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23" w:rsidRDefault="00500B23" w:rsidP="00500B23">
      <w:pPr>
        <w:jc w:val="center"/>
        <w:rPr>
          <w:rFonts w:ascii="Times New Roman Bold" w:hAnsi="Times New Roman Bold"/>
        </w:rPr>
      </w:pPr>
      <w:bookmarkStart w:id="0" w:name="TOC281317600"/>
    </w:p>
    <w:p w:rsidR="00500B23" w:rsidRDefault="00500B23" w:rsidP="00500B23">
      <w:pPr>
        <w:jc w:val="center"/>
        <w:rPr>
          <w:rFonts w:ascii="Courier New Bold" w:hAnsi="Courier New Bold"/>
          <w:sz w:val="28"/>
        </w:rPr>
      </w:pPr>
      <w:r>
        <w:rPr>
          <w:rFonts w:ascii="Courier New Bold" w:hAnsi="Courier New Bold"/>
          <w:sz w:val="28"/>
        </w:rPr>
        <w:t>Formative Research and Tool Development</w:t>
      </w:r>
    </w:p>
    <w:p w:rsidR="00500B23" w:rsidRDefault="00500B23" w:rsidP="00500B23">
      <w:pPr>
        <w:jc w:val="center"/>
        <w:rPr>
          <w:rFonts w:ascii="Courier New Bold" w:hAnsi="Courier New Bold"/>
          <w:sz w:val="28"/>
        </w:rPr>
      </w:pPr>
    </w:p>
    <w:p w:rsidR="00500B23" w:rsidRDefault="00500B23" w:rsidP="00500B23">
      <w:pPr>
        <w:jc w:val="center"/>
        <w:rPr>
          <w:rFonts w:ascii="Courier New Bold" w:hAnsi="Courier New Bold"/>
          <w:sz w:val="28"/>
        </w:rPr>
      </w:pPr>
      <w:r>
        <w:rPr>
          <w:rFonts w:ascii="Courier New Bold" w:hAnsi="Courier New Bold"/>
          <w:sz w:val="28"/>
        </w:rPr>
        <w:t>OMB No. 0920-0840, Expiration 31 January 2013</w:t>
      </w:r>
    </w:p>
    <w:p w:rsidR="00500B23" w:rsidRDefault="00500B23" w:rsidP="00500B23">
      <w:pPr>
        <w:jc w:val="center"/>
        <w:rPr>
          <w:rFonts w:ascii="Courier New Bold" w:hAnsi="Courier New Bold"/>
          <w:sz w:val="28"/>
        </w:rPr>
      </w:pPr>
    </w:p>
    <w:p w:rsidR="00500B23" w:rsidRDefault="00500B23" w:rsidP="00500B23">
      <w:pPr>
        <w:jc w:val="center"/>
        <w:rPr>
          <w:rFonts w:ascii="Courier New Bold" w:hAnsi="Courier New Bold"/>
          <w:sz w:val="28"/>
        </w:rPr>
      </w:pPr>
      <w:r>
        <w:rPr>
          <w:rFonts w:ascii="Courier New Bold" w:hAnsi="Courier New Bold"/>
          <w:sz w:val="28"/>
        </w:rPr>
        <w:t>Title of Sub-collection:</w:t>
      </w:r>
    </w:p>
    <w:p w:rsidR="00500B23" w:rsidRDefault="00500B23" w:rsidP="00500B23">
      <w:pPr>
        <w:jc w:val="center"/>
        <w:rPr>
          <w:rFonts w:ascii="Courier New Bold" w:hAnsi="Courier New Bold"/>
          <w:sz w:val="28"/>
        </w:rPr>
      </w:pPr>
    </w:p>
    <w:p w:rsidR="00500B23" w:rsidRDefault="00500B23" w:rsidP="00500B23">
      <w:pPr>
        <w:pStyle w:val="Cover-Title"/>
        <w:jc w:val="center"/>
        <w:rPr>
          <w:rFonts w:ascii="Courier New Bold" w:hAnsi="Courier New Bold"/>
          <w:sz w:val="28"/>
        </w:rPr>
      </w:pPr>
      <w:r w:rsidRPr="00045B52">
        <w:rPr>
          <w:rFonts w:ascii="Courier New" w:hAnsi="Courier New" w:cs="Courier New"/>
          <w:b/>
          <w:bCs/>
          <w:sz w:val="28"/>
          <w:szCs w:val="28"/>
        </w:rPr>
        <w:t xml:space="preserve"> Development of HIV Prevention Decision Support Messages for Men Who Have Sex with Men and Heterosexuals</w:t>
      </w:r>
    </w:p>
    <w:p w:rsidR="00500B23" w:rsidRDefault="00500B23" w:rsidP="00500B23">
      <w:pPr>
        <w:pStyle w:val="Cover-Title"/>
        <w:jc w:val="center"/>
        <w:rPr>
          <w:rFonts w:ascii="Courier New Bold" w:hAnsi="Courier New Bold"/>
          <w:sz w:val="28"/>
        </w:rPr>
      </w:pPr>
    </w:p>
    <w:p w:rsidR="00500B23" w:rsidRDefault="00500B23" w:rsidP="00500B23">
      <w:pPr>
        <w:pStyle w:val="Cover-Title"/>
        <w:jc w:val="center"/>
        <w:rPr>
          <w:rFonts w:ascii="Courier New Bold" w:hAnsi="Courier New Bold"/>
          <w:sz w:val="28"/>
        </w:rPr>
      </w:pPr>
    </w:p>
    <w:p w:rsidR="00500B23" w:rsidRDefault="00500B23" w:rsidP="00500B23">
      <w:pPr>
        <w:pStyle w:val="Cover-Title"/>
        <w:jc w:val="center"/>
        <w:rPr>
          <w:rFonts w:ascii="Courier New Bold" w:hAnsi="Courier New Bold"/>
          <w:sz w:val="28"/>
        </w:rPr>
      </w:pPr>
      <w:r>
        <w:rPr>
          <w:rFonts w:ascii="Courier New Bold" w:hAnsi="Courier New Bold"/>
          <w:sz w:val="28"/>
        </w:rPr>
        <w:t>Attachment 8</w:t>
      </w:r>
    </w:p>
    <w:p w:rsidR="00500B23" w:rsidRDefault="00500B23" w:rsidP="00500B23">
      <w:pPr>
        <w:pStyle w:val="Cover-Title"/>
        <w:jc w:val="center"/>
        <w:rPr>
          <w:rFonts w:ascii="Courier New Bold" w:hAnsi="Courier New Bold"/>
          <w:sz w:val="28"/>
        </w:rPr>
      </w:pPr>
      <w:r>
        <w:rPr>
          <w:rFonts w:ascii="Courier New Bold" w:hAnsi="Courier New Bold"/>
          <w:sz w:val="28"/>
        </w:rPr>
        <w:t>Recruitment Fliers</w:t>
      </w:r>
    </w:p>
    <w:p w:rsidR="00500B23" w:rsidRDefault="00500B23" w:rsidP="00500B23">
      <w:pPr>
        <w:pStyle w:val="Heading13"/>
        <w:rPr>
          <w:rFonts w:ascii="Times New Roman Bold Italic" w:hAnsi="Times New Roman Bold Italic"/>
        </w:rPr>
      </w:pPr>
    </w:p>
    <w:p w:rsidR="00500B23" w:rsidRDefault="00500B23" w:rsidP="00500B23">
      <w:pPr>
        <w:jc w:val="center"/>
        <w:rPr>
          <w:rFonts w:ascii="Times New Roman Bold" w:hAnsi="Times New Roman Bold"/>
          <w:sz w:val="28"/>
        </w:rPr>
      </w:pPr>
    </w:p>
    <w:p w:rsidR="00500B23" w:rsidRDefault="00500B23" w:rsidP="00500B23">
      <w:pPr>
        <w:jc w:val="center"/>
        <w:rPr>
          <w:rFonts w:ascii="Times New Roman Bold" w:hAnsi="Times New Roman Bold"/>
        </w:rPr>
      </w:pPr>
    </w:p>
    <w:p w:rsidR="00500B23" w:rsidRDefault="00500B23" w:rsidP="00500B23">
      <w:pPr>
        <w:jc w:val="center"/>
        <w:rPr>
          <w:rFonts w:ascii="Times New Roman Bold" w:hAnsi="Times New Roman Bold"/>
        </w:rPr>
      </w:pPr>
    </w:p>
    <w:p w:rsidR="00500B23" w:rsidRDefault="00500B23" w:rsidP="00500B23">
      <w:pPr>
        <w:jc w:val="center"/>
        <w:rPr>
          <w:rFonts w:ascii="Times New Roman Bold" w:hAnsi="Times New Roman Bold"/>
        </w:rPr>
      </w:pPr>
    </w:p>
    <w:p w:rsidR="00500B23" w:rsidRDefault="00500B23" w:rsidP="00500B23">
      <w:pPr>
        <w:jc w:val="center"/>
      </w:pPr>
    </w:p>
    <w:p w:rsidR="00500B23" w:rsidRDefault="00500B23" w:rsidP="00500B23">
      <w:pPr>
        <w:jc w:val="center"/>
      </w:pPr>
    </w:p>
    <w:p w:rsidR="00500B23" w:rsidRDefault="00500B23" w:rsidP="00500B23">
      <w:pPr>
        <w:jc w:val="center"/>
      </w:pPr>
    </w:p>
    <w:p w:rsidR="00BF4F5D" w:rsidRDefault="00BF4F5D" w:rsidP="00BF4F5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Contact Person:</w:t>
      </w:r>
    </w:p>
    <w:p w:rsidR="00BF4F5D" w:rsidRDefault="00BF4F5D" w:rsidP="00BF4F5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Donata Green, PhD</w:t>
      </w:r>
    </w:p>
    <w:p w:rsidR="00BF4F5D" w:rsidRDefault="00BF4F5D" w:rsidP="00BF4F5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1600 Clifton Rd. NE</w:t>
      </w:r>
    </w:p>
    <w:p w:rsidR="00BF4F5D" w:rsidRDefault="00BF4F5D" w:rsidP="00BF4F5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Mailstop E-49</w:t>
      </w:r>
    </w:p>
    <w:p w:rsidR="00BF4F5D" w:rsidRDefault="00BF4F5D" w:rsidP="00BF4F5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Atlanta, GA 30329</w:t>
      </w:r>
    </w:p>
    <w:p w:rsidR="00BF4F5D" w:rsidRDefault="00BF4F5D" w:rsidP="00BF4F5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Telephone: (404) 639-3869</w:t>
      </w:r>
    </w:p>
    <w:p w:rsidR="00BF4F5D" w:rsidRDefault="00BF4F5D" w:rsidP="00BF4F5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Fax: (404) 639-2007</w:t>
      </w:r>
    </w:p>
    <w:p w:rsidR="00BF4F5D" w:rsidRDefault="00BF4F5D" w:rsidP="00BF4F5D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E-mail: dqg7@cdc.gov</w:t>
      </w:r>
    </w:p>
    <w:p w:rsidR="00500B23" w:rsidRDefault="00500B23">
      <w:pPr>
        <w:rPr>
          <w:rFonts w:ascii="Courier New" w:hAnsi="Courier New"/>
        </w:rPr>
      </w:pPr>
      <w:r>
        <w:rPr>
          <w:rFonts w:ascii="Courier New" w:hAnsi="Courier New"/>
        </w:rPr>
        <w:br w:type="page"/>
      </w:r>
    </w:p>
    <w:p w:rsidR="00EE648D" w:rsidRDefault="00EE648D">
      <w:pPr>
        <w:pStyle w:val="Heading12"/>
        <w:spacing w:before="0"/>
        <w:jc w:val="center"/>
        <w:rPr>
          <w:sz w:val="56"/>
        </w:rPr>
      </w:pPr>
      <w:r>
        <w:rPr>
          <w:sz w:val="56"/>
        </w:rPr>
        <w:t>We Need Your Help</w:t>
      </w:r>
      <w:bookmarkEnd w:id="0"/>
      <w:r>
        <w:rPr>
          <w:sz w:val="56"/>
        </w:rPr>
        <w:t>!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8944"/>
      </w:tblGrid>
      <w:tr w:rsidR="00EE648D" w:rsidTr="00763D10">
        <w:trPr>
          <w:cantSplit/>
          <w:jc w:val="center"/>
        </w:trPr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 w:rsidP="00580B08">
            <w:pPr>
              <w:pStyle w:val="Heading12"/>
              <w:spacing w:line="276" w:lineRule="auto"/>
              <w:jc w:val="center"/>
              <w:rPr>
                <w:rFonts w:ascii="Arial Bold" w:hAnsi="Arial Bold"/>
                <w:sz w:val="52"/>
              </w:rPr>
            </w:pPr>
            <w:r>
              <w:rPr>
                <w:rFonts w:ascii="Arial Bold" w:hAnsi="Arial Bold"/>
                <w:sz w:val="52"/>
              </w:rPr>
              <w:t>Men Who Have Sex with Men</w:t>
            </w:r>
          </w:p>
          <w:p w:rsidR="00EE648D" w:rsidRDefault="00086A80">
            <w:pPr>
              <w:spacing w:line="276" w:lineRule="auto"/>
              <w:jc w:val="center"/>
              <w:rPr>
                <w:rFonts w:ascii="Arial Bold" w:hAnsi="Arial Bold"/>
                <w:sz w:val="52"/>
              </w:rPr>
            </w:pPr>
            <w:r>
              <w:rPr>
                <w:rFonts w:ascii="Arial Bold" w:hAnsi="Arial Bold"/>
                <w:sz w:val="52"/>
              </w:rPr>
              <w:t>Between the ages of 18–</w:t>
            </w:r>
            <w:r w:rsidR="00EE648D">
              <w:rPr>
                <w:rFonts w:ascii="Arial Bold" w:hAnsi="Arial Bold"/>
                <w:sz w:val="52"/>
              </w:rPr>
              <w:t>64 years</w:t>
            </w:r>
          </w:p>
        </w:tc>
      </w:tr>
    </w:tbl>
    <w:p w:rsidR="00EE648D" w:rsidRDefault="00EE648D" w:rsidP="00763D10">
      <w:pPr>
        <w:pStyle w:val="bodytext"/>
        <w:spacing w:after="0"/>
        <w:jc w:val="center"/>
        <w:rPr>
          <w:rFonts w:ascii="Arial" w:hAnsi="Arial"/>
        </w:rPr>
      </w:pPr>
    </w:p>
    <w:p w:rsidR="00086A80" w:rsidRDefault="00EE648D" w:rsidP="00086A80">
      <w:pPr>
        <w:pStyle w:val="bodytext"/>
        <w:spacing w:line="240" w:lineRule="auto"/>
        <w:jc w:val="center"/>
        <w:rPr>
          <w:rFonts w:ascii="Arial" w:hAnsi="Arial" w:cs="Arial"/>
          <w:sz w:val="36"/>
        </w:rPr>
      </w:pPr>
      <w:r w:rsidRPr="00086A80">
        <w:rPr>
          <w:rFonts w:ascii="Arial" w:hAnsi="Arial" w:cs="Arial"/>
          <w:sz w:val="36"/>
        </w:rPr>
        <w:t>We want your feedback about HIV and o</w:t>
      </w:r>
      <w:r w:rsidR="00086A80">
        <w:rPr>
          <w:rFonts w:ascii="Arial" w:hAnsi="Arial" w:cs="Arial"/>
          <w:sz w:val="36"/>
        </w:rPr>
        <w:t>ther health topics</w:t>
      </w:r>
    </w:p>
    <w:p w:rsidR="00EE648D" w:rsidRDefault="00EE648D" w:rsidP="00086A80">
      <w:pPr>
        <w:pStyle w:val="bodytext"/>
        <w:spacing w:line="240" w:lineRule="auto"/>
        <w:jc w:val="center"/>
        <w:rPr>
          <w:rFonts w:ascii="Arial" w:hAnsi="Arial" w:cs="Arial"/>
          <w:sz w:val="36"/>
        </w:rPr>
      </w:pPr>
      <w:r w:rsidRPr="00086A80">
        <w:rPr>
          <w:rFonts w:ascii="Arial" w:hAnsi="Arial" w:cs="Arial"/>
          <w:sz w:val="36"/>
        </w:rPr>
        <w:t>to help us develop HIV prevention messages!</w:t>
      </w:r>
    </w:p>
    <w:p w:rsidR="00086A80" w:rsidRPr="00086A80" w:rsidRDefault="00086A80" w:rsidP="00763D10">
      <w:pPr>
        <w:pStyle w:val="bodytext"/>
        <w:spacing w:after="0" w:line="240" w:lineRule="auto"/>
        <w:jc w:val="center"/>
        <w:rPr>
          <w:rFonts w:ascii="Arial" w:hAnsi="Arial" w:cs="Arial"/>
          <w:sz w:val="36"/>
        </w:rPr>
      </w:pPr>
    </w:p>
    <w:p w:rsidR="00EE648D" w:rsidRDefault="00EE648D">
      <w:pPr>
        <w:ind w:left="540" w:right="180"/>
        <w:jc w:val="center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[Insert City and Dates] </w:t>
      </w:r>
    </w:p>
    <w:p w:rsidR="00EE648D" w:rsidRDefault="00EE648D">
      <w:pPr>
        <w:ind w:left="540" w:right="180"/>
        <w:jc w:val="center"/>
        <w:rPr>
          <w:rFonts w:ascii="Arial Bold" w:hAnsi="Arial Bold"/>
          <w:sz w:val="20"/>
        </w:rPr>
      </w:pPr>
    </w:p>
    <w:p w:rsidR="00EE648D" w:rsidRDefault="00EE648D">
      <w:pPr>
        <w:ind w:left="540" w:right="180"/>
        <w:jc w:val="center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Eligible men will take part in a </w:t>
      </w:r>
    </w:p>
    <w:p w:rsidR="00EE648D" w:rsidRDefault="00086A80">
      <w:pPr>
        <w:ind w:left="540" w:right="180"/>
        <w:jc w:val="center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>60-</w:t>
      </w:r>
      <w:r w:rsidR="00EE648D">
        <w:rPr>
          <w:rFonts w:ascii="Arial Bold" w:hAnsi="Arial Bold"/>
          <w:sz w:val="52"/>
        </w:rPr>
        <w:t xml:space="preserve">minute interview and </w:t>
      </w:r>
    </w:p>
    <w:p w:rsidR="00EE648D" w:rsidRDefault="00EE648D" w:rsidP="00506E44">
      <w:pPr>
        <w:ind w:left="540" w:right="180"/>
        <w:jc w:val="center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receive </w:t>
      </w:r>
      <w:r w:rsidR="00506E44">
        <w:rPr>
          <w:rFonts w:ascii="Arial Bold" w:hAnsi="Arial Bold"/>
          <w:sz w:val="52"/>
        </w:rPr>
        <w:t>$5</w:t>
      </w:r>
      <w:r>
        <w:rPr>
          <w:rFonts w:ascii="Arial Bold" w:hAnsi="Arial Bold"/>
          <w:sz w:val="52"/>
        </w:rPr>
        <w:t xml:space="preserve">0 </w:t>
      </w:r>
      <w:r w:rsidR="005A6E82">
        <w:rPr>
          <w:rFonts w:ascii="Arial Bold" w:hAnsi="Arial Bold"/>
          <w:sz w:val="52"/>
        </w:rPr>
        <w:t>as a token of appreciation</w:t>
      </w:r>
      <w:r>
        <w:rPr>
          <w:rFonts w:ascii="Arial Bold" w:hAnsi="Arial Bold"/>
          <w:sz w:val="52"/>
        </w:rPr>
        <w:t>.</w:t>
      </w:r>
    </w:p>
    <w:p w:rsidR="00EE648D" w:rsidRDefault="00EE648D">
      <w:pPr>
        <w:ind w:left="540" w:right="180"/>
        <w:jc w:val="center"/>
        <w:rPr>
          <w:rFonts w:ascii="Arial" w:hAnsi="Arial"/>
          <w:sz w:val="32"/>
        </w:rPr>
      </w:pPr>
    </w:p>
    <w:p w:rsidR="00EE648D" w:rsidRDefault="00EE648D">
      <w:pPr>
        <w:ind w:left="540" w:right="18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research is being done by RTI International with funding from </w:t>
      </w:r>
    </w:p>
    <w:p w:rsidR="00EE648D" w:rsidRDefault="00EE648D">
      <w:pPr>
        <w:ind w:left="540" w:right="18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Centers for Disease Control and Prevention (CDC).</w:t>
      </w:r>
    </w:p>
    <w:p w:rsidR="00086A80" w:rsidRDefault="00086A80">
      <w:pPr>
        <w:ind w:left="540" w:right="180"/>
        <w:jc w:val="center"/>
        <w:rPr>
          <w:rFonts w:ascii="Arial" w:hAnsi="Arial"/>
          <w:sz w:val="28"/>
        </w:rPr>
      </w:pPr>
    </w:p>
    <w:p w:rsidR="00086A80" w:rsidRDefault="00EE648D">
      <w:pPr>
        <w:ind w:left="540" w:right="180"/>
        <w:jc w:val="center"/>
        <w:rPr>
          <w:rFonts w:ascii="Arial Bold" w:hAnsi="Arial Bold"/>
          <w:sz w:val="40"/>
        </w:rPr>
      </w:pPr>
      <w:r>
        <w:rPr>
          <w:rFonts w:ascii="Arial Bold" w:hAnsi="Arial Bold"/>
          <w:sz w:val="40"/>
        </w:rPr>
        <w:t>If you ha</w:t>
      </w:r>
      <w:r w:rsidR="00086A80">
        <w:rPr>
          <w:rFonts w:ascii="Arial Bold" w:hAnsi="Arial Bold"/>
          <w:sz w:val="40"/>
        </w:rPr>
        <w:t>ve any questions or want to see</w:t>
      </w:r>
    </w:p>
    <w:p w:rsidR="00EE648D" w:rsidRDefault="00EE648D" w:rsidP="00AD0852">
      <w:pPr>
        <w:ind w:left="540" w:right="180"/>
        <w:jc w:val="center"/>
        <w:rPr>
          <w:rFonts w:ascii="Arial Bold" w:hAnsi="Arial Bold"/>
          <w:sz w:val="48"/>
        </w:rPr>
      </w:pPr>
      <w:r>
        <w:rPr>
          <w:rFonts w:ascii="Arial Bold" w:hAnsi="Arial Bold"/>
          <w:sz w:val="40"/>
        </w:rPr>
        <w:t>if you are eligible</w:t>
      </w:r>
      <w:r w:rsidR="00086A80">
        <w:rPr>
          <w:rFonts w:ascii="Arial Bold" w:hAnsi="Arial Bold"/>
          <w:sz w:val="40"/>
        </w:rPr>
        <w:t>,</w:t>
      </w:r>
      <w:r>
        <w:rPr>
          <w:rFonts w:ascii="Arial Bold" w:hAnsi="Arial Bold"/>
          <w:sz w:val="40"/>
        </w:rPr>
        <w:t xml:space="preserve"> please call toll free:</w:t>
      </w:r>
      <w:bookmarkStart w:id="1" w:name="TOC281317602"/>
      <w:r w:rsidR="00AD0852">
        <w:rPr>
          <w:rFonts w:ascii="Arial Bold" w:hAnsi="Arial Bold"/>
          <w:sz w:val="40"/>
        </w:rPr>
        <w:br/>
      </w:r>
      <w:r>
        <w:rPr>
          <w:rFonts w:ascii="Arial Bold" w:hAnsi="Arial Bold"/>
          <w:sz w:val="48"/>
        </w:rPr>
        <w:t>1-XXX-XXX-XXXX ext. XXX</w:t>
      </w:r>
      <w:bookmarkEnd w:id="1"/>
    </w:p>
    <w:p w:rsidR="00D30CEF" w:rsidRDefault="00D30CEF" w:rsidP="00AD0852">
      <w:pPr>
        <w:ind w:left="540" w:right="180"/>
        <w:jc w:val="center"/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982"/>
        <w:gridCol w:w="982"/>
        <w:gridCol w:w="982"/>
        <w:gridCol w:w="982"/>
        <w:gridCol w:w="981"/>
        <w:gridCol w:w="981"/>
        <w:gridCol w:w="981"/>
        <w:gridCol w:w="981"/>
        <w:gridCol w:w="981"/>
        <w:gridCol w:w="981"/>
        <w:gridCol w:w="981"/>
      </w:tblGrid>
      <w:tr w:rsidR="00EE648D">
        <w:trPr>
          <w:cantSplit/>
          <w:trHeight w:val="4056"/>
          <w:jc w:val="center"/>
        </w:trPr>
        <w:tc>
          <w:tcPr>
            <w:tcW w:w="98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2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2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2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EE648D" w:rsidRDefault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</w:tr>
    </w:tbl>
    <w:p w:rsidR="00500B23" w:rsidRDefault="00500B23" w:rsidP="00506E44">
      <w:pPr>
        <w:pStyle w:val="Heading12"/>
        <w:spacing w:before="0"/>
        <w:jc w:val="center"/>
        <w:rPr>
          <w:sz w:val="56"/>
        </w:rPr>
      </w:pPr>
    </w:p>
    <w:p w:rsidR="00500B23" w:rsidRDefault="00500B23" w:rsidP="00500B23">
      <w:pPr>
        <w:rPr>
          <w:rFonts w:ascii="Times New Roman Bold" w:hAnsi="Times New Roman Bold"/>
          <w:szCs w:val="20"/>
        </w:rPr>
      </w:pPr>
      <w:r>
        <w:br w:type="page"/>
      </w:r>
    </w:p>
    <w:p w:rsidR="00506E44" w:rsidRDefault="00506E44" w:rsidP="00506E44">
      <w:pPr>
        <w:pStyle w:val="Heading12"/>
        <w:spacing w:before="0"/>
        <w:jc w:val="center"/>
        <w:rPr>
          <w:sz w:val="56"/>
        </w:rPr>
      </w:pPr>
      <w:r>
        <w:rPr>
          <w:sz w:val="56"/>
        </w:rPr>
        <w:t>We Need Your Help!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8598"/>
      </w:tblGrid>
      <w:tr w:rsidR="00506E44" w:rsidTr="00763D10">
        <w:trPr>
          <w:cantSplit/>
          <w:jc w:val="center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A80" w:rsidRDefault="00086A80" w:rsidP="00580B08">
            <w:pPr>
              <w:spacing w:before="120" w:line="276" w:lineRule="auto"/>
              <w:jc w:val="center"/>
              <w:rPr>
                <w:rFonts w:ascii="Arial Bold" w:hAnsi="Arial Bold"/>
                <w:sz w:val="52"/>
              </w:rPr>
            </w:pPr>
            <w:r>
              <w:rPr>
                <w:rFonts w:ascii="Arial Bold" w:hAnsi="Arial Bold"/>
                <w:sz w:val="52"/>
              </w:rPr>
              <w:t>Are you a sexually active man</w:t>
            </w:r>
          </w:p>
          <w:p w:rsidR="00086A80" w:rsidRDefault="00506E44" w:rsidP="00EE648D">
            <w:pPr>
              <w:spacing w:line="276" w:lineRule="auto"/>
              <w:jc w:val="center"/>
              <w:rPr>
                <w:rFonts w:ascii="Arial Bold" w:hAnsi="Arial Bold"/>
                <w:sz w:val="52"/>
              </w:rPr>
            </w:pPr>
            <w:r>
              <w:rPr>
                <w:rFonts w:ascii="Arial Bold" w:hAnsi="Arial Bold"/>
                <w:sz w:val="52"/>
              </w:rPr>
              <w:t>or woman</w:t>
            </w:r>
            <w:r>
              <w:rPr>
                <w:rFonts w:ascii="Arial" w:hAnsi="Arial"/>
                <w:sz w:val="52"/>
              </w:rPr>
              <w:t xml:space="preserve"> </w:t>
            </w:r>
            <w:r>
              <w:rPr>
                <w:rFonts w:ascii="Arial Bold" w:hAnsi="Arial Bold"/>
                <w:sz w:val="52"/>
              </w:rPr>
              <w:t>b</w:t>
            </w:r>
            <w:r w:rsidR="00086A80">
              <w:rPr>
                <w:rFonts w:ascii="Arial Bold" w:hAnsi="Arial Bold"/>
                <w:sz w:val="52"/>
              </w:rPr>
              <w:t>etween the ages</w:t>
            </w:r>
          </w:p>
          <w:p w:rsidR="00506E44" w:rsidRDefault="00086A80" w:rsidP="00580B08">
            <w:pPr>
              <w:spacing w:after="120" w:line="276" w:lineRule="auto"/>
              <w:jc w:val="center"/>
              <w:rPr>
                <w:rFonts w:ascii="Arial Bold" w:hAnsi="Arial Bold"/>
                <w:sz w:val="52"/>
              </w:rPr>
            </w:pPr>
            <w:r>
              <w:rPr>
                <w:rFonts w:ascii="Arial Bold" w:hAnsi="Arial Bold"/>
                <w:sz w:val="52"/>
              </w:rPr>
              <w:t>of 18–</w:t>
            </w:r>
            <w:r w:rsidR="00506E44">
              <w:rPr>
                <w:rFonts w:ascii="Arial Bold" w:hAnsi="Arial Bold"/>
                <w:sz w:val="52"/>
              </w:rPr>
              <w:t>64 years?</w:t>
            </w:r>
          </w:p>
        </w:tc>
      </w:tr>
    </w:tbl>
    <w:p w:rsidR="00506E44" w:rsidRPr="00763D10" w:rsidRDefault="00506E44" w:rsidP="00506E44">
      <w:pPr>
        <w:pStyle w:val="FreeForm"/>
        <w:jc w:val="center"/>
      </w:pPr>
    </w:p>
    <w:p w:rsidR="00086A80" w:rsidRPr="00763D10" w:rsidRDefault="00506E44" w:rsidP="00763D10">
      <w:pPr>
        <w:pStyle w:val="bodytext"/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/>
          <w:sz w:val="36"/>
        </w:rPr>
        <w:t xml:space="preserve">If so, we want your </w:t>
      </w:r>
      <w:r w:rsidRPr="00763D10">
        <w:rPr>
          <w:rFonts w:ascii="Arial" w:hAnsi="Arial" w:cs="Arial"/>
          <w:sz w:val="36"/>
        </w:rPr>
        <w:t>feedback ab</w:t>
      </w:r>
      <w:r w:rsidR="00086A80" w:rsidRPr="00763D10">
        <w:rPr>
          <w:rFonts w:ascii="Arial" w:hAnsi="Arial" w:cs="Arial"/>
          <w:sz w:val="36"/>
        </w:rPr>
        <w:t>out HIV and other health topics</w:t>
      </w:r>
    </w:p>
    <w:p w:rsidR="00506E44" w:rsidRPr="00763D10" w:rsidRDefault="00506E44" w:rsidP="00763D10">
      <w:pPr>
        <w:pStyle w:val="bodytext"/>
        <w:spacing w:after="0" w:line="240" w:lineRule="auto"/>
        <w:jc w:val="center"/>
        <w:rPr>
          <w:rFonts w:ascii="Arial" w:hAnsi="Arial" w:cs="Arial"/>
          <w:sz w:val="36"/>
        </w:rPr>
      </w:pPr>
      <w:r w:rsidRPr="00763D10">
        <w:rPr>
          <w:rFonts w:ascii="Arial" w:hAnsi="Arial" w:cs="Arial"/>
          <w:sz w:val="36"/>
        </w:rPr>
        <w:t>to help us develop HIV prevention messages!</w:t>
      </w:r>
    </w:p>
    <w:p w:rsidR="00086A80" w:rsidRPr="00051CE1" w:rsidRDefault="00086A80" w:rsidP="00763D10">
      <w:pPr>
        <w:pStyle w:val="bodytext"/>
        <w:spacing w:after="0" w:line="240" w:lineRule="auto"/>
        <w:jc w:val="center"/>
        <w:rPr>
          <w:rFonts w:ascii="Lucida Grande" w:hAnsi="Lucida Grande"/>
          <w:sz w:val="16"/>
          <w:szCs w:val="16"/>
        </w:rPr>
      </w:pPr>
    </w:p>
    <w:p w:rsidR="00506E44" w:rsidRDefault="00506E44" w:rsidP="00506E44">
      <w:pPr>
        <w:ind w:left="540" w:right="180"/>
        <w:jc w:val="center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[Insert City and Dates] </w:t>
      </w:r>
    </w:p>
    <w:p w:rsidR="00506E44" w:rsidRDefault="00506E44" w:rsidP="00506E44">
      <w:pPr>
        <w:ind w:left="540" w:right="180"/>
        <w:jc w:val="center"/>
        <w:rPr>
          <w:rFonts w:ascii="Arial Bold" w:hAnsi="Arial Bold"/>
          <w:sz w:val="20"/>
        </w:rPr>
      </w:pPr>
    </w:p>
    <w:p w:rsidR="00506E44" w:rsidRDefault="00506E44" w:rsidP="00506E44">
      <w:pPr>
        <w:ind w:left="540" w:right="180"/>
        <w:jc w:val="center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Eligible men </w:t>
      </w:r>
      <w:r w:rsidR="00756E90">
        <w:rPr>
          <w:rFonts w:ascii="Arial Bold" w:hAnsi="Arial Bold"/>
          <w:sz w:val="52"/>
        </w:rPr>
        <w:t xml:space="preserve">and women </w:t>
      </w:r>
      <w:r>
        <w:rPr>
          <w:rFonts w:ascii="Arial Bold" w:hAnsi="Arial Bold"/>
          <w:sz w:val="52"/>
        </w:rPr>
        <w:t xml:space="preserve">will take part in a </w:t>
      </w:r>
      <w:r w:rsidR="00086A80">
        <w:rPr>
          <w:rFonts w:ascii="Arial Bold" w:hAnsi="Arial Bold"/>
          <w:sz w:val="52"/>
        </w:rPr>
        <w:t>60-</w:t>
      </w:r>
      <w:r>
        <w:rPr>
          <w:rFonts w:ascii="Arial Bold" w:hAnsi="Arial Bold"/>
          <w:sz w:val="52"/>
        </w:rPr>
        <w:t xml:space="preserve">minute interview and </w:t>
      </w:r>
    </w:p>
    <w:p w:rsidR="00086A80" w:rsidRDefault="00506E44" w:rsidP="00086A80">
      <w:pPr>
        <w:ind w:left="540" w:right="180"/>
        <w:jc w:val="center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receive $50 </w:t>
      </w:r>
      <w:r w:rsidR="00792474">
        <w:rPr>
          <w:rFonts w:ascii="Arial Bold" w:hAnsi="Arial Bold"/>
          <w:sz w:val="52"/>
        </w:rPr>
        <w:t>as a token of appreciation</w:t>
      </w:r>
      <w:r>
        <w:rPr>
          <w:rFonts w:ascii="Arial Bold" w:hAnsi="Arial Bold"/>
          <w:sz w:val="52"/>
        </w:rPr>
        <w:t>.</w:t>
      </w:r>
    </w:p>
    <w:p w:rsidR="00506E44" w:rsidRPr="00051CE1" w:rsidRDefault="00506E44" w:rsidP="00506E44">
      <w:pPr>
        <w:ind w:left="540" w:right="180"/>
        <w:jc w:val="center"/>
        <w:rPr>
          <w:rFonts w:ascii="Arial" w:hAnsi="Arial"/>
          <w:sz w:val="18"/>
          <w:szCs w:val="18"/>
        </w:rPr>
      </w:pPr>
    </w:p>
    <w:p w:rsidR="00506E44" w:rsidRDefault="00506E44" w:rsidP="00506E44">
      <w:pPr>
        <w:ind w:left="540" w:right="18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research is being done by RTI International with funding from </w:t>
      </w:r>
    </w:p>
    <w:p w:rsidR="00506E44" w:rsidRDefault="00506E44" w:rsidP="00506E44">
      <w:pPr>
        <w:ind w:left="540" w:right="18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Centers for Disease Control and Prevention (CDC).</w:t>
      </w:r>
    </w:p>
    <w:p w:rsidR="00086A80" w:rsidRPr="00051CE1" w:rsidRDefault="00086A80" w:rsidP="00506E44">
      <w:pPr>
        <w:ind w:left="540" w:right="180"/>
        <w:jc w:val="center"/>
        <w:rPr>
          <w:rFonts w:ascii="Arial" w:hAnsi="Arial"/>
          <w:sz w:val="16"/>
          <w:szCs w:val="16"/>
        </w:rPr>
      </w:pPr>
    </w:p>
    <w:p w:rsidR="00086A80" w:rsidRDefault="00506E44" w:rsidP="00506E44">
      <w:pPr>
        <w:ind w:left="540" w:right="180"/>
        <w:jc w:val="center"/>
        <w:rPr>
          <w:rFonts w:ascii="Arial Bold" w:hAnsi="Arial Bold"/>
          <w:sz w:val="40"/>
        </w:rPr>
      </w:pPr>
      <w:r>
        <w:rPr>
          <w:rFonts w:ascii="Arial Bold" w:hAnsi="Arial Bold"/>
          <w:sz w:val="40"/>
        </w:rPr>
        <w:t xml:space="preserve">If you have </w:t>
      </w:r>
      <w:r w:rsidR="00086A80">
        <w:rPr>
          <w:rFonts w:ascii="Arial Bold" w:hAnsi="Arial Bold"/>
          <w:sz w:val="40"/>
        </w:rPr>
        <w:t>any questions or want to see if</w:t>
      </w:r>
    </w:p>
    <w:p w:rsidR="00756E90" w:rsidRDefault="00506E44" w:rsidP="00AD0852">
      <w:pPr>
        <w:ind w:left="540" w:right="180"/>
        <w:jc w:val="center"/>
        <w:rPr>
          <w:rFonts w:ascii="Arial Bold" w:hAnsi="Arial Bold"/>
          <w:sz w:val="48"/>
        </w:rPr>
      </w:pPr>
      <w:r>
        <w:rPr>
          <w:rFonts w:ascii="Arial Bold" w:hAnsi="Arial Bold"/>
          <w:sz w:val="40"/>
        </w:rPr>
        <w:t>you are eligible</w:t>
      </w:r>
      <w:r w:rsidR="00086A80">
        <w:rPr>
          <w:rFonts w:ascii="Arial Bold" w:hAnsi="Arial Bold"/>
          <w:sz w:val="40"/>
        </w:rPr>
        <w:t>,</w:t>
      </w:r>
      <w:r>
        <w:rPr>
          <w:rFonts w:ascii="Arial Bold" w:hAnsi="Arial Bold"/>
          <w:sz w:val="40"/>
        </w:rPr>
        <w:t xml:space="preserve"> please call toll free:</w:t>
      </w:r>
      <w:r w:rsidR="00AD0852">
        <w:rPr>
          <w:rFonts w:ascii="Arial Bold" w:hAnsi="Arial Bold"/>
          <w:sz w:val="40"/>
        </w:rPr>
        <w:br/>
      </w:r>
      <w:r>
        <w:rPr>
          <w:rFonts w:ascii="Arial Bold" w:hAnsi="Arial Bold"/>
          <w:sz w:val="48"/>
        </w:rPr>
        <w:t>1-XXX-XXX-XXXX ext. XXX</w:t>
      </w:r>
    </w:p>
    <w:p w:rsidR="00756E90" w:rsidRDefault="00756E90">
      <w:pPr>
        <w:rPr>
          <w:rFonts w:ascii="Arial Bold" w:hAnsi="Arial Bold"/>
          <w:sz w:val="48"/>
        </w:rPr>
      </w:pPr>
      <w:r>
        <w:rPr>
          <w:rFonts w:ascii="Arial Bold" w:hAnsi="Arial Bold"/>
          <w:sz w:val="48"/>
        </w:rPr>
        <w:br w:type="page"/>
      </w:r>
    </w:p>
    <w:p w:rsidR="00506E44" w:rsidRDefault="00506E44" w:rsidP="00AD0852">
      <w:pPr>
        <w:ind w:left="540" w:right="180"/>
        <w:jc w:val="center"/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982"/>
        <w:gridCol w:w="982"/>
        <w:gridCol w:w="982"/>
        <w:gridCol w:w="982"/>
        <w:gridCol w:w="981"/>
        <w:gridCol w:w="981"/>
        <w:gridCol w:w="981"/>
        <w:gridCol w:w="981"/>
        <w:gridCol w:w="981"/>
        <w:gridCol w:w="981"/>
        <w:gridCol w:w="981"/>
      </w:tblGrid>
      <w:tr w:rsidR="00506E44" w:rsidTr="00EE648D">
        <w:trPr>
          <w:cantSplit/>
          <w:trHeight w:val="4056"/>
          <w:jc w:val="center"/>
        </w:trPr>
        <w:tc>
          <w:tcPr>
            <w:tcW w:w="98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2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2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2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single" w:sz="4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  <w:tc>
          <w:tcPr>
            <w:tcW w:w="981" w:type="dxa"/>
            <w:tcBorders>
              <w:top w:val="none" w:sz="16" w:space="0" w:color="000000"/>
              <w:left w:val="single" w:sz="4" w:space="0" w:color="999999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1-XXX-XXX-XXXX  x XXX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506E44" w:rsidRDefault="00506E44" w:rsidP="00EE648D">
            <w:pPr>
              <w:spacing w:line="276" w:lineRule="auto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HIV Risk &amp; Prevention Materials / CDC Study</w:t>
            </w:r>
          </w:p>
        </w:tc>
      </w:tr>
    </w:tbl>
    <w:p w:rsidR="00506E44" w:rsidRPr="00051CE1" w:rsidRDefault="00506E44" w:rsidP="00792474">
      <w:pPr>
        <w:spacing w:after="240"/>
        <w:rPr>
          <w:rFonts w:eastAsia="Times New Roman"/>
          <w:color w:val="auto"/>
          <w:sz w:val="20"/>
        </w:rPr>
      </w:pPr>
    </w:p>
    <w:sectPr w:rsidR="00506E44" w:rsidRPr="00051CE1" w:rsidSect="0020358A">
      <w:footerReference w:type="even" r:id="rId8"/>
      <w:footerReference w:type="default" r:id="rId9"/>
      <w:type w:val="oddPage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C9" w:rsidRDefault="002814C9">
      <w:r>
        <w:separator/>
      </w:r>
    </w:p>
  </w:endnote>
  <w:endnote w:type="continuationSeparator" w:id="0">
    <w:p w:rsidR="002814C9" w:rsidRDefault="0028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urier New Bold">
    <w:panose1 w:val="020706090202050204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55" w:rsidRDefault="00A6600E">
    <w:pPr>
      <w:pStyle w:val="Footer"/>
      <w:jc w:val="center"/>
    </w:pPr>
    <w:fldSimple w:instr=" PAGE   \* MERGEFORMAT ">
      <w:r w:rsidR="00480DA1">
        <w:rPr>
          <w:noProof/>
        </w:rPr>
        <w:t>4</w:t>
      </w:r>
    </w:fldSimple>
  </w:p>
  <w:p w:rsidR="0013642C" w:rsidRDefault="0013642C">
    <w:pPr>
      <w:pStyle w:val="Footer1"/>
      <w:ind w:right="360"/>
      <w:jc w:val="center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2C" w:rsidRDefault="0013642C">
    <w:pPr>
      <w:pStyle w:val="Footer1"/>
      <w:ind w:right="360"/>
      <w:jc w:val="center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C9" w:rsidRDefault="002814C9">
      <w:r>
        <w:separator/>
      </w:r>
    </w:p>
  </w:footnote>
  <w:footnote w:type="continuationSeparator" w:id="0">
    <w:p w:rsidR="002814C9" w:rsidRDefault="0028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suff w:val="nothing"/>
      <w:lvlText w:val="-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66B46F3C"/>
    <w:lvl w:ilvl="0">
      <w:start w:val="1"/>
      <w:numFmt w:val="decimal"/>
      <w:isLgl/>
      <w:lvlText w:val="A.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B.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E.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8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"/>
      <w:numFmt w:val="decimal"/>
      <w:isLgl/>
      <w:lvlText w:val="F.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81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27C6305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3">
    <w:nsid w:val="003F141A"/>
    <w:multiLevelType w:val="multilevel"/>
    <w:tmpl w:val="894EE879"/>
    <w:lvl w:ilvl="0">
      <w:start w:val="1"/>
      <w:numFmt w:val="decimal"/>
      <w:isLgl/>
      <w:lvlText w:val="A.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4">
    <w:nsid w:val="30AE3F1E"/>
    <w:multiLevelType w:val="multilevel"/>
    <w:tmpl w:val="AD86662E"/>
    <w:lvl w:ilvl="0">
      <w:start w:val="2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5">
    <w:nsid w:val="34247759"/>
    <w:multiLevelType w:val="multilevel"/>
    <w:tmpl w:val="AD86662E"/>
    <w:lvl w:ilvl="0">
      <w:start w:val="2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6">
    <w:nsid w:val="3CFE2950"/>
    <w:multiLevelType w:val="multilevel"/>
    <w:tmpl w:val="271A7810"/>
    <w:lvl w:ilvl="0">
      <w:start w:val="2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7">
    <w:nsid w:val="453262AD"/>
    <w:multiLevelType w:val="multilevel"/>
    <w:tmpl w:val="6940545A"/>
    <w:lvl w:ilvl="0">
      <w:start w:val="3"/>
      <w:numFmt w:val="decimal"/>
      <w:isLgl/>
      <w:lvlText w:val="A.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8">
    <w:nsid w:val="46A15F25"/>
    <w:multiLevelType w:val="multilevel"/>
    <w:tmpl w:val="038C9012"/>
    <w:lvl w:ilvl="0">
      <w:start w:val="5"/>
      <w:numFmt w:val="decimal"/>
      <w:isLgl/>
      <w:lvlText w:val="A.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9">
    <w:nsid w:val="4CF45F0D"/>
    <w:multiLevelType w:val="multilevel"/>
    <w:tmpl w:val="894EE87B"/>
    <w:lvl w:ilvl="0">
      <w:start w:val="1"/>
      <w:numFmt w:val="decimal"/>
      <w:isLgl/>
      <w:lvlText w:val="E.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20">
    <w:nsid w:val="4D946A18"/>
    <w:multiLevelType w:val="multilevel"/>
    <w:tmpl w:val="894EE87E"/>
    <w:lvl w:ilvl="0">
      <w:start w:val="1"/>
      <w:numFmt w:val="decimal"/>
      <w:isLgl/>
      <w:lvlText w:val="F.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81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21">
    <w:nsid w:val="52177407"/>
    <w:multiLevelType w:val="multilevel"/>
    <w:tmpl w:val="3FE20D6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2">
    <w:nsid w:val="577C06A8"/>
    <w:multiLevelType w:val="multilevel"/>
    <w:tmpl w:val="C1D81136"/>
    <w:lvl w:ilvl="0">
      <w:start w:val="21"/>
      <w:numFmt w:val="decimal"/>
      <w:isLgl/>
      <w:lvlText w:val="A.%1"/>
      <w:lvlJc w:val="left"/>
      <w:pPr>
        <w:tabs>
          <w:tab w:val="num" w:pos="180"/>
        </w:tabs>
        <w:ind w:left="1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"/>
        </w:tabs>
        <w:ind w:left="18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180"/>
        </w:tabs>
        <w:ind w:left="18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"/>
        </w:tabs>
        <w:ind w:left="18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180"/>
        </w:tabs>
        <w:ind w:left="180" w:firstLine="1800"/>
      </w:pPr>
      <w:rPr>
        <w:rFonts w:hint="default"/>
        <w:color w:val="000000"/>
        <w:position w:val="0"/>
        <w:sz w:val="24"/>
      </w:rPr>
    </w:lvl>
    <w:lvl w:ilvl="6">
      <w:start w:val="7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180" w:firstLine="0"/>
      </w:pPr>
      <w:rPr>
        <w:rFonts w:hint="default"/>
        <w:color w:val="000000"/>
        <w:position w:val="0"/>
        <w:sz w:val="24"/>
      </w:rPr>
    </w:lvl>
  </w:abstractNum>
  <w:abstractNum w:abstractNumId="23">
    <w:nsid w:val="58783221"/>
    <w:multiLevelType w:val="multilevel"/>
    <w:tmpl w:val="27C6305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4">
    <w:nsid w:val="619965C7"/>
    <w:multiLevelType w:val="multilevel"/>
    <w:tmpl w:val="AD86662E"/>
    <w:lvl w:ilvl="0">
      <w:start w:val="2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5">
    <w:nsid w:val="61E84734"/>
    <w:multiLevelType w:val="multilevel"/>
    <w:tmpl w:val="66B46F3C"/>
    <w:lvl w:ilvl="0">
      <w:start w:val="1"/>
      <w:numFmt w:val="decimal"/>
      <w:isLgl/>
      <w:lvlText w:val="A.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6">
    <w:nsid w:val="64374D9E"/>
    <w:multiLevelType w:val="multilevel"/>
    <w:tmpl w:val="AD86662E"/>
    <w:lvl w:ilvl="0">
      <w:start w:val="2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7">
    <w:nsid w:val="6D616ED4"/>
    <w:multiLevelType w:val="multilevel"/>
    <w:tmpl w:val="AD86662E"/>
    <w:lvl w:ilvl="0">
      <w:start w:val="2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8">
    <w:nsid w:val="6DD966F4"/>
    <w:multiLevelType w:val="multilevel"/>
    <w:tmpl w:val="4E489CA4"/>
    <w:lvl w:ilvl="0">
      <w:start w:val="2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9">
    <w:nsid w:val="6FE56C37"/>
    <w:multiLevelType w:val="multilevel"/>
    <w:tmpl w:val="66B46F3C"/>
    <w:lvl w:ilvl="0">
      <w:start w:val="1"/>
      <w:numFmt w:val="decimal"/>
      <w:isLgl/>
      <w:lvlText w:val="A.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3"/>
  </w:num>
  <w:num w:numId="17">
    <w:abstractNumId w:val="25"/>
  </w:num>
  <w:num w:numId="18">
    <w:abstractNumId w:val="18"/>
  </w:num>
  <w:num w:numId="19">
    <w:abstractNumId w:val="14"/>
  </w:num>
  <w:num w:numId="20">
    <w:abstractNumId w:val="26"/>
  </w:num>
  <w:num w:numId="21">
    <w:abstractNumId w:val="21"/>
  </w:num>
  <w:num w:numId="22">
    <w:abstractNumId w:val="24"/>
  </w:num>
  <w:num w:numId="23">
    <w:abstractNumId w:val="15"/>
  </w:num>
  <w:num w:numId="24">
    <w:abstractNumId w:val="27"/>
  </w:num>
  <w:num w:numId="25">
    <w:abstractNumId w:val="29"/>
  </w:num>
  <w:num w:numId="26">
    <w:abstractNumId w:val="17"/>
  </w:num>
  <w:num w:numId="27">
    <w:abstractNumId w:val="16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6E44"/>
    <w:rsid w:val="00043B62"/>
    <w:rsid w:val="00045B52"/>
    <w:rsid w:val="00051CE1"/>
    <w:rsid w:val="00086A80"/>
    <w:rsid w:val="000E0A2B"/>
    <w:rsid w:val="000E3166"/>
    <w:rsid w:val="001056A7"/>
    <w:rsid w:val="00113C58"/>
    <w:rsid w:val="0013642C"/>
    <w:rsid w:val="00140AC5"/>
    <w:rsid w:val="00176471"/>
    <w:rsid w:val="001A5BB8"/>
    <w:rsid w:val="001C416B"/>
    <w:rsid w:val="001E1814"/>
    <w:rsid w:val="0020358A"/>
    <w:rsid w:val="00260655"/>
    <w:rsid w:val="002814C9"/>
    <w:rsid w:val="002B2E55"/>
    <w:rsid w:val="002C1380"/>
    <w:rsid w:val="002C145C"/>
    <w:rsid w:val="002D4D4C"/>
    <w:rsid w:val="00330F23"/>
    <w:rsid w:val="00333C67"/>
    <w:rsid w:val="003A0E47"/>
    <w:rsid w:val="003A4621"/>
    <w:rsid w:val="003E165C"/>
    <w:rsid w:val="004450DC"/>
    <w:rsid w:val="0046610C"/>
    <w:rsid w:val="00480DA1"/>
    <w:rsid w:val="004A5C45"/>
    <w:rsid w:val="004C60F9"/>
    <w:rsid w:val="004E403E"/>
    <w:rsid w:val="004E71DA"/>
    <w:rsid w:val="00500B23"/>
    <w:rsid w:val="00506E44"/>
    <w:rsid w:val="00520DE7"/>
    <w:rsid w:val="00557B05"/>
    <w:rsid w:val="00580B08"/>
    <w:rsid w:val="00595E04"/>
    <w:rsid w:val="005A43D1"/>
    <w:rsid w:val="005A6E82"/>
    <w:rsid w:val="005C2CC4"/>
    <w:rsid w:val="0060344F"/>
    <w:rsid w:val="0062352C"/>
    <w:rsid w:val="00625373"/>
    <w:rsid w:val="00673121"/>
    <w:rsid w:val="006B6B2D"/>
    <w:rsid w:val="00720A8F"/>
    <w:rsid w:val="00735EC6"/>
    <w:rsid w:val="007454AA"/>
    <w:rsid w:val="00756E90"/>
    <w:rsid w:val="00763D10"/>
    <w:rsid w:val="007704FF"/>
    <w:rsid w:val="007752ED"/>
    <w:rsid w:val="0078505B"/>
    <w:rsid w:val="00792474"/>
    <w:rsid w:val="007C0F08"/>
    <w:rsid w:val="007C1226"/>
    <w:rsid w:val="00820F0C"/>
    <w:rsid w:val="008267FB"/>
    <w:rsid w:val="00830810"/>
    <w:rsid w:val="00844483"/>
    <w:rsid w:val="00864BCC"/>
    <w:rsid w:val="008909E4"/>
    <w:rsid w:val="008A7D9E"/>
    <w:rsid w:val="008C06ED"/>
    <w:rsid w:val="009133C4"/>
    <w:rsid w:val="009B3986"/>
    <w:rsid w:val="009B55DE"/>
    <w:rsid w:val="009B6539"/>
    <w:rsid w:val="009C2835"/>
    <w:rsid w:val="009C480D"/>
    <w:rsid w:val="00A016C6"/>
    <w:rsid w:val="00A02DAD"/>
    <w:rsid w:val="00A236A6"/>
    <w:rsid w:val="00A25B3D"/>
    <w:rsid w:val="00A3696D"/>
    <w:rsid w:val="00A6600E"/>
    <w:rsid w:val="00A83443"/>
    <w:rsid w:val="00AD0852"/>
    <w:rsid w:val="00B021D7"/>
    <w:rsid w:val="00B04947"/>
    <w:rsid w:val="00B106D8"/>
    <w:rsid w:val="00B1470D"/>
    <w:rsid w:val="00B43A90"/>
    <w:rsid w:val="00B6446D"/>
    <w:rsid w:val="00BC2FBD"/>
    <w:rsid w:val="00BF4F5D"/>
    <w:rsid w:val="00C01F6E"/>
    <w:rsid w:val="00C62FBE"/>
    <w:rsid w:val="00CE05DF"/>
    <w:rsid w:val="00D0799B"/>
    <w:rsid w:val="00D2339A"/>
    <w:rsid w:val="00D30CEF"/>
    <w:rsid w:val="00D35F2C"/>
    <w:rsid w:val="00D5577D"/>
    <w:rsid w:val="00DA01ED"/>
    <w:rsid w:val="00DA1383"/>
    <w:rsid w:val="00E140DE"/>
    <w:rsid w:val="00E15C7F"/>
    <w:rsid w:val="00E3104B"/>
    <w:rsid w:val="00E41422"/>
    <w:rsid w:val="00EB39E6"/>
    <w:rsid w:val="00EE272C"/>
    <w:rsid w:val="00EE648D"/>
    <w:rsid w:val="00EE7DF1"/>
    <w:rsid w:val="00F26FE7"/>
    <w:rsid w:val="00F271D6"/>
    <w:rsid w:val="00F476EA"/>
    <w:rsid w:val="00F61050"/>
    <w:rsid w:val="00FA032C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0358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20358A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21">
    <w:name w:val="Heading 21"/>
    <w:next w:val="Body"/>
    <w:qFormat/>
    <w:rsid w:val="0020358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1">
    <w:name w:val="Heading 31"/>
    <w:next w:val="Body"/>
    <w:qFormat/>
    <w:rsid w:val="0020358A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41">
    <w:name w:val="Heading 41"/>
    <w:next w:val="Body"/>
    <w:qFormat/>
    <w:rsid w:val="0020358A"/>
    <w:pPr>
      <w:keepNext/>
      <w:outlineLvl w:val="3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51">
    <w:name w:val="Heading 51"/>
    <w:next w:val="Body"/>
    <w:qFormat/>
    <w:rsid w:val="0020358A"/>
    <w:pPr>
      <w:keepNext/>
      <w:outlineLvl w:val="4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61">
    <w:name w:val="Heading 61"/>
    <w:next w:val="Body"/>
    <w:qFormat/>
    <w:rsid w:val="0020358A"/>
    <w:pPr>
      <w:keepNext/>
      <w:outlineLvl w:val="5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71">
    <w:name w:val="Heading 71"/>
    <w:next w:val="Body"/>
    <w:qFormat/>
    <w:rsid w:val="0020358A"/>
    <w:pPr>
      <w:keepNext/>
      <w:outlineLvl w:val="6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81">
    <w:name w:val="Heading 81"/>
    <w:next w:val="Body"/>
    <w:qFormat/>
    <w:rsid w:val="0020358A"/>
    <w:pPr>
      <w:keepNext/>
      <w:outlineLvl w:val="7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91">
    <w:name w:val="Heading 91"/>
    <w:next w:val="Body"/>
    <w:qFormat/>
    <w:rsid w:val="0020358A"/>
    <w:pPr>
      <w:keepNext/>
      <w:outlineLvl w:val="8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FreeForm">
    <w:name w:val="Free Form"/>
    <w:rsid w:val="0020358A"/>
    <w:rPr>
      <w:rFonts w:eastAsia="ヒラギノ角ゴ Pro W3"/>
      <w:color w:val="000000"/>
    </w:rPr>
  </w:style>
  <w:style w:type="paragraph" w:customStyle="1" w:styleId="Footer1">
    <w:name w:val="Footer1"/>
    <w:rsid w:val="0020358A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Cover-Title">
    <w:name w:val="Cover-Title"/>
    <w:uiPriority w:val="99"/>
    <w:rsid w:val="0020358A"/>
    <w:rPr>
      <w:rFonts w:ascii="Arial Bold" w:eastAsia="ヒラギノ角ゴ Pro W3" w:hAnsi="Arial Bold"/>
      <w:color w:val="000000"/>
      <w:spacing w:val="-6"/>
      <w:sz w:val="60"/>
    </w:rPr>
  </w:style>
  <w:style w:type="paragraph" w:customStyle="1" w:styleId="Heading12">
    <w:name w:val="Heading 12"/>
    <w:next w:val="Normal"/>
    <w:rsid w:val="0020358A"/>
    <w:pPr>
      <w:keepNext/>
      <w:spacing w:before="120" w:after="120"/>
      <w:outlineLvl w:val="0"/>
    </w:pPr>
    <w:rPr>
      <w:rFonts w:ascii="Times New Roman Bold" w:eastAsia="ヒラギノ角ゴ Pro W3" w:hAnsi="Times New Roman Bold"/>
      <w:caps/>
      <w:color w:val="000000"/>
      <w:sz w:val="24"/>
    </w:rPr>
  </w:style>
  <w:style w:type="character" w:customStyle="1" w:styleId="PageNumber1">
    <w:name w:val="Page Number1"/>
    <w:rsid w:val="0020358A"/>
    <w:rPr>
      <w:color w:val="000000"/>
      <w:sz w:val="24"/>
    </w:rPr>
  </w:style>
  <w:style w:type="character" w:customStyle="1" w:styleId="Unknown0">
    <w:name w:val="Unknown 0"/>
    <w:semiHidden/>
    <w:rsid w:val="0020358A"/>
  </w:style>
  <w:style w:type="paragraph" w:customStyle="1" w:styleId="TOC0Para">
    <w:name w:val="TOC 0 Para"/>
    <w:rsid w:val="0020358A"/>
    <w:pPr>
      <w:spacing w:after="480"/>
      <w:jc w:val="center"/>
    </w:pPr>
    <w:rPr>
      <w:rFonts w:ascii="Times New Roman Bold" w:eastAsia="ヒラギノ角ゴ Pro W3" w:hAnsi="Times New Roman Bold"/>
      <w:caps/>
      <w:color w:val="000000"/>
      <w:sz w:val="28"/>
    </w:rPr>
  </w:style>
  <w:style w:type="paragraph" w:customStyle="1" w:styleId="TOC11">
    <w:name w:val="TOC 11"/>
    <w:rsid w:val="0020358A"/>
    <w:pPr>
      <w:tabs>
        <w:tab w:val="right" w:leader="dot" w:pos="108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21">
    <w:name w:val="TOC 21"/>
    <w:basedOn w:val="TOC12"/>
    <w:next w:val="Normal"/>
    <w:rsid w:val="0020358A"/>
    <w:pPr>
      <w:tabs>
        <w:tab w:val="clear" w:pos="9350"/>
        <w:tab w:val="right" w:leader="dot" w:pos="9340"/>
      </w:tabs>
    </w:pPr>
  </w:style>
  <w:style w:type="paragraph" w:customStyle="1" w:styleId="TOC12">
    <w:name w:val="TOC 12"/>
    <w:next w:val="Normal"/>
    <w:rsid w:val="0020358A"/>
    <w:pPr>
      <w:tabs>
        <w:tab w:val="right" w:leader="dot" w:pos="9350"/>
      </w:tabs>
      <w:spacing w:before="240" w:after="120"/>
      <w:ind w:left="1440" w:hanging="1440"/>
      <w:outlineLvl w:val="0"/>
    </w:pPr>
    <w:rPr>
      <w:rFonts w:eastAsia="ヒラギノ角ゴ Pro W3"/>
      <w:color w:val="000000"/>
      <w:sz w:val="24"/>
    </w:rPr>
  </w:style>
  <w:style w:type="paragraph" w:customStyle="1" w:styleId="TOC31">
    <w:name w:val="TOC 31"/>
    <w:rsid w:val="0020358A"/>
    <w:pPr>
      <w:tabs>
        <w:tab w:val="right" w:leader="dot" w:pos="108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41">
    <w:name w:val="TOC 41"/>
    <w:rsid w:val="0020358A"/>
    <w:pPr>
      <w:tabs>
        <w:tab w:val="right" w:leader="dot" w:pos="108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">
    <w:name w:val="Body"/>
    <w:rsid w:val="0020358A"/>
    <w:rPr>
      <w:rFonts w:ascii="Helvetica" w:eastAsia="ヒラギノ角ゴ Pro W3" w:hAnsi="Helvetica"/>
      <w:color w:val="000000"/>
      <w:sz w:val="24"/>
    </w:rPr>
  </w:style>
  <w:style w:type="paragraph" w:customStyle="1" w:styleId="Title1">
    <w:name w:val="Title1"/>
    <w:next w:val="Body"/>
    <w:rsid w:val="0020358A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AppHeading1">
    <w:name w:val="App Heading 1"/>
    <w:rsid w:val="0020358A"/>
    <w:pPr>
      <w:keepNext/>
      <w:spacing w:before="120" w:after="120"/>
      <w:jc w:val="center"/>
      <w:outlineLvl w:val="0"/>
    </w:pPr>
    <w:rPr>
      <w:rFonts w:ascii="Courier New Bold" w:eastAsia="ヒラギノ角ゴ Pro W3" w:hAnsi="Courier New Bold"/>
      <w:color w:val="000000"/>
      <w:sz w:val="28"/>
    </w:rPr>
  </w:style>
  <w:style w:type="character" w:customStyle="1" w:styleId="Unknown1">
    <w:name w:val="Unknown 1"/>
    <w:semiHidden/>
    <w:rsid w:val="0020358A"/>
  </w:style>
  <w:style w:type="paragraph" w:customStyle="1" w:styleId="TitleA">
    <w:name w:val="Title A"/>
    <w:rsid w:val="0020358A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rsid w:val="0020358A"/>
    <w:pPr>
      <w:spacing w:before="240" w:after="240"/>
    </w:pPr>
    <w:rPr>
      <w:rFonts w:ascii="Arial" w:eastAsia="ヒラギノ角ゴ Pro W3" w:hAnsi="Arial"/>
      <w:color w:val="000000"/>
      <w:sz w:val="22"/>
    </w:rPr>
  </w:style>
  <w:style w:type="paragraph" w:customStyle="1" w:styleId="BodyTextIndent1">
    <w:name w:val="Body Text Indent1"/>
    <w:rsid w:val="0020358A"/>
    <w:pPr>
      <w:spacing w:after="120"/>
      <w:ind w:left="360"/>
    </w:pPr>
    <w:rPr>
      <w:rFonts w:eastAsia="ヒラギノ角ゴ Pro W3"/>
      <w:color w:val="000000"/>
      <w:sz w:val="24"/>
    </w:rPr>
  </w:style>
  <w:style w:type="paragraph" w:customStyle="1" w:styleId="Heading22">
    <w:name w:val="Heading 22"/>
    <w:next w:val="Normal"/>
    <w:rsid w:val="0020358A"/>
    <w:pPr>
      <w:keepNext/>
      <w:spacing w:before="240" w:after="240"/>
      <w:ind w:left="720" w:hanging="720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ListBullet1">
    <w:name w:val="List Bullet1"/>
    <w:rsid w:val="0020358A"/>
    <w:rPr>
      <w:rFonts w:eastAsia="ヒラギノ角ゴ Pro W3"/>
      <w:color w:val="000000"/>
      <w:sz w:val="24"/>
    </w:rPr>
  </w:style>
  <w:style w:type="paragraph" w:customStyle="1" w:styleId="ListNumber1">
    <w:name w:val="List Number1"/>
    <w:rsid w:val="0020358A"/>
    <w:rPr>
      <w:rFonts w:eastAsia="ヒラギノ角ゴ Pro W3"/>
      <w:color w:val="000000"/>
      <w:sz w:val="24"/>
    </w:rPr>
  </w:style>
  <w:style w:type="paragraph" w:customStyle="1" w:styleId="BodyTextIndent21">
    <w:name w:val="Body Text Indent 21"/>
    <w:rsid w:val="0020358A"/>
    <w:pPr>
      <w:spacing w:after="120" w:line="480" w:lineRule="auto"/>
      <w:ind w:left="360"/>
    </w:pPr>
    <w:rPr>
      <w:rFonts w:eastAsia="ヒラギノ角ゴ Pro W3"/>
      <w:color w:val="000000"/>
      <w:sz w:val="24"/>
    </w:rPr>
  </w:style>
  <w:style w:type="paragraph" w:customStyle="1" w:styleId="ListBullet21">
    <w:name w:val="List Bullet 21"/>
    <w:rsid w:val="0020358A"/>
    <w:pPr>
      <w:tabs>
        <w:tab w:val="left" w:pos="2160"/>
      </w:tabs>
      <w:ind w:left="2160" w:hanging="360"/>
    </w:pPr>
    <w:rPr>
      <w:rFonts w:ascii="Arial" w:eastAsia="ヒラギノ角ゴ Pro W3" w:hAnsi="Arial"/>
      <w:color w:val="000000"/>
      <w:sz w:val="24"/>
    </w:rPr>
  </w:style>
  <w:style w:type="paragraph" w:customStyle="1" w:styleId="Heading32">
    <w:name w:val="Heading 32"/>
    <w:next w:val="Normal"/>
    <w:rsid w:val="0020358A"/>
    <w:pPr>
      <w:keepNext/>
      <w:spacing w:before="240" w:after="120"/>
      <w:ind w:left="720" w:hanging="720"/>
      <w:outlineLvl w:val="2"/>
    </w:pPr>
    <w:rPr>
      <w:rFonts w:ascii="Times New Roman Bold Italic" w:eastAsia="ヒラギノ角ゴ Pro W3" w:hAnsi="Times New Roman Bold Italic"/>
      <w:color w:val="000000"/>
      <w:sz w:val="24"/>
      <w:lang w:val="en-GB"/>
    </w:rPr>
  </w:style>
  <w:style w:type="paragraph" w:customStyle="1" w:styleId="ListBullet31">
    <w:name w:val="List Bullet 31"/>
    <w:rsid w:val="0020358A"/>
    <w:rPr>
      <w:rFonts w:eastAsia="ヒラギノ角ゴ Pro W3"/>
      <w:color w:val="000000"/>
      <w:sz w:val="24"/>
    </w:rPr>
  </w:style>
  <w:style w:type="paragraph" w:customStyle="1" w:styleId="Default">
    <w:name w:val="Default"/>
    <w:rsid w:val="0020358A"/>
    <w:rPr>
      <w:rFonts w:ascii="Arial" w:eastAsia="ヒラギノ角ゴ Pro W3" w:hAnsi="Arial"/>
      <w:color w:val="000000"/>
      <w:sz w:val="24"/>
      <w:lang w:val="en-GB"/>
    </w:rPr>
  </w:style>
  <w:style w:type="paragraph" w:customStyle="1" w:styleId="Header1">
    <w:name w:val="Header1"/>
    <w:rsid w:val="0020358A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toc0">
    <w:name w:val="toc 0"/>
    <w:rsid w:val="0020358A"/>
    <w:pPr>
      <w:keepNext/>
      <w:keepLines/>
      <w:spacing w:before="240" w:after="360"/>
      <w:jc w:val="center"/>
    </w:pPr>
    <w:rPr>
      <w:rFonts w:ascii="Arial Bold" w:eastAsia="ヒラギノ角ゴ Pro W3" w:hAnsi="Arial Bold"/>
      <w:color w:val="000000"/>
      <w:sz w:val="24"/>
    </w:rPr>
  </w:style>
  <w:style w:type="paragraph" w:customStyle="1" w:styleId="TOCHeader">
    <w:name w:val="TOC Header"/>
    <w:rsid w:val="0020358A"/>
    <w:pPr>
      <w:tabs>
        <w:tab w:val="right" w:pos="9360"/>
      </w:tabs>
      <w:spacing w:after="240"/>
    </w:pPr>
    <w:rPr>
      <w:rFonts w:eastAsia="ヒラギノ角ゴ Pro W3"/>
      <w:color w:val="000000"/>
      <w:sz w:val="24"/>
      <w:u w:val="single"/>
    </w:rPr>
  </w:style>
  <w:style w:type="character" w:customStyle="1" w:styleId="Hyperlink1">
    <w:name w:val="Hyperlink1"/>
    <w:rsid w:val="0020358A"/>
    <w:rPr>
      <w:color w:val="0400FF"/>
      <w:sz w:val="20"/>
      <w:u w:val="single"/>
    </w:rPr>
  </w:style>
  <w:style w:type="paragraph" w:customStyle="1" w:styleId="TOC22">
    <w:name w:val="TOC 22"/>
    <w:next w:val="Normal"/>
    <w:rsid w:val="0020358A"/>
    <w:pPr>
      <w:tabs>
        <w:tab w:val="right" w:leader="dot" w:pos="9350"/>
      </w:tabs>
      <w:spacing w:before="120" w:after="120"/>
      <w:ind w:left="1350" w:hanging="630"/>
      <w:outlineLvl w:val="0"/>
    </w:pPr>
    <w:rPr>
      <w:rFonts w:eastAsia="ヒラギノ角ゴ Pro W3"/>
      <w:color w:val="000000"/>
      <w:sz w:val="24"/>
    </w:rPr>
  </w:style>
  <w:style w:type="paragraph" w:customStyle="1" w:styleId="Att2-Heading1">
    <w:name w:val="Att2-Heading 1"/>
    <w:rsid w:val="0020358A"/>
    <w:pPr>
      <w:keepNext/>
      <w:spacing w:before="120" w:after="120"/>
      <w:outlineLvl w:val="0"/>
    </w:pPr>
    <w:rPr>
      <w:rFonts w:ascii="Times New Roman Bold" w:eastAsia="ヒラギノ角ゴ Pro W3" w:hAnsi="Times New Roman Bold"/>
      <w:caps/>
      <w:color w:val="000000"/>
      <w:sz w:val="24"/>
    </w:rPr>
  </w:style>
  <w:style w:type="paragraph" w:customStyle="1" w:styleId="Att2-Heading2">
    <w:name w:val="Att2-Heading 2"/>
    <w:rsid w:val="0020358A"/>
    <w:pPr>
      <w:keepNext/>
      <w:spacing w:before="240" w:after="240"/>
      <w:ind w:left="720" w:hanging="720"/>
      <w:outlineLvl w:val="1"/>
    </w:pPr>
    <w:rPr>
      <w:rFonts w:ascii="Arial Bold" w:eastAsia="ヒラギノ角ゴ Pro W3" w:hAnsi="Arial Bold"/>
      <w:color w:val="000000"/>
      <w:sz w:val="24"/>
    </w:rPr>
  </w:style>
  <w:style w:type="paragraph" w:customStyle="1" w:styleId="QuestionSecA">
    <w:name w:val="_Question_SecA"/>
    <w:rsid w:val="0020358A"/>
    <w:pPr>
      <w:keepNext/>
      <w:keepLines/>
      <w:spacing w:before="200" w:after="80"/>
    </w:pPr>
    <w:rPr>
      <w:rFonts w:ascii="Arial Bold" w:eastAsia="ヒラギノ角ゴ Pro W3" w:hAnsi="Arial Bold"/>
      <w:color w:val="000000"/>
      <w:sz w:val="22"/>
    </w:rPr>
  </w:style>
  <w:style w:type="paragraph" w:customStyle="1" w:styleId="Response1">
    <w:name w:val="Response1"/>
    <w:rsid w:val="0020358A"/>
    <w:pPr>
      <w:keepNext/>
      <w:keepLines/>
      <w:widowControl w:val="0"/>
      <w:tabs>
        <w:tab w:val="left" w:pos="1080"/>
        <w:tab w:val="right" w:leader="underscore" w:pos="8640"/>
      </w:tabs>
      <w:spacing w:after="60" w:line="240" w:lineRule="exact"/>
      <w:ind w:left="1080" w:hanging="360"/>
    </w:pPr>
    <w:rPr>
      <w:rFonts w:eastAsia="ヒラギノ角ゴ Pro W3"/>
      <w:color w:val="000000"/>
      <w:sz w:val="24"/>
    </w:rPr>
  </w:style>
  <w:style w:type="paragraph" w:customStyle="1" w:styleId="Response1Last">
    <w:name w:val="Response1Last"/>
    <w:rsid w:val="0020358A"/>
    <w:pPr>
      <w:widowControl w:val="0"/>
      <w:tabs>
        <w:tab w:val="left" w:pos="1080"/>
        <w:tab w:val="right" w:leader="underscore" w:pos="8640"/>
      </w:tabs>
      <w:spacing w:after="60" w:line="240" w:lineRule="exact"/>
      <w:ind w:left="1080" w:hanging="360"/>
    </w:pPr>
    <w:rPr>
      <w:rFonts w:eastAsia="ヒラギノ角ゴ Pro W3"/>
      <w:color w:val="000000"/>
      <w:sz w:val="24"/>
    </w:rPr>
  </w:style>
  <w:style w:type="paragraph" w:customStyle="1" w:styleId="QuestionSecB">
    <w:name w:val="_Question_SecB"/>
    <w:rsid w:val="0020358A"/>
    <w:pPr>
      <w:keepNext/>
      <w:keepLines/>
      <w:spacing w:before="200" w:after="80"/>
    </w:pPr>
    <w:rPr>
      <w:rFonts w:ascii="Arial Bold" w:eastAsia="ヒラギノ角ゴ Pro W3" w:hAnsi="Arial Bold"/>
      <w:color w:val="000000"/>
      <w:sz w:val="22"/>
    </w:rPr>
  </w:style>
  <w:style w:type="paragraph" w:customStyle="1" w:styleId="QuestionSecC">
    <w:name w:val="_Question_SecC"/>
    <w:rsid w:val="0020358A"/>
    <w:pPr>
      <w:keepNext/>
      <w:keepLines/>
      <w:spacing w:before="200" w:after="80"/>
      <w:ind w:left="720" w:hanging="720"/>
    </w:pPr>
    <w:rPr>
      <w:rFonts w:ascii="Arial Bold" w:eastAsia="ヒラギノ角ゴ Pro W3" w:hAnsi="Arial Bold"/>
      <w:color w:val="000000"/>
      <w:sz w:val="22"/>
    </w:rPr>
  </w:style>
  <w:style w:type="paragraph" w:customStyle="1" w:styleId="Att2-Heading3">
    <w:name w:val="Att2-Heading 3"/>
    <w:rsid w:val="0020358A"/>
    <w:pPr>
      <w:keepNext/>
      <w:spacing w:before="240" w:after="120"/>
      <w:ind w:left="720" w:hanging="720"/>
      <w:outlineLvl w:val="2"/>
    </w:pPr>
    <w:rPr>
      <w:rFonts w:ascii="Times New Roman Bold Italic" w:eastAsia="ヒラギノ角ゴ Pro W3" w:hAnsi="Times New Roman Bold Italic"/>
      <w:color w:val="000000"/>
      <w:sz w:val="24"/>
      <w:lang w:val="en-GB"/>
    </w:rPr>
  </w:style>
  <w:style w:type="paragraph" w:customStyle="1" w:styleId="Tableheader">
    <w:name w:val="Table header"/>
    <w:rsid w:val="0020358A"/>
    <w:pPr>
      <w:keepNext/>
      <w:spacing w:before="40" w:after="40"/>
      <w:jc w:val="center"/>
    </w:pPr>
    <w:rPr>
      <w:rFonts w:ascii="Times New Roman Bold" w:eastAsia="ヒラギノ角ゴ Pro W3" w:hAnsi="Times New Roman Bold"/>
      <w:color w:val="000000"/>
    </w:rPr>
  </w:style>
  <w:style w:type="paragraph" w:customStyle="1" w:styleId="Tabletext">
    <w:name w:val="Table text"/>
    <w:rsid w:val="0020358A"/>
    <w:pPr>
      <w:keepNext/>
      <w:widowControl w:val="0"/>
      <w:tabs>
        <w:tab w:val="left" w:pos="306"/>
        <w:tab w:val="right" w:leader="underscore" w:pos="8640"/>
      </w:tabs>
      <w:spacing w:before="40" w:after="40" w:line="240" w:lineRule="exact"/>
      <w:ind w:left="317" w:hanging="274"/>
    </w:pPr>
    <w:rPr>
      <w:rFonts w:eastAsia="ヒラギノ角ゴ Pro W3"/>
      <w:color w:val="000000"/>
    </w:rPr>
  </w:style>
  <w:style w:type="paragraph" w:customStyle="1" w:styleId="Tablechoice">
    <w:name w:val="Table choice"/>
    <w:rsid w:val="0020358A"/>
    <w:pPr>
      <w:spacing w:before="40" w:after="40"/>
      <w:jc w:val="center"/>
    </w:pPr>
    <w:rPr>
      <w:rFonts w:eastAsia="ヒラギノ角ゴ Pro W3"/>
      <w:color w:val="000000"/>
    </w:rPr>
  </w:style>
  <w:style w:type="paragraph" w:customStyle="1" w:styleId="QuestionSecE">
    <w:name w:val="_Question_SecE"/>
    <w:rsid w:val="0020358A"/>
    <w:pPr>
      <w:keepNext/>
      <w:keepLines/>
      <w:spacing w:before="200" w:after="80"/>
    </w:pPr>
    <w:rPr>
      <w:rFonts w:ascii="Arial Bold" w:eastAsia="ヒラギノ角ゴ Pro W3" w:hAnsi="Arial Bold"/>
      <w:color w:val="000000"/>
      <w:sz w:val="22"/>
    </w:rPr>
  </w:style>
  <w:style w:type="paragraph" w:styleId="ListParagraph">
    <w:name w:val="List Paragraph"/>
    <w:qFormat/>
    <w:rsid w:val="0020358A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Question1">
    <w:name w:val="Question1"/>
    <w:rsid w:val="0020358A"/>
    <w:pPr>
      <w:keepNext/>
      <w:keepLines/>
      <w:spacing w:before="200" w:after="80"/>
    </w:pPr>
    <w:rPr>
      <w:rFonts w:ascii="Arial Bold" w:eastAsia="ヒラギノ角ゴ Pro W3" w:hAnsi="Arial Bold"/>
      <w:color w:val="000000"/>
      <w:sz w:val="22"/>
    </w:rPr>
  </w:style>
  <w:style w:type="paragraph" w:customStyle="1" w:styleId="QuestionSecF">
    <w:name w:val="_Question_SecF"/>
    <w:rsid w:val="0020358A"/>
    <w:pPr>
      <w:keepNext/>
      <w:keepLines/>
      <w:spacing w:before="200" w:after="80"/>
    </w:pPr>
    <w:rPr>
      <w:rFonts w:ascii="Arial Bold" w:eastAsia="ヒラギノ角ゴ Pro W3" w:hAnsi="Arial Bold"/>
      <w:color w:val="000000"/>
      <w:sz w:val="22"/>
    </w:rPr>
  </w:style>
  <w:style w:type="paragraph" w:customStyle="1" w:styleId="bodytext">
    <w:name w:val="body text"/>
    <w:rsid w:val="0020358A"/>
    <w:pPr>
      <w:spacing w:after="120" w:line="360" w:lineRule="auto"/>
      <w:ind w:firstLine="720"/>
    </w:pPr>
    <w:rPr>
      <w:rFonts w:eastAsia="ヒラギノ角ゴ Pro W3"/>
      <w:color w:val="000000"/>
      <w:sz w:val="24"/>
    </w:rPr>
  </w:style>
  <w:style w:type="paragraph" w:customStyle="1" w:styleId="Response">
    <w:name w:val="_Response"/>
    <w:rsid w:val="0020358A"/>
    <w:pPr>
      <w:keepNext/>
      <w:keepLines/>
      <w:widowControl w:val="0"/>
      <w:tabs>
        <w:tab w:val="left" w:pos="1080"/>
        <w:tab w:val="right" w:leader="underscore" w:pos="8640"/>
      </w:tabs>
      <w:spacing w:after="60" w:line="240" w:lineRule="exact"/>
      <w:ind w:left="1080" w:hanging="360"/>
    </w:pPr>
    <w:rPr>
      <w:rFonts w:eastAsia="ヒラギノ角ゴ Pro W3"/>
      <w:color w:val="000000"/>
      <w:sz w:val="24"/>
    </w:rPr>
  </w:style>
  <w:style w:type="paragraph" w:customStyle="1" w:styleId="ResponseLast">
    <w:name w:val="_ResponseLast"/>
    <w:rsid w:val="0020358A"/>
    <w:pPr>
      <w:widowControl w:val="0"/>
      <w:tabs>
        <w:tab w:val="left" w:pos="1080"/>
        <w:tab w:val="right" w:leader="underscore" w:pos="8640"/>
      </w:tabs>
      <w:spacing w:after="60" w:line="240" w:lineRule="exact"/>
      <w:ind w:left="1080" w:hanging="360"/>
    </w:pPr>
    <w:rPr>
      <w:rFonts w:eastAsia="ヒラギノ角ゴ Pro W3"/>
      <w:color w:val="000000"/>
      <w:sz w:val="24"/>
    </w:rPr>
  </w:style>
  <w:style w:type="paragraph" w:customStyle="1" w:styleId="Heading52">
    <w:name w:val="Heading 52"/>
    <w:next w:val="Normal"/>
    <w:rsid w:val="0020358A"/>
    <w:pPr>
      <w:spacing w:after="120" w:line="360" w:lineRule="auto"/>
      <w:outlineLvl w:val="4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1">
    <w:name w:val="heading1"/>
    <w:next w:val="Normal"/>
    <w:rsid w:val="0020358A"/>
    <w:pPr>
      <w:spacing w:before="120" w:after="240"/>
      <w:jc w:val="center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2">
    <w:name w:val="heading2"/>
    <w:next w:val="Normal"/>
    <w:rsid w:val="0020358A"/>
    <w:pPr>
      <w:keepNext/>
      <w:spacing w:before="200" w:after="80"/>
      <w:ind w:left="720" w:hanging="720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21">
    <w:name w:val="Body Text 21"/>
    <w:rsid w:val="0020358A"/>
    <w:pPr>
      <w:spacing w:after="240" w:line="280" w:lineRule="exact"/>
    </w:pPr>
    <w:rPr>
      <w:rFonts w:eastAsia="ヒラギノ角ゴ Pro W3"/>
      <w:color w:val="000000"/>
      <w:sz w:val="24"/>
    </w:rPr>
  </w:style>
  <w:style w:type="paragraph" w:customStyle="1" w:styleId="Heading72">
    <w:name w:val="Heading 72"/>
    <w:next w:val="Normal"/>
    <w:rsid w:val="0020358A"/>
    <w:pPr>
      <w:keepNext/>
      <w:spacing w:before="120" w:after="120"/>
      <w:outlineLvl w:val="6"/>
    </w:pPr>
    <w:rPr>
      <w:rFonts w:ascii="Times New Roman Bold" w:eastAsia="ヒラギノ角ゴ Pro W3" w:hAnsi="Times New Roman Bold"/>
      <w:caps/>
      <w:color w:val="000000"/>
      <w:sz w:val="24"/>
    </w:rPr>
  </w:style>
  <w:style w:type="paragraph" w:customStyle="1" w:styleId="QuestionsNumbered">
    <w:name w:val="_QuestionsNumbered"/>
    <w:rsid w:val="0020358A"/>
    <w:pPr>
      <w:keepNext/>
      <w:keepLines/>
      <w:spacing w:before="200" w:after="80"/>
    </w:pPr>
    <w:rPr>
      <w:rFonts w:ascii="Arial Bold" w:eastAsia="ヒラギノ角ゴ Pro W3" w:hAnsi="Arial Bold"/>
      <w:color w:val="000000"/>
      <w:sz w:val="22"/>
    </w:rPr>
  </w:style>
  <w:style w:type="paragraph" w:customStyle="1" w:styleId="Heading62">
    <w:name w:val="Heading 62"/>
    <w:next w:val="Normal"/>
    <w:rsid w:val="0020358A"/>
    <w:pPr>
      <w:keepNext/>
      <w:spacing w:before="240" w:after="60"/>
      <w:ind w:left="720" w:hanging="720"/>
      <w:outlineLvl w:val="5"/>
    </w:pPr>
    <w:rPr>
      <w:rFonts w:ascii="Times New Roman Bold" w:eastAsia="ヒラギノ角ゴ Pro W3" w:hAnsi="Times New Roman Bold"/>
      <w:color w:val="000000"/>
      <w:sz w:val="28"/>
      <w:lang w:val="en-GB"/>
    </w:rPr>
  </w:style>
  <w:style w:type="paragraph" w:styleId="BalloonText">
    <w:name w:val="Balloon Text"/>
    <w:basedOn w:val="Normal"/>
    <w:link w:val="BalloonTextChar"/>
    <w:locked/>
    <w:rsid w:val="0050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E44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EE7DF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E7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DF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EE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7DF1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763D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63D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TOC2">
    <w:name w:val="toc 2"/>
    <w:basedOn w:val="Normal"/>
    <w:next w:val="Normal"/>
    <w:autoRedefine/>
    <w:uiPriority w:val="39"/>
    <w:locked/>
    <w:rsid w:val="00763D10"/>
    <w:pPr>
      <w:ind w:left="240"/>
    </w:pPr>
  </w:style>
  <w:style w:type="paragraph" w:styleId="Header">
    <w:name w:val="header"/>
    <w:basedOn w:val="Normal"/>
    <w:link w:val="HeaderChar"/>
    <w:locked/>
    <w:rsid w:val="002B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2E55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B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55"/>
    <w:rPr>
      <w:rFonts w:eastAsia="ヒラギノ角ゴ Pro W3"/>
      <w:color w:val="000000"/>
      <w:sz w:val="24"/>
      <w:szCs w:val="24"/>
    </w:rPr>
  </w:style>
  <w:style w:type="paragraph" w:customStyle="1" w:styleId="Heading13">
    <w:name w:val="Heading 13"/>
    <w:next w:val="Normal"/>
    <w:rsid w:val="00500B23"/>
    <w:pPr>
      <w:keepNext/>
      <w:spacing w:before="120" w:after="120"/>
      <w:outlineLvl w:val="0"/>
    </w:pPr>
    <w:rPr>
      <w:rFonts w:ascii="Times New Roman Bold" w:eastAsia="ヒラギノ角ゴ Pro W3" w:hAnsi="Times New Roman Bold"/>
      <w:caps/>
      <w:color w:val="000000"/>
      <w:sz w:val="24"/>
    </w:rPr>
  </w:style>
  <w:style w:type="character" w:styleId="Hyperlink">
    <w:name w:val="Hyperlink"/>
    <w:basedOn w:val="DefaultParagraphFont"/>
    <w:locked/>
    <w:rsid w:val="00500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1AA2-B37C-4609-9E8A-C47014CE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</vt:lpstr>
    </vt:vector>
  </TitlesOfParts>
  <Company>RTI International</Company>
  <LinksUpToDate>false</LinksUpToDate>
  <CharactersWithSpaces>3111</CharactersWithSpaces>
  <SharedDoc>false</SharedDoc>
  <HLinks>
    <vt:vector size="54" baseType="variant">
      <vt:variant>
        <vt:i4>5767198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TOC281561153</vt:lpwstr>
      </vt:variant>
      <vt:variant>
        <vt:i4>5832734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TOC281561152</vt:lpwstr>
      </vt:variant>
      <vt:variant>
        <vt:i4>5898270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TOC281561151</vt:lpwstr>
      </vt:variant>
      <vt:variant>
        <vt:i4>5963806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TOC281561150</vt:lpwstr>
      </vt:variant>
      <vt:variant>
        <vt:i4>5373983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TOC281561149</vt:lpwstr>
      </vt:variant>
      <vt:variant>
        <vt:i4>5439519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TOC281561148</vt:lpwstr>
      </vt:variant>
      <vt:variant>
        <vt:i4>6029343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TOC281561147</vt:lpwstr>
      </vt:variant>
      <vt:variant>
        <vt:i4>6094879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TOC281561146</vt:lpwstr>
      </vt:variant>
      <vt:variant>
        <vt:i4>6160415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TOC281561145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</dc:title>
  <dc:subject/>
  <dc:creator>snaauw</dc:creator>
  <cp:keywords/>
  <cp:lastModifiedBy>uxd9</cp:lastModifiedBy>
  <cp:revision>5</cp:revision>
  <cp:lastPrinted>2011-02-07T16:03:00Z</cp:lastPrinted>
  <dcterms:created xsi:type="dcterms:W3CDTF">2011-02-10T21:24:00Z</dcterms:created>
  <dcterms:modified xsi:type="dcterms:W3CDTF">2011-03-31T14:43:00Z</dcterms:modified>
</cp:coreProperties>
</file>