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C3" w:rsidRPr="007176C3" w:rsidRDefault="007176C3" w:rsidP="005D0B01">
      <w:pPr>
        <w:ind w:left="6480"/>
        <w:jc w:val="both"/>
        <w:rPr>
          <w:rFonts w:asciiTheme="minorHAnsi" w:hAnsiTheme="minorHAnsi" w:cs="Courier New"/>
          <w:bCs/>
          <w:sz w:val="22"/>
          <w:szCs w:val="22"/>
        </w:rPr>
      </w:pPr>
      <w:r w:rsidRPr="007176C3">
        <w:rPr>
          <w:rFonts w:asciiTheme="minorHAnsi" w:hAnsiTheme="minorHAnsi" w:cs="Courier New"/>
          <w:bCs/>
          <w:sz w:val="20"/>
          <w:szCs w:val="20"/>
        </w:rPr>
        <w:t xml:space="preserve">    </w:t>
      </w:r>
      <w:r>
        <w:rPr>
          <w:rFonts w:asciiTheme="minorHAnsi" w:hAnsiTheme="minorHAnsi" w:cs="Courier New"/>
          <w:bCs/>
          <w:sz w:val="20"/>
          <w:szCs w:val="20"/>
        </w:rPr>
        <w:tab/>
      </w:r>
      <w:r>
        <w:rPr>
          <w:rFonts w:asciiTheme="minorHAnsi" w:hAnsiTheme="minorHAnsi" w:cs="Courier New"/>
          <w:bCs/>
          <w:sz w:val="20"/>
          <w:szCs w:val="20"/>
        </w:rPr>
        <w:tab/>
        <w:t xml:space="preserve"> </w:t>
      </w:r>
      <w:r w:rsidRPr="007176C3">
        <w:rPr>
          <w:rFonts w:asciiTheme="minorHAnsi" w:hAnsiTheme="minorHAnsi" w:cs="Courier New"/>
          <w:bCs/>
          <w:sz w:val="22"/>
          <w:szCs w:val="22"/>
        </w:rPr>
        <w:t xml:space="preserve">Form Approved </w:t>
      </w:r>
    </w:p>
    <w:p w:rsidR="007176C3" w:rsidRPr="007176C3" w:rsidRDefault="007176C3" w:rsidP="005D0B01">
      <w:pPr>
        <w:ind w:left="7200"/>
        <w:jc w:val="both"/>
        <w:rPr>
          <w:rFonts w:asciiTheme="minorHAnsi" w:hAnsiTheme="minorHAnsi" w:cs="Courier New"/>
          <w:sz w:val="22"/>
          <w:szCs w:val="22"/>
        </w:rPr>
      </w:pPr>
      <w:r w:rsidRPr="007176C3">
        <w:rPr>
          <w:rFonts w:asciiTheme="minorHAnsi" w:hAnsiTheme="minorHAnsi" w:cs="Courier New"/>
          <w:bCs/>
          <w:sz w:val="22"/>
          <w:szCs w:val="22"/>
        </w:rPr>
        <w:t xml:space="preserve"> </w:t>
      </w:r>
      <w:r w:rsidRPr="007176C3">
        <w:rPr>
          <w:rFonts w:asciiTheme="minorHAnsi" w:hAnsiTheme="minorHAnsi" w:cs="Courier New"/>
          <w:bCs/>
          <w:sz w:val="22"/>
          <w:szCs w:val="22"/>
        </w:rPr>
        <w:tab/>
        <w:t xml:space="preserve"> OMB No. </w:t>
      </w:r>
      <w:r w:rsidRPr="007176C3">
        <w:rPr>
          <w:rFonts w:asciiTheme="minorHAnsi" w:hAnsiTheme="minorHAnsi" w:cs="Courier New"/>
          <w:sz w:val="22"/>
          <w:szCs w:val="22"/>
        </w:rPr>
        <w:t>0920-0840</w:t>
      </w:r>
    </w:p>
    <w:p w:rsidR="007176C3" w:rsidRPr="007176C3" w:rsidRDefault="007176C3" w:rsidP="005D0B01">
      <w:pPr>
        <w:ind w:left="7920"/>
        <w:jc w:val="both"/>
        <w:rPr>
          <w:rFonts w:asciiTheme="minorHAnsi" w:hAnsiTheme="minorHAnsi" w:cs="Courier New"/>
          <w:bCs/>
          <w:sz w:val="22"/>
          <w:szCs w:val="22"/>
        </w:rPr>
      </w:pPr>
      <w:r w:rsidRPr="007176C3">
        <w:rPr>
          <w:rFonts w:asciiTheme="minorHAnsi" w:hAnsiTheme="minorHAnsi" w:cs="Courier New"/>
          <w:sz w:val="22"/>
          <w:szCs w:val="22"/>
        </w:rPr>
        <w:t xml:space="preserve"> Expiration: 01/31/2013</w:t>
      </w:r>
    </w:p>
    <w:p w:rsidR="007176C3" w:rsidRPr="007176C3" w:rsidRDefault="007176C3" w:rsidP="007176C3">
      <w:pPr>
        <w:ind w:left="360" w:right="720"/>
        <w:jc w:val="both"/>
        <w:rPr>
          <w:rFonts w:asciiTheme="minorHAnsi" w:hAnsiTheme="minorHAnsi" w:cs="Courier New"/>
          <w:sz w:val="20"/>
          <w:szCs w:val="20"/>
        </w:rPr>
      </w:pPr>
    </w:p>
    <w:p w:rsidR="00A664C3" w:rsidRPr="007176C3" w:rsidRDefault="000B7E18" w:rsidP="001B13D7">
      <w:pPr>
        <w:ind w:left="360" w:right="720"/>
        <w:rPr>
          <w:b/>
          <w:sz w:val="22"/>
          <w:szCs w:val="22"/>
        </w:rPr>
      </w:pPr>
      <w:r w:rsidRPr="007176C3">
        <w:rPr>
          <w:rFonts w:asciiTheme="minorHAnsi" w:hAnsiTheme="minorHAnsi" w:cs="Courier New"/>
          <w:sz w:val="22"/>
          <w:szCs w:val="22"/>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w:t>
      </w:r>
      <w:r w:rsidR="000F5591" w:rsidRPr="007176C3">
        <w:rPr>
          <w:rFonts w:asciiTheme="minorHAnsi" w:hAnsiTheme="minorHAnsi" w:cs="Courier New"/>
          <w:sz w:val="22"/>
          <w:szCs w:val="22"/>
        </w:rPr>
        <w:t xml:space="preserve">lanta, Georgia 30333; ATTN: PRA </w:t>
      </w:r>
      <w:r w:rsidRPr="007176C3">
        <w:rPr>
          <w:rFonts w:asciiTheme="minorHAnsi" w:hAnsiTheme="minorHAnsi" w:cs="Courier New"/>
          <w:sz w:val="22"/>
          <w:szCs w:val="22"/>
        </w:rPr>
        <w:t>(0920-0840)</w:t>
      </w:r>
      <w:r w:rsidR="00CC4A96" w:rsidRPr="007176C3">
        <w:rPr>
          <w:rFonts w:ascii="Courier New" w:hAnsi="Courier New" w:cs="Courier New"/>
          <w:sz w:val="22"/>
          <w:szCs w:val="22"/>
        </w:rPr>
        <w:br/>
      </w:r>
    </w:p>
    <w:p w:rsidR="00F70C95" w:rsidRDefault="00F70C95" w:rsidP="00F70C95">
      <w:pPr>
        <w:spacing w:line="276" w:lineRule="auto"/>
        <w:jc w:val="center"/>
        <w:rPr>
          <w:rFonts w:ascii="Calibri" w:hAnsi="Calibri"/>
          <w:b/>
          <w:u w:val="single"/>
        </w:rPr>
      </w:pPr>
      <w:r>
        <w:rPr>
          <w:rFonts w:ascii="Calibri" w:hAnsi="Calibri"/>
          <w:b/>
          <w:u w:val="single"/>
        </w:rPr>
        <w:t>Community</w:t>
      </w:r>
      <w:r w:rsidRPr="00A6653D">
        <w:rPr>
          <w:rFonts w:ascii="Calibri" w:hAnsi="Calibri"/>
          <w:b/>
          <w:u w:val="single"/>
        </w:rPr>
        <w:t>-</w:t>
      </w:r>
      <w:r>
        <w:rPr>
          <w:rFonts w:ascii="Calibri" w:hAnsi="Calibri"/>
          <w:b/>
          <w:u w:val="single"/>
        </w:rPr>
        <w:t>l</w:t>
      </w:r>
      <w:r w:rsidRPr="00A6653D">
        <w:rPr>
          <w:rFonts w:ascii="Calibri" w:hAnsi="Calibri"/>
          <w:b/>
          <w:u w:val="single"/>
        </w:rPr>
        <w:t xml:space="preserve">evel </w:t>
      </w:r>
      <w:r>
        <w:rPr>
          <w:rFonts w:ascii="Calibri" w:hAnsi="Calibri"/>
          <w:b/>
          <w:u w:val="single"/>
        </w:rPr>
        <w:t>Assessment</w:t>
      </w:r>
      <w:r w:rsidRPr="00A6653D">
        <w:rPr>
          <w:rFonts w:ascii="Calibri" w:hAnsi="Calibri"/>
          <w:b/>
          <w:u w:val="single"/>
        </w:rPr>
        <w:t xml:space="preserve"> (</w:t>
      </w:r>
      <w:r>
        <w:rPr>
          <w:rFonts w:ascii="Calibri" w:hAnsi="Calibri"/>
          <w:b/>
          <w:u w:val="single"/>
        </w:rPr>
        <w:t>CLA</w:t>
      </w:r>
      <w:r w:rsidRPr="00A6653D">
        <w:rPr>
          <w:rFonts w:ascii="Calibri" w:hAnsi="Calibri"/>
          <w:b/>
          <w:u w:val="single"/>
        </w:rPr>
        <w:t>) Form</w:t>
      </w:r>
    </w:p>
    <w:p w:rsidR="00F70C95" w:rsidRDefault="00677CA1" w:rsidP="00F70C95">
      <w:pPr>
        <w:spacing w:line="360" w:lineRule="auto"/>
        <w:rPr>
          <w:rFonts w:ascii="Arial" w:hAnsi="Arial" w:cs="Arial"/>
          <w:bCs/>
          <w:i/>
        </w:rPr>
      </w:pPr>
      <w:r w:rsidRPr="00677CA1">
        <w:rPr>
          <w:noProof/>
        </w:rPr>
        <w:pict>
          <v:rect id="_x0000_s1031" style="position:absolute;margin-left:2pt;margin-top:4.9pt;width:531pt;height:24pt;z-index:251660288" fillcolor="#b8b8b8">
            <v:textbox>
              <w:txbxContent>
                <w:p w:rsidR="007176C3" w:rsidRPr="00F7529B" w:rsidRDefault="007176C3" w:rsidP="00F70C95">
                  <w:pPr>
                    <w:jc w:val="center"/>
                    <w:rPr>
                      <w:rFonts w:cs="Arial"/>
                      <w:b/>
                    </w:rPr>
                  </w:pPr>
                  <w:r w:rsidRPr="00F7529B">
                    <w:rPr>
                      <w:rFonts w:cs="Arial"/>
                      <w:b/>
                    </w:rPr>
                    <w:t>General Information (To be entered by MEM staff)</w:t>
                  </w:r>
                </w:p>
              </w:txbxContent>
            </v:textbox>
          </v:rect>
        </w:pict>
      </w:r>
    </w:p>
    <w:p w:rsidR="00F70C95" w:rsidRPr="00A6653D" w:rsidRDefault="00F70C95" w:rsidP="00F70C95">
      <w:pPr>
        <w:spacing w:line="276" w:lineRule="auto"/>
        <w:jc w:val="center"/>
        <w:rPr>
          <w:rFonts w:ascii="Calibri" w:hAnsi="Calibri"/>
          <w:b/>
          <w:u w:val="single"/>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20"/>
      </w:tblGrid>
      <w:tr w:rsidR="00F70C95" w:rsidRPr="00E50A74" w:rsidTr="000B7E18">
        <w:tc>
          <w:tcPr>
            <w:tcW w:w="10620" w:type="dxa"/>
            <w:tcBorders>
              <w:bottom w:val="dotted" w:sz="4" w:space="0" w:color="auto"/>
            </w:tcBorders>
          </w:tcPr>
          <w:p w:rsidR="00F70C95" w:rsidRDefault="00F70C95" w:rsidP="000B7E18">
            <w:pPr>
              <w:spacing w:line="360" w:lineRule="auto"/>
              <w:rPr>
                <w:rFonts w:ascii="Calibri" w:hAnsi="Calibri" w:cs="Arial"/>
                <w:b/>
                <w:color w:val="000000"/>
              </w:rPr>
            </w:pPr>
            <w:r w:rsidRPr="00E50A74">
              <w:rPr>
                <w:rFonts w:ascii="Calibri" w:hAnsi="Calibri" w:cs="Arial"/>
                <w:b/>
                <w:color w:val="000000"/>
                <w:sz w:val="22"/>
                <w:szCs w:val="22"/>
              </w:rPr>
              <w:t xml:space="preserve">1. </w:t>
            </w:r>
            <w:r>
              <w:rPr>
                <w:rFonts w:ascii="Calibri" w:hAnsi="Calibri" w:cs="Arial"/>
                <w:b/>
                <w:color w:val="000000"/>
                <w:sz w:val="22"/>
                <w:szCs w:val="22"/>
              </w:rPr>
              <w:t>Participant</w:t>
            </w:r>
            <w:r w:rsidRPr="00E50A74">
              <w:rPr>
                <w:rFonts w:ascii="Calibri" w:hAnsi="Calibri" w:cs="Arial"/>
                <w:b/>
                <w:color w:val="000000"/>
                <w:sz w:val="22"/>
                <w:szCs w:val="22"/>
              </w:rPr>
              <w:t xml:space="preserve"> ID   </w:t>
            </w:r>
            <w:r w:rsidRPr="00E50A74">
              <w:rPr>
                <w:rFonts w:ascii="Calibri" w:hAnsi="Calibri" w:cs="Arial"/>
                <w:color w:val="000000"/>
                <w:sz w:val="22"/>
                <w:szCs w:val="22"/>
              </w:rPr>
              <w:t>______________________</w:t>
            </w:r>
            <w:r w:rsidRPr="00E50A74">
              <w:rPr>
                <w:rFonts w:ascii="Calibri" w:hAnsi="Calibri" w:cs="Arial"/>
                <w:b/>
                <w:color w:val="000000"/>
                <w:sz w:val="22"/>
                <w:szCs w:val="22"/>
              </w:rPr>
              <w:t xml:space="preserve">             </w:t>
            </w:r>
            <w:r>
              <w:rPr>
                <w:rFonts w:ascii="Calibri" w:hAnsi="Calibri" w:cs="Arial"/>
                <w:b/>
                <w:color w:val="000000"/>
                <w:sz w:val="22"/>
                <w:szCs w:val="22"/>
              </w:rPr>
              <w:t xml:space="preserve">                       1a. Screener ID___</w:t>
            </w:r>
            <w:r w:rsidRPr="00E50A74">
              <w:rPr>
                <w:rFonts w:ascii="Calibri" w:hAnsi="Calibri" w:cs="Arial"/>
                <w:b/>
                <w:color w:val="000000"/>
                <w:sz w:val="22"/>
                <w:szCs w:val="22"/>
              </w:rPr>
              <w:t>_______________</w:t>
            </w:r>
          </w:p>
          <w:p w:rsidR="00F70C95" w:rsidRDefault="00F70C95" w:rsidP="000B7E18">
            <w:pPr>
              <w:spacing w:line="360" w:lineRule="auto"/>
              <w:rPr>
                <w:rFonts w:ascii="Calibri" w:hAnsi="Calibri" w:cs="Arial"/>
                <w:i/>
                <w:color w:val="000000"/>
              </w:rPr>
            </w:pPr>
            <w:r>
              <w:rPr>
                <w:rFonts w:ascii="Calibri" w:hAnsi="Calibri" w:cs="Arial"/>
                <w:i/>
                <w:color w:val="000000"/>
                <w:sz w:val="22"/>
                <w:szCs w:val="22"/>
              </w:rPr>
              <w:t>(Refer to participant ID Master List)</w:t>
            </w:r>
          </w:p>
        </w:tc>
      </w:tr>
      <w:tr w:rsidR="00F70C95" w:rsidRPr="00E50A74" w:rsidTr="000B7E18">
        <w:tc>
          <w:tcPr>
            <w:tcW w:w="10620" w:type="dxa"/>
            <w:tcBorders>
              <w:top w:val="dotted" w:sz="4" w:space="0" w:color="auto"/>
              <w:bottom w:val="dotted" w:sz="4" w:space="0" w:color="auto"/>
            </w:tcBorders>
          </w:tcPr>
          <w:p w:rsidR="00F70C95" w:rsidRPr="00E50A74" w:rsidRDefault="00F70C95" w:rsidP="000B7E18">
            <w:pPr>
              <w:spacing w:line="360" w:lineRule="auto"/>
              <w:rPr>
                <w:rFonts w:ascii="Calibri" w:hAnsi="Calibri" w:cs="Arial"/>
                <w:color w:val="000000"/>
              </w:rPr>
            </w:pPr>
            <w:r w:rsidRPr="00E50A74">
              <w:rPr>
                <w:rFonts w:ascii="Calibri" w:hAnsi="Calibri" w:cs="Arial"/>
                <w:b/>
                <w:color w:val="000000"/>
                <w:sz w:val="22"/>
                <w:szCs w:val="22"/>
              </w:rPr>
              <w:t>2. Staff ID ________________________</w:t>
            </w:r>
            <w:r w:rsidRPr="00E50A74">
              <w:rPr>
                <w:rFonts w:ascii="Calibri" w:hAnsi="Calibri" w:cs="Arial"/>
                <w:color w:val="000000"/>
                <w:sz w:val="22"/>
                <w:szCs w:val="22"/>
              </w:rPr>
              <w:t xml:space="preserve">   </w:t>
            </w:r>
          </w:p>
        </w:tc>
      </w:tr>
      <w:tr w:rsidR="00F70C95" w:rsidRPr="00E50A74" w:rsidTr="000B7E18">
        <w:trPr>
          <w:trHeight w:val="620"/>
        </w:trPr>
        <w:tc>
          <w:tcPr>
            <w:tcW w:w="10620" w:type="dxa"/>
            <w:tcBorders>
              <w:top w:val="dotted" w:sz="4" w:space="0" w:color="auto"/>
              <w:bottom w:val="dotted" w:sz="4" w:space="0" w:color="auto"/>
            </w:tcBorders>
          </w:tcPr>
          <w:p w:rsidR="00F70C95" w:rsidRPr="00E50A74" w:rsidRDefault="00F70C95" w:rsidP="000B7E18">
            <w:pPr>
              <w:tabs>
                <w:tab w:val="left" w:pos="2906"/>
                <w:tab w:val="left" w:pos="3392"/>
                <w:tab w:val="left" w:pos="5607"/>
                <w:tab w:val="left" w:pos="7182"/>
              </w:tabs>
              <w:rPr>
                <w:rFonts w:ascii="Calibri" w:hAnsi="Calibri" w:cs="Arial"/>
                <w:color w:val="000000"/>
              </w:rPr>
            </w:pPr>
            <w:r w:rsidRPr="00E50A74">
              <w:rPr>
                <w:rFonts w:ascii="Calibri" w:hAnsi="Calibri" w:cs="Arial"/>
                <w:b/>
                <w:color w:val="000000"/>
                <w:sz w:val="22"/>
                <w:szCs w:val="22"/>
              </w:rPr>
              <w:t xml:space="preserve">3. Data collection time point:  </w:t>
            </w:r>
            <w:r w:rsidRPr="00E50A74">
              <w:rPr>
                <w:rFonts w:ascii="Calibri" w:hAnsi="Calibri" w:cs="Arial"/>
                <w:b/>
                <w:color w:val="000000"/>
                <w:sz w:val="22"/>
                <w:szCs w:val="22"/>
              </w:rPr>
              <w:tab/>
            </w:r>
            <w:r w:rsidR="00677CA1" w:rsidRPr="00E50A74">
              <w:rPr>
                <w:rFonts w:ascii="Calibri" w:hAnsi="Calibri" w:cs="Arial"/>
                <w:color w:val="000000"/>
                <w:sz w:val="22"/>
                <w:szCs w:val="22"/>
              </w:rPr>
              <w:fldChar w:fldCharType="begin">
                <w:ffData>
                  <w:name w:val="Check56"/>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b/>
                <w:color w:val="000000"/>
                <w:sz w:val="22"/>
                <w:szCs w:val="22"/>
              </w:rPr>
              <w:tab/>
            </w:r>
            <w:r w:rsidRPr="00E50A74">
              <w:rPr>
                <w:rFonts w:ascii="Calibri" w:hAnsi="Calibri" w:cs="Arial"/>
                <w:color w:val="000000"/>
                <w:sz w:val="22"/>
                <w:szCs w:val="22"/>
              </w:rPr>
              <w:t>CLA 1</w:t>
            </w:r>
            <w:r w:rsidRPr="00E50A74">
              <w:rPr>
                <w:rFonts w:ascii="Calibri" w:hAnsi="Calibri" w:cs="Arial"/>
                <w:b/>
                <w:color w:val="000000"/>
                <w:sz w:val="22"/>
                <w:szCs w:val="22"/>
              </w:rPr>
              <w:t xml:space="preserve"> </w:t>
            </w:r>
          </w:p>
          <w:p w:rsidR="00F70C95" w:rsidRPr="00E50A74" w:rsidRDefault="00F70C95" w:rsidP="000B7E18">
            <w:pPr>
              <w:tabs>
                <w:tab w:val="left" w:pos="2906"/>
                <w:tab w:val="left" w:pos="3392"/>
                <w:tab w:val="left" w:pos="5607"/>
              </w:tabs>
              <w:rPr>
                <w:rFonts w:ascii="Calibri" w:hAnsi="Calibri" w:cs="Arial"/>
                <w:color w:val="000000"/>
              </w:rPr>
            </w:pPr>
            <w:r w:rsidRPr="00E50A74">
              <w:rPr>
                <w:rFonts w:ascii="Calibri" w:hAnsi="Calibri" w:cs="Arial"/>
                <w:color w:val="000000"/>
                <w:sz w:val="22"/>
                <w:szCs w:val="22"/>
              </w:rPr>
              <w:tab/>
            </w:r>
            <w:r w:rsidR="00677CA1" w:rsidRPr="00E50A74">
              <w:rPr>
                <w:rFonts w:ascii="Calibri" w:hAnsi="Calibri" w:cs="Arial"/>
                <w:color w:val="000000"/>
                <w:sz w:val="22"/>
                <w:szCs w:val="22"/>
              </w:rPr>
              <w:fldChar w:fldCharType="begin">
                <w:ffData>
                  <w:name w:val="Check56"/>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ab/>
              <w:t>CLA 2</w:t>
            </w:r>
          </w:p>
        </w:tc>
      </w:tr>
      <w:tr w:rsidR="00F70C95" w:rsidRPr="00E50A74" w:rsidTr="000B7E18">
        <w:trPr>
          <w:trHeight w:val="593"/>
        </w:trPr>
        <w:tc>
          <w:tcPr>
            <w:tcW w:w="10620" w:type="dxa"/>
            <w:tcBorders>
              <w:top w:val="dotted" w:sz="4" w:space="0" w:color="auto"/>
              <w:bottom w:val="dotted" w:sz="4" w:space="0" w:color="auto"/>
            </w:tcBorders>
          </w:tcPr>
          <w:p w:rsidR="00F70C95" w:rsidRPr="00E50A74" w:rsidRDefault="00F70C95" w:rsidP="000B7E18">
            <w:pPr>
              <w:spacing w:line="360" w:lineRule="auto"/>
              <w:rPr>
                <w:rFonts w:ascii="Calibri" w:hAnsi="Calibri" w:cs="Arial"/>
                <w:b/>
                <w:i/>
                <w:color w:val="000000"/>
              </w:rPr>
            </w:pPr>
            <w:r w:rsidRPr="00E50A74">
              <w:rPr>
                <w:rFonts w:ascii="Calibri" w:hAnsi="Calibri" w:cs="Arial"/>
                <w:b/>
                <w:color w:val="000000"/>
                <w:sz w:val="22"/>
                <w:szCs w:val="22"/>
              </w:rPr>
              <w:t xml:space="preserve">4. Data collection date:      __ __ / __ __ /__ __ __ __  </w:t>
            </w:r>
          </w:p>
          <w:p w:rsidR="00F70C95" w:rsidRPr="00E50A74" w:rsidRDefault="00F70C95" w:rsidP="000B7E18">
            <w:pPr>
              <w:spacing w:line="360" w:lineRule="auto"/>
              <w:rPr>
                <w:rFonts w:ascii="Calibri" w:hAnsi="Calibri" w:cs="Arial"/>
                <w:b/>
                <w:color w:val="000000"/>
              </w:rPr>
            </w:pPr>
            <w:r w:rsidRPr="00E50A74">
              <w:rPr>
                <w:rFonts w:ascii="Calibri" w:hAnsi="Calibri" w:cs="Arial"/>
                <w:b/>
                <w:color w:val="000000"/>
                <w:sz w:val="22"/>
                <w:szCs w:val="22"/>
              </w:rPr>
              <w:t xml:space="preserve">                                                       </w:t>
            </w:r>
            <w:r w:rsidRPr="00E50A74">
              <w:rPr>
                <w:rFonts w:ascii="Calibri" w:hAnsi="Calibri" w:cs="Arial"/>
                <w:color w:val="000000"/>
                <w:sz w:val="22"/>
                <w:szCs w:val="22"/>
              </w:rPr>
              <w:t>(MM/ DD/YYYY)</w:t>
            </w:r>
          </w:p>
        </w:tc>
      </w:tr>
      <w:tr w:rsidR="00F70C95" w:rsidRPr="00E50A74" w:rsidTr="000B7E18">
        <w:trPr>
          <w:trHeight w:val="593"/>
        </w:trPr>
        <w:tc>
          <w:tcPr>
            <w:tcW w:w="10620" w:type="dxa"/>
            <w:tcBorders>
              <w:top w:val="dotted" w:sz="4" w:space="0" w:color="auto"/>
            </w:tcBorders>
          </w:tcPr>
          <w:p w:rsidR="00F70C95" w:rsidRPr="00A6653D" w:rsidRDefault="00F70C95" w:rsidP="000B7E18">
            <w:pPr>
              <w:tabs>
                <w:tab w:val="left" w:pos="3132"/>
                <w:tab w:val="left" w:pos="3852"/>
              </w:tabs>
              <w:rPr>
                <w:rFonts w:ascii="Calibri" w:hAnsi="Calibri" w:cs="Arial"/>
                <w:color w:val="FF0000"/>
              </w:rPr>
            </w:pPr>
            <w:r w:rsidRPr="00A6653D">
              <w:rPr>
                <w:rFonts w:ascii="Calibri" w:hAnsi="Calibri" w:cs="Arial"/>
                <w:b/>
                <w:sz w:val="22"/>
                <w:szCs w:val="22"/>
              </w:rPr>
              <w:t xml:space="preserve">5. Data collection method:      </w:t>
            </w:r>
            <w:r>
              <w:rPr>
                <w:rFonts w:ascii="Calibri" w:hAnsi="Calibri" w:cs="Arial"/>
                <w:b/>
                <w:sz w:val="22"/>
                <w:szCs w:val="22"/>
              </w:rPr>
              <w:t xml:space="preserve">     </w:t>
            </w:r>
            <w:r>
              <w:rPr>
                <w:rFonts w:ascii="Calibri" w:hAnsi="Calibri" w:cs="Arial"/>
                <w:b/>
                <w:sz w:val="22"/>
                <w:szCs w:val="22"/>
              </w:rPr>
              <w:tab/>
            </w:r>
            <w:r w:rsidR="00677CA1" w:rsidRPr="00A6653D">
              <w:rPr>
                <w:rFonts w:ascii="Calibri" w:hAnsi="Calibri" w:cs="Arial"/>
                <w:sz w:val="22"/>
                <w:szCs w:val="22"/>
              </w:rPr>
              <w:fldChar w:fldCharType="begin">
                <w:ffData>
                  <w:name w:val="Check5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sz w:val="22"/>
                <w:szCs w:val="22"/>
              </w:rPr>
              <w:t xml:space="preserve">      </w:t>
            </w:r>
            <w:r w:rsidRPr="00A6653D">
              <w:rPr>
                <w:rFonts w:ascii="Calibri" w:hAnsi="Calibri" w:cs="Arial"/>
                <w:b/>
                <w:sz w:val="22"/>
                <w:szCs w:val="22"/>
              </w:rPr>
              <w:tab/>
            </w:r>
            <w:r w:rsidRPr="00A6653D">
              <w:rPr>
                <w:rFonts w:ascii="Calibri" w:hAnsi="Calibri" w:cs="Arial"/>
                <w:sz w:val="22"/>
                <w:szCs w:val="22"/>
              </w:rPr>
              <w:t>Self-administered by client</w:t>
            </w:r>
            <w:r>
              <w:rPr>
                <w:rFonts w:ascii="Calibri" w:hAnsi="Calibri" w:cs="Arial"/>
                <w:sz w:val="22"/>
                <w:szCs w:val="22"/>
              </w:rPr>
              <w:t xml:space="preserve"> (handheld device, laptop)</w:t>
            </w:r>
            <w:r w:rsidRPr="00A6653D">
              <w:rPr>
                <w:rFonts w:ascii="Calibri" w:hAnsi="Calibri" w:cs="Arial"/>
                <w:sz w:val="22"/>
                <w:szCs w:val="22"/>
              </w:rPr>
              <w:t xml:space="preserve">       </w:t>
            </w:r>
          </w:p>
          <w:p w:rsidR="00F70C95" w:rsidRPr="00A6653D" w:rsidRDefault="00F70C95" w:rsidP="000B7E18">
            <w:pPr>
              <w:tabs>
                <w:tab w:val="left" w:pos="2972"/>
                <w:tab w:val="left" w:pos="3132"/>
                <w:tab w:val="left" w:pos="3852"/>
              </w:tabs>
              <w:rPr>
                <w:rFonts w:ascii="Calibri" w:hAnsi="Calibri" w:cs="Arial"/>
              </w:rPr>
            </w:pPr>
            <w:r w:rsidRPr="00A6653D">
              <w:rPr>
                <w:rFonts w:ascii="Calibri" w:hAnsi="Calibri" w:cs="Arial"/>
                <w:color w:val="FF0000"/>
                <w:sz w:val="22"/>
                <w:szCs w:val="22"/>
              </w:rPr>
              <w:t xml:space="preserve">                                            </w:t>
            </w:r>
            <w:r w:rsidRPr="00A6653D">
              <w:rPr>
                <w:rFonts w:ascii="Calibri" w:hAnsi="Calibri" w:cs="Arial"/>
                <w:sz w:val="22"/>
                <w:szCs w:val="22"/>
              </w:rPr>
              <w:t xml:space="preserve"> </w:t>
            </w:r>
            <w:r w:rsidRPr="00A6653D">
              <w:rPr>
                <w:rFonts w:ascii="Calibri" w:hAnsi="Calibri" w:cs="Arial"/>
                <w:b/>
                <w:sz w:val="22"/>
                <w:szCs w:val="22"/>
              </w:rPr>
              <w:t xml:space="preserve">             </w:t>
            </w:r>
            <w:r>
              <w:rPr>
                <w:rFonts w:ascii="Calibri" w:hAnsi="Calibri" w:cs="Arial"/>
                <w:b/>
                <w:sz w:val="22"/>
                <w:szCs w:val="22"/>
              </w:rPr>
              <w:tab/>
            </w:r>
            <w:r w:rsidRPr="00A6653D">
              <w:rPr>
                <w:rFonts w:ascii="Calibri" w:hAnsi="Calibri" w:cs="Arial"/>
                <w:b/>
                <w:sz w:val="22"/>
                <w:szCs w:val="22"/>
              </w:rPr>
              <w:t xml:space="preserve"> </w:t>
            </w:r>
            <w:r>
              <w:rPr>
                <w:rFonts w:ascii="Calibri" w:hAnsi="Calibri" w:cs="Arial"/>
                <w:b/>
                <w:sz w:val="22"/>
                <w:szCs w:val="22"/>
              </w:rPr>
              <w:tab/>
            </w:r>
            <w:r w:rsidR="00677CA1" w:rsidRPr="00A6653D">
              <w:rPr>
                <w:rFonts w:ascii="Calibri" w:hAnsi="Calibri" w:cs="Arial"/>
                <w:sz w:val="22"/>
                <w:szCs w:val="22"/>
              </w:rPr>
              <w:fldChar w:fldCharType="begin">
                <w:ffData>
                  <w:name w:val="Check5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sz w:val="22"/>
                <w:szCs w:val="22"/>
              </w:rPr>
              <w:t xml:space="preserve">      </w:t>
            </w:r>
            <w:r w:rsidRPr="00A6653D">
              <w:rPr>
                <w:rFonts w:ascii="Calibri" w:hAnsi="Calibri" w:cs="Arial"/>
                <w:b/>
                <w:sz w:val="22"/>
                <w:szCs w:val="22"/>
              </w:rPr>
              <w:tab/>
            </w:r>
            <w:r w:rsidRPr="00A6653D">
              <w:rPr>
                <w:rFonts w:ascii="Calibri" w:hAnsi="Calibri" w:cs="Arial"/>
                <w:sz w:val="22"/>
                <w:szCs w:val="22"/>
              </w:rPr>
              <w:t>Self-administered by client</w:t>
            </w:r>
            <w:r>
              <w:rPr>
                <w:rFonts w:ascii="Calibri" w:hAnsi="Calibri" w:cs="Arial"/>
                <w:sz w:val="22"/>
                <w:szCs w:val="22"/>
              </w:rPr>
              <w:t xml:space="preserve"> (other method)</w:t>
            </w:r>
            <w:r w:rsidRPr="00A6653D">
              <w:rPr>
                <w:rFonts w:ascii="Calibri" w:hAnsi="Calibri" w:cs="Arial"/>
                <w:sz w:val="22"/>
                <w:szCs w:val="22"/>
              </w:rPr>
              <w:t xml:space="preserve">:      </w:t>
            </w:r>
          </w:p>
          <w:p w:rsidR="00F70C95" w:rsidRPr="00A6653D" w:rsidRDefault="00F70C95" w:rsidP="000B7E18">
            <w:pPr>
              <w:tabs>
                <w:tab w:val="left" w:pos="3132"/>
                <w:tab w:val="left" w:pos="3852"/>
              </w:tabs>
              <w:rPr>
                <w:rFonts w:ascii="Calibri" w:hAnsi="Calibri" w:cs="Arial"/>
                <w:u w:val="single"/>
              </w:rPr>
            </w:pPr>
            <w:r w:rsidRPr="00A6653D">
              <w:rPr>
                <w:rFonts w:ascii="Calibri" w:hAnsi="Calibri" w:cs="Arial"/>
                <w:sz w:val="22"/>
                <w:szCs w:val="22"/>
              </w:rPr>
              <w:t xml:space="preserve">                                                           </w:t>
            </w:r>
            <w:r w:rsidRPr="00A6653D">
              <w:rPr>
                <w:rFonts w:ascii="Calibri" w:hAnsi="Calibri" w:cs="Arial"/>
                <w:sz w:val="16"/>
                <w:szCs w:val="16"/>
              </w:rPr>
              <w:t xml:space="preserve"> </w:t>
            </w:r>
            <w:r w:rsidRPr="00A6653D">
              <w:rPr>
                <w:rFonts w:ascii="Calibri" w:hAnsi="Calibri" w:cs="Arial"/>
                <w:b/>
                <w:sz w:val="22"/>
                <w:szCs w:val="22"/>
              </w:rPr>
              <w:t xml:space="preserve">  </w:t>
            </w:r>
            <w:r>
              <w:rPr>
                <w:rFonts w:ascii="Calibri" w:hAnsi="Calibri" w:cs="Arial"/>
                <w:b/>
                <w:sz w:val="22"/>
                <w:szCs w:val="22"/>
              </w:rPr>
              <w:t xml:space="preserve">                         </w:t>
            </w:r>
            <w:r w:rsidRPr="00A6653D">
              <w:rPr>
                <w:rFonts w:ascii="Calibri" w:hAnsi="Calibri" w:cs="Arial"/>
                <w:sz w:val="22"/>
                <w:szCs w:val="22"/>
              </w:rPr>
              <w:t>(Specify __________</w:t>
            </w:r>
            <w:r>
              <w:rPr>
                <w:rFonts w:ascii="Calibri" w:hAnsi="Calibri" w:cs="Arial"/>
                <w:sz w:val="22"/>
                <w:szCs w:val="22"/>
              </w:rPr>
              <w:t>____________</w:t>
            </w:r>
            <w:r w:rsidRPr="00A6653D">
              <w:rPr>
                <w:rFonts w:ascii="Calibri" w:hAnsi="Calibri" w:cs="Arial"/>
                <w:sz w:val="22"/>
                <w:szCs w:val="22"/>
              </w:rPr>
              <w:t>________ )</w:t>
            </w:r>
          </w:p>
          <w:p w:rsidR="00F70C95" w:rsidRPr="00A6653D" w:rsidRDefault="00F70C95" w:rsidP="000B7E18">
            <w:pPr>
              <w:tabs>
                <w:tab w:val="left" w:pos="3132"/>
                <w:tab w:val="left" w:pos="3852"/>
              </w:tabs>
              <w:rPr>
                <w:rFonts w:ascii="Calibri" w:hAnsi="Calibri" w:cs="Arial"/>
              </w:rPr>
            </w:pPr>
            <w:r w:rsidRPr="00A6653D">
              <w:rPr>
                <w:rFonts w:ascii="Calibri" w:hAnsi="Calibri" w:cs="Arial"/>
                <w:b/>
                <w:sz w:val="22"/>
                <w:szCs w:val="22"/>
              </w:rPr>
              <w:t xml:space="preserve">                                                            </w:t>
            </w:r>
            <w:r>
              <w:rPr>
                <w:rFonts w:ascii="Calibri" w:hAnsi="Calibri" w:cs="Arial"/>
                <w:b/>
                <w:sz w:val="22"/>
                <w:szCs w:val="22"/>
              </w:rPr>
              <w:tab/>
            </w:r>
            <w:r w:rsidR="00677CA1" w:rsidRPr="00A6653D">
              <w:rPr>
                <w:rFonts w:ascii="Calibri" w:hAnsi="Calibri" w:cs="Arial"/>
                <w:sz w:val="22"/>
                <w:szCs w:val="22"/>
              </w:rPr>
              <w:fldChar w:fldCharType="begin">
                <w:ffData>
                  <w:name w:val="Check5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sz w:val="22"/>
                <w:szCs w:val="22"/>
              </w:rPr>
              <w:t xml:space="preserve">     </w:t>
            </w:r>
            <w:r w:rsidRPr="00A6653D">
              <w:rPr>
                <w:rFonts w:ascii="Calibri" w:hAnsi="Calibri" w:cs="Arial"/>
                <w:b/>
                <w:sz w:val="22"/>
                <w:szCs w:val="22"/>
              </w:rPr>
              <w:tab/>
            </w:r>
            <w:r w:rsidRPr="00A6653D">
              <w:rPr>
                <w:rFonts w:ascii="Calibri" w:hAnsi="Calibri" w:cs="Arial"/>
                <w:sz w:val="22"/>
                <w:szCs w:val="22"/>
              </w:rPr>
              <w:t xml:space="preserve">Provider-administered  (in-person)   </w:t>
            </w:r>
          </w:p>
          <w:p w:rsidR="00F70C95" w:rsidRPr="00E50A74" w:rsidRDefault="00F70C95" w:rsidP="000B7E18">
            <w:pPr>
              <w:tabs>
                <w:tab w:val="left" w:pos="3132"/>
                <w:tab w:val="left" w:pos="3852"/>
              </w:tabs>
              <w:spacing w:line="360" w:lineRule="auto"/>
              <w:rPr>
                <w:rFonts w:ascii="Calibri" w:hAnsi="Calibri" w:cs="Arial"/>
                <w:b/>
                <w:color w:val="000000"/>
              </w:rPr>
            </w:pPr>
            <w:r w:rsidRPr="00A6653D">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5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t xml:space="preserve">Provider-administered (by phone)    </w:t>
            </w:r>
          </w:p>
        </w:tc>
      </w:tr>
    </w:tbl>
    <w:p w:rsidR="00F70C95" w:rsidRPr="00A6653D" w:rsidRDefault="00F70C95" w:rsidP="00F70C95">
      <w:pPr>
        <w:spacing w:after="200" w:line="276" w:lineRule="auto"/>
        <w:rPr>
          <w:rFonts w:ascii="Calibri" w:hAnsi="Calibri" w:cs="Arial"/>
          <w:b/>
          <w:sz w:val="22"/>
          <w:szCs w:val="22"/>
        </w:rPr>
      </w:pPr>
    </w:p>
    <w:p w:rsidR="00F70C95" w:rsidRDefault="00F70C95" w:rsidP="00F70C95">
      <w:pPr>
        <w:rPr>
          <w:rFonts w:ascii="Calibri" w:hAnsi="Calibri" w:cs="Arial"/>
          <w:b/>
          <w:sz w:val="22"/>
          <w:szCs w:val="22"/>
        </w:rPr>
      </w:pPr>
      <w:r w:rsidRPr="00A6653D">
        <w:rPr>
          <w:rFonts w:ascii="Calibri" w:hAnsi="Calibri" w:cs="Arial"/>
          <w:b/>
          <w:sz w:val="22"/>
          <w:szCs w:val="22"/>
        </w:rPr>
        <w:br w:type="page"/>
      </w:r>
    </w:p>
    <w:p w:rsidR="00F70C95" w:rsidRDefault="00677CA1" w:rsidP="00F70C95">
      <w:pPr>
        <w:rPr>
          <w:rFonts w:ascii="Calibri" w:hAnsi="Calibri" w:cs="Arial"/>
          <w:b/>
          <w:sz w:val="22"/>
          <w:szCs w:val="22"/>
        </w:rPr>
      </w:pPr>
      <w:r w:rsidRPr="00677CA1">
        <w:rPr>
          <w:noProof/>
        </w:rPr>
        <w:lastRenderedPageBreak/>
        <w:pict>
          <v:rect id="_x0000_s1033" style="position:absolute;margin-left:0;margin-top:-10.35pt;width:531pt;height:23.65pt;z-index:251662336" fillcolor="#b8b8b8">
            <v:textbox style="mso-next-textbox:#_x0000_s1033">
              <w:txbxContent>
                <w:p w:rsidR="007176C3" w:rsidRPr="00830170" w:rsidRDefault="007176C3" w:rsidP="00F70C95">
                  <w:pPr>
                    <w:jc w:val="center"/>
                    <w:rPr>
                      <w:rFonts w:cs="Arial"/>
                      <w:b/>
                    </w:rPr>
                  </w:pPr>
                  <w:r>
                    <w:rPr>
                      <w:rFonts w:cs="Arial"/>
                      <w:b/>
                    </w:rPr>
                    <w:t>Participant Information (To be completed by participant)</w:t>
                  </w:r>
                </w:p>
              </w:txbxContent>
            </v:textbox>
          </v:rect>
        </w:pict>
      </w:r>
    </w:p>
    <w:p w:rsidR="00F70C95" w:rsidRDefault="00F70C95" w:rsidP="00F70C95">
      <w:pPr>
        <w:rPr>
          <w:rFonts w:ascii="Calibri" w:hAnsi="Calibri" w:cs="Arial"/>
          <w:i/>
          <w:sz w:val="22"/>
          <w:szCs w:val="22"/>
        </w:rPr>
      </w:pPr>
      <w:r w:rsidRPr="00A6653D">
        <w:rPr>
          <w:rFonts w:ascii="Calibri" w:hAnsi="Calibri" w:cs="Arial"/>
          <w:i/>
          <w:sz w:val="22"/>
          <w:szCs w:val="22"/>
        </w:rPr>
        <w:t xml:space="preserve">The first set of questions will ask about your general background. </w:t>
      </w:r>
    </w:p>
    <w:p w:rsidR="00F70C95" w:rsidRPr="00A6653D" w:rsidRDefault="00F70C95" w:rsidP="00F70C95">
      <w:pPr>
        <w:rPr>
          <w:rFonts w:ascii="Calibri" w:hAnsi="Calibri" w:cs="Arial"/>
          <w:i/>
          <w:sz w:val="22"/>
          <w:szCs w:val="22"/>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20"/>
      </w:tblGrid>
      <w:tr w:rsidR="00F70C95" w:rsidRPr="00E50A74" w:rsidTr="000B7E18">
        <w:tc>
          <w:tcPr>
            <w:tcW w:w="10620" w:type="dxa"/>
            <w:tcBorders>
              <w:bottom w:val="dotted" w:sz="4" w:space="0" w:color="auto"/>
            </w:tcBorders>
          </w:tcPr>
          <w:p w:rsidR="00F70C95" w:rsidRDefault="00F70C95" w:rsidP="000B7E18">
            <w:pPr>
              <w:spacing w:after="60"/>
              <w:ind w:right="-2016"/>
              <w:rPr>
                <w:rFonts w:ascii="Calibri" w:hAnsi="Calibri" w:cs="Arial"/>
                <w:b/>
                <w:color w:val="000000"/>
              </w:rPr>
            </w:pPr>
            <w:r>
              <w:rPr>
                <w:rFonts w:ascii="Calibri" w:hAnsi="Calibri" w:cs="Arial"/>
                <w:b/>
                <w:color w:val="000000"/>
                <w:sz w:val="22"/>
                <w:szCs w:val="22"/>
              </w:rPr>
              <w:t>1a. What is your zip</w:t>
            </w:r>
            <w:r w:rsidR="00604D15">
              <w:rPr>
                <w:rFonts w:ascii="Calibri" w:hAnsi="Calibri" w:cs="Arial"/>
                <w:b/>
                <w:color w:val="000000"/>
                <w:sz w:val="22"/>
                <w:szCs w:val="22"/>
              </w:rPr>
              <w:t xml:space="preserve"> </w:t>
            </w:r>
            <w:r>
              <w:rPr>
                <w:rFonts w:ascii="Calibri" w:hAnsi="Calibri" w:cs="Arial"/>
                <w:b/>
                <w:color w:val="000000"/>
                <w:sz w:val="22"/>
                <w:szCs w:val="22"/>
              </w:rPr>
              <w:t>code? (Enter 5-digit zip</w:t>
            </w:r>
            <w:r w:rsidR="00604D15">
              <w:rPr>
                <w:rFonts w:ascii="Calibri" w:hAnsi="Calibri" w:cs="Arial"/>
                <w:b/>
                <w:color w:val="000000"/>
                <w:sz w:val="22"/>
                <w:szCs w:val="22"/>
              </w:rPr>
              <w:t xml:space="preserve"> </w:t>
            </w:r>
            <w:r>
              <w:rPr>
                <w:rFonts w:ascii="Calibri" w:hAnsi="Calibri" w:cs="Arial"/>
                <w:b/>
                <w:color w:val="000000"/>
                <w:sz w:val="22"/>
                <w:szCs w:val="22"/>
              </w:rPr>
              <w:t>code)</w:t>
            </w:r>
          </w:p>
          <w:p w:rsidR="00F70C95" w:rsidRDefault="00F70C95" w:rsidP="000B7E18">
            <w:pPr>
              <w:spacing w:after="60"/>
              <w:ind w:right="-2016"/>
              <w:rPr>
                <w:rFonts w:ascii="Calibri" w:hAnsi="Calibri" w:cs="Arial"/>
                <w:b/>
                <w:color w:val="000000"/>
              </w:rPr>
            </w:pPr>
            <w:r>
              <w:rPr>
                <w:rFonts w:ascii="Calibri" w:hAnsi="Calibri" w:cs="Arial"/>
                <w:b/>
                <w:color w:val="000000"/>
                <w:sz w:val="22"/>
                <w:szCs w:val="22"/>
              </w:rPr>
              <w:t>Zip</w:t>
            </w:r>
            <w:r w:rsidR="00604D15">
              <w:rPr>
                <w:rFonts w:ascii="Calibri" w:hAnsi="Calibri" w:cs="Arial"/>
                <w:b/>
                <w:color w:val="000000"/>
                <w:sz w:val="22"/>
                <w:szCs w:val="22"/>
              </w:rPr>
              <w:t xml:space="preserve"> </w:t>
            </w:r>
            <w:r>
              <w:rPr>
                <w:rFonts w:ascii="Calibri" w:hAnsi="Calibri" w:cs="Arial"/>
                <w:b/>
                <w:color w:val="000000"/>
                <w:sz w:val="22"/>
                <w:szCs w:val="22"/>
              </w:rPr>
              <w:t>code  ________</w:t>
            </w:r>
          </w:p>
          <w:p w:rsidR="00F70C95" w:rsidRDefault="00F70C95" w:rsidP="000B7E18">
            <w:pPr>
              <w:spacing w:after="60"/>
              <w:ind w:right="-2016"/>
              <w:rPr>
                <w:rFonts w:ascii="Calibri" w:hAnsi="Calibri" w:cs="Arial"/>
                <w:b/>
                <w:color w:val="000000"/>
              </w:rPr>
            </w:pPr>
          </w:p>
          <w:p w:rsidR="00F70C95" w:rsidRPr="00E50A74" w:rsidRDefault="00F70C95" w:rsidP="000B7E18">
            <w:pPr>
              <w:spacing w:after="60"/>
              <w:ind w:right="-2016"/>
              <w:rPr>
                <w:rFonts w:ascii="Calibri" w:hAnsi="Calibri" w:cs="Arial"/>
                <w:color w:val="000000"/>
              </w:rPr>
            </w:pPr>
            <w:r>
              <w:rPr>
                <w:rFonts w:ascii="Calibri" w:hAnsi="Calibri" w:cs="Arial"/>
                <w:b/>
                <w:color w:val="000000"/>
                <w:sz w:val="22"/>
                <w:szCs w:val="22"/>
              </w:rPr>
              <w:t xml:space="preserve">1b. Which language do you speak most times? </w:t>
            </w:r>
            <w:r>
              <w:rPr>
                <w:rFonts w:ascii="Calibri" w:hAnsi="Calibri" w:cs="Arial"/>
                <w:color w:val="000000"/>
                <w:sz w:val="22"/>
                <w:szCs w:val="22"/>
              </w:rPr>
              <w:t>(Choose one)</w:t>
            </w:r>
          </w:p>
          <w:p w:rsidR="00F70C95" w:rsidRPr="00A6653D" w:rsidRDefault="00F70C95" w:rsidP="000B7E18">
            <w:pPr>
              <w:tabs>
                <w:tab w:val="left" w:pos="4292"/>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English                     </w:t>
            </w:r>
            <w:r w:rsidRPr="00A6653D">
              <w:rPr>
                <w:rFonts w:ascii="Calibri" w:hAnsi="Calibri" w:cs="Arial"/>
                <w:sz w:val="22"/>
                <w:szCs w:val="22"/>
              </w:rPr>
              <w:tab/>
            </w:r>
          </w:p>
          <w:p w:rsidR="00F70C95" w:rsidRPr="00A6653D" w:rsidRDefault="00F70C95" w:rsidP="000B7E18">
            <w:pPr>
              <w:tabs>
                <w:tab w:val="left" w:pos="4292"/>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Spanish           </w:t>
            </w:r>
            <w:r w:rsidRPr="00A6653D">
              <w:rPr>
                <w:rFonts w:ascii="Calibri" w:hAnsi="Calibri" w:cs="Arial"/>
                <w:sz w:val="22"/>
                <w:szCs w:val="22"/>
              </w:rPr>
              <w:tab/>
            </w:r>
          </w:p>
          <w:p w:rsidR="00F70C95" w:rsidRPr="00A6653D" w:rsidRDefault="00F70C95" w:rsidP="000B7E18">
            <w:pPr>
              <w:tabs>
                <w:tab w:val="left" w:pos="4292"/>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Creole/French  </w:t>
            </w:r>
            <w:r w:rsidRPr="00A6653D">
              <w:rPr>
                <w:rFonts w:ascii="Calibri" w:hAnsi="Calibri" w:cs="Arial"/>
                <w:sz w:val="22"/>
                <w:szCs w:val="22"/>
              </w:rPr>
              <w:tab/>
            </w:r>
          </w:p>
          <w:p w:rsidR="00F70C95" w:rsidRPr="00A6653D" w:rsidRDefault="00F70C95" w:rsidP="000B7E18">
            <w:pPr>
              <w:tabs>
                <w:tab w:val="left" w:pos="4292"/>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Other (specify) ___</w:t>
            </w:r>
            <w:r>
              <w:rPr>
                <w:rFonts w:ascii="Calibri" w:hAnsi="Calibri" w:cs="Arial"/>
                <w:sz w:val="22"/>
                <w:szCs w:val="22"/>
              </w:rPr>
              <w:t>__________</w:t>
            </w:r>
            <w:r w:rsidRPr="00A6653D">
              <w:rPr>
                <w:rFonts w:ascii="Calibri" w:hAnsi="Calibri" w:cs="Arial"/>
                <w:sz w:val="22"/>
                <w:szCs w:val="22"/>
              </w:rPr>
              <w:t>_______</w:t>
            </w:r>
            <w:r w:rsidRPr="00A6653D">
              <w:rPr>
                <w:rFonts w:ascii="Calibri" w:hAnsi="Calibri" w:cs="Arial"/>
                <w:sz w:val="22"/>
                <w:szCs w:val="22"/>
              </w:rPr>
              <w:tab/>
            </w:r>
          </w:p>
          <w:p w:rsidR="00F70C95" w:rsidRDefault="00F70C95" w:rsidP="000B7E18">
            <w:pPr>
              <w:ind w:right="-2016"/>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p>
          <w:p w:rsidR="00F70C95" w:rsidRPr="00AF336A" w:rsidRDefault="00F70C95" w:rsidP="000B7E18">
            <w:pPr>
              <w:ind w:right="-2016"/>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p>
        </w:tc>
      </w:tr>
      <w:tr w:rsidR="00F70C95" w:rsidRPr="00E50A74" w:rsidTr="000B7E18">
        <w:tc>
          <w:tcPr>
            <w:tcW w:w="10620" w:type="dxa"/>
            <w:tcBorders>
              <w:top w:val="dotted" w:sz="4" w:space="0" w:color="auto"/>
              <w:bottom w:val="dotted" w:sz="4" w:space="0" w:color="auto"/>
            </w:tcBorders>
          </w:tcPr>
          <w:p w:rsidR="00F70C95" w:rsidRDefault="00F70C95" w:rsidP="000B7E18">
            <w:pPr>
              <w:spacing w:after="60"/>
              <w:ind w:right="-2016"/>
              <w:rPr>
                <w:rFonts w:ascii="Calibri" w:hAnsi="Calibri" w:cs="Arial"/>
                <w:color w:val="000000"/>
              </w:rPr>
            </w:pPr>
            <w:r>
              <w:rPr>
                <w:rFonts w:ascii="Calibri" w:hAnsi="Calibri" w:cs="Arial"/>
                <w:b/>
                <w:color w:val="000000"/>
                <w:sz w:val="22"/>
                <w:szCs w:val="22"/>
              </w:rPr>
              <w:t xml:space="preserve">2. What was your sex at birth? </w:t>
            </w:r>
            <w:r>
              <w:rPr>
                <w:rFonts w:ascii="Calibri" w:hAnsi="Calibri" w:cs="Arial"/>
                <w:i/>
                <w:color w:val="000000"/>
                <w:sz w:val="22"/>
                <w:szCs w:val="22"/>
              </w:rPr>
              <w:t xml:space="preserve">(This is the biological sex on your birth certificate) </w:t>
            </w:r>
            <w:r>
              <w:rPr>
                <w:rFonts w:ascii="Calibri" w:hAnsi="Calibri" w:cs="Arial"/>
                <w:color w:val="000000"/>
                <w:sz w:val="22"/>
                <w:szCs w:val="22"/>
              </w:rPr>
              <w:t>(Choose one)</w:t>
            </w:r>
          </w:p>
          <w:p w:rsidR="00F70C95" w:rsidRPr="00A6653D" w:rsidRDefault="00F70C95" w:rsidP="000B7E18">
            <w:pPr>
              <w:tabs>
                <w:tab w:val="left" w:pos="332"/>
                <w:tab w:val="left" w:pos="4257"/>
              </w:tabs>
              <w:ind w:right="-2016"/>
              <w:rPr>
                <w:rFonts w:ascii="Calibri" w:hAnsi="Calibri" w:cs="Arial"/>
              </w:rPr>
            </w:pP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          </w:t>
            </w:r>
            <w:r w:rsidRPr="00A6653D">
              <w:rPr>
                <w:rFonts w:ascii="Calibri" w:hAnsi="Calibri" w:cs="Arial"/>
                <w:sz w:val="22"/>
                <w:szCs w:val="22"/>
              </w:rPr>
              <w:tab/>
            </w:r>
          </w:p>
          <w:p w:rsidR="00F70C95" w:rsidRPr="00A6653D" w:rsidRDefault="00F70C95" w:rsidP="000B7E18">
            <w:pPr>
              <w:tabs>
                <w:tab w:val="left" w:pos="4257"/>
              </w:tabs>
              <w:ind w:right="-2016"/>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7"/>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Default="00F70C95" w:rsidP="000B7E18">
            <w:pPr>
              <w:tabs>
                <w:tab w:val="left" w:pos="4257"/>
              </w:tabs>
              <w:ind w:right="-2016"/>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r w:rsidRPr="00A6653D">
              <w:rPr>
                <w:rFonts w:ascii="Calibri" w:hAnsi="Calibri" w:cs="Arial"/>
                <w:sz w:val="22"/>
                <w:szCs w:val="22"/>
              </w:rPr>
              <w:tab/>
            </w:r>
          </w:p>
          <w:p w:rsidR="00F70C95" w:rsidRPr="00E50A74" w:rsidRDefault="00F70C95" w:rsidP="000B7E18">
            <w:pPr>
              <w:tabs>
                <w:tab w:val="left" w:pos="4257"/>
              </w:tabs>
              <w:ind w:right="-2016"/>
              <w:rPr>
                <w:rFonts w:ascii="Calibri" w:hAnsi="Calibri" w:cs="Arial"/>
              </w:rPr>
            </w:pPr>
          </w:p>
        </w:tc>
      </w:tr>
      <w:tr w:rsidR="00F70C95" w:rsidRPr="00E50A74" w:rsidTr="000B7E18">
        <w:tc>
          <w:tcPr>
            <w:tcW w:w="10620" w:type="dxa"/>
            <w:tcBorders>
              <w:top w:val="dotted" w:sz="4" w:space="0" w:color="auto"/>
              <w:bottom w:val="dotted" w:sz="4" w:space="0" w:color="auto"/>
            </w:tcBorders>
          </w:tcPr>
          <w:p w:rsidR="00F70C95" w:rsidRDefault="00F70C95" w:rsidP="000B7E18">
            <w:pPr>
              <w:spacing w:after="60"/>
              <w:ind w:right="-2016"/>
              <w:rPr>
                <w:rFonts w:ascii="Calibri" w:hAnsi="Calibri" w:cs="Arial"/>
                <w:color w:val="000000"/>
              </w:rPr>
            </w:pPr>
            <w:r>
              <w:rPr>
                <w:rFonts w:ascii="Calibri" w:hAnsi="Calibri" w:cs="Arial"/>
                <w:b/>
                <w:color w:val="000000"/>
                <w:sz w:val="22"/>
                <w:szCs w:val="22"/>
              </w:rPr>
              <w:t xml:space="preserve">3. How do you currently identify yourself? </w:t>
            </w:r>
            <w:r>
              <w:rPr>
                <w:rFonts w:ascii="Calibri" w:hAnsi="Calibri" w:cs="Arial"/>
                <w:color w:val="000000"/>
                <w:sz w:val="22"/>
                <w:szCs w:val="22"/>
              </w:rPr>
              <w:t>(Choose one)</w:t>
            </w:r>
          </w:p>
          <w:p w:rsidR="00F70C95" w:rsidRPr="00A6653D" w:rsidRDefault="00F70C95" w:rsidP="000B7E18">
            <w:pPr>
              <w:tabs>
                <w:tab w:val="left" w:pos="7372"/>
              </w:tabs>
              <w:ind w:left="-108"/>
              <w:rPr>
                <w:rFonts w:ascii="Calibri" w:hAnsi="Calibri" w:cs="Arial"/>
              </w:rPr>
            </w:pPr>
            <w:r>
              <w:rPr>
                <w:rFonts w:ascii="Calibri" w:hAnsi="Calibri" w:cs="Arial"/>
                <w:sz w:val="22"/>
                <w:szCs w:val="22"/>
              </w:rPr>
              <w:t xml:space="preserve">         </w:t>
            </w:r>
            <w:r w:rsidR="00677CA1" w:rsidRPr="00A6653D">
              <w:rPr>
                <w:rFonts w:ascii="Calibri" w:hAnsi="Calibri" w:cs="Arial"/>
                <w:sz w:val="22"/>
                <w:szCs w:val="22"/>
              </w:rPr>
              <w:fldChar w:fldCharType="begin">
                <w:ffData>
                  <w:name w:val="Check22"/>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                                                                    </w:t>
            </w:r>
            <w:r w:rsidRPr="00A6653D">
              <w:rPr>
                <w:rFonts w:ascii="Calibri" w:hAnsi="Calibri" w:cs="Arial"/>
                <w:sz w:val="22"/>
                <w:szCs w:val="22"/>
              </w:rPr>
              <w:tab/>
            </w:r>
          </w:p>
          <w:p w:rsidR="00F70C95" w:rsidRPr="00A6653D" w:rsidRDefault="00F70C95" w:rsidP="000B7E18">
            <w:pPr>
              <w:tabs>
                <w:tab w:val="left" w:pos="7372"/>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23"/>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    </w:t>
            </w:r>
            <w:r w:rsidRPr="00A6653D">
              <w:rPr>
                <w:rFonts w:ascii="Calibri" w:hAnsi="Calibri" w:cs="Arial"/>
                <w:sz w:val="22"/>
                <w:szCs w:val="22"/>
              </w:rPr>
              <w:tab/>
            </w:r>
          </w:p>
          <w:p w:rsidR="00F70C95" w:rsidRPr="00A6653D" w:rsidRDefault="00F70C95" w:rsidP="000B7E18">
            <w:pPr>
              <w:tabs>
                <w:tab w:val="left" w:pos="7372"/>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24"/>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 – Male to female</w:t>
            </w:r>
            <w:r w:rsidRPr="00A6653D">
              <w:rPr>
                <w:rFonts w:ascii="Calibri" w:hAnsi="Calibri" w:cs="Arial"/>
                <w:sz w:val="22"/>
                <w:szCs w:val="22"/>
              </w:rPr>
              <w:tab/>
            </w:r>
          </w:p>
          <w:p w:rsidR="00F70C95" w:rsidRPr="00A6653D" w:rsidRDefault="00F70C95" w:rsidP="000B7E18">
            <w:pPr>
              <w:tabs>
                <w:tab w:val="left" w:pos="7372"/>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25"/>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 – Female to male                         </w:t>
            </w:r>
            <w:r w:rsidRPr="00A6653D">
              <w:rPr>
                <w:rFonts w:ascii="Calibri" w:hAnsi="Calibri" w:cs="Arial"/>
                <w:sz w:val="22"/>
                <w:szCs w:val="22"/>
              </w:rPr>
              <w:tab/>
            </w:r>
          </w:p>
          <w:p w:rsidR="00F70C95" w:rsidRPr="00A6653D" w:rsidRDefault="00F70C95" w:rsidP="000B7E18">
            <w:pPr>
              <w:tabs>
                <w:tab w:val="left" w:pos="7372"/>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r w:rsidRPr="00A6653D">
              <w:rPr>
                <w:rFonts w:ascii="Calibri" w:hAnsi="Calibri" w:cs="Arial"/>
                <w:sz w:val="22"/>
                <w:szCs w:val="22"/>
              </w:rPr>
              <w:tab/>
            </w:r>
          </w:p>
          <w:p w:rsidR="00F70C95" w:rsidRDefault="00F70C95" w:rsidP="000B7E18">
            <w:pPr>
              <w:spacing w:after="60"/>
              <w:ind w:right="-2016"/>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Other (Specify if gender </w:t>
            </w:r>
            <w:r>
              <w:rPr>
                <w:rFonts w:ascii="Calibri" w:hAnsi="Calibri" w:cs="Arial"/>
                <w:sz w:val="22"/>
                <w:szCs w:val="22"/>
              </w:rPr>
              <w:t xml:space="preserve">is </w:t>
            </w:r>
            <w:r w:rsidRPr="00A6653D">
              <w:rPr>
                <w:rFonts w:ascii="Calibri" w:hAnsi="Calibri" w:cs="Arial"/>
                <w:sz w:val="22"/>
                <w:szCs w:val="22"/>
              </w:rPr>
              <w:t>other than the choices above)_____</w:t>
            </w:r>
            <w:r>
              <w:rPr>
                <w:rFonts w:ascii="Calibri" w:hAnsi="Calibri" w:cs="Arial"/>
                <w:sz w:val="22"/>
                <w:szCs w:val="22"/>
              </w:rPr>
              <w:t>________________________</w:t>
            </w:r>
            <w:r w:rsidRPr="00A6653D">
              <w:rPr>
                <w:rFonts w:ascii="Calibri" w:hAnsi="Calibri" w:cs="Arial"/>
                <w:sz w:val="22"/>
                <w:szCs w:val="22"/>
              </w:rPr>
              <w:t>__</w:t>
            </w:r>
            <w:r>
              <w:rPr>
                <w:rFonts w:ascii="Calibri" w:hAnsi="Calibri" w:cs="Arial"/>
                <w:sz w:val="22"/>
                <w:szCs w:val="22"/>
              </w:rPr>
              <w:t>____</w:t>
            </w:r>
            <w:r w:rsidRPr="00A6653D">
              <w:rPr>
                <w:rFonts w:ascii="Calibri" w:hAnsi="Calibri" w:cs="Arial"/>
                <w:sz w:val="22"/>
                <w:szCs w:val="22"/>
              </w:rPr>
              <w:t xml:space="preserve">____   </w:t>
            </w:r>
          </w:p>
          <w:p w:rsidR="00F70C95" w:rsidRPr="002B2671" w:rsidRDefault="00F70C95" w:rsidP="000B7E18">
            <w:pPr>
              <w:spacing w:after="60"/>
              <w:ind w:right="-2016"/>
              <w:rPr>
                <w:rFonts w:ascii="Calibri" w:hAnsi="Calibri" w:cs="Arial"/>
              </w:rPr>
            </w:pPr>
          </w:p>
        </w:tc>
      </w:tr>
      <w:tr w:rsidR="00F70C95" w:rsidRPr="00E50A74" w:rsidTr="000B7E18">
        <w:tc>
          <w:tcPr>
            <w:tcW w:w="10620" w:type="dxa"/>
            <w:tcBorders>
              <w:top w:val="dotted" w:sz="4" w:space="0" w:color="auto"/>
              <w:bottom w:val="dotted" w:sz="4" w:space="0" w:color="auto"/>
            </w:tcBorders>
          </w:tcPr>
          <w:p w:rsidR="00F70C95" w:rsidRPr="00E50A74" w:rsidRDefault="00F70C95" w:rsidP="000B7E18">
            <w:pPr>
              <w:spacing w:after="60"/>
              <w:rPr>
                <w:rFonts w:ascii="Calibri" w:hAnsi="Calibri" w:cs="Arial"/>
                <w:i/>
                <w:color w:val="000000"/>
              </w:rPr>
            </w:pPr>
            <w:r>
              <w:rPr>
                <w:rFonts w:ascii="Calibri" w:hAnsi="Calibri" w:cs="Arial"/>
                <w:b/>
                <w:color w:val="000000"/>
                <w:sz w:val="22"/>
                <w:szCs w:val="22"/>
              </w:rPr>
              <w:t>4</w:t>
            </w:r>
            <w:r w:rsidRPr="00E50A74">
              <w:rPr>
                <w:rFonts w:ascii="Calibri" w:hAnsi="Calibri" w:cs="Arial"/>
                <w:b/>
                <w:color w:val="000000"/>
                <w:sz w:val="22"/>
                <w:szCs w:val="22"/>
              </w:rPr>
              <w:t xml:space="preserve">. Are you currently in a primary relationship with someone? </w:t>
            </w:r>
            <w:r w:rsidRPr="00E50A74">
              <w:rPr>
                <w:rFonts w:ascii="Calibri" w:hAnsi="Calibri" w:cs="Arial"/>
                <w:i/>
                <w:color w:val="000000"/>
                <w:sz w:val="22"/>
                <w:szCs w:val="22"/>
              </w:rPr>
              <w:t>This would be someone you live with or see</w:t>
            </w:r>
            <w:r w:rsidRPr="00E50A74">
              <w:rPr>
                <w:rFonts w:ascii="Calibri" w:hAnsi="Calibri" w:cs="Arial"/>
                <w:b/>
                <w:color w:val="000000"/>
                <w:sz w:val="22"/>
                <w:szCs w:val="22"/>
              </w:rPr>
              <w:t xml:space="preserve"> </w:t>
            </w:r>
            <w:r w:rsidRPr="00E50A74">
              <w:rPr>
                <w:rFonts w:ascii="Calibri" w:hAnsi="Calibri" w:cs="Arial"/>
                <w:i/>
                <w:color w:val="000000"/>
                <w:sz w:val="22"/>
                <w:szCs w:val="22"/>
              </w:rPr>
              <w:t xml:space="preserve">a lot, and to whom you have felt a special emotional commitment or call your boyfriend/girlfriend.    </w:t>
            </w:r>
            <w:r w:rsidRPr="00E50A74">
              <w:rPr>
                <w:rFonts w:ascii="Calibri" w:hAnsi="Calibri" w:cs="Arial"/>
                <w:color w:val="000000"/>
                <w:sz w:val="22"/>
                <w:szCs w:val="22"/>
              </w:rPr>
              <w:t>(Choose one)</w:t>
            </w:r>
            <w:r w:rsidRPr="00E50A74">
              <w:rPr>
                <w:rFonts w:ascii="Calibri" w:hAnsi="Calibri" w:cs="Arial"/>
                <w:i/>
                <w:color w:val="000000"/>
                <w:sz w:val="22"/>
                <w:szCs w:val="22"/>
              </w:rPr>
              <w:t xml:space="preserve">   </w:t>
            </w:r>
          </w:p>
          <w:p w:rsidR="00F70C95" w:rsidRPr="00E50A74" w:rsidRDefault="00F70C95" w:rsidP="000B7E18">
            <w:pPr>
              <w:tabs>
                <w:tab w:val="left" w:pos="4752"/>
              </w:tabs>
              <w:ind w:left="-108"/>
              <w:rPr>
                <w:rFonts w:ascii="Calibri" w:hAnsi="Calibri" w:cs="Arial"/>
                <w:i/>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Check22"/>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Yes </w:t>
            </w:r>
            <w:r w:rsidRPr="00E50A74">
              <w:rPr>
                <w:rFonts w:ascii="Calibri" w:hAnsi="Calibri" w:cs="Arial"/>
                <w:color w:val="000000"/>
                <w:sz w:val="22"/>
                <w:szCs w:val="22"/>
              </w:rPr>
              <w:tab/>
              <w:t xml:space="preserve">            </w:t>
            </w:r>
          </w:p>
          <w:p w:rsidR="00F70C95" w:rsidRPr="00E50A74" w:rsidRDefault="00F70C95" w:rsidP="000B7E18">
            <w:pPr>
              <w:tabs>
                <w:tab w:val="left" w:pos="4752"/>
              </w:tabs>
              <w:ind w:left="-108"/>
              <w:rPr>
                <w:rFonts w:ascii="Calibri" w:hAnsi="Calibri" w:cs="Arial"/>
                <w:b/>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Check22"/>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No </w:t>
            </w:r>
            <w:r w:rsidRPr="00E50A74">
              <w:rPr>
                <w:rFonts w:ascii="Calibri" w:hAnsi="Calibri" w:cs="Arial"/>
                <w:i/>
                <w:color w:val="000000"/>
                <w:sz w:val="22"/>
                <w:szCs w:val="22"/>
              </w:rPr>
              <w:t>{ Skip to Q</w:t>
            </w:r>
            <w:r>
              <w:rPr>
                <w:rFonts w:ascii="Calibri" w:hAnsi="Calibri" w:cs="Arial"/>
                <w:i/>
                <w:color w:val="000000"/>
                <w:sz w:val="22"/>
                <w:szCs w:val="22"/>
              </w:rPr>
              <w:t>6</w:t>
            </w:r>
            <w:r w:rsidRPr="00E50A74">
              <w:rPr>
                <w:rFonts w:ascii="Calibri" w:hAnsi="Calibri" w:cs="Arial"/>
                <w:i/>
                <w:color w:val="000000"/>
                <w:sz w:val="22"/>
                <w:szCs w:val="22"/>
              </w:rPr>
              <w:t>}</w:t>
            </w:r>
          </w:p>
          <w:p w:rsidR="00F70C95" w:rsidRPr="00E50A74" w:rsidRDefault="00F70C95" w:rsidP="000B7E18">
            <w:pPr>
              <w:tabs>
                <w:tab w:val="left" w:pos="475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Decline to answer     </w:t>
            </w:r>
            <w:r w:rsidRPr="00E50A74">
              <w:rPr>
                <w:rFonts w:ascii="Calibri" w:hAnsi="Calibri" w:cs="Arial"/>
                <w:color w:val="000000"/>
                <w:sz w:val="22"/>
                <w:szCs w:val="22"/>
              </w:rPr>
              <w:tab/>
            </w:r>
          </w:p>
          <w:p w:rsidR="00F70C95" w:rsidRPr="00E50A74" w:rsidRDefault="00F70C95" w:rsidP="000B7E18">
            <w:pPr>
              <w:rPr>
                <w:rFonts w:ascii="Calibri" w:hAnsi="Calibri" w:cs="Arial"/>
                <w:color w:val="000000"/>
              </w:rPr>
            </w:pPr>
          </w:p>
        </w:tc>
      </w:tr>
      <w:tr w:rsidR="00F70C95" w:rsidRPr="00E50A74" w:rsidTr="000B7E18">
        <w:tc>
          <w:tcPr>
            <w:tcW w:w="10620" w:type="dxa"/>
            <w:tcBorders>
              <w:top w:val="dotted" w:sz="4" w:space="0" w:color="auto"/>
              <w:bottom w:val="dotted" w:sz="4" w:space="0" w:color="auto"/>
            </w:tcBorders>
          </w:tcPr>
          <w:p w:rsidR="00F70C95" w:rsidRPr="00E50A74" w:rsidRDefault="00F70C95" w:rsidP="000B7E18">
            <w:pPr>
              <w:spacing w:after="60"/>
              <w:rPr>
                <w:rFonts w:ascii="Calibri" w:hAnsi="Calibri" w:cs="Arial"/>
                <w:i/>
                <w:color w:val="000000"/>
              </w:rPr>
            </w:pPr>
            <w:r>
              <w:rPr>
                <w:rFonts w:ascii="Calibri" w:hAnsi="Calibri" w:cs="Arial"/>
                <w:b/>
                <w:color w:val="000000"/>
                <w:sz w:val="22"/>
                <w:szCs w:val="22"/>
              </w:rPr>
              <w:t>5</w:t>
            </w:r>
            <w:r w:rsidRPr="00E50A74">
              <w:rPr>
                <w:rFonts w:ascii="Calibri" w:hAnsi="Calibri" w:cs="Arial"/>
                <w:b/>
                <w:color w:val="000000"/>
                <w:sz w:val="22"/>
                <w:szCs w:val="22"/>
              </w:rPr>
              <w:t>. Is this primary partner a male or female?</w:t>
            </w:r>
            <w:r w:rsidRPr="00E50A74">
              <w:rPr>
                <w:rFonts w:ascii="Calibri" w:hAnsi="Calibri" w:cs="Arial"/>
                <w:i/>
                <w:color w:val="000000"/>
                <w:sz w:val="22"/>
                <w:szCs w:val="22"/>
              </w:rPr>
              <w:t xml:space="preserve">    </w:t>
            </w:r>
            <w:r w:rsidRPr="00E50A74">
              <w:rPr>
                <w:rFonts w:ascii="Calibri" w:hAnsi="Calibri" w:cs="Arial"/>
                <w:color w:val="000000"/>
                <w:sz w:val="22"/>
                <w:szCs w:val="22"/>
              </w:rPr>
              <w:t xml:space="preserve">(Choose one)     </w:t>
            </w:r>
          </w:p>
          <w:p w:rsidR="00F70C95" w:rsidRPr="00E50A74" w:rsidRDefault="00F70C95" w:rsidP="000B7E18">
            <w:pPr>
              <w:tabs>
                <w:tab w:val="left" w:pos="4732"/>
              </w:tabs>
              <w:ind w:left="-108"/>
              <w:rPr>
                <w:rFonts w:ascii="Calibri" w:hAnsi="Calibri" w:cs="Arial"/>
                <w:i/>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Check22"/>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Male </w:t>
            </w:r>
            <w:r w:rsidRPr="00E50A74">
              <w:rPr>
                <w:rFonts w:ascii="Calibri" w:hAnsi="Calibri" w:cs="Arial"/>
                <w:color w:val="000000"/>
                <w:sz w:val="22"/>
                <w:szCs w:val="22"/>
              </w:rPr>
              <w:tab/>
            </w:r>
          </w:p>
          <w:p w:rsidR="00F70C95" w:rsidRPr="00E50A74" w:rsidRDefault="00F70C95" w:rsidP="000B7E18">
            <w:pPr>
              <w:tabs>
                <w:tab w:val="left" w:pos="473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Check22"/>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Female</w:t>
            </w:r>
            <w:r w:rsidRPr="00E50A74">
              <w:rPr>
                <w:rFonts w:ascii="Calibri" w:hAnsi="Calibri" w:cs="Arial"/>
                <w:color w:val="000000"/>
                <w:sz w:val="22"/>
                <w:szCs w:val="22"/>
              </w:rPr>
              <w:tab/>
            </w:r>
          </w:p>
          <w:p w:rsidR="00F70C95" w:rsidRPr="00E50A74" w:rsidRDefault="00F70C95" w:rsidP="000B7E18">
            <w:pPr>
              <w:tabs>
                <w:tab w:val="left" w:pos="473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Decline to answer     </w:t>
            </w:r>
            <w:r w:rsidRPr="00E50A74">
              <w:rPr>
                <w:rFonts w:ascii="Calibri" w:hAnsi="Calibri" w:cs="Arial"/>
                <w:color w:val="000000"/>
                <w:sz w:val="22"/>
                <w:szCs w:val="22"/>
              </w:rPr>
              <w:tab/>
            </w:r>
          </w:p>
          <w:p w:rsidR="00F70C95" w:rsidRPr="00E50A74" w:rsidRDefault="00F70C95" w:rsidP="000B7E18">
            <w:pPr>
              <w:spacing w:after="60"/>
              <w:rPr>
                <w:rFonts w:ascii="Calibri" w:hAnsi="Calibri" w:cs="Arial"/>
                <w:b/>
                <w:color w:val="000000"/>
              </w:rPr>
            </w:pPr>
          </w:p>
        </w:tc>
      </w:tr>
      <w:tr w:rsidR="00F70C95" w:rsidRPr="00E50A74" w:rsidTr="000B7E18">
        <w:tc>
          <w:tcPr>
            <w:tcW w:w="10620" w:type="dxa"/>
            <w:tcBorders>
              <w:top w:val="dotted" w:sz="4" w:space="0" w:color="auto"/>
            </w:tcBorders>
          </w:tcPr>
          <w:p w:rsidR="00F70C95" w:rsidRDefault="00F70C95" w:rsidP="000B7E18">
            <w:pPr>
              <w:spacing w:after="60"/>
              <w:rPr>
                <w:rFonts w:ascii="Calibri" w:hAnsi="Calibri" w:cs="Arial"/>
                <w:color w:val="000000"/>
              </w:rPr>
            </w:pPr>
            <w:r>
              <w:rPr>
                <w:rFonts w:ascii="Calibri" w:hAnsi="Calibri" w:cs="Arial"/>
                <w:b/>
                <w:color w:val="000000"/>
                <w:sz w:val="22"/>
                <w:szCs w:val="22"/>
              </w:rPr>
              <w:t xml:space="preserve">6. What best describes your employment status? </w:t>
            </w:r>
            <w:r>
              <w:rPr>
                <w:rFonts w:ascii="Calibri" w:hAnsi="Calibri" w:cs="Arial"/>
                <w:color w:val="000000"/>
                <w:sz w:val="22"/>
                <w:szCs w:val="22"/>
              </w:rPr>
              <w:t>(Choose one)</w:t>
            </w:r>
          </w:p>
          <w:p w:rsidR="00F70C95" w:rsidRPr="00A6653D" w:rsidRDefault="00F70C95" w:rsidP="000B7E18">
            <w:pPr>
              <w:tabs>
                <w:tab w:val="left" w:pos="4732"/>
              </w:tabs>
              <w:spacing w:line="276" w:lineRule="auto"/>
              <w:ind w:left="-108"/>
              <w:rPr>
                <w:rFonts w:ascii="Calibri" w:hAnsi="Calibri" w:cs="Arial"/>
                <w:color w:val="0000FF"/>
              </w:rPr>
            </w:pPr>
            <w:r>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Employed full-time        </w:t>
            </w:r>
            <w:r w:rsidRPr="00A6653D">
              <w:rPr>
                <w:rFonts w:ascii="Calibri" w:hAnsi="Calibri" w:cs="Arial"/>
                <w:sz w:val="22"/>
                <w:szCs w:val="22"/>
              </w:rPr>
              <w:tab/>
            </w:r>
          </w:p>
          <w:p w:rsidR="00F70C95" w:rsidRPr="00A6653D" w:rsidRDefault="00F70C95" w:rsidP="000B7E18">
            <w:pPr>
              <w:tabs>
                <w:tab w:val="left" w:pos="4732"/>
              </w:tabs>
              <w:spacing w:line="276" w:lineRule="auto"/>
              <w:ind w:left="-108"/>
              <w:rPr>
                <w:rFonts w:ascii="Calibri" w:hAnsi="Calibri" w:cs="Arial"/>
                <w:color w:val="0000FF"/>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Employed part-time                    </w:t>
            </w:r>
            <w:r w:rsidRPr="00A6653D">
              <w:rPr>
                <w:rFonts w:ascii="Calibri" w:hAnsi="Calibri" w:cs="Arial"/>
                <w:sz w:val="22"/>
                <w:szCs w:val="22"/>
              </w:rPr>
              <w:tab/>
            </w:r>
          </w:p>
          <w:p w:rsidR="00F70C95" w:rsidRPr="00A6653D" w:rsidRDefault="00F70C95" w:rsidP="000B7E18">
            <w:pPr>
              <w:tabs>
                <w:tab w:val="left" w:pos="4732"/>
              </w:tabs>
              <w:spacing w:line="276" w:lineRule="auto"/>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Unemployed   </w:t>
            </w:r>
            <w:r w:rsidRPr="00A6653D">
              <w:rPr>
                <w:rFonts w:ascii="Calibri" w:hAnsi="Calibri" w:cs="Arial"/>
                <w:sz w:val="22"/>
                <w:szCs w:val="22"/>
              </w:rPr>
              <w:tab/>
            </w:r>
          </w:p>
          <w:p w:rsidR="00F70C95" w:rsidRDefault="00F70C95" w:rsidP="000B7E18">
            <w:pPr>
              <w:spacing w:after="60"/>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p>
          <w:p w:rsidR="00F70C95" w:rsidRPr="00E50A74" w:rsidRDefault="00F70C95" w:rsidP="000B7E18">
            <w:pPr>
              <w:spacing w:after="60"/>
              <w:rPr>
                <w:rFonts w:ascii="Calibri" w:hAnsi="Calibri" w:cs="Arial"/>
                <w:color w:val="000000"/>
              </w:rPr>
            </w:pPr>
          </w:p>
        </w:tc>
      </w:tr>
      <w:tr w:rsidR="00F70C95" w:rsidRPr="00E50A74" w:rsidTr="000B7E18">
        <w:tc>
          <w:tcPr>
            <w:tcW w:w="10620" w:type="dxa"/>
            <w:tcBorders>
              <w:bottom w:val="dotted" w:sz="4" w:space="0" w:color="auto"/>
            </w:tcBorders>
          </w:tcPr>
          <w:p w:rsidR="00F70C95" w:rsidRPr="00E50A74" w:rsidRDefault="00F70C95" w:rsidP="000B7E18">
            <w:pPr>
              <w:tabs>
                <w:tab w:val="left" w:pos="4677"/>
              </w:tabs>
              <w:spacing w:after="60"/>
              <w:rPr>
                <w:rFonts w:ascii="Calibri" w:hAnsi="Calibri" w:cs="Arial"/>
                <w:b/>
                <w:color w:val="000000"/>
              </w:rPr>
            </w:pPr>
            <w:r>
              <w:rPr>
                <w:rFonts w:ascii="Calibri" w:hAnsi="Calibri" w:cs="Arial"/>
                <w:b/>
                <w:color w:val="000000"/>
                <w:sz w:val="22"/>
                <w:szCs w:val="22"/>
              </w:rPr>
              <w:lastRenderedPageBreak/>
              <w:t>7</w:t>
            </w:r>
            <w:r w:rsidRPr="00E50A74">
              <w:rPr>
                <w:rFonts w:ascii="Calibri" w:hAnsi="Calibri" w:cs="Arial"/>
                <w:b/>
                <w:color w:val="000000"/>
                <w:sz w:val="22"/>
                <w:szCs w:val="22"/>
              </w:rPr>
              <w:t xml:space="preserve">. Are you currently a student? </w:t>
            </w:r>
            <w:r w:rsidRPr="00E50A74">
              <w:rPr>
                <w:rFonts w:ascii="Calibri" w:hAnsi="Calibri" w:cs="Arial"/>
                <w:color w:val="000000"/>
                <w:sz w:val="22"/>
                <w:szCs w:val="22"/>
              </w:rPr>
              <w:t>(Choose one)</w:t>
            </w:r>
            <w:r w:rsidRPr="00E50A74">
              <w:rPr>
                <w:rFonts w:ascii="Calibri" w:hAnsi="Calibri" w:cs="Arial"/>
                <w:b/>
                <w:color w:val="000000"/>
                <w:sz w:val="22"/>
                <w:szCs w:val="22"/>
              </w:rPr>
              <w:t xml:space="preserve">    </w:t>
            </w:r>
          </w:p>
          <w:p w:rsidR="00F70C95" w:rsidRPr="002B2671" w:rsidRDefault="00F70C95" w:rsidP="000B7E18">
            <w:pPr>
              <w:tabs>
                <w:tab w:val="left" w:pos="4732"/>
              </w:tabs>
              <w:spacing w:line="276" w:lineRule="auto"/>
              <w:ind w:left="-108"/>
              <w:rPr>
                <w:rFonts w:ascii="Calibri" w:hAnsi="Calibri" w:cs="Arial"/>
              </w:rPr>
            </w:pPr>
            <w:r w:rsidRPr="002B2671">
              <w:rPr>
                <w:rFonts w:ascii="Calibri" w:hAnsi="Calibri" w:cs="Arial"/>
                <w:sz w:val="22"/>
                <w:szCs w:val="22"/>
              </w:rPr>
              <w:t xml:space="preserve">     </w:t>
            </w:r>
            <w:r>
              <w:rPr>
                <w:rFonts w:ascii="Calibri" w:hAnsi="Calibri" w:cs="Arial"/>
                <w:sz w:val="22"/>
                <w:szCs w:val="22"/>
              </w:rPr>
              <w:t xml:space="preserve">  </w:t>
            </w:r>
            <w:r w:rsidR="00677CA1" w:rsidRPr="002B2671">
              <w:rPr>
                <w:rFonts w:ascii="Calibri" w:hAnsi="Calibri" w:cs="Arial"/>
                <w:sz w:val="22"/>
                <w:szCs w:val="22"/>
              </w:rPr>
              <w:fldChar w:fldCharType="begin">
                <w:ffData>
                  <w:name w:val="Check22"/>
                  <w:enabled/>
                  <w:calcOnExit w:val="0"/>
                  <w:checkBox>
                    <w:size w:val="22"/>
                    <w:default w:val="0"/>
                  </w:checkBox>
                </w:ffData>
              </w:fldChar>
            </w:r>
            <w:r w:rsidRPr="002B2671">
              <w:rPr>
                <w:rFonts w:ascii="Calibri" w:hAnsi="Calibri" w:cs="Arial"/>
                <w:sz w:val="22"/>
                <w:szCs w:val="22"/>
              </w:rPr>
              <w:instrText xml:space="preserve"> FORMCHECKBOX </w:instrText>
            </w:r>
            <w:r w:rsidR="00677CA1" w:rsidRPr="002B2671">
              <w:rPr>
                <w:rFonts w:ascii="Calibri" w:hAnsi="Calibri" w:cs="Arial"/>
                <w:sz w:val="22"/>
                <w:szCs w:val="22"/>
              </w:rPr>
            </w:r>
            <w:r w:rsidR="00677CA1" w:rsidRPr="002B2671">
              <w:rPr>
                <w:rFonts w:ascii="Calibri" w:hAnsi="Calibri" w:cs="Arial"/>
                <w:sz w:val="22"/>
                <w:szCs w:val="22"/>
              </w:rPr>
              <w:fldChar w:fldCharType="end"/>
            </w:r>
            <w:r w:rsidRPr="002B2671">
              <w:rPr>
                <w:rFonts w:ascii="Calibri" w:hAnsi="Calibri" w:cs="Arial"/>
                <w:sz w:val="22"/>
                <w:szCs w:val="22"/>
              </w:rPr>
              <w:t xml:space="preserve"> Yes (full-time)</w:t>
            </w:r>
            <w:r w:rsidRPr="002B2671">
              <w:rPr>
                <w:rFonts w:ascii="Calibri" w:hAnsi="Calibri" w:cs="Arial"/>
                <w:sz w:val="22"/>
                <w:szCs w:val="22"/>
              </w:rPr>
              <w:tab/>
            </w:r>
          </w:p>
          <w:p w:rsidR="00F70C95" w:rsidRPr="002B2671" w:rsidRDefault="00F70C95" w:rsidP="000B7E18">
            <w:pPr>
              <w:tabs>
                <w:tab w:val="left" w:pos="4732"/>
              </w:tabs>
              <w:spacing w:line="276" w:lineRule="auto"/>
              <w:ind w:left="-108"/>
              <w:rPr>
                <w:rFonts w:ascii="Calibri" w:hAnsi="Calibri" w:cs="Arial"/>
              </w:rPr>
            </w:pPr>
            <w:r w:rsidRPr="002B2671">
              <w:rPr>
                <w:rFonts w:ascii="Calibri" w:hAnsi="Calibri" w:cs="Arial"/>
                <w:sz w:val="22"/>
                <w:szCs w:val="22"/>
              </w:rPr>
              <w:t xml:space="preserve">     </w:t>
            </w:r>
            <w:r>
              <w:rPr>
                <w:rFonts w:ascii="Calibri" w:hAnsi="Calibri" w:cs="Arial"/>
                <w:sz w:val="22"/>
                <w:szCs w:val="22"/>
              </w:rPr>
              <w:t xml:space="preserve">  </w:t>
            </w:r>
            <w:r w:rsidR="00677CA1" w:rsidRPr="002B2671">
              <w:rPr>
                <w:rFonts w:ascii="Calibri" w:hAnsi="Calibri" w:cs="Arial"/>
                <w:sz w:val="22"/>
                <w:szCs w:val="22"/>
              </w:rPr>
              <w:fldChar w:fldCharType="begin">
                <w:ffData>
                  <w:name w:val="Check22"/>
                  <w:enabled/>
                  <w:calcOnExit w:val="0"/>
                  <w:checkBox>
                    <w:size w:val="22"/>
                    <w:default w:val="0"/>
                  </w:checkBox>
                </w:ffData>
              </w:fldChar>
            </w:r>
            <w:r w:rsidRPr="002B2671">
              <w:rPr>
                <w:rFonts w:ascii="Calibri" w:hAnsi="Calibri" w:cs="Arial"/>
                <w:sz w:val="22"/>
                <w:szCs w:val="22"/>
              </w:rPr>
              <w:instrText xml:space="preserve"> FORMCHECKBOX </w:instrText>
            </w:r>
            <w:r w:rsidR="00677CA1" w:rsidRPr="002B2671">
              <w:rPr>
                <w:rFonts w:ascii="Calibri" w:hAnsi="Calibri" w:cs="Arial"/>
                <w:sz w:val="22"/>
                <w:szCs w:val="22"/>
              </w:rPr>
            </w:r>
            <w:r w:rsidR="00677CA1" w:rsidRPr="002B2671">
              <w:rPr>
                <w:rFonts w:ascii="Calibri" w:hAnsi="Calibri" w:cs="Arial"/>
                <w:sz w:val="22"/>
                <w:szCs w:val="22"/>
              </w:rPr>
              <w:fldChar w:fldCharType="end"/>
            </w:r>
            <w:r w:rsidRPr="002B2671">
              <w:rPr>
                <w:rFonts w:ascii="Calibri" w:hAnsi="Calibri" w:cs="Arial"/>
                <w:sz w:val="22"/>
                <w:szCs w:val="22"/>
              </w:rPr>
              <w:t xml:space="preserve"> Yes (part-time)</w:t>
            </w:r>
            <w:r w:rsidRPr="002B2671">
              <w:rPr>
                <w:rFonts w:ascii="Calibri" w:hAnsi="Calibri" w:cs="Arial"/>
                <w:sz w:val="22"/>
                <w:szCs w:val="22"/>
              </w:rPr>
              <w:tab/>
            </w:r>
          </w:p>
          <w:p w:rsidR="00F70C95" w:rsidRPr="002B2671" w:rsidRDefault="00F70C95" w:rsidP="000B7E18">
            <w:pPr>
              <w:tabs>
                <w:tab w:val="left" w:pos="4732"/>
              </w:tabs>
              <w:spacing w:line="276" w:lineRule="auto"/>
              <w:ind w:left="-108"/>
              <w:rPr>
                <w:rFonts w:ascii="Calibri" w:hAnsi="Calibri" w:cs="Arial"/>
              </w:rPr>
            </w:pPr>
            <w:r w:rsidRPr="002B2671">
              <w:rPr>
                <w:rFonts w:ascii="Calibri" w:hAnsi="Calibri" w:cs="Arial"/>
                <w:sz w:val="22"/>
                <w:szCs w:val="22"/>
              </w:rPr>
              <w:t xml:space="preserve">       </w:t>
            </w:r>
            <w:r w:rsidR="00677CA1" w:rsidRPr="002B2671">
              <w:rPr>
                <w:rFonts w:ascii="Calibri" w:hAnsi="Calibri" w:cs="Arial"/>
                <w:sz w:val="22"/>
                <w:szCs w:val="22"/>
              </w:rPr>
              <w:fldChar w:fldCharType="begin">
                <w:ffData>
                  <w:name w:val="Check22"/>
                  <w:enabled/>
                  <w:calcOnExit w:val="0"/>
                  <w:checkBox>
                    <w:size w:val="22"/>
                    <w:default w:val="0"/>
                  </w:checkBox>
                </w:ffData>
              </w:fldChar>
            </w:r>
            <w:r w:rsidRPr="002B2671">
              <w:rPr>
                <w:rFonts w:ascii="Calibri" w:hAnsi="Calibri" w:cs="Arial"/>
                <w:sz w:val="22"/>
                <w:szCs w:val="22"/>
              </w:rPr>
              <w:instrText xml:space="preserve"> FORMCHECKBOX </w:instrText>
            </w:r>
            <w:r w:rsidR="00677CA1" w:rsidRPr="002B2671">
              <w:rPr>
                <w:rFonts w:ascii="Calibri" w:hAnsi="Calibri" w:cs="Arial"/>
                <w:sz w:val="22"/>
                <w:szCs w:val="22"/>
              </w:rPr>
            </w:r>
            <w:r w:rsidR="00677CA1" w:rsidRPr="002B2671">
              <w:rPr>
                <w:rFonts w:ascii="Calibri" w:hAnsi="Calibri" w:cs="Arial"/>
                <w:sz w:val="22"/>
                <w:szCs w:val="22"/>
              </w:rPr>
              <w:fldChar w:fldCharType="end"/>
            </w:r>
            <w:r w:rsidRPr="002B2671">
              <w:rPr>
                <w:rFonts w:ascii="Calibri" w:hAnsi="Calibri" w:cs="Arial"/>
                <w:sz w:val="22"/>
                <w:szCs w:val="22"/>
              </w:rPr>
              <w:t xml:space="preserve"> Not a student</w:t>
            </w:r>
          </w:p>
          <w:p w:rsidR="00F70C95" w:rsidRDefault="00F70C95" w:rsidP="000B7E18">
            <w:pPr>
              <w:tabs>
                <w:tab w:val="left" w:pos="4732"/>
              </w:tabs>
              <w:spacing w:line="276" w:lineRule="auto"/>
              <w:ind w:left="-108"/>
              <w:rPr>
                <w:rFonts w:ascii="Calibri" w:hAnsi="Calibri" w:cs="Arial"/>
                <w:color w:val="000000"/>
              </w:rPr>
            </w:pPr>
            <w:r w:rsidRPr="002B2671">
              <w:rPr>
                <w:rFonts w:ascii="Calibri" w:hAnsi="Calibri" w:cs="Arial"/>
                <w:sz w:val="22"/>
                <w:szCs w:val="22"/>
              </w:rPr>
              <w:t xml:space="preserve">       </w:t>
            </w:r>
            <w:r w:rsidR="00677CA1" w:rsidRPr="002B2671">
              <w:rPr>
                <w:rFonts w:ascii="Calibri" w:hAnsi="Calibri" w:cs="Arial"/>
                <w:sz w:val="22"/>
                <w:szCs w:val="22"/>
              </w:rPr>
              <w:fldChar w:fldCharType="begin">
                <w:ffData>
                  <w:name w:val=""/>
                  <w:enabled/>
                  <w:calcOnExit w:val="0"/>
                  <w:checkBox>
                    <w:size w:val="22"/>
                    <w:default w:val="0"/>
                  </w:checkBox>
                </w:ffData>
              </w:fldChar>
            </w:r>
            <w:r w:rsidRPr="002B2671">
              <w:rPr>
                <w:rFonts w:ascii="Calibri" w:hAnsi="Calibri" w:cs="Arial"/>
                <w:sz w:val="22"/>
                <w:szCs w:val="22"/>
              </w:rPr>
              <w:instrText xml:space="preserve"> FORMCHECKBOX </w:instrText>
            </w:r>
            <w:r w:rsidR="00677CA1" w:rsidRPr="002B2671">
              <w:rPr>
                <w:rFonts w:ascii="Calibri" w:hAnsi="Calibri" w:cs="Arial"/>
                <w:sz w:val="22"/>
                <w:szCs w:val="22"/>
              </w:rPr>
            </w:r>
            <w:r w:rsidR="00677CA1" w:rsidRPr="002B2671">
              <w:rPr>
                <w:rFonts w:ascii="Calibri" w:hAnsi="Calibri" w:cs="Arial"/>
                <w:sz w:val="22"/>
                <w:szCs w:val="22"/>
              </w:rPr>
              <w:fldChar w:fldCharType="end"/>
            </w:r>
            <w:r w:rsidRPr="002B2671">
              <w:rPr>
                <w:rFonts w:ascii="Calibri" w:hAnsi="Calibri" w:cs="Arial"/>
                <w:sz w:val="22"/>
                <w:szCs w:val="22"/>
              </w:rPr>
              <w:t xml:space="preserve"> Decline to answer</w:t>
            </w:r>
            <w:r w:rsidRPr="00E50A74">
              <w:rPr>
                <w:rFonts w:ascii="Calibri" w:hAnsi="Calibri" w:cs="Arial"/>
                <w:color w:val="000000"/>
                <w:sz w:val="22"/>
                <w:szCs w:val="22"/>
              </w:rPr>
              <w:t xml:space="preserve">     </w:t>
            </w:r>
          </w:p>
          <w:p w:rsidR="00F70C95" w:rsidRPr="00E50A74" w:rsidRDefault="00F70C95" w:rsidP="000B7E18">
            <w:pPr>
              <w:tabs>
                <w:tab w:val="left" w:pos="4732"/>
              </w:tabs>
              <w:spacing w:line="276" w:lineRule="auto"/>
              <w:ind w:left="-108"/>
              <w:rPr>
                <w:rFonts w:ascii="Calibri" w:hAnsi="Calibri" w:cs="Arial"/>
                <w:color w:val="000000"/>
              </w:rPr>
            </w:pPr>
            <w:r w:rsidRPr="00E50A74">
              <w:rPr>
                <w:rFonts w:ascii="Calibri" w:hAnsi="Calibri" w:cs="Arial"/>
                <w:color w:val="000000"/>
                <w:sz w:val="22"/>
                <w:szCs w:val="22"/>
              </w:rPr>
              <w:tab/>
            </w:r>
          </w:p>
        </w:tc>
      </w:tr>
      <w:tr w:rsidR="00F70C95" w:rsidRPr="00E50A74" w:rsidTr="000B7E18">
        <w:tc>
          <w:tcPr>
            <w:tcW w:w="10620" w:type="dxa"/>
            <w:tcBorders>
              <w:top w:val="dotted" w:sz="4" w:space="0" w:color="auto"/>
            </w:tcBorders>
          </w:tcPr>
          <w:p w:rsidR="00F70C95" w:rsidRPr="00E50A74" w:rsidRDefault="00F70C95" w:rsidP="000B7E18">
            <w:pPr>
              <w:spacing w:after="60"/>
              <w:ind w:left="-108"/>
              <w:rPr>
                <w:rFonts w:ascii="Calibri" w:hAnsi="Calibri" w:cs="Arial"/>
                <w:b/>
                <w:color w:val="000000"/>
              </w:rPr>
            </w:pPr>
            <w:r>
              <w:rPr>
                <w:rFonts w:ascii="Calibri" w:hAnsi="Calibri" w:cs="Arial"/>
                <w:b/>
                <w:color w:val="000000"/>
                <w:sz w:val="22"/>
                <w:szCs w:val="22"/>
              </w:rPr>
              <w:t xml:space="preserve">  8</w:t>
            </w:r>
            <w:r w:rsidRPr="00E50A74">
              <w:rPr>
                <w:rFonts w:ascii="Calibri" w:hAnsi="Calibri" w:cs="Arial"/>
                <w:b/>
                <w:color w:val="000000"/>
                <w:sz w:val="22"/>
                <w:szCs w:val="22"/>
              </w:rPr>
              <w:t xml:space="preserve">. What is the highest level of education that you have completed? </w:t>
            </w:r>
            <w:r w:rsidRPr="00E50A74">
              <w:rPr>
                <w:rFonts w:ascii="Calibri" w:hAnsi="Calibri" w:cs="Arial"/>
                <w:color w:val="000000"/>
                <w:sz w:val="22"/>
                <w:szCs w:val="22"/>
              </w:rPr>
              <w:t xml:space="preserve">(Choose one)   </w:t>
            </w:r>
          </w:p>
          <w:p w:rsidR="00F70C95" w:rsidRPr="00E50A74" w:rsidRDefault="00F70C95" w:rsidP="000B7E18">
            <w:pPr>
              <w:tabs>
                <w:tab w:val="left" w:pos="3207"/>
                <w:tab w:val="left" w:pos="856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No schooling completed  </w:t>
            </w:r>
            <w:r w:rsidRPr="00E50A74">
              <w:rPr>
                <w:rFonts w:ascii="Calibri" w:hAnsi="Calibri" w:cs="Arial"/>
                <w:color w:val="000000"/>
                <w:sz w:val="22"/>
                <w:szCs w:val="22"/>
              </w:rPr>
              <w:tab/>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Bachelor’s degree</w:t>
            </w:r>
            <w:r w:rsidRPr="00E50A74">
              <w:rPr>
                <w:rFonts w:ascii="Calibri" w:hAnsi="Calibri" w:cs="Arial"/>
                <w:color w:val="000000"/>
                <w:sz w:val="22"/>
                <w:szCs w:val="22"/>
              </w:rPr>
              <w:tab/>
            </w:r>
          </w:p>
          <w:p w:rsidR="00F70C95" w:rsidRPr="00E50A74" w:rsidRDefault="00F70C95" w:rsidP="000B7E18">
            <w:pPr>
              <w:tabs>
                <w:tab w:val="left" w:pos="3207"/>
                <w:tab w:val="left" w:pos="856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8</w:t>
            </w:r>
            <w:r w:rsidRPr="00E50A74">
              <w:rPr>
                <w:rFonts w:ascii="Calibri" w:hAnsi="Calibri" w:cs="Arial"/>
                <w:color w:val="000000"/>
                <w:sz w:val="22"/>
                <w:szCs w:val="22"/>
                <w:vertAlign w:val="superscript"/>
              </w:rPr>
              <w:t>th</w:t>
            </w:r>
            <w:r w:rsidRPr="00E50A74">
              <w:rPr>
                <w:rFonts w:ascii="Calibri" w:hAnsi="Calibri" w:cs="Arial"/>
                <w:color w:val="000000"/>
                <w:sz w:val="22"/>
                <w:szCs w:val="22"/>
              </w:rPr>
              <w:t xml:space="preserve"> grade or less                 </w:t>
            </w:r>
            <w:r w:rsidRPr="00E50A74">
              <w:rPr>
                <w:rFonts w:ascii="Calibri" w:hAnsi="Calibri" w:cs="Arial"/>
                <w:color w:val="000000"/>
                <w:sz w:val="22"/>
                <w:szCs w:val="22"/>
              </w:rPr>
              <w:tab/>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Post-graduate (Master’s degree)</w:t>
            </w:r>
            <w:r w:rsidRPr="00E50A74">
              <w:rPr>
                <w:rFonts w:ascii="Calibri" w:hAnsi="Calibri" w:cs="Arial"/>
                <w:color w:val="000000"/>
                <w:sz w:val="22"/>
                <w:szCs w:val="22"/>
              </w:rPr>
              <w:tab/>
            </w:r>
          </w:p>
          <w:p w:rsidR="00F70C95" w:rsidRPr="00E50A74" w:rsidRDefault="00F70C95" w:rsidP="000B7E18">
            <w:pPr>
              <w:tabs>
                <w:tab w:val="left" w:pos="3207"/>
                <w:tab w:val="left" w:pos="856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Some high school                      </w:t>
            </w:r>
            <w:r w:rsidRPr="00E50A74">
              <w:rPr>
                <w:rFonts w:ascii="Calibri" w:hAnsi="Calibri" w:cs="Arial"/>
                <w:color w:val="000000"/>
                <w:sz w:val="22"/>
                <w:szCs w:val="22"/>
              </w:rPr>
              <w:tab/>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Post-graduate (Doctoral-level degree)     </w:t>
            </w:r>
            <w:r w:rsidRPr="00E50A74">
              <w:rPr>
                <w:rFonts w:ascii="Calibri" w:hAnsi="Calibri" w:cs="Arial"/>
                <w:color w:val="000000"/>
                <w:sz w:val="22"/>
                <w:szCs w:val="22"/>
              </w:rPr>
              <w:tab/>
            </w:r>
          </w:p>
          <w:p w:rsidR="00F70C95" w:rsidRPr="00E50A74" w:rsidRDefault="00F70C95" w:rsidP="000B7E18">
            <w:pPr>
              <w:tabs>
                <w:tab w:val="left" w:pos="3207"/>
                <w:tab w:val="left" w:pos="8562"/>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High school graduate/GED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Decline to answer</w:t>
            </w:r>
            <w:r w:rsidRPr="00E50A74">
              <w:rPr>
                <w:rFonts w:ascii="Calibri" w:hAnsi="Calibri" w:cs="Arial"/>
                <w:color w:val="000000"/>
                <w:sz w:val="22"/>
                <w:szCs w:val="22"/>
              </w:rPr>
              <w:tab/>
            </w:r>
          </w:p>
          <w:p w:rsidR="00F70C95" w:rsidRPr="00E50A74" w:rsidRDefault="00F70C95" w:rsidP="000B7E18">
            <w:pPr>
              <w:tabs>
                <w:tab w:val="left" w:pos="3207"/>
                <w:tab w:val="left" w:pos="8562"/>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Some college           </w:t>
            </w:r>
            <w:r w:rsidRPr="00E50A74">
              <w:rPr>
                <w:rFonts w:ascii="Calibri" w:hAnsi="Calibri" w:cs="Arial"/>
                <w:color w:val="000000"/>
                <w:sz w:val="22"/>
                <w:szCs w:val="22"/>
              </w:rPr>
              <w:tab/>
            </w:r>
          </w:p>
          <w:p w:rsidR="00F70C95" w:rsidRPr="00E50A74" w:rsidRDefault="00F70C95" w:rsidP="000B7E18">
            <w:pPr>
              <w:rPr>
                <w:rFonts w:ascii="Calibri" w:hAnsi="Calibri" w:cs="Arial"/>
                <w:b/>
                <w:color w:val="000000"/>
              </w:rPr>
            </w:pPr>
            <w:r w:rsidRPr="00E50A74">
              <w:rPr>
                <w:rFonts w:ascii="Calibri" w:hAnsi="Calibri" w:cs="Arial"/>
                <w:color w:val="000000"/>
                <w:sz w:val="22"/>
                <w:szCs w:val="22"/>
              </w:rPr>
              <w:t xml:space="preserve">              </w:t>
            </w:r>
          </w:p>
        </w:tc>
      </w:tr>
    </w:tbl>
    <w:p w:rsidR="00F70C95" w:rsidRPr="00A6653D" w:rsidRDefault="00F70C95" w:rsidP="00F70C95">
      <w:pPr>
        <w:spacing w:after="200" w:line="276" w:lineRule="auto"/>
        <w:rPr>
          <w:rFonts w:ascii="Calibri" w:hAnsi="Calibri" w:cs="Arial"/>
          <w:b/>
          <w:sz w:val="22"/>
          <w:szCs w:val="22"/>
        </w:rPr>
      </w:pPr>
      <w:r w:rsidRPr="00A6653D">
        <w:rPr>
          <w:rFonts w:ascii="Calibri" w:hAnsi="Calibri" w:cs="Arial"/>
          <w:i/>
          <w:sz w:val="22"/>
          <w:szCs w:val="22"/>
        </w:rPr>
        <w:t xml:space="preserve">These next </w:t>
      </w:r>
      <w:r>
        <w:rPr>
          <w:rFonts w:ascii="Calibri" w:hAnsi="Calibri" w:cs="Arial"/>
          <w:i/>
          <w:sz w:val="22"/>
          <w:szCs w:val="22"/>
        </w:rPr>
        <w:t xml:space="preserve">set of </w:t>
      </w:r>
      <w:r w:rsidRPr="00A6653D">
        <w:rPr>
          <w:rFonts w:ascii="Calibri" w:hAnsi="Calibri" w:cs="Arial"/>
          <w:i/>
          <w:sz w:val="22"/>
          <w:szCs w:val="22"/>
        </w:rPr>
        <w:t xml:space="preserve">questions will ask you about </w:t>
      </w:r>
      <w:r>
        <w:rPr>
          <w:rFonts w:ascii="Calibri" w:hAnsi="Calibri" w:cs="Arial"/>
          <w:i/>
          <w:sz w:val="22"/>
          <w:szCs w:val="22"/>
        </w:rPr>
        <w:t>your testing experiences regarding HIV and other sexually transmitted diseases</w:t>
      </w:r>
      <w:r w:rsidRPr="00A6653D">
        <w:rPr>
          <w:rFonts w:ascii="Calibri" w:hAnsi="Calibri" w:cs="Arial"/>
          <w:i/>
          <w:sz w:val="22"/>
          <w:szCs w:val="22"/>
        </w:rPr>
        <w:t xml:space="preserve">.  </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20"/>
      </w:tblGrid>
      <w:tr w:rsidR="00F70C95" w:rsidRPr="00E50A74" w:rsidTr="000B7E18">
        <w:trPr>
          <w:trHeight w:val="512"/>
        </w:trPr>
        <w:tc>
          <w:tcPr>
            <w:tcW w:w="10620" w:type="dxa"/>
            <w:tcBorders>
              <w:bottom w:val="dotted" w:sz="4" w:space="0" w:color="auto"/>
            </w:tcBorders>
          </w:tcPr>
          <w:p w:rsidR="00F70C95" w:rsidRPr="00A6653D" w:rsidRDefault="00F70C95" w:rsidP="000B7E18">
            <w:pPr>
              <w:tabs>
                <w:tab w:val="left" w:pos="6820"/>
              </w:tabs>
              <w:spacing w:after="200"/>
              <w:rPr>
                <w:rFonts w:ascii="Calibri" w:hAnsi="Calibri" w:cs="Arial"/>
                <w:b/>
                <w:color w:val="FF0000"/>
              </w:rPr>
            </w:pPr>
            <w:r>
              <w:rPr>
                <w:rFonts w:ascii="Calibri" w:hAnsi="Calibri" w:cs="Arial"/>
                <w:b/>
                <w:sz w:val="22"/>
                <w:szCs w:val="22"/>
              </w:rPr>
              <w:t>9</w:t>
            </w:r>
            <w:r w:rsidRPr="00A6653D">
              <w:rPr>
                <w:rFonts w:ascii="Calibri" w:hAnsi="Calibri" w:cs="Arial"/>
                <w:b/>
                <w:sz w:val="22"/>
                <w:szCs w:val="22"/>
              </w:rPr>
              <w:t xml:space="preserve">. Have you ever been tested for HIV? </w:t>
            </w:r>
            <w:r>
              <w:rPr>
                <w:rFonts w:ascii="Calibri" w:hAnsi="Calibri" w:cs="Arial"/>
                <w:sz w:val="22"/>
                <w:szCs w:val="22"/>
              </w:rPr>
              <w:t xml:space="preserve">  (Choose one) </w:t>
            </w:r>
            <w:r w:rsidRPr="00A6653D">
              <w:rPr>
                <w:rFonts w:ascii="Calibri" w:hAnsi="Calibri" w:cs="Arial"/>
                <w:sz w:val="22"/>
                <w:szCs w:val="22"/>
              </w:rPr>
              <w:t xml:space="preserve">    </w:t>
            </w:r>
          </w:p>
          <w:p w:rsidR="00F70C95" w:rsidRPr="00A6653D" w:rsidRDefault="00F70C95" w:rsidP="000B7E18">
            <w:pPr>
              <w:tabs>
                <w:tab w:val="left" w:pos="682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Yes</w:t>
            </w:r>
            <w:r w:rsidRPr="00A6653D">
              <w:rPr>
                <w:rFonts w:ascii="Calibri" w:hAnsi="Calibri" w:cs="Arial"/>
                <w:sz w:val="22"/>
                <w:szCs w:val="22"/>
              </w:rPr>
              <w:tab/>
            </w:r>
          </w:p>
          <w:p w:rsidR="00F70C95" w:rsidRPr="00A6653D" w:rsidRDefault="00F70C95" w:rsidP="000B7E18">
            <w:pPr>
              <w:tabs>
                <w:tab w:val="left" w:pos="682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  </w:t>
            </w:r>
            <w:r w:rsidRPr="00A6653D">
              <w:rPr>
                <w:rFonts w:ascii="Calibri" w:hAnsi="Calibri" w:cs="Arial"/>
                <w:i/>
                <w:sz w:val="22"/>
                <w:szCs w:val="22"/>
              </w:rPr>
              <w:t>(Skip to Q</w:t>
            </w:r>
            <w:r>
              <w:rPr>
                <w:rFonts w:ascii="Calibri" w:hAnsi="Calibri" w:cs="Arial"/>
                <w:i/>
                <w:sz w:val="22"/>
                <w:szCs w:val="22"/>
              </w:rPr>
              <w:t>15</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sz w:val="22"/>
                <w:szCs w:val="22"/>
              </w:rPr>
              <w:tab/>
            </w:r>
          </w:p>
          <w:p w:rsidR="00F70C95" w:rsidRPr="00A6653D" w:rsidRDefault="00F70C95" w:rsidP="000B7E18">
            <w:pPr>
              <w:tabs>
                <w:tab w:val="left" w:pos="682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Don’t know</w:t>
            </w:r>
            <w:r>
              <w:rPr>
                <w:rFonts w:ascii="Calibri" w:hAnsi="Calibri" w:cs="Arial"/>
                <w:sz w:val="22"/>
                <w:szCs w:val="22"/>
              </w:rPr>
              <w:t xml:space="preserve"> </w:t>
            </w:r>
            <w:r w:rsidRPr="00A6653D">
              <w:rPr>
                <w:rFonts w:ascii="Calibri" w:hAnsi="Calibri" w:cs="Arial"/>
                <w:i/>
                <w:sz w:val="22"/>
                <w:szCs w:val="22"/>
              </w:rPr>
              <w:t>(Skip to Q</w:t>
            </w:r>
            <w:r>
              <w:rPr>
                <w:rFonts w:ascii="Calibri" w:hAnsi="Calibri" w:cs="Arial"/>
                <w:i/>
                <w:sz w:val="22"/>
                <w:szCs w:val="22"/>
              </w:rPr>
              <w:t>15</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sz w:val="22"/>
                <w:szCs w:val="22"/>
              </w:rPr>
              <w:tab/>
            </w:r>
          </w:p>
          <w:p w:rsidR="00F70C95" w:rsidRDefault="00F70C95" w:rsidP="000B7E18">
            <w:pPr>
              <w:tabs>
                <w:tab w:val="left" w:pos="682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r>
              <w:rPr>
                <w:rFonts w:ascii="Calibri" w:hAnsi="Calibri" w:cs="Arial"/>
                <w:sz w:val="22"/>
                <w:szCs w:val="22"/>
              </w:rPr>
              <w:t xml:space="preserve"> </w:t>
            </w:r>
            <w:r w:rsidRPr="00A6653D">
              <w:rPr>
                <w:rFonts w:ascii="Calibri" w:hAnsi="Calibri" w:cs="Arial"/>
                <w:i/>
                <w:sz w:val="22"/>
                <w:szCs w:val="22"/>
              </w:rPr>
              <w:t>(Skip to Q</w:t>
            </w:r>
            <w:r>
              <w:rPr>
                <w:rFonts w:ascii="Calibri" w:hAnsi="Calibri" w:cs="Arial"/>
                <w:i/>
                <w:sz w:val="22"/>
                <w:szCs w:val="22"/>
              </w:rPr>
              <w:t>15</w:t>
            </w:r>
            <w:r w:rsidRPr="00A6653D">
              <w:rPr>
                <w:rFonts w:ascii="Calibri" w:hAnsi="Calibri" w:cs="Arial"/>
                <w:i/>
                <w:sz w:val="22"/>
                <w:szCs w:val="22"/>
              </w:rPr>
              <w:t>)</w:t>
            </w:r>
            <w:r w:rsidRPr="00A6653D">
              <w:rPr>
                <w:rFonts w:ascii="Calibri" w:hAnsi="Calibri" w:cs="Arial"/>
                <w:sz w:val="22"/>
                <w:szCs w:val="22"/>
              </w:rPr>
              <w:t xml:space="preserve">       </w:t>
            </w:r>
          </w:p>
          <w:p w:rsidR="00F70C95" w:rsidRPr="00A6653D" w:rsidRDefault="00F70C95" w:rsidP="000B7E18">
            <w:pPr>
              <w:tabs>
                <w:tab w:val="left" w:pos="6820"/>
              </w:tabs>
              <w:rPr>
                <w:rFonts w:ascii="Calibri" w:hAnsi="Calibri" w:cs="Arial"/>
                <w:b/>
              </w:rPr>
            </w:pPr>
            <w:r w:rsidRPr="00A6653D">
              <w:rPr>
                <w:rFonts w:ascii="Calibri" w:hAnsi="Calibri" w:cs="Arial"/>
                <w:sz w:val="22"/>
                <w:szCs w:val="22"/>
              </w:rPr>
              <w:t xml:space="preserve">        </w:t>
            </w:r>
          </w:p>
        </w:tc>
      </w:tr>
      <w:tr w:rsidR="00F70C95" w:rsidRPr="00E50A74" w:rsidTr="000B7E18">
        <w:trPr>
          <w:trHeight w:val="512"/>
        </w:trPr>
        <w:tc>
          <w:tcPr>
            <w:tcW w:w="10620" w:type="dxa"/>
            <w:tcBorders>
              <w:top w:val="dotted" w:sz="4" w:space="0" w:color="auto"/>
              <w:bottom w:val="dotted" w:sz="4" w:space="0" w:color="auto"/>
            </w:tcBorders>
          </w:tcPr>
          <w:p w:rsidR="00F70C95" w:rsidRPr="00A6653D" w:rsidRDefault="00F70C95" w:rsidP="000B7E18">
            <w:pPr>
              <w:tabs>
                <w:tab w:val="left" w:pos="6820"/>
              </w:tabs>
              <w:spacing w:after="200"/>
              <w:rPr>
                <w:rFonts w:ascii="Calibri" w:hAnsi="Calibri" w:cs="Arial"/>
              </w:rPr>
            </w:pPr>
            <w:r w:rsidRPr="00A6653D">
              <w:rPr>
                <w:rFonts w:ascii="Calibri" w:hAnsi="Calibri" w:cs="Arial"/>
                <w:b/>
                <w:sz w:val="22"/>
                <w:szCs w:val="22"/>
              </w:rPr>
              <w:t>1</w:t>
            </w:r>
            <w:r>
              <w:rPr>
                <w:rFonts w:ascii="Calibri" w:hAnsi="Calibri" w:cs="Arial"/>
                <w:b/>
                <w:sz w:val="22"/>
                <w:szCs w:val="22"/>
              </w:rPr>
              <w:t>0</w:t>
            </w:r>
            <w:r w:rsidRPr="00A6653D">
              <w:rPr>
                <w:rFonts w:ascii="Calibri" w:hAnsi="Calibri" w:cs="Arial"/>
                <w:b/>
                <w:sz w:val="22"/>
                <w:szCs w:val="22"/>
              </w:rPr>
              <w:t xml:space="preserve">. What was the result of your </w:t>
            </w:r>
            <w:r w:rsidRPr="00A6653D">
              <w:rPr>
                <w:rFonts w:ascii="Calibri" w:hAnsi="Calibri" w:cs="Arial"/>
                <w:b/>
                <w:sz w:val="22"/>
                <w:szCs w:val="22"/>
                <w:u w:val="single"/>
              </w:rPr>
              <w:t>last</w:t>
            </w:r>
            <w:r w:rsidRPr="00A6653D">
              <w:rPr>
                <w:rFonts w:ascii="Calibri" w:hAnsi="Calibri" w:cs="Arial"/>
                <w:b/>
                <w:sz w:val="22"/>
                <w:szCs w:val="22"/>
              </w:rPr>
              <w:t xml:space="preserve"> HIV test?  </w:t>
            </w:r>
            <w:r w:rsidRPr="00A6653D">
              <w:rPr>
                <w:rFonts w:ascii="Calibri" w:hAnsi="Calibri" w:cs="Arial"/>
                <w:sz w:val="22"/>
                <w:szCs w:val="22"/>
              </w:rPr>
              <w:t>(Choose one)</w:t>
            </w:r>
          </w:p>
          <w:p w:rsidR="00F70C95" w:rsidRPr="00A6653D" w:rsidRDefault="00F70C95" w:rsidP="000B7E18">
            <w:pPr>
              <w:tabs>
                <w:tab w:val="left" w:pos="682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Positive </w:t>
            </w:r>
            <w:r w:rsidRPr="00A6653D">
              <w:rPr>
                <w:rFonts w:ascii="Calibri" w:hAnsi="Calibri" w:cs="Arial"/>
                <w:i/>
                <w:sz w:val="22"/>
                <w:szCs w:val="22"/>
              </w:rPr>
              <w:t>(Skip to Q</w:t>
            </w:r>
            <w:r>
              <w:rPr>
                <w:rFonts w:ascii="Calibri" w:hAnsi="Calibri" w:cs="Arial"/>
                <w:i/>
                <w:sz w:val="22"/>
                <w:szCs w:val="22"/>
              </w:rPr>
              <w:t>12</w:t>
            </w:r>
            <w:r w:rsidRPr="00A6653D">
              <w:rPr>
                <w:rFonts w:ascii="Calibri" w:hAnsi="Calibri" w:cs="Arial"/>
                <w:i/>
                <w:sz w:val="22"/>
                <w:szCs w:val="22"/>
              </w:rPr>
              <w:t>)</w:t>
            </w:r>
            <w:r w:rsidRPr="00A6653D">
              <w:rPr>
                <w:rFonts w:ascii="Calibri" w:hAnsi="Calibri" w:cs="Arial"/>
                <w:sz w:val="22"/>
                <w:szCs w:val="22"/>
              </w:rPr>
              <w:tab/>
            </w:r>
          </w:p>
          <w:p w:rsidR="00F70C95" w:rsidRPr="00A6653D" w:rsidRDefault="00F70C95" w:rsidP="000B7E18">
            <w:pPr>
              <w:tabs>
                <w:tab w:val="left" w:pos="682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Negative                                                      </w:t>
            </w:r>
            <w:r w:rsidRPr="00A6653D">
              <w:rPr>
                <w:rFonts w:ascii="Calibri" w:hAnsi="Calibri" w:cs="Arial"/>
                <w:sz w:val="22"/>
                <w:szCs w:val="22"/>
              </w:rPr>
              <w:tab/>
            </w:r>
          </w:p>
          <w:p w:rsidR="00F70C95" w:rsidRPr="00A6653D" w:rsidRDefault="00F70C95" w:rsidP="000B7E18">
            <w:pPr>
              <w:tabs>
                <w:tab w:val="left" w:pos="682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Preliminary positive (Rapid test result was positive) </w:t>
            </w:r>
            <w:r w:rsidRPr="00A6653D">
              <w:rPr>
                <w:rFonts w:ascii="Calibri" w:hAnsi="Calibri" w:cs="Arial"/>
                <w:i/>
                <w:sz w:val="22"/>
                <w:szCs w:val="22"/>
              </w:rPr>
              <w:t>(Skip to Q</w:t>
            </w:r>
            <w:r>
              <w:rPr>
                <w:rFonts w:ascii="Calibri" w:hAnsi="Calibri" w:cs="Arial"/>
                <w:i/>
                <w:sz w:val="22"/>
                <w:szCs w:val="22"/>
              </w:rPr>
              <w:t>12</w:t>
            </w:r>
            <w:r w:rsidRPr="00A6653D">
              <w:rPr>
                <w:rFonts w:ascii="Calibri" w:hAnsi="Calibri" w:cs="Arial"/>
                <w:i/>
                <w:sz w:val="22"/>
                <w:szCs w:val="22"/>
              </w:rPr>
              <w:t>)</w:t>
            </w:r>
            <w:r w:rsidRPr="00A6653D">
              <w:rPr>
                <w:rFonts w:ascii="Calibri" w:hAnsi="Calibri" w:cs="Arial"/>
                <w:i/>
                <w:color w:val="FF0000"/>
                <w:sz w:val="22"/>
                <w:szCs w:val="22"/>
              </w:rPr>
              <w:tab/>
            </w:r>
          </w:p>
          <w:p w:rsidR="00F70C95" w:rsidRPr="00A6653D" w:rsidRDefault="00F70C95" w:rsidP="000B7E18">
            <w:pPr>
              <w:tabs>
                <w:tab w:val="left" w:pos="682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Indeterminate (Result was not clear)  </w:t>
            </w:r>
            <w:r w:rsidRPr="00A6653D">
              <w:rPr>
                <w:rFonts w:ascii="Calibri" w:hAnsi="Calibri" w:cs="Arial"/>
                <w:i/>
                <w:sz w:val="22"/>
                <w:szCs w:val="22"/>
              </w:rPr>
              <w:t>(Skip to Q</w:t>
            </w:r>
            <w:r>
              <w:rPr>
                <w:rFonts w:ascii="Calibri" w:hAnsi="Calibri" w:cs="Arial"/>
                <w:i/>
                <w:sz w:val="22"/>
                <w:szCs w:val="22"/>
              </w:rPr>
              <w:t>13</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sz w:val="22"/>
                <w:szCs w:val="22"/>
              </w:rPr>
              <w:tab/>
            </w:r>
          </w:p>
          <w:p w:rsidR="00F70C95" w:rsidRPr="00A6653D" w:rsidRDefault="00F70C95" w:rsidP="000B7E18">
            <w:pPr>
              <w:tabs>
                <w:tab w:val="left" w:pos="682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Don’t know</w:t>
            </w:r>
            <w:r>
              <w:rPr>
                <w:rFonts w:ascii="Calibri" w:hAnsi="Calibri" w:cs="Arial"/>
                <w:sz w:val="22"/>
                <w:szCs w:val="22"/>
              </w:rPr>
              <w:t xml:space="preserve"> </w:t>
            </w:r>
            <w:r w:rsidRPr="00A6653D">
              <w:rPr>
                <w:rFonts w:ascii="Calibri" w:hAnsi="Calibri" w:cs="Arial"/>
                <w:i/>
                <w:sz w:val="22"/>
                <w:szCs w:val="22"/>
              </w:rPr>
              <w:t>(Skip to Q</w:t>
            </w:r>
            <w:r>
              <w:rPr>
                <w:rFonts w:ascii="Calibri" w:hAnsi="Calibri" w:cs="Arial"/>
                <w:i/>
                <w:sz w:val="22"/>
                <w:szCs w:val="22"/>
              </w:rPr>
              <w:t>15</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sz w:val="22"/>
                <w:szCs w:val="22"/>
              </w:rPr>
              <w:tab/>
            </w:r>
          </w:p>
          <w:p w:rsidR="00F70C95" w:rsidRPr="00EE26EF" w:rsidRDefault="00F70C95" w:rsidP="000B7E18">
            <w:pPr>
              <w:tabs>
                <w:tab w:val="left" w:pos="682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r w:rsidRPr="00A6653D">
              <w:rPr>
                <w:rFonts w:ascii="Calibri" w:hAnsi="Calibri" w:cs="Arial"/>
                <w:i/>
                <w:sz w:val="22"/>
                <w:szCs w:val="22"/>
              </w:rPr>
              <w:t>(Skip to Q</w:t>
            </w:r>
            <w:r>
              <w:rPr>
                <w:rFonts w:ascii="Calibri" w:hAnsi="Calibri" w:cs="Arial"/>
                <w:i/>
                <w:sz w:val="22"/>
                <w:szCs w:val="22"/>
              </w:rPr>
              <w:t>15</w:t>
            </w:r>
            <w:r w:rsidRPr="00A6653D">
              <w:rPr>
                <w:rFonts w:ascii="Calibri" w:hAnsi="Calibri" w:cs="Arial"/>
                <w:i/>
                <w:sz w:val="22"/>
                <w:szCs w:val="22"/>
              </w:rPr>
              <w:t>)</w:t>
            </w:r>
            <w:r w:rsidRPr="00A6653D">
              <w:rPr>
                <w:rFonts w:ascii="Calibri" w:hAnsi="Calibri" w:cs="Arial"/>
                <w:sz w:val="22"/>
                <w:szCs w:val="22"/>
              </w:rPr>
              <w:t xml:space="preserve">     </w:t>
            </w:r>
          </w:p>
          <w:p w:rsidR="00F70C95" w:rsidRPr="00A6653D" w:rsidRDefault="00F70C95" w:rsidP="000B7E18">
            <w:pPr>
              <w:tabs>
                <w:tab w:val="left" w:pos="6820"/>
              </w:tabs>
              <w:rPr>
                <w:rFonts w:ascii="Calibri" w:hAnsi="Calibri" w:cs="Arial"/>
                <w:b/>
              </w:rPr>
            </w:pPr>
          </w:p>
        </w:tc>
      </w:tr>
      <w:tr w:rsidR="00F70C95" w:rsidRPr="00E50A74" w:rsidTr="000B7E18">
        <w:trPr>
          <w:trHeight w:val="512"/>
        </w:trPr>
        <w:tc>
          <w:tcPr>
            <w:tcW w:w="10620" w:type="dxa"/>
            <w:tcBorders>
              <w:top w:val="dotted" w:sz="4" w:space="0" w:color="auto"/>
              <w:bottom w:val="dotted" w:sz="4" w:space="0" w:color="auto"/>
            </w:tcBorders>
          </w:tcPr>
          <w:p w:rsidR="00F70C95" w:rsidRPr="00D42B6E" w:rsidRDefault="00F70C95" w:rsidP="000B7E18">
            <w:pPr>
              <w:spacing w:after="200"/>
              <w:rPr>
                <w:rFonts w:ascii="Calibri" w:hAnsi="Calibri" w:cs="Arial"/>
                <w:b/>
              </w:rPr>
            </w:pPr>
            <w:r w:rsidRPr="00A6653D">
              <w:rPr>
                <w:rFonts w:ascii="Calibri" w:hAnsi="Calibri" w:cs="Arial"/>
                <w:b/>
                <w:sz w:val="22"/>
                <w:szCs w:val="22"/>
              </w:rPr>
              <w:t>1</w:t>
            </w:r>
            <w:r>
              <w:rPr>
                <w:rFonts w:ascii="Calibri" w:hAnsi="Calibri" w:cs="Arial"/>
                <w:b/>
                <w:sz w:val="22"/>
                <w:szCs w:val="22"/>
              </w:rPr>
              <w:t>1</w:t>
            </w:r>
            <w:r w:rsidRPr="00A6653D">
              <w:rPr>
                <w:rFonts w:ascii="Calibri" w:hAnsi="Calibri" w:cs="Arial"/>
                <w:b/>
                <w:sz w:val="22"/>
                <w:szCs w:val="22"/>
              </w:rPr>
              <w:t xml:space="preserve">. When was your </w:t>
            </w:r>
            <w:r w:rsidRPr="00A6653D">
              <w:rPr>
                <w:rFonts w:ascii="Calibri" w:hAnsi="Calibri" w:cs="Arial"/>
                <w:b/>
                <w:sz w:val="22"/>
                <w:szCs w:val="22"/>
                <w:u w:val="single"/>
              </w:rPr>
              <w:t xml:space="preserve">last </w:t>
            </w:r>
            <w:r w:rsidRPr="00A6653D">
              <w:rPr>
                <w:rFonts w:ascii="Calibri" w:hAnsi="Calibri" w:cs="Arial"/>
                <w:b/>
                <w:sz w:val="22"/>
                <w:szCs w:val="22"/>
              </w:rPr>
              <w:t xml:space="preserve">negative HIV test? __ __/__ __ __ __ </w:t>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sidRPr="00A6653D">
              <w:rPr>
                <w:rFonts w:ascii="Calibri" w:hAnsi="Calibri" w:cs="Arial"/>
                <w:i/>
                <w:sz w:val="22"/>
                <w:szCs w:val="22"/>
              </w:rPr>
              <w:t>(Skip to Q</w:t>
            </w:r>
            <w:r>
              <w:rPr>
                <w:rFonts w:ascii="Calibri" w:hAnsi="Calibri" w:cs="Arial"/>
                <w:i/>
                <w:sz w:val="22"/>
                <w:szCs w:val="22"/>
              </w:rPr>
              <w:t>13</w:t>
            </w:r>
            <w:r w:rsidRPr="00A6653D">
              <w:rPr>
                <w:rFonts w:ascii="Calibri" w:hAnsi="Calibri" w:cs="Arial"/>
                <w:i/>
                <w:sz w:val="22"/>
                <w:szCs w:val="22"/>
              </w:rPr>
              <w:t>)</w:t>
            </w:r>
          </w:p>
          <w:p w:rsidR="00F70C95" w:rsidRPr="00A6653D" w:rsidRDefault="00F70C95" w:rsidP="000B7E18">
            <w:pPr>
              <w:spacing w:after="200"/>
              <w:rPr>
                <w:rFonts w:ascii="Calibri" w:hAnsi="Calibri" w:cs="Arial"/>
                <w:b/>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Don’t remember the year     </w:t>
            </w:r>
            <w:r w:rsidRPr="00A6653D">
              <w:rPr>
                <w:rFonts w:ascii="Calibri" w:hAnsi="Calibri" w:cs="Arial"/>
                <w:i/>
                <w:sz w:val="22"/>
                <w:szCs w:val="22"/>
              </w:rPr>
              <w:t>(Skip to Q</w:t>
            </w:r>
            <w:r>
              <w:rPr>
                <w:rFonts w:ascii="Calibri" w:hAnsi="Calibri" w:cs="Arial"/>
                <w:i/>
                <w:sz w:val="22"/>
                <w:szCs w:val="22"/>
              </w:rPr>
              <w:t>13</w:t>
            </w:r>
            <w:r w:rsidRPr="00A6653D">
              <w:rPr>
                <w:rFonts w:ascii="Calibri" w:hAnsi="Calibri" w:cs="Arial"/>
                <w:i/>
                <w:sz w:val="22"/>
                <w:szCs w:val="22"/>
              </w:rPr>
              <w:t>)</w:t>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r w:rsidRPr="00A6653D">
              <w:rPr>
                <w:rFonts w:ascii="Calibri" w:hAnsi="Calibri" w:cs="Arial"/>
                <w:color w:val="0000FF"/>
                <w:sz w:val="22"/>
                <w:szCs w:val="22"/>
              </w:rPr>
              <w:t xml:space="preserve">       </w:t>
            </w:r>
            <w:r w:rsidRPr="00A6653D">
              <w:rPr>
                <w:rFonts w:ascii="Calibri" w:hAnsi="Calibri" w:cs="Arial"/>
                <w:i/>
                <w:sz w:val="22"/>
                <w:szCs w:val="22"/>
              </w:rPr>
              <w:t>(Skip to Q</w:t>
            </w:r>
            <w:r>
              <w:rPr>
                <w:rFonts w:ascii="Calibri" w:hAnsi="Calibri" w:cs="Arial"/>
                <w:i/>
                <w:sz w:val="22"/>
                <w:szCs w:val="22"/>
              </w:rPr>
              <w:t>13</w:t>
            </w:r>
            <w:r w:rsidRPr="00A6653D">
              <w:rPr>
                <w:rFonts w:ascii="Calibri" w:hAnsi="Calibri" w:cs="Arial"/>
                <w:i/>
                <w:sz w:val="22"/>
                <w:szCs w:val="22"/>
              </w:rPr>
              <w:t>)</w:t>
            </w:r>
          </w:p>
        </w:tc>
      </w:tr>
      <w:tr w:rsidR="00F70C95" w:rsidRPr="00E50A74" w:rsidTr="000B7E18">
        <w:trPr>
          <w:trHeight w:val="512"/>
        </w:trPr>
        <w:tc>
          <w:tcPr>
            <w:tcW w:w="10620" w:type="dxa"/>
            <w:tcBorders>
              <w:top w:val="dotted" w:sz="4" w:space="0" w:color="auto"/>
              <w:bottom w:val="dotted" w:sz="4" w:space="0" w:color="auto"/>
            </w:tcBorders>
          </w:tcPr>
          <w:p w:rsidR="00F70C95" w:rsidRPr="00A6653D" w:rsidRDefault="00F70C95" w:rsidP="000B7E18">
            <w:pPr>
              <w:spacing w:after="200"/>
              <w:rPr>
                <w:rFonts w:ascii="Calibri" w:hAnsi="Calibri" w:cs="Arial"/>
                <w:b/>
              </w:rPr>
            </w:pPr>
            <w:r>
              <w:rPr>
                <w:rFonts w:ascii="Calibri" w:hAnsi="Calibri" w:cs="Arial"/>
                <w:b/>
                <w:sz w:val="22"/>
                <w:szCs w:val="22"/>
              </w:rPr>
              <w:t>12</w:t>
            </w:r>
            <w:r w:rsidRPr="00A6653D">
              <w:rPr>
                <w:rFonts w:ascii="Calibri" w:hAnsi="Calibri" w:cs="Arial"/>
                <w:b/>
                <w:sz w:val="22"/>
                <w:szCs w:val="22"/>
              </w:rPr>
              <w:t xml:space="preserve">. When did you </w:t>
            </w:r>
            <w:r w:rsidRPr="00A6653D">
              <w:rPr>
                <w:rFonts w:ascii="Calibri" w:hAnsi="Calibri" w:cs="Arial"/>
                <w:b/>
                <w:sz w:val="22"/>
                <w:szCs w:val="22"/>
                <w:u w:val="single"/>
              </w:rPr>
              <w:t>first</w:t>
            </w:r>
            <w:r w:rsidRPr="00A6653D">
              <w:rPr>
                <w:rFonts w:ascii="Calibri" w:hAnsi="Calibri" w:cs="Arial"/>
                <w:b/>
                <w:sz w:val="22"/>
                <w:szCs w:val="22"/>
              </w:rPr>
              <w:t xml:space="preserve"> test positive for HIV? __ __/__ __ __ __    </w:t>
            </w:r>
            <w:r>
              <w:rPr>
                <w:rFonts w:ascii="Calibri" w:hAnsi="Calibri" w:cs="Arial"/>
                <w:b/>
                <w:sz w:val="22"/>
                <w:szCs w:val="22"/>
              </w:rPr>
              <w:t xml:space="preserve">    </w:t>
            </w:r>
            <w:r w:rsidRPr="00A6653D">
              <w:rPr>
                <w:rFonts w:ascii="Calibri" w:hAnsi="Calibri" w:cs="Arial"/>
                <w:i/>
                <w:sz w:val="22"/>
                <w:szCs w:val="22"/>
              </w:rPr>
              <w:t>(Skip to Q</w:t>
            </w:r>
            <w:r>
              <w:rPr>
                <w:rFonts w:ascii="Calibri" w:hAnsi="Calibri" w:cs="Arial"/>
                <w:i/>
                <w:sz w:val="22"/>
                <w:szCs w:val="22"/>
              </w:rPr>
              <w:t>14</w:t>
            </w:r>
            <w:r w:rsidRPr="00A6653D">
              <w:rPr>
                <w:rFonts w:ascii="Calibri" w:hAnsi="Calibri" w:cs="Arial"/>
                <w:i/>
                <w:sz w:val="22"/>
                <w:szCs w:val="22"/>
              </w:rPr>
              <w:t>)</w:t>
            </w:r>
          </w:p>
          <w:p w:rsidR="00F70C95" w:rsidRPr="00A6653D" w:rsidRDefault="00F70C95" w:rsidP="000B7E18">
            <w:pPr>
              <w:rPr>
                <w:rFonts w:ascii="Calibri" w:hAnsi="Calibri" w:cs="Arial"/>
                <w:color w:val="0000FF"/>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Don’t remember the year      </w:t>
            </w:r>
            <w:r w:rsidRPr="00A6653D">
              <w:rPr>
                <w:rFonts w:ascii="Calibri" w:hAnsi="Calibri" w:cs="Arial"/>
                <w:i/>
                <w:sz w:val="22"/>
                <w:szCs w:val="22"/>
              </w:rPr>
              <w:t>(Skip to Q</w:t>
            </w:r>
            <w:r>
              <w:rPr>
                <w:rFonts w:ascii="Calibri" w:hAnsi="Calibri" w:cs="Arial"/>
                <w:i/>
                <w:sz w:val="22"/>
                <w:szCs w:val="22"/>
              </w:rPr>
              <w:t>14</w:t>
            </w:r>
            <w:r w:rsidRPr="00A6653D">
              <w:rPr>
                <w:rFonts w:ascii="Calibri" w:hAnsi="Calibri" w:cs="Arial"/>
                <w:i/>
                <w:sz w:val="22"/>
                <w:szCs w:val="22"/>
              </w:rPr>
              <w:t>)</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r>
              <w:rPr>
                <w:rFonts w:ascii="Calibri" w:hAnsi="Calibri" w:cs="Arial"/>
                <w:sz w:val="22"/>
                <w:szCs w:val="22"/>
              </w:rPr>
              <w:t xml:space="preserve">   </w:t>
            </w:r>
            <w:r w:rsidRPr="00A6653D">
              <w:rPr>
                <w:rFonts w:ascii="Calibri" w:hAnsi="Calibri" w:cs="Arial"/>
                <w:i/>
                <w:sz w:val="22"/>
                <w:szCs w:val="22"/>
              </w:rPr>
              <w:t>(Skip to Q</w:t>
            </w:r>
            <w:r>
              <w:rPr>
                <w:rFonts w:ascii="Calibri" w:hAnsi="Calibri" w:cs="Arial"/>
                <w:i/>
                <w:sz w:val="22"/>
                <w:szCs w:val="22"/>
              </w:rPr>
              <w:t>14</w:t>
            </w:r>
            <w:r w:rsidRPr="00A6653D">
              <w:rPr>
                <w:rFonts w:ascii="Calibri" w:hAnsi="Calibri" w:cs="Arial"/>
                <w:i/>
                <w:sz w:val="22"/>
                <w:szCs w:val="22"/>
              </w:rPr>
              <w:t>)</w:t>
            </w:r>
          </w:p>
          <w:p w:rsidR="00F70C95" w:rsidRPr="00A6653D" w:rsidRDefault="00F70C95" w:rsidP="000B7E18">
            <w:pPr>
              <w:rPr>
                <w:rFonts w:ascii="Calibri" w:hAnsi="Calibri" w:cs="Arial"/>
              </w:rPr>
            </w:pPr>
            <w:r w:rsidRPr="00A6653D">
              <w:rPr>
                <w:rFonts w:ascii="Calibri" w:hAnsi="Calibri" w:cs="Arial"/>
                <w:sz w:val="22"/>
                <w:szCs w:val="22"/>
              </w:rPr>
              <w:t xml:space="preserve">         </w:t>
            </w:r>
          </w:p>
        </w:tc>
      </w:tr>
      <w:tr w:rsidR="00F70C95" w:rsidRPr="00E50A74" w:rsidTr="000B7E18">
        <w:trPr>
          <w:trHeight w:val="530"/>
        </w:trPr>
        <w:tc>
          <w:tcPr>
            <w:tcW w:w="10620" w:type="dxa"/>
            <w:tcBorders>
              <w:top w:val="dotted" w:sz="4" w:space="0" w:color="auto"/>
              <w:bottom w:val="dotted" w:sz="4" w:space="0" w:color="auto"/>
            </w:tcBorders>
          </w:tcPr>
          <w:p w:rsidR="00F70C95" w:rsidRPr="00E50A74" w:rsidRDefault="00F70C95" w:rsidP="000B7E18">
            <w:pPr>
              <w:tabs>
                <w:tab w:val="left" w:pos="6820"/>
              </w:tabs>
              <w:spacing w:after="120"/>
              <w:rPr>
                <w:rFonts w:ascii="Calibri" w:hAnsi="Calibri" w:cs="Arial"/>
                <w:b/>
                <w:color w:val="000000"/>
              </w:rPr>
            </w:pPr>
            <w:r w:rsidRPr="00E50A74">
              <w:rPr>
                <w:rFonts w:ascii="Calibri" w:hAnsi="Calibri" w:cs="Arial"/>
                <w:b/>
                <w:color w:val="000000"/>
                <w:sz w:val="22"/>
                <w:szCs w:val="22"/>
              </w:rPr>
              <w:t>1</w:t>
            </w:r>
            <w:r>
              <w:rPr>
                <w:rFonts w:ascii="Calibri" w:hAnsi="Calibri" w:cs="Arial"/>
                <w:b/>
                <w:color w:val="000000"/>
                <w:sz w:val="22"/>
                <w:szCs w:val="22"/>
              </w:rPr>
              <w:t>3.</w:t>
            </w:r>
            <w:r w:rsidRPr="00E50A74">
              <w:rPr>
                <w:rFonts w:ascii="Calibri" w:hAnsi="Calibri" w:cs="Arial"/>
                <w:b/>
                <w:color w:val="000000"/>
                <w:sz w:val="22"/>
                <w:szCs w:val="22"/>
              </w:rPr>
              <w:t xml:space="preserve"> </w:t>
            </w:r>
            <w:r>
              <w:rPr>
                <w:rFonts w:ascii="Calibri" w:hAnsi="Calibri" w:cs="Arial"/>
                <w:b/>
                <w:color w:val="000000"/>
                <w:sz w:val="22"/>
                <w:szCs w:val="22"/>
              </w:rPr>
              <w:t>H</w:t>
            </w:r>
            <w:r w:rsidRPr="00E50A74">
              <w:rPr>
                <w:rFonts w:ascii="Calibri" w:hAnsi="Calibri" w:cs="Arial"/>
                <w:b/>
                <w:color w:val="000000"/>
                <w:sz w:val="22"/>
                <w:szCs w:val="22"/>
              </w:rPr>
              <w:t>ow often do you get tested for HIV?</w:t>
            </w:r>
            <w:r>
              <w:rPr>
                <w:rFonts w:ascii="Calibri" w:hAnsi="Calibri" w:cs="Arial"/>
                <w:b/>
                <w:color w:val="000000"/>
                <w:sz w:val="22"/>
                <w:szCs w:val="22"/>
              </w:rPr>
              <w:t xml:space="preserve"> </w:t>
            </w:r>
            <w:r>
              <w:rPr>
                <w:rFonts w:ascii="Calibri" w:hAnsi="Calibri" w:cs="Arial"/>
                <w:color w:val="000000"/>
                <w:sz w:val="22"/>
                <w:szCs w:val="22"/>
              </w:rPr>
              <w:t>(Choose one)</w:t>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Once e</w:t>
            </w:r>
            <w:r w:rsidRPr="00E50A74">
              <w:rPr>
                <w:rFonts w:ascii="Calibri" w:hAnsi="Calibri" w:cs="Arial"/>
                <w:color w:val="000000"/>
                <w:sz w:val="22"/>
                <w:szCs w:val="22"/>
              </w:rPr>
              <w:t xml:space="preserve">very few years    </w:t>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Once a year</w:t>
            </w:r>
            <w:r w:rsidRPr="00E50A74">
              <w:rPr>
                <w:rFonts w:ascii="Calibri" w:hAnsi="Calibri" w:cs="Arial"/>
                <w:color w:val="000000"/>
                <w:sz w:val="22"/>
                <w:szCs w:val="22"/>
              </w:rPr>
              <w:tab/>
            </w:r>
            <w:r w:rsidRPr="00E50A74">
              <w:rPr>
                <w:rFonts w:ascii="Calibri" w:hAnsi="Calibri" w:cs="Arial"/>
                <w:i/>
                <w:color w:val="000000"/>
                <w:sz w:val="22"/>
                <w:szCs w:val="22"/>
              </w:rPr>
              <w:tab/>
            </w:r>
          </w:p>
          <w:p w:rsidR="00F70C95"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More than </w:t>
            </w:r>
            <w:r>
              <w:rPr>
                <w:rFonts w:ascii="Calibri" w:hAnsi="Calibri" w:cs="Arial"/>
                <w:color w:val="000000"/>
                <w:sz w:val="22"/>
                <w:szCs w:val="22"/>
              </w:rPr>
              <w:t>once a year</w:t>
            </w:r>
          </w:p>
          <w:p w:rsidR="00F70C95" w:rsidRDefault="00F70C95" w:rsidP="000B7E18">
            <w:pPr>
              <w:tabs>
                <w:tab w:val="left" w:pos="6820"/>
              </w:tabs>
              <w:rPr>
                <w:rFonts w:ascii="Calibri" w:hAnsi="Calibri" w:cs="Arial"/>
                <w:color w:val="000000"/>
              </w:rPr>
            </w:pPr>
            <w:r w:rsidRPr="00E50A74">
              <w:rPr>
                <w:rFonts w:ascii="Calibri" w:hAnsi="Calibri" w:cs="Arial"/>
                <w:color w:val="000000"/>
                <w:sz w:val="22"/>
                <w:szCs w:val="22"/>
              </w:rPr>
              <w:lastRenderedPageBreak/>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Only when I think I have been exposed to HIV</w:t>
            </w:r>
            <w:r w:rsidRPr="00E50A74">
              <w:rPr>
                <w:rFonts w:ascii="Calibri" w:hAnsi="Calibri" w:cs="Arial"/>
                <w:color w:val="000000"/>
                <w:sz w:val="22"/>
                <w:szCs w:val="22"/>
              </w:rPr>
              <w:t xml:space="preserve">     </w:t>
            </w:r>
          </w:p>
          <w:p w:rsidR="00F70C95" w:rsidRPr="003E0362"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I have only tested for HIV once</w:t>
            </w:r>
            <w:r w:rsidRPr="00E50A74">
              <w:rPr>
                <w:rFonts w:ascii="Calibri" w:hAnsi="Calibri" w:cs="Arial"/>
                <w:color w:val="000000"/>
                <w:sz w:val="22"/>
                <w:szCs w:val="22"/>
              </w:rPr>
              <w:t xml:space="preserve">     </w:t>
            </w:r>
            <w:r w:rsidRPr="00E50A74">
              <w:rPr>
                <w:rFonts w:ascii="Calibri" w:hAnsi="Calibri" w:cs="Arial"/>
                <w:color w:val="000000"/>
                <w:sz w:val="22"/>
                <w:szCs w:val="22"/>
              </w:rPr>
              <w:tab/>
            </w:r>
          </w:p>
          <w:p w:rsidR="00F70C95" w:rsidRPr="00E50A74"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Don’t know</w:t>
            </w:r>
          </w:p>
          <w:p w:rsidR="00F70C95" w:rsidRDefault="00F70C95" w:rsidP="000B7E18">
            <w:pPr>
              <w:rPr>
                <w:rFonts w:ascii="Calibri" w:hAnsi="Calibri" w:cs="Arial"/>
              </w:rPr>
            </w:pPr>
            <w:r>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E50A74" w:rsidRDefault="00F70C95" w:rsidP="000B7E18">
            <w:pPr>
              <w:rPr>
                <w:rFonts w:ascii="Calibri" w:hAnsi="Calibri" w:cs="Arial"/>
                <w:color w:val="000000"/>
              </w:rPr>
            </w:pPr>
          </w:p>
        </w:tc>
      </w:tr>
      <w:tr w:rsidR="00F70C95" w:rsidRPr="00E50A74" w:rsidTr="000B7E18">
        <w:trPr>
          <w:trHeight w:val="530"/>
        </w:trPr>
        <w:tc>
          <w:tcPr>
            <w:tcW w:w="10620" w:type="dxa"/>
            <w:tcBorders>
              <w:top w:val="dotted" w:sz="4" w:space="0" w:color="auto"/>
              <w:bottom w:val="single" w:sz="4" w:space="0" w:color="000000"/>
            </w:tcBorders>
          </w:tcPr>
          <w:p w:rsidR="00F70C95" w:rsidRPr="00ED23B2" w:rsidRDefault="00F70C95" w:rsidP="000B7E18">
            <w:pPr>
              <w:tabs>
                <w:tab w:val="left" w:pos="6820"/>
              </w:tabs>
              <w:spacing w:after="120"/>
              <w:rPr>
                <w:rFonts w:ascii="Calibri" w:hAnsi="Calibri" w:cs="Arial"/>
                <w:color w:val="000000"/>
              </w:rPr>
            </w:pPr>
            <w:r w:rsidRPr="00E50A74">
              <w:rPr>
                <w:rFonts w:ascii="Calibri" w:hAnsi="Calibri" w:cs="Arial"/>
                <w:b/>
                <w:color w:val="000000"/>
                <w:sz w:val="22"/>
                <w:szCs w:val="22"/>
              </w:rPr>
              <w:lastRenderedPageBreak/>
              <w:t>1</w:t>
            </w:r>
            <w:r>
              <w:rPr>
                <w:rFonts w:ascii="Calibri" w:hAnsi="Calibri" w:cs="Arial"/>
                <w:b/>
                <w:color w:val="000000"/>
                <w:sz w:val="22"/>
                <w:szCs w:val="22"/>
              </w:rPr>
              <w:t>4.</w:t>
            </w:r>
            <w:r w:rsidRPr="00E50A74">
              <w:rPr>
                <w:rFonts w:ascii="Calibri" w:hAnsi="Calibri" w:cs="Arial"/>
                <w:b/>
                <w:color w:val="000000"/>
                <w:sz w:val="22"/>
                <w:szCs w:val="22"/>
              </w:rPr>
              <w:t xml:space="preserve"> Where </w:t>
            </w:r>
            <w:r>
              <w:rPr>
                <w:rFonts w:ascii="Calibri" w:hAnsi="Calibri" w:cs="Arial"/>
                <w:b/>
                <w:color w:val="000000"/>
                <w:sz w:val="22"/>
                <w:szCs w:val="22"/>
              </w:rPr>
              <w:t xml:space="preserve">did you take your last HIV test? </w:t>
            </w:r>
            <w:r>
              <w:rPr>
                <w:rFonts w:ascii="Calibri" w:hAnsi="Calibri" w:cs="Arial"/>
                <w:color w:val="000000"/>
                <w:sz w:val="22"/>
                <w:szCs w:val="22"/>
              </w:rPr>
              <w:t>(Choose one)</w:t>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 xml:space="preserve">Hospital or emergency room </w:t>
            </w:r>
            <w:r w:rsidRPr="00E50A74">
              <w:rPr>
                <w:rFonts w:ascii="Calibri" w:hAnsi="Calibri" w:cs="Arial"/>
                <w:color w:val="000000"/>
                <w:sz w:val="22"/>
                <w:szCs w:val="22"/>
              </w:rPr>
              <w:tab/>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Private doctor’s office</w:t>
            </w:r>
            <w:r w:rsidRPr="00E50A74">
              <w:rPr>
                <w:rFonts w:ascii="Calibri" w:hAnsi="Calibri" w:cs="Arial"/>
                <w:color w:val="000000"/>
                <w:sz w:val="22"/>
                <w:szCs w:val="22"/>
              </w:rPr>
              <w:t xml:space="preserve">                                        </w:t>
            </w:r>
            <w:r w:rsidRPr="00E50A74">
              <w:rPr>
                <w:rFonts w:ascii="Calibri" w:hAnsi="Calibri" w:cs="Arial"/>
                <w:color w:val="000000"/>
                <w:sz w:val="22"/>
                <w:szCs w:val="22"/>
              </w:rPr>
              <w:tab/>
            </w:r>
          </w:p>
          <w:p w:rsidR="00F70C95"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Community-Based Organization</w:t>
            </w:r>
          </w:p>
          <w:p w:rsidR="00F70C95" w:rsidRDefault="00F70C95" w:rsidP="000B7E18">
            <w:pPr>
              <w:tabs>
                <w:tab w:val="left" w:pos="6820"/>
              </w:tabs>
              <w:ind w:left="-108"/>
              <w:rPr>
                <w:rFonts w:ascii="Calibri" w:hAnsi="Calibri" w:cs="Arial"/>
                <w:color w:val="000000"/>
              </w:rPr>
            </w:pPr>
            <w:r>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Pr>
                <w:rFonts w:ascii="Calibri" w:hAnsi="Calibri" w:cs="Arial"/>
                <w:color w:val="000000"/>
                <w:sz w:val="22"/>
                <w:szCs w:val="22"/>
              </w:rPr>
              <w:t xml:space="preserve"> Health clinic</w:t>
            </w:r>
          </w:p>
          <w:p w:rsidR="00F70C95" w:rsidRPr="00E50A74" w:rsidRDefault="00F70C95" w:rsidP="000B7E18">
            <w:pPr>
              <w:tabs>
                <w:tab w:val="left" w:pos="6820"/>
              </w:tabs>
              <w:ind w:left="-108"/>
              <w:rPr>
                <w:rFonts w:ascii="Calibri" w:hAnsi="Calibri" w:cs="Arial"/>
                <w:color w:val="000000"/>
              </w:rPr>
            </w:pPr>
            <w:r>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Health fair</w:t>
            </w:r>
            <w:r w:rsidRPr="00E50A74">
              <w:rPr>
                <w:rFonts w:ascii="Calibri" w:hAnsi="Calibri" w:cs="Arial"/>
                <w:color w:val="000000"/>
                <w:sz w:val="22"/>
                <w:szCs w:val="22"/>
              </w:rPr>
              <w:t xml:space="preserve">    </w:t>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Correctional facility</w:t>
            </w:r>
            <w:r w:rsidRPr="00E50A74">
              <w:rPr>
                <w:rFonts w:ascii="Calibri" w:hAnsi="Calibri" w:cs="Arial"/>
                <w:color w:val="000000"/>
                <w:sz w:val="22"/>
                <w:szCs w:val="22"/>
              </w:rPr>
              <w:tab/>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Shelter</w:t>
            </w:r>
            <w:r w:rsidRPr="00E50A74">
              <w:rPr>
                <w:rFonts w:ascii="Calibri" w:hAnsi="Calibri" w:cs="Arial"/>
                <w:color w:val="000000"/>
                <w:sz w:val="22"/>
                <w:szCs w:val="22"/>
              </w:rPr>
              <w:t xml:space="preserve">                                        </w:t>
            </w:r>
            <w:r w:rsidRPr="00E50A74">
              <w:rPr>
                <w:rFonts w:ascii="Calibri" w:hAnsi="Calibri" w:cs="Arial"/>
                <w:color w:val="000000"/>
                <w:sz w:val="22"/>
                <w:szCs w:val="22"/>
              </w:rPr>
              <w:tab/>
            </w:r>
          </w:p>
          <w:p w:rsidR="00F70C95"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Alcohol or d</w:t>
            </w:r>
            <w:r w:rsidRPr="00E50A74">
              <w:rPr>
                <w:rFonts w:ascii="Calibri" w:hAnsi="Calibri" w:cs="Arial"/>
                <w:color w:val="000000"/>
                <w:sz w:val="22"/>
                <w:szCs w:val="22"/>
              </w:rPr>
              <w:t>rug treatment facility</w:t>
            </w:r>
          </w:p>
          <w:p w:rsidR="00F70C95" w:rsidRPr="00E50A74" w:rsidRDefault="00F70C95" w:rsidP="000B7E18">
            <w:pPr>
              <w:tabs>
                <w:tab w:val="left" w:pos="6820"/>
              </w:tabs>
              <w:ind w:left="-108"/>
              <w:rPr>
                <w:rFonts w:ascii="Calibri" w:hAnsi="Calibri" w:cs="Arial"/>
                <w:color w:val="000000"/>
              </w:rPr>
            </w:pPr>
            <w:r>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School</w:t>
            </w:r>
            <w:r w:rsidRPr="00E50A74">
              <w:rPr>
                <w:rFonts w:ascii="Calibri" w:hAnsi="Calibri" w:cs="Arial"/>
                <w:i/>
                <w:color w:val="000000"/>
                <w:sz w:val="22"/>
                <w:szCs w:val="22"/>
              </w:rPr>
              <w:tab/>
            </w:r>
          </w:p>
          <w:p w:rsidR="00F70C95" w:rsidRPr="00E50A74"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Other (</w:t>
            </w:r>
            <w:r>
              <w:rPr>
                <w:rFonts w:ascii="Calibri" w:hAnsi="Calibri" w:cs="Arial"/>
                <w:color w:val="000000"/>
                <w:sz w:val="22"/>
                <w:szCs w:val="22"/>
              </w:rPr>
              <w:t>S</w:t>
            </w:r>
            <w:r w:rsidRPr="00E50A74">
              <w:rPr>
                <w:rFonts w:ascii="Calibri" w:hAnsi="Calibri" w:cs="Arial"/>
                <w:color w:val="000000"/>
                <w:sz w:val="22"/>
                <w:szCs w:val="22"/>
              </w:rPr>
              <w:t>pecify) ______</w:t>
            </w:r>
            <w:r>
              <w:rPr>
                <w:rFonts w:ascii="Calibri" w:hAnsi="Calibri" w:cs="Arial"/>
                <w:color w:val="000000"/>
                <w:sz w:val="22"/>
                <w:szCs w:val="22"/>
              </w:rPr>
              <w:t>______________________</w:t>
            </w:r>
            <w:r w:rsidRPr="00E50A74">
              <w:rPr>
                <w:rFonts w:ascii="Calibri" w:hAnsi="Calibri" w:cs="Arial"/>
                <w:color w:val="000000"/>
                <w:sz w:val="22"/>
                <w:szCs w:val="22"/>
              </w:rPr>
              <w:t xml:space="preserve">_______          </w:t>
            </w:r>
            <w:r w:rsidRPr="00E50A74">
              <w:rPr>
                <w:rFonts w:ascii="Calibri" w:hAnsi="Calibri" w:cs="Arial"/>
                <w:color w:val="000000"/>
                <w:sz w:val="22"/>
                <w:szCs w:val="22"/>
              </w:rPr>
              <w:tab/>
            </w:r>
            <w:r w:rsidRPr="00E50A74">
              <w:rPr>
                <w:rFonts w:ascii="Calibri" w:hAnsi="Calibri" w:cs="Arial"/>
                <w:color w:val="000000"/>
                <w:sz w:val="22"/>
                <w:szCs w:val="22"/>
              </w:rPr>
              <w:tab/>
            </w:r>
          </w:p>
          <w:p w:rsidR="00F70C95" w:rsidRPr="00E50A74"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Don’t know</w:t>
            </w:r>
          </w:p>
          <w:p w:rsidR="00F70C95" w:rsidRPr="00E50A74" w:rsidRDefault="00F70C95" w:rsidP="000B7E18">
            <w:pPr>
              <w:tabs>
                <w:tab w:val="left" w:pos="6820"/>
              </w:tabs>
              <w:rPr>
                <w:rFonts w:ascii="Calibri" w:hAnsi="Calibri" w:cs="Arial"/>
                <w:b/>
                <w:color w:val="000000"/>
              </w:rPr>
            </w:pPr>
            <w:r>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tc>
      </w:tr>
      <w:tr w:rsidR="00F70C95" w:rsidRPr="00E50A74" w:rsidTr="000B7E18">
        <w:tc>
          <w:tcPr>
            <w:tcW w:w="10620" w:type="dxa"/>
            <w:tcBorders>
              <w:top w:val="single" w:sz="4" w:space="0" w:color="000000"/>
              <w:bottom w:val="dotted" w:sz="4" w:space="0" w:color="auto"/>
            </w:tcBorders>
          </w:tcPr>
          <w:p w:rsidR="00F70C95" w:rsidRPr="00ED23B2" w:rsidRDefault="00F70C95" w:rsidP="000B7E18">
            <w:pPr>
              <w:tabs>
                <w:tab w:val="left" w:pos="6820"/>
              </w:tabs>
              <w:spacing w:after="120"/>
              <w:rPr>
                <w:rFonts w:ascii="Calibri" w:hAnsi="Calibri" w:cs="Arial"/>
                <w:b/>
                <w:color w:val="000000"/>
              </w:rPr>
            </w:pPr>
            <w:r w:rsidRPr="00E50A74">
              <w:rPr>
                <w:rFonts w:ascii="Calibri" w:hAnsi="Calibri" w:cs="Arial"/>
                <w:b/>
                <w:color w:val="000000"/>
                <w:sz w:val="22"/>
                <w:szCs w:val="22"/>
              </w:rPr>
              <w:t>1</w:t>
            </w:r>
            <w:r>
              <w:rPr>
                <w:rFonts w:ascii="Calibri" w:hAnsi="Calibri" w:cs="Arial"/>
                <w:b/>
                <w:color w:val="000000"/>
                <w:sz w:val="22"/>
                <w:szCs w:val="22"/>
              </w:rPr>
              <w:t>5.</w:t>
            </w:r>
            <w:r w:rsidRPr="00E50A74">
              <w:rPr>
                <w:rFonts w:ascii="Calibri" w:hAnsi="Calibri" w:cs="Arial"/>
                <w:b/>
                <w:color w:val="000000"/>
                <w:sz w:val="22"/>
                <w:szCs w:val="22"/>
              </w:rPr>
              <w:t xml:space="preserve"> </w:t>
            </w:r>
            <w:r>
              <w:rPr>
                <w:rFonts w:ascii="Calibri" w:hAnsi="Calibri" w:cs="Arial"/>
                <w:b/>
                <w:color w:val="000000"/>
                <w:sz w:val="22"/>
                <w:szCs w:val="22"/>
              </w:rPr>
              <w:t>H</w:t>
            </w:r>
            <w:r w:rsidRPr="00E50A74">
              <w:rPr>
                <w:rFonts w:ascii="Calibri" w:hAnsi="Calibri" w:cs="Arial"/>
                <w:b/>
                <w:color w:val="000000"/>
                <w:sz w:val="22"/>
                <w:szCs w:val="22"/>
              </w:rPr>
              <w:t xml:space="preserve">ow often do you get tested for other </w:t>
            </w:r>
            <w:r>
              <w:rPr>
                <w:rFonts w:ascii="Calibri" w:hAnsi="Calibri" w:cs="Arial"/>
                <w:b/>
                <w:color w:val="000000"/>
                <w:sz w:val="22"/>
                <w:szCs w:val="22"/>
              </w:rPr>
              <w:t>s</w:t>
            </w:r>
            <w:r w:rsidRPr="00E50A74">
              <w:rPr>
                <w:rFonts w:ascii="Calibri" w:hAnsi="Calibri" w:cs="Arial"/>
                <w:b/>
                <w:color w:val="000000"/>
                <w:sz w:val="22"/>
                <w:szCs w:val="22"/>
              </w:rPr>
              <w:t xml:space="preserve">exually </w:t>
            </w:r>
            <w:r>
              <w:rPr>
                <w:rFonts w:ascii="Calibri" w:hAnsi="Calibri" w:cs="Arial"/>
                <w:b/>
                <w:color w:val="000000"/>
                <w:sz w:val="22"/>
                <w:szCs w:val="22"/>
              </w:rPr>
              <w:t>t</w:t>
            </w:r>
            <w:r w:rsidRPr="00E50A74">
              <w:rPr>
                <w:rFonts w:ascii="Calibri" w:hAnsi="Calibri" w:cs="Arial"/>
                <w:b/>
                <w:color w:val="000000"/>
                <w:sz w:val="22"/>
                <w:szCs w:val="22"/>
              </w:rPr>
              <w:t xml:space="preserve">ransmitted </w:t>
            </w:r>
            <w:r>
              <w:rPr>
                <w:rFonts w:ascii="Calibri" w:hAnsi="Calibri" w:cs="Arial"/>
                <w:b/>
                <w:color w:val="000000"/>
                <w:sz w:val="22"/>
                <w:szCs w:val="22"/>
              </w:rPr>
              <w:t>d</w:t>
            </w:r>
            <w:r w:rsidRPr="00E50A74">
              <w:rPr>
                <w:rFonts w:ascii="Calibri" w:hAnsi="Calibri" w:cs="Arial"/>
                <w:b/>
                <w:color w:val="000000"/>
                <w:sz w:val="22"/>
                <w:szCs w:val="22"/>
              </w:rPr>
              <w:t>iseases</w:t>
            </w:r>
            <w:r>
              <w:rPr>
                <w:rFonts w:ascii="Calibri" w:hAnsi="Calibri" w:cs="Arial"/>
                <w:b/>
                <w:color w:val="000000"/>
                <w:sz w:val="22"/>
                <w:szCs w:val="22"/>
              </w:rPr>
              <w:t xml:space="preserve"> (not HIV)</w:t>
            </w:r>
            <w:r w:rsidRPr="00E50A74">
              <w:rPr>
                <w:rFonts w:ascii="Calibri" w:hAnsi="Calibri" w:cs="Arial"/>
                <w:b/>
                <w:color w:val="000000"/>
                <w:sz w:val="22"/>
                <w:szCs w:val="22"/>
              </w:rPr>
              <w:t>?</w:t>
            </w:r>
            <w:r>
              <w:rPr>
                <w:rFonts w:ascii="Calibri" w:hAnsi="Calibri" w:cs="Arial"/>
                <w:b/>
                <w:color w:val="000000"/>
                <w:sz w:val="22"/>
                <w:szCs w:val="22"/>
              </w:rPr>
              <w:t xml:space="preserve"> </w:t>
            </w:r>
            <w:r w:rsidRPr="00ED23B2">
              <w:rPr>
                <w:rFonts w:ascii="Calibri" w:hAnsi="Calibri" w:cs="Arial"/>
                <w:b/>
                <w:color w:val="000000"/>
                <w:sz w:val="22"/>
                <w:szCs w:val="22"/>
              </w:rPr>
              <w:t>(Choose one)</w:t>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Pr>
                <w:rFonts w:ascii="Calibri" w:hAnsi="Calibri" w:cs="Arial"/>
                <w:color w:val="000000"/>
                <w:sz w:val="22"/>
                <w:szCs w:val="22"/>
              </w:rPr>
              <w:t xml:space="preserve"> Once e</w:t>
            </w:r>
            <w:r w:rsidRPr="00E50A74">
              <w:rPr>
                <w:rFonts w:ascii="Calibri" w:hAnsi="Calibri" w:cs="Arial"/>
                <w:color w:val="000000"/>
                <w:sz w:val="22"/>
                <w:szCs w:val="22"/>
              </w:rPr>
              <w:t xml:space="preserve">very few years    </w:t>
            </w:r>
          </w:p>
          <w:p w:rsidR="00F70C95" w:rsidRPr="00E50A74" w:rsidRDefault="00F70C95" w:rsidP="000B7E18">
            <w:pPr>
              <w:tabs>
                <w:tab w:val="left" w:pos="6820"/>
              </w:tabs>
              <w:ind w:left="-108"/>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Once a year</w:t>
            </w:r>
            <w:r w:rsidRPr="00E50A74">
              <w:rPr>
                <w:rFonts w:ascii="Calibri" w:hAnsi="Calibri" w:cs="Arial"/>
                <w:color w:val="000000"/>
                <w:sz w:val="22"/>
                <w:szCs w:val="22"/>
              </w:rPr>
              <w:tab/>
            </w:r>
          </w:p>
          <w:p w:rsidR="00F70C95" w:rsidRDefault="00F70C95" w:rsidP="000B7E18">
            <w:pPr>
              <w:tabs>
                <w:tab w:val="left" w:pos="6820"/>
              </w:tabs>
              <w:ind w:left="-108"/>
              <w:rPr>
                <w:rFonts w:ascii="Calibri" w:hAnsi="Calibri" w:cs="Arial"/>
                <w:color w:val="000000"/>
              </w:rPr>
            </w:pPr>
            <w:r>
              <w:rPr>
                <w:rFonts w:ascii="Calibri" w:hAnsi="Calibri" w:cs="Arial"/>
                <w:color w:val="000000"/>
                <w:sz w:val="22"/>
                <w:szCs w:val="22"/>
              </w:rPr>
              <w:t xml:space="preserve">  </w:t>
            </w: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More than o</w:t>
            </w:r>
            <w:r w:rsidRPr="00E50A74">
              <w:rPr>
                <w:rFonts w:ascii="Calibri" w:hAnsi="Calibri" w:cs="Arial"/>
                <w:color w:val="000000"/>
                <w:sz w:val="22"/>
                <w:szCs w:val="22"/>
              </w:rPr>
              <w:t xml:space="preserve">nce a year </w:t>
            </w:r>
          </w:p>
          <w:p w:rsidR="00F70C95"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Only when I think I have been exposed to an STD</w:t>
            </w:r>
          </w:p>
          <w:p w:rsidR="00F70C95" w:rsidRPr="00E50A74"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I have only tested for an STD other than HIV once</w:t>
            </w:r>
            <w:r w:rsidRPr="00E50A74">
              <w:rPr>
                <w:rFonts w:ascii="Calibri" w:hAnsi="Calibri" w:cs="Arial"/>
                <w:color w:val="000000"/>
                <w:sz w:val="22"/>
                <w:szCs w:val="22"/>
              </w:rPr>
              <w:t xml:space="preserve">     </w:t>
            </w:r>
          </w:p>
          <w:p w:rsidR="00F70C95" w:rsidRPr="00E50A74"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w:t>
            </w:r>
            <w:r>
              <w:rPr>
                <w:rFonts w:ascii="Calibri" w:hAnsi="Calibri" w:cs="Arial"/>
                <w:color w:val="000000"/>
                <w:sz w:val="22"/>
                <w:szCs w:val="22"/>
              </w:rPr>
              <w:t>I have n</w:t>
            </w:r>
            <w:r w:rsidRPr="00E50A74">
              <w:rPr>
                <w:rFonts w:ascii="Calibri" w:hAnsi="Calibri" w:cs="Arial"/>
                <w:color w:val="000000"/>
                <w:sz w:val="22"/>
                <w:szCs w:val="22"/>
              </w:rPr>
              <w:t xml:space="preserve">ever been tested for </w:t>
            </w:r>
            <w:r>
              <w:rPr>
                <w:rFonts w:ascii="Calibri" w:hAnsi="Calibri" w:cs="Arial"/>
                <w:color w:val="000000"/>
                <w:sz w:val="22"/>
                <w:szCs w:val="22"/>
              </w:rPr>
              <w:t>other STDs</w:t>
            </w:r>
            <w:r w:rsidRPr="00E50A74">
              <w:rPr>
                <w:rFonts w:ascii="Calibri" w:hAnsi="Calibri" w:cs="Arial"/>
                <w:color w:val="000000"/>
                <w:sz w:val="22"/>
                <w:szCs w:val="22"/>
              </w:rPr>
              <w:tab/>
            </w:r>
          </w:p>
          <w:p w:rsidR="00F70C95" w:rsidRPr="00E50A74" w:rsidRDefault="00F70C95" w:rsidP="000B7E18">
            <w:pPr>
              <w:tabs>
                <w:tab w:val="left" w:pos="6820"/>
              </w:tabs>
              <w:rPr>
                <w:rFonts w:ascii="Calibri" w:hAnsi="Calibri" w:cs="Arial"/>
                <w:color w:val="000000"/>
              </w:rPr>
            </w:pPr>
            <w:r w:rsidRPr="00E50A74">
              <w:rPr>
                <w:rFonts w:ascii="Calibri" w:hAnsi="Calibri" w:cs="Arial"/>
                <w:color w:val="000000"/>
                <w:sz w:val="22"/>
                <w:szCs w:val="22"/>
              </w:rPr>
              <w:t xml:space="preserve">    </w:t>
            </w:r>
            <w:r w:rsidR="00677CA1" w:rsidRPr="00E50A74">
              <w:rPr>
                <w:rFonts w:ascii="Calibri" w:hAnsi="Calibri" w:cs="Arial"/>
                <w:color w:val="000000"/>
                <w:sz w:val="22"/>
                <w:szCs w:val="22"/>
              </w:rPr>
              <w:fldChar w:fldCharType="begin">
                <w:ffData>
                  <w:name w:val=""/>
                  <w:enabled/>
                  <w:calcOnExit w:val="0"/>
                  <w:checkBox>
                    <w:size w:val="22"/>
                    <w:default w:val="0"/>
                  </w:checkBox>
                </w:ffData>
              </w:fldChar>
            </w:r>
            <w:r w:rsidRPr="00E50A74">
              <w:rPr>
                <w:rFonts w:ascii="Calibri" w:hAnsi="Calibri" w:cs="Arial"/>
                <w:color w:val="000000"/>
                <w:sz w:val="22"/>
                <w:szCs w:val="22"/>
              </w:rPr>
              <w:instrText xml:space="preserve"> FORMCHECKBOX </w:instrText>
            </w:r>
            <w:r w:rsidR="00677CA1" w:rsidRPr="00E50A74">
              <w:rPr>
                <w:rFonts w:ascii="Calibri" w:hAnsi="Calibri" w:cs="Arial"/>
                <w:color w:val="000000"/>
                <w:sz w:val="22"/>
                <w:szCs w:val="22"/>
              </w:rPr>
            </w:r>
            <w:r w:rsidR="00677CA1" w:rsidRPr="00E50A74">
              <w:rPr>
                <w:rFonts w:ascii="Calibri" w:hAnsi="Calibri" w:cs="Arial"/>
                <w:color w:val="000000"/>
                <w:sz w:val="22"/>
                <w:szCs w:val="22"/>
              </w:rPr>
              <w:fldChar w:fldCharType="end"/>
            </w:r>
            <w:r w:rsidRPr="00E50A74">
              <w:rPr>
                <w:rFonts w:ascii="Calibri" w:hAnsi="Calibri" w:cs="Arial"/>
                <w:color w:val="000000"/>
                <w:sz w:val="22"/>
                <w:szCs w:val="22"/>
              </w:rPr>
              <w:t xml:space="preserve"> Don’t know</w:t>
            </w:r>
            <w:r w:rsidRPr="00E50A74">
              <w:rPr>
                <w:rFonts w:ascii="Calibri" w:hAnsi="Calibri" w:cs="Arial"/>
                <w:color w:val="000000"/>
                <w:sz w:val="22"/>
                <w:szCs w:val="22"/>
              </w:rPr>
              <w:tab/>
            </w:r>
            <w:r w:rsidRPr="00E50A74">
              <w:rPr>
                <w:rFonts w:ascii="Calibri" w:hAnsi="Calibri" w:cs="Arial"/>
                <w:color w:val="000000"/>
                <w:sz w:val="22"/>
                <w:szCs w:val="22"/>
              </w:rPr>
              <w:tab/>
            </w:r>
          </w:p>
          <w:p w:rsidR="00F70C95" w:rsidRDefault="00F70C95" w:rsidP="000B7E18">
            <w:pPr>
              <w:tabs>
                <w:tab w:val="left" w:pos="2820"/>
              </w:tabs>
              <w:rPr>
                <w:rFonts w:ascii="Calibri" w:hAnsi="Calibri" w:cs="Arial"/>
              </w:rPr>
            </w:pPr>
            <w:r>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E50A74" w:rsidRDefault="00F70C95" w:rsidP="000B7E18">
            <w:pPr>
              <w:tabs>
                <w:tab w:val="left" w:pos="2820"/>
              </w:tabs>
              <w:rPr>
                <w:rFonts w:ascii="Calibri" w:hAnsi="Calibri" w:cs="Arial"/>
                <w:color w:val="000000"/>
              </w:rPr>
            </w:pPr>
          </w:p>
        </w:tc>
      </w:tr>
    </w:tbl>
    <w:p w:rsidR="00F70C95" w:rsidRPr="00A6653D" w:rsidRDefault="00F70C95" w:rsidP="00F70C95">
      <w:pPr>
        <w:spacing w:after="200" w:line="276" w:lineRule="auto"/>
        <w:rPr>
          <w:rFonts w:ascii="Calibri" w:hAnsi="Calibri"/>
          <w:sz w:val="22"/>
          <w:szCs w:val="22"/>
        </w:rPr>
      </w:pPr>
      <w:r w:rsidRPr="00A6653D">
        <w:rPr>
          <w:rFonts w:ascii="Calibri" w:hAnsi="Calibri" w:cs="Arial"/>
          <w:i/>
          <w:sz w:val="22"/>
          <w:szCs w:val="22"/>
        </w:rPr>
        <w:t xml:space="preserve">The next set of questions asks about alcohol and drugs that you may have used </w:t>
      </w:r>
      <w:r w:rsidRPr="00A6653D">
        <w:rPr>
          <w:rFonts w:ascii="Calibri" w:hAnsi="Calibri" w:cs="Arial"/>
          <w:i/>
          <w:sz w:val="22"/>
          <w:szCs w:val="22"/>
          <w:u w:val="single"/>
        </w:rPr>
        <w:t>in the last 3 months</w:t>
      </w:r>
      <w:r w:rsidRPr="00A6653D">
        <w:rPr>
          <w:rFonts w:ascii="Calibri" w:hAnsi="Calibri" w:cs="Arial"/>
          <w:i/>
          <w:sz w:val="22"/>
          <w:szCs w:val="22"/>
        </w:rPr>
        <w:t xml:space="preserve">. </w:t>
      </w:r>
      <w:r w:rsidRPr="00A6653D">
        <w:rPr>
          <w:rFonts w:ascii="Calibri" w:hAnsi="Calibri"/>
          <w:i/>
          <w:sz w:val="22"/>
          <w:szCs w:val="22"/>
        </w:rPr>
        <w:t>Please be as honest as you can in your answers. All information will be kept confidential and cannot be linked to you by name.</w:t>
      </w:r>
      <w:r w:rsidRPr="00A6653D">
        <w:rPr>
          <w:rFonts w:ascii="Calibri" w:hAnsi="Calibri" w:cs="Arial"/>
          <w:i/>
          <w:sz w:val="22"/>
          <w:szCs w:val="22"/>
        </w:rPr>
        <w:t xml:space="preserve"> </w:t>
      </w:r>
    </w:p>
    <w:tbl>
      <w:tblPr>
        <w:tblW w:w="0" w:type="auto"/>
        <w:tblBorders>
          <w:top w:val="dotted" w:sz="4" w:space="0" w:color="auto"/>
          <w:left w:val="single" w:sz="4" w:space="0" w:color="000000"/>
          <w:bottom w:val="dotted" w:sz="4" w:space="0" w:color="auto"/>
          <w:right w:val="single" w:sz="4" w:space="0" w:color="000000"/>
          <w:insideH w:val="dotted" w:sz="4" w:space="0" w:color="auto"/>
          <w:insideV w:val="dotted" w:sz="4" w:space="0" w:color="auto"/>
        </w:tblBorders>
        <w:tblLook w:val="00A0"/>
      </w:tblPr>
      <w:tblGrid>
        <w:gridCol w:w="11016"/>
      </w:tblGrid>
      <w:tr w:rsidR="00F70C95" w:rsidRPr="00A6653D" w:rsidTr="000B7E18">
        <w:tc>
          <w:tcPr>
            <w:tcW w:w="11016" w:type="dxa"/>
            <w:tcBorders>
              <w:top w:val="single" w:sz="4" w:space="0" w:color="000000"/>
            </w:tcBorders>
          </w:tcPr>
          <w:p w:rsidR="00F70C95" w:rsidRPr="00A6653D" w:rsidRDefault="00F70C95" w:rsidP="000B7E18">
            <w:pPr>
              <w:spacing w:after="200"/>
              <w:rPr>
                <w:rFonts w:ascii="Calibri" w:hAnsi="Calibri" w:cs="Arial"/>
                <w:color w:val="FF0000"/>
              </w:rPr>
            </w:pPr>
            <w:r w:rsidRPr="00A6653D">
              <w:rPr>
                <w:rFonts w:ascii="Calibri" w:hAnsi="Calibri" w:cs="Arial"/>
                <w:b/>
                <w:sz w:val="22"/>
                <w:szCs w:val="22"/>
              </w:rPr>
              <w:t>1</w:t>
            </w:r>
            <w:r>
              <w:rPr>
                <w:rFonts w:ascii="Calibri" w:hAnsi="Calibri" w:cs="Arial"/>
                <w:b/>
                <w:sz w:val="22"/>
                <w:szCs w:val="22"/>
              </w:rPr>
              <w:t>6</w:t>
            </w:r>
            <w:r w:rsidRPr="00A6653D">
              <w:rPr>
                <w:rFonts w:ascii="Calibri" w:hAnsi="Calibri" w:cs="Arial"/>
                <w:b/>
                <w:sz w:val="22"/>
                <w:szCs w:val="22"/>
              </w:rPr>
              <w:t xml:space="preserve">. In the last 3 months, have you used alcohol or drugs? </w:t>
            </w:r>
            <w:r w:rsidRPr="00A6653D">
              <w:rPr>
                <w:rFonts w:ascii="Calibri" w:hAnsi="Calibri" w:cs="Arial"/>
                <w:sz w:val="22"/>
                <w:szCs w:val="22"/>
              </w:rPr>
              <w:t xml:space="preserve">(Choose </w:t>
            </w:r>
            <w:r>
              <w:rPr>
                <w:rFonts w:ascii="Calibri" w:hAnsi="Calibri" w:cs="Arial"/>
                <w:sz w:val="22"/>
                <w:szCs w:val="22"/>
              </w:rPr>
              <w:t>o</w:t>
            </w:r>
            <w:r w:rsidRPr="00A6653D">
              <w:rPr>
                <w:rFonts w:ascii="Calibri" w:hAnsi="Calibri" w:cs="Arial"/>
                <w:sz w:val="22"/>
                <w:szCs w:val="22"/>
              </w:rPr>
              <w:t>ne)</w:t>
            </w:r>
            <w:r w:rsidRPr="00A6653D">
              <w:rPr>
                <w:rFonts w:ascii="Calibri" w:hAnsi="Calibri" w:cs="Arial"/>
                <w:color w:val="FF0000"/>
                <w:sz w:val="22"/>
                <w:szCs w:val="22"/>
              </w:rPr>
              <w:t xml:space="preserve">   </w:t>
            </w:r>
          </w:p>
          <w:p w:rsidR="00F70C95" w:rsidRPr="00A6653D" w:rsidRDefault="00F70C95" w:rsidP="000B7E18">
            <w:pPr>
              <w:tabs>
                <w:tab w:val="left" w:pos="492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Yes                   </w:t>
            </w:r>
            <w:r w:rsidRPr="00A6653D">
              <w:rPr>
                <w:rFonts w:ascii="Calibri" w:hAnsi="Calibri" w:cs="Arial"/>
                <w:sz w:val="22"/>
                <w:szCs w:val="22"/>
              </w:rPr>
              <w:tab/>
            </w:r>
          </w:p>
          <w:p w:rsidR="00F70C95" w:rsidRPr="00A6653D" w:rsidRDefault="00F70C95" w:rsidP="000B7E18">
            <w:pPr>
              <w:tabs>
                <w:tab w:val="left" w:pos="4920"/>
              </w:tabs>
              <w:rPr>
                <w:rFonts w:ascii="Calibri" w:hAnsi="Calibri" w:cs="Arial"/>
                <w:color w:val="0000FF"/>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  (</w:t>
            </w:r>
            <w:r w:rsidRPr="00A6653D">
              <w:rPr>
                <w:rFonts w:ascii="Calibri" w:hAnsi="Calibri" w:cs="Arial"/>
                <w:i/>
                <w:sz w:val="22"/>
                <w:szCs w:val="22"/>
              </w:rPr>
              <w:t>Skip to Q</w:t>
            </w:r>
            <w:r>
              <w:rPr>
                <w:rFonts w:ascii="Calibri" w:hAnsi="Calibri" w:cs="Arial"/>
                <w:i/>
                <w:sz w:val="22"/>
                <w:szCs w:val="22"/>
              </w:rPr>
              <w:t>22</w:t>
            </w:r>
            <w:r w:rsidRPr="00A6653D">
              <w:rPr>
                <w:rFonts w:ascii="Calibri" w:hAnsi="Calibri" w:cs="Arial"/>
                <w:sz w:val="22"/>
                <w:szCs w:val="22"/>
              </w:rPr>
              <w:t xml:space="preserve">)                  </w:t>
            </w:r>
            <w:r w:rsidRPr="00A6653D">
              <w:rPr>
                <w:rFonts w:ascii="Calibri" w:hAnsi="Calibri" w:cs="Arial"/>
                <w:sz w:val="22"/>
                <w:szCs w:val="22"/>
              </w:rPr>
              <w:tab/>
            </w:r>
          </w:p>
          <w:p w:rsidR="00F70C95" w:rsidRDefault="00F70C95" w:rsidP="000B7E18">
            <w:pPr>
              <w:tabs>
                <w:tab w:val="left" w:pos="4920"/>
              </w:tabs>
              <w:rPr>
                <w:rFonts w:ascii="Calibri" w:hAnsi="Calibri" w:cs="Arial"/>
                <w: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Don’t know </w:t>
            </w:r>
            <w:r>
              <w:rPr>
                <w:rFonts w:ascii="Calibri" w:hAnsi="Calibri" w:cs="Arial"/>
                <w:i/>
                <w:sz w:val="22"/>
                <w:szCs w:val="22"/>
              </w:rPr>
              <w:t>(Skip to Q22</w:t>
            </w:r>
            <w:r w:rsidRPr="00A6653D">
              <w:rPr>
                <w:rFonts w:ascii="Calibri" w:hAnsi="Calibri" w:cs="Arial"/>
                <w:i/>
                <w:sz w:val="22"/>
                <w:szCs w:val="22"/>
              </w:rPr>
              <w:t>)</w:t>
            </w:r>
          </w:p>
          <w:p w:rsidR="00F70C95" w:rsidRDefault="00F70C95" w:rsidP="000B7E18">
            <w:pPr>
              <w:tabs>
                <w:tab w:val="left" w:pos="180"/>
              </w:tabs>
              <w:rPr>
                <w:rFonts w:ascii="Calibri" w:hAnsi="Calibri" w:cs="Arial"/>
              </w:rPr>
            </w:pPr>
            <w:r>
              <w:rPr>
                <w:rFonts w:ascii="Calibri" w:hAnsi="Calibri" w:cs="Arial"/>
                <w:i/>
                <w:sz w:val="22"/>
                <w:szCs w:val="22"/>
              </w:rPr>
              <w:tab/>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r w:rsidRPr="00A6653D">
              <w:rPr>
                <w:rFonts w:ascii="Calibri" w:hAnsi="Calibri" w:cs="Arial"/>
                <w:i/>
                <w:sz w:val="22"/>
                <w:szCs w:val="22"/>
              </w:rPr>
              <w:t>(Skip to Q</w:t>
            </w:r>
            <w:r>
              <w:rPr>
                <w:rFonts w:ascii="Calibri" w:hAnsi="Calibri" w:cs="Arial"/>
                <w:i/>
                <w:sz w:val="22"/>
                <w:szCs w:val="22"/>
              </w:rPr>
              <w:t>22</w:t>
            </w:r>
            <w:r w:rsidRPr="00A6653D">
              <w:rPr>
                <w:rFonts w:ascii="Calibri" w:hAnsi="Calibri" w:cs="Arial"/>
                <w:i/>
                <w:sz w:val="22"/>
                <w:szCs w:val="22"/>
              </w:rPr>
              <w:t>)</w:t>
            </w:r>
            <w:r w:rsidRPr="00A6653D">
              <w:rPr>
                <w:rFonts w:ascii="Calibri" w:hAnsi="Calibri" w:cs="Arial"/>
                <w:sz w:val="22"/>
                <w:szCs w:val="22"/>
              </w:rPr>
              <w:tab/>
            </w:r>
          </w:p>
          <w:p w:rsidR="00F70C95" w:rsidRPr="00A6653D" w:rsidRDefault="00F70C95" w:rsidP="000B7E18">
            <w:pPr>
              <w:tabs>
                <w:tab w:val="left" w:pos="180"/>
              </w:tabs>
              <w:rPr>
                <w:rFonts w:ascii="Calibri" w:hAnsi="Calibri" w:cs="Arial"/>
              </w:rPr>
            </w:pPr>
            <w:r w:rsidRPr="00A6653D">
              <w:rPr>
                <w:rFonts w:ascii="Calibri" w:hAnsi="Calibri" w:cs="Arial"/>
                <w:sz w:val="22"/>
                <w:szCs w:val="22"/>
              </w:rPr>
              <w:tab/>
            </w:r>
          </w:p>
        </w:tc>
      </w:tr>
      <w:tr w:rsidR="00F70C95" w:rsidRPr="00A6653D" w:rsidTr="000B7E18">
        <w:tc>
          <w:tcPr>
            <w:tcW w:w="11016" w:type="dxa"/>
          </w:tcPr>
          <w:p w:rsidR="00F70C95" w:rsidRPr="00A6653D" w:rsidRDefault="00F70C95" w:rsidP="000B7E18">
            <w:pPr>
              <w:spacing w:after="200"/>
              <w:rPr>
                <w:rFonts w:ascii="Calibri" w:hAnsi="Calibri" w:cs="Arial"/>
                <w:color w:val="FF0000"/>
              </w:rPr>
            </w:pPr>
            <w:r>
              <w:rPr>
                <w:rFonts w:ascii="Calibri" w:hAnsi="Calibri" w:cs="Arial"/>
                <w:b/>
                <w:sz w:val="22"/>
                <w:szCs w:val="22"/>
              </w:rPr>
              <w:t>17</w:t>
            </w:r>
            <w:r w:rsidRPr="00A6653D">
              <w:rPr>
                <w:rFonts w:ascii="Calibri" w:hAnsi="Calibri" w:cs="Arial"/>
                <w:b/>
                <w:sz w:val="22"/>
                <w:szCs w:val="22"/>
              </w:rPr>
              <w:t xml:space="preserve">. Which substances have you used (last 3 months)? </w:t>
            </w:r>
            <w:r w:rsidRPr="00A6653D">
              <w:rPr>
                <w:rFonts w:ascii="Calibri" w:hAnsi="Calibri" w:cs="Arial"/>
                <w:sz w:val="22"/>
                <w:szCs w:val="22"/>
              </w:rPr>
              <w:t>(Choose all that apply)</w:t>
            </w:r>
            <w:r w:rsidRPr="00A6653D">
              <w:rPr>
                <w:rFonts w:ascii="Calibri" w:hAnsi="Calibri" w:cs="Arial"/>
                <w:color w:val="FF0000"/>
                <w:sz w:val="22"/>
                <w:szCs w:val="22"/>
              </w:rPr>
              <w:t xml:space="preserve">  </w:t>
            </w:r>
          </w:p>
          <w:p w:rsidR="00F70C95" w:rsidRPr="00A6653D" w:rsidRDefault="00F70C95" w:rsidP="000B7E18">
            <w:pPr>
              <w:tabs>
                <w:tab w:val="left" w:pos="6045"/>
              </w:tabs>
              <w:rPr>
                <w:rFonts w:ascii="Calibri" w:hAnsi="Calibr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Alcohol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Heroin (injected, smoked, or snorted)  </w:t>
            </w:r>
          </w:p>
          <w:p w:rsidR="00F70C95" w:rsidRPr="00A6653D" w:rsidRDefault="00F70C95" w:rsidP="000B7E18">
            <w:pPr>
              <w:tabs>
                <w:tab w:val="left" w:pos="60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Amphetamines, meth, speed, crystal, ice, or crank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Hormones, Botox, steroids, silicone  </w:t>
            </w:r>
          </w:p>
          <w:p w:rsidR="00F70C95" w:rsidRPr="00A6653D" w:rsidRDefault="00F70C95" w:rsidP="000B7E18">
            <w:pPr>
              <w:tabs>
                <w:tab w:val="left" w:pos="6050"/>
              </w:tabs>
              <w:rPr>
                <w:rFonts w:ascii="Calibri" w:hAnsi="Calibr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Club drugs such as GHB, </w:t>
            </w:r>
            <w:proofErr w:type="spellStart"/>
            <w:r w:rsidRPr="00A6653D">
              <w:rPr>
                <w:rFonts w:ascii="Calibri" w:hAnsi="Calibri" w:cs="Arial"/>
                <w:sz w:val="22"/>
                <w:szCs w:val="22"/>
              </w:rPr>
              <w:t>Ketamine</w:t>
            </w:r>
            <w:proofErr w:type="spellEnd"/>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Marijuana                                                                        </w:t>
            </w:r>
          </w:p>
          <w:p w:rsidR="00F70C95" w:rsidRPr="00A6653D" w:rsidRDefault="00F70C95" w:rsidP="000B7E18">
            <w:pPr>
              <w:tabs>
                <w:tab w:val="left" w:pos="60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Cocaine (injected, smoked, or snorted)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Poppers (Amyl nitrate)  </w:t>
            </w:r>
          </w:p>
          <w:p w:rsidR="00F70C95" w:rsidRPr="00A6653D" w:rsidRDefault="00F70C95" w:rsidP="000B7E18">
            <w:pPr>
              <w:tabs>
                <w:tab w:val="left" w:pos="60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Crack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Pr>
                <w:rFonts w:ascii="Calibri" w:hAnsi="Calibri" w:cs="Arial"/>
                <w:sz w:val="22"/>
                <w:szCs w:val="22"/>
              </w:rPr>
              <w:t xml:space="preserve">  Other (S</w:t>
            </w:r>
            <w:r w:rsidRPr="00A6653D">
              <w:rPr>
                <w:rFonts w:ascii="Calibri" w:hAnsi="Calibri" w:cs="Arial"/>
                <w:sz w:val="22"/>
                <w:szCs w:val="22"/>
              </w:rPr>
              <w:t>pecify): _____</w:t>
            </w:r>
            <w:r>
              <w:rPr>
                <w:rFonts w:ascii="Calibri" w:hAnsi="Calibri" w:cs="Arial"/>
                <w:sz w:val="22"/>
                <w:szCs w:val="22"/>
              </w:rPr>
              <w:t>____________</w:t>
            </w:r>
            <w:r w:rsidRPr="00A6653D">
              <w:rPr>
                <w:rFonts w:ascii="Calibri" w:hAnsi="Calibri" w:cs="Arial"/>
                <w:sz w:val="22"/>
                <w:szCs w:val="22"/>
              </w:rPr>
              <w:t xml:space="preserve">________              </w:t>
            </w:r>
          </w:p>
          <w:p w:rsidR="00F70C95" w:rsidRPr="00A6653D" w:rsidRDefault="00F70C95" w:rsidP="000B7E18">
            <w:pPr>
              <w:tabs>
                <w:tab w:val="left" w:pos="6050"/>
              </w:tabs>
              <w:rPr>
                <w:rFonts w:ascii="Calibri" w:hAnsi="Calibr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Downers (Valium, </w:t>
            </w:r>
            <w:proofErr w:type="spellStart"/>
            <w:r w:rsidRPr="00A6653D">
              <w:rPr>
                <w:rFonts w:ascii="Calibri" w:hAnsi="Calibri" w:cs="Arial"/>
                <w:sz w:val="22"/>
                <w:szCs w:val="22"/>
              </w:rPr>
              <w:t>Activan</w:t>
            </w:r>
            <w:proofErr w:type="spellEnd"/>
            <w:r w:rsidRPr="00A6653D">
              <w:rPr>
                <w:rFonts w:ascii="Calibri" w:hAnsi="Calibri" w:cs="Arial"/>
                <w:sz w:val="22"/>
                <w:szCs w:val="22"/>
              </w:rPr>
              <w:t xml:space="preserve">, </w:t>
            </w:r>
            <w:proofErr w:type="spellStart"/>
            <w:r w:rsidRPr="00A6653D">
              <w:rPr>
                <w:rFonts w:ascii="Calibri" w:hAnsi="Calibri" w:cs="Arial"/>
                <w:sz w:val="22"/>
                <w:szCs w:val="22"/>
              </w:rPr>
              <w:t>Xanax</w:t>
            </w:r>
            <w:proofErr w:type="spellEnd"/>
            <w:r w:rsidRPr="00A6653D">
              <w:rPr>
                <w:rFonts w:ascii="Calibri" w:hAnsi="Calibri" w:cs="Arial"/>
                <w:sz w:val="22"/>
                <w:szCs w:val="22"/>
              </w:rPr>
              <w:t xml:space="preserve">)   </w:t>
            </w:r>
            <w:r w:rsidRPr="00A6653D">
              <w:rPr>
                <w:rFonts w:ascii="Calibri" w:hAnsi="Calibri" w:cs="Arial"/>
                <w:sz w:val="22"/>
                <w:szCs w:val="22"/>
              </w:rPr>
              <w:tab/>
            </w:r>
          </w:p>
          <w:p w:rsidR="00F70C95" w:rsidRPr="00A6653D" w:rsidRDefault="00F70C95" w:rsidP="000B7E18">
            <w:pPr>
              <w:tabs>
                <w:tab w:val="left" w:pos="6050"/>
              </w:tabs>
              <w:rPr>
                <w:rFonts w:ascii="Calibri" w:hAnsi="Calibri" w:cs="Arial"/>
              </w:rPr>
            </w:pPr>
            <w:r w:rsidRPr="00A6653D">
              <w:rPr>
                <w:rFonts w:ascii="Calibri" w:hAnsi="Calibri" w:cs="Arial"/>
                <w:sz w:val="22"/>
                <w:szCs w:val="22"/>
              </w:rPr>
              <w:lastRenderedPageBreak/>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Ecstasy   </w:t>
            </w:r>
            <w:r w:rsidRPr="00A6653D">
              <w:rPr>
                <w:rFonts w:ascii="Calibri" w:hAnsi="Calibri" w:cs="Arial"/>
                <w:sz w:val="22"/>
                <w:szCs w:val="22"/>
              </w:rPr>
              <w:tab/>
            </w:r>
          </w:p>
          <w:p w:rsidR="00F70C95" w:rsidRPr="00A6653D" w:rsidRDefault="00F70C95" w:rsidP="000B7E18">
            <w:pPr>
              <w:tabs>
                <w:tab w:val="left" w:pos="6050"/>
              </w:tabs>
              <w:spacing w:after="120"/>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Hallucinogens such as LSD   </w:t>
            </w:r>
            <w:r w:rsidRPr="00A6653D">
              <w:rPr>
                <w:rFonts w:ascii="Calibri" w:hAnsi="Calibri" w:cs="Arial"/>
                <w:sz w:val="22"/>
                <w:szCs w:val="22"/>
              </w:rPr>
              <w:tab/>
            </w:r>
          </w:p>
        </w:tc>
      </w:tr>
      <w:tr w:rsidR="00F70C95" w:rsidRPr="00A6653D" w:rsidTr="000B7E18">
        <w:tc>
          <w:tcPr>
            <w:tcW w:w="11016" w:type="dxa"/>
          </w:tcPr>
          <w:p w:rsidR="00F70C95" w:rsidRPr="00A6653D" w:rsidRDefault="00F70C95" w:rsidP="000B7E18">
            <w:pPr>
              <w:spacing w:after="200"/>
              <w:rPr>
                <w:rFonts w:ascii="Calibri" w:hAnsi="Calibri" w:cs="Arial"/>
              </w:rPr>
            </w:pPr>
            <w:r>
              <w:rPr>
                <w:rFonts w:ascii="Calibri" w:hAnsi="Calibri" w:cs="Arial"/>
                <w:b/>
                <w:sz w:val="22"/>
                <w:szCs w:val="22"/>
              </w:rPr>
              <w:lastRenderedPageBreak/>
              <w:t>18</w:t>
            </w:r>
            <w:r w:rsidRPr="00A6653D">
              <w:rPr>
                <w:rFonts w:ascii="Calibri" w:hAnsi="Calibri" w:cs="Arial"/>
                <w:b/>
                <w:sz w:val="22"/>
                <w:szCs w:val="22"/>
              </w:rPr>
              <w:t xml:space="preserve">. In the last 3 months, have you injected drugs? </w:t>
            </w:r>
            <w:r w:rsidRPr="00A6653D">
              <w:rPr>
                <w:rFonts w:ascii="Calibri" w:hAnsi="Calibri" w:cs="Arial"/>
                <w:sz w:val="22"/>
                <w:szCs w:val="22"/>
              </w:rPr>
              <w:t xml:space="preserve">(Choose one)  </w:t>
            </w:r>
          </w:p>
          <w:p w:rsidR="00F70C95" w:rsidRPr="00A6653D" w:rsidRDefault="00F70C95" w:rsidP="000B7E18">
            <w:pPr>
              <w:tabs>
                <w:tab w:val="left" w:pos="495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Yes                    </w:t>
            </w:r>
            <w:r w:rsidRPr="00A6653D">
              <w:rPr>
                <w:rFonts w:ascii="Calibri" w:hAnsi="Calibri" w:cs="Arial"/>
                <w:sz w:val="22"/>
                <w:szCs w:val="22"/>
              </w:rPr>
              <w:tab/>
            </w:r>
          </w:p>
          <w:p w:rsidR="00F70C95" w:rsidRPr="00A6653D" w:rsidRDefault="00F70C95" w:rsidP="000B7E18">
            <w:pPr>
              <w:tabs>
                <w:tab w:val="left" w:pos="49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  (</w:t>
            </w:r>
            <w:r w:rsidRPr="00A6653D">
              <w:rPr>
                <w:rFonts w:ascii="Calibri" w:hAnsi="Calibri" w:cs="Arial"/>
                <w:i/>
                <w:sz w:val="22"/>
                <w:szCs w:val="22"/>
              </w:rPr>
              <w:t>Skip to Q</w:t>
            </w:r>
            <w:r>
              <w:rPr>
                <w:rFonts w:ascii="Calibri" w:hAnsi="Calibri" w:cs="Arial"/>
                <w:i/>
                <w:sz w:val="22"/>
                <w:szCs w:val="22"/>
              </w:rPr>
              <w:t>22</w:t>
            </w:r>
            <w:r w:rsidRPr="00A6653D">
              <w:rPr>
                <w:rFonts w:ascii="Calibri" w:hAnsi="Calibri" w:cs="Arial"/>
                <w:sz w:val="22"/>
                <w:szCs w:val="22"/>
              </w:rPr>
              <w:t xml:space="preserve">)                  </w:t>
            </w:r>
            <w:r w:rsidRPr="00A6653D">
              <w:rPr>
                <w:rFonts w:ascii="Calibri" w:hAnsi="Calibri" w:cs="Arial"/>
                <w:sz w:val="22"/>
                <w:szCs w:val="22"/>
              </w:rPr>
              <w:tab/>
            </w:r>
          </w:p>
          <w:p w:rsidR="00F70C95" w:rsidRPr="00BB04A4" w:rsidRDefault="00F70C95" w:rsidP="000B7E18">
            <w:pPr>
              <w:tabs>
                <w:tab w:val="left" w:pos="4950"/>
              </w:tabs>
              <w:spacing w:after="120"/>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r w:rsidRPr="00A6653D">
              <w:rPr>
                <w:rFonts w:ascii="Calibri" w:hAnsi="Calibri" w:cs="Arial"/>
                <w:i/>
                <w:sz w:val="22"/>
                <w:szCs w:val="22"/>
              </w:rPr>
              <w:t>(Skip to Q</w:t>
            </w:r>
            <w:r>
              <w:rPr>
                <w:rFonts w:ascii="Calibri" w:hAnsi="Calibri" w:cs="Arial"/>
                <w:i/>
                <w:sz w:val="22"/>
                <w:szCs w:val="22"/>
              </w:rPr>
              <w:t>22</w:t>
            </w:r>
            <w:r w:rsidRPr="00A6653D">
              <w:rPr>
                <w:rFonts w:ascii="Calibri" w:hAnsi="Calibri" w:cs="Arial"/>
                <w:i/>
                <w:sz w:val="22"/>
                <w:szCs w:val="22"/>
              </w:rPr>
              <w:t>)</w:t>
            </w:r>
            <w:r w:rsidRPr="00A6653D">
              <w:rPr>
                <w:rFonts w:ascii="Calibri" w:hAnsi="Calibri" w:cs="Arial"/>
                <w:sz w:val="22"/>
                <w:szCs w:val="22"/>
              </w:rPr>
              <w:tab/>
            </w:r>
          </w:p>
        </w:tc>
      </w:tr>
      <w:tr w:rsidR="00F70C95" w:rsidRPr="00A6653D" w:rsidTr="000B7E18">
        <w:tc>
          <w:tcPr>
            <w:tcW w:w="11016" w:type="dxa"/>
            <w:tcBorders>
              <w:bottom w:val="dotted" w:sz="4" w:space="0" w:color="auto"/>
            </w:tcBorders>
          </w:tcPr>
          <w:p w:rsidR="00F70C95" w:rsidRPr="00BB04A4" w:rsidRDefault="00F70C95" w:rsidP="000B7E18">
            <w:pPr>
              <w:tabs>
                <w:tab w:val="center" w:pos="4320"/>
                <w:tab w:val="right" w:pos="8640"/>
              </w:tabs>
              <w:spacing w:after="200"/>
              <w:rPr>
                <w:rFonts w:ascii="Calibri" w:hAnsi="Calibri" w:cs="Arial"/>
                <w:i/>
              </w:rPr>
            </w:pPr>
            <w:r>
              <w:rPr>
                <w:rFonts w:ascii="Calibri" w:hAnsi="Calibri" w:cs="Arial"/>
                <w:b/>
                <w:sz w:val="22"/>
                <w:szCs w:val="22"/>
              </w:rPr>
              <w:t>19</w:t>
            </w:r>
            <w:r w:rsidRPr="00A6653D">
              <w:rPr>
                <w:rFonts w:ascii="Calibri" w:hAnsi="Calibri" w:cs="Arial"/>
                <w:b/>
                <w:sz w:val="22"/>
                <w:szCs w:val="22"/>
              </w:rPr>
              <w:t xml:space="preserve">. Which drugs did you inject (last 3 months)? </w:t>
            </w:r>
            <w:r w:rsidRPr="00A6653D">
              <w:rPr>
                <w:rFonts w:ascii="Calibri" w:hAnsi="Calibri" w:cs="Arial"/>
                <w:sz w:val="22"/>
                <w:szCs w:val="22"/>
              </w:rPr>
              <w:t xml:space="preserve">(Choose all that apply)    </w:t>
            </w:r>
            <w:r w:rsidRPr="00A6653D">
              <w:rPr>
                <w:rFonts w:ascii="Calibri" w:hAnsi="Calibri" w:cs="Arial"/>
                <w:i/>
                <w:sz w:val="22"/>
                <w:szCs w:val="22"/>
              </w:rPr>
              <w:t>(Only specify drugs you selected in Q</w:t>
            </w:r>
            <w:r>
              <w:rPr>
                <w:rFonts w:ascii="Calibri" w:hAnsi="Calibri" w:cs="Arial"/>
                <w:i/>
                <w:sz w:val="22"/>
                <w:szCs w:val="22"/>
              </w:rPr>
              <w:t>17</w:t>
            </w:r>
            <w:r w:rsidRPr="00A6653D">
              <w:rPr>
                <w:rFonts w:ascii="Calibri" w:hAnsi="Calibri" w:cs="Arial"/>
                <w:i/>
                <w:sz w:val="22"/>
                <w:szCs w:val="22"/>
              </w:rPr>
              <w:t xml:space="preserve">) </w:t>
            </w:r>
          </w:p>
          <w:p w:rsidR="00F70C95" w:rsidRPr="00A6653D" w:rsidRDefault="00F70C95" w:rsidP="000B7E18">
            <w:pPr>
              <w:tabs>
                <w:tab w:val="left" w:pos="6045"/>
              </w:tabs>
              <w:rPr>
                <w:rFonts w:ascii="Calibri" w:hAnsi="Calibr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Amphetamines, meth, speed, crystal, ice, or crank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Heroin    </w:t>
            </w:r>
          </w:p>
          <w:p w:rsidR="00F70C95" w:rsidRPr="00A6653D" w:rsidRDefault="00F70C95" w:rsidP="000B7E18">
            <w:pPr>
              <w:tabs>
                <w:tab w:val="left" w:pos="60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Club drugs such as GHB, </w:t>
            </w:r>
            <w:proofErr w:type="spellStart"/>
            <w:r w:rsidRPr="00A6653D">
              <w:rPr>
                <w:rFonts w:ascii="Calibri" w:hAnsi="Calibri" w:cs="Arial"/>
                <w:sz w:val="22"/>
                <w:szCs w:val="22"/>
              </w:rPr>
              <w:t>Ketamine</w:t>
            </w:r>
            <w:proofErr w:type="spellEnd"/>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Hormones, Botox, steroids, silicone  </w:t>
            </w:r>
          </w:p>
          <w:p w:rsidR="00F70C95" w:rsidRPr="00A6653D" w:rsidRDefault="00F70C95" w:rsidP="000B7E18">
            <w:pPr>
              <w:tabs>
                <w:tab w:val="left" w:pos="6050"/>
              </w:tabs>
              <w:rPr>
                <w:rFonts w:ascii="Calibri" w:hAnsi="Calibr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Cocaine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Marijuana                                                                                                                   </w:t>
            </w:r>
          </w:p>
          <w:p w:rsidR="00F70C95" w:rsidRPr="00A6653D" w:rsidRDefault="00F70C95" w:rsidP="000B7E18">
            <w:pPr>
              <w:tabs>
                <w:tab w:val="left" w:pos="60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Crack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Poppers (Amyl nitrate) </w:t>
            </w:r>
          </w:p>
          <w:p w:rsidR="00F70C95" w:rsidRPr="00A6653D" w:rsidRDefault="00F70C95" w:rsidP="000B7E18">
            <w:pPr>
              <w:tabs>
                <w:tab w:val="left" w:pos="60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Downers (Valium, </w:t>
            </w:r>
            <w:proofErr w:type="spellStart"/>
            <w:r w:rsidRPr="00A6653D">
              <w:rPr>
                <w:rFonts w:ascii="Calibri" w:hAnsi="Calibri" w:cs="Arial"/>
                <w:sz w:val="22"/>
                <w:szCs w:val="22"/>
              </w:rPr>
              <w:t>Activan</w:t>
            </w:r>
            <w:proofErr w:type="spellEnd"/>
            <w:r w:rsidRPr="00A6653D">
              <w:rPr>
                <w:rFonts w:ascii="Calibri" w:hAnsi="Calibri" w:cs="Arial"/>
                <w:sz w:val="22"/>
                <w:szCs w:val="22"/>
              </w:rPr>
              <w:t xml:space="preserve">, </w:t>
            </w:r>
            <w:proofErr w:type="spellStart"/>
            <w:r w:rsidRPr="00A6653D">
              <w:rPr>
                <w:rFonts w:ascii="Calibri" w:hAnsi="Calibri" w:cs="Arial"/>
                <w:sz w:val="22"/>
                <w:szCs w:val="22"/>
              </w:rPr>
              <w:t>Xanax</w:t>
            </w:r>
            <w:proofErr w:type="spellEnd"/>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Pr>
                <w:rFonts w:ascii="Calibri" w:hAnsi="Calibri" w:cs="Arial"/>
                <w:sz w:val="22"/>
                <w:szCs w:val="22"/>
              </w:rPr>
              <w:t xml:space="preserve">  Other (S</w:t>
            </w:r>
            <w:r w:rsidRPr="00A6653D">
              <w:rPr>
                <w:rFonts w:ascii="Calibri" w:hAnsi="Calibri" w:cs="Arial"/>
                <w:sz w:val="22"/>
                <w:szCs w:val="22"/>
              </w:rPr>
              <w:t>pecify): ___</w:t>
            </w:r>
            <w:r>
              <w:rPr>
                <w:rFonts w:ascii="Calibri" w:hAnsi="Calibri" w:cs="Arial"/>
                <w:sz w:val="22"/>
                <w:szCs w:val="22"/>
              </w:rPr>
              <w:t>____________</w:t>
            </w:r>
            <w:r w:rsidRPr="00A6653D">
              <w:rPr>
                <w:rFonts w:ascii="Calibri" w:hAnsi="Calibri" w:cs="Arial"/>
                <w:sz w:val="22"/>
                <w:szCs w:val="22"/>
              </w:rPr>
              <w:t xml:space="preserve">___________              </w:t>
            </w:r>
          </w:p>
          <w:p w:rsidR="00F70C95" w:rsidRPr="00A6653D" w:rsidRDefault="00F70C95" w:rsidP="000B7E18">
            <w:pPr>
              <w:tabs>
                <w:tab w:val="left" w:pos="6050"/>
              </w:tabs>
              <w:rPr>
                <w:rFonts w:ascii="Calibri" w:hAnsi="Calibr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Ecstasy   </w:t>
            </w:r>
          </w:p>
          <w:p w:rsidR="00F70C95" w:rsidRPr="00BB04A4" w:rsidRDefault="00F70C95" w:rsidP="000B7E18">
            <w:pPr>
              <w:tabs>
                <w:tab w:val="left" w:pos="6030"/>
              </w:tabs>
              <w:spacing w:after="120"/>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Hallucinogens such as LSD   </w:t>
            </w:r>
            <w:r w:rsidRPr="00A6653D">
              <w:rPr>
                <w:rFonts w:ascii="Calibri" w:hAnsi="Calibri" w:cs="Arial"/>
                <w:sz w:val="22"/>
                <w:szCs w:val="22"/>
              </w:rPr>
              <w:tab/>
            </w:r>
            <w:r w:rsidRPr="00A6653D">
              <w:rPr>
                <w:rFonts w:ascii="Calibri" w:hAnsi="Calibri"/>
                <w:sz w:val="22"/>
                <w:szCs w:val="22"/>
              </w:rPr>
              <w:tab/>
            </w:r>
          </w:p>
        </w:tc>
      </w:tr>
      <w:tr w:rsidR="00F70C95" w:rsidRPr="00A6653D" w:rsidTr="000B7E18">
        <w:tc>
          <w:tcPr>
            <w:tcW w:w="11016" w:type="dxa"/>
            <w:tcBorders>
              <w:bottom w:val="single" w:sz="4" w:space="0" w:color="000000"/>
            </w:tcBorders>
          </w:tcPr>
          <w:p w:rsidR="00F70C95" w:rsidRPr="00A6653D" w:rsidRDefault="00F70C95" w:rsidP="000B7E18">
            <w:pPr>
              <w:spacing w:after="200"/>
              <w:rPr>
                <w:rFonts w:ascii="Calibri" w:hAnsi="Calibri" w:cs="Arial"/>
              </w:rPr>
            </w:pPr>
            <w:r>
              <w:rPr>
                <w:rFonts w:ascii="Calibri" w:hAnsi="Calibri" w:cs="Arial"/>
                <w:b/>
                <w:sz w:val="22"/>
                <w:szCs w:val="22"/>
              </w:rPr>
              <w:t>20</w:t>
            </w:r>
            <w:r w:rsidRPr="00A6653D">
              <w:rPr>
                <w:rFonts w:ascii="Calibri" w:hAnsi="Calibri" w:cs="Arial"/>
                <w:b/>
                <w:sz w:val="22"/>
                <w:szCs w:val="22"/>
              </w:rPr>
              <w:t xml:space="preserve">. In the last 3 months, have you shared needles, let someone else use your needles, or borrowed someone else’s needles to inject drugs? </w:t>
            </w:r>
            <w:r w:rsidRPr="00A6653D">
              <w:rPr>
                <w:rFonts w:ascii="Calibri" w:hAnsi="Calibri" w:cs="Arial"/>
                <w:sz w:val="22"/>
                <w:szCs w:val="22"/>
              </w:rPr>
              <w:t xml:space="preserve">(Choose </w:t>
            </w:r>
            <w:r>
              <w:rPr>
                <w:rFonts w:ascii="Calibri" w:hAnsi="Calibri" w:cs="Arial"/>
                <w:sz w:val="22"/>
                <w:szCs w:val="22"/>
              </w:rPr>
              <w:t>o</w:t>
            </w:r>
            <w:r w:rsidRPr="00A6653D">
              <w:rPr>
                <w:rFonts w:ascii="Calibri" w:hAnsi="Calibri" w:cs="Arial"/>
                <w:sz w:val="22"/>
                <w:szCs w:val="22"/>
              </w:rPr>
              <w:t xml:space="preserve">ne)     </w:t>
            </w:r>
          </w:p>
          <w:p w:rsidR="00F70C95" w:rsidRPr="00A6653D" w:rsidRDefault="00F70C95" w:rsidP="000B7E18">
            <w:pPr>
              <w:tabs>
                <w:tab w:val="left" w:pos="220"/>
                <w:tab w:val="left" w:pos="4950"/>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Yes                    </w:t>
            </w:r>
            <w:r w:rsidRPr="00A6653D">
              <w:rPr>
                <w:rFonts w:ascii="Calibri" w:hAnsi="Calibri" w:cs="Arial"/>
                <w:sz w:val="22"/>
                <w:szCs w:val="22"/>
              </w:rPr>
              <w:tab/>
            </w:r>
          </w:p>
          <w:p w:rsidR="00F70C95" w:rsidRDefault="00F70C95" w:rsidP="000B7E18">
            <w:pPr>
              <w:tabs>
                <w:tab w:val="left" w:pos="49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  (</w:t>
            </w:r>
            <w:r w:rsidRPr="00A6653D">
              <w:rPr>
                <w:rFonts w:ascii="Calibri" w:hAnsi="Calibri" w:cs="Arial"/>
                <w:i/>
                <w:sz w:val="22"/>
                <w:szCs w:val="22"/>
              </w:rPr>
              <w:t>Skip to Q</w:t>
            </w:r>
            <w:r>
              <w:rPr>
                <w:rFonts w:ascii="Calibri" w:hAnsi="Calibri" w:cs="Arial"/>
                <w:i/>
                <w:sz w:val="22"/>
                <w:szCs w:val="22"/>
              </w:rPr>
              <w:t>22</w:t>
            </w:r>
            <w:r w:rsidRPr="00A6653D">
              <w:rPr>
                <w:rFonts w:ascii="Calibri" w:hAnsi="Calibri" w:cs="Arial"/>
                <w:sz w:val="22"/>
                <w:szCs w:val="22"/>
              </w:rPr>
              <w:t xml:space="preserve">)      </w:t>
            </w:r>
          </w:p>
          <w:p w:rsidR="00F70C95" w:rsidRPr="009C22D7" w:rsidRDefault="00F70C95" w:rsidP="000B7E18">
            <w:pPr>
              <w:tabs>
                <w:tab w:val="left" w:pos="4920"/>
              </w:tabs>
              <w:rPr>
                <w:rFonts w:ascii="Calibri" w:hAnsi="Calibri" w:cs="Arial"/>
                <w:i/>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Don’t know </w:t>
            </w:r>
            <w:r>
              <w:rPr>
                <w:rFonts w:ascii="Calibri" w:hAnsi="Calibri" w:cs="Arial"/>
                <w:i/>
                <w:sz w:val="22"/>
                <w:szCs w:val="22"/>
              </w:rPr>
              <w:t>(Skip to Q22</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sz w:val="22"/>
                <w:szCs w:val="22"/>
              </w:rPr>
              <w:tab/>
            </w:r>
          </w:p>
          <w:p w:rsidR="00F70C95" w:rsidRPr="00A6653D" w:rsidRDefault="00F70C95" w:rsidP="000B7E18">
            <w:pPr>
              <w:tabs>
                <w:tab w:val="left" w:pos="4950"/>
              </w:tabs>
              <w:spacing w:after="120"/>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r w:rsidRPr="00A6653D">
              <w:rPr>
                <w:rFonts w:ascii="Calibri" w:hAnsi="Calibri" w:cs="Arial"/>
                <w:i/>
                <w:sz w:val="22"/>
                <w:szCs w:val="22"/>
              </w:rPr>
              <w:t>(Skip to Q</w:t>
            </w:r>
            <w:r>
              <w:rPr>
                <w:rFonts w:ascii="Calibri" w:hAnsi="Calibri" w:cs="Arial"/>
                <w:i/>
                <w:sz w:val="22"/>
                <w:szCs w:val="22"/>
              </w:rPr>
              <w:t>22</w:t>
            </w:r>
            <w:r w:rsidRPr="00A6653D">
              <w:rPr>
                <w:rFonts w:ascii="Calibri" w:hAnsi="Calibri" w:cs="Arial"/>
                <w:i/>
                <w:sz w:val="22"/>
                <w:szCs w:val="22"/>
              </w:rPr>
              <w:t>)</w:t>
            </w:r>
            <w:r w:rsidRPr="00A6653D">
              <w:rPr>
                <w:rFonts w:ascii="Calibri" w:hAnsi="Calibri" w:cs="Arial"/>
                <w:sz w:val="22"/>
                <w:szCs w:val="22"/>
              </w:rPr>
              <w:tab/>
              <w:t xml:space="preserve">      </w:t>
            </w:r>
          </w:p>
        </w:tc>
      </w:tr>
      <w:tr w:rsidR="00F70C95" w:rsidRPr="00A6653D" w:rsidTr="000B7E18">
        <w:tc>
          <w:tcPr>
            <w:tcW w:w="11016" w:type="dxa"/>
            <w:tcBorders>
              <w:top w:val="single" w:sz="4" w:space="0" w:color="000000"/>
              <w:bottom w:val="single" w:sz="4" w:space="0" w:color="000000"/>
            </w:tcBorders>
          </w:tcPr>
          <w:p w:rsidR="00F70C95" w:rsidRPr="00080FB6" w:rsidRDefault="00F70C95" w:rsidP="000B7E18">
            <w:pPr>
              <w:tabs>
                <w:tab w:val="left" w:pos="4950"/>
              </w:tabs>
              <w:spacing w:after="120"/>
              <w:rPr>
                <w:rFonts w:ascii="Calibri" w:hAnsi="Calibri" w:cs="Arial"/>
                <w:color w:val="000000"/>
              </w:rPr>
            </w:pPr>
            <w:r>
              <w:rPr>
                <w:rFonts w:ascii="Calibri" w:hAnsi="Calibri" w:cs="Arial"/>
                <w:b/>
                <w:color w:val="000000"/>
                <w:sz w:val="22"/>
                <w:szCs w:val="22"/>
              </w:rPr>
              <w:t>21</w:t>
            </w:r>
            <w:r w:rsidRPr="00080FB6">
              <w:rPr>
                <w:rFonts w:ascii="Calibri" w:hAnsi="Calibri" w:cs="Arial"/>
                <w:b/>
                <w:color w:val="000000"/>
                <w:sz w:val="22"/>
                <w:szCs w:val="22"/>
              </w:rPr>
              <w:t>. How often did you share needles/syringes with someone else</w:t>
            </w:r>
            <w:r>
              <w:rPr>
                <w:rFonts w:ascii="Calibri" w:hAnsi="Calibri" w:cs="Arial"/>
                <w:b/>
                <w:color w:val="000000"/>
                <w:sz w:val="22"/>
                <w:szCs w:val="22"/>
              </w:rPr>
              <w:t xml:space="preserve"> (last 3 months)</w:t>
            </w:r>
            <w:r w:rsidRPr="00080FB6">
              <w:rPr>
                <w:rFonts w:ascii="Calibri" w:hAnsi="Calibri" w:cs="Arial"/>
                <w:b/>
                <w:color w:val="000000"/>
                <w:sz w:val="22"/>
                <w:szCs w:val="22"/>
              </w:rPr>
              <w:t xml:space="preserve">?  </w:t>
            </w:r>
            <w:r>
              <w:rPr>
                <w:rFonts w:ascii="Calibri" w:hAnsi="Calibri" w:cs="Arial"/>
                <w:color w:val="000000"/>
                <w:sz w:val="22"/>
                <w:szCs w:val="22"/>
              </w:rPr>
              <w:t>(Choose o</w:t>
            </w:r>
            <w:r w:rsidRPr="00080FB6">
              <w:rPr>
                <w:rFonts w:ascii="Calibri" w:hAnsi="Calibri" w:cs="Arial"/>
                <w:color w:val="000000"/>
                <w:sz w:val="22"/>
                <w:szCs w:val="22"/>
              </w:rPr>
              <w:t xml:space="preserve">ne)   </w:t>
            </w:r>
          </w:p>
          <w:p w:rsidR="00F70C95" w:rsidRPr="00080FB6" w:rsidRDefault="00F70C95" w:rsidP="000B7E18">
            <w:pPr>
              <w:tabs>
                <w:tab w:val="left" w:pos="180"/>
                <w:tab w:val="left" w:pos="4950"/>
              </w:tabs>
              <w:ind w:left="-108"/>
              <w:rPr>
                <w:rFonts w:ascii="Calibri" w:hAnsi="Calibri" w:cs="Arial"/>
                <w:color w:val="000000"/>
              </w:rPr>
            </w:pPr>
            <w:r w:rsidRPr="00080FB6">
              <w:rPr>
                <w:rFonts w:ascii="Calibri" w:hAnsi="Calibri" w:cs="Arial"/>
                <w:color w:val="000000"/>
                <w:sz w:val="22"/>
                <w:szCs w:val="22"/>
              </w:rPr>
              <w:tab/>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sidRPr="00080FB6">
              <w:rPr>
                <w:rFonts w:ascii="Calibri" w:hAnsi="Calibri" w:cs="Arial"/>
                <w:color w:val="000000"/>
                <w:sz w:val="22"/>
                <w:szCs w:val="22"/>
              </w:rPr>
              <w:t xml:space="preserve"> Almost never</w:t>
            </w:r>
            <w:r w:rsidRPr="00080FB6">
              <w:rPr>
                <w:rFonts w:ascii="Calibri" w:hAnsi="Calibri" w:cs="Arial"/>
                <w:color w:val="000000"/>
                <w:sz w:val="22"/>
                <w:szCs w:val="22"/>
              </w:rPr>
              <w:tab/>
            </w:r>
          </w:p>
          <w:p w:rsidR="00F70C95" w:rsidRPr="00080FB6" w:rsidRDefault="00F70C95" w:rsidP="000B7E18">
            <w:pPr>
              <w:tabs>
                <w:tab w:val="left" w:pos="180"/>
                <w:tab w:val="left" w:pos="4950"/>
              </w:tabs>
              <w:ind w:left="-108"/>
              <w:rPr>
                <w:rFonts w:ascii="Calibri" w:hAnsi="Calibri" w:cs="Arial"/>
                <w:color w:val="000000"/>
              </w:rPr>
            </w:pPr>
            <w:r w:rsidRPr="00080FB6">
              <w:rPr>
                <w:rFonts w:ascii="Calibri" w:hAnsi="Calibri" w:cs="Arial"/>
                <w:color w:val="000000"/>
                <w:sz w:val="22"/>
                <w:szCs w:val="22"/>
              </w:rPr>
              <w:tab/>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sidRPr="00080FB6">
              <w:rPr>
                <w:rFonts w:ascii="Calibri" w:hAnsi="Calibri" w:cs="Arial"/>
                <w:color w:val="000000"/>
                <w:sz w:val="22"/>
                <w:szCs w:val="22"/>
              </w:rPr>
              <w:t xml:space="preserve"> Less than half the time</w:t>
            </w:r>
            <w:r w:rsidRPr="00080FB6">
              <w:rPr>
                <w:rFonts w:ascii="Calibri" w:hAnsi="Calibri" w:cs="Arial"/>
                <w:color w:val="000000"/>
                <w:sz w:val="22"/>
                <w:szCs w:val="22"/>
              </w:rPr>
              <w:tab/>
            </w:r>
          </w:p>
          <w:p w:rsidR="00F70C95" w:rsidRPr="00080FB6" w:rsidRDefault="00F70C95" w:rsidP="000B7E18">
            <w:pPr>
              <w:tabs>
                <w:tab w:val="left" w:pos="180"/>
                <w:tab w:val="left" w:pos="4950"/>
              </w:tabs>
              <w:ind w:left="-108"/>
              <w:rPr>
                <w:rFonts w:ascii="Calibri" w:hAnsi="Calibri" w:cs="Arial"/>
                <w:color w:val="000000"/>
              </w:rPr>
            </w:pPr>
            <w:r w:rsidRPr="00080FB6">
              <w:rPr>
                <w:rFonts w:ascii="Calibri" w:hAnsi="Calibri" w:cs="Arial"/>
                <w:color w:val="000000"/>
                <w:sz w:val="22"/>
                <w:szCs w:val="22"/>
              </w:rPr>
              <w:tab/>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sidRPr="00080FB6">
              <w:rPr>
                <w:rFonts w:ascii="Calibri" w:hAnsi="Calibri" w:cs="Arial"/>
                <w:color w:val="000000"/>
                <w:sz w:val="22"/>
                <w:szCs w:val="22"/>
              </w:rPr>
              <w:t xml:space="preserve"> Half the time</w:t>
            </w:r>
            <w:r w:rsidRPr="00080FB6">
              <w:rPr>
                <w:rFonts w:ascii="Calibri" w:hAnsi="Calibri" w:cs="Arial"/>
                <w:color w:val="000000"/>
                <w:sz w:val="22"/>
                <w:szCs w:val="22"/>
              </w:rPr>
              <w:tab/>
            </w:r>
          </w:p>
          <w:p w:rsidR="00F70C95" w:rsidRPr="00080FB6" w:rsidRDefault="00F70C95" w:rsidP="000B7E18">
            <w:pPr>
              <w:tabs>
                <w:tab w:val="left" w:pos="180"/>
                <w:tab w:val="left" w:pos="4950"/>
              </w:tabs>
              <w:ind w:left="-108"/>
              <w:rPr>
                <w:rFonts w:ascii="Calibri" w:hAnsi="Calibri" w:cs="Arial"/>
                <w:color w:val="000000"/>
              </w:rPr>
            </w:pPr>
            <w:r w:rsidRPr="00080FB6">
              <w:rPr>
                <w:rFonts w:ascii="Calibri" w:hAnsi="Calibri" w:cs="Arial"/>
                <w:color w:val="000000"/>
                <w:sz w:val="22"/>
                <w:szCs w:val="22"/>
              </w:rPr>
              <w:tab/>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sidRPr="00080FB6">
              <w:rPr>
                <w:rFonts w:ascii="Calibri" w:hAnsi="Calibri" w:cs="Arial"/>
                <w:color w:val="000000"/>
                <w:sz w:val="22"/>
                <w:szCs w:val="22"/>
              </w:rPr>
              <w:t xml:space="preserve"> More than half the time</w:t>
            </w:r>
            <w:r w:rsidRPr="00080FB6">
              <w:rPr>
                <w:rFonts w:ascii="Calibri" w:hAnsi="Calibri" w:cs="Arial"/>
                <w:color w:val="000000"/>
                <w:sz w:val="22"/>
                <w:szCs w:val="22"/>
              </w:rPr>
              <w:tab/>
            </w:r>
          </w:p>
          <w:p w:rsidR="00F70C95" w:rsidRPr="00080FB6" w:rsidRDefault="00F70C95" w:rsidP="000B7E18">
            <w:pPr>
              <w:tabs>
                <w:tab w:val="left" w:pos="180"/>
                <w:tab w:val="left" w:pos="4950"/>
              </w:tabs>
              <w:ind w:left="-108"/>
              <w:rPr>
                <w:rFonts w:ascii="Calibri" w:hAnsi="Calibri" w:cs="Arial"/>
                <w:color w:val="000000"/>
              </w:rPr>
            </w:pPr>
            <w:r w:rsidRPr="00080FB6">
              <w:rPr>
                <w:rFonts w:ascii="Calibri" w:hAnsi="Calibri" w:cs="Arial"/>
                <w:color w:val="000000"/>
                <w:sz w:val="22"/>
                <w:szCs w:val="22"/>
              </w:rPr>
              <w:t xml:space="preserve"> </w:t>
            </w:r>
            <w:r w:rsidRPr="00080FB6">
              <w:rPr>
                <w:rFonts w:ascii="Calibri" w:hAnsi="Calibri" w:cs="Arial"/>
                <w:color w:val="000000"/>
                <w:sz w:val="22"/>
                <w:szCs w:val="22"/>
              </w:rPr>
              <w:tab/>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sidRPr="00080FB6">
              <w:rPr>
                <w:rFonts w:ascii="Calibri" w:hAnsi="Calibri" w:cs="Arial"/>
                <w:color w:val="000000"/>
                <w:sz w:val="22"/>
                <w:szCs w:val="22"/>
              </w:rPr>
              <w:t xml:space="preserve"> Almost all the time</w:t>
            </w:r>
            <w:r w:rsidRPr="00080FB6">
              <w:rPr>
                <w:rFonts w:ascii="Calibri" w:hAnsi="Calibri" w:cs="Arial"/>
                <w:color w:val="000000"/>
                <w:sz w:val="22"/>
                <w:szCs w:val="22"/>
              </w:rPr>
              <w:tab/>
            </w:r>
          </w:p>
          <w:p w:rsidR="00F70C95" w:rsidRPr="00080FB6" w:rsidRDefault="00F70C95" w:rsidP="000B7E18">
            <w:pPr>
              <w:tabs>
                <w:tab w:val="left" w:pos="180"/>
                <w:tab w:val="left" w:pos="4950"/>
              </w:tabs>
              <w:ind w:left="-108"/>
              <w:rPr>
                <w:rFonts w:ascii="Calibri" w:hAnsi="Calibri" w:cs="Arial"/>
                <w:color w:val="000000"/>
              </w:rPr>
            </w:pPr>
            <w:r w:rsidRPr="00080FB6">
              <w:rPr>
                <w:rFonts w:ascii="Calibri" w:hAnsi="Calibri" w:cs="Arial"/>
                <w:color w:val="000000"/>
                <w:sz w:val="22"/>
                <w:szCs w:val="22"/>
              </w:rPr>
              <w:t xml:space="preserve">      </w:t>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sidRPr="00080FB6">
              <w:rPr>
                <w:rFonts w:ascii="Calibri" w:hAnsi="Calibri" w:cs="Arial"/>
                <w:color w:val="000000"/>
                <w:sz w:val="22"/>
                <w:szCs w:val="22"/>
              </w:rPr>
              <w:t xml:space="preserve"> All the time</w:t>
            </w:r>
            <w:r w:rsidRPr="00080FB6">
              <w:rPr>
                <w:rFonts w:ascii="Calibri" w:hAnsi="Calibri" w:cs="Arial"/>
                <w:color w:val="000000"/>
                <w:sz w:val="22"/>
                <w:szCs w:val="22"/>
              </w:rPr>
              <w:tab/>
            </w:r>
          </w:p>
          <w:p w:rsidR="00F70C95" w:rsidRDefault="00F70C95" w:rsidP="000B7E18">
            <w:pPr>
              <w:tabs>
                <w:tab w:val="left" w:pos="2820"/>
              </w:tabs>
              <w:rPr>
                <w:rFonts w:ascii="Calibri" w:hAnsi="Calibri" w:cs="Arial"/>
                <w:color w:val="000000"/>
              </w:rPr>
            </w:pPr>
            <w:r w:rsidRPr="00080FB6">
              <w:rPr>
                <w:rFonts w:ascii="Calibri" w:hAnsi="Calibri" w:cs="Arial"/>
                <w:color w:val="000000"/>
                <w:sz w:val="22"/>
                <w:szCs w:val="22"/>
              </w:rPr>
              <w:t xml:space="preserve">    </w:t>
            </w:r>
            <w:r w:rsidR="00677CA1" w:rsidRPr="00080FB6">
              <w:rPr>
                <w:rFonts w:ascii="Calibri" w:hAnsi="Calibri" w:cs="Arial"/>
                <w:color w:val="000000"/>
                <w:sz w:val="22"/>
                <w:szCs w:val="22"/>
              </w:rPr>
              <w:fldChar w:fldCharType="begin">
                <w:ffData>
                  <w:name w:val=""/>
                  <w:enabled/>
                  <w:calcOnExit w:val="0"/>
                  <w:checkBox>
                    <w:size w:val="22"/>
                    <w:default w:val="0"/>
                  </w:checkBox>
                </w:ffData>
              </w:fldChar>
            </w:r>
            <w:r w:rsidRPr="00080FB6">
              <w:rPr>
                <w:rFonts w:ascii="Calibri" w:hAnsi="Calibri" w:cs="Arial"/>
                <w:color w:val="000000"/>
                <w:sz w:val="22"/>
                <w:szCs w:val="22"/>
              </w:rPr>
              <w:instrText xml:space="preserve"> FORMCHECKBOX </w:instrText>
            </w:r>
            <w:r w:rsidR="00677CA1" w:rsidRPr="00080FB6">
              <w:rPr>
                <w:rFonts w:ascii="Calibri" w:hAnsi="Calibri" w:cs="Arial"/>
                <w:color w:val="000000"/>
                <w:sz w:val="22"/>
                <w:szCs w:val="22"/>
              </w:rPr>
            </w:r>
            <w:r w:rsidR="00677CA1" w:rsidRPr="00080FB6">
              <w:rPr>
                <w:rFonts w:ascii="Calibri" w:hAnsi="Calibri" w:cs="Arial"/>
                <w:color w:val="000000"/>
                <w:sz w:val="22"/>
                <w:szCs w:val="22"/>
              </w:rPr>
              <w:fldChar w:fldCharType="end"/>
            </w:r>
            <w:r>
              <w:rPr>
                <w:rFonts w:ascii="Calibri" w:hAnsi="Calibri" w:cs="Arial"/>
                <w:color w:val="000000"/>
                <w:sz w:val="22"/>
                <w:szCs w:val="22"/>
              </w:rPr>
              <w:t xml:space="preserve"> Decline to answer </w:t>
            </w:r>
          </w:p>
          <w:p w:rsidR="00F70C95" w:rsidRPr="00043B03" w:rsidRDefault="00F70C95" w:rsidP="000B7E18">
            <w:pPr>
              <w:tabs>
                <w:tab w:val="left" w:pos="2820"/>
              </w:tabs>
              <w:rPr>
                <w:rFonts w:ascii="Calibri" w:hAnsi="Calibri" w:cs="Arial"/>
                <w:color w:val="000000"/>
              </w:rPr>
            </w:pPr>
          </w:p>
        </w:tc>
      </w:tr>
    </w:tbl>
    <w:p w:rsidR="00F70C95" w:rsidRDefault="00F70C95" w:rsidP="00F70C95">
      <w:pPr>
        <w:tabs>
          <w:tab w:val="center" w:pos="4320"/>
          <w:tab w:val="right" w:pos="8640"/>
        </w:tabs>
        <w:spacing w:after="200"/>
        <w:ind w:left="-108"/>
        <w:rPr>
          <w:rFonts w:ascii="Calibri" w:hAnsi="Calibri" w:cs="Arial"/>
          <w:i/>
          <w:sz w:val="22"/>
          <w:szCs w:val="22"/>
        </w:rPr>
      </w:pPr>
    </w:p>
    <w:p w:rsidR="00F70C95" w:rsidRPr="00A6653D" w:rsidRDefault="00F70C95" w:rsidP="00F70C95">
      <w:pPr>
        <w:tabs>
          <w:tab w:val="center" w:pos="4320"/>
          <w:tab w:val="right" w:pos="8640"/>
        </w:tabs>
        <w:spacing w:after="200"/>
        <w:rPr>
          <w:rFonts w:ascii="Calibri" w:hAnsi="Calibri" w:cs="Arial"/>
          <w:i/>
          <w:sz w:val="22"/>
          <w:szCs w:val="22"/>
        </w:rPr>
      </w:pPr>
      <w:r w:rsidRPr="00A6653D">
        <w:rPr>
          <w:rFonts w:ascii="Calibri" w:hAnsi="Calibri" w:cs="Arial"/>
          <w:i/>
          <w:sz w:val="22"/>
          <w:szCs w:val="22"/>
        </w:rPr>
        <w:t xml:space="preserve">The next set of questions asks about sex behaviors that you may have done in </w:t>
      </w:r>
      <w:r w:rsidRPr="00A6653D">
        <w:rPr>
          <w:rFonts w:ascii="Calibri" w:hAnsi="Calibri" w:cs="Arial"/>
          <w:i/>
          <w:sz w:val="22"/>
          <w:szCs w:val="22"/>
          <w:u w:val="single"/>
        </w:rPr>
        <w:t>the last 3 months</w:t>
      </w:r>
      <w:r w:rsidRPr="00A6653D">
        <w:rPr>
          <w:rFonts w:ascii="Calibri" w:hAnsi="Calibri" w:cs="Arial"/>
          <w:i/>
          <w:sz w:val="22"/>
          <w:szCs w:val="22"/>
        </w:rPr>
        <w:t>.</w:t>
      </w:r>
      <w:r w:rsidRPr="00836520">
        <w:rPr>
          <w:rFonts w:ascii="Calibri" w:hAnsi="Calibri" w:cs="Arial"/>
          <w:i/>
          <w:sz w:val="22"/>
          <w:szCs w:val="22"/>
        </w:rPr>
        <w:t xml:space="preserve"> </w:t>
      </w:r>
      <w:r w:rsidRPr="00A6653D">
        <w:rPr>
          <w:rFonts w:ascii="Calibri" w:hAnsi="Calibri" w:cs="Arial"/>
          <w:i/>
          <w:sz w:val="22"/>
          <w:szCs w:val="22"/>
        </w:rPr>
        <w:t>These questions ask about anal and vaginal sex. They are NOT asking about oral sex (that is, giving/getting blow jobs or head)</w:t>
      </w:r>
      <w:r>
        <w:rPr>
          <w:rFonts w:ascii="Calibri" w:hAnsi="Calibri" w:cs="Arial"/>
          <w:i/>
          <w:sz w:val="22"/>
          <w:szCs w:val="22"/>
        </w:rPr>
        <w:t>.</w:t>
      </w:r>
    </w:p>
    <w:p w:rsidR="00F70C95" w:rsidRPr="00A6653D" w:rsidRDefault="00F70C95" w:rsidP="00F70C95">
      <w:pPr>
        <w:tabs>
          <w:tab w:val="center" w:pos="4320"/>
          <w:tab w:val="right" w:pos="8640"/>
        </w:tabs>
        <w:spacing w:after="200"/>
        <w:ind w:left="-108"/>
        <w:rPr>
          <w:rFonts w:ascii="Calibri" w:hAnsi="Calibri" w:cs="Arial"/>
          <w:sz w:val="22"/>
          <w:szCs w:val="22"/>
        </w:rPr>
      </w:pPr>
      <w:r w:rsidRPr="00A6653D">
        <w:rPr>
          <w:rFonts w:ascii="Calibri" w:hAnsi="Calibri" w:cs="Arial"/>
          <w:sz w:val="22"/>
          <w:szCs w:val="22"/>
        </w:rPr>
        <w:t>***</w:t>
      </w:r>
      <w:r w:rsidRPr="00A6653D">
        <w:rPr>
          <w:rFonts w:ascii="Calibri" w:hAnsi="Calibri" w:cs="Arial"/>
          <w:sz w:val="22"/>
          <w:szCs w:val="22"/>
          <w:u w:val="single"/>
        </w:rPr>
        <w:t>Anal</w:t>
      </w:r>
      <w:r w:rsidRPr="00A6653D">
        <w:rPr>
          <w:rFonts w:ascii="Calibri" w:hAnsi="Calibri" w:cs="Arial"/>
          <w:sz w:val="22"/>
          <w:szCs w:val="22"/>
        </w:rPr>
        <w:t xml:space="preserve"> sex means putting your penis (dick) in someone’s anus (butt) or someone putting his penis (dick) in your anus (butt).</w:t>
      </w:r>
    </w:p>
    <w:p w:rsidR="00F70C95" w:rsidRDefault="00F70C95" w:rsidP="00F70C95">
      <w:pPr>
        <w:tabs>
          <w:tab w:val="center" w:pos="4320"/>
          <w:tab w:val="right" w:pos="8640"/>
        </w:tabs>
        <w:spacing w:after="200"/>
        <w:ind w:left="-108"/>
        <w:rPr>
          <w:rFonts w:ascii="Calibri" w:hAnsi="Calibri" w:cs="Arial"/>
          <w:sz w:val="22"/>
          <w:szCs w:val="22"/>
        </w:rPr>
      </w:pPr>
      <w:r w:rsidRPr="00A6653D">
        <w:rPr>
          <w:rFonts w:ascii="Calibri" w:hAnsi="Calibri" w:cs="Arial"/>
          <w:sz w:val="22"/>
          <w:szCs w:val="22"/>
        </w:rPr>
        <w:t>***</w:t>
      </w:r>
      <w:r w:rsidRPr="00A6653D">
        <w:rPr>
          <w:rFonts w:ascii="Calibri" w:hAnsi="Calibri" w:cs="Arial"/>
          <w:sz w:val="22"/>
          <w:szCs w:val="22"/>
          <w:u w:val="single"/>
        </w:rPr>
        <w:t>Vaginal</w:t>
      </w:r>
      <w:r w:rsidRPr="00A6653D">
        <w:rPr>
          <w:rFonts w:ascii="Calibri" w:hAnsi="Calibri" w:cs="Arial"/>
          <w:sz w:val="22"/>
          <w:szCs w:val="22"/>
        </w:rPr>
        <w:t xml:space="preserve"> sex means putting your penis (dick) in someone’s vagina (pussy).</w:t>
      </w:r>
    </w:p>
    <w:p w:rsidR="00F70C95" w:rsidRPr="00614AD9" w:rsidRDefault="00F70C95" w:rsidP="00F70C95">
      <w:pPr>
        <w:tabs>
          <w:tab w:val="center" w:pos="4320"/>
          <w:tab w:val="right" w:pos="8640"/>
        </w:tabs>
        <w:spacing w:after="200"/>
        <w:ind w:left="-108"/>
        <w:rPr>
          <w:rFonts w:ascii="Calibri" w:hAnsi="Calibri" w:cs="Arial"/>
          <w:i/>
          <w:sz w:val="22"/>
          <w:szCs w:val="22"/>
        </w:rPr>
      </w:pPr>
      <w:r w:rsidRPr="00A6653D">
        <w:rPr>
          <w:rFonts w:ascii="Calibri" w:hAnsi="Calibri" w:cs="Arial"/>
          <w:sz w:val="22"/>
          <w:szCs w:val="22"/>
        </w:rPr>
        <w:t>***Primary partner refers to someone you live with or see</w:t>
      </w:r>
      <w:r w:rsidRPr="00A6653D">
        <w:rPr>
          <w:rFonts w:ascii="Calibri" w:hAnsi="Calibri" w:cs="Arial"/>
          <w:b/>
          <w:sz w:val="22"/>
          <w:szCs w:val="22"/>
        </w:rPr>
        <w:t xml:space="preserve"> </w:t>
      </w:r>
      <w:r w:rsidRPr="00A6653D">
        <w:rPr>
          <w:rFonts w:ascii="Calibri" w:hAnsi="Calibri" w:cs="Arial"/>
          <w:sz w:val="22"/>
          <w:szCs w:val="22"/>
        </w:rPr>
        <w:t>a lot, and to whom you have felt a special emotional commitment or call your boyfriend.</w:t>
      </w:r>
      <w:r w:rsidRPr="00A6653D">
        <w:rPr>
          <w:rFonts w:ascii="Calibri" w:hAnsi="Calibri" w:cs="Arial"/>
          <w:i/>
          <w:sz w:val="22"/>
          <w:szCs w:val="22"/>
        </w:rPr>
        <w:t xml:space="preserve">       </w:t>
      </w:r>
    </w:p>
    <w:tbl>
      <w:tblPr>
        <w:tblW w:w="0" w:type="auto"/>
        <w:tblInd w:w="18" w:type="dxa"/>
        <w:tblBorders>
          <w:top w:val="single" w:sz="4" w:space="0" w:color="000000"/>
          <w:left w:val="single" w:sz="4" w:space="0" w:color="000000"/>
          <w:bottom w:val="single" w:sz="4" w:space="0" w:color="000000"/>
          <w:right w:val="single" w:sz="4" w:space="0" w:color="000000"/>
        </w:tblBorders>
        <w:tblLook w:val="00A0"/>
      </w:tblPr>
      <w:tblGrid>
        <w:gridCol w:w="10890"/>
      </w:tblGrid>
      <w:tr w:rsidR="00F70C95" w:rsidRPr="00B12BFF" w:rsidTr="000B7E18">
        <w:tc>
          <w:tcPr>
            <w:tcW w:w="10890" w:type="dxa"/>
            <w:tcBorders>
              <w:top w:val="single" w:sz="4" w:space="0" w:color="000000"/>
              <w:bottom w:val="dotted" w:sz="4" w:space="0" w:color="auto"/>
            </w:tcBorders>
          </w:tcPr>
          <w:p w:rsidR="00F70C95" w:rsidRPr="00B12BFF" w:rsidRDefault="00F70C95" w:rsidP="000B7E18">
            <w:pPr>
              <w:tabs>
                <w:tab w:val="left" w:pos="7305"/>
              </w:tabs>
              <w:rPr>
                <w:rFonts w:ascii="Calibri" w:hAnsi="Calibri" w:cs="Arial"/>
                <w:color w:val="FF0000"/>
              </w:rPr>
            </w:pPr>
            <w:r w:rsidRPr="00B12BFF">
              <w:rPr>
                <w:rFonts w:ascii="Calibri" w:hAnsi="Calibri" w:cs="Arial"/>
                <w:b/>
                <w:color w:val="000000"/>
                <w:sz w:val="22"/>
                <w:szCs w:val="22"/>
              </w:rPr>
              <w:t>2</w:t>
            </w:r>
            <w:r>
              <w:rPr>
                <w:rFonts w:ascii="Calibri" w:hAnsi="Calibri" w:cs="Arial"/>
                <w:b/>
                <w:color w:val="000000"/>
                <w:sz w:val="22"/>
                <w:szCs w:val="22"/>
              </w:rPr>
              <w:t>2</w:t>
            </w:r>
            <w:r w:rsidRPr="00B12BFF">
              <w:rPr>
                <w:rFonts w:ascii="Calibri" w:hAnsi="Calibri" w:cs="Arial"/>
                <w:b/>
                <w:color w:val="000000"/>
                <w:sz w:val="22"/>
                <w:szCs w:val="22"/>
              </w:rPr>
              <w:t xml:space="preserve">. </w:t>
            </w:r>
            <w:r w:rsidRPr="00B12BFF">
              <w:rPr>
                <w:rFonts w:ascii="Calibri" w:hAnsi="Calibri" w:cs="Arial"/>
                <w:b/>
                <w:sz w:val="22"/>
                <w:szCs w:val="22"/>
              </w:rPr>
              <w:t xml:space="preserve">In the last 3 months, have you had unprotected anal or vaginal sex (without a condom) with a… </w:t>
            </w:r>
            <w:r w:rsidRPr="00B12BFF">
              <w:rPr>
                <w:rFonts w:ascii="Calibri" w:hAnsi="Calibri" w:cs="Arial"/>
                <w:sz w:val="22"/>
                <w:szCs w:val="22"/>
              </w:rPr>
              <w:t>(Choose all that apply):</w:t>
            </w:r>
          </w:p>
          <w:p w:rsidR="00F70C95" w:rsidRPr="00B12BFF" w:rsidRDefault="00F70C95" w:rsidP="000B7E18">
            <w:pPr>
              <w:tabs>
                <w:tab w:val="left" w:pos="7305"/>
              </w:tabs>
              <w:rPr>
                <w:rFonts w:ascii="Calibri" w:hAnsi="Calibri" w:cs="Arial"/>
                <w:color w:val="FF0000"/>
              </w:rPr>
            </w:pPr>
          </w:p>
          <w:p w:rsidR="00F70C95" w:rsidRPr="00B12BFF" w:rsidRDefault="00F70C95" w:rsidP="000B7E18">
            <w:pPr>
              <w:tabs>
                <w:tab w:val="left" w:pos="222"/>
              </w:tabs>
              <w:ind w:left="-108"/>
              <w:rPr>
                <w:rFonts w:ascii="Calibri" w:hAnsi="Calibri" w:cs="Arial"/>
              </w:rPr>
            </w:pP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Male                          </w:t>
            </w:r>
            <w:r w:rsidRPr="00B12BFF">
              <w:rPr>
                <w:rFonts w:ascii="Calibri" w:hAnsi="Calibri" w:cs="Arial"/>
                <w:sz w:val="22"/>
                <w:szCs w:val="22"/>
              </w:rPr>
              <w:tab/>
            </w:r>
          </w:p>
          <w:p w:rsidR="00F70C95" w:rsidRPr="00B12BFF" w:rsidRDefault="00F70C95" w:rsidP="000B7E18">
            <w:pPr>
              <w:tabs>
                <w:tab w:val="left" w:pos="222"/>
                <w:tab w:val="left" w:pos="2530"/>
              </w:tabs>
              <w:ind w:left="-108"/>
              <w:rPr>
                <w:rFonts w:ascii="Calibri" w:hAnsi="Calibri" w:cs="Arial"/>
              </w:rPr>
            </w:pPr>
            <w:r w:rsidRPr="00B12BFF">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Female                            </w:t>
            </w:r>
            <w:r w:rsidRPr="00B12BFF">
              <w:rPr>
                <w:rFonts w:ascii="Calibri" w:hAnsi="Calibri" w:cs="Arial"/>
                <w:sz w:val="22"/>
                <w:szCs w:val="22"/>
              </w:rPr>
              <w:tab/>
              <w:t xml:space="preserve"> </w:t>
            </w:r>
          </w:p>
          <w:p w:rsidR="00F70C95" w:rsidRPr="00B12BFF" w:rsidRDefault="00F70C95" w:rsidP="000B7E18">
            <w:pPr>
              <w:tabs>
                <w:tab w:val="left" w:pos="222"/>
                <w:tab w:val="left" w:pos="2530"/>
              </w:tabs>
              <w:rPr>
                <w:rFonts w:ascii="Calibri" w:hAnsi="Calibri" w:cs="Arial"/>
              </w:rPr>
            </w:pPr>
            <w:r w:rsidRPr="00B12BFF">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Transgender                  </w:t>
            </w:r>
          </w:p>
          <w:p w:rsidR="00F70C95" w:rsidRPr="00B12BFF" w:rsidRDefault="00F70C95" w:rsidP="000B7E18">
            <w:pPr>
              <w:tabs>
                <w:tab w:val="left" w:pos="222"/>
                <w:tab w:val="left" w:pos="2530"/>
              </w:tabs>
              <w:ind w:left="-108"/>
              <w:rPr>
                <w:rFonts w:ascii="Calibri" w:hAnsi="Calibri" w:cs="Arial"/>
                <w:i/>
                <w:color w:val="FF0000"/>
              </w:rPr>
            </w:pPr>
            <w:r w:rsidRPr="00B12BFF">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I have not had unprotected (without a condom) anal/vaginal sex in the last 3 months </w:t>
            </w:r>
            <w:r w:rsidRPr="00B12BFF">
              <w:rPr>
                <w:rFonts w:ascii="Calibri" w:hAnsi="Calibri" w:cs="Arial"/>
                <w:i/>
                <w:sz w:val="22"/>
                <w:szCs w:val="22"/>
              </w:rPr>
              <w:t>(Skip to Q2</w:t>
            </w:r>
            <w:r>
              <w:rPr>
                <w:rFonts w:ascii="Calibri" w:hAnsi="Calibri" w:cs="Arial"/>
                <w:i/>
                <w:sz w:val="22"/>
                <w:szCs w:val="22"/>
              </w:rPr>
              <w:t>7</w:t>
            </w:r>
            <w:r w:rsidRPr="00B12BFF">
              <w:rPr>
                <w:rFonts w:ascii="Calibri" w:hAnsi="Calibri" w:cs="Arial"/>
                <w:i/>
                <w:sz w:val="22"/>
                <w:szCs w:val="22"/>
              </w:rPr>
              <w:t>)</w:t>
            </w:r>
            <w:r w:rsidRPr="00B12BFF">
              <w:rPr>
                <w:rFonts w:ascii="Calibri" w:hAnsi="Calibri" w:cs="Arial"/>
                <w:i/>
                <w:color w:val="FF0000"/>
                <w:sz w:val="22"/>
                <w:szCs w:val="22"/>
              </w:rPr>
              <w:t xml:space="preserve">  </w:t>
            </w:r>
            <w:r w:rsidRPr="00B12BFF">
              <w:rPr>
                <w:rFonts w:ascii="Calibri" w:hAnsi="Calibri" w:cs="Arial"/>
                <w:color w:val="FF0000"/>
                <w:sz w:val="22"/>
                <w:szCs w:val="22"/>
              </w:rPr>
              <w:t xml:space="preserve">                                </w:t>
            </w:r>
          </w:p>
          <w:p w:rsidR="00F70C95" w:rsidRPr="0027700E" w:rsidRDefault="00F70C95" w:rsidP="000B7E18">
            <w:pPr>
              <w:tabs>
                <w:tab w:val="left" w:pos="222"/>
                <w:tab w:val="left" w:pos="7305"/>
              </w:tabs>
              <w:rPr>
                <w:rFonts w:ascii="Calibri" w:hAnsi="Calibri" w:cs="Arial"/>
                <w:b/>
                <w:color w:val="000000"/>
              </w:rPr>
            </w:pPr>
            <w:r w:rsidRPr="00B12BFF">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Decline to answer </w:t>
            </w:r>
            <w:r w:rsidRPr="00B12BFF">
              <w:rPr>
                <w:rFonts w:ascii="Calibri" w:hAnsi="Calibri" w:cs="Arial"/>
                <w:i/>
                <w:sz w:val="22"/>
                <w:szCs w:val="22"/>
              </w:rPr>
              <w:t>(Skip to Q2</w:t>
            </w:r>
            <w:r>
              <w:rPr>
                <w:rFonts w:ascii="Calibri" w:hAnsi="Calibri" w:cs="Arial"/>
                <w:i/>
                <w:sz w:val="22"/>
                <w:szCs w:val="22"/>
              </w:rPr>
              <w:t>7</w:t>
            </w:r>
            <w:r w:rsidRPr="00B12BFF">
              <w:rPr>
                <w:rFonts w:ascii="Calibri" w:hAnsi="Calibri" w:cs="Arial"/>
                <w:i/>
                <w:sz w:val="22"/>
                <w:szCs w:val="22"/>
              </w:rPr>
              <w:t>)</w:t>
            </w:r>
            <w:r w:rsidRPr="00B12BFF">
              <w:rPr>
                <w:rFonts w:ascii="Calibri" w:hAnsi="Calibri" w:cs="Arial"/>
                <w:i/>
                <w:color w:val="FF0000"/>
                <w:sz w:val="22"/>
                <w:szCs w:val="22"/>
              </w:rPr>
              <w:t xml:space="preserve">  </w:t>
            </w:r>
            <w:r w:rsidRPr="00B12BFF">
              <w:rPr>
                <w:rFonts w:ascii="Calibri" w:hAnsi="Calibri" w:cs="Arial"/>
                <w:sz w:val="22"/>
                <w:szCs w:val="22"/>
              </w:rPr>
              <w:t xml:space="preserve">                </w:t>
            </w:r>
          </w:p>
          <w:p w:rsidR="00F70C95" w:rsidRPr="00B12BFF" w:rsidRDefault="00F70C95" w:rsidP="000B7E18">
            <w:pPr>
              <w:tabs>
                <w:tab w:val="left" w:pos="7305"/>
              </w:tabs>
              <w:rPr>
                <w:rFonts w:ascii="Calibri" w:hAnsi="Calibri" w:cs="Arial"/>
                <w:b/>
                <w:color w:val="000000"/>
              </w:rPr>
            </w:pPr>
          </w:p>
        </w:tc>
      </w:tr>
      <w:tr w:rsidR="00F70C95" w:rsidRPr="00B12BFF" w:rsidTr="000B7E18">
        <w:tc>
          <w:tcPr>
            <w:tcW w:w="10890" w:type="dxa"/>
            <w:tcBorders>
              <w:top w:val="dotted" w:sz="4" w:space="0" w:color="auto"/>
              <w:bottom w:val="dotted" w:sz="4" w:space="0" w:color="auto"/>
            </w:tcBorders>
          </w:tcPr>
          <w:p w:rsidR="00F70C95" w:rsidRPr="00A6653D" w:rsidRDefault="00F70C95" w:rsidP="000B7E18">
            <w:pPr>
              <w:tabs>
                <w:tab w:val="left" w:pos="7305"/>
              </w:tabs>
              <w:rPr>
                <w:rFonts w:ascii="Calibri" w:hAnsi="Calibri" w:cs="Arial"/>
                <w:b/>
                <w:color w:val="000000"/>
              </w:rPr>
            </w:pPr>
            <w:r>
              <w:rPr>
                <w:rFonts w:ascii="Calibri" w:hAnsi="Calibri" w:cs="Arial"/>
                <w:b/>
                <w:color w:val="000000"/>
                <w:sz w:val="22"/>
                <w:szCs w:val="22"/>
              </w:rPr>
              <w:lastRenderedPageBreak/>
              <w:t>23</w:t>
            </w:r>
            <w:r w:rsidRPr="00A6653D">
              <w:rPr>
                <w:rFonts w:ascii="Calibri" w:hAnsi="Calibri" w:cs="Arial"/>
                <w:b/>
                <w:color w:val="000000"/>
                <w:sz w:val="22"/>
                <w:szCs w:val="22"/>
              </w:rPr>
              <w:t>a</w:t>
            </w:r>
            <w:r w:rsidRPr="00A6653D">
              <w:rPr>
                <w:rFonts w:ascii="Calibri" w:hAnsi="Calibri" w:cs="Arial"/>
                <w:b/>
                <w:i/>
                <w:sz w:val="22"/>
                <w:szCs w:val="22"/>
              </w:rPr>
              <w:t xml:space="preserve">.  </w:t>
            </w:r>
            <w:r w:rsidRPr="00A6653D">
              <w:rPr>
                <w:rFonts w:ascii="Calibri" w:hAnsi="Calibri" w:cs="Arial"/>
                <w:i/>
                <w:sz w:val="22"/>
                <w:szCs w:val="22"/>
              </w:rPr>
              <w:t>(If you selected yes to male in Q</w:t>
            </w:r>
            <w:r>
              <w:rPr>
                <w:rFonts w:ascii="Calibri" w:hAnsi="Calibri" w:cs="Arial"/>
                <w:i/>
                <w:sz w:val="22"/>
                <w:szCs w:val="22"/>
              </w:rPr>
              <w:t>22</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b/>
                <w:sz w:val="22"/>
                <w:szCs w:val="22"/>
              </w:rPr>
              <w:t>In</w:t>
            </w:r>
            <w:r w:rsidRPr="00A6653D">
              <w:rPr>
                <w:rFonts w:ascii="Calibri" w:hAnsi="Calibri" w:cs="Arial"/>
                <w:b/>
                <w:color w:val="000000"/>
                <w:sz w:val="22"/>
                <w:szCs w:val="22"/>
              </w:rPr>
              <w:t xml:space="preserve"> the last 3 months</w:t>
            </w:r>
            <w:r>
              <w:rPr>
                <w:rFonts w:ascii="Calibri" w:hAnsi="Calibri" w:cs="Arial"/>
                <w:b/>
                <w:color w:val="000000"/>
                <w:sz w:val="22"/>
                <w:szCs w:val="22"/>
              </w:rPr>
              <w:t>,</w:t>
            </w:r>
            <w:r w:rsidRPr="00A6653D">
              <w:rPr>
                <w:rFonts w:ascii="Calibri" w:hAnsi="Calibri" w:cs="Arial"/>
                <w:b/>
                <w:color w:val="000000"/>
                <w:sz w:val="22"/>
                <w:szCs w:val="22"/>
              </w:rPr>
              <w:t xml:space="preserve"> how many of your male sexual partners that you had unprotected sex (without a condom) </w:t>
            </w:r>
            <w:r>
              <w:rPr>
                <w:rFonts w:ascii="Calibri" w:hAnsi="Calibri" w:cs="Arial"/>
                <w:b/>
                <w:color w:val="000000"/>
                <w:sz w:val="22"/>
                <w:szCs w:val="22"/>
              </w:rPr>
              <w:t xml:space="preserve">with </w:t>
            </w:r>
            <w:r w:rsidRPr="00A6653D">
              <w:rPr>
                <w:rFonts w:ascii="Calibri" w:hAnsi="Calibri" w:cs="Arial"/>
                <w:b/>
                <w:color w:val="000000"/>
                <w:sz w:val="22"/>
                <w:szCs w:val="22"/>
              </w:rPr>
              <w:t>were:</w:t>
            </w:r>
          </w:p>
          <w:p w:rsidR="00F70C95" w:rsidRPr="00A6653D" w:rsidRDefault="00F70C95" w:rsidP="000B7E18">
            <w:pPr>
              <w:tabs>
                <w:tab w:val="left" w:pos="7305"/>
              </w:tabs>
              <w:ind w:left="-108"/>
              <w:rPr>
                <w:rFonts w:ascii="Calibri" w:hAnsi="Calibri" w:cs="Arial"/>
                <w:b/>
                <w:color w:val="000000"/>
              </w:rPr>
            </w:pPr>
          </w:p>
          <w:p w:rsidR="00F70C95" w:rsidRPr="00A6653D" w:rsidRDefault="00F70C95" w:rsidP="000B7E18">
            <w:pPr>
              <w:tabs>
                <w:tab w:val="left" w:pos="7305"/>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Primary partner(s)  </w:t>
            </w:r>
            <w:r>
              <w:rPr>
                <w:rFonts w:ascii="Calibri" w:hAnsi="Calibri" w:cs="Arial"/>
                <w:sz w:val="22"/>
                <w:szCs w:val="22"/>
              </w:rPr>
              <w:t xml:space="preserve">               </w:t>
            </w:r>
            <w:r w:rsidRPr="00A6653D">
              <w:rPr>
                <w:rFonts w:ascii="Calibri" w:hAnsi="Calibri" w:cs="Arial"/>
                <w:sz w:val="22"/>
                <w:szCs w:val="22"/>
              </w:rPr>
              <w:t>Enter #</w:t>
            </w:r>
            <w:r>
              <w:rPr>
                <w:rFonts w:ascii="Calibri" w:hAnsi="Calibri" w:cs="Arial"/>
                <w:sz w:val="22"/>
                <w:szCs w:val="22"/>
              </w:rPr>
              <w:t xml:space="preserve"> ________</w:t>
            </w:r>
            <w:r w:rsidRPr="00A6653D">
              <w:rPr>
                <w:rFonts w:ascii="Calibri" w:hAnsi="Calibri" w:cs="Arial"/>
                <w:sz w:val="22"/>
                <w:szCs w:val="22"/>
              </w:rPr>
              <w:t xml:space="preserve">                                                                                           </w:t>
            </w:r>
          </w:p>
          <w:p w:rsidR="00F70C95" w:rsidRPr="00A6653D" w:rsidRDefault="00F70C95" w:rsidP="000B7E18">
            <w:pPr>
              <w:tabs>
                <w:tab w:val="left" w:pos="7305"/>
              </w:tabs>
              <w:ind w:left="-108"/>
              <w:rPr>
                <w:rFonts w:ascii="Calibri" w:hAnsi="Calibri" w:cs="Arial"/>
                <w:color w:val="0000FF"/>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Non-prima</w:t>
            </w:r>
            <w:r>
              <w:rPr>
                <w:rFonts w:ascii="Calibri" w:hAnsi="Calibri" w:cs="Arial"/>
                <w:sz w:val="22"/>
                <w:szCs w:val="22"/>
              </w:rPr>
              <w:t xml:space="preserve">ry partner(s)        </w:t>
            </w:r>
            <w:r w:rsidRPr="00A6653D">
              <w:rPr>
                <w:rFonts w:ascii="Calibri" w:hAnsi="Calibri" w:cs="Arial"/>
                <w:sz w:val="22"/>
                <w:szCs w:val="22"/>
              </w:rPr>
              <w:t>Enter #</w:t>
            </w:r>
            <w:r>
              <w:rPr>
                <w:rFonts w:ascii="Calibri" w:hAnsi="Calibri" w:cs="Arial"/>
                <w:sz w:val="22"/>
                <w:szCs w:val="22"/>
              </w:rPr>
              <w:t xml:space="preserve"> ________</w:t>
            </w:r>
            <w:r w:rsidRPr="00A6653D">
              <w:rPr>
                <w:rFonts w:ascii="Calibri" w:hAnsi="Calibri" w:cs="Arial"/>
                <w:sz w:val="22"/>
                <w:szCs w:val="22"/>
              </w:rPr>
              <w:t xml:space="preserve">                                                                                                                                                                              </w:t>
            </w:r>
          </w:p>
          <w:p w:rsidR="00F70C95" w:rsidRPr="00A6653D" w:rsidRDefault="00F70C95" w:rsidP="000B7E18">
            <w:pPr>
              <w:tabs>
                <w:tab w:val="left" w:pos="7305"/>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p>
          <w:p w:rsidR="00F70C95" w:rsidRPr="00B12BFF" w:rsidRDefault="00F70C95" w:rsidP="000B7E18">
            <w:pPr>
              <w:tabs>
                <w:tab w:val="left" w:pos="7305"/>
              </w:tabs>
              <w:rPr>
                <w:rFonts w:ascii="Calibri" w:hAnsi="Calibri" w:cs="Arial"/>
                <w:b/>
                <w:color w:val="000000"/>
              </w:rPr>
            </w:pPr>
          </w:p>
        </w:tc>
      </w:tr>
      <w:tr w:rsidR="00F70C95" w:rsidRPr="00B12BFF" w:rsidTr="000B7E18">
        <w:tc>
          <w:tcPr>
            <w:tcW w:w="10890" w:type="dxa"/>
            <w:tcBorders>
              <w:top w:val="dotted" w:sz="4" w:space="0" w:color="auto"/>
              <w:bottom w:val="dotted" w:sz="4" w:space="0" w:color="auto"/>
            </w:tcBorders>
          </w:tcPr>
          <w:p w:rsidR="00F70C95" w:rsidRPr="00A6653D" w:rsidRDefault="00F70C95" w:rsidP="000B7E18">
            <w:pPr>
              <w:tabs>
                <w:tab w:val="left" w:pos="7305"/>
              </w:tabs>
              <w:rPr>
                <w:rFonts w:ascii="Calibri" w:hAnsi="Calibri" w:cs="Arial"/>
                <w:b/>
                <w:color w:val="000000"/>
              </w:rPr>
            </w:pPr>
            <w:r>
              <w:rPr>
                <w:rFonts w:ascii="Calibri" w:hAnsi="Calibri" w:cs="Arial"/>
                <w:b/>
                <w:color w:val="000000"/>
                <w:sz w:val="22"/>
                <w:szCs w:val="22"/>
              </w:rPr>
              <w:t>23</w:t>
            </w:r>
            <w:r w:rsidRPr="00A6653D">
              <w:rPr>
                <w:rFonts w:ascii="Calibri" w:hAnsi="Calibri" w:cs="Arial"/>
                <w:b/>
                <w:color w:val="000000"/>
                <w:sz w:val="22"/>
                <w:szCs w:val="22"/>
              </w:rPr>
              <w:t>b</w:t>
            </w:r>
            <w:r w:rsidRPr="00A6653D">
              <w:rPr>
                <w:rFonts w:ascii="Calibri" w:hAnsi="Calibri" w:cs="Arial"/>
                <w:b/>
                <w:sz w:val="22"/>
                <w:szCs w:val="22"/>
              </w:rPr>
              <w:t xml:space="preserve">. </w:t>
            </w:r>
            <w:r w:rsidRPr="00A6653D">
              <w:rPr>
                <w:rFonts w:ascii="Calibri" w:hAnsi="Calibri" w:cs="Arial"/>
                <w:i/>
                <w:sz w:val="22"/>
                <w:szCs w:val="22"/>
              </w:rPr>
              <w:t>(If you selected yes to female in Q</w:t>
            </w:r>
            <w:r>
              <w:rPr>
                <w:rFonts w:ascii="Calibri" w:hAnsi="Calibri" w:cs="Arial"/>
                <w:i/>
                <w:sz w:val="22"/>
                <w:szCs w:val="22"/>
              </w:rPr>
              <w:t>22</w:t>
            </w:r>
            <w:r w:rsidRPr="00A6653D">
              <w:rPr>
                <w:rFonts w:ascii="Calibri" w:hAnsi="Calibri" w:cs="Arial"/>
                <w:i/>
                <w:sz w:val="22"/>
                <w:szCs w:val="22"/>
              </w:rPr>
              <w:t>)</w:t>
            </w:r>
            <w:r w:rsidRPr="00A6653D">
              <w:rPr>
                <w:rFonts w:ascii="Calibri" w:hAnsi="Calibri" w:cs="Arial"/>
                <w:sz w:val="22"/>
                <w:szCs w:val="22"/>
              </w:rPr>
              <w:t xml:space="preserve"> </w:t>
            </w:r>
            <w:r w:rsidRPr="00A6653D">
              <w:rPr>
                <w:rFonts w:ascii="Calibri" w:hAnsi="Calibri" w:cs="Arial"/>
                <w:b/>
                <w:sz w:val="22"/>
                <w:szCs w:val="22"/>
              </w:rPr>
              <w:t>In the</w:t>
            </w:r>
            <w:r w:rsidRPr="00A6653D">
              <w:rPr>
                <w:rFonts w:ascii="Calibri" w:hAnsi="Calibri" w:cs="Arial"/>
                <w:b/>
                <w:color w:val="000000"/>
                <w:sz w:val="22"/>
                <w:szCs w:val="22"/>
              </w:rPr>
              <w:t xml:space="preserve"> last 3 months</w:t>
            </w:r>
            <w:r>
              <w:rPr>
                <w:rFonts w:ascii="Calibri" w:hAnsi="Calibri" w:cs="Arial"/>
                <w:b/>
                <w:color w:val="000000"/>
                <w:sz w:val="22"/>
                <w:szCs w:val="22"/>
              </w:rPr>
              <w:t>,</w:t>
            </w:r>
            <w:r w:rsidRPr="00A6653D">
              <w:rPr>
                <w:rFonts w:ascii="Calibri" w:hAnsi="Calibri" w:cs="Arial"/>
                <w:b/>
                <w:color w:val="000000"/>
                <w:sz w:val="22"/>
                <w:szCs w:val="22"/>
              </w:rPr>
              <w:t xml:space="preserve"> how many of your female sexual partners that you had unprotected sex (without a condom) </w:t>
            </w:r>
            <w:r>
              <w:rPr>
                <w:rFonts w:ascii="Calibri" w:hAnsi="Calibri" w:cs="Arial"/>
                <w:b/>
                <w:color w:val="000000"/>
                <w:sz w:val="22"/>
                <w:szCs w:val="22"/>
              </w:rPr>
              <w:t xml:space="preserve">with </w:t>
            </w:r>
            <w:r w:rsidRPr="00A6653D">
              <w:rPr>
                <w:rFonts w:ascii="Calibri" w:hAnsi="Calibri" w:cs="Arial"/>
                <w:b/>
                <w:color w:val="000000"/>
                <w:sz w:val="22"/>
                <w:szCs w:val="22"/>
              </w:rPr>
              <w:t>were:</w:t>
            </w:r>
          </w:p>
          <w:p w:rsidR="00F70C95" w:rsidRPr="00A6653D" w:rsidRDefault="00F70C95" w:rsidP="000B7E18">
            <w:pPr>
              <w:tabs>
                <w:tab w:val="left" w:pos="7305"/>
              </w:tabs>
              <w:ind w:left="-108"/>
              <w:rPr>
                <w:rFonts w:ascii="Calibri" w:hAnsi="Calibri" w:cs="Arial"/>
                <w:b/>
                <w:color w:val="000000"/>
              </w:rPr>
            </w:pPr>
          </w:p>
          <w:p w:rsidR="00F70C95" w:rsidRPr="00A6653D" w:rsidRDefault="00F70C95" w:rsidP="000B7E18">
            <w:pPr>
              <w:tabs>
                <w:tab w:val="left" w:pos="7305"/>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Primary partner(s)  </w:t>
            </w:r>
            <w:r>
              <w:rPr>
                <w:rFonts w:ascii="Calibri" w:hAnsi="Calibri" w:cs="Arial"/>
                <w:sz w:val="22"/>
                <w:szCs w:val="22"/>
              </w:rPr>
              <w:t xml:space="preserve">               </w:t>
            </w:r>
            <w:r w:rsidRPr="00A6653D">
              <w:rPr>
                <w:rFonts w:ascii="Calibri" w:hAnsi="Calibri" w:cs="Arial"/>
                <w:sz w:val="22"/>
                <w:szCs w:val="22"/>
              </w:rPr>
              <w:t>Enter #</w:t>
            </w:r>
            <w:r>
              <w:rPr>
                <w:rFonts w:ascii="Calibri" w:hAnsi="Calibri" w:cs="Arial"/>
                <w:sz w:val="22"/>
                <w:szCs w:val="22"/>
              </w:rPr>
              <w:t xml:space="preserve"> ________</w:t>
            </w:r>
            <w:r w:rsidRPr="00A6653D">
              <w:rPr>
                <w:rFonts w:ascii="Calibri" w:hAnsi="Calibri" w:cs="Arial"/>
                <w:sz w:val="22"/>
                <w:szCs w:val="22"/>
              </w:rPr>
              <w:t xml:space="preserve">                                                                                           </w:t>
            </w:r>
          </w:p>
          <w:p w:rsidR="00F70C95" w:rsidRPr="00A6653D" w:rsidRDefault="00F70C95" w:rsidP="000B7E18">
            <w:pPr>
              <w:tabs>
                <w:tab w:val="left" w:pos="7305"/>
              </w:tabs>
              <w:ind w:left="-108"/>
              <w:rPr>
                <w:rFonts w:ascii="Calibri" w:hAnsi="Calibri" w:cs="Arial"/>
                <w:color w:val="0000FF"/>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Non-prima</w:t>
            </w:r>
            <w:r>
              <w:rPr>
                <w:rFonts w:ascii="Calibri" w:hAnsi="Calibri" w:cs="Arial"/>
                <w:sz w:val="22"/>
                <w:szCs w:val="22"/>
              </w:rPr>
              <w:t xml:space="preserve">ry partner(s)        </w:t>
            </w:r>
            <w:r w:rsidRPr="00A6653D">
              <w:rPr>
                <w:rFonts w:ascii="Calibri" w:hAnsi="Calibri" w:cs="Arial"/>
                <w:sz w:val="22"/>
                <w:szCs w:val="22"/>
              </w:rPr>
              <w:t>Enter #</w:t>
            </w:r>
            <w:r>
              <w:rPr>
                <w:rFonts w:ascii="Calibri" w:hAnsi="Calibri" w:cs="Arial"/>
                <w:sz w:val="22"/>
                <w:szCs w:val="22"/>
              </w:rPr>
              <w:t xml:space="preserve"> ________</w:t>
            </w:r>
            <w:r w:rsidRPr="00A6653D">
              <w:rPr>
                <w:rFonts w:ascii="Calibri" w:hAnsi="Calibri" w:cs="Arial"/>
                <w:sz w:val="22"/>
                <w:szCs w:val="22"/>
              </w:rPr>
              <w:t xml:space="preserve">                                                                                                                             </w:t>
            </w:r>
          </w:p>
          <w:p w:rsidR="00F70C95" w:rsidRPr="00A6653D" w:rsidRDefault="00F70C95" w:rsidP="000B7E18">
            <w:pPr>
              <w:tabs>
                <w:tab w:val="left" w:pos="7305"/>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p>
          <w:p w:rsidR="00F70C95" w:rsidRDefault="00F70C95" w:rsidP="000B7E18">
            <w:pPr>
              <w:tabs>
                <w:tab w:val="left" w:pos="7305"/>
              </w:tabs>
              <w:rPr>
                <w:rFonts w:ascii="Calibri" w:hAnsi="Calibri" w:cs="Arial"/>
                <w:b/>
                <w:color w:val="000000"/>
              </w:rPr>
            </w:pPr>
          </w:p>
        </w:tc>
      </w:tr>
      <w:tr w:rsidR="00F70C95" w:rsidRPr="00B12BFF" w:rsidTr="000B7E18">
        <w:tc>
          <w:tcPr>
            <w:tcW w:w="10890" w:type="dxa"/>
            <w:tcBorders>
              <w:top w:val="dotted" w:sz="4" w:space="0" w:color="auto"/>
              <w:bottom w:val="single" w:sz="4" w:space="0" w:color="000000"/>
            </w:tcBorders>
          </w:tcPr>
          <w:p w:rsidR="00F70C95" w:rsidRPr="00A6653D" w:rsidRDefault="00F70C95" w:rsidP="000B7E18">
            <w:pPr>
              <w:tabs>
                <w:tab w:val="left" w:pos="7305"/>
              </w:tabs>
              <w:rPr>
                <w:rFonts w:ascii="Calibri" w:hAnsi="Calibri" w:cs="Arial"/>
                <w:b/>
                <w:color w:val="000000"/>
              </w:rPr>
            </w:pPr>
            <w:r>
              <w:rPr>
                <w:rFonts w:ascii="Calibri" w:hAnsi="Calibri" w:cs="Arial"/>
                <w:b/>
                <w:color w:val="000000"/>
                <w:sz w:val="22"/>
                <w:szCs w:val="22"/>
              </w:rPr>
              <w:t>23</w:t>
            </w:r>
            <w:r w:rsidRPr="00A6653D">
              <w:rPr>
                <w:rFonts w:ascii="Calibri" w:hAnsi="Calibri" w:cs="Arial"/>
                <w:b/>
                <w:color w:val="000000"/>
                <w:sz w:val="22"/>
                <w:szCs w:val="22"/>
              </w:rPr>
              <w:t>c</w:t>
            </w:r>
            <w:r w:rsidRPr="00A6653D">
              <w:rPr>
                <w:rFonts w:ascii="Calibri" w:hAnsi="Calibri" w:cs="Arial"/>
                <w:b/>
                <w:sz w:val="22"/>
                <w:szCs w:val="22"/>
              </w:rPr>
              <w:t xml:space="preserve">. </w:t>
            </w:r>
            <w:r w:rsidRPr="00A6653D">
              <w:rPr>
                <w:rFonts w:ascii="Calibri" w:hAnsi="Calibri" w:cs="Arial"/>
                <w:i/>
                <w:sz w:val="22"/>
                <w:szCs w:val="22"/>
              </w:rPr>
              <w:t>(If you selected yes to transgender in Q</w:t>
            </w:r>
            <w:r>
              <w:rPr>
                <w:rFonts w:ascii="Calibri" w:hAnsi="Calibri" w:cs="Arial"/>
                <w:i/>
                <w:sz w:val="22"/>
                <w:szCs w:val="22"/>
              </w:rPr>
              <w:t>22</w:t>
            </w:r>
            <w:r w:rsidRPr="00A6653D">
              <w:rPr>
                <w:rFonts w:ascii="Calibri" w:hAnsi="Calibri" w:cs="Arial"/>
                <w:i/>
                <w:sz w:val="22"/>
                <w:szCs w:val="22"/>
              </w:rPr>
              <w:t>)</w:t>
            </w:r>
            <w:r w:rsidRPr="00A6653D">
              <w:rPr>
                <w:rFonts w:ascii="Calibri" w:hAnsi="Calibri" w:cs="Arial"/>
                <w:b/>
                <w:i/>
                <w:sz w:val="22"/>
                <w:szCs w:val="22"/>
              </w:rPr>
              <w:t xml:space="preserve"> </w:t>
            </w:r>
            <w:r w:rsidRPr="00A6653D">
              <w:rPr>
                <w:rFonts w:ascii="Calibri" w:hAnsi="Calibri" w:cs="Arial"/>
                <w:b/>
                <w:sz w:val="22"/>
                <w:szCs w:val="22"/>
              </w:rPr>
              <w:t>In</w:t>
            </w:r>
            <w:r w:rsidRPr="00A6653D">
              <w:rPr>
                <w:rFonts w:ascii="Calibri" w:hAnsi="Calibri" w:cs="Arial"/>
                <w:b/>
                <w:color w:val="000000"/>
                <w:sz w:val="22"/>
                <w:szCs w:val="22"/>
              </w:rPr>
              <w:t xml:space="preserve"> the last 3 months</w:t>
            </w:r>
            <w:r>
              <w:rPr>
                <w:rFonts w:ascii="Calibri" w:hAnsi="Calibri" w:cs="Arial"/>
                <w:b/>
                <w:color w:val="000000"/>
                <w:sz w:val="22"/>
                <w:szCs w:val="22"/>
              </w:rPr>
              <w:t>,</w:t>
            </w:r>
            <w:r w:rsidRPr="00A6653D">
              <w:rPr>
                <w:rFonts w:ascii="Calibri" w:hAnsi="Calibri" w:cs="Arial"/>
                <w:b/>
                <w:color w:val="000000"/>
                <w:sz w:val="22"/>
                <w:szCs w:val="22"/>
              </w:rPr>
              <w:t xml:space="preserve"> how many of your transgender sexual partners that you had unprotected sex (without a condom) </w:t>
            </w:r>
            <w:r>
              <w:rPr>
                <w:rFonts w:ascii="Calibri" w:hAnsi="Calibri" w:cs="Arial"/>
                <w:b/>
                <w:color w:val="000000"/>
                <w:sz w:val="22"/>
                <w:szCs w:val="22"/>
              </w:rPr>
              <w:t xml:space="preserve">with </w:t>
            </w:r>
            <w:r w:rsidRPr="00A6653D">
              <w:rPr>
                <w:rFonts w:ascii="Calibri" w:hAnsi="Calibri" w:cs="Arial"/>
                <w:b/>
                <w:color w:val="000000"/>
                <w:sz w:val="22"/>
                <w:szCs w:val="22"/>
              </w:rPr>
              <w:t>were:</w:t>
            </w:r>
          </w:p>
          <w:p w:rsidR="00F70C95" w:rsidRPr="00A6653D" w:rsidRDefault="00F70C95" w:rsidP="000B7E18">
            <w:pPr>
              <w:tabs>
                <w:tab w:val="left" w:pos="7305"/>
              </w:tabs>
              <w:ind w:left="-108"/>
              <w:rPr>
                <w:rFonts w:ascii="Calibri" w:hAnsi="Calibri" w:cs="Arial"/>
                <w:b/>
                <w:color w:val="000000"/>
              </w:rPr>
            </w:pPr>
          </w:p>
          <w:p w:rsidR="00F70C95" w:rsidRPr="00A6653D" w:rsidRDefault="00F70C95" w:rsidP="000B7E18">
            <w:pPr>
              <w:tabs>
                <w:tab w:val="left" w:pos="7305"/>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Primary partner(s)  </w:t>
            </w:r>
            <w:r>
              <w:rPr>
                <w:rFonts w:ascii="Calibri" w:hAnsi="Calibri" w:cs="Arial"/>
                <w:sz w:val="22"/>
                <w:szCs w:val="22"/>
              </w:rPr>
              <w:t xml:space="preserve">               </w:t>
            </w:r>
            <w:r w:rsidRPr="00A6653D">
              <w:rPr>
                <w:rFonts w:ascii="Calibri" w:hAnsi="Calibri" w:cs="Arial"/>
                <w:sz w:val="22"/>
                <w:szCs w:val="22"/>
              </w:rPr>
              <w:t>Enter #</w:t>
            </w:r>
            <w:r>
              <w:rPr>
                <w:rFonts w:ascii="Calibri" w:hAnsi="Calibri" w:cs="Arial"/>
                <w:sz w:val="22"/>
                <w:szCs w:val="22"/>
              </w:rPr>
              <w:t xml:space="preserve"> ________</w:t>
            </w:r>
            <w:r w:rsidRPr="00A6653D">
              <w:rPr>
                <w:rFonts w:ascii="Calibri" w:hAnsi="Calibri" w:cs="Arial"/>
                <w:sz w:val="22"/>
                <w:szCs w:val="22"/>
              </w:rPr>
              <w:t xml:space="preserve">                                                                                           </w:t>
            </w:r>
          </w:p>
          <w:p w:rsidR="00F70C95" w:rsidRPr="00A6653D" w:rsidRDefault="00F70C95" w:rsidP="000B7E18">
            <w:pPr>
              <w:tabs>
                <w:tab w:val="left" w:pos="7305"/>
              </w:tabs>
              <w:ind w:left="-108"/>
              <w:rPr>
                <w:rFonts w:ascii="Calibri" w:hAnsi="Calibri" w:cs="Arial"/>
                <w:color w:val="0000FF"/>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Non-prima</w:t>
            </w:r>
            <w:r>
              <w:rPr>
                <w:rFonts w:ascii="Calibri" w:hAnsi="Calibri" w:cs="Arial"/>
                <w:sz w:val="22"/>
                <w:szCs w:val="22"/>
              </w:rPr>
              <w:t xml:space="preserve">ry partner(s)        </w:t>
            </w:r>
            <w:r w:rsidRPr="00A6653D">
              <w:rPr>
                <w:rFonts w:ascii="Calibri" w:hAnsi="Calibri" w:cs="Arial"/>
                <w:sz w:val="22"/>
                <w:szCs w:val="22"/>
              </w:rPr>
              <w:t>Enter #</w:t>
            </w:r>
            <w:r>
              <w:rPr>
                <w:rFonts w:ascii="Calibri" w:hAnsi="Calibri" w:cs="Arial"/>
                <w:sz w:val="22"/>
                <w:szCs w:val="22"/>
              </w:rPr>
              <w:t xml:space="preserve"> ________</w:t>
            </w:r>
            <w:r w:rsidRPr="00A6653D">
              <w:rPr>
                <w:rFonts w:ascii="Calibri" w:hAnsi="Calibri" w:cs="Arial"/>
                <w:sz w:val="22"/>
                <w:szCs w:val="22"/>
              </w:rPr>
              <w:t xml:space="preserve">                                                                     </w:t>
            </w:r>
          </w:p>
          <w:p w:rsidR="00F70C95" w:rsidRDefault="00F70C95" w:rsidP="000B7E18">
            <w:pPr>
              <w:tabs>
                <w:tab w:val="left" w:pos="7305"/>
              </w:tabs>
              <w:ind w:left="-108"/>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                    </w:t>
            </w:r>
          </w:p>
          <w:p w:rsidR="00F70C95" w:rsidRDefault="00F70C95" w:rsidP="000B7E18">
            <w:pPr>
              <w:tabs>
                <w:tab w:val="left" w:pos="7305"/>
              </w:tabs>
              <w:rPr>
                <w:rFonts w:ascii="Calibri" w:hAnsi="Calibri" w:cs="Arial"/>
                <w:b/>
                <w:color w:val="000000"/>
              </w:rPr>
            </w:pPr>
          </w:p>
        </w:tc>
      </w:tr>
      <w:tr w:rsidR="00F70C95" w:rsidRPr="00B12BFF" w:rsidTr="000B7E18">
        <w:tc>
          <w:tcPr>
            <w:tcW w:w="10890" w:type="dxa"/>
            <w:tcBorders>
              <w:top w:val="single" w:sz="4" w:space="0" w:color="000000"/>
              <w:bottom w:val="dotted" w:sz="4" w:space="0" w:color="auto"/>
            </w:tcBorders>
          </w:tcPr>
          <w:p w:rsidR="00F70C95" w:rsidRPr="00B12BFF" w:rsidRDefault="00F70C95" w:rsidP="000B7E18">
            <w:pPr>
              <w:spacing w:after="200"/>
              <w:rPr>
                <w:rFonts w:ascii="Calibri" w:hAnsi="Calibri" w:cs="Arial"/>
                <w:color w:val="FF0000"/>
              </w:rPr>
            </w:pPr>
            <w:r w:rsidRPr="00B12BFF">
              <w:rPr>
                <w:rFonts w:ascii="Calibri" w:hAnsi="Calibri" w:cs="Arial"/>
                <w:b/>
                <w:sz w:val="22"/>
                <w:szCs w:val="22"/>
              </w:rPr>
              <w:t>2</w:t>
            </w:r>
            <w:r>
              <w:rPr>
                <w:rFonts w:ascii="Calibri" w:hAnsi="Calibri" w:cs="Arial"/>
                <w:b/>
                <w:sz w:val="22"/>
                <w:szCs w:val="22"/>
              </w:rPr>
              <w:t>4</w:t>
            </w:r>
            <w:r w:rsidRPr="00B12BFF">
              <w:rPr>
                <w:rFonts w:ascii="Calibri" w:hAnsi="Calibri" w:cs="Arial"/>
                <w:b/>
                <w:sz w:val="22"/>
                <w:szCs w:val="22"/>
              </w:rPr>
              <w:t>. Out of all the times you had anal or vaginal sex in the last 3 months, how often did you have unprotected sex (without a condom) w</w:t>
            </w:r>
            <w:r>
              <w:rPr>
                <w:rFonts w:ascii="Calibri" w:hAnsi="Calibri" w:cs="Arial"/>
                <w:b/>
                <w:sz w:val="22"/>
                <w:szCs w:val="22"/>
              </w:rPr>
              <w:t>ith a primary partner</w:t>
            </w:r>
            <w:r w:rsidRPr="00B12BFF">
              <w:rPr>
                <w:rFonts w:ascii="Calibri" w:hAnsi="Calibri" w:cs="Arial"/>
                <w:b/>
                <w:sz w:val="22"/>
                <w:szCs w:val="22"/>
              </w:rPr>
              <w:t xml:space="preserve">? </w:t>
            </w:r>
            <w:r w:rsidRPr="00B12BFF">
              <w:rPr>
                <w:rFonts w:ascii="Calibri" w:hAnsi="Calibri" w:cs="Arial"/>
                <w:sz w:val="22"/>
                <w:szCs w:val="22"/>
              </w:rPr>
              <w:t>(Choose one)</w:t>
            </w:r>
            <w:r w:rsidRPr="00B12BFF">
              <w:rPr>
                <w:rFonts w:ascii="Calibri" w:hAnsi="Calibri" w:cs="Arial"/>
                <w:color w:val="FF0000"/>
                <w:sz w:val="22"/>
                <w:szCs w:val="22"/>
              </w:rPr>
              <w:t xml:space="preserve">   </w:t>
            </w:r>
          </w:p>
          <w:p w:rsidR="00F70C95" w:rsidRPr="00B12BFF" w:rsidRDefault="00F70C95" w:rsidP="000B7E18">
            <w:pPr>
              <w:tabs>
                <w:tab w:val="left" w:pos="180"/>
                <w:tab w:val="left" w:pos="4950"/>
              </w:tabs>
              <w:ind w:left="-108"/>
              <w:rPr>
                <w:rFonts w:ascii="Calibri" w:hAnsi="Calibri" w:cs="Arial"/>
                <w:color w:val="0000FF"/>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Almost never</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Less than half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color w:val="0000FF"/>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Half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More than half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Almost all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color w:val="0000FF"/>
              </w:rPr>
            </w:pPr>
            <w:r w:rsidRPr="00B12BFF">
              <w:rPr>
                <w:rFonts w:ascii="Calibri" w:hAnsi="Calibri" w:cs="Arial"/>
                <w:sz w:val="22"/>
                <w:szCs w:val="22"/>
              </w:rPr>
              <w:t xml:space="preserve"> </w:t>
            </w: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All the time</w:t>
            </w:r>
            <w:r w:rsidRPr="00B12BFF">
              <w:rPr>
                <w:rFonts w:ascii="Calibri" w:hAnsi="Calibri" w:cs="Arial"/>
                <w:sz w:val="22"/>
                <w:szCs w:val="22"/>
              </w:rPr>
              <w:tab/>
            </w:r>
          </w:p>
          <w:p w:rsidR="00F70C95" w:rsidRDefault="00F70C95" w:rsidP="000B7E18">
            <w:pPr>
              <w:tabs>
                <w:tab w:val="left" w:pos="180"/>
                <w:tab w:val="center" w:pos="4320"/>
                <w:tab w:val="right" w:pos="8640"/>
              </w:tabs>
              <w:ind w:left="-115"/>
              <w:rPr>
                <w:rFonts w:ascii="Calibri" w:hAnsi="Calibri" w:cs="Arial"/>
              </w:rPr>
            </w:pPr>
            <w:r w:rsidRPr="00B12BFF">
              <w:rPr>
                <w:rFonts w:ascii="Calibri" w:hAnsi="Calibri" w:cs="Arial"/>
                <w:sz w:val="22"/>
                <w:szCs w:val="22"/>
              </w:rPr>
              <w:t xml:space="preserve">     </w:t>
            </w:r>
            <w:r>
              <w:rPr>
                <w:rFonts w:ascii="Calibri" w:hAnsi="Calibri" w:cs="Arial"/>
                <w:sz w:val="22"/>
                <w:szCs w:val="22"/>
              </w:rPr>
              <w:t xml:space="preserve"> </w:t>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w:t>
            </w:r>
            <w:r>
              <w:rPr>
                <w:rFonts w:ascii="Calibri" w:hAnsi="Calibri" w:cs="Arial"/>
                <w:sz w:val="22"/>
                <w:szCs w:val="22"/>
              </w:rPr>
              <w:t xml:space="preserve">Don’t know </w:t>
            </w:r>
          </w:p>
          <w:p w:rsidR="00F70C95" w:rsidRDefault="00F70C95" w:rsidP="000B7E18">
            <w:pPr>
              <w:tabs>
                <w:tab w:val="left" w:pos="180"/>
                <w:tab w:val="left" w:pos="7305"/>
              </w:tabs>
              <w:rPr>
                <w:rFonts w:ascii="Calibri" w:hAnsi="Calibri" w:cs="Arial"/>
                <w:b/>
                <w:color w:val="000000"/>
              </w:rPr>
            </w:pPr>
            <w:r>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Pr>
                <w:rFonts w:ascii="Calibri" w:hAnsi="Calibri" w:cs="Arial"/>
                <w:sz w:val="22"/>
                <w:szCs w:val="22"/>
              </w:rPr>
              <w:t xml:space="preserve"> </w:t>
            </w:r>
            <w:r w:rsidRPr="00B12BFF">
              <w:rPr>
                <w:rFonts w:ascii="Calibri" w:hAnsi="Calibri" w:cs="Arial"/>
                <w:sz w:val="22"/>
                <w:szCs w:val="22"/>
              </w:rPr>
              <w:t>Decline to answer</w:t>
            </w:r>
          </w:p>
          <w:p w:rsidR="00F70C95" w:rsidRPr="00B12BFF" w:rsidRDefault="00F70C95" w:rsidP="000B7E18">
            <w:pPr>
              <w:tabs>
                <w:tab w:val="center" w:pos="4320"/>
                <w:tab w:val="right" w:pos="8640"/>
              </w:tabs>
              <w:rPr>
                <w:rFonts w:ascii="Calibri" w:hAnsi="Calibri" w:cs="Arial"/>
              </w:rPr>
            </w:pPr>
          </w:p>
        </w:tc>
      </w:tr>
      <w:tr w:rsidR="00F70C95" w:rsidRPr="00B12BFF" w:rsidTr="000B7E18">
        <w:tc>
          <w:tcPr>
            <w:tcW w:w="10890" w:type="dxa"/>
            <w:tcBorders>
              <w:top w:val="dotted" w:sz="4" w:space="0" w:color="auto"/>
              <w:bottom w:val="single" w:sz="4" w:space="0" w:color="000000"/>
            </w:tcBorders>
          </w:tcPr>
          <w:p w:rsidR="00F70C95" w:rsidRPr="00B12BFF" w:rsidRDefault="00F70C95" w:rsidP="000B7E18">
            <w:pPr>
              <w:spacing w:after="200"/>
              <w:rPr>
                <w:rFonts w:ascii="Calibri" w:hAnsi="Calibri" w:cs="Arial"/>
                <w:color w:val="FF0000"/>
              </w:rPr>
            </w:pPr>
            <w:r w:rsidRPr="00B12BFF">
              <w:rPr>
                <w:rFonts w:ascii="Calibri" w:hAnsi="Calibri" w:cs="Arial"/>
                <w:b/>
                <w:sz w:val="22"/>
                <w:szCs w:val="22"/>
              </w:rPr>
              <w:t>2</w:t>
            </w:r>
            <w:r>
              <w:rPr>
                <w:rFonts w:ascii="Calibri" w:hAnsi="Calibri" w:cs="Arial"/>
                <w:b/>
                <w:sz w:val="22"/>
                <w:szCs w:val="22"/>
              </w:rPr>
              <w:t>5</w:t>
            </w:r>
            <w:r w:rsidRPr="00B12BFF">
              <w:rPr>
                <w:rFonts w:ascii="Calibri" w:hAnsi="Calibri" w:cs="Arial"/>
                <w:b/>
                <w:sz w:val="22"/>
                <w:szCs w:val="22"/>
              </w:rPr>
              <w:t xml:space="preserve">. Out of all the times you had anal or vaginal sex in the last 3 months, how often did you have unprotected sex (without a condom) </w:t>
            </w:r>
            <w:r>
              <w:rPr>
                <w:rFonts w:ascii="Calibri" w:hAnsi="Calibri" w:cs="Arial"/>
                <w:b/>
                <w:sz w:val="22"/>
                <w:szCs w:val="22"/>
              </w:rPr>
              <w:t>with a non-primary partner</w:t>
            </w:r>
            <w:r w:rsidRPr="00B12BFF">
              <w:rPr>
                <w:rFonts w:ascii="Calibri" w:hAnsi="Calibri" w:cs="Arial"/>
                <w:b/>
                <w:sz w:val="22"/>
                <w:szCs w:val="22"/>
              </w:rPr>
              <w:t xml:space="preserve">? </w:t>
            </w:r>
            <w:r w:rsidRPr="00B12BFF">
              <w:rPr>
                <w:rFonts w:ascii="Calibri" w:hAnsi="Calibri" w:cs="Arial"/>
                <w:sz w:val="22"/>
                <w:szCs w:val="22"/>
              </w:rPr>
              <w:t>(Choose one)</w:t>
            </w:r>
            <w:r w:rsidRPr="00B12BFF">
              <w:rPr>
                <w:rFonts w:ascii="Calibri" w:hAnsi="Calibri" w:cs="Arial"/>
                <w:color w:val="FF0000"/>
                <w:sz w:val="22"/>
                <w:szCs w:val="22"/>
              </w:rPr>
              <w:t xml:space="preserve">   </w:t>
            </w:r>
          </w:p>
          <w:p w:rsidR="00F70C95" w:rsidRPr="00B12BFF" w:rsidRDefault="00F70C95" w:rsidP="000B7E18">
            <w:pPr>
              <w:tabs>
                <w:tab w:val="left" w:pos="180"/>
                <w:tab w:val="left" w:pos="4950"/>
              </w:tabs>
              <w:ind w:left="-108"/>
              <w:rPr>
                <w:rFonts w:ascii="Calibri" w:hAnsi="Calibri" w:cs="Arial"/>
                <w:color w:val="0000FF"/>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Almost never</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Less than half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color w:val="0000FF"/>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Half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rPr>
            </w:pP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More than half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rPr>
            </w:pPr>
            <w:r w:rsidRPr="00B12BFF">
              <w:rPr>
                <w:rFonts w:ascii="Calibri" w:hAnsi="Calibri" w:cs="Arial"/>
                <w:sz w:val="22"/>
                <w:szCs w:val="22"/>
              </w:rPr>
              <w:lastRenderedPageBreak/>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Almost all the time</w:t>
            </w:r>
            <w:r w:rsidRPr="00B12BFF">
              <w:rPr>
                <w:rFonts w:ascii="Calibri" w:hAnsi="Calibri" w:cs="Arial"/>
                <w:sz w:val="22"/>
                <w:szCs w:val="22"/>
              </w:rPr>
              <w:tab/>
            </w:r>
          </w:p>
          <w:p w:rsidR="00F70C95" w:rsidRPr="00B12BFF" w:rsidRDefault="00F70C95" w:rsidP="000B7E18">
            <w:pPr>
              <w:tabs>
                <w:tab w:val="left" w:pos="180"/>
                <w:tab w:val="left" w:pos="4950"/>
              </w:tabs>
              <w:ind w:left="-108"/>
              <w:rPr>
                <w:rFonts w:ascii="Calibri" w:hAnsi="Calibri" w:cs="Arial"/>
                <w:color w:val="0000FF"/>
              </w:rPr>
            </w:pPr>
            <w:r w:rsidRPr="00B12BFF">
              <w:rPr>
                <w:rFonts w:ascii="Calibri" w:hAnsi="Calibri" w:cs="Arial"/>
                <w:sz w:val="22"/>
                <w:szCs w:val="22"/>
              </w:rPr>
              <w:t xml:space="preserve"> </w:t>
            </w:r>
            <w:r w:rsidRPr="00B12BFF">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All the time</w:t>
            </w:r>
            <w:r w:rsidRPr="00B12BFF">
              <w:rPr>
                <w:rFonts w:ascii="Calibri" w:hAnsi="Calibri" w:cs="Arial"/>
                <w:sz w:val="22"/>
                <w:szCs w:val="22"/>
              </w:rPr>
              <w:tab/>
            </w:r>
          </w:p>
          <w:p w:rsidR="00F70C95" w:rsidRDefault="00F70C95" w:rsidP="000B7E18">
            <w:pPr>
              <w:tabs>
                <w:tab w:val="left" w:pos="180"/>
                <w:tab w:val="center" w:pos="4320"/>
                <w:tab w:val="right" w:pos="8640"/>
              </w:tabs>
              <w:ind w:left="-115"/>
              <w:rPr>
                <w:rFonts w:ascii="Calibri" w:hAnsi="Calibri" w:cs="Arial"/>
              </w:rPr>
            </w:pPr>
            <w:r w:rsidRPr="00B12BFF">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w:t>
            </w:r>
            <w:r>
              <w:rPr>
                <w:rFonts w:ascii="Calibri" w:hAnsi="Calibri" w:cs="Arial"/>
                <w:sz w:val="22"/>
                <w:szCs w:val="22"/>
              </w:rPr>
              <w:t xml:space="preserve">Don’t know </w:t>
            </w:r>
          </w:p>
          <w:p w:rsidR="00F70C95" w:rsidRPr="0025131D" w:rsidRDefault="00F70C95" w:rsidP="000B7E18">
            <w:pPr>
              <w:tabs>
                <w:tab w:val="left" w:pos="180"/>
                <w:tab w:val="center" w:pos="4320"/>
                <w:tab w:val="right" w:pos="8640"/>
              </w:tabs>
              <w:spacing w:after="200"/>
              <w:rPr>
                <w:rFonts w:ascii="Calibri" w:hAnsi="Calibri" w:cs="Arial"/>
              </w:rPr>
            </w:pPr>
            <w:r w:rsidRPr="00B12BFF">
              <w:rPr>
                <w:rFonts w:ascii="Calibri" w:hAnsi="Calibri" w:cs="Arial"/>
                <w:sz w:val="22"/>
                <w:szCs w:val="22"/>
              </w:rPr>
              <w:t xml:space="preserve"> </w:t>
            </w:r>
            <w:r>
              <w:rPr>
                <w:rFonts w:ascii="Calibri" w:hAnsi="Calibri" w:cs="Arial"/>
                <w:sz w:val="22"/>
                <w:szCs w:val="22"/>
              </w:rPr>
              <w:tab/>
            </w:r>
            <w:r w:rsidR="00677CA1" w:rsidRPr="00B12BFF">
              <w:rPr>
                <w:rFonts w:ascii="Calibri" w:hAnsi="Calibri" w:cs="Arial"/>
                <w:sz w:val="22"/>
                <w:szCs w:val="22"/>
              </w:rPr>
              <w:fldChar w:fldCharType="begin">
                <w:ffData>
                  <w:name w:val=""/>
                  <w:enabled/>
                  <w:calcOnExit w:val="0"/>
                  <w:checkBox>
                    <w:size w:val="22"/>
                    <w:default w:val="0"/>
                  </w:checkBox>
                </w:ffData>
              </w:fldChar>
            </w:r>
            <w:r w:rsidRPr="00B12BFF">
              <w:rPr>
                <w:rFonts w:ascii="Calibri" w:hAnsi="Calibri" w:cs="Arial"/>
                <w:sz w:val="22"/>
                <w:szCs w:val="22"/>
              </w:rPr>
              <w:instrText xml:space="preserve"> FORMCHECKBOX </w:instrText>
            </w:r>
            <w:r w:rsidR="00677CA1" w:rsidRPr="00B12BFF">
              <w:rPr>
                <w:rFonts w:ascii="Calibri" w:hAnsi="Calibri" w:cs="Arial"/>
                <w:sz w:val="22"/>
                <w:szCs w:val="22"/>
              </w:rPr>
            </w:r>
            <w:r w:rsidR="00677CA1" w:rsidRPr="00B12BFF">
              <w:rPr>
                <w:rFonts w:ascii="Calibri" w:hAnsi="Calibri" w:cs="Arial"/>
                <w:sz w:val="22"/>
                <w:szCs w:val="22"/>
              </w:rPr>
              <w:fldChar w:fldCharType="end"/>
            </w:r>
            <w:r w:rsidRPr="00B12BFF">
              <w:rPr>
                <w:rFonts w:ascii="Calibri" w:hAnsi="Calibri" w:cs="Arial"/>
                <w:sz w:val="22"/>
                <w:szCs w:val="22"/>
              </w:rPr>
              <w:t xml:space="preserve"> Decline to answer</w:t>
            </w:r>
          </w:p>
        </w:tc>
      </w:tr>
      <w:tr w:rsidR="00F70C95" w:rsidRPr="00B12BFF" w:rsidTr="000B7E18">
        <w:tc>
          <w:tcPr>
            <w:tcW w:w="10890" w:type="dxa"/>
            <w:tcBorders>
              <w:top w:val="single" w:sz="4" w:space="0" w:color="000000"/>
              <w:bottom w:val="single" w:sz="4" w:space="0" w:color="000000"/>
            </w:tcBorders>
          </w:tcPr>
          <w:p w:rsidR="00F70C95" w:rsidRPr="00A6653D" w:rsidRDefault="00F70C95" w:rsidP="000B7E18">
            <w:pPr>
              <w:tabs>
                <w:tab w:val="center" w:pos="4320"/>
                <w:tab w:val="right" w:pos="8640"/>
              </w:tabs>
              <w:spacing w:after="200"/>
              <w:rPr>
                <w:rFonts w:ascii="Calibri" w:hAnsi="Calibri" w:cs="Arial"/>
                <w:b/>
              </w:rPr>
            </w:pPr>
            <w:r>
              <w:rPr>
                <w:rFonts w:ascii="Calibri" w:hAnsi="Calibri" w:cs="Arial"/>
                <w:b/>
                <w:sz w:val="22"/>
                <w:szCs w:val="22"/>
              </w:rPr>
              <w:lastRenderedPageBreak/>
              <w:t>26</w:t>
            </w:r>
            <w:r w:rsidRPr="00A6653D">
              <w:rPr>
                <w:rFonts w:ascii="Calibri" w:hAnsi="Calibri" w:cs="Arial"/>
                <w:b/>
                <w:sz w:val="22"/>
                <w:szCs w:val="22"/>
              </w:rPr>
              <w:t xml:space="preserve">. Select all the behaviors below that you did with a male, female, or transgender person in the last 3 months.    </w:t>
            </w:r>
          </w:p>
          <w:p w:rsidR="00F70C95" w:rsidRPr="00776788" w:rsidRDefault="00F70C95" w:rsidP="000B7E18">
            <w:pPr>
              <w:spacing w:after="120"/>
              <w:rPr>
                <w:rFonts w:ascii="Calibri" w:hAnsi="Calibri" w:cs="Arial"/>
              </w:rPr>
            </w:pPr>
            <w:r w:rsidRPr="00A6653D">
              <w:rPr>
                <w:rFonts w:ascii="Calibri" w:hAnsi="Calibri" w:cs="Arial"/>
                <w:b/>
                <w:sz w:val="22"/>
                <w:szCs w:val="22"/>
              </w:rPr>
              <w:t xml:space="preserve">   </w:t>
            </w:r>
            <w:r w:rsidRPr="00A6653D">
              <w:rPr>
                <w:rFonts w:ascii="Calibri" w:hAnsi="Calibri" w:cs="Arial"/>
                <w:sz w:val="22"/>
                <w:szCs w:val="22"/>
              </w:rPr>
              <w:t>Had unprotected anal or vaginal sex with someone:</w:t>
            </w:r>
          </w:p>
          <w:p w:rsidR="00F70C95" w:rsidRPr="00A6653D" w:rsidRDefault="00F70C95" w:rsidP="000B7E18">
            <w:pPr>
              <w:tabs>
                <w:tab w:val="center" w:pos="4320"/>
                <w:tab w:val="right" w:pos="8640"/>
              </w:tabs>
              <w:spacing w:after="200"/>
              <w:rPr>
                <w:rFonts w:ascii="Calibri" w:hAnsi="Calibri" w:cs="Arial"/>
                <w:color w:val="FF0000"/>
              </w:rPr>
            </w:pPr>
            <w:r w:rsidRPr="00A6653D">
              <w:rPr>
                <w:rFonts w:ascii="Calibri" w:hAnsi="Calibri" w:cs="Arial"/>
                <w:sz w:val="22"/>
                <w:szCs w:val="22"/>
              </w:rPr>
              <w:t xml:space="preserve">… while drunk or high on drugs </w:t>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Default="00F70C95" w:rsidP="000B7E18">
            <w:pPr>
              <w:tabs>
                <w:tab w:val="left" w:pos="660"/>
                <w:tab w:val="left" w:pos="7305"/>
              </w:tabs>
              <w:rPr>
                <w:rFonts w:ascii="Calibri" w:hAnsi="Calibri" w:cs="Arial"/>
              </w:rPr>
            </w:pPr>
            <w:r w:rsidRPr="00A6653D">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Default="00F70C95" w:rsidP="000B7E18">
            <w:pPr>
              <w:tabs>
                <w:tab w:val="left" w:pos="7305"/>
              </w:tabs>
              <w:rPr>
                <w:rFonts w:ascii="Calibri" w:hAnsi="Calibri" w:cs="Arial"/>
                <w:b/>
                <w:color w:val="000000"/>
              </w:rPr>
            </w:pPr>
          </w:p>
          <w:p w:rsidR="00F70C95" w:rsidRDefault="00F70C95" w:rsidP="000B7E18">
            <w:pPr>
              <w:tabs>
                <w:tab w:val="left" w:pos="660"/>
                <w:tab w:val="left" w:pos="3960"/>
                <w:tab w:val="left" w:pos="7150"/>
                <w:tab w:val="left" w:pos="8250"/>
                <w:tab w:val="left" w:pos="9350"/>
              </w:tabs>
              <w:rPr>
                <w:rFonts w:ascii="Calibri" w:hAnsi="Calibri" w:cs="Arial"/>
              </w:rPr>
            </w:pPr>
            <w:r>
              <w:rPr>
                <w:rFonts w:ascii="Calibri" w:hAnsi="Calibri" w:cs="Arial"/>
                <w:sz w:val="22"/>
                <w:szCs w:val="22"/>
              </w:rPr>
              <w:t xml:space="preserve">… that you met on the Internet </w:t>
            </w:r>
          </w:p>
          <w:p w:rsidR="00F70C95" w:rsidRPr="00A6653D" w:rsidRDefault="00F70C95" w:rsidP="000B7E18">
            <w:pPr>
              <w:tabs>
                <w:tab w:val="left" w:pos="660"/>
                <w:tab w:val="left" w:pos="39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p>
          <w:p w:rsidR="00F70C95" w:rsidRDefault="00F70C95" w:rsidP="000B7E18">
            <w:pPr>
              <w:tabs>
                <w:tab w:val="left" w:pos="660"/>
                <w:tab w:val="left" w:pos="7150"/>
                <w:tab w:val="left" w:pos="8250"/>
                <w:tab w:val="left" w:pos="9350"/>
              </w:tabs>
              <w:rPr>
                <w:rFonts w:ascii="Calibri" w:hAnsi="Calibri" w:cs="Arial"/>
              </w:rPr>
            </w:pPr>
            <w:r w:rsidRPr="00A6653D">
              <w:rPr>
                <w:rFonts w:ascii="Calibri" w:hAnsi="Calibri" w:cs="Arial"/>
                <w:sz w:val="22"/>
                <w:szCs w:val="22"/>
              </w:rPr>
              <w:t xml:space="preserve">… so you could get drugs, money, a place to stay, clothing, or something else you needed  </w:t>
            </w:r>
          </w:p>
          <w:p w:rsidR="00F70C95" w:rsidRPr="00A6653D" w:rsidRDefault="00F70C95" w:rsidP="000B7E18">
            <w:pPr>
              <w:tabs>
                <w:tab w:val="left" w:pos="6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Default="00F70C95" w:rsidP="000B7E18">
            <w:pPr>
              <w:tabs>
                <w:tab w:val="left" w:pos="660"/>
                <w:tab w:val="left" w:pos="3960"/>
                <w:tab w:val="left" w:pos="7150"/>
                <w:tab w:val="left" w:pos="8250"/>
                <w:tab w:val="left" w:pos="9350"/>
              </w:tabs>
              <w:rPr>
                <w:rFonts w:ascii="Calibri" w:hAnsi="Calibri" w:cs="Arial"/>
              </w:rPr>
            </w:pPr>
          </w:p>
          <w:p w:rsidR="00F70C95" w:rsidRDefault="00F70C95" w:rsidP="000B7E18">
            <w:pPr>
              <w:tabs>
                <w:tab w:val="left" w:pos="660"/>
                <w:tab w:val="left" w:pos="7150"/>
                <w:tab w:val="left" w:pos="8250"/>
                <w:tab w:val="left" w:pos="9350"/>
              </w:tabs>
              <w:rPr>
                <w:rFonts w:ascii="Calibri" w:hAnsi="Calibri" w:cs="Arial"/>
              </w:rPr>
            </w:pPr>
            <w:r w:rsidRPr="00A6653D">
              <w:rPr>
                <w:rFonts w:ascii="Calibri" w:hAnsi="Calibri" w:cs="Arial"/>
                <w:sz w:val="22"/>
                <w:szCs w:val="22"/>
              </w:rPr>
              <w:t>… who has sex with others so he or she could get drugs, money, a place to stay, clothing, or s</w:t>
            </w:r>
            <w:r>
              <w:rPr>
                <w:rFonts w:ascii="Calibri" w:hAnsi="Calibri" w:cs="Arial"/>
                <w:sz w:val="22"/>
                <w:szCs w:val="22"/>
              </w:rPr>
              <w:t xml:space="preserve">omething else he or she needed </w:t>
            </w:r>
          </w:p>
          <w:p w:rsidR="00F70C95" w:rsidRPr="00A6653D" w:rsidRDefault="00F70C95" w:rsidP="000B7E18">
            <w:pPr>
              <w:tabs>
                <w:tab w:val="left" w:pos="6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p>
          <w:p w:rsidR="00F70C95" w:rsidRDefault="00F70C95" w:rsidP="000B7E18">
            <w:pPr>
              <w:tabs>
                <w:tab w:val="left" w:pos="660"/>
                <w:tab w:val="left" w:pos="7150"/>
                <w:tab w:val="left" w:pos="8250"/>
                <w:tab w:val="left" w:pos="9350"/>
              </w:tabs>
              <w:rPr>
                <w:rFonts w:ascii="Calibri" w:hAnsi="Calibri" w:cs="Arial"/>
              </w:rPr>
            </w:pPr>
            <w:r w:rsidRPr="00A6653D">
              <w:rPr>
                <w:rFonts w:ascii="Calibri" w:hAnsi="Calibri" w:cs="Arial"/>
                <w:sz w:val="22"/>
                <w:szCs w:val="22"/>
              </w:rPr>
              <w:t>… who you k</w:t>
            </w:r>
            <w:r>
              <w:rPr>
                <w:rFonts w:ascii="Calibri" w:hAnsi="Calibri" w:cs="Arial"/>
                <w:sz w:val="22"/>
                <w:szCs w:val="22"/>
              </w:rPr>
              <w:t xml:space="preserve">new was an injection drug user </w:t>
            </w:r>
          </w:p>
          <w:p w:rsidR="00F70C95" w:rsidRPr="00A6653D" w:rsidRDefault="00F70C95" w:rsidP="000B7E18">
            <w:pPr>
              <w:tabs>
                <w:tab w:val="left" w:pos="6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lastRenderedPageBreak/>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B12BFF" w:rsidRDefault="00F70C95" w:rsidP="000B7E18">
            <w:pPr>
              <w:tabs>
                <w:tab w:val="left" w:pos="7305"/>
              </w:tabs>
              <w:rPr>
                <w:rFonts w:ascii="Calibri" w:hAnsi="Calibri" w:cs="Arial"/>
                <w:b/>
                <w:color w:val="000000"/>
              </w:rPr>
            </w:pPr>
          </w:p>
        </w:tc>
      </w:tr>
      <w:tr w:rsidR="00F70C95" w:rsidRPr="00B12BFF" w:rsidTr="000B7E18">
        <w:tc>
          <w:tcPr>
            <w:tcW w:w="10890" w:type="dxa"/>
            <w:tcBorders>
              <w:top w:val="single" w:sz="4" w:space="0" w:color="000000"/>
              <w:bottom w:val="single" w:sz="4" w:space="0" w:color="000000"/>
            </w:tcBorders>
          </w:tcPr>
          <w:p w:rsidR="00F70C95" w:rsidRDefault="00F70C95" w:rsidP="000B7E18">
            <w:pPr>
              <w:tabs>
                <w:tab w:val="left" w:pos="660"/>
                <w:tab w:val="left" w:pos="7150"/>
                <w:tab w:val="left" w:pos="8250"/>
                <w:tab w:val="left" w:pos="9350"/>
              </w:tabs>
              <w:rPr>
                <w:rFonts w:ascii="Calibri" w:hAnsi="Calibri" w:cs="Arial"/>
              </w:rPr>
            </w:pPr>
          </w:p>
          <w:p w:rsidR="00F70C95" w:rsidRDefault="00F70C95" w:rsidP="000B7E18">
            <w:pPr>
              <w:tabs>
                <w:tab w:val="left" w:pos="660"/>
                <w:tab w:val="left" w:pos="7150"/>
                <w:tab w:val="left" w:pos="8250"/>
                <w:tab w:val="left" w:pos="9350"/>
              </w:tabs>
              <w:rPr>
                <w:rFonts w:ascii="Calibri" w:hAnsi="Calibri" w:cs="Arial"/>
                <w:color w:val="FF0000"/>
              </w:rPr>
            </w:pPr>
            <w:r w:rsidRPr="00A6653D">
              <w:rPr>
                <w:rFonts w:ascii="Calibri" w:hAnsi="Calibri" w:cs="Arial"/>
                <w:sz w:val="22"/>
                <w:szCs w:val="22"/>
              </w:rPr>
              <w:t xml:space="preserve">… whose HIV status was unknown to you </w:t>
            </w:r>
            <w:r w:rsidRPr="00A6653D">
              <w:rPr>
                <w:rFonts w:ascii="Calibri" w:hAnsi="Calibri" w:cs="Arial"/>
                <w:color w:val="FF0000"/>
                <w:sz w:val="22"/>
                <w:szCs w:val="22"/>
              </w:rPr>
              <w:t xml:space="preserve"> </w:t>
            </w:r>
          </w:p>
          <w:p w:rsidR="00F70C95" w:rsidRPr="00A6653D" w:rsidRDefault="00F70C95" w:rsidP="000B7E18">
            <w:pPr>
              <w:tabs>
                <w:tab w:val="left" w:pos="6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A6653D" w:rsidRDefault="00F70C95" w:rsidP="000B7E18">
            <w:pPr>
              <w:tabs>
                <w:tab w:val="left" w:pos="660"/>
                <w:tab w:val="left" w:pos="3960"/>
                <w:tab w:val="left" w:pos="7150"/>
                <w:tab w:val="left" w:pos="8250"/>
                <w:tab w:val="left" w:pos="9350"/>
              </w:tabs>
              <w:rPr>
                <w:rFonts w:ascii="Calibri" w:hAnsi="Calibri" w:cs="Arial"/>
              </w:rPr>
            </w:pPr>
          </w:p>
          <w:p w:rsidR="00F70C95" w:rsidRPr="00A6653D" w:rsidRDefault="00F70C95" w:rsidP="000B7E18">
            <w:pPr>
              <w:tabs>
                <w:tab w:val="left" w:pos="660"/>
                <w:tab w:val="left" w:pos="7150"/>
                <w:tab w:val="left" w:pos="8250"/>
                <w:tab w:val="left" w:pos="9350"/>
              </w:tabs>
              <w:rPr>
                <w:rFonts w:ascii="Calibri" w:hAnsi="Calibri" w:cs="Arial"/>
              </w:rPr>
            </w:pPr>
            <w:r w:rsidRPr="00A6653D">
              <w:rPr>
                <w:rFonts w:ascii="Calibri" w:hAnsi="Calibri" w:cs="Arial"/>
                <w:sz w:val="22"/>
                <w:szCs w:val="22"/>
              </w:rPr>
              <w:t>… whose HIV status was diff</w:t>
            </w:r>
            <w:r>
              <w:rPr>
                <w:rFonts w:ascii="Calibri" w:hAnsi="Calibri" w:cs="Arial"/>
                <w:sz w:val="22"/>
                <w:szCs w:val="22"/>
              </w:rPr>
              <w:t xml:space="preserve">erent from your own HIV status </w:t>
            </w:r>
            <w:r w:rsidRPr="00A6653D">
              <w:rPr>
                <w:rFonts w:ascii="Calibri" w:hAnsi="Calibri" w:cs="Arial"/>
                <w:sz w:val="22"/>
                <w:szCs w:val="22"/>
              </w:rPr>
              <w:t xml:space="preserve"> </w:t>
            </w:r>
          </w:p>
          <w:p w:rsidR="00F70C95" w:rsidRDefault="00F70C95" w:rsidP="000B7E18">
            <w:pPr>
              <w:tabs>
                <w:tab w:val="left" w:pos="660"/>
                <w:tab w:val="left" w:pos="39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A6653D" w:rsidRDefault="00F70C95" w:rsidP="000B7E18">
            <w:pPr>
              <w:tabs>
                <w:tab w:val="left" w:pos="660"/>
                <w:tab w:val="left" w:pos="3960"/>
                <w:tab w:val="left" w:pos="7150"/>
                <w:tab w:val="left" w:pos="8250"/>
                <w:tab w:val="left" w:pos="9350"/>
              </w:tabs>
              <w:rPr>
                <w:rFonts w:ascii="Calibri" w:hAnsi="Calibri" w:cs="Arial"/>
              </w:rPr>
            </w:pPr>
          </w:p>
          <w:p w:rsidR="00F70C95" w:rsidRDefault="00F70C95" w:rsidP="000B7E18">
            <w:pPr>
              <w:tabs>
                <w:tab w:val="left" w:pos="660"/>
                <w:tab w:val="left" w:pos="7150"/>
                <w:tab w:val="left" w:pos="8250"/>
                <w:tab w:val="left" w:pos="9350"/>
              </w:tabs>
              <w:rPr>
                <w:rFonts w:ascii="Calibri" w:hAnsi="Calibri" w:cs="Arial"/>
              </w:rPr>
            </w:pPr>
            <w:r w:rsidRPr="00A6653D">
              <w:rPr>
                <w:rFonts w:ascii="Calibri" w:hAnsi="Calibri" w:cs="Arial"/>
                <w:sz w:val="22"/>
                <w:szCs w:val="22"/>
              </w:rPr>
              <w:t>… who was anonymous (you do not know the person’s name or have no way to contact t</w:t>
            </w:r>
            <w:r>
              <w:rPr>
                <w:rFonts w:ascii="Calibri" w:hAnsi="Calibri" w:cs="Arial"/>
                <w:sz w:val="22"/>
                <w:szCs w:val="22"/>
              </w:rPr>
              <w:t xml:space="preserve">he person again in the future) </w:t>
            </w:r>
          </w:p>
          <w:p w:rsidR="00F70C95" w:rsidRPr="00A6653D" w:rsidRDefault="00F70C95" w:rsidP="000B7E18">
            <w:pPr>
              <w:tabs>
                <w:tab w:val="left" w:pos="6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Pr="00A6653D" w:rsidRDefault="00F70C95" w:rsidP="000B7E18">
            <w:pPr>
              <w:tabs>
                <w:tab w:val="left" w:pos="6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p>
          <w:p w:rsidR="00F70C95" w:rsidRDefault="00F70C95" w:rsidP="000B7E18">
            <w:pPr>
              <w:tabs>
                <w:tab w:val="left" w:pos="660"/>
                <w:tab w:val="left" w:pos="7150"/>
                <w:tab w:val="left" w:pos="8250"/>
                <w:tab w:val="left" w:pos="9350"/>
              </w:tabs>
              <w:rPr>
                <w:rFonts w:ascii="Calibri" w:hAnsi="Calibri" w:cs="Arial"/>
              </w:rPr>
            </w:pPr>
            <w:r>
              <w:rPr>
                <w:rFonts w:ascii="Calibri" w:hAnsi="Calibri" w:cs="Arial"/>
                <w:sz w:val="22"/>
                <w:szCs w:val="22"/>
              </w:rPr>
              <w:t xml:space="preserve"> … who was over age 30   </w:t>
            </w:r>
            <w:r w:rsidRPr="00A6653D">
              <w:rPr>
                <w:rFonts w:ascii="Calibri" w:hAnsi="Calibri" w:cs="Arial"/>
                <w:sz w:val="22"/>
                <w:szCs w:val="22"/>
              </w:rPr>
              <w:t xml:space="preserve"> </w:t>
            </w:r>
          </w:p>
          <w:p w:rsidR="00F70C95" w:rsidRPr="00A6653D" w:rsidRDefault="00F70C95" w:rsidP="000B7E18">
            <w:pPr>
              <w:tabs>
                <w:tab w:val="left" w:pos="660"/>
                <w:tab w:val="left" w:pos="7150"/>
                <w:tab w:val="left" w:pos="8250"/>
                <w:tab w:val="left" w:pos="9350"/>
              </w:tabs>
              <w:rPr>
                <w:rFonts w:ascii="Calibri" w:hAnsi="Calibri" w:cs="Arial"/>
              </w:rPr>
            </w:pP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Female</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Transgender</w:t>
            </w:r>
            <w:r w:rsidRPr="00A6653D">
              <w:rPr>
                <w:rFonts w:ascii="Calibri" w:hAnsi="Calibri" w:cs="Arial"/>
                <w:sz w:val="22"/>
                <w:szCs w:val="22"/>
              </w:rPr>
              <w:tab/>
            </w:r>
          </w:p>
          <w:p w:rsidR="00F70C95" w:rsidRPr="00A6653D"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None</w:t>
            </w:r>
            <w:r w:rsidRPr="00A6653D">
              <w:rPr>
                <w:rFonts w:ascii="Calibri" w:hAnsi="Calibri" w:cs="Arial"/>
                <w:sz w:val="22"/>
                <w:szCs w:val="22"/>
              </w:rPr>
              <w:tab/>
            </w:r>
          </w:p>
          <w:p w:rsidR="00F70C95" w:rsidRDefault="00F70C95"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Decline to answer</w:t>
            </w:r>
          </w:p>
          <w:p w:rsidR="00F70C95" w:rsidRDefault="00F70C95" w:rsidP="000B7E18">
            <w:pPr>
              <w:tabs>
                <w:tab w:val="left" w:pos="660"/>
                <w:tab w:val="left" w:pos="3960"/>
                <w:tab w:val="left" w:pos="7150"/>
                <w:tab w:val="left" w:pos="8250"/>
                <w:tab w:val="left" w:pos="9350"/>
              </w:tabs>
              <w:rPr>
                <w:rFonts w:ascii="Calibri" w:hAnsi="Calibri" w:cs="Arial"/>
              </w:rPr>
            </w:pPr>
          </w:p>
          <w:p w:rsidR="00F70C95" w:rsidRDefault="00677CA1" w:rsidP="000B7E18">
            <w:pPr>
              <w:tabs>
                <w:tab w:val="left" w:pos="660"/>
                <w:tab w:val="left" w:pos="3960"/>
                <w:tab w:val="left" w:pos="7150"/>
                <w:tab w:val="left" w:pos="8250"/>
                <w:tab w:val="left" w:pos="935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I have not done any of these behaviors with male, female, or transgender partners</w:t>
            </w:r>
            <w:r w:rsidR="00F70C95">
              <w:rPr>
                <w:rFonts w:ascii="Calibri" w:hAnsi="Calibri" w:cs="Arial"/>
                <w:sz w:val="22"/>
                <w:szCs w:val="22"/>
              </w:rPr>
              <w:t xml:space="preserve"> in the last 3 months</w:t>
            </w:r>
            <w:r w:rsidR="00F70C95" w:rsidRPr="00A6653D">
              <w:rPr>
                <w:rFonts w:ascii="Calibri" w:hAnsi="Calibri" w:cs="Arial"/>
                <w:sz w:val="22"/>
                <w:szCs w:val="22"/>
              </w:rPr>
              <w:t>.</w:t>
            </w:r>
          </w:p>
          <w:p w:rsidR="00F70C95" w:rsidRPr="00776788" w:rsidRDefault="00F70C95" w:rsidP="000B7E18">
            <w:pPr>
              <w:tabs>
                <w:tab w:val="left" w:pos="660"/>
                <w:tab w:val="left" w:pos="3960"/>
                <w:tab w:val="left" w:pos="7150"/>
                <w:tab w:val="left" w:pos="8250"/>
                <w:tab w:val="left" w:pos="9350"/>
              </w:tabs>
              <w:rPr>
                <w:rFonts w:ascii="Calibri" w:hAnsi="Calibri" w:cs="Arial"/>
              </w:rPr>
            </w:pPr>
          </w:p>
        </w:tc>
      </w:tr>
    </w:tbl>
    <w:p w:rsidR="00F70C95" w:rsidRDefault="00F70C95" w:rsidP="00F70C95">
      <w:pPr>
        <w:tabs>
          <w:tab w:val="center" w:pos="4320"/>
          <w:tab w:val="right" w:pos="8640"/>
        </w:tabs>
        <w:spacing w:after="200"/>
        <w:ind w:left="-108"/>
        <w:rPr>
          <w:rFonts w:ascii="Calibri" w:hAnsi="Calibri"/>
          <w:i/>
          <w:sz w:val="22"/>
          <w:szCs w:val="22"/>
        </w:rPr>
      </w:pPr>
    </w:p>
    <w:p w:rsidR="00F70C95" w:rsidRPr="00A6653D" w:rsidRDefault="00F70C95" w:rsidP="00F70C95">
      <w:pPr>
        <w:tabs>
          <w:tab w:val="center" w:pos="4320"/>
          <w:tab w:val="right" w:pos="8640"/>
        </w:tabs>
        <w:spacing w:after="200"/>
        <w:ind w:left="-108"/>
        <w:rPr>
          <w:rFonts w:ascii="Calibri" w:hAnsi="Calibri"/>
          <w:i/>
          <w:sz w:val="22"/>
          <w:szCs w:val="22"/>
        </w:rPr>
      </w:pPr>
      <w:r w:rsidRPr="00A6653D">
        <w:rPr>
          <w:rFonts w:ascii="Calibri" w:hAnsi="Calibri"/>
          <w:i/>
          <w:sz w:val="22"/>
          <w:szCs w:val="22"/>
        </w:rPr>
        <w:t xml:space="preserve">The next set of questions asks about </w:t>
      </w:r>
      <w:r>
        <w:rPr>
          <w:rFonts w:ascii="Calibri" w:hAnsi="Calibri"/>
          <w:i/>
          <w:sz w:val="22"/>
          <w:szCs w:val="22"/>
        </w:rPr>
        <w:t xml:space="preserve">your </w:t>
      </w:r>
      <w:r w:rsidRPr="00042800">
        <w:rPr>
          <w:rFonts w:ascii="Calibri" w:hAnsi="Calibri"/>
          <w:b/>
          <w:i/>
          <w:sz w:val="22"/>
          <w:szCs w:val="22"/>
        </w:rPr>
        <w:t>thoughts and beliefs</w:t>
      </w:r>
      <w:r>
        <w:rPr>
          <w:rFonts w:ascii="Calibri" w:hAnsi="Calibri"/>
          <w:i/>
          <w:sz w:val="22"/>
          <w:szCs w:val="22"/>
        </w:rPr>
        <w:t xml:space="preserve"> about </w:t>
      </w:r>
      <w:r w:rsidRPr="00A6653D">
        <w:rPr>
          <w:rFonts w:ascii="Calibri" w:hAnsi="Calibri"/>
          <w:i/>
          <w:sz w:val="22"/>
          <w:szCs w:val="22"/>
        </w:rPr>
        <w:t>how much you enjoy having sex with a condom</w:t>
      </w:r>
      <w:r>
        <w:rPr>
          <w:rFonts w:ascii="Calibri" w:hAnsi="Calibri"/>
          <w:i/>
          <w:sz w:val="22"/>
          <w:szCs w:val="22"/>
        </w:rPr>
        <w:t xml:space="preserve"> whether or not you selected that you have been sexually active in the past 3 months</w:t>
      </w:r>
      <w:r w:rsidRPr="00A6653D">
        <w:rPr>
          <w:rFonts w:ascii="Calibri" w:hAnsi="Calibri"/>
          <w:i/>
          <w:sz w:val="22"/>
          <w:szCs w:val="22"/>
        </w:rPr>
        <w:t xml:space="preserve">. </w:t>
      </w:r>
    </w:p>
    <w:tbl>
      <w:tblPr>
        <w:tblW w:w="0" w:type="auto"/>
        <w:tblBorders>
          <w:top w:val="dotted" w:sz="4" w:space="0" w:color="auto"/>
          <w:left w:val="single" w:sz="4" w:space="0" w:color="000000"/>
          <w:bottom w:val="dotted" w:sz="4" w:space="0" w:color="auto"/>
          <w:right w:val="single" w:sz="4" w:space="0" w:color="000000"/>
          <w:insideH w:val="dotted" w:sz="4" w:space="0" w:color="auto"/>
          <w:insideV w:val="single" w:sz="4" w:space="0" w:color="000000"/>
        </w:tblBorders>
        <w:tblLook w:val="00A0"/>
      </w:tblPr>
      <w:tblGrid>
        <w:gridCol w:w="11016"/>
      </w:tblGrid>
      <w:tr w:rsidR="00F70C95" w:rsidRPr="00A6653D" w:rsidTr="000B7E18">
        <w:tc>
          <w:tcPr>
            <w:tcW w:w="11016" w:type="dxa"/>
            <w:tcBorders>
              <w:top w:val="single" w:sz="4" w:space="0" w:color="000000"/>
              <w:bottom w:val="single" w:sz="4" w:space="0" w:color="000000"/>
            </w:tcBorders>
          </w:tcPr>
          <w:p w:rsidR="00F70C95" w:rsidRPr="00A6653D" w:rsidRDefault="00F70C95" w:rsidP="000B7E18">
            <w:pPr>
              <w:spacing w:after="200"/>
              <w:rPr>
                <w:rFonts w:ascii="Calibri" w:hAnsi="Calibri" w:cs="Arial"/>
                <w:color w:val="FF0000"/>
              </w:rPr>
            </w:pPr>
            <w:r>
              <w:rPr>
                <w:rFonts w:ascii="Calibri" w:hAnsi="Calibri" w:cs="Arial"/>
                <w:b/>
                <w:sz w:val="22"/>
                <w:szCs w:val="22"/>
              </w:rPr>
              <w:t>27</w:t>
            </w:r>
            <w:r w:rsidRPr="00A6653D">
              <w:rPr>
                <w:rFonts w:ascii="Calibri" w:hAnsi="Calibri" w:cs="Arial"/>
                <w:b/>
                <w:sz w:val="22"/>
                <w:szCs w:val="22"/>
              </w:rPr>
              <w:t xml:space="preserve">.  </w:t>
            </w:r>
            <w:r w:rsidRPr="00A6653D">
              <w:rPr>
                <w:rFonts w:ascii="Calibri" w:hAnsi="Calibri" w:cs="Arial"/>
                <w:b/>
                <w:color w:val="000000"/>
                <w:sz w:val="22"/>
                <w:szCs w:val="22"/>
              </w:rPr>
              <w:t>How satisfying is anal sex when</w:t>
            </w:r>
            <w:r w:rsidRPr="00A6653D">
              <w:rPr>
                <w:rFonts w:ascii="Calibri" w:hAnsi="Calibri" w:cs="Arial"/>
                <w:b/>
                <w:sz w:val="22"/>
                <w:szCs w:val="22"/>
              </w:rPr>
              <w:t xml:space="preserve">: </w:t>
            </w:r>
            <w:r w:rsidRPr="00A6653D">
              <w:rPr>
                <w:rFonts w:ascii="Calibri" w:hAnsi="Calibri" w:cs="Arial"/>
                <w:sz w:val="22"/>
                <w:szCs w:val="22"/>
              </w:rPr>
              <w:t>(Choose one)</w:t>
            </w:r>
          </w:p>
          <w:p w:rsidR="00F70C95" w:rsidRPr="00A6653D" w:rsidRDefault="00F70C95" w:rsidP="000B7E18">
            <w:pPr>
              <w:tabs>
                <w:tab w:val="left" w:pos="3740"/>
                <w:tab w:val="left" w:pos="4950"/>
                <w:tab w:val="left" w:pos="5994"/>
                <w:tab w:val="left" w:pos="7370"/>
                <w:tab w:val="left" w:pos="8360"/>
              </w:tabs>
              <w:rPr>
                <w:rFonts w:ascii="Calibri" w:hAnsi="Calibri" w:cs="Arial"/>
                <w:b/>
                <w:color w:val="000000"/>
              </w:rPr>
            </w:pPr>
            <w:r w:rsidRPr="00A6653D">
              <w:rPr>
                <w:rFonts w:ascii="Calibri" w:hAnsi="Calibri" w:cs="Arial"/>
                <w:b/>
                <w:color w:val="000000"/>
                <w:sz w:val="22"/>
                <w:szCs w:val="22"/>
              </w:rPr>
              <w:tab/>
              <w:t>Not at all    Slightly    Moderately    Very      Extremely      Don’t     Decline to</w:t>
            </w:r>
          </w:p>
          <w:p w:rsidR="00F70C95" w:rsidRPr="00A6653D" w:rsidRDefault="00F70C95" w:rsidP="000B7E18">
            <w:pPr>
              <w:tabs>
                <w:tab w:val="left" w:pos="3740"/>
                <w:tab w:val="left" w:pos="4840"/>
                <w:tab w:val="left" w:pos="6050"/>
                <w:tab w:val="left" w:pos="7260"/>
                <w:tab w:val="left" w:pos="8360"/>
              </w:tabs>
              <w:rPr>
                <w:rFonts w:ascii="Calibri" w:hAnsi="Calibri" w:cs="Arial"/>
                <w:b/>
                <w:color w:val="000000"/>
              </w:rPr>
            </w:pPr>
            <w:r w:rsidRPr="00A6653D">
              <w:rPr>
                <w:rFonts w:ascii="Calibri" w:hAnsi="Calibri" w:cs="Arial"/>
                <w:b/>
                <w:color w:val="000000"/>
                <w:sz w:val="22"/>
                <w:szCs w:val="22"/>
              </w:rPr>
              <w:tab/>
              <w:t xml:space="preserve">Satisfying   </w:t>
            </w:r>
            <w:proofErr w:type="spellStart"/>
            <w:r w:rsidRPr="00A6653D">
              <w:rPr>
                <w:rFonts w:ascii="Calibri" w:hAnsi="Calibri" w:cs="Arial"/>
                <w:b/>
                <w:color w:val="000000"/>
                <w:sz w:val="22"/>
                <w:szCs w:val="22"/>
              </w:rPr>
              <w:t>satisfying</w:t>
            </w:r>
            <w:proofErr w:type="spellEnd"/>
            <w:r w:rsidRPr="00A6653D">
              <w:rPr>
                <w:rFonts w:ascii="Calibri" w:hAnsi="Calibri" w:cs="Arial"/>
                <w:b/>
                <w:color w:val="000000"/>
                <w:sz w:val="22"/>
                <w:szCs w:val="22"/>
              </w:rPr>
              <w:t xml:space="preserve">   </w:t>
            </w:r>
            <w:proofErr w:type="spellStart"/>
            <w:r w:rsidRPr="00A6653D">
              <w:rPr>
                <w:rFonts w:ascii="Calibri" w:hAnsi="Calibri" w:cs="Arial"/>
                <w:b/>
                <w:color w:val="000000"/>
                <w:sz w:val="22"/>
                <w:szCs w:val="22"/>
              </w:rPr>
              <w:t>satisfying</w:t>
            </w:r>
            <w:proofErr w:type="spellEnd"/>
            <w:r w:rsidRPr="00A6653D">
              <w:rPr>
                <w:rFonts w:ascii="Calibri" w:hAnsi="Calibri" w:cs="Arial"/>
                <w:b/>
                <w:color w:val="000000"/>
                <w:sz w:val="22"/>
                <w:szCs w:val="22"/>
              </w:rPr>
              <w:t xml:space="preserve">  </w:t>
            </w:r>
            <w:proofErr w:type="spellStart"/>
            <w:r w:rsidRPr="00A6653D">
              <w:rPr>
                <w:rFonts w:ascii="Calibri" w:hAnsi="Calibri" w:cs="Arial"/>
                <w:b/>
                <w:color w:val="000000"/>
                <w:sz w:val="22"/>
                <w:szCs w:val="22"/>
              </w:rPr>
              <w:t>satisfying</w:t>
            </w:r>
            <w:proofErr w:type="spellEnd"/>
            <w:r w:rsidRPr="00A6653D">
              <w:rPr>
                <w:rFonts w:ascii="Calibri" w:hAnsi="Calibri" w:cs="Arial"/>
                <w:b/>
                <w:color w:val="000000"/>
                <w:sz w:val="22"/>
                <w:szCs w:val="22"/>
              </w:rPr>
              <w:t xml:space="preserve">   </w:t>
            </w:r>
            <w:proofErr w:type="spellStart"/>
            <w:r w:rsidRPr="00A6653D">
              <w:rPr>
                <w:rFonts w:ascii="Calibri" w:hAnsi="Calibri" w:cs="Arial"/>
                <w:b/>
                <w:color w:val="000000"/>
                <w:sz w:val="22"/>
                <w:szCs w:val="22"/>
              </w:rPr>
              <w:t>satisfying</w:t>
            </w:r>
            <w:proofErr w:type="spellEnd"/>
            <w:r w:rsidRPr="00A6653D">
              <w:rPr>
                <w:rFonts w:ascii="Calibri" w:hAnsi="Calibri" w:cs="Arial"/>
                <w:b/>
                <w:color w:val="000000"/>
                <w:sz w:val="22"/>
                <w:szCs w:val="22"/>
              </w:rPr>
              <w:t xml:space="preserve">     know       answer</w:t>
            </w:r>
          </w:p>
          <w:p w:rsidR="00F70C95" w:rsidRPr="00A6653D" w:rsidRDefault="00F70C95" w:rsidP="000B7E18">
            <w:pPr>
              <w:tabs>
                <w:tab w:val="left" w:pos="3740"/>
                <w:tab w:val="left" w:pos="4950"/>
                <w:tab w:val="left" w:pos="5994"/>
                <w:tab w:val="left" w:pos="7370"/>
                <w:tab w:val="left" w:pos="8360"/>
              </w:tabs>
              <w:rPr>
                <w:rFonts w:ascii="Calibri" w:hAnsi="Calibri" w:cs="Arial"/>
                <w:b/>
                <w:color w:val="000000"/>
              </w:rPr>
            </w:pPr>
          </w:p>
          <w:p w:rsidR="00F70C95" w:rsidRPr="00A6653D" w:rsidRDefault="00F70C95" w:rsidP="000B7E18">
            <w:pPr>
              <w:tabs>
                <w:tab w:val="left" w:pos="990"/>
                <w:tab w:val="left" w:pos="4070"/>
                <w:tab w:val="left" w:pos="5274"/>
                <w:tab w:val="left" w:pos="6380"/>
                <w:tab w:val="left" w:pos="7480"/>
                <w:tab w:val="left" w:pos="8690"/>
              </w:tabs>
              <w:rPr>
                <w:rFonts w:ascii="Calibri" w:hAnsi="Calibri" w:cs="Arial"/>
                <w:b/>
                <w:color w:val="000000"/>
              </w:rPr>
            </w:pPr>
            <w:r w:rsidRPr="00A6653D">
              <w:rPr>
                <w:rFonts w:ascii="Calibri" w:hAnsi="Calibri" w:cs="Arial"/>
                <w:b/>
                <w:color w:val="000000"/>
                <w:sz w:val="22"/>
                <w:szCs w:val="22"/>
              </w:rPr>
              <w:lastRenderedPageBreak/>
              <w:t>… your partner is wearing a condom</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Pr="00A6653D">
              <w:rPr>
                <w:rFonts w:ascii="Calibri" w:hAnsi="Calibri" w:cs="Arial"/>
                <w:color w:val="0000FF"/>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p>
          <w:p w:rsidR="00F70C95" w:rsidRPr="00A6653D" w:rsidRDefault="00F70C95" w:rsidP="000B7E18">
            <w:pPr>
              <w:tabs>
                <w:tab w:val="left" w:pos="990"/>
                <w:tab w:val="left" w:pos="4070"/>
                <w:tab w:val="left" w:pos="5274"/>
                <w:tab w:val="left" w:pos="6380"/>
                <w:tab w:val="left" w:pos="7480"/>
                <w:tab w:val="left" w:pos="8690"/>
              </w:tabs>
              <w:rPr>
                <w:rFonts w:ascii="Calibri" w:hAnsi="Calibri" w:cs="Arial"/>
                <w:b/>
                <w:color w:val="000000"/>
              </w:rPr>
            </w:pPr>
            <w:r w:rsidRPr="00A6653D">
              <w:rPr>
                <w:rFonts w:ascii="Calibri" w:hAnsi="Calibri" w:cs="Arial"/>
                <w:b/>
                <w:color w:val="000000"/>
                <w:sz w:val="22"/>
                <w:szCs w:val="22"/>
              </w:rPr>
              <w:t>and you are on the bottom?</w:t>
            </w:r>
            <w:r w:rsidRPr="00A6653D">
              <w:rPr>
                <w:rFonts w:ascii="Calibri" w:hAnsi="Calibri" w:cs="Arial"/>
                <w:b/>
                <w:color w:val="000000"/>
                <w:sz w:val="22"/>
                <w:szCs w:val="22"/>
              </w:rPr>
              <w:tab/>
            </w:r>
            <w:r>
              <w:rPr>
                <w:rFonts w:ascii="Calibri" w:hAnsi="Calibri" w:cs="Arial"/>
                <w:b/>
                <w:color w:val="000000"/>
                <w:sz w:val="22"/>
                <w:szCs w:val="22"/>
              </w:rPr>
              <w:t xml:space="preserve">  </w:t>
            </w:r>
          </w:p>
          <w:p w:rsidR="00F70C95" w:rsidRPr="00A6653D" w:rsidRDefault="00F70C95" w:rsidP="000B7E18">
            <w:pPr>
              <w:tabs>
                <w:tab w:val="left" w:pos="990"/>
                <w:tab w:val="left" w:pos="4070"/>
                <w:tab w:val="left" w:pos="5274"/>
                <w:tab w:val="left" w:pos="6380"/>
                <w:tab w:val="left" w:pos="7480"/>
                <w:tab w:val="left" w:pos="8690"/>
              </w:tabs>
              <w:rPr>
                <w:rFonts w:ascii="Calibri" w:hAnsi="Calibri" w:cs="Arial"/>
              </w:rPr>
            </w:pPr>
            <w:r w:rsidRPr="00A6653D">
              <w:rPr>
                <w:rFonts w:ascii="Calibri" w:hAnsi="Calibri" w:cs="Arial"/>
                <w:b/>
                <w:color w:val="000000"/>
                <w:sz w:val="22"/>
                <w:szCs w:val="22"/>
              </w:rPr>
              <w:t>… you are wearing a condom and</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t xml:space="preserve">     </w:t>
            </w:r>
            <w:r>
              <w:rPr>
                <w:rFonts w:ascii="Calibri" w:hAnsi="Calibri" w:cs="Arial"/>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p>
          <w:p w:rsidR="00F70C95" w:rsidRDefault="00F70C95" w:rsidP="000B7E18">
            <w:pPr>
              <w:tabs>
                <w:tab w:val="left" w:pos="990"/>
                <w:tab w:val="left" w:pos="4070"/>
                <w:tab w:val="left" w:pos="5274"/>
                <w:tab w:val="left" w:pos="6380"/>
                <w:tab w:val="left" w:pos="7480"/>
                <w:tab w:val="left" w:pos="8690"/>
              </w:tabs>
              <w:rPr>
                <w:rFonts w:ascii="Calibri" w:hAnsi="Calibri" w:cs="Arial"/>
                <w:b/>
              </w:rPr>
            </w:pPr>
            <w:r w:rsidRPr="00A6653D">
              <w:rPr>
                <w:rFonts w:ascii="Calibri" w:hAnsi="Calibri" w:cs="Arial"/>
                <w:b/>
                <w:sz w:val="22"/>
                <w:szCs w:val="22"/>
              </w:rPr>
              <w:t>your partner is on the bottom?</w:t>
            </w:r>
          </w:p>
          <w:p w:rsidR="00F70C95" w:rsidRPr="00A6653D" w:rsidRDefault="00F70C95" w:rsidP="000B7E18">
            <w:pPr>
              <w:tabs>
                <w:tab w:val="left" w:pos="990"/>
                <w:tab w:val="left" w:pos="4070"/>
                <w:tab w:val="left" w:pos="5274"/>
                <w:tab w:val="left" w:pos="6380"/>
                <w:tab w:val="left" w:pos="7480"/>
                <w:tab w:val="left" w:pos="8690"/>
              </w:tabs>
              <w:rPr>
                <w:rFonts w:ascii="Calibri" w:hAnsi="Calibri" w:cs="Arial"/>
                <w:b/>
                <w:color w:val="000000"/>
              </w:rPr>
            </w:pPr>
          </w:p>
        </w:tc>
      </w:tr>
      <w:tr w:rsidR="00F70C95" w:rsidRPr="00A6653D" w:rsidTr="000B7E18">
        <w:tc>
          <w:tcPr>
            <w:tcW w:w="11016" w:type="dxa"/>
            <w:tcBorders>
              <w:top w:val="single" w:sz="4" w:space="0" w:color="000000"/>
            </w:tcBorders>
          </w:tcPr>
          <w:p w:rsidR="00F70C95" w:rsidRPr="00A6653D" w:rsidRDefault="00F70C95" w:rsidP="000B7E18">
            <w:pPr>
              <w:spacing w:after="200"/>
              <w:rPr>
                <w:rFonts w:ascii="Calibri" w:hAnsi="Calibri" w:cs="Arial"/>
                <w:color w:val="FF0000"/>
              </w:rPr>
            </w:pPr>
            <w:r>
              <w:rPr>
                <w:rFonts w:ascii="Calibri" w:hAnsi="Calibri" w:cs="Arial"/>
                <w:b/>
                <w:sz w:val="22"/>
                <w:szCs w:val="22"/>
              </w:rPr>
              <w:lastRenderedPageBreak/>
              <w:t>28</w:t>
            </w:r>
            <w:r w:rsidRPr="00A6653D">
              <w:rPr>
                <w:rFonts w:ascii="Calibri" w:hAnsi="Calibri" w:cs="Arial"/>
                <w:b/>
                <w:sz w:val="22"/>
                <w:szCs w:val="22"/>
              </w:rPr>
              <w:t>.  Does it take …</w:t>
            </w:r>
            <w:r w:rsidRPr="00A6653D">
              <w:rPr>
                <w:rFonts w:ascii="Calibri" w:hAnsi="Calibri" w:cs="Arial"/>
                <w:sz w:val="22"/>
                <w:szCs w:val="22"/>
              </w:rPr>
              <w:t>(Choose one)</w:t>
            </w:r>
          </w:p>
          <w:p w:rsidR="00F70C95" w:rsidRPr="00A6653D" w:rsidRDefault="00F70C95" w:rsidP="000B7E18">
            <w:pPr>
              <w:tabs>
                <w:tab w:val="left" w:pos="1650"/>
                <w:tab w:val="left" w:pos="3190"/>
                <w:tab w:val="left" w:pos="4290"/>
                <w:tab w:val="left" w:pos="5500"/>
                <w:tab w:val="left" w:pos="6820"/>
              </w:tabs>
              <w:rPr>
                <w:rFonts w:ascii="Calibri" w:hAnsi="Calibri" w:cs="Arial"/>
                <w:b/>
                <w:color w:val="000000"/>
              </w:rPr>
            </w:pPr>
            <w:r w:rsidRPr="00A6653D">
              <w:rPr>
                <w:rFonts w:ascii="Calibri" w:hAnsi="Calibri" w:cs="Arial"/>
                <w:b/>
                <w:color w:val="000000"/>
                <w:sz w:val="22"/>
                <w:szCs w:val="22"/>
              </w:rPr>
              <w:tab/>
              <w:t xml:space="preserve">                       </w:t>
            </w:r>
            <w:r>
              <w:rPr>
                <w:rFonts w:ascii="Calibri" w:hAnsi="Calibri" w:cs="Arial"/>
                <w:b/>
                <w:color w:val="000000"/>
                <w:sz w:val="22"/>
                <w:szCs w:val="22"/>
              </w:rPr>
              <w:t xml:space="preserve">  </w:t>
            </w:r>
            <w:r w:rsidRPr="00A6653D">
              <w:rPr>
                <w:rFonts w:ascii="Calibri" w:hAnsi="Calibri" w:cs="Arial"/>
                <w:b/>
                <w:color w:val="000000"/>
                <w:sz w:val="22"/>
                <w:szCs w:val="22"/>
              </w:rPr>
              <w:t xml:space="preserve"> A great deal</w:t>
            </w:r>
            <w:r w:rsidRPr="00A6653D">
              <w:rPr>
                <w:rFonts w:ascii="Calibri" w:hAnsi="Calibri" w:cs="Arial"/>
                <w:b/>
                <w:color w:val="000000"/>
                <w:sz w:val="22"/>
                <w:szCs w:val="22"/>
              </w:rPr>
              <w:tab/>
            </w:r>
            <w:r>
              <w:rPr>
                <w:rFonts w:ascii="Calibri" w:hAnsi="Calibri" w:cs="Arial"/>
                <w:b/>
                <w:color w:val="000000"/>
                <w:sz w:val="22"/>
                <w:szCs w:val="22"/>
              </w:rPr>
              <w:t xml:space="preserve">  </w:t>
            </w:r>
            <w:r w:rsidRPr="00A6653D">
              <w:rPr>
                <w:rFonts w:ascii="Calibri" w:hAnsi="Calibri" w:cs="Arial"/>
                <w:b/>
                <w:color w:val="000000"/>
                <w:sz w:val="22"/>
                <w:szCs w:val="22"/>
              </w:rPr>
              <w:t xml:space="preserve">A lot  </w:t>
            </w:r>
            <w:r w:rsidRPr="00A6653D">
              <w:rPr>
                <w:rFonts w:ascii="Calibri" w:hAnsi="Calibri" w:cs="Arial"/>
                <w:b/>
                <w:color w:val="000000"/>
                <w:sz w:val="22"/>
                <w:szCs w:val="22"/>
              </w:rPr>
              <w:tab/>
            </w:r>
            <w:r>
              <w:rPr>
                <w:rFonts w:ascii="Calibri" w:hAnsi="Calibri" w:cs="Arial"/>
                <w:b/>
                <w:color w:val="000000"/>
                <w:sz w:val="22"/>
                <w:szCs w:val="22"/>
              </w:rPr>
              <w:t xml:space="preserve"> </w:t>
            </w:r>
            <w:r w:rsidRPr="00A6653D">
              <w:rPr>
                <w:rFonts w:ascii="Calibri" w:hAnsi="Calibri" w:cs="Arial"/>
                <w:b/>
                <w:color w:val="000000"/>
                <w:sz w:val="22"/>
                <w:szCs w:val="22"/>
              </w:rPr>
              <w:t xml:space="preserve">Some </w:t>
            </w:r>
            <w:r w:rsidRPr="00A6653D">
              <w:rPr>
                <w:rFonts w:ascii="Calibri" w:hAnsi="Calibri" w:cs="Arial"/>
                <w:b/>
                <w:color w:val="000000"/>
                <w:sz w:val="22"/>
                <w:szCs w:val="22"/>
              </w:rPr>
              <w:tab/>
            </w:r>
            <w:r>
              <w:rPr>
                <w:rFonts w:ascii="Calibri" w:hAnsi="Calibri" w:cs="Arial"/>
                <w:b/>
                <w:color w:val="000000"/>
                <w:sz w:val="22"/>
                <w:szCs w:val="22"/>
              </w:rPr>
              <w:t xml:space="preserve"> </w:t>
            </w:r>
            <w:r w:rsidRPr="00A6653D">
              <w:rPr>
                <w:rFonts w:ascii="Calibri" w:hAnsi="Calibri" w:cs="Arial"/>
                <w:b/>
                <w:color w:val="000000"/>
                <w:sz w:val="22"/>
                <w:szCs w:val="22"/>
              </w:rPr>
              <w:t xml:space="preserve">A little  </w:t>
            </w:r>
            <w:r w:rsidRPr="00A6653D">
              <w:rPr>
                <w:rFonts w:ascii="Calibri" w:hAnsi="Calibri" w:cs="Arial"/>
                <w:b/>
                <w:color w:val="000000"/>
                <w:sz w:val="22"/>
                <w:szCs w:val="22"/>
              </w:rPr>
              <w:tab/>
              <w:t xml:space="preserve"> </w:t>
            </w:r>
            <w:r>
              <w:rPr>
                <w:rFonts w:ascii="Calibri" w:hAnsi="Calibri" w:cs="Arial"/>
                <w:b/>
                <w:color w:val="000000"/>
                <w:sz w:val="22"/>
                <w:szCs w:val="22"/>
              </w:rPr>
              <w:t xml:space="preserve"> </w:t>
            </w:r>
            <w:r w:rsidRPr="00A6653D">
              <w:rPr>
                <w:rFonts w:ascii="Calibri" w:hAnsi="Calibri" w:cs="Arial"/>
                <w:b/>
                <w:color w:val="000000"/>
                <w:sz w:val="22"/>
                <w:szCs w:val="22"/>
              </w:rPr>
              <w:t xml:space="preserve">  None </w:t>
            </w:r>
          </w:p>
          <w:p w:rsidR="00F70C95" w:rsidRPr="00A6653D" w:rsidRDefault="00F70C95" w:rsidP="000B7E18">
            <w:pPr>
              <w:tabs>
                <w:tab w:val="left" w:pos="1760"/>
                <w:tab w:val="left" w:pos="2970"/>
                <w:tab w:val="left" w:pos="4180"/>
                <w:tab w:val="left" w:pos="5390"/>
                <w:tab w:val="left" w:pos="6710"/>
              </w:tabs>
              <w:rPr>
                <w:rFonts w:ascii="Calibri" w:hAnsi="Calibri" w:cs="Arial"/>
                <w:b/>
                <w:color w:val="000000"/>
              </w:rPr>
            </w:pPr>
            <w:r w:rsidRPr="00A6653D">
              <w:rPr>
                <w:rFonts w:ascii="Calibri" w:hAnsi="Calibri" w:cs="Arial"/>
                <w:b/>
                <w:color w:val="000000"/>
                <w:sz w:val="22"/>
                <w:szCs w:val="22"/>
              </w:rPr>
              <w:tab/>
              <w:t xml:space="preserve">                       </w:t>
            </w:r>
            <w:r>
              <w:rPr>
                <w:rFonts w:ascii="Calibri" w:hAnsi="Calibri" w:cs="Arial"/>
                <w:b/>
                <w:color w:val="000000"/>
                <w:sz w:val="22"/>
                <w:szCs w:val="22"/>
              </w:rPr>
              <w:t xml:space="preserve">  </w:t>
            </w:r>
            <w:r w:rsidRPr="00A6653D">
              <w:rPr>
                <w:rFonts w:ascii="Calibri" w:hAnsi="Calibri" w:cs="Arial"/>
                <w:b/>
                <w:color w:val="000000"/>
                <w:sz w:val="22"/>
                <w:szCs w:val="22"/>
              </w:rPr>
              <w:t>of the fun</w:t>
            </w:r>
            <w:r w:rsidRPr="00A6653D">
              <w:rPr>
                <w:rFonts w:ascii="Calibri" w:hAnsi="Calibri" w:cs="Arial"/>
                <w:b/>
                <w:color w:val="000000"/>
                <w:sz w:val="22"/>
                <w:szCs w:val="22"/>
              </w:rPr>
              <w:tab/>
              <w:t>of the fun</w:t>
            </w:r>
            <w:r w:rsidRPr="00A6653D">
              <w:rPr>
                <w:rFonts w:ascii="Calibri" w:hAnsi="Calibri" w:cs="Arial"/>
                <w:b/>
                <w:color w:val="000000"/>
                <w:sz w:val="22"/>
                <w:szCs w:val="22"/>
              </w:rPr>
              <w:tab/>
              <w:t>of the fun</w:t>
            </w:r>
            <w:r w:rsidRPr="00A6653D">
              <w:rPr>
                <w:rFonts w:ascii="Calibri" w:hAnsi="Calibri" w:cs="Arial"/>
                <w:b/>
                <w:color w:val="000000"/>
                <w:sz w:val="22"/>
                <w:szCs w:val="22"/>
              </w:rPr>
              <w:tab/>
              <w:t>of the fun</w:t>
            </w:r>
            <w:r w:rsidRPr="00A6653D">
              <w:rPr>
                <w:rFonts w:ascii="Calibri" w:hAnsi="Calibri" w:cs="Arial"/>
                <w:b/>
                <w:color w:val="000000"/>
                <w:sz w:val="22"/>
                <w:szCs w:val="22"/>
              </w:rPr>
              <w:tab/>
              <w:t>of the fun      Don’t     Decline to</w:t>
            </w:r>
          </w:p>
          <w:p w:rsidR="00F70C95" w:rsidRDefault="00F70C95" w:rsidP="000B7E18">
            <w:pPr>
              <w:tabs>
                <w:tab w:val="left" w:pos="1760"/>
                <w:tab w:val="left" w:pos="2970"/>
                <w:tab w:val="left" w:pos="4180"/>
                <w:tab w:val="left" w:pos="5390"/>
                <w:tab w:val="left" w:pos="6710"/>
              </w:tabs>
              <w:rPr>
                <w:rFonts w:ascii="Calibri" w:hAnsi="Calibri" w:cs="Arial"/>
                <w:b/>
                <w:color w:val="000000"/>
              </w:rPr>
            </w:pPr>
            <w:r w:rsidRPr="00A6653D">
              <w:rPr>
                <w:rFonts w:ascii="Calibri" w:hAnsi="Calibri" w:cs="Arial"/>
                <w:b/>
                <w:color w:val="000000"/>
                <w:sz w:val="22"/>
                <w:szCs w:val="22"/>
              </w:rPr>
              <w:tab/>
              <w:t xml:space="preserve">                       </w:t>
            </w:r>
            <w:r>
              <w:rPr>
                <w:rFonts w:ascii="Calibri" w:hAnsi="Calibri" w:cs="Arial"/>
                <w:b/>
                <w:color w:val="000000"/>
                <w:sz w:val="22"/>
                <w:szCs w:val="22"/>
              </w:rPr>
              <w:t xml:space="preserve">  </w:t>
            </w:r>
            <w:r w:rsidRPr="00A6653D">
              <w:rPr>
                <w:rFonts w:ascii="Calibri" w:hAnsi="Calibri" w:cs="Arial"/>
                <w:b/>
                <w:color w:val="000000"/>
                <w:sz w:val="22"/>
                <w:szCs w:val="22"/>
              </w:rPr>
              <w:t>out of sex</w:t>
            </w:r>
            <w:r w:rsidRPr="00A6653D">
              <w:rPr>
                <w:rFonts w:ascii="Calibri" w:hAnsi="Calibri" w:cs="Arial"/>
                <w:b/>
                <w:color w:val="000000"/>
                <w:sz w:val="22"/>
                <w:szCs w:val="22"/>
              </w:rPr>
              <w:tab/>
              <w:t>out of sex</w:t>
            </w:r>
            <w:r w:rsidRPr="00A6653D">
              <w:rPr>
                <w:rFonts w:ascii="Calibri" w:hAnsi="Calibri" w:cs="Arial"/>
                <w:b/>
                <w:color w:val="000000"/>
                <w:sz w:val="22"/>
                <w:szCs w:val="22"/>
              </w:rPr>
              <w:tab/>
              <w:t>out of sex</w:t>
            </w:r>
            <w:r>
              <w:rPr>
                <w:rFonts w:ascii="Calibri" w:hAnsi="Calibri" w:cs="Arial"/>
                <w:b/>
                <w:color w:val="000000"/>
                <w:sz w:val="22"/>
                <w:szCs w:val="22"/>
              </w:rPr>
              <w:tab/>
              <w:t>out of sex</w:t>
            </w:r>
            <w:r>
              <w:rPr>
                <w:rFonts w:ascii="Calibri" w:hAnsi="Calibri" w:cs="Arial"/>
                <w:b/>
                <w:color w:val="000000"/>
                <w:sz w:val="22"/>
                <w:szCs w:val="22"/>
              </w:rPr>
              <w:tab/>
              <w:t>out of sex      k</w:t>
            </w:r>
            <w:r w:rsidRPr="00A6653D">
              <w:rPr>
                <w:rFonts w:ascii="Calibri" w:hAnsi="Calibri" w:cs="Arial"/>
                <w:b/>
                <w:color w:val="000000"/>
                <w:sz w:val="22"/>
                <w:szCs w:val="22"/>
              </w:rPr>
              <w:t>now         answer</w:t>
            </w:r>
          </w:p>
          <w:p w:rsidR="00F70C95" w:rsidRPr="00A6653D" w:rsidRDefault="00F70C95" w:rsidP="000B7E18">
            <w:pPr>
              <w:tabs>
                <w:tab w:val="left" w:pos="1760"/>
                <w:tab w:val="left" w:pos="2970"/>
                <w:tab w:val="left" w:pos="4180"/>
                <w:tab w:val="left" w:pos="5390"/>
                <w:tab w:val="left" w:pos="6710"/>
              </w:tabs>
              <w:rPr>
                <w:rFonts w:ascii="Calibri" w:hAnsi="Calibri" w:cs="Arial"/>
                <w:b/>
                <w:color w:val="000000"/>
              </w:rPr>
            </w:pPr>
          </w:p>
          <w:p w:rsidR="00F70C95" w:rsidRPr="00A6653D" w:rsidRDefault="00F70C95" w:rsidP="000B7E18">
            <w:pPr>
              <w:tabs>
                <w:tab w:val="left" w:pos="3520"/>
                <w:tab w:val="left" w:pos="4510"/>
                <w:tab w:val="left" w:pos="5830"/>
                <w:tab w:val="left" w:pos="7040"/>
                <w:tab w:val="left" w:pos="8140"/>
                <w:tab w:val="left" w:pos="9240"/>
                <w:tab w:val="left" w:pos="10230"/>
              </w:tabs>
              <w:rPr>
                <w:rFonts w:ascii="Calibri" w:hAnsi="Calibri" w:cs="Arial"/>
                <w:b/>
                <w:color w:val="000000"/>
              </w:rPr>
            </w:pPr>
            <w:r w:rsidRPr="00A6653D">
              <w:rPr>
                <w:rFonts w:ascii="Calibri" w:hAnsi="Calibri" w:cs="Arial"/>
                <w:b/>
                <w:color w:val="000000"/>
                <w:sz w:val="22"/>
                <w:szCs w:val="22"/>
              </w:rPr>
              <w:t xml:space="preserve">… when your partner is wearing a </w:t>
            </w:r>
            <w:r>
              <w:rPr>
                <w:rFonts w:ascii="Calibri" w:hAnsi="Calibri" w:cs="Arial"/>
                <w:b/>
                <w:color w:val="000000"/>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p>
          <w:p w:rsidR="00F70C95" w:rsidRPr="00A6653D" w:rsidRDefault="00F70C95" w:rsidP="000B7E18">
            <w:pPr>
              <w:tabs>
                <w:tab w:val="left" w:pos="3520"/>
                <w:tab w:val="left" w:pos="4510"/>
                <w:tab w:val="left" w:pos="6210"/>
              </w:tabs>
              <w:rPr>
                <w:rFonts w:ascii="Calibri" w:hAnsi="Calibri" w:cs="Arial"/>
                <w:b/>
                <w:color w:val="000000"/>
              </w:rPr>
            </w:pPr>
            <w:r w:rsidRPr="00A6653D">
              <w:rPr>
                <w:rFonts w:ascii="Calibri" w:hAnsi="Calibri" w:cs="Arial"/>
                <w:b/>
                <w:color w:val="000000"/>
                <w:sz w:val="22"/>
                <w:szCs w:val="22"/>
              </w:rPr>
              <w:t xml:space="preserve">condom and you are on the bottom? </w:t>
            </w:r>
            <w:r w:rsidRPr="00A6653D">
              <w:rPr>
                <w:rFonts w:ascii="Calibri" w:hAnsi="Calibri" w:cs="Arial"/>
                <w:b/>
                <w:color w:val="000000"/>
                <w:sz w:val="22"/>
                <w:szCs w:val="22"/>
              </w:rPr>
              <w:tab/>
            </w:r>
            <w:r w:rsidRPr="00A6653D">
              <w:rPr>
                <w:rFonts w:ascii="Calibri" w:hAnsi="Calibri" w:cs="Arial"/>
                <w:b/>
                <w:color w:val="000000"/>
                <w:sz w:val="22"/>
                <w:szCs w:val="22"/>
              </w:rPr>
              <w:tab/>
            </w:r>
          </w:p>
          <w:p w:rsidR="00F70C95" w:rsidRPr="00A6653D" w:rsidRDefault="00F70C95" w:rsidP="000B7E18">
            <w:pPr>
              <w:tabs>
                <w:tab w:val="left" w:pos="990"/>
                <w:tab w:val="left" w:pos="2090"/>
                <w:tab w:val="left" w:pos="3300"/>
                <w:tab w:val="left" w:pos="4510"/>
                <w:tab w:val="left" w:pos="5720"/>
                <w:tab w:val="left" w:pos="7040"/>
                <w:tab w:val="left" w:pos="7700"/>
              </w:tabs>
              <w:rPr>
                <w:rFonts w:ascii="Calibri" w:hAnsi="Calibri" w:cs="Arial"/>
              </w:rPr>
            </w:pPr>
            <w:r w:rsidRPr="00A6653D">
              <w:rPr>
                <w:rFonts w:ascii="Calibri" w:hAnsi="Calibri" w:cs="Arial"/>
                <w:b/>
                <w:color w:val="000000"/>
                <w:sz w:val="22"/>
                <w:szCs w:val="22"/>
              </w:rPr>
              <w:t xml:space="preserve">… when you are wearing a condom </w:t>
            </w:r>
            <w:r w:rsidRPr="00A6653D">
              <w:rPr>
                <w:rFonts w:ascii="Calibri" w:hAnsi="Calibri" w:cs="Arial"/>
                <w:b/>
                <w:color w:val="000000"/>
                <w:sz w:val="22"/>
                <w:szCs w:val="22"/>
              </w:rPr>
              <w:tab/>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color w:val="0000FF"/>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p>
          <w:p w:rsidR="00F70C95" w:rsidRPr="00A6653D" w:rsidRDefault="00F70C95" w:rsidP="000B7E18">
            <w:pPr>
              <w:tabs>
                <w:tab w:val="left" w:pos="990"/>
                <w:tab w:val="left" w:pos="2090"/>
                <w:tab w:val="left" w:pos="3300"/>
                <w:tab w:val="left" w:pos="4510"/>
                <w:tab w:val="left" w:pos="5720"/>
                <w:tab w:val="left" w:pos="7040"/>
                <w:tab w:val="left" w:pos="7700"/>
              </w:tabs>
              <w:rPr>
                <w:rFonts w:ascii="Calibri" w:hAnsi="Calibri" w:cs="Arial"/>
                <w:color w:val="0000FF"/>
              </w:rPr>
            </w:pPr>
            <w:r w:rsidRPr="00A6653D">
              <w:rPr>
                <w:rFonts w:ascii="Calibri" w:hAnsi="Calibri" w:cs="Arial"/>
                <w:b/>
                <w:sz w:val="22"/>
                <w:szCs w:val="22"/>
              </w:rPr>
              <w:t xml:space="preserve">and your partner is on the bottom? </w:t>
            </w:r>
          </w:p>
          <w:p w:rsidR="00F70C95" w:rsidRPr="00A6653D" w:rsidRDefault="00F70C95" w:rsidP="000B7E18">
            <w:pPr>
              <w:tabs>
                <w:tab w:val="left" w:pos="990"/>
                <w:tab w:val="left" w:pos="2090"/>
                <w:tab w:val="left" w:pos="3300"/>
                <w:tab w:val="left" w:pos="4510"/>
                <w:tab w:val="left" w:pos="5720"/>
                <w:tab w:val="left" w:pos="7040"/>
                <w:tab w:val="left" w:pos="7700"/>
              </w:tabs>
              <w:rPr>
                <w:rFonts w:ascii="Calibri" w:hAnsi="Calibri" w:cs="Arial"/>
                <w:b/>
              </w:rPr>
            </w:pPr>
          </w:p>
        </w:tc>
      </w:tr>
      <w:tr w:rsidR="00F70C95" w:rsidRPr="00A6653D" w:rsidTr="000B7E18">
        <w:tc>
          <w:tcPr>
            <w:tcW w:w="11016" w:type="dxa"/>
          </w:tcPr>
          <w:p w:rsidR="00F70C95" w:rsidRPr="00A6653D" w:rsidRDefault="00F70C95" w:rsidP="000B7E18">
            <w:pPr>
              <w:spacing w:after="200"/>
              <w:rPr>
                <w:rFonts w:ascii="Calibri" w:hAnsi="Calibri" w:cs="Arial"/>
                <w:i/>
                <w:color w:val="0000FF"/>
              </w:rPr>
            </w:pPr>
            <w:r>
              <w:rPr>
                <w:rFonts w:ascii="Calibri" w:hAnsi="Calibri" w:cs="Arial"/>
                <w:b/>
                <w:color w:val="000000"/>
                <w:sz w:val="22"/>
                <w:szCs w:val="22"/>
              </w:rPr>
              <w:t>29</w:t>
            </w:r>
            <w:r w:rsidRPr="00A6653D">
              <w:rPr>
                <w:rFonts w:ascii="Calibri" w:hAnsi="Calibri" w:cs="Arial"/>
                <w:b/>
                <w:color w:val="000000"/>
                <w:sz w:val="22"/>
                <w:szCs w:val="22"/>
              </w:rPr>
              <w:t xml:space="preserve">. Safer sex is…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Pr="00A6653D" w:rsidRDefault="00677CA1" w:rsidP="000B7E18">
            <w:pPr>
              <w:tabs>
                <w:tab w:val="left" w:pos="4785"/>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Much more pleasurable than unsafe sex</w:t>
            </w:r>
            <w:r w:rsidR="00F70C95" w:rsidRPr="00A6653D">
              <w:rPr>
                <w:rFonts w:ascii="Calibri" w:hAnsi="Calibri" w:cs="Arial"/>
                <w:sz w:val="22"/>
                <w:szCs w:val="22"/>
              </w:rPr>
              <w:tab/>
            </w:r>
            <w:r w:rsidR="00F70C95" w:rsidRPr="00A6653D">
              <w:rPr>
                <w:rFonts w:ascii="Calibri" w:hAnsi="Calibri" w:cs="Arial"/>
                <w:color w:val="0000FF"/>
                <w:sz w:val="22"/>
                <w:szCs w:val="22"/>
              </w:rPr>
              <w:t xml:space="preserve"> </w:t>
            </w:r>
          </w:p>
          <w:p w:rsidR="00F70C95" w:rsidRPr="00A6653D" w:rsidRDefault="00677CA1" w:rsidP="000B7E18">
            <w:pPr>
              <w:tabs>
                <w:tab w:val="left" w:pos="4785"/>
              </w:tabs>
              <w:rPr>
                <w:rFonts w:ascii="Calibri" w:hAnsi="Calibri" w:cs="Arial"/>
                <w:color w:val="0000FF"/>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 little more pleasurable than unsafe sex </w:t>
            </w:r>
            <w:r w:rsidR="00F70C95" w:rsidRPr="00A6653D">
              <w:rPr>
                <w:rFonts w:ascii="Calibri" w:hAnsi="Calibri" w:cs="Arial"/>
                <w:sz w:val="22"/>
                <w:szCs w:val="22"/>
              </w:rPr>
              <w:tab/>
            </w:r>
          </w:p>
          <w:p w:rsidR="00F70C95" w:rsidRPr="00A6653D" w:rsidRDefault="00677CA1" w:rsidP="000B7E18">
            <w:pPr>
              <w:tabs>
                <w:tab w:val="left" w:pos="4785"/>
              </w:tabs>
              <w:rPr>
                <w:rFonts w:ascii="Calibri" w:hAnsi="Calibri" w:cs="Arial"/>
                <w:color w:val="0000FF"/>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w:t>
            </w:r>
            <w:r w:rsidR="00F70C95" w:rsidRPr="00A6653D">
              <w:rPr>
                <w:rFonts w:ascii="Calibri" w:hAnsi="Calibri"/>
                <w:sz w:val="22"/>
                <w:szCs w:val="22"/>
              </w:rPr>
              <w:t>Equally as pleasurable as unsafe sex.</w:t>
            </w:r>
            <w:r w:rsidR="00F70C95" w:rsidRPr="00A6653D">
              <w:rPr>
                <w:rFonts w:ascii="Calibri" w:hAnsi="Calibri"/>
                <w:sz w:val="22"/>
                <w:szCs w:val="22"/>
              </w:rPr>
              <w:tab/>
            </w:r>
          </w:p>
          <w:p w:rsidR="00F70C95" w:rsidRPr="00A6653D" w:rsidRDefault="00677CA1" w:rsidP="000B7E18">
            <w:pPr>
              <w:tabs>
                <w:tab w:val="left" w:pos="4785"/>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w:t>
            </w:r>
            <w:r w:rsidR="00F70C95" w:rsidRPr="00A6653D">
              <w:rPr>
                <w:rFonts w:ascii="Calibri" w:hAnsi="Calibri"/>
                <w:sz w:val="22"/>
                <w:szCs w:val="22"/>
              </w:rPr>
              <w:t>A little less pleasurable than unsafe sex.</w:t>
            </w:r>
            <w:r w:rsidR="00F70C95" w:rsidRPr="00A6653D">
              <w:rPr>
                <w:rFonts w:ascii="Calibri" w:hAnsi="Calibri"/>
                <w:sz w:val="22"/>
                <w:szCs w:val="22"/>
              </w:rPr>
              <w:tab/>
            </w:r>
          </w:p>
          <w:p w:rsidR="00F70C95" w:rsidRPr="00A6653D" w:rsidRDefault="00677CA1" w:rsidP="000B7E18">
            <w:pPr>
              <w:tabs>
                <w:tab w:val="left" w:pos="4785"/>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Much less pleasurable than unsafe sex </w:t>
            </w:r>
            <w:r w:rsidR="00F70C95" w:rsidRPr="00A6653D">
              <w:rPr>
                <w:rFonts w:ascii="Calibri" w:hAnsi="Calibri" w:cs="Arial"/>
                <w:sz w:val="22"/>
                <w:szCs w:val="22"/>
              </w:rPr>
              <w:tab/>
            </w:r>
          </w:p>
          <w:p w:rsidR="00F70C95" w:rsidRPr="00A6653D" w:rsidRDefault="00677CA1" w:rsidP="000B7E18">
            <w:pPr>
              <w:tabs>
                <w:tab w:val="left" w:pos="4785"/>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w:t>
            </w:r>
            <w:r w:rsidR="00F70C95" w:rsidRPr="00A6653D">
              <w:rPr>
                <w:rFonts w:ascii="Calibri" w:hAnsi="Calibri" w:cs="Arial"/>
                <w:sz w:val="22"/>
                <w:szCs w:val="22"/>
              </w:rPr>
              <w:tab/>
            </w:r>
          </w:p>
          <w:p w:rsidR="00F70C95" w:rsidRDefault="00677CA1" w:rsidP="000B7E18">
            <w:pPr>
              <w:tabs>
                <w:tab w:val="left" w:pos="4785"/>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w:t>
            </w:r>
          </w:p>
          <w:p w:rsidR="00F70C95" w:rsidRPr="00A6653D" w:rsidRDefault="00F70C95" w:rsidP="000B7E18">
            <w:pPr>
              <w:tabs>
                <w:tab w:val="left" w:pos="4785"/>
              </w:tabs>
              <w:rPr>
                <w:rFonts w:ascii="Calibri" w:hAnsi="Calibri" w:cs="Arial"/>
                <w:b/>
              </w:rPr>
            </w:pPr>
            <w:r w:rsidRPr="00A6653D">
              <w:rPr>
                <w:rFonts w:ascii="Calibri" w:hAnsi="Calibri" w:cs="Arial"/>
                <w:sz w:val="22"/>
                <w:szCs w:val="22"/>
              </w:rPr>
              <w:tab/>
            </w:r>
          </w:p>
        </w:tc>
      </w:tr>
      <w:tr w:rsidR="00F70C95" w:rsidRPr="00A6653D" w:rsidTr="000B7E18">
        <w:tc>
          <w:tcPr>
            <w:tcW w:w="11016" w:type="dxa"/>
          </w:tcPr>
          <w:p w:rsidR="00F70C95" w:rsidRPr="00A6653D" w:rsidRDefault="00F70C95" w:rsidP="000B7E18">
            <w:pPr>
              <w:spacing w:after="200"/>
              <w:rPr>
                <w:rFonts w:ascii="Calibri" w:hAnsi="Calibri" w:cs="Arial"/>
                <w:b/>
                <w:color w:val="000000"/>
              </w:rPr>
            </w:pPr>
            <w:r>
              <w:rPr>
                <w:rFonts w:ascii="Calibri" w:hAnsi="Calibri" w:cs="Arial"/>
                <w:b/>
                <w:color w:val="000000"/>
                <w:sz w:val="22"/>
                <w:szCs w:val="22"/>
              </w:rPr>
              <w:t>30</w:t>
            </w:r>
            <w:r w:rsidRPr="00A6653D">
              <w:rPr>
                <w:rFonts w:ascii="Calibri" w:hAnsi="Calibri" w:cs="Arial"/>
                <w:b/>
                <w:color w:val="000000"/>
                <w:sz w:val="22"/>
                <w:szCs w:val="22"/>
              </w:rPr>
              <w:t>.  How much does pausing to put on a condom ruin the sexual mood</w:t>
            </w:r>
            <w:r w:rsidRPr="00A6653D">
              <w:rPr>
                <w:rFonts w:ascii="Calibri" w:hAnsi="Calibri" w:cs="Arial"/>
                <w:b/>
                <w:sz w:val="22"/>
                <w:szCs w:val="22"/>
              </w:rPr>
              <w:t xml:space="preserve">?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Not at all  </w:t>
            </w:r>
          </w:p>
          <w:p w:rsidR="00F70C95" w:rsidRDefault="00677CA1" w:rsidP="000B7E18">
            <w:pPr>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w:t>
            </w:r>
            <w:r w:rsidR="00F70C95" w:rsidRPr="00A6653D">
              <w:rPr>
                <w:rFonts w:ascii="Calibri" w:hAnsi="Calibri" w:cs="Arial"/>
                <w:color w:val="000000"/>
                <w:sz w:val="22"/>
                <w:szCs w:val="22"/>
              </w:rPr>
              <w:t xml:space="preserve">A little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 moderate amount  </w:t>
            </w:r>
          </w:p>
          <w:p w:rsidR="00F70C95" w:rsidRDefault="00677CA1" w:rsidP="000B7E18">
            <w:pPr>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w:t>
            </w:r>
            <w:r w:rsidR="00F70C95" w:rsidRPr="00A6653D">
              <w:rPr>
                <w:rFonts w:ascii="Calibri" w:hAnsi="Calibri" w:cs="Arial"/>
                <w:color w:val="000000"/>
                <w:sz w:val="22"/>
                <w:szCs w:val="22"/>
              </w:rPr>
              <w:t xml:space="preserve">A lot  </w:t>
            </w:r>
          </w:p>
          <w:p w:rsidR="00F70C95" w:rsidRDefault="00677CA1" w:rsidP="000B7E18">
            <w:pPr>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w:t>
            </w:r>
            <w:r w:rsidR="00F70C95" w:rsidRPr="00A6653D">
              <w:rPr>
                <w:rFonts w:ascii="Calibri" w:hAnsi="Calibri" w:cs="Arial"/>
                <w:color w:val="000000"/>
                <w:sz w:val="22"/>
                <w:szCs w:val="22"/>
              </w:rPr>
              <w:t xml:space="preserve">A great deal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w:t>
            </w:r>
          </w:p>
          <w:p w:rsidR="00F70C95" w:rsidRPr="00A6653D" w:rsidRDefault="00F70C95" w:rsidP="000B7E18">
            <w:pPr>
              <w:rPr>
                <w:rFonts w:ascii="Calibri" w:hAnsi="Calibri" w:cs="Arial"/>
              </w:rPr>
            </w:pPr>
          </w:p>
        </w:tc>
      </w:tr>
      <w:tr w:rsidR="00F70C95" w:rsidRPr="00A6653D" w:rsidTr="000B7E18">
        <w:tc>
          <w:tcPr>
            <w:tcW w:w="11016" w:type="dxa"/>
            <w:tcBorders>
              <w:bottom w:val="single" w:sz="4" w:space="0" w:color="000000"/>
            </w:tcBorders>
          </w:tcPr>
          <w:p w:rsidR="00F70C95" w:rsidRPr="00A6653D" w:rsidRDefault="00F70C95" w:rsidP="000B7E18">
            <w:pPr>
              <w:tabs>
                <w:tab w:val="left" w:pos="5060"/>
                <w:tab w:val="left" w:pos="6380"/>
                <w:tab w:val="left" w:pos="7480"/>
                <w:tab w:val="left" w:pos="8800"/>
                <w:tab w:val="left" w:pos="9680"/>
              </w:tabs>
              <w:rPr>
                <w:rFonts w:ascii="Calibri" w:hAnsi="Calibri" w:cs="Arial"/>
                <w:b/>
                <w:color w:val="000000"/>
              </w:rPr>
            </w:pPr>
            <w:r>
              <w:rPr>
                <w:rFonts w:ascii="Calibri" w:hAnsi="Calibri" w:cs="Arial"/>
                <w:b/>
                <w:color w:val="000000"/>
                <w:sz w:val="22"/>
                <w:szCs w:val="22"/>
              </w:rPr>
              <w:t xml:space="preserve">                                                                                               </w:t>
            </w:r>
            <w:r w:rsidRPr="00A6653D">
              <w:rPr>
                <w:rFonts w:ascii="Calibri" w:hAnsi="Calibri" w:cs="Arial"/>
                <w:b/>
                <w:color w:val="000000"/>
                <w:sz w:val="22"/>
                <w:szCs w:val="22"/>
              </w:rPr>
              <w:t>Not difficult Slightly Moderately  Very  Extremely  Don’t Decline to</w:t>
            </w:r>
          </w:p>
          <w:p w:rsidR="00F70C95" w:rsidRDefault="00F70C95" w:rsidP="000B7E18">
            <w:pPr>
              <w:tabs>
                <w:tab w:val="left" w:pos="4070"/>
                <w:tab w:val="left" w:pos="4950"/>
                <w:tab w:val="left" w:pos="5994"/>
                <w:tab w:val="left" w:pos="7370"/>
                <w:tab w:val="left" w:pos="8360"/>
              </w:tabs>
              <w:rPr>
                <w:rFonts w:ascii="Calibri" w:hAnsi="Calibri" w:cs="Arial"/>
                <w:b/>
                <w:color w:val="000000"/>
              </w:rPr>
            </w:pPr>
            <w:r w:rsidRPr="00A6653D">
              <w:rPr>
                <w:rFonts w:ascii="Calibri" w:hAnsi="Calibri" w:cs="Arial"/>
                <w:b/>
                <w:color w:val="000000"/>
                <w:sz w:val="22"/>
                <w:szCs w:val="22"/>
              </w:rPr>
              <w:t xml:space="preserve">                                                                                                       at all      difficult  </w:t>
            </w:r>
            <w:r>
              <w:rPr>
                <w:rFonts w:ascii="Calibri" w:hAnsi="Calibri" w:cs="Arial"/>
                <w:b/>
                <w:color w:val="000000"/>
                <w:sz w:val="22"/>
                <w:szCs w:val="22"/>
              </w:rPr>
              <w:t xml:space="preserve"> </w:t>
            </w:r>
            <w:r w:rsidRPr="00A6653D">
              <w:rPr>
                <w:rFonts w:ascii="Calibri" w:hAnsi="Calibri" w:cs="Arial"/>
                <w:b/>
                <w:color w:val="000000"/>
                <w:sz w:val="22"/>
                <w:szCs w:val="22"/>
              </w:rPr>
              <w:t xml:space="preserve"> </w:t>
            </w:r>
            <w:proofErr w:type="spellStart"/>
            <w:r w:rsidRPr="00A6653D">
              <w:rPr>
                <w:rFonts w:ascii="Calibri" w:hAnsi="Calibri" w:cs="Arial"/>
                <w:b/>
                <w:color w:val="000000"/>
                <w:sz w:val="22"/>
                <w:szCs w:val="22"/>
              </w:rPr>
              <w:t>difficult</w:t>
            </w:r>
            <w:proofErr w:type="spellEnd"/>
            <w:r>
              <w:rPr>
                <w:rFonts w:ascii="Calibri" w:hAnsi="Calibri" w:cs="Arial"/>
                <w:b/>
                <w:color w:val="000000"/>
                <w:sz w:val="22"/>
                <w:szCs w:val="22"/>
              </w:rPr>
              <w:t xml:space="preserve">   </w:t>
            </w:r>
            <w:proofErr w:type="spellStart"/>
            <w:r w:rsidRPr="00A6653D">
              <w:rPr>
                <w:rFonts w:ascii="Calibri" w:hAnsi="Calibri" w:cs="Arial"/>
                <w:b/>
                <w:color w:val="000000"/>
                <w:sz w:val="22"/>
                <w:szCs w:val="22"/>
              </w:rPr>
              <w:t>difficult</w:t>
            </w:r>
            <w:proofErr w:type="spellEnd"/>
            <w:r w:rsidRPr="00A6653D">
              <w:rPr>
                <w:rFonts w:ascii="Calibri" w:hAnsi="Calibri" w:cs="Arial"/>
                <w:b/>
                <w:color w:val="000000"/>
                <w:sz w:val="22"/>
                <w:szCs w:val="22"/>
              </w:rPr>
              <w:t xml:space="preserve">  </w:t>
            </w:r>
            <w:proofErr w:type="spellStart"/>
            <w:r w:rsidRPr="00A6653D">
              <w:rPr>
                <w:rFonts w:ascii="Calibri" w:hAnsi="Calibri" w:cs="Arial"/>
                <w:b/>
                <w:color w:val="000000"/>
                <w:sz w:val="22"/>
                <w:szCs w:val="22"/>
              </w:rPr>
              <w:t>difficult</w:t>
            </w:r>
            <w:proofErr w:type="spellEnd"/>
            <w:r w:rsidRPr="00A6653D">
              <w:rPr>
                <w:rFonts w:ascii="Calibri" w:hAnsi="Calibri" w:cs="Arial"/>
                <w:b/>
                <w:color w:val="000000"/>
                <w:sz w:val="22"/>
                <w:szCs w:val="22"/>
              </w:rPr>
              <w:t xml:space="preserve">     know    answer</w:t>
            </w:r>
          </w:p>
          <w:p w:rsidR="00F70C95" w:rsidRPr="00A6653D" w:rsidRDefault="00F70C95" w:rsidP="000B7E18">
            <w:pPr>
              <w:tabs>
                <w:tab w:val="left" w:pos="4070"/>
                <w:tab w:val="left" w:pos="4950"/>
                <w:tab w:val="left" w:pos="5994"/>
                <w:tab w:val="left" w:pos="7370"/>
                <w:tab w:val="left" w:pos="8360"/>
              </w:tabs>
              <w:rPr>
                <w:rFonts w:ascii="Calibri" w:hAnsi="Calibri" w:cs="Arial"/>
                <w:b/>
                <w:color w:val="000000"/>
              </w:rPr>
            </w:pPr>
            <w:r w:rsidRPr="00A6653D">
              <w:rPr>
                <w:rFonts w:ascii="Calibri" w:hAnsi="Calibri" w:cs="Arial"/>
                <w:b/>
                <w:color w:val="000000"/>
              </w:rPr>
              <w:t xml:space="preserve"> </w:t>
            </w:r>
          </w:p>
          <w:p w:rsidR="00F70C95" w:rsidRPr="00A6653D" w:rsidRDefault="00F70C95" w:rsidP="000B7E18">
            <w:pPr>
              <w:tabs>
                <w:tab w:val="left" w:pos="5400"/>
                <w:tab w:val="left" w:pos="6120"/>
                <w:tab w:val="left" w:pos="6930"/>
                <w:tab w:val="left" w:pos="7920"/>
                <w:tab w:val="left" w:pos="8760"/>
                <w:tab w:val="left" w:pos="9561"/>
                <w:tab w:val="left" w:pos="10247"/>
              </w:tabs>
              <w:rPr>
                <w:rFonts w:ascii="Calibri" w:hAnsi="Calibri" w:cs="Arial"/>
                <w:b/>
                <w:color w:val="000000"/>
              </w:rPr>
            </w:pPr>
            <w:r>
              <w:rPr>
                <w:rFonts w:ascii="Calibri" w:hAnsi="Calibri" w:cs="Arial"/>
                <w:b/>
                <w:sz w:val="22"/>
                <w:szCs w:val="22"/>
              </w:rPr>
              <w:t>31</w:t>
            </w:r>
            <w:r w:rsidRPr="00A6653D">
              <w:rPr>
                <w:rFonts w:ascii="Calibri" w:hAnsi="Calibri" w:cs="Arial"/>
                <w:b/>
                <w:sz w:val="22"/>
                <w:szCs w:val="22"/>
              </w:rPr>
              <w:t>.  How difficult is it for a man to have an orgasm</w:t>
            </w:r>
            <w:r w:rsidRPr="00A6653D">
              <w:rPr>
                <w:rFonts w:ascii="Calibri" w:hAnsi="Calibri" w:cs="Arial"/>
                <w:b/>
                <w:color w:val="000000"/>
                <w:sz w:val="22"/>
                <w:szCs w:val="22"/>
              </w:rPr>
              <w:t xml:space="preserve"> (</w:t>
            </w:r>
            <w:r w:rsidRPr="00A6653D">
              <w:rPr>
                <w:rFonts w:ascii="Calibri" w:hAnsi="Calibri" w:cs="Arial"/>
                <w:b/>
                <w:sz w:val="22"/>
                <w:szCs w:val="22"/>
              </w:rPr>
              <w:t xml:space="preserve">cum)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p>
          <w:p w:rsidR="00F70C95" w:rsidRPr="00A6653D" w:rsidRDefault="00F70C95" w:rsidP="000B7E18">
            <w:pPr>
              <w:tabs>
                <w:tab w:val="left" w:pos="5400"/>
                <w:tab w:val="left" w:pos="5500"/>
                <w:tab w:val="left" w:pos="6120"/>
                <w:tab w:val="left" w:pos="6600"/>
                <w:tab w:val="left" w:pos="6930"/>
                <w:tab w:val="left" w:pos="7810"/>
                <w:tab w:val="left" w:pos="7920"/>
                <w:tab w:val="left" w:pos="8760"/>
                <w:tab w:val="left" w:pos="8910"/>
                <w:tab w:val="left" w:pos="9561"/>
                <w:tab w:val="left" w:pos="10120"/>
                <w:tab w:val="left" w:pos="10247"/>
              </w:tabs>
              <w:rPr>
                <w:rFonts w:ascii="Calibri" w:hAnsi="Calibri" w:cs="Arial"/>
                <w:b/>
                <w:color w:val="000000"/>
              </w:rPr>
            </w:pPr>
            <w:r w:rsidRPr="00A6653D">
              <w:rPr>
                <w:rFonts w:ascii="Calibri" w:hAnsi="Calibri" w:cs="Arial"/>
                <w:b/>
                <w:color w:val="000000"/>
                <w:sz w:val="22"/>
                <w:szCs w:val="22"/>
              </w:rPr>
              <w:t xml:space="preserve">        while using condoms? </w:t>
            </w:r>
          </w:p>
          <w:p w:rsidR="00F70C95" w:rsidRPr="00A6653D" w:rsidRDefault="00F70C95" w:rsidP="000B7E18">
            <w:pPr>
              <w:tabs>
                <w:tab w:val="left" w:pos="5400"/>
                <w:tab w:val="left" w:pos="5500"/>
                <w:tab w:val="left" w:pos="6120"/>
                <w:tab w:val="left" w:pos="6600"/>
                <w:tab w:val="left" w:pos="6930"/>
                <w:tab w:val="left" w:pos="7810"/>
                <w:tab w:val="left" w:pos="7920"/>
                <w:tab w:val="left" w:pos="8760"/>
                <w:tab w:val="left" w:pos="8910"/>
                <w:tab w:val="left" w:pos="9561"/>
                <w:tab w:val="left" w:pos="10120"/>
                <w:tab w:val="left" w:pos="10247"/>
              </w:tabs>
              <w:rPr>
                <w:rFonts w:ascii="Calibri" w:hAnsi="Calibri" w:cs="Arial"/>
                <w:b/>
                <w:color w:val="000000"/>
              </w:rPr>
            </w:pPr>
            <w:r>
              <w:rPr>
                <w:rFonts w:ascii="Calibri" w:hAnsi="Calibri" w:cs="Arial"/>
                <w:b/>
                <w:color w:val="000000"/>
                <w:sz w:val="22"/>
                <w:szCs w:val="22"/>
              </w:rPr>
              <w:t>32</w:t>
            </w:r>
            <w:r w:rsidRPr="00A6653D">
              <w:rPr>
                <w:rFonts w:ascii="Calibri" w:hAnsi="Calibri" w:cs="Arial"/>
                <w:b/>
                <w:color w:val="000000"/>
                <w:sz w:val="22"/>
                <w:szCs w:val="22"/>
              </w:rPr>
              <w:t>.  How difficult is it for a man to keep his erection (stay</w:t>
            </w:r>
            <w:r>
              <w:rPr>
                <w:rFonts w:ascii="Calibri" w:hAnsi="Calibri" w:cs="Arial"/>
                <w:b/>
                <w:color w:val="000000"/>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ab/>
              <w:t xml:space="preserve">  </w:t>
            </w:r>
          </w:p>
          <w:p w:rsidR="00F70C95" w:rsidRDefault="00F70C95" w:rsidP="000B7E18">
            <w:pPr>
              <w:tabs>
                <w:tab w:val="left" w:pos="5500"/>
              </w:tabs>
              <w:spacing w:after="60"/>
              <w:rPr>
                <w:rFonts w:ascii="Calibri" w:hAnsi="Calibri" w:cs="Arial"/>
                <w:b/>
                <w:color w:val="000000"/>
              </w:rPr>
            </w:pPr>
            <w:r w:rsidRPr="00A6653D">
              <w:rPr>
                <w:rFonts w:ascii="Calibri" w:hAnsi="Calibri" w:cs="Arial"/>
                <w:b/>
                <w:color w:val="000000"/>
                <w:sz w:val="22"/>
                <w:szCs w:val="22"/>
              </w:rPr>
              <w:t xml:space="preserve">        hard) when wearing a condom? </w:t>
            </w:r>
          </w:p>
          <w:p w:rsidR="00F70C95" w:rsidRPr="003D49B8" w:rsidRDefault="00F70C95" w:rsidP="000B7E18">
            <w:pPr>
              <w:tabs>
                <w:tab w:val="left" w:pos="5500"/>
              </w:tabs>
              <w:spacing w:after="60"/>
              <w:rPr>
                <w:rFonts w:ascii="Calibri" w:hAnsi="Calibri" w:cs="Arial"/>
                <w:b/>
                <w:color w:val="000000"/>
              </w:rPr>
            </w:pPr>
          </w:p>
        </w:tc>
      </w:tr>
    </w:tbl>
    <w:p w:rsidR="00F70C95" w:rsidRDefault="00F70C95" w:rsidP="00F70C95">
      <w:pPr>
        <w:spacing w:after="200"/>
        <w:rPr>
          <w:rFonts w:ascii="Calibri" w:hAnsi="Calibri" w:cs="Arial"/>
          <w:i/>
          <w:sz w:val="22"/>
          <w:szCs w:val="22"/>
        </w:rPr>
      </w:pPr>
    </w:p>
    <w:p w:rsidR="00F70C95" w:rsidRPr="00D707D0" w:rsidRDefault="00F70C95" w:rsidP="00F70C95">
      <w:pPr>
        <w:spacing w:after="200"/>
        <w:rPr>
          <w:rFonts w:ascii="Calibri" w:hAnsi="Calibri" w:cs="Arial"/>
          <w:sz w:val="22"/>
          <w:szCs w:val="22"/>
        </w:rPr>
      </w:pPr>
      <w:r>
        <w:rPr>
          <w:rFonts w:ascii="Calibri" w:hAnsi="Calibri" w:cs="Arial"/>
          <w:i/>
          <w:sz w:val="22"/>
          <w:szCs w:val="22"/>
        </w:rPr>
        <w:br w:type="page"/>
      </w:r>
      <w:r w:rsidRPr="00D707D0">
        <w:rPr>
          <w:rFonts w:ascii="Calibri" w:hAnsi="Calibri" w:cs="Arial"/>
          <w:i/>
          <w:sz w:val="22"/>
          <w:szCs w:val="22"/>
        </w:rPr>
        <w:lastRenderedPageBreak/>
        <w:t>The next few questions ask about</w:t>
      </w:r>
      <w:r>
        <w:rPr>
          <w:rFonts w:ascii="Calibri" w:hAnsi="Calibri" w:cs="Arial"/>
          <w:i/>
          <w:sz w:val="22"/>
          <w:szCs w:val="22"/>
        </w:rPr>
        <w:t xml:space="preserve"> your </w:t>
      </w:r>
      <w:r w:rsidRPr="00042800">
        <w:rPr>
          <w:rFonts w:ascii="Calibri" w:hAnsi="Calibri" w:cs="Arial"/>
          <w:b/>
          <w:i/>
          <w:sz w:val="22"/>
          <w:szCs w:val="22"/>
        </w:rPr>
        <w:t>thoughts and beliefs</w:t>
      </w:r>
      <w:r>
        <w:rPr>
          <w:rFonts w:ascii="Calibri" w:hAnsi="Calibri" w:cs="Arial"/>
          <w:i/>
          <w:sz w:val="22"/>
          <w:szCs w:val="22"/>
        </w:rPr>
        <w:t xml:space="preserve"> about </w:t>
      </w:r>
      <w:r w:rsidRPr="00D707D0">
        <w:rPr>
          <w:rFonts w:ascii="Calibri" w:hAnsi="Calibri" w:cs="Arial"/>
          <w:i/>
          <w:sz w:val="22"/>
          <w:szCs w:val="22"/>
        </w:rPr>
        <w:t>how difficult it is for you to practice safer sex</w:t>
      </w:r>
      <w:r>
        <w:rPr>
          <w:rFonts w:ascii="Calibri" w:hAnsi="Calibri" w:cs="Arial"/>
          <w:i/>
          <w:sz w:val="22"/>
          <w:szCs w:val="22"/>
        </w:rPr>
        <w:t xml:space="preserve"> </w:t>
      </w:r>
      <w:r>
        <w:rPr>
          <w:rFonts w:ascii="Calibri" w:hAnsi="Calibri"/>
          <w:i/>
          <w:sz w:val="22"/>
          <w:szCs w:val="22"/>
        </w:rPr>
        <w:t>whether or not you selected that you have been sexually active in the past 3 months</w:t>
      </w:r>
      <w:r w:rsidRPr="00A6653D">
        <w:rPr>
          <w:rFonts w:ascii="Calibri" w:hAnsi="Calibri"/>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F70C95" w:rsidRPr="00A6653D" w:rsidTr="000B7E18">
        <w:tc>
          <w:tcPr>
            <w:tcW w:w="11016" w:type="dxa"/>
          </w:tcPr>
          <w:p w:rsidR="00F70C95" w:rsidRPr="00A6653D" w:rsidRDefault="00F70C95" w:rsidP="000B7E18">
            <w:pPr>
              <w:tabs>
                <w:tab w:val="left" w:pos="5060"/>
                <w:tab w:val="left" w:pos="6380"/>
                <w:tab w:val="left" w:pos="7480"/>
                <w:tab w:val="left" w:pos="8800"/>
                <w:tab w:val="left" w:pos="9680"/>
              </w:tabs>
              <w:rPr>
                <w:rFonts w:ascii="Calibri" w:hAnsi="Calibri" w:cs="Arial"/>
                <w:b/>
                <w:color w:val="000000"/>
              </w:rPr>
            </w:pPr>
            <w:r>
              <w:rPr>
                <w:rFonts w:ascii="Calibri" w:hAnsi="Calibri" w:cs="Arial"/>
                <w:b/>
                <w:sz w:val="22"/>
                <w:szCs w:val="22"/>
              </w:rPr>
              <w:t xml:space="preserve">                         </w:t>
            </w:r>
            <w:r w:rsidRPr="00A6653D">
              <w:rPr>
                <w:rFonts w:ascii="Calibri" w:hAnsi="Calibri" w:cs="Arial"/>
                <w:b/>
                <w:sz w:val="22"/>
                <w:szCs w:val="22"/>
              </w:rPr>
              <w:t xml:space="preserve">                                                                      </w:t>
            </w:r>
            <w:r w:rsidRPr="00A6653D">
              <w:rPr>
                <w:rFonts w:ascii="Calibri" w:hAnsi="Calibri" w:cs="Arial"/>
                <w:b/>
                <w:color w:val="000000"/>
                <w:sz w:val="22"/>
                <w:szCs w:val="22"/>
              </w:rPr>
              <w:t>Not difficult Slightly Moderately  Very  Extremely  Don’t Decline to</w:t>
            </w:r>
          </w:p>
          <w:p w:rsidR="00F70C95" w:rsidRPr="00A6653D" w:rsidRDefault="00F70C95" w:rsidP="000B7E18">
            <w:pPr>
              <w:tabs>
                <w:tab w:val="left" w:pos="5170"/>
                <w:tab w:val="left" w:pos="6380"/>
                <w:tab w:val="left" w:pos="7590"/>
                <w:tab w:val="left" w:pos="8690"/>
                <w:tab w:val="left" w:pos="9790"/>
              </w:tabs>
              <w:rPr>
                <w:rFonts w:ascii="Calibri" w:hAnsi="Calibri" w:cs="Arial"/>
                <w:b/>
                <w:color w:val="000000"/>
              </w:rPr>
            </w:pPr>
            <w:r w:rsidRPr="00A6653D">
              <w:rPr>
                <w:rFonts w:ascii="Calibri" w:hAnsi="Calibri" w:cs="Arial"/>
                <w:b/>
                <w:color w:val="000000"/>
                <w:sz w:val="22"/>
                <w:szCs w:val="22"/>
              </w:rPr>
              <w:t xml:space="preserve">                                                                                                       at all      difficult   difficult</w:t>
            </w:r>
            <w:r w:rsidRPr="00A6653D">
              <w:rPr>
                <w:rFonts w:ascii="Calibri" w:hAnsi="Calibri" w:cs="Arial"/>
                <w:b/>
                <w:color w:val="000000"/>
                <w:sz w:val="22"/>
                <w:szCs w:val="22"/>
              </w:rPr>
              <w:tab/>
              <w:t>difficult  difficult     know    answer</w:t>
            </w:r>
          </w:p>
          <w:p w:rsidR="00F70C95" w:rsidRPr="00A6653D" w:rsidRDefault="00F70C95" w:rsidP="000B7E18">
            <w:pPr>
              <w:tabs>
                <w:tab w:val="left" w:pos="4070"/>
                <w:tab w:val="left" w:pos="4950"/>
                <w:tab w:val="left" w:pos="5994"/>
                <w:tab w:val="left" w:pos="7370"/>
                <w:tab w:val="left" w:pos="8360"/>
              </w:tabs>
              <w:rPr>
                <w:rFonts w:ascii="Calibri" w:hAnsi="Calibri" w:cs="Arial"/>
                <w:b/>
                <w:color w:val="000000"/>
              </w:rPr>
            </w:pP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Pr>
                <w:rFonts w:ascii="Calibri" w:hAnsi="Calibri" w:cs="Arial"/>
                <w:b/>
                <w:sz w:val="22"/>
                <w:szCs w:val="22"/>
              </w:rPr>
              <w:t>33</w:t>
            </w:r>
            <w:r w:rsidRPr="00A6653D">
              <w:rPr>
                <w:rFonts w:ascii="Calibri" w:hAnsi="Calibri" w:cs="Arial"/>
                <w:b/>
                <w:sz w:val="22"/>
                <w:szCs w:val="22"/>
              </w:rPr>
              <w:t xml:space="preserve">.  </w:t>
            </w:r>
            <w:r w:rsidRPr="00A6653D">
              <w:rPr>
                <w:rFonts w:ascii="Calibri" w:hAnsi="Calibri" w:cs="Arial"/>
                <w:b/>
                <w:color w:val="000000"/>
                <w:sz w:val="22"/>
                <w:szCs w:val="22"/>
              </w:rPr>
              <w:t xml:space="preserve">If a man you are having sex with starts to do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sidRPr="00A6653D">
              <w:rPr>
                <w:rFonts w:ascii="Calibri" w:hAnsi="Calibri" w:cs="Arial"/>
                <w:b/>
                <w:color w:val="000000"/>
                <w:sz w:val="22"/>
                <w:szCs w:val="22"/>
              </w:rPr>
              <w:t xml:space="preserve">        something unsafe sexually, how difficult is it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sidRPr="00A6653D">
              <w:rPr>
                <w:rFonts w:ascii="Calibri" w:hAnsi="Calibri" w:cs="Arial"/>
                <w:b/>
                <w:color w:val="000000"/>
                <w:sz w:val="22"/>
                <w:szCs w:val="22"/>
              </w:rPr>
              <w:t xml:space="preserve">        for you to stop him?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Pr>
                <w:rFonts w:ascii="Calibri" w:hAnsi="Calibri" w:cs="Arial"/>
                <w:b/>
                <w:color w:val="000000"/>
                <w:sz w:val="22"/>
                <w:szCs w:val="22"/>
              </w:rPr>
              <w:t>34</w:t>
            </w:r>
            <w:r w:rsidRPr="00A6653D">
              <w:rPr>
                <w:rFonts w:ascii="Calibri" w:hAnsi="Calibri" w:cs="Arial"/>
                <w:b/>
                <w:color w:val="000000"/>
                <w:sz w:val="22"/>
                <w:szCs w:val="22"/>
              </w:rPr>
              <w:t xml:space="preserve">.  If you are really turned on, how difficult is it for you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b/>
                <w:color w:val="000000"/>
                <w:sz w:val="22"/>
                <w:szCs w:val="22"/>
              </w:rPr>
              <w:t xml:space="preserve">      </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sidRPr="00A6653D">
              <w:rPr>
                <w:rFonts w:ascii="Calibri" w:hAnsi="Calibri" w:cs="Arial"/>
                <w:b/>
                <w:color w:val="000000"/>
                <w:sz w:val="22"/>
                <w:szCs w:val="22"/>
              </w:rPr>
              <w:t xml:space="preserve">        to use a condom?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Pr>
                <w:rFonts w:ascii="Calibri" w:hAnsi="Calibri" w:cs="Arial"/>
                <w:b/>
                <w:color w:val="000000"/>
                <w:sz w:val="22"/>
                <w:szCs w:val="22"/>
              </w:rPr>
              <w:t>35</w:t>
            </w:r>
            <w:r w:rsidRPr="00A6653D">
              <w:rPr>
                <w:rFonts w:ascii="Calibri" w:hAnsi="Calibri" w:cs="Arial"/>
                <w:b/>
                <w:color w:val="000000"/>
                <w:sz w:val="22"/>
                <w:szCs w:val="22"/>
              </w:rPr>
              <w:t xml:space="preserve">. How difficult is it for you to tell a male sex partner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Pr="00A6653D">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b/>
                <w:color w:val="000000"/>
                <w:sz w:val="22"/>
                <w:szCs w:val="22"/>
              </w:rPr>
              <w:t xml:space="preserve">      </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sidRPr="00A6653D">
              <w:rPr>
                <w:rFonts w:ascii="Calibri" w:hAnsi="Calibri" w:cs="Arial"/>
                <w:b/>
                <w:color w:val="000000"/>
                <w:sz w:val="22"/>
                <w:szCs w:val="22"/>
              </w:rPr>
              <w:t xml:space="preserve">       not to do something you think is risky? </w:t>
            </w:r>
          </w:p>
          <w:p w:rsidR="00F70C95" w:rsidRPr="00A6653D" w:rsidRDefault="00F70C95" w:rsidP="000B7E18">
            <w:pPr>
              <w:tabs>
                <w:tab w:val="left" w:pos="5280"/>
                <w:tab w:val="left" w:pos="6050"/>
                <w:tab w:val="left" w:pos="6930"/>
                <w:tab w:val="left" w:pos="7920"/>
                <w:tab w:val="left" w:pos="8807"/>
                <w:tab w:val="left" w:pos="9561"/>
                <w:tab w:val="left" w:pos="10247"/>
              </w:tabs>
              <w:rPr>
                <w:rFonts w:ascii="Calibri" w:hAnsi="Calibri" w:cs="Arial"/>
                <w:b/>
                <w:color w:val="000000"/>
              </w:rPr>
            </w:pPr>
            <w:r>
              <w:rPr>
                <w:rFonts w:ascii="Calibri" w:hAnsi="Calibri" w:cs="Arial"/>
                <w:b/>
                <w:color w:val="000000"/>
                <w:sz w:val="22"/>
                <w:szCs w:val="22"/>
              </w:rPr>
              <w:t>36</w:t>
            </w:r>
            <w:r w:rsidRPr="00A6653D">
              <w:rPr>
                <w:rFonts w:ascii="Calibri" w:hAnsi="Calibri" w:cs="Arial"/>
                <w:b/>
                <w:color w:val="000000"/>
                <w:sz w:val="22"/>
                <w:szCs w:val="22"/>
              </w:rPr>
              <w:t>. How difficult is it for you to let a male sex partner</w:t>
            </w:r>
            <w:r w:rsidRPr="00A6653D">
              <w:rPr>
                <w:rFonts w:ascii="Calibri" w:hAnsi="Calibri" w:cs="Arial"/>
                <w:b/>
                <w:color w:val="000000"/>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Pr>
                <w:rFonts w:ascii="Calibri" w:hAnsi="Calibri" w:cs="Arial"/>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sz w:val="22"/>
                <w:szCs w:val="22"/>
              </w:rPr>
              <w:tab/>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sz w:val="22"/>
                <w:szCs w:val="22"/>
              </w:rPr>
              <w:t xml:space="preserve"> </w:t>
            </w:r>
            <w:r w:rsidRPr="00A6653D">
              <w:rPr>
                <w:rFonts w:ascii="Calibri" w:hAnsi="Calibri" w:cs="Arial"/>
                <w:b/>
                <w:color w:val="000000"/>
                <w:sz w:val="22"/>
                <w:szCs w:val="22"/>
              </w:rPr>
              <w:t xml:space="preserve">       </w:t>
            </w:r>
            <w:r w:rsidR="00677CA1" w:rsidRPr="00A6653D">
              <w:rPr>
                <w:rFonts w:ascii="Calibri" w:hAnsi="Calibri" w:cs="Arial"/>
                <w:sz w:val="22"/>
                <w:szCs w:val="22"/>
              </w:rPr>
              <w:fldChar w:fldCharType="begin">
                <w:ffData>
                  <w:name w:val="Check36"/>
                  <w:enabled/>
                  <w:calcOnExit w:val="0"/>
                  <w:checkBox>
                    <w:size w:val="22"/>
                    <w:default w:val="0"/>
                  </w:checkBox>
                </w:ffData>
              </w:fldChar>
            </w:r>
            <w:r w:rsidRPr="00A6653D">
              <w:rPr>
                <w:rFonts w:ascii="Calibri" w:hAnsi="Calibri" w:cs="Arial"/>
                <w:sz w:val="22"/>
                <w:szCs w:val="22"/>
              </w:rPr>
              <w:instrText xml:space="preserve"> FORMCHECKBOX </w:instrText>
            </w:r>
            <w:r w:rsidR="00677CA1" w:rsidRPr="00A6653D">
              <w:rPr>
                <w:rFonts w:ascii="Calibri" w:hAnsi="Calibri" w:cs="Arial"/>
                <w:sz w:val="22"/>
                <w:szCs w:val="22"/>
              </w:rPr>
            </w:r>
            <w:r w:rsidR="00677CA1" w:rsidRPr="00A6653D">
              <w:rPr>
                <w:rFonts w:ascii="Calibri" w:hAnsi="Calibri" w:cs="Arial"/>
                <w:sz w:val="22"/>
                <w:szCs w:val="22"/>
              </w:rPr>
              <w:fldChar w:fldCharType="end"/>
            </w:r>
            <w:r w:rsidRPr="00A6653D">
              <w:rPr>
                <w:rFonts w:ascii="Calibri" w:hAnsi="Calibri" w:cs="Arial"/>
                <w:b/>
                <w:color w:val="000000"/>
                <w:sz w:val="22"/>
                <w:szCs w:val="22"/>
              </w:rPr>
              <w:t xml:space="preserve">      </w:t>
            </w:r>
          </w:p>
          <w:p w:rsidR="00F70C95" w:rsidRDefault="00F70C95" w:rsidP="000B7E18">
            <w:pPr>
              <w:rPr>
                <w:rFonts w:ascii="Calibri" w:hAnsi="Calibri" w:cs="Arial"/>
                <w:b/>
                <w:color w:val="000000"/>
              </w:rPr>
            </w:pPr>
            <w:r w:rsidRPr="00A6653D">
              <w:rPr>
                <w:rFonts w:ascii="Calibri" w:hAnsi="Calibri" w:cs="Arial"/>
                <w:b/>
                <w:color w:val="000000"/>
                <w:sz w:val="22"/>
                <w:szCs w:val="22"/>
              </w:rPr>
              <w:t xml:space="preserve">       know that you want to practice safe sex? </w:t>
            </w:r>
          </w:p>
          <w:p w:rsidR="00F70C95" w:rsidRPr="000D7656" w:rsidRDefault="00F70C95" w:rsidP="000B7E18">
            <w:pPr>
              <w:rPr>
                <w:rFonts w:ascii="Calibri" w:hAnsi="Calibri" w:cs="Arial"/>
                <w:b/>
                <w:color w:val="000000"/>
              </w:rPr>
            </w:pPr>
          </w:p>
        </w:tc>
      </w:tr>
    </w:tbl>
    <w:p w:rsidR="00F70C95" w:rsidRPr="00A6653D" w:rsidRDefault="00F70C95" w:rsidP="00F70C95">
      <w:pPr>
        <w:spacing w:after="200"/>
        <w:rPr>
          <w:rFonts w:ascii="Calibri" w:hAnsi="Calibri"/>
          <w:sz w:val="22"/>
          <w:szCs w:val="22"/>
        </w:rPr>
      </w:pPr>
    </w:p>
    <w:p w:rsidR="00F70C95" w:rsidRPr="00D707D0" w:rsidRDefault="00F70C95" w:rsidP="00F70C95">
      <w:pPr>
        <w:spacing w:after="200"/>
        <w:rPr>
          <w:rFonts w:ascii="Calibri" w:hAnsi="Calibri" w:cs="Arial"/>
          <w:i/>
          <w:sz w:val="22"/>
          <w:szCs w:val="22"/>
        </w:rPr>
      </w:pPr>
      <w:r w:rsidRPr="00D707D0">
        <w:rPr>
          <w:rFonts w:ascii="Calibri" w:hAnsi="Calibri" w:cs="Arial"/>
          <w:i/>
          <w:sz w:val="22"/>
          <w:szCs w:val="22"/>
        </w:rPr>
        <w:t xml:space="preserve">The next few questions relate to what you </w:t>
      </w:r>
      <w:r w:rsidRPr="00D63DAA">
        <w:rPr>
          <w:rFonts w:ascii="Calibri" w:hAnsi="Calibri" w:cs="Arial"/>
          <w:b/>
          <w:i/>
          <w:sz w:val="22"/>
          <w:szCs w:val="22"/>
        </w:rPr>
        <w:t>think</w:t>
      </w:r>
      <w:r w:rsidRPr="00D707D0">
        <w:rPr>
          <w:rFonts w:ascii="Calibri" w:hAnsi="Calibri" w:cs="Arial"/>
          <w:i/>
          <w:sz w:val="22"/>
          <w:szCs w:val="22"/>
        </w:rPr>
        <w:t xml:space="preserve"> your </w:t>
      </w:r>
      <w:r w:rsidRPr="00D707D0">
        <w:rPr>
          <w:rFonts w:ascii="Calibri" w:hAnsi="Calibri" w:cs="Arial"/>
          <w:i/>
          <w:sz w:val="22"/>
          <w:szCs w:val="22"/>
          <w:u w:val="single"/>
        </w:rPr>
        <w:t>friends</w:t>
      </w:r>
      <w:r w:rsidRPr="00D707D0">
        <w:rPr>
          <w:rFonts w:ascii="Calibri" w:hAnsi="Calibri" w:cs="Arial"/>
          <w:i/>
          <w:sz w:val="22"/>
          <w:szCs w:val="22"/>
        </w:rPr>
        <w:t xml:space="preserve"> </w:t>
      </w:r>
      <w:r>
        <w:rPr>
          <w:rFonts w:ascii="Calibri" w:hAnsi="Calibri" w:cs="Arial"/>
          <w:i/>
          <w:sz w:val="22"/>
          <w:szCs w:val="22"/>
        </w:rPr>
        <w:t>believe</w:t>
      </w:r>
      <w:r w:rsidRPr="00D707D0">
        <w:rPr>
          <w:rFonts w:ascii="Calibri" w:hAnsi="Calibri" w:cs="Arial"/>
          <w:i/>
          <w:sz w:val="22"/>
          <w:szCs w:val="22"/>
        </w:rPr>
        <w:t xml:space="preserve"> about safer sex.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F70C95" w:rsidRPr="00A6653D" w:rsidTr="000B7E18">
        <w:tc>
          <w:tcPr>
            <w:tcW w:w="11016" w:type="dxa"/>
            <w:tcBorders>
              <w:bottom w:val="dotted" w:sz="4" w:space="0" w:color="auto"/>
            </w:tcBorders>
          </w:tcPr>
          <w:p w:rsidR="00F70C95" w:rsidRPr="00A6653D" w:rsidRDefault="00F70C95" w:rsidP="000B7E18">
            <w:pPr>
              <w:rPr>
                <w:rFonts w:ascii="Calibri" w:hAnsi="Calibri" w:cs="Arial"/>
                <w:b/>
                <w:color w:val="000000"/>
              </w:rPr>
            </w:pPr>
            <w:r>
              <w:rPr>
                <w:rFonts w:ascii="Calibri" w:hAnsi="Calibri" w:cs="Arial"/>
                <w:b/>
                <w:color w:val="000000"/>
                <w:sz w:val="22"/>
                <w:szCs w:val="22"/>
              </w:rPr>
              <w:t>37</w:t>
            </w:r>
            <w:r w:rsidRPr="00A6653D">
              <w:rPr>
                <w:rFonts w:ascii="Calibri" w:hAnsi="Calibri" w:cs="Arial"/>
                <w:b/>
                <w:color w:val="000000"/>
                <w:sz w:val="22"/>
                <w:szCs w:val="22"/>
              </w:rPr>
              <w:t>.  How many of your gay/bi/transgender friends always use condoms when having anal sex with new partners?</w:t>
            </w:r>
          </w:p>
          <w:p w:rsidR="00F70C95" w:rsidRPr="00A6653D" w:rsidRDefault="00F70C95" w:rsidP="000B7E18">
            <w:pPr>
              <w:rPr>
                <w:rFonts w:ascii="Calibri" w:hAnsi="Calibri" w:cs="Arial"/>
              </w:rPr>
            </w:pPr>
            <w:r w:rsidRPr="00A6653D">
              <w:rPr>
                <w:rFonts w:ascii="Calibri" w:hAnsi="Calibri" w:cs="Arial"/>
                <w:sz w:val="22"/>
                <w:szCs w:val="22"/>
              </w:rPr>
              <w:t xml:space="preserve">(Choose one) </w:t>
            </w:r>
          </w:p>
          <w:p w:rsidR="00F70C95" w:rsidRPr="00A6653D" w:rsidRDefault="00F70C95" w:rsidP="000B7E18">
            <w:pPr>
              <w:rPr>
                <w:rFonts w:ascii="Calibri" w:hAnsi="Calibri" w:cs="Arial"/>
                <w:b/>
                <w:color w:val="000000"/>
              </w:rPr>
            </w:pP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None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Less than half   </w:t>
            </w:r>
            <w:r w:rsidR="00F70C95" w:rsidRPr="00A6653D">
              <w:rPr>
                <w:rFonts w:ascii="Calibri" w:hAnsi="Calibri" w:cs="Arial"/>
                <w:color w:val="0000FF"/>
                <w:sz w:val="22"/>
                <w:szCs w:val="22"/>
              </w:rPr>
              <w:t xml:space="preserve">  </w:t>
            </w:r>
            <w:r w:rsidR="00F70C95" w:rsidRPr="00A6653D">
              <w:rPr>
                <w:rFonts w:ascii="Calibri" w:hAnsi="Calibri" w:cs="Arial"/>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About half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More than half  </w:t>
            </w:r>
            <w:r w:rsidR="00F70C95" w:rsidRPr="00A6653D">
              <w:rPr>
                <w:rFonts w:ascii="Calibri" w:hAnsi="Calibri" w:cs="Arial"/>
                <w:color w:val="0000FF"/>
                <w:sz w:val="22"/>
                <w:szCs w:val="22"/>
              </w:rPr>
              <w:t xml:space="preserve">  </w:t>
            </w:r>
            <w:r w:rsidR="00F70C95" w:rsidRPr="00A6653D">
              <w:rPr>
                <w:rFonts w:ascii="Calibri" w:hAnsi="Calibri" w:cs="Arial"/>
                <w:sz w:val="22"/>
                <w:szCs w:val="22"/>
              </w:rPr>
              <w:t xml:space="preserve">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All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I don’t have gay/bi/transgender friends (</w:t>
            </w:r>
            <w:r w:rsidR="00F70C95" w:rsidRPr="00A6653D">
              <w:rPr>
                <w:rFonts w:ascii="Calibri" w:hAnsi="Calibri" w:cs="Arial"/>
                <w:i/>
                <w:sz w:val="22"/>
                <w:szCs w:val="22"/>
              </w:rPr>
              <w:t>Skip to Q</w:t>
            </w:r>
            <w:r w:rsidR="00F70C95">
              <w:rPr>
                <w:rFonts w:ascii="Calibri" w:hAnsi="Calibri" w:cs="Arial"/>
                <w:i/>
                <w:sz w:val="22"/>
                <w:szCs w:val="22"/>
              </w:rPr>
              <w:t>41</w:t>
            </w:r>
            <w:r w:rsidR="00F70C95" w:rsidRPr="00A6653D">
              <w:rPr>
                <w:rFonts w:ascii="Calibri" w:hAnsi="Calibri" w:cs="Arial"/>
                <w:sz w:val="22"/>
                <w:szCs w:val="22"/>
              </w:rPr>
              <w:t>)</w:t>
            </w:r>
            <w:r w:rsidR="00F70C95" w:rsidRPr="00A6653D">
              <w:rPr>
                <w:rFonts w:ascii="Calibri" w:hAnsi="Calibri" w:cs="Arial"/>
                <w:color w:val="FF0000"/>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A6653D" w:rsidRDefault="00F70C95" w:rsidP="000B7E18">
            <w:pPr>
              <w:rPr>
                <w:rFonts w:ascii="Calibri" w:hAnsi="Calibri" w:cs="Arial"/>
                <w:b/>
              </w:rPr>
            </w:pPr>
          </w:p>
        </w:tc>
      </w:tr>
      <w:tr w:rsidR="00F70C95" w:rsidRPr="00A6653D" w:rsidTr="000B7E18">
        <w:tc>
          <w:tcPr>
            <w:tcW w:w="11016" w:type="dxa"/>
            <w:tcBorders>
              <w:top w:val="dotted" w:sz="4" w:space="0" w:color="auto"/>
            </w:tcBorders>
          </w:tcPr>
          <w:p w:rsidR="00F70C95" w:rsidRPr="00A6653D" w:rsidRDefault="00F70C95" w:rsidP="000B7E18">
            <w:pPr>
              <w:spacing w:after="200"/>
              <w:rPr>
                <w:rFonts w:ascii="Calibri" w:hAnsi="Calibri" w:cs="Arial"/>
                <w:b/>
                <w:color w:val="000000"/>
              </w:rPr>
            </w:pPr>
            <w:r>
              <w:rPr>
                <w:rFonts w:ascii="Calibri" w:hAnsi="Calibri" w:cs="Arial"/>
                <w:b/>
                <w:color w:val="000000"/>
                <w:sz w:val="22"/>
                <w:szCs w:val="22"/>
              </w:rPr>
              <w:t>38</w:t>
            </w:r>
            <w:r w:rsidRPr="00A6653D">
              <w:rPr>
                <w:rFonts w:ascii="Calibri" w:hAnsi="Calibri" w:cs="Arial"/>
                <w:b/>
                <w:color w:val="000000"/>
                <w:sz w:val="22"/>
                <w:szCs w:val="22"/>
              </w:rPr>
              <w:t>.  How important do your gay/bi/transgender friends think it is to use a condom when having anal sex with a new male partner</w:t>
            </w:r>
            <w:r w:rsidRPr="00A6653D">
              <w:rPr>
                <w:rFonts w:ascii="Calibri" w:hAnsi="Calibri" w:cs="Arial"/>
                <w:b/>
                <w:sz w:val="22"/>
                <w:szCs w:val="22"/>
              </w:rPr>
              <w:t xml:space="preserve">?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Not important at all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Slightly important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Moderately important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Very important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Extremely important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A6653D" w:rsidRDefault="00F70C95" w:rsidP="000B7E18">
            <w:pPr>
              <w:rPr>
                <w:rFonts w:ascii="Calibri" w:hAnsi="Calibri" w:cs="Arial"/>
                <w:b/>
              </w:rPr>
            </w:pPr>
          </w:p>
        </w:tc>
      </w:tr>
      <w:tr w:rsidR="00F70C95" w:rsidRPr="00A6653D" w:rsidTr="000B7E18">
        <w:tc>
          <w:tcPr>
            <w:tcW w:w="11016" w:type="dxa"/>
            <w:tcBorders>
              <w:bottom w:val="dotted" w:sz="4" w:space="0" w:color="auto"/>
            </w:tcBorders>
          </w:tcPr>
          <w:p w:rsidR="00F70C95" w:rsidRPr="00A6653D" w:rsidRDefault="00F70C95" w:rsidP="000B7E18">
            <w:pPr>
              <w:spacing w:after="200"/>
              <w:rPr>
                <w:rFonts w:ascii="Calibri" w:hAnsi="Calibri" w:cs="Arial"/>
                <w:b/>
                <w:color w:val="000000"/>
              </w:rPr>
            </w:pPr>
            <w:r>
              <w:rPr>
                <w:rFonts w:ascii="Calibri" w:hAnsi="Calibri" w:cs="Arial"/>
                <w:b/>
                <w:color w:val="000000"/>
                <w:sz w:val="22"/>
                <w:szCs w:val="22"/>
              </w:rPr>
              <w:t>39</w:t>
            </w:r>
            <w:r w:rsidRPr="00A6653D">
              <w:rPr>
                <w:rFonts w:ascii="Calibri" w:hAnsi="Calibri" w:cs="Arial"/>
                <w:b/>
                <w:color w:val="000000"/>
                <w:sz w:val="22"/>
                <w:szCs w:val="22"/>
              </w:rPr>
              <w:t xml:space="preserve">. How many of your gay/bi/transgender friends </w:t>
            </w:r>
            <w:r w:rsidRPr="00A6653D">
              <w:rPr>
                <w:rFonts w:ascii="Calibri" w:hAnsi="Calibri" w:cs="Arial"/>
                <w:b/>
                <w:color w:val="000000"/>
                <w:sz w:val="22"/>
                <w:szCs w:val="22"/>
                <w:u w:val="single"/>
              </w:rPr>
              <w:t>only</w:t>
            </w:r>
            <w:r w:rsidRPr="00A6653D">
              <w:rPr>
                <w:rFonts w:ascii="Calibri" w:hAnsi="Calibri" w:cs="Arial"/>
                <w:b/>
                <w:color w:val="000000"/>
                <w:sz w:val="22"/>
                <w:szCs w:val="22"/>
              </w:rPr>
              <w:t xml:space="preserve"> engage in safe sex practices</w:t>
            </w:r>
            <w:r w:rsidRPr="00A6653D">
              <w:rPr>
                <w:rFonts w:ascii="Calibri" w:hAnsi="Calibri" w:cs="Arial"/>
                <w:b/>
                <w:sz w:val="22"/>
                <w:szCs w:val="22"/>
              </w:rPr>
              <w:t xml:space="preserve">?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None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Less than half   </w:t>
            </w:r>
            <w:r w:rsidR="00F70C95" w:rsidRPr="00A6653D">
              <w:rPr>
                <w:rFonts w:ascii="Calibri" w:hAnsi="Calibri" w:cs="Arial"/>
                <w:color w:val="0000FF"/>
                <w:sz w:val="22"/>
                <w:szCs w:val="22"/>
              </w:rPr>
              <w:t xml:space="preserve">  </w:t>
            </w:r>
            <w:r w:rsidR="00F70C95" w:rsidRPr="00A6653D">
              <w:rPr>
                <w:rFonts w:ascii="Calibri" w:hAnsi="Calibri" w:cs="Arial"/>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About half      </w:t>
            </w:r>
          </w:p>
          <w:p w:rsidR="00F70C95" w:rsidRDefault="00677CA1" w:rsidP="000B7E18">
            <w:pPr>
              <w:rPr>
                <w:rFonts w:ascii="Calibri" w:hAnsi="Calibri" w:cs="Arial"/>
              </w:rPr>
            </w:pPr>
            <w:r w:rsidRPr="00A6653D">
              <w:rPr>
                <w:rFonts w:ascii="Calibri" w:hAnsi="Calibri" w:cs="Arial"/>
                <w:sz w:val="22"/>
                <w:szCs w:val="22"/>
              </w:rPr>
              <w:lastRenderedPageBreak/>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More than half  </w:t>
            </w:r>
            <w:r w:rsidR="00F70C95" w:rsidRPr="00A6653D">
              <w:rPr>
                <w:rFonts w:ascii="Calibri" w:hAnsi="Calibri" w:cs="Arial"/>
                <w:color w:val="0000FF"/>
                <w:sz w:val="22"/>
                <w:szCs w:val="22"/>
              </w:rPr>
              <w:t xml:space="preserve">  </w:t>
            </w:r>
            <w:r w:rsidR="00F70C95" w:rsidRPr="00A6653D">
              <w:rPr>
                <w:rFonts w:ascii="Calibri" w:hAnsi="Calibri" w:cs="Arial"/>
                <w:sz w:val="22"/>
                <w:szCs w:val="22"/>
              </w:rPr>
              <w:t xml:space="preserve">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All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C12DD1" w:rsidRDefault="00F70C95" w:rsidP="000B7E18">
            <w:pPr>
              <w:rPr>
                <w:rFonts w:ascii="Calibri" w:hAnsi="Calibri" w:cs="Arial"/>
              </w:rPr>
            </w:pPr>
          </w:p>
        </w:tc>
      </w:tr>
      <w:tr w:rsidR="00F70C95" w:rsidRPr="00A6653D" w:rsidTr="000B7E18">
        <w:tc>
          <w:tcPr>
            <w:tcW w:w="11016" w:type="dxa"/>
            <w:tcBorders>
              <w:top w:val="dotted" w:sz="4" w:space="0" w:color="auto"/>
            </w:tcBorders>
          </w:tcPr>
          <w:p w:rsidR="00F70C95" w:rsidRPr="00A6653D" w:rsidRDefault="00F70C95" w:rsidP="000B7E18">
            <w:pPr>
              <w:spacing w:after="200"/>
              <w:rPr>
                <w:rFonts w:ascii="Calibri" w:hAnsi="Calibri" w:cs="Arial"/>
                <w:b/>
                <w:color w:val="000000"/>
              </w:rPr>
            </w:pPr>
            <w:r>
              <w:rPr>
                <w:rFonts w:ascii="Calibri" w:hAnsi="Calibri" w:cs="Arial"/>
                <w:b/>
                <w:color w:val="000000"/>
                <w:sz w:val="22"/>
                <w:szCs w:val="22"/>
              </w:rPr>
              <w:lastRenderedPageBreak/>
              <w:t>40</w:t>
            </w:r>
            <w:r w:rsidRPr="00A6653D">
              <w:rPr>
                <w:rFonts w:ascii="Calibri" w:hAnsi="Calibri" w:cs="Arial"/>
                <w:b/>
                <w:color w:val="000000"/>
                <w:sz w:val="22"/>
                <w:szCs w:val="22"/>
              </w:rPr>
              <w:t xml:space="preserve">.  How many of your gay/bi/transgender friends think you should always have anal sex with a condom?  </w:t>
            </w:r>
            <w:r w:rsidRPr="00A6653D">
              <w:rPr>
                <w:rFonts w:ascii="Calibri" w:hAnsi="Calibri" w:cs="Arial"/>
                <w:sz w:val="22"/>
                <w:szCs w:val="22"/>
              </w:rPr>
              <w:t xml:space="preserve">(Choose one)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None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Less than half   </w:t>
            </w:r>
            <w:r w:rsidR="00F70C95" w:rsidRPr="00A6653D">
              <w:rPr>
                <w:rFonts w:ascii="Calibri" w:hAnsi="Calibri" w:cs="Arial"/>
                <w:color w:val="0000FF"/>
                <w:sz w:val="22"/>
                <w:szCs w:val="22"/>
              </w:rPr>
              <w:t xml:space="preserve">  </w:t>
            </w:r>
            <w:r w:rsidR="00F70C95" w:rsidRPr="00A6653D">
              <w:rPr>
                <w:rFonts w:ascii="Calibri" w:hAnsi="Calibri" w:cs="Arial"/>
                <w:sz w:val="22"/>
                <w:szCs w:val="22"/>
              </w:rPr>
              <w:t xml:space="preserve">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About half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More than half  </w:t>
            </w:r>
            <w:r w:rsidR="00F70C95" w:rsidRPr="00A6653D">
              <w:rPr>
                <w:rFonts w:ascii="Calibri" w:hAnsi="Calibri" w:cs="Arial"/>
                <w:color w:val="0000FF"/>
                <w:sz w:val="22"/>
                <w:szCs w:val="22"/>
              </w:rPr>
              <w:t xml:space="preserve">  </w:t>
            </w:r>
            <w:r w:rsidR="00F70C95" w:rsidRPr="00A6653D">
              <w:rPr>
                <w:rFonts w:ascii="Calibri" w:hAnsi="Calibri" w:cs="Arial"/>
                <w:sz w:val="22"/>
                <w:szCs w:val="22"/>
              </w:rPr>
              <w:t xml:space="preserve">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All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C12DD1" w:rsidRDefault="00F70C95" w:rsidP="000B7E18">
            <w:pPr>
              <w:rPr>
                <w:rFonts w:ascii="Calibri" w:hAnsi="Calibri" w:cs="Arial"/>
              </w:rPr>
            </w:pPr>
          </w:p>
        </w:tc>
      </w:tr>
    </w:tbl>
    <w:p w:rsidR="00F70C95" w:rsidRDefault="00F70C95" w:rsidP="00F70C95">
      <w:pPr>
        <w:spacing w:after="200"/>
        <w:rPr>
          <w:rFonts w:ascii="Arial" w:hAnsi="Arial" w:cs="Arial"/>
          <w:i/>
        </w:rPr>
      </w:pPr>
    </w:p>
    <w:p w:rsidR="00F70C95" w:rsidRDefault="00F70C95" w:rsidP="00F70C95">
      <w:pPr>
        <w:spacing w:after="200"/>
        <w:rPr>
          <w:rFonts w:ascii="Calibri" w:hAnsi="Calibri" w:cs="Arial"/>
          <w:i/>
          <w:sz w:val="22"/>
          <w:szCs w:val="22"/>
        </w:rPr>
      </w:pPr>
    </w:p>
    <w:p w:rsidR="00F70C95" w:rsidRPr="00B070A4" w:rsidRDefault="00F70C95" w:rsidP="00F70C95">
      <w:pPr>
        <w:spacing w:after="200"/>
        <w:rPr>
          <w:rFonts w:ascii="Calibri" w:hAnsi="Calibri"/>
          <w:i/>
          <w:sz w:val="22"/>
          <w:szCs w:val="22"/>
        </w:rPr>
      </w:pPr>
      <w:r w:rsidRPr="00B070A4">
        <w:rPr>
          <w:rFonts w:ascii="Calibri" w:hAnsi="Calibri" w:cs="Arial"/>
          <w:i/>
          <w:sz w:val="22"/>
          <w:szCs w:val="22"/>
        </w:rPr>
        <w:t>Please indicate how much you agree or disagree with each of the following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F70C95" w:rsidRPr="00A6653D" w:rsidTr="000B7E18">
        <w:tc>
          <w:tcPr>
            <w:tcW w:w="11016" w:type="dxa"/>
            <w:tcBorders>
              <w:bottom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rPr>
            </w:pPr>
            <w:r>
              <w:rPr>
                <w:rFonts w:ascii="Calibri" w:hAnsi="Calibri" w:cs="Arial"/>
                <w:b/>
                <w:sz w:val="22"/>
                <w:szCs w:val="22"/>
              </w:rPr>
              <w:t>41</w:t>
            </w:r>
            <w:r w:rsidRPr="00A6653D">
              <w:rPr>
                <w:rFonts w:ascii="Calibri" w:hAnsi="Calibri" w:cs="Arial"/>
                <w:b/>
                <w:sz w:val="22"/>
                <w:szCs w:val="22"/>
              </w:rPr>
              <w:t xml:space="preserve">. </w:t>
            </w:r>
            <w:r w:rsidRPr="00A6653D">
              <w:rPr>
                <w:rFonts w:ascii="Calibri" w:hAnsi="Calibri"/>
                <w:b/>
                <w:sz w:val="22"/>
                <w:szCs w:val="22"/>
              </w:rPr>
              <w:t xml:space="preserve">My friends really try to help me if I need it.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b/>
              </w:rPr>
            </w:pPr>
          </w:p>
        </w:tc>
      </w:tr>
      <w:tr w:rsidR="00F70C95" w:rsidRPr="00A6653D" w:rsidTr="000B7E18">
        <w:tc>
          <w:tcPr>
            <w:tcW w:w="11016" w:type="dxa"/>
            <w:tcBorders>
              <w:top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rPr>
            </w:pPr>
            <w:r>
              <w:rPr>
                <w:rFonts w:ascii="Calibri" w:hAnsi="Calibri"/>
                <w:b/>
                <w:sz w:val="22"/>
                <w:szCs w:val="22"/>
              </w:rPr>
              <w:t>42</w:t>
            </w:r>
            <w:r w:rsidRPr="00A6653D">
              <w:rPr>
                <w:rFonts w:ascii="Calibri" w:hAnsi="Calibri"/>
                <w:b/>
                <w:sz w:val="22"/>
                <w:szCs w:val="22"/>
              </w:rPr>
              <w:t xml:space="preserve">. I can count on my friends when things go wrong. </w:t>
            </w:r>
            <w:r w:rsidRPr="00A6653D">
              <w:rPr>
                <w:rFonts w:ascii="Calibri" w:hAnsi="Calibri" w:cs="Arial"/>
                <w:sz w:val="22"/>
                <w:szCs w:val="22"/>
              </w:rPr>
              <w:t xml:space="preserve">(Choose one)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b/>
              </w:rPr>
            </w:pPr>
          </w:p>
        </w:tc>
      </w:tr>
      <w:tr w:rsidR="00F70C95" w:rsidRPr="00A6653D" w:rsidTr="000B7E18">
        <w:tc>
          <w:tcPr>
            <w:tcW w:w="11016" w:type="dxa"/>
            <w:tcBorders>
              <w:bottom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Pr>
                <w:rFonts w:ascii="Calibri" w:hAnsi="Calibri" w:cs="Arial"/>
                <w:b/>
                <w:sz w:val="22"/>
                <w:szCs w:val="22"/>
              </w:rPr>
              <w:t>43</w:t>
            </w:r>
            <w:r w:rsidRPr="00A6653D">
              <w:rPr>
                <w:rFonts w:ascii="Calibri" w:hAnsi="Calibri" w:cs="Arial"/>
                <w:b/>
                <w:sz w:val="22"/>
                <w:szCs w:val="22"/>
              </w:rPr>
              <w:t xml:space="preserve">. </w:t>
            </w:r>
            <w:r w:rsidRPr="00A6653D">
              <w:rPr>
                <w:rFonts w:ascii="Calibri" w:hAnsi="Calibri"/>
                <w:b/>
                <w:sz w:val="22"/>
                <w:szCs w:val="22"/>
              </w:rPr>
              <w:t xml:space="preserve">I have friends with whom I can share my joys and sorrows.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lastRenderedPageBreak/>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b/>
              </w:rPr>
            </w:pPr>
          </w:p>
        </w:tc>
      </w:tr>
      <w:tr w:rsidR="00F70C95" w:rsidRPr="00A6653D" w:rsidTr="000B7E18">
        <w:trPr>
          <w:trHeight w:val="3005"/>
        </w:trPr>
        <w:tc>
          <w:tcPr>
            <w:tcW w:w="11016" w:type="dxa"/>
            <w:tcBorders>
              <w:top w:val="dotted" w:sz="4" w:space="0" w:color="auto"/>
              <w:bottom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Pr>
                <w:rFonts w:ascii="Calibri" w:hAnsi="Calibri"/>
                <w:b/>
                <w:sz w:val="22"/>
                <w:szCs w:val="22"/>
              </w:rPr>
              <w:lastRenderedPageBreak/>
              <w:t>44</w:t>
            </w:r>
            <w:r w:rsidRPr="00A6653D">
              <w:rPr>
                <w:rFonts w:ascii="Calibri" w:hAnsi="Calibri"/>
                <w:b/>
                <w:sz w:val="22"/>
                <w:szCs w:val="22"/>
              </w:rPr>
              <w:t xml:space="preserve">. I can talk about my problems with my friends. </w:t>
            </w:r>
            <w:r w:rsidRPr="00A6653D">
              <w:rPr>
                <w:rFonts w:ascii="Calibri" w:hAnsi="Calibri" w:cs="Arial"/>
                <w:sz w:val="22"/>
                <w:szCs w:val="22"/>
              </w:rPr>
              <w:t xml:space="preserve">(Choose one)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3D49B8"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p>
        </w:tc>
      </w:tr>
      <w:tr w:rsidR="00F70C95" w:rsidRPr="00A6653D" w:rsidTr="000B7E18">
        <w:tc>
          <w:tcPr>
            <w:tcW w:w="11016" w:type="dxa"/>
            <w:tcBorders>
              <w:top w:val="dotted" w:sz="4" w:space="0" w:color="auto"/>
              <w:bottom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Pr>
                <w:rFonts w:ascii="Calibri" w:hAnsi="Calibri" w:cs="Arial"/>
                <w:b/>
                <w:sz w:val="22"/>
                <w:szCs w:val="22"/>
              </w:rPr>
              <w:t>45</w:t>
            </w:r>
            <w:r w:rsidRPr="00A6653D">
              <w:rPr>
                <w:rFonts w:ascii="Calibri" w:hAnsi="Calibri" w:cs="Arial"/>
                <w:b/>
                <w:sz w:val="22"/>
                <w:szCs w:val="22"/>
              </w:rPr>
              <w:t xml:space="preserve">.  Being with my </w:t>
            </w:r>
            <w:r w:rsidRPr="00A6653D">
              <w:rPr>
                <w:rFonts w:ascii="Calibri" w:hAnsi="Calibri" w:cs="Arial"/>
                <w:b/>
                <w:color w:val="000000"/>
                <w:sz w:val="22"/>
                <w:szCs w:val="22"/>
              </w:rPr>
              <w:t>gay/bi/transgender</w:t>
            </w:r>
            <w:r w:rsidRPr="00A6653D">
              <w:rPr>
                <w:rFonts w:ascii="Calibri" w:hAnsi="Calibri" w:cs="Arial"/>
                <w:b/>
                <w:sz w:val="22"/>
                <w:szCs w:val="22"/>
              </w:rPr>
              <w:t xml:space="preserve"> friends help</w:t>
            </w:r>
            <w:r>
              <w:rPr>
                <w:rFonts w:ascii="Calibri" w:hAnsi="Calibri" w:cs="Arial"/>
                <w:b/>
                <w:sz w:val="22"/>
                <w:szCs w:val="22"/>
              </w:rPr>
              <w:t>s</w:t>
            </w:r>
            <w:r w:rsidRPr="00A6653D">
              <w:rPr>
                <w:rFonts w:ascii="Calibri" w:hAnsi="Calibri" w:cs="Arial"/>
                <w:b/>
                <w:sz w:val="22"/>
                <w:szCs w:val="22"/>
              </w:rPr>
              <w:t xml:space="preserve"> me feel good about myself.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Pr="00A6653D" w:rsidRDefault="00677CA1" w:rsidP="000B7E18">
            <w:pPr>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I don’t have gay/bi/transgender friends (</w:t>
            </w:r>
            <w:r w:rsidR="00F70C95" w:rsidRPr="00A6653D">
              <w:rPr>
                <w:rFonts w:ascii="Calibri" w:hAnsi="Calibri" w:cs="Arial"/>
                <w:i/>
                <w:sz w:val="22"/>
                <w:szCs w:val="22"/>
              </w:rPr>
              <w:t>Skip to Q</w:t>
            </w:r>
            <w:r w:rsidR="00F70C95">
              <w:rPr>
                <w:rFonts w:ascii="Calibri" w:hAnsi="Calibri" w:cs="Arial"/>
                <w:i/>
                <w:sz w:val="22"/>
                <w:szCs w:val="22"/>
              </w:rPr>
              <w:t>53</w:t>
            </w:r>
            <w:r w:rsidR="00F70C95" w:rsidRPr="00A6653D">
              <w:rPr>
                <w:rFonts w:ascii="Calibri" w:hAnsi="Calibri" w:cs="Arial"/>
                <w:sz w:val="22"/>
                <w:szCs w:val="22"/>
              </w:rPr>
              <w:t>)</w:t>
            </w:r>
            <w:r w:rsidR="00F70C95" w:rsidRPr="00A6653D">
              <w:rPr>
                <w:rFonts w:ascii="Calibri" w:hAnsi="Calibri" w:cs="Arial"/>
                <w:color w:val="FF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Decline to answer   </w:t>
            </w:r>
          </w:p>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b/>
              </w:rPr>
            </w:pPr>
          </w:p>
        </w:tc>
      </w:tr>
      <w:tr w:rsidR="00F70C95" w:rsidRPr="00A6653D" w:rsidTr="000B7E18">
        <w:tc>
          <w:tcPr>
            <w:tcW w:w="11016" w:type="dxa"/>
            <w:tcBorders>
              <w:top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Pr>
                <w:rFonts w:ascii="Calibri" w:hAnsi="Calibri" w:cs="Arial"/>
                <w:b/>
                <w:sz w:val="22"/>
                <w:szCs w:val="22"/>
              </w:rPr>
              <w:t>46</w:t>
            </w:r>
            <w:r w:rsidRPr="00A6653D">
              <w:rPr>
                <w:rFonts w:ascii="Calibri" w:hAnsi="Calibri" w:cs="Arial"/>
                <w:b/>
                <w:sz w:val="22"/>
                <w:szCs w:val="22"/>
              </w:rPr>
              <w:t xml:space="preserve">.  </w:t>
            </w:r>
            <w:r w:rsidRPr="00A6653D">
              <w:rPr>
                <w:rFonts w:ascii="Calibri" w:hAnsi="Calibri" w:cs="Arial"/>
                <w:b/>
                <w:color w:val="000000"/>
                <w:sz w:val="22"/>
                <w:szCs w:val="22"/>
              </w:rPr>
              <w:t>Gay/bi/transgender</w:t>
            </w:r>
            <w:r w:rsidRPr="00A6653D">
              <w:rPr>
                <w:rFonts w:ascii="Calibri" w:hAnsi="Calibri" w:cs="Arial"/>
                <w:b/>
                <w:sz w:val="22"/>
                <w:szCs w:val="22"/>
              </w:rPr>
              <w:t xml:space="preserve"> friends provide me with helpful information or advice.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Decline to answer</w:t>
            </w:r>
          </w:p>
          <w:p w:rsidR="00F70C95" w:rsidRPr="00BF4018"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p>
        </w:tc>
      </w:tr>
      <w:tr w:rsidR="00F70C95" w:rsidRPr="00A6653D" w:rsidTr="000B7E18">
        <w:tc>
          <w:tcPr>
            <w:tcW w:w="11016" w:type="dxa"/>
            <w:tcBorders>
              <w:bottom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Pr>
                <w:rFonts w:ascii="Calibri" w:hAnsi="Calibri" w:cs="Arial"/>
                <w:b/>
                <w:sz w:val="22"/>
                <w:szCs w:val="22"/>
              </w:rPr>
              <w:t>47</w:t>
            </w:r>
            <w:r w:rsidRPr="00A6653D">
              <w:rPr>
                <w:rFonts w:ascii="Calibri" w:hAnsi="Calibri" w:cs="Arial"/>
                <w:b/>
                <w:sz w:val="22"/>
                <w:szCs w:val="22"/>
              </w:rPr>
              <w:t xml:space="preserve">.  My </w:t>
            </w:r>
            <w:r w:rsidRPr="00A6653D">
              <w:rPr>
                <w:rFonts w:ascii="Calibri" w:hAnsi="Calibri" w:cs="Arial"/>
                <w:b/>
                <w:color w:val="000000"/>
                <w:sz w:val="22"/>
                <w:szCs w:val="22"/>
              </w:rPr>
              <w:t>gay/bi/transgender</w:t>
            </w:r>
            <w:r w:rsidRPr="00A6653D">
              <w:rPr>
                <w:rFonts w:ascii="Calibri" w:hAnsi="Calibri" w:cs="Arial"/>
                <w:b/>
                <w:sz w:val="22"/>
                <w:szCs w:val="22"/>
              </w:rPr>
              <w:t xml:space="preserve"> friends are good at helping me solve problems. </w:t>
            </w:r>
            <w:r w:rsidRPr="00A6653D">
              <w:rPr>
                <w:rFonts w:ascii="Calibri" w:hAnsi="Calibri" w:cs="Arial"/>
                <w:sz w:val="22"/>
                <w:szCs w:val="22"/>
              </w:rPr>
              <w:t xml:space="preserve">(Choose one)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lastRenderedPageBreak/>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Decline to answer</w:t>
            </w:r>
          </w:p>
          <w:p w:rsidR="00F70C95" w:rsidRPr="00BF4018"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p>
        </w:tc>
      </w:tr>
      <w:tr w:rsidR="00F70C95" w:rsidRPr="00A6653D" w:rsidTr="000B7E18">
        <w:tc>
          <w:tcPr>
            <w:tcW w:w="11016" w:type="dxa"/>
            <w:tcBorders>
              <w:top w:val="dotted" w:sz="4" w:space="0" w:color="auto"/>
            </w:tcBorders>
          </w:tcPr>
          <w:p w:rsidR="00F70C95" w:rsidRPr="00A6653D"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Pr>
                <w:rFonts w:ascii="Calibri" w:hAnsi="Calibri" w:cs="Arial"/>
                <w:b/>
                <w:sz w:val="22"/>
                <w:szCs w:val="22"/>
              </w:rPr>
              <w:lastRenderedPageBreak/>
              <w:t>48</w:t>
            </w:r>
            <w:r w:rsidRPr="00A6653D">
              <w:rPr>
                <w:rFonts w:ascii="Calibri" w:hAnsi="Calibri" w:cs="Arial"/>
                <w:b/>
                <w:sz w:val="22"/>
                <w:szCs w:val="22"/>
              </w:rPr>
              <w:t xml:space="preserve">.  I have a deep sharing relationship with my </w:t>
            </w:r>
            <w:r w:rsidRPr="00A6653D">
              <w:rPr>
                <w:rFonts w:ascii="Calibri" w:hAnsi="Calibri" w:cs="Arial"/>
                <w:b/>
                <w:color w:val="000000"/>
                <w:sz w:val="22"/>
                <w:szCs w:val="22"/>
              </w:rPr>
              <w:t>gay/bi/transgender</w:t>
            </w:r>
            <w:r w:rsidRPr="00A6653D">
              <w:rPr>
                <w:rFonts w:ascii="Calibri" w:hAnsi="Calibri" w:cs="Arial"/>
                <w:b/>
                <w:sz w:val="22"/>
                <w:szCs w:val="22"/>
              </w:rPr>
              <w:t xml:space="preserve"> friends. </w:t>
            </w:r>
            <w:r w:rsidRPr="00A6653D">
              <w:rPr>
                <w:rFonts w:ascii="Calibri" w:hAnsi="Calibri" w:cs="Arial"/>
                <w:sz w:val="22"/>
                <w:szCs w:val="22"/>
              </w:rPr>
              <w:t>(Choose one)</w:t>
            </w:r>
            <w:r w:rsidRPr="00A6653D">
              <w:rPr>
                <w:rFonts w:ascii="Calibri" w:hAnsi="Calibri" w:cs="Arial"/>
                <w:color w:val="FF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Disagree </w:t>
            </w:r>
            <w:r w:rsidR="00F70C95">
              <w:rPr>
                <w:rFonts w:ascii="Calibri" w:hAnsi="Calibri" w:cs="Arial"/>
                <w:sz w:val="22"/>
                <w:szCs w:val="22"/>
              </w:rPr>
              <w:t>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m</w:t>
            </w:r>
            <w:r w:rsidR="00F70C95" w:rsidRPr="00A6653D">
              <w:rPr>
                <w:rFonts w:ascii="Calibri" w:hAnsi="Calibri" w:cs="Arial"/>
                <w:sz w:val="22"/>
                <w:szCs w:val="22"/>
              </w:rPr>
              <w:t xml:space="preserve">oderately </w:t>
            </w:r>
            <w:r w:rsidR="00F70C95" w:rsidRPr="00A6653D">
              <w:rPr>
                <w:rFonts w:ascii="Calibri" w:hAnsi="Calibri" w:cs="Arial"/>
                <w:color w:val="0000FF"/>
                <w:sz w:val="22"/>
                <w:szCs w:val="22"/>
              </w:rPr>
              <w:t xml:space="preserve"> </w:t>
            </w:r>
            <w:r w:rsidR="00F70C95" w:rsidRPr="00A6653D">
              <w:rPr>
                <w:rFonts w:ascii="Calibri" w:hAnsi="Calibri" w:cs="Arial"/>
                <w:color w:val="000000"/>
                <w:sz w:val="22"/>
                <w:szCs w:val="22"/>
              </w:rPr>
              <w:t xml:space="preserve">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Disagree s</w:t>
            </w:r>
            <w:r w:rsidR="00F70C95" w:rsidRPr="00A6653D">
              <w:rPr>
                <w:rFonts w:ascii="Calibri" w:hAnsi="Calibri" w:cs="Arial"/>
                <w:sz w:val="22"/>
                <w:szCs w:val="22"/>
              </w:rPr>
              <w:t xml:space="preserve">lightly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s</w:t>
            </w:r>
            <w:r w:rsidR="00F70C95" w:rsidRPr="00A6653D">
              <w:rPr>
                <w:rFonts w:ascii="Calibri" w:hAnsi="Calibri" w:cs="Arial"/>
                <w:sz w:val="22"/>
                <w:szCs w:val="22"/>
              </w:rPr>
              <w:t xml:space="preserve">lightly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00"/>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Agree </w:t>
            </w:r>
            <w:r w:rsidR="00F70C95">
              <w:rPr>
                <w:rFonts w:ascii="Calibri" w:hAnsi="Calibri" w:cs="Arial"/>
                <w:sz w:val="22"/>
                <w:szCs w:val="22"/>
              </w:rPr>
              <w:t>m</w:t>
            </w:r>
            <w:r w:rsidR="00F70C95" w:rsidRPr="00A6653D">
              <w:rPr>
                <w:rFonts w:ascii="Calibri" w:hAnsi="Calibri" w:cs="Arial"/>
                <w:sz w:val="22"/>
                <w:szCs w:val="22"/>
              </w:rPr>
              <w:t xml:space="preserve">oderately </w:t>
            </w:r>
            <w:r w:rsidR="00F70C95" w:rsidRPr="00A6653D">
              <w:rPr>
                <w:rFonts w:ascii="Calibri" w:hAnsi="Calibri" w:cs="Arial"/>
                <w:color w:val="000000"/>
                <w:sz w:val="22"/>
                <w:szCs w:val="22"/>
              </w:rPr>
              <w:t xml:space="preserve">  </w:t>
            </w:r>
          </w:p>
          <w:p w:rsidR="00F70C95" w:rsidRPr="00A6653D"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Agree s</w:t>
            </w:r>
            <w:r w:rsidR="00F70C95" w:rsidRPr="00A6653D">
              <w:rPr>
                <w:rFonts w:ascii="Calibri" w:hAnsi="Calibri" w:cs="Arial"/>
                <w:sz w:val="22"/>
                <w:szCs w:val="22"/>
              </w:rPr>
              <w:t xml:space="preserve">trongly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sidRPr="00A6653D">
              <w:rPr>
                <w:rFonts w:ascii="Calibri" w:hAnsi="Calibri" w:cs="Arial"/>
                <w:sz w:val="22"/>
                <w:szCs w:val="22"/>
              </w:rPr>
              <w:t xml:space="preserve"> Don’t know     </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6653D">
              <w:rPr>
                <w:rFonts w:ascii="Calibri" w:hAnsi="Calibri" w:cs="Arial"/>
                <w:sz w:val="22"/>
                <w:szCs w:val="22"/>
              </w:rPr>
              <w:fldChar w:fldCharType="begin">
                <w:ffData>
                  <w:name w:val="Check36"/>
                  <w:enabled/>
                  <w:calcOnExit w:val="0"/>
                  <w:checkBox>
                    <w:size w:val="22"/>
                    <w:default w:val="0"/>
                  </w:checkBox>
                </w:ffData>
              </w:fldChar>
            </w:r>
            <w:r w:rsidR="00F70C95" w:rsidRPr="00A6653D">
              <w:rPr>
                <w:rFonts w:ascii="Calibri" w:hAnsi="Calibri" w:cs="Arial"/>
                <w:sz w:val="22"/>
                <w:szCs w:val="22"/>
              </w:rPr>
              <w:instrText xml:space="preserve"> FORMCHECKBOX </w:instrText>
            </w:r>
            <w:r w:rsidRPr="00A6653D">
              <w:rPr>
                <w:rFonts w:ascii="Calibri" w:hAnsi="Calibri" w:cs="Arial"/>
                <w:sz w:val="22"/>
                <w:szCs w:val="22"/>
              </w:rPr>
            </w:r>
            <w:r w:rsidRPr="00A6653D">
              <w:rPr>
                <w:rFonts w:ascii="Calibri" w:hAnsi="Calibri" w:cs="Arial"/>
                <w:sz w:val="22"/>
                <w:szCs w:val="22"/>
              </w:rPr>
              <w:fldChar w:fldCharType="end"/>
            </w:r>
            <w:r w:rsidR="00F70C95">
              <w:rPr>
                <w:rFonts w:ascii="Calibri" w:hAnsi="Calibri" w:cs="Arial"/>
                <w:sz w:val="22"/>
                <w:szCs w:val="22"/>
              </w:rPr>
              <w:t xml:space="preserve"> Decline to answer</w:t>
            </w:r>
          </w:p>
          <w:p w:rsidR="00F70C95" w:rsidRPr="00BF4018"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p>
        </w:tc>
      </w:tr>
    </w:tbl>
    <w:p w:rsidR="00F70C95" w:rsidRDefault="00F70C95" w:rsidP="00F70C95">
      <w:pPr>
        <w:spacing w:after="200"/>
        <w:rPr>
          <w:rFonts w:ascii="Calibri" w:hAnsi="Calibri" w:cs="Arial"/>
          <w:i/>
          <w:sz w:val="22"/>
          <w:szCs w:val="22"/>
        </w:rPr>
      </w:pPr>
    </w:p>
    <w:p w:rsidR="00F70C95" w:rsidRPr="00BF4018" w:rsidRDefault="00F70C95" w:rsidP="00F70C95">
      <w:pPr>
        <w:spacing w:after="200"/>
        <w:rPr>
          <w:rFonts w:ascii="Calibri" w:hAnsi="Calibri" w:cs="Arial"/>
          <w:i/>
          <w:sz w:val="22"/>
          <w:szCs w:val="22"/>
        </w:rPr>
      </w:pPr>
      <w:r w:rsidRPr="00BF4018">
        <w:rPr>
          <w:rFonts w:ascii="Calibri" w:hAnsi="Calibri" w:cs="Arial"/>
          <w:i/>
          <w:sz w:val="22"/>
          <w:szCs w:val="22"/>
        </w:rPr>
        <w:t xml:space="preserve">The next few questions </w:t>
      </w:r>
      <w:r>
        <w:rPr>
          <w:rFonts w:ascii="Calibri" w:hAnsi="Calibri" w:cs="Arial"/>
          <w:i/>
          <w:sz w:val="22"/>
          <w:szCs w:val="22"/>
        </w:rPr>
        <w:t xml:space="preserve">involve </w:t>
      </w:r>
      <w:r w:rsidRPr="00BF4018">
        <w:rPr>
          <w:rFonts w:ascii="Calibri" w:hAnsi="Calibri" w:cs="Arial"/>
          <w:i/>
          <w:sz w:val="22"/>
          <w:szCs w:val="22"/>
        </w:rPr>
        <w:t xml:space="preserve">you talking with your friends about safer sex and HIV testing. </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1E0"/>
      </w:tblPr>
      <w:tblGrid>
        <w:gridCol w:w="11016"/>
      </w:tblGrid>
      <w:tr w:rsidR="00F70C95" w:rsidTr="000B7E18">
        <w:tc>
          <w:tcPr>
            <w:tcW w:w="11016" w:type="dxa"/>
            <w:tcBorders>
              <w:top w:val="single" w:sz="4" w:space="0" w:color="000000"/>
              <w:bottom w:val="single" w:sz="4" w:space="0" w:color="000000"/>
            </w:tcBorders>
          </w:tcPr>
          <w:p w:rsidR="00F70C95" w:rsidRPr="00A475A6" w:rsidRDefault="00F70C95" w:rsidP="000B7E18">
            <w:pPr>
              <w:tabs>
                <w:tab w:val="left" w:pos="5940"/>
                <w:tab w:val="left" w:pos="6930"/>
                <w:tab w:val="left" w:pos="8690"/>
                <w:tab w:val="left" w:pos="9460"/>
              </w:tabs>
              <w:rPr>
                <w:rFonts w:ascii="Calibri" w:hAnsi="Calibri"/>
                <w:bCs/>
                <w:color w:val="FF0000"/>
              </w:rPr>
            </w:pPr>
            <w:r w:rsidRPr="00A475A6">
              <w:rPr>
                <w:rFonts w:ascii="Calibri" w:hAnsi="Calibri"/>
                <w:b/>
                <w:bCs/>
                <w:sz w:val="22"/>
                <w:szCs w:val="22"/>
              </w:rPr>
              <w:t>How many times in the past 3 months have the following things happened?</w:t>
            </w:r>
          </w:p>
          <w:p w:rsidR="00F70C95" w:rsidRPr="00A475A6" w:rsidRDefault="00F70C95" w:rsidP="000B7E18">
            <w:pPr>
              <w:tabs>
                <w:tab w:val="left" w:pos="5940"/>
                <w:tab w:val="left" w:pos="6930"/>
                <w:tab w:val="left" w:pos="8690"/>
                <w:tab w:val="left" w:pos="9460"/>
              </w:tabs>
              <w:rPr>
                <w:rFonts w:ascii="Calibri" w:hAnsi="Calibri"/>
                <w:b/>
                <w:bCs/>
              </w:rPr>
            </w:pPr>
          </w:p>
          <w:p w:rsidR="00F70C95" w:rsidRPr="00A475A6" w:rsidRDefault="00F70C95" w:rsidP="000B7E18">
            <w:pPr>
              <w:tabs>
                <w:tab w:val="left" w:pos="4680"/>
                <w:tab w:val="left" w:pos="5940"/>
                <w:tab w:val="left" w:pos="6930"/>
                <w:tab w:val="left" w:pos="8690"/>
                <w:tab w:val="left" w:pos="9460"/>
              </w:tabs>
              <w:rPr>
                <w:rFonts w:ascii="Calibri" w:hAnsi="Calibri"/>
                <w:b/>
              </w:rPr>
            </w:pPr>
            <w:r>
              <w:rPr>
                <w:rFonts w:ascii="Calibri" w:hAnsi="Calibri"/>
                <w:b/>
                <w:sz w:val="22"/>
                <w:szCs w:val="22"/>
              </w:rPr>
              <w:t>49</w:t>
            </w:r>
            <w:r w:rsidRPr="00A475A6">
              <w:rPr>
                <w:rFonts w:ascii="Calibri" w:hAnsi="Calibri"/>
                <w:b/>
                <w:sz w:val="22"/>
                <w:szCs w:val="22"/>
              </w:rPr>
              <w:t xml:space="preserve">. You </w:t>
            </w:r>
            <w:r>
              <w:rPr>
                <w:rFonts w:ascii="Calibri" w:hAnsi="Calibri"/>
                <w:b/>
                <w:sz w:val="22"/>
                <w:szCs w:val="22"/>
              </w:rPr>
              <w:t>encouraged</w:t>
            </w:r>
            <w:r w:rsidRPr="00A475A6">
              <w:rPr>
                <w:rFonts w:ascii="Calibri" w:hAnsi="Calibri"/>
                <w:b/>
                <w:sz w:val="22"/>
                <w:szCs w:val="22"/>
              </w:rPr>
              <w:t xml:space="preserve"> a gay/bi/transgender friend </w:t>
            </w:r>
            <w:r>
              <w:rPr>
                <w:rFonts w:ascii="Calibri" w:hAnsi="Calibri"/>
                <w:b/>
                <w:sz w:val="22"/>
                <w:szCs w:val="22"/>
              </w:rPr>
              <w:t>to have</w:t>
            </w:r>
            <w:r w:rsidRPr="00A475A6">
              <w:rPr>
                <w:rFonts w:ascii="Calibri" w:hAnsi="Calibri"/>
                <w:b/>
                <w:sz w:val="22"/>
                <w:szCs w:val="22"/>
              </w:rPr>
              <w:t xml:space="preserve"> safer sex? </w:t>
            </w:r>
            <w:r w:rsidRPr="00A475A6">
              <w:rPr>
                <w:rFonts w:ascii="Calibri" w:hAnsi="Calibri" w:cs="Arial"/>
                <w:b/>
                <w:sz w:val="22"/>
                <w:szCs w:val="22"/>
              </w:rPr>
              <w:t xml:space="preserve">         </w:t>
            </w:r>
            <w:r w:rsidRPr="00A475A6">
              <w:rPr>
                <w:rFonts w:ascii="Calibri" w:hAnsi="Calibri" w:cs="Arial"/>
                <w:b/>
                <w:sz w:val="22"/>
                <w:szCs w:val="22"/>
              </w:rPr>
              <w:tab/>
              <w:t xml:space="preserve">Enter # ________                                                                                           </w:t>
            </w:r>
            <w:r w:rsidRPr="00A475A6">
              <w:rPr>
                <w:rFonts w:ascii="Calibri" w:hAnsi="Calibri"/>
                <w:b/>
                <w:sz w:val="22"/>
                <w:szCs w:val="22"/>
              </w:rPr>
              <w:t xml:space="preserve">   </w:t>
            </w:r>
          </w:p>
          <w:p w:rsidR="00F70C95" w:rsidRPr="00A475A6" w:rsidRDefault="00F70C95" w:rsidP="000B7E18">
            <w:pPr>
              <w:tabs>
                <w:tab w:val="left" w:pos="5940"/>
                <w:tab w:val="left" w:pos="7370"/>
                <w:tab w:val="left" w:pos="9240"/>
              </w:tabs>
              <w:rPr>
                <w:rFonts w:ascii="Calibri" w:hAnsi="Calibri" w:cs="Arial"/>
                <w:b/>
              </w:rPr>
            </w:pPr>
            <w:r w:rsidRPr="00A475A6">
              <w:rPr>
                <w:rFonts w:ascii="Calibri" w:hAnsi="Calibri"/>
                <w:b/>
                <w:sz w:val="22"/>
                <w:szCs w:val="22"/>
              </w:rPr>
              <w:t xml:space="preserve"> </w:t>
            </w:r>
          </w:p>
          <w:p w:rsidR="00F70C95" w:rsidRPr="00A475A6" w:rsidRDefault="00F70C95" w:rsidP="000B7E18">
            <w:pPr>
              <w:tabs>
                <w:tab w:val="left" w:pos="4680"/>
                <w:tab w:val="left" w:pos="5940"/>
                <w:tab w:val="left" w:pos="6930"/>
                <w:tab w:val="left" w:pos="8690"/>
                <w:tab w:val="left" w:pos="9460"/>
              </w:tabs>
              <w:rPr>
                <w:rFonts w:ascii="Calibri" w:hAnsi="Calibri"/>
                <w:b/>
              </w:rPr>
            </w:pPr>
            <w:r w:rsidRPr="00A475A6">
              <w:rPr>
                <w:rFonts w:ascii="Calibri" w:hAnsi="Calibri"/>
                <w:b/>
                <w:sz w:val="22"/>
                <w:szCs w:val="22"/>
              </w:rPr>
              <w:t>5</w:t>
            </w:r>
            <w:r>
              <w:rPr>
                <w:rFonts w:ascii="Calibri" w:hAnsi="Calibri"/>
                <w:b/>
                <w:sz w:val="22"/>
                <w:szCs w:val="22"/>
              </w:rPr>
              <w:t>0</w:t>
            </w:r>
            <w:r w:rsidRPr="00A475A6">
              <w:rPr>
                <w:rFonts w:ascii="Calibri" w:hAnsi="Calibri"/>
                <w:b/>
                <w:sz w:val="22"/>
                <w:szCs w:val="22"/>
              </w:rPr>
              <w:t xml:space="preserve">. A gay/bi/transgender friend </w:t>
            </w:r>
            <w:r>
              <w:rPr>
                <w:rFonts w:ascii="Calibri" w:hAnsi="Calibri"/>
                <w:b/>
                <w:sz w:val="22"/>
                <w:szCs w:val="22"/>
              </w:rPr>
              <w:t>encouraged</w:t>
            </w:r>
            <w:r w:rsidRPr="00A475A6">
              <w:rPr>
                <w:rFonts w:ascii="Calibri" w:hAnsi="Calibri"/>
                <w:b/>
                <w:sz w:val="22"/>
                <w:szCs w:val="22"/>
              </w:rPr>
              <w:t xml:space="preserve"> you </w:t>
            </w:r>
            <w:r>
              <w:rPr>
                <w:rFonts w:ascii="Calibri" w:hAnsi="Calibri"/>
                <w:b/>
                <w:sz w:val="22"/>
                <w:szCs w:val="22"/>
              </w:rPr>
              <w:t>to have</w:t>
            </w:r>
            <w:r w:rsidRPr="00A475A6">
              <w:rPr>
                <w:rFonts w:ascii="Calibri" w:hAnsi="Calibri"/>
                <w:b/>
                <w:sz w:val="22"/>
                <w:szCs w:val="22"/>
              </w:rPr>
              <w:t xml:space="preserve"> safer sex?</w:t>
            </w:r>
            <w:r w:rsidRPr="00A475A6">
              <w:rPr>
                <w:rFonts w:ascii="Calibri" w:hAnsi="Calibri" w:cs="Arial"/>
                <w:sz w:val="22"/>
                <w:szCs w:val="22"/>
              </w:rPr>
              <w:t xml:space="preserve"> </w:t>
            </w:r>
            <w:r w:rsidRPr="00A475A6">
              <w:rPr>
                <w:rFonts w:ascii="Calibri" w:hAnsi="Calibri" w:cs="Arial"/>
                <w:b/>
                <w:sz w:val="22"/>
                <w:szCs w:val="22"/>
              </w:rPr>
              <w:tab/>
              <w:t xml:space="preserve">Enter # ________                                                                                           </w:t>
            </w:r>
            <w:r w:rsidRPr="00A475A6">
              <w:rPr>
                <w:rFonts w:ascii="Calibri" w:hAnsi="Calibri"/>
                <w:b/>
                <w:sz w:val="22"/>
                <w:szCs w:val="22"/>
              </w:rPr>
              <w:t xml:space="preserve">   </w:t>
            </w:r>
          </w:p>
          <w:p w:rsidR="00F70C95" w:rsidRPr="00A475A6" w:rsidRDefault="00F70C95" w:rsidP="000B7E18">
            <w:pPr>
              <w:tabs>
                <w:tab w:val="left" w:pos="5940"/>
                <w:tab w:val="left" w:pos="7370"/>
                <w:tab w:val="left" w:pos="9240"/>
              </w:tabs>
              <w:rPr>
                <w:rFonts w:ascii="Calibri" w:hAnsi="Calibri" w:cs="Arial"/>
                <w:b/>
              </w:rPr>
            </w:pPr>
          </w:p>
          <w:p w:rsidR="00F70C95" w:rsidRPr="00A475A6" w:rsidRDefault="00F70C95" w:rsidP="000B7E18">
            <w:pPr>
              <w:tabs>
                <w:tab w:val="left" w:pos="4680"/>
                <w:tab w:val="left" w:pos="5940"/>
                <w:tab w:val="left" w:pos="6930"/>
                <w:tab w:val="left" w:pos="8690"/>
                <w:tab w:val="left" w:pos="9460"/>
              </w:tabs>
              <w:rPr>
                <w:rFonts w:ascii="Calibri" w:hAnsi="Calibri"/>
                <w:b/>
              </w:rPr>
            </w:pPr>
            <w:r w:rsidRPr="00A475A6">
              <w:rPr>
                <w:rFonts w:ascii="Calibri" w:hAnsi="Calibri"/>
                <w:b/>
                <w:sz w:val="22"/>
                <w:szCs w:val="22"/>
              </w:rPr>
              <w:t>5</w:t>
            </w:r>
            <w:r>
              <w:rPr>
                <w:rFonts w:ascii="Calibri" w:hAnsi="Calibri"/>
                <w:b/>
                <w:sz w:val="22"/>
                <w:szCs w:val="22"/>
              </w:rPr>
              <w:t>1</w:t>
            </w:r>
            <w:r w:rsidRPr="00A475A6">
              <w:rPr>
                <w:rFonts w:ascii="Calibri" w:hAnsi="Calibri"/>
                <w:b/>
                <w:sz w:val="22"/>
                <w:szCs w:val="22"/>
              </w:rPr>
              <w:t xml:space="preserve">. You encouraged a gay/bi/transgender friend to take an HIV test?  </w:t>
            </w:r>
            <w:r w:rsidRPr="00A475A6">
              <w:rPr>
                <w:rFonts w:ascii="Calibri" w:hAnsi="Calibri"/>
                <w:b/>
                <w:sz w:val="22"/>
                <w:szCs w:val="22"/>
              </w:rPr>
              <w:tab/>
            </w:r>
            <w:r w:rsidRPr="00A475A6">
              <w:rPr>
                <w:rFonts w:ascii="Calibri" w:hAnsi="Calibri" w:cs="Arial"/>
                <w:b/>
                <w:sz w:val="22"/>
                <w:szCs w:val="22"/>
              </w:rPr>
              <w:t xml:space="preserve">Enter # ________                                                                                           </w:t>
            </w:r>
            <w:r w:rsidRPr="00A475A6">
              <w:rPr>
                <w:rFonts w:ascii="Calibri" w:hAnsi="Calibri"/>
                <w:b/>
                <w:sz w:val="22"/>
                <w:szCs w:val="22"/>
              </w:rPr>
              <w:t xml:space="preserve">   </w:t>
            </w:r>
          </w:p>
          <w:p w:rsidR="00F70C95" w:rsidRPr="00A475A6" w:rsidRDefault="00F70C95" w:rsidP="000B7E18">
            <w:pPr>
              <w:tabs>
                <w:tab w:val="left" w:pos="5940"/>
                <w:tab w:val="left" w:pos="7370"/>
                <w:tab w:val="left" w:pos="9240"/>
              </w:tabs>
              <w:rPr>
                <w:rFonts w:ascii="Calibri" w:hAnsi="Calibri" w:cs="Arial"/>
                <w:b/>
              </w:rPr>
            </w:pPr>
            <w:r w:rsidRPr="00A475A6">
              <w:rPr>
                <w:rFonts w:ascii="Calibri" w:hAnsi="Calibri"/>
                <w:b/>
                <w:sz w:val="22"/>
                <w:szCs w:val="22"/>
              </w:rPr>
              <w:t xml:space="preserve"> </w:t>
            </w:r>
          </w:p>
          <w:p w:rsidR="00F70C95" w:rsidRPr="00A475A6" w:rsidRDefault="00F70C95" w:rsidP="000B7E18">
            <w:pPr>
              <w:tabs>
                <w:tab w:val="left" w:pos="4680"/>
                <w:tab w:val="left" w:pos="6930"/>
                <w:tab w:val="left" w:pos="8690"/>
                <w:tab w:val="left" w:pos="9460"/>
              </w:tabs>
              <w:rPr>
                <w:rFonts w:ascii="Calibri" w:hAnsi="Calibri"/>
                <w:b/>
              </w:rPr>
            </w:pPr>
            <w:r w:rsidRPr="00A475A6">
              <w:rPr>
                <w:rFonts w:ascii="Calibri" w:hAnsi="Calibri"/>
                <w:b/>
                <w:sz w:val="22"/>
                <w:szCs w:val="22"/>
              </w:rPr>
              <w:t>5</w:t>
            </w:r>
            <w:r>
              <w:rPr>
                <w:rFonts w:ascii="Calibri" w:hAnsi="Calibri"/>
                <w:b/>
                <w:sz w:val="22"/>
                <w:szCs w:val="22"/>
              </w:rPr>
              <w:t>2</w:t>
            </w:r>
            <w:r w:rsidRPr="00A475A6">
              <w:rPr>
                <w:rFonts w:ascii="Calibri" w:hAnsi="Calibri"/>
                <w:b/>
                <w:sz w:val="22"/>
                <w:szCs w:val="22"/>
              </w:rPr>
              <w:t xml:space="preserve">. A gay/bi/transgender friend encouraged you to take an HIV test? </w:t>
            </w:r>
            <w:r w:rsidRPr="00A475A6">
              <w:rPr>
                <w:rFonts w:ascii="Calibri" w:hAnsi="Calibri"/>
                <w:b/>
                <w:sz w:val="22"/>
                <w:szCs w:val="22"/>
              </w:rPr>
              <w:tab/>
            </w:r>
            <w:r w:rsidRPr="00A475A6">
              <w:rPr>
                <w:rFonts w:ascii="Calibri" w:hAnsi="Calibri" w:cs="Arial"/>
                <w:b/>
                <w:sz w:val="22"/>
                <w:szCs w:val="22"/>
              </w:rPr>
              <w:t xml:space="preserve">Enter # ________                                                                                           </w:t>
            </w:r>
            <w:r w:rsidRPr="00A475A6">
              <w:rPr>
                <w:rFonts w:ascii="Calibri" w:hAnsi="Calibri"/>
                <w:b/>
                <w:sz w:val="22"/>
                <w:szCs w:val="22"/>
              </w:rPr>
              <w:t xml:space="preserve">      </w:t>
            </w:r>
          </w:p>
          <w:p w:rsidR="00F70C95" w:rsidRPr="00A475A6" w:rsidRDefault="00F70C95" w:rsidP="000B7E18">
            <w:pPr>
              <w:tabs>
                <w:tab w:val="left" w:pos="5940"/>
                <w:tab w:val="left" w:pos="7370"/>
                <w:tab w:val="left" w:pos="9240"/>
              </w:tabs>
              <w:rPr>
                <w:rFonts w:ascii="Calibri" w:hAnsi="Calibri" w:cs="Arial"/>
                <w:b/>
              </w:rPr>
            </w:pPr>
          </w:p>
          <w:p w:rsidR="00F70C95" w:rsidRDefault="00F70C95" w:rsidP="000B7E18">
            <w:pPr>
              <w:tabs>
                <w:tab w:val="left" w:pos="5940"/>
                <w:tab w:val="left" w:pos="7370"/>
                <w:tab w:val="left" w:pos="9240"/>
              </w:tabs>
              <w:rPr>
                <w:rFonts w:ascii="Calibri" w:hAnsi="Calibri"/>
                <w:b/>
              </w:rPr>
            </w:pPr>
          </w:p>
        </w:tc>
      </w:tr>
    </w:tbl>
    <w:p w:rsidR="00F70C95" w:rsidRDefault="00F70C95" w:rsidP="00F70C95">
      <w:pPr>
        <w:spacing w:after="200"/>
        <w:rPr>
          <w:rFonts w:ascii="Calibri" w:hAnsi="Calibri"/>
          <w:b/>
          <w:sz w:val="22"/>
          <w:szCs w:val="22"/>
        </w:rPr>
      </w:pPr>
    </w:p>
    <w:p w:rsidR="00F70C95" w:rsidRDefault="00F70C95" w:rsidP="00F70C95">
      <w:pPr>
        <w:rPr>
          <w:rFonts w:ascii="Calibri" w:hAnsi="Calibri"/>
          <w:i/>
          <w:sz w:val="22"/>
          <w:szCs w:val="22"/>
        </w:rPr>
      </w:pPr>
      <w:r>
        <w:rPr>
          <w:rFonts w:ascii="Calibri" w:hAnsi="Calibri"/>
          <w:i/>
          <w:sz w:val="22"/>
          <w:szCs w:val="22"/>
        </w:rPr>
        <w:br w:type="page"/>
      </w:r>
      <w:r w:rsidRPr="00B04EB1">
        <w:rPr>
          <w:rFonts w:ascii="Calibri" w:hAnsi="Calibri"/>
          <w:i/>
          <w:sz w:val="22"/>
          <w:szCs w:val="22"/>
        </w:rPr>
        <w:lastRenderedPageBreak/>
        <w:t>The next set of questions asks about messages you may have seen lately and, also, activities in which you may have participated.</w:t>
      </w:r>
    </w:p>
    <w:p w:rsidR="00F70C95" w:rsidRDefault="00F70C95" w:rsidP="00F70C95">
      <w:pPr>
        <w:rPr>
          <w:rFonts w:ascii="Calibri" w:hAnsi="Calibr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F70C95" w:rsidTr="000B7E18">
        <w:tc>
          <w:tcPr>
            <w:tcW w:w="11016" w:type="dxa"/>
            <w:tcBorders>
              <w:bottom w:val="dotted" w:sz="4" w:space="0" w:color="auto"/>
            </w:tcBorders>
          </w:tcPr>
          <w:p w:rsidR="00F70C95" w:rsidRPr="00A475A6" w:rsidRDefault="00F70C95" w:rsidP="000B7E18">
            <w:pPr>
              <w:rPr>
                <w:rFonts w:ascii="Calibri" w:hAnsi="Calibri" w:cs="Arial"/>
                <w:b/>
                <w:color w:val="000000"/>
              </w:rPr>
            </w:pPr>
            <w:r w:rsidRPr="00A475A6">
              <w:rPr>
                <w:rFonts w:ascii="Calibri" w:hAnsi="Calibri" w:cs="Arial"/>
                <w:b/>
                <w:color w:val="000000"/>
                <w:sz w:val="22"/>
                <w:szCs w:val="22"/>
              </w:rPr>
              <w:t>5</w:t>
            </w:r>
            <w:r>
              <w:rPr>
                <w:rFonts w:ascii="Calibri" w:hAnsi="Calibri" w:cs="Arial"/>
                <w:b/>
                <w:color w:val="000000"/>
                <w:sz w:val="22"/>
                <w:szCs w:val="22"/>
              </w:rPr>
              <w:t>3</w:t>
            </w:r>
            <w:r w:rsidRPr="00A475A6">
              <w:rPr>
                <w:rFonts w:ascii="Calibri" w:hAnsi="Calibri" w:cs="Arial"/>
                <w:b/>
                <w:color w:val="000000"/>
                <w:sz w:val="22"/>
                <w:szCs w:val="22"/>
              </w:rPr>
              <w:t xml:space="preserve">. Before </w:t>
            </w:r>
            <w:r>
              <w:rPr>
                <w:rFonts w:ascii="Calibri" w:hAnsi="Calibri" w:cs="Arial"/>
                <w:b/>
                <w:color w:val="000000"/>
                <w:sz w:val="22"/>
                <w:szCs w:val="22"/>
              </w:rPr>
              <w:t>you began to complete</w:t>
            </w:r>
            <w:r w:rsidRPr="00A475A6">
              <w:rPr>
                <w:rFonts w:ascii="Calibri" w:hAnsi="Calibri" w:cs="Arial"/>
                <w:b/>
                <w:color w:val="000000"/>
                <w:sz w:val="22"/>
                <w:szCs w:val="22"/>
              </w:rPr>
              <w:t xml:space="preserve"> this survey, had you heard of </w:t>
            </w:r>
            <w:r>
              <w:rPr>
                <w:rFonts w:ascii="Calibri" w:hAnsi="Calibri" w:cs="Arial"/>
                <w:b/>
                <w:color w:val="000000"/>
                <w:sz w:val="22"/>
                <w:szCs w:val="22"/>
              </w:rPr>
              <w:t>[LOCAL PROGRAM NAME]</w:t>
            </w:r>
            <w:r w:rsidRPr="00A475A6">
              <w:rPr>
                <w:rFonts w:ascii="Calibri" w:hAnsi="Calibri" w:cs="Arial"/>
                <w:b/>
                <w:color w:val="000000"/>
                <w:sz w:val="22"/>
                <w:szCs w:val="22"/>
              </w:rPr>
              <w:t xml:space="preserve"> or participated in </w:t>
            </w:r>
            <w:r>
              <w:rPr>
                <w:rFonts w:ascii="Calibri" w:hAnsi="Calibri" w:cs="Arial"/>
                <w:b/>
                <w:color w:val="000000"/>
                <w:sz w:val="22"/>
                <w:szCs w:val="22"/>
              </w:rPr>
              <w:t>activities hosted by [LOCAL PROGRAM NAME</w:t>
            </w:r>
            <w:r w:rsidRPr="00A475A6">
              <w:rPr>
                <w:rFonts w:ascii="Calibri" w:hAnsi="Calibri" w:cs="Arial"/>
                <w:b/>
                <w:color w:val="000000"/>
                <w:sz w:val="22"/>
                <w:szCs w:val="22"/>
              </w:rPr>
              <w:t xml:space="preserve">]? </w:t>
            </w:r>
          </w:p>
          <w:p w:rsidR="00F70C95" w:rsidRPr="00A475A6" w:rsidRDefault="00F70C95" w:rsidP="000B7E18">
            <w:pPr>
              <w:rPr>
                <w:rFonts w:ascii="Calibri" w:hAnsi="Calibri" w:cs="Arial"/>
                <w:color w:val="FF0000"/>
              </w:rPr>
            </w:pP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Yes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No </w:t>
            </w:r>
            <w:r w:rsidR="00F70C95" w:rsidRPr="00A475A6">
              <w:rPr>
                <w:rFonts w:ascii="Calibri" w:hAnsi="Calibri" w:cs="Arial"/>
                <w:color w:val="FF0000"/>
                <w:sz w:val="22"/>
                <w:szCs w:val="22"/>
              </w:rPr>
              <w:t xml:space="preserve"> </w:t>
            </w:r>
            <w:r w:rsidR="00F70C95" w:rsidRPr="00A475A6">
              <w:rPr>
                <w:rFonts w:ascii="Calibri" w:hAnsi="Calibri" w:cs="Arial"/>
                <w:i/>
                <w:color w:val="000000"/>
                <w:sz w:val="22"/>
                <w:szCs w:val="22"/>
              </w:rPr>
              <w:t>(Skip to Q</w:t>
            </w:r>
            <w:r w:rsidR="00F70C95">
              <w:rPr>
                <w:rFonts w:ascii="Calibri" w:hAnsi="Calibri" w:cs="Arial"/>
                <w:i/>
                <w:color w:val="000000"/>
                <w:sz w:val="22"/>
                <w:szCs w:val="22"/>
              </w:rPr>
              <w:t>59</w:t>
            </w:r>
            <w:r w:rsidR="00F70C95" w:rsidRPr="00A475A6">
              <w:rPr>
                <w:rFonts w:ascii="Calibri" w:hAnsi="Calibri" w:cs="Arial"/>
                <w:i/>
                <w:color w:val="000000"/>
                <w:sz w:val="22"/>
                <w:szCs w:val="22"/>
              </w:rPr>
              <w:t>)</w:t>
            </w:r>
            <w:r w:rsidR="00F70C95" w:rsidRPr="00A475A6">
              <w:rPr>
                <w:rFonts w:ascii="Calibri" w:hAnsi="Calibri" w:cs="Arial"/>
                <w:color w:val="FF0000"/>
                <w:sz w:val="22"/>
                <w:szCs w:val="22"/>
              </w:rPr>
              <w:t xml:space="preserve"> </w:t>
            </w:r>
            <w:r w:rsidR="00F70C95" w:rsidRPr="00A475A6">
              <w:rPr>
                <w:rFonts w:ascii="Calibri" w:hAnsi="Calibri" w:cs="Arial"/>
                <w:sz w:val="22"/>
                <w:szCs w:val="22"/>
              </w:rPr>
              <w:t xml:space="preserve">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  </w:t>
            </w:r>
            <w:r w:rsidR="00F70C95" w:rsidRPr="00A475A6">
              <w:rPr>
                <w:rFonts w:ascii="Calibri" w:hAnsi="Calibri" w:cs="Arial"/>
                <w:i/>
                <w:color w:val="000000"/>
                <w:sz w:val="22"/>
                <w:szCs w:val="22"/>
              </w:rPr>
              <w:t>(Skip to Q</w:t>
            </w:r>
            <w:r w:rsidR="00F70C95">
              <w:rPr>
                <w:rFonts w:ascii="Calibri" w:hAnsi="Calibri" w:cs="Arial"/>
                <w:i/>
                <w:color w:val="000000"/>
                <w:sz w:val="22"/>
                <w:szCs w:val="22"/>
              </w:rPr>
              <w:t>59</w:t>
            </w:r>
            <w:r w:rsidR="00F70C95" w:rsidRPr="00A475A6">
              <w:rPr>
                <w:rFonts w:ascii="Calibri" w:hAnsi="Calibri" w:cs="Arial"/>
                <w:i/>
                <w:color w:val="000000"/>
                <w:sz w:val="22"/>
                <w:szCs w:val="22"/>
              </w:rPr>
              <w:t>)</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  </w:t>
            </w:r>
            <w:r w:rsidR="00F70C95" w:rsidRPr="00A475A6">
              <w:rPr>
                <w:rFonts w:ascii="Calibri" w:hAnsi="Calibri" w:cs="Arial"/>
                <w:i/>
                <w:color w:val="000000"/>
                <w:sz w:val="22"/>
                <w:szCs w:val="22"/>
              </w:rPr>
              <w:t>(Skip to Q</w:t>
            </w:r>
            <w:r w:rsidR="00F70C95">
              <w:rPr>
                <w:rFonts w:ascii="Calibri" w:hAnsi="Calibri" w:cs="Arial"/>
                <w:i/>
                <w:color w:val="000000"/>
                <w:sz w:val="22"/>
                <w:szCs w:val="22"/>
              </w:rPr>
              <w:t>59</w:t>
            </w:r>
            <w:r w:rsidR="00F70C95" w:rsidRPr="00A475A6">
              <w:rPr>
                <w:rFonts w:ascii="Calibri" w:hAnsi="Calibri" w:cs="Arial"/>
                <w:i/>
                <w:color w:val="000000"/>
                <w:sz w:val="22"/>
                <w:szCs w:val="22"/>
              </w:rPr>
              <w:t>)</w:t>
            </w:r>
          </w:p>
          <w:p w:rsidR="00F70C95" w:rsidRPr="00A475A6" w:rsidRDefault="00F70C95" w:rsidP="000B7E18">
            <w:pPr>
              <w:rPr>
                <w:rFonts w:ascii="Calibri" w:hAnsi="Calibri"/>
                <w:i/>
              </w:rPr>
            </w:pPr>
          </w:p>
        </w:tc>
      </w:tr>
      <w:tr w:rsidR="00F70C95" w:rsidTr="000B7E18">
        <w:tc>
          <w:tcPr>
            <w:tcW w:w="11016" w:type="dxa"/>
            <w:tcBorders>
              <w:top w:val="dotted" w:sz="4" w:space="0" w:color="auto"/>
            </w:tcBorders>
          </w:tcPr>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b/>
                <w:sz w:val="22"/>
                <w:szCs w:val="22"/>
              </w:rPr>
              <w:t>5</w:t>
            </w:r>
            <w:r>
              <w:rPr>
                <w:rFonts w:ascii="Calibri" w:hAnsi="Calibri" w:cs="Arial"/>
                <w:b/>
                <w:sz w:val="22"/>
                <w:szCs w:val="22"/>
              </w:rPr>
              <w:t>4</w:t>
            </w:r>
            <w:r w:rsidRPr="00A475A6">
              <w:rPr>
                <w:rFonts w:ascii="Calibri" w:hAnsi="Calibri" w:cs="Arial"/>
                <w:b/>
                <w:sz w:val="22"/>
                <w:szCs w:val="22"/>
              </w:rPr>
              <w:t xml:space="preserve">.  Which of the following have you experienced in the past 3 months?  </w:t>
            </w:r>
            <w:r w:rsidRPr="00A475A6">
              <w:rPr>
                <w:rFonts w:ascii="Calibri" w:hAnsi="Calibri" w:cs="Arial"/>
                <w:sz w:val="22"/>
                <w:szCs w:val="22"/>
              </w:rPr>
              <w:t xml:space="preserve">(Check all that apply)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Saw a </w:t>
            </w:r>
            <w:r w:rsidR="00F70C95">
              <w:rPr>
                <w:rFonts w:ascii="Calibri" w:hAnsi="Calibri" w:cs="Arial"/>
                <w:sz w:val="22"/>
                <w:szCs w:val="22"/>
              </w:rPr>
              <w:t>[LOCAL PROGRAM NAME]</w:t>
            </w:r>
            <w:r w:rsidR="00F70C95" w:rsidRPr="00A475A6">
              <w:rPr>
                <w:rFonts w:ascii="Calibri" w:hAnsi="Calibri" w:cs="Arial"/>
                <w:sz w:val="22"/>
                <w:szCs w:val="22"/>
              </w:rPr>
              <w:t xml:space="preserve"> ad encouraging me to be safe or use condoms, or a</w:t>
            </w:r>
            <w:r w:rsidR="00F70C95">
              <w:rPr>
                <w:rFonts w:ascii="Calibri" w:hAnsi="Calibri" w:cs="Arial"/>
                <w:sz w:val="22"/>
                <w:szCs w:val="22"/>
              </w:rPr>
              <w:t xml:space="preserve"> [LOCAL PROGRAM NAME]</w:t>
            </w:r>
            <w:r w:rsidR="00F70C95" w:rsidRPr="00A475A6">
              <w:rPr>
                <w:rFonts w:ascii="Calibri" w:hAnsi="Calibri" w:cs="Arial"/>
                <w:sz w:val="22"/>
                <w:szCs w:val="22"/>
              </w:rPr>
              <w:t xml:space="preserve"> ad promoting local HIV prevention activities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Saw HIV prevention outreach sponsored by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in a local bar or other community location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Had a discussion about HIV prevention, safer sex, HIV testing, or received condoms from someone involved with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sz w:val="20"/>
                <w:szCs w:val="20"/>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Picked up free condoms and/or lube at a</w:t>
            </w:r>
            <w:r w:rsidR="00F70C95">
              <w:rPr>
                <w:rFonts w:ascii="Calibri" w:hAnsi="Calibri" w:cs="Arial"/>
                <w:sz w:val="22"/>
                <w:szCs w:val="22"/>
              </w:rPr>
              <w:t xml:space="preserve"> [LOCAL PROGRAM NAME]</w:t>
            </w:r>
            <w:r w:rsidR="00F70C95" w:rsidRPr="00A475A6">
              <w:rPr>
                <w:rFonts w:ascii="Calibri" w:hAnsi="Calibri" w:cs="Arial"/>
                <w:sz w:val="22"/>
                <w:szCs w:val="22"/>
              </w:rPr>
              <w:t xml:space="preserve"> event     </w:t>
            </w:r>
            <w:r w:rsidR="00F70C95" w:rsidRPr="00A475A6">
              <w:rPr>
                <w:rFonts w:ascii="Calibri" w:hAnsi="Calibri" w:cs="Arial"/>
                <w:color w:val="0000FF"/>
                <w:sz w:val="22"/>
                <w:szCs w:val="22"/>
              </w:rPr>
              <w:t xml:space="preserve">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sz w:val="20"/>
                <w:szCs w:val="20"/>
              </w:rPr>
            </w:pPr>
            <w:r w:rsidRPr="00A475A6">
              <w:rPr>
                <w:rFonts w:ascii="Calibri" w:hAnsi="Calibri" w:cs="Arial"/>
                <w:sz w:val="22"/>
                <w:szCs w:val="22"/>
              </w:rPr>
              <w:t xml:space="preserve">       # of times _______</w:t>
            </w:r>
            <w:r w:rsidRPr="00A475A6">
              <w:rPr>
                <w:rFonts w:ascii="Calibri" w:hAnsi="Calibri" w:cs="Arial"/>
                <w:color w:val="0000FF"/>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Visited the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website</w:t>
            </w:r>
            <w:r w:rsidR="00F70C95">
              <w:rPr>
                <w:rFonts w:ascii="Calibri" w:hAnsi="Calibri" w:cs="Arial"/>
                <w:sz w:val="22"/>
                <w:szCs w:val="22"/>
              </w:rPr>
              <w:t xml:space="preserve">, </w:t>
            </w:r>
            <w:proofErr w:type="spellStart"/>
            <w:r w:rsidR="00F70C95">
              <w:rPr>
                <w:rFonts w:ascii="Calibri" w:hAnsi="Calibri" w:cs="Arial"/>
                <w:sz w:val="22"/>
                <w:szCs w:val="22"/>
              </w:rPr>
              <w:t>Facebook</w:t>
            </w:r>
            <w:proofErr w:type="spellEnd"/>
            <w:r w:rsidR="00F70C95">
              <w:rPr>
                <w:rFonts w:ascii="Calibri" w:hAnsi="Calibri" w:cs="Arial"/>
                <w:sz w:val="22"/>
                <w:szCs w:val="22"/>
              </w:rPr>
              <w:t xml:space="preserve">, MySpace or </w:t>
            </w:r>
            <w:proofErr w:type="spellStart"/>
            <w:r w:rsidR="00F70C95">
              <w:rPr>
                <w:rFonts w:ascii="Calibri" w:hAnsi="Calibri" w:cs="Arial"/>
                <w:sz w:val="22"/>
                <w:szCs w:val="22"/>
              </w:rPr>
              <w:t>Tumblr</w:t>
            </w:r>
            <w:proofErr w:type="spellEnd"/>
            <w:r w:rsidR="00F70C95">
              <w:rPr>
                <w:rFonts w:ascii="Calibri" w:hAnsi="Calibri" w:cs="Arial"/>
                <w:sz w:val="22"/>
                <w:szCs w:val="22"/>
              </w:rPr>
              <w:t xml:space="preserve"> pages</w:t>
            </w:r>
            <w:r w:rsidR="00F70C95" w:rsidRPr="00A475A6">
              <w:rPr>
                <w:rFonts w:ascii="Calibri" w:hAnsi="Calibri" w:cs="Arial"/>
                <w:sz w:val="22"/>
                <w:szCs w:val="22"/>
              </w:rPr>
              <w:t xml:space="preserve">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Visited the </w:t>
            </w:r>
            <w:r w:rsidR="00F70C95">
              <w:rPr>
                <w:rFonts w:ascii="Calibri" w:hAnsi="Calibri" w:cs="Arial"/>
                <w:sz w:val="22"/>
                <w:szCs w:val="22"/>
              </w:rPr>
              <w:t>[LOCAL PROGRAM NAME]</w:t>
            </w:r>
            <w:r w:rsidR="00F70C95" w:rsidRPr="00A475A6">
              <w:rPr>
                <w:rFonts w:ascii="Calibri" w:hAnsi="Calibri" w:cs="Arial"/>
                <w:sz w:val="22"/>
                <w:szCs w:val="22"/>
              </w:rPr>
              <w:t xml:space="preserve"> project space (located at __________________________________)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Volunteered for </w:t>
            </w:r>
            <w:r w:rsidR="00F70C95">
              <w:rPr>
                <w:rFonts w:ascii="Calibri" w:hAnsi="Calibri" w:cs="Arial"/>
                <w:sz w:val="22"/>
                <w:szCs w:val="22"/>
              </w:rPr>
              <w:t>[LOCAL PROGRAM NAME]</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Attended a </w:t>
            </w:r>
            <w:r w:rsidR="00F70C95">
              <w:rPr>
                <w:rFonts w:ascii="Calibri" w:hAnsi="Calibri" w:cs="Arial"/>
                <w:sz w:val="22"/>
                <w:szCs w:val="22"/>
              </w:rPr>
              <w:t>[LOCAL PROGRAM NAME]</w:t>
            </w:r>
            <w:r w:rsidR="00F70C95" w:rsidRPr="00A475A6">
              <w:rPr>
                <w:rFonts w:ascii="Calibri" w:hAnsi="Calibri" w:cs="Arial"/>
                <w:sz w:val="22"/>
                <w:szCs w:val="22"/>
              </w:rPr>
              <w:t xml:space="preserve"> event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I have not experienced any of these in the past 3 months </w:t>
            </w:r>
            <w:r w:rsidR="00F70C95" w:rsidRPr="00A475A6">
              <w:rPr>
                <w:rFonts w:ascii="Calibri" w:hAnsi="Calibri" w:cs="Arial"/>
                <w:color w:val="FF0000"/>
                <w:sz w:val="22"/>
                <w:szCs w:val="22"/>
              </w:rPr>
              <w:t xml:space="preserve">   </w:t>
            </w:r>
            <w:r w:rsidR="00F70C95" w:rsidRPr="00A475A6">
              <w:rPr>
                <w:rFonts w:ascii="Calibri" w:hAnsi="Calibri" w:cs="Arial"/>
                <w:sz w:val="22"/>
                <w:szCs w:val="22"/>
              </w:rPr>
              <w:t xml:space="preserve">    </w:t>
            </w:r>
            <w:r w:rsidR="00F70C95" w:rsidRPr="00A475A6">
              <w:rPr>
                <w:rFonts w:ascii="Calibri" w:hAnsi="Calibri" w:cs="Arial"/>
                <w:color w:val="0000FF"/>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FF0000"/>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    </w:t>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p>
          <w:p w:rsidR="00F70C95" w:rsidRPr="00A475A6" w:rsidRDefault="00677CA1" w:rsidP="000B7E18">
            <w:pPr>
              <w:rPr>
                <w:rFonts w:ascii="Calibri" w:hAnsi="Calibri" w:cs="Arial"/>
                <w:color w:val="0000FF"/>
              </w:rPr>
            </w:pPr>
            <w:r w:rsidRPr="00677CA1">
              <w:rPr>
                <w:noProof/>
              </w:rPr>
              <w:pict>
                <v:shapetype id="_x0000_t32" coordsize="21600,21600" o:spt="32" o:oned="t" path="m,l21600,21600e" filled="f">
                  <v:path arrowok="t" fillok="f" o:connecttype="none"/>
                  <o:lock v:ext="edit" shapetype="t"/>
                </v:shapetype>
                <v:shape id="_x0000_s1032" type="#_x0000_t32" style="position:absolute;margin-left:349.4pt;margin-top:9.95pt;width:0;height:.05pt;z-index:251661312" o:connectortype="straight"/>
              </w:pict>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  </w:t>
            </w:r>
            <w:r w:rsidR="00F70C95" w:rsidRPr="00A475A6">
              <w:rPr>
                <w:rFonts w:ascii="Calibri" w:hAnsi="Calibri" w:cs="Arial"/>
                <w:color w:val="0000FF"/>
                <w:sz w:val="22"/>
                <w:szCs w:val="22"/>
              </w:rPr>
              <w:tab/>
            </w:r>
          </w:p>
          <w:p w:rsidR="00F70C95" w:rsidRPr="00A475A6" w:rsidRDefault="00F70C95" w:rsidP="000B7E18">
            <w:pPr>
              <w:rPr>
                <w:rFonts w:ascii="Calibri" w:hAnsi="Calibri"/>
                <w:i/>
              </w:rPr>
            </w:pPr>
          </w:p>
        </w:tc>
      </w:tr>
      <w:tr w:rsidR="00F70C95" w:rsidTr="000B7E18">
        <w:tblPrEx>
          <w:tblBorders>
            <w:insideH w:val="dotted" w:sz="4" w:space="0" w:color="auto"/>
            <w:insideV w:val="dotted" w:sz="4" w:space="0" w:color="auto"/>
          </w:tblBorders>
        </w:tblPrEx>
        <w:tc>
          <w:tcPr>
            <w:tcW w:w="11016" w:type="dxa"/>
            <w:tcBorders>
              <w:top w:val="single" w:sz="4" w:space="0" w:color="000000"/>
            </w:tcBorders>
          </w:tcPr>
          <w:p w:rsidR="00F70C95" w:rsidRPr="00A475A6" w:rsidRDefault="00F70C95" w:rsidP="000B7E18">
            <w:pPr>
              <w:tabs>
                <w:tab w:val="left" w:pos="440"/>
              </w:tabs>
              <w:ind w:left="435" w:hanging="435"/>
              <w:rPr>
                <w:rFonts w:ascii="Calibri" w:hAnsi="Calibri" w:cs="Arial"/>
              </w:rPr>
            </w:pPr>
            <w:r w:rsidRPr="00A475A6">
              <w:rPr>
                <w:rFonts w:ascii="Calibri" w:hAnsi="Calibri" w:cs="Arial"/>
                <w:b/>
                <w:sz w:val="22"/>
                <w:szCs w:val="22"/>
              </w:rPr>
              <w:lastRenderedPageBreak/>
              <w:t>5</w:t>
            </w:r>
            <w:r>
              <w:rPr>
                <w:rFonts w:ascii="Calibri" w:hAnsi="Calibri" w:cs="Arial"/>
                <w:b/>
                <w:sz w:val="22"/>
                <w:szCs w:val="22"/>
              </w:rPr>
              <w:t>5</w:t>
            </w:r>
            <w:r w:rsidRPr="00A475A6">
              <w:rPr>
                <w:rFonts w:ascii="Calibri" w:hAnsi="Calibri" w:cs="Arial"/>
                <w:b/>
                <w:sz w:val="22"/>
                <w:szCs w:val="22"/>
              </w:rPr>
              <w:t xml:space="preserve">. Which of the following components of </w:t>
            </w:r>
            <w:r w:rsidRPr="009D3533">
              <w:rPr>
                <w:rFonts w:ascii="Calibri" w:hAnsi="Calibri" w:cs="Arial"/>
                <w:b/>
                <w:sz w:val="22"/>
                <w:szCs w:val="22"/>
              </w:rPr>
              <w:t>[LOCAL PROGRAM NAME]</w:t>
            </w:r>
            <w:r w:rsidRPr="00A475A6" w:rsidDel="009D3533">
              <w:rPr>
                <w:rFonts w:ascii="Calibri" w:hAnsi="Calibri" w:cs="Arial"/>
                <w:b/>
                <w:sz w:val="22"/>
                <w:szCs w:val="22"/>
              </w:rPr>
              <w:t xml:space="preserve"> </w:t>
            </w:r>
            <w:r w:rsidRPr="00A475A6">
              <w:rPr>
                <w:rFonts w:ascii="Calibri" w:hAnsi="Calibri" w:cs="Arial"/>
                <w:b/>
                <w:sz w:val="22"/>
                <w:szCs w:val="22"/>
              </w:rPr>
              <w:t xml:space="preserve">do you think has had the biggest effect on your safer sex practices?  </w:t>
            </w:r>
            <w:r w:rsidRPr="00A475A6">
              <w:rPr>
                <w:rFonts w:ascii="Calibri" w:hAnsi="Calibri" w:cs="Arial"/>
                <w:sz w:val="22"/>
                <w:szCs w:val="22"/>
              </w:rPr>
              <w:t>(Choose one)</w:t>
            </w:r>
          </w:p>
          <w:p w:rsidR="00F70C95" w:rsidRPr="00A475A6" w:rsidRDefault="00F70C95" w:rsidP="000B7E18">
            <w:pPr>
              <w:tabs>
                <w:tab w:val="left" w:pos="440"/>
              </w:tabs>
              <w:ind w:left="435" w:hanging="435"/>
              <w:rPr>
                <w:rFonts w:ascii="Calibri" w:hAnsi="Calibri" w:cs="Arial"/>
                <w:b/>
              </w:rPr>
            </w:pP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’s website, </w:t>
            </w:r>
            <w:proofErr w:type="spellStart"/>
            <w:r w:rsidR="00F70C95" w:rsidRPr="00A475A6">
              <w:rPr>
                <w:rFonts w:ascii="Calibri" w:hAnsi="Calibri" w:cs="Arial"/>
                <w:sz w:val="22"/>
                <w:szCs w:val="22"/>
              </w:rPr>
              <w:t>Facebook</w:t>
            </w:r>
            <w:proofErr w:type="spellEnd"/>
            <w:r w:rsidR="00F70C95" w:rsidRPr="00A475A6">
              <w:rPr>
                <w:rFonts w:ascii="Calibri" w:hAnsi="Calibri" w:cs="Arial"/>
                <w:sz w:val="22"/>
                <w:szCs w:val="22"/>
              </w:rPr>
              <w:t xml:space="preserve">, or MySpace pages  </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t xml:space="preserve">E-mails or texts sent by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b/>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project space (located at ______ ______________________________)</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outreach conducted at bars and clubs</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outreach conducted at community events and/or venues</w:t>
            </w:r>
            <w:r w:rsidR="00F70C95" w:rsidRPr="00A475A6">
              <w:rPr>
                <w:rFonts w:ascii="Calibri" w:hAnsi="Calibri" w:cs="Arial"/>
                <w:sz w:val="22"/>
                <w:szCs w:val="22"/>
              </w:rPr>
              <w:tab/>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Small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activities </w:t>
            </w:r>
            <w:r w:rsidR="00F70C95">
              <w:rPr>
                <w:rFonts w:ascii="Calibri" w:hAnsi="Calibri" w:cs="Arial"/>
                <w:sz w:val="22"/>
                <w:szCs w:val="22"/>
              </w:rPr>
              <w:t>(</w:t>
            </w:r>
            <w:r w:rsidR="00F70C95" w:rsidRPr="00A475A6">
              <w:rPr>
                <w:rFonts w:ascii="Calibri" w:hAnsi="Calibri" w:cs="Arial"/>
                <w:sz w:val="22"/>
                <w:szCs w:val="22"/>
              </w:rPr>
              <w:t>e.g., TV</w:t>
            </w:r>
            <w:r w:rsidR="00F70C95">
              <w:rPr>
                <w:rFonts w:ascii="Calibri" w:hAnsi="Calibri" w:cs="Arial"/>
                <w:sz w:val="22"/>
                <w:szCs w:val="22"/>
              </w:rPr>
              <w:t>/</w:t>
            </w:r>
            <w:r w:rsidR="00F70C95" w:rsidRPr="00A475A6">
              <w:rPr>
                <w:rFonts w:ascii="Calibri" w:hAnsi="Calibri" w:cs="Arial"/>
                <w:sz w:val="22"/>
                <w:szCs w:val="22"/>
              </w:rPr>
              <w:t>movie nights, game nights, sporting events, etc.)</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 xml:space="preserve">Large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activities </w:t>
            </w:r>
            <w:r w:rsidR="00F70C95">
              <w:rPr>
                <w:rFonts w:ascii="Calibri" w:hAnsi="Calibri" w:cs="Arial"/>
                <w:sz w:val="22"/>
                <w:szCs w:val="22"/>
              </w:rPr>
              <w:t>(</w:t>
            </w:r>
            <w:r w:rsidR="00F70C95" w:rsidRPr="00A475A6">
              <w:rPr>
                <w:rFonts w:ascii="Calibri" w:hAnsi="Calibri" w:cs="Arial"/>
                <w:sz w:val="22"/>
                <w:szCs w:val="22"/>
              </w:rPr>
              <w:t>e.g., dances, BBQs, picnics, parties</w:t>
            </w:r>
            <w:r w:rsidR="00F70C95">
              <w:rPr>
                <w:rFonts w:ascii="Calibri" w:hAnsi="Calibri" w:cs="Arial"/>
                <w:sz w:val="22"/>
                <w:szCs w:val="22"/>
              </w:rPr>
              <w:t>, balls</w:t>
            </w:r>
            <w:r w:rsidR="00F70C95" w:rsidRPr="00A475A6">
              <w:rPr>
                <w:rFonts w:ascii="Calibri" w:hAnsi="Calibri" w:cs="Arial"/>
                <w:sz w:val="22"/>
                <w:szCs w:val="22"/>
              </w:rPr>
              <w:t>)</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M- groups [LOCAL NAME]</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Small discussion groups [LOCAL NAME]</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core group meetings</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Pr>
                <w:rFonts w:ascii="Calibri" w:hAnsi="Calibri" w:cs="Arial"/>
                <w:sz w:val="22"/>
                <w:szCs w:val="22"/>
              </w:rPr>
              <w:t xml:space="preserve"> </w:t>
            </w:r>
            <w:r w:rsidR="00F70C95">
              <w:rPr>
                <w:rFonts w:ascii="Calibri" w:hAnsi="Calibri" w:cs="Arial"/>
                <w:sz w:val="22"/>
                <w:szCs w:val="22"/>
              </w:rPr>
              <w:tab/>
              <w:t>I don’t believe [LOCAL PROGRAM NAME]</w:t>
            </w:r>
            <w:r w:rsidR="00F70C95" w:rsidDel="009D3533">
              <w:rPr>
                <w:rFonts w:ascii="Calibri" w:hAnsi="Calibri" w:cs="Arial"/>
                <w:sz w:val="22"/>
                <w:szCs w:val="22"/>
              </w:rPr>
              <w:t xml:space="preserve"> </w:t>
            </w:r>
            <w:r w:rsidR="00F70C95">
              <w:rPr>
                <w:rFonts w:ascii="Calibri" w:hAnsi="Calibri" w:cs="Arial"/>
                <w:sz w:val="22"/>
                <w:szCs w:val="22"/>
              </w:rPr>
              <w:t>has had any effect on my safer sex practices</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FF"/>
              </w:rPr>
            </w:pPr>
          </w:p>
        </w:tc>
      </w:tr>
      <w:tr w:rsidR="00F70C95" w:rsidTr="000B7E18">
        <w:tblPrEx>
          <w:tblBorders>
            <w:insideH w:val="dotted" w:sz="4" w:space="0" w:color="auto"/>
            <w:insideV w:val="dotted" w:sz="4" w:space="0" w:color="auto"/>
          </w:tblBorders>
        </w:tblPrEx>
        <w:tc>
          <w:tcPr>
            <w:tcW w:w="11016" w:type="dxa"/>
          </w:tcPr>
          <w:p w:rsidR="00F70C95" w:rsidRPr="00A475A6" w:rsidRDefault="00F70C95" w:rsidP="000B7E18">
            <w:pPr>
              <w:tabs>
                <w:tab w:val="left" w:pos="440"/>
              </w:tabs>
              <w:ind w:left="435" w:hanging="435"/>
              <w:rPr>
                <w:rFonts w:ascii="Calibri" w:hAnsi="Calibri" w:cs="Arial"/>
              </w:rPr>
            </w:pPr>
            <w:r w:rsidRPr="00A475A6">
              <w:rPr>
                <w:rFonts w:ascii="Calibri" w:hAnsi="Calibri" w:cs="Arial"/>
                <w:b/>
                <w:sz w:val="22"/>
                <w:szCs w:val="22"/>
              </w:rPr>
              <w:t>5</w:t>
            </w:r>
            <w:r>
              <w:rPr>
                <w:rFonts w:ascii="Calibri" w:hAnsi="Calibri" w:cs="Arial"/>
                <w:b/>
                <w:sz w:val="22"/>
                <w:szCs w:val="22"/>
              </w:rPr>
              <w:t>6</w:t>
            </w:r>
            <w:r w:rsidRPr="00A475A6">
              <w:rPr>
                <w:rFonts w:ascii="Calibri" w:hAnsi="Calibri" w:cs="Arial"/>
                <w:b/>
                <w:sz w:val="22"/>
                <w:szCs w:val="22"/>
              </w:rPr>
              <w:t>. Which of the following components</w:t>
            </w:r>
            <w:r>
              <w:rPr>
                <w:rFonts w:ascii="Calibri" w:hAnsi="Calibri" w:cs="Arial"/>
                <w:b/>
                <w:sz w:val="22"/>
                <w:szCs w:val="22"/>
              </w:rPr>
              <w:t xml:space="preserve"> of</w:t>
            </w:r>
            <w:r w:rsidRPr="00A475A6">
              <w:rPr>
                <w:rFonts w:ascii="Calibri" w:hAnsi="Calibri" w:cs="Arial"/>
                <w:b/>
                <w:sz w:val="22"/>
                <w:szCs w:val="22"/>
              </w:rPr>
              <w:t xml:space="preserve"> </w:t>
            </w:r>
            <w:r w:rsidRPr="009D3533">
              <w:rPr>
                <w:rFonts w:ascii="Calibri" w:hAnsi="Calibri" w:cs="Arial"/>
                <w:b/>
                <w:sz w:val="22"/>
                <w:szCs w:val="22"/>
              </w:rPr>
              <w:t>[LOCAL PROGRAM NAME]</w:t>
            </w:r>
            <w:r w:rsidRPr="009D3533" w:rsidDel="009D3533">
              <w:rPr>
                <w:rFonts w:ascii="Calibri" w:hAnsi="Calibri" w:cs="Arial"/>
                <w:b/>
                <w:sz w:val="22"/>
                <w:szCs w:val="22"/>
              </w:rPr>
              <w:t xml:space="preserve"> </w:t>
            </w:r>
            <w:r w:rsidRPr="00A475A6">
              <w:rPr>
                <w:rFonts w:ascii="Calibri" w:hAnsi="Calibri" w:cs="Arial"/>
                <w:b/>
                <w:sz w:val="22"/>
                <w:szCs w:val="22"/>
              </w:rPr>
              <w:t xml:space="preserve">do you think has had the biggest effect on the safer sex practices of young gay men in the </w:t>
            </w:r>
            <w:r>
              <w:rPr>
                <w:rFonts w:ascii="Calibri" w:hAnsi="Calibri" w:cs="Arial"/>
                <w:b/>
                <w:sz w:val="22"/>
                <w:szCs w:val="22"/>
              </w:rPr>
              <w:t>[CITY]</w:t>
            </w:r>
            <w:r w:rsidRPr="00A475A6">
              <w:rPr>
                <w:rFonts w:ascii="Calibri" w:hAnsi="Calibri" w:cs="Arial"/>
                <w:b/>
                <w:sz w:val="22"/>
                <w:szCs w:val="22"/>
              </w:rPr>
              <w:t xml:space="preserve"> area?  </w:t>
            </w:r>
            <w:r w:rsidRPr="00A475A6">
              <w:rPr>
                <w:rFonts w:ascii="Calibri" w:hAnsi="Calibri" w:cs="Arial"/>
                <w:sz w:val="22"/>
                <w:szCs w:val="22"/>
              </w:rPr>
              <w:t>(Choose one)</w:t>
            </w:r>
          </w:p>
          <w:p w:rsidR="00F70C95" w:rsidRPr="00A475A6" w:rsidRDefault="00F70C95" w:rsidP="000B7E18">
            <w:pPr>
              <w:tabs>
                <w:tab w:val="left" w:pos="440"/>
              </w:tabs>
              <w:ind w:left="435" w:hanging="435"/>
              <w:rPr>
                <w:rFonts w:ascii="Calibri" w:hAnsi="Calibri" w:cs="Arial"/>
                <w:b/>
              </w:rPr>
            </w:pP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’s website, </w:t>
            </w:r>
            <w:proofErr w:type="spellStart"/>
            <w:r w:rsidR="00F70C95" w:rsidRPr="00A475A6">
              <w:rPr>
                <w:rFonts w:ascii="Calibri" w:hAnsi="Calibri" w:cs="Arial"/>
                <w:sz w:val="22"/>
                <w:szCs w:val="22"/>
              </w:rPr>
              <w:t>Facebook</w:t>
            </w:r>
            <w:proofErr w:type="spellEnd"/>
            <w:r w:rsidR="00F70C95" w:rsidRPr="00A475A6">
              <w:rPr>
                <w:rFonts w:ascii="Calibri" w:hAnsi="Calibri" w:cs="Arial"/>
                <w:sz w:val="22"/>
                <w:szCs w:val="22"/>
              </w:rPr>
              <w:t xml:space="preserve">, or MySpace pages  </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t xml:space="preserve">E-mails or texts sent by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b/>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project space (located at ______ ______________________________)</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outreach conducted at bars and clubs</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outreach conducted at community events and/or venues</w:t>
            </w:r>
            <w:r w:rsidR="00F70C95" w:rsidRPr="00A475A6">
              <w:rPr>
                <w:rFonts w:ascii="Calibri" w:hAnsi="Calibri" w:cs="Arial"/>
                <w:sz w:val="22"/>
                <w:szCs w:val="22"/>
              </w:rPr>
              <w:tab/>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Small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activities [e.g., TV nights, movie nights, game nights, and sporting events (kickball, volleyball, etc.)]</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 xml:space="preserve">Large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activities [e.g., dances, BBQs, picnics, parties (NAMES OF SPECIFIC EVENTS?)]</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M- groups [LOCAL NAME]</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Small discussion groups [LOCAL NAME]</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core group meetings on _____________ nights</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Pr>
                <w:rFonts w:ascii="Calibri" w:hAnsi="Calibri" w:cs="Arial"/>
                <w:sz w:val="22"/>
                <w:szCs w:val="22"/>
              </w:rPr>
              <w:t xml:space="preserve"> </w:t>
            </w:r>
            <w:r w:rsidR="00F70C95">
              <w:rPr>
                <w:rFonts w:ascii="Calibri" w:hAnsi="Calibri" w:cs="Arial"/>
                <w:sz w:val="22"/>
                <w:szCs w:val="22"/>
              </w:rPr>
              <w:tab/>
              <w:t>I don’t believe [LOCAL PROGRAM NAME]</w:t>
            </w:r>
            <w:r w:rsidR="00F70C95" w:rsidDel="009D3533">
              <w:rPr>
                <w:rFonts w:ascii="Calibri" w:hAnsi="Calibri" w:cs="Arial"/>
                <w:sz w:val="22"/>
                <w:szCs w:val="22"/>
              </w:rPr>
              <w:t xml:space="preserve"> </w:t>
            </w:r>
            <w:r w:rsidR="00F70C95">
              <w:rPr>
                <w:rFonts w:ascii="Calibri" w:hAnsi="Calibri" w:cs="Arial"/>
                <w:sz w:val="22"/>
                <w:szCs w:val="22"/>
              </w:rPr>
              <w:t>has had any effect on safer sex practices of young gay men in the [CITY] area</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p>
        </w:tc>
      </w:tr>
      <w:tr w:rsidR="00F70C95" w:rsidTr="000B7E18">
        <w:tblPrEx>
          <w:tblBorders>
            <w:insideH w:val="dotted" w:sz="4" w:space="0" w:color="auto"/>
            <w:insideV w:val="dotted" w:sz="4" w:space="0" w:color="auto"/>
          </w:tblBorders>
        </w:tblPrEx>
        <w:tc>
          <w:tcPr>
            <w:tcW w:w="11016" w:type="dxa"/>
            <w:tcBorders>
              <w:bottom w:val="single" w:sz="4" w:space="0" w:color="000000"/>
            </w:tcBorders>
          </w:tcPr>
          <w:p w:rsidR="00F70C95" w:rsidRPr="00A475A6" w:rsidRDefault="00F70C95" w:rsidP="000B7E18">
            <w:pPr>
              <w:tabs>
                <w:tab w:val="left" w:pos="440"/>
              </w:tabs>
              <w:ind w:left="435" w:hanging="435"/>
              <w:rPr>
                <w:rFonts w:ascii="Calibri" w:hAnsi="Calibri" w:cs="Arial"/>
                <w:b/>
              </w:rPr>
            </w:pPr>
            <w:r w:rsidRPr="00A475A6">
              <w:rPr>
                <w:rFonts w:ascii="Calibri" w:hAnsi="Calibri" w:cs="Arial"/>
                <w:b/>
                <w:sz w:val="22"/>
                <w:szCs w:val="22"/>
              </w:rPr>
              <w:t>5</w:t>
            </w:r>
            <w:r>
              <w:rPr>
                <w:rFonts w:ascii="Calibri" w:hAnsi="Calibri" w:cs="Arial"/>
                <w:b/>
                <w:sz w:val="22"/>
                <w:szCs w:val="22"/>
              </w:rPr>
              <w:t>7</w:t>
            </w:r>
            <w:r w:rsidRPr="00A475A6">
              <w:rPr>
                <w:rFonts w:ascii="Calibri" w:hAnsi="Calibri" w:cs="Arial"/>
                <w:b/>
                <w:sz w:val="22"/>
                <w:szCs w:val="22"/>
              </w:rPr>
              <w:t xml:space="preserve">. Which of the following components of </w:t>
            </w:r>
            <w:r w:rsidRPr="009D3533">
              <w:rPr>
                <w:rFonts w:ascii="Calibri" w:hAnsi="Calibri" w:cs="Arial"/>
                <w:b/>
                <w:sz w:val="22"/>
                <w:szCs w:val="22"/>
              </w:rPr>
              <w:t>[LOCAL PROGRAM NAME]</w:t>
            </w:r>
            <w:r w:rsidRPr="009D3533" w:rsidDel="009D3533">
              <w:rPr>
                <w:rFonts w:ascii="Calibri" w:hAnsi="Calibri" w:cs="Arial"/>
                <w:b/>
                <w:sz w:val="22"/>
                <w:szCs w:val="22"/>
              </w:rPr>
              <w:t xml:space="preserve"> </w:t>
            </w:r>
            <w:r w:rsidRPr="00A475A6">
              <w:rPr>
                <w:rFonts w:ascii="Calibri" w:hAnsi="Calibri" w:cs="Arial"/>
                <w:b/>
                <w:sz w:val="22"/>
                <w:szCs w:val="22"/>
              </w:rPr>
              <w:t xml:space="preserve">do you think has had the biggest effect on community building among young gay men in the </w:t>
            </w:r>
            <w:r>
              <w:rPr>
                <w:rFonts w:ascii="Calibri" w:hAnsi="Calibri" w:cs="Arial"/>
                <w:b/>
                <w:sz w:val="22"/>
                <w:szCs w:val="22"/>
              </w:rPr>
              <w:t>[CITY]</w:t>
            </w:r>
            <w:r w:rsidRPr="00A475A6">
              <w:rPr>
                <w:rFonts w:ascii="Calibri" w:hAnsi="Calibri" w:cs="Arial"/>
                <w:b/>
                <w:sz w:val="22"/>
                <w:szCs w:val="22"/>
              </w:rPr>
              <w:t xml:space="preserve"> area? </w:t>
            </w:r>
            <w:r w:rsidRPr="00A475A6">
              <w:rPr>
                <w:rFonts w:ascii="Calibri" w:hAnsi="Calibri" w:cs="Arial"/>
                <w:sz w:val="22"/>
                <w:szCs w:val="22"/>
              </w:rPr>
              <w:t>(Choose one)</w:t>
            </w:r>
          </w:p>
          <w:p w:rsidR="00F70C95" w:rsidRPr="00A475A6" w:rsidRDefault="00F70C95" w:rsidP="000B7E18">
            <w:pPr>
              <w:tabs>
                <w:tab w:val="left" w:pos="440"/>
              </w:tabs>
              <w:ind w:left="435" w:hanging="435"/>
              <w:rPr>
                <w:rFonts w:ascii="Calibri" w:hAnsi="Calibri" w:cs="Arial"/>
                <w:b/>
              </w:rPr>
            </w:pP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 xml:space="preserve">’s website, </w:t>
            </w:r>
            <w:proofErr w:type="spellStart"/>
            <w:r w:rsidR="00F70C95" w:rsidRPr="00A475A6">
              <w:rPr>
                <w:rFonts w:ascii="Calibri" w:hAnsi="Calibri" w:cs="Arial"/>
                <w:sz w:val="22"/>
                <w:szCs w:val="22"/>
              </w:rPr>
              <w:t>Facebook</w:t>
            </w:r>
            <w:proofErr w:type="spellEnd"/>
            <w:r w:rsidR="00F70C95" w:rsidRPr="00A475A6">
              <w:rPr>
                <w:rFonts w:ascii="Calibri" w:hAnsi="Calibri" w:cs="Arial"/>
                <w:sz w:val="22"/>
                <w:szCs w:val="22"/>
              </w:rPr>
              <w:t xml:space="preserve">, or MySpace pages  </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t xml:space="preserve">E-mails or texts sent by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b/>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project space (located at ______ ______________________________)</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outreach conducted at bars and clubs</w:t>
            </w:r>
            <w:r w:rsidR="00F70C95" w:rsidRPr="00A475A6">
              <w:rPr>
                <w:rFonts w:ascii="Calibri" w:hAnsi="Calibri" w:cs="Arial"/>
                <w:sz w:val="22"/>
                <w:szCs w:val="22"/>
              </w:rPr>
              <w:tab/>
            </w:r>
          </w:p>
          <w:p w:rsidR="00F70C95" w:rsidRPr="00A475A6" w:rsidRDefault="00677CA1" w:rsidP="000B7E18">
            <w:pPr>
              <w:tabs>
                <w:tab w:val="left" w:pos="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outreach conducted at community events and/or venues</w:t>
            </w:r>
            <w:r w:rsidR="00F70C95" w:rsidRPr="00A475A6">
              <w:rPr>
                <w:rFonts w:ascii="Calibri" w:hAnsi="Calibri" w:cs="Arial"/>
                <w:sz w:val="22"/>
                <w:szCs w:val="22"/>
              </w:rPr>
              <w:tab/>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Small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activities [e.g., TV nights, movie nights, game nights, and sporting events (kickball, volleyball, etc.)]</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 xml:space="preserve">Large </w:t>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activities [e.g., dances, BBQs, picnics, parties (NAMES OF SPECIFIC EVENTS?)]</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M- groups [LOCAL NAME]</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t>Small discussion groups [LOCAL NAME]</w:t>
            </w:r>
          </w:p>
          <w:p w:rsidR="00F70C95"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ab/>
            </w:r>
            <w:r w:rsidR="00F70C95">
              <w:rPr>
                <w:rFonts w:ascii="Calibri" w:hAnsi="Calibri" w:cs="Arial"/>
                <w:sz w:val="22"/>
                <w:szCs w:val="22"/>
              </w:rPr>
              <w:t>[LOCAL PROGRAM NAME]</w:t>
            </w:r>
            <w:r w:rsidR="00F70C95" w:rsidRPr="00A475A6" w:rsidDel="009D3533">
              <w:rPr>
                <w:rFonts w:ascii="Calibri" w:hAnsi="Calibri" w:cs="Arial"/>
                <w:sz w:val="22"/>
                <w:szCs w:val="22"/>
              </w:rPr>
              <w:t xml:space="preserve"> </w:t>
            </w:r>
            <w:r w:rsidR="00F70C95" w:rsidRPr="00A475A6">
              <w:rPr>
                <w:rFonts w:ascii="Calibri" w:hAnsi="Calibri" w:cs="Arial"/>
                <w:sz w:val="22"/>
                <w:szCs w:val="22"/>
              </w:rPr>
              <w:t>core group meetings on _____________ nights</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Pr>
                <w:rFonts w:ascii="Calibri" w:hAnsi="Calibri" w:cs="Arial"/>
                <w:sz w:val="22"/>
                <w:szCs w:val="22"/>
              </w:rPr>
              <w:t xml:space="preserve"> </w:t>
            </w:r>
            <w:r w:rsidR="00F70C95">
              <w:rPr>
                <w:rFonts w:ascii="Calibri" w:hAnsi="Calibri" w:cs="Arial"/>
                <w:sz w:val="22"/>
                <w:szCs w:val="22"/>
              </w:rPr>
              <w:tab/>
              <w:t>I don’t believe [LOCAL PROGRAM NAME]</w:t>
            </w:r>
            <w:r w:rsidR="00F70C95" w:rsidDel="009D3533">
              <w:rPr>
                <w:rFonts w:ascii="Calibri" w:hAnsi="Calibri" w:cs="Arial"/>
                <w:sz w:val="22"/>
                <w:szCs w:val="22"/>
              </w:rPr>
              <w:t xml:space="preserve"> </w:t>
            </w:r>
            <w:r w:rsidR="00F70C95">
              <w:rPr>
                <w:rFonts w:ascii="Calibri" w:hAnsi="Calibri" w:cs="Arial"/>
                <w:sz w:val="22"/>
                <w:szCs w:val="22"/>
              </w:rPr>
              <w:t xml:space="preserve">has had any effect on community building among young gay men in the </w:t>
            </w:r>
            <w:r w:rsidR="00F70C95">
              <w:rPr>
                <w:rFonts w:ascii="Calibri" w:hAnsi="Calibri" w:cs="Arial"/>
                <w:sz w:val="22"/>
                <w:szCs w:val="22"/>
              </w:rPr>
              <w:lastRenderedPageBreak/>
              <w:t>[CITY] area</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rPr>
            </w:pPr>
          </w:p>
        </w:tc>
      </w:tr>
      <w:tr w:rsidR="00F70C95" w:rsidTr="000B7E18">
        <w:tc>
          <w:tcPr>
            <w:tcW w:w="11016" w:type="dxa"/>
          </w:tcPr>
          <w:p w:rsidR="00F70C95" w:rsidRPr="00A475A6" w:rsidRDefault="00F70C95" w:rsidP="000B7E18">
            <w:pPr>
              <w:rPr>
                <w:rFonts w:ascii="Calibri" w:hAnsi="Calibri" w:cs="Arial"/>
                <w:b/>
                <w:color w:val="000000"/>
              </w:rPr>
            </w:pPr>
            <w:r>
              <w:rPr>
                <w:rFonts w:ascii="Calibri" w:hAnsi="Calibri" w:cs="Arial"/>
                <w:b/>
                <w:color w:val="000000"/>
                <w:sz w:val="22"/>
                <w:szCs w:val="22"/>
              </w:rPr>
              <w:lastRenderedPageBreak/>
              <w:t>58</w:t>
            </w:r>
            <w:r w:rsidRPr="00A475A6">
              <w:rPr>
                <w:rFonts w:ascii="Calibri" w:hAnsi="Calibri" w:cs="Arial"/>
                <w:b/>
                <w:color w:val="000000"/>
                <w:sz w:val="22"/>
                <w:szCs w:val="22"/>
              </w:rPr>
              <w:t xml:space="preserve">. How likely are you to use condoms when having anal sex with a man as a result of your involvement with </w:t>
            </w:r>
            <w:r>
              <w:rPr>
                <w:rFonts w:ascii="Calibri" w:hAnsi="Calibri" w:cs="Arial"/>
                <w:b/>
                <w:color w:val="000000"/>
                <w:sz w:val="22"/>
                <w:szCs w:val="22"/>
              </w:rPr>
              <w:t>[LOCAL PROGRAM NAME]</w:t>
            </w:r>
            <w:r w:rsidRPr="00A475A6">
              <w:rPr>
                <w:rFonts w:ascii="Calibri" w:hAnsi="Calibri" w:cs="Arial"/>
                <w:b/>
                <w:color w:val="000000"/>
                <w:sz w:val="22"/>
                <w:szCs w:val="22"/>
              </w:rPr>
              <w:t>?</w:t>
            </w:r>
          </w:p>
          <w:p w:rsidR="00F70C95" w:rsidRPr="00A475A6" w:rsidRDefault="00F70C95" w:rsidP="000B7E18">
            <w:pPr>
              <w:rPr>
                <w:rFonts w:ascii="Calibri" w:hAnsi="Calibri" w:cs="Arial"/>
                <w:b/>
                <w:color w:val="000000"/>
              </w:rPr>
            </w:pP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Extremely likely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Somewhat likely</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Neither likely nor unlikely</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Somewhat unlikely</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Extremely unlikely   </w:t>
            </w:r>
          </w:p>
          <w:p w:rsidR="00F70C95" w:rsidRPr="00A475A6" w:rsidRDefault="00F70C95" w:rsidP="000B7E18">
            <w:pPr>
              <w:rPr>
                <w:rFonts w:ascii="Calibri" w:hAnsi="Calibri" w:cs="Arial"/>
              </w:rPr>
            </w:pPr>
          </w:p>
        </w:tc>
      </w:tr>
    </w:tbl>
    <w:p w:rsidR="00F70C95" w:rsidRDefault="00F70C95" w:rsidP="00F70C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FF0000"/>
          <w:sz w:val="22"/>
          <w:szCs w:val="22"/>
        </w:rPr>
      </w:pPr>
    </w:p>
    <w:p w:rsidR="00F70C95" w:rsidRDefault="00F70C95" w:rsidP="00F70C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jc w:val="center"/>
        <w:rPr>
          <w:rFonts w:ascii="Calibri" w:hAnsi="Calibri" w:cs="Arial"/>
          <w:i/>
          <w:color w:val="000000"/>
          <w:sz w:val="22"/>
          <w:szCs w:val="22"/>
        </w:rPr>
      </w:pPr>
      <w:r w:rsidRPr="009C22D7">
        <w:rPr>
          <w:rFonts w:ascii="Calibri" w:hAnsi="Calibri" w:cs="Arial"/>
          <w:i/>
          <w:color w:val="000000"/>
          <w:sz w:val="22"/>
          <w:szCs w:val="22"/>
        </w:rPr>
        <w:t>****** Skip to Q6</w:t>
      </w:r>
      <w:r>
        <w:rPr>
          <w:rFonts w:ascii="Calibri" w:hAnsi="Calibri" w:cs="Arial"/>
          <w:i/>
          <w:color w:val="000000"/>
          <w:sz w:val="22"/>
          <w:szCs w:val="22"/>
        </w:rPr>
        <w:t>0</w:t>
      </w:r>
      <w:r w:rsidRPr="009C22D7">
        <w:rPr>
          <w:rFonts w:ascii="Calibri" w:hAnsi="Calibri" w:cs="Arial"/>
          <w:i/>
          <w:color w:val="000000"/>
          <w:sz w:val="22"/>
          <w:szCs w:val="22"/>
        </w:rPr>
        <w:t xml:space="preserve"> ******</w:t>
      </w:r>
    </w:p>
    <w:p w:rsidR="00F70C95" w:rsidRDefault="00F70C95" w:rsidP="00F70C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jc w:val="center"/>
        <w:rPr>
          <w:rFonts w:ascii="Calibri" w:hAnsi="Calibri" w:cs="Arial"/>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F70C95" w:rsidTr="000B7E18">
        <w:tc>
          <w:tcPr>
            <w:tcW w:w="11016" w:type="dxa"/>
            <w:tcBorders>
              <w:bottom w:val="single" w:sz="4" w:space="0" w:color="000000"/>
            </w:tcBorders>
          </w:tcPr>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Pr>
                <w:rFonts w:ascii="Calibri" w:hAnsi="Calibri" w:cs="Arial"/>
                <w:b/>
                <w:sz w:val="22"/>
                <w:szCs w:val="22"/>
              </w:rPr>
              <w:t>59</w:t>
            </w:r>
            <w:r w:rsidRPr="00A475A6">
              <w:rPr>
                <w:rFonts w:ascii="Calibri" w:hAnsi="Calibri" w:cs="Arial"/>
                <w:b/>
                <w:sz w:val="22"/>
                <w:szCs w:val="22"/>
              </w:rPr>
              <w:t xml:space="preserve">.  Which of the following have you experienced in the past 3 months?  </w:t>
            </w:r>
            <w:r w:rsidRPr="00A475A6">
              <w:rPr>
                <w:rFonts w:ascii="Calibri" w:hAnsi="Calibri" w:cs="Arial"/>
                <w:sz w:val="22"/>
                <w:szCs w:val="22"/>
              </w:rPr>
              <w:t xml:space="preserve">(Check all that apply)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Saw an ad encouraging me to be safe or use condoms, or an ad promoting local HIV prevention activities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Saw HIV prevention outreach in a local bar or other community location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Had a discussion about HIV prevention, safer sex, HIV testing, or received condoms from a local outreach worker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Had a discussion about HIV prevention, safer sex, HIV testing, or received condoms from a friend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sz w:val="20"/>
                <w:szCs w:val="20"/>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Picked up free condoms and/or lube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sz w:val="22"/>
                <w:szCs w:val="22"/>
              </w:rPr>
              <w:t xml:space="preserve">       # of times _______</w:t>
            </w:r>
            <w:r w:rsidRPr="00A475A6">
              <w:rPr>
                <w:rFonts w:ascii="Calibri" w:hAnsi="Calibri" w:cs="Arial"/>
                <w:color w:val="0000FF"/>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Asked someone or searched for information about HIV/AIDS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color w:val="0000FF"/>
                <w:sz w:val="22"/>
                <w:szCs w:val="22"/>
              </w:rPr>
              <w:t xml:space="preserve">    </w:t>
            </w:r>
            <w:r w:rsidRPr="00A475A6">
              <w:rPr>
                <w:rFonts w:ascii="Calibri" w:hAnsi="Calibri" w:cs="Arial"/>
                <w:sz w:val="22"/>
                <w:szCs w:val="22"/>
              </w:rPr>
              <w:t xml:space="preserve">       # of times _______</w:t>
            </w:r>
            <w:r w:rsidRPr="00A475A6">
              <w:rPr>
                <w:rFonts w:ascii="Calibri" w:hAnsi="Calibri" w:cs="Arial"/>
                <w:color w:val="0000FF"/>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Saw an ad for a different </w:t>
            </w:r>
            <w:proofErr w:type="spellStart"/>
            <w:r w:rsidR="00F70C95" w:rsidRPr="00A475A6">
              <w:rPr>
                <w:rFonts w:ascii="Calibri" w:hAnsi="Calibri" w:cs="Arial"/>
                <w:sz w:val="22"/>
                <w:szCs w:val="22"/>
              </w:rPr>
              <w:t>Mpowerment</w:t>
            </w:r>
            <w:proofErr w:type="spellEnd"/>
            <w:r w:rsidR="00F70C95" w:rsidRPr="00A475A6">
              <w:rPr>
                <w:rFonts w:ascii="Calibri" w:hAnsi="Calibri" w:cs="Arial"/>
                <w:sz w:val="22"/>
                <w:szCs w:val="22"/>
              </w:rPr>
              <w:t xml:space="preserve"> Project [LOCAL NAME] in </w:t>
            </w:r>
            <w:r w:rsidR="00F70C95">
              <w:rPr>
                <w:rFonts w:ascii="Calibri" w:hAnsi="Calibri" w:cs="Arial"/>
                <w:sz w:val="22"/>
                <w:szCs w:val="22"/>
              </w:rPr>
              <w:t>[CITY]</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color w:val="0000FF"/>
                <w:sz w:val="22"/>
                <w:szCs w:val="22"/>
              </w:rPr>
              <w:t xml:space="preserve">    </w:t>
            </w:r>
            <w:r w:rsidRPr="00A475A6">
              <w:rPr>
                <w:rFonts w:ascii="Calibri" w:hAnsi="Calibri" w:cs="Arial"/>
                <w:sz w:val="22"/>
                <w:szCs w:val="22"/>
              </w:rPr>
              <w:t xml:space="preserve">       # of times _______</w:t>
            </w:r>
            <w:r w:rsidRPr="00A475A6">
              <w:rPr>
                <w:rFonts w:ascii="Calibri" w:hAnsi="Calibri" w:cs="Arial"/>
                <w:color w:val="0000FF"/>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Visited the website for a different </w:t>
            </w:r>
            <w:proofErr w:type="spellStart"/>
            <w:r w:rsidR="00F70C95" w:rsidRPr="00A475A6">
              <w:rPr>
                <w:rFonts w:ascii="Calibri" w:hAnsi="Calibri" w:cs="Arial"/>
                <w:sz w:val="22"/>
                <w:szCs w:val="22"/>
              </w:rPr>
              <w:t>Mpowerment</w:t>
            </w:r>
            <w:proofErr w:type="spellEnd"/>
            <w:r w:rsidR="00F70C95" w:rsidRPr="00A475A6">
              <w:rPr>
                <w:rFonts w:ascii="Calibri" w:hAnsi="Calibri" w:cs="Arial"/>
                <w:sz w:val="22"/>
                <w:szCs w:val="22"/>
              </w:rPr>
              <w:t xml:space="preserve"> Project [LOCAL NAME] in </w:t>
            </w:r>
            <w:r w:rsidR="00F70C95">
              <w:rPr>
                <w:rFonts w:ascii="Calibri" w:hAnsi="Calibri" w:cs="Arial"/>
                <w:sz w:val="22"/>
                <w:szCs w:val="22"/>
              </w:rPr>
              <w:t>[CITY]</w:t>
            </w:r>
            <w:r w:rsidR="00F70C95" w:rsidRPr="00A475A6">
              <w:rPr>
                <w:rFonts w:ascii="Calibri" w:hAnsi="Calibri" w:cs="Arial"/>
                <w:sz w:val="22"/>
                <w:szCs w:val="22"/>
              </w:rPr>
              <w:t xml:space="preserve">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color w:val="0000FF"/>
              </w:rPr>
            </w:pPr>
            <w:r w:rsidRPr="00A475A6">
              <w:rPr>
                <w:rFonts w:ascii="Calibri" w:hAnsi="Calibri" w:cs="Arial"/>
                <w:color w:val="0000FF"/>
                <w:sz w:val="22"/>
                <w:szCs w:val="22"/>
              </w:rPr>
              <w:t xml:space="preserve">    </w:t>
            </w:r>
            <w:r w:rsidRPr="00A475A6">
              <w:rPr>
                <w:rFonts w:ascii="Calibri" w:hAnsi="Calibri" w:cs="Arial"/>
                <w:sz w:val="22"/>
                <w:szCs w:val="22"/>
              </w:rPr>
              <w:t xml:space="preserve">       # of times _______</w:t>
            </w:r>
            <w:r w:rsidRPr="00A475A6">
              <w:rPr>
                <w:rFonts w:ascii="Calibri" w:hAnsi="Calibri" w:cs="Arial"/>
                <w:color w:val="0000FF"/>
                <w:sz w:val="22"/>
                <w:szCs w:val="22"/>
              </w:rPr>
              <w:t xml:space="preserve">                                                            </w:t>
            </w:r>
            <w:r w:rsidRPr="00A475A6">
              <w:rPr>
                <w:rFonts w:ascii="Calibri" w:hAnsi="Calibri" w:cs="Arial"/>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Volunteered for an HIV prevention organization       </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lastRenderedPageBreak/>
              <w:t xml:space="preserve">       # of times _______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Attended an event sponsored by an HIV prevention organization</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rPr>
                <w:rFonts w:ascii="Calibri" w:hAnsi="Calibri" w:cs="Arial"/>
              </w:rPr>
            </w:pPr>
            <w:r w:rsidRPr="00A475A6">
              <w:rPr>
                <w:rFonts w:ascii="Calibri" w:hAnsi="Calibri" w:cs="Arial"/>
                <w:sz w:val="22"/>
                <w:szCs w:val="22"/>
              </w:rPr>
              <w:t xml:space="preserve">       # of times _______</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FF"/>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I have not experienced any of these in the past 3 months </w:t>
            </w:r>
            <w:r w:rsidR="00F70C95" w:rsidRPr="00A475A6">
              <w:rPr>
                <w:rFonts w:ascii="Calibri" w:hAnsi="Calibri" w:cs="Arial"/>
                <w:color w:val="FF0000"/>
                <w:sz w:val="22"/>
                <w:szCs w:val="22"/>
              </w:rPr>
              <w:t xml:space="preserve">   </w:t>
            </w:r>
            <w:r w:rsidR="00F70C95" w:rsidRPr="00A475A6">
              <w:rPr>
                <w:rFonts w:ascii="Calibri" w:hAnsi="Calibri" w:cs="Arial"/>
                <w:sz w:val="22"/>
                <w:szCs w:val="22"/>
              </w:rPr>
              <w:t xml:space="preserve">    </w:t>
            </w:r>
            <w:r w:rsidR="00F70C95" w:rsidRPr="00A475A6">
              <w:rPr>
                <w:rFonts w:ascii="Calibri" w:hAnsi="Calibri" w:cs="Arial"/>
                <w:color w:val="0000FF"/>
                <w:sz w:val="22"/>
                <w:szCs w:val="22"/>
              </w:rPr>
              <w:t xml:space="preserve">   </w:t>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FF0000"/>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    </w:t>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r w:rsidR="00F70C95" w:rsidRPr="00A475A6">
              <w:rPr>
                <w:rFonts w:ascii="Calibri" w:hAnsi="Calibri" w:cs="Arial"/>
                <w:sz w:val="22"/>
                <w:szCs w:val="22"/>
              </w:rPr>
              <w:tab/>
            </w:r>
          </w:p>
          <w:p w:rsidR="00F70C95" w:rsidRPr="00A475A6" w:rsidRDefault="00677CA1"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FF"/>
              </w:rPr>
            </w:pPr>
            <w:r w:rsidRPr="00677CA1">
              <w:rPr>
                <w:noProof/>
              </w:rPr>
              <w:pict>
                <v:shape id="_x0000_s1034" type="#_x0000_t32" style="position:absolute;margin-left:349.4pt;margin-top:9.95pt;width:0;height:.05pt;z-index:251663360" o:connectortype="straight"/>
              </w:pict>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  </w:t>
            </w:r>
            <w:r w:rsidR="00F70C95" w:rsidRPr="00A475A6">
              <w:rPr>
                <w:rFonts w:ascii="Calibri" w:hAnsi="Calibri" w:cs="Arial"/>
                <w:color w:val="0000FF"/>
                <w:sz w:val="22"/>
                <w:szCs w:val="22"/>
              </w:rPr>
              <w:tab/>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FF"/>
              </w:rPr>
            </w:pPr>
          </w:p>
        </w:tc>
      </w:tr>
      <w:tr w:rsidR="00F70C95" w:rsidTr="000B7E18">
        <w:tc>
          <w:tcPr>
            <w:tcW w:w="11016" w:type="dxa"/>
            <w:tcBorders>
              <w:top w:val="single" w:sz="4" w:space="0" w:color="000000"/>
              <w:bottom w:val="dotted" w:sz="4" w:space="0" w:color="auto"/>
            </w:tcBorders>
          </w:tcPr>
          <w:p w:rsidR="00F70C95"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spacing w:after="200"/>
            </w:pPr>
            <w:r w:rsidRPr="00A475A6">
              <w:rPr>
                <w:rFonts w:ascii="Calibri" w:hAnsi="Calibri" w:cs="Arial"/>
                <w:b/>
                <w:sz w:val="22"/>
                <w:szCs w:val="22"/>
              </w:rPr>
              <w:lastRenderedPageBreak/>
              <w:t>6</w:t>
            </w:r>
            <w:r>
              <w:rPr>
                <w:rFonts w:ascii="Calibri" w:hAnsi="Calibri" w:cs="Arial"/>
                <w:b/>
                <w:sz w:val="22"/>
                <w:szCs w:val="22"/>
              </w:rPr>
              <w:t>0</w:t>
            </w:r>
            <w:r w:rsidRPr="00A475A6">
              <w:rPr>
                <w:rFonts w:ascii="Calibri" w:hAnsi="Calibri" w:cs="Arial"/>
                <w:b/>
                <w:sz w:val="22"/>
                <w:szCs w:val="22"/>
              </w:rPr>
              <w:t xml:space="preserve">. Which of the following types of activities or groups have you participated in during the past 3 months in </w:t>
            </w:r>
            <w:r>
              <w:rPr>
                <w:rFonts w:ascii="Calibri" w:hAnsi="Calibri" w:cs="Arial"/>
                <w:b/>
                <w:sz w:val="22"/>
                <w:szCs w:val="22"/>
              </w:rPr>
              <w:t xml:space="preserve">[CITY] </w:t>
            </w:r>
            <w:r w:rsidRPr="00A475A6">
              <w:rPr>
                <w:rFonts w:ascii="Calibri" w:hAnsi="Calibri" w:cs="Arial"/>
                <w:b/>
                <w:sz w:val="22"/>
                <w:szCs w:val="22"/>
              </w:rPr>
              <w:t xml:space="preserve">area? </w:t>
            </w:r>
            <w:r w:rsidRPr="00A475A6">
              <w:rPr>
                <w:rFonts w:ascii="Calibri" w:hAnsi="Calibri" w:cs="Arial"/>
                <w:sz w:val="22"/>
                <w:szCs w:val="22"/>
              </w:rPr>
              <w:t>(Check all that apply)</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social events in the community  </w:t>
            </w:r>
            <w:r w:rsidR="00F70C95" w:rsidRPr="00A475A6">
              <w:rPr>
                <w:rFonts w:ascii="Calibri" w:hAnsi="Calibri" w:cs="Arial"/>
                <w:sz w:val="22"/>
                <w:szCs w:val="22"/>
              </w:rPr>
              <w:tab/>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Called</w:t>
            </w:r>
            <w:r w:rsidR="00F70C95">
              <w:rPr>
                <w:rFonts w:ascii="Calibri" w:hAnsi="Calibri" w:cs="Arial"/>
                <w:sz w:val="22"/>
                <w:szCs w:val="22"/>
              </w:rPr>
              <w:t xml:space="preserve"> a</w:t>
            </w:r>
            <w:r w:rsidR="00F70C95" w:rsidRPr="00A475A6">
              <w:rPr>
                <w:rFonts w:ascii="Calibri" w:hAnsi="Calibri" w:cs="Arial"/>
                <w:sz w:val="22"/>
                <w:szCs w:val="22"/>
              </w:rPr>
              <w:t xml:space="preserve"> gay hotline</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university events   </w:t>
            </w:r>
            <w:r w:rsidR="00F70C95" w:rsidRPr="00A475A6">
              <w:rPr>
                <w:rFonts w:ascii="Calibri" w:hAnsi="Calibri" w:cs="Arial"/>
                <w:sz w:val="22"/>
                <w:szCs w:val="22"/>
              </w:rPr>
              <w:tab/>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religious groups</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Read gay newspaper or magazine  </w:t>
            </w:r>
            <w:r w:rsidR="00F70C95" w:rsidRPr="00A475A6">
              <w:rPr>
                <w:rFonts w:ascii="Calibri" w:hAnsi="Calibri" w:cs="Arial"/>
                <w:sz w:val="22"/>
                <w:szCs w:val="22"/>
              </w:rPr>
              <w:tab/>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Volunteer work for a gay organization</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sports groups or activities  </w:t>
            </w:r>
            <w:r w:rsidR="00F70C95" w:rsidRPr="00A475A6">
              <w:rPr>
                <w:rFonts w:ascii="Calibri" w:hAnsi="Calibri" w:cs="Arial"/>
                <w:sz w:val="22"/>
                <w:szCs w:val="22"/>
              </w:rPr>
              <w:tab/>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Meetings of gay organizations (political, social, etc.)</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political events in the community  </w:t>
            </w:r>
            <w:r w:rsidR="00F70C95" w:rsidRPr="00A475A6">
              <w:rPr>
                <w:rFonts w:ascii="Calibri" w:hAnsi="Calibri" w:cs="Arial"/>
                <w:sz w:val="22"/>
                <w:szCs w:val="22"/>
              </w:rPr>
              <w:tab/>
            </w: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computer bulletin boards or Internet chat lines</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Gay self-help groups (e.g., AA, support groups, etc.)</w:t>
            </w:r>
            <w:r w:rsidR="00F70C95" w:rsidRPr="00A475A6">
              <w:rPr>
                <w:rFonts w:ascii="Calibri" w:hAnsi="Calibri" w:cs="Arial"/>
                <w:sz w:val="22"/>
                <w:szCs w:val="22"/>
              </w:rPr>
              <w:tab/>
            </w:r>
          </w:p>
          <w:p w:rsidR="00F70C95" w:rsidRPr="00A475A6" w:rsidRDefault="00F70C95" w:rsidP="000B7E18">
            <w:pPr>
              <w:tabs>
                <w:tab w:val="left" w:pos="4990"/>
              </w:tabs>
              <w:rPr>
                <w:rFonts w:ascii="Calibri" w:hAnsi="Calibri" w:cs="Arial"/>
              </w:rPr>
            </w:pP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w:t>
            </w:r>
          </w:p>
          <w:p w:rsidR="00F70C95" w:rsidRPr="00A475A6" w:rsidRDefault="00677CA1" w:rsidP="000B7E18">
            <w:pPr>
              <w:tabs>
                <w:tab w:val="left" w:pos="4990"/>
              </w:tabs>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None of the above</w:t>
            </w:r>
          </w:p>
          <w:p w:rsidR="00F70C95" w:rsidRDefault="00F70C95" w:rsidP="000B7E18">
            <w:pPr>
              <w:tabs>
                <w:tab w:val="left" w:pos="4990"/>
              </w:tabs>
              <w:rPr>
                <w:rFonts w:ascii="Calibri" w:hAnsi="Calibri" w:cs="Arial"/>
              </w:rPr>
            </w:pPr>
          </w:p>
          <w:p w:rsidR="00F70C95" w:rsidRPr="00042800" w:rsidRDefault="00F70C95" w:rsidP="000B7E18">
            <w:pPr>
              <w:pStyle w:val="NormalWeb"/>
              <w:rPr>
                <w:rFonts w:asciiTheme="minorHAnsi" w:hAnsiTheme="minorHAnsi" w:cs="Tahoma"/>
                <w:color w:val="000000" w:themeColor="text1"/>
              </w:rPr>
            </w:pPr>
            <w:r w:rsidRPr="00042800">
              <w:rPr>
                <w:rFonts w:asciiTheme="minorHAnsi" w:hAnsiTheme="minorHAnsi" w:cs="Arial"/>
                <w:b/>
                <w:sz w:val="22"/>
                <w:szCs w:val="22"/>
              </w:rPr>
              <w:t xml:space="preserve">61b. </w:t>
            </w:r>
            <w:r w:rsidRPr="00042800">
              <w:rPr>
                <w:rFonts w:asciiTheme="minorHAnsi" w:hAnsiTheme="minorHAnsi" w:cs="Tahoma"/>
                <w:color w:val="000000" w:themeColor="text1"/>
                <w:sz w:val="22"/>
                <w:szCs w:val="22"/>
              </w:rPr>
              <w:t xml:space="preserve"> Where do you usually go to hang out with your friends? (Please </w:t>
            </w:r>
            <w:r>
              <w:rPr>
                <w:rFonts w:asciiTheme="minorHAnsi" w:hAnsiTheme="minorHAnsi" w:cs="Tahoma"/>
                <w:color w:val="000000" w:themeColor="text1"/>
                <w:sz w:val="22"/>
                <w:szCs w:val="22"/>
              </w:rPr>
              <w:t xml:space="preserve">list </w:t>
            </w:r>
            <w:r w:rsidRPr="00042800">
              <w:rPr>
                <w:rFonts w:asciiTheme="minorHAnsi" w:hAnsiTheme="minorHAnsi" w:cs="Tahoma"/>
                <w:color w:val="000000" w:themeColor="text1"/>
                <w:sz w:val="22"/>
                <w:szCs w:val="22"/>
              </w:rPr>
              <w:t>the actual names of the places) ___________________________</w:t>
            </w:r>
          </w:p>
        </w:tc>
      </w:tr>
      <w:tr w:rsidR="00F70C95" w:rsidTr="000B7E18">
        <w:tc>
          <w:tcPr>
            <w:tcW w:w="11016" w:type="dxa"/>
            <w:tcBorders>
              <w:top w:val="dotted" w:sz="4" w:space="0" w:color="auto"/>
              <w:bottom w:val="dotted" w:sz="4" w:space="0" w:color="auto"/>
            </w:tcBorders>
          </w:tcPr>
          <w:p w:rsidR="00F70C95" w:rsidRPr="00A475A6" w:rsidRDefault="00F70C95" w:rsidP="000B7E18">
            <w:pPr>
              <w:rPr>
                <w:rFonts w:ascii="Calibri" w:hAnsi="Calibri" w:cs="Arial"/>
                <w:b/>
                <w:color w:val="000000"/>
              </w:rPr>
            </w:pPr>
            <w:r w:rsidRPr="00A475A6">
              <w:rPr>
                <w:rFonts w:ascii="Calibri" w:hAnsi="Calibri" w:cs="Arial"/>
                <w:b/>
                <w:color w:val="000000"/>
                <w:sz w:val="22"/>
                <w:szCs w:val="22"/>
              </w:rPr>
              <w:t>6</w:t>
            </w:r>
            <w:r>
              <w:rPr>
                <w:rFonts w:ascii="Calibri" w:hAnsi="Calibri" w:cs="Arial"/>
                <w:b/>
                <w:color w:val="000000"/>
                <w:sz w:val="22"/>
                <w:szCs w:val="22"/>
              </w:rPr>
              <w:t>1</w:t>
            </w:r>
            <w:r w:rsidRPr="00A475A6">
              <w:rPr>
                <w:rFonts w:ascii="Calibri" w:hAnsi="Calibri" w:cs="Arial"/>
                <w:b/>
                <w:color w:val="000000"/>
                <w:sz w:val="22"/>
                <w:szCs w:val="22"/>
              </w:rPr>
              <w:t xml:space="preserve">. How often did you go to gay bars in the </w:t>
            </w:r>
            <w:r>
              <w:rPr>
                <w:rFonts w:ascii="Calibri" w:hAnsi="Calibri" w:cs="Arial"/>
                <w:b/>
                <w:color w:val="000000"/>
                <w:sz w:val="22"/>
                <w:szCs w:val="22"/>
              </w:rPr>
              <w:t>[CITY]</w:t>
            </w:r>
            <w:r w:rsidRPr="00A475A6">
              <w:rPr>
                <w:rFonts w:ascii="Calibri" w:hAnsi="Calibri" w:cs="Arial"/>
                <w:b/>
                <w:color w:val="000000"/>
                <w:sz w:val="22"/>
                <w:szCs w:val="22"/>
              </w:rPr>
              <w:t xml:space="preserve"> area in the last 3 months?</w:t>
            </w:r>
          </w:p>
          <w:p w:rsidR="00F70C95" w:rsidRPr="00A475A6" w:rsidRDefault="00F70C95" w:rsidP="000B7E18">
            <w:pPr>
              <w:rPr>
                <w:rFonts w:ascii="Calibri" w:hAnsi="Calibri" w:cs="Arial"/>
                <w:b/>
                <w:color w:val="000000"/>
              </w:rPr>
            </w:pP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Never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A few times</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About once a month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Several times a month</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About once a week</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Several times a week</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w:t>
            </w:r>
          </w:p>
          <w:p w:rsidR="00F70C95" w:rsidRPr="00A475A6" w:rsidRDefault="00F70C95" w:rsidP="000B7E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FF"/>
              </w:rPr>
            </w:pPr>
          </w:p>
        </w:tc>
      </w:tr>
      <w:tr w:rsidR="00F70C95" w:rsidTr="000B7E18">
        <w:tc>
          <w:tcPr>
            <w:tcW w:w="11016" w:type="dxa"/>
            <w:tcBorders>
              <w:top w:val="dotted" w:sz="4" w:space="0" w:color="auto"/>
            </w:tcBorders>
          </w:tcPr>
          <w:p w:rsidR="00F70C95" w:rsidRPr="00A475A6" w:rsidRDefault="00F70C95" w:rsidP="000B7E18">
            <w:pPr>
              <w:rPr>
                <w:rFonts w:ascii="Calibri" w:hAnsi="Calibri" w:cs="Arial"/>
                <w:color w:val="FF0000"/>
              </w:rPr>
            </w:pPr>
            <w:r w:rsidRPr="00A475A6">
              <w:rPr>
                <w:rFonts w:ascii="Calibri" w:hAnsi="Calibri" w:cs="Arial"/>
                <w:b/>
                <w:color w:val="000000"/>
                <w:sz w:val="22"/>
                <w:szCs w:val="22"/>
              </w:rPr>
              <w:t>6</w:t>
            </w:r>
            <w:r>
              <w:rPr>
                <w:rFonts w:ascii="Calibri" w:hAnsi="Calibri" w:cs="Arial"/>
                <w:b/>
                <w:color w:val="000000"/>
                <w:sz w:val="22"/>
                <w:szCs w:val="22"/>
              </w:rPr>
              <w:t>2</w:t>
            </w:r>
            <w:r w:rsidRPr="00A475A6">
              <w:rPr>
                <w:rFonts w:ascii="Calibri" w:hAnsi="Calibri" w:cs="Arial"/>
                <w:b/>
                <w:color w:val="000000"/>
                <w:sz w:val="22"/>
                <w:szCs w:val="22"/>
              </w:rPr>
              <w:t>.  How connected have you felt to the gay/bi</w:t>
            </w:r>
            <w:r>
              <w:rPr>
                <w:rFonts w:ascii="Calibri" w:hAnsi="Calibri" w:cs="Arial"/>
                <w:b/>
                <w:color w:val="000000"/>
                <w:sz w:val="22"/>
                <w:szCs w:val="22"/>
              </w:rPr>
              <w:t>/transgender</w:t>
            </w:r>
            <w:r w:rsidRPr="00A475A6">
              <w:rPr>
                <w:rFonts w:ascii="Calibri" w:hAnsi="Calibri" w:cs="Arial"/>
                <w:b/>
                <w:color w:val="000000"/>
                <w:sz w:val="22"/>
                <w:szCs w:val="22"/>
              </w:rPr>
              <w:t xml:space="preserve"> community in the</w:t>
            </w:r>
            <w:r>
              <w:rPr>
                <w:rFonts w:ascii="Calibri" w:hAnsi="Calibri" w:cs="Arial"/>
                <w:b/>
                <w:color w:val="000000"/>
                <w:sz w:val="22"/>
                <w:szCs w:val="22"/>
              </w:rPr>
              <w:t xml:space="preserve"> [CITY]</w:t>
            </w:r>
            <w:r w:rsidRPr="00A475A6">
              <w:rPr>
                <w:rFonts w:ascii="Calibri" w:hAnsi="Calibri" w:cs="Arial"/>
                <w:b/>
                <w:color w:val="000000"/>
                <w:sz w:val="22"/>
                <w:szCs w:val="22"/>
              </w:rPr>
              <w:t xml:space="preserve"> area during the past 3 months? </w:t>
            </w:r>
            <w:r w:rsidRPr="00A475A6">
              <w:rPr>
                <w:rFonts w:ascii="Calibri" w:hAnsi="Calibri" w:cs="Arial"/>
                <w:sz w:val="22"/>
                <w:szCs w:val="22"/>
              </w:rPr>
              <w:t>(Choose one)</w:t>
            </w:r>
            <w:r w:rsidRPr="00A475A6">
              <w:rPr>
                <w:rFonts w:ascii="Calibri" w:hAnsi="Calibri" w:cs="Arial"/>
                <w:color w:val="FF0000"/>
                <w:sz w:val="22"/>
                <w:szCs w:val="22"/>
              </w:rPr>
              <w:t xml:space="preserve">   </w:t>
            </w:r>
          </w:p>
          <w:p w:rsidR="00F70C95" w:rsidRPr="00A475A6" w:rsidRDefault="00F70C95" w:rsidP="000B7E18">
            <w:pPr>
              <w:rPr>
                <w:rFonts w:ascii="Calibri" w:hAnsi="Calibri" w:cs="Arial"/>
                <w:b/>
                <w:color w:val="000000"/>
              </w:rPr>
            </w:pP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Not connected at all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Slightly connected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Moderately connected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Very connected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Extremely connected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    </w:t>
            </w:r>
          </w:p>
          <w:p w:rsidR="00F70C95" w:rsidRDefault="00677CA1" w:rsidP="000B7E18">
            <w:pPr>
              <w:rPr>
                <w:rFonts w:ascii="Calibri" w:hAnsi="Calibri" w:cs="Arial"/>
              </w:rPr>
            </w:pPr>
            <w:r w:rsidRPr="00A475A6">
              <w:rPr>
                <w:rFonts w:ascii="Calibri" w:hAnsi="Calibri" w:cs="Arial"/>
                <w:sz w:val="22"/>
                <w:szCs w:val="22"/>
              </w:rPr>
              <w:lastRenderedPageBreak/>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  </w:t>
            </w:r>
          </w:p>
          <w:p w:rsidR="00F70C95" w:rsidRDefault="00F70C95" w:rsidP="000B7E18">
            <w:pPr>
              <w:rPr>
                <w:rFonts w:ascii="Calibri" w:hAnsi="Calibri" w:cs="Arial"/>
              </w:rPr>
            </w:pPr>
          </w:p>
          <w:p w:rsidR="00F70C95" w:rsidRDefault="00F70C95" w:rsidP="000B7E18">
            <w:r w:rsidRPr="00A51410">
              <w:rPr>
                <w:rFonts w:ascii="Calibri" w:hAnsi="Calibri" w:cs="Arial"/>
                <w:b/>
                <w:sz w:val="22"/>
                <w:szCs w:val="22"/>
              </w:rPr>
              <w:t>63</w:t>
            </w:r>
            <w:r>
              <w:rPr>
                <w:rFonts w:ascii="Calibri" w:hAnsi="Calibri" w:cs="Arial"/>
                <w:sz w:val="22"/>
                <w:szCs w:val="22"/>
              </w:rPr>
              <w:t xml:space="preserve">. </w:t>
            </w:r>
            <w:r w:rsidRPr="00042800">
              <w:rPr>
                <w:rFonts w:ascii="Calibri" w:hAnsi="Calibri" w:cs="Arial"/>
                <w:b/>
                <w:color w:val="000000" w:themeColor="text1"/>
                <w:sz w:val="22"/>
                <w:szCs w:val="22"/>
              </w:rPr>
              <w:t>How involved have you been with the gay/bi/transgender community in [CITY] during the past 3 months?</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w:t>
            </w:r>
            <w:r w:rsidR="00F70C95">
              <w:rPr>
                <w:rFonts w:ascii="Calibri" w:hAnsi="Calibri" w:cs="Arial"/>
                <w:sz w:val="22"/>
                <w:szCs w:val="22"/>
              </w:rPr>
              <w:t>Not involved at all</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Pr>
                <w:rFonts w:ascii="Calibri" w:hAnsi="Calibri" w:cs="Arial"/>
                <w:sz w:val="22"/>
                <w:szCs w:val="22"/>
              </w:rPr>
              <w:t xml:space="preserve"> Slightly involved</w:t>
            </w:r>
            <w:r w:rsidR="00F70C95" w:rsidRPr="00A475A6">
              <w:rPr>
                <w:rFonts w:ascii="Calibri" w:hAnsi="Calibri" w:cs="Arial"/>
                <w:sz w:val="22"/>
                <w:szCs w:val="22"/>
              </w:rPr>
              <w:t xml:space="preserve"> </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Moderately </w:t>
            </w:r>
            <w:r w:rsidR="00F70C95">
              <w:rPr>
                <w:rFonts w:ascii="Calibri" w:hAnsi="Calibri" w:cs="Arial"/>
                <w:sz w:val="22"/>
                <w:szCs w:val="22"/>
              </w:rPr>
              <w:t>involved</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Very </w:t>
            </w:r>
            <w:r w:rsidR="00F70C95">
              <w:rPr>
                <w:rFonts w:ascii="Calibri" w:hAnsi="Calibri" w:cs="Arial"/>
                <w:sz w:val="22"/>
                <w:szCs w:val="22"/>
              </w:rPr>
              <w:t>involved</w:t>
            </w:r>
          </w:p>
          <w:p w:rsidR="00F70C95" w:rsidRPr="00A475A6"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Don’t know    </w:t>
            </w:r>
          </w:p>
          <w:p w:rsidR="00F70C95" w:rsidRDefault="00677CA1" w:rsidP="000B7E18">
            <w:pPr>
              <w:rPr>
                <w:rFonts w:ascii="Calibri" w:hAnsi="Calibri" w:cs="Arial"/>
              </w:rPr>
            </w:pPr>
            <w:r w:rsidRPr="00A475A6">
              <w:rPr>
                <w:rFonts w:ascii="Calibri" w:hAnsi="Calibri" w:cs="Arial"/>
                <w:sz w:val="22"/>
                <w:szCs w:val="22"/>
              </w:rPr>
              <w:fldChar w:fldCharType="begin">
                <w:ffData>
                  <w:name w:val="Check36"/>
                  <w:enabled/>
                  <w:calcOnExit w:val="0"/>
                  <w:checkBox>
                    <w:size w:val="22"/>
                    <w:default w:val="0"/>
                  </w:checkBox>
                </w:ffData>
              </w:fldChar>
            </w:r>
            <w:r w:rsidR="00F70C95" w:rsidRPr="00A475A6">
              <w:rPr>
                <w:rFonts w:ascii="Calibri" w:hAnsi="Calibri" w:cs="Arial"/>
                <w:sz w:val="22"/>
                <w:szCs w:val="22"/>
              </w:rPr>
              <w:instrText xml:space="preserve"> FORMCHECKBOX </w:instrText>
            </w:r>
            <w:r w:rsidRPr="00A475A6">
              <w:rPr>
                <w:rFonts w:ascii="Calibri" w:hAnsi="Calibri" w:cs="Arial"/>
                <w:sz w:val="22"/>
                <w:szCs w:val="22"/>
              </w:rPr>
            </w:r>
            <w:r w:rsidRPr="00A475A6">
              <w:rPr>
                <w:rFonts w:ascii="Calibri" w:hAnsi="Calibri" w:cs="Arial"/>
                <w:sz w:val="22"/>
                <w:szCs w:val="22"/>
              </w:rPr>
              <w:fldChar w:fldCharType="end"/>
            </w:r>
            <w:r w:rsidR="00F70C95" w:rsidRPr="00A475A6">
              <w:rPr>
                <w:rFonts w:ascii="Calibri" w:hAnsi="Calibri" w:cs="Arial"/>
                <w:sz w:val="22"/>
                <w:szCs w:val="22"/>
              </w:rPr>
              <w:t xml:space="preserve"> Decline to answer  </w:t>
            </w:r>
          </w:p>
          <w:p w:rsidR="00F70C95" w:rsidRDefault="00F70C95" w:rsidP="000B7E18">
            <w:pPr>
              <w:rPr>
                <w:rFonts w:ascii="Calibri" w:hAnsi="Calibri" w:cs="Arial"/>
              </w:rPr>
            </w:pPr>
          </w:p>
          <w:p w:rsidR="00F70C95" w:rsidRPr="00A51410" w:rsidRDefault="00F70C95" w:rsidP="000B7E18">
            <w:pPr>
              <w:rPr>
                <w:rFonts w:ascii="Calibri" w:hAnsi="Calibri" w:cs="Arial"/>
                <w:b/>
              </w:rPr>
            </w:pPr>
            <w:r w:rsidRPr="00A51410">
              <w:rPr>
                <w:rFonts w:ascii="Calibri" w:hAnsi="Calibri" w:cs="Arial"/>
                <w:b/>
                <w:sz w:val="22"/>
                <w:szCs w:val="22"/>
              </w:rPr>
              <w:t xml:space="preserve">64. </w:t>
            </w:r>
            <w:r>
              <w:rPr>
                <w:rFonts w:ascii="Calibri" w:hAnsi="Calibri" w:cs="Arial"/>
                <w:b/>
                <w:sz w:val="22"/>
                <w:szCs w:val="22"/>
              </w:rPr>
              <w:t>How do you feel about the gay/bi/transgender community in [CITY] ? [Type your response]</w:t>
            </w:r>
          </w:p>
          <w:p w:rsidR="00F70C95" w:rsidRPr="00A475A6" w:rsidRDefault="00F70C95" w:rsidP="000B7E18">
            <w:pPr>
              <w:rPr>
                <w:rFonts w:ascii="Calibri" w:hAnsi="Calibri" w:cs="Arial"/>
              </w:rPr>
            </w:pPr>
            <w:r w:rsidRPr="00A475A6">
              <w:rPr>
                <w:rFonts w:ascii="Calibri" w:hAnsi="Calibri" w:cs="Arial"/>
                <w:color w:val="FF0000"/>
                <w:sz w:val="22"/>
                <w:szCs w:val="22"/>
              </w:rPr>
              <w:tab/>
            </w:r>
            <w:r w:rsidRPr="00A475A6">
              <w:rPr>
                <w:rFonts w:ascii="Calibri" w:hAnsi="Calibri" w:cs="Arial"/>
                <w:color w:val="FF0000"/>
                <w:sz w:val="22"/>
                <w:szCs w:val="22"/>
              </w:rPr>
              <w:tab/>
            </w:r>
            <w:r w:rsidRPr="00A475A6">
              <w:rPr>
                <w:rFonts w:ascii="Calibri" w:hAnsi="Calibri" w:cs="Arial"/>
                <w:sz w:val="22"/>
                <w:szCs w:val="22"/>
              </w:rPr>
              <w:t xml:space="preserve">    </w:t>
            </w:r>
            <w:r w:rsidRPr="00A475A6">
              <w:rPr>
                <w:rFonts w:ascii="Calibri" w:hAnsi="Calibri" w:cs="Arial"/>
                <w:sz w:val="22"/>
                <w:szCs w:val="22"/>
              </w:rPr>
              <w:tab/>
            </w:r>
            <w:r w:rsidRPr="00A475A6">
              <w:rPr>
                <w:rFonts w:ascii="Calibri" w:hAnsi="Calibri" w:cs="Arial"/>
                <w:sz w:val="22"/>
                <w:szCs w:val="22"/>
              </w:rPr>
              <w:tab/>
            </w:r>
            <w:r w:rsidRPr="00A475A6">
              <w:rPr>
                <w:rFonts w:ascii="Calibri" w:hAnsi="Calibri" w:cs="Arial"/>
                <w:sz w:val="22"/>
                <w:szCs w:val="22"/>
              </w:rPr>
              <w:tab/>
            </w:r>
            <w:r w:rsidRPr="00A475A6">
              <w:rPr>
                <w:rFonts w:ascii="Calibri" w:hAnsi="Calibri" w:cs="Arial"/>
                <w:sz w:val="22"/>
                <w:szCs w:val="22"/>
              </w:rPr>
              <w:tab/>
            </w:r>
          </w:p>
        </w:tc>
      </w:tr>
    </w:tbl>
    <w:p w:rsidR="00F70C95" w:rsidRDefault="00F70C95" w:rsidP="00F70C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80"/>
          <w:tab w:val="left" w:pos="9360"/>
        </w:tabs>
        <w:rPr>
          <w:rFonts w:ascii="Calibri" w:hAnsi="Calibri" w:cs="Arial"/>
          <w:color w:val="0000FF"/>
          <w:sz w:val="22"/>
          <w:szCs w:val="22"/>
        </w:rPr>
      </w:pPr>
    </w:p>
    <w:p w:rsidR="00CC4A96" w:rsidRDefault="00CC4A96" w:rsidP="00CC4A96">
      <w:pPr>
        <w:pStyle w:val="AppHeading1"/>
        <w:spacing w:before="0" w:after="0"/>
        <w:rPr>
          <w:rFonts w:ascii="Courier New" w:eastAsia="Times New Roman" w:hAnsi="Courier New" w:cs="Courier New"/>
          <w:b w:val="0"/>
          <w:bCs/>
          <w:caps w:val="0"/>
          <w:kern w:val="0"/>
          <w:szCs w:val="24"/>
        </w:rPr>
      </w:pPr>
    </w:p>
    <w:sectPr w:rsidR="00CC4A96" w:rsidSect="007176C3">
      <w:headerReference w:type="even" r:id="rId8"/>
      <w:headerReference w:type="default" r:id="rId9"/>
      <w:footerReference w:type="even" r:id="rId10"/>
      <w:footerReference w:type="default" r:id="rId11"/>
      <w:endnotePr>
        <w:numFmt w:val="decimal"/>
      </w:endnotePr>
      <w:pgSz w:w="12240" w:h="15840" w:code="1"/>
      <w:pgMar w:top="810" w:right="720" w:bottom="1440" w:left="720" w:header="63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C3" w:rsidRDefault="007176C3">
      <w:r>
        <w:separator/>
      </w:r>
    </w:p>
  </w:endnote>
  <w:endnote w:type="continuationSeparator" w:id="0">
    <w:p w:rsidR="007176C3" w:rsidRDefault="007176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3" w:rsidRDefault="007176C3"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6C3" w:rsidRDefault="00717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3" w:rsidRDefault="007176C3"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FC9">
      <w:rPr>
        <w:rStyle w:val="PageNumber"/>
        <w:noProof/>
      </w:rPr>
      <w:t>10</w:t>
    </w:r>
    <w:r>
      <w:rPr>
        <w:rStyle w:val="PageNumber"/>
      </w:rPr>
      <w:fldChar w:fldCharType="end"/>
    </w:r>
  </w:p>
  <w:p w:rsidR="007176C3" w:rsidRDefault="007176C3" w:rsidP="005B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C3" w:rsidRDefault="007176C3">
      <w:r>
        <w:separator/>
      </w:r>
    </w:p>
  </w:footnote>
  <w:footnote w:type="continuationSeparator" w:id="0">
    <w:p w:rsidR="007176C3" w:rsidRDefault="00717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3" w:rsidRDefault="007176C3"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6C3" w:rsidRDefault="00717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3" w:rsidRPr="001B13D7" w:rsidRDefault="007176C3" w:rsidP="007176C3">
    <w:pPr>
      <w:ind w:left="5760"/>
      <w:jc w:val="center"/>
      <w:rPr>
        <w:rFonts w:ascii="Courier New" w:hAnsi="Courier New" w:cs="Courier New"/>
        <w:bCs/>
        <w:sz w:val="20"/>
        <w:szCs w:val="20"/>
      </w:rPr>
    </w:pPr>
    <w:r>
      <w:rPr>
        <w:rFonts w:ascii="Courier New" w:hAnsi="Courier New" w:cs="Courier New"/>
        <w:bCs/>
      </w:rPr>
      <w:t xml:space="preserve">   </w:t>
    </w:r>
  </w:p>
  <w:p w:rsidR="007176C3" w:rsidRDefault="00717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F96F89"/>
    <w:multiLevelType w:val="hybridMultilevel"/>
    <w:tmpl w:val="75BC4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7A28BB"/>
    <w:multiLevelType w:val="hybridMultilevel"/>
    <w:tmpl w:val="A3DE2D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B774EED"/>
    <w:multiLevelType w:val="hybridMultilevel"/>
    <w:tmpl w:val="2362CAD2"/>
    <w:lvl w:ilvl="0" w:tplc="552A915C">
      <w:start w:val="1"/>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F14BD6"/>
    <w:multiLevelType w:val="hybridMultilevel"/>
    <w:tmpl w:val="17267552"/>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2">
    <w:nsid w:val="2224056A"/>
    <w:multiLevelType w:val="hybridMultilevel"/>
    <w:tmpl w:val="D056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67826"/>
    <w:multiLevelType w:val="hybridMultilevel"/>
    <w:tmpl w:val="8B583D72"/>
    <w:lvl w:ilvl="0" w:tplc="9E0E089C">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D442B5"/>
    <w:multiLevelType w:val="hybridMultilevel"/>
    <w:tmpl w:val="A080DEF4"/>
    <w:lvl w:ilvl="0" w:tplc="7DAEFF3E">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A0602"/>
    <w:multiLevelType w:val="hybridMultilevel"/>
    <w:tmpl w:val="38904CB2"/>
    <w:lvl w:ilvl="0" w:tplc="E02E0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3C2AC4"/>
    <w:multiLevelType w:val="hybridMultilevel"/>
    <w:tmpl w:val="9CF0526C"/>
    <w:lvl w:ilvl="0" w:tplc="0F5EE6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354150"/>
    <w:multiLevelType w:val="hybridMultilevel"/>
    <w:tmpl w:val="CC4406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EA3924"/>
    <w:multiLevelType w:val="hybridMultilevel"/>
    <w:tmpl w:val="94062F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0A511B3"/>
    <w:multiLevelType w:val="hybridMultilevel"/>
    <w:tmpl w:val="BD284650"/>
    <w:lvl w:ilvl="0" w:tplc="AE7EBF70">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18E04F2"/>
    <w:multiLevelType w:val="hybridMultilevel"/>
    <w:tmpl w:val="FA32FC12"/>
    <w:lvl w:ilvl="0" w:tplc="CC46235C">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4D0342"/>
    <w:multiLevelType w:val="hybridMultilevel"/>
    <w:tmpl w:val="558A0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D15E66"/>
    <w:multiLevelType w:val="hybridMultilevel"/>
    <w:tmpl w:val="762E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1D6F3E"/>
    <w:multiLevelType w:val="hybridMultilevel"/>
    <w:tmpl w:val="E02C8092"/>
    <w:lvl w:ilvl="0" w:tplc="E02E02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A26188"/>
    <w:multiLevelType w:val="hybridMultilevel"/>
    <w:tmpl w:val="AD60B4C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62A64C9B"/>
    <w:multiLevelType w:val="hybridMultilevel"/>
    <w:tmpl w:val="4FFE5D40"/>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8">
    <w:nsid w:val="67420B22"/>
    <w:multiLevelType w:val="hybridMultilevel"/>
    <w:tmpl w:val="7D0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F601A"/>
    <w:multiLevelType w:val="hybridMultilevel"/>
    <w:tmpl w:val="176012A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0">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FE7016"/>
    <w:multiLevelType w:val="hybridMultilevel"/>
    <w:tmpl w:val="8B9EB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2"/>
  </w:num>
  <w:num w:numId="8">
    <w:abstractNumId w:val="10"/>
  </w:num>
  <w:num w:numId="9">
    <w:abstractNumId w:val="40"/>
  </w:num>
  <w:num w:numId="10">
    <w:abstractNumId w:val="14"/>
  </w:num>
  <w:num w:numId="11">
    <w:abstractNumId w:val="22"/>
  </w:num>
  <w:num w:numId="12">
    <w:abstractNumId w:val="28"/>
  </w:num>
  <w:num w:numId="13">
    <w:abstractNumId w:val="31"/>
  </w:num>
  <w:num w:numId="14">
    <w:abstractNumId w:val="17"/>
  </w:num>
  <w:num w:numId="15">
    <w:abstractNumId w:val="6"/>
  </w:num>
  <w:num w:numId="16">
    <w:abstractNumId w:val="23"/>
  </w:num>
  <w:num w:numId="17">
    <w:abstractNumId w:val="19"/>
  </w:num>
  <w:num w:numId="18">
    <w:abstractNumId w:val="34"/>
  </w:num>
  <w:num w:numId="19">
    <w:abstractNumId w:val="33"/>
  </w:num>
  <w:num w:numId="20">
    <w:abstractNumId w:val="20"/>
  </w:num>
  <w:num w:numId="21">
    <w:abstractNumId w:val="15"/>
  </w:num>
  <w:num w:numId="22">
    <w:abstractNumId w:val="7"/>
  </w:num>
  <w:num w:numId="23">
    <w:abstractNumId w:val="37"/>
  </w:num>
  <w:num w:numId="24">
    <w:abstractNumId w:val="21"/>
  </w:num>
  <w:num w:numId="25">
    <w:abstractNumId w:val="8"/>
  </w:num>
  <w:num w:numId="26">
    <w:abstractNumId w:val="18"/>
  </w:num>
  <w:num w:numId="27">
    <w:abstractNumId w:val="35"/>
  </w:num>
  <w:num w:numId="28">
    <w:abstractNumId w:val="25"/>
  </w:num>
  <w:num w:numId="29">
    <w:abstractNumId w:val="24"/>
  </w:num>
  <w:num w:numId="30">
    <w:abstractNumId w:val="39"/>
  </w:num>
  <w:num w:numId="31">
    <w:abstractNumId w:val="16"/>
  </w:num>
  <w:num w:numId="32">
    <w:abstractNumId w:val="26"/>
  </w:num>
  <w:num w:numId="33">
    <w:abstractNumId w:val="9"/>
  </w:num>
  <w:num w:numId="34">
    <w:abstractNumId w:val="27"/>
  </w:num>
  <w:num w:numId="35">
    <w:abstractNumId w:val="11"/>
  </w:num>
  <w:num w:numId="36">
    <w:abstractNumId w:val="30"/>
  </w:num>
  <w:num w:numId="37">
    <w:abstractNumId w:val="12"/>
  </w:num>
  <w:num w:numId="38">
    <w:abstractNumId w:val="29"/>
  </w:num>
  <w:num w:numId="39">
    <w:abstractNumId w:val="41"/>
  </w:num>
  <w:num w:numId="40">
    <w:abstractNumId w:val="13"/>
  </w:num>
  <w:num w:numId="41">
    <w:abstractNumId w:val="5"/>
  </w:num>
  <w:num w:numId="42">
    <w:abstractNumId w:val="3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drawingGridHorizontalSpacing w:val="120"/>
  <w:displayHorizontalDrawingGridEvery w:val="2"/>
  <w:noPunctuationKerning/>
  <w:characterSpacingControl w:val="doNotCompress"/>
  <w:hdrShapeDefaults>
    <o:shapedefaults v:ext="edit" spidmax="45059"/>
  </w:hdrShapeDefaults>
  <w:footnotePr>
    <w:footnote w:id="-1"/>
    <w:footnote w:id="0"/>
  </w:footnotePr>
  <w:endnotePr>
    <w:numFmt w:val="decimal"/>
    <w:endnote w:id="-1"/>
    <w:endnote w:id="0"/>
  </w:endnotePr>
  <w:compat/>
  <w:rsids>
    <w:rsidRoot w:val="00317F8B"/>
    <w:rsid w:val="00001968"/>
    <w:rsid w:val="00002764"/>
    <w:rsid w:val="00017B42"/>
    <w:rsid w:val="000259DE"/>
    <w:rsid w:val="00027B74"/>
    <w:rsid w:val="00030DA5"/>
    <w:rsid w:val="000315DB"/>
    <w:rsid w:val="00031D85"/>
    <w:rsid w:val="00032124"/>
    <w:rsid w:val="00033191"/>
    <w:rsid w:val="00036E5B"/>
    <w:rsid w:val="00045538"/>
    <w:rsid w:val="00046FFA"/>
    <w:rsid w:val="00047045"/>
    <w:rsid w:val="000500DA"/>
    <w:rsid w:val="00055B49"/>
    <w:rsid w:val="000627FE"/>
    <w:rsid w:val="00066529"/>
    <w:rsid w:val="0006668D"/>
    <w:rsid w:val="0007072A"/>
    <w:rsid w:val="00073667"/>
    <w:rsid w:val="00075693"/>
    <w:rsid w:val="000760FB"/>
    <w:rsid w:val="00082A36"/>
    <w:rsid w:val="00085603"/>
    <w:rsid w:val="00091D70"/>
    <w:rsid w:val="000928D4"/>
    <w:rsid w:val="000A2FF3"/>
    <w:rsid w:val="000A3385"/>
    <w:rsid w:val="000A3C24"/>
    <w:rsid w:val="000B03B1"/>
    <w:rsid w:val="000B2411"/>
    <w:rsid w:val="000B3F98"/>
    <w:rsid w:val="000B7E18"/>
    <w:rsid w:val="000C166E"/>
    <w:rsid w:val="000C6292"/>
    <w:rsid w:val="000C7994"/>
    <w:rsid w:val="000D2BD2"/>
    <w:rsid w:val="000E54FF"/>
    <w:rsid w:val="000E5D00"/>
    <w:rsid w:val="000E79C3"/>
    <w:rsid w:val="000F5494"/>
    <w:rsid w:val="000F5591"/>
    <w:rsid w:val="000F681D"/>
    <w:rsid w:val="001116B2"/>
    <w:rsid w:val="00111BE6"/>
    <w:rsid w:val="001161EE"/>
    <w:rsid w:val="0012089D"/>
    <w:rsid w:val="00121AC4"/>
    <w:rsid w:val="00122DE3"/>
    <w:rsid w:val="0012573B"/>
    <w:rsid w:val="0012768D"/>
    <w:rsid w:val="0013173E"/>
    <w:rsid w:val="00133117"/>
    <w:rsid w:val="00142D32"/>
    <w:rsid w:val="001475C9"/>
    <w:rsid w:val="00155911"/>
    <w:rsid w:val="00161E86"/>
    <w:rsid w:val="001715FA"/>
    <w:rsid w:val="00173868"/>
    <w:rsid w:val="001747FF"/>
    <w:rsid w:val="00174A9F"/>
    <w:rsid w:val="001756C0"/>
    <w:rsid w:val="00187C46"/>
    <w:rsid w:val="001916D0"/>
    <w:rsid w:val="00192008"/>
    <w:rsid w:val="001929B8"/>
    <w:rsid w:val="00192F40"/>
    <w:rsid w:val="001959C0"/>
    <w:rsid w:val="001A003C"/>
    <w:rsid w:val="001A03B7"/>
    <w:rsid w:val="001A278B"/>
    <w:rsid w:val="001A58EA"/>
    <w:rsid w:val="001B13D7"/>
    <w:rsid w:val="001B3657"/>
    <w:rsid w:val="001B5CC2"/>
    <w:rsid w:val="001C03C4"/>
    <w:rsid w:val="001C0AFB"/>
    <w:rsid w:val="001C2EE3"/>
    <w:rsid w:val="001C5C15"/>
    <w:rsid w:val="001C5C53"/>
    <w:rsid w:val="001D1CE5"/>
    <w:rsid w:val="001D7BC3"/>
    <w:rsid w:val="001E3984"/>
    <w:rsid w:val="001E6BEF"/>
    <w:rsid w:val="001F244E"/>
    <w:rsid w:val="001F2663"/>
    <w:rsid w:val="001F2866"/>
    <w:rsid w:val="001F772D"/>
    <w:rsid w:val="00204024"/>
    <w:rsid w:val="0020502A"/>
    <w:rsid w:val="00205553"/>
    <w:rsid w:val="00210D56"/>
    <w:rsid w:val="0021212E"/>
    <w:rsid w:val="00216D94"/>
    <w:rsid w:val="00217073"/>
    <w:rsid w:val="002173D4"/>
    <w:rsid w:val="002216B8"/>
    <w:rsid w:val="0022229C"/>
    <w:rsid w:val="00223388"/>
    <w:rsid w:val="00223911"/>
    <w:rsid w:val="002266F7"/>
    <w:rsid w:val="0022752A"/>
    <w:rsid w:val="00230A60"/>
    <w:rsid w:val="00232D54"/>
    <w:rsid w:val="00235BDB"/>
    <w:rsid w:val="00236073"/>
    <w:rsid w:val="00244187"/>
    <w:rsid w:val="00252C97"/>
    <w:rsid w:val="00253472"/>
    <w:rsid w:val="002567B0"/>
    <w:rsid w:val="002574A5"/>
    <w:rsid w:val="0027142C"/>
    <w:rsid w:val="00272BA4"/>
    <w:rsid w:val="00287FB1"/>
    <w:rsid w:val="002922F0"/>
    <w:rsid w:val="002964DE"/>
    <w:rsid w:val="00297834"/>
    <w:rsid w:val="00297880"/>
    <w:rsid w:val="002A1D76"/>
    <w:rsid w:val="002B3674"/>
    <w:rsid w:val="002B763E"/>
    <w:rsid w:val="002C008B"/>
    <w:rsid w:val="002C4B79"/>
    <w:rsid w:val="002C60A8"/>
    <w:rsid w:val="002D09B6"/>
    <w:rsid w:val="002D5EE8"/>
    <w:rsid w:val="002E2357"/>
    <w:rsid w:val="002E5A05"/>
    <w:rsid w:val="002E7490"/>
    <w:rsid w:val="002F4EE4"/>
    <w:rsid w:val="002F58B9"/>
    <w:rsid w:val="003004A0"/>
    <w:rsid w:val="00301939"/>
    <w:rsid w:val="00302801"/>
    <w:rsid w:val="0030685B"/>
    <w:rsid w:val="003121DC"/>
    <w:rsid w:val="00312CF4"/>
    <w:rsid w:val="00317F8B"/>
    <w:rsid w:val="00323FDE"/>
    <w:rsid w:val="00327D53"/>
    <w:rsid w:val="00332FB2"/>
    <w:rsid w:val="00335838"/>
    <w:rsid w:val="003367C2"/>
    <w:rsid w:val="003369E6"/>
    <w:rsid w:val="00341C66"/>
    <w:rsid w:val="00342B6C"/>
    <w:rsid w:val="00342B9A"/>
    <w:rsid w:val="0034329D"/>
    <w:rsid w:val="003479C7"/>
    <w:rsid w:val="00353BDB"/>
    <w:rsid w:val="00356F00"/>
    <w:rsid w:val="00363178"/>
    <w:rsid w:val="00370ADF"/>
    <w:rsid w:val="0037421D"/>
    <w:rsid w:val="00375E73"/>
    <w:rsid w:val="0038552D"/>
    <w:rsid w:val="003878C5"/>
    <w:rsid w:val="0039102B"/>
    <w:rsid w:val="00391B2A"/>
    <w:rsid w:val="00394AE8"/>
    <w:rsid w:val="0039677F"/>
    <w:rsid w:val="003A09AB"/>
    <w:rsid w:val="003A410A"/>
    <w:rsid w:val="003A4192"/>
    <w:rsid w:val="003B042F"/>
    <w:rsid w:val="003B6F17"/>
    <w:rsid w:val="003C536F"/>
    <w:rsid w:val="003D4B1C"/>
    <w:rsid w:val="003D6657"/>
    <w:rsid w:val="003D6E02"/>
    <w:rsid w:val="003E2325"/>
    <w:rsid w:val="003E3A8D"/>
    <w:rsid w:val="003E6332"/>
    <w:rsid w:val="003F716B"/>
    <w:rsid w:val="00400FED"/>
    <w:rsid w:val="004031FA"/>
    <w:rsid w:val="00412362"/>
    <w:rsid w:val="00412A3C"/>
    <w:rsid w:val="004141BE"/>
    <w:rsid w:val="00416793"/>
    <w:rsid w:val="00420156"/>
    <w:rsid w:val="00420C29"/>
    <w:rsid w:val="004217D2"/>
    <w:rsid w:val="00421A71"/>
    <w:rsid w:val="00423268"/>
    <w:rsid w:val="00430942"/>
    <w:rsid w:val="0044466C"/>
    <w:rsid w:val="00444F0C"/>
    <w:rsid w:val="004454E2"/>
    <w:rsid w:val="004473A8"/>
    <w:rsid w:val="00447969"/>
    <w:rsid w:val="00451737"/>
    <w:rsid w:val="00452251"/>
    <w:rsid w:val="004559B5"/>
    <w:rsid w:val="004578E8"/>
    <w:rsid w:val="00460A3A"/>
    <w:rsid w:val="0046629E"/>
    <w:rsid w:val="004703AB"/>
    <w:rsid w:val="0047289E"/>
    <w:rsid w:val="00474849"/>
    <w:rsid w:val="00477734"/>
    <w:rsid w:val="00480A80"/>
    <w:rsid w:val="004810A9"/>
    <w:rsid w:val="0048277E"/>
    <w:rsid w:val="00484684"/>
    <w:rsid w:val="00490440"/>
    <w:rsid w:val="0049315A"/>
    <w:rsid w:val="004943FB"/>
    <w:rsid w:val="00494A46"/>
    <w:rsid w:val="00495B91"/>
    <w:rsid w:val="004A1DD7"/>
    <w:rsid w:val="004B41D8"/>
    <w:rsid w:val="004B468F"/>
    <w:rsid w:val="004B7499"/>
    <w:rsid w:val="004C0BCE"/>
    <w:rsid w:val="004C1535"/>
    <w:rsid w:val="004C2700"/>
    <w:rsid w:val="004C45EF"/>
    <w:rsid w:val="004C67DF"/>
    <w:rsid w:val="004C7332"/>
    <w:rsid w:val="004E0BA2"/>
    <w:rsid w:val="004E4DEB"/>
    <w:rsid w:val="004F28DB"/>
    <w:rsid w:val="004F4DEF"/>
    <w:rsid w:val="004F6688"/>
    <w:rsid w:val="00502F98"/>
    <w:rsid w:val="00521EA9"/>
    <w:rsid w:val="00522ED3"/>
    <w:rsid w:val="00524C30"/>
    <w:rsid w:val="005317FD"/>
    <w:rsid w:val="0053314B"/>
    <w:rsid w:val="00533C10"/>
    <w:rsid w:val="005431CB"/>
    <w:rsid w:val="005442F1"/>
    <w:rsid w:val="005538AA"/>
    <w:rsid w:val="00557E03"/>
    <w:rsid w:val="005609B9"/>
    <w:rsid w:val="005713AD"/>
    <w:rsid w:val="00572CCE"/>
    <w:rsid w:val="00576A1E"/>
    <w:rsid w:val="005809A4"/>
    <w:rsid w:val="00585C1F"/>
    <w:rsid w:val="00586B8D"/>
    <w:rsid w:val="0059004E"/>
    <w:rsid w:val="005958B6"/>
    <w:rsid w:val="005A1A39"/>
    <w:rsid w:val="005A2A51"/>
    <w:rsid w:val="005A47E5"/>
    <w:rsid w:val="005A4AFD"/>
    <w:rsid w:val="005B1667"/>
    <w:rsid w:val="005B56EE"/>
    <w:rsid w:val="005B5F63"/>
    <w:rsid w:val="005B6CC3"/>
    <w:rsid w:val="005B6F4B"/>
    <w:rsid w:val="005C4BED"/>
    <w:rsid w:val="005D0B01"/>
    <w:rsid w:val="005D5A24"/>
    <w:rsid w:val="005E02FC"/>
    <w:rsid w:val="005E0C3A"/>
    <w:rsid w:val="005E2A2B"/>
    <w:rsid w:val="005E503F"/>
    <w:rsid w:val="005E6738"/>
    <w:rsid w:val="005F2661"/>
    <w:rsid w:val="005F42B7"/>
    <w:rsid w:val="005F5456"/>
    <w:rsid w:val="005F5993"/>
    <w:rsid w:val="00601ACE"/>
    <w:rsid w:val="00603514"/>
    <w:rsid w:val="00604D15"/>
    <w:rsid w:val="006074E5"/>
    <w:rsid w:val="0060784A"/>
    <w:rsid w:val="00615EB9"/>
    <w:rsid w:val="00616C66"/>
    <w:rsid w:val="00616F1C"/>
    <w:rsid w:val="006179E5"/>
    <w:rsid w:val="00622517"/>
    <w:rsid w:val="00622CD6"/>
    <w:rsid w:val="0062490F"/>
    <w:rsid w:val="00626BE8"/>
    <w:rsid w:val="006400F9"/>
    <w:rsid w:val="00647037"/>
    <w:rsid w:val="00657BF3"/>
    <w:rsid w:val="00662F81"/>
    <w:rsid w:val="00663F64"/>
    <w:rsid w:val="006701E9"/>
    <w:rsid w:val="00675ED7"/>
    <w:rsid w:val="006762C1"/>
    <w:rsid w:val="006774DA"/>
    <w:rsid w:val="00677CA1"/>
    <w:rsid w:val="00681C8F"/>
    <w:rsid w:val="006A2310"/>
    <w:rsid w:val="006A712F"/>
    <w:rsid w:val="006B4C5B"/>
    <w:rsid w:val="006C163B"/>
    <w:rsid w:val="006D1FC9"/>
    <w:rsid w:val="006D2349"/>
    <w:rsid w:val="006E1AE9"/>
    <w:rsid w:val="006E50BF"/>
    <w:rsid w:val="006F3C24"/>
    <w:rsid w:val="00712CAA"/>
    <w:rsid w:val="007149AD"/>
    <w:rsid w:val="007176C3"/>
    <w:rsid w:val="007214D8"/>
    <w:rsid w:val="00726662"/>
    <w:rsid w:val="00726F05"/>
    <w:rsid w:val="00732EC3"/>
    <w:rsid w:val="00737071"/>
    <w:rsid w:val="00737DDF"/>
    <w:rsid w:val="00741E24"/>
    <w:rsid w:val="00742131"/>
    <w:rsid w:val="00742647"/>
    <w:rsid w:val="0074268C"/>
    <w:rsid w:val="00743FA6"/>
    <w:rsid w:val="0074728F"/>
    <w:rsid w:val="0075008E"/>
    <w:rsid w:val="00751B33"/>
    <w:rsid w:val="0075557B"/>
    <w:rsid w:val="00756619"/>
    <w:rsid w:val="0076186E"/>
    <w:rsid w:val="00762956"/>
    <w:rsid w:val="007704B8"/>
    <w:rsid w:val="00771580"/>
    <w:rsid w:val="00771FEE"/>
    <w:rsid w:val="00774561"/>
    <w:rsid w:val="00776240"/>
    <w:rsid w:val="00780647"/>
    <w:rsid w:val="00782542"/>
    <w:rsid w:val="0078618B"/>
    <w:rsid w:val="00790D75"/>
    <w:rsid w:val="0079333C"/>
    <w:rsid w:val="007977C4"/>
    <w:rsid w:val="007977CA"/>
    <w:rsid w:val="007A31F8"/>
    <w:rsid w:val="007B0719"/>
    <w:rsid w:val="007B69A3"/>
    <w:rsid w:val="007B763C"/>
    <w:rsid w:val="007C135C"/>
    <w:rsid w:val="007C1577"/>
    <w:rsid w:val="007C207A"/>
    <w:rsid w:val="007C4179"/>
    <w:rsid w:val="007D19FA"/>
    <w:rsid w:val="007D383F"/>
    <w:rsid w:val="007E21F6"/>
    <w:rsid w:val="007E4E8A"/>
    <w:rsid w:val="007E5351"/>
    <w:rsid w:val="007E7D10"/>
    <w:rsid w:val="007F3E6D"/>
    <w:rsid w:val="008030BE"/>
    <w:rsid w:val="00803113"/>
    <w:rsid w:val="00810AE5"/>
    <w:rsid w:val="0081497D"/>
    <w:rsid w:val="0083743A"/>
    <w:rsid w:val="00843D58"/>
    <w:rsid w:val="00852CFC"/>
    <w:rsid w:val="00853D19"/>
    <w:rsid w:val="008616D8"/>
    <w:rsid w:val="008624DA"/>
    <w:rsid w:val="00866969"/>
    <w:rsid w:val="00866F07"/>
    <w:rsid w:val="00874700"/>
    <w:rsid w:val="008857C9"/>
    <w:rsid w:val="00886A38"/>
    <w:rsid w:val="00892373"/>
    <w:rsid w:val="00894B12"/>
    <w:rsid w:val="00895879"/>
    <w:rsid w:val="00896987"/>
    <w:rsid w:val="008A2806"/>
    <w:rsid w:val="008A53E9"/>
    <w:rsid w:val="008A652E"/>
    <w:rsid w:val="008B1F5F"/>
    <w:rsid w:val="008C1C76"/>
    <w:rsid w:val="008D036E"/>
    <w:rsid w:val="008D0C53"/>
    <w:rsid w:val="008D0FDC"/>
    <w:rsid w:val="008D101E"/>
    <w:rsid w:val="008D37D9"/>
    <w:rsid w:val="008D57C0"/>
    <w:rsid w:val="008E379E"/>
    <w:rsid w:val="008E5341"/>
    <w:rsid w:val="008E6041"/>
    <w:rsid w:val="008F2B85"/>
    <w:rsid w:val="00900F2C"/>
    <w:rsid w:val="0090145A"/>
    <w:rsid w:val="00911446"/>
    <w:rsid w:val="00913F7E"/>
    <w:rsid w:val="00914C97"/>
    <w:rsid w:val="00923D16"/>
    <w:rsid w:val="00925E73"/>
    <w:rsid w:val="00927D73"/>
    <w:rsid w:val="00931AA2"/>
    <w:rsid w:val="009339A3"/>
    <w:rsid w:val="00934EB1"/>
    <w:rsid w:val="00935C19"/>
    <w:rsid w:val="009369DB"/>
    <w:rsid w:val="0093752C"/>
    <w:rsid w:val="0093760C"/>
    <w:rsid w:val="00945476"/>
    <w:rsid w:val="009477FD"/>
    <w:rsid w:val="0095019F"/>
    <w:rsid w:val="009553B8"/>
    <w:rsid w:val="00955FD1"/>
    <w:rsid w:val="00957BDB"/>
    <w:rsid w:val="00961E31"/>
    <w:rsid w:val="0096414D"/>
    <w:rsid w:val="00965824"/>
    <w:rsid w:val="00967F01"/>
    <w:rsid w:val="009810F3"/>
    <w:rsid w:val="009813E4"/>
    <w:rsid w:val="009920C2"/>
    <w:rsid w:val="0099282F"/>
    <w:rsid w:val="00993A37"/>
    <w:rsid w:val="009940DF"/>
    <w:rsid w:val="009A4DB7"/>
    <w:rsid w:val="009A6DF8"/>
    <w:rsid w:val="009A7031"/>
    <w:rsid w:val="009B2D82"/>
    <w:rsid w:val="009B647C"/>
    <w:rsid w:val="009B7CD6"/>
    <w:rsid w:val="009C5C4A"/>
    <w:rsid w:val="009D0341"/>
    <w:rsid w:val="009D23E3"/>
    <w:rsid w:val="009D3982"/>
    <w:rsid w:val="009D5DCC"/>
    <w:rsid w:val="009D60EC"/>
    <w:rsid w:val="009D7515"/>
    <w:rsid w:val="009E20C3"/>
    <w:rsid w:val="009E5980"/>
    <w:rsid w:val="009F5E00"/>
    <w:rsid w:val="009F67C2"/>
    <w:rsid w:val="00A00072"/>
    <w:rsid w:val="00A04501"/>
    <w:rsid w:val="00A05118"/>
    <w:rsid w:val="00A13150"/>
    <w:rsid w:val="00A143DB"/>
    <w:rsid w:val="00A245A8"/>
    <w:rsid w:val="00A360CB"/>
    <w:rsid w:val="00A3660B"/>
    <w:rsid w:val="00A370DA"/>
    <w:rsid w:val="00A43385"/>
    <w:rsid w:val="00A441DA"/>
    <w:rsid w:val="00A44FB7"/>
    <w:rsid w:val="00A54AB6"/>
    <w:rsid w:val="00A55400"/>
    <w:rsid w:val="00A56453"/>
    <w:rsid w:val="00A63A7A"/>
    <w:rsid w:val="00A664C3"/>
    <w:rsid w:val="00A7249E"/>
    <w:rsid w:val="00A73821"/>
    <w:rsid w:val="00A73EE7"/>
    <w:rsid w:val="00A7798A"/>
    <w:rsid w:val="00A81D78"/>
    <w:rsid w:val="00A8262E"/>
    <w:rsid w:val="00A842EE"/>
    <w:rsid w:val="00A87B1D"/>
    <w:rsid w:val="00A96C90"/>
    <w:rsid w:val="00AA17C1"/>
    <w:rsid w:val="00AA25E3"/>
    <w:rsid w:val="00AB06C5"/>
    <w:rsid w:val="00AB3EB1"/>
    <w:rsid w:val="00AB51BA"/>
    <w:rsid w:val="00AB6721"/>
    <w:rsid w:val="00AD50CF"/>
    <w:rsid w:val="00AE6727"/>
    <w:rsid w:val="00AF1E5F"/>
    <w:rsid w:val="00B032B0"/>
    <w:rsid w:val="00B14E17"/>
    <w:rsid w:val="00B15E1B"/>
    <w:rsid w:val="00B16D09"/>
    <w:rsid w:val="00B17494"/>
    <w:rsid w:val="00B27EF4"/>
    <w:rsid w:val="00B34328"/>
    <w:rsid w:val="00B4456D"/>
    <w:rsid w:val="00B46D34"/>
    <w:rsid w:val="00B47B1C"/>
    <w:rsid w:val="00B53725"/>
    <w:rsid w:val="00B53AA4"/>
    <w:rsid w:val="00B55E0C"/>
    <w:rsid w:val="00B5630D"/>
    <w:rsid w:val="00B61066"/>
    <w:rsid w:val="00B64CB4"/>
    <w:rsid w:val="00B676C6"/>
    <w:rsid w:val="00B700D6"/>
    <w:rsid w:val="00B71C1F"/>
    <w:rsid w:val="00B73675"/>
    <w:rsid w:val="00B76BE7"/>
    <w:rsid w:val="00B8154D"/>
    <w:rsid w:val="00B82C38"/>
    <w:rsid w:val="00B8394D"/>
    <w:rsid w:val="00B839F3"/>
    <w:rsid w:val="00B84455"/>
    <w:rsid w:val="00B87DA7"/>
    <w:rsid w:val="00B900F0"/>
    <w:rsid w:val="00B93E4E"/>
    <w:rsid w:val="00B94682"/>
    <w:rsid w:val="00B95264"/>
    <w:rsid w:val="00B97222"/>
    <w:rsid w:val="00BA3C92"/>
    <w:rsid w:val="00BA48D5"/>
    <w:rsid w:val="00BC0DB7"/>
    <w:rsid w:val="00BC42BC"/>
    <w:rsid w:val="00BC4B33"/>
    <w:rsid w:val="00BC66CD"/>
    <w:rsid w:val="00BC7F10"/>
    <w:rsid w:val="00BD6AF1"/>
    <w:rsid w:val="00BD7302"/>
    <w:rsid w:val="00BE012A"/>
    <w:rsid w:val="00BE1961"/>
    <w:rsid w:val="00BE36D5"/>
    <w:rsid w:val="00BF6C74"/>
    <w:rsid w:val="00BF7BC4"/>
    <w:rsid w:val="00C0001B"/>
    <w:rsid w:val="00C05E52"/>
    <w:rsid w:val="00C11B50"/>
    <w:rsid w:val="00C207FE"/>
    <w:rsid w:val="00C2124C"/>
    <w:rsid w:val="00C22500"/>
    <w:rsid w:val="00C232BC"/>
    <w:rsid w:val="00C275C6"/>
    <w:rsid w:val="00C3385D"/>
    <w:rsid w:val="00C33C03"/>
    <w:rsid w:val="00C40795"/>
    <w:rsid w:val="00C41189"/>
    <w:rsid w:val="00C428DD"/>
    <w:rsid w:val="00C45881"/>
    <w:rsid w:val="00C46C52"/>
    <w:rsid w:val="00C51FF1"/>
    <w:rsid w:val="00C52433"/>
    <w:rsid w:val="00C524E4"/>
    <w:rsid w:val="00C52553"/>
    <w:rsid w:val="00C53FC2"/>
    <w:rsid w:val="00C56BB4"/>
    <w:rsid w:val="00C61182"/>
    <w:rsid w:val="00C65B19"/>
    <w:rsid w:val="00C65EEF"/>
    <w:rsid w:val="00C7221C"/>
    <w:rsid w:val="00C7585E"/>
    <w:rsid w:val="00C76BE6"/>
    <w:rsid w:val="00C8106E"/>
    <w:rsid w:val="00C86D2F"/>
    <w:rsid w:val="00C919DE"/>
    <w:rsid w:val="00CA1AF9"/>
    <w:rsid w:val="00CA1DD0"/>
    <w:rsid w:val="00CA2099"/>
    <w:rsid w:val="00CB1E7A"/>
    <w:rsid w:val="00CB2290"/>
    <w:rsid w:val="00CB4E1D"/>
    <w:rsid w:val="00CC4A96"/>
    <w:rsid w:val="00CC5D88"/>
    <w:rsid w:val="00CC698C"/>
    <w:rsid w:val="00CD3BF7"/>
    <w:rsid w:val="00CD3FB4"/>
    <w:rsid w:val="00CD4557"/>
    <w:rsid w:val="00CE03AC"/>
    <w:rsid w:val="00CE2B3F"/>
    <w:rsid w:val="00CE2F84"/>
    <w:rsid w:val="00CE7BD4"/>
    <w:rsid w:val="00D02CA7"/>
    <w:rsid w:val="00D03328"/>
    <w:rsid w:val="00D0369F"/>
    <w:rsid w:val="00D16967"/>
    <w:rsid w:val="00D17ACD"/>
    <w:rsid w:val="00D20B2D"/>
    <w:rsid w:val="00D211CD"/>
    <w:rsid w:val="00D24412"/>
    <w:rsid w:val="00D27077"/>
    <w:rsid w:val="00D337DD"/>
    <w:rsid w:val="00D35071"/>
    <w:rsid w:val="00D35201"/>
    <w:rsid w:val="00D4023F"/>
    <w:rsid w:val="00D42CD9"/>
    <w:rsid w:val="00D44456"/>
    <w:rsid w:val="00D466B5"/>
    <w:rsid w:val="00D46E5A"/>
    <w:rsid w:val="00D472B5"/>
    <w:rsid w:val="00D4794C"/>
    <w:rsid w:val="00D53B63"/>
    <w:rsid w:val="00D5441D"/>
    <w:rsid w:val="00D54C20"/>
    <w:rsid w:val="00D56BB3"/>
    <w:rsid w:val="00D60946"/>
    <w:rsid w:val="00D6306D"/>
    <w:rsid w:val="00D64635"/>
    <w:rsid w:val="00D70341"/>
    <w:rsid w:val="00D714A1"/>
    <w:rsid w:val="00D75BBD"/>
    <w:rsid w:val="00D77040"/>
    <w:rsid w:val="00D8296B"/>
    <w:rsid w:val="00D83545"/>
    <w:rsid w:val="00D861A3"/>
    <w:rsid w:val="00D867C0"/>
    <w:rsid w:val="00D87EAD"/>
    <w:rsid w:val="00D96811"/>
    <w:rsid w:val="00DA2426"/>
    <w:rsid w:val="00DA4DE1"/>
    <w:rsid w:val="00DA4FDF"/>
    <w:rsid w:val="00DB0A38"/>
    <w:rsid w:val="00DB41EA"/>
    <w:rsid w:val="00DC2724"/>
    <w:rsid w:val="00DC407C"/>
    <w:rsid w:val="00DC5CE3"/>
    <w:rsid w:val="00DD60CD"/>
    <w:rsid w:val="00DE21FF"/>
    <w:rsid w:val="00DE555F"/>
    <w:rsid w:val="00DE66FC"/>
    <w:rsid w:val="00DF2A09"/>
    <w:rsid w:val="00DF534E"/>
    <w:rsid w:val="00E00318"/>
    <w:rsid w:val="00E00E00"/>
    <w:rsid w:val="00E122BA"/>
    <w:rsid w:val="00E14CF2"/>
    <w:rsid w:val="00E16BD5"/>
    <w:rsid w:val="00E1790F"/>
    <w:rsid w:val="00E25218"/>
    <w:rsid w:val="00E31CD1"/>
    <w:rsid w:val="00E34D29"/>
    <w:rsid w:val="00E351A4"/>
    <w:rsid w:val="00E35EE9"/>
    <w:rsid w:val="00E37D59"/>
    <w:rsid w:val="00E4005C"/>
    <w:rsid w:val="00E41213"/>
    <w:rsid w:val="00E41836"/>
    <w:rsid w:val="00E41CA4"/>
    <w:rsid w:val="00E46DE4"/>
    <w:rsid w:val="00E50D8D"/>
    <w:rsid w:val="00E537D9"/>
    <w:rsid w:val="00E55EB1"/>
    <w:rsid w:val="00E659CE"/>
    <w:rsid w:val="00E659F3"/>
    <w:rsid w:val="00E67C96"/>
    <w:rsid w:val="00E71F8D"/>
    <w:rsid w:val="00E756AA"/>
    <w:rsid w:val="00E7783F"/>
    <w:rsid w:val="00E8128A"/>
    <w:rsid w:val="00E87149"/>
    <w:rsid w:val="00E877A3"/>
    <w:rsid w:val="00E87FFD"/>
    <w:rsid w:val="00E9079B"/>
    <w:rsid w:val="00E91572"/>
    <w:rsid w:val="00E9533E"/>
    <w:rsid w:val="00E9696B"/>
    <w:rsid w:val="00E9699F"/>
    <w:rsid w:val="00EA6736"/>
    <w:rsid w:val="00EB1016"/>
    <w:rsid w:val="00EB1A71"/>
    <w:rsid w:val="00EC1EAE"/>
    <w:rsid w:val="00EC3DDE"/>
    <w:rsid w:val="00EC4F59"/>
    <w:rsid w:val="00EC5A07"/>
    <w:rsid w:val="00EC7F9D"/>
    <w:rsid w:val="00ED24EF"/>
    <w:rsid w:val="00ED3E26"/>
    <w:rsid w:val="00ED6C27"/>
    <w:rsid w:val="00EE4604"/>
    <w:rsid w:val="00EF0223"/>
    <w:rsid w:val="00EF0492"/>
    <w:rsid w:val="00EF1559"/>
    <w:rsid w:val="00EF213E"/>
    <w:rsid w:val="00EF3221"/>
    <w:rsid w:val="00EF72E8"/>
    <w:rsid w:val="00F04F5C"/>
    <w:rsid w:val="00F1086C"/>
    <w:rsid w:val="00F14274"/>
    <w:rsid w:val="00F15C6A"/>
    <w:rsid w:val="00F17A6D"/>
    <w:rsid w:val="00F251A7"/>
    <w:rsid w:val="00F25C72"/>
    <w:rsid w:val="00F25FBD"/>
    <w:rsid w:val="00F26515"/>
    <w:rsid w:val="00F26863"/>
    <w:rsid w:val="00F3056A"/>
    <w:rsid w:val="00F35E7F"/>
    <w:rsid w:val="00F4050F"/>
    <w:rsid w:val="00F42EAB"/>
    <w:rsid w:val="00F4415C"/>
    <w:rsid w:val="00F4516B"/>
    <w:rsid w:val="00F50064"/>
    <w:rsid w:val="00F503F0"/>
    <w:rsid w:val="00F51A62"/>
    <w:rsid w:val="00F608CE"/>
    <w:rsid w:val="00F67DF5"/>
    <w:rsid w:val="00F704B7"/>
    <w:rsid w:val="00F70C95"/>
    <w:rsid w:val="00F77A36"/>
    <w:rsid w:val="00F804E6"/>
    <w:rsid w:val="00F81BAC"/>
    <w:rsid w:val="00F83501"/>
    <w:rsid w:val="00F848DE"/>
    <w:rsid w:val="00F85104"/>
    <w:rsid w:val="00F852A7"/>
    <w:rsid w:val="00F93D59"/>
    <w:rsid w:val="00F963AC"/>
    <w:rsid w:val="00F9662A"/>
    <w:rsid w:val="00F9742F"/>
    <w:rsid w:val="00FA11C2"/>
    <w:rsid w:val="00FA5508"/>
    <w:rsid w:val="00FA6B94"/>
    <w:rsid w:val="00FB66F4"/>
    <w:rsid w:val="00FB7342"/>
    <w:rsid w:val="00FC16A7"/>
    <w:rsid w:val="00FC2352"/>
    <w:rsid w:val="00FC3A8F"/>
    <w:rsid w:val="00FC5AF9"/>
    <w:rsid w:val="00FD10FB"/>
    <w:rsid w:val="00FD1CC6"/>
    <w:rsid w:val="00FD23DE"/>
    <w:rsid w:val="00FD3DE5"/>
    <w:rsid w:val="00FD4751"/>
    <w:rsid w:val="00FD7F62"/>
    <w:rsid w:val="00FE0F76"/>
    <w:rsid w:val="00FE436A"/>
    <w:rsid w:val="00FF192D"/>
    <w:rsid w:val="00FF230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9"/>
    <o:shapelayout v:ext="edit">
      <o:idmap v:ext="edit" data="1"/>
      <o:rules v:ext="edit">
        <o:r id="V:Rule3" type="connector" idref="#_x0000_s1034"/>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993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uiPriority w:val="99"/>
    <w:qFormat/>
    <w:rsid w:val="00317F8B"/>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C5C4A"/>
    <w:pPr>
      <w:widowControl/>
      <w:autoSpaceDE/>
      <w:autoSpaceDN/>
      <w:adjustRightInd/>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link w:val="HeaderChar"/>
    <w:uiPriority w:val="99"/>
    <w:rsid w:val="00317F8B"/>
    <w:pPr>
      <w:tabs>
        <w:tab w:val="center" w:pos="4320"/>
        <w:tab w:val="right" w:pos="8640"/>
      </w:tabs>
    </w:pPr>
  </w:style>
  <w:style w:type="character" w:customStyle="1" w:styleId="HeaderChar">
    <w:name w:val="Header Char"/>
    <w:basedOn w:val="DefaultParagraphFont"/>
    <w:link w:val="Header"/>
    <w:uiPriority w:val="99"/>
    <w:locked/>
    <w:rsid w:val="00F503F0"/>
    <w:rPr>
      <w:sz w:val="24"/>
      <w:szCs w:val="24"/>
    </w:rPr>
  </w:style>
  <w:style w:type="paragraph" w:styleId="Footer">
    <w:name w:val="footer"/>
    <w:basedOn w:val="Normal"/>
    <w:link w:val="FooterChar"/>
    <w:uiPriority w:val="99"/>
    <w:rsid w:val="00317F8B"/>
    <w:pPr>
      <w:tabs>
        <w:tab w:val="center" w:pos="4320"/>
        <w:tab w:val="right" w:pos="8640"/>
      </w:tabs>
    </w:pPr>
  </w:style>
  <w:style w:type="character" w:customStyle="1" w:styleId="FooterChar">
    <w:name w:val="Footer Char"/>
    <w:basedOn w:val="DefaultParagraphFont"/>
    <w:link w:val="Footer"/>
    <w:uiPriority w:val="99"/>
    <w:locked/>
    <w:rsid w:val="00F503F0"/>
    <w:rPr>
      <w:sz w:val="24"/>
      <w:szCs w:val="24"/>
    </w:rPr>
  </w:style>
  <w:style w:type="character" w:styleId="PageNumber">
    <w:name w:val="page number"/>
    <w:basedOn w:val="DefaultParagraphFont"/>
    <w:uiPriority w:val="99"/>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uiPriority w:val="99"/>
    <w:rsid w:val="00317F8B"/>
    <w:rPr>
      <w:color w:val="0000FF"/>
      <w:u w:val="single"/>
    </w:rPr>
  </w:style>
  <w:style w:type="character" w:styleId="CommentReference">
    <w:name w:val="annotation reference"/>
    <w:basedOn w:val="DefaultParagraphFont"/>
    <w:uiPriority w:val="99"/>
    <w:semiHidden/>
    <w:rsid w:val="00B900F0"/>
    <w:rPr>
      <w:sz w:val="16"/>
      <w:szCs w:val="16"/>
    </w:rPr>
  </w:style>
  <w:style w:type="paragraph" w:styleId="CommentText">
    <w:name w:val="annotation text"/>
    <w:basedOn w:val="Normal"/>
    <w:link w:val="CommentTextChar"/>
    <w:uiPriority w:val="99"/>
    <w:semiHidden/>
    <w:rsid w:val="00B900F0"/>
    <w:rPr>
      <w:sz w:val="20"/>
      <w:szCs w:val="20"/>
    </w:rPr>
  </w:style>
  <w:style w:type="character" w:customStyle="1" w:styleId="CommentTextChar">
    <w:name w:val="Comment Text Char"/>
    <w:basedOn w:val="DefaultParagraphFont"/>
    <w:link w:val="CommentText"/>
    <w:uiPriority w:val="99"/>
    <w:semiHidden/>
    <w:locked/>
    <w:rsid w:val="00F503F0"/>
  </w:style>
  <w:style w:type="paragraph" w:styleId="CommentSubject">
    <w:name w:val="annotation subject"/>
    <w:basedOn w:val="CommentText"/>
    <w:next w:val="CommentText"/>
    <w:link w:val="CommentSubjectChar"/>
    <w:uiPriority w:val="99"/>
    <w:semiHidden/>
    <w:rsid w:val="00B900F0"/>
    <w:rPr>
      <w:b/>
      <w:bCs/>
    </w:rPr>
  </w:style>
  <w:style w:type="character" w:customStyle="1" w:styleId="CommentSubjectChar">
    <w:name w:val="Comment Subject Char"/>
    <w:basedOn w:val="CommentTextChar"/>
    <w:link w:val="CommentSubject"/>
    <w:uiPriority w:val="99"/>
    <w:semiHidden/>
    <w:locked/>
    <w:rsid w:val="00F503F0"/>
    <w:rPr>
      <w:b/>
      <w:bCs/>
    </w:rPr>
  </w:style>
  <w:style w:type="paragraph" w:styleId="BalloonText">
    <w:name w:val="Balloon Text"/>
    <w:basedOn w:val="Normal"/>
    <w:link w:val="BalloonTextChar"/>
    <w:uiPriority w:val="99"/>
    <w:semiHidden/>
    <w:rsid w:val="00B90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3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
    <w:name w:val="body text"/>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uiPriority w:val="99"/>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NormalWeb">
    <w:name w:val="Normal (Web)"/>
    <w:basedOn w:val="Normal"/>
    <w:uiPriority w:val="99"/>
    <w:unhideWhenUsed/>
    <w:rsid w:val="00892373"/>
    <w:pPr>
      <w:widowControl/>
      <w:autoSpaceDE/>
      <w:autoSpaceDN/>
      <w:adjustRightInd/>
      <w:spacing w:before="100" w:beforeAutospacing="1" w:after="100" w:afterAutospacing="1"/>
    </w:pPr>
    <w:rPr>
      <w:rFonts w:eastAsiaTheme="minorHAnsi"/>
    </w:rPr>
  </w:style>
  <w:style w:type="paragraph" w:styleId="BodyText0">
    <w:name w:val="Body Text"/>
    <w:basedOn w:val="Normal"/>
    <w:link w:val="BodyTextChar0"/>
    <w:uiPriority w:val="99"/>
    <w:rsid w:val="007704B8"/>
    <w:pPr>
      <w:widowControl/>
      <w:autoSpaceDE/>
      <w:autoSpaceDN/>
      <w:adjustRightInd/>
    </w:pPr>
    <w:rPr>
      <w:rFonts w:ascii="Arial" w:hAnsi="Arial" w:cs="Arial"/>
      <w:b/>
      <w:bCs/>
      <w:sz w:val="28"/>
      <w:szCs w:val="28"/>
    </w:rPr>
  </w:style>
  <w:style w:type="character" w:customStyle="1" w:styleId="BodyTextChar0">
    <w:name w:val="Body Text Char"/>
    <w:basedOn w:val="DefaultParagraphFont"/>
    <w:link w:val="BodyText0"/>
    <w:uiPriority w:val="99"/>
    <w:rsid w:val="007704B8"/>
    <w:rPr>
      <w:rFonts w:ascii="Arial" w:hAnsi="Arial" w:cs="Arial"/>
      <w:b/>
      <w:bCs/>
      <w:sz w:val="28"/>
      <w:szCs w:val="28"/>
    </w:rPr>
  </w:style>
  <w:style w:type="character" w:customStyle="1" w:styleId="Heading1Char">
    <w:name w:val="Heading 1 Char"/>
    <w:basedOn w:val="DefaultParagraphFont"/>
    <w:link w:val="Heading1"/>
    <w:uiPriority w:val="99"/>
    <w:rsid w:val="00993A37"/>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993A37"/>
    <w:pPr>
      <w:spacing w:after="120"/>
      <w:ind w:left="360"/>
    </w:pPr>
  </w:style>
  <w:style w:type="character" w:customStyle="1" w:styleId="BodyTextIndentChar">
    <w:name w:val="Body Text Indent Char"/>
    <w:basedOn w:val="DefaultParagraphFont"/>
    <w:link w:val="BodyTextIndent"/>
    <w:rsid w:val="00993A37"/>
    <w:rPr>
      <w:sz w:val="24"/>
      <w:szCs w:val="24"/>
    </w:rPr>
  </w:style>
  <w:style w:type="paragraph" w:styleId="BodyText3">
    <w:name w:val="Body Text 3"/>
    <w:basedOn w:val="Normal"/>
    <w:link w:val="BodyText3Char"/>
    <w:rsid w:val="00993A37"/>
    <w:pPr>
      <w:spacing w:after="120"/>
    </w:pPr>
    <w:rPr>
      <w:sz w:val="16"/>
      <w:szCs w:val="16"/>
    </w:rPr>
  </w:style>
  <w:style w:type="character" w:customStyle="1" w:styleId="BodyText3Char">
    <w:name w:val="Body Text 3 Char"/>
    <w:basedOn w:val="DefaultParagraphFont"/>
    <w:link w:val="BodyText3"/>
    <w:rsid w:val="00993A37"/>
    <w:rPr>
      <w:sz w:val="16"/>
      <w:szCs w:val="16"/>
    </w:rPr>
  </w:style>
  <w:style w:type="paragraph" w:styleId="EnvelopeReturn">
    <w:name w:val="envelope return"/>
    <w:basedOn w:val="Normal"/>
    <w:rsid w:val="00993A37"/>
    <w:pPr>
      <w:widowControl/>
      <w:autoSpaceDE/>
      <w:autoSpaceDN/>
      <w:adjustRightInd/>
    </w:pPr>
    <w:rPr>
      <w:sz w:val="20"/>
      <w:szCs w:val="20"/>
    </w:rPr>
  </w:style>
  <w:style w:type="paragraph" w:styleId="Title">
    <w:name w:val="Title"/>
    <w:basedOn w:val="Normal"/>
    <w:link w:val="TitleChar"/>
    <w:qFormat/>
    <w:rsid w:val="00993A37"/>
    <w:pPr>
      <w:widowControl/>
      <w:autoSpaceDE/>
      <w:autoSpaceDN/>
      <w:adjustRightInd/>
      <w:jc w:val="center"/>
    </w:pPr>
    <w:rPr>
      <w:b/>
      <w:bCs/>
      <w:i/>
      <w:iCs/>
      <w:sz w:val="28"/>
      <w:szCs w:val="20"/>
    </w:rPr>
  </w:style>
  <w:style w:type="character" w:customStyle="1" w:styleId="TitleChar">
    <w:name w:val="Title Char"/>
    <w:basedOn w:val="DefaultParagraphFont"/>
    <w:link w:val="Title"/>
    <w:rsid w:val="00993A37"/>
    <w:rPr>
      <w:b/>
      <w:bCs/>
      <w:i/>
      <w:iCs/>
      <w:sz w:val="28"/>
    </w:rPr>
  </w:style>
  <w:style w:type="paragraph" w:customStyle="1" w:styleId="Default">
    <w:name w:val="Default"/>
    <w:uiPriority w:val="99"/>
    <w:rsid w:val="00993A37"/>
    <w:pPr>
      <w:autoSpaceDE w:val="0"/>
      <w:autoSpaceDN w:val="0"/>
      <w:adjustRightInd w:val="0"/>
    </w:pPr>
    <w:rPr>
      <w:color w:val="000000"/>
      <w:sz w:val="24"/>
      <w:szCs w:val="24"/>
    </w:rPr>
  </w:style>
  <w:style w:type="paragraph" w:styleId="Caption">
    <w:name w:val="caption"/>
    <w:basedOn w:val="Normal"/>
    <w:next w:val="Normal"/>
    <w:qFormat/>
    <w:rsid w:val="00993A37"/>
    <w:pPr>
      <w:widowControl/>
      <w:autoSpaceDE/>
      <w:autoSpaceDN/>
      <w:adjustRightInd/>
      <w:jc w:val="center"/>
    </w:pPr>
    <w:rPr>
      <w:rFonts w:ascii="Maiandra GD" w:hAnsi="Maiandra GD"/>
      <w:b/>
      <w:sz w:val="20"/>
      <w:szCs w:val="20"/>
    </w:rPr>
  </w:style>
  <w:style w:type="paragraph" w:styleId="ListParagraph">
    <w:name w:val="List Paragraph"/>
    <w:basedOn w:val="Normal"/>
    <w:uiPriority w:val="99"/>
    <w:qFormat/>
    <w:rsid w:val="000760FB"/>
    <w:pPr>
      <w:ind w:left="720"/>
      <w:contextualSpacing/>
    </w:pPr>
  </w:style>
  <w:style w:type="paragraph" w:customStyle="1" w:styleId="AppHeading1">
    <w:name w:val="App Heading 1"/>
    <w:basedOn w:val="Heading1"/>
    <w:rsid w:val="008E379E"/>
    <w:pPr>
      <w:keepLines w:val="0"/>
      <w:widowControl/>
      <w:autoSpaceDE/>
      <w:autoSpaceDN/>
      <w:adjustRightInd/>
      <w:spacing w:before="240" w:after="240"/>
      <w:jc w:val="center"/>
      <w:outlineLvl w:val="9"/>
    </w:pPr>
    <w:rPr>
      <w:rFonts w:ascii="Times New Roman" w:eastAsia="MS Mincho" w:hAnsi="Times New Roman" w:cs="Times New Roman"/>
      <w:bCs w:val="0"/>
      <w:caps/>
      <w:color w:val="auto"/>
      <w:kern w:val="28"/>
      <w:sz w:val="24"/>
    </w:rPr>
  </w:style>
  <w:style w:type="character" w:customStyle="1" w:styleId="Heading5Char">
    <w:name w:val="Heading 5 Char"/>
    <w:basedOn w:val="DefaultParagraphFont"/>
    <w:link w:val="Heading5"/>
    <w:uiPriority w:val="99"/>
    <w:rsid w:val="009C5C4A"/>
    <w:rPr>
      <w:b/>
      <w:bCs/>
      <w:i/>
      <w:iCs/>
      <w:sz w:val="26"/>
      <w:szCs w:val="26"/>
    </w:rPr>
  </w:style>
  <w:style w:type="character" w:customStyle="1" w:styleId="Heading2Char">
    <w:name w:val="Heading 2 Char"/>
    <w:basedOn w:val="DefaultParagraphFont"/>
    <w:link w:val="Heading2"/>
    <w:uiPriority w:val="99"/>
    <w:locked/>
    <w:rsid w:val="009C5C4A"/>
    <w:rPr>
      <w:rFonts w:ascii="Arial" w:hAnsi="Arial" w:cs="Arial"/>
      <w:b/>
      <w:bCs/>
      <w:szCs w:val="24"/>
    </w:rPr>
  </w:style>
  <w:style w:type="character" w:customStyle="1" w:styleId="Heading3Char">
    <w:name w:val="Heading 3 Char"/>
    <w:basedOn w:val="DefaultParagraphFont"/>
    <w:link w:val="Heading3"/>
    <w:uiPriority w:val="99"/>
    <w:locked/>
    <w:rsid w:val="009C5C4A"/>
    <w:rPr>
      <w:rFonts w:ascii="Arial" w:hAnsi="Arial" w:cs="Arial"/>
      <w:b/>
      <w:bCs/>
      <w:sz w:val="26"/>
      <w:szCs w:val="26"/>
    </w:rPr>
  </w:style>
  <w:style w:type="paragraph" w:styleId="TOC1">
    <w:name w:val="toc 1"/>
    <w:basedOn w:val="Default"/>
    <w:next w:val="Default"/>
    <w:uiPriority w:val="99"/>
    <w:rsid w:val="009C5C4A"/>
    <w:rPr>
      <w:rFonts w:ascii="Arial" w:hAnsi="Arial"/>
      <w:color w:val="auto"/>
    </w:rPr>
  </w:style>
  <w:style w:type="paragraph" w:styleId="TOC2">
    <w:name w:val="toc 2"/>
    <w:basedOn w:val="Default"/>
    <w:next w:val="Default"/>
    <w:uiPriority w:val="99"/>
    <w:rsid w:val="009C5C4A"/>
    <w:rPr>
      <w:rFonts w:ascii="Arial" w:hAnsi="Arial"/>
      <w:color w:val="auto"/>
    </w:rPr>
  </w:style>
  <w:style w:type="paragraph" w:styleId="TOC3">
    <w:name w:val="toc 3"/>
    <w:basedOn w:val="Default"/>
    <w:next w:val="Default"/>
    <w:uiPriority w:val="99"/>
    <w:rsid w:val="009C5C4A"/>
    <w:rPr>
      <w:rFonts w:ascii="Arial" w:hAnsi="Arial"/>
      <w:color w:val="auto"/>
    </w:rPr>
  </w:style>
  <w:style w:type="paragraph" w:styleId="BodyTextIndent2">
    <w:name w:val="Body Text Indent 2"/>
    <w:basedOn w:val="Default"/>
    <w:next w:val="Default"/>
    <w:link w:val="BodyTextIndent2Char"/>
    <w:uiPriority w:val="99"/>
    <w:rsid w:val="009C5C4A"/>
    <w:rPr>
      <w:color w:val="auto"/>
    </w:rPr>
  </w:style>
  <w:style w:type="character" w:customStyle="1" w:styleId="BodyTextIndent2Char">
    <w:name w:val="Body Text Indent 2 Char"/>
    <w:basedOn w:val="DefaultParagraphFont"/>
    <w:link w:val="BodyTextIndent2"/>
    <w:uiPriority w:val="99"/>
    <w:rsid w:val="009C5C4A"/>
    <w:rPr>
      <w:sz w:val="24"/>
      <w:szCs w:val="24"/>
    </w:rPr>
  </w:style>
  <w:style w:type="paragraph" w:customStyle="1" w:styleId="Information">
    <w:name w:val="Information"/>
    <w:basedOn w:val="Default"/>
    <w:next w:val="Default"/>
    <w:uiPriority w:val="99"/>
    <w:rsid w:val="009C5C4A"/>
    <w:rPr>
      <w:rFonts w:ascii="Arial" w:hAnsi="Arial"/>
      <w:color w:val="auto"/>
    </w:rPr>
  </w:style>
  <w:style w:type="paragraph" w:customStyle="1" w:styleId="Question">
    <w:name w:val="Question"/>
    <w:basedOn w:val="Normal"/>
    <w:uiPriority w:val="99"/>
    <w:rsid w:val="009C5C4A"/>
    <w:pPr>
      <w:keepNext/>
      <w:keepLines/>
      <w:tabs>
        <w:tab w:val="left" w:pos="0"/>
      </w:tabs>
      <w:spacing w:before="60" w:after="60"/>
      <w:ind w:left="1980" w:hanging="1980"/>
    </w:pPr>
    <w:rPr>
      <w:rFonts w:ascii="Arial" w:hAnsi="Arial" w:cs="Arial"/>
      <w:sz w:val="20"/>
      <w:szCs w:val="20"/>
    </w:rPr>
  </w:style>
  <w:style w:type="character" w:customStyle="1" w:styleId="HeaderChar1">
    <w:name w:val="Header Char1"/>
    <w:basedOn w:val="DefaultParagraphFont"/>
    <w:uiPriority w:val="99"/>
    <w:rsid w:val="009C5C4A"/>
    <w:rPr>
      <w:rFonts w:cs="Times New Roman"/>
      <w:sz w:val="24"/>
      <w:szCs w:val="24"/>
    </w:rPr>
  </w:style>
  <w:style w:type="character" w:customStyle="1" w:styleId="FooterChar1">
    <w:name w:val="Footer Char1"/>
    <w:basedOn w:val="DefaultParagraphFont"/>
    <w:uiPriority w:val="99"/>
    <w:rsid w:val="009C5C4A"/>
    <w:rPr>
      <w:rFonts w:cs="Times New Roman"/>
      <w:sz w:val="24"/>
      <w:szCs w:val="24"/>
    </w:rPr>
  </w:style>
  <w:style w:type="paragraph" w:customStyle="1" w:styleId="Normal10pt">
    <w:name w:val="Normal + 10 pt"/>
    <w:aliases w:val="Before:  3 pt"/>
    <w:basedOn w:val="Normal"/>
    <w:uiPriority w:val="99"/>
    <w:rsid w:val="009C5C4A"/>
    <w:pPr>
      <w:widowControl/>
      <w:autoSpaceDE/>
      <w:autoSpaceDN/>
      <w:adjustRightInd/>
      <w:spacing w:before="120"/>
    </w:pPr>
    <w:rPr>
      <w:rFonts w:ascii="Univers" w:hAnsi="Univers"/>
      <w:sz w:val="20"/>
      <w:szCs w:val="20"/>
    </w:rPr>
  </w:style>
  <w:style w:type="paragraph" w:customStyle="1" w:styleId="Response">
    <w:name w:val="Response"/>
    <w:basedOn w:val="Normal"/>
    <w:next w:val="Information"/>
    <w:uiPriority w:val="99"/>
    <w:rsid w:val="009C5C4A"/>
    <w:pPr>
      <w:keepLines/>
      <w:spacing w:after="80"/>
    </w:pPr>
    <w:rPr>
      <w:sz w:val="20"/>
      <w:szCs w:val="20"/>
    </w:rPr>
  </w:style>
</w:styles>
</file>

<file path=word/webSettings.xml><?xml version="1.0" encoding="utf-8"?>
<w:webSettings xmlns:r="http://schemas.openxmlformats.org/officeDocument/2006/relationships" xmlns:w="http://schemas.openxmlformats.org/wordprocessingml/2006/main">
  <w:divs>
    <w:div w:id="977996815">
      <w:bodyDiv w:val="1"/>
      <w:marLeft w:val="0"/>
      <w:marRight w:val="0"/>
      <w:marTop w:val="0"/>
      <w:marBottom w:val="0"/>
      <w:divBdr>
        <w:top w:val="none" w:sz="0" w:space="0" w:color="auto"/>
        <w:left w:val="none" w:sz="0" w:space="0" w:color="auto"/>
        <w:bottom w:val="none" w:sz="0" w:space="0" w:color="auto"/>
        <w:right w:val="none" w:sz="0" w:space="0" w:color="auto"/>
      </w:divBdr>
    </w:div>
    <w:div w:id="1591232392">
      <w:bodyDiv w:val="1"/>
      <w:marLeft w:val="0"/>
      <w:marRight w:val="0"/>
      <w:marTop w:val="0"/>
      <w:marBottom w:val="0"/>
      <w:divBdr>
        <w:top w:val="none" w:sz="0" w:space="0" w:color="auto"/>
        <w:left w:val="none" w:sz="0" w:space="0" w:color="auto"/>
        <w:bottom w:val="none" w:sz="0" w:space="0" w:color="auto"/>
        <w:right w:val="none" w:sz="0" w:space="0" w:color="auto"/>
      </w:divBdr>
    </w:div>
    <w:div w:id="1639646518">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ECEC-5986-4368-886F-4CA57687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4194</Words>
  <Characters>33567</Characters>
  <Application>Microsoft Office Word</Application>
  <DocSecurity>0</DocSecurity>
  <Lines>279</Lines>
  <Paragraphs>75</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akj8</cp:lastModifiedBy>
  <cp:revision>9</cp:revision>
  <cp:lastPrinted>2010-02-10T14:12:00Z</cp:lastPrinted>
  <dcterms:created xsi:type="dcterms:W3CDTF">2011-03-18T19:07:00Z</dcterms:created>
  <dcterms:modified xsi:type="dcterms:W3CDTF">2011-05-12T12:15:00Z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0000000051E8D255D278D546AECE67F9536D141CE4A92600</vt:lpwstr>
  </property>
</Properties>
</file>