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B0" w:rsidRPr="009038AD" w:rsidRDefault="0076793D" w:rsidP="00F04EB0">
      <w:pPr>
        <w:widowControl w:val="0"/>
        <w:contextualSpacing/>
        <w:jc w:val="right"/>
        <w:rPr>
          <w:b/>
        </w:rPr>
      </w:pPr>
      <w:r>
        <w:rPr>
          <w:b/>
        </w:rPr>
        <w:t>F</w:t>
      </w:r>
      <w:r w:rsidR="00F04EB0" w:rsidRPr="009038AD">
        <w:rPr>
          <w:b/>
        </w:rPr>
        <w:t>orm Approved</w:t>
      </w:r>
    </w:p>
    <w:p w:rsidR="00F04EB0" w:rsidRPr="009038AD" w:rsidRDefault="00F04EB0" w:rsidP="00F04EB0">
      <w:pPr>
        <w:widowControl w:val="0"/>
        <w:ind w:left="5040" w:firstLine="720"/>
        <w:contextualSpacing/>
        <w:jc w:val="right"/>
        <w:rPr>
          <w:b/>
        </w:rPr>
      </w:pPr>
      <w:r>
        <w:rPr>
          <w:b/>
        </w:rPr>
        <w:t>OMB No. 0920-0840</w:t>
      </w:r>
    </w:p>
    <w:p w:rsidR="00F04EB0" w:rsidRPr="00700BFC" w:rsidRDefault="00F04EB0" w:rsidP="00F04EB0">
      <w:pPr>
        <w:widowControl w:val="0"/>
        <w:contextualSpacing/>
        <w:jc w:val="right"/>
        <w:rPr>
          <w:rFonts w:eastAsia="Calibri"/>
          <w:b/>
        </w:rPr>
      </w:pPr>
      <w:r w:rsidRPr="009038AD">
        <w:rPr>
          <w:b/>
        </w:rPr>
        <w:t xml:space="preserve">Expiration Date </w:t>
      </w:r>
      <w:r>
        <w:rPr>
          <w:b/>
        </w:rPr>
        <w:t>01/31/2013</w:t>
      </w:r>
    </w:p>
    <w:p w:rsidR="00F04EB0" w:rsidRDefault="00F04EB0" w:rsidP="00F04EB0"/>
    <w:p w:rsidR="00F04EB0" w:rsidRDefault="00F04EB0" w:rsidP="00F04EB0"/>
    <w:p w:rsidR="00F04EB0" w:rsidRDefault="00F04EB0" w:rsidP="00F04EB0">
      <w:pPr>
        <w:jc w:val="center"/>
        <w:rPr>
          <w:rFonts w:ascii="Arial Bold" w:hAnsi="Arial Bold"/>
          <w:sz w:val="28"/>
        </w:rPr>
      </w:pPr>
    </w:p>
    <w:p w:rsidR="00F04EB0" w:rsidRDefault="00F04EB0" w:rsidP="00F04EB0">
      <w:pPr>
        <w:jc w:val="center"/>
        <w:rPr>
          <w:rFonts w:ascii="Arial Bold" w:hAnsi="Arial Bold"/>
          <w:sz w:val="28"/>
        </w:rPr>
      </w:pPr>
    </w:p>
    <w:p w:rsidR="00F04EB0" w:rsidRDefault="00F04EB0" w:rsidP="00F04EB0">
      <w:pPr>
        <w:jc w:val="center"/>
        <w:rPr>
          <w:rFonts w:ascii="Arial Bold" w:hAnsi="Arial Bold"/>
          <w:sz w:val="28"/>
        </w:rPr>
      </w:pPr>
    </w:p>
    <w:p w:rsidR="00F04EB0" w:rsidRDefault="00F04EB0" w:rsidP="00F04EB0">
      <w:pPr>
        <w:jc w:val="center"/>
        <w:rPr>
          <w:rFonts w:ascii="Arial Bold" w:hAnsi="Arial Bold"/>
          <w:sz w:val="28"/>
        </w:rPr>
      </w:pPr>
    </w:p>
    <w:p w:rsidR="00F04EB0" w:rsidRDefault="00F04EB0" w:rsidP="00F04EB0">
      <w:pPr>
        <w:jc w:val="center"/>
        <w:rPr>
          <w:rFonts w:ascii="Arial Bold" w:hAnsi="Arial Bold"/>
          <w:sz w:val="28"/>
        </w:rPr>
      </w:pPr>
    </w:p>
    <w:p w:rsidR="00F04EB0" w:rsidRDefault="00F04EB0" w:rsidP="00F04EB0">
      <w:pPr>
        <w:jc w:val="center"/>
        <w:rPr>
          <w:rFonts w:ascii="Arial Bold" w:hAnsi="Arial Bold"/>
          <w:sz w:val="28"/>
        </w:rPr>
      </w:pPr>
    </w:p>
    <w:p w:rsidR="00F04EB0" w:rsidRDefault="00F04EB0" w:rsidP="00F04EB0">
      <w:pPr>
        <w:jc w:val="center"/>
        <w:rPr>
          <w:rFonts w:ascii="Arial Bold" w:hAnsi="Arial Bold"/>
          <w:sz w:val="28"/>
        </w:rPr>
      </w:pPr>
      <w:r>
        <w:rPr>
          <w:rFonts w:ascii="Arial Bold" w:hAnsi="Arial Bold"/>
          <w:sz w:val="28"/>
        </w:rPr>
        <w:t>Web-based HIV Behavioral Surveillance System</w:t>
      </w:r>
    </w:p>
    <w:p w:rsidR="00F04EB0" w:rsidRDefault="00F04EB0" w:rsidP="00F04EB0">
      <w:pPr>
        <w:jc w:val="center"/>
        <w:rPr>
          <w:rFonts w:ascii="Arial Bold" w:hAnsi="Arial Bold"/>
          <w:sz w:val="28"/>
        </w:rPr>
      </w:pPr>
    </w:p>
    <w:p w:rsidR="00F04EB0" w:rsidRDefault="00F04EB0" w:rsidP="00F04EB0">
      <w:pPr>
        <w:jc w:val="center"/>
        <w:rPr>
          <w:rFonts w:ascii="Arial Bold" w:hAnsi="Arial Bold"/>
          <w:sz w:val="28"/>
        </w:rPr>
      </w:pPr>
      <w:r>
        <w:rPr>
          <w:rFonts w:ascii="Arial Bold" w:hAnsi="Arial Bold"/>
          <w:sz w:val="28"/>
        </w:rPr>
        <w:t xml:space="preserve"> Core Questionnaire </w:t>
      </w:r>
    </w:p>
    <w:p w:rsidR="00F04EB0" w:rsidRDefault="00F04EB0" w:rsidP="00F04EB0">
      <w:pPr>
        <w:jc w:val="center"/>
        <w:rPr>
          <w:rFonts w:ascii="Arial Bold" w:hAnsi="Arial Bold"/>
          <w:sz w:val="28"/>
        </w:rPr>
      </w:pPr>
    </w:p>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p w:rsidR="00F04EB0" w:rsidRDefault="00F04EB0" w:rsidP="00F04EB0">
      <w:r>
        <w:t>Public reporting burden of this collection of information is estimated to average 14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w:t>
      </w:r>
      <w:r w:rsidRPr="00B1488C">
        <w:rPr>
          <w:color w:val="auto"/>
        </w:rPr>
        <w:t>0920-</w:t>
      </w:r>
      <w:r>
        <w:rPr>
          <w:color w:val="auto"/>
        </w:rPr>
        <w:t>0840</w:t>
      </w:r>
      <w:r>
        <w:t>). Do not send the completed form to this address.</w:t>
      </w:r>
    </w:p>
    <w:p w:rsidR="00F310FC" w:rsidRDefault="00F310FC">
      <w:pPr>
        <w:widowControl w:val="0"/>
        <w:suppressAutoHyphens/>
        <w:spacing w:before="90" w:line="240" w:lineRule="atLeast"/>
        <w:ind w:right="240"/>
        <w:rPr>
          <w:rFonts w:ascii="Times New Roman Bold Italic" w:hAnsi="Times New Roman Bold Italic"/>
        </w:rPr>
      </w:pPr>
    </w:p>
    <w:p w:rsidR="00F310FC" w:rsidRDefault="00F310FC">
      <w:r>
        <w:tab/>
      </w:r>
      <w:r>
        <w:tab/>
      </w:r>
      <w:r>
        <w:tab/>
      </w:r>
      <w:r>
        <w:tab/>
      </w:r>
    </w:p>
    <w:p w:rsidR="003E62FA" w:rsidRDefault="00F310FC">
      <w:pPr>
        <w:pStyle w:val="FreeForm"/>
        <w:sectPr w:rsidR="003E62FA" w:rsidSect="00AB30EA">
          <w:headerReference w:type="even" r:id="rId8"/>
          <w:headerReference w:type="default" r:id="rId9"/>
          <w:footerReference w:type="even" r:id="rId10"/>
          <w:footerReference w:type="default" r:id="rId11"/>
          <w:headerReference w:type="first" r:id="rId12"/>
          <w:footerReference w:type="first" r:id="rId13"/>
          <w:pgSz w:w="12240" w:h="15840"/>
          <w:pgMar w:top="1440" w:right="432" w:bottom="1440" w:left="1440" w:header="720" w:footer="576" w:gutter="0"/>
          <w:cols w:space="720"/>
        </w:sectPr>
      </w:pPr>
      <w:r>
        <w:br w:type="page"/>
      </w:r>
    </w:p>
    <w:p w:rsidR="00F310FC" w:rsidRDefault="00F310FC"/>
    <w:p w:rsidR="00F310FC" w:rsidRDefault="00F310FC">
      <w:pPr>
        <w:jc w:val="center"/>
        <w:rPr>
          <w:rFonts w:ascii="Arial Bold" w:hAnsi="Arial Bold"/>
          <w:sz w:val="28"/>
          <w:lang w:val="fr-FR"/>
        </w:rPr>
      </w:pPr>
      <w:r>
        <w:rPr>
          <w:rFonts w:ascii="Arial Bold" w:hAnsi="Arial Bold"/>
          <w:sz w:val="28"/>
        </w:rPr>
        <w:t xml:space="preserve">Web-based HIV Behavioral Surveillance </w:t>
      </w:r>
      <w:r>
        <w:rPr>
          <w:rFonts w:ascii="Arial Bold" w:hAnsi="Arial Bold"/>
          <w:sz w:val="28"/>
          <w:lang w:val="fr-FR"/>
        </w:rPr>
        <w:t xml:space="preserve">System: </w:t>
      </w:r>
      <w:proofErr w:type="spellStart"/>
      <w:r>
        <w:rPr>
          <w:rFonts w:ascii="Arial Bold" w:hAnsi="Arial Bold"/>
          <w:sz w:val="28"/>
          <w:lang w:val="fr-FR"/>
        </w:rPr>
        <w:t>Core</w:t>
      </w:r>
      <w:proofErr w:type="spellEnd"/>
      <w:r>
        <w:rPr>
          <w:rFonts w:ascii="Arial Bold" w:hAnsi="Arial Bold"/>
          <w:sz w:val="28"/>
          <w:lang w:val="fr-FR"/>
        </w:rPr>
        <w:t xml:space="preserve"> Questionnaire</w:t>
      </w:r>
    </w:p>
    <w:p w:rsidR="00F310FC" w:rsidRDefault="00F310FC">
      <w:pPr>
        <w:rPr>
          <w:rFonts w:ascii="Arial Bold" w:hAnsi="Arial Bold"/>
          <w:sz w:val="28"/>
        </w:rPr>
      </w:pPr>
      <w:r>
        <w:rPr>
          <w:rFonts w:ascii="Times New Roman Bold" w:hAnsi="Times New Roman Bold"/>
          <w:sz w:val="36"/>
          <w:u w:val="single"/>
        </w:rPr>
        <w:t>_______________________________________________________</w:t>
      </w:r>
    </w:p>
    <w:p w:rsidR="00F310FC" w:rsidRDefault="00F310FC">
      <w:pPr>
        <w:tabs>
          <w:tab w:val="left" w:pos="720"/>
          <w:tab w:val="left" w:pos="5400"/>
        </w:tabs>
        <w:ind w:left="720" w:right="173" w:hanging="720"/>
      </w:pPr>
    </w:p>
    <w:p w:rsidR="00F310FC" w:rsidRDefault="00F310FC">
      <w:pPr>
        <w:tabs>
          <w:tab w:val="left" w:pos="720"/>
          <w:tab w:val="left" w:pos="5400"/>
        </w:tabs>
        <w:ind w:right="173"/>
        <w:rPr>
          <w:rFonts w:ascii="Times New Roman Bold Italic" w:hAnsi="Times New Roman Bold Italic"/>
        </w:rPr>
      </w:pPr>
      <w:r>
        <w:t>[</w:t>
      </w:r>
      <w:r>
        <w:rPr>
          <w:rFonts w:ascii="Times New Roman Bold" w:hAnsi="Times New Roman Bold"/>
        </w:rPr>
        <w:t>Note:</w:t>
      </w:r>
      <w:r>
        <w:t xml:space="preserve"> </w:t>
      </w:r>
      <w:r>
        <w:rPr>
          <w:rFonts w:ascii="Times New Roman Bold Italic" w:hAnsi="Times New Roman Bold Italic"/>
        </w:rPr>
        <w:t xml:space="preserve">Respondents are randomized into three groups: Group A, Group B and Group C. Each group will complete a different set of supplemental questions </w:t>
      </w:r>
      <w:r w:rsidR="00C2163B">
        <w:rPr>
          <w:rFonts w:ascii="Times New Roman Bold Italic" w:hAnsi="Times New Roman Bold Italic"/>
        </w:rPr>
        <w:t>e</w:t>
      </w:r>
      <w:r>
        <w:rPr>
          <w:rFonts w:ascii="Times New Roman Bold Italic" w:hAnsi="Times New Roman Bold Italic"/>
        </w:rPr>
        <w:t>mbedded with the questionnaire. Each set of supplemental questions is of similar length].</w:t>
      </w:r>
    </w:p>
    <w:p w:rsidR="00F310FC" w:rsidRDefault="00F310FC">
      <w:pPr>
        <w:tabs>
          <w:tab w:val="left" w:pos="720"/>
          <w:tab w:val="left" w:pos="5400"/>
        </w:tabs>
        <w:ind w:left="720" w:right="173" w:hanging="720"/>
      </w:pPr>
    </w:p>
    <w:p w:rsidR="00CB1B0A" w:rsidRDefault="00CB1B0A">
      <w:pPr>
        <w:rPr>
          <w:sz w:val="20"/>
        </w:rPr>
      </w:pPr>
      <w:r>
        <w:rPr>
          <w:rFonts w:ascii="Times New Roman Bold" w:hAnsi="Times New Roman Bold"/>
          <w:sz w:val="20"/>
        </w:rPr>
        <w:t>AUTO4.</w:t>
      </w:r>
      <w:r>
        <w:rPr>
          <w:sz w:val="20"/>
        </w:rPr>
        <w:t xml:space="preserve">  Group ___        </w:t>
      </w:r>
      <w:r w:rsidR="006172E2">
        <w:rPr>
          <w:b/>
          <w:color w:val="548DD4" w:themeColor="text2" w:themeTint="99"/>
          <w:sz w:val="20"/>
        </w:rPr>
        <w:t>{GROUP}</w:t>
      </w:r>
      <w:r>
        <w:rPr>
          <w:sz w:val="20"/>
        </w:rPr>
        <w:t xml:space="preserve">                  </w:t>
      </w:r>
      <w:r>
        <w:rPr>
          <w:rFonts w:ascii="Times New Roman Bold" w:hAnsi="Times New Roman Bold"/>
          <w:sz w:val="20"/>
        </w:rPr>
        <w:t>AUTO5.</w:t>
      </w:r>
      <w:r>
        <w:rPr>
          <w:sz w:val="20"/>
        </w:rPr>
        <w:t xml:space="preserve"> Date of Interview:  __ __/ __ __ / __ __ __ __       </w:t>
      </w:r>
      <w:r w:rsidR="006172E2">
        <w:rPr>
          <w:b/>
          <w:color w:val="548DD4" w:themeColor="text2" w:themeTint="99"/>
          <w:sz w:val="20"/>
        </w:rPr>
        <w:t>{IDATE}</w:t>
      </w:r>
      <w:r>
        <w:rPr>
          <w:sz w:val="20"/>
        </w:rPr>
        <w:t xml:space="preserve">    </w:t>
      </w:r>
    </w:p>
    <w:p w:rsidR="00CB1B0A" w:rsidRDefault="00CB1B0A">
      <w:pPr>
        <w:pStyle w:val="checkboxlines"/>
        <w:tabs>
          <w:tab w:val="clear" w:pos="7920"/>
          <w:tab w:val="clear" w:pos="9360"/>
        </w:tabs>
        <w:spacing w:line="400" w:lineRule="atLeast"/>
        <w:rPr>
          <w:rFonts w:ascii="Times New Roman" w:hAnsi="Times New Roman"/>
          <w:sz w:val="20"/>
          <w:vertAlign w:val="superscript"/>
          <w:lang w:val="es-ES_tradnl"/>
        </w:rPr>
      </w:pPr>
      <w:r>
        <w:rPr>
          <w:rFonts w:ascii="Times New Roman" w:hAnsi="Times New Roman"/>
          <w:sz w:val="20"/>
          <w:vertAlign w:val="superscript"/>
          <w:lang w:val="es-ES_tradnl"/>
        </w:rPr>
        <w:t xml:space="preserve">                                                                                                                                                                 (M    M /   D    </w:t>
      </w:r>
      <w:proofErr w:type="spellStart"/>
      <w:r>
        <w:rPr>
          <w:rFonts w:ascii="Times New Roman" w:hAnsi="Times New Roman"/>
          <w:sz w:val="20"/>
          <w:vertAlign w:val="superscript"/>
          <w:lang w:val="es-ES_tradnl"/>
        </w:rPr>
        <w:t>D</w:t>
      </w:r>
      <w:proofErr w:type="spellEnd"/>
      <w:r>
        <w:rPr>
          <w:rFonts w:ascii="Times New Roman" w:hAnsi="Times New Roman"/>
          <w:sz w:val="20"/>
          <w:vertAlign w:val="superscript"/>
          <w:lang w:val="es-ES_tradnl"/>
        </w:rPr>
        <w:t xml:space="preserve">  /     Y    </w:t>
      </w:r>
      <w:proofErr w:type="spellStart"/>
      <w:r>
        <w:rPr>
          <w:rFonts w:ascii="Times New Roman" w:hAnsi="Times New Roman"/>
          <w:sz w:val="20"/>
          <w:vertAlign w:val="superscript"/>
          <w:lang w:val="es-ES_tradnl"/>
        </w:rPr>
        <w:t>Y</w:t>
      </w:r>
      <w:proofErr w:type="spellEnd"/>
      <w:r>
        <w:rPr>
          <w:rFonts w:ascii="Times New Roman" w:hAnsi="Times New Roman"/>
          <w:sz w:val="20"/>
          <w:vertAlign w:val="superscript"/>
          <w:lang w:val="es-ES_tradnl"/>
        </w:rPr>
        <w:t xml:space="preserve">    </w:t>
      </w:r>
      <w:proofErr w:type="spellStart"/>
      <w:r>
        <w:rPr>
          <w:rFonts w:ascii="Times New Roman" w:hAnsi="Times New Roman"/>
          <w:sz w:val="20"/>
          <w:vertAlign w:val="superscript"/>
          <w:lang w:val="es-ES_tradnl"/>
        </w:rPr>
        <w:t>Y</w:t>
      </w:r>
      <w:proofErr w:type="spellEnd"/>
      <w:r>
        <w:rPr>
          <w:rFonts w:ascii="Times New Roman" w:hAnsi="Times New Roman"/>
          <w:sz w:val="20"/>
          <w:vertAlign w:val="superscript"/>
          <w:lang w:val="es-ES_tradnl"/>
        </w:rPr>
        <w:t xml:space="preserve">     </w:t>
      </w:r>
      <w:proofErr w:type="spellStart"/>
      <w:r>
        <w:rPr>
          <w:rFonts w:ascii="Times New Roman" w:hAnsi="Times New Roman"/>
          <w:sz w:val="20"/>
          <w:vertAlign w:val="superscript"/>
          <w:lang w:val="es-ES_tradnl"/>
        </w:rPr>
        <w:t>Y</w:t>
      </w:r>
      <w:proofErr w:type="spellEnd"/>
      <w:r>
        <w:rPr>
          <w:rFonts w:ascii="Times New Roman" w:hAnsi="Times New Roman"/>
          <w:sz w:val="20"/>
          <w:vertAlign w:val="superscript"/>
          <w:lang w:val="es-ES_tradnl"/>
        </w:rPr>
        <w:t xml:space="preserve"> )</w:t>
      </w:r>
    </w:p>
    <w:p w:rsidR="00CB1B0A" w:rsidRPr="006172E2" w:rsidRDefault="00CB1B0A">
      <w:pPr>
        <w:pStyle w:val="checkboxlines"/>
        <w:tabs>
          <w:tab w:val="clear" w:pos="7920"/>
          <w:tab w:val="clear" w:pos="9360"/>
        </w:tabs>
        <w:spacing w:line="400" w:lineRule="atLeast"/>
        <w:rPr>
          <w:rFonts w:ascii="Times New Roman" w:hAnsi="Times New Roman"/>
          <w:sz w:val="18"/>
          <w:lang w:val="es-ES_tradnl"/>
        </w:rPr>
      </w:pPr>
      <w:r>
        <w:rPr>
          <w:rFonts w:ascii="Times New Roman Bold" w:hAnsi="Times New Roman Bold"/>
          <w:sz w:val="20"/>
        </w:rPr>
        <w:t>AUTO6.</w:t>
      </w:r>
      <w:r>
        <w:rPr>
          <w:rFonts w:ascii="Times New Roman" w:hAnsi="Times New Roman"/>
          <w:sz w:val="20"/>
        </w:rPr>
        <w:t xml:space="preserve"> </w:t>
      </w:r>
      <w:r>
        <w:rPr>
          <w:rFonts w:ascii="Times New Roman" w:hAnsi="Times New Roman"/>
          <w:sz w:val="20"/>
          <w:lang w:val="es-ES_tradnl"/>
        </w:rPr>
        <w:t xml:space="preserve">Time </w:t>
      </w:r>
      <w:proofErr w:type="spellStart"/>
      <w:r>
        <w:rPr>
          <w:rFonts w:ascii="Times New Roman" w:hAnsi="Times New Roman"/>
          <w:sz w:val="20"/>
          <w:lang w:val="es-ES_tradnl"/>
        </w:rPr>
        <w:t>Began</w:t>
      </w:r>
      <w:proofErr w:type="spellEnd"/>
      <w:r>
        <w:rPr>
          <w:rFonts w:ascii="Times New Roman" w:hAnsi="Times New Roman"/>
          <w:sz w:val="20"/>
          <w:lang w:val="es-ES_tradnl"/>
        </w:rPr>
        <w:t xml:space="preserve">  </w:t>
      </w:r>
      <w:proofErr w:type="spellStart"/>
      <w:r>
        <w:rPr>
          <w:rFonts w:ascii="Times New Roman" w:hAnsi="Times New Roman"/>
          <w:sz w:val="20"/>
          <w:lang w:val="es-ES_tradnl"/>
        </w:rPr>
        <w:t>Core</w:t>
      </w:r>
      <w:proofErr w:type="spellEnd"/>
      <w:r>
        <w:rPr>
          <w:rFonts w:ascii="Times New Roman" w:hAnsi="Times New Roman"/>
          <w:sz w:val="20"/>
          <w:lang w:val="es-ES_tradnl"/>
        </w:rPr>
        <w:t xml:space="preserve"> Survey   </w:t>
      </w:r>
      <w:r w:rsidRPr="0040265E">
        <w:rPr>
          <w:sz w:val="20"/>
        </w:rPr>
        <w:t xml:space="preserve">__ __:__ __ : __ __  </w:t>
      </w:r>
      <w:r w:rsidRPr="00C363BC">
        <w:rPr>
          <w:rFonts w:ascii="Times New Roman" w:hAnsi="Times New Roman"/>
          <w:sz w:val="20"/>
        </w:rPr>
        <w:t>[24 Hour time HH:MM:SS]</w:t>
      </w:r>
      <w:r w:rsidRPr="0040265E">
        <w:rPr>
          <w:sz w:val="20"/>
        </w:rPr>
        <w:t xml:space="preserve"> </w:t>
      </w:r>
      <w:r w:rsidR="006172E2">
        <w:rPr>
          <w:sz w:val="20"/>
        </w:rPr>
        <w:t xml:space="preserve">  </w:t>
      </w:r>
      <w:r w:rsidR="006172E2">
        <w:rPr>
          <w:b/>
          <w:color w:val="548DD4" w:themeColor="text2" w:themeTint="99"/>
          <w:sz w:val="20"/>
        </w:rPr>
        <w:t>{START}</w:t>
      </w:r>
      <w:r w:rsidRPr="0040265E">
        <w:rPr>
          <w:sz w:val="20"/>
        </w:rPr>
        <w:t xml:space="preserve"> </w:t>
      </w:r>
    </w:p>
    <w:p w:rsidR="00F310FC" w:rsidRDefault="00F310FC">
      <w:pPr>
        <w:tabs>
          <w:tab w:val="left" w:pos="720"/>
          <w:tab w:val="left" w:pos="5400"/>
        </w:tabs>
        <w:ind w:left="720" w:right="173" w:hanging="720"/>
      </w:pPr>
    </w:p>
    <w:p w:rsidR="00F310FC" w:rsidRDefault="00F310FC">
      <w:pPr>
        <w:rPr>
          <w:rFonts w:ascii="Times New Roman Bold" w:hAnsi="Times New Roman Bold"/>
          <w:sz w:val="28"/>
          <w:u w:val="single"/>
        </w:rPr>
      </w:pPr>
      <w:r>
        <w:rPr>
          <w:rFonts w:ascii="Times New Roman Bold" w:hAnsi="Times New Roman Bold"/>
          <w:sz w:val="28"/>
          <w:u w:val="single"/>
        </w:rPr>
        <w:t>Section A.</w:t>
      </w:r>
      <w:r>
        <w:rPr>
          <w:rFonts w:ascii="Times New Roman Bold" w:hAnsi="Times New Roman Bold"/>
          <w:sz w:val="28"/>
          <w:u w:val="single"/>
        </w:rPr>
        <w:tab/>
        <w:t>Demographics (DM)</w:t>
      </w:r>
    </w:p>
    <w:p w:rsidR="00F310FC" w:rsidRDefault="00F310FC">
      <w:pPr>
        <w:tabs>
          <w:tab w:val="left" w:pos="720"/>
          <w:tab w:val="left" w:pos="5400"/>
        </w:tabs>
        <w:ind w:left="720" w:right="173" w:hanging="720"/>
      </w:pPr>
    </w:p>
    <w:p w:rsidR="00F310FC" w:rsidRDefault="00F310FC">
      <w:pPr>
        <w:ind w:right="173"/>
      </w:pPr>
    </w:p>
    <w:p w:rsidR="00F310FC" w:rsidRDefault="00F310FC">
      <w:pPr>
        <w:ind w:right="173"/>
        <w:rPr>
          <w:rFonts w:ascii="Times New Roman Bold Italic" w:hAnsi="Times New Roman Bold Italic"/>
        </w:rPr>
      </w:pPr>
      <w:r>
        <w:t xml:space="preserve">DM- 1. What is the </w:t>
      </w:r>
      <w:r w:rsidRPr="00FE57A0">
        <w:rPr>
          <w:b/>
        </w:rPr>
        <w:t xml:space="preserve">highest </w:t>
      </w:r>
      <w:r>
        <w:t xml:space="preserve">level of education you </w:t>
      </w:r>
      <w:r w:rsidRPr="00FE57A0">
        <w:rPr>
          <w:b/>
        </w:rPr>
        <w:t>completed</w:t>
      </w:r>
      <w:r>
        <w:t>?</w:t>
      </w:r>
      <w:r>
        <w:rPr>
          <w:rFonts w:ascii="Times New Roman Bold Italic" w:hAnsi="Times New Roman Bold Italic"/>
        </w:rPr>
        <w:t xml:space="preserve"> </w:t>
      </w:r>
      <w:r w:rsidR="00C128DF">
        <w:rPr>
          <w:b/>
          <w:color w:val="548DD4" w:themeColor="text2" w:themeTint="99"/>
          <w:sz w:val="20"/>
        </w:rPr>
        <w:t>{HLEDUCAT</w:t>
      </w:r>
      <w:r w:rsidR="006172E2">
        <w:rPr>
          <w:b/>
          <w:color w:val="548DD4" w:themeColor="text2" w:themeTint="99"/>
          <w:sz w:val="20"/>
        </w:rPr>
        <w:t>}</w:t>
      </w:r>
    </w:p>
    <w:p w:rsidR="00F310FC" w:rsidRDefault="00F310FC">
      <w:pPr>
        <w:tabs>
          <w:tab w:val="left" w:pos="720"/>
          <w:tab w:val="left" w:pos="5400"/>
        </w:tabs>
        <w:ind w:right="173"/>
        <w:rPr>
          <w:rFonts w:ascii="Arial" w:hAnsi="Arial"/>
          <w:sz w:val="22"/>
        </w:rPr>
      </w:pPr>
      <w:r>
        <w:rPr>
          <w:rStyle w:val="instruction1"/>
        </w:rPr>
        <w:tab/>
      </w:r>
      <w:r>
        <w:t>Never attended school</w:t>
      </w:r>
      <w:r w:rsidR="0018379F">
        <w:rPr>
          <w:sz w:val="22"/>
        </w:rPr>
        <w:t>….………………………….</w:t>
      </w:r>
      <w:r w:rsidR="00FE57A0">
        <w:rPr>
          <w:sz w:val="22"/>
        </w:rPr>
        <w:t>…………</w:t>
      </w:r>
      <w:r w:rsidR="00D33A12">
        <w:rPr>
          <w:sz w:val="22"/>
        </w:rPr>
        <w:t>…………….</w:t>
      </w:r>
      <w:r>
        <w:rPr>
          <w:rFonts w:ascii="Wingdings" w:hAnsi="Wingdings"/>
          <w:sz w:val="36"/>
        </w:rPr>
        <w:t></w:t>
      </w:r>
      <w:r>
        <w:rPr>
          <w:sz w:val="16"/>
        </w:rPr>
        <w:t xml:space="preserve"> 00</w:t>
      </w:r>
      <w:r>
        <w:rPr>
          <w:sz w:val="22"/>
        </w:rPr>
        <w:tab/>
      </w:r>
    </w:p>
    <w:p w:rsidR="00F310FC" w:rsidRDefault="00F310FC">
      <w:pPr>
        <w:tabs>
          <w:tab w:val="left" w:pos="720"/>
          <w:tab w:val="left" w:pos="5400"/>
          <w:tab w:val="left" w:pos="7200"/>
          <w:tab w:val="left" w:pos="7848"/>
        </w:tabs>
        <w:ind w:right="173"/>
        <w:rPr>
          <w:rFonts w:ascii="Arial" w:hAnsi="Arial"/>
          <w:sz w:val="22"/>
        </w:rPr>
      </w:pPr>
      <w:r>
        <w:rPr>
          <w:rFonts w:ascii="Arial" w:hAnsi="Arial"/>
          <w:sz w:val="22"/>
        </w:rPr>
        <w:tab/>
      </w:r>
      <w:r w:rsidR="0031559D">
        <w:t>Less than high school</w:t>
      </w:r>
      <w:r>
        <w:rPr>
          <w:sz w:val="22"/>
        </w:rPr>
        <w:t>….…………………...………</w:t>
      </w:r>
      <w:r w:rsidR="0018379F">
        <w:rPr>
          <w:sz w:val="22"/>
        </w:rPr>
        <w:t>……</w:t>
      </w:r>
      <w:r w:rsidR="00FE57A0">
        <w:rPr>
          <w:sz w:val="22"/>
        </w:rPr>
        <w:t>………</w:t>
      </w:r>
      <w:r w:rsidR="00D33A12">
        <w:rPr>
          <w:sz w:val="22"/>
        </w:rPr>
        <w:t>…………</w:t>
      </w:r>
      <w:r>
        <w:rPr>
          <w:rFonts w:ascii="Wingdings" w:hAnsi="Wingdings"/>
          <w:sz w:val="36"/>
        </w:rPr>
        <w:t></w:t>
      </w:r>
      <w:r>
        <w:rPr>
          <w:sz w:val="16"/>
        </w:rPr>
        <w:t xml:space="preserve"> 01</w:t>
      </w:r>
      <w:r>
        <w:rPr>
          <w:sz w:val="22"/>
        </w:rPr>
        <w:tab/>
      </w:r>
    </w:p>
    <w:p w:rsidR="00F310FC" w:rsidRDefault="00F310FC">
      <w:pPr>
        <w:tabs>
          <w:tab w:val="left" w:pos="720"/>
          <w:tab w:val="left" w:pos="5400"/>
          <w:tab w:val="left" w:pos="7200"/>
          <w:tab w:val="left" w:pos="7848"/>
        </w:tabs>
        <w:ind w:right="173"/>
        <w:rPr>
          <w:rFonts w:ascii="Arial" w:hAnsi="Arial"/>
          <w:sz w:val="22"/>
        </w:rPr>
      </w:pPr>
      <w:r>
        <w:rPr>
          <w:rFonts w:ascii="Arial" w:hAnsi="Arial"/>
          <w:sz w:val="22"/>
        </w:rPr>
        <w:tab/>
      </w:r>
      <w:r w:rsidR="0031559D">
        <w:t>Some high school</w:t>
      </w:r>
      <w:r>
        <w:rPr>
          <w:sz w:val="22"/>
        </w:rPr>
        <w:t>..…………………….…….</w:t>
      </w:r>
      <w:r w:rsidR="0018379F">
        <w:rPr>
          <w:sz w:val="22"/>
        </w:rPr>
        <w:t>..</w:t>
      </w:r>
      <w:r>
        <w:rPr>
          <w:sz w:val="22"/>
        </w:rPr>
        <w:t>…</w:t>
      </w:r>
      <w:r w:rsidR="00FE57A0">
        <w:rPr>
          <w:sz w:val="22"/>
        </w:rPr>
        <w:t>…………</w:t>
      </w:r>
      <w:r w:rsidR="00D33A12">
        <w:rPr>
          <w:sz w:val="22"/>
        </w:rPr>
        <w:t>.....................</w:t>
      </w:r>
      <w:r w:rsidR="0031559D">
        <w:rPr>
          <w:sz w:val="22"/>
        </w:rPr>
        <w:t>....</w:t>
      </w:r>
      <w:r>
        <w:rPr>
          <w:rFonts w:ascii="Wingdings" w:hAnsi="Wingdings"/>
          <w:sz w:val="36"/>
        </w:rPr>
        <w:t></w:t>
      </w:r>
      <w:r>
        <w:rPr>
          <w:sz w:val="16"/>
        </w:rPr>
        <w:t xml:space="preserve"> 02</w:t>
      </w:r>
      <w:r>
        <w:rPr>
          <w:sz w:val="22"/>
        </w:rPr>
        <w:tab/>
      </w:r>
    </w:p>
    <w:p w:rsidR="00F310FC" w:rsidRDefault="00F310FC">
      <w:pPr>
        <w:tabs>
          <w:tab w:val="left" w:pos="720"/>
          <w:tab w:val="left" w:pos="5400"/>
          <w:tab w:val="left" w:pos="7200"/>
          <w:tab w:val="left" w:pos="7848"/>
        </w:tabs>
        <w:ind w:right="173"/>
        <w:rPr>
          <w:sz w:val="22"/>
        </w:rPr>
      </w:pPr>
      <w:r>
        <w:rPr>
          <w:rFonts w:ascii="Arial" w:hAnsi="Arial"/>
          <w:sz w:val="22"/>
        </w:rPr>
        <w:tab/>
      </w:r>
      <w:r w:rsidR="0031559D" w:rsidRPr="0031559D">
        <w:t>High school diploma or GED</w:t>
      </w:r>
      <w:r w:rsidR="0031559D">
        <w:rPr>
          <w:rFonts w:ascii="Arial" w:hAnsi="Arial"/>
          <w:sz w:val="22"/>
        </w:rPr>
        <w:t>………………………..</w:t>
      </w:r>
      <w:r>
        <w:rPr>
          <w:sz w:val="22"/>
        </w:rPr>
        <w:t>…</w:t>
      </w:r>
      <w:r w:rsidR="00D33A12">
        <w:rPr>
          <w:sz w:val="22"/>
        </w:rPr>
        <w:t>……………</w:t>
      </w:r>
      <w:r w:rsidR="0031559D">
        <w:rPr>
          <w:sz w:val="22"/>
        </w:rPr>
        <w:t>…….</w:t>
      </w:r>
      <w:r>
        <w:rPr>
          <w:rFonts w:ascii="Wingdings" w:hAnsi="Wingdings"/>
          <w:sz w:val="36"/>
        </w:rPr>
        <w:t></w:t>
      </w:r>
      <w:r>
        <w:rPr>
          <w:sz w:val="16"/>
        </w:rPr>
        <w:t xml:space="preserve"> 03</w:t>
      </w:r>
      <w:r>
        <w:rPr>
          <w:sz w:val="22"/>
        </w:rPr>
        <w:tab/>
      </w:r>
    </w:p>
    <w:p w:rsidR="00F310FC" w:rsidRDefault="00F310FC">
      <w:pPr>
        <w:tabs>
          <w:tab w:val="left" w:pos="720"/>
          <w:tab w:val="left" w:pos="5400"/>
          <w:tab w:val="left" w:pos="7200"/>
          <w:tab w:val="left" w:pos="7848"/>
        </w:tabs>
        <w:ind w:right="173"/>
      </w:pPr>
      <w:r>
        <w:rPr>
          <w:rFonts w:ascii="Arial" w:hAnsi="Arial"/>
          <w:sz w:val="22"/>
        </w:rPr>
        <w:tab/>
      </w:r>
      <w:r>
        <w:t>Some college, Associate’s Degree, or</w:t>
      </w:r>
    </w:p>
    <w:p w:rsidR="00F310FC" w:rsidRDefault="00F310FC">
      <w:pPr>
        <w:tabs>
          <w:tab w:val="left" w:pos="720"/>
          <w:tab w:val="left" w:pos="5400"/>
          <w:tab w:val="left" w:pos="7200"/>
          <w:tab w:val="left" w:pos="7848"/>
        </w:tabs>
        <w:ind w:right="173"/>
        <w:rPr>
          <w:rFonts w:ascii="Arial" w:hAnsi="Arial"/>
          <w:sz w:val="22"/>
        </w:rPr>
      </w:pPr>
      <w:r>
        <w:tab/>
        <w:t>Technical Degree</w:t>
      </w:r>
      <w:r w:rsidR="00D33A12">
        <w:t xml:space="preserve"> </w:t>
      </w:r>
      <w:r>
        <w:t>………………………………</w:t>
      </w:r>
      <w:r w:rsidR="00FE57A0">
        <w:t>……</w:t>
      </w:r>
      <w:r w:rsidR="0018379F">
        <w:t>.</w:t>
      </w:r>
      <w:r w:rsidR="00FE57A0">
        <w:t>……</w:t>
      </w:r>
      <w:r w:rsidR="00D33A12">
        <w:t>…………..</w:t>
      </w:r>
      <w:r>
        <w:rPr>
          <w:rFonts w:ascii="Wingdings" w:hAnsi="Wingdings"/>
          <w:sz w:val="36"/>
        </w:rPr>
        <w:t></w:t>
      </w:r>
      <w:r>
        <w:rPr>
          <w:sz w:val="16"/>
        </w:rPr>
        <w:t xml:space="preserve"> 04</w:t>
      </w:r>
    </w:p>
    <w:p w:rsidR="00F310FC" w:rsidRDefault="00F310FC">
      <w:pPr>
        <w:tabs>
          <w:tab w:val="left" w:pos="720"/>
          <w:tab w:val="left" w:pos="5400"/>
          <w:tab w:val="left" w:pos="7200"/>
          <w:tab w:val="left" w:pos="7848"/>
        </w:tabs>
        <w:ind w:right="173"/>
        <w:rPr>
          <w:rFonts w:ascii="Arial" w:hAnsi="Arial"/>
          <w:sz w:val="22"/>
        </w:rPr>
      </w:pPr>
      <w:r>
        <w:rPr>
          <w:rFonts w:ascii="Arial" w:hAnsi="Arial"/>
          <w:sz w:val="22"/>
        </w:rPr>
        <w:tab/>
      </w:r>
      <w:r w:rsidR="0031559D">
        <w:t>College, post graduate or professional school</w:t>
      </w:r>
      <w:r>
        <w:rPr>
          <w:sz w:val="22"/>
        </w:rPr>
        <w:t>..………….……</w:t>
      </w:r>
      <w:r w:rsidR="00FE57A0">
        <w:rPr>
          <w:sz w:val="22"/>
        </w:rPr>
        <w:t>………</w:t>
      </w:r>
      <w:r w:rsidR="00D33A12">
        <w:rPr>
          <w:sz w:val="22"/>
        </w:rPr>
        <w:t>…</w:t>
      </w:r>
      <w:r>
        <w:rPr>
          <w:rFonts w:ascii="Wingdings" w:hAnsi="Wingdings"/>
          <w:sz w:val="36"/>
        </w:rPr>
        <w:t></w:t>
      </w:r>
      <w:r>
        <w:rPr>
          <w:sz w:val="16"/>
        </w:rPr>
        <w:t xml:space="preserve"> 05</w:t>
      </w:r>
      <w:r>
        <w:rPr>
          <w:sz w:val="22"/>
        </w:rPr>
        <w:tab/>
      </w:r>
    </w:p>
    <w:p w:rsidR="008B4EA0" w:rsidRDefault="00F310FC" w:rsidP="008B4EA0">
      <w:pPr>
        <w:tabs>
          <w:tab w:val="left" w:pos="720"/>
          <w:tab w:val="left" w:pos="1368"/>
          <w:tab w:val="left" w:pos="1908"/>
          <w:tab w:val="left" w:pos="5400"/>
          <w:tab w:val="left" w:pos="7848"/>
        </w:tabs>
        <w:ind w:left="720" w:hanging="720"/>
        <w:rPr>
          <w:color w:val="878787"/>
        </w:rPr>
      </w:pPr>
      <w:r>
        <w:rPr>
          <w:rFonts w:ascii="Arial" w:hAnsi="Arial"/>
          <w:sz w:val="22"/>
        </w:rPr>
        <w:tab/>
      </w:r>
      <w:r w:rsidR="008B4EA0">
        <w:rPr>
          <w:color w:val="878787"/>
        </w:rPr>
        <w:t>I prefer not to answer.……………..…………………………………….</w:t>
      </w:r>
      <w:r w:rsidR="008B4EA0">
        <w:rPr>
          <w:rFonts w:ascii="Wingdings" w:hAnsi="Wingdings"/>
          <w:sz w:val="36"/>
        </w:rPr>
        <w:t></w:t>
      </w:r>
      <w:r w:rsidR="008B4EA0">
        <w:rPr>
          <w:color w:val="878787"/>
          <w:sz w:val="16"/>
          <w:szCs w:val="16"/>
        </w:rPr>
        <w:t>77</w:t>
      </w:r>
    </w:p>
    <w:p w:rsidR="00F310FC" w:rsidRDefault="008B4EA0">
      <w:pPr>
        <w:tabs>
          <w:tab w:val="left" w:pos="720"/>
          <w:tab w:val="left" w:pos="5400"/>
          <w:tab w:val="left" w:pos="7200"/>
          <w:tab w:val="left" w:pos="7848"/>
        </w:tabs>
        <w:ind w:right="173"/>
        <w:rPr>
          <w:color w:val="6C6C6C"/>
          <w:sz w:val="16"/>
        </w:rPr>
      </w:pPr>
      <w:r>
        <w:rPr>
          <w:rFonts w:ascii="Arial" w:hAnsi="Arial"/>
          <w:sz w:val="22"/>
        </w:rPr>
        <w:tab/>
      </w:r>
      <w:r w:rsidR="00F310FC">
        <w:rPr>
          <w:color w:val="6C6C6C"/>
        </w:rPr>
        <w:t>Don't know</w:t>
      </w:r>
      <w:r w:rsidR="00F310FC">
        <w:rPr>
          <w:color w:val="6C6C6C"/>
          <w:sz w:val="22"/>
        </w:rPr>
        <w:t>……..………………..………………</w:t>
      </w:r>
      <w:r w:rsidR="00FE57A0">
        <w:rPr>
          <w:color w:val="6C6C6C"/>
          <w:sz w:val="22"/>
        </w:rPr>
        <w:t>………………</w:t>
      </w:r>
      <w:r w:rsidR="00D33A12">
        <w:rPr>
          <w:color w:val="6C6C6C"/>
          <w:sz w:val="22"/>
        </w:rPr>
        <w:t>…………...</w:t>
      </w:r>
      <w:r w:rsidR="00F310FC">
        <w:rPr>
          <w:rFonts w:ascii="Wingdings" w:hAnsi="Wingdings"/>
          <w:color w:val="6C6C6C"/>
          <w:sz w:val="36"/>
        </w:rPr>
        <w:t></w:t>
      </w:r>
      <w:r w:rsidR="00F310FC">
        <w:rPr>
          <w:color w:val="6C6C6C"/>
          <w:sz w:val="16"/>
        </w:rPr>
        <w:t xml:space="preserve"> 99</w:t>
      </w:r>
    </w:p>
    <w:p w:rsidR="00F310FC" w:rsidRDefault="00F310FC">
      <w:pPr>
        <w:ind w:left="72" w:right="173"/>
      </w:pPr>
    </w:p>
    <w:p w:rsidR="000D1DF0" w:rsidRDefault="000D1DF0">
      <w:pPr>
        <w:tabs>
          <w:tab w:val="left" w:pos="720"/>
          <w:tab w:val="left" w:pos="5400"/>
        </w:tabs>
        <w:ind w:left="72"/>
      </w:pPr>
    </w:p>
    <w:p w:rsidR="00F310FC" w:rsidRDefault="00F310FC">
      <w:pPr>
        <w:tabs>
          <w:tab w:val="left" w:pos="720"/>
          <w:tab w:val="left" w:pos="5400"/>
        </w:tabs>
        <w:ind w:left="720" w:hanging="720"/>
        <w:rPr>
          <w:rFonts w:ascii="Times New Roman Bold Italic" w:hAnsi="Times New Roman Bold Italic"/>
        </w:rPr>
      </w:pPr>
      <w:r>
        <w:t>DM-2.  What was your household income last year from all sources before taxes?</w:t>
      </w:r>
      <w:r w:rsidR="006172E2">
        <w:t xml:space="preserve"> </w:t>
      </w:r>
      <w:r w:rsidR="0041118A">
        <w:t xml:space="preserve">That is, the total amount of money </w:t>
      </w:r>
      <w:r w:rsidR="0041118A" w:rsidRPr="00E6443A">
        <w:t>earned</w:t>
      </w:r>
      <w:r w:rsidR="0041118A">
        <w:t xml:space="preserve"> </w:t>
      </w:r>
      <w:r w:rsidR="0041118A" w:rsidRPr="008D59C5">
        <w:rPr>
          <w:b/>
        </w:rPr>
        <w:t>and shared</w:t>
      </w:r>
      <w:r w:rsidR="0041118A">
        <w:t xml:space="preserve"> </w:t>
      </w:r>
      <w:r w:rsidR="0041118A" w:rsidRPr="008D59C5">
        <w:t>by all people living in your household</w:t>
      </w:r>
      <w:r w:rsidR="0041118A">
        <w:t xml:space="preserve">.  </w:t>
      </w:r>
      <w:r w:rsidR="00C128DF">
        <w:rPr>
          <w:b/>
          <w:color w:val="548DD4" w:themeColor="text2" w:themeTint="99"/>
          <w:sz w:val="20"/>
        </w:rPr>
        <w:t>{HHINCOM</w:t>
      </w:r>
      <w:r w:rsidR="004C33EA">
        <w:rPr>
          <w:b/>
          <w:color w:val="548DD4" w:themeColor="text2" w:themeTint="99"/>
          <w:sz w:val="20"/>
        </w:rPr>
        <w:t>}</w:t>
      </w:r>
      <w:r>
        <w:rPr>
          <w:rFonts w:ascii="Times New Roman Bold Italic" w:hAnsi="Times New Roman Bold Italic"/>
        </w:rPr>
        <w:tab/>
      </w:r>
    </w:p>
    <w:p w:rsidR="00F310FC" w:rsidRDefault="00F310FC">
      <w:pPr>
        <w:tabs>
          <w:tab w:val="left" w:pos="720"/>
          <w:tab w:val="left" w:pos="5400"/>
        </w:tabs>
        <w:ind w:left="540" w:hanging="540"/>
        <w:rPr>
          <w:rFonts w:ascii="Times New Roman Bold Italic" w:hAnsi="Times New Roman Bold Italic"/>
        </w:rPr>
      </w:pPr>
      <w:r>
        <w:rPr>
          <w:rFonts w:ascii="Times New Roman Bold Italic" w:hAnsi="Times New Roman Bold Italic"/>
        </w:rPr>
        <w:tab/>
      </w:r>
      <w:r>
        <w:rPr>
          <w:rFonts w:ascii="Times New Roman Bold Italic" w:hAnsi="Times New Roman Bold Italic"/>
        </w:rPr>
        <w:tab/>
      </w:r>
    </w:p>
    <w:p w:rsidR="00F310FC" w:rsidRDefault="00F310FC">
      <w:pPr>
        <w:tabs>
          <w:tab w:val="left" w:pos="360"/>
          <w:tab w:val="left" w:pos="2880"/>
          <w:tab w:val="left" w:pos="3708"/>
          <w:tab w:val="left" w:pos="4788"/>
          <w:tab w:val="left" w:pos="5580"/>
          <w:tab w:val="left" w:pos="7560"/>
        </w:tabs>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28"/>
        <w:gridCol w:w="3240"/>
        <w:gridCol w:w="990"/>
      </w:tblGrid>
      <w:tr w:rsidR="00F310FC" w:rsidTr="00B735E8">
        <w:trPr>
          <w:cantSplit/>
          <w:trHeight w:val="310"/>
        </w:trPr>
        <w:tc>
          <w:tcPr>
            <w:tcW w:w="2628" w:type="dxa"/>
            <w:shd w:val="clear" w:color="auto" w:fill="auto"/>
            <w:tcMar>
              <w:top w:w="0" w:type="dxa"/>
              <w:left w:w="0" w:type="dxa"/>
              <w:bottom w:w="0" w:type="dxa"/>
              <w:right w:w="0" w:type="dxa"/>
            </w:tcMar>
          </w:tcPr>
          <w:p w:rsidR="00F310FC" w:rsidRPr="009E330D" w:rsidRDefault="00B735E8" w:rsidP="00B735E8">
            <w:pPr>
              <w:pStyle w:val="TableGrid1"/>
              <w:tabs>
                <w:tab w:val="left" w:pos="360"/>
                <w:tab w:val="left" w:pos="2880"/>
                <w:tab w:val="left" w:pos="3708"/>
                <w:tab w:val="left" w:pos="4788"/>
                <w:tab w:val="left" w:pos="5580"/>
                <w:tab w:val="left" w:pos="7560"/>
              </w:tabs>
              <w:rPr>
                <w:rFonts w:ascii="Times New Roman Bold" w:hAnsi="Times New Roman Bold"/>
                <w:sz w:val="24"/>
                <w:szCs w:val="24"/>
              </w:rPr>
            </w:pPr>
            <w:r>
              <w:rPr>
                <w:rFonts w:ascii="Times New Roman Bold" w:hAnsi="Times New Roman Bold"/>
                <w:sz w:val="24"/>
                <w:szCs w:val="24"/>
              </w:rPr>
              <w:t xml:space="preserve">Monthly Income      </w:t>
            </w:r>
          </w:p>
        </w:tc>
        <w:tc>
          <w:tcPr>
            <w:tcW w:w="3240" w:type="dxa"/>
            <w:shd w:val="clear" w:color="auto" w:fill="auto"/>
            <w:tcMar>
              <w:top w:w="0" w:type="dxa"/>
              <w:left w:w="0" w:type="dxa"/>
              <w:bottom w:w="0" w:type="dxa"/>
              <w:right w:w="0" w:type="dxa"/>
            </w:tcMar>
          </w:tcPr>
          <w:p w:rsidR="00F310FC" w:rsidRPr="009E330D" w:rsidRDefault="00F310FC">
            <w:pPr>
              <w:pStyle w:val="TableGrid1"/>
              <w:tabs>
                <w:tab w:val="left" w:pos="360"/>
                <w:tab w:val="left" w:pos="2880"/>
                <w:tab w:val="left" w:pos="3708"/>
                <w:tab w:val="left" w:pos="4788"/>
                <w:tab w:val="left" w:pos="5580"/>
                <w:tab w:val="left" w:pos="7560"/>
              </w:tabs>
              <w:rPr>
                <w:rFonts w:ascii="Times New Roman Bold" w:hAnsi="Times New Roman Bold"/>
                <w:sz w:val="24"/>
                <w:szCs w:val="24"/>
              </w:rPr>
            </w:pPr>
            <w:r w:rsidRPr="009E330D">
              <w:rPr>
                <w:rFonts w:ascii="Times New Roman Bold" w:hAnsi="Times New Roman Bold"/>
                <w:sz w:val="24"/>
                <w:szCs w:val="24"/>
              </w:rPr>
              <w:t>Yearly Income</w:t>
            </w:r>
          </w:p>
        </w:tc>
        <w:tc>
          <w:tcPr>
            <w:tcW w:w="990" w:type="dxa"/>
            <w:shd w:val="clear" w:color="auto" w:fill="auto"/>
            <w:tcMar>
              <w:top w:w="0" w:type="dxa"/>
              <w:left w:w="0" w:type="dxa"/>
              <w:bottom w:w="0" w:type="dxa"/>
              <w:right w:w="0" w:type="dxa"/>
            </w:tcMar>
          </w:tcPr>
          <w:p w:rsidR="00F310FC" w:rsidRPr="009E330D" w:rsidRDefault="00F310FC">
            <w:pPr>
              <w:pStyle w:val="TableGrid1"/>
              <w:tabs>
                <w:tab w:val="left" w:pos="360"/>
                <w:tab w:val="left" w:pos="2880"/>
                <w:tab w:val="left" w:pos="3708"/>
                <w:tab w:val="left" w:pos="4788"/>
                <w:tab w:val="left" w:pos="5580"/>
                <w:tab w:val="left" w:pos="7560"/>
              </w:tabs>
              <w:rPr>
                <w:sz w:val="24"/>
                <w:szCs w:val="24"/>
              </w:rPr>
            </w:pPr>
          </w:p>
        </w:tc>
      </w:tr>
      <w:tr w:rsidR="00F310FC" w:rsidRPr="004C33EA" w:rsidTr="00B735E8">
        <w:trPr>
          <w:cantSplit/>
          <w:trHeight w:val="470"/>
        </w:trPr>
        <w:tc>
          <w:tcPr>
            <w:tcW w:w="2628" w:type="dxa"/>
            <w:shd w:val="clear" w:color="auto" w:fill="auto"/>
            <w:tcMar>
              <w:top w:w="0" w:type="dxa"/>
              <w:left w:w="0" w:type="dxa"/>
              <w:bottom w:w="0" w:type="dxa"/>
              <w:right w:w="0" w:type="dxa"/>
            </w:tcMar>
          </w:tcPr>
          <w:p w:rsidR="00F310FC" w:rsidRPr="009E330D" w:rsidRDefault="00F310FC">
            <w:pPr>
              <w:pStyle w:val="TableGrid1"/>
              <w:tabs>
                <w:tab w:val="left" w:pos="360"/>
                <w:tab w:val="left" w:pos="2880"/>
                <w:tab w:val="left" w:pos="3708"/>
                <w:tab w:val="left" w:pos="4788"/>
                <w:tab w:val="left" w:pos="5580"/>
                <w:tab w:val="left" w:pos="7560"/>
              </w:tabs>
              <w:rPr>
                <w:sz w:val="24"/>
                <w:szCs w:val="24"/>
              </w:rPr>
            </w:pPr>
            <w:r w:rsidRPr="009E330D">
              <w:rPr>
                <w:sz w:val="24"/>
                <w:szCs w:val="24"/>
              </w:rPr>
              <w:t>0 to $1667</w:t>
            </w:r>
          </w:p>
        </w:tc>
        <w:tc>
          <w:tcPr>
            <w:tcW w:w="3240" w:type="dxa"/>
            <w:shd w:val="clear" w:color="auto" w:fill="auto"/>
            <w:tcMar>
              <w:top w:w="0" w:type="dxa"/>
              <w:left w:w="0" w:type="dxa"/>
              <w:bottom w:w="0" w:type="dxa"/>
              <w:right w:w="0" w:type="dxa"/>
            </w:tcMar>
          </w:tcPr>
          <w:p w:rsidR="00F310FC" w:rsidRPr="009E330D" w:rsidRDefault="00F310FC">
            <w:pPr>
              <w:pStyle w:val="TableGrid1"/>
              <w:tabs>
                <w:tab w:val="left" w:pos="360"/>
                <w:tab w:val="left" w:pos="2880"/>
                <w:tab w:val="left" w:pos="3708"/>
                <w:tab w:val="left" w:pos="4788"/>
                <w:tab w:val="left" w:pos="5580"/>
                <w:tab w:val="left" w:pos="7560"/>
              </w:tabs>
              <w:rPr>
                <w:sz w:val="24"/>
                <w:szCs w:val="24"/>
              </w:rPr>
            </w:pPr>
            <w:r w:rsidRPr="009E330D">
              <w:rPr>
                <w:sz w:val="24"/>
                <w:szCs w:val="24"/>
              </w:rPr>
              <w:t>0 to $19,999</w:t>
            </w:r>
          </w:p>
        </w:tc>
        <w:tc>
          <w:tcPr>
            <w:tcW w:w="990" w:type="dxa"/>
            <w:shd w:val="clear" w:color="auto" w:fill="auto"/>
            <w:tcMar>
              <w:top w:w="0" w:type="dxa"/>
              <w:left w:w="0" w:type="dxa"/>
              <w:bottom w:w="0" w:type="dxa"/>
              <w:right w:w="0" w:type="dxa"/>
            </w:tcMar>
          </w:tcPr>
          <w:p w:rsidR="00F310FC" w:rsidRPr="009E330D" w:rsidRDefault="006648A7">
            <w:pPr>
              <w:pStyle w:val="TableGrid1"/>
              <w:tabs>
                <w:tab w:val="left" w:pos="360"/>
                <w:tab w:val="left" w:pos="2880"/>
                <w:tab w:val="left" w:pos="3708"/>
                <w:tab w:val="left" w:pos="4788"/>
                <w:tab w:val="left" w:pos="5580"/>
                <w:tab w:val="left" w:pos="7560"/>
              </w:tabs>
              <w:rPr>
                <w:sz w:val="24"/>
                <w:szCs w:val="24"/>
              </w:rPr>
            </w:pPr>
            <w:r>
              <w:rPr>
                <w:rFonts w:ascii="Wingdings" w:hAnsi="Wingdings"/>
                <w:sz w:val="36"/>
              </w:rPr>
              <w:t></w:t>
            </w:r>
            <w:r w:rsidR="00F310FC" w:rsidRPr="006648A7">
              <w:rPr>
                <w:sz w:val="16"/>
                <w:szCs w:val="16"/>
              </w:rPr>
              <w:t>00</w:t>
            </w:r>
          </w:p>
        </w:tc>
      </w:tr>
      <w:tr w:rsidR="00F310FC" w:rsidTr="00B735E8">
        <w:trPr>
          <w:cantSplit/>
          <w:trHeight w:val="470"/>
        </w:trPr>
        <w:tc>
          <w:tcPr>
            <w:tcW w:w="2628" w:type="dxa"/>
            <w:shd w:val="clear" w:color="auto" w:fill="auto"/>
            <w:tcMar>
              <w:top w:w="0" w:type="dxa"/>
              <w:left w:w="0" w:type="dxa"/>
              <w:bottom w:w="0" w:type="dxa"/>
              <w:right w:w="0" w:type="dxa"/>
            </w:tcMar>
          </w:tcPr>
          <w:p w:rsidR="00F310FC" w:rsidRPr="009E330D" w:rsidRDefault="00F310FC">
            <w:pPr>
              <w:pStyle w:val="TableGrid1"/>
              <w:tabs>
                <w:tab w:val="left" w:pos="360"/>
                <w:tab w:val="left" w:pos="2880"/>
                <w:tab w:val="left" w:pos="3708"/>
                <w:tab w:val="left" w:pos="4788"/>
                <w:tab w:val="left" w:pos="5580"/>
                <w:tab w:val="left" w:pos="7560"/>
              </w:tabs>
              <w:rPr>
                <w:sz w:val="24"/>
                <w:szCs w:val="24"/>
              </w:rPr>
            </w:pPr>
            <w:r w:rsidRPr="009E330D">
              <w:rPr>
                <w:sz w:val="24"/>
                <w:szCs w:val="24"/>
              </w:rPr>
              <w:t>$1668 to $3333</w:t>
            </w:r>
          </w:p>
        </w:tc>
        <w:tc>
          <w:tcPr>
            <w:tcW w:w="3240" w:type="dxa"/>
            <w:shd w:val="clear" w:color="auto" w:fill="auto"/>
            <w:tcMar>
              <w:top w:w="0" w:type="dxa"/>
              <w:left w:w="0" w:type="dxa"/>
              <w:bottom w:w="0" w:type="dxa"/>
              <w:right w:w="0" w:type="dxa"/>
            </w:tcMar>
          </w:tcPr>
          <w:p w:rsidR="00F310FC" w:rsidRPr="009E330D" w:rsidRDefault="00F310FC">
            <w:pPr>
              <w:pStyle w:val="TableGrid1"/>
              <w:tabs>
                <w:tab w:val="left" w:pos="360"/>
                <w:tab w:val="left" w:pos="2880"/>
                <w:tab w:val="left" w:pos="3708"/>
                <w:tab w:val="left" w:pos="4788"/>
                <w:tab w:val="left" w:pos="5580"/>
                <w:tab w:val="left" w:pos="7560"/>
              </w:tabs>
              <w:rPr>
                <w:sz w:val="24"/>
                <w:szCs w:val="24"/>
              </w:rPr>
            </w:pPr>
            <w:r w:rsidRPr="009E330D">
              <w:rPr>
                <w:sz w:val="24"/>
                <w:szCs w:val="24"/>
              </w:rPr>
              <w:t>$20,000 to $39,999</w:t>
            </w:r>
          </w:p>
        </w:tc>
        <w:tc>
          <w:tcPr>
            <w:tcW w:w="990" w:type="dxa"/>
            <w:shd w:val="clear" w:color="auto" w:fill="auto"/>
            <w:tcMar>
              <w:top w:w="0" w:type="dxa"/>
              <w:left w:w="0" w:type="dxa"/>
              <w:bottom w:w="0" w:type="dxa"/>
              <w:right w:w="0" w:type="dxa"/>
            </w:tcMar>
          </w:tcPr>
          <w:p w:rsidR="00F310FC" w:rsidRPr="009E330D" w:rsidRDefault="006648A7">
            <w:pPr>
              <w:pStyle w:val="TableGrid1"/>
              <w:tabs>
                <w:tab w:val="left" w:pos="360"/>
                <w:tab w:val="left" w:pos="2880"/>
                <w:tab w:val="left" w:pos="3708"/>
                <w:tab w:val="left" w:pos="4788"/>
                <w:tab w:val="left" w:pos="5580"/>
                <w:tab w:val="left" w:pos="7560"/>
              </w:tabs>
              <w:rPr>
                <w:sz w:val="24"/>
                <w:szCs w:val="24"/>
              </w:rPr>
            </w:pPr>
            <w:r>
              <w:rPr>
                <w:rFonts w:ascii="Wingdings" w:hAnsi="Wingdings"/>
                <w:sz w:val="36"/>
              </w:rPr>
              <w:t></w:t>
            </w:r>
            <w:r w:rsidR="00F310FC" w:rsidRPr="006648A7">
              <w:rPr>
                <w:sz w:val="16"/>
                <w:szCs w:val="16"/>
              </w:rPr>
              <w:t>01</w:t>
            </w:r>
          </w:p>
        </w:tc>
      </w:tr>
      <w:tr w:rsidR="00F310FC" w:rsidTr="00B735E8">
        <w:trPr>
          <w:cantSplit/>
          <w:trHeight w:val="470"/>
        </w:trPr>
        <w:tc>
          <w:tcPr>
            <w:tcW w:w="2628" w:type="dxa"/>
            <w:shd w:val="clear" w:color="auto" w:fill="auto"/>
            <w:tcMar>
              <w:top w:w="0" w:type="dxa"/>
              <w:left w:w="0" w:type="dxa"/>
              <w:bottom w:w="0" w:type="dxa"/>
              <w:right w:w="0" w:type="dxa"/>
            </w:tcMar>
          </w:tcPr>
          <w:p w:rsidR="00F310FC" w:rsidRPr="009E330D" w:rsidRDefault="00F310FC">
            <w:pPr>
              <w:pStyle w:val="TableGrid1"/>
              <w:tabs>
                <w:tab w:val="left" w:pos="360"/>
                <w:tab w:val="left" w:pos="2880"/>
                <w:tab w:val="left" w:pos="3708"/>
                <w:tab w:val="left" w:pos="4788"/>
                <w:tab w:val="left" w:pos="5580"/>
                <w:tab w:val="left" w:pos="7560"/>
              </w:tabs>
              <w:rPr>
                <w:sz w:val="24"/>
                <w:szCs w:val="24"/>
              </w:rPr>
            </w:pPr>
            <w:r w:rsidRPr="009E330D">
              <w:rPr>
                <w:sz w:val="24"/>
                <w:szCs w:val="24"/>
              </w:rPr>
              <w:t>$3334 to $6,250</w:t>
            </w:r>
          </w:p>
        </w:tc>
        <w:tc>
          <w:tcPr>
            <w:tcW w:w="3240" w:type="dxa"/>
            <w:shd w:val="clear" w:color="auto" w:fill="auto"/>
            <w:tcMar>
              <w:top w:w="0" w:type="dxa"/>
              <w:left w:w="0" w:type="dxa"/>
              <w:bottom w:w="0" w:type="dxa"/>
              <w:right w:w="0" w:type="dxa"/>
            </w:tcMar>
          </w:tcPr>
          <w:p w:rsidR="00F310FC" w:rsidRPr="009E330D" w:rsidRDefault="00F310FC">
            <w:pPr>
              <w:pStyle w:val="TableGrid1"/>
              <w:tabs>
                <w:tab w:val="left" w:pos="360"/>
                <w:tab w:val="left" w:pos="2880"/>
                <w:tab w:val="left" w:pos="3708"/>
                <w:tab w:val="left" w:pos="4788"/>
                <w:tab w:val="left" w:pos="5580"/>
                <w:tab w:val="left" w:pos="7560"/>
              </w:tabs>
              <w:rPr>
                <w:sz w:val="24"/>
                <w:szCs w:val="24"/>
              </w:rPr>
            </w:pPr>
            <w:r w:rsidRPr="009E330D">
              <w:rPr>
                <w:sz w:val="24"/>
                <w:szCs w:val="24"/>
              </w:rPr>
              <w:t>$40,000 to $74,999</w:t>
            </w:r>
          </w:p>
        </w:tc>
        <w:tc>
          <w:tcPr>
            <w:tcW w:w="990" w:type="dxa"/>
            <w:shd w:val="clear" w:color="auto" w:fill="auto"/>
            <w:tcMar>
              <w:top w:w="0" w:type="dxa"/>
              <w:left w:w="0" w:type="dxa"/>
              <w:bottom w:w="0" w:type="dxa"/>
              <w:right w:w="0" w:type="dxa"/>
            </w:tcMar>
          </w:tcPr>
          <w:p w:rsidR="00F310FC" w:rsidRPr="009E330D" w:rsidRDefault="006648A7">
            <w:pPr>
              <w:pStyle w:val="TableGrid1"/>
              <w:tabs>
                <w:tab w:val="left" w:pos="360"/>
                <w:tab w:val="left" w:pos="2880"/>
                <w:tab w:val="left" w:pos="3708"/>
                <w:tab w:val="left" w:pos="4788"/>
                <w:tab w:val="left" w:pos="5580"/>
                <w:tab w:val="left" w:pos="7560"/>
              </w:tabs>
              <w:rPr>
                <w:sz w:val="24"/>
                <w:szCs w:val="24"/>
              </w:rPr>
            </w:pPr>
            <w:r>
              <w:rPr>
                <w:rFonts w:ascii="Wingdings" w:hAnsi="Wingdings"/>
                <w:sz w:val="36"/>
              </w:rPr>
              <w:t></w:t>
            </w:r>
            <w:r w:rsidR="00F310FC" w:rsidRPr="006648A7">
              <w:rPr>
                <w:sz w:val="16"/>
                <w:szCs w:val="16"/>
              </w:rPr>
              <w:t>02</w:t>
            </w:r>
          </w:p>
        </w:tc>
      </w:tr>
      <w:tr w:rsidR="00F310FC" w:rsidTr="00B735E8">
        <w:trPr>
          <w:cantSplit/>
          <w:trHeight w:val="470"/>
        </w:trPr>
        <w:tc>
          <w:tcPr>
            <w:tcW w:w="2628" w:type="dxa"/>
            <w:shd w:val="clear" w:color="auto" w:fill="auto"/>
            <w:tcMar>
              <w:top w:w="0" w:type="dxa"/>
              <w:left w:w="0" w:type="dxa"/>
              <w:bottom w:w="0" w:type="dxa"/>
              <w:right w:w="0" w:type="dxa"/>
            </w:tcMar>
          </w:tcPr>
          <w:p w:rsidR="00F310FC" w:rsidRPr="009E330D" w:rsidRDefault="00F310FC">
            <w:pPr>
              <w:pStyle w:val="TableGrid1"/>
              <w:tabs>
                <w:tab w:val="left" w:pos="360"/>
                <w:tab w:val="left" w:pos="2880"/>
                <w:tab w:val="left" w:pos="3708"/>
                <w:tab w:val="left" w:pos="4788"/>
                <w:tab w:val="left" w:pos="5580"/>
                <w:tab w:val="left" w:pos="7560"/>
              </w:tabs>
              <w:rPr>
                <w:sz w:val="24"/>
                <w:szCs w:val="24"/>
              </w:rPr>
            </w:pPr>
            <w:r w:rsidRPr="009E330D">
              <w:rPr>
                <w:sz w:val="24"/>
                <w:szCs w:val="24"/>
              </w:rPr>
              <w:t>$6251 or more</w:t>
            </w:r>
          </w:p>
        </w:tc>
        <w:tc>
          <w:tcPr>
            <w:tcW w:w="3240" w:type="dxa"/>
            <w:shd w:val="clear" w:color="auto" w:fill="auto"/>
            <w:tcMar>
              <w:top w:w="0" w:type="dxa"/>
              <w:left w:w="0" w:type="dxa"/>
              <w:bottom w:w="0" w:type="dxa"/>
              <w:right w:w="0" w:type="dxa"/>
            </w:tcMar>
          </w:tcPr>
          <w:p w:rsidR="00F310FC" w:rsidRPr="009E330D" w:rsidRDefault="00F310FC">
            <w:pPr>
              <w:pStyle w:val="TableGrid1"/>
              <w:tabs>
                <w:tab w:val="left" w:pos="360"/>
                <w:tab w:val="left" w:pos="2880"/>
                <w:tab w:val="left" w:pos="3708"/>
                <w:tab w:val="left" w:pos="4788"/>
                <w:tab w:val="left" w:pos="5580"/>
                <w:tab w:val="left" w:pos="7560"/>
              </w:tabs>
              <w:rPr>
                <w:sz w:val="24"/>
                <w:szCs w:val="24"/>
              </w:rPr>
            </w:pPr>
            <w:r w:rsidRPr="009E330D">
              <w:rPr>
                <w:rFonts w:ascii="Arial" w:hAnsi="Arial"/>
                <w:sz w:val="24"/>
                <w:szCs w:val="24"/>
              </w:rPr>
              <w:t>$</w:t>
            </w:r>
            <w:r w:rsidRPr="009E330D">
              <w:rPr>
                <w:sz w:val="24"/>
                <w:szCs w:val="24"/>
              </w:rPr>
              <w:t>75,000 or more</w:t>
            </w:r>
          </w:p>
        </w:tc>
        <w:tc>
          <w:tcPr>
            <w:tcW w:w="990" w:type="dxa"/>
            <w:shd w:val="clear" w:color="auto" w:fill="auto"/>
            <w:tcMar>
              <w:top w:w="0" w:type="dxa"/>
              <w:left w:w="0" w:type="dxa"/>
              <w:bottom w:w="0" w:type="dxa"/>
              <w:right w:w="0" w:type="dxa"/>
            </w:tcMar>
          </w:tcPr>
          <w:p w:rsidR="00F310FC" w:rsidRPr="009E330D" w:rsidRDefault="006648A7">
            <w:pPr>
              <w:pStyle w:val="TableGrid1"/>
              <w:tabs>
                <w:tab w:val="left" w:pos="360"/>
                <w:tab w:val="left" w:pos="2880"/>
                <w:tab w:val="left" w:pos="3708"/>
                <w:tab w:val="left" w:pos="4788"/>
                <w:tab w:val="left" w:pos="5580"/>
                <w:tab w:val="left" w:pos="7560"/>
              </w:tabs>
              <w:rPr>
                <w:sz w:val="24"/>
                <w:szCs w:val="24"/>
              </w:rPr>
            </w:pPr>
            <w:r>
              <w:rPr>
                <w:rFonts w:ascii="Wingdings" w:hAnsi="Wingdings"/>
                <w:sz w:val="36"/>
              </w:rPr>
              <w:t></w:t>
            </w:r>
            <w:r w:rsidR="00F310FC" w:rsidRPr="006648A7">
              <w:rPr>
                <w:sz w:val="16"/>
                <w:szCs w:val="16"/>
              </w:rPr>
              <w:t>03</w:t>
            </w:r>
          </w:p>
        </w:tc>
      </w:tr>
      <w:tr w:rsidR="008B4EA0" w:rsidTr="008B4EA0">
        <w:trPr>
          <w:cantSplit/>
          <w:trHeight w:val="470"/>
        </w:trPr>
        <w:tc>
          <w:tcPr>
            <w:tcW w:w="5868" w:type="dxa"/>
            <w:gridSpan w:val="2"/>
            <w:shd w:val="clear" w:color="auto" w:fill="auto"/>
            <w:tcMar>
              <w:top w:w="0" w:type="dxa"/>
              <w:left w:w="0" w:type="dxa"/>
              <w:bottom w:w="0" w:type="dxa"/>
              <w:right w:w="0" w:type="dxa"/>
            </w:tcMar>
          </w:tcPr>
          <w:p w:rsidR="008B4EA0" w:rsidRPr="009E330D" w:rsidRDefault="008B4EA0">
            <w:pPr>
              <w:pStyle w:val="TableGrid1"/>
              <w:tabs>
                <w:tab w:val="left" w:pos="360"/>
                <w:tab w:val="left" w:pos="2880"/>
                <w:tab w:val="left" w:pos="3708"/>
                <w:tab w:val="left" w:pos="4788"/>
                <w:tab w:val="left" w:pos="5580"/>
                <w:tab w:val="left" w:pos="7560"/>
              </w:tabs>
              <w:rPr>
                <w:sz w:val="24"/>
                <w:szCs w:val="24"/>
              </w:rPr>
            </w:pPr>
            <w:r>
              <w:rPr>
                <w:sz w:val="24"/>
                <w:szCs w:val="24"/>
              </w:rPr>
              <w:t>I prefer not to answer</w:t>
            </w:r>
          </w:p>
        </w:tc>
        <w:tc>
          <w:tcPr>
            <w:tcW w:w="990" w:type="dxa"/>
            <w:shd w:val="clear" w:color="auto" w:fill="auto"/>
            <w:tcMar>
              <w:top w:w="0" w:type="dxa"/>
              <w:left w:w="0" w:type="dxa"/>
              <w:bottom w:w="0" w:type="dxa"/>
              <w:right w:w="0" w:type="dxa"/>
            </w:tcMar>
          </w:tcPr>
          <w:p w:rsidR="008B4EA0" w:rsidRDefault="008B4EA0">
            <w:pPr>
              <w:pStyle w:val="TableGrid1"/>
              <w:tabs>
                <w:tab w:val="left" w:pos="360"/>
                <w:tab w:val="left" w:pos="2880"/>
                <w:tab w:val="left" w:pos="3708"/>
                <w:tab w:val="left" w:pos="4788"/>
                <w:tab w:val="left" w:pos="5580"/>
                <w:tab w:val="left" w:pos="7560"/>
              </w:tabs>
              <w:rPr>
                <w:rFonts w:ascii="Wingdings" w:hAnsi="Wingdings"/>
                <w:sz w:val="36"/>
              </w:rPr>
            </w:pPr>
            <w:r>
              <w:rPr>
                <w:rFonts w:ascii="Wingdings" w:hAnsi="Wingdings"/>
                <w:sz w:val="36"/>
              </w:rPr>
              <w:t></w:t>
            </w:r>
            <w:r>
              <w:rPr>
                <w:sz w:val="16"/>
                <w:szCs w:val="16"/>
              </w:rPr>
              <w:t>77</w:t>
            </w:r>
            <w:r w:rsidRPr="009E330D">
              <w:rPr>
                <w:sz w:val="24"/>
                <w:szCs w:val="24"/>
              </w:rPr>
              <w:t xml:space="preserve">                   </w:t>
            </w:r>
          </w:p>
        </w:tc>
      </w:tr>
      <w:tr w:rsidR="00F310FC" w:rsidTr="00B735E8">
        <w:trPr>
          <w:cantSplit/>
          <w:trHeight w:val="470"/>
        </w:trPr>
        <w:tc>
          <w:tcPr>
            <w:tcW w:w="5868" w:type="dxa"/>
            <w:gridSpan w:val="2"/>
            <w:shd w:val="clear" w:color="auto" w:fill="auto"/>
            <w:tcMar>
              <w:top w:w="0" w:type="dxa"/>
              <w:left w:w="0" w:type="dxa"/>
              <w:bottom w:w="0" w:type="dxa"/>
              <w:right w:w="0" w:type="dxa"/>
            </w:tcMar>
          </w:tcPr>
          <w:p w:rsidR="00F310FC" w:rsidRPr="009E330D" w:rsidRDefault="00F310FC">
            <w:pPr>
              <w:pStyle w:val="TableGrid1"/>
              <w:tabs>
                <w:tab w:val="left" w:pos="360"/>
                <w:tab w:val="left" w:pos="2880"/>
                <w:tab w:val="left" w:pos="3708"/>
                <w:tab w:val="left" w:pos="4788"/>
                <w:tab w:val="left" w:pos="5580"/>
                <w:tab w:val="left" w:pos="7560"/>
              </w:tabs>
              <w:rPr>
                <w:sz w:val="24"/>
                <w:szCs w:val="24"/>
              </w:rPr>
            </w:pPr>
            <w:r w:rsidRPr="009E330D">
              <w:rPr>
                <w:sz w:val="24"/>
                <w:szCs w:val="24"/>
              </w:rPr>
              <w:lastRenderedPageBreak/>
              <w:t xml:space="preserve">Don't know </w:t>
            </w:r>
          </w:p>
        </w:tc>
        <w:tc>
          <w:tcPr>
            <w:tcW w:w="990" w:type="dxa"/>
            <w:shd w:val="clear" w:color="auto" w:fill="auto"/>
            <w:tcMar>
              <w:top w:w="0" w:type="dxa"/>
              <w:left w:w="0" w:type="dxa"/>
              <w:bottom w:w="0" w:type="dxa"/>
              <w:right w:w="0" w:type="dxa"/>
            </w:tcMar>
          </w:tcPr>
          <w:p w:rsidR="00F310FC" w:rsidRPr="009E330D" w:rsidRDefault="006648A7">
            <w:pPr>
              <w:pStyle w:val="TableGrid1"/>
              <w:tabs>
                <w:tab w:val="left" w:pos="360"/>
                <w:tab w:val="left" w:pos="2880"/>
                <w:tab w:val="left" w:pos="3708"/>
                <w:tab w:val="left" w:pos="4788"/>
                <w:tab w:val="left" w:pos="5580"/>
                <w:tab w:val="left" w:pos="7560"/>
              </w:tabs>
              <w:rPr>
                <w:sz w:val="24"/>
                <w:szCs w:val="24"/>
              </w:rPr>
            </w:pPr>
            <w:r>
              <w:rPr>
                <w:rFonts w:ascii="Wingdings" w:hAnsi="Wingdings"/>
                <w:sz w:val="36"/>
              </w:rPr>
              <w:t></w:t>
            </w:r>
            <w:r w:rsidR="00F310FC" w:rsidRPr="006648A7">
              <w:rPr>
                <w:sz w:val="16"/>
                <w:szCs w:val="16"/>
              </w:rPr>
              <w:t>99</w:t>
            </w:r>
            <w:r w:rsidR="00F310FC" w:rsidRPr="009E330D">
              <w:rPr>
                <w:sz w:val="24"/>
                <w:szCs w:val="24"/>
              </w:rPr>
              <w:t xml:space="preserve">                   </w:t>
            </w:r>
          </w:p>
        </w:tc>
      </w:tr>
    </w:tbl>
    <w:p w:rsidR="00F310FC" w:rsidRDefault="00F310FC">
      <w:pPr>
        <w:tabs>
          <w:tab w:val="left" w:pos="360"/>
          <w:tab w:val="left" w:pos="2880"/>
          <w:tab w:val="left" w:pos="3708"/>
          <w:tab w:val="left" w:pos="4788"/>
          <w:tab w:val="left" w:pos="5580"/>
          <w:tab w:val="left" w:pos="7560"/>
        </w:tabs>
      </w:pPr>
    </w:p>
    <w:tbl>
      <w:tblPr>
        <w:tblStyle w:val="TableGrid"/>
        <w:tblW w:w="0" w:type="auto"/>
        <w:tblLook w:val="04A0"/>
      </w:tblPr>
      <w:tblGrid>
        <w:gridCol w:w="9738"/>
      </w:tblGrid>
      <w:tr w:rsidR="003E62FA" w:rsidTr="003E62FA">
        <w:tc>
          <w:tcPr>
            <w:tcW w:w="9738" w:type="dxa"/>
            <w:shd w:val="clear" w:color="auto" w:fill="92CDDC" w:themeFill="accent5" w:themeFillTint="99"/>
          </w:tcPr>
          <w:p w:rsidR="003E62FA" w:rsidRPr="003E62FA" w:rsidRDefault="003E62FA">
            <w:pPr>
              <w:tabs>
                <w:tab w:val="left" w:pos="720"/>
                <w:tab w:val="left" w:pos="1368"/>
                <w:tab w:val="left" w:pos="1908"/>
                <w:tab w:val="left" w:pos="5400"/>
                <w:tab w:val="left" w:pos="7200"/>
                <w:tab w:val="left" w:pos="7848"/>
              </w:tabs>
              <w:rPr>
                <w:b/>
                <w:i/>
              </w:rPr>
            </w:pPr>
            <w:r>
              <w:rPr>
                <w:b/>
                <w:i/>
              </w:rPr>
              <w:t>If DM-2= 99, skip to DM-3.</w:t>
            </w:r>
          </w:p>
        </w:tc>
      </w:tr>
    </w:tbl>
    <w:p w:rsidR="003E62FA" w:rsidRDefault="003E62FA">
      <w:pPr>
        <w:tabs>
          <w:tab w:val="left" w:pos="720"/>
          <w:tab w:val="left" w:pos="1368"/>
          <w:tab w:val="left" w:pos="1908"/>
          <w:tab w:val="left" w:pos="5400"/>
          <w:tab w:val="left" w:pos="7200"/>
          <w:tab w:val="left" w:pos="7848"/>
        </w:tabs>
      </w:pPr>
    </w:p>
    <w:p w:rsidR="003E62FA" w:rsidRDefault="003E62FA">
      <w:pPr>
        <w:tabs>
          <w:tab w:val="left" w:pos="720"/>
          <w:tab w:val="left" w:pos="1368"/>
          <w:tab w:val="left" w:pos="1908"/>
          <w:tab w:val="left" w:pos="5400"/>
          <w:tab w:val="left" w:pos="7200"/>
          <w:tab w:val="left" w:pos="7848"/>
        </w:tabs>
      </w:pPr>
    </w:p>
    <w:p w:rsidR="003E62FA" w:rsidRDefault="003E62FA">
      <w:pPr>
        <w:tabs>
          <w:tab w:val="left" w:pos="720"/>
          <w:tab w:val="left" w:pos="1368"/>
          <w:tab w:val="left" w:pos="1908"/>
          <w:tab w:val="left" w:pos="5400"/>
          <w:tab w:val="left" w:pos="7200"/>
          <w:tab w:val="left" w:pos="7848"/>
        </w:tabs>
      </w:pPr>
    </w:p>
    <w:p w:rsidR="00F310FC" w:rsidRPr="004C33EA" w:rsidRDefault="00F310FC">
      <w:pPr>
        <w:tabs>
          <w:tab w:val="left" w:pos="720"/>
          <w:tab w:val="left" w:pos="1368"/>
          <w:tab w:val="left" w:pos="1908"/>
          <w:tab w:val="left" w:pos="5400"/>
          <w:tab w:val="left" w:pos="7200"/>
          <w:tab w:val="left" w:pos="7848"/>
        </w:tabs>
        <w:rPr>
          <w:sz w:val="22"/>
        </w:rPr>
      </w:pPr>
      <w:r>
        <w:t xml:space="preserve">DM-2a.   </w:t>
      </w:r>
      <w:r w:rsidRPr="008D59C5">
        <w:rPr>
          <w:b/>
        </w:rPr>
        <w:t>Including yourself,</w:t>
      </w:r>
      <w:r>
        <w:t xml:space="preserve"> how many people depended on this income? </w:t>
      </w:r>
      <w:r w:rsidR="004C33EA">
        <w:rPr>
          <w:b/>
          <w:color w:val="548DD4" w:themeColor="text2" w:themeTint="99"/>
          <w:sz w:val="20"/>
        </w:rPr>
        <w:t>{DEPEND}</w:t>
      </w:r>
    </w:p>
    <w:p w:rsidR="00F310FC" w:rsidRDefault="00F310FC">
      <w:pPr>
        <w:tabs>
          <w:tab w:val="left" w:pos="720"/>
          <w:tab w:val="left" w:pos="1368"/>
          <w:tab w:val="left" w:pos="1908"/>
          <w:tab w:val="left" w:pos="5400"/>
          <w:tab w:val="left" w:pos="7200"/>
          <w:tab w:val="left" w:pos="7848"/>
        </w:tabs>
        <w:rPr>
          <w:rStyle w:val="instruction1"/>
        </w:rPr>
      </w:pPr>
      <w:r>
        <w:rPr>
          <w:rStyle w:val="instruction1"/>
        </w:rPr>
        <w:tab/>
      </w:r>
    </w:p>
    <w:p w:rsidR="00F310FC" w:rsidRDefault="00F310FC">
      <w:pPr>
        <w:tabs>
          <w:tab w:val="left" w:pos="720"/>
          <w:tab w:val="left" w:pos="1368"/>
          <w:tab w:val="left" w:pos="1908"/>
          <w:tab w:val="left" w:pos="5400"/>
          <w:tab w:val="left" w:pos="7200"/>
          <w:tab w:val="left" w:pos="7848"/>
        </w:tabs>
      </w:pPr>
      <w:r>
        <w:rPr>
          <w:rStyle w:val="instruction1"/>
        </w:rPr>
        <w:tab/>
      </w:r>
      <w:r>
        <w:rPr>
          <w:rStyle w:val="instruction1"/>
        </w:rPr>
        <w:tab/>
        <w:t>[</w:t>
      </w:r>
      <w:r w:rsidR="008B4EA0">
        <w:rPr>
          <w:rStyle w:val="instruction1"/>
        </w:rPr>
        <w:t xml:space="preserve">Prefer not to answer = 77; </w:t>
      </w:r>
      <w:r>
        <w:rPr>
          <w:rStyle w:val="instruction1"/>
        </w:rPr>
        <w:t xml:space="preserve">Don't know = 99]     </w:t>
      </w:r>
      <w:r>
        <w:t>___ ___</w:t>
      </w:r>
    </w:p>
    <w:p w:rsidR="00021A1D" w:rsidRDefault="00021A1D" w:rsidP="005A0BF3">
      <w:pPr>
        <w:tabs>
          <w:tab w:val="left" w:pos="720"/>
          <w:tab w:val="left" w:pos="5400"/>
        </w:tabs>
        <w:ind w:left="720" w:hanging="720"/>
      </w:pPr>
    </w:p>
    <w:p w:rsidR="000D1DF0" w:rsidRDefault="00F310FC" w:rsidP="005A0BF3">
      <w:pPr>
        <w:tabs>
          <w:tab w:val="left" w:pos="720"/>
          <w:tab w:val="left" w:pos="5400"/>
        </w:tabs>
        <w:ind w:left="720" w:hanging="720"/>
      </w:pPr>
      <w:r>
        <w:t xml:space="preserve">DM-3. What kind of health insurance or health care coverage do you currently have?  </w:t>
      </w:r>
    </w:p>
    <w:p w:rsidR="000D1DF0" w:rsidRDefault="000D1DF0" w:rsidP="005A0BF3">
      <w:pPr>
        <w:tabs>
          <w:tab w:val="left" w:pos="720"/>
          <w:tab w:val="left" w:pos="5400"/>
        </w:tabs>
        <w:ind w:left="720" w:hanging="720"/>
      </w:pPr>
    </w:p>
    <w:p w:rsidR="00297178" w:rsidRDefault="00297178" w:rsidP="005A0BF3">
      <w:pPr>
        <w:tabs>
          <w:tab w:val="left" w:pos="720"/>
          <w:tab w:val="left" w:pos="5400"/>
        </w:tabs>
        <w:ind w:left="720" w:hanging="720"/>
      </w:pPr>
      <w:r>
        <w:tab/>
      </w:r>
      <w:r w:rsidR="006F2B8F">
        <w:t>Health insurance</w:t>
      </w:r>
      <w:r w:rsidR="00EA3417">
        <w:t>--</w:t>
      </w:r>
      <w:r>
        <w:t>health plans people get through employment or purchased directly as well as government programs (like Medicare and Medicaid) that provide medical care or help pay medical bills.</w:t>
      </w:r>
    </w:p>
    <w:p w:rsidR="007B63C9" w:rsidRDefault="007B63C9" w:rsidP="007B63C9">
      <w:pPr>
        <w:tabs>
          <w:tab w:val="left" w:pos="720"/>
          <w:tab w:val="left" w:pos="5400"/>
        </w:tabs>
        <w:ind w:left="720" w:hanging="720"/>
      </w:pPr>
    </w:p>
    <w:p w:rsidR="000D1DF0" w:rsidRDefault="000D1DF0" w:rsidP="005A0BF3">
      <w:pPr>
        <w:tabs>
          <w:tab w:val="left" w:pos="720"/>
          <w:tab w:val="left" w:pos="5400"/>
        </w:tabs>
        <w:ind w:left="720" w:hanging="720"/>
      </w:pPr>
      <w:r>
        <w:tab/>
      </w:r>
    </w:p>
    <w:p w:rsidR="00F310FC" w:rsidRPr="004C33EA" w:rsidRDefault="005A0BF3" w:rsidP="005A0BF3">
      <w:pPr>
        <w:tabs>
          <w:tab w:val="left" w:pos="720"/>
          <w:tab w:val="left" w:pos="5400"/>
        </w:tabs>
        <w:ind w:left="720" w:hanging="720"/>
        <w:rPr>
          <w:sz w:val="22"/>
        </w:rPr>
      </w:pPr>
      <w:r>
        <w:tab/>
      </w:r>
      <w:r w:rsidR="00F310FC" w:rsidRPr="00950EEF">
        <w:rPr>
          <w:b/>
        </w:rPr>
        <w:t>Choose all that apply:</w:t>
      </w:r>
      <w:r w:rsidR="004C33EA">
        <w:rPr>
          <w:b/>
        </w:rPr>
        <w:t xml:space="preserve"> </w:t>
      </w:r>
    </w:p>
    <w:p w:rsidR="00F310FC" w:rsidRDefault="00F310FC">
      <w:pPr>
        <w:tabs>
          <w:tab w:val="left" w:pos="720"/>
          <w:tab w:val="left" w:pos="5400"/>
        </w:tabs>
        <w:ind w:left="720" w:hanging="720"/>
      </w:pPr>
    </w:p>
    <w:p w:rsidR="00F310FC" w:rsidRDefault="00F310FC">
      <w:pPr>
        <w:tabs>
          <w:tab w:val="left" w:pos="720"/>
          <w:tab w:val="left" w:pos="5400"/>
        </w:tabs>
        <w:ind w:left="720" w:hanging="720"/>
        <w:rPr>
          <w:rFonts w:ascii="Times New Roman Bold Italic" w:hAnsi="Times New Roman Bold Italic"/>
        </w:rPr>
      </w:pPr>
      <w:r>
        <w:t xml:space="preserve">        </w:t>
      </w:r>
      <w:r>
        <w:tab/>
        <w:t>A private health plan (through an employer or purchased directly) …...</w:t>
      </w:r>
      <w:r>
        <w:rPr>
          <w:rFonts w:ascii="Wingdings" w:hAnsi="Wingdings"/>
          <w:sz w:val="36"/>
        </w:rPr>
        <w:t></w:t>
      </w:r>
      <w:r>
        <w:rPr>
          <w:sz w:val="16"/>
        </w:rPr>
        <w:t xml:space="preserve"> 01</w:t>
      </w:r>
      <w:r>
        <w:tab/>
      </w:r>
      <w:r w:rsidR="004C33EA">
        <w:rPr>
          <w:b/>
          <w:color w:val="548DD4" w:themeColor="text2" w:themeTint="99"/>
          <w:sz w:val="20"/>
        </w:rPr>
        <w:t>{TYP</w:t>
      </w:r>
      <w:r w:rsidR="004B2037">
        <w:rPr>
          <w:b/>
          <w:color w:val="548DD4" w:themeColor="text2" w:themeTint="99"/>
          <w:sz w:val="20"/>
        </w:rPr>
        <w:t>_INS</w:t>
      </w:r>
      <w:r w:rsidR="004C33EA">
        <w:rPr>
          <w:b/>
          <w:color w:val="548DD4" w:themeColor="text2" w:themeTint="99"/>
          <w:sz w:val="20"/>
        </w:rPr>
        <w:t>A}</w:t>
      </w:r>
    </w:p>
    <w:p w:rsidR="00F310FC" w:rsidRDefault="00F310FC">
      <w:pPr>
        <w:tabs>
          <w:tab w:val="left" w:pos="720"/>
          <w:tab w:val="left" w:pos="5400"/>
          <w:tab w:val="left" w:pos="6480"/>
        </w:tabs>
        <w:rPr>
          <w:rFonts w:ascii="Times New Roman Bold Italic" w:hAnsi="Times New Roman Bold Italic"/>
        </w:rPr>
      </w:pPr>
      <w:r>
        <w:tab/>
        <w:t xml:space="preserve">Medicaid </w:t>
      </w:r>
      <w:r w:rsidR="00B61FE5">
        <w:t>or Medicare…………………</w:t>
      </w:r>
      <w:r w:rsidR="008D59C5">
        <w:t>…</w:t>
      </w:r>
      <w:r w:rsidR="00CA1723">
        <w:t>…………………………</w:t>
      </w:r>
      <w:r w:rsidR="00500BF3">
        <w:t>..</w:t>
      </w:r>
      <w:r w:rsidR="00CA1723">
        <w:t>…</w:t>
      </w:r>
      <w:r>
        <w:rPr>
          <w:rFonts w:ascii="Wingdings" w:hAnsi="Wingdings"/>
          <w:sz w:val="36"/>
        </w:rPr>
        <w:t></w:t>
      </w:r>
      <w:r>
        <w:rPr>
          <w:sz w:val="16"/>
        </w:rPr>
        <w:t xml:space="preserve"> 02</w:t>
      </w:r>
      <w:r>
        <w:tab/>
      </w:r>
      <w:r w:rsidR="004C33EA">
        <w:rPr>
          <w:b/>
          <w:color w:val="548DD4" w:themeColor="text2" w:themeTint="99"/>
          <w:sz w:val="20"/>
        </w:rPr>
        <w:t>{</w:t>
      </w:r>
      <w:r w:rsidR="004B2037">
        <w:rPr>
          <w:b/>
          <w:color w:val="548DD4" w:themeColor="text2" w:themeTint="99"/>
          <w:sz w:val="20"/>
        </w:rPr>
        <w:t>TYP_INSG</w:t>
      </w:r>
      <w:r w:rsidR="004C33EA">
        <w:rPr>
          <w:b/>
          <w:color w:val="548DD4" w:themeColor="text2" w:themeTint="99"/>
          <w:sz w:val="20"/>
        </w:rPr>
        <w:t>}</w:t>
      </w:r>
    </w:p>
    <w:p w:rsidR="00DF610A" w:rsidRDefault="00F310FC" w:rsidP="00DF610A">
      <w:pPr>
        <w:tabs>
          <w:tab w:val="left" w:pos="720"/>
          <w:tab w:val="left" w:pos="5400"/>
          <w:tab w:val="left" w:pos="6480"/>
        </w:tabs>
        <w:rPr>
          <w:sz w:val="16"/>
        </w:rPr>
      </w:pPr>
      <w:r>
        <w:tab/>
      </w:r>
      <w:r w:rsidR="00DF610A">
        <w:t>Some other Medical Assistance program….………..………………….</w:t>
      </w:r>
      <w:r w:rsidR="00DF610A">
        <w:rPr>
          <w:rFonts w:ascii="Wingdings" w:hAnsi="Wingdings"/>
          <w:sz w:val="36"/>
        </w:rPr>
        <w:t></w:t>
      </w:r>
      <w:r w:rsidR="00DF610A">
        <w:rPr>
          <w:sz w:val="16"/>
        </w:rPr>
        <w:t xml:space="preserve"> 03</w:t>
      </w:r>
      <w:r w:rsidR="004B2037">
        <w:rPr>
          <w:sz w:val="16"/>
        </w:rPr>
        <w:t xml:space="preserve">            </w:t>
      </w:r>
      <w:r w:rsidR="004B2037" w:rsidRPr="004B2037">
        <w:rPr>
          <w:color w:val="548DD4" w:themeColor="text2" w:themeTint="99"/>
          <w:sz w:val="16"/>
        </w:rPr>
        <w:t xml:space="preserve"> </w:t>
      </w:r>
      <w:r w:rsidR="004B2037">
        <w:rPr>
          <w:color w:val="548DD4" w:themeColor="text2" w:themeTint="99"/>
          <w:sz w:val="16"/>
        </w:rPr>
        <w:t xml:space="preserve">  </w:t>
      </w:r>
      <w:r w:rsidR="004B2037" w:rsidRPr="004B2037">
        <w:rPr>
          <w:b/>
          <w:color w:val="548DD4" w:themeColor="text2" w:themeTint="99"/>
          <w:sz w:val="20"/>
          <w:szCs w:val="20"/>
        </w:rPr>
        <w:t>{</w:t>
      </w:r>
      <w:r w:rsidR="004B2037" w:rsidRPr="004B2037">
        <w:rPr>
          <w:b/>
          <w:color w:val="548DD4" w:themeColor="text2" w:themeTint="99"/>
          <w:sz w:val="20"/>
        </w:rPr>
        <w:t>TYP_INS</w:t>
      </w:r>
      <w:r w:rsidR="004B2037">
        <w:rPr>
          <w:b/>
          <w:color w:val="548DD4" w:themeColor="text2" w:themeTint="99"/>
          <w:sz w:val="20"/>
        </w:rPr>
        <w:t>H</w:t>
      </w:r>
      <w:r w:rsidR="004B2037" w:rsidRPr="004B2037">
        <w:rPr>
          <w:b/>
          <w:color w:val="548DD4" w:themeColor="text2" w:themeTint="99"/>
          <w:sz w:val="20"/>
        </w:rPr>
        <w:t>}</w:t>
      </w:r>
    </w:p>
    <w:p w:rsidR="00F310FC" w:rsidRDefault="00DF610A">
      <w:pPr>
        <w:tabs>
          <w:tab w:val="left" w:pos="720"/>
          <w:tab w:val="left" w:pos="5400"/>
          <w:tab w:val="left" w:pos="6480"/>
        </w:tabs>
        <w:rPr>
          <w:rFonts w:ascii="Times New Roman Bold Italic" w:hAnsi="Times New Roman Bold Italic"/>
        </w:rPr>
      </w:pPr>
      <w:r>
        <w:tab/>
      </w:r>
      <w:r w:rsidR="00F310FC">
        <w:t>TRICARE (CHAMPUS)….………..…………..</w:t>
      </w:r>
      <w:r w:rsidR="00F310FC">
        <w:tab/>
        <w:t>………………………</w:t>
      </w:r>
      <w:r w:rsidR="00F310FC">
        <w:rPr>
          <w:rFonts w:ascii="Wingdings" w:hAnsi="Wingdings"/>
          <w:sz w:val="36"/>
        </w:rPr>
        <w:t></w:t>
      </w:r>
      <w:r w:rsidR="00F310FC">
        <w:rPr>
          <w:sz w:val="16"/>
        </w:rPr>
        <w:t xml:space="preserve"> 0</w:t>
      </w:r>
      <w:r>
        <w:rPr>
          <w:sz w:val="16"/>
        </w:rPr>
        <w:t>4</w:t>
      </w:r>
      <w:r w:rsidR="00F310FC">
        <w:tab/>
      </w:r>
      <w:r w:rsidR="004C33EA">
        <w:rPr>
          <w:b/>
          <w:color w:val="548DD4" w:themeColor="text2" w:themeTint="99"/>
          <w:sz w:val="20"/>
        </w:rPr>
        <w:t>{</w:t>
      </w:r>
      <w:r w:rsidR="004B2037">
        <w:rPr>
          <w:b/>
          <w:color w:val="548DD4" w:themeColor="text2" w:themeTint="99"/>
          <w:sz w:val="20"/>
        </w:rPr>
        <w:t>TYP_INS</w:t>
      </w:r>
      <w:r w:rsidR="004C33EA">
        <w:rPr>
          <w:b/>
          <w:color w:val="548DD4" w:themeColor="text2" w:themeTint="99"/>
          <w:sz w:val="20"/>
        </w:rPr>
        <w:t>D}</w:t>
      </w:r>
      <w:r w:rsidR="00F310FC">
        <w:rPr>
          <w:rFonts w:ascii="Times New Roman Bold Italic" w:hAnsi="Times New Roman Bold Italic"/>
        </w:rPr>
        <w:tab/>
      </w:r>
    </w:p>
    <w:p w:rsidR="00F310FC" w:rsidRDefault="00F310FC">
      <w:pPr>
        <w:tabs>
          <w:tab w:val="left" w:pos="720"/>
          <w:tab w:val="left" w:pos="5400"/>
          <w:tab w:val="left" w:pos="6480"/>
        </w:tabs>
        <w:rPr>
          <w:sz w:val="16"/>
        </w:rPr>
      </w:pPr>
      <w:r>
        <w:tab/>
        <w:t>Veterans Administration coverage………..……</w:t>
      </w:r>
      <w:r>
        <w:tab/>
        <w:t>………………………</w:t>
      </w:r>
      <w:r>
        <w:rPr>
          <w:rFonts w:ascii="Wingdings" w:hAnsi="Wingdings"/>
          <w:sz w:val="36"/>
        </w:rPr>
        <w:t></w:t>
      </w:r>
      <w:r>
        <w:rPr>
          <w:sz w:val="16"/>
        </w:rPr>
        <w:t xml:space="preserve"> 0</w:t>
      </w:r>
      <w:r w:rsidR="00DF610A">
        <w:rPr>
          <w:sz w:val="16"/>
        </w:rPr>
        <w:t>5</w:t>
      </w:r>
      <w:r w:rsidR="004C33EA">
        <w:rPr>
          <w:sz w:val="16"/>
        </w:rPr>
        <w:tab/>
      </w:r>
      <w:r w:rsidR="004C33EA">
        <w:rPr>
          <w:b/>
          <w:color w:val="548DD4" w:themeColor="text2" w:themeTint="99"/>
          <w:sz w:val="20"/>
        </w:rPr>
        <w:t>{</w:t>
      </w:r>
      <w:r w:rsidR="004B2037">
        <w:rPr>
          <w:b/>
          <w:color w:val="548DD4" w:themeColor="text2" w:themeTint="99"/>
          <w:sz w:val="20"/>
        </w:rPr>
        <w:t>TYP_INS</w:t>
      </w:r>
      <w:r w:rsidR="004C33EA">
        <w:rPr>
          <w:b/>
          <w:color w:val="548DD4" w:themeColor="text2" w:themeTint="99"/>
          <w:sz w:val="20"/>
        </w:rPr>
        <w:t>E}</w:t>
      </w:r>
    </w:p>
    <w:p w:rsidR="00F310FC" w:rsidRDefault="00F310FC">
      <w:pPr>
        <w:tabs>
          <w:tab w:val="left" w:pos="720"/>
          <w:tab w:val="left" w:pos="1440"/>
          <w:tab w:val="left" w:pos="5400"/>
          <w:tab w:val="left" w:pos="6480"/>
        </w:tabs>
        <w:rPr>
          <w:sz w:val="16"/>
        </w:rPr>
      </w:pPr>
      <w:r>
        <w:tab/>
        <w:t>Some other health care plan……….…………………………………...</w:t>
      </w:r>
      <w:r w:rsidR="00500BF3">
        <w:t>.</w:t>
      </w:r>
      <w:r>
        <w:t>.</w:t>
      </w:r>
      <w:r>
        <w:rPr>
          <w:rFonts w:ascii="Wingdings" w:hAnsi="Wingdings"/>
          <w:sz w:val="36"/>
        </w:rPr>
        <w:t></w:t>
      </w:r>
      <w:r>
        <w:rPr>
          <w:sz w:val="16"/>
        </w:rPr>
        <w:t xml:space="preserve"> 0</w:t>
      </w:r>
      <w:r w:rsidR="00DF610A">
        <w:rPr>
          <w:sz w:val="16"/>
        </w:rPr>
        <w:t>6</w:t>
      </w:r>
      <w:r w:rsidR="004C33EA">
        <w:rPr>
          <w:sz w:val="16"/>
        </w:rPr>
        <w:tab/>
      </w:r>
      <w:r w:rsidR="004C33EA" w:rsidRPr="004B2037">
        <w:rPr>
          <w:b/>
          <w:color w:val="548DD4" w:themeColor="text2" w:themeTint="99"/>
          <w:sz w:val="20"/>
        </w:rPr>
        <w:t>{</w:t>
      </w:r>
      <w:r w:rsidR="004B2037" w:rsidRPr="004B2037">
        <w:rPr>
          <w:b/>
          <w:color w:val="548DD4" w:themeColor="text2" w:themeTint="99"/>
          <w:sz w:val="20"/>
        </w:rPr>
        <w:t>TYP_INSF</w:t>
      </w:r>
      <w:r w:rsidR="004C33EA" w:rsidRPr="004B2037">
        <w:rPr>
          <w:b/>
          <w:color w:val="548DD4" w:themeColor="text2" w:themeTint="99"/>
          <w:sz w:val="20"/>
        </w:rPr>
        <w:t>}</w:t>
      </w:r>
    </w:p>
    <w:p w:rsidR="00F310FC" w:rsidRDefault="00F310FC">
      <w:pPr>
        <w:tabs>
          <w:tab w:val="left" w:pos="720"/>
          <w:tab w:val="left" w:pos="5400"/>
          <w:tab w:val="left" w:pos="6480"/>
        </w:tabs>
      </w:pPr>
      <w:r>
        <w:rPr>
          <w:color w:val="6C6C6C"/>
        </w:rPr>
        <w:tab/>
      </w:r>
      <w:r>
        <w:t xml:space="preserve">I don’t currently have </w:t>
      </w:r>
      <w:r w:rsidR="008D59C5" w:rsidRPr="008D59C5">
        <w:rPr>
          <w:b/>
        </w:rPr>
        <w:t>any</w:t>
      </w:r>
      <w:r w:rsidR="008D59C5">
        <w:t xml:space="preserve"> </w:t>
      </w:r>
      <w:r>
        <w:t>health</w:t>
      </w:r>
      <w:r w:rsidR="008D59C5">
        <w:t xml:space="preserve"> insurance……………..………….…..</w:t>
      </w:r>
      <w:r>
        <w:rPr>
          <w:rFonts w:ascii="Wingdings" w:hAnsi="Wingdings"/>
          <w:sz w:val="36"/>
        </w:rPr>
        <w:t></w:t>
      </w:r>
      <w:r>
        <w:rPr>
          <w:sz w:val="16"/>
        </w:rPr>
        <w:t xml:space="preserve"> 0</w:t>
      </w:r>
      <w:r w:rsidR="009E4C78">
        <w:rPr>
          <w:sz w:val="16"/>
        </w:rPr>
        <w:t>7</w:t>
      </w:r>
      <w:r>
        <w:tab/>
      </w:r>
      <w:r w:rsidR="004C33EA">
        <w:rPr>
          <w:b/>
          <w:color w:val="548DD4" w:themeColor="text2" w:themeTint="99"/>
          <w:sz w:val="20"/>
        </w:rPr>
        <w:t>{</w:t>
      </w:r>
      <w:r w:rsidR="00D669BA" w:rsidRPr="00D669BA">
        <w:rPr>
          <w:b/>
          <w:color w:val="548DD4" w:themeColor="text2" w:themeTint="99"/>
          <w:sz w:val="20"/>
        </w:rPr>
        <w:t xml:space="preserve"> </w:t>
      </w:r>
      <w:r w:rsidR="00D669BA">
        <w:rPr>
          <w:b/>
          <w:color w:val="548DD4" w:themeColor="text2" w:themeTint="99"/>
          <w:sz w:val="20"/>
        </w:rPr>
        <w:t>TYP_INSI</w:t>
      </w:r>
      <w:r w:rsidR="004C33EA">
        <w:rPr>
          <w:b/>
          <w:color w:val="548DD4" w:themeColor="text2" w:themeTint="99"/>
          <w:sz w:val="20"/>
        </w:rPr>
        <w:t>}</w:t>
      </w:r>
    </w:p>
    <w:p w:rsidR="008B4EA0" w:rsidRPr="008B4EA0" w:rsidRDefault="00F310FC" w:rsidP="008B4EA0">
      <w:pPr>
        <w:tabs>
          <w:tab w:val="left" w:pos="720"/>
          <w:tab w:val="left" w:pos="1368"/>
          <w:tab w:val="left" w:pos="1908"/>
          <w:tab w:val="left" w:pos="5400"/>
          <w:tab w:val="left" w:pos="7848"/>
        </w:tabs>
        <w:ind w:left="720" w:hanging="720"/>
        <w:rPr>
          <w:color w:val="808080" w:themeColor="background1" w:themeShade="80"/>
        </w:rPr>
      </w:pPr>
      <w:r>
        <w:rPr>
          <w:color w:val="6C6C6C"/>
        </w:rPr>
        <w:tab/>
      </w:r>
      <w:r w:rsidR="008B4EA0" w:rsidRPr="008B4EA0">
        <w:rPr>
          <w:color w:val="7F7F7F" w:themeColor="text1" w:themeTint="80"/>
        </w:rPr>
        <w:t>I prefer</w:t>
      </w:r>
      <w:r w:rsidR="008B4EA0" w:rsidRPr="008B4EA0">
        <w:rPr>
          <w:color w:val="808080" w:themeColor="background1" w:themeShade="80"/>
        </w:rPr>
        <w:t xml:space="preserve"> not to answer.……………..…………………………………….</w:t>
      </w:r>
      <w:r w:rsidR="008B4EA0" w:rsidRPr="008B4EA0">
        <w:rPr>
          <w:rFonts w:ascii="Wingdings" w:hAnsi="Wingdings"/>
          <w:color w:val="808080" w:themeColor="background1" w:themeShade="80"/>
          <w:sz w:val="36"/>
        </w:rPr>
        <w:t></w:t>
      </w:r>
      <w:r w:rsidR="008B4EA0" w:rsidRPr="008B4EA0">
        <w:rPr>
          <w:color w:val="808080" w:themeColor="background1" w:themeShade="80"/>
          <w:sz w:val="16"/>
          <w:szCs w:val="16"/>
        </w:rPr>
        <w:t>77</w:t>
      </w:r>
    </w:p>
    <w:p w:rsidR="00F310FC" w:rsidRDefault="008B4EA0">
      <w:pPr>
        <w:tabs>
          <w:tab w:val="left" w:pos="720"/>
          <w:tab w:val="left" w:pos="5400"/>
          <w:tab w:val="left" w:pos="6480"/>
        </w:tabs>
        <w:rPr>
          <w:color w:val="6C6C6C"/>
        </w:rPr>
      </w:pPr>
      <w:r>
        <w:rPr>
          <w:color w:val="6C6C6C"/>
        </w:rPr>
        <w:tab/>
      </w:r>
      <w:r w:rsidR="00F310FC" w:rsidRPr="008B4EA0">
        <w:rPr>
          <w:color w:val="808080" w:themeColor="background1" w:themeShade="80"/>
        </w:rPr>
        <w:t>Don't</w:t>
      </w:r>
      <w:r w:rsidR="00F310FC">
        <w:rPr>
          <w:color w:val="6C6C6C"/>
        </w:rPr>
        <w:t xml:space="preserve"> know……………..……………………………………………….</w:t>
      </w:r>
      <w:r w:rsidR="00F310FC">
        <w:rPr>
          <w:rFonts w:ascii="Wingdings" w:hAnsi="Wingdings"/>
          <w:color w:val="6C6C6C"/>
          <w:sz w:val="36"/>
        </w:rPr>
        <w:t></w:t>
      </w:r>
      <w:r w:rsidR="00F310FC">
        <w:rPr>
          <w:color w:val="6C6C6C"/>
          <w:sz w:val="16"/>
        </w:rPr>
        <w:t xml:space="preserve"> 99</w:t>
      </w:r>
      <w:r w:rsidR="00F310FC">
        <w:rPr>
          <w:color w:val="6C6C6C"/>
        </w:rPr>
        <w:tab/>
      </w:r>
    </w:p>
    <w:p w:rsidR="00F310FC" w:rsidRDefault="00F310FC">
      <w:pPr>
        <w:tabs>
          <w:tab w:val="left" w:pos="720"/>
          <w:tab w:val="left" w:pos="5400"/>
        </w:tabs>
      </w:pPr>
    </w:p>
    <w:p w:rsidR="00F310FC" w:rsidRDefault="00F310FC">
      <w:pPr>
        <w:tabs>
          <w:tab w:val="left" w:pos="720"/>
          <w:tab w:val="left" w:pos="5400"/>
          <w:tab w:val="left" w:pos="6240"/>
          <w:tab w:val="left" w:pos="6480"/>
        </w:tabs>
      </w:pPr>
    </w:p>
    <w:p w:rsidR="00F310FC" w:rsidRPr="00FE06E6" w:rsidRDefault="00F310FC">
      <w:pPr>
        <w:tabs>
          <w:tab w:val="left" w:pos="720"/>
          <w:tab w:val="left" w:pos="1368"/>
          <w:tab w:val="left" w:pos="1908"/>
          <w:tab w:val="left" w:pos="5400"/>
          <w:tab w:val="left" w:pos="7848"/>
        </w:tabs>
        <w:ind w:left="720" w:hanging="720"/>
        <w:rPr>
          <w:rFonts w:ascii="Times New Roman Bold Italic" w:hAnsi="Times New Roman Bold Italic"/>
          <w:sz w:val="22"/>
        </w:rPr>
      </w:pPr>
      <w:r>
        <w:t xml:space="preserve">DM-4. </w:t>
      </w:r>
      <w:r>
        <w:tab/>
      </w:r>
      <w:r w:rsidRPr="008D59C5">
        <w:rPr>
          <w:b/>
        </w:rPr>
        <w:t>In the past 12 months</w:t>
      </w:r>
      <w:r>
        <w:t>, have you seen a doctor, nurse, or other health care provider about your own health?</w:t>
      </w:r>
      <w:r w:rsidR="00FE06E6">
        <w:t xml:space="preserve"> </w:t>
      </w:r>
      <w:r w:rsidR="00FE06E6">
        <w:rPr>
          <w:b/>
          <w:color w:val="548DD4" w:themeColor="text2" w:themeTint="99"/>
          <w:sz w:val="20"/>
        </w:rPr>
        <w:t>{</w:t>
      </w:r>
      <w:r w:rsidR="00CB1F47">
        <w:rPr>
          <w:b/>
          <w:color w:val="548DD4" w:themeColor="text2" w:themeTint="99"/>
          <w:sz w:val="20"/>
        </w:rPr>
        <w:t>SEEHCP</w:t>
      </w:r>
      <w:r w:rsidR="00FE06E6">
        <w:rPr>
          <w:b/>
          <w:color w:val="548DD4" w:themeColor="text2" w:themeTint="99"/>
          <w:sz w:val="20"/>
        </w:rPr>
        <w:t>}</w:t>
      </w:r>
    </w:p>
    <w:p w:rsidR="00F310FC" w:rsidRDefault="00F310FC">
      <w:pPr>
        <w:tabs>
          <w:tab w:val="left" w:pos="720"/>
          <w:tab w:val="left" w:pos="5400"/>
        </w:tabs>
        <w:rPr>
          <w:rFonts w:ascii="Times New Roman Bold Italic" w:hAnsi="Times New Roman Bold Italic"/>
          <w:color w:val="6C6C6C"/>
        </w:rPr>
      </w:pPr>
      <w:r>
        <w:tab/>
        <w:t>No………………….……………………………</w:t>
      </w:r>
      <w:r>
        <w:tab/>
      </w:r>
      <w:r>
        <w:rPr>
          <w:rFonts w:ascii="Wingdings" w:hAnsi="Wingdings"/>
          <w:sz w:val="36"/>
        </w:rPr>
        <w:t></w:t>
      </w:r>
      <w:r>
        <w:rPr>
          <w:sz w:val="16"/>
        </w:rPr>
        <w:t xml:space="preserve"> 0</w:t>
      </w:r>
      <w:r>
        <w:t xml:space="preserve">                   </w:t>
      </w:r>
      <w:r>
        <w:tab/>
        <w:t>Yes……………………………………………...</w:t>
      </w:r>
      <w:r>
        <w:tab/>
      </w:r>
      <w:r>
        <w:rPr>
          <w:rFonts w:ascii="Wingdings" w:hAnsi="Wingdings"/>
          <w:sz w:val="36"/>
        </w:rPr>
        <w:t></w:t>
      </w:r>
      <w:r>
        <w:rPr>
          <w:sz w:val="16"/>
        </w:rPr>
        <w:t xml:space="preserve"> 1</w:t>
      </w:r>
      <w:r>
        <w:tab/>
        <w:t xml:space="preserve"> </w:t>
      </w:r>
      <w:r>
        <w:tab/>
      </w:r>
      <w:r>
        <w:tab/>
      </w:r>
      <w:r>
        <w:tab/>
      </w:r>
      <w:r>
        <w:tab/>
      </w:r>
      <w:r>
        <w:tab/>
      </w:r>
    </w:p>
    <w:p w:rsidR="008B4EA0" w:rsidRDefault="00F310FC">
      <w:pPr>
        <w:tabs>
          <w:tab w:val="left" w:pos="720"/>
          <w:tab w:val="left" w:pos="1260"/>
          <w:tab w:val="left" w:pos="5400"/>
        </w:tabs>
        <w:rPr>
          <w:rFonts w:ascii="Times New Roman Bold Italic" w:hAnsi="Times New Roman Bold Italic"/>
          <w:color w:val="6C6C6C"/>
        </w:rPr>
      </w:pPr>
      <w:r>
        <w:rPr>
          <w:rFonts w:ascii="Times New Roman Bold Italic" w:hAnsi="Times New Roman Bold Italic"/>
          <w:color w:val="6C6C6C"/>
        </w:rPr>
        <w:tab/>
      </w:r>
      <w:r w:rsidR="008B4EA0" w:rsidRPr="008B4EA0">
        <w:rPr>
          <w:color w:val="7F7F7F" w:themeColor="text1" w:themeTint="80"/>
        </w:rPr>
        <w:t>I prefer</w:t>
      </w:r>
      <w:r w:rsidR="008B4EA0" w:rsidRPr="008B4EA0">
        <w:rPr>
          <w:color w:val="808080" w:themeColor="background1" w:themeShade="80"/>
        </w:rPr>
        <w:t xml:space="preserve"> not to answer.……………..……………</w:t>
      </w:r>
      <w:r w:rsidR="008B4EA0">
        <w:rPr>
          <w:color w:val="808080" w:themeColor="background1" w:themeShade="80"/>
        </w:rPr>
        <w:t>.</w:t>
      </w:r>
      <w:r w:rsidR="008B4EA0" w:rsidRPr="008B4EA0">
        <w:rPr>
          <w:rFonts w:ascii="Wingdings" w:hAnsi="Wingdings"/>
          <w:color w:val="808080" w:themeColor="background1" w:themeShade="80"/>
          <w:sz w:val="36"/>
        </w:rPr>
        <w:t></w:t>
      </w:r>
      <w:r w:rsidR="008B4EA0" w:rsidRPr="008B4EA0">
        <w:rPr>
          <w:color w:val="808080" w:themeColor="background1" w:themeShade="80"/>
          <w:sz w:val="16"/>
          <w:szCs w:val="16"/>
        </w:rPr>
        <w:t>7</w:t>
      </w:r>
    </w:p>
    <w:p w:rsidR="00F310FC" w:rsidRDefault="008B4EA0">
      <w:pPr>
        <w:tabs>
          <w:tab w:val="left" w:pos="720"/>
          <w:tab w:val="left" w:pos="1260"/>
          <w:tab w:val="left" w:pos="5400"/>
        </w:tabs>
        <w:rPr>
          <w:rFonts w:ascii="Times New Roman Bold Italic" w:hAnsi="Times New Roman Bold Italic"/>
          <w:color w:val="6C6C6C"/>
        </w:rPr>
      </w:pPr>
      <w:r>
        <w:rPr>
          <w:color w:val="6C6C6C"/>
        </w:rP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r w:rsidR="00A319D0" w:rsidRPr="00A319D0">
        <w:rPr>
          <w:rFonts w:ascii="Times New Roman Bold Italic" w:hAnsi="Times New Roman Bold Italic"/>
        </w:rPr>
        <w:t xml:space="preserve"> </w:t>
      </w:r>
      <w:r w:rsidR="00A319D0">
        <w:rPr>
          <w:rFonts w:ascii="Times New Roman Bold Italic" w:hAnsi="Times New Roman Bold Italic"/>
        </w:rPr>
        <w:t xml:space="preserve">                 </w:t>
      </w:r>
    </w:p>
    <w:p w:rsidR="00F310FC" w:rsidRDefault="00F310FC">
      <w:pPr>
        <w:tabs>
          <w:tab w:val="left" w:pos="720"/>
          <w:tab w:val="left" w:pos="5400"/>
        </w:tabs>
      </w:pPr>
    </w:p>
    <w:p w:rsidR="00F310FC" w:rsidRDefault="00F310FC">
      <w:pPr>
        <w:tabs>
          <w:tab w:val="left" w:pos="720"/>
          <w:tab w:val="left" w:pos="5400"/>
        </w:tabs>
      </w:pPr>
    </w:p>
    <w:tbl>
      <w:tblPr>
        <w:tblStyle w:val="TableGrid"/>
        <w:tblW w:w="0" w:type="auto"/>
        <w:tblLook w:val="04A0"/>
      </w:tblPr>
      <w:tblGrid>
        <w:gridCol w:w="10584"/>
      </w:tblGrid>
      <w:tr w:rsidR="003E62FA" w:rsidTr="003E62FA">
        <w:tc>
          <w:tcPr>
            <w:tcW w:w="10584" w:type="dxa"/>
            <w:shd w:val="clear" w:color="auto" w:fill="92CDDC" w:themeFill="accent5" w:themeFillTint="99"/>
          </w:tcPr>
          <w:p w:rsidR="003E62FA" w:rsidRPr="003E62FA" w:rsidRDefault="003E62FA">
            <w:pPr>
              <w:tabs>
                <w:tab w:val="left" w:pos="720"/>
                <w:tab w:val="left" w:pos="5400"/>
              </w:tabs>
              <w:rPr>
                <w:b/>
                <w:i/>
              </w:rPr>
            </w:pPr>
            <w:r>
              <w:rPr>
                <w:b/>
                <w:i/>
              </w:rPr>
              <w:t>If DM-4 ≠ 1, skip to DM-5.</w:t>
            </w:r>
          </w:p>
        </w:tc>
      </w:tr>
    </w:tbl>
    <w:p w:rsidR="003E62FA" w:rsidRDefault="003E62FA">
      <w:pPr>
        <w:tabs>
          <w:tab w:val="left" w:pos="720"/>
          <w:tab w:val="left" w:pos="5400"/>
        </w:tabs>
      </w:pPr>
    </w:p>
    <w:p w:rsidR="003E62FA" w:rsidRDefault="003E62FA">
      <w:pPr>
        <w:tabs>
          <w:tab w:val="left" w:pos="720"/>
          <w:tab w:val="left" w:pos="5400"/>
        </w:tabs>
      </w:pPr>
    </w:p>
    <w:p w:rsidR="00F310FC" w:rsidRDefault="00F310FC">
      <w:pPr>
        <w:ind w:left="720" w:hanging="720"/>
        <w:rPr>
          <w:rFonts w:ascii="Times New Roman Bold Italic" w:hAnsi="Times New Roman Bold Italic"/>
        </w:rPr>
      </w:pPr>
      <w:r>
        <w:t>DM-4a. At any of those times you were seen</w:t>
      </w:r>
      <w:r w:rsidR="003B46FB">
        <w:t xml:space="preserve"> by a doctor or health care provider</w:t>
      </w:r>
      <w:r>
        <w:t xml:space="preserve">, were you </w:t>
      </w:r>
      <w:r w:rsidRPr="003B46FB">
        <w:rPr>
          <w:b/>
        </w:rPr>
        <w:t>offered</w:t>
      </w:r>
      <w:r>
        <w:t xml:space="preserve"> an HIV test?  An HIV test checks whether someone has the virus that causes AIDS.  </w:t>
      </w:r>
      <w:r w:rsidR="00CB1F47" w:rsidRPr="00500BF3">
        <w:rPr>
          <w:b/>
          <w:color w:val="548DD4" w:themeColor="text2" w:themeTint="99"/>
          <w:sz w:val="20"/>
          <w:szCs w:val="20"/>
        </w:rPr>
        <w:t>{RECCHIV}</w:t>
      </w:r>
    </w:p>
    <w:p w:rsidR="00F310FC" w:rsidRDefault="00F310FC">
      <w:pPr>
        <w:tabs>
          <w:tab w:val="left" w:pos="720"/>
          <w:tab w:val="left" w:pos="5400"/>
        </w:tabs>
        <w:rPr>
          <w:rFonts w:ascii="Times New Roman Bold Italic" w:hAnsi="Times New Roman Bold Italic"/>
        </w:rPr>
      </w:pPr>
      <w:r>
        <w:tab/>
        <w:t>No………………….……………………………</w:t>
      </w:r>
      <w:r>
        <w:tab/>
      </w:r>
      <w:r>
        <w:rPr>
          <w:rFonts w:ascii="Wingdings" w:hAnsi="Wingdings"/>
          <w:sz w:val="36"/>
        </w:rPr>
        <w:t></w:t>
      </w:r>
      <w:r>
        <w:rPr>
          <w:sz w:val="16"/>
        </w:rPr>
        <w:t xml:space="preserve"> 0</w:t>
      </w:r>
      <w:r>
        <w:t xml:space="preserve">                  </w:t>
      </w:r>
    </w:p>
    <w:p w:rsidR="00F310FC" w:rsidRDefault="00F310FC">
      <w:pPr>
        <w:tabs>
          <w:tab w:val="left" w:pos="720"/>
          <w:tab w:val="left" w:pos="1260"/>
          <w:tab w:val="left" w:pos="5400"/>
        </w:tabs>
        <w:rPr>
          <w:rFonts w:ascii="Times New Roman Bold Italic" w:hAnsi="Times New Roman Bold Italic"/>
          <w:color w:val="6C6C6C"/>
        </w:rPr>
      </w:pPr>
      <w:r>
        <w:tab/>
        <w:t>Yes……………………………………………...</w:t>
      </w:r>
      <w:r>
        <w:tab/>
      </w:r>
      <w:r>
        <w:rPr>
          <w:rFonts w:ascii="Wingdings" w:hAnsi="Wingdings"/>
          <w:sz w:val="36"/>
        </w:rPr>
        <w:t></w:t>
      </w:r>
      <w:r>
        <w:rPr>
          <w:sz w:val="16"/>
        </w:rPr>
        <w:t xml:space="preserve"> 1</w:t>
      </w:r>
      <w:r>
        <w:tab/>
      </w:r>
      <w:r>
        <w:tab/>
      </w:r>
      <w:r>
        <w:tab/>
      </w:r>
      <w:r>
        <w:tab/>
      </w:r>
      <w:r>
        <w:tab/>
      </w:r>
      <w:r>
        <w:rPr>
          <w:color w:val="6C6C6C"/>
        </w:rPr>
        <w:tab/>
      </w:r>
    </w:p>
    <w:p w:rsidR="008B4EA0" w:rsidRDefault="00F310FC" w:rsidP="008B4EA0">
      <w:pPr>
        <w:tabs>
          <w:tab w:val="left" w:pos="720"/>
          <w:tab w:val="left" w:pos="1260"/>
          <w:tab w:val="left" w:pos="5400"/>
        </w:tabs>
        <w:rPr>
          <w:rFonts w:ascii="Times New Roman Bold Italic" w:hAnsi="Times New Roman Bold Italic"/>
          <w:color w:val="6C6C6C"/>
        </w:rPr>
      </w:pPr>
      <w:r>
        <w:rPr>
          <w:rFonts w:ascii="Times New Roman Bold Italic" w:hAnsi="Times New Roman Bold Italic"/>
          <w:color w:val="6C6C6C"/>
        </w:rPr>
        <w:tab/>
      </w:r>
      <w:r w:rsidR="008B4EA0" w:rsidRPr="008B4EA0">
        <w:rPr>
          <w:color w:val="7F7F7F" w:themeColor="text1" w:themeTint="80"/>
        </w:rPr>
        <w:t>I prefer</w:t>
      </w:r>
      <w:r w:rsidR="008B4EA0" w:rsidRPr="008B4EA0">
        <w:rPr>
          <w:color w:val="808080" w:themeColor="background1" w:themeShade="80"/>
        </w:rPr>
        <w:t xml:space="preserve"> not to answer.……………..……………</w:t>
      </w:r>
      <w:r w:rsidR="008B4EA0">
        <w:rPr>
          <w:color w:val="808080" w:themeColor="background1" w:themeShade="80"/>
        </w:rPr>
        <w:t>.</w:t>
      </w:r>
      <w:r w:rsidR="008B4EA0" w:rsidRPr="008B4EA0">
        <w:rPr>
          <w:rFonts w:ascii="Wingdings" w:hAnsi="Wingdings"/>
          <w:color w:val="808080" w:themeColor="background1" w:themeShade="80"/>
          <w:sz w:val="36"/>
        </w:rPr>
        <w:t></w:t>
      </w:r>
      <w:r w:rsidR="008B4EA0" w:rsidRPr="008B4EA0">
        <w:rPr>
          <w:color w:val="808080" w:themeColor="background1" w:themeShade="80"/>
          <w:sz w:val="16"/>
          <w:szCs w:val="16"/>
        </w:rPr>
        <w:t>7</w:t>
      </w:r>
    </w:p>
    <w:p w:rsidR="00F310FC" w:rsidRDefault="008B4EA0">
      <w:pPr>
        <w:tabs>
          <w:tab w:val="left" w:pos="720"/>
          <w:tab w:val="left" w:pos="5400"/>
        </w:tabs>
        <w:rPr>
          <w:color w:val="6C6C6C"/>
          <w:sz w:val="16"/>
        </w:rPr>
      </w:pPr>
      <w:r>
        <w:rPr>
          <w:rFonts w:ascii="Times New Roman Bold Italic" w:hAnsi="Times New Roman Bold Italic"/>
          <w:color w:val="6C6C6C"/>
        </w:rP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p>
    <w:p w:rsidR="00CB1B0A" w:rsidRDefault="00CB1B0A"/>
    <w:p w:rsidR="000C1CBE" w:rsidRDefault="000C1CBE">
      <w:pPr>
        <w:pStyle w:val="checkboxlines"/>
        <w:rPr>
          <w:rFonts w:ascii="Times New Roman" w:hAnsi="Times New Roman"/>
          <w:sz w:val="24"/>
        </w:rPr>
      </w:pPr>
    </w:p>
    <w:p w:rsidR="00CB1B0A" w:rsidRDefault="00CB1B0A">
      <w:pPr>
        <w:pStyle w:val="checkboxlines"/>
        <w:rPr>
          <w:rFonts w:ascii="Times New Roman" w:hAnsi="Times New Roman"/>
          <w:sz w:val="24"/>
        </w:rPr>
      </w:pPr>
      <w:r>
        <w:rPr>
          <w:rFonts w:ascii="Times New Roman" w:hAnsi="Times New Roman"/>
          <w:sz w:val="24"/>
        </w:rPr>
        <w:t xml:space="preserve">DM-5. Do you consider yourself to be:  </w:t>
      </w:r>
      <w:r w:rsidR="00E8027C" w:rsidRPr="00500BF3">
        <w:rPr>
          <w:rFonts w:ascii="Times New Roman" w:hAnsi="Times New Roman"/>
          <w:b/>
          <w:color w:val="548DD4" w:themeColor="text2" w:themeTint="99"/>
          <w:sz w:val="20"/>
        </w:rPr>
        <w:t>{IDENTITY}</w:t>
      </w:r>
    </w:p>
    <w:p w:rsidR="00CF199A" w:rsidRDefault="00F310FC">
      <w:pPr>
        <w:tabs>
          <w:tab w:val="left" w:pos="720"/>
          <w:tab w:val="left" w:pos="5400"/>
          <w:tab w:val="left" w:pos="5760"/>
          <w:tab w:val="left" w:pos="7848"/>
        </w:tabs>
        <w:rPr>
          <w:sz w:val="16"/>
        </w:rPr>
      </w:pPr>
      <w:r>
        <w:tab/>
      </w:r>
      <w:r w:rsidR="00CF199A">
        <w:t>Homosexual or Gay, ………………...…………</w:t>
      </w:r>
      <w:r w:rsidR="00CF199A">
        <w:rPr>
          <w:rFonts w:ascii="Wingdings" w:hAnsi="Wingdings"/>
          <w:sz w:val="36"/>
        </w:rPr>
        <w:t></w:t>
      </w:r>
      <w:r w:rsidR="00CF199A">
        <w:rPr>
          <w:sz w:val="16"/>
        </w:rPr>
        <w:t xml:space="preserve"> 1</w:t>
      </w:r>
    </w:p>
    <w:p w:rsidR="00CF199A" w:rsidRDefault="00CF199A">
      <w:pPr>
        <w:tabs>
          <w:tab w:val="left" w:pos="720"/>
          <w:tab w:val="left" w:pos="5400"/>
          <w:tab w:val="left" w:pos="5760"/>
          <w:tab w:val="left" w:pos="7848"/>
        </w:tabs>
        <w:rPr>
          <w:rFonts w:ascii="Times New Roman Bold Italic" w:hAnsi="Times New Roman Bold Italic"/>
        </w:rPr>
      </w:pPr>
      <w:r>
        <w:rPr>
          <w:sz w:val="16"/>
        </w:rPr>
        <w:tab/>
      </w:r>
      <w:r w:rsidR="00F310FC">
        <w:t>Heterosexual or Straight…………….……......</w:t>
      </w:r>
      <w:r w:rsidR="00F310FC">
        <w:tab/>
      </w:r>
      <w:r w:rsidR="00F310FC">
        <w:rPr>
          <w:rFonts w:ascii="Wingdings" w:hAnsi="Wingdings"/>
          <w:sz w:val="36"/>
        </w:rPr>
        <w:t></w:t>
      </w:r>
      <w:r w:rsidR="00F310FC">
        <w:rPr>
          <w:sz w:val="16"/>
        </w:rPr>
        <w:t xml:space="preserve"> </w:t>
      </w:r>
      <w:r>
        <w:rPr>
          <w:sz w:val="16"/>
        </w:rPr>
        <w:t xml:space="preserve">2                      </w:t>
      </w:r>
    </w:p>
    <w:p w:rsidR="00F310FC" w:rsidRDefault="00CF199A">
      <w:pPr>
        <w:tabs>
          <w:tab w:val="left" w:pos="720"/>
          <w:tab w:val="left" w:pos="5400"/>
          <w:tab w:val="left" w:pos="5760"/>
          <w:tab w:val="left" w:pos="7848"/>
        </w:tabs>
        <w:rPr>
          <w:rFonts w:ascii="Times New Roman Bold Italic" w:hAnsi="Times New Roman Bold Italic"/>
        </w:rPr>
      </w:pPr>
      <w:r>
        <w:rPr>
          <w:rFonts w:ascii="Times New Roman Bold Italic" w:hAnsi="Times New Roman Bold Italic"/>
        </w:rPr>
        <w:tab/>
      </w:r>
      <w:r w:rsidR="00F310FC">
        <w:tab/>
      </w:r>
      <w:r w:rsidR="00F310FC">
        <w:rPr>
          <w:rFonts w:ascii="Times New Roman Bold Italic" w:hAnsi="Times New Roman Bold Italic"/>
        </w:rPr>
        <w:tab/>
      </w:r>
    </w:p>
    <w:p w:rsidR="00F310FC" w:rsidRDefault="00F310FC">
      <w:pPr>
        <w:tabs>
          <w:tab w:val="left" w:pos="720"/>
          <w:tab w:val="left" w:pos="5400"/>
          <w:tab w:val="left" w:pos="5760"/>
        </w:tabs>
        <w:rPr>
          <w:rFonts w:ascii="Times New Roman Italic" w:hAnsi="Times New Roman Italic"/>
        </w:rPr>
      </w:pPr>
      <w:r>
        <w:rPr>
          <w:rFonts w:ascii="Times New Roman Bold Italic" w:hAnsi="Times New Roman Bold Italic"/>
        </w:rPr>
        <w:tab/>
      </w:r>
      <w:r>
        <w:t>Bisexual………………………………………..</w:t>
      </w:r>
      <w:r>
        <w:tab/>
      </w:r>
      <w:r>
        <w:rPr>
          <w:rFonts w:ascii="Wingdings" w:hAnsi="Wingdings"/>
          <w:sz w:val="36"/>
        </w:rPr>
        <w:t></w:t>
      </w:r>
      <w:r>
        <w:rPr>
          <w:sz w:val="16"/>
        </w:rPr>
        <w:t xml:space="preserve"> 3</w:t>
      </w:r>
      <w:r>
        <w:tab/>
      </w:r>
    </w:p>
    <w:p w:rsidR="008B4EA0" w:rsidRDefault="00F310FC" w:rsidP="008B4EA0">
      <w:pPr>
        <w:tabs>
          <w:tab w:val="left" w:pos="720"/>
          <w:tab w:val="left" w:pos="1260"/>
          <w:tab w:val="left" w:pos="5400"/>
        </w:tabs>
        <w:rPr>
          <w:rFonts w:ascii="Times New Roman Bold Italic" w:hAnsi="Times New Roman Bold Italic"/>
          <w:color w:val="6C6C6C"/>
        </w:rPr>
      </w:pPr>
      <w:r>
        <w:tab/>
      </w:r>
      <w:r w:rsidR="008B4EA0" w:rsidRPr="008B4EA0">
        <w:rPr>
          <w:color w:val="7F7F7F" w:themeColor="text1" w:themeTint="80"/>
        </w:rPr>
        <w:t>I prefer</w:t>
      </w:r>
      <w:r w:rsidR="008B4EA0" w:rsidRPr="008B4EA0">
        <w:rPr>
          <w:color w:val="808080" w:themeColor="background1" w:themeShade="80"/>
        </w:rPr>
        <w:t xml:space="preserve"> not to answer.……………..……………</w:t>
      </w:r>
      <w:r w:rsidR="008B4EA0">
        <w:rPr>
          <w:color w:val="808080" w:themeColor="background1" w:themeShade="80"/>
        </w:rPr>
        <w:t>.</w:t>
      </w:r>
      <w:r w:rsidR="008B4EA0" w:rsidRPr="008B4EA0">
        <w:rPr>
          <w:rFonts w:ascii="Wingdings" w:hAnsi="Wingdings"/>
          <w:color w:val="808080" w:themeColor="background1" w:themeShade="80"/>
          <w:sz w:val="36"/>
        </w:rPr>
        <w:t></w:t>
      </w:r>
      <w:r w:rsidR="008B4EA0" w:rsidRPr="008B4EA0">
        <w:rPr>
          <w:color w:val="808080" w:themeColor="background1" w:themeShade="80"/>
          <w:sz w:val="16"/>
          <w:szCs w:val="16"/>
        </w:rPr>
        <w:t>7</w:t>
      </w:r>
    </w:p>
    <w:p w:rsidR="00F310FC" w:rsidRDefault="008B4EA0">
      <w:pPr>
        <w:tabs>
          <w:tab w:val="left" w:pos="720"/>
          <w:tab w:val="left" w:pos="5400"/>
          <w:tab w:val="left" w:pos="5760"/>
        </w:tabs>
        <w:rPr>
          <w:color w:val="878787"/>
          <w:sz w:val="16"/>
        </w:rPr>
      </w:pPr>
      <w:r>
        <w:tab/>
      </w:r>
      <w:r w:rsidR="00F310FC">
        <w:rPr>
          <w:color w:val="878787"/>
        </w:rPr>
        <w:t>Don’t know................……………………….….</w:t>
      </w:r>
      <w:r w:rsidR="00F310FC">
        <w:rPr>
          <w:color w:val="878787"/>
        </w:rPr>
        <w:tab/>
      </w:r>
      <w:r w:rsidR="00F310FC">
        <w:rPr>
          <w:rFonts w:ascii="Wingdings" w:hAnsi="Wingdings"/>
          <w:color w:val="878787"/>
          <w:sz w:val="36"/>
        </w:rPr>
        <w:t></w:t>
      </w:r>
      <w:r w:rsidR="00F310FC">
        <w:rPr>
          <w:color w:val="878787"/>
          <w:sz w:val="16"/>
        </w:rPr>
        <w:t xml:space="preserve"> 9</w:t>
      </w:r>
    </w:p>
    <w:p w:rsidR="00F310FC" w:rsidRDefault="00F310FC">
      <w:pPr>
        <w:tabs>
          <w:tab w:val="left" w:pos="720"/>
          <w:tab w:val="left" w:pos="5400"/>
          <w:tab w:val="left" w:pos="5760"/>
        </w:tabs>
      </w:pPr>
      <w:r>
        <w:tab/>
      </w:r>
    </w:p>
    <w:p w:rsidR="00AA0256" w:rsidRDefault="00AA0256">
      <w:pPr>
        <w:tabs>
          <w:tab w:val="left" w:pos="720"/>
          <w:tab w:val="left" w:pos="5400"/>
          <w:tab w:val="left" w:pos="5760"/>
        </w:tabs>
        <w:sectPr w:rsidR="00AA0256" w:rsidSect="00AB30EA">
          <w:headerReference w:type="default" r:id="rId14"/>
          <w:pgSz w:w="12240" w:h="15840"/>
          <w:pgMar w:top="1440" w:right="432" w:bottom="1440" w:left="1440" w:header="720" w:footer="576" w:gutter="0"/>
          <w:cols w:space="720"/>
        </w:sectPr>
      </w:pPr>
    </w:p>
    <w:p w:rsidR="00F310FC" w:rsidRDefault="00F310FC">
      <w:pPr>
        <w:tabs>
          <w:tab w:val="left" w:pos="720"/>
          <w:tab w:val="left" w:pos="5400"/>
          <w:tab w:val="left" w:pos="5760"/>
        </w:tabs>
      </w:pPr>
    </w:p>
    <w:p w:rsidR="00F156F1" w:rsidRDefault="00F156F1">
      <w:pPr>
        <w:tabs>
          <w:tab w:val="left" w:pos="720"/>
          <w:tab w:val="left" w:pos="5400"/>
        </w:tabs>
        <w:rPr>
          <w:rFonts w:ascii="Times New Roman Bold" w:hAnsi="Times New Roman Bold"/>
          <w:sz w:val="28"/>
          <w:u w:val="single"/>
        </w:rPr>
      </w:pPr>
    </w:p>
    <w:tbl>
      <w:tblPr>
        <w:tblStyle w:val="TableGrid"/>
        <w:tblW w:w="0" w:type="auto"/>
        <w:tblLook w:val="04A0"/>
      </w:tblPr>
      <w:tblGrid>
        <w:gridCol w:w="9558"/>
      </w:tblGrid>
      <w:tr w:rsidR="00A91ED8" w:rsidTr="00A91ED8">
        <w:tc>
          <w:tcPr>
            <w:tcW w:w="9558" w:type="dxa"/>
            <w:shd w:val="clear" w:color="auto" w:fill="92CDDC" w:themeFill="accent5" w:themeFillTint="99"/>
          </w:tcPr>
          <w:p w:rsidR="00A91ED8" w:rsidRDefault="00A91ED8" w:rsidP="00A91ED8">
            <w:pPr>
              <w:rPr>
                <w:rFonts w:ascii="Times New Roman Bold" w:hAnsi="Times New Roman Bold"/>
                <w:sz w:val="28"/>
                <w:u w:val="single"/>
              </w:rPr>
            </w:pPr>
            <w:r>
              <w:rPr>
                <w:rFonts w:ascii="Times New Roman Bold Italic" w:hAnsi="Times New Roman Bold Italic"/>
              </w:rPr>
              <w:t>If Group=B, administer SD-1 through SD-4.</w:t>
            </w:r>
          </w:p>
        </w:tc>
      </w:tr>
    </w:tbl>
    <w:p w:rsidR="00F156F1" w:rsidRDefault="00F156F1">
      <w:pPr>
        <w:tabs>
          <w:tab w:val="left" w:pos="720"/>
          <w:tab w:val="left" w:pos="5400"/>
        </w:tabs>
        <w:rPr>
          <w:rFonts w:ascii="Times New Roman Bold" w:hAnsi="Times New Roman Bold"/>
          <w:sz w:val="28"/>
          <w:u w:val="single"/>
        </w:rPr>
      </w:pPr>
    </w:p>
    <w:p w:rsidR="003E62FA" w:rsidRDefault="003E62FA">
      <w:pPr>
        <w:tabs>
          <w:tab w:val="left" w:pos="720"/>
          <w:tab w:val="left" w:pos="5400"/>
        </w:tabs>
        <w:rPr>
          <w:rFonts w:ascii="Times New Roman Bold" w:hAnsi="Times New Roman Bold"/>
          <w:sz w:val="28"/>
          <w:u w:val="single"/>
        </w:rPr>
      </w:pPr>
    </w:p>
    <w:p w:rsidR="00F310FC" w:rsidRDefault="004038A2">
      <w:pPr>
        <w:tabs>
          <w:tab w:val="left" w:pos="720"/>
          <w:tab w:val="left" w:pos="5400"/>
        </w:tabs>
        <w:rPr>
          <w:rFonts w:ascii="Times New Roman Bold" w:hAnsi="Times New Roman Bold"/>
          <w:sz w:val="28"/>
          <w:u w:val="single"/>
        </w:rPr>
      </w:pPr>
      <w:r>
        <w:rPr>
          <w:rFonts w:ascii="Times New Roman Bold" w:hAnsi="Times New Roman Bold"/>
          <w:sz w:val="28"/>
          <w:u w:val="single"/>
        </w:rPr>
        <w:t>Group B.</w:t>
      </w:r>
    </w:p>
    <w:p w:rsidR="00F310FC" w:rsidRDefault="00F310FC">
      <w:pPr>
        <w:ind w:left="720" w:hanging="720"/>
      </w:pPr>
    </w:p>
    <w:p w:rsidR="00F310FC" w:rsidRDefault="00F310FC">
      <w:pPr>
        <w:tabs>
          <w:tab w:val="left" w:pos="720"/>
        </w:tabs>
        <w:ind w:left="720" w:hanging="720"/>
      </w:pPr>
      <w:r>
        <w:t xml:space="preserve">SD-1. Have you </w:t>
      </w:r>
      <w:r w:rsidRPr="002E1B0E">
        <w:rPr>
          <w:b/>
        </w:rPr>
        <w:t>ever</w:t>
      </w:r>
      <w:r>
        <w:t xml:space="preserve"> told anyone that you are attracted to or have sex with men?</w:t>
      </w:r>
      <w:r w:rsidR="00E8027C">
        <w:t xml:space="preserve"> </w:t>
      </w:r>
      <w:r w:rsidR="00E8027C">
        <w:rPr>
          <w:b/>
          <w:color w:val="548DD4" w:themeColor="text2" w:themeTint="99"/>
          <w:sz w:val="20"/>
        </w:rPr>
        <w:t>{OUT_GI}</w:t>
      </w:r>
    </w:p>
    <w:p w:rsidR="00D57026" w:rsidRDefault="00D57026">
      <w:pPr>
        <w:tabs>
          <w:tab w:val="left" w:pos="720"/>
          <w:tab w:val="left" w:pos="1368"/>
          <w:tab w:val="left" w:pos="5400"/>
          <w:tab w:val="left" w:pos="7668"/>
        </w:tabs>
      </w:pPr>
    </w:p>
    <w:p w:rsidR="00F310FC" w:rsidRDefault="00D57026">
      <w:pPr>
        <w:tabs>
          <w:tab w:val="left" w:pos="720"/>
          <w:tab w:val="left" w:pos="1368"/>
          <w:tab w:val="left" w:pos="5400"/>
          <w:tab w:val="left" w:pos="7668"/>
        </w:tabs>
        <w:rPr>
          <w:rFonts w:ascii="Times New Roman Bold Italic" w:hAnsi="Times New Roman Bold Italic"/>
        </w:rPr>
      </w:pPr>
      <w:r>
        <w:tab/>
      </w:r>
      <w:r w:rsidR="00F310FC">
        <w:t>No………………….……………….…………..</w:t>
      </w:r>
      <w:r w:rsidR="00F310FC">
        <w:tab/>
      </w:r>
      <w:r w:rsidR="00F310FC">
        <w:rPr>
          <w:rFonts w:ascii="Wingdings" w:hAnsi="Wingdings"/>
          <w:sz w:val="36"/>
        </w:rPr>
        <w:t></w:t>
      </w:r>
      <w:r w:rsidR="00F310FC">
        <w:rPr>
          <w:sz w:val="16"/>
        </w:rPr>
        <w:t xml:space="preserve"> 0                        </w:t>
      </w:r>
    </w:p>
    <w:p w:rsidR="00F310FC" w:rsidRDefault="00F310FC">
      <w:pPr>
        <w:tabs>
          <w:tab w:val="left" w:pos="720"/>
          <w:tab w:val="left" w:pos="1368"/>
          <w:tab w:val="left" w:pos="1908"/>
          <w:tab w:val="left" w:pos="5400"/>
          <w:tab w:val="left" w:pos="7848"/>
        </w:tabs>
        <w:rPr>
          <w:rFonts w:ascii="Times New Roman Bold Italic" w:hAnsi="Times New Roman Bold Italic"/>
        </w:rPr>
      </w:pPr>
      <w:r>
        <w:tab/>
        <w:t>Yes….……………………………….…….........</w:t>
      </w:r>
      <w:r>
        <w:tab/>
      </w:r>
      <w:r>
        <w:rPr>
          <w:rFonts w:ascii="Wingdings" w:hAnsi="Wingdings"/>
          <w:sz w:val="36"/>
        </w:rPr>
        <w:t></w:t>
      </w:r>
      <w:r>
        <w:rPr>
          <w:sz w:val="16"/>
        </w:rPr>
        <w:t xml:space="preserve"> 1</w:t>
      </w:r>
      <w:r>
        <w:tab/>
      </w:r>
    </w:p>
    <w:p w:rsidR="008B4EA0" w:rsidRDefault="00F310FC" w:rsidP="008B4EA0">
      <w:pPr>
        <w:tabs>
          <w:tab w:val="left" w:pos="720"/>
          <w:tab w:val="left" w:pos="1260"/>
          <w:tab w:val="left" w:pos="5400"/>
        </w:tabs>
        <w:rPr>
          <w:rFonts w:ascii="Times New Roman Bold Italic" w:hAnsi="Times New Roman Bold Italic"/>
          <w:color w:val="6C6C6C"/>
        </w:rPr>
      </w:pPr>
      <w:r>
        <w:t xml:space="preserve">  </w:t>
      </w:r>
      <w:r>
        <w:tab/>
      </w:r>
      <w:r w:rsidR="008B4EA0" w:rsidRPr="008B4EA0">
        <w:rPr>
          <w:color w:val="7F7F7F" w:themeColor="text1" w:themeTint="80"/>
        </w:rPr>
        <w:t>I prefer</w:t>
      </w:r>
      <w:r w:rsidR="008B4EA0" w:rsidRPr="008B4EA0">
        <w:rPr>
          <w:color w:val="808080" w:themeColor="background1" w:themeShade="80"/>
        </w:rPr>
        <w:t xml:space="preserve"> not to answer.……………..……………</w:t>
      </w:r>
      <w:r w:rsidR="008B4EA0">
        <w:rPr>
          <w:color w:val="808080" w:themeColor="background1" w:themeShade="80"/>
        </w:rPr>
        <w:t>.</w:t>
      </w:r>
      <w:r w:rsidR="008B4EA0" w:rsidRPr="008B4EA0">
        <w:rPr>
          <w:rFonts w:ascii="Wingdings" w:hAnsi="Wingdings"/>
          <w:color w:val="808080" w:themeColor="background1" w:themeShade="80"/>
          <w:sz w:val="36"/>
        </w:rPr>
        <w:t></w:t>
      </w:r>
      <w:r w:rsidR="008B4EA0" w:rsidRPr="008B4EA0">
        <w:rPr>
          <w:color w:val="808080" w:themeColor="background1" w:themeShade="80"/>
          <w:sz w:val="16"/>
          <w:szCs w:val="16"/>
        </w:rPr>
        <w:t>7</w:t>
      </w:r>
    </w:p>
    <w:p w:rsidR="00F310FC" w:rsidRDefault="008B4EA0">
      <w:pPr>
        <w:tabs>
          <w:tab w:val="left" w:pos="720"/>
          <w:tab w:val="left" w:pos="1368"/>
          <w:tab w:val="left" w:pos="1908"/>
          <w:tab w:val="left" w:pos="5400"/>
          <w:tab w:val="left" w:pos="7848"/>
        </w:tabs>
        <w:rPr>
          <w:color w:val="6C6C6C"/>
          <w:sz w:val="16"/>
        </w:rPr>
      </w:pPr>
      <w: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                        </w:t>
      </w:r>
    </w:p>
    <w:p w:rsidR="00F310FC" w:rsidRDefault="00F310FC">
      <w:pPr>
        <w:tabs>
          <w:tab w:val="left" w:pos="720"/>
          <w:tab w:val="left" w:pos="5400"/>
          <w:tab w:val="left" w:pos="5760"/>
        </w:tabs>
        <w:rPr>
          <w:lang w:val="en-GB"/>
        </w:rPr>
      </w:pPr>
    </w:p>
    <w:p w:rsidR="00F310FC" w:rsidRDefault="00F310FC">
      <w:pPr>
        <w:tabs>
          <w:tab w:val="left" w:pos="720"/>
          <w:tab w:val="left" w:pos="5400"/>
          <w:tab w:val="left" w:pos="5760"/>
        </w:tabs>
        <w:ind w:left="720" w:hanging="720"/>
        <w:rPr>
          <w:lang w:val="en-GB"/>
        </w:rPr>
      </w:pPr>
    </w:p>
    <w:tbl>
      <w:tblPr>
        <w:tblStyle w:val="TableGrid"/>
        <w:tblW w:w="0" w:type="auto"/>
        <w:tblLook w:val="04A0"/>
      </w:tblPr>
      <w:tblGrid>
        <w:gridCol w:w="9864"/>
      </w:tblGrid>
      <w:tr w:rsidR="00A91ED8" w:rsidTr="00A91ED8">
        <w:tc>
          <w:tcPr>
            <w:tcW w:w="9864" w:type="dxa"/>
            <w:shd w:val="clear" w:color="auto" w:fill="92CDDC" w:themeFill="accent5" w:themeFillTint="99"/>
          </w:tcPr>
          <w:p w:rsidR="00A91ED8" w:rsidRPr="00A91ED8" w:rsidRDefault="00A91ED8">
            <w:pPr>
              <w:tabs>
                <w:tab w:val="left" w:pos="720"/>
                <w:tab w:val="left" w:pos="5400"/>
                <w:tab w:val="left" w:pos="5760"/>
              </w:tabs>
              <w:rPr>
                <w:b/>
                <w:i/>
                <w:lang w:val="en-GB"/>
              </w:rPr>
            </w:pPr>
            <w:r>
              <w:rPr>
                <w:b/>
                <w:i/>
                <w:lang w:val="en-GB"/>
              </w:rPr>
              <w:t>If SD-1 ≠ 1, skip to SD-3</w:t>
            </w:r>
          </w:p>
        </w:tc>
      </w:tr>
    </w:tbl>
    <w:p w:rsidR="00A91ED8" w:rsidRDefault="00A91ED8">
      <w:pPr>
        <w:tabs>
          <w:tab w:val="left" w:pos="720"/>
          <w:tab w:val="left" w:pos="5400"/>
          <w:tab w:val="left" w:pos="5760"/>
        </w:tabs>
        <w:ind w:left="720" w:hanging="720"/>
        <w:rPr>
          <w:lang w:val="en-GB"/>
        </w:rPr>
      </w:pPr>
    </w:p>
    <w:p w:rsidR="00A91ED8" w:rsidRDefault="00A91ED8">
      <w:pPr>
        <w:tabs>
          <w:tab w:val="left" w:pos="720"/>
          <w:tab w:val="left" w:pos="5400"/>
          <w:tab w:val="left" w:pos="5760"/>
        </w:tabs>
        <w:ind w:left="720" w:hanging="720"/>
        <w:rPr>
          <w:lang w:val="en-GB"/>
        </w:rPr>
      </w:pPr>
    </w:p>
    <w:p w:rsidR="00A91ED8" w:rsidRDefault="00A91ED8">
      <w:pPr>
        <w:tabs>
          <w:tab w:val="left" w:pos="720"/>
          <w:tab w:val="left" w:pos="5400"/>
          <w:tab w:val="left" w:pos="5760"/>
        </w:tabs>
        <w:ind w:left="720" w:hanging="720"/>
        <w:rPr>
          <w:lang w:val="en-GB"/>
        </w:rPr>
      </w:pPr>
    </w:p>
    <w:p w:rsidR="00F310FC" w:rsidRDefault="00F310FC">
      <w:pPr>
        <w:tabs>
          <w:tab w:val="left" w:pos="720"/>
          <w:tab w:val="left" w:pos="5400"/>
          <w:tab w:val="left" w:pos="5760"/>
        </w:tabs>
        <w:ind w:left="720" w:hanging="720"/>
      </w:pPr>
      <w:r>
        <w:t xml:space="preserve"> SD-</w:t>
      </w:r>
      <w:r>
        <w:rPr>
          <w:lang w:val="en-GB"/>
        </w:rPr>
        <w:t>2</w:t>
      </w:r>
      <w:r>
        <w:t xml:space="preserve">.  </w:t>
      </w:r>
      <w:r w:rsidR="00776990">
        <w:t>Which of the following people have you told that you are attracted to or have sex with men?</w:t>
      </w:r>
      <w:r>
        <w:t xml:space="preserve">  </w:t>
      </w:r>
    </w:p>
    <w:p w:rsidR="00776990" w:rsidRDefault="00776990">
      <w:pPr>
        <w:tabs>
          <w:tab w:val="left" w:pos="720"/>
          <w:tab w:val="left" w:pos="5400"/>
          <w:tab w:val="left" w:pos="5760"/>
        </w:tabs>
        <w:ind w:left="720" w:hanging="720"/>
        <w:rPr>
          <w:rFonts w:ascii="Times New Roman Bold Italic" w:hAnsi="Times New Roman Bold Italic"/>
        </w:rPr>
      </w:pPr>
    </w:p>
    <w:p w:rsidR="00F310FC" w:rsidRDefault="00F310FC">
      <w:pPr>
        <w:tabs>
          <w:tab w:val="left" w:pos="720"/>
          <w:tab w:val="left" w:pos="1368"/>
          <w:tab w:val="left" w:pos="1908"/>
          <w:tab w:val="left" w:pos="5400"/>
          <w:tab w:val="left" w:pos="7200"/>
          <w:tab w:val="left" w:pos="7848"/>
        </w:tabs>
        <w:rPr>
          <w:color w:val="878787"/>
          <w:sz w:val="16"/>
        </w:rPr>
      </w:pPr>
      <w:r>
        <w:t xml:space="preserve">       </w:t>
      </w:r>
      <w:r>
        <w:tab/>
      </w:r>
    </w:p>
    <w:p w:rsidR="00F310FC" w:rsidRPr="00EC62EB" w:rsidRDefault="00F310FC">
      <w:pPr>
        <w:tabs>
          <w:tab w:val="left" w:pos="360"/>
          <w:tab w:val="left" w:pos="720"/>
          <w:tab w:val="left" w:pos="5400"/>
          <w:tab w:val="left" w:pos="5760"/>
          <w:tab w:val="left" w:pos="6480"/>
          <w:tab w:val="left" w:pos="7200"/>
        </w:tabs>
        <w:rPr>
          <w:rFonts w:ascii="Times New Roman Bold" w:hAnsi="Times New Roman Bold"/>
          <w:color w:val="E72518"/>
          <w:sz w:val="18"/>
          <w:szCs w:val="18"/>
        </w:rPr>
      </w:pP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r w:rsidRPr="00EC62EB">
        <w:rPr>
          <w:rFonts w:ascii="Times New Roman Bold" w:hAnsi="Times New Roman Bold"/>
          <w:sz w:val="18"/>
          <w:szCs w:val="18"/>
        </w:rPr>
        <w:t xml:space="preserve">No         Yes          </w:t>
      </w:r>
      <w:r w:rsidR="00F83EDB" w:rsidRPr="00EC62EB">
        <w:rPr>
          <w:rFonts w:ascii="Times New Roman Bold" w:hAnsi="Times New Roman Bold"/>
          <w:color w:val="878787"/>
          <w:sz w:val="18"/>
          <w:szCs w:val="18"/>
        </w:rPr>
        <w:t>Does</w:t>
      </w:r>
      <w:r w:rsidRPr="00EC62EB">
        <w:rPr>
          <w:rFonts w:ascii="Times New Roman Bold" w:hAnsi="Times New Roman Bold"/>
          <w:color w:val="878787"/>
          <w:sz w:val="18"/>
          <w:szCs w:val="18"/>
        </w:rPr>
        <w:tab/>
      </w:r>
      <w:r w:rsidR="008E62FA" w:rsidRPr="00EC62EB">
        <w:rPr>
          <w:rFonts w:ascii="Times New Roman Bold" w:hAnsi="Times New Roman Bold"/>
          <w:color w:val="878787"/>
          <w:sz w:val="18"/>
          <w:szCs w:val="18"/>
        </w:rPr>
        <w:t xml:space="preserve">  </w:t>
      </w:r>
      <w:r w:rsidR="008B4EA0" w:rsidRPr="00EC62EB">
        <w:rPr>
          <w:rFonts w:ascii="Times New Roman Bold" w:hAnsi="Times New Roman Bold"/>
          <w:color w:val="878787"/>
          <w:sz w:val="18"/>
          <w:szCs w:val="18"/>
        </w:rPr>
        <w:t>I Prefer</w:t>
      </w:r>
      <w:r w:rsidR="008B4EA0" w:rsidRPr="00EC62EB">
        <w:rPr>
          <w:rFonts w:ascii="Times New Roman Bold" w:hAnsi="Times New Roman Bold"/>
          <w:color w:val="878787"/>
          <w:sz w:val="18"/>
          <w:szCs w:val="18"/>
        </w:rPr>
        <w:tab/>
      </w:r>
      <w:r w:rsidR="008E62FA" w:rsidRPr="00EC62EB">
        <w:rPr>
          <w:rFonts w:ascii="Times New Roman Bold" w:hAnsi="Times New Roman Bold"/>
          <w:color w:val="878787"/>
          <w:sz w:val="18"/>
          <w:szCs w:val="18"/>
        </w:rPr>
        <w:t xml:space="preserve"> </w:t>
      </w:r>
      <w:r w:rsidR="00EC62EB">
        <w:rPr>
          <w:rFonts w:ascii="Times New Roman Bold" w:hAnsi="Times New Roman Bold"/>
          <w:color w:val="878787"/>
          <w:sz w:val="18"/>
          <w:szCs w:val="18"/>
        </w:rPr>
        <w:t xml:space="preserve">          </w:t>
      </w:r>
      <w:r w:rsidR="008E62FA" w:rsidRPr="00EC62EB">
        <w:rPr>
          <w:rFonts w:ascii="Times New Roman Bold" w:hAnsi="Times New Roman Bold"/>
          <w:color w:val="878787"/>
          <w:sz w:val="18"/>
          <w:szCs w:val="18"/>
        </w:rPr>
        <w:t xml:space="preserve"> Don’t</w:t>
      </w:r>
    </w:p>
    <w:p w:rsidR="00EC62EB" w:rsidRDefault="00F310FC" w:rsidP="00EC62EB">
      <w:pPr>
        <w:tabs>
          <w:tab w:val="left" w:pos="768"/>
          <w:tab w:val="left" w:pos="1417"/>
          <w:tab w:val="left" w:pos="5760"/>
          <w:tab w:val="left" w:pos="6480"/>
          <w:tab w:val="left" w:pos="7200"/>
        </w:tabs>
      </w:pPr>
      <w:r w:rsidRPr="00EC62EB">
        <w:rPr>
          <w:rFonts w:ascii="Times New Roman Bold Italic" w:hAnsi="Times New Roman Bold Italic"/>
          <w:color w:val="878787"/>
          <w:sz w:val="18"/>
          <w:szCs w:val="18"/>
        </w:rPr>
        <w:t xml:space="preserve">                                                                                                           </w:t>
      </w:r>
      <w:r w:rsidRPr="00EC62EB">
        <w:rPr>
          <w:rFonts w:ascii="Times New Roman Bold Italic" w:hAnsi="Times New Roman Bold Italic"/>
          <w:color w:val="878787"/>
          <w:sz w:val="18"/>
          <w:szCs w:val="18"/>
        </w:rPr>
        <w:tab/>
      </w:r>
      <w:r w:rsidRPr="00EC62EB">
        <w:rPr>
          <w:rFonts w:ascii="Times New Roman Bold Italic" w:hAnsi="Times New Roman Bold Italic"/>
          <w:color w:val="878787"/>
          <w:sz w:val="18"/>
          <w:szCs w:val="18"/>
        </w:rPr>
        <w:tab/>
        <w:t xml:space="preserve">          </w:t>
      </w:r>
      <w:r w:rsidRPr="00EC62EB">
        <w:rPr>
          <w:rFonts w:ascii="Times New Roman Bold" w:hAnsi="Times New Roman Bold"/>
          <w:color w:val="878787"/>
          <w:sz w:val="18"/>
          <w:szCs w:val="18"/>
        </w:rPr>
        <w:t xml:space="preserve">  </w:t>
      </w:r>
      <w:r w:rsidR="00F83EDB" w:rsidRPr="00EC62EB">
        <w:rPr>
          <w:rFonts w:ascii="Times New Roman Bold" w:hAnsi="Times New Roman Bold"/>
          <w:color w:val="959595"/>
          <w:sz w:val="18"/>
          <w:szCs w:val="18"/>
        </w:rPr>
        <w:t>Not Apply</w:t>
      </w:r>
      <w:r w:rsidRPr="00EC62EB">
        <w:rPr>
          <w:rFonts w:ascii="Times New Roman Bold" w:hAnsi="Times New Roman Bold"/>
          <w:color w:val="959595"/>
          <w:sz w:val="18"/>
          <w:szCs w:val="18"/>
        </w:rPr>
        <w:t xml:space="preserve"> </w:t>
      </w:r>
      <w:r w:rsidR="008E62FA" w:rsidRPr="00EC62EB">
        <w:rPr>
          <w:rFonts w:ascii="Times New Roman Bold" w:hAnsi="Times New Roman Bold"/>
          <w:color w:val="959595"/>
          <w:sz w:val="18"/>
          <w:szCs w:val="18"/>
        </w:rPr>
        <w:t xml:space="preserve"> </w:t>
      </w:r>
      <w:r w:rsidR="00F83EDB" w:rsidRPr="00EC62EB">
        <w:rPr>
          <w:rFonts w:ascii="Times New Roman Bold" w:hAnsi="Times New Roman Bold"/>
          <w:color w:val="959595"/>
          <w:sz w:val="18"/>
          <w:szCs w:val="18"/>
        </w:rPr>
        <w:t xml:space="preserve"> </w:t>
      </w:r>
      <w:r w:rsidR="008B4EA0" w:rsidRPr="00EC62EB">
        <w:rPr>
          <w:rFonts w:ascii="Times New Roman Bold" w:hAnsi="Times New Roman Bold"/>
          <w:color w:val="959595"/>
          <w:sz w:val="18"/>
          <w:szCs w:val="18"/>
        </w:rPr>
        <w:t>Not to answer</w:t>
      </w:r>
      <w:r w:rsidR="00EC62EB" w:rsidRPr="00EC62EB">
        <w:rPr>
          <w:rFonts w:ascii="Times New Roman Bold" w:hAnsi="Times New Roman Bold"/>
          <w:color w:val="959595"/>
          <w:sz w:val="18"/>
          <w:szCs w:val="18"/>
        </w:rPr>
        <w:t xml:space="preserve">   Know</w:t>
      </w:r>
      <w:r>
        <w:t xml:space="preserve">        </w:t>
      </w:r>
    </w:p>
    <w:p w:rsidR="008E62FA" w:rsidRDefault="00F310FC" w:rsidP="00EC62EB">
      <w:pPr>
        <w:tabs>
          <w:tab w:val="left" w:pos="768"/>
          <w:tab w:val="left" w:pos="1417"/>
          <w:tab w:val="left" w:pos="5760"/>
          <w:tab w:val="left" w:pos="6480"/>
          <w:tab w:val="left" w:pos="7200"/>
        </w:tabs>
        <w:rPr>
          <w:rFonts w:ascii="Times New Roman Bold Italic" w:hAnsi="Times New Roman Bold Italic"/>
        </w:rPr>
      </w:pPr>
      <w:r>
        <w:t>1.</w:t>
      </w:r>
      <w:r>
        <w:tab/>
        <w:t>Gay, lesbian, or bisexual friends ……...</w:t>
      </w:r>
      <w:r>
        <w:rPr>
          <w:sz w:val="16"/>
        </w:rPr>
        <w:t xml:space="preserve"> </w:t>
      </w:r>
      <w:r>
        <w:t>…………...</w:t>
      </w:r>
      <w:r>
        <w:rPr>
          <w:rFonts w:ascii="Wingdings" w:hAnsi="Wingdings"/>
          <w:sz w:val="36"/>
        </w:rPr>
        <w:t></w:t>
      </w:r>
      <w:r>
        <w:t xml:space="preserve"> </w:t>
      </w:r>
      <w:r>
        <w:rPr>
          <w:sz w:val="16"/>
        </w:rPr>
        <w:t>0</w:t>
      </w:r>
      <w:r>
        <w:t>…</w:t>
      </w:r>
      <w:r>
        <w:rPr>
          <w:rFonts w:ascii="Wingdings" w:hAnsi="Wingdings"/>
          <w:sz w:val="36"/>
        </w:rPr>
        <w:t></w:t>
      </w:r>
      <w:r>
        <w:t xml:space="preserve"> </w:t>
      </w:r>
      <w:r>
        <w:rPr>
          <w:sz w:val="16"/>
        </w:rPr>
        <w:t>1.</w:t>
      </w:r>
      <w:r>
        <w:rPr>
          <w:color w:val="6C6C6C"/>
        </w:rPr>
        <w:t>…</w:t>
      </w:r>
      <w:r>
        <w:rPr>
          <w:rFonts w:ascii="Wingdings" w:hAnsi="Wingdings"/>
          <w:color w:val="6C6C6C"/>
          <w:sz w:val="36"/>
        </w:rPr>
        <w:t></w:t>
      </w:r>
      <w:r>
        <w:rPr>
          <w:color w:val="6C6C6C"/>
        </w:rPr>
        <w:t xml:space="preserve"> </w:t>
      </w:r>
      <w:r w:rsidR="00AD144C">
        <w:rPr>
          <w:color w:val="6C6C6C"/>
          <w:sz w:val="16"/>
        </w:rPr>
        <w:t>8</w:t>
      </w:r>
      <w:r w:rsidR="008E62FA">
        <w:rPr>
          <w:color w:val="6C6C6C"/>
          <w:sz w:val="16"/>
        </w:rPr>
        <w:t>…</w:t>
      </w:r>
      <w:r w:rsidR="00EC62EB">
        <w:rPr>
          <w:color w:val="6C6C6C"/>
          <w:sz w:val="16"/>
        </w:rPr>
        <w:t>…..</w:t>
      </w:r>
      <w:r w:rsidR="008E62FA">
        <w:rPr>
          <w:sz w:val="16"/>
        </w:rPr>
        <w:t>.</w:t>
      </w:r>
      <w:r w:rsidR="00EC62EB">
        <w:rPr>
          <w:rFonts w:ascii="Wingdings" w:hAnsi="Wingdings"/>
          <w:color w:val="6C6C6C"/>
          <w:sz w:val="36"/>
        </w:rPr>
        <w:t></w:t>
      </w:r>
      <w:r w:rsidR="00EC62EB">
        <w:rPr>
          <w:color w:val="6C6C6C"/>
        </w:rPr>
        <w:t xml:space="preserve"> </w:t>
      </w:r>
      <w:r w:rsidR="00EC62EB">
        <w:rPr>
          <w:color w:val="6C6C6C"/>
          <w:sz w:val="16"/>
        </w:rPr>
        <w:t>7</w:t>
      </w:r>
      <w:r w:rsidR="008E62FA">
        <w:rPr>
          <w:color w:val="6C6C6C"/>
        </w:rPr>
        <w:t>…</w:t>
      </w:r>
      <w:r w:rsidR="00EC62EB">
        <w:rPr>
          <w:color w:val="6C6C6C"/>
        </w:rPr>
        <w:t>…</w:t>
      </w:r>
      <w:r w:rsidR="008E62FA">
        <w:rPr>
          <w:rFonts w:ascii="Wingdings" w:hAnsi="Wingdings"/>
          <w:color w:val="6C6C6C"/>
          <w:sz w:val="36"/>
        </w:rPr>
        <w:t></w:t>
      </w:r>
      <w:r w:rsidR="008E62FA">
        <w:rPr>
          <w:color w:val="6C6C6C"/>
        </w:rPr>
        <w:t xml:space="preserve"> </w:t>
      </w:r>
      <w:r w:rsidR="008E62FA">
        <w:rPr>
          <w:color w:val="6C6C6C"/>
          <w:sz w:val="16"/>
        </w:rPr>
        <w:t>9</w:t>
      </w:r>
      <w:r w:rsidR="00E8027C">
        <w:rPr>
          <w:color w:val="6C6C6C"/>
          <w:sz w:val="16"/>
        </w:rPr>
        <w:t xml:space="preserve"> </w:t>
      </w:r>
      <w:r w:rsidR="00500BF3">
        <w:rPr>
          <w:color w:val="6C6C6C"/>
          <w:sz w:val="16"/>
        </w:rPr>
        <w:t xml:space="preserve"> </w:t>
      </w:r>
      <w:r w:rsidR="00E8027C">
        <w:rPr>
          <w:b/>
          <w:color w:val="548DD4" w:themeColor="text2" w:themeTint="99"/>
          <w:sz w:val="20"/>
        </w:rPr>
        <w:t>{OUT_GIA}</w:t>
      </w:r>
    </w:p>
    <w:p w:rsidR="00F310FC" w:rsidRDefault="00F310FC">
      <w:pPr>
        <w:tabs>
          <w:tab w:val="left" w:pos="360"/>
          <w:tab w:val="left" w:pos="720"/>
          <w:tab w:val="left" w:pos="5760"/>
          <w:tab w:val="left" w:pos="6480"/>
          <w:tab w:val="left" w:pos="6660"/>
          <w:tab w:val="left" w:pos="7200"/>
        </w:tabs>
        <w:rPr>
          <w:rFonts w:ascii="Times New Roman Bold Italic" w:hAnsi="Times New Roman Bold Italic"/>
        </w:rPr>
      </w:pPr>
    </w:p>
    <w:p w:rsidR="00F310FC" w:rsidRDefault="00F310FC" w:rsidP="00D47AA3">
      <w:pPr>
        <w:tabs>
          <w:tab w:val="left" w:pos="360"/>
          <w:tab w:val="left" w:pos="720"/>
          <w:tab w:val="left" w:pos="5760"/>
          <w:tab w:val="left" w:pos="6480"/>
          <w:tab w:val="left" w:pos="7200"/>
        </w:tabs>
        <w:rPr>
          <w:rFonts w:ascii="Times New Roman Bold Italic" w:hAnsi="Times New Roman Bold Italic"/>
        </w:rPr>
      </w:pPr>
      <w:r>
        <w:t xml:space="preserve">        2.</w:t>
      </w:r>
      <w:r>
        <w:tab/>
        <w:t>Friends who are not gay, lesbian, or bisexual………</w:t>
      </w:r>
      <w:r>
        <w:tab/>
      </w:r>
      <w:r>
        <w:rPr>
          <w:rFonts w:ascii="Wingdings" w:hAnsi="Wingdings"/>
          <w:sz w:val="36"/>
        </w:rPr>
        <w:t></w:t>
      </w:r>
      <w:r>
        <w:t xml:space="preserve"> </w:t>
      </w:r>
      <w:r>
        <w:rPr>
          <w:sz w:val="16"/>
        </w:rPr>
        <w:t>0</w:t>
      </w:r>
      <w:r>
        <w:t>…</w:t>
      </w:r>
      <w:r>
        <w:tab/>
      </w:r>
      <w:r>
        <w:rPr>
          <w:rFonts w:ascii="Wingdings" w:hAnsi="Wingdings"/>
          <w:sz w:val="36"/>
        </w:rPr>
        <w:t></w:t>
      </w:r>
      <w:r>
        <w:t xml:space="preserve"> </w:t>
      </w:r>
      <w:r>
        <w:rPr>
          <w:sz w:val="16"/>
        </w:rPr>
        <w:t>1</w:t>
      </w:r>
      <w:r>
        <w:t>….</w:t>
      </w:r>
      <w:r>
        <w:rPr>
          <w:rFonts w:ascii="Wingdings" w:hAnsi="Wingdings"/>
          <w:color w:val="6C6C6C"/>
          <w:sz w:val="36"/>
        </w:rPr>
        <w:t></w:t>
      </w:r>
      <w:r>
        <w:rPr>
          <w:color w:val="6C6C6C"/>
        </w:rPr>
        <w:t xml:space="preserve"> </w:t>
      </w:r>
      <w:r w:rsidR="00F83EDB">
        <w:rPr>
          <w:color w:val="6C6C6C"/>
          <w:sz w:val="16"/>
        </w:rPr>
        <w:t>8</w:t>
      </w:r>
      <w:r w:rsidR="008E62FA">
        <w:rPr>
          <w:color w:val="6C6C6C"/>
          <w:sz w:val="16"/>
        </w:rPr>
        <w:t>…</w:t>
      </w:r>
      <w:r w:rsidR="00EC62EB">
        <w:rPr>
          <w:color w:val="6C6C6C"/>
          <w:sz w:val="16"/>
        </w:rPr>
        <w:t>..</w:t>
      </w:r>
      <w:r w:rsidR="008E62FA">
        <w:rPr>
          <w:color w:val="6C6C6C"/>
          <w:sz w:val="16"/>
        </w:rPr>
        <w:t>.</w:t>
      </w:r>
      <w:r w:rsidR="008E62FA">
        <w:rPr>
          <w:sz w:val="16"/>
        </w:rPr>
        <w:t>.</w:t>
      </w:r>
      <w:r w:rsidR="00EC62EB">
        <w:rPr>
          <w:rFonts w:ascii="Wingdings" w:hAnsi="Wingdings"/>
          <w:color w:val="6C6C6C"/>
          <w:sz w:val="36"/>
        </w:rPr>
        <w:t></w:t>
      </w:r>
      <w:r w:rsidR="00EC62EB">
        <w:rPr>
          <w:color w:val="6C6C6C"/>
        </w:rPr>
        <w:t xml:space="preserve"> </w:t>
      </w:r>
      <w:r w:rsidR="00EC62EB">
        <w:rPr>
          <w:color w:val="6C6C6C"/>
          <w:sz w:val="16"/>
        </w:rPr>
        <w:t>7</w:t>
      </w:r>
      <w:r w:rsidR="008E62FA">
        <w:rPr>
          <w:color w:val="6C6C6C"/>
        </w:rPr>
        <w:t>…</w:t>
      </w:r>
      <w:r w:rsidR="00EC62EB">
        <w:rPr>
          <w:color w:val="6C6C6C"/>
        </w:rPr>
        <w:t>..</w:t>
      </w:r>
      <w:r w:rsidR="008E62FA">
        <w:rPr>
          <w:rFonts w:ascii="Wingdings" w:hAnsi="Wingdings"/>
          <w:color w:val="6C6C6C"/>
          <w:sz w:val="36"/>
        </w:rPr>
        <w:t></w:t>
      </w:r>
      <w:r w:rsidR="008E62FA">
        <w:rPr>
          <w:color w:val="6C6C6C"/>
        </w:rPr>
        <w:t xml:space="preserve"> </w:t>
      </w:r>
      <w:r w:rsidR="008E62FA">
        <w:rPr>
          <w:color w:val="6C6C6C"/>
          <w:sz w:val="16"/>
        </w:rPr>
        <w:t>9</w:t>
      </w:r>
      <w:r w:rsidR="00E8027C">
        <w:rPr>
          <w:color w:val="6C6C6C"/>
          <w:sz w:val="16"/>
        </w:rPr>
        <w:t xml:space="preserve"> </w:t>
      </w:r>
      <w:r w:rsidR="00E8027C">
        <w:rPr>
          <w:b/>
          <w:color w:val="548DD4" w:themeColor="text2" w:themeTint="99"/>
          <w:sz w:val="20"/>
        </w:rPr>
        <w:t>{OUT_GIB}</w:t>
      </w:r>
      <w:r>
        <w:rPr>
          <w:rFonts w:ascii="Times New Roman Bold Italic" w:hAnsi="Times New Roman Bold Italic"/>
        </w:rPr>
        <w:br/>
      </w:r>
      <w:r>
        <w:t xml:space="preserve">        3.</w:t>
      </w:r>
      <w:r>
        <w:tab/>
        <w:t>Family members……………………………………</w:t>
      </w:r>
      <w:r>
        <w:tab/>
      </w:r>
      <w:r>
        <w:rPr>
          <w:rFonts w:ascii="Wingdings" w:hAnsi="Wingdings"/>
          <w:sz w:val="36"/>
        </w:rPr>
        <w:t></w:t>
      </w:r>
      <w:r>
        <w:t xml:space="preserve"> </w:t>
      </w:r>
      <w:r>
        <w:rPr>
          <w:sz w:val="16"/>
        </w:rPr>
        <w:t>0</w:t>
      </w:r>
      <w:r>
        <w:t>…</w:t>
      </w:r>
      <w:r>
        <w:rPr>
          <w:rFonts w:ascii="Wingdings" w:hAnsi="Wingdings"/>
          <w:sz w:val="36"/>
        </w:rPr>
        <w:t></w:t>
      </w:r>
      <w:r>
        <w:t xml:space="preserve"> </w:t>
      </w:r>
      <w:r>
        <w:rPr>
          <w:sz w:val="16"/>
        </w:rPr>
        <w:t>1</w:t>
      </w:r>
      <w:r>
        <w:t>…</w:t>
      </w:r>
      <w:r w:rsidR="00D669BA">
        <w:t>……</w:t>
      </w:r>
      <w:r>
        <w:t>.</w:t>
      </w:r>
      <w:r w:rsidR="008E62FA">
        <w:rPr>
          <w:color w:val="6C6C6C"/>
          <w:sz w:val="16"/>
        </w:rPr>
        <w:t>…</w:t>
      </w:r>
      <w:r w:rsidR="00EC62EB">
        <w:rPr>
          <w:color w:val="6C6C6C"/>
          <w:sz w:val="16"/>
        </w:rPr>
        <w:t>…</w:t>
      </w:r>
      <w:r w:rsidR="008E62FA">
        <w:rPr>
          <w:sz w:val="16"/>
        </w:rPr>
        <w:t>.</w:t>
      </w:r>
      <w:r w:rsidR="00EC62EB">
        <w:rPr>
          <w:rFonts w:ascii="Wingdings" w:hAnsi="Wingdings"/>
          <w:color w:val="6C6C6C"/>
          <w:sz w:val="36"/>
        </w:rPr>
        <w:t></w:t>
      </w:r>
      <w:r w:rsidR="00EC62EB">
        <w:rPr>
          <w:color w:val="6C6C6C"/>
        </w:rPr>
        <w:t xml:space="preserve"> </w:t>
      </w:r>
      <w:r w:rsidR="00EC62EB">
        <w:rPr>
          <w:color w:val="6C6C6C"/>
          <w:sz w:val="16"/>
        </w:rPr>
        <w:t>7</w:t>
      </w:r>
      <w:r w:rsidR="008E62FA">
        <w:rPr>
          <w:color w:val="6C6C6C"/>
        </w:rPr>
        <w:t>…</w:t>
      </w:r>
      <w:r w:rsidR="00EC62EB">
        <w:rPr>
          <w:color w:val="6C6C6C"/>
        </w:rPr>
        <w:t>.</w:t>
      </w:r>
      <w:r w:rsidR="008E62FA">
        <w:rPr>
          <w:rFonts w:ascii="Wingdings" w:hAnsi="Wingdings"/>
          <w:color w:val="6C6C6C"/>
          <w:sz w:val="36"/>
        </w:rPr>
        <w:t></w:t>
      </w:r>
      <w:r w:rsidR="008E62FA">
        <w:rPr>
          <w:color w:val="6C6C6C"/>
        </w:rPr>
        <w:t xml:space="preserve"> </w:t>
      </w:r>
      <w:r w:rsidR="008E62FA">
        <w:rPr>
          <w:color w:val="6C6C6C"/>
          <w:sz w:val="16"/>
        </w:rPr>
        <w:t>9</w:t>
      </w:r>
      <w:r w:rsidR="00E8027C">
        <w:rPr>
          <w:color w:val="6C6C6C"/>
          <w:sz w:val="16"/>
        </w:rPr>
        <w:t xml:space="preserve"> </w:t>
      </w:r>
      <w:r w:rsidR="00E8027C">
        <w:rPr>
          <w:b/>
          <w:color w:val="548DD4" w:themeColor="text2" w:themeTint="99"/>
          <w:sz w:val="20"/>
        </w:rPr>
        <w:t>{OUT_GIC}</w:t>
      </w:r>
    </w:p>
    <w:p w:rsidR="00F310FC" w:rsidRDefault="00F310FC">
      <w:pPr>
        <w:tabs>
          <w:tab w:val="left" w:pos="360"/>
          <w:tab w:val="left" w:pos="720"/>
          <w:tab w:val="left" w:pos="5760"/>
          <w:tab w:val="left" w:pos="6480"/>
          <w:tab w:val="left" w:pos="6660"/>
          <w:tab w:val="left" w:pos="7200"/>
        </w:tabs>
        <w:rPr>
          <w:rFonts w:ascii="Times New Roman Bold Italic" w:hAnsi="Times New Roman Bold Italic"/>
        </w:rPr>
      </w:pPr>
      <w:r>
        <w:t xml:space="preserve">        4 .Health care provider……………………………….</w:t>
      </w:r>
      <w:r>
        <w:tab/>
      </w:r>
      <w:r>
        <w:rPr>
          <w:rFonts w:ascii="Wingdings" w:hAnsi="Wingdings"/>
          <w:sz w:val="36"/>
        </w:rPr>
        <w:t></w:t>
      </w:r>
      <w:r>
        <w:t xml:space="preserve"> </w:t>
      </w:r>
      <w:r>
        <w:rPr>
          <w:sz w:val="16"/>
        </w:rPr>
        <w:t>0</w:t>
      </w:r>
      <w:r>
        <w:t>…</w:t>
      </w:r>
      <w:r>
        <w:rPr>
          <w:rFonts w:ascii="Wingdings" w:hAnsi="Wingdings"/>
          <w:sz w:val="36"/>
        </w:rPr>
        <w:t></w:t>
      </w:r>
      <w:r>
        <w:t xml:space="preserve"> </w:t>
      </w:r>
      <w:r>
        <w:rPr>
          <w:sz w:val="16"/>
        </w:rPr>
        <w:t>1</w:t>
      </w:r>
      <w:r>
        <w:t>…</w:t>
      </w:r>
      <w:r w:rsidR="00D669BA">
        <w:t>…….</w:t>
      </w:r>
      <w:r w:rsidR="008E62FA">
        <w:rPr>
          <w:color w:val="6C6C6C"/>
          <w:sz w:val="16"/>
        </w:rPr>
        <w:t>…</w:t>
      </w:r>
      <w:r w:rsidR="00EC62EB">
        <w:rPr>
          <w:color w:val="6C6C6C"/>
          <w:sz w:val="16"/>
        </w:rPr>
        <w:t>…</w:t>
      </w:r>
      <w:r w:rsidR="008E62FA">
        <w:rPr>
          <w:sz w:val="16"/>
        </w:rPr>
        <w:t>.</w:t>
      </w:r>
      <w:r w:rsidR="00EC62EB">
        <w:rPr>
          <w:rFonts w:ascii="Wingdings" w:hAnsi="Wingdings"/>
          <w:color w:val="6C6C6C"/>
          <w:sz w:val="36"/>
        </w:rPr>
        <w:t></w:t>
      </w:r>
      <w:r w:rsidR="00EC62EB">
        <w:rPr>
          <w:color w:val="6C6C6C"/>
        </w:rPr>
        <w:t xml:space="preserve"> </w:t>
      </w:r>
      <w:r w:rsidR="00EC62EB">
        <w:rPr>
          <w:color w:val="6C6C6C"/>
          <w:sz w:val="16"/>
        </w:rPr>
        <w:t>7</w:t>
      </w:r>
      <w:r w:rsidR="008E62FA">
        <w:rPr>
          <w:color w:val="6C6C6C"/>
        </w:rPr>
        <w:t>…</w:t>
      </w:r>
      <w:r w:rsidR="00EC62EB">
        <w:rPr>
          <w:color w:val="6C6C6C"/>
        </w:rPr>
        <w:t>..</w:t>
      </w:r>
      <w:r w:rsidR="008E62FA">
        <w:rPr>
          <w:rFonts w:ascii="Wingdings" w:hAnsi="Wingdings"/>
          <w:color w:val="6C6C6C"/>
          <w:sz w:val="36"/>
        </w:rPr>
        <w:t></w:t>
      </w:r>
      <w:r w:rsidR="008E62FA">
        <w:rPr>
          <w:color w:val="6C6C6C"/>
        </w:rPr>
        <w:t xml:space="preserve"> </w:t>
      </w:r>
      <w:r w:rsidR="008E62FA">
        <w:rPr>
          <w:color w:val="6C6C6C"/>
          <w:sz w:val="16"/>
        </w:rPr>
        <w:t>9</w:t>
      </w:r>
      <w:r w:rsidR="00E8027C">
        <w:rPr>
          <w:color w:val="6C6C6C"/>
          <w:sz w:val="16"/>
        </w:rPr>
        <w:t xml:space="preserve"> </w:t>
      </w:r>
      <w:r w:rsidR="00DE56CA">
        <w:rPr>
          <w:b/>
          <w:color w:val="548DD4" w:themeColor="text2" w:themeTint="99"/>
          <w:sz w:val="20"/>
        </w:rPr>
        <w:t>{OUT_GIE</w:t>
      </w:r>
      <w:r w:rsidR="00E8027C">
        <w:rPr>
          <w:b/>
          <w:color w:val="548DD4" w:themeColor="text2" w:themeTint="99"/>
          <w:sz w:val="20"/>
        </w:rPr>
        <w:t>}</w:t>
      </w:r>
    </w:p>
    <w:p w:rsidR="00F310FC" w:rsidRDefault="00F310FC">
      <w:pPr>
        <w:tabs>
          <w:tab w:val="left" w:pos="720"/>
        </w:tabs>
        <w:ind w:left="720" w:hanging="720"/>
      </w:pPr>
    </w:p>
    <w:p w:rsidR="00F310FC" w:rsidRDefault="00F310FC">
      <w:pPr>
        <w:tabs>
          <w:tab w:val="left" w:pos="720"/>
        </w:tabs>
        <w:ind w:left="720" w:hanging="720"/>
      </w:pPr>
    </w:p>
    <w:p w:rsidR="00F310FC" w:rsidRPr="00EA3417" w:rsidRDefault="00F310FC">
      <w:pPr>
        <w:tabs>
          <w:tab w:val="left" w:pos="720"/>
          <w:tab w:val="left" w:pos="1080"/>
          <w:tab w:val="left" w:pos="1368"/>
          <w:tab w:val="left" w:pos="1908"/>
          <w:tab w:val="left" w:pos="5400"/>
          <w:tab w:val="left" w:pos="7200"/>
          <w:tab w:val="left" w:pos="7848"/>
        </w:tabs>
        <w:ind w:left="1080" w:hanging="1080"/>
        <w:rPr>
          <w:color w:val="auto"/>
        </w:rPr>
      </w:pPr>
      <w:r w:rsidRPr="00EA3417">
        <w:rPr>
          <w:color w:val="auto"/>
        </w:rPr>
        <w:t xml:space="preserve"> SD-3. During the </w:t>
      </w:r>
      <w:r w:rsidRPr="00EA3417">
        <w:rPr>
          <w:b/>
          <w:color w:val="auto"/>
        </w:rPr>
        <w:t>past 12 months</w:t>
      </w:r>
      <w:r w:rsidRPr="00EA3417">
        <w:rPr>
          <w:color w:val="auto"/>
        </w:rPr>
        <w:t xml:space="preserve">, have any of the following things happened to you because someone knew or assumed you were attracted to men?  </w:t>
      </w:r>
    </w:p>
    <w:tbl>
      <w:tblPr>
        <w:tblW w:w="10165" w:type="dxa"/>
        <w:tblInd w:w="5" w:type="dxa"/>
        <w:shd w:val="clear" w:color="auto" w:fill="FFFFFF"/>
        <w:tblLayout w:type="fixed"/>
        <w:tblLook w:val="0000"/>
      </w:tblPr>
      <w:tblGrid>
        <w:gridCol w:w="6030"/>
        <w:gridCol w:w="715"/>
        <w:gridCol w:w="810"/>
        <w:gridCol w:w="900"/>
        <w:gridCol w:w="900"/>
        <w:gridCol w:w="810"/>
      </w:tblGrid>
      <w:tr w:rsidR="00585BE7" w:rsidRPr="00EA3417" w:rsidTr="00585BE7">
        <w:trPr>
          <w:cantSplit/>
          <w:trHeight w:val="440"/>
        </w:trPr>
        <w:tc>
          <w:tcPr>
            <w:tcW w:w="6030" w:type="dxa"/>
            <w:shd w:val="clear" w:color="auto" w:fill="FFFFFF"/>
            <w:tcMar>
              <w:top w:w="0" w:type="dxa"/>
              <w:left w:w="0" w:type="dxa"/>
              <w:bottom w:w="0" w:type="dxa"/>
              <w:right w:w="0" w:type="dxa"/>
            </w:tcMar>
          </w:tcPr>
          <w:p w:rsidR="00585BE7" w:rsidRPr="00EA3417" w:rsidRDefault="00585BE7">
            <w:pPr>
              <w:rPr>
                <w:color w:val="auto"/>
              </w:rPr>
            </w:pPr>
          </w:p>
        </w:tc>
        <w:tc>
          <w:tcPr>
            <w:tcW w:w="715" w:type="dxa"/>
            <w:shd w:val="clear" w:color="auto" w:fill="FFFFFF"/>
            <w:tcMar>
              <w:top w:w="0" w:type="dxa"/>
              <w:left w:w="0" w:type="dxa"/>
              <w:bottom w:w="0" w:type="dxa"/>
              <w:right w:w="0" w:type="dxa"/>
            </w:tcMar>
          </w:tcPr>
          <w:p w:rsidR="00585BE7" w:rsidRPr="00EA3417" w:rsidRDefault="00585BE7" w:rsidP="00216ECA">
            <w:pPr>
              <w:rPr>
                <w:b/>
                <w:color w:val="auto"/>
                <w:sz w:val="20"/>
              </w:rPr>
            </w:pPr>
            <w:r w:rsidRPr="00EA3417">
              <w:rPr>
                <w:b/>
                <w:color w:val="auto"/>
                <w:sz w:val="20"/>
              </w:rPr>
              <w:t>No</w:t>
            </w:r>
          </w:p>
        </w:tc>
        <w:tc>
          <w:tcPr>
            <w:tcW w:w="810" w:type="dxa"/>
            <w:shd w:val="clear" w:color="auto" w:fill="FFFFFF"/>
            <w:tcMar>
              <w:top w:w="0" w:type="dxa"/>
              <w:left w:w="0" w:type="dxa"/>
              <w:bottom w:w="0" w:type="dxa"/>
              <w:right w:w="0" w:type="dxa"/>
            </w:tcMar>
          </w:tcPr>
          <w:p w:rsidR="00585BE7" w:rsidRPr="00EA3417" w:rsidRDefault="00585BE7" w:rsidP="00216ECA">
            <w:pPr>
              <w:rPr>
                <w:color w:val="auto"/>
                <w:sz w:val="20"/>
              </w:rPr>
            </w:pPr>
            <w:r w:rsidRPr="00EA3417">
              <w:rPr>
                <w:b/>
                <w:color w:val="auto"/>
                <w:sz w:val="20"/>
              </w:rPr>
              <w:t>Yes</w:t>
            </w:r>
          </w:p>
        </w:tc>
        <w:tc>
          <w:tcPr>
            <w:tcW w:w="900" w:type="dxa"/>
            <w:shd w:val="clear" w:color="auto" w:fill="FFFFFF"/>
          </w:tcPr>
          <w:p w:rsidR="00585BE7" w:rsidRPr="00EA3417" w:rsidRDefault="00585BE7" w:rsidP="007D4133">
            <w:pPr>
              <w:rPr>
                <w:b/>
                <w:color w:val="auto"/>
                <w:sz w:val="20"/>
                <w:szCs w:val="20"/>
              </w:rPr>
            </w:pPr>
            <w:r w:rsidRPr="00EA3417">
              <w:rPr>
                <w:b/>
                <w:color w:val="auto"/>
                <w:sz w:val="20"/>
                <w:szCs w:val="20"/>
              </w:rPr>
              <w:t>Does    Not Apply</w:t>
            </w:r>
          </w:p>
        </w:tc>
        <w:tc>
          <w:tcPr>
            <w:tcW w:w="900" w:type="dxa"/>
            <w:shd w:val="clear" w:color="auto" w:fill="FFFFFF"/>
          </w:tcPr>
          <w:p w:rsidR="00585BE7" w:rsidRPr="00EA3417" w:rsidRDefault="00585BE7" w:rsidP="00216ECA">
            <w:pPr>
              <w:rPr>
                <w:b/>
                <w:color w:val="auto"/>
                <w:sz w:val="20"/>
                <w:szCs w:val="20"/>
              </w:rPr>
            </w:pPr>
            <w:r w:rsidRPr="00EA3417">
              <w:rPr>
                <w:b/>
                <w:color w:val="auto"/>
                <w:sz w:val="20"/>
                <w:szCs w:val="20"/>
              </w:rPr>
              <w:t>Prefer not the Answer</w:t>
            </w:r>
          </w:p>
        </w:tc>
        <w:tc>
          <w:tcPr>
            <w:tcW w:w="810" w:type="dxa"/>
            <w:shd w:val="clear" w:color="auto" w:fill="FFFFFF"/>
            <w:tcMar>
              <w:top w:w="0" w:type="dxa"/>
              <w:left w:w="0" w:type="dxa"/>
              <w:bottom w:w="0" w:type="dxa"/>
              <w:right w:w="0" w:type="dxa"/>
            </w:tcMar>
          </w:tcPr>
          <w:p w:rsidR="00585BE7" w:rsidRPr="00EA3417" w:rsidRDefault="00585BE7" w:rsidP="00216ECA">
            <w:pPr>
              <w:rPr>
                <w:b/>
                <w:color w:val="auto"/>
                <w:sz w:val="20"/>
              </w:rPr>
            </w:pPr>
            <w:r w:rsidRPr="00EA3417">
              <w:rPr>
                <w:b/>
                <w:color w:val="auto"/>
                <w:sz w:val="20"/>
              </w:rPr>
              <w:t>Don’t know</w:t>
            </w:r>
          </w:p>
        </w:tc>
      </w:tr>
      <w:tr w:rsidR="00585BE7" w:rsidRPr="00EA3417" w:rsidTr="00585BE7">
        <w:trPr>
          <w:cantSplit/>
          <w:trHeight w:val="480"/>
        </w:trPr>
        <w:tc>
          <w:tcPr>
            <w:tcW w:w="6030" w:type="dxa"/>
            <w:shd w:val="clear" w:color="auto" w:fill="FFFFFF"/>
            <w:tcMar>
              <w:top w:w="0" w:type="dxa"/>
              <w:left w:w="0" w:type="dxa"/>
              <w:bottom w:w="0" w:type="dxa"/>
              <w:right w:w="0" w:type="dxa"/>
            </w:tcMar>
            <w:vAlign w:val="center"/>
          </w:tcPr>
          <w:p w:rsidR="00585BE7" w:rsidRPr="00EA3417" w:rsidRDefault="00585BE7" w:rsidP="00AD144C">
            <w:pPr>
              <w:numPr>
                <w:ilvl w:val="0"/>
                <w:numId w:val="9"/>
              </w:numPr>
              <w:ind w:left="342" w:hanging="252"/>
              <w:rPr>
                <w:color w:val="auto"/>
              </w:rPr>
            </w:pPr>
            <w:r w:rsidRPr="00EA3417">
              <w:rPr>
                <w:color w:val="auto"/>
              </w:rPr>
              <w:t xml:space="preserve"> You were called names or insulted……………………….</w:t>
            </w:r>
          </w:p>
          <w:p w:rsidR="00585BE7" w:rsidRPr="00EA3417" w:rsidRDefault="00585BE7" w:rsidP="000D5299">
            <w:pPr>
              <w:ind w:left="720"/>
              <w:rPr>
                <w:color w:val="auto"/>
              </w:rPr>
            </w:pPr>
            <w:r w:rsidRPr="00EA3417">
              <w:rPr>
                <w:b/>
                <w:color w:val="auto"/>
                <w:sz w:val="20"/>
              </w:rPr>
              <w:t>{DISC_GIA}</w:t>
            </w:r>
          </w:p>
        </w:tc>
        <w:tc>
          <w:tcPr>
            <w:tcW w:w="715" w:type="dxa"/>
            <w:shd w:val="clear" w:color="auto" w:fill="FFFFFF"/>
            <w:tcMar>
              <w:top w:w="0" w:type="dxa"/>
              <w:left w:w="0" w:type="dxa"/>
              <w:bottom w:w="0" w:type="dxa"/>
              <w:right w:w="0" w:type="dxa"/>
            </w:tcMar>
          </w:tcPr>
          <w:p w:rsidR="00585BE7" w:rsidRPr="00EA3417" w:rsidRDefault="00585BE7" w:rsidP="005A0BF3">
            <w:pPr>
              <w:rPr>
                <w:color w:val="auto"/>
                <w:sz w:val="22"/>
              </w:rPr>
            </w:pPr>
            <w:r w:rsidRPr="00EA3417">
              <w:rPr>
                <w:rFonts w:ascii="Wingdings" w:hAnsi="Wingdings"/>
                <w:color w:val="auto"/>
                <w:sz w:val="36"/>
              </w:rPr>
              <w:t></w:t>
            </w:r>
            <w:r w:rsidRPr="00EA3417">
              <w:rPr>
                <w:color w:val="auto"/>
                <w:sz w:val="16"/>
              </w:rPr>
              <w:t>0</w:t>
            </w:r>
          </w:p>
        </w:tc>
        <w:tc>
          <w:tcPr>
            <w:tcW w:w="810" w:type="dxa"/>
            <w:shd w:val="clear" w:color="auto" w:fill="FFFFFF"/>
            <w:tcMar>
              <w:top w:w="0" w:type="dxa"/>
              <w:left w:w="0" w:type="dxa"/>
              <w:bottom w:w="0" w:type="dxa"/>
              <w:right w:w="0" w:type="dxa"/>
            </w:tcMar>
          </w:tcPr>
          <w:p w:rsidR="00585BE7" w:rsidRPr="00EA3417" w:rsidRDefault="00585BE7" w:rsidP="005A0BF3">
            <w:pPr>
              <w:rPr>
                <w:color w:val="auto"/>
                <w:sz w:val="22"/>
              </w:rPr>
            </w:pPr>
            <w:r w:rsidRPr="00EA3417">
              <w:rPr>
                <w:rFonts w:ascii="Wingdings" w:hAnsi="Wingdings"/>
                <w:color w:val="auto"/>
                <w:sz w:val="36"/>
              </w:rPr>
              <w:t></w:t>
            </w:r>
            <w:r w:rsidRPr="00EA3417">
              <w:rPr>
                <w:color w:val="auto"/>
                <w:sz w:val="16"/>
              </w:rPr>
              <w:t>1</w:t>
            </w:r>
          </w:p>
        </w:tc>
        <w:tc>
          <w:tcPr>
            <w:tcW w:w="900" w:type="dxa"/>
            <w:shd w:val="clear" w:color="auto" w:fill="FFFFFF"/>
          </w:tcPr>
          <w:p w:rsidR="00585BE7" w:rsidRPr="00EA3417" w:rsidRDefault="00585BE7" w:rsidP="007D4133">
            <w:pPr>
              <w:rPr>
                <w:color w:val="auto"/>
                <w:sz w:val="22"/>
                <w:szCs w:val="22"/>
              </w:rPr>
            </w:pPr>
            <w:r w:rsidRPr="00EA3417">
              <w:rPr>
                <w:rFonts w:ascii="Wingdings" w:hAnsi="Wingdings"/>
                <w:color w:val="auto"/>
                <w:sz w:val="36"/>
              </w:rPr>
              <w:t></w:t>
            </w:r>
            <w:r w:rsidRPr="00EA3417">
              <w:rPr>
                <w:color w:val="auto"/>
                <w:sz w:val="16"/>
              </w:rPr>
              <w:t>8</w:t>
            </w:r>
          </w:p>
        </w:tc>
        <w:tc>
          <w:tcPr>
            <w:tcW w:w="900" w:type="dxa"/>
            <w:shd w:val="clear" w:color="auto" w:fill="FFFFFF"/>
          </w:tcPr>
          <w:p w:rsidR="00585BE7" w:rsidRPr="00EA3417" w:rsidRDefault="00585BE7" w:rsidP="00585BE7">
            <w:pPr>
              <w:rPr>
                <w:color w:val="auto"/>
                <w:sz w:val="22"/>
                <w:szCs w:val="22"/>
              </w:rPr>
            </w:pPr>
            <w:r w:rsidRPr="00EA3417">
              <w:rPr>
                <w:rFonts w:ascii="Wingdings" w:hAnsi="Wingdings"/>
                <w:color w:val="auto"/>
                <w:sz w:val="36"/>
              </w:rPr>
              <w:t></w:t>
            </w:r>
            <w:r w:rsidRPr="00EA3417">
              <w:rPr>
                <w:color w:val="auto"/>
                <w:sz w:val="16"/>
              </w:rPr>
              <w:t>7</w:t>
            </w:r>
          </w:p>
        </w:tc>
        <w:tc>
          <w:tcPr>
            <w:tcW w:w="810" w:type="dxa"/>
            <w:shd w:val="clear" w:color="auto" w:fill="FFFFFF"/>
            <w:tcMar>
              <w:top w:w="0" w:type="dxa"/>
              <w:left w:w="0" w:type="dxa"/>
              <w:bottom w:w="0" w:type="dxa"/>
              <w:right w:w="0" w:type="dxa"/>
            </w:tcMar>
          </w:tcPr>
          <w:p w:rsidR="00585BE7" w:rsidRPr="00EA3417" w:rsidRDefault="00585BE7" w:rsidP="00CB278F">
            <w:pPr>
              <w:rPr>
                <w:color w:val="auto"/>
                <w:sz w:val="22"/>
              </w:rPr>
            </w:pPr>
            <w:r w:rsidRPr="00EA3417">
              <w:rPr>
                <w:rFonts w:ascii="Wingdings" w:hAnsi="Wingdings"/>
                <w:color w:val="auto"/>
                <w:sz w:val="36"/>
              </w:rPr>
              <w:t></w:t>
            </w:r>
            <w:r w:rsidRPr="00EA3417">
              <w:rPr>
                <w:color w:val="auto"/>
                <w:sz w:val="16"/>
              </w:rPr>
              <w:t xml:space="preserve">9 </w:t>
            </w:r>
          </w:p>
        </w:tc>
      </w:tr>
      <w:tr w:rsidR="00585BE7" w:rsidRPr="00EA3417" w:rsidTr="00585BE7">
        <w:trPr>
          <w:cantSplit/>
          <w:trHeight w:val="720"/>
        </w:trPr>
        <w:tc>
          <w:tcPr>
            <w:tcW w:w="6030" w:type="dxa"/>
            <w:shd w:val="clear" w:color="auto" w:fill="FFFFFF"/>
            <w:tcMar>
              <w:top w:w="0" w:type="dxa"/>
              <w:left w:w="0" w:type="dxa"/>
              <w:bottom w:w="0" w:type="dxa"/>
              <w:right w:w="0" w:type="dxa"/>
            </w:tcMar>
            <w:vAlign w:val="center"/>
          </w:tcPr>
          <w:p w:rsidR="00585BE7" w:rsidRPr="00EA3417" w:rsidRDefault="00585BE7" w:rsidP="00AD144C">
            <w:pPr>
              <w:numPr>
                <w:ilvl w:val="0"/>
                <w:numId w:val="9"/>
              </w:numPr>
              <w:ind w:left="342" w:hanging="252"/>
              <w:rPr>
                <w:color w:val="auto"/>
              </w:rPr>
            </w:pPr>
            <w:r w:rsidRPr="00EA3417">
              <w:rPr>
                <w:color w:val="auto"/>
              </w:rPr>
              <w:lastRenderedPageBreak/>
              <w:t>You received poorer services than other people in restaurants, stores, other businesses or agencies………….</w:t>
            </w:r>
          </w:p>
          <w:p w:rsidR="00585BE7" w:rsidRPr="00EA3417" w:rsidRDefault="00585BE7" w:rsidP="000D5299">
            <w:pPr>
              <w:ind w:left="342"/>
              <w:rPr>
                <w:color w:val="auto"/>
              </w:rPr>
            </w:pPr>
            <w:r w:rsidRPr="00EA3417">
              <w:rPr>
                <w:color w:val="auto"/>
              </w:rPr>
              <w:t xml:space="preserve">       </w:t>
            </w:r>
            <w:r w:rsidRPr="00EA3417">
              <w:rPr>
                <w:b/>
                <w:color w:val="auto"/>
                <w:sz w:val="20"/>
              </w:rPr>
              <w:t>{DISC_GIB}</w:t>
            </w:r>
          </w:p>
        </w:tc>
        <w:tc>
          <w:tcPr>
            <w:tcW w:w="715" w:type="dxa"/>
            <w:shd w:val="clear" w:color="auto" w:fill="FFFFFF"/>
            <w:tcMar>
              <w:top w:w="0" w:type="dxa"/>
              <w:left w:w="0" w:type="dxa"/>
              <w:bottom w:w="0" w:type="dxa"/>
              <w:right w:w="0" w:type="dxa"/>
            </w:tcMar>
            <w:vAlign w:val="center"/>
          </w:tcPr>
          <w:p w:rsidR="00585BE7" w:rsidRPr="00EA3417" w:rsidRDefault="00585BE7" w:rsidP="00216ECA">
            <w:pPr>
              <w:rPr>
                <w:color w:val="auto"/>
                <w:sz w:val="22"/>
              </w:rPr>
            </w:pPr>
            <w:r w:rsidRPr="00EA3417">
              <w:rPr>
                <w:rFonts w:ascii="Wingdings" w:hAnsi="Wingdings"/>
                <w:color w:val="auto"/>
                <w:sz w:val="36"/>
              </w:rPr>
              <w:t></w:t>
            </w:r>
            <w:r w:rsidRPr="00EA3417">
              <w:rPr>
                <w:color w:val="auto"/>
                <w:sz w:val="16"/>
              </w:rPr>
              <w:t>0</w:t>
            </w:r>
          </w:p>
        </w:tc>
        <w:tc>
          <w:tcPr>
            <w:tcW w:w="810" w:type="dxa"/>
            <w:shd w:val="clear" w:color="auto" w:fill="FFFFFF"/>
            <w:tcMar>
              <w:top w:w="0" w:type="dxa"/>
              <w:left w:w="0" w:type="dxa"/>
              <w:bottom w:w="0" w:type="dxa"/>
              <w:right w:w="0" w:type="dxa"/>
            </w:tcMar>
            <w:vAlign w:val="center"/>
          </w:tcPr>
          <w:p w:rsidR="00585BE7" w:rsidRPr="00EA3417" w:rsidRDefault="00585BE7" w:rsidP="00216ECA">
            <w:pPr>
              <w:rPr>
                <w:color w:val="auto"/>
                <w:sz w:val="22"/>
              </w:rPr>
            </w:pPr>
            <w:r w:rsidRPr="00EA3417">
              <w:rPr>
                <w:rFonts w:ascii="Wingdings" w:hAnsi="Wingdings"/>
                <w:color w:val="auto"/>
                <w:sz w:val="36"/>
              </w:rPr>
              <w:t></w:t>
            </w:r>
            <w:r w:rsidRPr="00EA3417">
              <w:rPr>
                <w:color w:val="auto"/>
                <w:sz w:val="16"/>
              </w:rPr>
              <w:t>1</w:t>
            </w:r>
          </w:p>
        </w:tc>
        <w:tc>
          <w:tcPr>
            <w:tcW w:w="900" w:type="dxa"/>
            <w:shd w:val="clear" w:color="auto" w:fill="FFFFFF"/>
            <w:vAlign w:val="center"/>
          </w:tcPr>
          <w:p w:rsidR="00585BE7" w:rsidRPr="00EA3417" w:rsidRDefault="00585BE7" w:rsidP="007D4133">
            <w:pPr>
              <w:rPr>
                <w:color w:val="auto"/>
                <w:sz w:val="22"/>
                <w:szCs w:val="22"/>
              </w:rPr>
            </w:pPr>
            <w:r w:rsidRPr="00EA3417">
              <w:rPr>
                <w:rFonts w:ascii="Wingdings" w:hAnsi="Wingdings"/>
                <w:color w:val="auto"/>
                <w:sz w:val="36"/>
              </w:rPr>
              <w:t></w:t>
            </w:r>
            <w:r w:rsidRPr="00EA3417">
              <w:rPr>
                <w:color w:val="auto"/>
                <w:sz w:val="16"/>
              </w:rPr>
              <w:t>8</w:t>
            </w:r>
          </w:p>
        </w:tc>
        <w:tc>
          <w:tcPr>
            <w:tcW w:w="900" w:type="dxa"/>
            <w:shd w:val="clear" w:color="auto" w:fill="FFFFFF"/>
            <w:vAlign w:val="center"/>
          </w:tcPr>
          <w:p w:rsidR="00585BE7" w:rsidRPr="00EA3417" w:rsidRDefault="00585BE7" w:rsidP="00585BE7">
            <w:pPr>
              <w:rPr>
                <w:color w:val="auto"/>
                <w:sz w:val="22"/>
                <w:szCs w:val="22"/>
              </w:rPr>
            </w:pPr>
            <w:r w:rsidRPr="00EA3417">
              <w:rPr>
                <w:rFonts w:ascii="Wingdings" w:hAnsi="Wingdings"/>
                <w:color w:val="auto"/>
                <w:sz w:val="36"/>
              </w:rPr>
              <w:t></w:t>
            </w:r>
            <w:r w:rsidRPr="00EA3417">
              <w:rPr>
                <w:color w:val="auto"/>
                <w:sz w:val="16"/>
              </w:rPr>
              <w:t>7</w:t>
            </w:r>
          </w:p>
        </w:tc>
        <w:tc>
          <w:tcPr>
            <w:tcW w:w="810" w:type="dxa"/>
            <w:shd w:val="clear" w:color="auto" w:fill="FFFFFF"/>
            <w:tcMar>
              <w:top w:w="0" w:type="dxa"/>
              <w:left w:w="0" w:type="dxa"/>
              <w:bottom w:w="0" w:type="dxa"/>
              <w:right w:w="0" w:type="dxa"/>
            </w:tcMar>
            <w:vAlign w:val="center"/>
          </w:tcPr>
          <w:p w:rsidR="00585BE7" w:rsidRPr="00EA3417" w:rsidRDefault="00585BE7" w:rsidP="00CB278F">
            <w:pPr>
              <w:rPr>
                <w:color w:val="auto"/>
                <w:sz w:val="22"/>
              </w:rPr>
            </w:pPr>
            <w:r w:rsidRPr="00EA3417">
              <w:rPr>
                <w:rFonts w:ascii="Wingdings" w:hAnsi="Wingdings"/>
                <w:color w:val="auto"/>
                <w:sz w:val="36"/>
              </w:rPr>
              <w:t></w:t>
            </w:r>
            <w:r w:rsidRPr="00EA3417">
              <w:rPr>
                <w:color w:val="auto"/>
                <w:sz w:val="16"/>
              </w:rPr>
              <w:t xml:space="preserve">9 </w:t>
            </w:r>
          </w:p>
        </w:tc>
      </w:tr>
      <w:tr w:rsidR="00585BE7" w:rsidRPr="00EA3417" w:rsidTr="00585BE7">
        <w:trPr>
          <w:cantSplit/>
          <w:trHeight w:val="480"/>
        </w:trPr>
        <w:tc>
          <w:tcPr>
            <w:tcW w:w="6030" w:type="dxa"/>
            <w:shd w:val="clear" w:color="auto" w:fill="FFFFFF"/>
            <w:tcMar>
              <w:top w:w="0" w:type="dxa"/>
              <w:left w:w="0" w:type="dxa"/>
              <w:bottom w:w="0" w:type="dxa"/>
              <w:right w:w="0" w:type="dxa"/>
            </w:tcMar>
            <w:vAlign w:val="center"/>
          </w:tcPr>
          <w:p w:rsidR="00585BE7" w:rsidRPr="00EA3417" w:rsidRDefault="00585BE7" w:rsidP="00AD144C">
            <w:pPr>
              <w:numPr>
                <w:ilvl w:val="0"/>
                <w:numId w:val="9"/>
              </w:numPr>
              <w:ind w:left="342" w:hanging="252"/>
              <w:rPr>
                <w:color w:val="auto"/>
              </w:rPr>
            </w:pPr>
            <w:r w:rsidRPr="00EA3417">
              <w:rPr>
                <w:color w:val="auto"/>
              </w:rPr>
              <w:t>You were treated unfairly at work or school………………</w:t>
            </w:r>
          </w:p>
          <w:p w:rsidR="00585BE7" w:rsidRPr="00EA3417" w:rsidRDefault="00585BE7" w:rsidP="000D5299">
            <w:pPr>
              <w:ind w:left="720"/>
              <w:rPr>
                <w:color w:val="auto"/>
              </w:rPr>
            </w:pPr>
            <w:r w:rsidRPr="00EA3417">
              <w:rPr>
                <w:b/>
                <w:color w:val="auto"/>
                <w:sz w:val="20"/>
              </w:rPr>
              <w:t>{DISC_GIC}</w:t>
            </w:r>
          </w:p>
        </w:tc>
        <w:tc>
          <w:tcPr>
            <w:tcW w:w="715" w:type="dxa"/>
            <w:shd w:val="clear" w:color="auto" w:fill="FFFFFF"/>
            <w:tcMar>
              <w:top w:w="0" w:type="dxa"/>
              <w:left w:w="0" w:type="dxa"/>
              <w:bottom w:w="0" w:type="dxa"/>
              <w:right w:w="0" w:type="dxa"/>
            </w:tcMar>
          </w:tcPr>
          <w:p w:rsidR="00585BE7" w:rsidRPr="00EA3417" w:rsidRDefault="00585BE7" w:rsidP="00216ECA">
            <w:pPr>
              <w:rPr>
                <w:color w:val="auto"/>
                <w:sz w:val="22"/>
              </w:rPr>
            </w:pPr>
            <w:r w:rsidRPr="00EA3417">
              <w:rPr>
                <w:rFonts w:ascii="Wingdings" w:hAnsi="Wingdings"/>
                <w:color w:val="auto"/>
                <w:sz w:val="36"/>
              </w:rPr>
              <w:t></w:t>
            </w:r>
            <w:r w:rsidRPr="00EA3417">
              <w:rPr>
                <w:color w:val="auto"/>
                <w:sz w:val="16"/>
              </w:rPr>
              <w:t>0</w:t>
            </w:r>
          </w:p>
        </w:tc>
        <w:tc>
          <w:tcPr>
            <w:tcW w:w="810" w:type="dxa"/>
            <w:shd w:val="clear" w:color="auto" w:fill="FFFFFF"/>
            <w:tcMar>
              <w:top w:w="0" w:type="dxa"/>
              <w:left w:w="0" w:type="dxa"/>
              <w:bottom w:w="0" w:type="dxa"/>
              <w:right w:w="0" w:type="dxa"/>
            </w:tcMar>
          </w:tcPr>
          <w:p w:rsidR="00585BE7" w:rsidRPr="00EA3417" w:rsidRDefault="00585BE7" w:rsidP="00216ECA">
            <w:pPr>
              <w:rPr>
                <w:color w:val="auto"/>
                <w:sz w:val="22"/>
              </w:rPr>
            </w:pPr>
            <w:r w:rsidRPr="00EA3417">
              <w:rPr>
                <w:rFonts w:ascii="Wingdings" w:hAnsi="Wingdings"/>
                <w:color w:val="auto"/>
                <w:sz w:val="36"/>
              </w:rPr>
              <w:t></w:t>
            </w:r>
            <w:r w:rsidRPr="00EA3417">
              <w:rPr>
                <w:color w:val="auto"/>
                <w:sz w:val="16"/>
              </w:rPr>
              <w:t>1</w:t>
            </w:r>
          </w:p>
        </w:tc>
        <w:tc>
          <w:tcPr>
            <w:tcW w:w="900" w:type="dxa"/>
            <w:shd w:val="clear" w:color="auto" w:fill="FFFFFF"/>
          </w:tcPr>
          <w:p w:rsidR="00585BE7" w:rsidRPr="00EA3417" w:rsidRDefault="00585BE7" w:rsidP="007D4133">
            <w:pPr>
              <w:rPr>
                <w:color w:val="auto"/>
                <w:sz w:val="22"/>
                <w:szCs w:val="22"/>
              </w:rPr>
            </w:pPr>
            <w:r w:rsidRPr="00EA3417">
              <w:rPr>
                <w:rFonts w:ascii="Wingdings" w:hAnsi="Wingdings"/>
                <w:color w:val="auto"/>
                <w:sz w:val="36"/>
              </w:rPr>
              <w:t></w:t>
            </w:r>
            <w:r w:rsidRPr="00EA3417">
              <w:rPr>
                <w:color w:val="auto"/>
                <w:sz w:val="16"/>
              </w:rPr>
              <w:t>8</w:t>
            </w:r>
          </w:p>
        </w:tc>
        <w:tc>
          <w:tcPr>
            <w:tcW w:w="900" w:type="dxa"/>
            <w:shd w:val="clear" w:color="auto" w:fill="FFFFFF"/>
          </w:tcPr>
          <w:p w:rsidR="00585BE7" w:rsidRPr="00EA3417" w:rsidRDefault="00585BE7" w:rsidP="00585BE7">
            <w:pPr>
              <w:rPr>
                <w:color w:val="auto"/>
                <w:sz w:val="22"/>
                <w:szCs w:val="22"/>
              </w:rPr>
            </w:pPr>
            <w:r w:rsidRPr="00EA3417">
              <w:rPr>
                <w:rFonts w:ascii="Wingdings" w:hAnsi="Wingdings"/>
                <w:color w:val="auto"/>
                <w:sz w:val="36"/>
              </w:rPr>
              <w:t></w:t>
            </w:r>
            <w:r w:rsidRPr="00EA3417">
              <w:rPr>
                <w:color w:val="auto"/>
                <w:sz w:val="16"/>
              </w:rPr>
              <w:t>7</w:t>
            </w:r>
          </w:p>
        </w:tc>
        <w:tc>
          <w:tcPr>
            <w:tcW w:w="810" w:type="dxa"/>
            <w:shd w:val="clear" w:color="auto" w:fill="FFFFFF"/>
            <w:tcMar>
              <w:top w:w="0" w:type="dxa"/>
              <w:left w:w="0" w:type="dxa"/>
              <w:bottom w:w="0" w:type="dxa"/>
              <w:right w:w="0" w:type="dxa"/>
            </w:tcMar>
          </w:tcPr>
          <w:p w:rsidR="00585BE7" w:rsidRPr="00EA3417" w:rsidRDefault="00585BE7" w:rsidP="00CB278F">
            <w:pPr>
              <w:rPr>
                <w:color w:val="auto"/>
                <w:sz w:val="22"/>
              </w:rPr>
            </w:pPr>
            <w:r w:rsidRPr="00EA3417">
              <w:rPr>
                <w:rFonts w:ascii="Wingdings" w:hAnsi="Wingdings"/>
                <w:color w:val="auto"/>
                <w:sz w:val="36"/>
              </w:rPr>
              <w:t></w:t>
            </w:r>
            <w:r w:rsidRPr="00EA3417">
              <w:rPr>
                <w:color w:val="auto"/>
                <w:sz w:val="16"/>
              </w:rPr>
              <w:t xml:space="preserve">9 </w:t>
            </w:r>
          </w:p>
        </w:tc>
      </w:tr>
      <w:tr w:rsidR="00585BE7" w:rsidRPr="00EA3417" w:rsidTr="00585BE7">
        <w:trPr>
          <w:cantSplit/>
          <w:trHeight w:val="480"/>
        </w:trPr>
        <w:tc>
          <w:tcPr>
            <w:tcW w:w="6030" w:type="dxa"/>
            <w:shd w:val="clear" w:color="auto" w:fill="FFFFFF"/>
            <w:tcMar>
              <w:top w:w="0" w:type="dxa"/>
              <w:left w:w="0" w:type="dxa"/>
              <w:bottom w:w="0" w:type="dxa"/>
              <w:right w:w="0" w:type="dxa"/>
            </w:tcMar>
            <w:vAlign w:val="center"/>
          </w:tcPr>
          <w:p w:rsidR="00585BE7" w:rsidRPr="00EA3417" w:rsidRDefault="00585BE7" w:rsidP="00AD144C">
            <w:pPr>
              <w:numPr>
                <w:ilvl w:val="0"/>
                <w:numId w:val="9"/>
              </w:numPr>
              <w:ind w:left="342" w:hanging="252"/>
              <w:rPr>
                <w:color w:val="auto"/>
              </w:rPr>
            </w:pPr>
            <w:r w:rsidRPr="00EA3417">
              <w:rPr>
                <w:color w:val="auto"/>
              </w:rPr>
              <w:t>You were denied or given lower quality health care………</w:t>
            </w:r>
          </w:p>
          <w:p w:rsidR="00585BE7" w:rsidRPr="00EA3417" w:rsidRDefault="00585BE7" w:rsidP="000D5299">
            <w:pPr>
              <w:ind w:left="720"/>
              <w:rPr>
                <w:color w:val="auto"/>
              </w:rPr>
            </w:pPr>
            <w:r w:rsidRPr="00EA3417">
              <w:rPr>
                <w:b/>
                <w:color w:val="auto"/>
                <w:sz w:val="20"/>
              </w:rPr>
              <w:t>{DISC_GID}</w:t>
            </w:r>
          </w:p>
        </w:tc>
        <w:tc>
          <w:tcPr>
            <w:tcW w:w="715" w:type="dxa"/>
            <w:shd w:val="clear" w:color="auto" w:fill="FFFFFF"/>
            <w:tcMar>
              <w:top w:w="0" w:type="dxa"/>
              <w:left w:w="0" w:type="dxa"/>
              <w:bottom w:w="0" w:type="dxa"/>
              <w:right w:w="0" w:type="dxa"/>
            </w:tcMar>
          </w:tcPr>
          <w:p w:rsidR="00585BE7" w:rsidRPr="00EA3417" w:rsidRDefault="00585BE7" w:rsidP="00216ECA">
            <w:pPr>
              <w:rPr>
                <w:color w:val="auto"/>
                <w:sz w:val="22"/>
              </w:rPr>
            </w:pPr>
            <w:r w:rsidRPr="00EA3417">
              <w:rPr>
                <w:rFonts w:ascii="Wingdings" w:hAnsi="Wingdings"/>
                <w:color w:val="auto"/>
                <w:sz w:val="36"/>
              </w:rPr>
              <w:t></w:t>
            </w:r>
            <w:r w:rsidRPr="00EA3417">
              <w:rPr>
                <w:color w:val="auto"/>
                <w:sz w:val="16"/>
              </w:rPr>
              <w:t>0</w:t>
            </w:r>
          </w:p>
        </w:tc>
        <w:tc>
          <w:tcPr>
            <w:tcW w:w="810" w:type="dxa"/>
            <w:shd w:val="clear" w:color="auto" w:fill="FFFFFF"/>
            <w:tcMar>
              <w:top w:w="0" w:type="dxa"/>
              <w:left w:w="0" w:type="dxa"/>
              <w:bottom w:w="0" w:type="dxa"/>
              <w:right w:w="0" w:type="dxa"/>
            </w:tcMar>
          </w:tcPr>
          <w:p w:rsidR="00585BE7" w:rsidRPr="00EA3417" w:rsidRDefault="00585BE7" w:rsidP="00216ECA">
            <w:pPr>
              <w:rPr>
                <w:color w:val="auto"/>
                <w:sz w:val="22"/>
              </w:rPr>
            </w:pPr>
            <w:r w:rsidRPr="00EA3417">
              <w:rPr>
                <w:rFonts w:ascii="Wingdings" w:hAnsi="Wingdings"/>
                <w:color w:val="auto"/>
                <w:sz w:val="36"/>
              </w:rPr>
              <w:t></w:t>
            </w:r>
            <w:r w:rsidRPr="00EA3417">
              <w:rPr>
                <w:color w:val="auto"/>
                <w:sz w:val="16"/>
              </w:rPr>
              <w:t>1</w:t>
            </w:r>
          </w:p>
        </w:tc>
        <w:tc>
          <w:tcPr>
            <w:tcW w:w="900" w:type="dxa"/>
            <w:shd w:val="clear" w:color="auto" w:fill="FFFFFF"/>
          </w:tcPr>
          <w:p w:rsidR="00585BE7" w:rsidRPr="00EA3417" w:rsidRDefault="00585BE7" w:rsidP="007D4133">
            <w:pPr>
              <w:rPr>
                <w:color w:val="auto"/>
                <w:sz w:val="22"/>
                <w:szCs w:val="22"/>
              </w:rPr>
            </w:pPr>
            <w:r w:rsidRPr="00EA3417">
              <w:rPr>
                <w:rFonts w:ascii="Wingdings" w:hAnsi="Wingdings"/>
                <w:color w:val="auto"/>
                <w:sz w:val="36"/>
              </w:rPr>
              <w:t></w:t>
            </w:r>
            <w:r w:rsidRPr="00EA3417">
              <w:rPr>
                <w:color w:val="auto"/>
                <w:sz w:val="16"/>
              </w:rPr>
              <w:t>8</w:t>
            </w:r>
          </w:p>
        </w:tc>
        <w:tc>
          <w:tcPr>
            <w:tcW w:w="900" w:type="dxa"/>
            <w:shd w:val="clear" w:color="auto" w:fill="FFFFFF"/>
          </w:tcPr>
          <w:p w:rsidR="00585BE7" w:rsidRPr="00EA3417" w:rsidRDefault="00585BE7" w:rsidP="00585BE7">
            <w:pPr>
              <w:rPr>
                <w:color w:val="auto"/>
                <w:sz w:val="22"/>
                <w:szCs w:val="22"/>
              </w:rPr>
            </w:pPr>
            <w:r w:rsidRPr="00EA3417">
              <w:rPr>
                <w:rFonts w:ascii="Wingdings" w:hAnsi="Wingdings"/>
                <w:color w:val="auto"/>
                <w:sz w:val="36"/>
              </w:rPr>
              <w:t></w:t>
            </w:r>
            <w:r w:rsidRPr="00EA3417">
              <w:rPr>
                <w:color w:val="auto"/>
                <w:sz w:val="16"/>
              </w:rPr>
              <w:t>7</w:t>
            </w:r>
          </w:p>
        </w:tc>
        <w:tc>
          <w:tcPr>
            <w:tcW w:w="810" w:type="dxa"/>
            <w:shd w:val="clear" w:color="auto" w:fill="FFFFFF"/>
            <w:tcMar>
              <w:top w:w="0" w:type="dxa"/>
              <w:left w:w="0" w:type="dxa"/>
              <w:bottom w:w="0" w:type="dxa"/>
              <w:right w:w="0" w:type="dxa"/>
            </w:tcMar>
          </w:tcPr>
          <w:p w:rsidR="00585BE7" w:rsidRPr="00EA3417" w:rsidRDefault="00585BE7" w:rsidP="00CB278F">
            <w:pPr>
              <w:rPr>
                <w:color w:val="auto"/>
                <w:sz w:val="22"/>
              </w:rPr>
            </w:pPr>
            <w:r w:rsidRPr="00EA3417">
              <w:rPr>
                <w:rFonts w:ascii="Wingdings" w:hAnsi="Wingdings"/>
                <w:color w:val="auto"/>
                <w:sz w:val="36"/>
              </w:rPr>
              <w:t></w:t>
            </w:r>
            <w:r w:rsidRPr="00EA3417">
              <w:rPr>
                <w:color w:val="auto"/>
                <w:sz w:val="16"/>
              </w:rPr>
              <w:t xml:space="preserve">9 </w:t>
            </w:r>
          </w:p>
        </w:tc>
      </w:tr>
      <w:tr w:rsidR="00585BE7" w:rsidRPr="00EA3417" w:rsidTr="00585BE7">
        <w:trPr>
          <w:cantSplit/>
          <w:trHeight w:val="480"/>
        </w:trPr>
        <w:tc>
          <w:tcPr>
            <w:tcW w:w="6030" w:type="dxa"/>
            <w:shd w:val="clear" w:color="auto" w:fill="FFFFFF"/>
            <w:tcMar>
              <w:top w:w="0" w:type="dxa"/>
              <w:left w:w="0" w:type="dxa"/>
              <w:bottom w:w="0" w:type="dxa"/>
              <w:right w:w="0" w:type="dxa"/>
            </w:tcMar>
            <w:vAlign w:val="center"/>
          </w:tcPr>
          <w:p w:rsidR="00585BE7" w:rsidRPr="00EA3417" w:rsidRDefault="00585BE7" w:rsidP="00AD144C">
            <w:pPr>
              <w:numPr>
                <w:ilvl w:val="0"/>
                <w:numId w:val="9"/>
              </w:numPr>
              <w:ind w:left="342" w:hanging="252"/>
              <w:rPr>
                <w:color w:val="auto"/>
              </w:rPr>
            </w:pPr>
            <w:r w:rsidRPr="00EA3417">
              <w:rPr>
                <w:color w:val="auto"/>
              </w:rPr>
              <w:t>You were physically attacked or injured…………………</w:t>
            </w:r>
          </w:p>
          <w:p w:rsidR="00585BE7" w:rsidRPr="00EA3417" w:rsidRDefault="00585BE7" w:rsidP="000D5299">
            <w:pPr>
              <w:ind w:left="720"/>
              <w:rPr>
                <w:color w:val="auto"/>
              </w:rPr>
            </w:pPr>
            <w:r w:rsidRPr="00EA3417">
              <w:rPr>
                <w:b/>
                <w:color w:val="auto"/>
                <w:sz w:val="20"/>
              </w:rPr>
              <w:t>{DISC_GIE}</w:t>
            </w:r>
          </w:p>
        </w:tc>
        <w:tc>
          <w:tcPr>
            <w:tcW w:w="715" w:type="dxa"/>
            <w:shd w:val="clear" w:color="auto" w:fill="FFFFFF"/>
            <w:tcMar>
              <w:top w:w="0" w:type="dxa"/>
              <w:left w:w="0" w:type="dxa"/>
              <w:bottom w:w="0" w:type="dxa"/>
              <w:right w:w="0" w:type="dxa"/>
            </w:tcMar>
          </w:tcPr>
          <w:p w:rsidR="00585BE7" w:rsidRPr="00EA3417" w:rsidRDefault="00585BE7" w:rsidP="00216ECA">
            <w:pPr>
              <w:rPr>
                <w:color w:val="auto"/>
                <w:sz w:val="22"/>
              </w:rPr>
            </w:pPr>
            <w:r w:rsidRPr="00EA3417">
              <w:rPr>
                <w:rFonts w:ascii="Wingdings" w:hAnsi="Wingdings"/>
                <w:color w:val="auto"/>
                <w:sz w:val="36"/>
              </w:rPr>
              <w:t></w:t>
            </w:r>
            <w:r w:rsidRPr="00EA3417">
              <w:rPr>
                <w:color w:val="auto"/>
                <w:sz w:val="16"/>
              </w:rPr>
              <w:t>0</w:t>
            </w:r>
          </w:p>
        </w:tc>
        <w:tc>
          <w:tcPr>
            <w:tcW w:w="810" w:type="dxa"/>
            <w:shd w:val="clear" w:color="auto" w:fill="FFFFFF"/>
            <w:tcMar>
              <w:top w:w="0" w:type="dxa"/>
              <w:left w:w="0" w:type="dxa"/>
              <w:bottom w:w="0" w:type="dxa"/>
              <w:right w:w="0" w:type="dxa"/>
            </w:tcMar>
          </w:tcPr>
          <w:p w:rsidR="00585BE7" w:rsidRPr="00EA3417" w:rsidRDefault="00585BE7" w:rsidP="00216ECA">
            <w:pPr>
              <w:rPr>
                <w:color w:val="auto"/>
                <w:sz w:val="22"/>
              </w:rPr>
            </w:pPr>
            <w:r w:rsidRPr="00EA3417">
              <w:rPr>
                <w:rFonts w:ascii="Wingdings" w:hAnsi="Wingdings"/>
                <w:color w:val="auto"/>
                <w:sz w:val="36"/>
              </w:rPr>
              <w:t></w:t>
            </w:r>
            <w:r w:rsidRPr="00EA3417">
              <w:rPr>
                <w:color w:val="auto"/>
                <w:sz w:val="16"/>
              </w:rPr>
              <w:t>1</w:t>
            </w:r>
          </w:p>
        </w:tc>
        <w:tc>
          <w:tcPr>
            <w:tcW w:w="900" w:type="dxa"/>
            <w:shd w:val="clear" w:color="auto" w:fill="FFFFFF"/>
          </w:tcPr>
          <w:p w:rsidR="00585BE7" w:rsidRPr="00EA3417" w:rsidRDefault="00585BE7" w:rsidP="007D4133">
            <w:pPr>
              <w:rPr>
                <w:color w:val="auto"/>
                <w:sz w:val="22"/>
                <w:szCs w:val="22"/>
              </w:rPr>
            </w:pPr>
            <w:r w:rsidRPr="00EA3417">
              <w:rPr>
                <w:rFonts w:ascii="Wingdings" w:hAnsi="Wingdings"/>
                <w:color w:val="auto"/>
                <w:sz w:val="36"/>
              </w:rPr>
              <w:t></w:t>
            </w:r>
            <w:r w:rsidRPr="00EA3417">
              <w:rPr>
                <w:color w:val="auto"/>
                <w:sz w:val="16"/>
              </w:rPr>
              <w:t>8</w:t>
            </w:r>
          </w:p>
        </w:tc>
        <w:tc>
          <w:tcPr>
            <w:tcW w:w="900" w:type="dxa"/>
            <w:shd w:val="clear" w:color="auto" w:fill="FFFFFF"/>
          </w:tcPr>
          <w:p w:rsidR="00585BE7" w:rsidRPr="00EA3417" w:rsidRDefault="00585BE7" w:rsidP="00585BE7">
            <w:pPr>
              <w:rPr>
                <w:color w:val="auto"/>
                <w:sz w:val="22"/>
                <w:szCs w:val="22"/>
              </w:rPr>
            </w:pPr>
            <w:r w:rsidRPr="00EA3417">
              <w:rPr>
                <w:rFonts w:ascii="Wingdings" w:hAnsi="Wingdings"/>
                <w:color w:val="auto"/>
                <w:sz w:val="36"/>
              </w:rPr>
              <w:t></w:t>
            </w:r>
            <w:r w:rsidRPr="00EA3417">
              <w:rPr>
                <w:color w:val="auto"/>
                <w:sz w:val="16"/>
              </w:rPr>
              <w:t>7</w:t>
            </w:r>
          </w:p>
        </w:tc>
        <w:tc>
          <w:tcPr>
            <w:tcW w:w="810" w:type="dxa"/>
            <w:shd w:val="clear" w:color="auto" w:fill="FFFFFF"/>
            <w:tcMar>
              <w:top w:w="0" w:type="dxa"/>
              <w:left w:w="0" w:type="dxa"/>
              <w:bottom w:w="0" w:type="dxa"/>
              <w:right w:w="0" w:type="dxa"/>
            </w:tcMar>
          </w:tcPr>
          <w:p w:rsidR="00585BE7" w:rsidRPr="00EA3417" w:rsidRDefault="00585BE7" w:rsidP="00CB278F">
            <w:pPr>
              <w:rPr>
                <w:color w:val="auto"/>
                <w:sz w:val="22"/>
              </w:rPr>
            </w:pPr>
            <w:r w:rsidRPr="00EA3417">
              <w:rPr>
                <w:rFonts w:ascii="Wingdings" w:hAnsi="Wingdings"/>
                <w:color w:val="auto"/>
                <w:sz w:val="36"/>
              </w:rPr>
              <w:t></w:t>
            </w:r>
            <w:r w:rsidRPr="00EA3417">
              <w:rPr>
                <w:color w:val="auto"/>
                <w:sz w:val="16"/>
              </w:rPr>
              <w:t xml:space="preserve">9 </w:t>
            </w:r>
          </w:p>
        </w:tc>
      </w:tr>
    </w:tbl>
    <w:p w:rsidR="006E6916" w:rsidRDefault="006E6916" w:rsidP="006E6916">
      <w:pPr>
        <w:tabs>
          <w:tab w:val="left" w:pos="720"/>
        </w:tabs>
        <w:ind w:left="720" w:hanging="720"/>
      </w:pPr>
    </w:p>
    <w:p w:rsidR="00F310FC" w:rsidRDefault="00F310FC" w:rsidP="006E6916">
      <w:pPr>
        <w:tabs>
          <w:tab w:val="left" w:pos="720"/>
        </w:tabs>
        <w:ind w:left="720" w:hanging="720"/>
        <w:rPr>
          <w:rFonts w:ascii="Times New Roman Bold Italic" w:hAnsi="Times New Roman Bold Italic"/>
        </w:rPr>
      </w:pPr>
      <w:r>
        <w:t xml:space="preserve"> SD-4.</w:t>
      </w:r>
      <w:r>
        <w:tab/>
        <w:t xml:space="preserve"> </w:t>
      </w:r>
      <w:r w:rsidR="000651F5">
        <w:t>How strongly do you agree or disagree with the following statement: “</w:t>
      </w:r>
      <w:r w:rsidR="009F36C7">
        <w:t xml:space="preserve">Most </w:t>
      </w:r>
      <w:r>
        <w:t>people in my area are tolerant of gays and bisexuals.</w:t>
      </w:r>
      <w:r w:rsidR="000651F5">
        <w:t>”</w:t>
      </w:r>
      <w:r>
        <w:t xml:space="preserve"> </w:t>
      </w:r>
      <w:r w:rsidR="00F56277">
        <w:rPr>
          <w:b/>
          <w:color w:val="548DD4" w:themeColor="text2" w:themeTint="99"/>
          <w:sz w:val="20"/>
        </w:rPr>
        <w:t>{TOL_GI}</w:t>
      </w:r>
    </w:p>
    <w:p w:rsidR="00F310FC" w:rsidRDefault="00F310FC">
      <w:pPr>
        <w:tabs>
          <w:tab w:val="left" w:pos="720"/>
          <w:tab w:val="left" w:pos="1080"/>
          <w:tab w:val="left" w:pos="1368"/>
          <w:tab w:val="left" w:pos="1908"/>
          <w:tab w:val="left" w:pos="6120"/>
          <w:tab w:val="left" w:pos="7200"/>
          <w:tab w:val="left" w:pos="7848"/>
        </w:tabs>
        <w:ind w:left="720" w:right="173"/>
        <w:rPr>
          <w:rFonts w:ascii="Times New Roman Bold Italic" w:hAnsi="Times New Roman Bold Italic"/>
        </w:rPr>
      </w:pPr>
      <w:r>
        <w:tab/>
        <w:t>Strongly agree……………......……..………………….</w:t>
      </w:r>
      <w:r>
        <w:tab/>
      </w:r>
      <w:r>
        <w:rPr>
          <w:rFonts w:ascii="Wingdings" w:hAnsi="Wingdings"/>
          <w:sz w:val="36"/>
        </w:rPr>
        <w:t></w:t>
      </w:r>
      <w:r>
        <w:rPr>
          <w:sz w:val="16"/>
        </w:rPr>
        <w:t xml:space="preserve"> 01</w:t>
      </w:r>
      <w:r>
        <w:tab/>
      </w:r>
    </w:p>
    <w:p w:rsidR="00F310FC" w:rsidRDefault="00F310FC">
      <w:pPr>
        <w:tabs>
          <w:tab w:val="left" w:pos="720"/>
          <w:tab w:val="left" w:pos="1080"/>
          <w:tab w:val="left" w:pos="1368"/>
          <w:tab w:val="left" w:pos="1908"/>
          <w:tab w:val="left" w:pos="6120"/>
          <w:tab w:val="left" w:pos="7200"/>
          <w:tab w:val="left" w:pos="7848"/>
        </w:tabs>
        <w:ind w:left="720" w:right="173"/>
        <w:rPr>
          <w:sz w:val="16"/>
        </w:rPr>
      </w:pPr>
      <w:r>
        <w:tab/>
        <w:t>Agree…………………………….……….....................</w:t>
      </w:r>
      <w:r>
        <w:tab/>
      </w:r>
      <w:r>
        <w:rPr>
          <w:rFonts w:ascii="Wingdings" w:hAnsi="Wingdings"/>
          <w:sz w:val="36"/>
        </w:rPr>
        <w:t></w:t>
      </w:r>
      <w:r>
        <w:rPr>
          <w:sz w:val="16"/>
        </w:rPr>
        <w:t xml:space="preserve"> 02</w:t>
      </w:r>
    </w:p>
    <w:p w:rsidR="00F310FC" w:rsidRDefault="00F310FC">
      <w:pPr>
        <w:tabs>
          <w:tab w:val="left" w:pos="720"/>
          <w:tab w:val="left" w:pos="1080"/>
          <w:tab w:val="left" w:pos="1368"/>
          <w:tab w:val="left" w:pos="1908"/>
          <w:tab w:val="left" w:pos="6120"/>
          <w:tab w:val="left" w:pos="7200"/>
          <w:tab w:val="left" w:pos="7848"/>
        </w:tabs>
        <w:ind w:left="720" w:right="173"/>
        <w:rPr>
          <w:sz w:val="16"/>
        </w:rPr>
      </w:pPr>
      <w:r>
        <w:tab/>
        <w:t>Neither agree nor disagree……..…..………….............</w:t>
      </w:r>
      <w:r>
        <w:tab/>
      </w:r>
      <w:r>
        <w:rPr>
          <w:rFonts w:ascii="Wingdings" w:hAnsi="Wingdings"/>
          <w:sz w:val="36"/>
        </w:rPr>
        <w:t></w:t>
      </w:r>
      <w:r>
        <w:rPr>
          <w:sz w:val="16"/>
        </w:rPr>
        <w:t xml:space="preserve"> 03</w:t>
      </w:r>
    </w:p>
    <w:p w:rsidR="00F310FC" w:rsidRDefault="00F310FC">
      <w:pPr>
        <w:tabs>
          <w:tab w:val="left" w:pos="720"/>
          <w:tab w:val="left" w:pos="1080"/>
          <w:tab w:val="left" w:pos="1368"/>
          <w:tab w:val="left" w:pos="1908"/>
          <w:tab w:val="left" w:pos="6120"/>
          <w:tab w:val="left" w:pos="7200"/>
          <w:tab w:val="left" w:pos="7848"/>
        </w:tabs>
        <w:ind w:left="720" w:right="173"/>
        <w:rPr>
          <w:sz w:val="16"/>
        </w:rPr>
      </w:pPr>
      <w:r>
        <w:tab/>
        <w:t>Disagree…………………………………………….…</w:t>
      </w:r>
      <w:r>
        <w:tab/>
      </w:r>
      <w:r>
        <w:rPr>
          <w:rFonts w:ascii="Wingdings" w:hAnsi="Wingdings"/>
          <w:sz w:val="36"/>
        </w:rPr>
        <w:t></w:t>
      </w:r>
      <w:r>
        <w:rPr>
          <w:sz w:val="16"/>
        </w:rPr>
        <w:t xml:space="preserve"> 04</w:t>
      </w:r>
    </w:p>
    <w:p w:rsidR="00F310FC" w:rsidRDefault="00F310FC">
      <w:pPr>
        <w:tabs>
          <w:tab w:val="left" w:pos="720"/>
          <w:tab w:val="left" w:pos="1080"/>
          <w:tab w:val="left" w:pos="1368"/>
          <w:tab w:val="left" w:pos="1908"/>
          <w:tab w:val="left" w:pos="6120"/>
          <w:tab w:val="left" w:pos="7200"/>
          <w:tab w:val="left" w:pos="7848"/>
        </w:tabs>
        <w:ind w:left="720" w:right="173"/>
        <w:rPr>
          <w:sz w:val="16"/>
        </w:rPr>
      </w:pPr>
      <w:r>
        <w:tab/>
        <w:t>Strongly disagree……… …..………..…….….............</w:t>
      </w:r>
      <w:r>
        <w:tab/>
      </w:r>
      <w:r>
        <w:rPr>
          <w:rFonts w:ascii="Wingdings" w:hAnsi="Wingdings"/>
          <w:sz w:val="36"/>
        </w:rPr>
        <w:t></w:t>
      </w:r>
      <w:r>
        <w:rPr>
          <w:sz w:val="16"/>
        </w:rPr>
        <w:t xml:space="preserve"> 05</w:t>
      </w:r>
    </w:p>
    <w:p w:rsidR="00754D20" w:rsidRDefault="00F310FC" w:rsidP="00754D20">
      <w:pPr>
        <w:tabs>
          <w:tab w:val="left" w:pos="720"/>
          <w:tab w:val="left" w:pos="1260"/>
          <w:tab w:val="left" w:pos="5400"/>
        </w:tabs>
        <w:rPr>
          <w:rFonts w:ascii="Times New Roman Bold Italic" w:hAnsi="Times New Roman Bold Italic"/>
          <w:color w:val="6C6C6C"/>
        </w:rPr>
      </w:pPr>
      <w:r>
        <w:rPr>
          <w:color w:val="6C6C6C"/>
        </w:rPr>
        <w:tab/>
      </w:r>
      <w:r w:rsidR="00754D20">
        <w:rPr>
          <w:color w:val="6C6C6C"/>
        </w:rPr>
        <w:t xml:space="preserve">      </w:t>
      </w:r>
      <w:r w:rsidR="00754D20" w:rsidRPr="008B4EA0">
        <w:rPr>
          <w:color w:val="7F7F7F" w:themeColor="text1" w:themeTint="80"/>
        </w:rPr>
        <w:t>I prefer</w:t>
      </w:r>
      <w:r w:rsidR="00754D20" w:rsidRPr="008B4EA0">
        <w:rPr>
          <w:color w:val="808080" w:themeColor="background1" w:themeShade="80"/>
        </w:rPr>
        <w:t xml:space="preserve"> not to answer.……………..……………</w:t>
      </w:r>
      <w:r w:rsidR="00754D20">
        <w:rPr>
          <w:color w:val="808080" w:themeColor="background1" w:themeShade="80"/>
        </w:rPr>
        <w:t>………</w:t>
      </w:r>
      <w:r w:rsidR="00754D20">
        <w:rPr>
          <w:color w:val="808080" w:themeColor="background1" w:themeShade="80"/>
        </w:rPr>
        <w:tab/>
      </w:r>
      <w:r w:rsidR="00754D20">
        <w:rPr>
          <w:color w:val="808080" w:themeColor="background1" w:themeShade="80"/>
        </w:rPr>
        <w:tab/>
      </w:r>
      <w:r w:rsidR="00754D20" w:rsidRPr="008B4EA0">
        <w:rPr>
          <w:rFonts w:ascii="Wingdings" w:hAnsi="Wingdings"/>
          <w:color w:val="808080" w:themeColor="background1" w:themeShade="80"/>
          <w:sz w:val="36"/>
        </w:rPr>
        <w:t></w:t>
      </w:r>
      <w:r w:rsidR="00754D20">
        <w:rPr>
          <w:color w:val="808080" w:themeColor="background1" w:themeShade="80"/>
          <w:sz w:val="16"/>
          <w:szCs w:val="16"/>
        </w:rPr>
        <w:t>07</w:t>
      </w:r>
    </w:p>
    <w:p w:rsidR="00F310FC" w:rsidRDefault="00754D20">
      <w:pPr>
        <w:tabs>
          <w:tab w:val="left" w:pos="720"/>
          <w:tab w:val="left" w:pos="1080"/>
          <w:tab w:val="left" w:pos="1368"/>
          <w:tab w:val="left" w:pos="1908"/>
          <w:tab w:val="left" w:pos="6120"/>
          <w:tab w:val="left" w:pos="7200"/>
          <w:tab w:val="left" w:pos="7848"/>
        </w:tabs>
        <w:ind w:left="720" w:right="173"/>
        <w:rPr>
          <w:color w:val="6C6C6C"/>
          <w:sz w:val="16"/>
        </w:rPr>
      </w:pPr>
      <w:r>
        <w:rPr>
          <w:color w:val="6C6C6C"/>
        </w:rPr>
        <w:tab/>
      </w:r>
      <w:r w:rsidR="00F310FC">
        <w:rPr>
          <w:color w:val="6C6C6C"/>
        </w:rPr>
        <w:t>Don’t know……..……… …..………..…….….............</w:t>
      </w:r>
      <w:r w:rsidR="00F310FC">
        <w:rPr>
          <w:color w:val="6C6C6C"/>
        </w:rPr>
        <w:tab/>
      </w:r>
      <w:r w:rsidR="00F310FC">
        <w:rPr>
          <w:rFonts w:ascii="Wingdings" w:hAnsi="Wingdings"/>
          <w:color w:val="6C6C6C"/>
          <w:sz w:val="36"/>
        </w:rPr>
        <w:t></w:t>
      </w:r>
      <w:r w:rsidR="00F310FC">
        <w:rPr>
          <w:color w:val="6C6C6C"/>
          <w:sz w:val="16"/>
        </w:rPr>
        <w:t xml:space="preserve"> 09</w:t>
      </w:r>
    </w:p>
    <w:p w:rsidR="00D4404E" w:rsidRDefault="00D4404E">
      <w:pPr>
        <w:pStyle w:val="FreeForm"/>
        <w:rPr>
          <w:rFonts w:ascii="Times New Roman Bold" w:hAnsi="Times New Roman Bold"/>
          <w:sz w:val="28"/>
          <w:u w:val="single"/>
        </w:rPr>
        <w:sectPr w:rsidR="00D4404E" w:rsidSect="00AB30EA">
          <w:headerReference w:type="default" r:id="rId15"/>
          <w:pgSz w:w="12240" w:h="15840"/>
          <w:pgMar w:top="1440" w:right="432" w:bottom="1440" w:left="1440" w:header="720" w:footer="576" w:gutter="0"/>
          <w:cols w:space="720"/>
        </w:sectPr>
      </w:pPr>
    </w:p>
    <w:p w:rsidR="00D4404E" w:rsidRDefault="00D4404E">
      <w:pPr>
        <w:pStyle w:val="FreeForm"/>
        <w:rPr>
          <w:rFonts w:ascii="Times New Roman Bold" w:hAnsi="Times New Roman Bold"/>
          <w:sz w:val="28"/>
          <w:u w:val="single"/>
        </w:rPr>
      </w:pPr>
    </w:p>
    <w:p w:rsidR="00D4404E" w:rsidRDefault="00D4404E">
      <w:pPr>
        <w:pStyle w:val="FreeForm"/>
        <w:rPr>
          <w:rFonts w:ascii="Times New Roman Bold" w:hAnsi="Times New Roman Bold"/>
          <w:sz w:val="28"/>
          <w:u w:val="single"/>
        </w:rPr>
      </w:pPr>
    </w:p>
    <w:p w:rsidR="00F310FC" w:rsidRDefault="00F310FC">
      <w:pPr>
        <w:pStyle w:val="FreeForm"/>
        <w:rPr>
          <w:sz w:val="16"/>
        </w:rPr>
      </w:pPr>
      <w:r>
        <w:rPr>
          <w:rFonts w:ascii="Times New Roman Bold" w:hAnsi="Times New Roman Bold"/>
          <w:sz w:val="28"/>
          <w:u w:val="single"/>
        </w:rPr>
        <w:t>Section B.</w:t>
      </w:r>
      <w:r>
        <w:rPr>
          <w:rFonts w:ascii="Times New Roman Bold" w:hAnsi="Times New Roman Bold"/>
          <w:sz w:val="28"/>
          <w:u w:val="single"/>
        </w:rPr>
        <w:tab/>
        <w:t>Sexual Behavior (SX)</w:t>
      </w:r>
    </w:p>
    <w:p w:rsidR="00F310FC" w:rsidRDefault="00814D0B">
      <w:pPr>
        <w:tabs>
          <w:tab w:val="left" w:pos="720"/>
          <w:tab w:val="left" w:pos="1368"/>
          <w:tab w:val="left" w:pos="1908"/>
          <w:tab w:val="left" w:pos="5400"/>
          <w:tab w:val="left" w:pos="7200"/>
          <w:tab w:val="left" w:pos="7848"/>
        </w:tabs>
      </w:pPr>
      <w:r>
        <w:pict>
          <v:group id="_x0000_s1044" style="width:59.95pt;height:11.25pt;mso-position-horizontal-relative:char;mso-position-vertical-relative:line" coordsize="1199,225">
            <v:rect id="_x0000_s1045" style="position:absolute;width:1199;height:225" coordsize="21600,21600" filled="f" stroked="f">
              <v:fill o:detectmouseclick="t"/>
              <v:stroke joinstyle="round"/>
              <v:path arrowok="t" o:connectlocs="10800,10800"/>
              <v:textbox style="mso-next-textbox:#_x0000_s1045" inset="3pt,3pt,3pt,3pt">
                <w:txbxContent>
                  <w:p w:rsidR="00976771" w:rsidRDefault="00976771">
                    <w:pPr>
                      <w:pStyle w:val="FreeForm"/>
                      <w:rPr>
                        <w:rFonts w:ascii="Times New Roman" w:eastAsia="Times New Roman" w:hAnsi="Times New Roman"/>
                        <w:color w:val="auto"/>
                        <w:sz w:val="20"/>
                      </w:rPr>
                    </w:pPr>
                  </w:p>
                </w:txbxContent>
              </v:textbox>
            </v:rect>
            <w10:wrap type="none"/>
            <w10:anchorlock/>
          </v:group>
        </w:pict>
      </w:r>
    </w:p>
    <w:p w:rsidR="00F310FC" w:rsidRDefault="00F310FC">
      <w:pPr>
        <w:tabs>
          <w:tab w:val="left" w:pos="720"/>
          <w:tab w:val="left" w:pos="1368"/>
          <w:tab w:val="left" w:pos="1908"/>
          <w:tab w:val="left" w:pos="5400"/>
          <w:tab w:val="left" w:pos="7200"/>
          <w:tab w:val="left" w:pos="7848"/>
        </w:tabs>
        <w:rPr>
          <w:color w:val="878787"/>
          <w:sz w:val="16"/>
        </w:rPr>
      </w:pPr>
    </w:p>
    <w:p w:rsidR="00CB1B0A" w:rsidRDefault="00CB1B0A">
      <w:pPr>
        <w:rPr>
          <w:sz w:val="28"/>
        </w:rPr>
      </w:pPr>
      <w:r>
        <w:rPr>
          <w:rFonts w:ascii="Times New Roman Bold" w:hAnsi="Times New Roman Bold"/>
          <w:sz w:val="28"/>
        </w:rPr>
        <w:t xml:space="preserve">Female Sex Partners </w:t>
      </w:r>
    </w:p>
    <w:p w:rsidR="00F310FC" w:rsidRDefault="00F310FC">
      <w:pPr>
        <w:ind w:right="173"/>
      </w:pPr>
    </w:p>
    <w:p w:rsidR="00F310FC" w:rsidRDefault="00F310FC">
      <w:pPr>
        <w:tabs>
          <w:tab w:val="left" w:pos="0"/>
          <w:tab w:val="left" w:pos="720"/>
        </w:tabs>
        <w:ind w:left="720" w:right="173" w:hanging="720"/>
      </w:pPr>
      <w:r>
        <w:t xml:space="preserve">SX-1.  </w:t>
      </w:r>
      <w:r w:rsidRPr="00FF6857">
        <w:rPr>
          <w:b/>
        </w:rPr>
        <w:t>In the past 12 months</w:t>
      </w:r>
      <w:r>
        <w:t xml:space="preserve"> (since </w:t>
      </w:r>
      <w:r>
        <w:rPr>
          <w:rFonts w:ascii="Times New Roman Bold Italic" w:hAnsi="Times New Roman Bold Italic"/>
        </w:rPr>
        <w:t>&lt;</w:t>
      </w:r>
      <w:r w:rsidRPr="00FF6857">
        <w:rPr>
          <w:rFonts w:ascii="Times New Roman Bold Italic" w:hAnsi="Times New Roman Bold Italic"/>
          <w:b/>
        </w:rPr>
        <w:t>interview month</w:t>
      </w:r>
      <w:r>
        <w:rPr>
          <w:rFonts w:ascii="Times New Roman Bold Italic" w:hAnsi="Times New Roman Bold Italic"/>
        </w:rPr>
        <w:t xml:space="preserve">&gt; </w:t>
      </w:r>
      <w:r>
        <w:t xml:space="preserve">of </w:t>
      </w:r>
      <w:r w:rsidR="00EA7F9D">
        <w:t>&lt;&lt;</w:t>
      </w:r>
      <w:r w:rsidRPr="00EA7F9D">
        <w:rPr>
          <w:b/>
          <w:i/>
        </w:rPr>
        <w:t>last year</w:t>
      </w:r>
      <w:r w:rsidR="00EA7F9D">
        <w:t>&gt;&gt;</w:t>
      </w:r>
      <w:r w:rsidR="00643A12">
        <w:t xml:space="preserve">) </w:t>
      </w:r>
      <w:r>
        <w:t>have you had oral, vaginal or anal sex with a woman?</w:t>
      </w:r>
      <w:r w:rsidR="00F56277">
        <w:t xml:space="preserve"> </w:t>
      </w:r>
      <w:r w:rsidR="00F56277">
        <w:rPr>
          <w:b/>
          <w:color w:val="548DD4" w:themeColor="text2" w:themeTint="99"/>
          <w:sz w:val="20"/>
        </w:rPr>
        <w:t>{</w:t>
      </w:r>
      <w:r w:rsidR="00D669BA">
        <w:rPr>
          <w:b/>
          <w:color w:val="548DD4" w:themeColor="text2" w:themeTint="99"/>
          <w:sz w:val="20"/>
        </w:rPr>
        <w:t>M_FSX12M</w:t>
      </w:r>
      <w:r w:rsidR="00F56277">
        <w:rPr>
          <w:b/>
          <w:color w:val="548DD4" w:themeColor="text2" w:themeTint="99"/>
          <w:sz w:val="20"/>
        </w:rPr>
        <w:t>}</w:t>
      </w:r>
    </w:p>
    <w:p w:rsidR="00F56277" w:rsidRDefault="00F56277">
      <w:pPr>
        <w:tabs>
          <w:tab w:val="left" w:pos="0"/>
          <w:tab w:val="left" w:pos="720"/>
        </w:tabs>
        <w:ind w:left="720" w:right="173" w:hanging="720"/>
      </w:pPr>
    </w:p>
    <w:p w:rsidR="00F310FC" w:rsidRDefault="00F310FC">
      <w:pPr>
        <w:ind w:right="173"/>
        <w:rPr>
          <w:rFonts w:ascii="Times New Roman Bold Italic" w:hAnsi="Times New Roman Bold Italic"/>
        </w:rPr>
      </w:pPr>
      <w:r>
        <w:tab/>
        <w:t>No………………….……………………………</w:t>
      </w:r>
      <w:r>
        <w:rPr>
          <w:rFonts w:ascii="Wingdings" w:hAnsi="Wingdings"/>
          <w:sz w:val="36"/>
        </w:rPr>
        <w:t></w:t>
      </w:r>
      <w:r>
        <w:rPr>
          <w:sz w:val="16"/>
        </w:rPr>
        <w:t xml:space="preserve"> 0</w:t>
      </w:r>
      <w:r>
        <w:t xml:space="preserve">                   </w:t>
      </w:r>
    </w:p>
    <w:p w:rsidR="00F310FC" w:rsidRDefault="00F310FC">
      <w:pPr>
        <w:tabs>
          <w:tab w:val="left" w:pos="720"/>
          <w:tab w:val="left" w:pos="5400"/>
        </w:tabs>
        <w:ind w:right="173"/>
        <w:rPr>
          <w:sz w:val="16"/>
        </w:rPr>
      </w:pPr>
      <w:r>
        <w:tab/>
        <w:t>Yes……………………………………………...</w:t>
      </w:r>
      <w:r>
        <w:tab/>
      </w:r>
      <w:r>
        <w:rPr>
          <w:rFonts w:ascii="Wingdings" w:hAnsi="Wingdings"/>
          <w:sz w:val="36"/>
        </w:rPr>
        <w:t></w:t>
      </w:r>
      <w:r>
        <w:rPr>
          <w:sz w:val="16"/>
        </w:rPr>
        <w:t xml:space="preserve"> 1</w:t>
      </w:r>
    </w:p>
    <w:p w:rsidR="00754D20" w:rsidRDefault="00754D20" w:rsidP="00754D20">
      <w:pPr>
        <w:tabs>
          <w:tab w:val="left" w:pos="720"/>
          <w:tab w:val="left" w:pos="1260"/>
          <w:tab w:val="left" w:pos="5400"/>
        </w:tabs>
        <w:rPr>
          <w:rFonts w:ascii="Times New Roman Bold Italic" w:hAnsi="Times New Roman Bold Italic"/>
          <w:color w:val="6C6C6C"/>
        </w:rPr>
      </w:pPr>
      <w:r>
        <w:rPr>
          <w:color w:val="6C6C6C"/>
        </w:rPr>
        <w:t xml:space="preserve">             </w:t>
      </w:r>
      <w:r w:rsidRPr="008B4EA0">
        <w:rPr>
          <w:color w:val="7F7F7F" w:themeColor="text1" w:themeTint="80"/>
        </w:rPr>
        <w:t>I prefer</w:t>
      </w:r>
      <w:r w:rsidRPr="008B4EA0">
        <w:rPr>
          <w:color w:val="808080" w:themeColor="background1" w:themeShade="80"/>
        </w:rPr>
        <w:t xml:space="preserve"> not to answer.……………..…………</w:t>
      </w:r>
      <w:r w:rsidR="00835B56">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p>
    <w:p w:rsidR="00F310FC" w:rsidRDefault="00754D20">
      <w:pPr>
        <w:tabs>
          <w:tab w:val="left" w:pos="720"/>
          <w:tab w:val="left" w:pos="5400"/>
        </w:tabs>
        <w:ind w:right="173"/>
        <w:rPr>
          <w:color w:val="6C6C6C"/>
          <w:sz w:val="16"/>
        </w:rPr>
      </w:pPr>
      <w:r>
        <w:rPr>
          <w:color w:val="6C6C6C"/>
        </w:rP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r w:rsidR="00F310FC">
        <w:rPr>
          <w:color w:val="6C6C6C"/>
          <w:sz w:val="16"/>
        </w:rPr>
        <w:tab/>
      </w:r>
      <w:r w:rsidR="005D37C1">
        <w:rPr>
          <w:color w:val="6C6C6C"/>
          <w:sz w:val="16"/>
        </w:rPr>
        <w:t xml:space="preserve">           </w:t>
      </w:r>
    </w:p>
    <w:p w:rsidR="008649B2" w:rsidRDefault="008649B2">
      <w:pPr>
        <w:ind w:right="173"/>
      </w:pPr>
    </w:p>
    <w:tbl>
      <w:tblPr>
        <w:tblStyle w:val="TableGrid"/>
        <w:tblW w:w="0" w:type="auto"/>
        <w:tblLook w:val="04A0"/>
      </w:tblPr>
      <w:tblGrid>
        <w:gridCol w:w="10584"/>
      </w:tblGrid>
      <w:tr w:rsidR="00B317AE" w:rsidTr="00B317AE">
        <w:tc>
          <w:tcPr>
            <w:tcW w:w="10584" w:type="dxa"/>
            <w:shd w:val="clear" w:color="auto" w:fill="92CDDC" w:themeFill="accent5" w:themeFillTint="99"/>
          </w:tcPr>
          <w:p w:rsidR="00B317AE" w:rsidRPr="00B317AE" w:rsidRDefault="00B317AE">
            <w:pPr>
              <w:ind w:right="173"/>
              <w:rPr>
                <w:b/>
                <w:i/>
              </w:rPr>
            </w:pPr>
            <w:r>
              <w:rPr>
                <w:b/>
                <w:i/>
              </w:rPr>
              <w:t>If SX-1 ≠1, skip to box before SX-6.</w:t>
            </w:r>
          </w:p>
        </w:tc>
      </w:tr>
    </w:tbl>
    <w:p w:rsidR="00B317AE" w:rsidRDefault="00B317AE">
      <w:pPr>
        <w:ind w:right="173"/>
      </w:pPr>
    </w:p>
    <w:tbl>
      <w:tblPr>
        <w:tblStyle w:val="TableGrid"/>
        <w:tblW w:w="0" w:type="auto"/>
        <w:tblLook w:val="04A0"/>
      </w:tblPr>
      <w:tblGrid>
        <w:gridCol w:w="10584"/>
      </w:tblGrid>
      <w:tr w:rsidR="00B317AE" w:rsidTr="00B317AE">
        <w:tc>
          <w:tcPr>
            <w:tcW w:w="10584" w:type="dxa"/>
          </w:tcPr>
          <w:p w:rsidR="00B317AE" w:rsidRDefault="00B317AE" w:rsidP="00B317AE">
            <w:pPr>
              <w:tabs>
                <w:tab w:val="left" w:pos="720"/>
              </w:tabs>
              <w:ind w:left="720" w:right="173" w:hanging="720"/>
            </w:pPr>
            <w:r>
              <w:t xml:space="preserve">These questions are about the </w:t>
            </w:r>
            <w:r w:rsidRPr="005D37C1">
              <w:rPr>
                <w:b/>
              </w:rPr>
              <w:t>last time</w:t>
            </w:r>
            <w:r>
              <w:t xml:space="preserve"> you had oral, vaginal or anal sex with a </w:t>
            </w:r>
            <w:r w:rsidRPr="005D37C1">
              <w:rPr>
                <w:b/>
              </w:rPr>
              <w:t>woman</w:t>
            </w:r>
            <w:r>
              <w:t>.</w:t>
            </w:r>
          </w:p>
        </w:tc>
      </w:tr>
    </w:tbl>
    <w:p w:rsidR="008649B2" w:rsidRDefault="008649B2">
      <w:pPr>
        <w:ind w:right="173"/>
      </w:pPr>
    </w:p>
    <w:p w:rsidR="008649B2" w:rsidRDefault="00513804">
      <w:pPr>
        <w:tabs>
          <w:tab w:val="left" w:pos="720"/>
        </w:tabs>
        <w:ind w:left="720" w:right="173" w:hanging="720"/>
      </w:pPr>
      <w:r>
        <w:tab/>
      </w:r>
    </w:p>
    <w:p w:rsidR="00F310FC" w:rsidRDefault="00F310FC">
      <w:pPr>
        <w:tabs>
          <w:tab w:val="left" w:pos="720"/>
        </w:tabs>
        <w:ind w:left="720" w:right="173" w:hanging="720"/>
      </w:pPr>
      <w:r>
        <w:t xml:space="preserve">SX-2. </w:t>
      </w:r>
      <w:r>
        <w:tab/>
        <w:t xml:space="preserve">Was the woman you had sex with that last time a </w:t>
      </w:r>
      <w:r w:rsidRPr="005D37C1">
        <w:rPr>
          <w:b/>
        </w:rPr>
        <w:t>main</w:t>
      </w:r>
      <w:r>
        <w:t xml:space="preserve"> partner</w:t>
      </w:r>
      <w:r w:rsidR="007D4133">
        <w:t xml:space="preserve"> (someone you felt committed to above anyone) or a casual partner (someone you didn’t feel committed to or don’t know very well)? </w:t>
      </w:r>
      <w:r w:rsidR="00765996">
        <w:t xml:space="preserve"> </w:t>
      </w:r>
      <w:r w:rsidR="00D669BA">
        <w:rPr>
          <w:b/>
          <w:color w:val="548DD4" w:themeColor="text2" w:themeTint="99"/>
          <w:sz w:val="20"/>
        </w:rPr>
        <w:t>{M_FLPTY</w:t>
      </w:r>
      <w:r w:rsidR="00765996">
        <w:rPr>
          <w:b/>
          <w:color w:val="548DD4" w:themeColor="text2" w:themeTint="99"/>
          <w:sz w:val="20"/>
        </w:rPr>
        <w:t>}</w:t>
      </w:r>
      <w:r>
        <w:br/>
      </w:r>
    </w:p>
    <w:p w:rsidR="00F310FC" w:rsidRDefault="00513804">
      <w:pPr>
        <w:tabs>
          <w:tab w:val="left" w:pos="720"/>
        </w:tabs>
        <w:ind w:left="720" w:right="173" w:hanging="720"/>
        <w:rPr>
          <w:sz w:val="16"/>
        </w:rPr>
      </w:pPr>
      <w:r>
        <w:tab/>
      </w:r>
      <w:r w:rsidR="00F310FC">
        <w:t>Main sex partner………......</w:t>
      </w:r>
      <w:r w:rsidR="00814D0B" w:rsidRPr="00814D0B">
        <w:rPr>
          <w:noProof/>
        </w:rPr>
        <w:pict>
          <v:rect id="_x0000_s1051" style="position:absolute;left:0;text-align:left;margin-left:78pt;margin-top:111.2pt;width:505pt;height:52.55pt;z-index:251625472;mso-wrap-distance-left:4.5pt;mso-wrap-distance-top:4.5pt;mso-wrap-distance-right:4.5pt;mso-wrap-distance-bottom:4.5pt;mso-position-horizontal-relative:page;mso-position-vertical-relative:page" coordsize="21600,21600" strokeweight="1.5pt">
            <v:fill o:detectmouseclick="t"/>
            <v:stroke joinstyle="round"/>
            <v:path arrowok="t" o:connectlocs="10800,10800"/>
            <v:textbox style="mso-next-textbox:#_x0000_s1051" inset="3pt,3pt,3pt,3pt">
              <w:txbxContent>
                <w:p w:rsidR="00976771" w:rsidRDefault="0097677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The next few screens are about having sex with </w:t>
                  </w:r>
                  <w:r w:rsidRPr="002F5893">
                    <w:rPr>
                      <w:b/>
                    </w:rPr>
                    <w:t>women</w:t>
                  </w:r>
                  <w:r>
                    <w:t xml:space="preserve">.  For these questions, "having sex" means </w:t>
                  </w:r>
                  <w:r>
                    <w:rPr>
                      <w:rStyle w:val="instruction2"/>
                      <w:rFonts w:ascii="Times New Roman" w:hAnsi="Times New Roman"/>
                      <w:sz w:val="24"/>
                    </w:rPr>
                    <w:t xml:space="preserve">oral, vaginal, or anal sex.  Oral sex means mouth on the </w:t>
                  </w:r>
                  <w:r>
                    <w:t>vagina or penis; vaginal sex means penis in the vagina; and anal sex means penis in the anus (butt).</w:t>
                  </w:r>
                </w:p>
                <w:p w:rsidR="00976771" w:rsidRDefault="0097677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Times New Roman"/>
                      <w:color w:val="auto"/>
                      <w:sz w:val="20"/>
                    </w:rPr>
                  </w:pPr>
                </w:p>
              </w:txbxContent>
            </v:textbox>
            <w10:wrap type="square" anchorx="page" anchory="page"/>
          </v:rect>
        </w:pict>
      </w:r>
      <w:r w:rsidR="00F310FC">
        <w:t>................................</w:t>
      </w:r>
      <w:r w:rsidR="00F310FC">
        <w:rPr>
          <w:rFonts w:ascii="Wingdings" w:hAnsi="Wingdings"/>
          <w:sz w:val="36"/>
        </w:rPr>
        <w:t></w:t>
      </w:r>
      <w:r w:rsidR="00F310FC">
        <w:rPr>
          <w:sz w:val="16"/>
        </w:rPr>
        <w:t xml:space="preserve"> 1                       </w:t>
      </w:r>
    </w:p>
    <w:p w:rsidR="00F310FC" w:rsidRDefault="00F310FC">
      <w:pPr>
        <w:tabs>
          <w:tab w:val="left" w:pos="5400"/>
        </w:tabs>
        <w:ind w:left="720" w:right="173"/>
        <w:rPr>
          <w:sz w:val="16"/>
        </w:rPr>
      </w:pPr>
      <w:r>
        <w:t>Casual sex partner………....................................</w:t>
      </w:r>
      <w:r>
        <w:tab/>
      </w:r>
      <w:r>
        <w:rPr>
          <w:rFonts w:ascii="Wingdings" w:hAnsi="Wingdings"/>
          <w:sz w:val="36"/>
        </w:rPr>
        <w:t></w:t>
      </w:r>
      <w:r>
        <w:rPr>
          <w:sz w:val="16"/>
        </w:rPr>
        <w:t xml:space="preserve"> 2                        </w:t>
      </w:r>
    </w:p>
    <w:p w:rsidR="00754D20" w:rsidRDefault="00754D20" w:rsidP="00754D20">
      <w:pPr>
        <w:tabs>
          <w:tab w:val="left" w:pos="720"/>
          <w:tab w:val="left" w:pos="1260"/>
          <w:tab w:val="left" w:pos="5400"/>
        </w:tabs>
        <w:rPr>
          <w:rFonts w:ascii="Times New Roman Bold Italic" w:hAnsi="Times New Roman Bold Italic"/>
          <w:color w:val="6C6C6C"/>
        </w:rPr>
      </w:pPr>
      <w:r>
        <w:rPr>
          <w:color w:val="7F7F7F" w:themeColor="text1" w:themeTint="80"/>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p>
    <w:p w:rsidR="00F310FC" w:rsidRDefault="00F310FC">
      <w:pPr>
        <w:tabs>
          <w:tab w:val="left" w:pos="5400"/>
        </w:tabs>
        <w:ind w:left="720" w:right="173"/>
        <w:rPr>
          <w:color w:val="878787"/>
          <w:sz w:val="16"/>
        </w:rPr>
      </w:pPr>
      <w:r>
        <w:rPr>
          <w:color w:val="878787"/>
        </w:rPr>
        <w:t>Don’t know………..............................................</w:t>
      </w:r>
      <w:r>
        <w:rPr>
          <w:color w:val="878787"/>
        </w:rPr>
        <w:tab/>
      </w:r>
      <w:r>
        <w:rPr>
          <w:rFonts w:ascii="Wingdings" w:hAnsi="Wingdings"/>
          <w:color w:val="878787"/>
          <w:sz w:val="36"/>
        </w:rPr>
        <w:t></w:t>
      </w:r>
      <w:r>
        <w:rPr>
          <w:color w:val="878787"/>
          <w:sz w:val="16"/>
        </w:rPr>
        <w:t xml:space="preserve"> 9</w:t>
      </w:r>
    </w:p>
    <w:p w:rsidR="00F310FC" w:rsidRDefault="00F310FC">
      <w:pPr>
        <w:tabs>
          <w:tab w:val="left" w:pos="0"/>
          <w:tab w:val="left" w:pos="720"/>
          <w:tab w:val="left" w:pos="1368"/>
        </w:tabs>
        <w:ind w:left="720" w:right="173" w:hanging="720"/>
      </w:pPr>
    </w:p>
    <w:p w:rsidR="00F310FC" w:rsidRDefault="00F310FC">
      <w:pPr>
        <w:tabs>
          <w:tab w:val="left" w:pos="720"/>
          <w:tab w:val="left" w:pos="5040"/>
        </w:tabs>
        <w:ind w:right="173"/>
        <w:rPr>
          <w:rFonts w:ascii="Times New Roman Bold Italic" w:hAnsi="Times New Roman Bold Italic"/>
        </w:rPr>
      </w:pPr>
      <w:r>
        <w:t xml:space="preserve">SX-3. When you had sex that last time, did you have </w:t>
      </w:r>
      <w:r w:rsidR="00070251" w:rsidRPr="00070251">
        <w:rPr>
          <w:b/>
        </w:rPr>
        <w:t xml:space="preserve">either </w:t>
      </w:r>
      <w:r>
        <w:t>vaginal or anal sex?</w:t>
      </w:r>
      <w:r w:rsidR="00765996">
        <w:t xml:space="preserve"> </w:t>
      </w:r>
      <w:r w:rsidR="00E448B3">
        <w:rPr>
          <w:b/>
          <w:color w:val="548DD4" w:themeColor="text2" w:themeTint="99"/>
          <w:sz w:val="20"/>
        </w:rPr>
        <w:t>{</w:t>
      </w:r>
      <w:r w:rsidR="00D669BA">
        <w:rPr>
          <w:b/>
          <w:color w:val="548DD4" w:themeColor="text2" w:themeTint="99"/>
          <w:sz w:val="20"/>
        </w:rPr>
        <w:t>M_FLAVG</w:t>
      </w:r>
      <w:r w:rsidR="00E448B3">
        <w:rPr>
          <w:b/>
          <w:color w:val="548DD4" w:themeColor="text2" w:themeTint="99"/>
          <w:sz w:val="20"/>
        </w:rPr>
        <w:t>}</w:t>
      </w:r>
    </w:p>
    <w:p w:rsidR="00F310FC" w:rsidRDefault="00F310FC">
      <w:pPr>
        <w:tabs>
          <w:tab w:val="left" w:pos="0"/>
          <w:tab w:val="left" w:pos="720"/>
          <w:tab w:val="left" w:pos="1368"/>
          <w:tab w:val="left" w:pos="1908"/>
          <w:tab w:val="left" w:pos="5400"/>
          <w:tab w:val="left" w:pos="7848"/>
        </w:tabs>
        <w:ind w:right="173"/>
        <w:rPr>
          <w:rFonts w:ascii="Times New Roman Bold Italic" w:hAnsi="Times New Roman Bold Italic"/>
        </w:rPr>
      </w:pPr>
      <w:r>
        <w:tab/>
        <w:t>No………………….……………….…………...</w:t>
      </w:r>
      <w:r>
        <w:tab/>
      </w:r>
      <w:r>
        <w:rPr>
          <w:rFonts w:ascii="Wingdings" w:hAnsi="Wingdings"/>
          <w:sz w:val="36"/>
        </w:rPr>
        <w:t></w:t>
      </w:r>
      <w:r>
        <w:rPr>
          <w:sz w:val="16"/>
        </w:rPr>
        <w:t xml:space="preserve"> 0                            </w:t>
      </w:r>
    </w:p>
    <w:p w:rsidR="00F310FC" w:rsidRDefault="00F310FC">
      <w:pPr>
        <w:tabs>
          <w:tab w:val="left" w:pos="0"/>
          <w:tab w:val="left" w:pos="720"/>
          <w:tab w:val="left" w:pos="1368"/>
          <w:tab w:val="left" w:pos="1908"/>
          <w:tab w:val="left" w:pos="5400"/>
          <w:tab w:val="left" w:pos="7848"/>
        </w:tabs>
        <w:ind w:right="173"/>
        <w:rPr>
          <w:rFonts w:ascii="Times New Roman Bold Italic" w:hAnsi="Times New Roman Bold Italic"/>
        </w:rPr>
      </w:pPr>
      <w:r>
        <w:tab/>
        <w:t>Yes….……………………………….…….........</w:t>
      </w:r>
      <w:r>
        <w:rPr>
          <w:rFonts w:ascii="Wingdings" w:hAnsi="Wingdings"/>
          <w:sz w:val="36"/>
        </w:rPr>
        <w:t></w:t>
      </w:r>
      <w:r>
        <w:rPr>
          <w:sz w:val="16"/>
        </w:rPr>
        <w:t xml:space="preserve"> 1</w:t>
      </w:r>
      <w:r>
        <w:tab/>
      </w:r>
    </w:p>
    <w:p w:rsidR="00754D20" w:rsidRDefault="00F310FC" w:rsidP="00754D20">
      <w:pPr>
        <w:tabs>
          <w:tab w:val="left" w:pos="720"/>
          <w:tab w:val="left" w:pos="1260"/>
          <w:tab w:val="left" w:pos="5400"/>
        </w:tabs>
        <w:rPr>
          <w:rFonts w:ascii="Times New Roman Bold Italic" w:hAnsi="Times New Roman Bold Italic"/>
          <w:color w:val="6C6C6C"/>
        </w:rPr>
      </w:pPr>
      <w:r>
        <w:t xml:space="preserve">  </w:t>
      </w:r>
      <w:r>
        <w:rPr>
          <w:color w:val="6C6C6C"/>
        </w:rPr>
        <w:tab/>
      </w:r>
      <w:r w:rsidR="00754D20" w:rsidRPr="008B4EA0">
        <w:rPr>
          <w:color w:val="7F7F7F" w:themeColor="text1" w:themeTint="80"/>
        </w:rPr>
        <w:t>I prefer</w:t>
      </w:r>
      <w:r w:rsidR="00754D20" w:rsidRPr="008B4EA0">
        <w:rPr>
          <w:color w:val="808080" w:themeColor="background1" w:themeShade="80"/>
        </w:rPr>
        <w:t xml:space="preserve"> not to answer.……………..……………</w:t>
      </w:r>
      <w:r w:rsidR="00754D20">
        <w:rPr>
          <w:color w:val="808080" w:themeColor="background1" w:themeShade="80"/>
        </w:rPr>
        <w:t>.</w:t>
      </w:r>
      <w:r w:rsidR="00754D20" w:rsidRPr="008B4EA0">
        <w:rPr>
          <w:rFonts w:ascii="Wingdings" w:hAnsi="Wingdings"/>
          <w:color w:val="808080" w:themeColor="background1" w:themeShade="80"/>
          <w:sz w:val="36"/>
        </w:rPr>
        <w:t></w:t>
      </w:r>
      <w:r w:rsidR="00754D20">
        <w:rPr>
          <w:color w:val="808080" w:themeColor="background1" w:themeShade="80"/>
          <w:sz w:val="16"/>
          <w:szCs w:val="16"/>
        </w:rPr>
        <w:t>7</w:t>
      </w:r>
    </w:p>
    <w:p w:rsidR="00F310FC" w:rsidRDefault="00754D20">
      <w:pPr>
        <w:tabs>
          <w:tab w:val="left" w:pos="0"/>
          <w:tab w:val="left" w:pos="720"/>
          <w:tab w:val="left" w:pos="1368"/>
          <w:tab w:val="left" w:pos="1908"/>
          <w:tab w:val="left" w:pos="5400"/>
          <w:tab w:val="left" w:pos="7848"/>
        </w:tabs>
        <w:ind w:right="173"/>
      </w:pPr>
      <w:r>
        <w:rPr>
          <w:color w:val="6C6C6C"/>
        </w:rPr>
        <w:lastRenderedPageBreak/>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r w:rsidR="00F310FC">
        <w:tab/>
      </w:r>
    </w:p>
    <w:p w:rsidR="00DB6654" w:rsidRDefault="00DB6654">
      <w:pPr>
        <w:tabs>
          <w:tab w:val="left" w:pos="0"/>
          <w:tab w:val="left" w:pos="720"/>
          <w:tab w:val="left" w:pos="1368"/>
          <w:tab w:val="left" w:pos="1908"/>
          <w:tab w:val="left" w:pos="5400"/>
          <w:tab w:val="left" w:pos="7848"/>
        </w:tabs>
        <w:ind w:right="173"/>
        <w:rPr>
          <w:rFonts w:ascii="Times New Roman Italic" w:hAnsi="Times New Roman Italic"/>
        </w:rPr>
      </w:pPr>
    </w:p>
    <w:p w:rsidR="00F310FC" w:rsidRDefault="00F310FC">
      <w:pPr>
        <w:tabs>
          <w:tab w:val="left" w:pos="0"/>
          <w:tab w:val="left" w:pos="720"/>
          <w:tab w:val="left" w:pos="1368"/>
          <w:tab w:val="left" w:pos="1908"/>
          <w:tab w:val="left" w:pos="7848"/>
        </w:tabs>
        <w:ind w:right="173"/>
        <w:rPr>
          <w:rFonts w:ascii="Times New Roman Italic" w:hAnsi="Times New Roman Italic"/>
        </w:rPr>
      </w:pPr>
      <w:r>
        <w:tab/>
      </w:r>
      <w:r>
        <w:tab/>
      </w:r>
      <w:r>
        <w:tab/>
      </w:r>
      <w:r>
        <w:tab/>
      </w:r>
    </w:p>
    <w:tbl>
      <w:tblPr>
        <w:tblStyle w:val="TableGrid"/>
        <w:tblW w:w="0" w:type="auto"/>
        <w:tblLook w:val="04A0"/>
      </w:tblPr>
      <w:tblGrid>
        <w:gridCol w:w="10584"/>
      </w:tblGrid>
      <w:tr w:rsidR="00C12EDB" w:rsidTr="00C12EDB">
        <w:tc>
          <w:tcPr>
            <w:tcW w:w="10584" w:type="dxa"/>
            <w:shd w:val="clear" w:color="auto" w:fill="92CDDC" w:themeFill="accent5" w:themeFillTint="99"/>
          </w:tcPr>
          <w:p w:rsidR="00C12EDB" w:rsidRPr="00C12EDB" w:rsidRDefault="00C12EDB">
            <w:pPr>
              <w:tabs>
                <w:tab w:val="left" w:pos="720"/>
                <w:tab w:val="left" w:pos="5400"/>
              </w:tabs>
              <w:ind w:right="173"/>
              <w:rPr>
                <w:b/>
                <w:i/>
              </w:rPr>
            </w:pPr>
            <w:r>
              <w:rPr>
                <w:b/>
                <w:i/>
              </w:rPr>
              <w:t>If SX-3≠1, skip to SX-5.</w:t>
            </w:r>
          </w:p>
        </w:tc>
      </w:tr>
    </w:tbl>
    <w:p w:rsidR="00F310FC" w:rsidRDefault="00F310FC">
      <w:pPr>
        <w:tabs>
          <w:tab w:val="left" w:pos="720"/>
          <w:tab w:val="left" w:pos="5400"/>
        </w:tabs>
        <w:ind w:right="173"/>
      </w:pPr>
    </w:p>
    <w:p w:rsidR="00DB6654" w:rsidRDefault="00DB6654">
      <w:pPr>
        <w:tabs>
          <w:tab w:val="left" w:pos="720"/>
          <w:tab w:val="left" w:pos="5400"/>
        </w:tabs>
        <w:ind w:right="173"/>
      </w:pPr>
    </w:p>
    <w:p w:rsidR="00DB6654" w:rsidRDefault="00DB6654">
      <w:pPr>
        <w:tabs>
          <w:tab w:val="left" w:pos="720"/>
          <w:tab w:val="left" w:pos="5400"/>
        </w:tabs>
        <w:ind w:right="173"/>
      </w:pPr>
    </w:p>
    <w:p w:rsidR="00F310FC" w:rsidRDefault="00F310FC">
      <w:pPr>
        <w:tabs>
          <w:tab w:val="left" w:pos="720"/>
          <w:tab w:val="left" w:pos="5400"/>
        </w:tabs>
        <w:ind w:right="173"/>
      </w:pPr>
      <w:r>
        <w:t xml:space="preserve">SX-4. </w:t>
      </w:r>
      <w:r w:rsidR="00067304">
        <w:t>The</w:t>
      </w:r>
      <w:r w:rsidR="004C1994">
        <w:t xml:space="preserve"> last time you had sex with a woman, did you have either vaginal </w:t>
      </w:r>
      <w:r w:rsidR="004C1994" w:rsidRPr="004C1994">
        <w:rPr>
          <w:b/>
        </w:rPr>
        <w:t>or</w:t>
      </w:r>
      <w:r w:rsidR="004C1994">
        <w:t xml:space="preserve"> anal sex </w:t>
      </w:r>
      <w:r w:rsidR="004C1994" w:rsidRPr="004C1994">
        <w:rPr>
          <w:b/>
        </w:rPr>
        <w:t>without</w:t>
      </w:r>
      <w:r w:rsidR="004C1994">
        <w:t xml:space="preserve"> using a condom? </w:t>
      </w:r>
      <w:r w:rsidR="00765996">
        <w:rPr>
          <w:b/>
          <w:color w:val="548DD4" w:themeColor="text2" w:themeTint="99"/>
          <w:sz w:val="20"/>
        </w:rPr>
        <w:t>{</w:t>
      </w:r>
      <w:r w:rsidR="00464472">
        <w:rPr>
          <w:b/>
          <w:color w:val="548DD4" w:themeColor="text2" w:themeTint="99"/>
          <w:sz w:val="20"/>
        </w:rPr>
        <w:t>M_FLSUNP</w:t>
      </w:r>
      <w:r w:rsidR="00765996">
        <w:rPr>
          <w:b/>
          <w:color w:val="548DD4" w:themeColor="text2" w:themeTint="99"/>
          <w:sz w:val="20"/>
        </w:rPr>
        <w:t>}</w:t>
      </w:r>
    </w:p>
    <w:p w:rsidR="00F310FC" w:rsidRDefault="00F310FC">
      <w:pPr>
        <w:tabs>
          <w:tab w:val="left" w:pos="0"/>
          <w:tab w:val="left" w:pos="720"/>
          <w:tab w:val="left" w:pos="1368"/>
          <w:tab w:val="left" w:pos="1908"/>
          <w:tab w:val="left" w:pos="5400"/>
          <w:tab w:val="left" w:pos="7848"/>
        </w:tabs>
        <w:ind w:right="173"/>
        <w:rPr>
          <w:rFonts w:ascii="Times New Roman Bold Italic" w:hAnsi="Times New Roman Bold Italic"/>
        </w:rPr>
      </w:pPr>
      <w:r>
        <w:tab/>
        <w:t>No………………….……………….…………...</w:t>
      </w:r>
      <w:r>
        <w:tab/>
      </w:r>
      <w:r>
        <w:rPr>
          <w:rFonts w:ascii="Wingdings" w:hAnsi="Wingdings"/>
          <w:sz w:val="36"/>
        </w:rPr>
        <w:t></w:t>
      </w:r>
      <w:r>
        <w:rPr>
          <w:sz w:val="16"/>
        </w:rPr>
        <w:t xml:space="preserve"> 0                            </w:t>
      </w:r>
    </w:p>
    <w:p w:rsidR="00F310FC" w:rsidRDefault="00F310FC">
      <w:pPr>
        <w:tabs>
          <w:tab w:val="left" w:pos="0"/>
          <w:tab w:val="left" w:pos="720"/>
          <w:tab w:val="left" w:pos="1368"/>
          <w:tab w:val="left" w:pos="1908"/>
          <w:tab w:val="left" w:pos="5400"/>
          <w:tab w:val="left" w:pos="7848"/>
        </w:tabs>
        <w:ind w:right="173"/>
        <w:rPr>
          <w:rFonts w:ascii="Times New Roman Bold Italic" w:hAnsi="Times New Roman Bold Italic"/>
        </w:rPr>
      </w:pPr>
      <w:r>
        <w:tab/>
        <w:t>Yes….……………………………….…….........</w:t>
      </w:r>
      <w:r>
        <w:rPr>
          <w:rFonts w:ascii="Wingdings" w:hAnsi="Wingdings"/>
          <w:sz w:val="36"/>
        </w:rPr>
        <w:t></w:t>
      </w:r>
      <w:r>
        <w:rPr>
          <w:sz w:val="16"/>
        </w:rPr>
        <w:t xml:space="preserve"> 1</w:t>
      </w:r>
      <w:r>
        <w:tab/>
      </w:r>
    </w:p>
    <w:p w:rsidR="00754D20" w:rsidRDefault="00F310FC" w:rsidP="00754D20">
      <w:pPr>
        <w:tabs>
          <w:tab w:val="left" w:pos="720"/>
          <w:tab w:val="left" w:pos="1260"/>
          <w:tab w:val="left" w:pos="5400"/>
        </w:tabs>
        <w:rPr>
          <w:rFonts w:ascii="Times New Roman Bold Italic" w:hAnsi="Times New Roman Bold Italic"/>
          <w:color w:val="6C6C6C"/>
        </w:rPr>
      </w:pPr>
      <w:r>
        <w:rPr>
          <w:color w:val="6C6C6C"/>
        </w:rPr>
        <w:t xml:space="preserve">  </w:t>
      </w:r>
      <w:r>
        <w:rPr>
          <w:color w:val="6C6C6C"/>
        </w:rPr>
        <w:tab/>
      </w:r>
      <w:r w:rsidR="00754D20" w:rsidRPr="008B4EA0">
        <w:rPr>
          <w:color w:val="7F7F7F" w:themeColor="text1" w:themeTint="80"/>
        </w:rPr>
        <w:t>I prefer</w:t>
      </w:r>
      <w:r w:rsidR="00754D20" w:rsidRPr="008B4EA0">
        <w:rPr>
          <w:color w:val="808080" w:themeColor="background1" w:themeShade="80"/>
        </w:rPr>
        <w:t xml:space="preserve"> not to answer.……………..……………</w:t>
      </w:r>
      <w:r w:rsidR="00754D20">
        <w:rPr>
          <w:color w:val="808080" w:themeColor="background1" w:themeShade="80"/>
        </w:rPr>
        <w:t>.</w:t>
      </w:r>
      <w:r w:rsidR="00754D20" w:rsidRPr="008B4EA0">
        <w:rPr>
          <w:rFonts w:ascii="Wingdings" w:hAnsi="Wingdings"/>
          <w:color w:val="808080" w:themeColor="background1" w:themeShade="80"/>
          <w:sz w:val="36"/>
        </w:rPr>
        <w:t></w:t>
      </w:r>
      <w:r w:rsidR="00754D20">
        <w:rPr>
          <w:color w:val="808080" w:themeColor="background1" w:themeShade="80"/>
          <w:sz w:val="16"/>
          <w:szCs w:val="16"/>
        </w:rPr>
        <w:t>7</w:t>
      </w:r>
    </w:p>
    <w:p w:rsidR="00F310FC" w:rsidRDefault="00754D20">
      <w:pPr>
        <w:tabs>
          <w:tab w:val="left" w:pos="0"/>
          <w:tab w:val="left" w:pos="720"/>
          <w:tab w:val="left" w:pos="1368"/>
          <w:tab w:val="left" w:pos="1908"/>
          <w:tab w:val="left" w:pos="5400"/>
          <w:tab w:val="left" w:pos="7848"/>
        </w:tabs>
        <w:ind w:right="173"/>
        <w:rPr>
          <w:color w:val="6C6C6C"/>
          <w:sz w:val="16"/>
        </w:rPr>
      </w:pPr>
      <w:r>
        <w:rPr>
          <w:color w:val="6C6C6C"/>
        </w:rPr>
        <w:tab/>
      </w:r>
      <w:r w:rsidR="00F310FC">
        <w:rPr>
          <w:color w:val="6C6C6C"/>
        </w:rPr>
        <w:t>Don't know.……………..………………............</w:t>
      </w:r>
      <w:r w:rsidR="00F310FC">
        <w:rPr>
          <w:rFonts w:ascii="Wingdings" w:hAnsi="Wingdings"/>
          <w:color w:val="6C6C6C"/>
          <w:sz w:val="36"/>
        </w:rPr>
        <w:t></w:t>
      </w:r>
      <w:r w:rsidR="00F310FC">
        <w:rPr>
          <w:color w:val="6C6C6C"/>
          <w:sz w:val="16"/>
        </w:rPr>
        <w:t xml:space="preserve"> 9</w:t>
      </w:r>
    </w:p>
    <w:p w:rsidR="00F310FC" w:rsidRDefault="00F310FC">
      <w:pPr>
        <w:tabs>
          <w:tab w:val="left" w:pos="0"/>
          <w:tab w:val="left" w:pos="720"/>
          <w:tab w:val="left" w:pos="1368"/>
        </w:tabs>
        <w:ind w:left="720" w:right="173" w:hanging="720"/>
      </w:pPr>
    </w:p>
    <w:p w:rsidR="00F310FC" w:rsidRDefault="00F310FC">
      <w:pPr>
        <w:tabs>
          <w:tab w:val="left" w:pos="720"/>
        </w:tabs>
        <w:ind w:right="173"/>
      </w:pPr>
    </w:p>
    <w:p w:rsidR="00F310FC" w:rsidRDefault="00F310FC">
      <w:pPr>
        <w:tabs>
          <w:tab w:val="left" w:pos="720"/>
        </w:tabs>
        <w:ind w:right="173"/>
      </w:pPr>
      <w:r>
        <w:t xml:space="preserve">SX-5. </w:t>
      </w:r>
      <w:r>
        <w:tab/>
        <w:t>The last time you had sex with this partner, did you know her HIV status?</w:t>
      </w:r>
      <w:r w:rsidR="00541CBA">
        <w:t xml:space="preserve"> </w:t>
      </w:r>
      <w:r w:rsidR="00541CBA">
        <w:rPr>
          <w:b/>
          <w:color w:val="548DD4" w:themeColor="text2" w:themeTint="99"/>
          <w:sz w:val="20"/>
        </w:rPr>
        <w:t>{M_FLKNO}</w:t>
      </w:r>
    </w:p>
    <w:p w:rsidR="00F310FC" w:rsidRDefault="00F310FC">
      <w:pPr>
        <w:tabs>
          <w:tab w:val="left" w:pos="720"/>
          <w:tab w:val="left" w:pos="1368"/>
          <w:tab w:val="left" w:pos="1908"/>
          <w:tab w:val="left" w:pos="5400"/>
          <w:tab w:val="left" w:pos="7848"/>
        </w:tabs>
        <w:ind w:right="173"/>
      </w:pPr>
      <w:r>
        <w:tab/>
        <w:t>No………………….……………….…………...</w:t>
      </w:r>
      <w:r>
        <w:tab/>
        <w:t>.</w:t>
      </w:r>
      <w:r>
        <w:rPr>
          <w:rFonts w:ascii="Wingdings" w:hAnsi="Wingdings"/>
          <w:sz w:val="36"/>
        </w:rPr>
        <w:t></w:t>
      </w:r>
      <w:r>
        <w:rPr>
          <w:sz w:val="16"/>
        </w:rPr>
        <w:t xml:space="preserve"> 0                           </w:t>
      </w:r>
    </w:p>
    <w:p w:rsidR="00F310FC" w:rsidRDefault="00F310FC">
      <w:pPr>
        <w:tabs>
          <w:tab w:val="left" w:pos="720"/>
          <w:tab w:val="left" w:pos="1368"/>
          <w:tab w:val="left" w:pos="1908"/>
          <w:tab w:val="left" w:pos="5400"/>
          <w:tab w:val="left" w:pos="7848"/>
        </w:tabs>
        <w:ind w:right="173"/>
      </w:pPr>
      <w:r>
        <w:tab/>
        <w:t>Yes….……………………………….…….</w:t>
      </w:r>
      <w:r w:rsidR="00CB278F">
        <w:t>.</w:t>
      </w:r>
      <w:r>
        <w:t>.........</w:t>
      </w:r>
      <w:r>
        <w:rPr>
          <w:rFonts w:ascii="Wingdings" w:hAnsi="Wingdings"/>
          <w:sz w:val="36"/>
        </w:rPr>
        <w:t></w:t>
      </w:r>
      <w:r>
        <w:rPr>
          <w:sz w:val="16"/>
        </w:rPr>
        <w:t xml:space="preserve"> 1</w:t>
      </w:r>
      <w:r>
        <w:t xml:space="preserve"> </w:t>
      </w:r>
    </w:p>
    <w:p w:rsidR="00754D20" w:rsidRDefault="00F310FC" w:rsidP="00754D20">
      <w:pPr>
        <w:tabs>
          <w:tab w:val="left" w:pos="720"/>
          <w:tab w:val="left" w:pos="1260"/>
          <w:tab w:val="left" w:pos="5400"/>
        </w:tabs>
        <w:rPr>
          <w:color w:val="808080" w:themeColor="background1" w:themeShade="80"/>
          <w:sz w:val="16"/>
          <w:szCs w:val="16"/>
        </w:rPr>
      </w:pPr>
      <w:r>
        <w:rPr>
          <w:color w:val="6C6C6C"/>
        </w:rPr>
        <w:t xml:space="preserve">      </w:t>
      </w:r>
      <w:r>
        <w:rPr>
          <w:color w:val="6C6C6C"/>
        </w:rPr>
        <w:tab/>
        <w:t xml:space="preserve"> </w:t>
      </w:r>
      <w:r w:rsidR="00754D20" w:rsidRPr="008B4EA0">
        <w:rPr>
          <w:color w:val="7F7F7F" w:themeColor="text1" w:themeTint="80"/>
        </w:rPr>
        <w:t>I prefer</w:t>
      </w:r>
      <w:r w:rsidR="00754D20" w:rsidRPr="008B4EA0">
        <w:rPr>
          <w:color w:val="808080" w:themeColor="background1" w:themeShade="80"/>
        </w:rPr>
        <w:t xml:space="preserve"> not to answer.……………..…………</w:t>
      </w:r>
      <w:r w:rsidR="00754D20">
        <w:rPr>
          <w:color w:val="808080" w:themeColor="background1" w:themeShade="80"/>
        </w:rPr>
        <w:t>.</w:t>
      </w:r>
      <w:r w:rsidR="00754D20" w:rsidRPr="008B4EA0">
        <w:rPr>
          <w:color w:val="808080" w:themeColor="background1" w:themeShade="80"/>
        </w:rPr>
        <w:t>…</w:t>
      </w:r>
      <w:r w:rsidR="00754D20">
        <w:rPr>
          <w:color w:val="808080" w:themeColor="background1" w:themeShade="80"/>
        </w:rPr>
        <w:t>.</w:t>
      </w:r>
      <w:r w:rsidR="00754D20" w:rsidRPr="008B4EA0">
        <w:rPr>
          <w:rFonts w:ascii="Wingdings" w:hAnsi="Wingdings"/>
          <w:color w:val="808080" w:themeColor="background1" w:themeShade="80"/>
          <w:sz w:val="36"/>
        </w:rPr>
        <w:t></w:t>
      </w:r>
      <w:r w:rsidR="00754D20">
        <w:rPr>
          <w:color w:val="808080" w:themeColor="background1" w:themeShade="80"/>
          <w:sz w:val="16"/>
          <w:szCs w:val="16"/>
        </w:rPr>
        <w:t>7</w:t>
      </w:r>
    </w:p>
    <w:p w:rsidR="00827A83" w:rsidRDefault="00827A83" w:rsidP="00754D20">
      <w:pPr>
        <w:tabs>
          <w:tab w:val="left" w:pos="720"/>
          <w:tab w:val="left" w:pos="1260"/>
          <w:tab w:val="left" w:pos="5400"/>
        </w:tabs>
        <w:rPr>
          <w:color w:val="808080" w:themeColor="background1" w:themeShade="80"/>
          <w:sz w:val="16"/>
          <w:szCs w:val="16"/>
        </w:rPr>
      </w:pPr>
    </w:p>
    <w:p w:rsidR="00827A83" w:rsidRDefault="00827A83" w:rsidP="00754D20">
      <w:pPr>
        <w:tabs>
          <w:tab w:val="left" w:pos="720"/>
          <w:tab w:val="left" w:pos="1260"/>
          <w:tab w:val="left" w:pos="5400"/>
        </w:tabs>
        <w:rPr>
          <w:rFonts w:ascii="Times New Roman Bold Italic" w:hAnsi="Times New Roman Bold Italic"/>
          <w:color w:val="6C6C6C"/>
        </w:rPr>
      </w:pPr>
    </w:p>
    <w:tbl>
      <w:tblPr>
        <w:tblStyle w:val="TableGrid"/>
        <w:tblW w:w="0" w:type="auto"/>
        <w:tblLook w:val="04A0"/>
      </w:tblPr>
      <w:tblGrid>
        <w:gridCol w:w="10584"/>
      </w:tblGrid>
      <w:tr w:rsidR="00827A83" w:rsidTr="00827A83">
        <w:tc>
          <w:tcPr>
            <w:tcW w:w="10584" w:type="dxa"/>
            <w:shd w:val="clear" w:color="auto" w:fill="92CDDC" w:themeFill="accent5" w:themeFillTint="99"/>
          </w:tcPr>
          <w:p w:rsidR="00827A83" w:rsidRPr="00827A83" w:rsidRDefault="00827A83" w:rsidP="00754D20">
            <w:pPr>
              <w:tabs>
                <w:tab w:val="left" w:pos="720"/>
                <w:tab w:val="left" w:pos="5400"/>
              </w:tabs>
              <w:ind w:right="173"/>
              <w:rPr>
                <w:b/>
                <w:i/>
                <w:color w:val="auto"/>
              </w:rPr>
            </w:pPr>
            <w:r>
              <w:rPr>
                <w:b/>
                <w:i/>
                <w:color w:val="auto"/>
              </w:rPr>
              <w:t>If SX-5≠ 1, skip to SX-6.</w:t>
            </w:r>
          </w:p>
        </w:tc>
      </w:tr>
    </w:tbl>
    <w:p w:rsidR="00754D20" w:rsidRDefault="00754D20" w:rsidP="00754D20">
      <w:pPr>
        <w:tabs>
          <w:tab w:val="left" w:pos="720"/>
          <w:tab w:val="left" w:pos="5400"/>
        </w:tabs>
        <w:ind w:right="173"/>
        <w:rPr>
          <w:color w:val="6C6C6C"/>
        </w:rPr>
      </w:pPr>
    </w:p>
    <w:p w:rsidR="00C12EDB" w:rsidRDefault="00C12EDB" w:rsidP="00754D20">
      <w:pPr>
        <w:tabs>
          <w:tab w:val="left" w:pos="720"/>
          <w:tab w:val="left" w:pos="5400"/>
        </w:tabs>
        <w:ind w:right="173"/>
        <w:rPr>
          <w:color w:val="6C6C6C"/>
        </w:rPr>
      </w:pPr>
    </w:p>
    <w:p w:rsidR="00C12EDB" w:rsidRDefault="00C12EDB" w:rsidP="00754D20">
      <w:pPr>
        <w:tabs>
          <w:tab w:val="left" w:pos="720"/>
          <w:tab w:val="left" w:pos="5400"/>
        </w:tabs>
        <w:ind w:right="173"/>
        <w:rPr>
          <w:color w:val="6C6C6C"/>
        </w:rPr>
      </w:pPr>
    </w:p>
    <w:p w:rsidR="00F310FC" w:rsidRDefault="00F310FC">
      <w:pPr>
        <w:tabs>
          <w:tab w:val="left" w:pos="720"/>
          <w:tab w:val="left" w:pos="1368"/>
          <w:tab w:val="left" w:pos="1908"/>
          <w:tab w:val="left" w:pos="5400"/>
          <w:tab w:val="left" w:pos="7848"/>
        </w:tabs>
        <w:ind w:right="173"/>
        <w:rPr>
          <w:rFonts w:ascii="Times New Roman Bold Italic" w:hAnsi="Times New Roman Bold Italic"/>
        </w:rPr>
      </w:pPr>
    </w:p>
    <w:p w:rsidR="00F310FC" w:rsidRDefault="00F310FC">
      <w:pPr>
        <w:tabs>
          <w:tab w:val="left" w:pos="720"/>
          <w:tab w:val="left" w:pos="5400"/>
          <w:tab w:val="left" w:pos="5580"/>
          <w:tab w:val="left" w:pos="5760"/>
        </w:tabs>
        <w:ind w:right="173"/>
        <w:rPr>
          <w:sz w:val="16"/>
        </w:rPr>
      </w:pPr>
    </w:p>
    <w:p w:rsidR="00F310FC" w:rsidRDefault="00F310FC">
      <w:pPr>
        <w:tabs>
          <w:tab w:val="left" w:pos="720"/>
          <w:tab w:val="left" w:pos="5400"/>
          <w:tab w:val="left" w:pos="7200"/>
        </w:tabs>
        <w:ind w:right="173"/>
      </w:pPr>
      <w:r>
        <w:t xml:space="preserve"> SX-5a. What was her HIV status?</w:t>
      </w:r>
      <w:r w:rsidR="00541CBA">
        <w:t xml:space="preserve"> </w:t>
      </w:r>
      <w:r w:rsidR="00541CBA">
        <w:rPr>
          <w:b/>
          <w:color w:val="548DD4" w:themeColor="text2" w:themeTint="99"/>
          <w:sz w:val="20"/>
        </w:rPr>
        <w:t>{M_FLHIV}</w:t>
      </w:r>
    </w:p>
    <w:p w:rsidR="00F310FC" w:rsidRDefault="00F310FC">
      <w:pPr>
        <w:tabs>
          <w:tab w:val="left" w:pos="720"/>
          <w:tab w:val="left" w:pos="1368"/>
          <w:tab w:val="left" w:pos="1908"/>
          <w:tab w:val="left" w:pos="5400"/>
          <w:tab w:val="left" w:pos="7848"/>
        </w:tabs>
        <w:ind w:right="173"/>
        <w:rPr>
          <w:rFonts w:ascii="Times New Roman Bold Italic" w:hAnsi="Times New Roman Bold Italic"/>
        </w:rPr>
      </w:pPr>
      <w:r>
        <w:tab/>
        <w:t>HIV-negative……………………………..…......</w:t>
      </w:r>
      <w:r>
        <w:tab/>
      </w:r>
      <w:r>
        <w:rPr>
          <w:rFonts w:ascii="Wingdings" w:hAnsi="Wingdings"/>
          <w:sz w:val="36"/>
        </w:rPr>
        <w:t></w:t>
      </w:r>
      <w:r>
        <w:rPr>
          <w:sz w:val="16"/>
        </w:rPr>
        <w:t xml:space="preserve"> 1</w:t>
      </w:r>
      <w:r>
        <w:tab/>
      </w:r>
    </w:p>
    <w:p w:rsidR="00063350" w:rsidRDefault="00F310FC">
      <w:pPr>
        <w:tabs>
          <w:tab w:val="left" w:pos="720"/>
          <w:tab w:val="left" w:pos="1368"/>
          <w:tab w:val="left" w:pos="1908"/>
          <w:tab w:val="left" w:pos="5400"/>
          <w:tab w:val="left" w:pos="7848"/>
        </w:tabs>
        <w:ind w:right="173"/>
        <w:rPr>
          <w:sz w:val="16"/>
        </w:rPr>
      </w:pPr>
      <w:r>
        <w:tab/>
        <w:t>HIV-positive…...….…………………..………..</w:t>
      </w:r>
      <w:r>
        <w:tab/>
      </w:r>
      <w:r>
        <w:rPr>
          <w:rFonts w:ascii="Wingdings" w:hAnsi="Wingdings"/>
          <w:sz w:val="36"/>
        </w:rPr>
        <w:t></w:t>
      </w:r>
      <w:r>
        <w:rPr>
          <w:sz w:val="16"/>
        </w:rPr>
        <w:t xml:space="preserve"> 2</w:t>
      </w:r>
    </w:p>
    <w:p w:rsidR="00063350" w:rsidRDefault="00754D20" w:rsidP="00063350">
      <w:pPr>
        <w:tabs>
          <w:tab w:val="left" w:pos="720"/>
          <w:tab w:val="left" w:pos="1368"/>
          <w:tab w:val="left" w:pos="1908"/>
          <w:tab w:val="left" w:pos="5400"/>
          <w:tab w:val="left" w:pos="7848"/>
        </w:tabs>
        <w:ind w:right="173"/>
        <w:rPr>
          <w:sz w:val="16"/>
        </w:rPr>
      </w:pPr>
      <w:r>
        <w:rPr>
          <w:sz w:val="16"/>
        </w:rPr>
        <w:tab/>
      </w:r>
      <w:r w:rsidR="00063350">
        <w:t>Indeterminate…...….…………………..………..</w:t>
      </w:r>
      <w:r w:rsidR="00063350">
        <w:rPr>
          <w:rFonts w:ascii="Wingdings" w:hAnsi="Wingdings"/>
          <w:sz w:val="36"/>
        </w:rPr>
        <w:t></w:t>
      </w:r>
      <w:r w:rsidR="00063350">
        <w:rPr>
          <w:sz w:val="16"/>
        </w:rPr>
        <w:t xml:space="preserve"> 3</w:t>
      </w:r>
    </w:p>
    <w:p w:rsidR="00754D20" w:rsidRDefault="00063350" w:rsidP="00754D20">
      <w:pPr>
        <w:tabs>
          <w:tab w:val="left" w:pos="720"/>
          <w:tab w:val="left" w:pos="1260"/>
          <w:tab w:val="left" w:pos="5400"/>
        </w:tabs>
        <w:rPr>
          <w:rFonts w:ascii="Times New Roman Bold Italic" w:hAnsi="Times New Roman Bold Italic"/>
          <w:color w:val="6C6C6C"/>
        </w:rPr>
      </w:pPr>
      <w:r>
        <w:rPr>
          <w:sz w:val="16"/>
        </w:rPr>
        <w:tab/>
      </w:r>
      <w:r w:rsidR="00754D20" w:rsidRPr="008B4EA0">
        <w:rPr>
          <w:color w:val="7F7F7F" w:themeColor="text1" w:themeTint="80"/>
        </w:rPr>
        <w:t>I prefer</w:t>
      </w:r>
      <w:r w:rsidR="00754D20" w:rsidRPr="008B4EA0">
        <w:rPr>
          <w:color w:val="808080" w:themeColor="background1" w:themeShade="80"/>
        </w:rPr>
        <w:t xml:space="preserve"> not to answer.……………..…………</w:t>
      </w:r>
      <w:r w:rsidR="00754D20">
        <w:rPr>
          <w:color w:val="808080" w:themeColor="background1" w:themeShade="80"/>
        </w:rPr>
        <w:t>.</w:t>
      </w:r>
      <w:r w:rsidR="00754D20" w:rsidRPr="008B4EA0">
        <w:rPr>
          <w:color w:val="808080" w:themeColor="background1" w:themeShade="80"/>
        </w:rPr>
        <w:t>…</w:t>
      </w:r>
      <w:r w:rsidR="00754D20">
        <w:rPr>
          <w:color w:val="808080" w:themeColor="background1" w:themeShade="80"/>
        </w:rPr>
        <w:t>.</w:t>
      </w:r>
      <w:r w:rsidR="00754D20" w:rsidRPr="008B4EA0">
        <w:rPr>
          <w:rFonts w:ascii="Wingdings" w:hAnsi="Wingdings"/>
          <w:color w:val="808080" w:themeColor="background1" w:themeShade="80"/>
          <w:sz w:val="36"/>
        </w:rPr>
        <w:t></w:t>
      </w:r>
      <w:r w:rsidR="00754D20">
        <w:rPr>
          <w:color w:val="808080" w:themeColor="background1" w:themeShade="80"/>
          <w:sz w:val="16"/>
          <w:szCs w:val="16"/>
        </w:rPr>
        <w:t>7</w:t>
      </w:r>
    </w:p>
    <w:p w:rsidR="00754D20" w:rsidRDefault="00754D20" w:rsidP="00754D20">
      <w:pPr>
        <w:tabs>
          <w:tab w:val="left" w:pos="720"/>
          <w:tab w:val="left" w:pos="5400"/>
        </w:tabs>
        <w:ind w:right="173"/>
        <w:rPr>
          <w:color w:val="6C6C6C"/>
        </w:rPr>
      </w:pPr>
    </w:p>
    <w:p w:rsidR="00A84369" w:rsidRDefault="00A84369">
      <w:pPr>
        <w:tabs>
          <w:tab w:val="left" w:pos="720"/>
          <w:tab w:val="left" w:pos="5400"/>
        </w:tabs>
        <w:ind w:right="173"/>
        <w:rPr>
          <w:sz w:val="16"/>
        </w:rPr>
        <w:sectPr w:rsidR="00A84369" w:rsidSect="00AB30EA">
          <w:headerReference w:type="default" r:id="rId16"/>
          <w:pgSz w:w="12240" w:h="15840"/>
          <w:pgMar w:top="1440" w:right="432" w:bottom="1440" w:left="1440" w:header="720" w:footer="576" w:gutter="0"/>
          <w:cols w:space="720"/>
        </w:sectPr>
      </w:pPr>
    </w:p>
    <w:p w:rsidR="00F310FC" w:rsidRDefault="00F310FC">
      <w:pPr>
        <w:tabs>
          <w:tab w:val="left" w:pos="720"/>
          <w:tab w:val="left" w:pos="5400"/>
        </w:tabs>
        <w:ind w:right="173"/>
        <w:rPr>
          <w:sz w:val="16"/>
        </w:rPr>
      </w:pPr>
    </w:p>
    <w:p w:rsidR="00F310FC" w:rsidRDefault="00F310FC">
      <w:pPr>
        <w:tabs>
          <w:tab w:val="left" w:pos="684"/>
          <w:tab w:val="left" w:pos="1368"/>
          <w:tab w:val="left" w:pos="1604"/>
          <w:tab w:val="left" w:pos="5400"/>
          <w:tab w:val="left" w:pos="7848"/>
        </w:tabs>
        <w:ind w:right="173"/>
        <w:rPr>
          <w:rFonts w:ascii="Times New Roman Bold" w:hAnsi="Times New Roman Bold"/>
        </w:rPr>
      </w:pPr>
      <w:r>
        <w:rPr>
          <w:rFonts w:ascii="Times New Roman Bold" w:hAnsi="Times New Roman Bold"/>
        </w:rPr>
        <w:t xml:space="preserve"> </w:t>
      </w:r>
    </w:p>
    <w:p w:rsidR="00F310FC" w:rsidRDefault="00F310FC">
      <w:pPr>
        <w:tabs>
          <w:tab w:val="left" w:pos="684"/>
          <w:tab w:val="left" w:pos="1368"/>
          <w:tab w:val="left" w:pos="1604"/>
          <w:tab w:val="left" w:pos="5400"/>
          <w:tab w:val="left" w:pos="7848"/>
        </w:tabs>
        <w:ind w:right="173"/>
        <w:rPr>
          <w:rFonts w:ascii="Times New Roman Bold" w:hAnsi="Times New Roman Bold"/>
          <w:sz w:val="28"/>
        </w:rPr>
      </w:pPr>
      <w:r>
        <w:rPr>
          <w:rFonts w:ascii="Times New Roman Bold" w:hAnsi="Times New Roman Bold"/>
          <w:sz w:val="28"/>
        </w:rPr>
        <w:t xml:space="preserve">Male Sex Partners </w:t>
      </w:r>
    </w:p>
    <w:p w:rsidR="00DB6654" w:rsidRDefault="00DB6654">
      <w:pPr>
        <w:tabs>
          <w:tab w:val="left" w:pos="684"/>
          <w:tab w:val="left" w:pos="1368"/>
          <w:tab w:val="left" w:pos="1604"/>
          <w:tab w:val="left" w:pos="5400"/>
          <w:tab w:val="left" w:pos="7848"/>
        </w:tabs>
        <w:ind w:right="173"/>
        <w:rPr>
          <w:rFonts w:ascii="Times New Roman Bold" w:hAnsi="Times New Roman Bold"/>
          <w:sz w:val="28"/>
        </w:rPr>
      </w:pPr>
    </w:p>
    <w:p w:rsidR="00DB6654" w:rsidRDefault="00DB6654">
      <w:pPr>
        <w:tabs>
          <w:tab w:val="left" w:pos="684"/>
          <w:tab w:val="left" w:pos="1368"/>
          <w:tab w:val="left" w:pos="1604"/>
          <w:tab w:val="left" w:pos="5400"/>
          <w:tab w:val="left" w:pos="7848"/>
        </w:tabs>
        <w:ind w:right="173"/>
        <w:rPr>
          <w:rFonts w:ascii="Times New Roman Bold" w:hAnsi="Times New Roman Bold"/>
          <w:sz w:val="28"/>
        </w:rPr>
      </w:pPr>
    </w:p>
    <w:tbl>
      <w:tblPr>
        <w:tblStyle w:val="TableGrid"/>
        <w:tblpPr w:leftFromText="180" w:rightFromText="180" w:vertAnchor="text" w:horzAnchor="margin" w:tblpY="73"/>
        <w:tblW w:w="0" w:type="auto"/>
        <w:tblLook w:val="04A0"/>
      </w:tblPr>
      <w:tblGrid>
        <w:gridCol w:w="10584"/>
      </w:tblGrid>
      <w:tr w:rsidR="00DB6654" w:rsidTr="00DB6654">
        <w:tc>
          <w:tcPr>
            <w:tcW w:w="10584" w:type="dxa"/>
          </w:tcPr>
          <w:p w:rsidR="00DB6654" w:rsidRDefault="00DB6654" w:rsidP="00DB6654">
            <w:pPr>
              <w:tabs>
                <w:tab w:val="left" w:pos="684"/>
                <w:tab w:val="left" w:pos="1368"/>
                <w:tab w:val="left" w:pos="1604"/>
                <w:tab w:val="left" w:pos="5400"/>
                <w:tab w:val="left" w:pos="7848"/>
              </w:tabs>
              <w:ind w:right="173"/>
            </w:pPr>
            <w:r>
              <w:t xml:space="preserve">The next screens are about having sex with other </w:t>
            </w:r>
            <w:r w:rsidRPr="00992E65">
              <w:t>men</w:t>
            </w:r>
            <w:r>
              <w:t>.  For these questions, "having sex" means oral or anal sex.  Oral sex means he put his mouth on your penis or you put your mouth on his penis.  Anal sex means you put your penis in his anus (butt) or he put his penis in your anus (butt).</w:t>
            </w:r>
          </w:p>
          <w:p w:rsidR="00DB6654" w:rsidRDefault="00DB6654" w:rsidP="00DB6654">
            <w:pPr>
              <w:tabs>
                <w:tab w:val="left" w:pos="720"/>
                <w:tab w:val="left" w:pos="5400"/>
              </w:tabs>
              <w:ind w:right="173"/>
              <w:rPr>
                <w:color w:val="6C6C6C"/>
              </w:rPr>
            </w:pPr>
          </w:p>
        </w:tc>
      </w:tr>
    </w:tbl>
    <w:p w:rsidR="00F310FC" w:rsidRDefault="00F310FC">
      <w:pPr>
        <w:tabs>
          <w:tab w:val="left" w:pos="0"/>
          <w:tab w:val="left" w:pos="216"/>
          <w:tab w:val="left" w:pos="720"/>
          <w:tab w:val="left" w:pos="5400"/>
          <w:tab w:val="left" w:pos="5436"/>
          <w:tab w:val="left" w:pos="6696"/>
        </w:tabs>
        <w:rPr>
          <w:rFonts w:ascii="Times New Roman Bold Italic" w:hAnsi="Times New Roman Bold Italic"/>
        </w:rPr>
      </w:pPr>
    </w:p>
    <w:p w:rsidR="00F310FC" w:rsidRDefault="00F310FC">
      <w:pPr>
        <w:tabs>
          <w:tab w:val="left" w:pos="0"/>
          <w:tab w:val="left" w:pos="216"/>
          <w:tab w:val="left" w:pos="720"/>
          <w:tab w:val="left" w:pos="5400"/>
          <w:tab w:val="left" w:pos="5436"/>
          <w:tab w:val="left" w:pos="6696"/>
        </w:tabs>
      </w:pPr>
    </w:p>
    <w:p w:rsidR="00F310FC" w:rsidRDefault="00F310FC">
      <w:pPr>
        <w:tabs>
          <w:tab w:val="left" w:pos="0"/>
          <w:tab w:val="left" w:pos="216"/>
          <w:tab w:val="left" w:pos="720"/>
          <w:tab w:val="left" w:pos="5400"/>
          <w:tab w:val="left" w:pos="5436"/>
          <w:tab w:val="left" w:pos="6696"/>
        </w:tabs>
      </w:pPr>
      <w:r>
        <w:t xml:space="preserve"> SX-6.  How old were you the </w:t>
      </w:r>
      <w:r w:rsidRPr="00966FD4">
        <w:rPr>
          <w:b/>
        </w:rPr>
        <w:t xml:space="preserve">first </w:t>
      </w:r>
      <w:r>
        <w:t xml:space="preserve">time you had oral or anal sex with a man?  </w:t>
      </w:r>
      <w:r w:rsidR="00541CBA">
        <w:rPr>
          <w:b/>
          <w:color w:val="548DD4" w:themeColor="text2" w:themeTint="99"/>
          <w:sz w:val="20"/>
        </w:rPr>
        <w:t>{M_MDEBUT}</w:t>
      </w:r>
    </w:p>
    <w:p w:rsidR="00F310FC" w:rsidRDefault="00F310FC">
      <w:pPr>
        <w:tabs>
          <w:tab w:val="left" w:pos="720"/>
          <w:tab w:val="left" w:pos="1440"/>
          <w:tab w:val="left" w:pos="1908"/>
          <w:tab w:val="left" w:pos="5400"/>
          <w:tab w:val="left" w:pos="7848"/>
        </w:tabs>
        <w:ind w:right="173"/>
      </w:pPr>
      <w:r>
        <w:tab/>
      </w:r>
      <w:r>
        <w:tab/>
      </w:r>
    </w:p>
    <w:p w:rsidR="00F310FC" w:rsidRDefault="00F310FC">
      <w:pPr>
        <w:tabs>
          <w:tab w:val="left" w:pos="720"/>
          <w:tab w:val="left" w:pos="1440"/>
          <w:tab w:val="left" w:pos="1908"/>
          <w:tab w:val="left" w:pos="5400"/>
          <w:tab w:val="left" w:pos="7848"/>
        </w:tabs>
        <w:ind w:right="173"/>
      </w:pPr>
      <w:r>
        <w:tab/>
      </w:r>
      <w:r>
        <w:tab/>
      </w:r>
      <w:r>
        <w:tab/>
        <w:t>______ years</w:t>
      </w:r>
    </w:p>
    <w:p w:rsidR="00F310FC" w:rsidRDefault="00F310FC">
      <w:pPr>
        <w:tabs>
          <w:tab w:val="left" w:pos="0"/>
          <w:tab w:val="left" w:pos="216"/>
          <w:tab w:val="left" w:pos="720"/>
          <w:tab w:val="left" w:pos="5400"/>
          <w:tab w:val="left" w:pos="5436"/>
          <w:tab w:val="left" w:pos="6696"/>
        </w:tabs>
      </w:pPr>
    </w:p>
    <w:p w:rsidR="00BD16B8" w:rsidRDefault="00BD16B8">
      <w:pPr>
        <w:tabs>
          <w:tab w:val="left" w:pos="0"/>
          <w:tab w:val="left" w:pos="216"/>
          <w:tab w:val="left" w:pos="720"/>
          <w:tab w:val="left" w:pos="5400"/>
          <w:tab w:val="left" w:pos="5436"/>
          <w:tab w:val="left" w:pos="6696"/>
        </w:tabs>
      </w:pPr>
      <w:r>
        <w:tab/>
      </w:r>
      <w:r>
        <w:tab/>
        <w:t xml:space="preserve">  </w:t>
      </w:r>
      <w:r>
        <w:rPr>
          <w:rFonts w:ascii="Times New Roman Bold Italic" w:hAnsi="Times New Roman Bold Italic"/>
        </w:rPr>
        <w:t>[Prefer not to answer = 77; Don't know = 9999]</w:t>
      </w:r>
      <w:r>
        <w:rPr>
          <w:rFonts w:ascii="Times New Roman Italic" w:hAnsi="Times New Roman Italic"/>
        </w:rPr>
        <w:t xml:space="preserve"> </w:t>
      </w:r>
      <w:r>
        <w:rPr>
          <w:i/>
        </w:rPr>
        <w:t xml:space="preserve"> </w:t>
      </w:r>
      <w:r>
        <w:t xml:space="preserve"> </w:t>
      </w:r>
      <w:r>
        <w:tab/>
      </w:r>
    </w:p>
    <w:p w:rsidR="00BD16B8" w:rsidRDefault="00BD16B8">
      <w:pPr>
        <w:tabs>
          <w:tab w:val="left" w:pos="0"/>
          <w:tab w:val="left" w:pos="216"/>
          <w:tab w:val="left" w:pos="720"/>
          <w:tab w:val="left" w:pos="5400"/>
          <w:tab w:val="left" w:pos="5436"/>
          <w:tab w:val="left" w:pos="6696"/>
        </w:tabs>
      </w:pPr>
    </w:p>
    <w:p w:rsidR="00F310FC" w:rsidRDefault="00F310FC">
      <w:pPr>
        <w:tabs>
          <w:tab w:val="left" w:pos="0"/>
          <w:tab w:val="left" w:pos="216"/>
          <w:tab w:val="left" w:pos="720"/>
          <w:tab w:val="left" w:pos="5400"/>
          <w:tab w:val="left" w:pos="5436"/>
          <w:tab w:val="left" w:pos="6696"/>
        </w:tabs>
      </w:pPr>
      <w:r>
        <w:t xml:space="preserve"> SX-6a. In the </w:t>
      </w:r>
      <w:r w:rsidRPr="00966FD4">
        <w:rPr>
          <w:b/>
        </w:rPr>
        <w:t>past 12 months</w:t>
      </w:r>
      <w:r>
        <w:t xml:space="preserve"> (</w:t>
      </w:r>
      <w:r w:rsidR="00EA7F9D">
        <w:t xml:space="preserve">since </w:t>
      </w:r>
      <w:r w:rsidR="00EA7F9D">
        <w:rPr>
          <w:rFonts w:ascii="Times New Roman Bold Italic" w:hAnsi="Times New Roman Bold Italic"/>
        </w:rPr>
        <w:t>&lt;</w:t>
      </w:r>
      <w:r w:rsidR="00EA7F9D" w:rsidRPr="00FF6857">
        <w:rPr>
          <w:rFonts w:ascii="Times New Roman Bold Italic" w:hAnsi="Times New Roman Bold Italic"/>
          <w:b/>
        </w:rPr>
        <w:t>interview month</w:t>
      </w:r>
      <w:r w:rsidR="00EA7F9D">
        <w:rPr>
          <w:rFonts w:ascii="Times New Roman Bold Italic" w:hAnsi="Times New Roman Bold Italic"/>
        </w:rPr>
        <w:t xml:space="preserve">&gt; </w:t>
      </w:r>
      <w:r w:rsidR="00EA7F9D">
        <w:t>of &lt;&lt;</w:t>
      </w:r>
      <w:r w:rsidR="00EA7F9D" w:rsidRPr="00EA7F9D">
        <w:rPr>
          <w:b/>
          <w:i/>
        </w:rPr>
        <w:t>last year</w:t>
      </w:r>
      <w:r w:rsidR="00EA7F9D">
        <w:t>&gt;&gt;</w:t>
      </w:r>
      <w:r>
        <w:t>)</w:t>
      </w:r>
      <w:r w:rsidR="00DD436B">
        <w:t>,</w:t>
      </w:r>
      <w:r>
        <w:t xml:space="preserve"> with how many different men hav</w:t>
      </w:r>
      <w:r w:rsidR="003761E9">
        <w:t xml:space="preserve">e </w:t>
      </w:r>
      <w:r>
        <w:t>you had oral or anal sex?</w:t>
      </w:r>
      <w:r w:rsidR="00541CBA">
        <w:t xml:space="preserve"> </w:t>
      </w:r>
      <w:r w:rsidR="00541CBA">
        <w:rPr>
          <w:b/>
          <w:color w:val="548DD4" w:themeColor="text2" w:themeTint="99"/>
          <w:sz w:val="20"/>
        </w:rPr>
        <w:t>{M_SX12M}</w:t>
      </w:r>
    </w:p>
    <w:p w:rsidR="00EA3417" w:rsidRDefault="00F310FC">
      <w:pPr>
        <w:pStyle w:val="checkboxlines"/>
        <w:tabs>
          <w:tab w:val="clear" w:pos="7920"/>
          <w:tab w:val="clear" w:pos="9360"/>
          <w:tab w:val="left" w:pos="720"/>
        </w:tabs>
        <w:spacing w:after="120" w:line="240" w:lineRule="auto"/>
        <w:rPr>
          <w:rFonts w:ascii="Times New Roman" w:hAnsi="Times New Roman"/>
          <w:sz w:val="24"/>
        </w:rPr>
      </w:pPr>
      <w:r>
        <w:rPr>
          <w:rFonts w:ascii="Times New Roman" w:hAnsi="Times New Roman"/>
          <w:sz w:val="24"/>
        </w:rPr>
        <w:tab/>
        <w:t xml:space="preserve"> </w:t>
      </w:r>
    </w:p>
    <w:p w:rsidR="00F310FC" w:rsidRDefault="00F310FC">
      <w:pPr>
        <w:pStyle w:val="checkboxlines"/>
        <w:tabs>
          <w:tab w:val="clear" w:pos="7920"/>
          <w:tab w:val="clear" w:pos="9360"/>
          <w:tab w:val="left" w:pos="720"/>
        </w:tabs>
        <w:spacing w:after="120" w:line="240" w:lineRule="auto"/>
        <w:rPr>
          <w:rFonts w:ascii="Times New Roman" w:hAnsi="Times New Roman"/>
          <w:sz w:val="24"/>
        </w:rPr>
      </w:pPr>
      <w:r>
        <w:rPr>
          <w:rFonts w:ascii="Times New Roman Bold Italic" w:hAnsi="Times New Roman Bold Italic"/>
        </w:rPr>
        <w:t>[</w:t>
      </w:r>
      <w:r w:rsidR="00BD16B8">
        <w:rPr>
          <w:rFonts w:ascii="Times New Roman Bold Italic" w:hAnsi="Times New Roman Bold Italic"/>
        </w:rPr>
        <w:t xml:space="preserve">Prefer not to answer = 77; </w:t>
      </w:r>
      <w:r>
        <w:rPr>
          <w:rFonts w:ascii="Times New Roman Bold Italic" w:hAnsi="Times New Roman Bold Italic"/>
        </w:rPr>
        <w:t>Don't know = 9999]</w:t>
      </w:r>
      <w:r>
        <w:rPr>
          <w:rFonts w:ascii="Times New Roman Italic" w:hAnsi="Times New Roman Italic"/>
        </w:rPr>
        <w:t xml:space="preserve"> </w:t>
      </w:r>
      <w:r>
        <w:rPr>
          <w:i/>
        </w:rPr>
        <w:t xml:space="preserve"> </w:t>
      </w:r>
      <w:r>
        <w:t xml:space="preserve"> </w:t>
      </w:r>
      <w:r>
        <w:rPr>
          <w:rFonts w:ascii="Times New Roman" w:hAnsi="Times New Roman"/>
          <w:sz w:val="24"/>
        </w:rPr>
        <w:tab/>
      </w:r>
      <w:r>
        <w:rPr>
          <w:rFonts w:ascii="Times New Roman" w:hAnsi="Times New Roman"/>
          <w:sz w:val="24"/>
        </w:rPr>
        <w:tab/>
        <w:t xml:space="preserve"> ___ ___ ___ ___</w:t>
      </w:r>
    </w:p>
    <w:p w:rsidR="00F538F1" w:rsidRDefault="00F538F1">
      <w:pPr>
        <w:pStyle w:val="checkboxlines"/>
        <w:tabs>
          <w:tab w:val="clear" w:pos="7920"/>
          <w:tab w:val="clear" w:pos="9360"/>
          <w:tab w:val="left" w:pos="720"/>
        </w:tabs>
        <w:spacing w:after="120" w:line="240" w:lineRule="auto"/>
        <w:rPr>
          <w:rFonts w:ascii="Times New Roman" w:hAnsi="Times New Roman"/>
          <w:sz w:val="24"/>
        </w:rPr>
      </w:pPr>
    </w:p>
    <w:tbl>
      <w:tblPr>
        <w:tblStyle w:val="TableGrid"/>
        <w:tblW w:w="0" w:type="auto"/>
        <w:tblLook w:val="04A0"/>
      </w:tblPr>
      <w:tblGrid>
        <w:gridCol w:w="10584"/>
      </w:tblGrid>
      <w:tr w:rsidR="00F538F1" w:rsidTr="00F538F1">
        <w:tc>
          <w:tcPr>
            <w:tcW w:w="10584" w:type="dxa"/>
            <w:shd w:val="clear" w:color="auto" w:fill="92CDDC" w:themeFill="accent5" w:themeFillTint="99"/>
          </w:tcPr>
          <w:p w:rsidR="004E4743" w:rsidRDefault="001140AF" w:rsidP="00F538F1">
            <w:pPr>
              <w:rPr>
                <w:rFonts w:ascii="Times New Roman Bold Italic" w:hAnsi="Times New Roman Bold Italic"/>
              </w:rPr>
            </w:pPr>
            <w:r w:rsidRPr="00460D58">
              <w:rPr>
                <w:rFonts w:ascii="Times New Roman Bold Italic" w:hAnsi="Times New Roman Bold Italic"/>
              </w:rPr>
              <w:t>If SX-6a=0,</w:t>
            </w:r>
            <w:r w:rsidR="008709FB" w:rsidRPr="00460D58">
              <w:rPr>
                <w:rFonts w:ascii="Times New Roman Bold Italic" w:hAnsi="Times New Roman Bold Italic"/>
              </w:rPr>
              <w:t xml:space="preserve"> 77 or 9999</w:t>
            </w:r>
            <w:r w:rsidRPr="00460D58">
              <w:rPr>
                <w:rFonts w:ascii="Times New Roman Bold Italic" w:hAnsi="Times New Roman Bold Italic"/>
              </w:rPr>
              <w:t xml:space="preserve"> then skip to</w:t>
            </w:r>
            <w:r>
              <w:rPr>
                <w:rFonts w:ascii="Times New Roman Bold Italic" w:hAnsi="Times New Roman Bold Italic"/>
              </w:rPr>
              <w:t xml:space="preserve"> </w:t>
            </w:r>
            <w:r w:rsidR="008B74B6">
              <w:rPr>
                <w:rFonts w:ascii="Times New Roman Bold Italic" w:hAnsi="Times New Roman Bold Italic"/>
              </w:rPr>
              <w:t>SX-22</w:t>
            </w:r>
          </w:p>
          <w:p w:rsidR="00F538F1" w:rsidRDefault="008709FB" w:rsidP="008709FB">
            <w:r>
              <w:rPr>
                <w:rFonts w:ascii="Times New Roman Bold Italic" w:hAnsi="Times New Roman Bold Italic"/>
              </w:rPr>
              <w:t>If SX-6a&gt;</w:t>
            </w:r>
            <w:r w:rsidR="004E4743">
              <w:rPr>
                <w:rFonts w:ascii="Times New Roman Bold Italic" w:hAnsi="Times New Roman Bold Italic"/>
              </w:rPr>
              <w:t xml:space="preserve"> 1</w:t>
            </w:r>
            <w:r w:rsidR="00D22071">
              <w:rPr>
                <w:rFonts w:ascii="Times New Roman Bold Italic" w:hAnsi="Times New Roman Bold Italic"/>
              </w:rPr>
              <w:t>, skip to SX-8</w:t>
            </w:r>
            <w:r w:rsidR="00124A8C">
              <w:rPr>
                <w:rFonts w:ascii="Times New Roman Bold Italic" w:hAnsi="Times New Roman Bold Italic"/>
              </w:rPr>
              <w:t xml:space="preserve">. </w:t>
            </w:r>
            <w:r w:rsidR="004E4743">
              <w:rPr>
                <w:rFonts w:ascii="Times New Roman Bold Italic" w:hAnsi="Times New Roman Bold Italic"/>
              </w:rPr>
              <w:t xml:space="preserve"> </w:t>
            </w:r>
          </w:p>
        </w:tc>
      </w:tr>
    </w:tbl>
    <w:p w:rsidR="00F538F1" w:rsidRDefault="00F538F1">
      <w:pPr>
        <w:pStyle w:val="checkboxlines"/>
        <w:tabs>
          <w:tab w:val="clear" w:pos="7920"/>
          <w:tab w:val="clear" w:pos="9360"/>
          <w:tab w:val="left" w:pos="720"/>
        </w:tabs>
        <w:spacing w:after="120" w:line="240" w:lineRule="auto"/>
        <w:rPr>
          <w:rFonts w:ascii="Times New Roman" w:hAnsi="Times New Roman"/>
          <w:sz w:val="24"/>
        </w:rPr>
      </w:pPr>
    </w:p>
    <w:p w:rsidR="00FA7384" w:rsidRDefault="00FA7384" w:rsidP="00FA7384">
      <w:r>
        <w:t xml:space="preserve">SX-7. In the </w:t>
      </w:r>
      <w:r w:rsidRPr="00966FD4">
        <w:rPr>
          <w:b/>
        </w:rPr>
        <w:t>past 12 months</w:t>
      </w:r>
      <w:r w:rsidRPr="00966FD4">
        <w:t>,</w:t>
      </w:r>
      <w:r>
        <w:t xml:space="preserve"> was this male partner a:</w:t>
      </w:r>
      <w:r w:rsidR="003B279B" w:rsidRPr="003B279B">
        <w:rPr>
          <w:b/>
          <w:color w:val="548DD4" w:themeColor="text2" w:themeTint="99"/>
          <w:sz w:val="20"/>
        </w:rPr>
        <w:t xml:space="preserve"> </w:t>
      </w:r>
      <w:r w:rsidR="003B279B">
        <w:rPr>
          <w:b/>
          <w:color w:val="548DD4" w:themeColor="text2" w:themeTint="99"/>
          <w:sz w:val="20"/>
        </w:rPr>
        <w:t>{M_M1SX}</w:t>
      </w:r>
    </w:p>
    <w:p w:rsidR="00FA7384" w:rsidRDefault="00FA7384" w:rsidP="00FA7384">
      <w:pPr>
        <w:tabs>
          <w:tab w:val="left" w:pos="720"/>
        </w:tabs>
        <w:ind w:right="173"/>
      </w:pPr>
      <w:r>
        <w:rPr>
          <w:rFonts w:ascii="Wingdings" w:hAnsi="Wingdings"/>
          <w:sz w:val="36"/>
        </w:rPr>
        <w:t></w:t>
      </w:r>
      <w:r>
        <w:rPr>
          <w:rFonts w:ascii="Wingdings" w:hAnsi="Wingdings"/>
          <w:sz w:val="36"/>
        </w:rPr>
        <w:t></w:t>
      </w:r>
      <w:r>
        <w:rPr>
          <w:rFonts w:ascii="Wingdings" w:hAnsi="Wingdings"/>
          <w:sz w:val="36"/>
        </w:rPr>
        <w:t></w:t>
      </w:r>
      <w:r>
        <w:rPr>
          <w:sz w:val="16"/>
        </w:rPr>
        <w:t>1</w:t>
      </w:r>
      <w:r>
        <w:t xml:space="preserve"> </w:t>
      </w:r>
      <w:r>
        <w:tab/>
        <w:t>Main partner (someone you felt committed to above anyone)</w:t>
      </w:r>
    </w:p>
    <w:p w:rsidR="00FA7384" w:rsidRDefault="00FA7384" w:rsidP="00FA7384">
      <w:pPr>
        <w:ind w:firstLine="720"/>
      </w:pPr>
      <w:r>
        <w:rPr>
          <w:rFonts w:ascii="Wingdings" w:hAnsi="Wingdings"/>
          <w:sz w:val="36"/>
        </w:rPr>
        <w:t></w:t>
      </w:r>
      <w:r>
        <w:rPr>
          <w:sz w:val="16"/>
        </w:rPr>
        <w:t>2</w:t>
      </w:r>
      <w:r>
        <w:rPr>
          <w:sz w:val="16"/>
        </w:rPr>
        <w:tab/>
      </w:r>
      <w:r>
        <w:t>Casual partner (someone you didn’t feel committed to or don’t know very well)</w:t>
      </w:r>
    </w:p>
    <w:p w:rsidR="00FA7384" w:rsidRDefault="00FA7384" w:rsidP="00FA7384">
      <w:pPr>
        <w:ind w:firstLine="720"/>
      </w:pPr>
      <w:r>
        <w:rPr>
          <w:rFonts w:ascii="Wingdings" w:hAnsi="Wingdings"/>
          <w:color w:val="6B6B6B"/>
          <w:sz w:val="36"/>
        </w:rPr>
        <w:t></w:t>
      </w:r>
      <w:r>
        <w:rPr>
          <w:color w:val="6B6B6B"/>
          <w:sz w:val="16"/>
        </w:rPr>
        <w:t>7</w:t>
      </w:r>
      <w:r>
        <w:rPr>
          <w:color w:val="6B6B6B"/>
        </w:rPr>
        <w:tab/>
        <w:t>I prefer not to answer</w:t>
      </w:r>
      <w:r>
        <w:rPr>
          <w:color w:val="6B6B6B"/>
        </w:rPr>
        <w:tab/>
      </w:r>
    </w:p>
    <w:p w:rsidR="00FA7384" w:rsidRDefault="00FA7384" w:rsidP="00FA7384">
      <w:r>
        <w:rPr>
          <w:color w:val="6B6B6B"/>
        </w:rPr>
        <w:tab/>
      </w:r>
      <w:r>
        <w:rPr>
          <w:rFonts w:ascii="Wingdings" w:hAnsi="Wingdings"/>
          <w:color w:val="6B6B6B"/>
          <w:sz w:val="36"/>
        </w:rPr>
        <w:t></w:t>
      </w:r>
      <w:r>
        <w:rPr>
          <w:color w:val="6B6B6B"/>
          <w:sz w:val="16"/>
        </w:rPr>
        <w:t xml:space="preserve">9 </w:t>
      </w:r>
      <w:r>
        <w:rPr>
          <w:color w:val="6B6B6B"/>
        </w:rPr>
        <w:tab/>
        <w:t>Don’t know</w:t>
      </w:r>
      <w:r>
        <w:rPr>
          <w:color w:val="6B6B6B"/>
        </w:rPr>
        <w:tab/>
      </w:r>
    </w:p>
    <w:p w:rsidR="00FA7384" w:rsidRDefault="00FA7384" w:rsidP="00FA7384"/>
    <w:p w:rsidR="00FA7384" w:rsidRDefault="00FA7384" w:rsidP="00FA7384"/>
    <w:p w:rsidR="00FA7384" w:rsidRDefault="00FA7384" w:rsidP="00FA7384">
      <w:r>
        <w:t xml:space="preserve">SX-7a. In the </w:t>
      </w:r>
      <w:r w:rsidRPr="00FD4928">
        <w:rPr>
          <w:b/>
        </w:rPr>
        <w:t>past 12 months</w:t>
      </w:r>
      <w:r>
        <w:t xml:space="preserve">, did you have anal sex with this man?: </w:t>
      </w:r>
      <w:r>
        <w:rPr>
          <w:b/>
          <w:color w:val="548DD4" w:themeColor="text2" w:themeTint="99"/>
          <w:sz w:val="20"/>
        </w:rPr>
        <w:t>{M_MM1AS}</w:t>
      </w:r>
    </w:p>
    <w:p w:rsidR="00FA7384" w:rsidRDefault="00FA7384" w:rsidP="00FA7384">
      <w:pPr>
        <w:tabs>
          <w:tab w:val="left" w:pos="720"/>
          <w:tab w:val="left" w:pos="1368"/>
          <w:tab w:val="left" w:pos="1908"/>
          <w:tab w:val="left" w:pos="5400"/>
          <w:tab w:val="left" w:pos="7848"/>
        </w:tabs>
        <w:ind w:left="684"/>
        <w:rPr>
          <w:rFonts w:ascii="Times New Roman Bold Italic" w:hAnsi="Times New Roman Bold Italic"/>
        </w:rPr>
      </w:pPr>
      <w:r>
        <w:t>No………………….……………….…………...</w:t>
      </w:r>
      <w:r>
        <w:tab/>
        <w:t>.</w:t>
      </w:r>
      <w:r>
        <w:rPr>
          <w:rFonts w:ascii="Wingdings" w:hAnsi="Wingdings"/>
          <w:sz w:val="36"/>
        </w:rPr>
        <w:t></w:t>
      </w:r>
      <w:r>
        <w:rPr>
          <w:sz w:val="16"/>
        </w:rPr>
        <w:t xml:space="preserve"> 0                            </w:t>
      </w:r>
    </w:p>
    <w:p w:rsidR="00FA7384" w:rsidRDefault="00FA7384" w:rsidP="00FA7384">
      <w:pPr>
        <w:tabs>
          <w:tab w:val="left" w:pos="720"/>
          <w:tab w:val="left" w:pos="5400"/>
          <w:tab w:val="left" w:pos="7848"/>
        </w:tabs>
      </w:pPr>
      <w:r>
        <w:tab/>
        <w:t>Yes….……………………………….……..........</w:t>
      </w:r>
      <w:r>
        <w:rPr>
          <w:rFonts w:ascii="Wingdings" w:hAnsi="Wingdings"/>
          <w:sz w:val="36"/>
        </w:rPr>
        <w:t></w:t>
      </w:r>
      <w:r>
        <w:rPr>
          <w:sz w:val="16"/>
        </w:rPr>
        <w:t xml:space="preserve"> 1</w:t>
      </w:r>
      <w:r>
        <w:t xml:space="preserve">  </w:t>
      </w:r>
    </w:p>
    <w:p w:rsidR="00FA7384" w:rsidRDefault="00FA7384" w:rsidP="00FA7384">
      <w: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color w:val="808080" w:themeColor="background1" w:themeShade="80"/>
        </w:rPr>
        <w:t>……</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FA7384" w:rsidRDefault="00FA7384" w:rsidP="00FA7384"/>
    <w:tbl>
      <w:tblPr>
        <w:tblStyle w:val="TableGrid"/>
        <w:tblW w:w="0" w:type="auto"/>
        <w:tblLook w:val="04A0"/>
      </w:tblPr>
      <w:tblGrid>
        <w:gridCol w:w="10584"/>
      </w:tblGrid>
      <w:tr w:rsidR="008709FB" w:rsidTr="008709FB">
        <w:tc>
          <w:tcPr>
            <w:tcW w:w="10584" w:type="dxa"/>
            <w:shd w:val="clear" w:color="auto" w:fill="92CDDC" w:themeFill="accent5" w:themeFillTint="99"/>
          </w:tcPr>
          <w:p w:rsidR="008709FB" w:rsidRPr="008709FB" w:rsidRDefault="008709FB" w:rsidP="00FA7384">
            <w:pPr>
              <w:rPr>
                <w:b/>
                <w:i/>
              </w:rPr>
            </w:pPr>
            <w:r>
              <w:rPr>
                <w:b/>
                <w:i/>
              </w:rPr>
              <w:t xml:space="preserve">If SX-7a </w:t>
            </w:r>
            <w:r w:rsidR="00E222B7">
              <w:rPr>
                <w:b/>
                <w:i/>
              </w:rPr>
              <w:t>≠ 1, skip to box before SX-10.</w:t>
            </w:r>
          </w:p>
        </w:tc>
      </w:tr>
    </w:tbl>
    <w:p w:rsidR="00FA7384" w:rsidRDefault="00FA7384" w:rsidP="00FA7384"/>
    <w:p w:rsidR="00FA7384" w:rsidRDefault="00FA7384" w:rsidP="00FA7384">
      <w:r>
        <w:t xml:space="preserve">SX-7b. In the </w:t>
      </w:r>
      <w:r w:rsidRPr="00FD4928">
        <w:rPr>
          <w:b/>
        </w:rPr>
        <w:t>past 12 months</w:t>
      </w:r>
      <w:r>
        <w:t>, did you have anal sex without using a condom?</w:t>
      </w:r>
      <w:r w:rsidRPr="00E575AB">
        <w:t xml:space="preserve"> </w:t>
      </w:r>
      <w:r>
        <w:rPr>
          <w:b/>
          <w:color w:val="548DD4" w:themeColor="text2" w:themeTint="99"/>
          <w:sz w:val="20"/>
        </w:rPr>
        <w:t>{M_MM1UAS}</w:t>
      </w:r>
    </w:p>
    <w:p w:rsidR="00FA7384" w:rsidRDefault="00FA7384" w:rsidP="00FA7384">
      <w:pPr>
        <w:tabs>
          <w:tab w:val="left" w:pos="720"/>
          <w:tab w:val="left" w:pos="1368"/>
          <w:tab w:val="left" w:pos="1908"/>
          <w:tab w:val="left" w:pos="5400"/>
          <w:tab w:val="left" w:pos="7848"/>
        </w:tabs>
        <w:ind w:left="684"/>
        <w:rPr>
          <w:rFonts w:ascii="Times New Roman Bold Italic" w:hAnsi="Times New Roman Bold Italic"/>
        </w:rPr>
      </w:pPr>
      <w:r>
        <w:lastRenderedPageBreak/>
        <w:t>No………………….……………….…………...</w:t>
      </w:r>
      <w:r>
        <w:tab/>
        <w:t>.</w:t>
      </w:r>
      <w:r>
        <w:rPr>
          <w:rFonts w:ascii="Wingdings" w:hAnsi="Wingdings"/>
          <w:sz w:val="36"/>
        </w:rPr>
        <w:t></w:t>
      </w:r>
      <w:r>
        <w:rPr>
          <w:sz w:val="16"/>
        </w:rPr>
        <w:t xml:space="preserve"> 0                            </w:t>
      </w:r>
    </w:p>
    <w:p w:rsidR="00FA7384" w:rsidRDefault="00FA7384" w:rsidP="00FA7384">
      <w:pPr>
        <w:tabs>
          <w:tab w:val="left" w:pos="720"/>
          <w:tab w:val="left" w:pos="5400"/>
          <w:tab w:val="left" w:pos="7848"/>
        </w:tabs>
      </w:pPr>
      <w:r>
        <w:tab/>
        <w:t>Yes….……………………………….……..........</w:t>
      </w:r>
      <w:r>
        <w:rPr>
          <w:rFonts w:ascii="Wingdings" w:hAnsi="Wingdings"/>
          <w:sz w:val="36"/>
        </w:rPr>
        <w:t></w:t>
      </w:r>
      <w:r>
        <w:rPr>
          <w:sz w:val="16"/>
        </w:rPr>
        <w:t xml:space="preserve"> 1</w:t>
      </w:r>
      <w:r>
        <w:t xml:space="preserve">  </w:t>
      </w:r>
    </w:p>
    <w:p w:rsidR="00FA7384" w:rsidRDefault="00FA7384" w:rsidP="00FA7384">
      <w:pPr>
        <w:rPr>
          <w:sz w:val="16"/>
        </w:rPr>
      </w:pPr>
      <w: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color w:val="808080" w:themeColor="background1" w:themeShade="80"/>
        </w:rPr>
        <w:t>……</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FA7384" w:rsidRDefault="00E575AB" w:rsidP="00E575BE">
      <w:r>
        <w:t xml:space="preserve"> </w:t>
      </w:r>
    </w:p>
    <w:p w:rsidR="00FA7384" w:rsidRDefault="00FA7384" w:rsidP="00FA7384"/>
    <w:p w:rsidR="00FA7384" w:rsidRDefault="00FA7384" w:rsidP="00FA7384">
      <w:r>
        <w:t>SX-7c.  Did you know his HIV status?</w:t>
      </w:r>
      <w:r w:rsidRPr="00E575AB">
        <w:rPr>
          <w:b/>
          <w:color w:val="548DD4" w:themeColor="text2" w:themeTint="99"/>
          <w:sz w:val="20"/>
        </w:rPr>
        <w:t xml:space="preserve"> </w:t>
      </w:r>
      <w:r>
        <w:rPr>
          <w:b/>
          <w:color w:val="548DD4" w:themeColor="text2" w:themeTint="99"/>
          <w:sz w:val="20"/>
        </w:rPr>
        <w:t>{M_MM1HSK}</w:t>
      </w:r>
    </w:p>
    <w:p w:rsidR="00FA7384" w:rsidRDefault="00FA7384" w:rsidP="00FA7384">
      <w:pPr>
        <w:tabs>
          <w:tab w:val="left" w:pos="720"/>
          <w:tab w:val="left" w:pos="1368"/>
          <w:tab w:val="left" w:pos="1908"/>
          <w:tab w:val="left" w:pos="5400"/>
          <w:tab w:val="left" w:pos="7848"/>
        </w:tabs>
        <w:ind w:left="684"/>
        <w:rPr>
          <w:rFonts w:ascii="Times New Roman Bold Italic" w:hAnsi="Times New Roman Bold Italic"/>
        </w:rPr>
      </w:pPr>
      <w:r>
        <w:t>No………………….……………….…………...</w:t>
      </w:r>
      <w:r>
        <w:tab/>
        <w:t>.</w:t>
      </w:r>
      <w:r>
        <w:rPr>
          <w:rFonts w:ascii="Wingdings" w:hAnsi="Wingdings"/>
          <w:sz w:val="36"/>
        </w:rPr>
        <w:t></w:t>
      </w:r>
      <w:r>
        <w:rPr>
          <w:sz w:val="16"/>
        </w:rPr>
        <w:t xml:space="preserve"> 0                            </w:t>
      </w:r>
    </w:p>
    <w:p w:rsidR="00FA7384" w:rsidRDefault="00FA7384" w:rsidP="00FA7384">
      <w:pPr>
        <w:tabs>
          <w:tab w:val="left" w:pos="720"/>
          <w:tab w:val="left" w:pos="5400"/>
          <w:tab w:val="left" w:pos="7848"/>
        </w:tabs>
      </w:pPr>
      <w:r>
        <w:tab/>
        <w:t>Yes….……………………………….……..........</w:t>
      </w:r>
      <w:r>
        <w:rPr>
          <w:rFonts w:ascii="Wingdings" w:hAnsi="Wingdings"/>
          <w:sz w:val="36"/>
        </w:rPr>
        <w:t></w:t>
      </w:r>
      <w:r>
        <w:rPr>
          <w:sz w:val="16"/>
        </w:rPr>
        <w:t xml:space="preserve"> 1</w:t>
      </w:r>
      <w:r>
        <w:t xml:space="preserve">  </w:t>
      </w:r>
    </w:p>
    <w:p w:rsidR="00FA7384" w:rsidRPr="00775343" w:rsidRDefault="00FA7384" w:rsidP="00FA7384">
      <w:pPr>
        <w:rPr>
          <w:color w:val="auto"/>
        </w:rPr>
      </w:pPr>
      <w:r>
        <w:tab/>
      </w:r>
      <w:r w:rsidRPr="00775343">
        <w:rPr>
          <w:color w:val="auto"/>
        </w:rPr>
        <w:t>I prefer not to answer.……………..………..…….</w:t>
      </w:r>
      <w:r w:rsidRPr="00775343">
        <w:rPr>
          <w:rFonts w:ascii="Wingdings" w:hAnsi="Wingdings"/>
          <w:color w:val="auto"/>
          <w:sz w:val="36"/>
        </w:rPr>
        <w:t></w:t>
      </w:r>
      <w:r w:rsidRPr="00775343">
        <w:rPr>
          <w:color w:val="auto"/>
          <w:sz w:val="16"/>
          <w:szCs w:val="16"/>
        </w:rPr>
        <w:t>7</w:t>
      </w:r>
      <w:r w:rsidRPr="00775343">
        <w:rPr>
          <w:color w:val="auto"/>
          <w:sz w:val="16"/>
        </w:rPr>
        <w:t xml:space="preserve">          </w:t>
      </w:r>
    </w:p>
    <w:p w:rsidR="00FA7384" w:rsidRDefault="00FA7384" w:rsidP="00FA7384"/>
    <w:tbl>
      <w:tblPr>
        <w:tblStyle w:val="TableGrid"/>
        <w:tblW w:w="0" w:type="auto"/>
        <w:tblLook w:val="04A0"/>
      </w:tblPr>
      <w:tblGrid>
        <w:gridCol w:w="10584"/>
      </w:tblGrid>
      <w:tr w:rsidR="00E222B7" w:rsidTr="00E222B7">
        <w:tc>
          <w:tcPr>
            <w:tcW w:w="10584" w:type="dxa"/>
            <w:shd w:val="clear" w:color="auto" w:fill="92CDDC" w:themeFill="accent5" w:themeFillTint="99"/>
          </w:tcPr>
          <w:p w:rsidR="00E222B7" w:rsidRPr="00E222B7" w:rsidRDefault="00E222B7" w:rsidP="00FA7384">
            <w:pPr>
              <w:rPr>
                <w:b/>
                <w:i/>
              </w:rPr>
            </w:pPr>
            <w:r>
              <w:rPr>
                <w:b/>
                <w:i/>
              </w:rPr>
              <w:t>If SX-7c ≠ 1, skip to box before SX-10.</w:t>
            </w:r>
          </w:p>
        </w:tc>
      </w:tr>
    </w:tbl>
    <w:p w:rsidR="00FA7384" w:rsidRDefault="00FA7384" w:rsidP="00FA7384"/>
    <w:p w:rsidR="00FA7384" w:rsidRDefault="00FA7384" w:rsidP="00FA7384">
      <w:r>
        <w:t>SX-7d. What was his HIV status?</w:t>
      </w:r>
      <w:r w:rsidRPr="00E575AB">
        <w:rPr>
          <w:b/>
          <w:color w:val="548DD4" w:themeColor="text2" w:themeTint="99"/>
          <w:sz w:val="20"/>
        </w:rPr>
        <w:t xml:space="preserve"> </w:t>
      </w:r>
      <w:r>
        <w:rPr>
          <w:b/>
          <w:color w:val="548DD4" w:themeColor="text2" w:themeTint="99"/>
          <w:sz w:val="20"/>
        </w:rPr>
        <w:t>{M_MM1HST}</w:t>
      </w:r>
    </w:p>
    <w:p w:rsidR="00FA7384" w:rsidRDefault="00FA7384" w:rsidP="00FA7384">
      <w:pPr>
        <w:tabs>
          <w:tab w:val="left" w:pos="720"/>
          <w:tab w:val="left" w:pos="1368"/>
          <w:tab w:val="left" w:pos="1908"/>
          <w:tab w:val="left" w:pos="5400"/>
          <w:tab w:val="left" w:pos="7848"/>
        </w:tabs>
        <w:ind w:right="173"/>
        <w:rPr>
          <w:rFonts w:ascii="Times New Roman Bold Italic" w:hAnsi="Times New Roman Bold Italic"/>
        </w:rPr>
      </w:pPr>
      <w:r>
        <w:tab/>
        <w:t>HIV-negative……………………………..…......</w:t>
      </w:r>
      <w:r>
        <w:tab/>
      </w:r>
      <w:r>
        <w:rPr>
          <w:rFonts w:ascii="Wingdings" w:hAnsi="Wingdings"/>
          <w:sz w:val="36"/>
        </w:rPr>
        <w:t></w:t>
      </w:r>
      <w:r>
        <w:rPr>
          <w:sz w:val="16"/>
        </w:rPr>
        <w:t xml:space="preserve"> 1</w:t>
      </w:r>
      <w:r>
        <w:tab/>
      </w:r>
    </w:p>
    <w:p w:rsidR="00FA7384" w:rsidRDefault="00FA7384" w:rsidP="00FA7384">
      <w:pPr>
        <w:tabs>
          <w:tab w:val="left" w:pos="720"/>
          <w:tab w:val="left" w:pos="1368"/>
          <w:tab w:val="left" w:pos="1908"/>
          <w:tab w:val="left" w:pos="5400"/>
          <w:tab w:val="left" w:pos="7848"/>
        </w:tabs>
        <w:ind w:right="173"/>
        <w:rPr>
          <w:sz w:val="16"/>
        </w:rPr>
      </w:pPr>
      <w:r>
        <w:tab/>
        <w:t>HIV-positive…...….…………………..………..</w:t>
      </w:r>
      <w:r>
        <w:tab/>
      </w:r>
      <w:r>
        <w:rPr>
          <w:rFonts w:ascii="Wingdings" w:hAnsi="Wingdings"/>
          <w:sz w:val="36"/>
        </w:rPr>
        <w:t></w:t>
      </w:r>
      <w:r>
        <w:rPr>
          <w:sz w:val="16"/>
        </w:rPr>
        <w:t xml:space="preserve"> 2</w:t>
      </w:r>
    </w:p>
    <w:p w:rsidR="00FA7384" w:rsidRDefault="00FA7384" w:rsidP="00FA7384">
      <w:pPr>
        <w:tabs>
          <w:tab w:val="left" w:pos="720"/>
          <w:tab w:val="left" w:pos="1368"/>
          <w:tab w:val="left" w:pos="1908"/>
          <w:tab w:val="left" w:pos="5400"/>
          <w:tab w:val="left" w:pos="7848"/>
        </w:tabs>
        <w:ind w:right="173"/>
        <w:rPr>
          <w:sz w:val="16"/>
        </w:rPr>
      </w:pPr>
      <w:r>
        <w:rPr>
          <w:sz w:val="16"/>
        </w:rPr>
        <w:tab/>
      </w:r>
      <w:r>
        <w:t>Indeterminate…...….…………………..………..</w:t>
      </w:r>
      <w:r>
        <w:rPr>
          <w:rFonts w:ascii="Wingdings" w:hAnsi="Wingdings"/>
          <w:sz w:val="36"/>
        </w:rPr>
        <w:t></w:t>
      </w:r>
      <w:r>
        <w:rPr>
          <w:sz w:val="16"/>
        </w:rPr>
        <w:t xml:space="preserve"> 3</w:t>
      </w:r>
    </w:p>
    <w:p w:rsidR="00FA7384" w:rsidRDefault="00FA7384" w:rsidP="00FA7384">
      <w:pPr>
        <w:tabs>
          <w:tab w:val="left" w:pos="720"/>
          <w:tab w:val="left" w:pos="1260"/>
          <w:tab w:val="left" w:pos="5400"/>
        </w:tabs>
        <w:rPr>
          <w:rFonts w:ascii="Times New Roman Bold Italic" w:hAnsi="Times New Roman Bold Italic"/>
          <w:color w:val="6C6C6C"/>
        </w:rPr>
      </w:pPr>
      <w:r>
        <w:rPr>
          <w:sz w:val="16"/>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color w:val="808080" w:themeColor="background1" w:themeShade="80"/>
        </w:rPr>
        <w:t>…</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p>
    <w:p w:rsidR="00FA7384" w:rsidRDefault="00FA7384" w:rsidP="00FA7384">
      <w:pPr>
        <w:ind w:firstLine="720"/>
      </w:pPr>
    </w:p>
    <w:tbl>
      <w:tblPr>
        <w:tblStyle w:val="TableGrid"/>
        <w:tblW w:w="0" w:type="auto"/>
        <w:tblLook w:val="04A0"/>
      </w:tblPr>
      <w:tblGrid>
        <w:gridCol w:w="10584"/>
      </w:tblGrid>
      <w:tr w:rsidR="00E222B7" w:rsidTr="00E222B7">
        <w:tc>
          <w:tcPr>
            <w:tcW w:w="10584" w:type="dxa"/>
            <w:shd w:val="clear" w:color="auto" w:fill="92CDDC" w:themeFill="accent5" w:themeFillTint="99"/>
          </w:tcPr>
          <w:p w:rsidR="00E222B7" w:rsidRPr="00E222B7" w:rsidRDefault="00E222B7" w:rsidP="00E575BE">
            <w:pPr>
              <w:rPr>
                <w:b/>
                <w:i/>
              </w:rPr>
            </w:pPr>
            <w:r>
              <w:rPr>
                <w:b/>
                <w:i/>
              </w:rPr>
              <w:t>If SX-6a = 1, skip to box before SX-10.</w:t>
            </w:r>
          </w:p>
        </w:tc>
      </w:tr>
    </w:tbl>
    <w:p w:rsidR="00FA7384" w:rsidRDefault="00FA7384" w:rsidP="00E575BE"/>
    <w:p w:rsidR="00F310FC" w:rsidRDefault="00E575AB" w:rsidP="00E575BE">
      <w:r>
        <w:t>SX-8</w:t>
      </w:r>
      <w:r w:rsidR="00F310FC">
        <w:t xml:space="preserve">. In the </w:t>
      </w:r>
      <w:r w:rsidR="00F310FC" w:rsidRPr="00966FD4">
        <w:rPr>
          <w:b/>
        </w:rPr>
        <w:t>past 12 months</w:t>
      </w:r>
      <w:r w:rsidR="00F310FC" w:rsidRPr="00966FD4">
        <w:t>,</w:t>
      </w:r>
      <w:r w:rsidR="00B610E8">
        <w:t xml:space="preserve"> were these male partners: </w:t>
      </w:r>
      <w:r w:rsidR="00B610E8">
        <w:rPr>
          <w:b/>
          <w:color w:val="548DD4" w:themeColor="text2" w:themeTint="99"/>
          <w:sz w:val="20"/>
        </w:rPr>
        <w:t>{M_MTYP}</w:t>
      </w:r>
      <w:r w:rsidR="00F310FC">
        <w:tab/>
      </w:r>
      <w:r w:rsidR="00F310FC">
        <w:tab/>
      </w:r>
      <w:r w:rsidR="00F310FC">
        <w:tab/>
      </w:r>
    </w:p>
    <w:p w:rsidR="00322FD9" w:rsidRDefault="00322FD9">
      <w:pPr>
        <w:tabs>
          <w:tab w:val="left" w:pos="720"/>
          <w:tab w:val="left" w:pos="1368"/>
          <w:tab w:val="left" w:pos="3420"/>
          <w:tab w:val="left" w:pos="4320"/>
          <w:tab w:val="left" w:pos="5220"/>
          <w:tab w:val="left" w:pos="6300"/>
          <w:tab w:val="left" w:pos="7848"/>
        </w:tabs>
        <w:ind w:left="720" w:right="173"/>
        <w:rPr>
          <w:rFonts w:ascii="Times New Roman Bold" w:hAnsi="Times New Roman Bold"/>
          <w:sz w:val="20"/>
        </w:rPr>
      </w:pPr>
    </w:p>
    <w:p w:rsidR="00F310FC" w:rsidRDefault="00322FD9" w:rsidP="00322FD9">
      <w:pPr>
        <w:tabs>
          <w:tab w:val="left" w:pos="720"/>
        </w:tabs>
        <w:ind w:right="173"/>
      </w:pPr>
      <w:r>
        <w:rPr>
          <w:rFonts w:ascii="Wingdings" w:hAnsi="Wingdings"/>
          <w:sz w:val="36"/>
        </w:rPr>
        <w:t></w:t>
      </w:r>
      <w:r>
        <w:rPr>
          <w:rFonts w:ascii="Wingdings" w:hAnsi="Wingdings"/>
          <w:sz w:val="36"/>
        </w:rPr>
        <w:t></w:t>
      </w:r>
      <w:r w:rsidR="00F310FC">
        <w:rPr>
          <w:rFonts w:ascii="Wingdings" w:hAnsi="Wingdings"/>
          <w:sz w:val="36"/>
        </w:rPr>
        <w:t></w:t>
      </w:r>
      <w:r w:rsidR="00F310FC">
        <w:rPr>
          <w:sz w:val="16"/>
        </w:rPr>
        <w:t>1</w:t>
      </w:r>
      <w:r w:rsidR="004026B2">
        <w:t xml:space="preserve"> </w:t>
      </w:r>
      <w:r w:rsidR="004026B2">
        <w:tab/>
      </w:r>
      <w:r w:rsidR="00F310FC">
        <w:t>Only main partners</w:t>
      </w:r>
      <w:r w:rsidR="004026B2">
        <w:t xml:space="preserve"> (</w:t>
      </w:r>
      <w:r w:rsidR="007D4133">
        <w:t>you felt committed to above anyone)</w:t>
      </w:r>
    </w:p>
    <w:p w:rsidR="00F310FC" w:rsidRDefault="00F310FC">
      <w:pPr>
        <w:ind w:firstLine="720"/>
      </w:pPr>
      <w:r>
        <w:rPr>
          <w:rFonts w:ascii="Wingdings" w:hAnsi="Wingdings"/>
          <w:sz w:val="36"/>
        </w:rPr>
        <w:t></w:t>
      </w:r>
      <w:r>
        <w:rPr>
          <w:sz w:val="16"/>
        </w:rPr>
        <w:t>2</w:t>
      </w:r>
      <w:r>
        <w:rPr>
          <w:sz w:val="16"/>
        </w:rPr>
        <w:tab/>
      </w:r>
      <w:r>
        <w:t>Only casual partners</w:t>
      </w:r>
      <w:r w:rsidR="007D4133">
        <w:t xml:space="preserve"> (you didn’t feel committed to or don’t know very well)</w:t>
      </w:r>
    </w:p>
    <w:p w:rsidR="00F310FC" w:rsidRDefault="00F310FC">
      <w:pPr>
        <w:ind w:firstLine="720"/>
      </w:pPr>
      <w:r>
        <w:rPr>
          <w:rFonts w:ascii="Wingdings" w:hAnsi="Wingdings"/>
          <w:sz w:val="36"/>
        </w:rPr>
        <w:t></w:t>
      </w:r>
      <w:r>
        <w:rPr>
          <w:sz w:val="16"/>
        </w:rPr>
        <w:t>3</w:t>
      </w:r>
      <w:r>
        <w:t xml:space="preserve"> </w:t>
      </w:r>
      <w:r>
        <w:tab/>
        <w:t>Both main and casual partners</w:t>
      </w:r>
    </w:p>
    <w:p w:rsidR="00BD16B8" w:rsidRDefault="00BD16B8">
      <w:pPr>
        <w:ind w:firstLine="720"/>
      </w:pPr>
      <w:r>
        <w:rPr>
          <w:rFonts w:ascii="Wingdings" w:hAnsi="Wingdings"/>
          <w:color w:val="6B6B6B"/>
          <w:sz w:val="36"/>
        </w:rPr>
        <w:t></w:t>
      </w:r>
      <w:r>
        <w:rPr>
          <w:color w:val="6B6B6B"/>
          <w:sz w:val="16"/>
        </w:rPr>
        <w:t>7</w:t>
      </w:r>
      <w:r>
        <w:rPr>
          <w:color w:val="6B6B6B"/>
        </w:rPr>
        <w:tab/>
        <w:t>I prefer not to answer</w:t>
      </w:r>
      <w:r>
        <w:rPr>
          <w:color w:val="6B6B6B"/>
        </w:rPr>
        <w:tab/>
      </w:r>
    </w:p>
    <w:p w:rsidR="00F310FC" w:rsidRDefault="00F310FC">
      <w:r>
        <w:rPr>
          <w:color w:val="6B6B6B"/>
        </w:rPr>
        <w:tab/>
      </w:r>
      <w:r>
        <w:rPr>
          <w:rFonts w:ascii="Wingdings" w:hAnsi="Wingdings"/>
          <w:color w:val="6B6B6B"/>
          <w:sz w:val="36"/>
        </w:rPr>
        <w:t></w:t>
      </w:r>
      <w:r>
        <w:rPr>
          <w:color w:val="6B6B6B"/>
          <w:sz w:val="16"/>
        </w:rPr>
        <w:t xml:space="preserve">9 </w:t>
      </w:r>
      <w:r>
        <w:rPr>
          <w:color w:val="6B6B6B"/>
        </w:rPr>
        <w:tab/>
        <w:t>Don’t know</w:t>
      </w:r>
      <w:r>
        <w:rPr>
          <w:color w:val="6B6B6B"/>
        </w:rPr>
        <w:tab/>
      </w:r>
      <w:r>
        <w:tab/>
      </w:r>
    </w:p>
    <w:p w:rsidR="00F310FC" w:rsidRDefault="00F310FC"/>
    <w:p w:rsidR="00F310FC" w:rsidRDefault="00F310FC">
      <w:pPr>
        <w:tabs>
          <w:tab w:val="left" w:pos="720"/>
          <w:tab w:val="left" w:pos="1368"/>
          <w:tab w:val="left" w:pos="3420"/>
          <w:tab w:val="left" w:pos="4320"/>
          <w:tab w:val="left" w:pos="5220"/>
          <w:tab w:val="left" w:pos="6300"/>
          <w:tab w:val="left" w:pos="7848"/>
        </w:tabs>
        <w:ind w:right="173"/>
        <w:rPr>
          <w:color w:val="6C6C6C"/>
        </w:rPr>
      </w:pPr>
      <w:r>
        <w:rPr>
          <w:rFonts w:ascii="Times New Roman Bold" w:hAnsi="Times New Roman Bold"/>
          <w:sz w:val="20"/>
        </w:rPr>
        <w:tab/>
      </w:r>
      <w:r>
        <w:rPr>
          <w:color w:val="6C6C6C"/>
        </w:rPr>
        <w:tab/>
      </w:r>
      <w:r>
        <w:rPr>
          <w:color w:val="6C6C6C"/>
        </w:rPr>
        <w:tab/>
        <w:t xml:space="preserve">                                                                                 </w:t>
      </w:r>
      <w:r>
        <w:rPr>
          <w:color w:val="6C6C6C"/>
        </w:rPr>
        <w:tab/>
      </w:r>
    </w:p>
    <w:p w:rsidR="00F310FC" w:rsidRDefault="003C3556" w:rsidP="003B279B">
      <w:pPr>
        <w:tabs>
          <w:tab w:val="left" w:pos="720"/>
          <w:tab w:val="left" w:pos="1368"/>
          <w:tab w:val="left" w:pos="3420"/>
          <w:tab w:val="left" w:pos="4320"/>
          <w:tab w:val="left" w:pos="5220"/>
          <w:tab w:val="left" w:pos="6300"/>
          <w:tab w:val="left" w:pos="7848"/>
        </w:tabs>
        <w:ind w:right="173"/>
        <w:rPr>
          <w:b/>
          <w:color w:val="548DD4" w:themeColor="text2" w:themeTint="99"/>
          <w:sz w:val="20"/>
        </w:rPr>
      </w:pPr>
      <w:r>
        <w:t xml:space="preserve">SX-8a In the </w:t>
      </w:r>
      <w:r w:rsidRPr="00976771">
        <w:rPr>
          <w:b/>
        </w:rPr>
        <w:t>past 12 months</w:t>
      </w:r>
      <w:r>
        <w:t>, with any of these male partners did you have</w:t>
      </w:r>
      <w:r w:rsidR="00F310FC">
        <w:t xml:space="preserve"> anal sex?</w:t>
      </w:r>
      <w:r w:rsidR="003B279B">
        <w:t xml:space="preserve"> </w:t>
      </w:r>
      <w:r w:rsidR="00F310FC">
        <w:tab/>
      </w:r>
      <w:r w:rsidR="00E575AB" w:rsidRPr="00E222B7">
        <w:rPr>
          <w:b/>
          <w:color w:val="548DD4" w:themeColor="text2" w:themeTint="99"/>
          <w:sz w:val="20"/>
        </w:rPr>
        <w:t>{M_MM</w:t>
      </w:r>
      <w:r w:rsidR="00C31368">
        <w:rPr>
          <w:b/>
          <w:color w:val="548DD4" w:themeColor="text2" w:themeTint="99"/>
          <w:sz w:val="20"/>
        </w:rPr>
        <w:t>H</w:t>
      </w:r>
      <w:r w:rsidR="00E575AB" w:rsidRPr="00E222B7">
        <w:rPr>
          <w:b/>
          <w:color w:val="548DD4" w:themeColor="text2" w:themeTint="99"/>
          <w:sz w:val="20"/>
        </w:rPr>
        <w:t>AS}</w:t>
      </w:r>
    </w:p>
    <w:p w:rsidR="003B279B" w:rsidRDefault="003B279B" w:rsidP="003B279B">
      <w:pPr>
        <w:tabs>
          <w:tab w:val="left" w:pos="0"/>
          <w:tab w:val="left" w:pos="720"/>
          <w:tab w:val="left" w:pos="1368"/>
          <w:tab w:val="left" w:pos="1908"/>
          <w:tab w:val="left" w:pos="5400"/>
          <w:tab w:val="left" w:pos="7848"/>
        </w:tabs>
        <w:ind w:right="173"/>
        <w:rPr>
          <w:rFonts w:ascii="Times New Roman Bold Italic" w:hAnsi="Times New Roman Bold Italic"/>
        </w:rPr>
      </w:pPr>
      <w:r>
        <w:t xml:space="preserve">            No………………….……………….…………...</w:t>
      </w:r>
      <w:r>
        <w:tab/>
      </w:r>
      <w:r>
        <w:rPr>
          <w:rFonts w:ascii="Wingdings" w:hAnsi="Wingdings"/>
          <w:sz w:val="36"/>
        </w:rPr>
        <w:t></w:t>
      </w:r>
      <w:r>
        <w:rPr>
          <w:sz w:val="16"/>
        </w:rPr>
        <w:t xml:space="preserve"> 0                            </w:t>
      </w:r>
    </w:p>
    <w:p w:rsidR="003B279B" w:rsidRDefault="003B279B" w:rsidP="003B279B">
      <w:pPr>
        <w:tabs>
          <w:tab w:val="left" w:pos="0"/>
          <w:tab w:val="left" w:pos="720"/>
          <w:tab w:val="left" w:pos="1368"/>
          <w:tab w:val="left" w:pos="1908"/>
          <w:tab w:val="left" w:pos="5400"/>
          <w:tab w:val="left" w:pos="7848"/>
        </w:tabs>
        <w:ind w:right="173"/>
        <w:rPr>
          <w:rFonts w:ascii="Times New Roman Bold Italic" w:hAnsi="Times New Roman Bold Italic"/>
        </w:rPr>
      </w:pPr>
      <w:r>
        <w:tab/>
        <w:t>Yes….……………………………….…….........</w:t>
      </w:r>
      <w:r>
        <w:rPr>
          <w:rFonts w:ascii="Wingdings" w:hAnsi="Wingdings"/>
          <w:sz w:val="36"/>
        </w:rPr>
        <w:t></w:t>
      </w:r>
      <w:r>
        <w:rPr>
          <w:sz w:val="16"/>
        </w:rPr>
        <w:t xml:space="preserve"> 1</w:t>
      </w:r>
      <w:r>
        <w:tab/>
      </w:r>
    </w:p>
    <w:p w:rsidR="003B279B" w:rsidRDefault="003B279B" w:rsidP="003B279B">
      <w:pPr>
        <w:tabs>
          <w:tab w:val="left" w:pos="720"/>
          <w:tab w:val="left" w:pos="1260"/>
          <w:tab w:val="left" w:pos="5400"/>
        </w:tabs>
        <w:rPr>
          <w:rFonts w:ascii="Times New Roman Bold Italic" w:hAnsi="Times New Roman Bold Italic"/>
          <w:color w:val="6C6C6C"/>
        </w:rPr>
      </w:pPr>
      <w:r>
        <w:rPr>
          <w:color w:val="6C6C6C"/>
        </w:rPr>
        <w:t xml:space="preserve">  </w:t>
      </w:r>
      <w:r>
        <w:rPr>
          <w:color w:val="6C6C6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p>
    <w:p w:rsidR="003B279B" w:rsidRDefault="003B279B" w:rsidP="003B279B">
      <w:pPr>
        <w:tabs>
          <w:tab w:val="left" w:pos="0"/>
          <w:tab w:val="left" w:pos="720"/>
          <w:tab w:val="left" w:pos="1368"/>
          <w:tab w:val="left" w:pos="1908"/>
          <w:tab w:val="left" w:pos="5400"/>
          <w:tab w:val="left" w:pos="7848"/>
        </w:tabs>
        <w:ind w:right="173"/>
        <w:rPr>
          <w:color w:val="6C6C6C"/>
          <w:sz w:val="16"/>
        </w:rPr>
      </w:pPr>
      <w:r>
        <w:rPr>
          <w:color w:val="6C6C6C"/>
        </w:rPr>
        <w:tab/>
        <w:t>Don't know.……………..………………............</w:t>
      </w:r>
      <w:r>
        <w:rPr>
          <w:rFonts w:ascii="Wingdings" w:hAnsi="Wingdings"/>
          <w:color w:val="6C6C6C"/>
          <w:sz w:val="36"/>
        </w:rPr>
        <w:t></w:t>
      </w:r>
      <w:r>
        <w:rPr>
          <w:color w:val="6C6C6C"/>
          <w:sz w:val="16"/>
        </w:rPr>
        <w:t xml:space="preserve"> 9</w:t>
      </w:r>
    </w:p>
    <w:p w:rsidR="003B279B" w:rsidRDefault="003B279B" w:rsidP="00E222B7">
      <w:pPr>
        <w:pStyle w:val="ListParagraph"/>
        <w:tabs>
          <w:tab w:val="left" w:pos="720"/>
          <w:tab w:val="left" w:pos="1368"/>
          <w:tab w:val="left" w:pos="3420"/>
          <w:tab w:val="left" w:pos="4320"/>
          <w:tab w:val="left" w:pos="5220"/>
          <w:tab w:val="left" w:pos="6300"/>
          <w:tab w:val="left" w:pos="7848"/>
        </w:tabs>
        <w:ind w:left="1605" w:right="173"/>
      </w:pPr>
    </w:p>
    <w:tbl>
      <w:tblPr>
        <w:tblStyle w:val="TableGrid"/>
        <w:tblW w:w="0" w:type="auto"/>
        <w:tblLook w:val="04A0"/>
      </w:tblPr>
      <w:tblGrid>
        <w:gridCol w:w="10584"/>
      </w:tblGrid>
      <w:tr w:rsidR="00E222B7" w:rsidTr="00E222B7">
        <w:tc>
          <w:tcPr>
            <w:tcW w:w="10584" w:type="dxa"/>
            <w:shd w:val="clear" w:color="auto" w:fill="92CDDC" w:themeFill="accent5" w:themeFillTint="99"/>
          </w:tcPr>
          <w:p w:rsidR="00E222B7" w:rsidRPr="00E222B7" w:rsidRDefault="00E222B7">
            <w:pPr>
              <w:tabs>
                <w:tab w:val="left" w:pos="720"/>
                <w:tab w:val="left" w:pos="1368"/>
                <w:tab w:val="left" w:pos="3420"/>
                <w:tab w:val="left" w:pos="4320"/>
                <w:tab w:val="left" w:pos="5220"/>
                <w:tab w:val="left" w:pos="6300"/>
                <w:tab w:val="left" w:pos="7848"/>
              </w:tabs>
              <w:ind w:right="173"/>
              <w:rPr>
                <w:b/>
                <w:i/>
                <w:color w:val="auto"/>
              </w:rPr>
            </w:pPr>
            <w:r w:rsidRPr="00E222B7">
              <w:rPr>
                <w:b/>
                <w:i/>
                <w:color w:val="auto"/>
              </w:rPr>
              <w:t>If SX</w:t>
            </w:r>
            <w:r>
              <w:rPr>
                <w:b/>
                <w:i/>
                <w:color w:val="auto"/>
              </w:rPr>
              <w:t>-8a ≠ 1, skip to box before SX-10.</w:t>
            </w:r>
          </w:p>
        </w:tc>
      </w:tr>
    </w:tbl>
    <w:p w:rsidR="003B279B" w:rsidRDefault="003B279B">
      <w:pPr>
        <w:tabs>
          <w:tab w:val="left" w:pos="720"/>
          <w:tab w:val="left" w:pos="1368"/>
          <w:tab w:val="left" w:pos="3420"/>
          <w:tab w:val="left" w:pos="4320"/>
          <w:tab w:val="left" w:pos="5220"/>
          <w:tab w:val="left" w:pos="6300"/>
          <w:tab w:val="left" w:pos="7848"/>
        </w:tabs>
        <w:ind w:right="173"/>
      </w:pPr>
    </w:p>
    <w:p w:rsidR="006F14B4" w:rsidRDefault="003C3556">
      <w:pPr>
        <w:tabs>
          <w:tab w:val="left" w:pos="720"/>
          <w:tab w:val="left" w:pos="1368"/>
          <w:tab w:val="left" w:pos="3420"/>
          <w:tab w:val="left" w:pos="4320"/>
          <w:tab w:val="left" w:pos="5220"/>
          <w:tab w:val="left" w:pos="6300"/>
          <w:tab w:val="left" w:pos="7848"/>
        </w:tabs>
        <w:ind w:right="173"/>
        <w:rPr>
          <w:color w:val="6C6C6C"/>
          <w:sz w:val="20"/>
        </w:rPr>
      </w:pPr>
      <w:r>
        <w:lastRenderedPageBreak/>
        <w:t xml:space="preserve">SX-8b. In the </w:t>
      </w:r>
      <w:r w:rsidRPr="00976771">
        <w:rPr>
          <w:b/>
        </w:rPr>
        <w:t>past 12 months</w:t>
      </w:r>
      <w:r>
        <w:t xml:space="preserve">, with any of these male partners did you have anal sex </w:t>
      </w:r>
      <w:r w:rsidRPr="00976771">
        <w:rPr>
          <w:b/>
        </w:rPr>
        <w:t xml:space="preserve">without </w:t>
      </w:r>
      <w:r>
        <w:t>using a condom?</w:t>
      </w:r>
      <w:r w:rsidR="00E575AB">
        <w:rPr>
          <w:b/>
          <w:color w:val="548DD4" w:themeColor="text2" w:themeTint="99"/>
          <w:sz w:val="20"/>
        </w:rPr>
        <w:t>{M_MM</w:t>
      </w:r>
      <w:r w:rsidR="00C31368">
        <w:rPr>
          <w:b/>
          <w:color w:val="548DD4" w:themeColor="text2" w:themeTint="99"/>
          <w:sz w:val="20"/>
        </w:rPr>
        <w:t>H</w:t>
      </w:r>
      <w:r w:rsidR="00E575AB">
        <w:rPr>
          <w:b/>
          <w:color w:val="548DD4" w:themeColor="text2" w:themeTint="99"/>
          <w:sz w:val="20"/>
        </w:rPr>
        <w:t>UAS}</w:t>
      </w:r>
    </w:p>
    <w:p w:rsidR="003B279B" w:rsidRDefault="003B279B" w:rsidP="003B279B">
      <w:pPr>
        <w:tabs>
          <w:tab w:val="left" w:pos="0"/>
          <w:tab w:val="left" w:pos="720"/>
          <w:tab w:val="left" w:pos="1368"/>
          <w:tab w:val="left" w:pos="1908"/>
          <w:tab w:val="left" w:pos="5400"/>
          <w:tab w:val="left" w:pos="7848"/>
        </w:tabs>
        <w:ind w:right="173"/>
        <w:rPr>
          <w:rFonts w:ascii="Times New Roman Bold Italic" w:hAnsi="Times New Roman Bold Italic"/>
        </w:rPr>
      </w:pPr>
      <w:r>
        <w:t xml:space="preserve">            No………………….……………….…………...</w:t>
      </w:r>
      <w:r>
        <w:tab/>
      </w:r>
      <w:r>
        <w:rPr>
          <w:rFonts w:ascii="Wingdings" w:hAnsi="Wingdings"/>
          <w:sz w:val="36"/>
        </w:rPr>
        <w:t></w:t>
      </w:r>
      <w:r>
        <w:rPr>
          <w:sz w:val="16"/>
        </w:rPr>
        <w:t xml:space="preserve"> 0                            </w:t>
      </w:r>
    </w:p>
    <w:p w:rsidR="003B279B" w:rsidRDefault="003B279B" w:rsidP="003B279B">
      <w:pPr>
        <w:tabs>
          <w:tab w:val="left" w:pos="0"/>
          <w:tab w:val="left" w:pos="720"/>
          <w:tab w:val="left" w:pos="1368"/>
          <w:tab w:val="left" w:pos="1908"/>
          <w:tab w:val="left" w:pos="5400"/>
          <w:tab w:val="left" w:pos="7848"/>
        </w:tabs>
        <w:ind w:right="173"/>
        <w:rPr>
          <w:rFonts w:ascii="Times New Roman Bold Italic" w:hAnsi="Times New Roman Bold Italic"/>
        </w:rPr>
      </w:pPr>
      <w:r>
        <w:tab/>
        <w:t>Yes….……………………………….…….........</w:t>
      </w:r>
      <w:r>
        <w:rPr>
          <w:rFonts w:ascii="Wingdings" w:hAnsi="Wingdings"/>
          <w:sz w:val="36"/>
        </w:rPr>
        <w:t></w:t>
      </w:r>
      <w:r>
        <w:rPr>
          <w:sz w:val="16"/>
        </w:rPr>
        <w:t xml:space="preserve"> 1</w:t>
      </w:r>
      <w:r>
        <w:tab/>
      </w:r>
    </w:p>
    <w:p w:rsidR="003B279B" w:rsidRDefault="003B279B" w:rsidP="003B279B">
      <w:pPr>
        <w:tabs>
          <w:tab w:val="left" w:pos="720"/>
          <w:tab w:val="left" w:pos="1260"/>
          <w:tab w:val="left" w:pos="5400"/>
        </w:tabs>
        <w:rPr>
          <w:rFonts w:ascii="Times New Roman Bold Italic" w:hAnsi="Times New Roman Bold Italic"/>
          <w:color w:val="6C6C6C"/>
        </w:rPr>
      </w:pPr>
      <w:r>
        <w:rPr>
          <w:color w:val="6C6C6C"/>
        </w:rPr>
        <w:t xml:space="preserve">  </w:t>
      </w:r>
      <w:r>
        <w:rPr>
          <w:color w:val="6C6C6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p>
    <w:p w:rsidR="003B279B" w:rsidRDefault="003B279B" w:rsidP="003B279B">
      <w:pPr>
        <w:tabs>
          <w:tab w:val="left" w:pos="0"/>
          <w:tab w:val="left" w:pos="720"/>
          <w:tab w:val="left" w:pos="1368"/>
          <w:tab w:val="left" w:pos="1908"/>
          <w:tab w:val="left" w:pos="5400"/>
          <w:tab w:val="left" w:pos="7848"/>
        </w:tabs>
        <w:ind w:right="173"/>
        <w:rPr>
          <w:color w:val="6C6C6C"/>
          <w:sz w:val="16"/>
        </w:rPr>
      </w:pPr>
      <w:r>
        <w:rPr>
          <w:color w:val="6C6C6C"/>
        </w:rPr>
        <w:tab/>
        <w:t>Don't know.……………..………………............</w:t>
      </w:r>
      <w:r>
        <w:rPr>
          <w:rFonts w:ascii="Wingdings" w:hAnsi="Wingdings"/>
          <w:color w:val="6C6C6C"/>
          <w:sz w:val="36"/>
        </w:rPr>
        <w:t></w:t>
      </w:r>
      <w:r>
        <w:rPr>
          <w:color w:val="6C6C6C"/>
          <w:sz w:val="16"/>
        </w:rPr>
        <w:t xml:space="preserve"> 9</w:t>
      </w:r>
    </w:p>
    <w:p w:rsidR="00F310FC" w:rsidRDefault="00F310FC"/>
    <w:p w:rsidR="0032701E" w:rsidRDefault="0032701E" w:rsidP="0032701E"/>
    <w:p w:rsidR="00E575BE" w:rsidRDefault="00E575BE" w:rsidP="00E575BE"/>
    <w:tbl>
      <w:tblPr>
        <w:tblStyle w:val="TableGrid"/>
        <w:tblW w:w="0" w:type="auto"/>
        <w:tblLook w:val="04A0"/>
      </w:tblPr>
      <w:tblGrid>
        <w:gridCol w:w="10584"/>
      </w:tblGrid>
      <w:tr w:rsidR="00B839EB" w:rsidTr="00B839EB">
        <w:tc>
          <w:tcPr>
            <w:tcW w:w="10584" w:type="dxa"/>
            <w:shd w:val="clear" w:color="auto" w:fill="92CDDC" w:themeFill="accent5" w:themeFillTint="99"/>
          </w:tcPr>
          <w:p w:rsidR="00B839EB" w:rsidRDefault="00294AB3" w:rsidP="003C3556">
            <w:r>
              <w:rPr>
                <w:rFonts w:ascii="Times New Roman Bold Italic" w:hAnsi="Times New Roman Bold Italic"/>
              </w:rPr>
              <w:t xml:space="preserve">If </w:t>
            </w:r>
            <w:r w:rsidR="00B839EB">
              <w:rPr>
                <w:rFonts w:ascii="Times New Roman Bold Italic" w:hAnsi="Times New Roman Bold Italic"/>
              </w:rPr>
              <w:t xml:space="preserve">SX-8b </w:t>
            </w:r>
            <w:r w:rsidR="003C3556">
              <w:rPr>
                <w:b/>
                <w:i/>
                <w:color w:val="auto"/>
              </w:rPr>
              <w:t>≠</w:t>
            </w:r>
            <w:r w:rsidR="003C3556">
              <w:rPr>
                <w:rFonts w:ascii="Times New Roman Bold Italic" w:hAnsi="Times New Roman Bold Italic"/>
              </w:rPr>
              <w:t xml:space="preserve">1 </w:t>
            </w:r>
            <w:r w:rsidR="00B839EB">
              <w:rPr>
                <w:rFonts w:ascii="Times New Roman Bold Italic" w:hAnsi="Times New Roman Bold Italic"/>
              </w:rPr>
              <w:t>skip to box before SX-10.</w:t>
            </w:r>
          </w:p>
        </w:tc>
      </w:tr>
    </w:tbl>
    <w:p w:rsidR="00F310FC" w:rsidRDefault="00F310FC"/>
    <w:p w:rsidR="00F310FC" w:rsidRPr="00460D58" w:rsidRDefault="00F310FC" w:rsidP="001C25C1">
      <w:pPr>
        <w:tabs>
          <w:tab w:val="left" w:pos="720"/>
          <w:tab w:val="left" w:pos="1368"/>
          <w:tab w:val="left" w:pos="3420"/>
          <w:tab w:val="left" w:pos="4320"/>
          <w:tab w:val="left" w:pos="5220"/>
          <w:tab w:val="left" w:pos="6300"/>
          <w:tab w:val="left" w:pos="7848"/>
        </w:tabs>
        <w:ind w:right="173"/>
        <w:rPr>
          <w:b/>
          <w:color w:val="548DD4" w:themeColor="text2" w:themeTint="99"/>
          <w:sz w:val="20"/>
        </w:rPr>
      </w:pPr>
      <w:r w:rsidRPr="00460D58">
        <w:rPr>
          <w:rFonts w:ascii="Times New Roman Bold" w:hAnsi="Times New Roman Bold"/>
          <w:sz w:val="20"/>
        </w:rPr>
        <w:tab/>
      </w:r>
      <w:r w:rsidRPr="00460D58">
        <w:rPr>
          <w:sz w:val="20"/>
        </w:rPr>
        <w:tab/>
        <w:t xml:space="preserve">  </w:t>
      </w:r>
      <w:r w:rsidRPr="00460D58">
        <w:t xml:space="preserve">         </w:t>
      </w:r>
      <w:r w:rsidRPr="00460D58">
        <w:tab/>
        <w:t xml:space="preserve">                                                                                                                      </w:t>
      </w:r>
      <w:r w:rsidRPr="00460D58">
        <w:rPr>
          <w:rFonts w:ascii="Times New Roman Bold" w:hAnsi="Times New Roman Bold"/>
          <w:sz w:val="20"/>
        </w:rPr>
        <w:t xml:space="preserve">             </w:t>
      </w:r>
      <w:r w:rsidRPr="00460D58">
        <w:t>S</w:t>
      </w:r>
      <w:r w:rsidR="001C25C1" w:rsidRPr="00460D58">
        <w:t>X-9</w:t>
      </w:r>
      <w:r w:rsidRPr="00460D58">
        <w:t>.</w:t>
      </w:r>
      <w:r w:rsidR="00992E65" w:rsidRPr="00460D58">
        <w:t xml:space="preserve"> </w:t>
      </w:r>
      <w:r w:rsidR="001C25C1" w:rsidRPr="00460D58">
        <w:t xml:space="preserve">In the </w:t>
      </w:r>
      <w:r w:rsidR="001C25C1" w:rsidRPr="00460D58">
        <w:rPr>
          <w:b/>
        </w:rPr>
        <w:t>past 12 months</w:t>
      </w:r>
      <w:r w:rsidR="001C25C1" w:rsidRPr="00460D58">
        <w:t xml:space="preserve">, did you have anal sex </w:t>
      </w:r>
      <w:r w:rsidR="001C25C1" w:rsidRPr="00460D58">
        <w:rPr>
          <w:b/>
        </w:rPr>
        <w:t>without</w:t>
      </w:r>
      <w:r w:rsidR="001C25C1" w:rsidRPr="00460D58">
        <w:t xml:space="preserve"> using a condom with </w:t>
      </w:r>
      <w:r w:rsidR="003D43B3" w:rsidRPr="00460D58">
        <w:t>a</w:t>
      </w:r>
      <w:r w:rsidR="00992E65" w:rsidRPr="00460D58">
        <w:t xml:space="preserve"> man whose HIV status you did not know</w:t>
      </w:r>
      <w:r w:rsidRPr="00460D58">
        <w:t xml:space="preserve">? </w:t>
      </w:r>
      <w:r w:rsidR="00E575AB" w:rsidRPr="00460D58">
        <w:rPr>
          <w:b/>
          <w:color w:val="548DD4" w:themeColor="text2" w:themeTint="99"/>
          <w:sz w:val="20"/>
        </w:rPr>
        <w:t>{M_MUAUHS}</w:t>
      </w:r>
    </w:p>
    <w:p w:rsidR="001C25C1" w:rsidRPr="00460D58" w:rsidRDefault="001C25C1" w:rsidP="001C25C1">
      <w:pPr>
        <w:tabs>
          <w:tab w:val="left" w:pos="0"/>
          <w:tab w:val="left" w:pos="720"/>
          <w:tab w:val="left" w:pos="1368"/>
          <w:tab w:val="left" w:pos="1908"/>
          <w:tab w:val="left" w:pos="5400"/>
          <w:tab w:val="left" w:pos="7848"/>
        </w:tabs>
        <w:ind w:right="173"/>
        <w:rPr>
          <w:rFonts w:ascii="Times New Roman Bold Italic" w:hAnsi="Times New Roman Bold Italic"/>
        </w:rPr>
      </w:pPr>
      <w:r w:rsidRPr="00460D58">
        <w:t xml:space="preserve">            No………………….……………….…………...</w:t>
      </w:r>
      <w:r w:rsidRPr="00460D58">
        <w:tab/>
      </w:r>
      <w:r w:rsidRPr="00460D58">
        <w:rPr>
          <w:rFonts w:ascii="Wingdings" w:hAnsi="Wingdings"/>
          <w:sz w:val="36"/>
        </w:rPr>
        <w:t></w:t>
      </w:r>
      <w:r w:rsidRPr="00460D58">
        <w:rPr>
          <w:sz w:val="16"/>
        </w:rPr>
        <w:t xml:space="preserve"> 0                            </w:t>
      </w:r>
    </w:p>
    <w:p w:rsidR="001C25C1" w:rsidRPr="00460D58" w:rsidRDefault="001C25C1" w:rsidP="001C25C1">
      <w:pPr>
        <w:tabs>
          <w:tab w:val="left" w:pos="0"/>
          <w:tab w:val="left" w:pos="720"/>
          <w:tab w:val="left" w:pos="1368"/>
          <w:tab w:val="left" w:pos="1908"/>
          <w:tab w:val="left" w:pos="5400"/>
          <w:tab w:val="left" w:pos="7848"/>
        </w:tabs>
        <w:ind w:right="173"/>
        <w:rPr>
          <w:rFonts w:ascii="Times New Roman Bold Italic" w:hAnsi="Times New Roman Bold Italic"/>
        </w:rPr>
      </w:pPr>
      <w:r w:rsidRPr="00460D58">
        <w:tab/>
        <w:t>Yes….……………………………….…….........</w:t>
      </w:r>
      <w:r w:rsidRPr="00460D58">
        <w:rPr>
          <w:rFonts w:ascii="Wingdings" w:hAnsi="Wingdings"/>
          <w:sz w:val="36"/>
        </w:rPr>
        <w:t></w:t>
      </w:r>
      <w:r w:rsidRPr="00460D58">
        <w:rPr>
          <w:sz w:val="16"/>
        </w:rPr>
        <w:t xml:space="preserve"> 1</w:t>
      </w:r>
      <w:r w:rsidRPr="00460D58">
        <w:tab/>
      </w:r>
    </w:p>
    <w:p w:rsidR="001C25C1" w:rsidRPr="00460D58" w:rsidRDefault="001C25C1" w:rsidP="001C25C1">
      <w:pPr>
        <w:tabs>
          <w:tab w:val="left" w:pos="720"/>
          <w:tab w:val="left" w:pos="1260"/>
          <w:tab w:val="left" w:pos="5400"/>
        </w:tabs>
        <w:rPr>
          <w:rFonts w:ascii="Times New Roman Bold Italic" w:hAnsi="Times New Roman Bold Italic"/>
          <w:color w:val="6C6C6C"/>
        </w:rPr>
      </w:pPr>
      <w:r w:rsidRPr="00460D58">
        <w:rPr>
          <w:color w:val="6C6C6C"/>
        </w:rPr>
        <w:t xml:space="preserve">  </w:t>
      </w:r>
      <w:r w:rsidRPr="00460D58">
        <w:rPr>
          <w:color w:val="6C6C6C"/>
        </w:rPr>
        <w:tab/>
      </w:r>
      <w:r w:rsidRPr="00460D58">
        <w:rPr>
          <w:color w:val="7F7F7F" w:themeColor="text1" w:themeTint="80"/>
        </w:rPr>
        <w:t>I prefer</w:t>
      </w:r>
      <w:r w:rsidRPr="00460D58">
        <w:rPr>
          <w:color w:val="808080" w:themeColor="background1" w:themeShade="80"/>
        </w:rPr>
        <w:t xml:space="preserve"> not to answer.……………..…………….</w:t>
      </w:r>
      <w:r w:rsidRPr="00460D58">
        <w:rPr>
          <w:rFonts w:ascii="Wingdings" w:hAnsi="Wingdings"/>
          <w:color w:val="808080" w:themeColor="background1" w:themeShade="80"/>
          <w:sz w:val="36"/>
        </w:rPr>
        <w:t></w:t>
      </w:r>
      <w:r w:rsidRPr="00460D58">
        <w:rPr>
          <w:color w:val="808080" w:themeColor="background1" w:themeShade="80"/>
          <w:sz w:val="16"/>
          <w:szCs w:val="16"/>
        </w:rPr>
        <w:t>7</w:t>
      </w:r>
    </w:p>
    <w:p w:rsidR="001C25C1" w:rsidRPr="00460D58" w:rsidRDefault="001C25C1" w:rsidP="001C25C1">
      <w:pPr>
        <w:tabs>
          <w:tab w:val="left" w:pos="0"/>
          <w:tab w:val="left" w:pos="720"/>
          <w:tab w:val="left" w:pos="1368"/>
          <w:tab w:val="left" w:pos="1908"/>
          <w:tab w:val="left" w:pos="5400"/>
          <w:tab w:val="left" w:pos="7848"/>
        </w:tabs>
        <w:ind w:right="173"/>
        <w:rPr>
          <w:color w:val="6C6C6C"/>
          <w:sz w:val="16"/>
        </w:rPr>
      </w:pPr>
      <w:r w:rsidRPr="00460D58">
        <w:rPr>
          <w:color w:val="6C6C6C"/>
        </w:rPr>
        <w:tab/>
        <w:t>Don't know.……………..………………............</w:t>
      </w:r>
      <w:r w:rsidRPr="00460D58">
        <w:rPr>
          <w:rFonts w:ascii="Wingdings" w:hAnsi="Wingdings"/>
          <w:color w:val="6C6C6C"/>
          <w:sz w:val="36"/>
        </w:rPr>
        <w:t></w:t>
      </w:r>
      <w:r w:rsidRPr="00460D58">
        <w:rPr>
          <w:color w:val="6C6C6C"/>
          <w:sz w:val="16"/>
        </w:rPr>
        <w:t xml:space="preserve"> 9</w:t>
      </w:r>
    </w:p>
    <w:p w:rsidR="001C25C1" w:rsidRPr="00460D58" w:rsidRDefault="001C25C1" w:rsidP="001C25C1">
      <w:pPr>
        <w:tabs>
          <w:tab w:val="left" w:pos="720"/>
          <w:tab w:val="left" w:pos="1368"/>
          <w:tab w:val="left" w:pos="3420"/>
          <w:tab w:val="left" w:pos="4320"/>
          <w:tab w:val="left" w:pos="5220"/>
          <w:tab w:val="left" w:pos="6300"/>
          <w:tab w:val="left" w:pos="7848"/>
        </w:tabs>
        <w:ind w:right="173"/>
        <w:rPr>
          <w:sz w:val="20"/>
        </w:rPr>
      </w:pPr>
    </w:p>
    <w:p w:rsidR="00F310FC" w:rsidRPr="00460D58" w:rsidRDefault="001C25C1" w:rsidP="0074440F">
      <w:r w:rsidRPr="00460D58">
        <w:t>SX-9a</w:t>
      </w:r>
      <w:r w:rsidR="00F310FC" w:rsidRPr="00460D58">
        <w:t xml:space="preserve">. </w:t>
      </w:r>
      <w:r w:rsidRPr="00460D58">
        <w:t xml:space="preserve">In the </w:t>
      </w:r>
      <w:r w:rsidRPr="00460D58">
        <w:rPr>
          <w:b/>
        </w:rPr>
        <w:t>past 12 months</w:t>
      </w:r>
      <w:r w:rsidRPr="00460D58">
        <w:t xml:space="preserve">, did you have anal sex </w:t>
      </w:r>
      <w:r w:rsidRPr="00460D58">
        <w:rPr>
          <w:b/>
        </w:rPr>
        <w:t>without</w:t>
      </w:r>
      <w:r w:rsidRPr="00460D58">
        <w:t xml:space="preserve"> using a condom with </w:t>
      </w:r>
      <w:r w:rsidR="003D43B3" w:rsidRPr="00460D58">
        <w:t>a</w:t>
      </w:r>
      <w:r w:rsidRPr="00460D58">
        <w:t xml:space="preserve"> man who was HIV positive?</w:t>
      </w:r>
      <w:r w:rsidRPr="00460D58">
        <w:rPr>
          <w:b/>
          <w:color w:val="548DD4" w:themeColor="text2" w:themeTint="99"/>
          <w:sz w:val="20"/>
        </w:rPr>
        <w:t xml:space="preserve"> </w:t>
      </w:r>
      <w:r w:rsidR="00E575AB" w:rsidRPr="00460D58">
        <w:rPr>
          <w:b/>
          <w:color w:val="548DD4" w:themeColor="text2" w:themeTint="99"/>
          <w:sz w:val="20"/>
        </w:rPr>
        <w:t>{M_MUAHP}</w:t>
      </w:r>
      <w:r w:rsidR="00F310FC" w:rsidRPr="00460D58">
        <w:tab/>
      </w:r>
    </w:p>
    <w:p w:rsidR="001C25C1" w:rsidRPr="00460D58" w:rsidRDefault="001C25C1" w:rsidP="001C25C1">
      <w:pPr>
        <w:tabs>
          <w:tab w:val="left" w:pos="0"/>
          <w:tab w:val="left" w:pos="720"/>
          <w:tab w:val="left" w:pos="1368"/>
          <w:tab w:val="left" w:pos="1908"/>
          <w:tab w:val="left" w:pos="5400"/>
          <w:tab w:val="left" w:pos="7848"/>
        </w:tabs>
        <w:ind w:right="173"/>
        <w:rPr>
          <w:rFonts w:ascii="Times New Roman Bold Italic" w:hAnsi="Times New Roman Bold Italic"/>
        </w:rPr>
      </w:pPr>
      <w:r w:rsidRPr="00460D58">
        <w:t xml:space="preserve">            No………………….……………….…………...</w:t>
      </w:r>
      <w:r w:rsidRPr="00460D58">
        <w:tab/>
      </w:r>
      <w:r w:rsidRPr="00460D58">
        <w:rPr>
          <w:rFonts w:ascii="Wingdings" w:hAnsi="Wingdings"/>
          <w:sz w:val="36"/>
        </w:rPr>
        <w:t></w:t>
      </w:r>
      <w:r w:rsidRPr="00460D58">
        <w:rPr>
          <w:sz w:val="16"/>
        </w:rPr>
        <w:t xml:space="preserve"> 0                            </w:t>
      </w:r>
    </w:p>
    <w:p w:rsidR="001C25C1" w:rsidRPr="00460D58" w:rsidRDefault="001C25C1" w:rsidP="001C25C1">
      <w:pPr>
        <w:tabs>
          <w:tab w:val="left" w:pos="0"/>
          <w:tab w:val="left" w:pos="720"/>
          <w:tab w:val="left" w:pos="1368"/>
          <w:tab w:val="left" w:pos="1908"/>
          <w:tab w:val="left" w:pos="5400"/>
          <w:tab w:val="left" w:pos="7848"/>
        </w:tabs>
        <w:ind w:right="173"/>
        <w:rPr>
          <w:rFonts w:ascii="Times New Roman Bold Italic" w:hAnsi="Times New Roman Bold Italic"/>
        </w:rPr>
      </w:pPr>
      <w:r w:rsidRPr="00460D58">
        <w:tab/>
        <w:t>Yes….……………………………….…….........</w:t>
      </w:r>
      <w:r w:rsidRPr="00460D58">
        <w:rPr>
          <w:rFonts w:ascii="Wingdings" w:hAnsi="Wingdings"/>
          <w:sz w:val="36"/>
        </w:rPr>
        <w:t></w:t>
      </w:r>
      <w:r w:rsidRPr="00460D58">
        <w:rPr>
          <w:sz w:val="16"/>
        </w:rPr>
        <w:t xml:space="preserve"> 1</w:t>
      </w:r>
      <w:r w:rsidRPr="00460D58">
        <w:tab/>
      </w:r>
    </w:p>
    <w:p w:rsidR="001C25C1" w:rsidRPr="00460D58" w:rsidRDefault="001C25C1" w:rsidP="001C25C1">
      <w:pPr>
        <w:tabs>
          <w:tab w:val="left" w:pos="720"/>
          <w:tab w:val="left" w:pos="1260"/>
          <w:tab w:val="left" w:pos="5400"/>
        </w:tabs>
        <w:rPr>
          <w:rFonts w:ascii="Times New Roman Bold Italic" w:hAnsi="Times New Roman Bold Italic"/>
          <w:color w:val="6C6C6C"/>
        </w:rPr>
      </w:pPr>
      <w:r w:rsidRPr="00460D58">
        <w:rPr>
          <w:color w:val="6C6C6C"/>
        </w:rPr>
        <w:t xml:space="preserve">  </w:t>
      </w:r>
      <w:r w:rsidRPr="00460D58">
        <w:rPr>
          <w:color w:val="6C6C6C"/>
        </w:rPr>
        <w:tab/>
      </w:r>
      <w:r w:rsidRPr="00460D58">
        <w:rPr>
          <w:color w:val="7F7F7F" w:themeColor="text1" w:themeTint="80"/>
        </w:rPr>
        <w:t>I prefer</w:t>
      </w:r>
      <w:r w:rsidRPr="00460D58">
        <w:rPr>
          <w:color w:val="808080" w:themeColor="background1" w:themeShade="80"/>
        </w:rPr>
        <w:t xml:space="preserve"> not to answer.……………..…………….</w:t>
      </w:r>
      <w:r w:rsidRPr="00460D58">
        <w:rPr>
          <w:rFonts w:ascii="Wingdings" w:hAnsi="Wingdings"/>
          <w:color w:val="808080" w:themeColor="background1" w:themeShade="80"/>
          <w:sz w:val="36"/>
        </w:rPr>
        <w:t></w:t>
      </w:r>
      <w:r w:rsidRPr="00460D58">
        <w:rPr>
          <w:color w:val="808080" w:themeColor="background1" w:themeShade="80"/>
          <w:sz w:val="16"/>
          <w:szCs w:val="16"/>
        </w:rPr>
        <w:t>7</w:t>
      </w:r>
    </w:p>
    <w:p w:rsidR="001C25C1" w:rsidRPr="00460D58" w:rsidRDefault="001C25C1" w:rsidP="001C25C1">
      <w:pPr>
        <w:tabs>
          <w:tab w:val="left" w:pos="0"/>
          <w:tab w:val="left" w:pos="720"/>
          <w:tab w:val="left" w:pos="1368"/>
          <w:tab w:val="left" w:pos="1908"/>
          <w:tab w:val="left" w:pos="5400"/>
          <w:tab w:val="left" w:pos="7848"/>
        </w:tabs>
        <w:ind w:right="173"/>
        <w:rPr>
          <w:color w:val="6C6C6C"/>
          <w:sz w:val="16"/>
        </w:rPr>
      </w:pPr>
      <w:r w:rsidRPr="00460D58">
        <w:rPr>
          <w:color w:val="6C6C6C"/>
        </w:rPr>
        <w:tab/>
        <w:t>Don't know.……………..………………............</w:t>
      </w:r>
      <w:r w:rsidRPr="00460D58">
        <w:rPr>
          <w:rFonts w:ascii="Wingdings" w:hAnsi="Wingdings"/>
          <w:color w:val="6C6C6C"/>
          <w:sz w:val="36"/>
        </w:rPr>
        <w:t></w:t>
      </w:r>
      <w:r w:rsidRPr="00460D58">
        <w:rPr>
          <w:color w:val="6C6C6C"/>
          <w:sz w:val="16"/>
        </w:rPr>
        <w:t xml:space="preserve"> 9</w:t>
      </w:r>
    </w:p>
    <w:p w:rsidR="001C25C1" w:rsidRPr="00460D58" w:rsidRDefault="001C25C1">
      <w:pPr>
        <w:ind w:firstLine="720"/>
      </w:pPr>
    </w:p>
    <w:p w:rsidR="00F310FC" w:rsidRPr="00460D58" w:rsidRDefault="001C25C1" w:rsidP="0074440F">
      <w:pPr>
        <w:rPr>
          <w:b/>
          <w:color w:val="548DD4" w:themeColor="text2" w:themeTint="99"/>
          <w:sz w:val="20"/>
        </w:rPr>
      </w:pPr>
      <w:r w:rsidRPr="00460D58">
        <w:t>SX-9b</w:t>
      </w:r>
      <w:r w:rsidR="00F310FC" w:rsidRPr="00460D58">
        <w:t xml:space="preserve">. </w:t>
      </w:r>
      <w:r w:rsidRPr="00460D58">
        <w:t xml:space="preserve">In the </w:t>
      </w:r>
      <w:r w:rsidRPr="00460D58">
        <w:rPr>
          <w:b/>
        </w:rPr>
        <w:t>past 12 months</w:t>
      </w:r>
      <w:r w:rsidRPr="00460D58">
        <w:t xml:space="preserve">, did you have anal sex </w:t>
      </w:r>
      <w:r w:rsidRPr="00460D58">
        <w:rPr>
          <w:b/>
        </w:rPr>
        <w:t>without</w:t>
      </w:r>
      <w:r w:rsidRPr="00460D58">
        <w:t xml:space="preserve"> using a condom with </w:t>
      </w:r>
      <w:r w:rsidR="003D43B3" w:rsidRPr="00460D58">
        <w:t>a</w:t>
      </w:r>
      <w:r w:rsidR="00992E65" w:rsidRPr="00460D58">
        <w:t xml:space="preserve"> man who was HIV negative</w:t>
      </w:r>
      <w:r w:rsidR="00F310FC" w:rsidRPr="00460D58">
        <w:t>?</w:t>
      </w:r>
      <w:r w:rsidRPr="00460D58">
        <w:rPr>
          <w:b/>
          <w:color w:val="548DD4" w:themeColor="text2" w:themeTint="99"/>
          <w:sz w:val="20"/>
        </w:rPr>
        <w:t xml:space="preserve"> </w:t>
      </w:r>
      <w:r w:rsidR="00E575AB" w:rsidRPr="00460D58">
        <w:rPr>
          <w:b/>
          <w:color w:val="548DD4" w:themeColor="text2" w:themeTint="99"/>
          <w:sz w:val="20"/>
        </w:rPr>
        <w:t>{M_MUAHN}</w:t>
      </w:r>
    </w:p>
    <w:p w:rsidR="001C25C1" w:rsidRPr="00460D58" w:rsidRDefault="001C25C1" w:rsidP="001C25C1">
      <w:pPr>
        <w:tabs>
          <w:tab w:val="left" w:pos="0"/>
          <w:tab w:val="left" w:pos="720"/>
          <w:tab w:val="left" w:pos="1368"/>
          <w:tab w:val="left" w:pos="1908"/>
          <w:tab w:val="left" w:pos="5400"/>
          <w:tab w:val="left" w:pos="7848"/>
        </w:tabs>
        <w:ind w:right="173"/>
        <w:rPr>
          <w:rFonts w:ascii="Times New Roman Bold Italic" w:hAnsi="Times New Roman Bold Italic"/>
        </w:rPr>
      </w:pPr>
      <w:r w:rsidRPr="00460D58">
        <w:t xml:space="preserve">            No………………….……………….…………...</w:t>
      </w:r>
      <w:r w:rsidRPr="00460D58">
        <w:tab/>
      </w:r>
      <w:r w:rsidRPr="00460D58">
        <w:rPr>
          <w:rFonts w:ascii="Wingdings" w:hAnsi="Wingdings"/>
          <w:sz w:val="36"/>
        </w:rPr>
        <w:t></w:t>
      </w:r>
      <w:r w:rsidRPr="00460D58">
        <w:rPr>
          <w:sz w:val="16"/>
        </w:rPr>
        <w:t xml:space="preserve"> 0                            </w:t>
      </w:r>
    </w:p>
    <w:p w:rsidR="001C25C1" w:rsidRPr="00460D58" w:rsidRDefault="001C25C1" w:rsidP="001C25C1">
      <w:pPr>
        <w:tabs>
          <w:tab w:val="left" w:pos="0"/>
          <w:tab w:val="left" w:pos="720"/>
          <w:tab w:val="left" w:pos="1368"/>
          <w:tab w:val="left" w:pos="1908"/>
          <w:tab w:val="left" w:pos="5400"/>
          <w:tab w:val="left" w:pos="7848"/>
        </w:tabs>
        <w:ind w:right="173"/>
        <w:rPr>
          <w:rFonts w:ascii="Times New Roman Bold Italic" w:hAnsi="Times New Roman Bold Italic"/>
        </w:rPr>
      </w:pPr>
      <w:r w:rsidRPr="00460D58">
        <w:tab/>
        <w:t>Yes….……………………………….…….........</w:t>
      </w:r>
      <w:r w:rsidRPr="00460D58">
        <w:rPr>
          <w:rFonts w:ascii="Wingdings" w:hAnsi="Wingdings"/>
          <w:sz w:val="36"/>
        </w:rPr>
        <w:t></w:t>
      </w:r>
      <w:r w:rsidRPr="00460D58">
        <w:rPr>
          <w:sz w:val="16"/>
        </w:rPr>
        <w:t xml:space="preserve"> 1</w:t>
      </w:r>
      <w:r w:rsidRPr="00460D58">
        <w:tab/>
      </w:r>
    </w:p>
    <w:p w:rsidR="001C25C1" w:rsidRPr="00460D58" w:rsidRDefault="001C25C1" w:rsidP="001C25C1">
      <w:pPr>
        <w:tabs>
          <w:tab w:val="left" w:pos="720"/>
          <w:tab w:val="left" w:pos="1260"/>
          <w:tab w:val="left" w:pos="5400"/>
        </w:tabs>
        <w:rPr>
          <w:rFonts w:ascii="Times New Roman Bold Italic" w:hAnsi="Times New Roman Bold Italic"/>
          <w:color w:val="6C6C6C"/>
        </w:rPr>
      </w:pPr>
      <w:r w:rsidRPr="00460D58">
        <w:rPr>
          <w:color w:val="6C6C6C"/>
        </w:rPr>
        <w:t xml:space="preserve">  </w:t>
      </w:r>
      <w:r w:rsidRPr="00460D58">
        <w:rPr>
          <w:color w:val="6C6C6C"/>
        </w:rPr>
        <w:tab/>
      </w:r>
      <w:r w:rsidRPr="00460D58">
        <w:rPr>
          <w:color w:val="7F7F7F" w:themeColor="text1" w:themeTint="80"/>
        </w:rPr>
        <w:t>I prefer</w:t>
      </w:r>
      <w:r w:rsidRPr="00460D58">
        <w:rPr>
          <w:color w:val="808080" w:themeColor="background1" w:themeShade="80"/>
        </w:rPr>
        <w:t xml:space="preserve"> not to answer.……………..…………….</w:t>
      </w:r>
      <w:r w:rsidRPr="00460D58">
        <w:rPr>
          <w:rFonts w:ascii="Wingdings" w:hAnsi="Wingdings"/>
          <w:color w:val="808080" w:themeColor="background1" w:themeShade="80"/>
          <w:sz w:val="36"/>
        </w:rPr>
        <w:t></w:t>
      </w:r>
      <w:r w:rsidRPr="00460D58">
        <w:rPr>
          <w:color w:val="808080" w:themeColor="background1" w:themeShade="80"/>
          <w:sz w:val="16"/>
          <w:szCs w:val="16"/>
        </w:rPr>
        <w:t>7</w:t>
      </w:r>
    </w:p>
    <w:p w:rsidR="001C25C1" w:rsidRPr="00460D58" w:rsidRDefault="001C25C1" w:rsidP="001C25C1">
      <w:pPr>
        <w:tabs>
          <w:tab w:val="left" w:pos="0"/>
          <w:tab w:val="left" w:pos="720"/>
          <w:tab w:val="left" w:pos="1368"/>
          <w:tab w:val="left" w:pos="1908"/>
          <w:tab w:val="left" w:pos="5400"/>
          <w:tab w:val="left" w:pos="7848"/>
        </w:tabs>
        <w:ind w:right="173"/>
        <w:rPr>
          <w:color w:val="6C6C6C"/>
          <w:sz w:val="16"/>
        </w:rPr>
      </w:pPr>
      <w:r w:rsidRPr="00460D58">
        <w:rPr>
          <w:color w:val="6C6C6C"/>
        </w:rPr>
        <w:tab/>
        <w:t>Don't know.……………..………………............</w:t>
      </w:r>
      <w:r w:rsidRPr="00460D58">
        <w:rPr>
          <w:rFonts w:ascii="Wingdings" w:hAnsi="Wingdings"/>
          <w:color w:val="6C6C6C"/>
          <w:sz w:val="36"/>
        </w:rPr>
        <w:t></w:t>
      </w:r>
      <w:r w:rsidRPr="00460D58">
        <w:rPr>
          <w:color w:val="6C6C6C"/>
          <w:sz w:val="16"/>
        </w:rPr>
        <w:t xml:space="preserve"> 9</w:t>
      </w:r>
    </w:p>
    <w:p w:rsidR="001C25C1" w:rsidRPr="00460D58" w:rsidRDefault="001C25C1">
      <w:pPr>
        <w:ind w:firstLine="720"/>
        <w:rPr>
          <w:sz w:val="16"/>
        </w:rPr>
      </w:pPr>
    </w:p>
    <w:p w:rsidR="003150E6" w:rsidRDefault="003150E6" w:rsidP="003150E6">
      <w:pPr>
        <w:ind w:firstLine="720"/>
        <w:rPr>
          <w:sz w:val="16"/>
        </w:rPr>
      </w:pPr>
    </w:p>
    <w:tbl>
      <w:tblPr>
        <w:tblStyle w:val="TableGrid"/>
        <w:tblpPr w:leftFromText="180" w:rightFromText="180" w:vertAnchor="text" w:horzAnchor="margin" w:tblpY="87"/>
        <w:tblW w:w="0" w:type="auto"/>
        <w:tblLook w:val="04A0"/>
      </w:tblPr>
      <w:tblGrid>
        <w:gridCol w:w="10584"/>
      </w:tblGrid>
      <w:tr w:rsidR="00C843D5" w:rsidTr="00C843D5">
        <w:tc>
          <w:tcPr>
            <w:tcW w:w="10584" w:type="dxa"/>
          </w:tcPr>
          <w:p w:rsidR="00C843D5" w:rsidRDefault="00C843D5" w:rsidP="00C843D5">
            <w:pPr>
              <w:tabs>
                <w:tab w:val="left" w:pos="720"/>
                <w:tab w:val="left" w:pos="5400"/>
              </w:tabs>
            </w:pPr>
            <w:r>
              <w:t>In the next few screens we’re going to ask some questions about your most recent male sex partner- that is, the last guy you had sex with.</w:t>
            </w:r>
          </w:p>
          <w:p w:rsidR="00C843D5" w:rsidRDefault="00C843D5" w:rsidP="00C843D5">
            <w:pPr>
              <w:tabs>
                <w:tab w:val="left" w:pos="720"/>
                <w:tab w:val="left" w:pos="5400"/>
              </w:tabs>
            </w:pPr>
            <w:r>
              <w:tab/>
            </w:r>
          </w:p>
          <w:p w:rsidR="00C843D5" w:rsidRDefault="00C843D5" w:rsidP="00C843D5">
            <w:pPr>
              <w:tabs>
                <w:tab w:val="left" w:pos="720"/>
                <w:tab w:val="left" w:pos="5400"/>
              </w:tabs>
            </w:pPr>
            <w:r>
              <w:t>To make the questions easier to ask, we’d like you to enter in this partner’s initials.</w:t>
            </w:r>
          </w:p>
        </w:tc>
      </w:tr>
    </w:tbl>
    <w:p w:rsidR="00DE72C8" w:rsidRDefault="00DE72C8">
      <w:pPr>
        <w:ind w:firstLine="720"/>
      </w:pPr>
    </w:p>
    <w:p w:rsidR="00A8355B" w:rsidRDefault="00A8355B">
      <w:pPr>
        <w:tabs>
          <w:tab w:val="left" w:pos="684"/>
          <w:tab w:val="left" w:pos="1908"/>
        </w:tabs>
        <w:spacing w:line="240" w:lineRule="exact"/>
      </w:pPr>
    </w:p>
    <w:p w:rsidR="001E6CF1" w:rsidRPr="00E057AB" w:rsidRDefault="00F166BA">
      <w:pPr>
        <w:tabs>
          <w:tab w:val="left" w:pos="684"/>
          <w:tab w:val="left" w:pos="1908"/>
        </w:tabs>
        <w:spacing w:line="240" w:lineRule="exact"/>
      </w:pPr>
      <w:r>
        <w:lastRenderedPageBreak/>
        <w:t>SX-10</w:t>
      </w:r>
      <w:r w:rsidR="001E6CF1">
        <w:t>a</w:t>
      </w:r>
      <w:r w:rsidR="00CF1271">
        <w:t>.</w:t>
      </w:r>
      <w:r w:rsidR="00091413">
        <w:t>_</w:t>
      </w:r>
      <w:r w:rsidR="001E6CF1">
        <w:t xml:space="preserve">What </w:t>
      </w:r>
      <w:r w:rsidR="00794FE7">
        <w:t xml:space="preserve">is the first </w:t>
      </w:r>
      <w:r w:rsidR="002335C2">
        <w:t>initial of his first name</w:t>
      </w:r>
      <w:r w:rsidR="00794FE7">
        <w:t>?__</w:t>
      </w:r>
      <w:r w:rsidR="00547D75">
        <w:t>_</w:t>
      </w:r>
      <w:r w:rsidR="00E057AB">
        <w:t xml:space="preserve"> </w:t>
      </w:r>
      <w:r w:rsidR="00794FE7">
        <w:t xml:space="preserve">What is the </w:t>
      </w:r>
      <w:r w:rsidR="002335C2">
        <w:t>first initial of his last name</w:t>
      </w:r>
      <w:r w:rsidR="001E6CF1">
        <w:t xml:space="preserve">? </w:t>
      </w:r>
      <w:r w:rsidR="00794FE7">
        <w:rPr>
          <w:color w:val="auto"/>
        </w:rPr>
        <w:t xml:space="preserve">___ </w:t>
      </w:r>
      <w:r w:rsidR="00E222B7">
        <w:rPr>
          <w:b/>
          <w:color w:val="548DD4" w:themeColor="text2" w:themeTint="99"/>
          <w:sz w:val="20"/>
        </w:rPr>
        <w:t>{M_MLPNN}</w:t>
      </w:r>
    </w:p>
    <w:p w:rsidR="00E057AB" w:rsidRPr="00E057AB" w:rsidRDefault="00E057AB">
      <w:pPr>
        <w:tabs>
          <w:tab w:val="left" w:pos="684"/>
          <w:tab w:val="left" w:pos="1908"/>
        </w:tabs>
        <w:spacing w:line="240" w:lineRule="exact"/>
        <w:rPr>
          <w:color w:val="auto"/>
          <w:u w:val="single"/>
        </w:rPr>
      </w:pPr>
    </w:p>
    <w:p w:rsidR="00F310FC" w:rsidRDefault="00F310FC">
      <w:pPr>
        <w:tabs>
          <w:tab w:val="left" w:pos="684"/>
          <w:tab w:val="left" w:pos="1908"/>
        </w:tabs>
        <w:spacing w:line="240" w:lineRule="exact"/>
        <w:rPr>
          <w:rFonts w:ascii="Times New Roman Bold" w:hAnsi="Times New Roman Bold"/>
          <w:u w:val="single"/>
        </w:rPr>
      </w:pPr>
      <w:r>
        <w:t>SX-10</w:t>
      </w:r>
      <w:r w:rsidR="00E057AB">
        <w:t>b</w:t>
      </w:r>
      <w:r w:rsidR="00CF1271">
        <w:t xml:space="preserve">.  </w:t>
      </w:r>
      <w:r w:rsidR="001E6CF1">
        <w:t xml:space="preserve"> </w:t>
      </w:r>
      <w:r>
        <w:t xml:space="preserve">When was the </w:t>
      </w:r>
      <w:r w:rsidRPr="00966FD4">
        <w:rPr>
          <w:b/>
        </w:rPr>
        <w:t>last</w:t>
      </w:r>
      <w:r>
        <w:t xml:space="preserve"> time you had </w:t>
      </w:r>
      <w:r w:rsidR="00183594" w:rsidRPr="00183594">
        <w:rPr>
          <w:b/>
        </w:rPr>
        <w:t>either</w:t>
      </w:r>
      <w:r w:rsidR="00183594">
        <w:t xml:space="preserve"> </w:t>
      </w:r>
      <w:r>
        <w:t xml:space="preserve">oral or anal sex with </w:t>
      </w:r>
      <w:r w:rsidR="001E6CF1">
        <w:t>[</w:t>
      </w:r>
      <w:r w:rsidR="00547D75">
        <w:rPr>
          <w:i/>
        </w:rPr>
        <w:t>initials</w:t>
      </w:r>
      <w:r w:rsidR="001E6CF1">
        <w:t>]</w:t>
      </w:r>
      <w:r>
        <w:t xml:space="preserve">? </w:t>
      </w:r>
      <w:r w:rsidR="00541CBA">
        <w:rPr>
          <w:b/>
          <w:color w:val="548DD4" w:themeColor="text2" w:themeTint="99"/>
          <w:sz w:val="20"/>
        </w:rPr>
        <w:t>{</w:t>
      </w:r>
      <w:r w:rsidR="00E222B7">
        <w:rPr>
          <w:b/>
          <w:color w:val="548DD4" w:themeColor="text2" w:themeTint="99"/>
          <w:sz w:val="20"/>
        </w:rPr>
        <w:t>M_MLCM</w:t>
      </w:r>
      <w:r w:rsidR="00541CBA">
        <w:rPr>
          <w:b/>
          <w:color w:val="548DD4" w:themeColor="text2" w:themeTint="99"/>
          <w:sz w:val="20"/>
        </w:rPr>
        <w:t>}</w:t>
      </w:r>
    </w:p>
    <w:p w:rsidR="00F310FC" w:rsidRDefault="00F310FC">
      <w:pPr>
        <w:tabs>
          <w:tab w:val="left" w:pos="720"/>
        </w:tabs>
        <w:ind w:right="173"/>
      </w:pPr>
      <w:r>
        <w:tab/>
      </w:r>
    </w:p>
    <w:p w:rsidR="00F310FC" w:rsidRDefault="00F310FC">
      <w:pPr>
        <w:tabs>
          <w:tab w:val="left" w:pos="720"/>
        </w:tabs>
        <w:ind w:right="173"/>
      </w:pPr>
      <w:r>
        <w:tab/>
      </w:r>
      <w:r>
        <w:rPr>
          <w:rStyle w:val="instruction1"/>
          <w:sz w:val="22"/>
        </w:rPr>
        <w:t>[99/9999 = Don't know]</w:t>
      </w:r>
      <w:r>
        <w:rPr>
          <w:sz w:val="22"/>
        </w:rPr>
        <w:tab/>
      </w:r>
      <w:r>
        <w:t>__ __/ __ __ __ _</w:t>
      </w:r>
    </w:p>
    <w:p w:rsidR="00F310FC" w:rsidRDefault="00F310FC">
      <w:pPr>
        <w:tabs>
          <w:tab w:val="left" w:pos="720"/>
          <w:tab w:val="left" w:pos="5040"/>
        </w:tabs>
        <w:ind w:right="173"/>
        <w:jc w:val="center"/>
        <w:rPr>
          <w:rFonts w:ascii="Times New Roman Bold" w:hAnsi="Times New Roman Bold"/>
        </w:rPr>
      </w:pPr>
      <w:r>
        <w:t xml:space="preserve">               </w:t>
      </w:r>
      <w:r>
        <w:rPr>
          <w:vertAlign w:val="superscript"/>
        </w:rPr>
        <w:t xml:space="preserve">(M   M  /   Y     </w:t>
      </w:r>
      <w:proofErr w:type="spellStart"/>
      <w:r>
        <w:rPr>
          <w:vertAlign w:val="superscript"/>
        </w:rPr>
        <w:t>Y</w:t>
      </w:r>
      <w:proofErr w:type="spellEnd"/>
      <w:r>
        <w:rPr>
          <w:vertAlign w:val="superscript"/>
        </w:rPr>
        <w:t xml:space="preserve">     </w:t>
      </w:r>
      <w:proofErr w:type="spellStart"/>
      <w:r>
        <w:rPr>
          <w:vertAlign w:val="superscript"/>
        </w:rPr>
        <w:t>Y</w:t>
      </w:r>
      <w:proofErr w:type="spellEnd"/>
      <w:r>
        <w:rPr>
          <w:vertAlign w:val="superscript"/>
        </w:rPr>
        <w:t xml:space="preserve">    </w:t>
      </w:r>
      <w:proofErr w:type="spellStart"/>
      <w:r>
        <w:rPr>
          <w:vertAlign w:val="superscript"/>
        </w:rPr>
        <w:t>Y</w:t>
      </w:r>
      <w:proofErr w:type="spellEnd"/>
      <w:r>
        <w:rPr>
          <w:vertAlign w:val="superscript"/>
        </w:rPr>
        <w:t xml:space="preserve"> )</w:t>
      </w:r>
      <w:r>
        <w:tab/>
      </w:r>
    </w:p>
    <w:p w:rsidR="00F310FC" w:rsidRDefault="00F310FC">
      <w:pPr>
        <w:tabs>
          <w:tab w:val="left" w:pos="720"/>
        </w:tabs>
      </w:pPr>
    </w:p>
    <w:p w:rsidR="00F310FC" w:rsidRDefault="00F310FC" w:rsidP="00FD2C22">
      <w:pPr>
        <w:tabs>
          <w:tab w:val="left" w:pos="720"/>
        </w:tabs>
        <w:ind w:left="720" w:right="173" w:hanging="720"/>
      </w:pPr>
      <w:r>
        <w:t xml:space="preserve">SX-11. Was </w:t>
      </w:r>
      <w:r w:rsidR="001E6CF1">
        <w:t>[</w:t>
      </w:r>
      <w:r w:rsidR="00547D75">
        <w:rPr>
          <w:i/>
        </w:rPr>
        <w:t>initials</w:t>
      </w:r>
      <w:r w:rsidR="001E6CF1">
        <w:t>]</w:t>
      </w:r>
      <w:r>
        <w:t xml:space="preserve"> a </w:t>
      </w:r>
      <w:r w:rsidRPr="00572ADF">
        <w:rPr>
          <w:b/>
        </w:rPr>
        <w:t xml:space="preserve">main </w:t>
      </w:r>
      <w:r>
        <w:t xml:space="preserve">partner </w:t>
      </w:r>
      <w:r w:rsidR="00FD2C22">
        <w:t xml:space="preserve">(someone you felt committed to above anyone else) </w:t>
      </w:r>
      <w:r>
        <w:t xml:space="preserve">or a </w:t>
      </w:r>
      <w:r w:rsidRPr="00572ADF">
        <w:rPr>
          <w:b/>
        </w:rPr>
        <w:t>casual</w:t>
      </w:r>
      <w:r>
        <w:t xml:space="preserve"> partner</w:t>
      </w:r>
      <w:r w:rsidR="00FD2C22">
        <w:t xml:space="preserve"> (someone you didn’t feel committed to or don’t know very well</w:t>
      </w:r>
      <w:r w:rsidR="003150E6">
        <w:t>)</w:t>
      </w:r>
      <w:r w:rsidR="00FD2C22">
        <w:t xml:space="preserve">? </w:t>
      </w:r>
      <w:r w:rsidR="00541CBA">
        <w:rPr>
          <w:b/>
          <w:color w:val="548DD4" w:themeColor="text2" w:themeTint="99"/>
          <w:sz w:val="20"/>
        </w:rPr>
        <w:t>{</w:t>
      </w:r>
      <w:r w:rsidR="009B4B8E">
        <w:rPr>
          <w:b/>
          <w:color w:val="548DD4" w:themeColor="text2" w:themeTint="99"/>
          <w:sz w:val="20"/>
        </w:rPr>
        <w:t>M_MLMC</w:t>
      </w:r>
      <w:r w:rsidR="00541CBA">
        <w:rPr>
          <w:b/>
          <w:color w:val="548DD4" w:themeColor="text2" w:themeTint="99"/>
          <w:sz w:val="20"/>
        </w:rPr>
        <w:t>}</w:t>
      </w:r>
    </w:p>
    <w:p w:rsidR="00F310FC" w:rsidRDefault="00F310FC">
      <w:pPr>
        <w:tabs>
          <w:tab w:val="left" w:pos="720"/>
        </w:tabs>
        <w:ind w:left="720" w:right="173" w:hanging="720"/>
      </w:pPr>
    </w:p>
    <w:p w:rsidR="00F310FC" w:rsidRPr="00FD2C22" w:rsidRDefault="00FF494E" w:rsidP="00FD2C22">
      <w:pPr>
        <w:tabs>
          <w:tab w:val="left" w:pos="720"/>
        </w:tabs>
        <w:ind w:left="720" w:right="173" w:hanging="720"/>
      </w:pPr>
      <w:r>
        <w:tab/>
      </w:r>
      <w:r w:rsidR="00F310FC">
        <w:t>Main sex partner………......................................</w:t>
      </w:r>
      <w:r w:rsidR="00F310FC">
        <w:rPr>
          <w:rFonts w:ascii="Wingdings" w:hAnsi="Wingdings"/>
          <w:sz w:val="36"/>
        </w:rPr>
        <w:t></w:t>
      </w:r>
      <w:r w:rsidR="00F310FC">
        <w:rPr>
          <w:sz w:val="16"/>
        </w:rPr>
        <w:t xml:space="preserve"> 1                       </w:t>
      </w:r>
    </w:p>
    <w:p w:rsidR="00EE3ECB" w:rsidRDefault="00F310FC">
      <w:pPr>
        <w:tabs>
          <w:tab w:val="left" w:pos="5400"/>
        </w:tabs>
        <w:ind w:right="173" w:firstLine="720"/>
        <w:rPr>
          <w:sz w:val="16"/>
        </w:rPr>
      </w:pPr>
      <w:r>
        <w:t>Casual sex partner………....................................</w:t>
      </w:r>
      <w:r>
        <w:tab/>
      </w:r>
      <w:r>
        <w:rPr>
          <w:rFonts w:ascii="Wingdings" w:hAnsi="Wingdings"/>
          <w:sz w:val="36"/>
        </w:rPr>
        <w:t></w:t>
      </w:r>
      <w:r>
        <w:rPr>
          <w:sz w:val="16"/>
        </w:rPr>
        <w:t xml:space="preserve"> 2        </w:t>
      </w:r>
    </w:p>
    <w:p w:rsidR="00F310FC" w:rsidRDefault="00EE3ECB" w:rsidP="001C6A13">
      <w:pPr>
        <w:tabs>
          <w:tab w:val="left" w:pos="720"/>
          <w:tab w:val="left" w:pos="1260"/>
          <w:tab w:val="left" w:pos="5400"/>
        </w:tabs>
        <w:rPr>
          <w:sz w:val="16"/>
        </w:rPr>
      </w:pPr>
      <w:r>
        <w:rPr>
          <w:color w:val="7F7F7F" w:themeColor="text1" w:themeTint="80"/>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r w:rsidR="00F310FC">
        <w:rPr>
          <w:sz w:val="16"/>
        </w:rPr>
        <w:t xml:space="preserve">         </w:t>
      </w:r>
    </w:p>
    <w:p w:rsidR="00F310FC" w:rsidRDefault="00F310FC">
      <w:pPr>
        <w:tabs>
          <w:tab w:val="left" w:pos="5400"/>
        </w:tabs>
        <w:ind w:right="173" w:firstLine="720"/>
        <w:rPr>
          <w:color w:val="878787"/>
          <w:sz w:val="16"/>
        </w:rPr>
      </w:pPr>
      <w:r>
        <w:rPr>
          <w:color w:val="878787"/>
        </w:rPr>
        <w:t>Don’t know………..............................................</w:t>
      </w:r>
      <w:r>
        <w:rPr>
          <w:color w:val="878787"/>
        </w:rPr>
        <w:tab/>
      </w:r>
      <w:r>
        <w:rPr>
          <w:rFonts w:ascii="Wingdings" w:hAnsi="Wingdings"/>
          <w:color w:val="878787"/>
          <w:sz w:val="36"/>
        </w:rPr>
        <w:t></w:t>
      </w:r>
      <w:r>
        <w:rPr>
          <w:color w:val="878787"/>
          <w:sz w:val="16"/>
        </w:rPr>
        <w:t xml:space="preserve"> 9</w:t>
      </w:r>
    </w:p>
    <w:p w:rsidR="00F310FC" w:rsidRDefault="00F310FC">
      <w:pPr>
        <w:tabs>
          <w:tab w:val="left" w:pos="720"/>
          <w:tab w:val="left" w:pos="5400"/>
          <w:tab w:val="left" w:pos="9695"/>
        </w:tabs>
        <w:ind w:left="720" w:right="173" w:hanging="720"/>
        <w:rPr>
          <w:color w:val="6C6C6C"/>
          <w:sz w:val="16"/>
        </w:rPr>
      </w:pPr>
    </w:p>
    <w:p w:rsidR="001C56CC" w:rsidRDefault="001C56CC">
      <w:pPr>
        <w:tabs>
          <w:tab w:val="left" w:pos="720"/>
          <w:tab w:val="left" w:pos="5400"/>
          <w:tab w:val="left" w:pos="9695"/>
        </w:tabs>
        <w:ind w:left="720" w:right="173" w:hanging="720"/>
        <w:rPr>
          <w:color w:val="6C6C6C"/>
          <w:sz w:val="16"/>
        </w:rPr>
      </w:pPr>
    </w:p>
    <w:p w:rsidR="00F310FC" w:rsidRDefault="00F310FC">
      <w:pPr>
        <w:tabs>
          <w:tab w:val="left" w:pos="684"/>
          <w:tab w:val="left" w:pos="720"/>
          <w:tab w:val="left" w:pos="1368"/>
          <w:tab w:val="left" w:pos="5508"/>
          <w:tab w:val="left" w:pos="7848"/>
          <w:tab w:val="left" w:pos="9695"/>
        </w:tabs>
        <w:ind w:left="720" w:right="173" w:hanging="720"/>
        <w:rPr>
          <w:rFonts w:ascii="Times New Roman Bold Italic" w:hAnsi="Times New Roman Bold Italic"/>
        </w:rPr>
      </w:pPr>
      <w:r>
        <w:t xml:space="preserve"> SX-12. </w:t>
      </w:r>
      <w:r w:rsidR="001E6CF1">
        <w:t>That last time you had sex</w:t>
      </w:r>
      <w:r w:rsidR="00FA6AD8">
        <w:t xml:space="preserve"> with [</w:t>
      </w:r>
      <w:r w:rsidR="00547D75">
        <w:rPr>
          <w:i/>
        </w:rPr>
        <w:t>initials</w:t>
      </w:r>
      <w:r w:rsidR="00547D75">
        <w:t>]</w:t>
      </w:r>
      <w:r w:rsidR="001E6CF1">
        <w:t xml:space="preserve">, </w:t>
      </w:r>
      <w:r>
        <w:t xml:space="preserve">did you have </w:t>
      </w:r>
      <w:r w:rsidRPr="00183594">
        <w:rPr>
          <w:b/>
        </w:rPr>
        <w:t>receptive</w:t>
      </w:r>
      <w:r>
        <w:t xml:space="preserve"> anal sex</w:t>
      </w:r>
      <w:r w:rsidR="00BE24E5">
        <w:t xml:space="preserve"> where</w:t>
      </w:r>
      <w:r w:rsidR="00F60E6D">
        <w:t xml:space="preserve"> he put his penis in your anus </w:t>
      </w:r>
      <w:r w:rsidR="001C56CC">
        <w:t>(</w:t>
      </w:r>
      <w:r w:rsidR="00F60E6D">
        <w:t>you were the bottom)</w:t>
      </w:r>
      <w:r w:rsidR="00BE24E5">
        <w:t xml:space="preserve">? </w:t>
      </w:r>
      <w:r w:rsidR="00541CBA">
        <w:rPr>
          <w:b/>
          <w:color w:val="548DD4" w:themeColor="text2" w:themeTint="99"/>
          <w:sz w:val="20"/>
        </w:rPr>
        <w:t>{ M_MLRAS}</w:t>
      </w:r>
    </w:p>
    <w:p w:rsidR="00F310FC" w:rsidRDefault="00F310FC">
      <w:pPr>
        <w:tabs>
          <w:tab w:val="left" w:pos="720"/>
          <w:tab w:val="left" w:pos="1368"/>
          <w:tab w:val="left" w:pos="5400"/>
          <w:tab w:val="left" w:pos="9695"/>
        </w:tabs>
        <w:ind w:right="173"/>
      </w:pPr>
      <w:r>
        <w:rPr>
          <w:rFonts w:ascii="Times New Roman Bold Italic" w:hAnsi="Times New Roman Bold Italic"/>
        </w:rPr>
        <w:tab/>
      </w:r>
      <w:r>
        <w:t>No………….……………………………..…….</w:t>
      </w:r>
      <w:r>
        <w:tab/>
      </w:r>
      <w:r>
        <w:rPr>
          <w:rFonts w:ascii="Wingdings" w:hAnsi="Wingdings"/>
          <w:sz w:val="36"/>
        </w:rPr>
        <w:t></w:t>
      </w:r>
      <w:r>
        <w:rPr>
          <w:sz w:val="16"/>
        </w:rPr>
        <w:t xml:space="preserve"> 0</w:t>
      </w:r>
      <w:r>
        <w:t xml:space="preserve">                   </w:t>
      </w:r>
    </w:p>
    <w:p w:rsidR="00F310FC" w:rsidRDefault="00F310FC">
      <w:pPr>
        <w:tabs>
          <w:tab w:val="left" w:pos="720"/>
          <w:tab w:val="left" w:pos="1908"/>
          <w:tab w:val="left" w:pos="5400"/>
          <w:tab w:val="left" w:pos="7668"/>
          <w:tab w:val="left" w:pos="9695"/>
        </w:tabs>
        <w:ind w:right="173"/>
        <w:rPr>
          <w:rFonts w:ascii="Times New Roman Italic" w:hAnsi="Times New Roman Italic"/>
        </w:rPr>
      </w:pPr>
      <w:r>
        <w:tab/>
        <w:t>Yes……………………………………………..</w:t>
      </w:r>
      <w:r>
        <w:tab/>
      </w:r>
      <w:r>
        <w:rPr>
          <w:rFonts w:ascii="Wingdings" w:hAnsi="Wingdings"/>
          <w:sz w:val="36"/>
        </w:rPr>
        <w:t></w:t>
      </w:r>
      <w:r>
        <w:rPr>
          <w:sz w:val="16"/>
        </w:rPr>
        <w:t xml:space="preserve"> 1</w:t>
      </w:r>
      <w:r>
        <w:tab/>
      </w:r>
      <w:r>
        <w:rPr>
          <w:rFonts w:ascii="Times New Roman Italic" w:hAnsi="Times New Roman Italic"/>
        </w:rPr>
        <w:tab/>
      </w:r>
    </w:p>
    <w:p w:rsidR="001C6A13" w:rsidRDefault="00F310FC">
      <w:pPr>
        <w:tabs>
          <w:tab w:val="left" w:pos="0"/>
          <w:tab w:val="left" w:pos="720"/>
          <w:tab w:val="left" w:pos="1368"/>
          <w:tab w:val="left" w:pos="1908"/>
          <w:tab w:val="left" w:pos="5400"/>
          <w:tab w:val="left" w:pos="7848"/>
          <w:tab w:val="left" w:pos="9695"/>
        </w:tabs>
        <w:ind w:right="173"/>
        <w:rPr>
          <w:color w:val="6C6C6C"/>
        </w:rPr>
      </w:pPr>
      <w:r>
        <w:rPr>
          <w:color w:val="6C6C6C"/>
        </w:rP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0"/>
          <w:tab w:val="left" w:pos="720"/>
          <w:tab w:val="left" w:pos="1368"/>
          <w:tab w:val="left" w:pos="1908"/>
          <w:tab w:val="left" w:pos="5400"/>
          <w:tab w:val="left" w:pos="7848"/>
          <w:tab w:val="left" w:pos="9695"/>
        </w:tabs>
        <w:ind w:right="173"/>
        <w:rPr>
          <w:color w:val="6C6C6C"/>
          <w:sz w:val="16"/>
        </w:rPr>
      </w:pPr>
      <w:r>
        <w:rPr>
          <w:color w:val="6C6C6C"/>
        </w:rP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r w:rsidR="00F310FC">
        <w:rPr>
          <w:rFonts w:ascii="Times New Roman Bold Italic" w:hAnsi="Times New Roman Bold Italic"/>
          <w:color w:val="6C6C6C"/>
        </w:rPr>
        <w:t xml:space="preserve">                   </w:t>
      </w:r>
    </w:p>
    <w:p w:rsidR="00F310FC" w:rsidRDefault="00F310FC">
      <w:pPr>
        <w:tabs>
          <w:tab w:val="left" w:pos="720"/>
          <w:tab w:val="left" w:pos="5400"/>
          <w:tab w:val="left" w:pos="9695"/>
        </w:tabs>
        <w:ind w:right="173"/>
        <w:rPr>
          <w:color w:val="6C6C6C"/>
          <w:sz w:val="16"/>
        </w:rPr>
      </w:pPr>
      <w:r>
        <w:rPr>
          <w:color w:val="6C6C6C"/>
          <w:sz w:val="16"/>
        </w:rPr>
        <w:tab/>
      </w:r>
      <w:r>
        <w:rPr>
          <w:color w:val="6C6C6C"/>
          <w:sz w:val="16"/>
        </w:rPr>
        <w:tab/>
      </w:r>
    </w:p>
    <w:tbl>
      <w:tblPr>
        <w:tblStyle w:val="TableGrid"/>
        <w:tblW w:w="0" w:type="auto"/>
        <w:tblLook w:val="04A0"/>
      </w:tblPr>
      <w:tblGrid>
        <w:gridCol w:w="10584"/>
      </w:tblGrid>
      <w:tr w:rsidR="00621EAA" w:rsidTr="00621EAA">
        <w:tc>
          <w:tcPr>
            <w:tcW w:w="10584" w:type="dxa"/>
            <w:shd w:val="clear" w:color="auto" w:fill="92CDDC" w:themeFill="accent5" w:themeFillTint="99"/>
          </w:tcPr>
          <w:p w:rsidR="00621EAA" w:rsidRPr="00621EAA" w:rsidRDefault="00621EAA">
            <w:pPr>
              <w:tabs>
                <w:tab w:val="left" w:pos="720"/>
                <w:tab w:val="left" w:pos="5400"/>
                <w:tab w:val="left" w:pos="9695"/>
              </w:tabs>
              <w:ind w:right="173"/>
              <w:rPr>
                <w:b/>
                <w:i/>
              </w:rPr>
            </w:pPr>
            <w:r>
              <w:rPr>
                <w:b/>
                <w:i/>
              </w:rPr>
              <w:t>If SX-12 = 0,7 or 9, skip to SX-14</w:t>
            </w:r>
          </w:p>
        </w:tc>
      </w:tr>
    </w:tbl>
    <w:p w:rsidR="00F310FC" w:rsidRDefault="00F310FC">
      <w:pPr>
        <w:tabs>
          <w:tab w:val="left" w:pos="720"/>
          <w:tab w:val="left" w:pos="5400"/>
          <w:tab w:val="left" w:pos="9695"/>
        </w:tabs>
        <w:ind w:right="173"/>
      </w:pPr>
    </w:p>
    <w:p w:rsidR="00572ADF" w:rsidRDefault="00572ADF">
      <w:pPr>
        <w:tabs>
          <w:tab w:val="left" w:pos="720"/>
          <w:tab w:val="left" w:pos="5400"/>
          <w:tab w:val="left" w:pos="9695"/>
        </w:tabs>
        <w:ind w:right="173"/>
      </w:pPr>
    </w:p>
    <w:p w:rsidR="00F310FC" w:rsidRDefault="00F310FC">
      <w:pPr>
        <w:tabs>
          <w:tab w:val="left" w:pos="720"/>
          <w:tab w:val="left" w:pos="5400"/>
          <w:tab w:val="left" w:pos="9695"/>
        </w:tabs>
        <w:ind w:right="173"/>
        <w:rPr>
          <w:rFonts w:ascii="Times New Roman Bold Italic" w:hAnsi="Times New Roman Bold Italic"/>
        </w:rPr>
      </w:pPr>
      <w:r>
        <w:t xml:space="preserve"> SX-13. During </w:t>
      </w:r>
      <w:r w:rsidR="001E6CF1">
        <w:t xml:space="preserve">that last time you had </w:t>
      </w:r>
      <w:r>
        <w:t xml:space="preserve">receptive anal sex, did </w:t>
      </w:r>
      <w:r w:rsidR="001E6CF1">
        <w:t>[</w:t>
      </w:r>
      <w:r w:rsidR="00547D75">
        <w:rPr>
          <w:i/>
        </w:rPr>
        <w:t>initials</w:t>
      </w:r>
      <w:r w:rsidR="001E6CF1">
        <w:t>]</w:t>
      </w:r>
      <w:r>
        <w:t xml:space="preserve"> use a condom? </w:t>
      </w:r>
      <w:r w:rsidR="00541CBA">
        <w:rPr>
          <w:b/>
          <w:color w:val="548DD4" w:themeColor="text2" w:themeTint="99"/>
          <w:sz w:val="20"/>
        </w:rPr>
        <w:t>{M_MLRASC}</w:t>
      </w:r>
    </w:p>
    <w:p w:rsidR="00F310FC" w:rsidRDefault="00F310FC">
      <w:pPr>
        <w:tabs>
          <w:tab w:val="left" w:pos="720"/>
          <w:tab w:val="left" w:pos="5400"/>
          <w:tab w:val="left" w:pos="9695"/>
        </w:tabs>
        <w:ind w:right="173"/>
        <w:rPr>
          <w:rFonts w:ascii="Times New Roman Bold Italic" w:hAnsi="Times New Roman Bold Italic"/>
        </w:rPr>
      </w:pPr>
      <w:r>
        <w:tab/>
        <w:t>No………………….……………….…………...</w:t>
      </w:r>
      <w:r>
        <w:tab/>
      </w:r>
      <w:r>
        <w:rPr>
          <w:rFonts w:ascii="Wingdings" w:hAnsi="Wingdings"/>
          <w:sz w:val="36"/>
        </w:rPr>
        <w:t></w:t>
      </w:r>
      <w:r>
        <w:rPr>
          <w:sz w:val="16"/>
        </w:rPr>
        <w:t xml:space="preserve"> 0                            </w:t>
      </w:r>
    </w:p>
    <w:p w:rsidR="00F310FC" w:rsidRDefault="00F310FC">
      <w:pPr>
        <w:tabs>
          <w:tab w:val="left" w:pos="0"/>
          <w:tab w:val="left" w:pos="720"/>
          <w:tab w:val="left" w:pos="1368"/>
          <w:tab w:val="left" w:pos="1908"/>
          <w:tab w:val="left" w:pos="5400"/>
          <w:tab w:val="left" w:pos="7848"/>
          <w:tab w:val="left" w:pos="9695"/>
        </w:tabs>
        <w:ind w:right="173"/>
        <w:rPr>
          <w:rFonts w:ascii="Times New Roman Bold Italic" w:hAnsi="Times New Roman Bold Italic"/>
        </w:rPr>
      </w:pPr>
      <w:r>
        <w:tab/>
      </w:r>
      <w:r w:rsidR="00FA6AD8">
        <w:t>Yes………………….</w:t>
      </w:r>
      <w:r>
        <w:t>….………………………..</w:t>
      </w:r>
      <w:r>
        <w:rPr>
          <w:rFonts w:ascii="Wingdings" w:hAnsi="Wingdings"/>
          <w:sz w:val="36"/>
        </w:rPr>
        <w:t></w:t>
      </w:r>
      <w:r>
        <w:rPr>
          <w:sz w:val="16"/>
        </w:rPr>
        <w:t xml:space="preserve"> 1</w:t>
      </w:r>
      <w:r>
        <w:tab/>
      </w:r>
    </w:p>
    <w:p w:rsidR="001C6A13" w:rsidRDefault="001E6CF1">
      <w:pPr>
        <w:tabs>
          <w:tab w:val="left" w:pos="0"/>
          <w:tab w:val="left" w:pos="720"/>
          <w:tab w:val="left" w:pos="1368"/>
          <w:tab w:val="left" w:pos="1908"/>
          <w:tab w:val="left" w:pos="5400"/>
          <w:tab w:val="left" w:pos="7848"/>
          <w:tab w:val="left" w:pos="9695"/>
        </w:tabs>
        <w:ind w:right="173"/>
      </w:pPr>
      <w: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0"/>
          <w:tab w:val="left" w:pos="720"/>
          <w:tab w:val="left" w:pos="1368"/>
          <w:tab w:val="left" w:pos="1908"/>
          <w:tab w:val="left" w:pos="5400"/>
          <w:tab w:val="left" w:pos="7848"/>
          <w:tab w:val="left" w:pos="9695"/>
        </w:tabs>
        <w:ind w:right="173"/>
        <w:rPr>
          <w:color w:val="6C6C6C"/>
          <w:sz w:val="16"/>
        </w:rPr>
      </w:pPr>
      <w: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                                </w:t>
      </w:r>
    </w:p>
    <w:p w:rsidR="00F310FC" w:rsidRDefault="00F310FC">
      <w:pPr>
        <w:tabs>
          <w:tab w:val="left" w:pos="720"/>
          <w:tab w:val="left" w:pos="5400"/>
          <w:tab w:val="left" w:pos="9695"/>
        </w:tabs>
        <w:ind w:right="173"/>
      </w:pPr>
    </w:p>
    <w:tbl>
      <w:tblPr>
        <w:tblStyle w:val="TableGrid"/>
        <w:tblW w:w="0" w:type="auto"/>
        <w:tblLook w:val="04A0"/>
      </w:tblPr>
      <w:tblGrid>
        <w:gridCol w:w="10584"/>
      </w:tblGrid>
      <w:tr w:rsidR="009625C6" w:rsidTr="009625C6">
        <w:tc>
          <w:tcPr>
            <w:tcW w:w="10584" w:type="dxa"/>
            <w:shd w:val="clear" w:color="auto" w:fill="92CDDC" w:themeFill="accent5" w:themeFillTint="99"/>
          </w:tcPr>
          <w:p w:rsidR="009625C6" w:rsidRPr="009625C6" w:rsidRDefault="009625C6">
            <w:pPr>
              <w:tabs>
                <w:tab w:val="left" w:pos="720"/>
                <w:tab w:val="left" w:pos="5400"/>
                <w:tab w:val="left" w:pos="9695"/>
              </w:tabs>
              <w:ind w:right="173"/>
              <w:rPr>
                <w:b/>
                <w:i/>
              </w:rPr>
            </w:pPr>
            <w:r>
              <w:rPr>
                <w:b/>
                <w:i/>
              </w:rPr>
              <w:t>If SX-13 = 0, 7, or 9, skip to SX-14.</w:t>
            </w:r>
          </w:p>
        </w:tc>
      </w:tr>
    </w:tbl>
    <w:p w:rsidR="009625C6" w:rsidRDefault="009625C6">
      <w:pPr>
        <w:tabs>
          <w:tab w:val="left" w:pos="720"/>
          <w:tab w:val="left" w:pos="5400"/>
          <w:tab w:val="left" w:pos="9695"/>
        </w:tabs>
        <w:ind w:right="173"/>
      </w:pPr>
    </w:p>
    <w:p w:rsidR="00F310FC" w:rsidRDefault="00F310FC">
      <w:pPr>
        <w:tabs>
          <w:tab w:val="left" w:pos="720"/>
          <w:tab w:val="left" w:pos="5400"/>
          <w:tab w:val="left" w:pos="9695"/>
        </w:tabs>
        <w:ind w:right="173"/>
      </w:pPr>
    </w:p>
    <w:p w:rsidR="00F310FC" w:rsidRDefault="00F310FC">
      <w:pPr>
        <w:tabs>
          <w:tab w:val="left" w:pos="720"/>
          <w:tab w:val="left" w:pos="5400"/>
          <w:tab w:val="left" w:pos="9695"/>
        </w:tabs>
        <w:ind w:right="173"/>
        <w:rPr>
          <w:rFonts w:ascii="Times New Roman Bold Italic" w:hAnsi="Times New Roman Bold Italic"/>
        </w:rPr>
      </w:pPr>
      <w:r>
        <w:t xml:space="preserve"> SX-13a. Did </w:t>
      </w:r>
      <w:r w:rsidR="00FA6AD8">
        <w:t>[</w:t>
      </w:r>
      <w:r w:rsidR="00547D75">
        <w:rPr>
          <w:i/>
        </w:rPr>
        <w:t>initials</w:t>
      </w:r>
      <w:r w:rsidR="00FA6AD8">
        <w:t>]</w:t>
      </w:r>
      <w:r>
        <w:t xml:space="preserve"> use the condom the </w:t>
      </w:r>
      <w:r w:rsidRPr="00572ADF">
        <w:rPr>
          <w:b/>
        </w:rPr>
        <w:t>whole time</w:t>
      </w:r>
      <w:r>
        <w:t xml:space="preserve">? </w:t>
      </w:r>
      <w:r w:rsidR="00541CBA">
        <w:rPr>
          <w:b/>
          <w:color w:val="548DD4" w:themeColor="text2" w:themeTint="99"/>
          <w:sz w:val="20"/>
        </w:rPr>
        <w:t>{M_MLRAST}</w:t>
      </w:r>
    </w:p>
    <w:p w:rsidR="00F310FC" w:rsidRDefault="00F310FC">
      <w:pPr>
        <w:tabs>
          <w:tab w:val="left" w:pos="0"/>
          <w:tab w:val="left" w:pos="720"/>
          <w:tab w:val="left" w:pos="1368"/>
          <w:tab w:val="left" w:pos="1908"/>
          <w:tab w:val="left" w:pos="5400"/>
          <w:tab w:val="left" w:pos="7848"/>
          <w:tab w:val="left" w:pos="9695"/>
        </w:tabs>
        <w:ind w:right="173"/>
        <w:rPr>
          <w:rFonts w:ascii="Times New Roman Bold Italic" w:hAnsi="Times New Roman Bold Italic"/>
        </w:rPr>
      </w:pPr>
      <w:r>
        <w:tab/>
        <w:t>No………………….……………….…………...</w:t>
      </w:r>
      <w:r>
        <w:tab/>
      </w:r>
      <w:r>
        <w:rPr>
          <w:rFonts w:ascii="Wingdings" w:hAnsi="Wingdings"/>
          <w:sz w:val="36"/>
        </w:rPr>
        <w:t></w:t>
      </w:r>
      <w:r>
        <w:rPr>
          <w:sz w:val="16"/>
        </w:rPr>
        <w:t xml:space="preserve"> 0                            </w:t>
      </w:r>
    </w:p>
    <w:p w:rsidR="00F310FC" w:rsidRDefault="00F310FC">
      <w:pPr>
        <w:tabs>
          <w:tab w:val="left" w:pos="0"/>
          <w:tab w:val="left" w:pos="720"/>
          <w:tab w:val="left" w:pos="1368"/>
          <w:tab w:val="left" w:pos="1908"/>
          <w:tab w:val="left" w:pos="5400"/>
          <w:tab w:val="left" w:pos="7848"/>
          <w:tab w:val="left" w:pos="9695"/>
        </w:tabs>
        <w:ind w:right="173"/>
        <w:rPr>
          <w:rFonts w:ascii="Times New Roman Bold Italic" w:hAnsi="Times New Roman Bold Italic"/>
        </w:rPr>
      </w:pPr>
      <w:r>
        <w:tab/>
        <w:t>Yes….……………………………….…….......</w:t>
      </w:r>
      <w:r w:rsidR="00CB278F">
        <w:t>.</w:t>
      </w:r>
      <w:r>
        <w:t>..</w:t>
      </w:r>
      <w:r>
        <w:rPr>
          <w:rFonts w:ascii="Wingdings" w:hAnsi="Wingdings"/>
          <w:sz w:val="36"/>
        </w:rPr>
        <w:t></w:t>
      </w:r>
      <w:r>
        <w:rPr>
          <w:sz w:val="16"/>
        </w:rPr>
        <w:t xml:space="preserve"> 1</w:t>
      </w:r>
      <w:r>
        <w:tab/>
      </w:r>
    </w:p>
    <w:p w:rsidR="001C6A13" w:rsidRDefault="00F310FC">
      <w:pPr>
        <w:tabs>
          <w:tab w:val="left" w:pos="0"/>
          <w:tab w:val="left" w:pos="720"/>
          <w:tab w:val="left" w:pos="1368"/>
          <w:tab w:val="left" w:pos="1908"/>
          <w:tab w:val="left" w:pos="5400"/>
          <w:tab w:val="left" w:pos="7848"/>
          <w:tab w:val="left" w:pos="9695"/>
        </w:tabs>
        <w:ind w:right="173"/>
        <w:rPr>
          <w:color w:val="6C6C6C"/>
        </w:rPr>
      </w:pPr>
      <w:r>
        <w:rPr>
          <w:color w:val="6C6C6C"/>
        </w:rPr>
        <w:t xml:space="preserve">  </w:t>
      </w:r>
      <w:r>
        <w:rPr>
          <w:color w:val="6C6C6C"/>
        </w:rP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0"/>
          <w:tab w:val="left" w:pos="720"/>
          <w:tab w:val="left" w:pos="1368"/>
          <w:tab w:val="left" w:pos="1908"/>
          <w:tab w:val="left" w:pos="5400"/>
          <w:tab w:val="left" w:pos="7848"/>
          <w:tab w:val="left" w:pos="9695"/>
        </w:tabs>
        <w:ind w:right="173"/>
        <w:rPr>
          <w:color w:val="6C6C6C"/>
          <w:sz w:val="16"/>
        </w:rPr>
      </w:pPr>
      <w:r>
        <w:rPr>
          <w:color w:val="6C6C6C"/>
        </w:rP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p>
    <w:p w:rsidR="00F310FC" w:rsidRDefault="00F310FC">
      <w:pPr>
        <w:tabs>
          <w:tab w:val="left" w:pos="684"/>
          <w:tab w:val="left" w:pos="720"/>
          <w:tab w:val="left" w:pos="1368"/>
          <w:tab w:val="left" w:pos="5400"/>
          <w:tab w:val="left" w:pos="7668"/>
          <w:tab w:val="left" w:pos="9695"/>
        </w:tabs>
        <w:ind w:right="173"/>
        <w:rPr>
          <w:sz w:val="16"/>
        </w:rPr>
      </w:pPr>
    </w:p>
    <w:p w:rsidR="00F310FC" w:rsidRDefault="00F310FC">
      <w:pPr>
        <w:tabs>
          <w:tab w:val="left" w:pos="720"/>
          <w:tab w:val="left" w:pos="9695"/>
        </w:tabs>
        <w:ind w:right="173"/>
      </w:pPr>
    </w:p>
    <w:p w:rsidR="00F310FC" w:rsidRDefault="00F310FC">
      <w:pPr>
        <w:tabs>
          <w:tab w:val="left" w:pos="720"/>
          <w:tab w:val="left" w:pos="9695"/>
        </w:tabs>
        <w:ind w:right="173"/>
      </w:pPr>
    </w:p>
    <w:p w:rsidR="001C56CC" w:rsidRDefault="00F310FC">
      <w:pPr>
        <w:tabs>
          <w:tab w:val="left" w:pos="720"/>
          <w:tab w:val="left" w:pos="9695"/>
        </w:tabs>
        <w:ind w:left="720" w:right="173" w:hanging="720"/>
      </w:pPr>
      <w:r>
        <w:t xml:space="preserve"> SX-14.When you had sex that last time, di</w:t>
      </w:r>
      <w:r w:rsidR="00814D0B">
        <w:rPr>
          <w:noProof/>
        </w:rPr>
        <w:pict>
          <v:rect id="_x0000_s1062" style="position:absolute;left:0;text-align:left;margin-left:405pt;margin-top:229.95pt;width:136pt;height:27pt;z-index:251635712;mso-position-horizontal-relative:page;mso-position-vertical-relative:page" coordsize="21600,21600" filled="f" stroked="f">
            <v:fill o:detectmouseclick="t"/>
            <v:stroke joinstyle="round"/>
            <v:path arrowok="t" o:connectlocs="10800,10800"/>
            <v:textbox style="mso-next-textbox:#_x0000_s1062" inset="3pt,3pt,3pt,3pt">
              <w:txbxContent>
                <w:p w:rsidR="00976771" w:rsidRDefault="00976771">
                  <w:pPr>
                    <w:rPr>
                      <w:rFonts w:eastAsia="Times New Roman"/>
                      <w:color w:val="auto"/>
                      <w:sz w:val="20"/>
                    </w:rPr>
                  </w:pPr>
                </w:p>
              </w:txbxContent>
            </v:textbox>
            <w10:wrap anchorx="page" anchory="page"/>
          </v:rect>
        </w:pict>
      </w:r>
      <w:r w:rsidR="00814D0B">
        <w:rPr>
          <w:noProof/>
        </w:rPr>
        <w:pict>
          <v:rect id="_x0000_s1063" style="position:absolute;left:0;text-align:left;margin-left:405pt;margin-top:607.95pt;width:136pt;height:27pt;z-index:251636736;mso-position-horizontal-relative:page;mso-position-vertical-relative:page" coordsize="21600,21600" filled="f" stroked="f">
            <v:fill o:detectmouseclick="t"/>
            <v:stroke joinstyle="round"/>
            <v:path arrowok="t" o:connectlocs="10800,10800"/>
            <v:textbox style="mso-next-textbox:#_x0000_s1063" inset="3pt,3pt,3pt,3pt">
              <w:txbxContent>
                <w:p w:rsidR="00976771" w:rsidRDefault="00976771">
                  <w:pPr>
                    <w:rPr>
                      <w:rFonts w:eastAsia="Times New Roman"/>
                      <w:color w:val="auto"/>
                      <w:sz w:val="20"/>
                    </w:rPr>
                  </w:pPr>
                </w:p>
              </w:txbxContent>
            </v:textbox>
            <w10:wrap anchorx="page" anchory="page"/>
          </v:rect>
        </w:pict>
      </w:r>
      <w:r>
        <w:t xml:space="preserve">d you have </w:t>
      </w:r>
      <w:proofErr w:type="spellStart"/>
      <w:r w:rsidRPr="00183594">
        <w:rPr>
          <w:b/>
        </w:rPr>
        <w:t>insertive</w:t>
      </w:r>
      <w:proofErr w:type="spellEnd"/>
      <w:r>
        <w:t xml:space="preserve"> anal sex</w:t>
      </w:r>
      <w:r w:rsidR="00F60E6D">
        <w:t xml:space="preserve"> where you put your penis in his anus (</w:t>
      </w:r>
      <w:r w:rsidR="001C56CC">
        <w:t>you were the top)?</w:t>
      </w:r>
    </w:p>
    <w:p w:rsidR="00F310FC" w:rsidRDefault="00541CBA">
      <w:pPr>
        <w:tabs>
          <w:tab w:val="left" w:pos="720"/>
          <w:tab w:val="left" w:pos="9695"/>
        </w:tabs>
        <w:ind w:left="720" w:right="173" w:hanging="720"/>
      </w:pPr>
      <w:r>
        <w:t xml:space="preserve"> </w:t>
      </w:r>
      <w:r>
        <w:rPr>
          <w:b/>
          <w:color w:val="548DD4" w:themeColor="text2" w:themeTint="99"/>
          <w:sz w:val="20"/>
        </w:rPr>
        <w:t>{</w:t>
      </w:r>
      <w:r w:rsidR="00FD0788">
        <w:rPr>
          <w:b/>
          <w:color w:val="548DD4" w:themeColor="text2" w:themeTint="99"/>
          <w:sz w:val="20"/>
        </w:rPr>
        <w:t xml:space="preserve"> M_MLIAS</w:t>
      </w:r>
      <w:r>
        <w:rPr>
          <w:b/>
          <w:color w:val="548DD4" w:themeColor="text2" w:themeTint="99"/>
          <w:sz w:val="20"/>
        </w:rPr>
        <w:t>}</w:t>
      </w:r>
    </w:p>
    <w:p w:rsidR="00F310FC" w:rsidRDefault="00F310FC">
      <w:pPr>
        <w:tabs>
          <w:tab w:val="left" w:pos="720"/>
          <w:tab w:val="left" w:pos="1368"/>
          <w:tab w:val="left" w:pos="9695"/>
        </w:tabs>
        <w:ind w:right="173"/>
        <w:rPr>
          <w:rFonts w:ascii="Times New Roman Bold Italic" w:hAnsi="Times New Roman Bold Italic"/>
        </w:rPr>
      </w:pPr>
      <w:r>
        <w:rPr>
          <w:rFonts w:ascii="Times New Roman Bold Italic" w:hAnsi="Times New Roman Bold Italic"/>
        </w:rPr>
        <w:tab/>
      </w:r>
      <w:r>
        <w:t>No.……………………………………..………..</w:t>
      </w:r>
      <w:r>
        <w:rPr>
          <w:rFonts w:ascii="Wingdings" w:hAnsi="Wingdings"/>
          <w:sz w:val="36"/>
        </w:rPr>
        <w:t></w:t>
      </w:r>
      <w:r>
        <w:rPr>
          <w:sz w:val="16"/>
        </w:rPr>
        <w:t xml:space="preserve"> 0</w:t>
      </w:r>
      <w:r>
        <w:t xml:space="preserve">                   </w:t>
      </w:r>
    </w:p>
    <w:p w:rsidR="00F310FC" w:rsidRDefault="00F310FC">
      <w:pPr>
        <w:tabs>
          <w:tab w:val="left" w:pos="720"/>
          <w:tab w:val="left" w:pos="1908"/>
          <w:tab w:val="left" w:pos="5400"/>
          <w:tab w:val="left" w:pos="7668"/>
          <w:tab w:val="left" w:pos="9695"/>
        </w:tabs>
        <w:ind w:right="173"/>
        <w:rPr>
          <w:rFonts w:ascii="Times New Roman Italic" w:hAnsi="Times New Roman Italic"/>
        </w:rPr>
      </w:pPr>
      <w:r>
        <w:tab/>
        <w:t>Yes………………………………………………</w:t>
      </w:r>
      <w:r>
        <w:rPr>
          <w:rFonts w:ascii="Wingdings" w:hAnsi="Wingdings"/>
          <w:sz w:val="36"/>
        </w:rPr>
        <w:t></w:t>
      </w:r>
      <w:r>
        <w:rPr>
          <w:sz w:val="16"/>
        </w:rPr>
        <w:t xml:space="preserve"> 1</w:t>
      </w:r>
      <w:r>
        <w:tab/>
      </w:r>
      <w:r>
        <w:rPr>
          <w:rFonts w:ascii="Times New Roman Italic" w:hAnsi="Times New Roman Italic"/>
        </w:rPr>
        <w:tab/>
      </w:r>
    </w:p>
    <w:p w:rsidR="001C6A13" w:rsidRDefault="00F310FC">
      <w:pPr>
        <w:tabs>
          <w:tab w:val="left" w:pos="720"/>
          <w:tab w:val="left" w:pos="5400"/>
          <w:tab w:val="left" w:pos="9695"/>
        </w:tabs>
        <w:ind w:right="173"/>
      </w:pPr>
      <w: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720"/>
          <w:tab w:val="left" w:pos="5400"/>
          <w:tab w:val="left" w:pos="9695"/>
        </w:tabs>
        <w:ind w:right="173"/>
        <w:rPr>
          <w:rFonts w:ascii="Times New Roman Bold Italic" w:hAnsi="Times New Roman Bold Italic"/>
          <w:color w:val="6C6C6C"/>
        </w:rPr>
      </w:pPr>
      <w:r>
        <w:tab/>
      </w:r>
      <w:r w:rsidR="00F310FC">
        <w:rPr>
          <w:color w:val="6C6C6C"/>
        </w:rPr>
        <w:t>Don't know……………..……………….............</w:t>
      </w:r>
      <w:r w:rsidR="00F310FC">
        <w:rPr>
          <w:rFonts w:ascii="Wingdings" w:hAnsi="Wingdings"/>
          <w:color w:val="6C6C6C"/>
          <w:sz w:val="36"/>
        </w:rPr>
        <w:t></w:t>
      </w:r>
      <w:r w:rsidR="00F310FC">
        <w:rPr>
          <w:color w:val="6C6C6C"/>
          <w:sz w:val="16"/>
        </w:rPr>
        <w:t xml:space="preserve"> 9                            </w:t>
      </w:r>
      <w:r w:rsidR="00F310FC">
        <w:rPr>
          <w:color w:val="6C6C6C"/>
          <w:sz w:val="16"/>
        </w:rPr>
        <w:tab/>
      </w:r>
      <w:r w:rsidR="00F310FC">
        <w:rPr>
          <w:color w:val="6C6C6C"/>
          <w:sz w:val="16"/>
        </w:rPr>
        <w:tab/>
      </w:r>
      <w:r w:rsidR="00F310FC">
        <w:rPr>
          <w:color w:val="6C6C6C"/>
        </w:rPr>
        <w:tab/>
      </w:r>
    </w:p>
    <w:tbl>
      <w:tblPr>
        <w:tblStyle w:val="TableGrid"/>
        <w:tblW w:w="0" w:type="auto"/>
        <w:tblLook w:val="04A0"/>
      </w:tblPr>
      <w:tblGrid>
        <w:gridCol w:w="9864"/>
      </w:tblGrid>
      <w:tr w:rsidR="00AF3B98" w:rsidTr="0033797F">
        <w:tc>
          <w:tcPr>
            <w:tcW w:w="9864" w:type="dxa"/>
            <w:shd w:val="clear" w:color="auto" w:fill="92CDDC" w:themeFill="accent5" w:themeFillTint="99"/>
          </w:tcPr>
          <w:p w:rsidR="00AF3B98" w:rsidRPr="00AF3B98" w:rsidRDefault="00AF3B98">
            <w:pPr>
              <w:tabs>
                <w:tab w:val="left" w:pos="720"/>
                <w:tab w:val="left" w:pos="9695"/>
              </w:tabs>
              <w:ind w:right="173"/>
              <w:rPr>
                <w:b/>
                <w:i/>
              </w:rPr>
            </w:pPr>
            <w:r>
              <w:rPr>
                <w:b/>
                <w:i/>
              </w:rPr>
              <w:t>If SX-14 = 0,7 or 9, skip to SX-16.</w:t>
            </w:r>
          </w:p>
        </w:tc>
      </w:tr>
    </w:tbl>
    <w:p w:rsidR="00F310FC" w:rsidRDefault="00F310FC">
      <w:pPr>
        <w:tabs>
          <w:tab w:val="left" w:pos="720"/>
          <w:tab w:val="left" w:pos="9695"/>
        </w:tabs>
        <w:ind w:left="720" w:right="173" w:hanging="720"/>
      </w:pPr>
    </w:p>
    <w:p w:rsidR="00F310FC" w:rsidRDefault="00F310FC">
      <w:pPr>
        <w:tabs>
          <w:tab w:val="left" w:pos="720"/>
          <w:tab w:val="left" w:pos="5400"/>
          <w:tab w:val="left" w:pos="9695"/>
        </w:tabs>
        <w:ind w:right="173"/>
        <w:rPr>
          <w:rFonts w:ascii="Times New Roman Bold Italic" w:hAnsi="Times New Roman Bold Italic"/>
        </w:rPr>
      </w:pPr>
      <w:r>
        <w:t xml:space="preserve"> SX-15. During </w:t>
      </w:r>
      <w:proofErr w:type="spellStart"/>
      <w:r>
        <w:t>insertive</w:t>
      </w:r>
      <w:proofErr w:type="spellEnd"/>
      <w:r>
        <w:t xml:space="preserve"> anal sex that last time, did you use a condom? </w:t>
      </w:r>
      <w:r w:rsidR="00541CBA">
        <w:rPr>
          <w:b/>
          <w:color w:val="548DD4" w:themeColor="text2" w:themeTint="99"/>
          <w:sz w:val="20"/>
        </w:rPr>
        <w:t>{</w:t>
      </w:r>
      <w:r w:rsidR="00FD0788">
        <w:rPr>
          <w:b/>
          <w:color w:val="548DD4" w:themeColor="text2" w:themeTint="99"/>
          <w:sz w:val="20"/>
        </w:rPr>
        <w:t>M_MLIASC</w:t>
      </w:r>
      <w:r w:rsidR="00541CBA">
        <w:rPr>
          <w:b/>
          <w:color w:val="548DD4" w:themeColor="text2" w:themeTint="99"/>
          <w:sz w:val="20"/>
        </w:rPr>
        <w:t>}</w:t>
      </w:r>
    </w:p>
    <w:p w:rsidR="00F310FC" w:rsidRDefault="00F310FC">
      <w:pPr>
        <w:tabs>
          <w:tab w:val="left" w:pos="720"/>
          <w:tab w:val="left" w:pos="5400"/>
          <w:tab w:val="left" w:pos="9695"/>
        </w:tabs>
        <w:ind w:right="173"/>
        <w:rPr>
          <w:rFonts w:ascii="Times New Roman Bold Italic" w:hAnsi="Times New Roman Bold Italic"/>
        </w:rPr>
      </w:pPr>
      <w:r>
        <w:tab/>
        <w:t>No………………….……………….…………...</w:t>
      </w:r>
      <w:r>
        <w:tab/>
      </w:r>
      <w:r>
        <w:rPr>
          <w:rFonts w:ascii="Wingdings" w:hAnsi="Wingdings"/>
          <w:sz w:val="36"/>
        </w:rPr>
        <w:t></w:t>
      </w:r>
      <w:r>
        <w:rPr>
          <w:sz w:val="16"/>
        </w:rPr>
        <w:t xml:space="preserve"> 0 </w:t>
      </w:r>
      <w:r w:rsidR="00EC632B">
        <w:rPr>
          <w:sz w:val="16"/>
        </w:rPr>
        <w:t xml:space="preserve">                </w:t>
      </w:r>
      <w:r>
        <w:rPr>
          <w:sz w:val="16"/>
        </w:rPr>
        <w:t xml:space="preserve">            </w:t>
      </w:r>
    </w:p>
    <w:p w:rsidR="00F310FC" w:rsidRDefault="00F310FC">
      <w:pPr>
        <w:tabs>
          <w:tab w:val="left" w:pos="0"/>
          <w:tab w:val="left" w:pos="720"/>
          <w:tab w:val="left" w:pos="1368"/>
          <w:tab w:val="left" w:pos="1908"/>
          <w:tab w:val="left" w:pos="5400"/>
          <w:tab w:val="left" w:pos="7848"/>
          <w:tab w:val="left" w:pos="9695"/>
        </w:tabs>
        <w:ind w:right="173"/>
        <w:rPr>
          <w:rFonts w:ascii="Times New Roman Bold Italic" w:hAnsi="Times New Roman Bold Italic"/>
        </w:rPr>
      </w:pPr>
      <w:r>
        <w:tab/>
        <w:t>Yes….……………………………….…….........</w:t>
      </w:r>
      <w:r>
        <w:rPr>
          <w:rFonts w:ascii="Wingdings" w:hAnsi="Wingdings"/>
          <w:sz w:val="36"/>
        </w:rPr>
        <w:t></w:t>
      </w:r>
      <w:r>
        <w:rPr>
          <w:sz w:val="16"/>
        </w:rPr>
        <w:t xml:space="preserve"> 1</w:t>
      </w:r>
      <w:r>
        <w:tab/>
      </w:r>
    </w:p>
    <w:p w:rsidR="001C6A13" w:rsidRDefault="00F310FC">
      <w:pPr>
        <w:tabs>
          <w:tab w:val="left" w:pos="0"/>
          <w:tab w:val="left" w:pos="720"/>
          <w:tab w:val="left" w:pos="1368"/>
          <w:tab w:val="left" w:pos="1908"/>
          <w:tab w:val="left" w:pos="5400"/>
          <w:tab w:val="left" w:pos="7848"/>
          <w:tab w:val="left" w:pos="9695"/>
        </w:tabs>
        <w:ind w:right="173"/>
      </w:pPr>
      <w:r>
        <w:t xml:space="preserve">  </w:t>
      </w:r>
      <w: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0"/>
          <w:tab w:val="left" w:pos="720"/>
          <w:tab w:val="left" w:pos="1368"/>
          <w:tab w:val="left" w:pos="1908"/>
          <w:tab w:val="left" w:pos="5400"/>
          <w:tab w:val="left" w:pos="7848"/>
          <w:tab w:val="left" w:pos="9695"/>
        </w:tabs>
        <w:ind w:right="173"/>
        <w:rPr>
          <w:color w:val="6C6C6C"/>
          <w:sz w:val="16"/>
        </w:rPr>
      </w:pPr>
      <w: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                              </w:t>
      </w:r>
    </w:p>
    <w:p w:rsidR="00F310FC" w:rsidRDefault="00F310FC">
      <w:pPr>
        <w:tabs>
          <w:tab w:val="left" w:pos="720"/>
          <w:tab w:val="left" w:pos="5400"/>
          <w:tab w:val="left" w:pos="9695"/>
        </w:tabs>
        <w:ind w:right="173"/>
      </w:pPr>
    </w:p>
    <w:tbl>
      <w:tblPr>
        <w:tblStyle w:val="TableGrid"/>
        <w:tblW w:w="0" w:type="auto"/>
        <w:tblLook w:val="04A0"/>
      </w:tblPr>
      <w:tblGrid>
        <w:gridCol w:w="10584"/>
      </w:tblGrid>
      <w:tr w:rsidR="0033797F" w:rsidTr="0033797F">
        <w:tc>
          <w:tcPr>
            <w:tcW w:w="10584" w:type="dxa"/>
            <w:shd w:val="clear" w:color="auto" w:fill="92CDDC" w:themeFill="accent5" w:themeFillTint="99"/>
          </w:tcPr>
          <w:p w:rsidR="0033797F" w:rsidRPr="0033797F" w:rsidRDefault="0033797F">
            <w:pPr>
              <w:tabs>
                <w:tab w:val="left" w:pos="720"/>
                <w:tab w:val="left" w:pos="5400"/>
                <w:tab w:val="left" w:pos="9695"/>
              </w:tabs>
              <w:ind w:right="173"/>
              <w:rPr>
                <w:b/>
                <w:i/>
              </w:rPr>
            </w:pPr>
            <w:r>
              <w:rPr>
                <w:b/>
                <w:i/>
              </w:rPr>
              <w:t>If SX-14 = 0,7 or 9, skip to SX-16.</w:t>
            </w:r>
          </w:p>
        </w:tc>
      </w:tr>
    </w:tbl>
    <w:p w:rsidR="00F310FC" w:rsidRDefault="00F310FC">
      <w:pPr>
        <w:tabs>
          <w:tab w:val="left" w:pos="720"/>
          <w:tab w:val="left" w:pos="5400"/>
          <w:tab w:val="left" w:pos="9695"/>
        </w:tabs>
        <w:ind w:right="173"/>
      </w:pPr>
    </w:p>
    <w:p w:rsidR="0033797F" w:rsidRDefault="0033797F">
      <w:pPr>
        <w:tabs>
          <w:tab w:val="left" w:pos="720"/>
          <w:tab w:val="left" w:pos="5400"/>
          <w:tab w:val="left" w:pos="9695"/>
        </w:tabs>
        <w:ind w:right="173"/>
      </w:pPr>
    </w:p>
    <w:p w:rsidR="00F310FC" w:rsidRDefault="00F310FC">
      <w:pPr>
        <w:tabs>
          <w:tab w:val="left" w:pos="720"/>
          <w:tab w:val="left" w:pos="5400"/>
          <w:tab w:val="left" w:pos="9695"/>
        </w:tabs>
        <w:ind w:right="173"/>
        <w:rPr>
          <w:rFonts w:ascii="Times New Roman Bold Italic" w:hAnsi="Times New Roman Bold Italic"/>
        </w:rPr>
      </w:pPr>
      <w:r>
        <w:t xml:space="preserve"> SX-15a. Did you use the condom the </w:t>
      </w:r>
      <w:r w:rsidRPr="00236E45">
        <w:rPr>
          <w:b/>
        </w:rPr>
        <w:t>whole time</w:t>
      </w:r>
      <w:r>
        <w:t xml:space="preserve">? </w:t>
      </w:r>
      <w:r w:rsidR="00FD0788">
        <w:rPr>
          <w:b/>
          <w:color w:val="548DD4" w:themeColor="text2" w:themeTint="99"/>
          <w:sz w:val="20"/>
        </w:rPr>
        <w:t>{M_MLIAST}</w:t>
      </w:r>
    </w:p>
    <w:p w:rsidR="00F310FC" w:rsidRDefault="00F310FC">
      <w:pPr>
        <w:tabs>
          <w:tab w:val="left" w:pos="0"/>
          <w:tab w:val="left" w:pos="720"/>
          <w:tab w:val="left" w:pos="1368"/>
          <w:tab w:val="left" w:pos="1908"/>
          <w:tab w:val="left" w:pos="5400"/>
          <w:tab w:val="left" w:pos="7848"/>
          <w:tab w:val="left" w:pos="9695"/>
        </w:tabs>
        <w:ind w:right="173"/>
        <w:rPr>
          <w:rFonts w:ascii="Times New Roman Bold Italic" w:hAnsi="Times New Roman Bold Italic"/>
        </w:rPr>
      </w:pPr>
      <w:r>
        <w:tab/>
        <w:t>No………………….……………….…………...</w:t>
      </w:r>
      <w:r>
        <w:tab/>
      </w:r>
      <w:r>
        <w:rPr>
          <w:rFonts w:ascii="Wingdings" w:hAnsi="Wingdings"/>
          <w:sz w:val="36"/>
        </w:rPr>
        <w:t></w:t>
      </w:r>
      <w:r>
        <w:rPr>
          <w:sz w:val="16"/>
        </w:rPr>
        <w:t xml:space="preserve"> 0                            </w:t>
      </w:r>
    </w:p>
    <w:p w:rsidR="00F310FC" w:rsidRDefault="00F310FC">
      <w:pPr>
        <w:tabs>
          <w:tab w:val="left" w:pos="0"/>
          <w:tab w:val="left" w:pos="720"/>
          <w:tab w:val="left" w:pos="1368"/>
          <w:tab w:val="left" w:pos="1908"/>
          <w:tab w:val="left" w:pos="5400"/>
          <w:tab w:val="left" w:pos="7848"/>
          <w:tab w:val="left" w:pos="9695"/>
        </w:tabs>
        <w:ind w:right="173"/>
        <w:rPr>
          <w:rFonts w:ascii="Times New Roman Bold Italic" w:hAnsi="Times New Roman Bold Italic"/>
        </w:rPr>
      </w:pPr>
      <w:r>
        <w:tab/>
        <w:t>Yes….……………………………….……</w:t>
      </w:r>
      <w:r w:rsidR="0017637E">
        <w:t>.</w:t>
      </w:r>
      <w:r>
        <w:t>.........</w:t>
      </w:r>
      <w:r>
        <w:rPr>
          <w:rFonts w:ascii="Wingdings" w:hAnsi="Wingdings"/>
          <w:sz w:val="36"/>
        </w:rPr>
        <w:t></w:t>
      </w:r>
      <w:r>
        <w:rPr>
          <w:sz w:val="16"/>
        </w:rPr>
        <w:t xml:space="preserve"> 1</w:t>
      </w:r>
      <w:r>
        <w:tab/>
      </w:r>
    </w:p>
    <w:p w:rsidR="001C6A13" w:rsidRDefault="00F310FC">
      <w:pPr>
        <w:tabs>
          <w:tab w:val="left" w:pos="0"/>
          <w:tab w:val="left" w:pos="720"/>
          <w:tab w:val="left" w:pos="1368"/>
          <w:tab w:val="left" w:pos="1908"/>
          <w:tab w:val="left" w:pos="5400"/>
          <w:tab w:val="left" w:pos="7848"/>
          <w:tab w:val="left" w:pos="9695"/>
        </w:tabs>
        <w:ind w:right="173"/>
        <w:rPr>
          <w:color w:val="6C6C6C"/>
        </w:rPr>
      </w:pPr>
      <w:r>
        <w:rPr>
          <w:color w:val="6C6C6C"/>
        </w:rPr>
        <w:t xml:space="preserve">  </w:t>
      </w:r>
      <w:r>
        <w:rPr>
          <w:color w:val="6C6C6C"/>
        </w:rP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0"/>
          <w:tab w:val="left" w:pos="720"/>
          <w:tab w:val="left" w:pos="1368"/>
          <w:tab w:val="left" w:pos="1908"/>
          <w:tab w:val="left" w:pos="5400"/>
          <w:tab w:val="left" w:pos="7848"/>
          <w:tab w:val="left" w:pos="9695"/>
        </w:tabs>
        <w:ind w:right="173"/>
        <w:rPr>
          <w:color w:val="6C6C6C"/>
          <w:sz w:val="16"/>
        </w:rPr>
      </w:pPr>
      <w:r>
        <w:rPr>
          <w:color w:val="6C6C6C"/>
        </w:rP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p>
    <w:p w:rsidR="00F310FC" w:rsidRDefault="00F310FC">
      <w:pPr>
        <w:tabs>
          <w:tab w:val="left" w:pos="720"/>
          <w:tab w:val="left" w:pos="1368"/>
          <w:tab w:val="left" w:pos="7668"/>
        </w:tabs>
      </w:pPr>
    </w:p>
    <w:p w:rsidR="008C64B0" w:rsidRDefault="008C64B0">
      <w:pPr>
        <w:tabs>
          <w:tab w:val="left" w:pos="720"/>
          <w:tab w:val="left" w:pos="1368"/>
          <w:tab w:val="left" w:pos="1604"/>
          <w:tab w:val="left" w:pos="7848"/>
        </w:tabs>
      </w:pPr>
    </w:p>
    <w:p w:rsidR="00F310FC" w:rsidRDefault="00F310FC">
      <w:pPr>
        <w:tabs>
          <w:tab w:val="left" w:pos="720"/>
          <w:tab w:val="left" w:pos="1368"/>
          <w:tab w:val="left" w:pos="1604"/>
          <w:tab w:val="left" w:pos="7848"/>
        </w:tabs>
        <w:rPr>
          <w:rFonts w:ascii="Times New Roman Italic" w:hAnsi="Times New Roman Italic"/>
        </w:rPr>
      </w:pPr>
      <w:r>
        <w:t xml:space="preserve">SX-16. Before or during the </w:t>
      </w:r>
      <w:r w:rsidRPr="00236E45">
        <w:rPr>
          <w:b/>
        </w:rPr>
        <w:t>last time</w:t>
      </w:r>
      <w:r>
        <w:t xml:space="preserve"> you had sex with </w:t>
      </w:r>
      <w:r w:rsidR="00FA6AD8">
        <w:t>[</w:t>
      </w:r>
      <w:r w:rsidR="00547D75">
        <w:rPr>
          <w:i/>
        </w:rPr>
        <w:t>initials</w:t>
      </w:r>
      <w:r w:rsidR="00547D75">
        <w:t>]</w:t>
      </w:r>
      <w:r>
        <w:t>, did you use:</w:t>
      </w:r>
      <w:r w:rsidR="00FD0788">
        <w:t xml:space="preserve"> </w:t>
      </w:r>
      <w:r w:rsidR="00FD0788">
        <w:rPr>
          <w:b/>
          <w:color w:val="548DD4" w:themeColor="text2" w:themeTint="99"/>
          <w:sz w:val="20"/>
        </w:rPr>
        <w:t>{M_MLHI}</w:t>
      </w:r>
    </w:p>
    <w:p w:rsidR="00F310FC" w:rsidRDefault="00F310FC">
      <w:pPr>
        <w:ind w:left="540" w:hanging="540"/>
        <w:rPr>
          <w:rFonts w:ascii="Times New Roman Bold Italic" w:hAnsi="Times New Roman Bold Italic"/>
        </w:rPr>
      </w:pPr>
      <w:r>
        <w:t xml:space="preserve">       </w:t>
      </w:r>
      <w:r>
        <w:tab/>
        <w:t xml:space="preserve"> </w:t>
      </w:r>
      <w:r>
        <w:tab/>
      </w:r>
    </w:p>
    <w:p w:rsidR="00F310FC" w:rsidRDefault="00F310FC">
      <w:pPr>
        <w:tabs>
          <w:tab w:val="left" w:pos="720"/>
          <w:tab w:val="left" w:pos="1368"/>
          <w:tab w:val="left" w:pos="5400"/>
        </w:tabs>
      </w:pPr>
      <w:r>
        <w:tab/>
        <w:t>Alcohol…..….….………………..……………...</w:t>
      </w:r>
      <w:r>
        <w:tab/>
      </w:r>
      <w:r>
        <w:rPr>
          <w:rFonts w:ascii="Wingdings" w:hAnsi="Wingdings"/>
          <w:sz w:val="36"/>
        </w:rPr>
        <w:t></w:t>
      </w:r>
      <w:r>
        <w:rPr>
          <w:sz w:val="16"/>
        </w:rPr>
        <w:t xml:space="preserve"> 1</w:t>
      </w:r>
      <w:r>
        <w:tab/>
        <w:t xml:space="preserve">     </w:t>
      </w:r>
      <w:r>
        <w:tab/>
      </w:r>
      <w:r>
        <w:tab/>
        <w:t xml:space="preserve"> </w:t>
      </w:r>
      <w:r>
        <w:tab/>
      </w:r>
    </w:p>
    <w:p w:rsidR="00F310FC" w:rsidRDefault="00F310FC">
      <w:pPr>
        <w:tabs>
          <w:tab w:val="left" w:pos="720"/>
          <w:tab w:val="left" w:pos="1368"/>
          <w:tab w:val="left" w:pos="5400"/>
        </w:tabs>
        <w:rPr>
          <w:rFonts w:ascii="Times New Roman Bold Italic" w:hAnsi="Times New Roman Bold Italic"/>
        </w:rPr>
      </w:pPr>
      <w:r>
        <w:tab/>
        <w:t>Drugs………..……………………………..……</w:t>
      </w:r>
      <w:r>
        <w:tab/>
      </w:r>
      <w:r>
        <w:rPr>
          <w:rFonts w:ascii="Wingdings" w:hAnsi="Wingdings"/>
          <w:sz w:val="36"/>
        </w:rPr>
        <w:t></w:t>
      </w:r>
      <w:r>
        <w:rPr>
          <w:sz w:val="16"/>
        </w:rPr>
        <w:t xml:space="preserve"> 2</w:t>
      </w:r>
      <w:r w:rsidR="00995D90">
        <w:tab/>
      </w:r>
    </w:p>
    <w:p w:rsidR="00F310FC" w:rsidRDefault="00F310FC">
      <w:pPr>
        <w:tabs>
          <w:tab w:val="left" w:pos="720"/>
          <w:tab w:val="left" w:pos="1908"/>
          <w:tab w:val="left" w:pos="5400"/>
          <w:tab w:val="left" w:pos="7668"/>
        </w:tabs>
      </w:pPr>
      <w:r>
        <w:tab/>
        <w:t>Both alcohol and drugs ……………………....</w:t>
      </w:r>
      <w:r w:rsidR="00995D90">
        <w:t>.</w:t>
      </w:r>
      <w:r>
        <w:t>...</w:t>
      </w:r>
      <w:r>
        <w:rPr>
          <w:rFonts w:ascii="Wingdings" w:hAnsi="Wingdings"/>
          <w:sz w:val="36"/>
        </w:rPr>
        <w:t></w:t>
      </w:r>
      <w:r>
        <w:rPr>
          <w:sz w:val="16"/>
        </w:rPr>
        <w:t xml:space="preserve"> 3</w:t>
      </w:r>
      <w:r>
        <w:tab/>
      </w:r>
    </w:p>
    <w:p w:rsidR="00995D90" w:rsidRDefault="00F310FC" w:rsidP="00995D90">
      <w:pPr>
        <w:tabs>
          <w:tab w:val="left" w:pos="720"/>
          <w:tab w:val="left" w:pos="1368"/>
          <w:tab w:val="left" w:pos="5400"/>
        </w:tabs>
        <w:rPr>
          <w:rFonts w:ascii="Times New Roman Bold Italic" w:hAnsi="Times New Roman Bold Italic"/>
        </w:rPr>
      </w:pPr>
      <w:r>
        <w:tab/>
        <w:t>Neither one….……………..……..….………….</w:t>
      </w:r>
      <w:r>
        <w:tab/>
      </w:r>
      <w:r>
        <w:rPr>
          <w:rFonts w:ascii="Wingdings" w:hAnsi="Wingdings"/>
          <w:sz w:val="36"/>
        </w:rPr>
        <w:t></w:t>
      </w:r>
      <w:r>
        <w:rPr>
          <w:sz w:val="16"/>
        </w:rPr>
        <w:t xml:space="preserve"> 4</w:t>
      </w:r>
      <w:r>
        <w:tab/>
      </w:r>
      <w:r w:rsidR="00995D90">
        <w:t xml:space="preserve">     </w:t>
      </w:r>
    </w:p>
    <w:p w:rsidR="001C6A13" w:rsidRDefault="00F310FC">
      <w:pPr>
        <w:tabs>
          <w:tab w:val="left" w:pos="720"/>
          <w:tab w:val="left" w:pos="5400"/>
          <w:tab w:val="left" w:pos="6770"/>
        </w:tabs>
      </w:pPr>
      <w: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17637E" w:rsidRDefault="001C6A13">
      <w:pPr>
        <w:tabs>
          <w:tab w:val="left" w:pos="720"/>
          <w:tab w:val="left" w:pos="5400"/>
          <w:tab w:val="left" w:pos="6770"/>
        </w:tabs>
        <w:rPr>
          <w:color w:val="878787"/>
          <w:sz w:val="16"/>
        </w:rPr>
      </w:pPr>
      <w:r>
        <w:tab/>
      </w:r>
      <w:r w:rsidR="00F310FC">
        <w:rPr>
          <w:color w:val="878787"/>
        </w:rPr>
        <w:t xml:space="preserve">Don't know…..…..……….…...…….…...….....  </w:t>
      </w:r>
      <w:r w:rsidR="00F310FC">
        <w:rPr>
          <w:rFonts w:ascii="Wingdings" w:hAnsi="Wingdings"/>
          <w:color w:val="878787"/>
          <w:sz w:val="36"/>
        </w:rPr>
        <w:t></w:t>
      </w:r>
      <w:r w:rsidR="00F310FC">
        <w:rPr>
          <w:color w:val="878787"/>
          <w:sz w:val="16"/>
        </w:rPr>
        <w:t xml:space="preserve"> 9</w:t>
      </w:r>
      <w:r w:rsidR="00F310FC">
        <w:rPr>
          <w:color w:val="878787"/>
          <w:sz w:val="16"/>
        </w:rPr>
        <w:tab/>
      </w:r>
    </w:p>
    <w:p w:rsidR="00595550" w:rsidRDefault="00595550">
      <w:pPr>
        <w:tabs>
          <w:tab w:val="left" w:pos="720"/>
          <w:tab w:val="left" w:pos="5400"/>
          <w:tab w:val="left" w:pos="6770"/>
        </w:tabs>
        <w:rPr>
          <w:rFonts w:ascii="Times New Roman Bold Italic" w:hAnsi="Times New Roman Bold Italic"/>
          <w:color w:val="878787"/>
        </w:rPr>
      </w:pPr>
    </w:p>
    <w:tbl>
      <w:tblPr>
        <w:tblStyle w:val="TableGrid"/>
        <w:tblW w:w="0" w:type="auto"/>
        <w:tblLook w:val="04A0"/>
      </w:tblPr>
      <w:tblGrid>
        <w:gridCol w:w="10584"/>
      </w:tblGrid>
      <w:tr w:rsidR="00A5337E" w:rsidTr="00A5337E">
        <w:tc>
          <w:tcPr>
            <w:tcW w:w="10584" w:type="dxa"/>
            <w:shd w:val="clear" w:color="auto" w:fill="92CDDC" w:themeFill="accent5" w:themeFillTint="99"/>
          </w:tcPr>
          <w:p w:rsidR="00A5337E" w:rsidRPr="00A5337E" w:rsidRDefault="00A5337E" w:rsidP="00595550">
            <w:pPr>
              <w:tabs>
                <w:tab w:val="left" w:pos="720"/>
                <w:tab w:val="left" w:pos="5400"/>
                <w:tab w:val="left" w:pos="6770"/>
              </w:tabs>
              <w:rPr>
                <w:rFonts w:ascii="Times New Roman Bold Italic" w:hAnsi="Times New Roman Bold Italic"/>
                <w:b/>
                <w:i/>
                <w:color w:val="auto"/>
              </w:rPr>
            </w:pPr>
            <w:r>
              <w:rPr>
                <w:rFonts w:ascii="Times New Roman Bold Italic" w:hAnsi="Times New Roman Bold Italic"/>
                <w:b/>
                <w:i/>
                <w:color w:val="auto"/>
              </w:rPr>
              <w:t xml:space="preserve">If SX-16 = 2, </w:t>
            </w:r>
            <w:r w:rsidR="00595550">
              <w:rPr>
                <w:rFonts w:ascii="Times New Roman Bold Italic" w:hAnsi="Times New Roman Bold Italic"/>
                <w:b/>
                <w:i/>
                <w:color w:val="auto"/>
              </w:rPr>
              <w:t>skip to SX-16b.</w:t>
            </w:r>
            <w:r>
              <w:rPr>
                <w:rFonts w:ascii="Times New Roman Bold Italic" w:hAnsi="Times New Roman Bold Italic"/>
                <w:b/>
                <w:i/>
                <w:color w:val="auto"/>
              </w:rPr>
              <w:t xml:space="preserve"> </w:t>
            </w:r>
          </w:p>
        </w:tc>
      </w:tr>
    </w:tbl>
    <w:p w:rsidR="00A5337E" w:rsidRDefault="00A5337E">
      <w:pPr>
        <w:tabs>
          <w:tab w:val="left" w:pos="720"/>
          <w:tab w:val="left" w:pos="5400"/>
          <w:tab w:val="left" w:pos="6770"/>
        </w:tabs>
        <w:rPr>
          <w:rFonts w:ascii="Times New Roman Bold Italic" w:hAnsi="Times New Roman Bold Italic"/>
          <w:color w:val="878787"/>
        </w:rPr>
      </w:pPr>
    </w:p>
    <w:tbl>
      <w:tblPr>
        <w:tblStyle w:val="TableGrid"/>
        <w:tblW w:w="0" w:type="auto"/>
        <w:tblLook w:val="04A0"/>
      </w:tblPr>
      <w:tblGrid>
        <w:gridCol w:w="10584"/>
      </w:tblGrid>
      <w:tr w:rsidR="00595550" w:rsidTr="00595550">
        <w:tc>
          <w:tcPr>
            <w:tcW w:w="10584" w:type="dxa"/>
            <w:shd w:val="clear" w:color="auto" w:fill="92CDDC" w:themeFill="accent5" w:themeFillTint="99"/>
          </w:tcPr>
          <w:p w:rsidR="00595550" w:rsidRPr="00595550" w:rsidRDefault="00595550">
            <w:pPr>
              <w:tabs>
                <w:tab w:val="left" w:pos="720"/>
                <w:tab w:val="left" w:pos="5400"/>
                <w:tab w:val="left" w:pos="6770"/>
              </w:tabs>
              <w:rPr>
                <w:rFonts w:ascii="Times New Roman Bold Italic" w:hAnsi="Times New Roman Bold Italic"/>
                <w:color w:val="auto"/>
              </w:rPr>
            </w:pPr>
            <w:r>
              <w:rPr>
                <w:rFonts w:ascii="Times New Roman Bold Italic" w:hAnsi="Times New Roman Bold Italic"/>
                <w:color w:val="auto"/>
              </w:rPr>
              <w:t>If SX-16 = 4, 7, or 9, skip to SX-17.</w:t>
            </w:r>
          </w:p>
        </w:tc>
      </w:tr>
    </w:tbl>
    <w:p w:rsidR="00595550" w:rsidRDefault="00595550">
      <w:pPr>
        <w:tabs>
          <w:tab w:val="left" w:pos="720"/>
          <w:tab w:val="left" w:pos="5400"/>
          <w:tab w:val="left" w:pos="6770"/>
        </w:tabs>
        <w:rPr>
          <w:rFonts w:ascii="Times New Roman Bold Italic" w:hAnsi="Times New Roman Bold Italic"/>
          <w:color w:val="878787"/>
        </w:rPr>
      </w:pPr>
    </w:p>
    <w:p w:rsidR="00A5337E" w:rsidRDefault="00A5337E">
      <w:pPr>
        <w:tabs>
          <w:tab w:val="left" w:pos="720"/>
          <w:tab w:val="left" w:pos="5400"/>
          <w:tab w:val="left" w:pos="6770"/>
        </w:tabs>
        <w:rPr>
          <w:rFonts w:ascii="Times New Roman Bold Italic" w:hAnsi="Times New Roman Bold Italic"/>
          <w:color w:val="878787"/>
        </w:rPr>
      </w:pPr>
    </w:p>
    <w:p w:rsidR="00F310FC" w:rsidRDefault="00F310FC" w:rsidP="00FA6AD8">
      <w:pPr>
        <w:pStyle w:val="Default"/>
        <w:ind w:left="720" w:hanging="720"/>
        <w:rPr>
          <w:rFonts w:ascii="Times New Roman" w:hAnsi="Times New Roman"/>
        </w:rPr>
      </w:pPr>
      <w:r>
        <w:rPr>
          <w:rFonts w:ascii="Times New Roman" w:hAnsi="Times New Roman"/>
        </w:rPr>
        <w:t xml:space="preserve">SX-16a. How many alcoholic drinks did you have before or during sex the </w:t>
      </w:r>
      <w:r w:rsidRPr="0084127C">
        <w:rPr>
          <w:rFonts w:ascii="Times New Roman" w:hAnsi="Times New Roman"/>
        </w:rPr>
        <w:t>last time</w:t>
      </w:r>
      <w:r>
        <w:rPr>
          <w:rFonts w:ascii="Times New Roman" w:hAnsi="Times New Roman"/>
        </w:rPr>
        <w:t xml:space="preserve"> you had sex with </w:t>
      </w:r>
      <w:r w:rsidR="00FA6AD8" w:rsidRPr="00FA6AD8">
        <w:rPr>
          <w:rFonts w:ascii="Times New Roman" w:hAnsi="Times New Roman"/>
        </w:rPr>
        <w:t>[</w:t>
      </w:r>
      <w:r w:rsidR="00547D75">
        <w:rPr>
          <w:rFonts w:ascii="Times New Roman" w:hAnsi="Times New Roman"/>
          <w:i/>
        </w:rPr>
        <w:t>initials</w:t>
      </w:r>
      <w:r w:rsidR="00FA6AD8" w:rsidRPr="00FA6AD8">
        <w:rPr>
          <w:rFonts w:ascii="Times New Roman" w:hAnsi="Times New Roman"/>
        </w:rPr>
        <w:t>]</w:t>
      </w:r>
      <w:r w:rsidRPr="00FA6AD8">
        <w:rPr>
          <w:rFonts w:ascii="Times New Roman" w:hAnsi="Times New Roman"/>
        </w:rPr>
        <w:t>?</w:t>
      </w:r>
      <w:r>
        <w:rPr>
          <w:rFonts w:ascii="Times New Roman" w:hAnsi="Times New Roman"/>
        </w:rPr>
        <w:t xml:space="preserve"> </w:t>
      </w:r>
      <w:r w:rsidR="00FD0788" w:rsidRPr="00995D90">
        <w:rPr>
          <w:rFonts w:ascii="Times New Roman" w:hAnsi="Times New Roman"/>
          <w:b/>
          <w:color w:val="548DD4" w:themeColor="text2" w:themeTint="99"/>
          <w:sz w:val="20"/>
        </w:rPr>
        <w:t>{</w:t>
      </w:r>
      <w:r w:rsidR="00727B5A" w:rsidRPr="00995D90">
        <w:rPr>
          <w:rFonts w:ascii="Times New Roman" w:hAnsi="Times New Roman"/>
          <w:b/>
          <w:color w:val="548DD4" w:themeColor="text2" w:themeTint="99"/>
          <w:sz w:val="20"/>
        </w:rPr>
        <w:t>M_MLNALC</w:t>
      </w:r>
      <w:r w:rsidR="00FD0788" w:rsidRPr="00995D90">
        <w:rPr>
          <w:rFonts w:ascii="Times New Roman" w:hAnsi="Times New Roman"/>
          <w:b/>
          <w:color w:val="548DD4" w:themeColor="text2" w:themeTint="99"/>
          <w:sz w:val="20"/>
        </w:rPr>
        <w:t>}</w:t>
      </w:r>
    </w:p>
    <w:p w:rsidR="00F310FC" w:rsidRDefault="00F310FC">
      <w:pPr>
        <w:pStyle w:val="Default"/>
        <w:rPr>
          <w:rFonts w:ascii="Times New Roman Bold" w:hAnsi="Times New Roman Bold"/>
        </w:rPr>
      </w:pPr>
    </w:p>
    <w:p w:rsidR="00B56A6C" w:rsidRDefault="004C0EE6" w:rsidP="00B56A6C">
      <w:pPr>
        <w:pStyle w:val="Default"/>
        <w:ind w:left="720"/>
        <w:rPr>
          <w:rFonts w:ascii="Times New Roman Bold" w:hAnsi="Times New Roman Bold"/>
        </w:rPr>
      </w:pPr>
      <w:r>
        <w:rPr>
          <w:rFonts w:ascii="Times New Roman" w:hAnsi="Times New Roman"/>
        </w:rPr>
        <w:t xml:space="preserve">Drink of alcohol: </w:t>
      </w:r>
      <w:r w:rsidR="00B56A6C" w:rsidRPr="00B56A6C">
        <w:rPr>
          <w:rFonts w:ascii="Times New Roman" w:hAnsi="Times New Roman"/>
        </w:rPr>
        <w:t>a 12 oz beer, a 5 oz glass of wine, or a 1.5 oz shot of liquor.  (PICTURE OF ALCOHOL DRINK SIZE)</w:t>
      </w:r>
      <w:r w:rsidR="00B56A6C">
        <w:rPr>
          <w:rFonts w:ascii="Times New Roman" w:hAnsi="Times New Roman"/>
        </w:rPr>
        <w:t>:</w:t>
      </w:r>
    </w:p>
    <w:p w:rsidR="00B56A6C" w:rsidRDefault="00B56A6C">
      <w:pPr>
        <w:pStyle w:val="Default"/>
        <w:rPr>
          <w:rFonts w:ascii="Times New Roman Bold" w:hAnsi="Times New Roman Bold"/>
        </w:rPr>
      </w:pPr>
    </w:p>
    <w:p w:rsidR="00F310FC" w:rsidRDefault="00F310FC">
      <w:pPr>
        <w:pStyle w:val="checkboxlines"/>
        <w:tabs>
          <w:tab w:val="clear" w:pos="7920"/>
          <w:tab w:val="clear" w:pos="9360"/>
          <w:tab w:val="left" w:pos="720"/>
        </w:tabs>
        <w:spacing w:after="120" w:line="240" w:lineRule="auto"/>
        <w:rPr>
          <w:rFonts w:ascii="Times New Roman" w:hAnsi="Times New Roman"/>
          <w:sz w:val="24"/>
        </w:rPr>
      </w:pPr>
      <w:r>
        <w:rPr>
          <w:rFonts w:ascii="Times New Roman Bold Italic" w:hAnsi="Times New Roman Bold Italic"/>
        </w:rPr>
        <w:tab/>
        <w:t>[</w:t>
      </w:r>
      <w:r w:rsidR="001C6A13">
        <w:rPr>
          <w:rFonts w:ascii="Times New Roman Bold Italic" w:hAnsi="Times New Roman Bold Italic"/>
        </w:rPr>
        <w:t xml:space="preserve">Prefer Not to Answer = 7777; </w:t>
      </w:r>
      <w:r>
        <w:rPr>
          <w:rFonts w:ascii="Times New Roman Bold Italic" w:hAnsi="Times New Roman Bold Italic"/>
        </w:rPr>
        <w:t>Don't know = 9999]</w:t>
      </w:r>
      <w:r>
        <w:rPr>
          <w:rFonts w:ascii="Times New Roman Italic" w:hAnsi="Times New Roman Italic"/>
        </w:rPr>
        <w:t xml:space="preserve"> </w:t>
      </w:r>
      <w:r>
        <w:rPr>
          <w:i/>
        </w:rPr>
        <w:t xml:space="preserve"> </w:t>
      </w:r>
      <w:r>
        <w:t xml:space="preserve"> </w:t>
      </w:r>
      <w:r>
        <w:rPr>
          <w:rFonts w:ascii="Times New Roman" w:hAnsi="Times New Roman"/>
          <w:sz w:val="24"/>
        </w:rPr>
        <w:tab/>
        <w:t xml:space="preserve"> __ __ __ __ Number of drinks</w:t>
      </w:r>
    </w:p>
    <w:p w:rsidR="00236E45" w:rsidRDefault="00236E45" w:rsidP="00236E45">
      <w:pPr>
        <w:pStyle w:val="checkboxlines"/>
        <w:tabs>
          <w:tab w:val="clear" w:pos="7920"/>
          <w:tab w:val="clear" w:pos="9360"/>
          <w:tab w:val="left" w:pos="720"/>
        </w:tabs>
        <w:spacing w:after="120" w:line="240" w:lineRule="auto"/>
      </w:pPr>
    </w:p>
    <w:p w:rsidR="00FA6AD8" w:rsidRDefault="00F310FC">
      <w:pPr>
        <w:tabs>
          <w:tab w:val="left" w:pos="0"/>
          <w:tab w:val="left" w:pos="720"/>
          <w:tab w:val="left" w:pos="1368"/>
        </w:tabs>
      </w:pPr>
      <w:r>
        <w:t xml:space="preserve"> SX-16b.</w:t>
      </w:r>
      <w:r>
        <w:tab/>
      </w:r>
      <w:r w:rsidR="009C6BE4">
        <w:t>That last time you had sex</w:t>
      </w:r>
      <w:r w:rsidR="009905F9">
        <w:t xml:space="preserve"> with [</w:t>
      </w:r>
      <w:r w:rsidR="00547D75">
        <w:rPr>
          <w:i/>
        </w:rPr>
        <w:t>initials</w:t>
      </w:r>
      <w:r w:rsidR="009905F9">
        <w:t>], w</w:t>
      </w:r>
      <w:r w:rsidR="00547D75">
        <w:t>hich drugs did you use</w:t>
      </w:r>
      <w:r w:rsidR="009905F9">
        <w:t>?</w:t>
      </w:r>
      <w:r>
        <w:t xml:space="preserve">  </w:t>
      </w:r>
    </w:p>
    <w:p w:rsidR="00F310FC" w:rsidRDefault="00FA6AD8">
      <w:pPr>
        <w:tabs>
          <w:tab w:val="left" w:pos="0"/>
          <w:tab w:val="left" w:pos="720"/>
          <w:tab w:val="left" w:pos="1368"/>
        </w:tabs>
        <w:rPr>
          <w:rFonts w:ascii="Times New Roman Bold Italic" w:hAnsi="Times New Roman Bold Italic"/>
        </w:rPr>
      </w:pPr>
      <w:r>
        <w:t xml:space="preserve">                       </w:t>
      </w:r>
      <w:r w:rsidR="00F310FC" w:rsidRPr="00221BBF">
        <w:rPr>
          <w:b/>
        </w:rPr>
        <w:t>Check all that apply</w:t>
      </w:r>
      <w:r w:rsidR="00F310FC">
        <w:t>.</w:t>
      </w:r>
    </w:p>
    <w:p w:rsidR="00F310FC" w:rsidRDefault="00F310FC">
      <w:pPr>
        <w:tabs>
          <w:tab w:val="left" w:pos="1303"/>
          <w:tab w:val="left" w:pos="5760"/>
        </w:tabs>
        <w:ind w:left="720"/>
        <w:rPr>
          <w:sz w:val="16"/>
        </w:rPr>
      </w:pPr>
      <w:r>
        <w:t>Marijuana ….……………..…..…...……….……….</w:t>
      </w:r>
      <w:r>
        <w:tab/>
      </w:r>
      <w:r>
        <w:rPr>
          <w:rFonts w:ascii="Wingdings" w:hAnsi="Wingdings"/>
          <w:sz w:val="36"/>
        </w:rPr>
        <w:t></w:t>
      </w:r>
      <w:r>
        <w:rPr>
          <w:sz w:val="16"/>
        </w:rPr>
        <w:t xml:space="preserve"> 1</w:t>
      </w:r>
      <w:r w:rsidR="00FD0788">
        <w:rPr>
          <w:b/>
          <w:color w:val="548DD4" w:themeColor="text2" w:themeTint="99"/>
          <w:sz w:val="20"/>
        </w:rPr>
        <w:t>{M_MLSDRA}</w:t>
      </w:r>
    </w:p>
    <w:p w:rsidR="002603B7" w:rsidRDefault="002603B7" w:rsidP="002603B7">
      <w:pPr>
        <w:tabs>
          <w:tab w:val="left" w:pos="1303"/>
          <w:tab w:val="left" w:pos="5760"/>
        </w:tabs>
        <w:ind w:left="720"/>
        <w:rPr>
          <w:sz w:val="16"/>
        </w:rPr>
      </w:pPr>
      <w:r>
        <w:t>Powdered cocaine ….……………..…..…...….……</w:t>
      </w:r>
      <w:r>
        <w:tab/>
      </w:r>
      <w:r>
        <w:rPr>
          <w:rFonts w:ascii="Wingdings" w:hAnsi="Wingdings"/>
          <w:sz w:val="36"/>
        </w:rPr>
        <w:t></w:t>
      </w:r>
      <w:r>
        <w:rPr>
          <w:sz w:val="16"/>
        </w:rPr>
        <w:t xml:space="preserve"> </w:t>
      </w:r>
      <w:r w:rsidR="002B711C">
        <w:rPr>
          <w:sz w:val="16"/>
        </w:rPr>
        <w:t>2</w:t>
      </w:r>
      <w:r w:rsidR="00FD0788">
        <w:rPr>
          <w:b/>
          <w:color w:val="548DD4" w:themeColor="text2" w:themeTint="99"/>
          <w:sz w:val="20"/>
        </w:rPr>
        <w:t>{</w:t>
      </w:r>
      <w:r w:rsidR="00C526CF">
        <w:rPr>
          <w:b/>
          <w:color w:val="548DD4" w:themeColor="text2" w:themeTint="99"/>
          <w:sz w:val="20"/>
        </w:rPr>
        <w:t>M_MLSDRE</w:t>
      </w:r>
      <w:r w:rsidR="00FD0788">
        <w:rPr>
          <w:b/>
          <w:color w:val="548DD4" w:themeColor="text2" w:themeTint="99"/>
          <w:sz w:val="20"/>
        </w:rPr>
        <w:t>}</w:t>
      </w:r>
    </w:p>
    <w:p w:rsidR="002603B7" w:rsidRDefault="002603B7" w:rsidP="002603B7">
      <w:pPr>
        <w:tabs>
          <w:tab w:val="left" w:pos="1303"/>
          <w:tab w:val="left" w:pos="5760"/>
        </w:tabs>
        <w:ind w:left="720"/>
        <w:rPr>
          <w:sz w:val="16"/>
        </w:rPr>
      </w:pPr>
      <w:r>
        <w:t>Poppers ….……………..…..…...….………………</w:t>
      </w:r>
      <w:r>
        <w:tab/>
      </w:r>
      <w:r>
        <w:rPr>
          <w:rFonts w:ascii="Wingdings" w:hAnsi="Wingdings"/>
          <w:sz w:val="36"/>
        </w:rPr>
        <w:t></w:t>
      </w:r>
      <w:r>
        <w:rPr>
          <w:sz w:val="16"/>
        </w:rPr>
        <w:t xml:space="preserve"> </w:t>
      </w:r>
      <w:r w:rsidR="002B711C">
        <w:rPr>
          <w:sz w:val="16"/>
        </w:rPr>
        <w:t>3</w:t>
      </w:r>
      <w:r w:rsidR="00FD0788">
        <w:rPr>
          <w:b/>
          <w:color w:val="548DD4" w:themeColor="text2" w:themeTint="99"/>
          <w:sz w:val="20"/>
        </w:rPr>
        <w:t>{</w:t>
      </w:r>
      <w:r w:rsidR="00C526CF">
        <w:rPr>
          <w:b/>
          <w:color w:val="548DD4" w:themeColor="text2" w:themeTint="99"/>
          <w:sz w:val="20"/>
        </w:rPr>
        <w:t>M_MLSDRM</w:t>
      </w:r>
      <w:r w:rsidR="00FD0788">
        <w:rPr>
          <w:b/>
          <w:color w:val="548DD4" w:themeColor="text2" w:themeTint="99"/>
          <w:sz w:val="20"/>
        </w:rPr>
        <w:t>}</w:t>
      </w:r>
    </w:p>
    <w:p w:rsidR="002603B7" w:rsidRDefault="002603B7" w:rsidP="002603B7">
      <w:pPr>
        <w:tabs>
          <w:tab w:val="left" w:pos="1303"/>
          <w:tab w:val="left" w:pos="5760"/>
        </w:tabs>
        <w:ind w:left="720"/>
        <w:rPr>
          <w:sz w:val="16"/>
        </w:rPr>
      </w:pPr>
      <w:r>
        <w:t>X or Ecstasy ….……………..…..…...….………….</w:t>
      </w:r>
      <w:r>
        <w:tab/>
      </w:r>
      <w:r>
        <w:rPr>
          <w:rFonts w:ascii="Wingdings" w:hAnsi="Wingdings"/>
          <w:sz w:val="36"/>
        </w:rPr>
        <w:t></w:t>
      </w:r>
      <w:r>
        <w:rPr>
          <w:sz w:val="16"/>
        </w:rPr>
        <w:t xml:space="preserve"> </w:t>
      </w:r>
      <w:r w:rsidR="002B711C">
        <w:rPr>
          <w:sz w:val="16"/>
        </w:rPr>
        <w:t>4</w:t>
      </w:r>
      <w:r w:rsidR="00FD0788">
        <w:rPr>
          <w:b/>
          <w:color w:val="548DD4" w:themeColor="text2" w:themeTint="99"/>
          <w:sz w:val="20"/>
        </w:rPr>
        <w:t>{</w:t>
      </w:r>
      <w:r w:rsidR="00C526CF">
        <w:rPr>
          <w:b/>
          <w:color w:val="548DD4" w:themeColor="text2" w:themeTint="99"/>
          <w:sz w:val="20"/>
        </w:rPr>
        <w:t>M_MLSDRG</w:t>
      </w:r>
      <w:r w:rsidR="00FD0788">
        <w:rPr>
          <w:b/>
          <w:color w:val="548DD4" w:themeColor="text2" w:themeTint="99"/>
          <w:sz w:val="20"/>
        </w:rPr>
        <w:t>}</w:t>
      </w:r>
    </w:p>
    <w:p w:rsidR="002603B7" w:rsidRDefault="002603B7" w:rsidP="002603B7">
      <w:pPr>
        <w:tabs>
          <w:tab w:val="left" w:pos="1303"/>
          <w:tab w:val="left" w:pos="5760"/>
        </w:tabs>
        <w:ind w:left="720"/>
        <w:rPr>
          <w:sz w:val="16"/>
        </w:rPr>
      </w:pPr>
      <w:r>
        <w:t>Painkillers (</w:t>
      </w:r>
      <w:proofErr w:type="spellStart"/>
      <w:r>
        <w:t>Oxycontin</w:t>
      </w:r>
      <w:proofErr w:type="spellEnd"/>
      <w:r>
        <w:t xml:space="preserve">, </w:t>
      </w:r>
      <w:proofErr w:type="spellStart"/>
      <w:r>
        <w:t>Vicodin</w:t>
      </w:r>
      <w:proofErr w:type="spellEnd"/>
      <w:r>
        <w:t>, Percocet) ….…….</w:t>
      </w:r>
      <w:r>
        <w:tab/>
      </w:r>
      <w:r>
        <w:rPr>
          <w:rFonts w:ascii="Wingdings" w:hAnsi="Wingdings"/>
          <w:sz w:val="36"/>
        </w:rPr>
        <w:t></w:t>
      </w:r>
      <w:r>
        <w:rPr>
          <w:sz w:val="16"/>
        </w:rPr>
        <w:t xml:space="preserve"> </w:t>
      </w:r>
      <w:r w:rsidR="002B711C">
        <w:rPr>
          <w:sz w:val="16"/>
        </w:rPr>
        <w:t>5</w:t>
      </w:r>
      <w:r w:rsidR="00FD0788">
        <w:rPr>
          <w:b/>
          <w:color w:val="548DD4" w:themeColor="text2" w:themeTint="99"/>
          <w:sz w:val="20"/>
        </w:rPr>
        <w:t>{</w:t>
      </w:r>
      <w:r w:rsidR="00C526CF">
        <w:rPr>
          <w:b/>
          <w:color w:val="548DD4" w:themeColor="text2" w:themeTint="99"/>
          <w:sz w:val="20"/>
        </w:rPr>
        <w:t>M_MLSDR</w:t>
      </w:r>
      <w:r w:rsidR="00F156DC">
        <w:rPr>
          <w:b/>
          <w:color w:val="548DD4" w:themeColor="text2" w:themeTint="99"/>
          <w:sz w:val="20"/>
        </w:rPr>
        <w:t>J</w:t>
      </w:r>
      <w:r w:rsidR="00FD0788">
        <w:rPr>
          <w:b/>
          <w:color w:val="548DD4" w:themeColor="text2" w:themeTint="99"/>
          <w:sz w:val="20"/>
        </w:rPr>
        <w:t>}</w:t>
      </w:r>
    </w:p>
    <w:p w:rsidR="002603B7" w:rsidRDefault="002603B7" w:rsidP="002603B7">
      <w:pPr>
        <w:tabs>
          <w:tab w:val="left" w:pos="1303"/>
          <w:tab w:val="left" w:pos="5760"/>
        </w:tabs>
        <w:ind w:left="720"/>
        <w:rPr>
          <w:sz w:val="16"/>
        </w:rPr>
      </w:pPr>
      <w:r>
        <w:t xml:space="preserve">Downers (Valium, </w:t>
      </w:r>
      <w:proofErr w:type="spellStart"/>
      <w:r>
        <w:t>Ativan</w:t>
      </w:r>
      <w:proofErr w:type="spellEnd"/>
      <w:r>
        <w:t xml:space="preserve">, </w:t>
      </w:r>
      <w:proofErr w:type="spellStart"/>
      <w:r>
        <w:t>Xanax</w:t>
      </w:r>
      <w:proofErr w:type="spellEnd"/>
      <w:r>
        <w:t>)  ….…………….</w:t>
      </w:r>
      <w:r>
        <w:tab/>
      </w:r>
      <w:r>
        <w:rPr>
          <w:rFonts w:ascii="Wingdings" w:hAnsi="Wingdings"/>
          <w:sz w:val="36"/>
        </w:rPr>
        <w:t></w:t>
      </w:r>
      <w:r>
        <w:rPr>
          <w:sz w:val="16"/>
        </w:rPr>
        <w:t xml:space="preserve"> </w:t>
      </w:r>
      <w:r w:rsidR="002B711C">
        <w:rPr>
          <w:sz w:val="16"/>
        </w:rPr>
        <w:t>6</w:t>
      </w:r>
      <w:r w:rsidR="00FD0788">
        <w:rPr>
          <w:b/>
          <w:color w:val="548DD4" w:themeColor="text2" w:themeTint="99"/>
          <w:sz w:val="20"/>
        </w:rPr>
        <w:t>{</w:t>
      </w:r>
      <w:r w:rsidR="00F156DC">
        <w:rPr>
          <w:b/>
          <w:color w:val="548DD4" w:themeColor="text2" w:themeTint="99"/>
          <w:sz w:val="20"/>
        </w:rPr>
        <w:t>M_MLSDRK</w:t>
      </w:r>
      <w:r w:rsidR="00FD0788">
        <w:rPr>
          <w:b/>
          <w:color w:val="548DD4" w:themeColor="text2" w:themeTint="99"/>
          <w:sz w:val="20"/>
        </w:rPr>
        <w:t>}</w:t>
      </w:r>
    </w:p>
    <w:p w:rsidR="002603B7" w:rsidRDefault="002603B7" w:rsidP="002603B7">
      <w:pPr>
        <w:tabs>
          <w:tab w:val="left" w:pos="1303"/>
          <w:tab w:val="left" w:pos="5760"/>
        </w:tabs>
        <w:ind w:left="720"/>
        <w:rPr>
          <w:sz w:val="16"/>
        </w:rPr>
      </w:pPr>
      <w:r>
        <w:t>Crystal meth (</w:t>
      </w:r>
      <w:proofErr w:type="spellStart"/>
      <w:r>
        <w:t>tina</w:t>
      </w:r>
      <w:proofErr w:type="spellEnd"/>
      <w:r>
        <w:t>, crank, ice) ….……………..……</w:t>
      </w:r>
      <w:r>
        <w:tab/>
      </w:r>
      <w:r>
        <w:rPr>
          <w:rFonts w:ascii="Wingdings" w:hAnsi="Wingdings"/>
          <w:sz w:val="36"/>
        </w:rPr>
        <w:t></w:t>
      </w:r>
      <w:r>
        <w:rPr>
          <w:sz w:val="16"/>
        </w:rPr>
        <w:t xml:space="preserve"> </w:t>
      </w:r>
      <w:r w:rsidR="002B711C">
        <w:rPr>
          <w:sz w:val="16"/>
        </w:rPr>
        <w:t>7</w:t>
      </w:r>
      <w:r w:rsidR="00FD0788">
        <w:rPr>
          <w:b/>
          <w:color w:val="548DD4" w:themeColor="text2" w:themeTint="99"/>
          <w:sz w:val="20"/>
        </w:rPr>
        <w:t>{</w:t>
      </w:r>
      <w:r w:rsidR="00F156DC">
        <w:rPr>
          <w:b/>
          <w:color w:val="548DD4" w:themeColor="text2" w:themeTint="99"/>
          <w:sz w:val="20"/>
        </w:rPr>
        <w:t>M_MLSDRF</w:t>
      </w:r>
      <w:r w:rsidR="00FD0788">
        <w:rPr>
          <w:b/>
          <w:color w:val="548DD4" w:themeColor="text2" w:themeTint="99"/>
          <w:sz w:val="20"/>
        </w:rPr>
        <w:t>}</w:t>
      </w:r>
    </w:p>
    <w:p w:rsidR="002603B7" w:rsidRDefault="002603B7" w:rsidP="002603B7">
      <w:pPr>
        <w:tabs>
          <w:tab w:val="left" w:pos="1303"/>
          <w:tab w:val="left" w:pos="5760"/>
        </w:tabs>
        <w:ind w:left="720"/>
        <w:rPr>
          <w:sz w:val="16"/>
        </w:rPr>
      </w:pPr>
      <w:r>
        <w:t>Hallucinogens (LSD, mushrooms) ….……………...</w:t>
      </w:r>
      <w:r>
        <w:tab/>
      </w:r>
      <w:r>
        <w:rPr>
          <w:rFonts w:ascii="Wingdings" w:hAnsi="Wingdings"/>
          <w:sz w:val="36"/>
        </w:rPr>
        <w:t></w:t>
      </w:r>
      <w:r>
        <w:rPr>
          <w:sz w:val="16"/>
        </w:rPr>
        <w:t xml:space="preserve"> </w:t>
      </w:r>
      <w:r w:rsidR="002B711C">
        <w:rPr>
          <w:sz w:val="16"/>
        </w:rPr>
        <w:t>8</w:t>
      </w:r>
      <w:r w:rsidR="00FD0788">
        <w:rPr>
          <w:b/>
          <w:color w:val="548DD4" w:themeColor="text2" w:themeTint="99"/>
          <w:sz w:val="20"/>
        </w:rPr>
        <w:t>{</w:t>
      </w:r>
      <w:r w:rsidR="00F156DC">
        <w:rPr>
          <w:b/>
          <w:color w:val="548DD4" w:themeColor="text2" w:themeTint="99"/>
          <w:sz w:val="20"/>
        </w:rPr>
        <w:t>M_MLSDRL</w:t>
      </w:r>
      <w:r w:rsidR="00FD0788">
        <w:rPr>
          <w:b/>
          <w:color w:val="548DD4" w:themeColor="text2" w:themeTint="99"/>
          <w:sz w:val="20"/>
        </w:rPr>
        <w:t>}</w:t>
      </w:r>
    </w:p>
    <w:p w:rsidR="002603B7" w:rsidRDefault="002603B7" w:rsidP="002603B7">
      <w:pPr>
        <w:tabs>
          <w:tab w:val="left" w:pos="1303"/>
          <w:tab w:val="left" w:pos="5760"/>
        </w:tabs>
        <w:ind w:left="720"/>
        <w:rPr>
          <w:sz w:val="16"/>
        </w:rPr>
      </w:pPr>
      <w:r>
        <w:t>Special K (</w:t>
      </w:r>
      <w:proofErr w:type="spellStart"/>
      <w:r>
        <w:t>ketamine</w:t>
      </w:r>
      <w:proofErr w:type="spellEnd"/>
      <w:r>
        <w:t>) ….……………..…..…...….…</w:t>
      </w:r>
      <w:r>
        <w:tab/>
      </w:r>
      <w:r>
        <w:rPr>
          <w:rFonts w:ascii="Wingdings" w:hAnsi="Wingdings"/>
          <w:sz w:val="36"/>
        </w:rPr>
        <w:t></w:t>
      </w:r>
      <w:r>
        <w:rPr>
          <w:sz w:val="16"/>
        </w:rPr>
        <w:t xml:space="preserve"> </w:t>
      </w:r>
      <w:r w:rsidR="002B711C">
        <w:rPr>
          <w:sz w:val="16"/>
        </w:rPr>
        <w:t>9</w:t>
      </w:r>
      <w:r w:rsidR="00FD0788">
        <w:rPr>
          <w:b/>
          <w:color w:val="548DD4" w:themeColor="text2" w:themeTint="99"/>
          <w:sz w:val="20"/>
        </w:rPr>
        <w:t>{</w:t>
      </w:r>
      <w:r w:rsidR="00F156DC">
        <w:rPr>
          <w:b/>
          <w:color w:val="548DD4" w:themeColor="text2" w:themeTint="99"/>
          <w:sz w:val="20"/>
        </w:rPr>
        <w:t>M_MLSDRH</w:t>
      </w:r>
      <w:r w:rsidR="00FD0788">
        <w:rPr>
          <w:b/>
          <w:color w:val="548DD4" w:themeColor="text2" w:themeTint="99"/>
          <w:sz w:val="20"/>
        </w:rPr>
        <w:t>}</w:t>
      </w:r>
    </w:p>
    <w:p w:rsidR="002603B7" w:rsidRDefault="002603B7" w:rsidP="002603B7">
      <w:pPr>
        <w:tabs>
          <w:tab w:val="left" w:pos="1303"/>
          <w:tab w:val="left" w:pos="5760"/>
        </w:tabs>
        <w:ind w:left="720"/>
        <w:rPr>
          <w:sz w:val="16"/>
        </w:rPr>
      </w:pPr>
      <w:r>
        <w:t>GHB ….……………..…..…...….………………….</w:t>
      </w:r>
      <w:r>
        <w:tab/>
      </w:r>
      <w:r>
        <w:rPr>
          <w:rFonts w:ascii="Wingdings" w:hAnsi="Wingdings"/>
          <w:sz w:val="36"/>
        </w:rPr>
        <w:t></w:t>
      </w:r>
      <w:r>
        <w:rPr>
          <w:sz w:val="16"/>
        </w:rPr>
        <w:t xml:space="preserve"> </w:t>
      </w:r>
      <w:r w:rsidR="002B711C">
        <w:rPr>
          <w:sz w:val="16"/>
        </w:rPr>
        <w:t>10</w:t>
      </w:r>
      <w:r w:rsidR="00FD0788">
        <w:rPr>
          <w:b/>
          <w:color w:val="548DD4" w:themeColor="text2" w:themeTint="99"/>
          <w:sz w:val="20"/>
        </w:rPr>
        <w:t>{</w:t>
      </w:r>
      <w:r w:rsidR="00F156DC">
        <w:rPr>
          <w:b/>
          <w:color w:val="548DD4" w:themeColor="text2" w:themeTint="99"/>
          <w:sz w:val="20"/>
        </w:rPr>
        <w:t>M_MLSDRI</w:t>
      </w:r>
      <w:r w:rsidR="00FD0788">
        <w:rPr>
          <w:b/>
          <w:color w:val="548DD4" w:themeColor="text2" w:themeTint="99"/>
          <w:sz w:val="20"/>
        </w:rPr>
        <w:t>}</w:t>
      </w:r>
    </w:p>
    <w:p w:rsidR="002603B7" w:rsidRDefault="002603B7" w:rsidP="002603B7">
      <w:pPr>
        <w:tabs>
          <w:tab w:val="left" w:pos="1303"/>
          <w:tab w:val="left" w:pos="5760"/>
        </w:tabs>
        <w:ind w:left="720"/>
        <w:rPr>
          <w:sz w:val="16"/>
        </w:rPr>
      </w:pPr>
      <w:r>
        <w:t>Heroin ….……………..…..…...….…………….….</w:t>
      </w:r>
      <w:r>
        <w:tab/>
      </w:r>
      <w:r>
        <w:rPr>
          <w:rFonts w:ascii="Wingdings" w:hAnsi="Wingdings"/>
          <w:sz w:val="36"/>
        </w:rPr>
        <w:t></w:t>
      </w:r>
      <w:r>
        <w:rPr>
          <w:sz w:val="16"/>
        </w:rPr>
        <w:t xml:space="preserve"> </w:t>
      </w:r>
      <w:r w:rsidR="002B711C">
        <w:rPr>
          <w:sz w:val="16"/>
        </w:rPr>
        <w:t>11</w:t>
      </w:r>
      <w:r w:rsidR="00FD0788">
        <w:rPr>
          <w:b/>
          <w:color w:val="548DD4" w:themeColor="text2" w:themeTint="99"/>
          <w:sz w:val="20"/>
        </w:rPr>
        <w:t>{</w:t>
      </w:r>
      <w:r w:rsidR="00F156DC">
        <w:rPr>
          <w:b/>
          <w:color w:val="548DD4" w:themeColor="text2" w:themeTint="99"/>
          <w:sz w:val="20"/>
        </w:rPr>
        <w:t>M_MLSDRC</w:t>
      </w:r>
      <w:r w:rsidR="00FD0788">
        <w:rPr>
          <w:b/>
          <w:color w:val="548DD4" w:themeColor="text2" w:themeTint="99"/>
          <w:sz w:val="20"/>
        </w:rPr>
        <w:t>}</w:t>
      </w:r>
    </w:p>
    <w:p w:rsidR="002603B7" w:rsidRDefault="002603B7" w:rsidP="002603B7">
      <w:pPr>
        <w:tabs>
          <w:tab w:val="left" w:pos="1303"/>
          <w:tab w:val="left" w:pos="5760"/>
        </w:tabs>
        <w:ind w:left="720"/>
        <w:rPr>
          <w:sz w:val="16"/>
        </w:rPr>
      </w:pPr>
      <w:r>
        <w:t>Speedballs (heroin and cocaine together) .…………</w:t>
      </w:r>
      <w:r>
        <w:tab/>
      </w:r>
      <w:r>
        <w:rPr>
          <w:rFonts w:ascii="Wingdings" w:hAnsi="Wingdings"/>
          <w:sz w:val="36"/>
        </w:rPr>
        <w:t></w:t>
      </w:r>
      <w:r>
        <w:rPr>
          <w:sz w:val="16"/>
        </w:rPr>
        <w:t xml:space="preserve"> </w:t>
      </w:r>
      <w:r w:rsidR="002B711C">
        <w:rPr>
          <w:sz w:val="16"/>
        </w:rPr>
        <w:t>12</w:t>
      </w:r>
      <w:r w:rsidR="00FD0788">
        <w:rPr>
          <w:b/>
          <w:color w:val="548DD4" w:themeColor="text2" w:themeTint="99"/>
          <w:sz w:val="20"/>
        </w:rPr>
        <w:t>{</w:t>
      </w:r>
      <w:r w:rsidR="00F156DC">
        <w:rPr>
          <w:b/>
          <w:color w:val="548DD4" w:themeColor="text2" w:themeTint="99"/>
          <w:sz w:val="20"/>
        </w:rPr>
        <w:t>M_MLSDRB</w:t>
      </w:r>
      <w:r w:rsidR="00FD0788">
        <w:rPr>
          <w:b/>
          <w:color w:val="548DD4" w:themeColor="text2" w:themeTint="99"/>
          <w:sz w:val="20"/>
        </w:rPr>
        <w:t>}</w:t>
      </w:r>
    </w:p>
    <w:p w:rsidR="002603B7" w:rsidRDefault="002603B7" w:rsidP="002603B7">
      <w:pPr>
        <w:tabs>
          <w:tab w:val="left" w:pos="1303"/>
          <w:tab w:val="left" w:pos="5760"/>
        </w:tabs>
        <w:ind w:left="720"/>
      </w:pPr>
      <w:r>
        <w:t>Crack cocaine….……………..…..…...….………...</w:t>
      </w:r>
      <w:r>
        <w:tab/>
      </w:r>
      <w:r>
        <w:rPr>
          <w:rFonts w:ascii="Wingdings" w:hAnsi="Wingdings"/>
          <w:sz w:val="36"/>
        </w:rPr>
        <w:t></w:t>
      </w:r>
      <w:r>
        <w:rPr>
          <w:sz w:val="16"/>
        </w:rPr>
        <w:t xml:space="preserve"> </w:t>
      </w:r>
      <w:r w:rsidR="002B711C">
        <w:rPr>
          <w:sz w:val="16"/>
        </w:rPr>
        <w:t>13</w:t>
      </w:r>
      <w:r>
        <w:t xml:space="preserve"> </w:t>
      </w:r>
      <w:r w:rsidR="00FD0788">
        <w:rPr>
          <w:b/>
          <w:color w:val="548DD4" w:themeColor="text2" w:themeTint="99"/>
          <w:sz w:val="20"/>
        </w:rPr>
        <w:t>{</w:t>
      </w:r>
      <w:r w:rsidR="00F156DC">
        <w:rPr>
          <w:b/>
          <w:color w:val="548DD4" w:themeColor="text2" w:themeTint="99"/>
          <w:sz w:val="20"/>
        </w:rPr>
        <w:t>M_MLSDRD</w:t>
      </w:r>
      <w:r w:rsidR="00FD0788">
        <w:rPr>
          <w:b/>
          <w:color w:val="548DD4" w:themeColor="text2" w:themeTint="99"/>
          <w:sz w:val="20"/>
        </w:rPr>
        <w:t>}</w:t>
      </w:r>
    </w:p>
    <w:p w:rsidR="00F310FC" w:rsidRDefault="00F310FC">
      <w:pPr>
        <w:tabs>
          <w:tab w:val="left" w:pos="720"/>
          <w:tab w:val="left" w:pos="5400"/>
          <w:tab w:val="left" w:pos="5760"/>
        </w:tabs>
        <w:rPr>
          <w:sz w:val="16"/>
        </w:rPr>
      </w:pPr>
      <w:r>
        <w:tab/>
        <w:t xml:space="preserve">Other drug </w:t>
      </w:r>
      <w:r>
        <w:rPr>
          <w:rFonts w:ascii="Times New Roman Bold Italic" w:hAnsi="Times New Roman Bold Italic"/>
        </w:rPr>
        <w:t>......................................................</w:t>
      </w:r>
      <w:r>
        <w:t>……..</w:t>
      </w:r>
      <w:r>
        <w:tab/>
      </w:r>
      <w:r>
        <w:rPr>
          <w:rFonts w:ascii="Wingdings" w:hAnsi="Wingdings"/>
          <w:sz w:val="36"/>
        </w:rPr>
        <w:t></w:t>
      </w:r>
      <w:r>
        <w:rPr>
          <w:sz w:val="16"/>
        </w:rPr>
        <w:t xml:space="preserve"> 1</w:t>
      </w:r>
      <w:r w:rsidR="002B711C">
        <w:rPr>
          <w:sz w:val="16"/>
        </w:rPr>
        <w:t>4</w:t>
      </w:r>
      <w:r w:rsidR="00FD0788">
        <w:rPr>
          <w:b/>
          <w:color w:val="548DD4" w:themeColor="text2" w:themeTint="99"/>
          <w:sz w:val="20"/>
        </w:rPr>
        <w:t>{</w:t>
      </w:r>
      <w:r w:rsidR="00F156DC">
        <w:rPr>
          <w:b/>
          <w:color w:val="548DD4" w:themeColor="text2" w:themeTint="99"/>
          <w:sz w:val="20"/>
        </w:rPr>
        <w:t>M_MLSDRN</w:t>
      </w:r>
      <w:r w:rsidR="00FD0788">
        <w:rPr>
          <w:b/>
          <w:color w:val="548DD4" w:themeColor="text2" w:themeTint="99"/>
          <w:sz w:val="20"/>
        </w:rPr>
        <w:t>}</w:t>
      </w:r>
    </w:p>
    <w:p w:rsidR="001C6A13" w:rsidRDefault="00F310FC">
      <w:pPr>
        <w:tabs>
          <w:tab w:val="left" w:pos="720"/>
          <w:tab w:val="left" w:pos="5400"/>
          <w:tab w:val="left" w:pos="5760"/>
        </w:tabs>
        <w:rPr>
          <w:color w:val="6C6C6C"/>
        </w:rPr>
      </w:pPr>
      <w: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77</w:t>
      </w:r>
      <w:r w:rsidR="001C6A13">
        <w:rPr>
          <w:sz w:val="16"/>
        </w:rPr>
        <w:t xml:space="preserve">          </w:t>
      </w:r>
      <w:r>
        <w:rPr>
          <w:color w:val="6C6C6C"/>
        </w:rPr>
        <w:t xml:space="preserve"> </w:t>
      </w:r>
    </w:p>
    <w:p w:rsidR="00F310FC" w:rsidRDefault="001C6A13">
      <w:pPr>
        <w:tabs>
          <w:tab w:val="left" w:pos="720"/>
          <w:tab w:val="left" w:pos="5400"/>
          <w:tab w:val="left" w:pos="5760"/>
        </w:tabs>
        <w:rPr>
          <w:color w:val="6C6C6C"/>
          <w:sz w:val="16"/>
        </w:rPr>
      </w:pPr>
      <w:r>
        <w:rPr>
          <w:color w:val="6C6C6C"/>
        </w:rP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99</w:t>
      </w:r>
      <w:r w:rsidR="00F310FC">
        <w:rPr>
          <w:color w:val="6C6C6C"/>
          <w:sz w:val="16"/>
        </w:rPr>
        <w:br/>
      </w:r>
    </w:p>
    <w:p w:rsidR="00F310FC" w:rsidRDefault="00F310FC">
      <w:pPr>
        <w:tabs>
          <w:tab w:val="left" w:pos="720"/>
          <w:tab w:val="left" w:pos="1908"/>
          <w:tab w:val="left" w:pos="5400"/>
        </w:tabs>
        <w:rPr>
          <w:color w:val="878787"/>
          <w:sz w:val="16"/>
        </w:rPr>
      </w:pPr>
    </w:p>
    <w:p w:rsidR="00915135" w:rsidRDefault="00F310FC">
      <w:pPr>
        <w:tabs>
          <w:tab w:val="left" w:pos="720"/>
        </w:tabs>
      </w:pPr>
      <w:r>
        <w:t xml:space="preserve"> </w:t>
      </w:r>
    </w:p>
    <w:p w:rsidR="00F310FC" w:rsidRDefault="00F310FC">
      <w:pPr>
        <w:tabs>
          <w:tab w:val="left" w:pos="720"/>
        </w:tabs>
      </w:pPr>
      <w:r>
        <w:t xml:space="preserve">SX-17. The last time you had sex with </w:t>
      </w:r>
      <w:r w:rsidR="00FA6AD8">
        <w:t>[</w:t>
      </w:r>
      <w:r w:rsidR="00547D75">
        <w:rPr>
          <w:i/>
        </w:rPr>
        <w:t>initials</w:t>
      </w:r>
      <w:r w:rsidR="00FA6AD8">
        <w:t>]</w:t>
      </w:r>
      <w:r>
        <w:t>, did you know his HIV status?</w:t>
      </w:r>
      <w:r w:rsidR="00FD0788">
        <w:t xml:space="preserve"> </w:t>
      </w:r>
      <w:r w:rsidR="00F156DC" w:rsidRPr="00F8668A">
        <w:rPr>
          <w:b/>
          <w:color w:val="4F81BD" w:themeColor="accent1"/>
          <w:sz w:val="20"/>
          <w:szCs w:val="20"/>
        </w:rPr>
        <w:t>{</w:t>
      </w:r>
      <w:r w:rsidR="0078202F" w:rsidRPr="00F8668A">
        <w:rPr>
          <w:b/>
          <w:color w:val="4F81BD" w:themeColor="accent1"/>
          <w:sz w:val="20"/>
          <w:szCs w:val="20"/>
        </w:rPr>
        <w:t>M_MLKNO</w:t>
      </w:r>
      <w:r w:rsidR="00F156DC" w:rsidRPr="00F8668A">
        <w:rPr>
          <w:b/>
          <w:color w:val="548DD4" w:themeColor="text2" w:themeTint="99"/>
          <w:sz w:val="20"/>
          <w:szCs w:val="20"/>
        </w:rPr>
        <w:t>}</w:t>
      </w:r>
    </w:p>
    <w:p w:rsidR="00F310FC" w:rsidRDefault="00F310FC">
      <w:pPr>
        <w:tabs>
          <w:tab w:val="left" w:pos="720"/>
          <w:tab w:val="left" w:pos="1368"/>
          <w:tab w:val="left" w:pos="1908"/>
          <w:tab w:val="left" w:pos="5400"/>
          <w:tab w:val="left" w:pos="7848"/>
        </w:tabs>
        <w:ind w:left="684"/>
        <w:rPr>
          <w:rFonts w:ascii="Times New Roman Bold Italic" w:hAnsi="Times New Roman Bold Italic"/>
        </w:rPr>
      </w:pPr>
      <w:r>
        <w:tab/>
        <w:t>No………………….……………….…………...</w:t>
      </w:r>
      <w:r>
        <w:tab/>
        <w:t>.</w:t>
      </w:r>
      <w:r>
        <w:rPr>
          <w:rFonts w:ascii="Wingdings" w:hAnsi="Wingdings"/>
          <w:sz w:val="36"/>
        </w:rPr>
        <w:t></w:t>
      </w:r>
      <w:r>
        <w:rPr>
          <w:sz w:val="16"/>
        </w:rPr>
        <w:t xml:space="preserve"> 0                            </w:t>
      </w:r>
    </w:p>
    <w:p w:rsidR="00F310FC" w:rsidRDefault="00F310FC">
      <w:pPr>
        <w:tabs>
          <w:tab w:val="left" w:pos="720"/>
          <w:tab w:val="left" w:pos="5400"/>
          <w:tab w:val="left" w:pos="7848"/>
        </w:tabs>
      </w:pPr>
      <w:r>
        <w:tab/>
        <w:t>Yes….……………………………….……..........</w:t>
      </w:r>
      <w:r>
        <w:rPr>
          <w:rFonts w:ascii="Wingdings" w:hAnsi="Wingdings"/>
          <w:sz w:val="36"/>
        </w:rPr>
        <w:t></w:t>
      </w:r>
      <w:r>
        <w:rPr>
          <w:sz w:val="16"/>
        </w:rPr>
        <w:t xml:space="preserve"> 1</w:t>
      </w:r>
      <w:r>
        <w:t xml:space="preserve">  </w:t>
      </w:r>
    </w:p>
    <w:p w:rsidR="001C6A13" w:rsidRDefault="001C6A13">
      <w:pPr>
        <w:tabs>
          <w:tab w:val="left" w:pos="720"/>
          <w:tab w:val="left" w:pos="5400"/>
          <w:tab w:val="left" w:pos="7848"/>
        </w:tabs>
      </w:pPr>
      <w: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color w:val="808080" w:themeColor="background1" w:themeShade="80"/>
        </w:rPr>
        <w:t>……</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F310FC" w:rsidRDefault="00F310FC">
      <w:pPr>
        <w:tabs>
          <w:tab w:val="left" w:pos="720"/>
          <w:tab w:val="left" w:pos="5400"/>
        </w:tabs>
        <w:rPr>
          <w:color w:val="6C6C6C"/>
        </w:rPr>
      </w:pPr>
    </w:p>
    <w:p w:rsidR="00F35842" w:rsidRDefault="00F35842">
      <w:pPr>
        <w:tabs>
          <w:tab w:val="left" w:pos="720"/>
          <w:tab w:val="left" w:pos="5400"/>
        </w:tabs>
        <w:rPr>
          <w:color w:val="6C6C6C"/>
        </w:rPr>
      </w:pPr>
    </w:p>
    <w:tbl>
      <w:tblPr>
        <w:tblStyle w:val="TableGrid"/>
        <w:tblW w:w="0" w:type="auto"/>
        <w:tblLook w:val="04A0"/>
      </w:tblPr>
      <w:tblGrid>
        <w:gridCol w:w="10584"/>
      </w:tblGrid>
      <w:tr w:rsidR="00032FD3" w:rsidTr="00032FD3">
        <w:tc>
          <w:tcPr>
            <w:tcW w:w="10584" w:type="dxa"/>
            <w:shd w:val="clear" w:color="auto" w:fill="92CDDC" w:themeFill="accent5" w:themeFillTint="99"/>
          </w:tcPr>
          <w:p w:rsidR="00032FD3" w:rsidRDefault="00032FD3" w:rsidP="00032FD3">
            <w:pPr>
              <w:rPr>
                <w:b/>
                <w:i/>
              </w:rPr>
            </w:pPr>
            <w:r>
              <w:rPr>
                <w:b/>
                <w:i/>
              </w:rPr>
              <w:t>If SX-17 = 0:</w:t>
            </w:r>
            <w:r w:rsidR="006F76F5">
              <w:rPr>
                <w:b/>
                <w:i/>
              </w:rPr>
              <w:t xml:space="preserve"> SX-18</w:t>
            </w:r>
          </w:p>
          <w:p w:rsidR="00032FD3" w:rsidRDefault="00032FD3" w:rsidP="00032FD3">
            <w:pPr>
              <w:rPr>
                <w:b/>
                <w:i/>
              </w:rPr>
            </w:pPr>
          </w:p>
          <w:p w:rsidR="00032FD3" w:rsidRDefault="00032FD3" w:rsidP="00032FD3">
            <w:pPr>
              <w:rPr>
                <w:b/>
                <w:i/>
              </w:rPr>
            </w:pPr>
            <w:r>
              <w:rPr>
                <w:b/>
                <w:i/>
              </w:rPr>
              <w:t>If Group = C, proceed to PR-1.</w:t>
            </w:r>
          </w:p>
          <w:p w:rsidR="00032FD3" w:rsidRPr="00972B9A" w:rsidRDefault="00032FD3" w:rsidP="00032FD3">
            <w:pPr>
              <w:rPr>
                <w:b/>
                <w:i/>
              </w:rPr>
            </w:pPr>
            <w:r>
              <w:rPr>
                <w:b/>
                <w:i/>
              </w:rPr>
              <w:t xml:space="preserve">If Group ≠ C, proceed to SX-18 </w:t>
            </w:r>
          </w:p>
          <w:p w:rsidR="00032FD3" w:rsidRDefault="00032FD3">
            <w:pPr>
              <w:tabs>
                <w:tab w:val="left" w:pos="720"/>
                <w:tab w:val="left" w:pos="5400"/>
              </w:tabs>
            </w:pPr>
          </w:p>
        </w:tc>
      </w:tr>
    </w:tbl>
    <w:p w:rsidR="00F310FC" w:rsidRDefault="00F310FC">
      <w:pPr>
        <w:tabs>
          <w:tab w:val="left" w:pos="720"/>
          <w:tab w:val="left" w:pos="5400"/>
        </w:tabs>
      </w:pPr>
    </w:p>
    <w:p w:rsidR="00972B9A" w:rsidRDefault="00F310FC">
      <w:pPr>
        <w:tabs>
          <w:tab w:val="left" w:pos="720"/>
          <w:tab w:val="left" w:pos="5400"/>
        </w:tabs>
      </w:pPr>
      <w:r>
        <w:t xml:space="preserve"> </w:t>
      </w:r>
    </w:p>
    <w:p w:rsidR="00F310FC" w:rsidRDefault="00F310FC">
      <w:pPr>
        <w:tabs>
          <w:tab w:val="left" w:pos="720"/>
          <w:tab w:val="left" w:pos="5400"/>
        </w:tabs>
      </w:pPr>
      <w:r>
        <w:t xml:space="preserve">SX-17a. What was </w:t>
      </w:r>
      <w:r w:rsidR="00FA6AD8">
        <w:t>[</w:t>
      </w:r>
      <w:r w:rsidR="00547D75">
        <w:rPr>
          <w:i/>
        </w:rPr>
        <w:t>initials</w:t>
      </w:r>
      <w:r w:rsidR="00FA6AD8">
        <w:t>]’s</w:t>
      </w:r>
      <w:r>
        <w:t xml:space="preserve"> HIV status?</w:t>
      </w:r>
      <w:r w:rsidR="00F156DC">
        <w:t xml:space="preserve"> </w:t>
      </w:r>
      <w:r w:rsidR="00F156DC" w:rsidRPr="00F156DC">
        <w:rPr>
          <w:color w:val="4F81BD" w:themeColor="accent1"/>
          <w:sz w:val="20"/>
          <w:szCs w:val="20"/>
        </w:rPr>
        <w:t>{</w:t>
      </w:r>
      <w:r w:rsidR="00F156DC" w:rsidRPr="00F156DC">
        <w:rPr>
          <w:b/>
          <w:color w:val="4F81BD" w:themeColor="accent1"/>
          <w:sz w:val="20"/>
          <w:szCs w:val="20"/>
        </w:rPr>
        <w:t>M_MLHIV</w:t>
      </w:r>
      <w:r w:rsidR="00F156DC" w:rsidRPr="00F156DC">
        <w:rPr>
          <w:color w:val="4F81BD" w:themeColor="accent1"/>
          <w:sz w:val="20"/>
          <w:szCs w:val="20"/>
        </w:rPr>
        <w:t>}</w:t>
      </w:r>
    </w:p>
    <w:p w:rsidR="00F310FC" w:rsidRDefault="00F310FC">
      <w:pPr>
        <w:tabs>
          <w:tab w:val="left" w:pos="720"/>
          <w:tab w:val="left" w:pos="1368"/>
          <w:tab w:val="left" w:pos="1908"/>
          <w:tab w:val="left" w:pos="5400"/>
          <w:tab w:val="left" w:pos="7848"/>
        </w:tabs>
        <w:rPr>
          <w:rFonts w:ascii="Times New Roman Bold Italic" w:hAnsi="Times New Roman Bold Italic"/>
        </w:rPr>
      </w:pPr>
      <w:r>
        <w:tab/>
        <w:t>HIV-negative……………………………..…….</w:t>
      </w:r>
      <w:r>
        <w:tab/>
      </w:r>
      <w:r>
        <w:rPr>
          <w:rFonts w:ascii="Wingdings" w:hAnsi="Wingdings"/>
          <w:sz w:val="36"/>
        </w:rPr>
        <w:t></w:t>
      </w:r>
      <w:r>
        <w:rPr>
          <w:sz w:val="16"/>
        </w:rPr>
        <w:t xml:space="preserve"> 1</w:t>
      </w:r>
      <w:r>
        <w:tab/>
      </w:r>
    </w:p>
    <w:p w:rsidR="001C6A13" w:rsidRDefault="00F310FC">
      <w:pPr>
        <w:tabs>
          <w:tab w:val="left" w:pos="720"/>
          <w:tab w:val="left" w:pos="1368"/>
          <w:tab w:val="left" w:pos="1908"/>
          <w:tab w:val="left" w:pos="5400"/>
          <w:tab w:val="left" w:pos="7848"/>
        </w:tabs>
        <w:rPr>
          <w:sz w:val="16"/>
        </w:rPr>
      </w:pPr>
      <w:r>
        <w:tab/>
        <w:t>HIV-positive…...….…………………..………..</w:t>
      </w:r>
      <w:r>
        <w:tab/>
      </w:r>
      <w:r>
        <w:rPr>
          <w:rFonts w:ascii="Wingdings" w:hAnsi="Wingdings"/>
          <w:sz w:val="36"/>
        </w:rPr>
        <w:t></w:t>
      </w:r>
      <w:r>
        <w:rPr>
          <w:sz w:val="16"/>
        </w:rPr>
        <w:t xml:space="preserve"> 2</w:t>
      </w:r>
    </w:p>
    <w:p w:rsidR="00F310FC" w:rsidRDefault="001C6A13">
      <w:pPr>
        <w:tabs>
          <w:tab w:val="left" w:pos="720"/>
          <w:tab w:val="left" w:pos="1368"/>
          <w:tab w:val="left" w:pos="1908"/>
          <w:tab w:val="left" w:pos="5400"/>
          <w:tab w:val="left" w:pos="7848"/>
        </w:tabs>
        <w:rPr>
          <w:rFonts w:ascii="Times New Roman Bold Italic" w:hAnsi="Times New Roman Bold Italic"/>
        </w:rPr>
      </w:pPr>
      <w:r>
        <w:rPr>
          <w:sz w:val="16"/>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color w:val="808080" w:themeColor="background1" w:themeShade="80"/>
        </w:rPr>
        <w:t>………</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r w:rsidR="00F310FC">
        <w:tab/>
      </w:r>
    </w:p>
    <w:p w:rsidR="00F310FC" w:rsidRDefault="00F310FC">
      <w:pPr>
        <w:tabs>
          <w:tab w:val="left" w:pos="720"/>
          <w:tab w:val="left" w:pos="5400"/>
        </w:tabs>
      </w:pPr>
    </w:p>
    <w:p w:rsidR="005D4D6F" w:rsidRDefault="005D4D6F" w:rsidP="00EC69F9">
      <w:pPr>
        <w:tabs>
          <w:tab w:val="left" w:pos="720"/>
          <w:tab w:val="left" w:pos="5400"/>
        </w:tabs>
        <w:rPr>
          <w:rFonts w:ascii="Times New Roman Bold" w:hAnsi="Times New Roman Bold"/>
          <w:sz w:val="28"/>
          <w:u w:val="single"/>
        </w:rPr>
        <w:sectPr w:rsidR="005D4D6F" w:rsidSect="00AB30EA">
          <w:headerReference w:type="default" r:id="rId17"/>
          <w:pgSz w:w="12240" w:h="15840"/>
          <w:pgMar w:top="1440" w:right="432" w:bottom="1440" w:left="1440" w:header="720" w:footer="576" w:gutter="0"/>
          <w:cols w:space="720"/>
        </w:sectPr>
      </w:pPr>
    </w:p>
    <w:p w:rsidR="00F310FC" w:rsidRDefault="00F310FC" w:rsidP="00EC69F9">
      <w:pPr>
        <w:tabs>
          <w:tab w:val="left" w:pos="720"/>
          <w:tab w:val="left" w:pos="5400"/>
        </w:tabs>
        <w:rPr>
          <w:rFonts w:ascii="Times New Roman Bold" w:hAnsi="Times New Roman Bold"/>
          <w:sz w:val="28"/>
          <w:u w:val="single"/>
        </w:rPr>
      </w:pPr>
    </w:p>
    <w:tbl>
      <w:tblPr>
        <w:tblStyle w:val="TableGrid"/>
        <w:tblW w:w="0" w:type="auto"/>
        <w:tblLook w:val="04A0"/>
      </w:tblPr>
      <w:tblGrid>
        <w:gridCol w:w="10584"/>
      </w:tblGrid>
      <w:tr w:rsidR="00032FD3" w:rsidTr="00032FD3">
        <w:tc>
          <w:tcPr>
            <w:tcW w:w="10584" w:type="dxa"/>
            <w:shd w:val="clear" w:color="auto" w:fill="92CDDC" w:themeFill="accent5" w:themeFillTint="99"/>
          </w:tcPr>
          <w:p w:rsidR="00E70BF6" w:rsidRPr="00972B9A" w:rsidRDefault="00032FD3" w:rsidP="00E70BF6">
            <w:pPr>
              <w:rPr>
                <w:b/>
                <w:i/>
              </w:rPr>
            </w:pPr>
            <w:r>
              <w:rPr>
                <w:rFonts w:ascii="Times New Roman Bold Italic" w:hAnsi="Times New Roman Bold Italic"/>
              </w:rPr>
              <w:t>If Group=C, administer PR-1 through PR-7.</w:t>
            </w:r>
            <w:r w:rsidR="00E70BF6">
              <w:rPr>
                <w:rFonts w:ascii="Times New Roman Bold Italic" w:hAnsi="Times New Roman Bold Italic"/>
              </w:rPr>
              <w:t xml:space="preserve"> </w:t>
            </w:r>
            <w:r w:rsidR="00E70BF6">
              <w:rPr>
                <w:b/>
                <w:i/>
              </w:rPr>
              <w:t xml:space="preserve">If Group ≠ C, proceed to SX-18 </w:t>
            </w:r>
          </w:p>
          <w:p w:rsidR="00032FD3" w:rsidRDefault="00032FD3" w:rsidP="00032FD3">
            <w:pPr>
              <w:rPr>
                <w:rFonts w:ascii="Times New Roman Bold" w:hAnsi="Times New Roman Bold"/>
                <w:sz w:val="28"/>
                <w:u w:val="single"/>
              </w:rPr>
            </w:pPr>
          </w:p>
        </w:tc>
      </w:tr>
    </w:tbl>
    <w:p w:rsidR="006A2AC1" w:rsidRDefault="006A2AC1">
      <w:pPr>
        <w:rPr>
          <w:rFonts w:ascii="Times New Roman Bold" w:hAnsi="Times New Roman Bold"/>
          <w:sz w:val="28"/>
          <w:u w:val="single"/>
        </w:rPr>
      </w:pPr>
    </w:p>
    <w:p w:rsidR="006A2AC1" w:rsidRDefault="006A2AC1">
      <w:pPr>
        <w:rPr>
          <w:rFonts w:ascii="Times New Roman Bold" w:hAnsi="Times New Roman Bold"/>
          <w:sz w:val="28"/>
          <w:u w:val="single"/>
        </w:rPr>
      </w:pPr>
    </w:p>
    <w:p w:rsidR="00F310FC" w:rsidRDefault="00915135">
      <w:pPr>
        <w:rPr>
          <w:rFonts w:ascii="Times New Roman Bold" w:hAnsi="Times New Roman Bold"/>
          <w:sz w:val="28"/>
          <w:u w:val="single"/>
        </w:rPr>
      </w:pPr>
      <w:r>
        <w:rPr>
          <w:rFonts w:ascii="Times New Roman Bold" w:hAnsi="Times New Roman Bold"/>
          <w:sz w:val="28"/>
          <w:u w:val="single"/>
        </w:rPr>
        <w:t>Group</w:t>
      </w:r>
      <w:r w:rsidR="00F310FC">
        <w:rPr>
          <w:rFonts w:ascii="Times New Roman Bold" w:hAnsi="Times New Roman Bold"/>
          <w:sz w:val="28"/>
          <w:u w:val="single"/>
        </w:rPr>
        <w:t xml:space="preserve"> C</w:t>
      </w:r>
    </w:p>
    <w:p w:rsidR="00CB1B0A" w:rsidRDefault="00CB1B0A">
      <w:pPr>
        <w:rPr>
          <w:rFonts w:ascii="Times New Roman Bold" w:hAnsi="Times New Roman Bold"/>
        </w:rPr>
      </w:pPr>
    </w:p>
    <w:p w:rsidR="00CB1B0A" w:rsidRDefault="00CB1B0A">
      <w:pPr>
        <w:ind w:right="173"/>
        <w:rPr>
          <w:rFonts w:ascii="Times New Roman Bold" w:hAnsi="Times New Roman Bold"/>
        </w:rPr>
      </w:pPr>
    </w:p>
    <w:p w:rsidR="00EC69F9" w:rsidRDefault="00EC69F9" w:rsidP="00EC69F9">
      <w:pPr>
        <w:tabs>
          <w:tab w:val="left" w:pos="0"/>
          <w:tab w:val="left" w:pos="720"/>
          <w:tab w:val="left" w:pos="1368"/>
        </w:tabs>
        <w:ind w:left="720" w:right="173" w:hanging="720"/>
        <w:rPr>
          <w:rFonts w:ascii="Times New Roman Bold Italic" w:hAnsi="Times New Roman Bold Italic"/>
        </w:rPr>
      </w:pPr>
      <w:r>
        <w:t xml:space="preserve">PR-1.  When you had sex that last time, did </w:t>
      </w:r>
      <w:r w:rsidRPr="006A2AC1">
        <w:rPr>
          <w:b/>
        </w:rPr>
        <w:t xml:space="preserve">you give </w:t>
      </w:r>
      <w:r w:rsidR="00FA6AD8">
        <w:t>[</w:t>
      </w:r>
      <w:r w:rsidR="00547D75">
        <w:rPr>
          <w:i/>
        </w:rPr>
        <w:t>initials</w:t>
      </w:r>
      <w:r w:rsidR="00FA6AD8">
        <w:t xml:space="preserve">] </w:t>
      </w:r>
      <w:r>
        <w:t xml:space="preserve">things like money or drugs in exchange for sex? </w:t>
      </w:r>
      <w:r w:rsidR="00F156DC" w:rsidRPr="00F8668A">
        <w:rPr>
          <w:b/>
          <w:color w:val="4F81BD" w:themeColor="accent1"/>
          <w:sz w:val="20"/>
          <w:szCs w:val="20"/>
        </w:rPr>
        <w:t>{</w:t>
      </w:r>
      <w:r w:rsidR="005012AE" w:rsidRPr="00F8668A">
        <w:rPr>
          <w:b/>
          <w:color w:val="4F81BD" w:themeColor="accent1"/>
          <w:sz w:val="20"/>
          <w:szCs w:val="20"/>
        </w:rPr>
        <w:t>M_MLEG</w:t>
      </w:r>
      <w:r w:rsidR="00F156DC" w:rsidRPr="00F8668A">
        <w:rPr>
          <w:b/>
          <w:color w:val="4F81BD" w:themeColor="accent1"/>
          <w:sz w:val="20"/>
          <w:szCs w:val="20"/>
        </w:rPr>
        <w:t>}</w:t>
      </w:r>
    </w:p>
    <w:p w:rsidR="00EC69F9" w:rsidRDefault="00EC69F9" w:rsidP="00EC69F9">
      <w:pPr>
        <w:tabs>
          <w:tab w:val="left" w:pos="0"/>
          <w:tab w:val="left" w:pos="720"/>
          <w:tab w:val="left" w:pos="1368"/>
          <w:tab w:val="left" w:pos="1908"/>
          <w:tab w:val="left" w:pos="5400"/>
          <w:tab w:val="left" w:pos="7848"/>
        </w:tabs>
        <w:ind w:right="173"/>
        <w:rPr>
          <w:rFonts w:ascii="Times New Roman Bold Italic" w:hAnsi="Times New Roman Bold Italic"/>
        </w:rPr>
      </w:pPr>
      <w:r>
        <w:tab/>
        <w:t>No………………….……………….…………...</w:t>
      </w:r>
      <w:r>
        <w:tab/>
      </w:r>
      <w:r>
        <w:rPr>
          <w:rFonts w:ascii="Wingdings" w:hAnsi="Wingdings"/>
          <w:sz w:val="36"/>
        </w:rPr>
        <w:t></w:t>
      </w:r>
      <w:r>
        <w:rPr>
          <w:sz w:val="16"/>
        </w:rPr>
        <w:t xml:space="preserve"> 0                            </w:t>
      </w:r>
    </w:p>
    <w:p w:rsidR="00EC69F9" w:rsidRDefault="004801D8" w:rsidP="00EC69F9">
      <w:pPr>
        <w:tabs>
          <w:tab w:val="left" w:pos="0"/>
          <w:tab w:val="left" w:pos="720"/>
          <w:tab w:val="left" w:pos="1368"/>
          <w:tab w:val="left" w:pos="1908"/>
          <w:tab w:val="left" w:pos="5400"/>
          <w:tab w:val="left" w:pos="7848"/>
        </w:tabs>
        <w:ind w:right="173"/>
        <w:rPr>
          <w:rFonts w:ascii="Times New Roman Bold Italic" w:hAnsi="Times New Roman Bold Italic"/>
        </w:rPr>
      </w:pPr>
      <w:r>
        <w:tab/>
        <w:t>Yes….……………………………….…….....</w:t>
      </w:r>
      <w:r w:rsidR="00F8668A">
        <w:t>.</w:t>
      </w:r>
      <w:r>
        <w:t>....</w:t>
      </w:r>
      <w:r w:rsidR="00EC69F9">
        <w:rPr>
          <w:rFonts w:ascii="Wingdings" w:hAnsi="Wingdings"/>
          <w:sz w:val="36"/>
        </w:rPr>
        <w:t></w:t>
      </w:r>
      <w:r w:rsidR="00EC69F9">
        <w:rPr>
          <w:sz w:val="16"/>
        </w:rPr>
        <w:t xml:space="preserve"> 1</w:t>
      </w:r>
      <w:r w:rsidR="00EC69F9">
        <w:tab/>
      </w:r>
    </w:p>
    <w:p w:rsidR="001C6A13" w:rsidRDefault="00EC69F9" w:rsidP="00EC69F9">
      <w:pPr>
        <w:tabs>
          <w:tab w:val="left" w:pos="0"/>
          <w:tab w:val="left" w:pos="720"/>
          <w:tab w:val="left" w:pos="1368"/>
          <w:tab w:val="left" w:pos="1908"/>
          <w:tab w:val="left" w:pos="5400"/>
          <w:tab w:val="left" w:pos="7848"/>
        </w:tabs>
        <w:ind w:right="173"/>
        <w:rPr>
          <w:color w:val="6C6C6C"/>
        </w:rPr>
      </w:pPr>
      <w:r>
        <w:t xml:space="preserve">  </w:t>
      </w:r>
      <w:r>
        <w:rPr>
          <w:color w:val="6C6C6C"/>
        </w:rP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color w:val="808080" w:themeColor="background1" w:themeShade="80"/>
        </w:rPr>
        <w:t>…………</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EC69F9" w:rsidRDefault="001C6A13" w:rsidP="00EC69F9">
      <w:pPr>
        <w:tabs>
          <w:tab w:val="left" w:pos="0"/>
          <w:tab w:val="left" w:pos="720"/>
          <w:tab w:val="left" w:pos="1368"/>
          <w:tab w:val="left" w:pos="1908"/>
          <w:tab w:val="left" w:pos="5400"/>
          <w:tab w:val="left" w:pos="7848"/>
        </w:tabs>
        <w:ind w:right="173"/>
        <w:rPr>
          <w:color w:val="6C6C6C"/>
          <w:sz w:val="16"/>
        </w:rPr>
      </w:pPr>
      <w:r>
        <w:rPr>
          <w:color w:val="6C6C6C"/>
        </w:rPr>
        <w:tab/>
      </w:r>
      <w:r w:rsidR="00EC69F9">
        <w:rPr>
          <w:color w:val="6C6C6C"/>
        </w:rPr>
        <w:t>Don't know.……………..………………..........</w:t>
      </w:r>
      <w:r w:rsidR="00EC69F9">
        <w:rPr>
          <w:color w:val="6C6C6C"/>
        </w:rPr>
        <w:tab/>
      </w:r>
      <w:r w:rsidR="00EC69F9">
        <w:rPr>
          <w:rFonts w:ascii="Wingdings" w:hAnsi="Wingdings"/>
          <w:color w:val="6C6C6C"/>
          <w:sz w:val="36"/>
        </w:rPr>
        <w:t></w:t>
      </w:r>
      <w:r w:rsidR="00EC69F9">
        <w:rPr>
          <w:color w:val="6C6C6C"/>
          <w:sz w:val="16"/>
        </w:rPr>
        <w:t xml:space="preserve"> 9</w:t>
      </w:r>
    </w:p>
    <w:p w:rsidR="00EC69F9" w:rsidRDefault="00EC69F9" w:rsidP="00EC69F9">
      <w:pPr>
        <w:tabs>
          <w:tab w:val="left" w:pos="720"/>
          <w:tab w:val="left" w:pos="5400"/>
          <w:tab w:val="left" w:pos="9695"/>
        </w:tabs>
        <w:ind w:left="720" w:right="173" w:hanging="720"/>
        <w:rPr>
          <w:color w:val="6C6C6C"/>
          <w:sz w:val="16"/>
        </w:rPr>
      </w:pPr>
      <w:r>
        <w:tab/>
      </w:r>
    </w:p>
    <w:p w:rsidR="00EC69F9" w:rsidRDefault="00EC69F9" w:rsidP="00EC69F9">
      <w:pPr>
        <w:tabs>
          <w:tab w:val="left" w:pos="720"/>
          <w:tab w:val="left" w:pos="1368"/>
          <w:tab w:val="left" w:pos="5508"/>
          <w:tab w:val="left" w:pos="7848"/>
          <w:tab w:val="left" w:pos="9695"/>
        </w:tabs>
        <w:ind w:left="720" w:right="173" w:hanging="720"/>
      </w:pPr>
    </w:p>
    <w:p w:rsidR="00EC69F9" w:rsidRDefault="00EC69F9" w:rsidP="00EC69F9">
      <w:pPr>
        <w:tabs>
          <w:tab w:val="left" w:pos="0"/>
          <w:tab w:val="left" w:pos="720"/>
          <w:tab w:val="left" w:pos="1368"/>
        </w:tabs>
        <w:ind w:left="720" w:right="173" w:hanging="720"/>
        <w:rPr>
          <w:rFonts w:ascii="Times New Roman Bold Italic" w:hAnsi="Times New Roman Bold Italic"/>
        </w:rPr>
      </w:pPr>
      <w:r>
        <w:t xml:space="preserve"> PR-2. When you had sex that last time, did </w:t>
      </w:r>
      <w:r w:rsidR="00FA6AD8">
        <w:t>[</w:t>
      </w:r>
      <w:r w:rsidR="00547D75">
        <w:rPr>
          <w:i/>
        </w:rPr>
        <w:t>initials</w:t>
      </w:r>
      <w:r w:rsidR="00FA6AD8">
        <w:t xml:space="preserve">] </w:t>
      </w:r>
      <w:r w:rsidRPr="006A2AC1">
        <w:rPr>
          <w:b/>
        </w:rPr>
        <w:t>give you</w:t>
      </w:r>
      <w:r w:rsidR="004801D8">
        <w:rPr>
          <w:b/>
        </w:rPr>
        <w:t xml:space="preserve"> </w:t>
      </w:r>
      <w:r>
        <w:t xml:space="preserve">things like money or drugs in exchange for sex? </w:t>
      </w:r>
      <w:r w:rsidR="00F156DC" w:rsidRPr="00F8668A">
        <w:rPr>
          <w:b/>
          <w:color w:val="4F81BD" w:themeColor="accent1"/>
          <w:sz w:val="20"/>
          <w:szCs w:val="20"/>
        </w:rPr>
        <w:t>{</w:t>
      </w:r>
      <w:r w:rsidR="005012AE" w:rsidRPr="00F8668A">
        <w:rPr>
          <w:b/>
          <w:color w:val="4F81BD" w:themeColor="accent1"/>
          <w:sz w:val="20"/>
          <w:szCs w:val="20"/>
        </w:rPr>
        <w:t>M_MLER</w:t>
      </w:r>
      <w:r w:rsidR="00F156DC" w:rsidRPr="00F8668A">
        <w:rPr>
          <w:b/>
          <w:color w:val="4F81BD" w:themeColor="accent1"/>
          <w:sz w:val="20"/>
          <w:szCs w:val="20"/>
        </w:rPr>
        <w:t>}</w:t>
      </w:r>
    </w:p>
    <w:p w:rsidR="00EC69F9" w:rsidRDefault="00EC69F9" w:rsidP="00EC69F9">
      <w:pPr>
        <w:tabs>
          <w:tab w:val="left" w:pos="0"/>
          <w:tab w:val="left" w:pos="720"/>
          <w:tab w:val="left" w:pos="1368"/>
          <w:tab w:val="left" w:pos="1908"/>
          <w:tab w:val="left" w:pos="5400"/>
          <w:tab w:val="left" w:pos="7848"/>
        </w:tabs>
        <w:ind w:right="173"/>
        <w:rPr>
          <w:rFonts w:ascii="Times New Roman Bold Italic" w:hAnsi="Times New Roman Bold Italic"/>
        </w:rPr>
      </w:pPr>
      <w:r>
        <w:tab/>
        <w:t>No………………….……………….…………...</w:t>
      </w:r>
      <w:r>
        <w:tab/>
      </w:r>
      <w:r>
        <w:rPr>
          <w:rFonts w:ascii="Wingdings" w:hAnsi="Wingdings"/>
          <w:sz w:val="36"/>
        </w:rPr>
        <w:t></w:t>
      </w:r>
      <w:r>
        <w:rPr>
          <w:sz w:val="16"/>
        </w:rPr>
        <w:t xml:space="preserve"> 0                            </w:t>
      </w:r>
    </w:p>
    <w:p w:rsidR="00EC69F9" w:rsidRDefault="004801D8" w:rsidP="00EC69F9">
      <w:pPr>
        <w:tabs>
          <w:tab w:val="left" w:pos="0"/>
          <w:tab w:val="left" w:pos="720"/>
          <w:tab w:val="left" w:pos="1368"/>
          <w:tab w:val="left" w:pos="1908"/>
          <w:tab w:val="left" w:pos="5400"/>
          <w:tab w:val="left" w:pos="7848"/>
        </w:tabs>
        <w:ind w:right="173"/>
        <w:rPr>
          <w:sz w:val="16"/>
        </w:rPr>
      </w:pPr>
      <w:r>
        <w:tab/>
        <w:t>Yes….……………………………….……</w:t>
      </w:r>
      <w:r w:rsidR="00F8668A">
        <w:t>…</w:t>
      </w:r>
      <w:r>
        <w:t>.......</w:t>
      </w:r>
      <w:r w:rsidR="00EC69F9">
        <w:rPr>
          <w:rFonts w:ascii="Wingdings" w:hAnsi="Wingdings"/>
          <w:sz w:val="36"/>
        </w:rPr>
        <w:t></w:t>
      </w:r>
      <w:r w:rsidR="00EC69F9">
        <w:rPr>
          <w:sz w:val="16"/>
        </w:rPr>
        <w:t xml:space="preserve"> 1</w:t>
      </w:r>
    </w:p>
    <w:p w:rsidR="001C6A13" w:rsidRDefault="001C6A13" w:rsidP="00EC69F9">
      <w:pPr>
        <w:tabs>
          <w:tab w:val="left" w:pos="0"/>
          <w:tab w:val="left" w:pos="720"/>
          <w:tab w:val="left" w:pos="1368"/>
          <w:tab w:val="left" w:pos="1908"/>
          <w:tab w:val="left" w:pos="5400"/>
          <w:tab w:val="left" w:pos="7848"/>
        </w:tabs>
        <w:ind w:right="173"/>
        <w:rPr>
          <w:rFonts w:ascii="Times New Roman Bold Italic" w:hAnsi="Times New Roman Bold Italic"/>
        </w:rPr>
      </w:pPr>
      <w:r>
        <w:rPr>
          <w:sz w:val="16"/>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color w:val="808080" w:themeColor="background1" w:themeShade="80"/>
        </w:rPr>
        <w:t>……</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CB1B0A" w:rsidRDefault="00CB1B0A">
      <w:pPr>
        <w:rPr>
          <w:rFonts w:ascii="Times New Roman Bold" w:hAnsi="Times New Roman Bold"/>
        </w:rPr>
      </w:pPr>
      <w:r>
        <w:t xml:space="preserve">  </w:t>
      </w:r>
      <w:r>
        <w:rPr>
          <w:color w:val="6C6C6C"/>
        </w:rPr>
        <w:tab/>
        <w:t>Don't know.……………..………………..........</w:t>
      </w:r>
      <w:r w:rsidR="004801D8">
        <w:rPr>
          <w:color w:val="6C6C6C"/>
        </w:rPr>
        <w:t>..</w:t>
      </w:r>
      <w:r>
        <w:rPr>
          <w:rFonts w:ascii="Wingdings" w:hAnsi="Wingdings"/>
          <w:color w:val="6C6C6C"/>
          <w:sz w:val="36"/>
        </w:rPr>
        <w:t></w:t>
      </w:r>
      <w:r>
        <w:rPr>
          <w:color w:val="6C6C6C"/>
          <w:sz w:val="16"/>
        </w:rPr>
        <w:t xml:space="preserve"> 9</w:t>
      </w:r>
      <w:r>
        <w:rPr>
          <w:color w:val="6C6C6C"/>
          <w:sz w:val="16"/>
        </w:rPr>
        <w:br/>
      </w:r>
    </w:p>
    <w:p w:rsidR="00CB1B0A" w:rsidRDefault="00CB1B0A">
      <w:pPr>
        <w:ind w:right="173"/>
        <w:rPr>
          <w:rFonts w:ascii="Times New Roman Bold" w:hAnsi="Times New Roman Bold"/>
        </w:rPr>
      </w:pPr>
    </w:p>
    <w:p w:rsidR="00F310FC" w:rsidRDefault="00EC69F9">
      <w:pPr>
        <w:tabs>
          <w:tab w:val="left" w:pos="720"/>
          <w:tab w:val="left" w:pos="5400"/>
        </w:tabs>
      </w:pPr>
      <w:r>
        <w:t>PR-3</w:t>
      </w:r>
      <w:r w:rsidR="00F310FC">
        <w:t xml:space="preserve">. Was </w:t>
      </w:r>
      <w:r w:rsidR="00FA6AD8">
        <w:t>[</w:t>
      </w:r>
      <w:r w:rsidR="00547D75">
        <w:rPr>
          <w:i/>
        </w:rPr>
        <w:t>initials</w:t>
      </w:r>
      <w:r w:rsidR="00FA6AD8">
        <w:t xml:space="preserve">] </w:t>
      </w:r>
      <w:r w:rsidR="00F310FC">
        <w:t>younger than you, older than you, or the same age as you?</w:t>
      </w:r>
      <w:r w:rsidR="00F156DC" w:rsidRPr="00F156DC">
        <w:rPr>
          <w:color w:val="4F81BD" w:themeColor="accent1"/>
        </w:rPr>
        <w:t xml:space="preserve"> </w:t>
      </w:r>
      <w:r w:rsidR="00F156DC" w:rsidRPr="00F8668A">
        <w:rPr>
          <w:color w:val="4F81BD" w:themeColor="accent1"/>
          <w:sz w:val="20"/>
          <w:szCs w:val="20"/>
        </w:rPr>
        <w:t>{</w:t>
      </w:r>
      <w:r w:rsidR="00EF7CDA" w:rsidRPr="00F8668A">
        <w:rPr>
          <w:b/>
          <w:color w:val="4F81BD" w:themeColor="accent1"/>
          <w:sz w:val="20"/>
          <w:szCs w:val="20"/>
        </w:rPr>
        <w:t>M_MLRA</w:t>
      </w:r>
      <w:r w:rsidR="00F156DC" w:rsidRPr="00F8668A">
        <w:rPr>
          <w:color w:val="4F81BD" w:themeColor="accent1"/>
          <w:sz w:val="20"/>
          <w:szCs w:val="20"/>
        </w:rPr>
        <w:t>}</w:t>
      </w:r>
    </w:p>
    <w:p w:rsidR="00F310FC" w:rsidRDefault="00F310FC">
      <w:pPr>
        <w:tabs>
          <w:tab w:val="left" w:pos="720"/>
          <w:tab w:val="left" w:pos="1368"/>
          <w:tab w:val="left" w:pos="1604"/>
          <w:tab w:val="left" w:pos="5400"/>
          <w:tab w:val="left" w:pos="7848"/>
        </w:tabs>
        <w:rPr>
          <w:sz w:val="16"/>
        </w:rPr>
      </w:pPr>
      <w:r>
        <w:tab/>
        <w:t>Younger ………………….………….………….</w:t>
      </w:r>
      <w:r>
        <w:tab/>
      </w:r>
      <w:r>
        <w:rPr>
          <w:rFonts w:ascii="Wingdings" w:hAnsi="Wingdings"/>
          <w:sz w:val="36"/>
        </w:rPr>
        <w:t></w:t>
      </w:r>
      <w:r>
        <w:rPr>
          <w:sz w:val="16"/>
        </w:rPr>
        <w:t xml:space="preserve"> 0</w:t>
      </w:r>
      <w:r>
        <w:rPr>
          <w:rFonts w:ascii="Times New Roman Bold Italic" w:hAnsi="Times New Roman Bold Italic"/>
        </w:rPr>
        <w:t xml:space="preserve">                </w:t>
      </w:r>
      <w:r w:rsidR="006A2AC1">
        <w:tab/>
      </w:r>
      <w:r w:rsidR="006A2AC1">
        <w:tab/>
        <w:t>Older………………………………..………</w:t>
      </w:r>
      <w:r w:rsidR="00F8668A">
        <w:t>..</w:t>
      </w:r>
      <w:r w:rsidR="006A2AC1">
        <w:t>…..</w:t>
      </w:r>
      <w:r>
        <w:rPr>
          <w:rFonts w:ascii="Wingdings" w:hAnsi="Wingdings"/>
          <w:sz w:val="36"/>
        </w:rPr>
        <w:t></w:t>
      </w:r>
      <w:r>
        <w:rPr>
          <w:sz w:val="16"/>
        </w:rPr>
        <w:t xml:space="preserve"> 1</w:t>
      </w:r>
    </w:p>
    <w:p w:rsidR="00F310FC" w:rsidRDefault="00F310FC">
      <w:pPr>
        <w:tabs>
          <w:tab w:val="left" w:pos="720"/>
          <w:tab w:val="left" w:pos="1368"/>
          <w:tab w:val="left" w:pos="1604"/>
          <w:tab w:val="left" w:pos="5400"/>
          <w:tab w:val="left" w:pos="7848"/>
        </w:tabs>
        <w:rPr>
          <w:sz w:val="16"/>
        </w:rPr>
      </w:pPr>
      <w:r>
        <w:rPr>
          <w:sz w:val="16"/>
        </w:rPr>
        <w:tab/>
      </w:r>
      <w:r>
        <w:t>Same age………………………………..………</w:t>
      </w:r>
      <w:r>
        <w:tab/>
      </w:r>
      <w:r>
        <w:rPr>
          <w:rFonts w:ascii="Wingdings" w:hAnsi="Wingdings"/>
          <w:sz w:val="36"/>
        </w:rPr>
        <w:t></w:t>
      </w:r>
      <w:r>
        <w:rPr>
          <w:sz w:val="16"/>
        </w:rPr>
        <w:t xml:space="preserve"> 2</w:t>
      </w:r>
    </w:p>
    <w:p w:rsidR="001C6A13" w:rsidRDefault="001C6A13">
      <w:pPr>
        <w:tabs>
          <w:tab w:val="left" w:pos="720"/>
          <w:tab w:val="left" w:pos="1368"/>
          <w:tab w:val="left" w:pos="1604"/>
          <w:tab w:val="left" w:pos="5400"/>
          <w:tab w:val="left" w:pos="7848"/>
        </w:tabs>
        <w:rPr>
          <w:rFonts w:ascii="Times New Roman Bold Italic" w:hAnsi="Times New Roman Bold Italic"/>
        </w:rPr>
      </w:pPr>
      <w:r>
        <w:rPr>
          <w:sz w:val="16"/>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color w:val="808080" w:themeColor="background1" w:themeShade="80"/>
        </w:rPr>
        <w:t>……</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F310FC" w:rsidRDefault="00F310FC">
      <w:pPr>
        <w:tabs>
          <w:tab w:val="left" w:pos="720"/>
          <w:tab w:val="left" w:pos="1368"/>
          <w:tab w:val="left" w:pos="1604"/>
          <w:tab w:val="left" w:pos="5400"/>
          <w:tab w:val="left" w:pos="7848"/>
        </w:tabs>
        <w:rPr>
          <w:rFonts w:ascii="Times New Roman Bold Italic" w:hAnsi="Times New Roman Bold Italic"/>
          <w:color w:val="6C6C6C"/>
        </w:rPr>
      </w:pPr>
      <w:r>
        <w:tab/>
      </w:r>
      <w:r>
        <w:rPr>
          <w:color w:val="6C6C6C"/>
        </w:rPr>
        <w:t>Don't know……………..………….………......</w:t>
      </w:r>
      <w:r>
        <w:rPr>
          <w:color w:val="6C6C6C"/>
        </w:rPr>
        <w:tab/>
      </w:r>
      <w:r>
        <w:rPr>
          <w:rFonts w:ascii="Wingdings" w:hAnsi="Wingdings"/>
          <w:color w:val="6C6C6C"/>
          <w:sz w:val="36"/>
        </w:rPr>
        <w:t></w:t>
      </w:r>
      <w:r>
        <w:rPr>
          <w:color w:val="6C6C6C"/>
          <w:sz w:val="16"/>
        </w:rPr>
        <w:t xml:space="preserve"> 9</w:t>
      </w:r>
    </w:p>
    <w:p w:rsidR="00F310FC" w:rsidRDefault="00F310FC">
      <w:pPr>
        <w:tabs>
          <w:tab w:val="left" w:pos="720"/>
          <w:tab w:val="left" w:pos="5400"/>
        </w:tabs>
        <w:rPr>
          <w:sz w:val="16"/>
        </w:rPr>
      </w:pPr>
    </w:p>
    <w:p w:rsidR="00F310FC" w:rsidRDefault="00F310FC">
      <w:pPr>
        <w:tabs>
          <w:tab w:val="left" w:pos="720"/>
          <w:tab w:val="left" w:pos="5400"/>
        </w:tabs>
        <w:rPr>
          <w:sz w:val="16"/>
        </w:rPr>
      </w:pPr>
    </w:p>
    <w:p w:rsidR="00F310FC" w:rsidRDefault="00F310FC">
      <w:pPr>
        <w:tabs>
          <w:tab w:val="left" w:pos="720"/>
          <w:tab w:val="left" w:pos="5400"/>
        </w:tabs>
        <w:rPr>
          <w:sz w:val="16"/>
        </w:rPr>
      </w:pPr>
    </w:p>
    <w:p w:rsidR="00F310FC" w:rsidRDefault="00F310FC">
      <w:pPr>
        <w:tabs>
          <w:tab w:val="left" w:pos="720"/>
          <w:tab w:val="left" w:pos="5400"/>
          <w:tab w:val="left" w:pos="5580"/>
          <w:tab w:val="left" w:pos="5760"/>
        </w:tabs>
      </w:pPr>
      <w:r>
        <w:t xml:space="preserve"> </w:t>
      </w:r>
      <w:r w:rsidR="00EC69F9">
        <w:t xml:space="preserve"> PR-4</w:t>
      </w:r>
      <w:r>
        <w:t xml:space="preserve">. What was </w:t>
      </w:r>
      <w:r w:rsidR="00FA6AD8">
        <w:t>[</w:t>
      </w:r>
      <w:r w:rsidR="00547D75">
        <w:rPr>
          <w:i/>
        </w:rPr>
        <w:t>initials</w:t>
      </w:r>
      <w:r w:rsidR="00FA6AD8">
        <w:t>]’s</w:t>
      </w:r>
      <w:r>
        <w:t xml:space="preserve"> age?</w:t>
      </w:r>
      <w:r w:rsidR="00F156DC" w:rsidRPr="00F156DC">
        <w:rPr>
          <w:color w:val="4F81BD" w:themeColor="accent1"/>
        </w:rPr>
        <w:t xml:space="preserve"> {</w:t>
      </w:r>
      <w:r w:rsidR="00EF7CDA">
        <w:rPr>
          <w:b/>
          <w:color w:val="4F81BD" w:themeColor="accent1"/>
        </w:rPr>
        <w:t>M_MLAGE</w:t>
      </w:r>
      <w:r w:rsidR="00F156DC" w:rsidRPr="00F156DC">
        <w:rPr>
          <w:color w:val="4F81BD" w:themeColor="accent1"/>
        </w:rPr>
        <w:t>}</w:t>
      </w:r>
      <w:r>
        <w:tab/>
        <w:t>___ ___ ___</w:t>
      </w:r>
    </w:p>
    <w:p w:rsidR="00F310FC" w:rsidRDefault="00F310FC">
      <w:pPr>
        <w:tabs>
          <w:tab w:val="left" w:pos="720"/>
          <w:tab w:val="left" w:pos="5400"/>
          <w:tab w:val="left" w:pos="5580"/>
          <w:tab w:val="left" w:pos="5760"/>
        </w:tabs>
      </w:pPr>
    </w:p>
    <w:p w:rsidR="00F310FC" w:rsidRDefault="00F310FC">
      <w:pPr>
        <w:tabs>
          <w:tab w:val="left" w:pos="720"/>
          <w:tab w:val="left" w:pos="5400"/>
          <w:tab w:val="left" w:pos="5580"/>
          <w:tab w:val="left" w:pos="5760"/>
        </w:tabs>
      </w:pPr>
      <w:r>
        <w:rPr>
          <w:rStyle w:val="instruction1"/>
        </w:rPr>
        <w:t xml:space="preserve">                           [777 = Refused, 999 = Don't know]</w:t>
      </w:r>
      <w:r>
        <w:tab/>
      </w:r>
      <w:r>
        <w:tab/>
      </w:r>
    </w:p>
    <w:p w:rsidR="00F310FC" w:rsidRDefault="00F310FC">
      <w:pPr>
        <w:tabs>
          <w:tab w:val="left" w:pos="720"/>
          <w:tab w:val="left" w:pos="5400"/>
          <w:tab w:val="left" w:pos="5580"/>
          <w:tab w:val="left" w:pos="5760"/>
        </w:tabs>
      </w:pPr>
    </w:p>
    <w:p w:rsidR="00F310FC" w:rsidRDefault="00F310FC">
      <w:pPr>
        <w:tabs>
          <w:tab w:val="left" w:pos="720"/>
          <w:tab w:val="left" w:pos="5400"/>
          <w:tab w:val="left" w:pos="5580"/>
          <w:tab w:val="left" w:pos="5760"/>
        </w:tabs>
      </w:pPr>
    </w:p>
    <w:p w:rsidR="00F310FC" w:rsidRDefault="00EC69F9" w:rsidP="00F8668A">
      <w:r>
        <w:t xml:space="preserve"> PR-5</w:t>
      </w:r>
      <w:r w:rsidR="00F310FC">
        <w:t xml:space="preserve">. Which of the following best describes </w:t>
      </w:r>
      <w:r w:rsidR="00FA6AD8">
        <w:t>[</w:t>
      </w:r>
      <w:r w:rsidR="00547D75">
        <w:rPr>
          <w:i/>
        </w:rPr>
        <w:t>initials</w:t>
      </w:r>
      <w:r w:rsidR="00FA6AD8">
        <w:t>]’s</w:t>
      </w:r>
      <w:r w:rsidR="00F310FC">
        <w:t xml:space="preserve"> racial or ethnic background?  </w:t>
      </w:r>
      <w:r w:rsidR="00F156DC" w:rsidRPr="00F8668A">
        <w:rPr>
          <w:b/>
          <w:color w:val="548DD4" w:themeColor="text2" w:themeTint="99"/>
          <w:sz w:val="20"/>
          <w:szCs w:val="20"/>
        </w:rPr>
        <w:t>{</w:t>
      </w:r>
      <w:r w:rsidR="005012AE" w:rsidRPr="00F8668A">
        <w:rPr>
          <w:rFonts w:eastAsia="Times New Roman"/>
          <w:b/>
          <w:color w:val="548DD4" w:themeColor="text2" w:themeTint="99"/>
          <w:sz w:val="20"/>
          <w:szCs w:val="20"/>
        </w:rPr>
        <w:t>M_MLETH</w:t>
      </w:r>
      <w:r w:rsidR="00F156DC" w:rsidRPr="00F8668A">
        <w:rPr>
          <w:b/>
          <w:color w:val="548DD4" w:themeColor="text2" w:themeTint="99"/>
          <w:sz w:val="20"/>
          <w:szCs w:val="20"/>
        </w:rPr>
        <w:t>}</w:t>
      </w:r>
    </w:p>
    <w:p w:rsidR="00F310FC" w:rsidRDefault="00F310FC">
      <w:pPr>
        <w:tabs>
          <w:tab w:val="left" w:pos="720"/>
          <w:tab w:val="left" w:pos="5400"/>
        </w:tabs>
        <w:ind w:left="720" w:right="240" w:hanging="720"/>
        <w:rPr>
          <w:rFonts w:ascii="Times New Roman Bold Italic" w:hAnsi="Times New Roman Bold Italic"/>
        </w:rPr>
      </w:pPr>
      <w:r>
        <w:tab/>
        <w:t>American Indian or Alaska Native</w:t>
      </w:r>
      <w:r>
        <w:rPr>
          <w:rFonts w:ascii="Arial" w:hAnsi="Arial"/>
        </w:rPr>
        <w:t>……………</w:t>
      </w:r>
      <w:r>
        <w:rPr>
          <w:rFonts w:ascii="Arial" w:hAnsi="Arial"/>
        </w:rPr>
        <w:tab/>
      </w:r>
      <w:r>
        <w:rPr>
          <w:rFonts w:ascii="Wingdings" w:hAnsi="Wingdings"/>
          <w:sz w:val="36"/>
        </w:rPr>
        <w:t></w:t>
      </w:r>
      <w:r>
        <w:rPr>
          <w:rFonts w:ascii="Arial" w:hAnsi="Arial"/>
          <w:outline/>
          <w:sz w:val="18"/>
        </w:rPr>
        <w:t xml:space="preserve"> </w:t>
      </w:r>
      <w:r>
        <w:rPr>
          <w:sz w:val="16"/>
        </w:rPr>
        <w:t>1</w:t>
      </w:r>
      <w:r>
        <w:tab/>
      </w:r>
    </w:p>
    <w:p w:rsidR="00F310FC" w:rsidRDefault="00F310FC">
      <w:pPr>
        <w:tabs>
          <w:tab w:val="left" w:pos="720"/>
          <w:tab w:val="left" w:pos="5400"/>
        </w:tabs>
        <w:ind w:left="720" w:right="240" w:hanging="720"/>
        <w:rPr>
          <w:rFonts w:ascii="Times New Roman Bold Italic" w:hAnsi="Times New Roman Bold Italic"/>
        </w:rPr>
      </w:pPr>
      <w:r>
        <w:lastRenderedPageBreak/>
        <w:tab/>
        <w:t>Asian ..……………………..……………….......</w:t>
      </w:r>
      <w:r>
        <w:tab/>
      </w:r>
      <w:r>
        <w:rPr>
          <w:rFonts w:ascii="Wingdings" w:hAnsi="Wingdings"/>
          <w:sz w:val="36"/>
        </w:rPr>
        <w:t></w:t>
      </w:r>
      <w:r>
        <w:rPr>
          <w:outline/>
          <w:sz w:val="18"/>
        </w:rPr>
        <w:t xml:space="preserve"> </w:t>
      </w:r>
      <w:r>
        <w:rPr>
          <w:sz w:val="16"/>
        </w:rPr>
        <w:t>2</w:t>
      </w:r>
      <w:r>
        <w:tab/>
      </w:r>
    </w:p>
    <w:p w:rsidR="00F310FC" w:rsidRDefault="00F310FC">
      <w:pPr>
        <w:tabs>
          <w:tab w:val="left" w:pos="720"/>
          <w:tab w:val="left" w:pos="5400"/>
        </w:tabs>
        <w:ind w:left="720" w:right="240" w:hanging="720"/>
        <w:rPr>
          <w:rFonts w:ascii="Times New Roman Bold Italic" w:hAnsi="Times New Roman Bold Italic"/>
        </w:rPr>
      </w:pPr>
      <w:r>
        <w:tab/>
        <w:t>Black or African American</w:t>
      </w:r>
      <w:r>
        <w:rPr>
          <w:rFonts w:ascii="Arial" w:hAnsi="Arial"/>
        </w:rPr>
        <w:t xml:space="preserve"> ……………..……..</w:t>
      </w:r>
      <w:r>
        <w:rPr>
          <w:rFonts w:ascii="Arial" w:hAnsi="Arial"/>
        </w:rPr>
        <w:tab/>
      </w:r>
      <w:r>
        <w:rPr>
          <w:rFonts w:ascii="Wingdings" w:hAnsi="Wingdings"/>
          <w:sz w:val="36"/>
        </w:rPr>
        <w:t></w:t>
      </w:r>
      <w:r>
        <w:rPr>
          <w:rFonts w:ascii="Arial" w:hAnsi="Arial"/>
          <w:outline/>
          <w:sz w:val="18"/>
        </w:rPr>
        <w:t xml:space="preserve"> </w:t>
      </w:r>
      <w:r>
        <w:rPr>
          <w:sz w:val="16"/>
        </w:rPr>
        <w:t>3</w:t>
      </w:r>
      <w:r>
        <w:tab/>
      </w:r>
    </w:p>
    <w:p w:rsidR="00F310FC" w:rsidRDefault="00F310FC">
      <w:pPr>
        <w:tabs>
          <w:tab w:val="left" w:pos="720"/>
          <w:tab w:val="left" w:pos="1440"/>
          <w:tab w:val="left" w:pos="5400"/>
        </w:tabs>
        <w:ind w:left="720" w:right="240" w:hanging="720"/>
        <w:rPr>
          <w:sz w:val="16"/>
        </w:rPr>
      </w:pPr>
      <w:r>
        <w:tab/>
        <w:t>Hispanic or Latino……………………………….</w:t>
      </w:r>
      <w:r>
        <w:rPr>
          <w:rFonts w:ascii="Wingdings" w:hAnsi="Wingdings"/>
          <w:sz w:val="36"/>
        </w:rPr>
        <w:t></w:t>
      </w:r>
      <w:r>
        <w:rPr>
          <w:outline/>
          <w:sz w:val="18"/>
        </w:rPr>
        <w:t xml:space="preserve"> </w:t>
      </w:r>
      <w:r>
        <w:rPr>
          <w:sz w:val="16"/>
        </w:rPr>
        <w:t>4</w:t>
      </w:r>
    </w:p>
    <w:p w:rsidR="00F310FC" w:rsidRDefault="00F310FC">
      <w:pPr>
        <w:tabs>
          <w:tab w:val="left" w:pos="720"/>
          <w:tab w:val="left" w:pos="1440"/>
          <w:tab w:val="left" w:pos="5400"/>
        </w:tabs>
        <w:ind w:left="720" w:right="240" w:hanging="720"/>
        <w:rPr>
          <w:rFonts w:ascii="Times New Roman Bold Italic" w:hAnsi="Times New Roman Bold Italic"/>
        </w:rPr>
      </w:pPr>
      <w:r>
        <w:rPr>
          <w:sz w:val="16"/>
        </w:rPr>
        <w:tab/>
      </w:r>
      <w:r>
        <w:t>Native Hawaiian or Other Pacific Islander……...</w:t>
      </w:r>
      <w:r>
        <w:rPr>
          <w:rFonts w:ascii="Wingdings" w:hAnsi="Wingdings"/>
          <w:sz w:val="36"/>
        </w:rPr>
        <w:t></w:t>
      </w:r>
      <w:r>
        <w:rPr>
          <w:outline/>
          <w:sz w:val="18"/>
        </w:rPr>
        <w:t xml:space="preserve"> </w:t>
      </w:r>
      <w:r>
        <w:rPr>
          <w:sz w:val="16"/>
        </w:rPr>
        <w:t>5</w:t>
      </w:r>
    </w:p>
    <w:p w:rsidR="00F310FC" w:rsidRDefault="00F310FC">
      <w:pPr>
        <w:tabs>
          <w:tab w:val="left" w:pos="720"/>
          <w:tab w:val="left" w:pos="1440"/>
          <w:tab w:val="left" w:pos="1908"/>
          <w:tab w:val="left" w:pos="5400"/>
          <w:tab w:val="left" w:pos="5760"/>
          <w:tab w:val="left" w:pos="7200"/>
          <w:tab w:val="left" w:pos="7848"/>
        </w:tabs>
        <w:ind w:left="720" w:right="240" w:hanging="720"/>
        <w:rPr>
          <w:sz w:val="16"/>
        </w:rPr>
      </w:pPr>
      <w:r>
        <w:tab/>
        <w:t>White ……………..……………………………</w:t>
      </w:r>
      <w:r w:rsidR="00F8668A">
        <w:t>..</w:t>
      </w:r>
      <w:r>
        <w:rPr>
          <w:rFonts w:ascii="Wingdings" w:hAnsi="Wingdings"/>
          <w:sz w:val="36"/>
        </w:rPr>
        <w:t></w:t>
      </w:r>
      <w:r>
        <w:rPr>
          <w:outline/>
          <w:sz w:val="18"/>
        </w:rPr>
        <w:t xml:space="preserve"> </w:t>
      </w:r>
      <w:r>
        <w:rPr>
          <w:sz w:val="16"/>
        </w:rPr>
        <w:t>6</w:t>
      </w:r>
    </w:p>
    <w:p w:rsidR="001C6A13" w:rsidRDefault="00F310FC">
      <w:pPr>
        <w:tabs>
          <w:tab w:val="left" w:pos="720"/>
          <w:tab w:val="left" w:pos="5400"/>
        </w:tabs>
        <w:spacing w:line="240" w:lineRule="atLeast"/>
        <w:ind w:right="240"/>
      </w:pPr>
      <w: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720"/>
          <w:tab w:val="left" w:pos="5400"/>
        </w:tabs>
        <w:spacing w:line="240" w:lineRule="atLeast"/>
        <w:ind w:right="240"/>
        <w:rPr>
          <w:color w:val="959595"/>
          <w:sz w:val="16"/>
        </w:rPr>
      </w:pPr>
      <w:r>
        <w:tab/>
      </w:r>
      <w:r w:rsidR="00F310FC">
        <w:rPr>
          <w:color w:val="959595"/>
        </w:rPr>
        <w:t>Don’t know………………………………………</w:t>
      </w:r>
      <w:r w:rsidR="00F310FC">
        <w:rPr>
          <w:rFonts w:ascii="Wingdings" w:hAnsi="Wingdings"/>
          <w:color w:val="959595"/>
          <w:sz w:val="36"/>
        </w:rPr>
        <w:t></w:t>
      </w:r>
      <w:r w:rsidR="00F310FC">
        <w:rPr>
          <w:color w:val="959595"/>
        </w:rPr>
        <w:t xml:space="preserve"> </w:t>
      </w:r>
      <w:r w:rsidR="00F310FC">
        <w:rPr>
          <w:color w:val="959595"/>
          <w:vertAlign w:val="subscript"/>
        </w:rPr>
        <w:t>9</w:t>
      </w:r>
      <w:r w:rsidR="00F310FC">
        <w:rPr>
          <w:color w:val="959595"/>
          <w:vertAlign w:val="subscript"/>
        </w:rPr>
        <w:tab/>
        <w:t xml:space="preserve">          </w:t>
      </w:r>
    </w:p>
    <w:p w:rsidR="00F310FC" w:rsidRDefault="00F310FC">
      <w:pPr>
        <w:tabs>
          <w:tab w:val="left" w:pos="720"/>
          <w:tab w:val="left" w:pos="5400"/>
          <w:tab w:val="left" w:pos="5580"/>
          <w:tab w:val="left" w:pos="5760"/>
        </w:tabs>
      </w:pPr>
    </w:p>
    <w:p w:rsidR="00F310FC" w:rsidRDefault="00F310FC">
      <w:pPr>
        <w:tabs>
          <w:tab w:val="left" w:pos="0"/>
          <w:tab w:val="left" w:pos="720"/>
          <w:tab w:val="left" w:pos="1368"/>
          <w:tab w:val="left" w:pos="1908"/>
          <w:tab w:val="left" w:pos="5400"/>
          <w:tab w:val="left" w:pos="7848"/>
        </w:tabs>
        <w:ind w:right="173"/>
        <w:rPr>
          <w:color w:val="6C6C6C"/>
          <w:sz w:val="16"/>
        </w:rPr>
      </w:pPr>
    </w:p>
    <w:p w:rsidR="00F26E10" w:rsidRDefault="00EC69F9">
      <w:pPr>
        <w:tabs>
          <w:tab w:val="left" w:pos="720"/>
          <w:tab w:val="left" w:pos="5400"/>
          <w:tab w:val="left" w:pos="5580"/>
          <w:tab w:val="left" w:pos="5760"/>
        </w:tabs>
      </w:pPr>
      <w:r>
        <w:t xml:space="preserve">PR-6. As far as you know, has </w:t>
      </w:r>
      <w:r w:rsidR="00FA6AD8">
        <w:t>[</w:t>
      </w:r>
      <w:r w:rsidR="00547D75">
        <w:rPr>
          <w:i/>
        </w:rPr>
        <w:t>initials</w:t>
      </w:r>
      <w:r w:rsidR="00FA6AD8">
        <w:t xml:space="preserve">] </w:t>
      </w:r>
      <w:r>
        <w:t>ever injected drugs like heroin, cocaine, or speed?</w:t>
      </w:r>
      <w:r w:rsidR="00F26E10">
        <w:t xml:space="preserve"> </w:t>
      </w:r>
      <w:r w:rsidR="00F156DC" w:rsidRPr="00F8668A">
        <w:rPr>
          <w:b/>
          <w:color w:val="4F81BD" w:themeColor="accent1"/>
          <w:sz w:val="20"/>
          <w:szCs w:val="20"/>
        </w:rPr>
        <w:t>{</w:t>
      </w:r>
      <w:r w:rsidR="00EF7CDA" w:rsidRPr="00F8668A">
        <w:rPr>
          <w:b/>
          <w:color w:val="4F81BD" w:themeColor="accent1"/>
          <w:sz w:val="20"/>
          <w:szCs w:val="20"/>
        </w:rPr>
        <w:t>M_MLIDU</w:t>
      </w:r>
      <w:r w:rsidR="00F156DC" w:rsidRPr="00F8668A">
        <w:rPr>
          <w:b/>
          <w:color w:val="4F81BD" w:themeColor="accent1"/>
          <w:sz w:val="20"/>
          <w:szCs w:val="20"/>
        </w:rPr>
        <w:t>}</w:t>
      </w:r>
    </w:p>
    <w:p w:rsidR="00F26E10" w:rsidRDefault="00F26E10">
      <w:pPr>
        <w:tabs>
          <w:tab w:val="left" w:pos="720"/>
          <w:tab w:val="left" w:pos="5400"/>
          <w:tab w:val="left" w:pos="5580"/>
          <w:tab w:val="left" w:pos="5760"/>
        </w:tabs>
      </w:pPr>
    </w:p>
    <w:p w:rsidR="00F310FC" w:rsidRDefault="00F26E10">
      <w:pPr>
        <w:tabs>
          <w:tab w:val="left" w:pos="720"/>
          <w:tab w:val="left" w:pos="5400"/>
          <w:tab w:val="left" w:pos="5580"/>
          <w:tab w:val="left" w:pos="5760"/>
        </w:tabs>
      </w:pPr>
      <w:r>
        <w:t>Would you say he:</w:t>
      </w:r>
    </w:p>
    <w:p w:rsidR="00F26E10" w:rsidRDefault="00F26E10" w:rsidP="00F26E10">
      <w:pPr>
        <w:tabs>
          <w:tab w:val="left" w:pos="720"/>
          <w:tab w:val="left" w:pos="5400"/>
        </w:tabs>
        <w:ind w:right="173"/>
        <w:rPr>
          <w:rFonts w:ascii="Times New Roman Bold Italic" w:hAnsi="Times New Roman Bold Italic"/>
        </w:rPr>
      </w:pPr>
      <w:r>
        <w:tab/>
        <w:t>Definitely did not………………….……………</w:t>
      </w:r>
      <w:r>
        <w:tab/>
      </w:r>
      <w:r>
        <w:rPr>
          <w:rFonts w:ascii="Wingdings" w:hAnsi="Wingdings"/>
          <w:sz w:val="36"/>
        </w:rPr>
        <w:t></w:t>
      </w:r>
      <w:r>
        <w:rPr>
          <w:sz w:val="16"/>
        </w:rPr>
        <w:t xml:space="preserve"> 0</w:t>
      </w:r>
      <w:r>
        <w:rPr>
          <w:rFonts w:ascii="Times New Roman Bold Italic" w:hAnsi="Times New Roman Bold Italic"/>
        </w:rPr>
        <w:t xml:space="preserve">                 </w:t>
      </w:r>
    </w:p>
    <w:p w:rsidR="00F26E10" w:rsidRDefault="00F26E10" w:rsidP="00F26E10">
      <w:pPr>
        <w:tabs>
          <w:tab w:val="left" w:pos="720"/>
          <w:tab w:val="left" w:pos="1368"/>
          <w:tab w:val="left" w:pos="1604"/>
          <w:tab w:val="left" w:pos="5400"/>
          <w:tab w:val="left" w:pos="7848"/>
        </w:tabs>
        <w:ind w:right="173"/>
        <w:rPr>
          <w:sz w:val="16"/>
        </w:rPr>
      </w:pPr>
      <w:r>
        <w:tab/>
        <w:t>Probably did not………………………………..</w:t>
      </w:r>
      <w:r>
        <w:tab/>
      </w:r>
      <w:r>
        <w:rPr>
          <w:rFonts w:ascii="Wingdings" w:hAnsi="Wingdings"/>
          <w:sz w:val="36"/>
        </w:rPr>
        <w:t></w:t>
      </w:r>
      <w:r>
        <w:rPr>
          <w:sz w:val="16"/>
        </w:rPr>
        <w:t xml:space="preserve"> 1</w:t>
      </w:r>
    </w:p>
    <w:p w:rsidR="00F26E10" w:rsidRDefault="00F26E10" w:rsidP="00F26E10">
      <w:pPr>
        <w:tabs>
          <w:tab w:val="left" w:pos="720"/>
          <w:tab w:val="left" w:pos="1368"/>
          <w:tab w:val="left" w:pos="1604"/>
          <w:tab w:val="left" w:pos="5400"/>
          <w:tab w:val="left" w:pos="7848"/>
        </w:tabs>
        <w:ind w:right="173"/>
        <w:rPr>
          <w:sz w:val="16"/>
        </w:rPr>
      </w:pPr>
      <w:r>
        <w:tab/>
        <w:t>Probably did……………………………………</w:t>
      </w:r>
      <w:r>
        <w:tab/>
      </w:r>
      <w:r>
        <w:rPr>
          <w:rFonts w:ascii="Wingdings" w:hAnsi="Wingdings"/>
          <w:sz w:val="36"/>
        </w:rPr>
        <w:t></w:t>
      </w:r>
      <w:r>
        <w:rPr>
          <w:sz w:val="16"/>
        </w:rPr>
        <w:t xml:space="preserve"> 2</w:t>
      </w:r>
    </w:p>
    <w:p w:rsidR="00F26E10" w:rsidRDefault="00F26E10" w:rsidP="00F26E10">
      <w:pPr>
        <w:tabs>
          <w:tab w:val="left" w:pos="720"/>
          <w:tab w:val="left" w:pos="1368"/>
          <w:tab w:val="left" w:pos="1604"/>
          <w:tab w:val="left" w:pos="5400"/>
          <w:tab w:val="left" w:pos="7848"/>
        </w:tabs>
        <w:ind w:right="173"/>
        <w:rPr>
          <w:rFonts w:ascii="Times New Roman Bold Italic" w:hAnsi="Times New Roman Bold Italic"/>
        </w:rPr>
      </w:pPr>
      <w:r>
        <w:tab/>
        <w:t>Definitely did ………………….……………….</w:t>
      </w:r>
      <w:r>
        <w:tab/>
      </w:r>
      <w:r>
        <w:rPr>
          <w:rFonts w:ascii="Wingdings" w:hAnsi="Wingdings"/>
          <w:sz w:val="36"/>
        </w:rPr>
        <w:t></w:t>
      </w:r>
      <w:r>
        <w:rPr>
          <w:sz w:val="16"/>
        </w:rPr>
        <w:t xml:space="preserve"> 3</w:t>
      </w:r>
      <w:r>
        <w:tab/>
      </w:r>
    </w:p>
    <w:p w:rsidR="001C6A13" w:rsidRDefault="00F26E10" w:rsidP="00F26E10">
      <w:pPr>
        <w:tabs>
          <w:tab w:val="left" w:pos="720"/>
          <w:tab w:val="left" w:pos="5400"/>
        </w:tabs>
        <w:ind w:right="173"/>
        <w:rPr>
          <w:color w:val="878787"/>
        </w:rPr>
      </w:pPr>
      <w:r>
        <w:rPr>
          <w:color w:val="878787"/>
        </w:rP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color w:val="808080" w:themeColor="background1" w:themeShade="80"/>
        </w:rPr>
        <w:t>…..……………</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26E10" w:rsidRDefault="001C6A13" w:rsidP="00F26E10">
      <w:pPr>
        <w:tabs>
          <w:tab w:val="left" w:pos="720"/>
          <w:tab w:val="left" w:pos="5400"/>
        </w:tabs>
        <w:ind w:right="173"/>
        <w:rPr>
          <w:color w:val="878787"/>
          <w:sz w:val="16"/>
        </w:rPr>
      </w:pPr>
      <w:r>
        <w:rPr>
          <w:color w:val="878787"/>
        </w:rPr>
        <w:tab/>
      </w:r>
      <w:r w:rsidR="00F26E10">
        <w:rPr>
          <w:color w:val="878787"/>
        </w:rPr>
        <w:t>Don't know……………..………….………......</w:t>
      </w:r>
      <w:r w:rsidR="00F26E10">
        <w:rPr>
          <w:color w:val="878787"/>
        </w:rPr>
        <w:tab/>
      </w:r>
      <w:r w:rsidR="00F26E10">
        <w:rPr>
          <w:rFonts w:ascii="Wingdings" w:hAnsi="Wingdings"/>
          <w:color w:val="878787"/>
          <w:sz w:val="36"/>
        </w:rPr>
        <w:t></w:t>
      </w:r>
      <w:r w:rsidR="00F26E10">
        <w:rPr>
          <w:color w:val="878787"/>
          <w:sz w:val="16"/>
        </w:rPr>
        <w:t xml:space="preserve"> 9</w:t>
      </w:r>
    </w:p>
    <w:p w:rsidR="00F26E10" w:rsidRDefault="00F26E10">
      <w:pPr>
        <w:tabs>
          <w:tab w:val="left" w:pos="720"/>
          <w:tab w:val="left" w:pos="5400"/>
          <w:tab w:val="left" w:pos="5580"/>
          <w:tab w:val="left" w:pos="5760"/>
        </w:tabs>
      </w:pPr>
    </w:p>
    <w:p w:rsidR="00F26E10" w:rsidRDefault="00F26E10" w:rsidP="00F26E10">
      <w:pPr>
        <w:pStyle w:val="TableGrid1"/>
        <w:tabs>
          <w:tab w:val="left" w:pos="720"/>
          <w:tab w:val="left" w:pos="5400"/>
          <w:tab w:val="left" w:pos="7200"/>
        </w:tabs>
        <w:rPr>
          <w:sz w:val="24"/>
          <w:szCs w:val="24"/>
        </w:rPr>
      </w:pPr>
      <w:r w:rsidRPr="00F26E10">
        <w:rPr>
          <w:sz w:val="24"/>
          <w:szCs w:val="24"/>
        </w:rPr>
        <w:t>PR-7. As far as y</w:t>
      </w:r>
      <w:r w:rsidR="00E04ED4">
        <w:rPr>
          <w:sz w:val="24"/>
          <w:szCs w:val="24"/>
        </w:rPr>
        <w:t xml:space="preserve">ou know, </w:t>
      </w:r>
      <w:r w:rsidR="00E04ED4" w:rsidRPr="00FA6AD8">
        <w:rPr>
          <w:sz w:val="24"/>
          <w:szCs w:val="24"/>
        </w:rPr>
        <w:t xml:space="preserve">has </w:t>
      </w:r>
      <w:r w:rsidR="00FA6AD8" w:rsidRPr="00FA6AD8">
        <w:rPr>
          <w:sz w:val="24"/>
          <w:szCs w:val="24"/>
        </w:rPr>
        <w:t>[</w:t>
      </w:r>
      <w:r w:rsidR="00547D75">
        <w:rPr>
          <w:i/>
          <w:sz w:val="24"/>
          <w:szCs w:val="24"/>
        </w:rPr>
        <w:t>initials</w:t>
      </w:r>
      <w:r w:rsidR="00FA6AD8" w:rsidRPr="00FA6AD8">
        <w:rPr>
          <w:sz w:val="24"/>
          <w:szCs w:val="24"/>
        </w:rPr>
        <w:t>]</w:t>
      </w:r>
      <w:r w:rsidR="00FA6AD8">
        <w:t xml:space="preserve"> </w:t>
      </w:r>
      <w:r w:rsidR="00E04ED4">
        <w:rPr>
          <w:sz w:val="24"/>
          <w:szCs w:val="24"/>
        </w:rPr>
        <w:t xml:space="preserve">ever </w:t>
      </w:r>
      <w:r w:rsidRPr="00F26E10">
        <w:rPr>
          <w:sz w:val="24"/>
          <w:szCs w:val="24"/>
        </w:rPr>
        <w:t>used crystal meth (</w:t>
      </w:r>
      <w:proofErr w:type="spellStart"/>
      <w:r w:rsidRPr="00F26E10">
        <w:rPr>
          <w:sz w:val="24"/>
          <w:szCs w:val="24"/>
        </w:rPr>
        <w:t>tina</w:t>
      </w:r>
      <w:proofErr w:type="spellEnd"/>
      <w:r w:rsidRPr="00F26E10">
        <w:rPr>
          <w:sz w:val="24"/>
          <w:szCs w:val="24"/>
        </w:rPr>
        <w:t xml:space="preserve">, crank, ice)? </w:t>
      </w:r>
      <w:r w:rsidR="00F156DC" w:rsidRPr="003A1C74">
        <w:rPr>
          <w:b/>
          <w:color w:val="4F81BD" w:themeColor="accent1"/>
        </w:rPr>
        <w:t>{</w:t>
      </w:r>
      <w:r w:rsidR="005012AE" w:rsidRPr="003A1C74">
        <w:rPr>
          <w:b/>
          <w:color w:val="4F81BD" w:themeColor="accent1"/>
        </w:rPr>
        <w:t>M_MLPCM</w:t>
      </w:r>
      <w:r w:rsidR="00F156DC" w:rsidRPr="003A1C74">
        <w:rPr>
          <w:b/>
          <w:color w:val="4F81BD" w:themeColor="accent1"/>
        </w:rPr>
        <w:t>}</w:t>
      </w:r>
    </w:p>
    <w:p w:rsidR="00F26E10" w:rsidRDefault="00F26E10" w:rsidP="00F26E10">
      <w:pPr>
        <w:pStyle w:val="TableGrid1"/>
        <w:tabs>
          <w:tab w:val="left" w:pos="720"/>
          <w:tab w:val="left" w:pos="5400"/>
          <w:tab w:val="left" w:pos="7200"/>
        </w:tabs>
        <w:rPr>
          <w:sz w:val="24"/>
          <w:szCs w:val="24"/>
        </w:rPr>
      </w:pPr>
    </w:p>
    <w:p w:rsidR="00F26E10" w:rsidRPr="00F26E10" w:rsidRDefault="00F26E10" w:rsidP="00F26E10">
      <w:pPr>
        <w:pStyle w:val="TableGrid1"/>
        <w:tabs>
          <w:tab w:val="left" w:pos="720"/>
          <w:tab w:val="left" w:pos="5400"/>
          <w:tab w:val="left" w:pos="7200"/>
        </w:tabs>
        <w:rPr>
          <w:sz w:val="24"/>
          <w:szCs w:val="24"/>
        </w:rPr>
      </w:pPr>
      <w:r w:rsidRPr="00F26E10">
        <w:rPr>
          <w:sz w:val="24"/>
          <w:szCs w:val="24"/>
        </w:rPr>
        <w:t>Would you say he:</w:t>
      </w:r>
    </w:p>
    <w:p w:rsidR="00F26E10" w:rsidRDefault="00F26E10" w:rsidP="00F26E10">
      <w:pPr>
        <w:tabs>
          <w:tab w:val="left" w:pos="720"/>
          <w:tab w:val="left" w:pos="5400"/>
        </w:tabs>
        <w:ind w:right="173"/>
        <w:rPr>
          <w:rFonts w:ascii="Times New Roman Bold Italic" w:hAnsi="Times New Roman Bold Italic"/>
        </w:rPr>
      </w:pPr>
      <w:r>
        <w:tab/>
        <w:t>Definitely did not………………….……………</w:t>
      </w:r>
      <w:r>
        <w:tab/>
      </w:r>
      <w:r>
        <w:rPr>
          <w:rFonts w:ascii="Wingdings" w:hAnsi="Wingdings"/>
          <w:sz w:val="36"/>
        </w:rPr>
        <w:t></w:t>
      </w:r>
      <w:r>
        <w:rPr>
          <w:sz w:val="16"/>
        </w:rPr>
        <w:t xml:space="preserve"> 0</w:t>
      </w:r>
      <w:r>
        <w:rPr>
          <w:rFonts w:ascii="Times New Roman Bold Italic" w:hAnsi="Times New Roman Bold Italic"/>
        </w:rPr>
        <w:t xml:space="preserve">                 </w:t>
      </w:r>
    </w:p>
    <w:p w:rsidR="00F26E10" w:rsidRDefault="00F26E10" w:rsidP="00F26E10">
      <w:pPr>
        <w:tabs>
          <w:tab w:val="left" w:pos="720"/>
          <w:tab w:val="left" w:pos="1368"/>
          <w:tab w:val="left" w:pos="1604"/>
          <w:tab w:val="left" w:pos="5400"/>
          <w:tab w:val="left" w:pos="7848"/>
        </w:tabs>
        <w:ind w:right="173"/>
        <w:rPr>
          <w:sz w:val="16"/>
        </w:rPr>
      </w:pPr>
      <w:r>
        <w:tab/>
        <w:t>Probably did not………………………………..</w:t>
      </w:r>
      <w:r>
        <w:tab/>
      </w:r>
      <w:r>
        <w:rPr>
          <w:rFonts w:ascii="Wingdings" w:hAnsi="Wingdings"/>
          <w:sz w:val="36"/>
        </w:rPr>
        <w:t></w:t>
      </w:r>
      <w:r>
        <w:rPr>
          <w:sz w:val="16"/>
        </w:rPr>
        <w:t xml:space="preserve"> 1</w:t>
      </w:r>
    </w:p>
    <w:p w:rsidR="00F26E10" w:rsidRDefault="00F26E10" w:rsidP="00F26E10">
      <w:pPr>
        <w:tabs>
          <w:tab w:val="left" w:pos="720"/>
          <w:tab w:val="left" w:pos="1368"/>
          <w:tab w:val="left" w:pos="1604"/>
          <w:tab w:val="left" w:pos="5400"/>
          <w:tab w:val="left" w:pos="7848"/>
        </w:tabs>
        <w:ind w:right="173"/>
        <w:rPr>
          <w:sz w:val="16"/>
        </w:rPr>
      </w:pPr>
      <w:r>
        <w:tab/>
        <w:t>Probably did……………………………………</w:t>
      </w:r>
      <w:r>
        <w:tab/>
      </w:r>
      <w:r>
        <w:rPr>
          <w:rFonts w:ascii="Wingdings" w:hAnsi="Wingdings"/>
          <w:sz w:val="36"/>
        </w:rPr>
        <w:t></w:t>
      </w:r>
      <w:r>
        <w:rPr>
          <w:sz w:val="16"/>
        </w:rPr>
        <w:t xml:space="preserve"> 2</w:t>
      </w:r>
    </w:p>
    <w:p w:rsidR="00F26E10" w:rsidRDefault="00F26E10" w:rsidP="00F26E10">
      <w:pPr>
        <w:tabs>
          <w:tab w:val="left" w:pos="720"/>
          <w:tab w:val="left" w:pos="1368"/>
          <w:tab w:val="left" w:pos="1604"/>
          <w:tab w:val="left" w:pos="5400"/>
          <w:tab w:val="left" w:pos="7848"/>
        </w:tabs>
        <w:ind w:right="173"/>
        <w:rPr>
          <w:rFonts w:ascii="Times New Roman Bold Italic" w:hAnsi="Times New Roman Bold Italic"/>
        </w:rPr>
      </w:pPr>
      <w:r>
        <w:tab/>
        <w:t>Definitely did ………………….……………….</w:t>
      </w:r>
      <w:r>
        <w:tab/>
      </w:r>
      <w:r>
        <w:rPr>
          <w:rFonts w:ascii="Wingdings" w:hAnsi="Wingdings"/>
          <w:sz w:val="36"/>
        </w:rPr>
        <w:t></w:t>
      </w:r>
      <w:r>
        <w:rPr>
          <w:sz w:val="16"/>
        </w:rPr>
        <w:t xml:space="preserve"> 3</w:t>
      </w:r>
      <w:r>
        <w:tab/>
      </w:r>
    </w:p>
    <w:p w:rsidR="001C6A13" w:rsidRDefault="00F26E10" w:rsidP="00F26E10">
      <w:pPr>
        <w:tabs>
          <w:tab w:val="left" w:pos="720"/>
          <w:tab w:val="left" w:pos="5400"/>
        </w:tabs>
        <w:ind w:right="173"/>
        <w:rPr>
          <w:color w:val="878787"/>
        </w:rPr>
      </w:pPr>
      <w:r>
        <w:rPr>
          <w:color w:val="878787"/>
        </w:rP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26E10" w:rsidRDefault="001C6A13" w:rsidP="00F26E10">
      <w:pPr>
        <w:tabs>
          <w:tab w:val="left" w:pos="720"/>
          <w:tab w:val="left" w:pos="5400"/>
        </w:tabs>
        <w:ind w:right="173"/>
        <w:rPr>
          <w:color w:val="878787"/>
          <w:sz w:val="16"/>
        </w:rPr>
      </w:pPr>
      <w:r>
        <w:rPr>
          <w:color w:val="878787"/>
        </w:rPr>
        <w:tab/>
      </w:r>
      <w:r w:rsidR="00F26E10">
        <w:rPr>
          <w:color w:val="878787"/>
        </w:rPr>
        <w:t>Don't know……………..………….………......</w:t>
      </w:r>
      <w:r w:rsidR="00F26E10">
        <w:rPr>
          <w:color w:val="878787"/>
        </w:rPr>
        <w:tab/>
      </w:r>
      <w:r w:rsidR="00F26E10">
        <w:rPr>
          <w:rFonts w:ascii="Wingdings" w:hAnsi="Wingdings"/>
          <w:color w:val="878787"/>
          <w:sz w:val="36"/>
        </w:rPr>
        <w:t></w:t>
      </w:r>
      <w:r w:rsidR="00F26E10">
        <w:rPr>
          <w:color w:val="878787"/>
          <w:sz w:val="16"/>
        </w:rPr>
        <w:t xml:space="preserve"> 9</w:t>
      </w:r>
    </w:p>
    <w:p w:rsidR="00F26E10" w:rsidRDefault="00F26E10">
      <w:pPr>
        <w:tabs>
          <w:tab w:val="left" w:pos="720"/>
          <w:tab w:val="left" w:pos="5400"/>
          <w:tab w:val="left" w:pos="5580"/>
          <w:tab w:val="left" w:pos="5760"/>
        </w:tabs>
      </w:pPr>
    </w:p>
    <w:p w:rsidR="0057773D" w:rsidRDefault="0057773D">
      <w:pPr>
        <w:tabs>
          <w:tab w:val="left" w:pos="720"/>
          <w:tab w:val="left" w:pos="5400"/>
        </w:tabs>
        <w:ind w:left="720" w:right="173" w:hanging="720"/>
        <w:sectPr w:rsidR="0057773D" w:rsidSect="00AB30EA">
          <w:headerReference w:type="default" r:id="rId18"/>
          <w:pgSz w:w="12240" w:h="15840"/>
          <w:pgMar w:top="1440" w:right="432" w:bottom="1440" w:left="1440" w:header="720" w:footer="576" w:gutter="0"/>
          <w:cols w:space="720"/>
        </w:sectPr>
      </w:pPr>
    </w:p>
    <w:p w:rsidR="00EC69F9" w:rsidRDefault="00EC69F9">
      <w:pPr>
        <w:tabs>
          <w:tab w:val="left" w:pos="720"/>
          <w:tab w:val="left" w:pos="5400"/>
        </w:tabs>
        <w:ind w:left="720" w:right="173" w:hanging="720"/>
      </w:pPr>
    </w:p>
    <w:p w:rsidR="00F310FC" w:rsidRDefault="00F310FC">
      <w:pPr>
        <w:tabs>
          <w:tab w:val="left" w:pos="720"/>
          <w:tab w:val="left" w:pos="5400"/>
        </w:tabs>
        <w:ind w:right="173"/>
        <w:rPr>
          <w:rFonts w:ascii="Times New Roman Bold Italic" w:hAnsi="Times New Roman Bold Italic"/>
        </w:rPr>
      </w:pPr>
      <w:r>
        <w:t xml:space="preserve"> SX-18.  How long have you been having a sexual relationship with </w:t>
      </w:r>
      <w:r w:rsidR="00FA6AD8">
        <w:t>[</w:t>
      </w:r>
      <w:r w:rsidR="00547D75">
        <w:rPr>
          <w:i/>
        </w:rPr>
        <w:t>initials</w:t>
      </w:r>
      <w:r w:rsidR="00FA6AD8">
        <w:t>]</w:t>
      </w:r>
      <w:r>
        <w:t xml:space="preserve">?   </w:t>
      </w:r>
      <w:r w:rsidR="00F156DC" w:rsidRPr="003A1C74">
        <w:rPr>
          <w:color w:val="4F81BD" w:themeColor="accent1"/>
          <w:sz w:val="20"/>
          <w:szCs w:val="20"/>
        </w:rPr>
        <w:t>{</w:t>
      </w:r>
      <w:r w:rsidR="00321876" w:rsidRPr="003A1C74">
        <w:rPr>
          <w:b/>
          <w:color w:val="4F81BD" w:themeColor="accent1"/>
          <w:sz w:val="20"/>
          <w:szCs w:val="20"/>
        </w:rPr>
        <w:t>M_MLT_N</w:t>
      </w:r>
      <w:r w:rsidR="00F156DC" w:rsidRPr="003A1C74">
        <w:rPr>
          <w:color w:val="4F81BD" w:themeColor="accent1"/>
          <w:sz w:val="20"/>
          <w:szCs w:val="20"/>
        </w:rPr>
        <w:t>}</w:t>
      </w:r>
    </w:p>
    <w:p w:rsidR="00F83D59" w:rsidRDefault="00F83D59">
      <w:pPr>
        <w:tabs>
          <w:tab w:val="left" w:pos="720"/>
          <w:tab w:val="left" w:pos="5400"/>
        </w:tabs>
        <w:ind w:left="720" w:hanging="720"/>
      </w:pPr>
    </w:p>
    <w:p w:rsidR="00F310FC" w:rsidRDefault="00F310FC">
      <w:pPr>
        <w:tabs>
          <w:tab w:val="left" w:pos="2880"/>
        </w:tabs>
        <w:spacing w:line="360" w:lineRule="auto"/>
        <w:ind w:left="720" w:right="173" w:hanging="720"/>
        <w:rPr>
          <w:rFonts w:ascii="Wingdings" w:hAnsi="Wingdings"/>
          <w:sz w:val="36"/>
        </w:rPr>
      </w:pPr>
      <w:r>
        <w:tab/>
      </w:r>
      <w:r>
        <w:tab/>
        <w:t xml:space="preserve">__ __ __ </w:t>
      </w:r>
      <w:r>
        <w:rPr>
          <w:rFonts w:ascii="Wingdings" w:hAnsi="Wingdings"/>
          <w:sz w:val="36"/>
        </w:rPr>
        <w:t></w:t>
      </w:r>
      <w:r>
        <w:t xml:space="preserve">Days    </w:t>
      </w:r>
      <w:r>
        <w:rPr>
          <w:rFonts w:ascii="Wingdings" w:hAnsi="Wingdings"/>
          <w:sz w:val="36"/>
        </w:rPr>
        <w:t></w:t>
      </w:r>
      <w:r>
        <w:t xml:space="preserve">Months    </w:t>
      </w:r>
      <w:r>
        <w:rPr>
          <w:rFonts w:ascii="Wingdings" w:hAnsi="Wingdings"/>
          <w:sz w:val="36"/>
        </w:rPr>
        <w:t></w:t>
      </w:r>
      <w:r>
        <w:t>Years</w:t>
      </w:r>
      <w:r>
        <w:rPr>
          <w:rFonts w:ascii="Wingdings" w:hAnsi="Wingdings"/>
          <w:sz w:val="36"/>
        </w:rPr>
        <w:t></w:t>
      </w:r>
      <w:r>
        <w:rPr>
          <w:rFonts w:ascii="Wingdings" w:hAnsi="Wingdings"/>
          <w:sz w:val="36"/>
        </w:rPr>
        <w:t></w:t>
      </w:r>
      <w:r>
        <w:rPr>
          <w:rFonts w:ascii="Wingdings" w:hAnsi="Wingdings"/>
          <w:sz w:val="36"/>
        </w:rPr>
        <w:t></w:t>
      </w:r>
      <w:r>
        <w:rPr>
          <w:rFonts w:ascii="Wingdings" w:hAnsi="Wingdings"/>
          <w:sz w:val="36"/>
        </w:rPr>
        <w:t></w:t>
      </w:r>
    </w:p>
    <w:p w:rsidR="00D213F8" w:rsidRDefault="00D213F8">
      <w:pPr>
        <w:tabs>
          <w:tab w:val="left" w:pos="2880"/>
        </w:tabs>
        <w:spacing w:line="360" w:lineRule="auto"/>
        <w:ind w:left="720" w:right="173" w:hanging="720"/>
        <w:rPr>
          <w:rFonts w:ascii="Wingdings" w:hAnsi="Wingdings"/>
          <w:sz w:val="36"/>
        </w:rPr>
      </w:pPr>
    </w:p>
    <w:p w:rsidR="00D213F8" w:rsidRPr="00D213F8" w:rsidRDefault="00D213F8" w:rsidP="00D213F8">
      <w:pPr>
        <w:tabs>
          <w:tab w:val="left" w:pos="2880"/>
        </w:tabs>
        <w:spacing w:line="360" w:lineRule="auto"/>
        <w:ind w:left="720" w:right="173" w:hanging="720"/>
        <w:rPr>
          <w:b/>
          <w:i/>
        </w:rPr>
      </w:pPr>
      <w:r>
        <w:rPr>
          <w:b/>
          <w:i/>
        </w:rPr>
        <w:tab/>
      </w:r>
      <w:r w:rsidRPr="00D213F8">
        <w:rPr>
          <w:b/>
          <w:i/>
        </w:rPr>
        <w:t>[Refuse to answer = 777; Don’t know = 999]</w:t>
      </w:r>
    </w:p>
    <w:tbl>
      <w:tblPr>
        <w:tblpPr w:leftFromText="180" w:rightFromText="180" w:vertAnchor="text" w:horzAnchor="margin" w:tblpY="161"/>
        <w:tblW w:w="0" w:type="auto"/>
        <w:shd w:val="clear" w:color="auto" w:fill="FFFFFF"/>
        <w:tblLayout w:type="fixed"/>
        <w:tblLook w:val="0000"/>
      </w:tblPr>
      <w:tblGrid>
        <w:gridCol w:w="10358"/>
      </w:tblGrid>
      <w:tr w:rsidR="00D213F8" w:rsidTr="00D213F8">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D213F8" w:rsidRDefault="00D213F8" w:rsidP="009363FC">
            <w:pPr>
              <w:tabs>
                <w:tab w:val="left" w:pos="720"/>
                <w:tab w:val="left" w:pos="2880"/>
                <w:tab w:val="left" w:pos="3600"/>
                <w:tab w:val="left" w:pos="3960"/>
                <w:tab w:val="left" w:pos="5400"/>
              </w:tabs>
              <w:rPr>
                <w:rStyle w:val="instruction1"/>
              </w:rPr>
            </w:pPr>
            <w:r>
              <w:rPr>
                <w:rStyle w:val="instruction1"/>
              </w:rPr>
              <w:t xml:space="preserve"> If</w:t>
            </w:r>
            <w:r>
              <w:rPr>
                <w:rFonts w:ascii="Times New Roman Italic" w:hAnsi="Times New Roman Italic"/>
              </w:rPr>
              <w:t xml:space="preserve"> </w:t>
            </w:r>
            <w:r>
              <w:rPr>
                <w:rFonts w:ascii="Times New Roman Bold Italic" w:hAnsi="Times New Roman Bold Italic"/>
              </w:rPr>
              <w:t>SX-18</w:t>
            </w:r>
            <w:r w:rsidR="009363FC">
              <w:rPr>
                <w:rFonts w:ascii="Times New Roman Bold Italic" w:hAnsi="Times New Roman Bold Italic"/>
              </w:rPr>
              <w:t>&gt;</w:t>
            </w:r>
            <w:r>
              <w:rPr>
                <w:rFonts w:ascii="Times New Roman Bold Italic" w:hAnsi="Times New Roman Bold Italic"/>
              </w:rPr>
              <w:t>12 months</w:t>
            </w:r>
            <w:r w:rsidR="009363FC">
              <w:rPr>
                <w:rFonts w:ascii="Times New Roman Bold Italic" w:hAnsi="Times New Roman Bold Italic"/>
              </w:rPr>
              <w:t xml:space="preserve">, 777 or 999, </w:t>
            </w:r>
            <w:r>
              <w:rPr>
                <w:rStyle w:val="instruction1"/>
              </w:rPr>
              <w:t xml:space="preserve"> skip to SX-20</w:t>
            </w:r>
          </w:p>
        </w:tc>
      </w:tr>
    </w:tbl>
    <w:p w:rsidR="00F310FC" w:rsidRDefault="00F310FC">
      <w:pPr>
        <w:tabs>
          <w:tab w:val="left" w:pos="2880"/>
        </w:tabs>
        <w:spacing w:line="360" w:lineRule="auto"/>
        <w:ind w:left="720" w:right="173" w:hanging="720"/>
      </w:pPr>
    </w:p>
    <w:p w:rsidR="00F26E10" w:rsidRDefault="00F310FC">
      <w:pPr>
        <w:ind w:left="720" w:right="173" w:hanging="720"/>
      </w:pPr>
      <w:r>
        <w:t xml:space="preserve"> SX-19. As far as you know, during the time you were having a sexual relationship with </w:t>
      </w:r>
      <w:r w:rsidR="00FA6AD8">
        <w:t>[</w:t>
      </w:r>
      <w:r w:rsidR="0063767F">
        <w:rPr>
          <w:i/>
        </w:rPr>
        <w:t>initials</w:t>
      </w:r>
      <w:r w:rsidR="00FA6AD8">
        <w:t>]</w:t>
      </w:r>
      <w:r>
        <w:t xml:space="preserve">, did </w:t>
      </w:r>
      <w:r w:rsidR="00FA6AD8" w:rsidRPr="00FA6AD8">
        <w:rPr>
          <w:b/>
        </w:rPr>
        <w:t xml:space="preserve">he </w:t>
      </w:r>
      <w:r>
        <w:t xml:space="preserve">have sex with other people? </w:t>
      </w:r>
      <w:r w:rsidR="00F156DC" w:rsidRPr="003A1C74">
        <w:rPr>
          <w:color w:val="4F81BD" w:themeColor="accent1"/>
          <w:sz w:val="20"/>
          <w:szCs w:val="20"/>
        </w:rPr>
        <w:t>{</w:t>
      </w:r>
      <w:r w:rsidR="00321876" w:rsidRPr="003A1C74">
        <w:rPr>
          <w:b/>
          <w:color w:val="4F81BD" w:themeColor="accent1"/>
          <w:sz w:val="20"/>
          <w:szCs w:val="20"/>
        </w:rPr>
        <w:t>M_MLPOL1</w:t>
      </w:r>
      <w:r w:rsidR="00F156DC" w:rsidRPr="003A1C74">
        <w:rPr>
          <w:color w:val="4F81BD" w:themeColor="accent1"/>
          <w:sz w:val="20"/>
          <w:szCs w:val="20"/>
        </w:rPr>
        <w:t>}</w:t>
      </w:r>
    </w:p>
    <w:p w:rsidR="00B14238" w:rsidRDefault="00B14238" w:rsidP="00F26E10">
      <w:pPr>
        <w:ind w:left="720" w:right="173"/>
      </w:pPr>
    </w:p>
    <w:p w:rsidR="00F310FC" w:rsidRDefault="00F310FC" w:rsidP="00F26E10">
      <w:pPr>
        <w:ind w:left="720" w:right="173"/>
      </w:pPr>
      <w:r>
        <w:t xml:space="preserve">Would you say he: </w:t>
      </w:r>
    </w:p>
    <w:p w:rsidR="00F310FC" w:rsidRDefault="00F310FC">
      <w:pPr>
        <w:tabs>
          <w:tab w:val="left" w:pos="720"/>
          <w:tab w:val="left" w:pos="5400"/>
        </w:tabs>
        <w:ind w:right="173"/>
        <w:rPr>
          <w:rFonts w:ascii="Times New Roman Bold Italic" w:hAnsi="Times New Roman Bold Italic"/>
        </w:rPr>
      </w:pPr>
      <w:r>
        <w:tab/>
        <w:t>Definitely did not………………….……………</w:t>
      </w:r>
      <w:r>
        <w:tab/>
      </w:r>
      <w:r>
        <w:rPr>
          <w:rFonts w:ascii="Wingdings" w:hAnsi="Wingdings"/>
          <w:sz w:val="36"/>
        </w:rPr>
        <w:t></w:t>
      </w:r>
      <w:r>
        <w:rPr>
          <w:sz w:val="16"/>
        </w:rPr>
        <w:t xml:space="preserve"> 0</w:t>
      </w:r>
      <w:r>
        <w:rPr>
          <w:rFonts w:ascii="Times New Roman Bold Italic" w:hAnsi="Times New Roman Bold Italic"/>
        </w:rPr>
        <w:t xml:space="preserve">                 </w:t>
      </w:r>
    </w:p>
    <w:p w:rsidR="00F310FC" w:rsidRDefault="00F310FC">
      <w:pPr>
        <w:tabs>
          <w:tab w:val="left" w:pos="720"/>
          <w:tab w:val="left" w:pos="1368"/>
          <w:tab w:val="left" w:pos="1604"/>
          <w:tab w:val="left" w:pos="5400"/>
          <w:tab w:val="left" w:pos="7848"/>
        </w:tabs>
        <w:ind w:right="173"/>
        <w:rPr>
          <w:sz w:val="16"/>
        </w:rPr>
      </w:pPr>
      <w:r>
        <w:tab/>
        <w:t>Probably did not………………………………..</w:t>
      </w:r>
      <w:r>
        <w:tab/>
      </w:r>
      <w:r>
        <w:rPr>
          <w:rFonts w:ascii="Wingdings" w:hAnsi="Wingdings"/>
          <w:sz w:val="36"/>
        </w:rPr>
        <w:t></w:t>
      </w:r>
      <w:r>
        <w:rPr>
          <w:sz w:val="16"/>
        </w:rPr>
        <w:t xml:space="preserve"> 1</w:t>
      </w:r>
    </w:p>
    <w:p w:rsidR="00F310FC" w:rsidRDefault="00F310FC">
      <w:pPr>
        <w:tabs>
          <w:tab w:val="left" w:pos="720"/>
          <w:tab w:val="left" w:pos="1368"/>
          <w:tab w:val="left" w:pos="1604"/>
          <w:tab w:val="left" w:pos="5400"/>
          <w:tab w:val="left" w:pos="7848"/>
        </w:tabs>
        <w:ind w:right="173"/>
        <w:rPr>
          <w:sz w:val="16"/>
        </w:rPr>
      </w:pPr>
      <w:r>
        <w:tab/>
        <w:t>Probably did……………………………………</w:t>
      </w:r>
      <w:r>
        <w:tab/>
      </w:r>
      <w:r>
        <w:rPr>
          <w:rFonts w:ascii="Wingdings" w:hAnsi="Wingdings"/>
          <w:sz w:val="36"/>
        </w:rPr>
        <w:t></w:t>
      </w:r>
      <w:r>
        <w:rPr>
          <w:sz w:val="16"/>
        </w:rPr>
        <w:t xml:space="preserve"> 2</w:t>
      </w:r>
    </w:p>
    <w:p w:rsidR="00F310FC" w:rsidRDefault="00F310FC">
      <w:pPr>
        <w:tabs>
          <w:tab w:val="left" w:pos="720"/>
          <w:tab w:val="left" w:pos="1368"/>
          <w:tab w:val="left" w:pos="1604"/>
          <w:tab w:val="left" w:pos="5400"/>
          <w:tab w:val="left" w:pos="7848"/>
        </w:tabs>
        <w:ind w:right="173"/>
        <w:rPr>
          <w:rFonts w:ascii="Times New Roman Bold Italic" w:hAnsi="Times New Roman Bold Italic"/>
        </w:rPr>
      </w:pPr>
      <w:r>
        <w:tab/>
        <w:t>Definitely did ………………….……………….</w:t>
      </w:r>
      <w:r>
        <w:tab/>
      </w:r>
      <w:r>
        <w:rPr>
          <w:rFonts w:ascii="Wingdings" w:hAnsi="Wingdings"/>
          <w:sz w:val="36"/>
        </w:rPr>
        <w:t></w:t>
      </w:r>
      <w:r>
        <w:rPr>
          <w:sz w:val="16"/>
        </w:rPr>
        <w:t xml:space="preserve"> 3</w:t>
      </w:r>
      <w:r>
        <w:tab/>
      </w:r>
    </w:p>
    <w:p w:rsidR="001C6A13" w:rsidRDefault="00F310FC">
      <w:pPr>
        <w:tabs>
          <w:tab w:val="left" w:pos="720"/>
          <w:tab w:val="left" w:pos="5400"/>
        </w:tabs>
        <w:ind w:right="173"/>
        <w:rPr>
          <w:color w:val="878787"/>
        </w:rPr>
      </w:pPr>
      <w:r>
        <w:rPr>
          <w:color w:val="878787"/>
        </w:rP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720"/>
          <w:tab w:val="left" w:pos="5400"/>
        </w:tabs>
        <w:ind w:right="173"/>
        <w:rPr>
          <w:color w:val="878787"/>
          <w:sz w:val="16"/>
        </w:rPr>
      </w:pPr>
      <w:r>
        <w:rPr>
          <w:color w:val="878787"/>
        </w:rPr>
        <w:tab/>
      </w:r>
      <w:r w:rsidR="00F310FC">
        <w:rPr>
          <w:color w:val="878787"/>
        </w:rPr>
        <w:t>Don't know……………..………….………......</w:t>
      </w:r>
      <w:r w:rsidR="00F310FC">
        <w:rPr>
          <w:color w:val="878787"/>
        </w:rPr>
        <w:tab/>
      </w:r>
      <w:r w:rsidR="00F310FC">
        <w:rPr>
          <w:rFonts w:ascii="Wingdings" w:hAnsi="Wingdings"/>
          <w:color w:val="878787"/>
          <w:sz w:val="36"/>
        </w:rPr>
        <w:t></w:t>
      </w:r>
      <w:r w:rsidR="00F310FC">
        <w:rPr>
          <w:color w:val="878787"/>
          <w:sz w:val="16"/>
        </w:rPr>
        <w:t xml:space="preserve"> 9</w:t>
      </w:r>
    </w:p>
    <w:p w:rsidR="00F310FC" w:rsidRDefault="00F310FC">
      <w:pPr>
        <w:tabs>
          <w:tab w:val="left" w:pos="720"/>
          <w:tab w:val="left" w:pos="5400"/>
        </w:tabs>
        <w:rPr>
          <w:color w:val="878787"/>
        </w:rPr>
      </w:pPr>
    </w:p>
    <w:p w:rsidR="00F310FC" w:rsidRDefault="00F310FC">
      <w:pPr>
        <w:tabs>
          <w:tab w:val="left" w:pos="720"/>
          <w:tab w:val="left" w:pos="5400"/>
        </w:tabs>
        <w:rPr>
          <w:color w:val="878787"/>
        </w:rPr>
      </w:pPr>
    </w:p>
    <w:p w:rsidR="00F310FC" w:rsidRDefault="00F310FC">
      <w:pPr>
        <w:ind w:left="720" w:hanging="720"/>
      </w:pPr>
      <w:r>
        <w:t xml:space="preserve"> SX-19a. During the time you were having a sexual relationship with </w:t>
      </w:r>
      <w:r w:rsidR="00FA6AD8">
        <w:t>[</w:t>
      </w:r>
      <w:r w:rsidR="0063767F">
        <w:rPr>
          <w:i/>
        </w:rPr>
        <w:t>initials</w:t>
      </w:r>
      <w:r w:rsidR="00FA6AD8">
        <w:t>]</w:t>
      </w:r>
      <w:r>
        <w:t xml:space="preserve">, did </w:t>
      </w:r>
      <w:r w:rsidRPr="00F26E10">
        <w:rPr>
          <w:b/>
        </w:rPr>
        <w:t>you</w:t>
      </w:r>
      <w:r>
        <w:t xml:space="preserve"> have sex with other people? </w:t>
      </w:r>
      <w:r w:rsidR="00321876" w:rsidRPr="003A1C74">
        <w:rPr>
          <w:b/>
          <w:color w:val="4F81BD" w:themeColor="accent1"/>
          <w:sz w:val="20"/>
          <w:szCs w:val="20"/>
        </w:rPr>
        <w:t>{M_MLOG1}</w:t>
      </w:r>
    </w:p>
    <w:p w:rsidR="00F310FC" w:rsidRDefault="00F310FC">
      <w:pPr>
        <w:tabs>
          <w:tab w:val="left" w:pos="720"/>
          <w:tab w:val="left" w:pos="1368"/>
          <w:tab w:val="left" w:pos="1908"/>
          <w:tab w:val="left" w:pos="5400"/>
          <w:tab w:val="left" w:pos="7848"/>
        </w:tabs>
        <w:rPr>
          <w:rFonts w:ascii="Times New Roman Bold Italic" w:hAnsi="Times New Roman Bold Italic"/>
        </w:rPr>
      </w:pPr>
      <w:r>
        <w:tab/>
        <w:t>No………………….……………….…………...</w:t>
      </w:r>
      <w:r>
        <w:tab/>
      </w:r>
      <w:r>
        <w:rPr>
          <w:rFonts w:ascii="Wingdings" w:hAnsi="Wingdings"/>
          <w:sz w:val="36"/>
        </w:rPr>
        <w:t></w:t>
      </w:r>
      <w:r>
        <w:rPr>
          <w:sz w:val="16"/>
        </w:rPr>
        <w:t xml:space="preserve"> 0                      </w:t>
      </w:r>
    </w:p>
    <w:p w:rsidR="00F310FC" w:rsidRDefault="00F310FC">
      <w:pPr>
        <w:tabs>
          <w:tab w:val="left" w:pos="720"/>
          <w:tab w:val="left" w:pos="1368"/>
          <w:tab w:val="left" w:pos="1908"/>
          <w:tab w:val="left" w:pos="5400"/>
          <w:tab w:val="left" w:pos="6540"/>
        </w:tabs>
      </w:pPr>
      <w:r>
        <w:tab/>
        <w:t>Yes….……………………………….…….........</w:t>
      </w:r>
      <w:r>
        <w:rPr>
          <w:rFonts w:ascii="Wingdings" w:hAnsi="Wingdings"/>
          <w:sz w:val="36"/>
        </w:rPr>
        <w:t></w:t>
      </w:r>
      <w:r>
        <w:rPr>
          <w:sz w:val="16"/>
        </w:rPr>
        <w:t xml:space="preserve"> 1</w:t>
      </w:r>
      <w:r>
        <w:t xml:space="preserve"> </w:t>
      </w:r>
      <w:r>
        <w:tab/>
      </w:r>
    </w:p>
    <w:p w:rsidR="00F310FC" w:rsidRDefault="00F310FC">
      <w:pPr>
        <w:tabs>
          <w:tab w:val="left" w:pos="720"/>
          <w:tab w:val="left" w:pos="1368"/>
          <w:tab w:val="left" w:pos="1908"/>
          <w:tab w:val="left" w:pos="5400"/>
          <w:tab w:val="left" w:pos="7848"/>
        </w:tabs>
        <w:rPr>
          <w:color w:val="6C6C6C"/>
          <w:sz w:val="16"/>
        </w:rPr>
      </w:pPr>
      <w:r>
        <w:rPr>
          <w:color w:val="6C6C6C"/>
        </w:rP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9363FC" w:rsidRPr="00D213F8" w:rsidRDefault="009363FC" w:rsidP="009363FC">
      <w:pPr>
        <w:tabs>
          <w:tab w:val="left" w:pos="2880"/>
        </w:tabs>
        <w:spacing w:line="360" w:lineRule="auto"/>
        <w:ind w:right="173"/>
        <w:rPr>
          <w:b/>
          <w:i/>
        </w:rPr>
      </w:pPr>
    </w:p>
    <w:tbl>
      <w:tblPr>
        <w:tblpPr w:leftFromText="180" w:rightFromText="180" w:vertAnchor="text" w:horzAnchor="margin" w:tblpY="161"/>
        <w:tblW w:w="0" w:type="auto"/>
        <w:shd w:val="clear" w:color="auto" w:fill="FFFFFF"/>
        <w:tblLayout w:type="fixed"/>
        <w:tblLook w:val="0000"/>
      </w:tblPr>
      <w:tblGrid>
        <w:gridCol w:w="10358"/>
      </w:tblGrid>
      <w:tr w:rsidR="009363FC" w:rsidTr="009363FC">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9363FC" w:rsidRDefault="009363FC" w:rsidP="00695834">
            <w:pPr>
              <w:tabs>
                <w:tab w:val="left" w:pos="720"/>
                <w:tab w:val="left" w:pos="2880"/>
                <w:tab w:val="left" w:pos="3600"/>
                <w:tab w:val="left" w:pos="3960"/>
                <w:tab w:val="left" w:pos="5400"/>
              </w:tabs>
              <w:rPr>
                <w:rStyle w:val="instruction1"/>
              </w:rPr>
            </w:pPr>
            <w:r>
              <w:rPr>
                <w:rStyle w:val="instruction1"/>
              </w:rPr>
              <w:t xml:space="preserve"> If</w:t>
            </w:r>
            <w:r>
              <w:rPr>
                <w:rFonts w:ascii="Times New Roman Italic" w:hAnsi="Times New Roman Italic"/>
              </w:rPr>
              <w:t xml:space="preserve"> </w:t>
            </w:r>
            <w:r>
              <w:rPr>
                <w:rFonts w:ascii="Times New Roman Bold Italic" w:hAnsi="Times New Roman Bold Italic"/>
              </w:rPr>
              <w:t>SX-18≤ 12 months</w:t>
            </w:r>
            <w:r>
              <w:rPr>
                <w:rStyle w:val="instruction1"/>
              </w:rPr>
              <w:t>, skip to SX-</w:t>
            </w:r>
            <w:r w:rsidR="00695834">
              <w:rPr>
                <w:rStyle w:val="instruction1"/>
              </w:rPr>
              <w:t>22</w:t>
            </w:r>
          </w:p>
        </w:tc>
      </w:tr>
    </w:tbl>
    <w:p w:rsidR="00F310FC" w:rsidRDefault="00F310FC">
      <w:pPr>
        <w:tabs>
          <w:tab w:val="left" w:pos="720"/>
          <w:tab w:val="left" w:pos="5400"/>
        </w:tabs>
        <w:rPr>
          <w:color w:val="878787"/>
          <w:sz w:val="16"/>
        </w:rPr>
      </w:pPr>
    </w:p>
    <w:p w:rsidR="009363FC" w:rsidRDefault="009363FC">
      <w:pPr>
        <w:tabs>
          <w:tab w:val="left" w:pos="720"/>
          <w:tab w:val="left" w:pos="5400"/>
        </w:tabs>
        <w:rPr>
          <w:color w:val="878787"/>
          <w:sz w:val="16"/>
        </w:rPr>
      </w:pPr>
    </w:p>
    <w:p w:rsidR="00F310FC" w:rsidRDefault="00F310FC">
      <w:pPr>
        <w:tabs>
          <w:tab w:val="left" w:pos="720"/>
          <w:tab w:val="left" w:pos="5400"/>
        </w:tabs>
        <w:rPr>
          <w:color w:val="878787"/>
          <w:sz w:val="16"/>
        </w:rPr>
      </w:pPr>
    </w:p>
    <w:p w:rsidR="00F310FC" w:rsidRDefault="00F310FC">
      <w:pPr>
        <w:ind w:left="720" w:right="173" w:hanging="720"/>
      </w:pPr>
      <w:r>
        <w:t xml:space="preserve"> SX-20. As far as you know, during the </w:t>
      </w:r>
      <w:r w:rsidRPr="00783B91">
        <w:rPr>
          <w:b/>
        </w:rPr>
        <w:t>past 12 months</w:t>
      </w:r>
      <w:r>
        <w:t xml:space="preserve"> when you were having a sexual relationship with </w:t>
      </w:r>
      <w:r w:rsidR="00FA6AD8">
        <w:t>[</w:t>
      </w:r>
      <w:r w:rsidR="0063767F">
        <w:rPr>
          <w:i/>
        </w:rPr>
        <w:t>initials</w:t>
      </w:r>
      <w:r w:rsidR="00FA6AD8">
        <w:t>]</w:t>
      </w:r>
      <w:r>
        <w:t xml:space="preserve">, did </w:t>
      </w:r>
      <w:r w:rsidR="00FA6AD8" w:rsidRPr="00FA6AD8">
        <w:rPr>
          <w:b/>
        </w:rPr>
        <w:t>he</w:t>
      </w:r>
      <w:r w:rsidR="00FA6AD8">
        <w:t xml:space="preserve"> </w:t>
      </w:r>
      <w:r>
        <w:t xml:space="preserve">have sex with other people? Would you say he: </w:t>
      </w:r>
      <w:r w:rsidR="00321876" w:rsidRPr="003A1C74">
        <w:rPr>
          <w:b/>
          <w:color w:val="4F81BD" w:themeColor="accent1"/>
          <w:sz w:val="20"/>
          <w:szCs w:val="20"/>
        </w:rPr>
        <w:t>{M_MLPOG1}</w:t>
      </w:r>
    </w:p>
    <w:p w:rsidR="00F310FC" w:rsidRDefault="00F310FC">
      <w:pPr>
        <w:tabs>
          <w:tab w:val="left" w:pos="720"/>
          <w:tab w:val="left" w:pos="5400"/>
        </w:tabs>
        <w:ind w:right="173"/>
        <w:rPr>
          <w:rFonts w:ascii="Times New Roman Bold Italic" w:hAnsi="Times New Roman Bold Italic"/>
        </w:rPr>
      </w:pPr>
      <w:r>
        <w:tab/>
        <w:t>Definitely did not………………….……………</w:t>
      </w:r>
      <w:r>
        <w:tab/>
      </w:r>
      <w:r>
        <w:rPr>
          <w:rFonts w:ascii="Wingdings" w:hAnsi="Wingdings"/>
          <w:sz w:val="36"/>
        </w:rPr>
        <w:t></w:t>
      </w:r>
      <w:r>
        <w:rPr>
          <w:sz w:val="16"/>
        </w:rPr>
        <w:t xml:space="preserve"> 0</w:t>
      </w:r>
      <w:r>
        <w:rPr>
          <w:rFonts w:ascii="Times New Roman Bold Italic" w:hAnsi="Times New Roman Bold Italic"/>
        </w:rPr>
        <w:t xml:space="preserve">                 </w:t>
      </w:r>
    </w:p>
    <w:p w:rsidR="00F310FC" w:rsidRDefault="00F310FC">
      <w:pPr>
        <w:tabs>
          <w:tab w:val="left" w:pos="720"/>
          <w:tab w:val="left" w:pos="1368"/>
          <w:tab w:val="left" w:pos="1604"/>
          <w:tab w:val="left" w:pos="5400"/>
          <w:tab w:val="left" w:pos="7848"/>
        </w:tabs>
        <w:ind w:right="173"/>
        <w:rPr>
          <w:sz w:val="16"/>
        </w:rPr>
      </w:pPr>
      <w:r>
        <w:tab/>
        <w:t>Probably did not………………………………..</w:t>
      </w:r>
      <w:r>
        <w:tab/>
      </w:r>
      <w:r>
        <w:rPr>
          <w:rFonts w:ascii="Wingdings" w:hAnsi="Wingdings"/>
          <w:sz w:val="36"/>
        </w:rPr>
        <w:t></w:t>
      </w:r>
      <w:r>
        <w:rPr>
          <w:sz w:val="16"/>
        </w:rPr>
        <w:t xml:space="preserve"> 1</w:t>
      </w:r>
    </w:p>
    <w:p w:rsidR="00F310FC" w:rsidRDefault="00F310FC">
      <w:pPr>
        <w:tabs>
          <w:tab w:val="left" w:pos="720"/>
          <w:tab w:val="left" w:pos="1368"/>
          <w:tab w:val="left" w:pos="1604"/>
          <w:tab w:val="left" w:pos="5400"/>
          <w:tab w:val="left" w:pos="7848"/>
        </w:tabs>
        <w:ind w:right="173"/>
        <w:rPr>
          <w:sz w:val="16"/>
        </w:rPr>
      </w:pPr>
      <w:r>
        <w:tab/>
        <w:t>Probably did……………………………………</w:t>
      </w:r>
      <w:r>
        <w:tab/>
      </w:r>
      <w:r>
        <w:rPr>
          <w:rFonts w:ascii="Wingdings" w:hAnsi="Wingdings"/>
          <w:sz w:val="36"/>
        </w:rPr>
        <w:t></w:t>
      </w:r>
      <w:r>
        <w:rPr>
          <w:sz w:val="16"/>
        </w:rPr>
        <w:t xml:space="preserve"> 2</w:t>
      </w:r>
    </w:p>
    <w:p w:rsidR="00F310FC" w:rsidRDefault="00F310FC">
      <w:pPr>
        <w:tabs>
          <w:tab w:val="left" w:pos="720"/>
          <w:tab w:val="left" w:pos="1368"/>
          <w:tab w:val="left" w:pos="1604"/>
          <w:tab w:val="left" w:pos="5400"/>
          <w:tab w:val="left" w:pos="7848"/>
        </w:tabs>
        <w:ind w:right="173"/>
        <w:rPr>
          <w:rFonts w:ascii="Times New Roman Bold Italic" w:hAnsi="Times New Roman Bold Italic"/>
        </w:rPr>
      </w:pPr>
      <w:r>
        <w:tab/>
        <w:t>Definitely did ………………….……………….</w:t>
      </w:r>
      <w:r>
        <w:tab/>
      </w:r>
      <w:r>
        <w:rPr>
          <w:rFonts w:ascii="Wingdings" w:hAnsi="Wingdings"/>
          <w:sz w:val="36"/>
        </w:rPr>
        <w:t></w:t>
      </w:r>
      <w:r>
        <w:rPr>
          <w:sz w:val="16"/>
        </w:rPr>
        <w:t xml:space="preserve"> 3</w:t>
      </w:r>
      <w:r>
        <w:tab/>
      </w:r>
    </w:p>
    <w:p w:rsidR="001C6A13" w:rsidRDefault="00F310FC">
      <w:pPr>
        <w:tabs>
          <w:tab w:val="left" w:pos="720"/>
          <w:tab w:val="left" w:pos="1368"/>
          <w:tab w:val="left" w:pos="1604"/>
          <w:tab w:val="left" w:pos="5400"/>
          <w:tab w:val="left" w:pos="7848"/>
        </w:tabs>
        <w:ind w:right="173"/>
      </w:pPr>
      <w:r>
        <w:lastRenderedPageBreak/>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720"/>
          <w:tab w:val="left" w:pos="1368"/>
          <w:tab w:val="left" w:pos="1604"/>
          <w:tab w:val="left" w:pos="5400"/>
          <w:tab w:val="left" w:pos="7848"/>
        </w:tabs>
        <w:ind w:right="173"/>
        <w:rPr>
          <w:color w:val="878787"/>
          <w:sz w:val="16"/>
        </w:rPr>
      </w:pPr>
      <w:r>
        <w:tab/>
      </w:r>
      <w:r w:rsidR="00F310FC">
        <w:rPr>
          <w:color w:val="878787"/>
        </w:rPr>
        <w:t>Don't know……………..………….………......</w:t>
      </w:r>
      <w:r w:rsidR="00F310FC">
        <w:rPr>
          <w:color w:val="878787"/>
        </w:rPr>
        <w:tab/>
      </w:r>
      <w:r w:rsidR="00F310FC">
        <w:rPr>
          <w:rFonts w:ascii="Wingdings" w:hAnsi="Wingdings"/>
          <w:color w:val="878787"/>
          <w:sz w:val="36"/>
        </w:rPr>
        <w:t></w:t>
      </w:r>
      <w:r w:rsidR="00F310FC">
        <w:rPr>
          <w:color w:val="878787"/>
          <w:sz w:val="16"/>
        </w:rPr>
        <w:t xml:space="preserve"> 9</w:t>
      </w:r>
    </w:p>
    <w:p w:rsidR="00F310FC" w:rsidRDefault="00F310FC">
      <w:pPr>
        <w:tabs>
          <w:tab w:val="left" w:pos="720"/>
          <w:tab w:val="left" w:pos="5400"/>
        </w:tabs>
        <w:rPr>
          <w:color w:val="878787"/>
        </w:rPr>
      </w:pPr>
    </w:p>
    <w:p w:rsidR="00F310FC" w:rsidRDefault="00F310FC">
      <w:pPr>
        <w:tabs>
          <w:tab w:val="left" w:pos="720"/>
          <w:tab w:val="left" w:pos="5400"/>
        </w:tabs>
        <w:rPr>
          <w:color w:val="878787"/>
        </w:rPr>
      </w:pPr>
    </w:p>
    <w:p w:rsidR="00F310FC" w:rsidRDefault="00F310FC">
      <w:pPr>
        <w:ind w:left="720" w:hanging="720"/>
      </w:pPr>
      <w:r>
        <w:t xml:space="preserve"> SX-20a.During the </w:t>
      </w:r>
      <w:r w:rsidRPr="00783B91">
        <w:rPr>
          <w:b/>
        </w:rPr>
        <w:t>past 12 months</w:t>
      </w:r>
      <w:r>
        <w:t xml:space="preserve"> when you were having a sexual relationship with </w:t>
      </w:r>
      <w:r w:rsidR="00A015D6">
        <w:t>[</w:t>
      </w:r>
      <w:r w:rsidR="0063767F">
        <w:rPr>
          <w:i/>
        </w:rPr>
        <w:t>initials</w:t>
      </w:r>
      <w:r w:rsidR="00A015D6">
        <w:t>]</w:t>
      </w:r>
      <w:r>
        <w:t xml:space="preserve">, did </w:t>
      </w:r>
      <w:r w:rsidRPr="00783B91">
        <w:rPr>
          <w:b/>
        </w:rPr>
        <w:t xml:space="preserve">you </w:t>
      </w:r>
      <w:r>
        <w:t xml:space="preserve">have sex with other people? </w:t>
      </w:r>
      <w:r w:rsidR="00321876" w:rsidRPr="003A1C74">
        <w:rPr>
          <w:b/>
          <w:color w:val="4F81BD" w:themeColor="accent1"/>
          <w:sz w:val="20"/>
          <w:szCs w:val="20"/>
        </w:rPr>
        <w:t>{M_MLOL1}</w:t>
      </w:r>
    </w:p>
    <w:p w:rsidR="00F310FC" w:rsidRDefault="00F310FC">
      <w:pPr>
        <w:tabs>
          <w:tab w:val="left" w:pos="720"/>
          <w:tab w:val="left" w:pos="1368"/>
          <w:tab w:val="left" w:pos="1908"/>
          <w:tab w:val="left" w:pos="5400"/>
          <w:tab w:val="left" w:pos="7848"/>
        </w:tabs>
        <w:rPr>
          <w:rFonts w:ascii="Times New Roman Bold Italic" w:hAnsi="Times New Roman Bold Italic"/>
        </w:rPr>
      </w:pPr>
      <w:r>
        <w:tab/>
        <w:t>No………………….……………….…………...</w:t>
      </w:r>
      <w:r>
        <w:tab/>
      </w:r>
      <w:r>
        <w:rPr>
          <w:rFonts w:ascii="Wingdings" w:hAnsi="Wingdings"/>
          <w:sz w:val="36"/>
        </w:rPr>
        <w:t></w:t>
      </w:r>
      <w:r>
        <w:rPr>
          <w:sz w:val="16"/>
        </w:rPr>
        <w:t xml:space="preserve"> 0                      </w:t>
      </w:r>
    </w:p>
    <w:p w:rsidR="00F310FC" w:rsidRDefault="00F310FC">
      <w:pPr>
        <w:tabs>
          <w:tab w:val="left" w:pos="720"/>
          <w:tab w:val="left" w:pos="1368"/>
          <w:tab w:val="left" w:pos="1908"/>
          <w:tab w:val="left" w:pos="5400"/>
          <w:tab w:val="left" w:pos="7848"/>
        </w:tabs>
      </w:pPr>
      <w:r>
        <w:tab/>
        <w:t>Yes….……………………………….……..........</w:t>
      </w:r>
      <w:r>
        <w:rPr>
          <w:rFonts w:ascii="Wingdings" w:hAnsi="Wingdings"/>
          <w:sz w:val="36"/>
        </w:rPr>
        <w:t></w:t>
      </w:r>
      <w:r>
        <w:rPr>
          <w:sz w:val="16"/>
        </w:rPr>
        <w:t xml:space="preserve"> 1</w:t>
      </w:r>
      <w:r>
        <w:t xml:space="preserve"> </w:t>
      </w:r>
    </w:p>
    <w:p w:rsidR="00F83D59" w:rsidRDefault="00F310FC">
      <w:pPr>
        <w:tabs>
          <w:tab w:val="left" w:pos="720"/>
          <w:tab w:val="left" w:pos="1368"/>
          <w:tab w:val="left" w:pos="5400"/>
        </w:tabs>
        <w:rPr>
          <w:sz w:val="16"/>
        </w:rPr>
      </w:pPr>
      <w:r>
        <w:rPr>
          <w:color w:val="6C6C6C"/>
        </w:rP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color w:val="808080" w:themeColor="background1" w:themeShade="80"/>
        </w:rPr>
        <w:t>.……………</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720"/>
          <w:tab w:val="left" w:pos="1368"/>
          <w:tab w:val="left" w:pos="5400"/>
        </w:tabs>
        <w:rPr>
          <w:color w:val="6C6C6C"/>
          <w:sz w:val="16"/>
        </w:rPr>
      </w:pPr>
      <w:r>
        <w:rPr>
          <w:sz w:val="16"/>
        </w:rPr>
        <w:t xml:space="preserve">    </w:t>
      </w:r>
    </w:p>
    <w:p w:rsidR="00F310FC" w:rsidRDefault="00F310FC">
      <w:pPr>
        <w:tabs>
          <w:tab w:val="left" w:pos="720"/>
          <w:tab w:val="left" w:pos="1368"/>
          <w:tab w:val="left" w:pos="5400"/>
        </w:tabs>
        <w:rPr>
          <w:color w:val="6C6C6C"/>
          <w:sz w:val="16"/>
        </w:rPr>
      </w:pPr>
    </w:p>
    <w:p w:rsidR="00F310FC" w:rsidRDefault="00F310FC">
      <w:pPr>
        <w:tabs>
          <w:tab w:val="left" w:pos="720"/>
          <w:tab w:val="left" w:pos="1368"/>
          <w:tab w:val="left" w:pos="5400"/>
        </w:tabs>
        <w:rPr>
          <w:color w:val="6C6C6C"/>
          <w:sz w:val="16"/>
        </w:rPr>
      </w:pPr>
    </w:p>
    <w:tbl>
      <w:tblPr>
        <w:tblpPr w:leftFromText="180" w:rightFromText="180" w:vertAnchor="text" w:horzAnchor="margin" w:tblpY="-57"/>
        <w:tblW w:w="0" w:type="auto"/>
        <w:shd w:val="clear" w:color="auto" w:fill="FFFFFF"/>
        <w:tblLayout w:type="fixed"/>
        <w:tblLook w:val="0000"/>
      </w:tblPr>
      <w:tblGrid>
        <w:gridCol w:w="10358"/>
      </w:tblGrid>
      <w:tr w:rsidR="00D22981" w:rsidTr="00F83D59">
        <w:trPr>
          <w:cantSplit/>
          <w:trHeight w:val="350"/>
        </w:trPr>
        <w:tc>
          <w:tcPr>
            <w:tcW w:w="10358"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Mar>
              <w:top w:w="0" w:type="dxa"/>
              <w:left w:w="0" w:type="dxa"/>
              <w:bottom w:w="0" w:type="dxa"/>
              <w:right w:w="0" w:type="dxa"/>
            </w:tcMar>
          </w:tcPr>
          <w:p w:rsidR="00D22981" w:rsidRDefault="00D22981" w:rsidP="00D22981">
            <w:pPr>
              <w:tabs>
                <w:tab w:val="left" w:pos="720"/>
                <w:tab w:val="left" w:pos="2880"/>
                <w:tab w:val="left" w:pos="3600"/>
                <w:tab w:val="left" w:pos="3960"/>
                <w:tab w:val="left" w:pos="5400"/>
              </w:tabs>
              <w:rPr>
                <w:rStyle w:val="instruction1"/>
              </w:rPr>
            </w:pPr>
            <w:r>
              <w:rPr>
                <w:rStyle w:val="instruction1"/>
              </w:rPr>
              <w:t>If  SX-18 ≥ 3 years or  SX-18= Don’t Know, skip to SX-22.</w:t>
            </w:r>
          </w:p>
        </w:tc>
      </w:tr>
    </w:tbl>
    <w:p w:rsidR="00F310FC" w:rsidRDefault="00F310FC">
      <w:pPr>
        <w:tabs>
          <w:tab w:val="left" w:pos="720"/>
          <w:tab w:val="left" w:pos="1368"/>
          <w:tab w:val="left" w:pos="5400"/>
        </w:tabs>
        <w:rPr>
          <w:color w:val="6C6C6C"/>
          <w:sz w:val="16"/>
        </w:rPr>
      </w:pPr>
    </w:p>
    <w:p w:rsidR="00F310FC" w:rsidRDefault="00F310FC">
      <w:pPr>
        <w:tabs>
          <w:tab w:val="left" w:pos="720"/>
          <w:tab w:val="left" w:pos="1368"/>
          <w:tab w:val="left" w:pos="7668"/>
        </w:tabs>
      </w:pPr>
      <w:r>
        <w:t xml:space="preserve"> SX-21. Where did you first meet </w:t>
      </w:r>
      <w:r w:rsidR="00A015D6">
        <w:t>[</w:t>
      </w:r>
      <w:r w:rsidR="0063767F">
        <w:rPr>
          <w:i/>
        </w:rPr>
        <w:t>initials</w:t>
      </w:r>
      <w:r w:rsidR="00A015D6">
        <w:t>]</w:t>
      </w:r>
      <w:r>
        <w:t xml:space="preserve">?  </w:t>
      </w:r>
      <w:r w:rsidR="00321876" w:rsidRPr="003A1C74">
        <w:rPr>
          <w:b/>
          <w:color w:val="4F81BD" w:themeColor="accent1"/>
          <w:sz w:val="20"/>
          <w:szCs w:val="20"/>
        </w:rPr>
        <w:t>{M_M</w:t>
      </w:r>
      <w:r w:rsidR="00277BCC">
        <w:rPr>
          <w:b/>
          <w:color w:val="4F81BD" w:themeColor="accent1"/>
          <w:sz w:val="20"/>
          <w:szCs w:val="20"/>
        </w:rPr>
        <w:t>L</w:t>
      </w:r>
      <w:r w:rsidR="00321876" w:rsidRPr="003A1C74">
        <w:rPr>
          <w:b/>
          <w:color w:val="4F81BD" w:themeColor="accent1"/>
          <w:sz w:val="20"/>
          <w:szCs w:val="20"/>
        </w:rPr>
        <w:t>MEET}</w:t>
      </w:r>
    </w:p>
    <w:p w:rsidR="00F310FC" w:rsidRDefault="00F310FC">
      <w:pPr>
        <w:tabs>
          <w:tab w:val="left" w:pos="720"/>
          <w:tab w:val="left" w:pos="1368"/>
          <w:tab w:val="left" w:pos="1908"/>
          <w:tab w:val="left" w:pos="5400"/>
          <w:tab w:val="left" w:pos="7848"/>
        </w:tabs>
        <w:rPr>
          <w:sz w:val="16"/>
        </w:rPr>
      </w:pPr>
      <w:r>
        <w:tab/>
        <w:t>Internet…….....….………………..…………….</w:t>
      </w:r>
      <w:r>
        <w:tab/>
      </w:r>
      <w:r>
        <w:rPr>
          <w:rFonts w:ascii="Wingdings" w:hAnsi="Wingdings"/>
          <w:sz w:val="36"/>
        </w:rPr>
        <w:t></w:t>
      </w:r>
      <w:r>
        <w:rPr>
          <w:sz w:val="16"/>
        </w:rPr>
        <w:t xml:space="preserve"> 01</w:t>
      </w:r>
    </w:p>
    <w:p w:rsidR="00F310FC" w:rsidRDefault="00F310FC">
      <w:pPr>
        <w:tabs>
          <w:tab w:val="left" w:pos="720"/>
          <w:tab w:val="left" w:pos="1368"/>
          <w:tab w:val="left" w:pos="1908"/>
          <w:tab w:val="left" w:pos="5400"/>
          <w:tab w:val="left" w:pos="5760"/>
          <w:tab w:val="left" w:pos="7848"/>
        </w:tabs>
        <w:rPr>
          <w:sz w:val="16"/>
        </w:rPr>
      </w:pPr>
      <w:r>
        <w:tab/>
        <w:t>Chat line….................................................</w:t>
      </w:r>
      <w:r>
        <w:tab/>
      </w:r>
      <w:r>
        <w:rPr>
          <w:rFonts w:ascii="Wingdings" w:hAnsi="Wingdings"/>
          <w:sz w:val="36"/>
        </w:rPr>
        <w:t></w:t>
      </w:r>
      <w:r>
        <w:rPr>
          <w:sz w:val="16"/>
        </w:rPr>
        <w:t xml:space="preserve"> 02</w:t>
      </w:r>
    </w:p>
    <w:p w:rsidR="00F310FC" w:rsidRDefault="00F310FC">
      <w:pPr>
        <w:tabs>
          <w:tab w:val="left" w:pos="720"/>
          <w:tab w:val="left" w:pos="1368"/>
          <w:tab w:val="left" w:pos="1908"/>
          <w:tab w:val="left" w:pos="5400"/>
          <w:tab w:val="left" w:pos="7848"/>
        </w:tabs>
        <w:rPr>
          <w:sz w:val="16"/>
        </w:rPr>
      </w:pPr>
      <w:r>
        <w:tab/>
        <w:t>Bar/Club..………….............................………....</w:t>
      </w:r>
      <w:r>
        <w:tab/>
      </w:r>
      <w:r>
        <w:rPr>
          <w:rFonts w:ascii="Wingdings" w:hAnsi="Wingdings"/>
          <w:sz w:val="36"/>
        </w:rPr>
        <w:t></w:t>
      </w:r>
      <w:r>
        <w:rPr>
          <w:sz w:val="16"/>
        </w:rPr>
        <w:t xml:space="preserve"> 03</w:t>
      </w:r>
    </w:p>
    <w:p w:rsidR="00F310FC" w:rsidRDefault="00F310FC">
      <w:pPr>
        <w:tabs>
          <w:tab w:val="left" w:pos="720"/>
          <w:tab w:val="left" w:pos="1368"/>
          <w:tab w:val="left" w:pos="1908"/>
          <w:tab w:val="left" w:pos="5400"/>
          <w:tab w:val="left" w:pos="5760"/>
          <w:tab w:val="left" w:pos="7848"/>
        </w:tabs>
        <w:rPr>
          <w:sz w:val="16"/>
        </w:rPr>
      </w:pPr>
      <w:r>
        <w:tab/>
        <w:t>Circuit party or Rave….......................………….</w:t>
      </w:r>
      <w:r>
        <w:tab/>
      </w:r>
      <w:r>
        <w:rPr>
          <w:rFonts w:ascii="Wingdings" w:hAnsi="Wingdings"/>
          <w:sz w:val="36"/>
        </w:rPr>
        <w:t></w:t>
      </w:r>
      <w:r>
        <w:rPr>
          <w:sz w:val="16"/>
        </w:rPr>
        <w:t xml:space="preserve"> 04</w:t>
      </w:r>
    </w:p>
    <w:p w:rsidR="00F310FC" w:rsidRDefault="00F310FC">
      <w:pPr>
        <w:tabs>
          <w:tab w:val="left" w:pos="720"/>
          <w:tab w:val="left" w:pos="1368"/>
          <w:tab w:val="left" w:pos="1908"/>
          <w:tab w:val="left" w:pos="5400"/>
          <w:tab w:val="left" w:pos="7848"/>
        </w:tabs>
        <w:rPr>
          <w:rFonts w:ascii="Times New Roman Bold Italic" w:hAnsi="Times New Roman Bold Italic"/>
        </w:rPr>
      </w:pPr>
      <w:r>
        <w:tab/>
        <w:t>Cruising area.………….........................………..</w:t>
      </w:r>
      <w:r>
        <w:tab/>
      </w:r>
      <w:r>
        <w:rPr>
          <w:rFonts w:ascii="Wingdings" w:hAnsi="Wingdings"/>
          <w:sz w:val="36"/>
        </w:rPr>
        <w:t></w:t>
      </w:r>
      <w:r>
        <w:rPr>
          <w:sz w:val="16"/>
        </w:rPr>
        <w:t xml:space="preserve"> 05</w:t>
      </w:r>
      <w:r>
        <w:tab/>
      </w:r>
    </w:p>
    <w:p w:rsidR="00F310FC" w:rsidRDefault="00F310FC">
      <w:pPr>
        <w:tabs>
          <w:tab w:val="left" w:pos="720"/>
          <w:tab w:val="left" w:pos="1368"/>
          <w:tab w:val="left" w:pos="1908"/>
          <w:tab w:val="left" w:pos="5400"/>
          <w:tab w:val="left" w:pos="5760"/>
          <w:tab w:val="left" w:pos="7848"/>
        </w:tabs>
        <w:rPr>
          <w:rFonts w:ascii="Times New Roman Bold Italic" w:hAnsi="Times New Roman Bold Italic"/>
        </w:rPr>
      </w:pPr>
      <w:r>
        <w:tab/>
        <w:t>Adult bookstore…..…............................………..</w:t>
      </w:r>
      <w:r>
        <w:tab/>
      </w:r>
      <w:r>
        <w:rPr>
          <w:rFonts w:ascii="Wingdings" w:hAnsi="Wingdings"/>
          <w:sz w:val="36"/>
        </w:rPr>
        <w:t></w:t>
      </w:r>
      <w:r>
        <w:rPr>
          <w:sz w:val="16"/>
        </w:rPr>
        <w:t xml:space="preserve"> 06</w:t>
      </w:r>
      <w:r>
        <w:tab/>
      </w:r>
    </w:p>
    <w:p w:rsidR="00F310FC" w:rsidRDefault="00F310FC">
      <w:pPr>
        <w:tabs>
          <w:tab w:val="left" w:pos="720"/>
          <w:tab w:val="left" w:pos="1368"/>
          <w:tab w:val="left" w:pos="1908"/>
          <w:tab w:val="left" w:pos="5400"/>
          <w:tab w:val="left" w:pos="5760"/>
          <w:tab w:val="left" w:pos="7848"/>
        </w:tabs>
        <w:rPr>
          <w:rFonts w:ascii="Times New Roman Bold Italic" w:hAnsi="Times New Roman Bold Italic"/>
        </w:rPr>
      </w:pPr>
      <w:r>
        <w:tab/>
        <w:t>Bath house, sex club or sex resort….....……….</w:t>
      </w:r>
      <w:r>
        <w:tab/>
      </w:r>
      <w:r>
        <w:rPr>
          <w:rFonts w:ascii="Wingdings" w:hAnsi="Wingdings"/>
          <w:sz w:val="36"/>
        </w:rPr>
        <w:t></w:t>
      </w:r>
      <w:r>
        <w:rPr>
          <w:sz w:val="16"/>
        </w:rPr>
        <w:t xml:space="preserve"> 07</w:t>
      </w:r>
      <w:r>
        <w:tab/>
      </w:r>
    </w:p>
    <w:p w:rsidR="00F310FC" w:rsidRDefault="00F310FC">
      <w:pPr>
        <w:tabs>
          <w:tab w:val="left" w:pos="720"/>
          <w:tab w:val="left" w:pos="1368"/>
          <w:tab w:val="left" w:pos="1908"/>
          <w:tab w:val="left" w:pos="5400"/>
          <w:tab w:val="left" w:pos="5760"/>
          <w:tab w:val="left" w:pos="7848"/>
        </w:tabs>
        <w:rPr>
          <w:rFonts w:ascii="Times New Roman Bold Italic" w:hAnsi="Times New Roman Bold Italic"/>
        </w:rPr>
      </w:pPr>
      <w:r>
        <w:tab/>
        <w:t>Private sex party……...........................…………</w:t>
      </w:r>
      <w:r>
        <w:tab/>
      </w:r>
      <w:r>
        <w:rPr>
          <w:rFonts w:ascii="Wingdings" w:hAnsi="Wingdings"/>
          <w:sz w:val="36"/>
        </w:rPr>
        <w:t></w:t>
      </w:r>
      <w:r>
        <w:rPr>
          <w:sz w:val="16"/>
        </w:rPr>
        <w:t xml:space="preserve"> 08</w:t>
      </w:r>
      <w:r>
        <w:tab/>
      </w:r>
    </w:p>
    <w:p w:rsidR="00F310FC" w:rsidRDefault="00F310FC">
      <w:pPr>
        <w:tabs>
          <w:tab w:val="left" w:pos="720"/>
          <w:tab w:val="left" w:pos="1368"/>
          <w:tab w:val="left" w:pos="1908"/>
          <w:tab w:val="left" w:pos="5400"/>
          <w:tab w:val="left" w:pos="5760"/>
          <w:tab w:val="left" w:pos="7848"/>
        </w:tabs>
        <w:rPr>
          <w:rFonts w:ascii="Times New Roman Bold Italic" w:hAnsi="Times New Roman Bold Italic"/>
        </w:rPr>
      </w:pPr>
      <w:r>
        <w:tab/>
        <w:t>Somewhere else.................................…………..</w:t>
      </w:r>
      <w:r>
        <w:tab/>
      </w:r>
      <w:r>
        <w:rPr>
          <w:rFonts w:ascii="Wingdings" w:hAnsi="Wingdings"/>
          <w:sz w:val="36"/>
        </w:rPr>
        <w:t></w:t>
      </w:r>
      <w:r>
        <w:rPr>
          <w:sz w:val="16"/>
        </w:rPr>
        <w:t xml:space="preserve"> 09</w:t>
      </w:r>
      <w:r>
        <w:tab/>
      </w:r>
    </w:p>
    <w:p w:rsidR="001C6A13" w:rsidRDefault="00F310FC">
      <w:pPr>
        <w:tabs>
          <w:tab w:val="left" w:pos="720"/>
          <w:tab w:val="left" w:pos="5400"/>
          <w:tab w:val="left" w:pos="5760"/>
        </w:tabs>
        <w:rPr>
          <w:color w:val="6C6C6C"/>
        </w:rPr>
      </w:pPr>
      <w:r>
        <w:rPr>
          <w:color w:val="6C6C6C"/>
        </w:rP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color w:val="808080" w:themeColor="background1" w:themeShade="80"/>
        </w:rPr>
        <w:t>………</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77</w:t>
      </w:r>
      <w:r w:rsidR="001C6A13">
        <w:rPr>
          <w:sz w:val="16"/>
        </w:rPr>
        <w:t xml:space="preserve">          </w:t>
      </w:r>
    </w:p>
    <w:p w:rsidR="00F310FC" w:rsidRDefault="001C6A13">
      <w:pPr>
        <w:tabs>
          <w:tab w:val="left" w:pos="720"/>
          <w:tab w:val="left" w:pos="5400"/>
          <w:tab w:val="left" w:pos="5760"/>
        </w:tabs>
        <w:rPr>
          <w:color w:val="6C6C6C"/>
          <w:sz w:val="16"/>
        </w:rPr>
      </w:pPr>
      <w:r>
        <w:rPr>
          <w:color w:val="6C6C6C"/>
        </w:rP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bookmarkStart w:id="0" w:name="Hlk54173418"/>
      <w:bookmarkEnd w:id="0"/>
      <w:r w:rsidR="00F310FC">
        <w:rPr>
          <w:color w:val="6C6C6C"/>
          <w:sz w:val="16"/>
        </w:rPr>
        <w:t>9</w:t>
      </w:r>
    </w:p>
    <w:p w:rsidR="00F310FC" w:rsidRDefault="00F310FC">
      <w:pPr>
        <w:ind w:left="540" w:hanging="540"/>
        <w:rPr>
          <w:sz w:val="16"/>
        </w:rPr>
      </w:pPr>
    </w:p>
    <w:p w:rsidR="00B14238" w:rsidRDefault="00B14238">
      <w:pPr>
        <w:ind w:left="540" w:hanging="540"/>
        <w:rPr>
          <w:sz w:val="16"/>
        </w:rPr>
      </w:pPr>
    </w:p>
    <w:p w:rsidR="00B14238" w:rsidRDefault="00B14238">
      <w:pPr>
        <w:tabs>
          <w:tab w:val="left" w:pos="8028"/>
        </w:tabs>
        <w:ind w:left="720" w:right="173" w:hanging="720"/>
      </w:pPr>
    </w:p>
    <w:p w:rsidR="00F310FC" w:rsidRDefault="00F310FC">
      <w:pPr>
        <w:tabs>
          <w:tab w:val="left" w:pos="8028"/>
        </w:tabs>
        <w:ind w:left="720" w:right="173" w:hanging="720"/>
      </w:pPr>
      <w:r>
        <w:t xml:space="preserve">SX-22. In </w:t>
      </w:r>
      <w:r w:rsidRPr="00BD3319">
        <w:t xml:space="preserve">the </w:t>
      </w:r>
      <w:r w:rsidRPr="00BD3319">
        <w:rPr>
          <w:b/>
        </w:rPr>
        <w:t>past 12 months</w:t>
      </w:r>
      <w:r>
        <w:t xml:space="preserve">, how often have you gone to a place where gay men hangout, meet or socialize?  These could include bars, clubs, social organizations, parks, gay businesses, bookstores, sex clubs, etc. </w:t>
      </w:r>
      <w:r w:rsidR="00321876" w:rsidRPr="00277BCC">
        <w:rPr>
          <w:b/>
          <w:color w:val="4F81BD" w:themeColor="accent1"/>
          <w:sz w:val="20"/>
          <w:szCs w:val="20"/>
        </w:rPr>
        <w:t>{</w:t>
      </w:r>
      <w:r w:rsidR="00003FC3" w:rsidRPr="00277BCC">
        <w:rPr>
          <w:b/>
          <w:color w:val="4F81BD" w:themeColor="accent1"/>
          <w:sz w:val="20"/>
          <w:szCs w:val="20"/>
        </w:rPr>
        <w:t>M_MMEET</w:t>
      </w:r>
      <w:r w:rsidR="00321876" w:rsidRPr="00277BCC">
        <w:rPr>
          <w:b/>
          <w:color w:val="4F81BD" w:themeColor="accent1"/>
          <w:sz w:val="20"/>
          <w:szCs w:val="20"/>
        </w:rPr>
        <w:t>}</w:t>
      </w:r>
    </w:p>
    <w:p w:rsidR="00902EB8" w:rsidRDefault="00902EB8">
      <w:pPr>
        <w:tabs>
          <w:tab w:val="left" w:pos="8028"/>
        </w:tabs>
        <w:ind w:left="720" w:right="173" w:hanging="720"/>
      </w:pPr>
    </w:p>
    <w:p w:rsidR="00902EB8" w:rsidRDefault="00902EB8" w:rsidP="00902EB8">
      <w:pPr>
        <w:tabs>
          <w:tab w:val="left" w:pos="720"/>
          <w:tab w:val="left" w:pos="1368"/>
          <w:tab w:val="left" w:pos="1908"/>
          <w:tab w:val="left" w:pos="5400"/>
          <w:tab w:val="left" w:pos="7848"/>
        </w:tabs>
        <w:rPr>
          <w:sz w:val="16"/>
        </w:rPr>
      </w:pPr>
      <w:r>
        <w:tab/>
        <w:t>Never…….....….………………..……</w:t>
      </w:r>
      <w:r>
        <w:rPr>
          <w:rFonts w:ascii="Wingdings" w:hAnsi="Wingdings"/>
          <w:sz w:val="36"/>
        </w:rPr>
        <w:t></w:t>
      </w:r>
      <w:r>
        <w:rPr>
          <w:sz w:val="16"/>
        </w:rPr>
        <w:t xml:space="preserve"> 00</w:t>
      </w:r>
    </w:p>
    <w:p w:rsidR="00902EB8" w:rsidRDefault="00902EB8" w:rsidP="00902EB8">
      <w:pPr>
        <w:tabs>
          <w:tab w:val="left" w:pos="720"/>
          <w:tab w:val="left" w:pos="1368"/>
          <w:tab w:val="left" w:pos="1908"/>
          <w:tab w:val="left" w:pos="5400"/>
          <w:tab w:val="left" w:pos="5760"/>
          <w:tab w:val="left" w:pos="7848"/>
        </w:tabs>
        <w:rPr>
          <w:sz w:val="16"/>
        </w:rPr>
      </w:pPr>
      <w:r>
        <w:tab/>
        <w:t>More than once a day….......................</w:t>
      </w:r>
      <w:r>
        <w:rPr>
          <w:rFonts w:ascii="Wingdings" w:hAnsi="Wingdings"/>
          <w:sz w:val="36"/>
        </w:rPr>
        <w:t></w:t>
      </w:r>
      <w:r>
        <w:rPr>
          <w:sz w:val="16"/>
        </w:rPr>
        <w:t xml:space="preserve"> 01</w:t>
      </w:r>
    </w:p>
    <w:p w:rsidR="00902EB8" w:rsidRDefault="00902EB8" w:rsidP="00902EB8">
      <w:pPr>
        <w:tabs>
          <w:tab w:val="left" w:pos="720"/>
          <w:tab w:val="left" w:pos="1368"/>
          <w:tab w:val="left" w:pos="1908"/>
          <w:tab w:val="left" w:pos="5400"/>
          <w:tab w:val="left" w:pos="7848"/>
        </w:tabs>
        <w:rPr>
          <w:sz w:val="16"/>
        </w:rPr>
      </w:pPr>
      <w:r>
        <w:tab/>
        <w:t>Once a day..………….........................</w:t>
      </w:r>
      <w:r>
        <w:rPr>
          <w:rFonts w:ascii="Wingdings" w:hAnsi="Wingdings"/>
          <w:sz w:val="36"/>
        </w:rPr>
        <w:t></w:t>
      </w:r>
      <w:r>
        <w:rPr>
          <w:sz w:val="16"/>
        </w:rPr>
        <w:t xml:space="preserve"> 02</w:t>
      </w:r>
    </w:p>
    <w:p w:rsidR="00902EB8" w:rsidRDefault="00902EB8" w:rsidP="00902EB8">
      <w:pPr>
        <w:tabs>
          <w:tab w:val="left" w:pos="720"/>
          <w:tab w:val="left" w:pos="1368"/>
          <w:tab w:val="left" w:pos="1908"/>
          <w:tab w:val="left" w:pos="5400"/>
          <w:tab w:val="left" w:pos="5760"/>
          <w:tab w:val="left" w:pos="7848"/>
        </w:tabs>
        <w:rPr>
          <w:sz w:val="16"/>
        </w:rPr>
      </w:pPr>
      <w:r>
        <w:tab/>
        <w:t>More than once a week…....................</w:t>
      </w:r>
      <w:r>
        <w:rPr>
          <w:rFonts w:ascii="Wingdings" w:hAnsi="Wingdings"/>
          <w:sz w:val="36"/>
        </w:rPr>
        <w:t></w:t>
      </w:r>
      <w:r>
        <w:rPr>
          <w:sz w:val="16"/>
        </w:rPr>
        <w:t xml:space="preserve"> 03</w:t>
      </w:r>
    </w:p>
    <w:p w:rsidR="00902EB8" w:rsidRDefault="00902EB8" w:rsidP="00902EB8">
      <w:pPr>
        <w:tabs>
          <w:tab w:val="left" w:pos="720"/>
          <w:tab w:val="left" w:pos="1368"/>
          <w:tab w:val="left" w:pos="1908"/>
          <w:tab w:val="left" w:pos="5400"/>
          <w:tab w:val="left" w:pos="7848"/>
        </w:tabs>
        <w:rPr>
          <w:rFonts w:ascii="Times New Roman Bold Italic" w:hAnsi="Times New Roman Bold Italic"/>
        </w:rPr>
      </w:pPr>
      <w:r>
        <w:tab/>
        <w:t>Once a week.…………........................</w:t>
      </w:r>
      <w:r>
        <w:rPr>
          <w:rFonts w:ascii="Wingdings" w:hAnsi="Wingdings"/>
          <w:sz w:val="36"/>
        </w:rPr>
        <w:t></w:t>
      </w:r>
      <w:r>
        <w:rPr>
          <w:sz w:val="16"/>
        </w:rPr>
        <w:t xml:space="preserve"> 04</w:t>
      </w:r>
      <w:r>
        <w:tab/>
      </w:r>
    </w:p>
    <w:p w:rsidR="00902EB8" w:rsidRDefault="00902EB8" w:rsidP="00902EB8">
      <w:pPr>
        <w:tabs>
          <w:tab w:val="left" w:pos="720"/>
          <w:tab w:val="left" w:pos="1368"/>
          <w:tab w:val="left" w:pos="1908"/>
          <w:tab w:val="left" w:pos="5400"/>
          <w:tab w:val="left" w:pos="5760"/>
          <w:tab w:val="left" w:pos="7848"/>
        </w:tabs>
        <w:rPr>
          <w:rFonts w:ascii="Times New Roman Bold Italic" w:hAnsi="Times New Roman Bold Italic"/>
        </w:rPr>
      </w:pPr>
      <w:r>
        <w:lastRenderedPageBreak/>
        <w:tab/>
        <w:t>More than once a month…..….............</w:t>
      </w:r>
      <w:r>
        <w:rPr>
          <w:rFonts w:ascii="Wingdings" w:hAnsi="Wingdings"/>
          <w:sz w:val="36"/>
        </w:rPr>
        <w:t></w:t>
      </w:r>
      <w:r>
        <w:rPr>
          <w:sz w:val="16"/>
        </w:rPr>
        <w:t xml:space="preserve"> 05</w:t>
      </w:r>
      <w:r>
        <w:tab/>
      </w:r>
    </w:p>
    <w:p w:rsidR="00902EB8" w:rsidRDefault="00902EB8" w:rsidP="00902EB8">
      <w:pPr>
        <w:tabs>
          <w:tab w:val="left" w:pos="720"/>
          <w:tab w:val="left" w:pos="1368"/>
          <w:tab w:val="left" w:pos="1908"/>
          <w:tab w:val="left" w:pos="5400"/>
          <w:tab w:val="left" w:pos="5760"/>
          <w:tab w:val="left" w:pos="7848"/>
        </w:tabs>
        <w:rPr>
          <w:rFonts w:ascii="Times New Roman Bold Italic" w:hAnsi="Times New Roman Bold Italic"/>
        </w:rPr>
      </w:pPr>
      <w:r>
        <w:tab/>
        <w:t>Once a month….....…………………..</w:t>
      </w:r>
      <w:r>
        <w:rPr>
          <w:rFonts w:ascii="Wingdings" w:hAnsi="Wingdings"/>
          <w:sz w:val="36"/>
        </w:rPr>
        <w:t></w:t>
      </w:r>
      <w:r>
        <w:rPr>
          <w:sz w:val="16"/>
        </w:rPr>
        <w:t xml:space="preserve"> 06</w:t>
      </w:r>
      <w:r>
        <w:tab/>
      </w:r>
    </w:p>
    <w:p w:rsidR="00902EB8" w:rsidRDefault="00902EB8" w:rsidP="00902EB8">
      <w:pPr>
        <w:tabs>
          <w:tab w:val="left" w:pos="8028"/>
        </w:tabs>
        <w:ind w:left="720" w:right="173" w:hanging="720"/>
      </w:pPr>
      <w:r>
        <w:tab/>
        <w:t>Less than once a month……................</w:t>
      </w:r>
      <w:r>
        <w:rPr>
          <w:rFonts w:ascii="Wingdings" w:hAnsi="Wingdings"/>
          <w:sz w:val="36"/>
        </w:rPr>
        <w:t></w:t>
      </w:r>
      <w:r>
        <w:rPr>
          <w:sz w:val="16"/>
        </w:rPr>
        <w:t xml:space="preserve"> 07</w:t>
      </w:r>
    </w:p>
    <w:p w:rsidR="001C6A13" w:rsidRDefault="00902EB8" w:rsidP="00902EB8">
      <w:pPr>
        <w:tabs>
          <w:tab w:val="left" w:pos="720"/>
          <w:tab w:val="left" w:pos="5400"/>
          <w:tab w:val="left" w:pos="5760"/>
        </w:tabs>
        <w:rPr>
          <w:color w:val="6C6C6C"/>
        </w:rPr>
      </w:pPr>
      <w:r>
        <w:rPr>
          <w:color w:val="6C6C6C"/>
        </w:rP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EE4398">
        <w:rPr>
          <w:color w:val="808080" w:themeColor="background1" w:themeShade="80"/>
          <w:sz w:val="16"/>
          <w:szCs w:val="16"/>
        </w:rPr>
        <w:t>7</w:t>
      </w:r>
      <w:r w:rsidR="001C6A13">
        <w:rPr>
          <w:sz w:val="16"/>
        </w:rPr>
        <w:t xml:space="preserve">          </w:t>
      </w:r>
    </w:p>
    <w:p w:rsidR="00902EB8" w:rsidRDefault="001C6A13" w:rsidP="00902EB8">
      <w:pPr>
        <w:tabs>
          <w:tab w:val="left" w:pos="720"/>
          <w:tab w:val="left" w:pos="5400"/>
          <w:tab w:val="left" w:pos="5760"/>
        </w:tabs>
        <w:rPr>
          <w:color w:val="6C6C6C"/>
          <w:sz w:val="16"/>
        </w:rPr>
      </w:pPr>
      <w:r>
        <w:rPr>
          <w:color w:val="6C6C6C"/>
        </w:rPr>
        <w:tab/>
      </w:r>
      <w:r w:rsidR="00902EB8">
        <w:rPr>
          <w:color w:val="6C6C6C"/>
        </w:rPr>
        <w:t>Don't know…..………..……..………</w:t>
      </w:r>
      <w:r w:rsidR="00902EB8">
        <w:rPr>
          <w:rFonts w:ascii="Wingdings" w:hAnsi="Wingdings"/>
          <w:color w:val="6C6C6C"/>
          <w:sz w:val="36"/>
        </w:rPr>
        <w:t></w:t>
      </w:r>
      <w:r w:rsidR="00902EB8">
        <w:rPr>
          <w:color w:val="6C6C6C"/>
          <w:sz w:val="16"/>
        </w:rPr>
        <w:t xml:space="preserve"> 99</w:t>
      </w:r>
    </w:p>
    <w:p w:rsidR="00902EB8" w:rsidRDefault="00902EB8">
      <w:pPr>
        <w:tabs>
          <w:tab w:val="left" w:pos="8028"/>
        </w:tabs>
        <w:ind w:left="720" w:right="173" w:hanging="720"/>
      </w:pPr>
    </w:p>
    <w:p w:rsidR="00902EB8" w:rsidRDefault="00902EB8">
      <w:pPr>
        <w:tabs>
          <w:tab w:val="left" w:pos="8028"/>
        </w:tabs>
        <w:ind w:left="720" w:right="173" w:hanging="720"/>
      </w:pPr>
    </w:p>
    <w:p w:rsidR="00F310FC" w:rsidRPr="00003FC3" w:rsidRDefault="00F310FC" w:rsidP="00003FC3">
      <w:pPr>
        <w:rPr>
          <w:rFonts w:ascii="Arial" w:eastAsia="Times New Roman" w:hAnsi="Arial" w:cs="Arial"/>
          <w:color w:val="auto"/>
          <w:sz w:val="20"/>
          <w:szCs w:val="20"/>
        </w:rPr>
      </w:pPr>
      <w:r>
        <w:t xml:space="preserve"> SX-23. In the </w:t>
      </w:r>
      <w:r w:rsidRPr="00BD3319">
        <w:rPr>
          <w:b/>
        </w:rPr>
        <w:t>past 12 months</w:t>
      </w:r>
      <w:r>
        <w:t xml:space="preserve">, how often have you used the internet to </w:t>
      </w:r>
      <w:r w:rsidRPr="00BD3319">
        <w:rPr>
          <w:b/>
        </w:rPr>
        <w:t>meet or socialize with gay men</w:t>
      </w:r>
      <w:r>
        <w:t xml:space="preserve">? </w:t>
      </w:r>
      <w:r w:rsidR="00BD3319">
        <w:t>This includes visiting</w:t>
      </w:r>
      <w:r>
        <w:t xml:space="preserve"> social network websites (such as </w:t>
      </w:r>
      <w:proofErr w:type="spellStart"/>
      <w:r>
        <w:t>Facebook</w:t>
      </w:r>
      <w:proofErr w:type="spellEnd"/>
      <w:r>
        <w:t xml:space="preserve"> or </w:t>
      </w:r>
      <w:proofErr w:type="spellStart"/>
      <w:r>
        <w:t>Myspace</w:t>
      </w:r>
      <w:proofErr w:type="spellEnd"/>
      <w:r>
        <w:t xml:space="preserve">), websites directed towards gay men (such as Manhunt or Gay.com), dating websites, or the use of mobile social applications (such as Foursquare or </w:t>
      </w:r>
      <w:proofErr w:type="spellStart"/>
      <w:r>
        <w:t>Grindr</w:t>
      </w:r>
      <w:proofErr w:type="spellEnd"/>
      <w:r>
        <w:t xml:space="preserve">). </w:t>
      </w:r>
      <w:r w:rsidR="00321876" w:rsidRPr="00277BCC">
        <w:rPr>
          <w:b/>
          <w:color w:val="548DD4" w:themeColor="text2" w:themeTint="99"/>
          <w:sz w:val="20"/>
          <w:szCs w:val="20"/>
        </w:rPr>
        <w:t>{</w:t>
      </w:r>
      <w:r w:rsidR="00003FC3" w:rsidRPr="00277BCC">
        <w:rPr>
          <w:rFonts w:eastAsia="Times New Roman"/>
          <w:b/>
          <w:color w:val="548DD4" w:themeColor="text2" w:themeTint="99"/>
          <w:sz w:val="20"/>
          <w:szCs w:val="20"/>
        </w:rPr>
        <w:t>M_MINT</w:t>
      </w:r>
      <w:r w:rsidR="00321876" w:rsidRPr="00277BCC">
        <w:rPr>
          <w:b/>
          <w:color w:val="548DD4" w:themeColor="text2" w:themeTint="99"/>
          <w:sz w:val="20"/>
          <w:szCs w:val="20"/>
        </w:rPr>
        <w:t>}</w:t>
      </w:r>
    </w:p>
    <w:p w:rsidR="00902EB8" w:rsidRDefault="00902EB8">
      <w:pPr>
        <w:ind w:left="540" w:hanging="540"/>
      </w:pPr>
    </w:p>
    <w:p w:rsidR="00902EB8" w:rsidRDefault="00902EB8" w:rsidP="00902EB8">
      <w:pPr>
        <w:tabs>
          <w:tab w:val="left" w:pos="720"/>
          <w:tab w:val="left" w:pos="1368"/>
          <w:tab w:val="left" w:pos="1908"/>
          <w:tab w:val="left" w:pos="5400"/>
          <w:tab w:val="left" w:pos="7848"/>
        </w:tabs>
        <w:rPr>
          <w:sz w:val="16"/>
        </w:rPr>
      </w:pPr>
      <w:r>
        <w:tab/>
        <w:t>Never…….....….………………..……</w:t>
      </w:r>
      <w:r>
        <w:rPr>
          <w:rFonts w:ascii="Wingdings" w:hAnsi="Wingdings"/>
          <w:sz w:val="36"/>
        </w:rPr>
        <w:t></w:t>
      </w:r>
      <w:r>
        <w:rPr>
          <w:sz w:val="16"/>
        </w:rPr>
        <w:t xml:space="preserve"> 00</w:t>
      </w:r>
    </w:p>
    <w:p w:rsidR="00902EB8" w:rsidRDefault="00902EB8" w:rsidP="00902EB8">
      <w:pPr>
        <w:tabs>
          <w:tab w:val="left" w:pos="720"/>
          <w:tab w:val="left" w:pos="1368"/>
          <w:tab w:val="left" w:pos="1908"/>
          <w:tab w:val="left" w:pos="5400"/>
          <w:tab w:val="left" w:pos="5760"/>
          <w:tab w:val="left" w:pos="7848"/>
        </w:tabs>
        <w:rPr>
          <w:sz w:val="16"/>
        </w:rPr>
      </w:pPr>
      <w:r>
        <w:tab/>
        <w:t>More than once a day….......................</w:t>
      </w:r>
      <w:r>
        <w:rPr>
          <w:rFonts w:ascii="Wingdings" w:hAnsi="Wingdings"/>
          <w:sz w:val="36"/>
        </w:rPr>
        <w:t></w:t>
      </w:r>
      <w:r>
        <w:rPr>
          <w:sz w:val="16"/>
        </w:rPr>
        <w:t xml:space="preserve"> 01</w:t>
      </w:r>
    </w:p>
    <w:p w:rsidR="00902EB8" w:rsidRDefault="00902EB8" w:rsidP="00902EB8">
      <w:pPr>
        <w:tabs>
          <w:tab w:val="left" w:pos="720"/>
          <w:tab w:val="left" w:pos="1368"/>
          <w:tab w:val="left" w:pos="1908"/>
          <w:tab w:val="left" w:pos="5400"/>
          <w:tab w:val="left" w:pos="7848"/>
        </w:tabs>
        <w:rPr>
          <w:sz w:val="16"/>
        </w:rPr>
      </w:pPr>
      <w:r>
        <w:tab/>
        <w:t>Once a day..………….........................</w:t>
      </w:r>
      <w:r>
        <w:rPr>
          <w:rFonts w:ascii="Wingdings" w:hAnsi="Wingdings"/>
          <w:sz w:val="36"/>
        </w:rPr>
        <w:t></w:t>
      </w:r>
      <w:r>
        <w:rPr>
          <w:sz w:val="16"/>
        </w:rPr>
        <w:t xml:space="preserve"> 02</w:t>
      </w:r>
    </w:p>
    <w:p w:rsidR="00902EB8" w:rsidRDefault="00902EB8" w:rsidP="00902EB8">
      <w:pPr>
        <w:tabs>
          <w:tab w:val="left" w:pos="720"/>
          <w:tab w:val="left" w:pos="1368"/>
          <w:tab w:val="left" w:pos="1908"/>
          <w:tab w:val="left" w:pos="5400"/>
          <w:tab w:val="left" w:pos="5760"/>
          <w:tab w:val="left" w:pos="7848"/>
        </w:tabs>
        <w:rPr>
          <w:sz w:val="16"/>
        </w:rPr>
      </w:pPr>
      <w:r>
        <w:tab/>
        <w:t>More than once a week…....................</w:t>
      </w:r>
      <w:r>
        <w:rPr>
          <w:rFonts w:ascii="Wingdings" w:hAnsi="Wingdings"/>
          <w:sz w:val="36"/>
        </w:rPr>
        <w:t></w:t>
      </w:r>
      <w:r>
        <w:rPr>
          <w:sz w:val="16"/>
        </w:rPr>
        <w:t xml:space="preserve"> 03</w:t>
      </w:r>
    </w:p>
    <w:p w:rsidR="00902EB8" w:rsidRDefault="00902EB8" w:rsidP="00902EB8">
      <w:pPr>
        <w:tabs>
          <w:tab w:val="left" w:pos="720"/>
          <w:tab w:val="left" w:pos="1368"/>
          <w:tab w:val="left" w:pos="1908"/>
          <w:tab w:val="left" w:pos="5400"/>
          <w:tab w:val="left" w:pos="7848"/>
        </w:tabs>
        <w:rPr>
          <w:rFonts w:ascii="Times New Roman Bold Italic" w:hAnsi="Times New Roman Bold Italic"/>
        </w:rPr>
      </w:pPr>
      <w:r>
        <w:tab/>
        <w:t>Once a week.…………........................</w:t>
      </w:r>
      <w:r>
        <w:rPr>
          <w:rFonts w:ascii="Wingdings" w:hAnsi="Wingdings"/>
          <w:sz w:val="36"/>
        </w:rPr>
        <w:t></w:t>
      </w:r>
      <w:r>
        <w:rPr>
          <w:sz w:val="16"/>
        </w:rPr>
        <w:t xml:space="preserve"> 04</w:t>
      </w:r>
      <w:r>
        <w:tab/>
      </w:r>
    </w:p>
    <w:p w:rsidR="00902EB8" w:rsidRDefault="00902EB8" w:rsidP="00902EB8">
      <w:pPr>
        <w:tabs>
          <w:tab w:val="left" w:pos="720"/>
          <w:tab w:val="left" w:pos="1368"/>
          <w:tab w:val="left" w:pos="1908"/>
          <w:tab w:val="left" w:pos="5400"/>
          <w:tab w:val="left" w:pos="5760"/>
          <w:tab w:val="left" w:pos="7848"/>
        </w:tabs>
        <w:rPr>
          <w:rFonts w:ascii="Times New Roman Bold Italic" w:hAnsi="Times New Roman Bold Italic"/>
        </w:rPr>
      </w:pPr>
      <w:r>
        <w:tab/>
        <w:t>More than once a month…..….............</w:t>
      </w:r>
      <w:r>
        <w:rPr>
          <w:rFonts w:ascii="Wingdings" w:hAnsi="Wingdings"/>
          <w:sz w:val="36"/>
        </w:rPr>
        <w:t></w:t>
      </w:r>
      <w:r>
        <w:rPr>
          <w:sz w:val="16"/>
        </w:rPr>
        <w:t xml:space="preserve"> 05</w:t>
      </w:r>
      <w:r>
        <w:tab/>
      </w:r>
    </w:p>
    <w:p w:rsidR="00902EB8" w:rsidRDefault="00902EB8" w:rsidP="00902EB8">
      <w:pPr>
        <w:tabs>
          <w:tab w:val="left" w:pos="720"/>
          <w:tab w:val="left" w:pos="1368"/>
          <w:tab w:val="left" w:pos="1908"/>
          <w:tab w:val="left" w:pos="5400"/>
          <w:tab w:val="left" w:pos="5760"/>
          <w:tab w:val="left" w:pos="7848"/>
        </w:tabs>
        <w:rPr>
          <w:rFonts w:ascii="Times New Roman Bold Italic" w:hAnsi="Times New Roman Bold Italic"/>
        </w:rPr>
      </w:pPr>
      <w:r>
        <w:tab/>
        <w:t>Once a month….....…………………..</w:t>
      </w:r>
      <w:r>
        <w:rPr>
          <w:rFonts w:ascii="Wingdings" w:hAnsi="Wingdings"/>
          <w:sz w:val="36"/>
        </w:rPr>
        <w:t></w:t>
      </w:r>
      <w:r>
        <w:rPr>
          <w:sz w:val="16"/>
        </w:rPr>
        <w:t xml:space="preserve"> 06</w:t>
      </w:r>
      <w:r>
        <w:tab/>
      </w:r>
    </w:p>
    <w:p w:rsidR="00902EB8" w:rsidRDefault="00902EB8" w:rsidP="00902EB8">
      <w:pPr>
        <w:tabs>
          <w:tab w:val="left" w:pos="8028"/>
        </w:tabs>
        <w:ind w:left="720" w:right="173" w:hanging="720"/>
      </w:pPr>
      <w:r>
        <w:tab/>
        <w:t>Less than once a month……................</w:t>
      </w:r>
      <w:r>
        <w:rPr>
          <w:rFonts w:ascii="Wingdings" w:hAnsi="Wingdings"/>
          <w:sz w:val="36"/>
        </w:rPr>
        <w:t></w:t>
      </w:r>
      <w:r>
        <w:rPr>
          <w:sz w:val="16"/>
        </w:rPr>
        <w:t xml:space="preserve"> 07</w:t>
      </w:r>
    </w:p>
    <w:p w:rsidR="001C6A13" w:rsidRDefault="00902EB8" w:rsidP="00902EB8">
      <w:pPr>
        <w:tabs>
          <w:tab w:val="left" w:pos="720"/>
          <w:tab w:val="left" w:pos="5400"/>
          <w:tab w:val="left" w:pos="5760"/>
        </w:tabs>
        <w:rPr>
          <w:color w:val="6C6C6C"/>
        </w:rPr>
      </w:pPr>
      <w:r>
        <w:rPr>
          <w:color w:val="6C6C6C"/>
        </w:rPr>
        <w:tab/>
      </w:r>
      <w:r w:rsidR="001C6A13" w:rsidRPr="008B4EA0">
        <w:rPr>
          <w:color w:val="7F7F7F" w:themeColor="text1" w:themeTint="80"/>
        </w:rPr>
        <w:t>I prefer</w:t>
      </w:r>
      <w:r w:rsidR="001C6A13" w:rsidRPr="008B4EA0">
        <w:rPr>
          <w:color w:val="808080" w:themeColor="background1" w:themeShade="80"/>
        </w:rPr>
        <w:t xml:space="preserve"> not to answer.……………..…</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EE4398">
        <w:rPr>
          <w:color w:val="808080" w:themeColor="background1" w:themeShade="80"/>
          <w:sz w:val="16"/>
          <w:szCs w:val="16"/>
        </w:rPr>
        <w:t>7</w:t>
      </w:r>
      <w:r w:rsidR="001C6A13">
        <w:rPr>
          <w:sz w:val="16"/>
        </w:rPr>
        <w:t xml:space="preserve">          </w:t>
      </w:r>
    </w:p>
    <w:p w:rsidR="00902EB8" w:rsidRDefault="001C6A13" w:rsidP="00902EB8">
      <w:pPr>
        <w:tabs>
          <w:tab w:val="left" w:pos="720"/>
          <w:tab w:val="left" w:pos="5400"/>
          <w:tab w:val="left" w:pos="5760"/>
        </w:tabs>
        <w:rPr>
          <w:color w:val="6C6C6C"/>
          <w:sz w:val="16"/>
        </w:rPr>
      </w:pPr>
      <w:r>
        <w:rPr>
          <w:color w:val="6C6C6C"/>
        </w:rPr>
        <w:tab/>
      </w:r>
      <w:r w:rsidR="00902EB8">
        <w:rPr>
          <w:color w:val="6C6C6C"/>
        </w:rPr>
        <w:t>Don't know…..………..……..………</w:t>
      </w:r>
      <w:r w:rsidR="00902EB8">
        <w:rPr>
          <w:rFonts w:ascii="Wingdings" w:hAnsi="Wingdings"/>
          <w:color w:val="6C6C6C"/>
          <w:sz w:val="36"/>
        </w:rPr>
        <w:t></w:t>
      </w:r>
      <w:r w:rsidR="00902EB8">
        <w:rPr>
          <w:color w:val="6C6C6C"/>
          <w:sz w:val="16"/>
        </w:rPr>
        <w:t xml:space="preserve"> 99</w:t>
      </w:r>
    </w:p>
    <w:p w:rsidR="00902EB8" w:rsidRDefault="00902EB8">
      <w:pPr>
        <w:ind w:left="540" w:hanging="540"/>
      </w:pPr>
    </w:p>
    <w:p w:rsidR="00A015D6" w:rsidRDefault="00F310FC">
      <w:pPr>
        <w:pStyle w:val="checkboxlines"/>
        <w:tabs>
          <w:tab w:val="clear" w:pos="7920"/>
          <w:tab w:val="clear" w:pos="9360"/>
          <w:tab w:val="left" w:pos="720"/>
          <w:tab w:val="left" w:pos="6120"/>
          <w:tab w:val="left" w:pos="6840"/>
          <w:tab w:val="left" w:pos="7560"/>
          <w:tab w:val="left" w:pos="8640"/>
        </w:tabs>
        <w:ind w:right="173"/>
        <w:rPr>
          <w:sz w:val="16"/>
        </w:rPr>
      </w:pPr>
      <w:r>
        <w:rPr>
          <w:sz w:val="16"/>
        </w:rPr>
        <w:t xml:space="preserve">        </w:t>
      </w:r>
    </w:p>
    <w:p w:rsidR="00A015D6" w:rsidRDefault="00A015D6">
      <w:pPr>
        <w:pStyle w:val="checkboxlines"/>
        <w:tabs>
          <w:tab w:val="clear" w:pos="7920"/>
          <w:tab w:val="clear" w:pos="9360"/>
          <w:tab w:val="left" w:pos="720"/>
          <w:tab w:val="left" w:pos="6120"/>
          <w:tab w:val="left" w:pos="6840"/>
          <w:tab w:val="left" w:pos="7560"/>
          <w:tab w:val="left" w:pos="8640"/>
        </w:tabs>
        <w:ind w:right="173"/>
        <w:rPr>
          <w:sz w:val="16"/>
        </w:rPr>
      </w:pPr>
    </w:p>
    <w:p w:rsidR="0057773D" w:rsidRDefault="0057773D">
      <w:pPr>
        <w:pStyle w:val="checkboxlines"/>
        <w:tabs>
          <w:tab w:val="clear" w:pos="7920"/>
          <w:tab w:val="clear" w:pos="9360"/>
          <w:tab w:val="left" w:pos="720"/>
          <w:tab w:val="left" w:pos="6120"/>
          <w:tab w:val="left" w:pos="6840"/>
          <w:tab w:val="left" w:pos="7560"/>
          <w:tab w:val="left" w:pos="8640"/>
        </w:tabs>
        <w:ind w:right="173"/>
        <w:rPr>
          <w:sz w:val="16"/>
        </w:rPr>
        <w:sectPr w:rsidR="0057773D" w:rsidSect="00AB30EA">
          <w:headerReference w:type="default" r:id="rId19"/>
          <w:pgSz w:w="12240" w:h="15840"/>
          <w:pgMar w:top="1440" w:right="432" w:bottom="1440" w:left="1440" w:header="720" w:footer="576" w:gutter="0"/>
          <w:cols w:space="720"/>
        </w:sectPr>
      </w:pPr>
    </w:p>
    <w:p w:rsidR="00A015D6" w:rsidRDefault="00A015D6">
      <w:pPr>
        <w:pStyle w:val="checkboxlines"/>
        <w:tabs>
          <w:tab w:val="clear" w:pos="7920"/>
          <w:tab w:val="clear" w:pos="9360"/>
          <w:tab w:val="left" w:pos="720"/>
          <w:tab w:val="left" w:pos="6120"/>
          <w:tab w:val="left" w:pos="6840"/>
          <w:tab w:val="left" w:pos="7560"/>
          <w:tab w:val="left" w:pos="8640"/>
        </w:tabs>
        <w:ind w:right="173"/>
        <w:rPr>
          <w:sz w:val="16"/>
        </w:rPr>
      </w:pPr>
    </w:p>
    <w:p w:rsidR="00F310FC" w:rsidRDefault="00F310FC">
      <w:pPr>
        <w:pStyle w:val="checkboxlines"/>
        <w:tabs>
          <w:tab w:val="clear" w:pos="7920"/>
          <w:tab w:val="clear" w:pos="9360"/>
          <w:tab w:val="left" w:pos="720"/>
          <w:tab w:val="left" w:pos="6120"/>
          <w:tab w:val="left" w:pos="6840"/>
          <w:tab w:val="left" w:pos="7560"/>
          <w:tab w:val="left" w:pos="8640"/>
        </w:tabs>
        <w:ind w:right="173"/>
        <w:rPr>
          <w:rFonts w:ascii="Times New Roman Bold" w:hAnsi="Times New Roman Bold"/>
          <w:color w:val="878787"/>
        </w:rPr>
      </w:pPr>
      <w:r>
        <w:rPr>
          <w:sz w:val="16"/>
        </w:rPr>
        <w:t xml:space="preserve">                                                                                                                                                                                                                                              </w:t>
      </w:r>
    </w:p>
    <w:p w:rsidR="00F310FC" w:rsidRDefault="00F310FC">
      <w:pPr>
        <w:rPr>
          <w:rFonts w:ascii="Times New Roman Bold" w:hAnsi="Times New Roman Bold"/>
          <w:sz w:val="28"/>
          <w:u w:val="single"/>
        </w:rPr>
      </w:pPr>
    </w:p>
    <w:p w:rsidR="00B92815" w:rsidRDefault="00F310FC">
      <w:pPr>
        <w:rPr>
          <w:rFonts w:ascii="Times New Roman Bold" w:hAnsi="Times New Roman Bold"/>
          <w:sz w:val="28"/>
          <w:u w:val="single"/>
        </w:rPr>
      </w:pPr>
      <w:r>
        <w:rPr>
          <w:rFonts w:ascii="Times New Roman Bold" w:hAnsi="Times New Roman Bold"/>
          <w:sz w:val="28"/>
          <w:u w:val="single"/>
        </w:rPr>
        <w:t>Section C.</w:t>
      </w:r>
      <w:r>
        <w:rPr>
          <w:rFonts w:ascii="Times New Roman Bold" w:hAnsi="Times New Roman Bold"/>
          <w:sz w:val="28"/>
          <w:u w:val="single"/>
        </w:rPr>
        <w:tab/>
        <w:t>Substance Use</w:t>
      </w:r>
    </w:p>
    <w:p w:rsidR="00B03D4C" w:rsidRDefault="00B03D4C">
      <w:pPr>
        <w:rPr>
          <w:rFonts w:ascii="Times New Roman Bold" w:hAnsi="Times New Roman Bold"/>
          <w:sz w:val="28"/>
          <w:u w:val="single"/>
        </w:rPr>
      </w:pPr>
    </w:p>
    <w:p w:rsidR="00F310FC" w:rsidRDefault="00814D0B">
      <w:pPr>
        <w:tabs>
          <w:tab w:val="left" w:pos="720"/>
          <w:tab w:val="left" w:pos="1368"/>
          <w:tab w:val="left" w:pos="1908"/>
          <w:tab w:val="left" w:pos="5400"/>
          <w:tab w:val="left" w:pos="7200"/>
          <w:tab w:val="left" w:pos="7848"/>
        </w:tabs>
        <w:rPr>
          <w:color w:val="878787"/>
          <w:sz w:val="16"/>
        </w:rPr>
      </w:pPr>
      <w:r w:rsidRPr="00814D0B">
        <w:pict>
          <v:group id="_x0000_s1080" style="width:59.95pt;height:11.25pt;mso-position-horizontal-relative:char;mso-position-vertical-relative:line" coordsize="1199,225">
            <v:rect id="_x0000_s1081" style="position:absolute;width:1199;height:225" coordsize="21600,21600" filled="f" stroked="f">
              <v:fill o:detectmouseclick="t"/>
              <v:stroke joinstyle="round"/>
              <v:path arrowok="t" o:connectlocs="10800,10800"/>
              <v:textbox style="mso-next-textbox:#_x0000_s1081" inset="3pt,3pt,3pt,3pt">
                <w:txbxContent>
                  <w:p w:rsidR="00976771" w:rsidRDefault="00976771">
                    <w:pPr>
                      <w:pStyle w:val="FreeForm"/>
                      <w:rPr>
                        <w:rFonts w:ascii="Times New Roman" w:eastAsia="Times New Roman" w:hAnsi="Times New Roman"/>
                        <w:color w:val="auto"/>
                        <w:sz w:val="20"/>
                      </w:rPr>
                    </w:pPr>
                  </w:p>
                </w:txbxContent>
              </v:textbox>
            </v:rect>
            <w10:wrap type="none"/>
            <w10:anchorlock/>
          </v:group>
        </w:pict>
      </w:r>
    </w:p>
    <w:p w:rsidR="00F310FC" w:rsidRDefault="00F310FC">
      <w:pPr>
        <w:tabs>
          <w:tab w:val="left" w:pos="360"/>
        </w:tabs>
        <w:ind w:right="173"/>
        <w:rPr>
          <w:rFonts w:ascii="Times New Roman Bold" w:hAnsi="Times New Roman Bold"/>
          <w:sz w:val="28"/>
          <w:u w:val="single"/>
        </w:rPr>
      </w:pPr>
      <w:r>
        <w:rPr>
          <w:rFonts w:ascii="Times New Roman Bold" w:hAnsi="Times New Roman Bold"/>
          <w:sz w:val="28"/>
          <w:u w:val="single"/>
        </w:rPr>
        <w:t>Alcohol Use (AL)</w:t>
      </w:r>
    </w:p>
    <w:p w:rsidR="00F310FC" w:rsidRDefault="00F310FC">
      <w:pPr>
        <w:tabs>
          <w:tab w:val="left" w:pos="720"/>
          <w:tab w:val="left" w:pos="5400"/>
        </w:tabs>
        <w:ind w:right="173"/>
        <w:rPr>
          <w:rFonts w:ascii="Times New Roman Bold" w:hAnsi="Times New Roman Bold"/>
        </w:rPr>
      </w:pPr>
    </w:p>
    <w:p w:rsidR="00B92815" w:rsidRPr="00B92815" w:rsidRDefault="00F310FC">
      <w:pPr>
        <w:tabs>
          <w:tab w:val="left" w:pos="720"/>
          <w:tab w:val="left" w:pos="5400"/>
        </w:tabs>
        <w:ind w:right="173"/>
        <w:rPr>
          <w:b/>
          <w:color w:val="548DD4" w:themeColor="text2" w:themeTint="99"/>
          <w:sz w:val="20"/>
          <w:szCs w:val="20"/>
        </w:rPr>
      </w:pPr>
      <w:r>
        <w:t xml:space="preserve">AL-1. In the past </w:t>
      </w:r>
      <w:r w:rsidRPr="006A3F6C">
        <w:rPr>
          <w:b/>
        </w:rPr>
        <w:t>12 months</w:t>
      </w:r>
      <w:r>
        <w:t xml:space="preserve">, how often did you drink </w:t>
      </w:r>
      <w:r w:rsidRPr="006A3F6C">
        <w:rPr>
          <w:b/>
        </w:rPr>
        <w:t>any alcohol</w:t>
      </w:r>
      <w:r>
        <w:t xml:space="preserve"> such as beer, wine, malt liquor, or hard liquor? </w:t>
      </w:r>
      <w:r w:rsidR="00321876" w:rsidRPr="00277BCC">
        <w:rPr>
          <w:b/>
          <w:color w:val="548DD4" w:themeColor="text2" w:themeTint="99"/>
          <w:sz w:val="20"/>
          <w:szCs w:val="20"/>
        </w:rPr>
        <w:t>{</w:t>
      </w:r>
      <w:r w:rsidR="00CF4DE6" w:rsidRPr="00277BCC">
        <w:rPr>
          <w:b/>
          <w:color w:val="548DD4" w:themeColor="text2" w:themeTint="99"/>
          <w:sz w:val="20"/>
          <w:szCs w:val="20"/>
        </w:rPr>
        <w:t>ALC12M</w:t>
      </w:r>
      <w:r w:rsidR="00321876" w:rsidRPr="00277BCC">
        <w:rPr>
          <w:b/>
          <w:color w:val="548DD4" w:themeColor="text2" w:themeTint="99"/>
          <w:sz w:val="20"/>
          <w:szCs w:val="20"/>
        </w:rPr>
        <w:t>}</w:t>
      </w:r>
    </w:p>
    <w:p w:rsidR="00F310FC" w:rsidRDefault="00F310FC">
      <w:pPr>
        <w:tabs>
          <w:tab w:val="left" w:pos="360"/>
          <w:tab w:val="left" w:pos="720"/>
          <w:tab w:val="left" w:pos="5400"/>
          <w:tab w:val="left" w:pos="7776"/>
        </w:tabs>
        <w:ind w:right="173"/>
        <w:rPr>
          <w:rFonts w:ascii="Times New Roman Bold" w:hAnsi="Times New Roman Bold"/>
        </w:rPr>
      </w:pPr>
    </w:p>
    <w:p w:rsidR="00B03D4C" w:rsidRDefault="00B03D4C" w:rsidP="00B03D4C">
      <w:pPr>
        <w:pStyle w:val="Default"/>
        <w:rPr>
          <w:rFonts w:ascii="Times New Roman Bold" w:hAnsi="Times New Roman Bold"/>
        </w:rPr>
      </w:pPr>
      <w:r>
        <w:rPr>
          <w:rFonts w:ascii="Times New Roman" w:hAnsi="Times New Roman"/>
        </w:rPr>
        <w:t xml:space="preserve">Drink of alcohol: </w:t>
      </w:r>
      <w:r w:rsidRPr="00B56A6C">
        <w:rPr>
          <w:rFonts w:ascii="Times New Roman" w:hAnsi="Times New Roman"/>
        </w:rPr>
        <w:t>a 12 oz beer, a 5 oz glass of wine, or a 1.5 oz shot of liquor.  (PICTURE OF ALCOHOL DRINK SIZE)</w:t>
      </w:r>
      <w:r>
        <w:rPr>
          <w:rFonts w:ascii="Times New Roman" w:hAnsi="Times New Roman"/>
        </w:rPr>
        <w:t>:</w:t>
      </w:r>
    </w:p>
    <w:p w:rsidR="00B03D4C" w:rsidRDefault="00B03D4C">
      <w:pPr>
        <w:tabs>
          <w:tab w:val="left" w:pos="360"/>
          <w:tab w:val="left" w:pos="720"/>
          <w:tab w:val="left" w:pos="5400"/>
          <w:tab w:val="left" w:pos="7776"/>
        </w:tabs>
        <w:ind w:right="173"/>
        <w:rPr>
          <w:rFonts w:ascii="Times New Roman Bold" w:hAnsi="Times New Roman Bold"/>
        </w:rPr>
      </w:pPr>
    </w:p>
    <w:p w:rsidR="00B03D4C" w:rsidRDefault="00B03D4C">
      <w:pPr>
        <w:tabs>
          <w:tab w:val="left" w:pos="360"/>
          <w:tab w:val="left" w:pos="720"/>
          <w:tab w:val="left" w:pos="5400"/>
          <w:tab w:val="left" w:pos="7776"/>
        </w:tabs>
        <w:ind w:right="173"/>
        <w:rPr>
          <w:rFonts w:ascii="Times New Roman Bold" w:hAnsi="Times New Roman Bold"/>
        </w:rPr>
      </w:pPr>
    </w:p>
    <w:p w:rsidR="00F310FC" w:rsidRDefault="00F310FC">
      <w:pPr>
        <w:tabs>
          <w:tab w:val="left" w:pos="720"/>
          <w:tab w:val="left" w:pos="5400"/>
          <w:tab w:val="left" w:pos="7056"/>
        </w:tabs>
        <w:ind w:right="173"/>
        <w:rPr>
          <w:rFonts w:ascii="Times New Roman Bold Italic" w:hAnsi="Times New Roman Bold Italic"/>
        </w:rPr>
      </w:pPr>
      <w:r>
        <w:tab/>
        <w:t>Never….….…………………..…………………</w:t>
      </w:r>
      <w:r>
        <w:tab/>
      </w:r>
      <w:r>
        <w:rPr>
          <w:rFonts w:ascii="Wingdings" w:hAnsi="Wingdings"/>
          <w:sz w:val="36"/>
        </w:rPr>
        <w:t></w:t>
      </w:r>
      <w:r>
        <w:rPr>
          <w:sz w:val="16"/>
        </w:rPr>
        <w:t xml:space="preserve"> 0 </w:t>
      </w:r>
      <w:r>
        <w:tab/>
      </w:r>
      <w:r>
        <w:rPr>
          <w:rFonts w:ascii="Times New Roman Bold Italic" w:hAnsi="Times New Roman Bold Italic"/>
        </w:rPr>
        <w:t xml:space="preserve"> </w:t>
      </w:r>
    </w:p>
    <w:p w:rsidR="00F310FC" w:rsidRDefault="00F310FC">
      <w:pPr>
        <w:tabs>
          <w:tab w:val="left" w:pos="720"/>
          <w:tab w:val="left" w:pos="5400"/>
          <w:tab w:val="left" w:pos="7056"/>
        </w:tabs>
        <w:ind w:right="173"/>
        <w:rPr>
          <w:rFonts w:ascii="Times New Roman Bold Italic" w:hAnsi="Times New Roman Bold Italic"/>
        </w:rPr>
      </w:pPr>
      <w:r>
        <w:tab/>
        <w:t>More than once a day…..……………………….</w:t>
      </w:r>
      <w:r>
        <w:tab/>
      </w:r>
      <w:r>
        <w:rPr>
          <w:rFonts w:ascii="Wingdings" w:hAnsi="Wingdings"/>
          <w:sz w:val="36"/>
        </w:rPr>
        <w:t></w:t>
      </w:r>
      <w:r>
        <w:rPr>
          <w:sz w:val="16"/>
        </w:rPr>
        <w:t xml:space="preserve"> 1</w:t>
      </w:r>
      <w:r>
        <w:rPr>
          <w:rFonts w:ascii="Times New Roman Bold Italic" w:hAnsi="Times New Roman Bold Italic"/>
        </w:rPr>
        <w:t xml:space="preserve"> </w:t>
      </w:r>
      <w:r>
        <w:tab/>
      </w:r>
    </w:p>
    <w:p w:rsidR="00F310FC" w:rsidRDefault="00F310FC">
      <w:pPr>
        <w:tabs>
          <w:tab w:val="left" w:pos="720"/>
          <w:tab w:val="left" w:pos="5400"/>
          <w:tab w:val="left" w:pos="7056"/>
        </w:tabs>
        <w:ind w:right="173"/>
        <w:rPr>
          <w:rFonts w:ascii="Times New Roman Bold Italic" w:hAnsi="Times New Roman Bold Italic"/>
        </w:rPr>
      </w:pPr>
      <w:r>
        <w:tab/>
        <w:t>Once a day………………………………………</w:t>
      </w:r>
      <w:r>
        <w:rPr>
          <w:rFonts w:ascii="Wingdings" w:hAnsi="Wingdings"/>
          <w:sz w:val="36"/>
        </w:rPr>
        <w:t></w:t>
      </w:r>
      <w:r>
        <w:rPr>
          <w:sz w:val="16"/>
        </w:rPr>
        <w:t xml:space="preserve"> 2</w:t>
      </w:r>
      <w:r>
        <w:tab/>
      </w:r>
    </w:p>
    <w:p w:rsidR="00F310FC" w:rsidRDefault="00F310FC">
      <w:pPr>
        <w:tabs>
          <w:tab w:val="left" w:pos="720"/>
          <w:tab w:val="left" w:pos="5400"/>
          <w:tab w:val="left" w:pos="7056"/>
        </w:tabs>
        <w:ind w:right="173"/>
        <w:rPr>
          <w:rFonts w:ascii="Times New Roman Bold Italic" w:hAnsi="Times New Roman Bold Italic"/>
        </w:rPr>
      </w:pPr>
      <w:r>
        <w:tab/>
        <w:t>More than once a week..……………………......</w:t>
      </w:r>
      <w:r>
        <w:tab/>
      </w:r>
      <w:r>
        <w:rPr>
          <w:rFonts w:ascii="Wingdings" w:hAnsi="Wingdings"/>
          <w:sz w:val="36"/>
        </w:rPr>
        <w:t></w:t>
      </w:r>
      <w:r>
        <w:rPr>
          <w:sz w:val="16"/>
        </w:rPr>
        <w:t xml:space="preserve"> 3</w:t>
      </w:r>
      <w:r>
        <w:tab/>
      </w:r>
    </w:p>
    <w:p w:rsidR="00F310FC" w:rsidRDefault="00F310FC">
      <w:pPr>
        <w:tabs>
          <w:tab w:val="left" w:pos="720"/>
          <w:tab w:val="left" w:pos="5400"/>
          <w:tab w:val="left" w:pos="7056"/>
        </w:tabs>
        <w:ind w:right="173"/>
      </w:pPr>
      <w:r>
        <w:tab/>
        <w:t>Once a week…………………………................</w:t>
      </w:r>
      <w:r>
        <w:tab/>
      </w:r>
      <w:r>
        <w:rPr>
          <w:rFonts w:ascii="Wingdings" w:hAnsi="Wingdings"/>
          <w:sz w:val="36"/>
        </w:rPr>
        <w:t></w:t>
      </w:r>
      <w:r>
        <w:rPr>
          <w:sz w:val="16"/>
        </w:rPr>
        <w:t xml:space="preserve"> 4</w:t>
      </w:r>
      <w:r>
        <w:rPr>
          <w:rFonts w:ascii="Times New Roman Bold Italic" w:hAnsi="Times New Roman Bold Italic"/>
        </w:rPr>
        <w:t xml:space="preserve">           </w:t>
      </w:r>
      <w:r>
        <w:tab/>
      </w:r>
      <w:r>
        <w:tab/>
      </w:r>
      <w:r>
        <w:tab/>
      </w:r>
      <w:r>
        <w:tab/>
      </w:r>
      <w:r>
        <w:tab/>
        <w:t xml:space="preserve"> </w:t>
      </w:r>
      <w:r>
        <w:tab/>
      </w:r>
    </w:p>
    <w:p w:rsidR="00F310FC" w:rsidRDefault="00F310FC">
      <w:pPr>
        <w:tabs>
          <w:tab w:val="left" w:pos="720"/>
          <w:tab w:val="left" w:pos="5400"/>
          <w:tab w:val="left" w:pos="7056"/>
        </w:tabs>
        <w:ind w:right="173"/>
        <w:rPr>
          <w:rFonts w:ascii="Times New Roman Bold Italic" w:hAnsi="Times New Roman Bold Italic"/>
        </w:rPr>
      </w:pPr>
      <w:r>
        <w:tab/>
        <w:t>More than once a month………………………..</w:t>
      </w:r>
      <w:r>
        <w:tab/>
      </w:r>
      <w:r>
        <w:rPr>
          <w:rFonts w:ascii="Wingdings" w:hAnsi="Wingdings"/>
          <w:sz w:val="36"/>
        </w:rPr>
        <w:t></w:t>
      </w:r>
      <w:r>
        <w:rPr>
          <w:sz w:val="16"/>
        </w:rPr>
        <w:t xml:space="preserve"> 5</w:t>
      </w:r>
      <w:r>
        <w:rPr>
          <w:color w:val="6C6C6C"/>
        </w:rPr>
        <w:tab/>
      </w:r>
    </w:p>
    <w:p w:rsidR="00F310FC" w:rsidRDefault="00F310FC">
      <w:pPr>
        <w:tabs>
          <w:tab w:val="left" w:pos="0"/>
          <w:tab w:val="left" w:pos="396"/>
          <w:tab w:val="left" w:pos="720"/>
          <w:tab w:val="left" w:pos="936"/>
          <w:tab w:val="left" w:pos="5400"/>
          <w:tab w:val="left" w:pos="6876"/>
        </w:tabs>
        <w:ind w:right="173"/>
        <w:rPr>
          <w:sz w:val="16"/>
        </w:rPr>
      </w:pPr>
      <w:r>
        <w:tab/>
      </w:r>
      <w:r>
        <w:tab/>
        <w:t>Once a month…..……………………………….</w:t>
      </w:r>
      <w:r>
        <w:tab/>
      </w:r>
      <w:r>
        <w:rPr>
          <w:rFonts w:ascii="Wingdings" w:hAnsi="Wingdings"/>
          <w:sz w:val="36"/>
        </w:rPr>
        <w:t></w:t>
      </w:r>
      <w:r>
        <w:rPr>
          <w:sz w:val="16"/>
        </w:rPr>
        <w:t xml:space="preserve"> 6</w:t>
      </w:r>
    </w:p>
    <w:p w:rsidR="00F310FC" w:rsidRPr="00745D33" w:rsidRDefault="00F310FC">
      <w:pPr>
        <w:tabs>
          <w:tab w:val="left" w:pos="0"/>
          <w:tab w:val="left" w:pos="396"/>
          <w:tab w:val="left" w:pos="720"/>
          <w:tab w:val="left" w:pos="936"/>
          <w:tab w:val="left" w:pos="5400"/>
          <w:tab w:val="left" w:pos="6876"/>
        </w:tabs>
        <w:ind w:right="173"/>
        <w:rPr>
          <w:sz w:val="16"/>
        </w:rPr>
      </w:pPr>
      <w:r>
        <w:rPr>
          <w:sz w:val="16"/>
        </w:rPr>
        <w:tab/>
      </w:r>
      <w:r>
        <w:rPr>
          <w:sz w:val="16"/>
        </w:rPr>
        <w:tab/>
      </w:r>
      <w:r w:rsidRPr="00745D33">
        <w:t>Less than once a month…..…………………….</w:t>
      </w:r>
      <w:r w:rsidRPr="00745D33">
        <w:tab/>
      </w:r>
      <w:r w:rsidRPr="00745D33">
        <w:rPr>
          <w:rFonts w:ascii="Wingdings" w:hAnsi="Wingdings"/>
          <w:sz w:val="36"/>
        </w:rPr>
        <w:t></w:t>
      </w:r>
      <w:r w:rsidRPr="00745D33">
        <w:rPr>
          <w:sz w:val="16"/>
        </w:rPr>
        <w:t xml:space="preserve"> 7</w:t>
      </w:r>
    </w:p>
    <w:p w:rsidR="001C6A13" w:rsidRDefault="00F310FC">
      <w:pPr>
        <w:tabs>
          <w:tab w:val="left" w:pos="720"/>
          <w:tab w:val="left" w:pos="5400"/>
          <w:tab w:val="left" w:pos="7056"/>
        </w:tabs>
        <w:ind w:right="173"/>
      </w:pPr>
      <w:r w:rsidRPr="00745D33">
        <w:tab/>
      </w:r>
      <w:r w:rsidR="001C6A13" w:rsidRPr="00745D33">
        <w:rPr>
          <w:color w:val="7F7F7F" w:themeColor="text1" w:themeTint="80"/>
        </w:rPr>
        <w:t>I prefer</w:t>
      </w:r>
      <w:r w:rsidR="001C6A13" w:rsidRPr="00745D33">
        <w:rPr>
          <w:color w:val="808080" w:themeColor="background1" w:themeShade="80"/>
        </w:rPr>
        <w:t xml:space="preserve"> not to answer.……………..…………….</w:t>
      </w:r>
      <w:r w:rsidR="001C6A13" w:rsidRPr="00745D33">
        <w:rPr>
          <w:rFonts w:ascii="Wingdings" w:hAnsi="Wingdings"/>
          <w:color w:val="808080" w:themeColor="background1" w:themeShade="80"/>
          <w:sz w:val="36"/>
        </w:rPr>
        <w:t></w:t>
      </w:r>
      <w:r w:rsidR="001C6A13" w:rsidRPr="00745D33">
        <w:rPr>
          <w:color w:val="808080" w:themeColor="background1" w:themeShade="80"/>
          <w:sz w:val="16"/>
          <w:szCs w:val="16"/>
        </w:rPr>
        <w:t>7</w:t>
      </w:r>
      <w:r w:rsidR="00745D33">
        <w:rPr>
          <w:color w:val="808080" w:themeColor="background1" w:themeShade="80"/>
          <w:sz w:val="16"/>
          <w:szCs w:val="16"/>
        </w:rPr>
        <w:t>7</w:t>
      </w:r>
      <w:r w:rsidR="001C6A13">
        <w:rPr>
          <w:sz w:val="16"/>
        </w:rPr>
        <w:t xml:space="preserve">          </w:t>
      </w:r>
    </w:p>
    <w:p w:rsidR="00F310FC" w:rsidRDefault="001C6A13">
      <w:pPr>
        <w:tabs>
          <w:tab w:val="left" w:pos="720"/>
          <w:tab w:val="left" w:pos="5400"/>
          <w:tab w:val="left" w:pos="7056"/>
        </w:tabs>
        <w:ind w:right="173"/>
        <w:rPr>
          <w:rFonts w:ascii="Times New Roman Bold Italic" w:hAnsi="Times New Roman Bold Italic"/>
          <w:color w:val="878787"/>
        </w:rPr>
      </w:pPr>
      <w:r>
        <w:tab/>
      </w:r>
      <w:r w:rsidR="00F310FC">
        <w:rPr>
          <w:color w:val="878787"/>
        </w:rPr>
        <w:t>Don’t know………..……………………………</w:t>
      </w:r>
      <w:r w:rsidR="00F310FC">
        <w:rPr>
          <w:color w:val="878787"/>
        </w:rPr>
        <w:tab/>
      </w:r>
      <w:r w:rsidR="00F310FC">
        <w:rPr>
          <w:rFonts w:ascii="Wingdings" w:hAnsi="Wingdings"/>
          <w:color w:val="878787"/>
          <w:sz w:val="36"/>
        </w:rPr>
        <w:t></w:t>
      </w:r>
      <w:r w:rsidR="00F310FC">
        <w:rPr>
          <w:color w:val="878787"/>
          <w:sz w:val="16"/>
        </w:rPr>
        <w:t xml:space="preserve"> 99                          </w:t>
      </w:r>
    </w:p>
    <w:p w:rsidR="003D33E9" w:rsidRDefault="003D33E9">
      <w:pPr>
        <w:tabs>
          <w:tab w:val="left" w:pos="720"/>
          <w:tab w:val="left" w:pos="5400"/>
        </w:tabs>
        <w:ind w:left="720" w:right="173" w:hanging="720"/>
      </w:pPr>
    </w:p>
    <w:tbl>
      <w:tblPr>
        <w:tblStyle w:val="TableGrid"/>
        <w:tblW w:w="0" w:type="auto"/>
        <w:tblInd w:w="720" w:type="dxa"/>
        <w:tblLook w:val="04A0"/>
      </w:tblPr>
      <w:tblGrid>
        <w:gridCol w:w="9864"/>
      </w:tblGrid>
      <w:tr w:rsidR="00B92815" w:rsidTr="00B92815">
        <w:tc>
          <w:tcPr>
            <w:tcW w:w="10584" w:type="dxa"/>
            <w:shd w:val="clear" w:color="auto" w:fill="92CDDC" w:themeFill="accent5" w:themeFillTint="99"/>
          </w:tcPr>
          <w:p w:rsidR="00B92815" w:rsidRPr="008E5BC6" w:rsidRDefault="008E5BC6" w:rsidP="00BC3F58">
            <w:pPr>
              <w:tabs>
                <w:tab w:val="left" w:pos="720"/>
                <w:tab w:val="left" w:pos="5400"/>
              </w:tabs>
              <w:ind w:right="173"/>
              <w:rPr>
                <w:b/>
                <w:i/>
              </w:rPr>
            </w:pPr>
            <w:r>
              <w:rPr>
                <w:b/>
                <w:i/>
              </w:rPr>
              <w:t xml:space="preserve">If AL-1 = 0, </w:t>
            </w:r>
            <w:r w:rsidR="00BC3F58">
              <w:rPr>
                <w:b/>
                <w:i/>
              </w:rPr>
              <w:t xml:space="preserve">77 </w:t>
            </w:r>
            <w:r>
              <w:rPr>
                <w:b/>
                <w:i/>
              </w:rPr>
              <w:t>or 99, skip to ID-1.</w:t>
            </w:r>
          </w:p>
        </w:tc>
      </w:tr>
    </w:tbl>
    <w:p w:rsidR="00B92815" w:rsidRDefault="00B92815">
      <w:pPr>
        <w:tabs>
          <w:tab w:val="left" w:pos="720"/>
          <w:tab w:val="left" w:pos="5400"/>
        </w:tabs>
        <w:ind w:left="720" w:right="173" w:hanging="720"/>
      </w:pPr>
    </w:p>
    <w:p w:rsidR="00F310FC" w:rsidRDefault="00F310FC">
      <w:pPr>
        <w:tabs>
          <w:tab w:val="left" w:pos="720"/>
          <w:tab w:val="left" w:pos="5400"/>
        </w:tabs>
        <w:ind w:left="720" w:right="173" w:hanging="720"/>
      </w:pPr>
      <w:r>
        <w:t xml:space="preserve"> AL-2. In the past </w:t>
      </w:r>
      <w:r w:rsidRPr="006A3F6C">
        <w:rPr>
          <w:b/>
        </w:rPr>
        <w:t>12 months</w:t>
      </w:r>
      <w:r>
        <w:t xml:space="preserve">, how </w:t>
      </w:r>
      <w:r w:rsidRPr="006A3F6C">
        <w:rPr>
          <w:b/>
        </w:rPr>
        <w:t>often</w:t>
      </w:r>
      <w:r>
        <w:t xml:space="preserve"> did you have 5 or more alcoholic drinks in one sitting? </w:t>
      </w:r>
      <w:r w:rsidR="00321876" w:rsidRPr="00277BCC">
        <w:rPr>
          <w:b/>
          <w:color w:val="548DD4" w:themeColor="text2" w:themeTint="99"/>
          <w:sz w:val="20"/>
          <w:szCs w:val="20"/>
        </w:rPr>
        <w:t>{</w:t>
      </w:r>
      <w:r w:rsidR="00F06538" w:rsidRPr="00277BCC">
        <w:rPr>
          <w:b/>
          <w:color w:val="548DD4" w:themeColor="text2" w:themeTint="99"/>
          <w:sz w:val="20"/>
          <w:szCs w:val="20"/>
        </w:rPr>
        <w:t>ALBINGE</w:t>
      </w:r>
      <w:r w:rsidR="00321876" w:rsidRPr="00277BCC">
        <w:rPr>
          <w:b/>
          <w:color w:val="548DD4" w:themeColor="text2" w:themeTint="99"/>
          <w:sz w:val="20"/>
          <w:szCs w:val="20"/>
        </w:rPr>
        <w:t>}</w:t>
      </w:r>
    </w:p>
    <w:p w:rsidR="00F310FC" w:rsidRDefault="00F310FC">
      <w:pPr>
        <w:tabs>
          <w:tab w:val="left" w:pos="720"/>
          <w:tab w:val="left" w:pos="5400"/>
        </w:tabs>
        <w:ind w:left="720" w:right="173" w:hanging="720"/>
        <w:rPr>
          <w:rFonts w:ascii="Times New Roman Bold Italic" w:hAnsi="Times New Roman Bold Italic"/>
        </w:rPr>
      </w:pPr>
      <w:r>
        <w:tab/>
      </w:r>
      <w:r>
        <w:rPr>
          <w:rFonts w:ascii="Times New Roman Bold Italic" w:hAnsi="Times New Roman Bold Italic"/>
        </w:rPr>
        <w:t xml:space="preserve"> </w:t>
      </w:r>
    </w:p>
    <w:p w:rsidR="00F310FC" w:rsidRDefault="00F310FC">
      <w:pPr>
        <w:tabs>
          <w:tab w:val="left" w:pos="720"/>
          <w:tab w:val="left" w:pos="5400"/>
          <w:tab w:val="left" w:pos="7056"/>
        </w:tabs>
        <w:ind w:right="173"/>
        <w:rPr>
          <w:rFonts w:ascii="Times New Roman Bold Italic" w:hAnsi="Times New Roman Bold Italic"/>
        </w:rPr>
      </w:pPr>
      <w:r>
        <w:tab/>
        <w:t>Never….….…………………..…………………</w:t>
      </w:r>
      <w:r>
        <w:tab/>
      </w:r>
      <w:r>
        <w:rPr>
          <w:rFonts w:ascii="Wingdings" w:hAnsi="Wingdings"/>
          <w:sz w:val="36"/>
        </w:rPr>
        <w:t></w:t>
      </w:r>
      <w:r>
        <w:rPr>
          <w:sz w:val="16"/>
        </w:rPr>
        <w:t xml:space="preserve"> 0</w:t>
      </w:r>
      <w:r>
        <w:tab/>
      </w:r>
      <w:r>
        <w:rPr>
          <w:rFonts w:ascii="Times New Roman Bold Italic" w:hAnsi="Times New Roman Bold Italic"/>
        </w:rPr>
        <w:t xml:space="preserve">              </w:t>
      </w:r>
    </w:p>
    <w:p w:rsidR="00F310FC" w:rsidRDefault="00F310FC">
      <w:pPr>
        <w:tabs>
          <w:tab w:val="left" w:pos="720"/>
          <w:tab w:val="left" w:pos="5400"/>
          <w:tab w:val="left" w:pos="7056"/>
        </w:tabs>
        <w:ind w:right="173"/>
        <w:rPr>
          <w:rFonts w:ascii="Times New Roman Bold Italic" w:hAnsi="Times New Roman Bold Italic"/>
        </w:rPr>
      </w:pPr>
      <w:r>
        <w:tab/>
        <w:t>More than once a day…..……………………….</w:t>
      </w:r>
      <w:r>
        <w:tab/>
      </w:r>
      <w:r>
        <w:rPr>
          <w:rFonts w:ascii="Wingdings" w:hAnsi="Wingdings"/>
          <w:sz w:val="36"/>
        </w:rPr>
        <w:t></w:t>
      </w:r>
      <w:r>
        <w:rPr>
          <w:sz w:val="16"/>
        </w:rPr>
        <w:t xml:space="preserve"> 1</w:t>
      </w:r>
      <w:r>
        <w:rPr>
          <w:rFonts w:ascii="Times New Roman Bold Italic" w:hAnsi="Times New Roman Bold Italic"/>
        </w:rPr>
        <w:t xml:space="preserve"> </w:t>
      </w:r>
      <w:r>
        <w:tab/>
      </w:r>
    </w:p>
    <w:p w:rsidR="00F310FC" w:rsidRDefault="00F310FC">
      <w:pPr>
        <w:tabs>
          <w:tab w:val="left" w:pos="720"/>
          <w:tab w:val="left" w:pos="5400"/>
          <w:tab w:val="left" w:pos="7056"/>
        </w:tabs>
        <w:ind w:right="173"/>
        <w:rPr>
          <w:rFonts w:ascii="Times New Roman Bold Italic" w:hAnsi="Times New Roman Bold Italic"/>
        </w:rPr>
      </w:pPr>
      <w:r>
        <w:tab/>
        <w:t>Once a day………………………………………</w:t>
      </w:r>
      <w:r>
        <w:rPr>
          <w:rFonts w:ascii="Wingdings" w:hAnsi="Wingdings"/>
          <w:sz w:val="36"/>
        </w:rPr>
        <w:t></w:t>
      </w:r>
      <w:r>
        <w:rPr>
          <w:sz w:val="16"/>
        </w:rPr>
        <w:t xml:space="preserve"> 2</w:t>
      </w:r>
      <w:r>
        <w:tab/>
      </w:r>
    </w:p>
    <w:p w:rsidR="00F310FC" w:rsidRDefault="00F310FC">
      <w:pPr>
        <w:tabs>
          <w:tab w:val="left" w:pos="720"/>
          <w:tab w:val="left" w:pos="5400"/>
          <w:tab w:val="left" w:pos="7056"/>
        </w:tabs>
        <w:ind w:right="173"/>
        <w:rPr>
          <w:rFonts w:ascii="Times New Roman Bold Italic" w:hAnsi="Times New Roman Bold Italic"/>
        </w:rPr>
      </w:pPr>
      <w:r>
        <w:tab/>
        <w:t>More than once a week..……………………......</w:t>
      </w:r>
      <w:r>
        <w:tab/>
      </w:r>
      <w:r>
        <w:rPr>
          <w:rFonts w:ascii="Wingdings" w:hAnsi="Wingdings"/>
          <w:sz w:val="36"/>
        </w:rPr>
        <w:t></w:t>
      </w:r>
      <w:r>
        <w:rPr>
          <w:sz w:val="16"/>
        </w:rPr>
        <w:t xml:space="preserve"> 3</w:t>
      </w:r>
      <w:r>
        <w:tab/>
      </w:r>
    </w:p>
    <w:p w:rsidR="00F310FC" w:rsidRDefault="00F310FC">
      <w:pPr>
        <w:tabs>
          <w:tab w:val="left" w:pos="720"/>
          <w:tab w:val="left" w:pos="5400"/>
          <w:tab w:val="left" w:pos="7056"/>
        </w:tabs>
        <w:ind w:right="173"/>
      </w:pPr>
      <w:r>
        <w:tab/>
        <w:t>Once a week…………………………................</w:t>
      </w:r>
      <w:r>
        <w:tab/>
      </w:r>
      <w:r>
        <w:rPr>
          <w:rFonts w:ascii="Wingdings" w:hAnsi="Wingdings"/>
          <w:sz w:val="36"/>
        </w:rPr>
        <w:t></w:t>
      </w:r>
      <w:r>
        <w:rPr>
          <w:sz w:val="16"/>
        </w:rPr>
        <w:t xml:space="preserve"> 4</w:t>
      </w:r>
      <w:r>
        <w:rPr>
          <w:rFonts w:ascii="Times New Roman Bold Italic" w:hAnsi="Times New Roman Bold Italic"/>
        </w:rPr>
        <w:t xml:space="preserve">           </w:t>
      </w:r>
      <w:r>
        <w:tab/>
      </w:r>
      <w:r>
        <w:tab/>
      </w:r>
      <w:r>
        <w:tab/>
      </w:r>
      <w:r>
        <w:tab/>
      </w:r>
      <w:r>
        <w:tab/>
        <w:t xml:space="preserve"> </w:t>
      </w:r>
      <w:r>
        <w:tab/>
      </w:r>
    </w:p>
    <w:p w:rsidR="00F310FC" w:rsidRDefault="00F310FC">
      <w:pPr>
        <w:tabs>
          <w:tab w:val="left" w:pos="720"/>
          <w:tab w:val="left" w:pos="5400"/>
          <w:tab w:val="left" w:pos="7056"/>
        </w:tabs>
        <w:ind w:right="173"/>
        <w:rPr>
          <w:rFonts w:ascii="Times New Roman Bold Italic" w:hAnsi="Times New Roman Bold Italic"/>
        </w:rPr>
      </w:pPr>
      <w:r>
        <w:tab/>
        <w:t>More than once a month………………………..</w:t>
      </w:r>
      <w:r>
        <w:tab/>
      </w:r>
      <w:r>
        <w:rPr>
          <w:rFonts w:ascii="Wingdings" w:hAnsi="Wingdings"/>
          <w:sz w:val="36"/>
        </w:rPr>
        <w:t></w:t>
      </w:r>
      <w:r>
        <w:rPr>
          <w:sz w:val="16"/>
        </w:rPr>
        <w:t xml:space="preserve"> 5</w:t>
      </w:r>
      <w:r>
        <w:rPr>
          <w:color w:val="6C6C6C"/>
        </w:rPr>
        <w:tab/>
      </w:r>
    </w:p>
    <w:p w:rsidR="00F310FC" w:rsidRDefault="00F310FC">
      <w:pPr>
        <w:tabs>
          <w:tab w:val="left" w:pos="0"/>
          <w:tab w:val="left" w:pos="396"/>
          <w:tab w:val="left" w:pos="720"/>
          <w:tab w:val="left" w:pos="936"/>
          <w:tab w:val="left" w:pos="5400"/>
          <w:tab w:val="left" w:pos="6876"/>
        </w:tabs>
        <w:ind w:right="173"/>
        <w:rPr>
          <w:sz w:val="16"/>
        </w:rPr>
      </w:pPr>
      <w:r>
        <w:tab/>
      </w:r>
      <w:r>
        <w:tab/>
        <w:t>Once a month…..……………………………….</w:t>
      </w:r>
      <w:r>
        <w:tab/>
      </w:r>
      <w:r>
        <w:rPr>
          <w:rFonts w:ascii="Wingdings" w:hAnsi="Wingdings"/>
          <w:sz w:val="36"/>
        </w:rPr>
        <w:t></w:t>
      </w:r>
      <w:r>
        <w:rPr>
          <w:sz w:val="16"/>
        </w:rPr>
        <w:t xml:space="preserve"> 6</w:t>
      </w:r>
    </w:p>
    <w:p w:rsidR="00F310FC" w:rsidRDefault="00F310FC">
      <w:pPr>
        <w:tabs>
          <w:tab w:val="left" w:pos="0"/>
          <w:tab w:val="left" w:pos="396"/>
          <w:tab w:val="left" w:pos="720"/>
          <w:tab w:val="left" w:pos="936"/>
          <w:tab w:val="left" w:pos="5400"/>
          <w:tab w:val="left" w:pos="6876"/>
        </w:tabs>
        <w:ind w:right="173"/>
        <w:rPr>
          <w:sz w:val="16"/>
        </w:rPr>
      </w:pPr>
      <w:r>
        <w:rPr>
          <w:sz w:val="16"/>
        </w:rPr>
        <w:lastRenderedPageBreak/>
        <w:tab/>
      </w:r>
      <w:r>
        <w:rPr>
          <w:sz w:val="16"/>
        </w:rPr>
        <w:tab/>
      </w:r>
      <w:r>
        <w:t>Less than once a month…..…………………….</w:t>
      </w:r>
      <w:r>
        <w:tab/>
      </w:r>
      <w:r>
        <w:rPr>
          <w:rFonts w:ascii="Wingdings" w:hAnsi="Wingdings"/>
          <w:sz w:val="36"/>
        </w:rPr>
        <w:t></w:t>
      </w:r>
      <w:r>
        <w:rPr>
          <w:sz w:val="16"/>
        </w:rPr>
        <w:t xml:space="preserve"> 7</w:t>
      </w:r>
    </w:p>
    <w:p w:rsidR="001C6A13" w:rsidRDefault="00F310FC">
      <w:pPr>
        <w:tabs>
          <w:tab w:val="left" w:pos="720"/>
          <w:tab w:val="left" w:pos="5400"/>
          <w:tab w:val="left" w:pos="7056"/>
        </w:tabs>
        <w:ind w:right="173"/>
      </w:pPr>
      <w: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77</w:t>
      </w:r>
      <w:r w:rsidR="001C6A13">
        <w:rPr>
          <w:sz w:val="16"/>
        </w:rPr>
        <w:t xml:space="preserve">          </w:t>
      </w:r>
    </w:p>
    <w:p w:rsidR="00F310FC" w:rsidRDefault="001C6A13">
      <w:pPr>
        <w:tabs>
          <w:tab w:val="left" w:pos="720"/>
          <w:tab w:val="left" w:pos="5400"/>
          <w:tab w:val="left" w:pos="7056"/>
        </w:tabs>
        <w:ind w:right="173"/>
        <w:rPr>
          <w:color w:val="878787"/>
          <w:sz w:val="16"/>
        </w:rPr>
      </w:pPr>
      <w:r>
        <w:tab/>
      </w:r>
      <w:r w:rsidR="00F310FC">
        <w:rPr>
          <w:color w:val="878787"/>
        </w:rPr>
        <w:t>Don’t know………..……………………………</w:t>
      </w:r>
      <w:r w:rsidR="00F310FC">
        <w:rPr>
          <w:color w:val="878787"/>
        </w:rPr>
        <w:tab/>
      </w:r>
      <w:r w:rsidR="00F310FC">
        <w:rPr>
          <w:rFonts w:ascii="Wingdings" w:hAnsi="Wingdings"/>
          <w:color w:val="878787"/>
          <w:sz w:val="36"/>
        </w:rPr>
        <w:t></w:t>
      </w:r>
      <w:r w:rsidR="00F310FC">
        <w:rPr>
          <w:color w:val="878787"/>
          <w:sz w:val="16"/>
        </w:rPr>
        <w:t xml:space="preserve"> 99</w:t>
      </w:r>
    </w:p>
    <w:p w:rsidR="00F310FC" w:rsidRDefault="00F310FC">
      <w:pPr>
        <w:tabs>
          <w:tab w:val="left" w:pos="360"/>
          <w:tab w:val="left" w:pos="720"/>
          <w:tab w:val="left" w:pos="5400"/>
          <w:tab w:val="left" w:pos="7776"/>
        </w:tabs>
        <w:ind w:right="173"/>
      </w:pPr>
    </w:p>
    <w:p w:rsidR="00F310FC" w:rsidRDefault="00F310FC">
      <w:pPr>
        <w:tabs>
          <w:tab w:val="left" w:pos="360"/>
          <w:tab w:val="left" w:pos="720"/>
          <w:tab w:val="left" w:pos="5400"/>
          <w:tab w:val="left" w:pos="7776"/>
        </w:tabs>
        <w:ind w:right="173"/>
      </w:pPr>
    </w:p>
    <w:p w:rsidR="00287855" w:rsidRDefault="00287855">
      <w:pPr>
        <w:tabs>
          <w:tab w:val="left" w:pos="360"/>
          <w:tab w:val="left" w:pos="720"/>
          <w:tab w:val="left" w:pos="5400"/>
          <w:tab w:val="left" w:pos="7056"/>
        </w:tabs>
        <w:ind w:right="173"/>
        <w:rPr>
          <w:rFonts w:ascii="Times New Roman Bold" w:hAnsi="Times New Roman Bold"/>
          <w:sz w:val="28"/>
          <w:u w:val="single"/>
        </w:rPr>
        <w:sectPr w:rsidR="00287855" w:rsidSect="00AB30EA">
          <w:headerReference w:type="default" r:id="rId20"/>
          <w:pgSz w:w="12240" w:h="15840"/>
          <w:pgMar w:top="1440" w:right="432" w:bottom="1440" w:left="1440" w:header="720" w:footer="576" w:gutter="0"/>
          <w:cols w:space="720"/>
        </w:sectPr>
      </w:pPr>
    </w:p>
    <w:p w:rsidR="00277BCC" w:rsidRDefault="00277BCC">
      <w:pPr>
        <w:tabs>
          <w:tab w:val="left" w:pos="360"/>
          <w:tab w:val="left" w:pos="720"/>
          <w:tab w:val="left" w:pos="5400"/>
          <w:tab w:val="left" w:pos="7056"/>
        </w:tabs>
        <w:ind w:right="173"/>
        <w:rPr>
          <w:rFonts w:ascii="Times New Roman Bold" w:hAnsi="Times New Roman Bold"/>
          <w:sz w:val="28"/>
          <w:u w:val="single"/>
        </w:rPr>
      </w:pPr>
    </w:p>
    <w:p w:rsidR="00C92F9E" w:rsidRDefault="00C92F9E">
      <w:pPr>
        <w:tabs>
          <w:tab w:val="left" w:pos="360"/>
          <w:tab w:val="left" w:pos="720"/>
          <w:tab w:val="left" w:pos="5400"/>
          <w:tab w:val="left" w:pos="7056"/>
        </w:tabs>
        <w:ind w:right="173"/>
        <w:rPr>
          <w:rFonts w:ascii="Times New Roman Bold" w:hAnsi="Times New Roman Bold"/>
          <w:sz w:val="28"/>
          <w:u w:val="single"/>
        </w:rPr>
      </w:pPr>
    </w:p>
    <w:p w:rsidR="00F310FC" w:rsidRDefault="00F310FC">
      <w:pPr>
        <w:tabs>
          <w:tab w:val="left" w:pos="360"/>
          <w:tab w:val="left" w:pos="720"/>
          <w:tab w:val="left" w:pos="5400"/>
          <w:tab w:val="left" w:pos="7056"/>
        </w:tabs>
        <w:ind w:right="173"/>
        <w:rPr>
          <w:rFonts w:ascii="Times New Roman Bold" w:hAnsi="Times New Roman Bold"/>
          <w:sz w:val="28"/>
          <w:u w:val="single"/>
        </w:rPr>
      </w:pPr>
      <w:r>
        <w:rPr>
          <w:rFonts w:ascii="Times New Roman Bold" w:hAnsi="Times New Roman Bold"/>
          <w:sz w:val="28"/>
          <w:u w:val="single"/>
        </w:rPr>
        <w:t>Injection Drug Use (ID)</w:t>
      </w:r>
    </w:p>
    <w:p w:rsidR="00B76240" w:rsidRDefault="00B76240">
      <w:pPr>
        <w:tabs>
          <w:tab w:val="left" w:pos="720"/>
          <w:tab w:val="left" w:pos="5400"/>
          <w:tab w:val="left" w:pos="6120"/>
          <w:tab w:val="left" w:pos="7200"/>
          <w:tab w:val="left" w:pos="7848"/>
        </w:tabs>
        <w:ind w:left="720" w:right="173" w:hanging="720"/>
      </w:pPr>
    </w:p>
    <w:tbl>
      <w:tblPr>
        <w:tblStyle w:val="TableGrid"/>
        <w:tblW w:w="0" w:type="auto"/>
        <w:tblInd w:w="720" w:type="dxa"/>
        <w:tblLook w:val="04A0"/>
      </w:tblPr>
      <w:tblGrid>
        <w:gridCol w:w="9864"/>
      </w:tblGrid>
      <w:tr w:rsidR="00C92F9E" w:rsidTr="00C92F9E">
        <w:tc>
          <w:tcPr>
            <w:tcW w:w="10584" w:type="dxa"/>
          </w:tcPr>
          <w:p w:rsidR="00C92F9E" w:rsidRDefault="00C92F9E" w:rsidP="00BC3F58">
            <w:pPr>
              <w:tabs>
                <w:tab w:val="left" w:pos="360"/>
                <w:tab w:val="left" w:pos="720"/>
                <w:tab w:val="left" w:pos="5400"/>
              </w:tabs>
              <w:ind w:right="60"/>
            </w:pPr>
            <w:r>
              <w:t xml:space="preserve">The next </w:t>
            </w:r>
            <w:r w:rsidR="00BC3F58">
              <w:t xml:space="preserve">screens </w:t>
            </w:r>
            <w:r>
              <w:t xml:space="preserve">are about injection drug use.  This means injecting drugs yourself or having someone who isn't a health care provider inject you.  </w:t>
            </w:r>
          </w:p>
        </w:tc>
      </w:tr>
    </w:tbl>
    <w:p w:rsidR="00B76240" w:rsidRDefault="00B76240">
      <w:pPr>
        <w:tabs>
          <w:tab w:val="left" w:pos="720"/>
          <w:tab w:val="left" w:pos="5400"/>
          <w:tab w:val="left" w:pos="6120"/>
          <w:tab w:val="left" w:pos="7200"/>
          <w:tab w:val="left" w:pos="7848"/>
        </w:tabs>
        <w:ind w:left="720" w:right="173" w:hanging="720"/>
      </w:pPr>
    </w:p>
    <w:p w:rsidR="00F310FC" w:rsidRDefault="00F310FC">
      <w:pPr>
        <w:tabs>
          <w:tab w:val="left" w:pos="720"/>
          <w:tab w:val="left" w:pos="5400"/>
          <w:tab w:val="left" w:pos="6120"/>
          <w:tab w:val="left" w:pos="7200"/>
          <w:tab w:val="left" w:pos="7848"/>
        </w:tabs>
        <w:ind w:left="720" w:right="173" w:hanging="720"/>
      </w:pPr>
      <w:r>
        <w:t xml:space="preserve">ID-1.   Have you </w:t>
      </w:r>
      <w:r w:rsidRPr="00D946E5">
        <w:rPr>
          <w:b/>
        </w:rPr>
        <w:t>ever</w:t>
      </w:r>
      <w:r>
        <w:t xml:space="preserve"> in your life shot up or injected any drugs other than those prescribed for you?  By shooting up, we mean anytime you might have used drugs with a needle, either by mainlining, skin popping, or muscling.</w:t>
      </w:r>
      <w:r w:rsidR="00321876" w:rsidRPr="00321876">
        <w:rPr>
          <w:color w:val="4F81BD" w:themeColor="accent1"/>
        </w:rPr>
        <w:t xml:space="preserve"> </w:t>
      </w:r>
      <w:r w:rsidR="00321876" w:rsidRPr="00277BCC">
        <w:rPr>
          <w:b/>
          <w:color w:val="4F81BD" w:themeColor="accent1"/>
          <w:sz w:val="20"/>
          <w:szCs w:val="20"/>
        </w:rPr>
        <w:t>{</w:t>
      </w:r>
      <w:r w:rsidR="006E220C" w:rsidRPr="00277BCC">
        <w:rPr>
          <w:b/>
          <w:color w:val="4F81BD" w:themeColor="accent1"/>
          <w:sz w:val="20"/>
          <w:szCs w:val="20"/>
        </w:rPr>
        <w:t>EVRINJ</w:t>
      </w:r>
      <w:r w:rsidR="00321876" w:rsidRPr="00277BCC">
        <w:rPr>
          <w:b/>
          <w:color w:val="4F81BD" w:themeColor="accent1"/>
          <w:sz w:val="20"/>
          <w:szCs w:val="20"/>
        </w:rPr>
        <w:t>}</w:t>
      </w:r>
    </w:p>
    <w:p w:rsidR="00F310FC" w:rsidRDefault="00F310FC">
      <w:pPr>
        <w:tabs>
          <w:tab w:val="left" w:pos="720"/>
          <w:tab w:val="left" w:pos="5400"/>
          <w:tab w:val="left" w:pos="7200"/>
          <w:tab w:val="left" w:pos="7848"/>
        </w:tabs>
        <w:ind w:right="173"/>
        <w:rPr>
          <w:rFonts w:ascii="Times New Roman Bold Italic" w:hAnsi="Times New Roman Bold Italic"/>
        </w:rPr>
      </w:pPr>
      <w:r>
        <w:tab/>
        <w:t>No………………….……………………………</w:t>
      </w:r>
      <w:r>
        <w:tab/>
      </w:r>
      <w:r>
        <w:rPr>
          <w:rFonts w:ascii="Wingdings" w:hAnsi="Wingdings"/>
          <w:sz w:val="36"/>
        </w:rPr>
        <w:t></w:t>
      </w:r>
      <w:r>
        <w:rPr>
          <w:sz w:val="16"/>
        </w:rPr>
        <w:t xml:space="preserve"> 0                        </w:t>
      </w:r>
    </w:p>
    <w:p w:rsidR="00F310FC" w:rsidRDefault="00F310FC">
      <w:pPr>
        <w:tabs>
          <w:tab w:val="left" w:pos="720"/>
          <w:tab w:val="left" w:pos="5400"/>
          <w:tab w:val="left" w:pos="7200"/>
          <w:tab w:val="left" w:pos="7848"/>
        </w:tabs>
        <w:ind w:right="173"/>
        <w:rPr>
          <w:rFonts w:ascii="Times New Roman Bold Italic" w:hAnsi="Times New Roman Bold Italic"/>
        </w:rPr>
      </w:pPr>
      <w:r>
        <w:tab/>
        <w:t>Yes……………………………………………</w:t>
      </w:r>
      <w:r w:rsidR="00277BCC">
        <w:t>..</w:t>
      </w:r>
      <w:r>
        <w:t>...</w:t>
      </w:r>
      <w:r>
        <w:rPr>
          <w:rFonts w:ascii="Wingdings" w:hAnsi="Wingdings"/>
          <w:sz w:val="36"/>
        </w:rPr>
        <w:t></w:t>
      </w:r>
      <w:r>
        <w:rPr>
          <w:sz w:val="16"/>
        </w:rPr>
        <w:t xml:space="preserve"> 1</w:t>
      </w:r>
      <w:r>
        <w:tab/>
      </w:r>
      <w:r>
        <w:tab/>
      </w:r>
      <w:r>
        <w:tab/>
      </w:r>
      <w:r>
        <w:tab/>
      </w:r>
      <w:r>
        <w:tab/>
      </w:r>
      <w:r>
        <w:tab/>
      </w:r>
    </w:p>
    <w:p w:rsidR="001C6A13" w:rsidRDefault="00F310FC">
      <w:pPr>
        <w:tabs>
          <w:tab w:val="left" w:pos="720"/>
          <w:tab w:val="left" w:pos="5400"/>
          <w:tab w:val="left" w:pos="7848"/>
        </w:tabs>
        <w:ind w:right="173"/>
        <w:rPr>
          <w:rFonts w:ascii="Times New Roman Bold Italic" w:hAnsi="Times New Roman Bold Italic"/>
        </w:rPr>
      </w:pPr>
      <w:r>
        <w:rPr>
          <w:rFonts w:ascii="Times New Roman Bold Italic" w:hAnsi="Times New Roman Bold Italic"/>
        </w:rP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color w:val="808080" w:themeColor="background1" w:themeShade="80"/>
        </w:rPr>
        <w:t>……</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720"/>
          <w:tab w:val="left" w:pos="5400"/>
          <w:tab w:val="left" w:pos="7848"/>
        </w:tabs>
        <w:ind w:right="173"/>
        <w:rPr>
          <w:color w:val="6C6C6C"/>
          <w:sz w:val="16"/>
        </w:rPr>
      </w:pPr>
      <w:r>
        <w:rPr>
          <w:rFonts w:ascii="Times New Roman Bold Italic" w:hAnsi="Times New Roman Bold Italic"/>
        </w:rP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                        </w:t>
      </w:r>
    </w:p>
    <w:p w:rsidR="00F310FC" w:rsidRDefault="00F310FC">
      <w:pPr>
        <w:tabs>
          <w:tab w:val="left" w:pos="720"/>
          <w:tab w:val="left" w:pos="5400"/>
        </w:tabs>
        <w:ind w:right="173"/>
      </w:pPr>
    </w:p>
    <w:tbl>
      <w:tblPr>
        <w:tblStyle w:val="TableGrid"/>
        <w:tblW w:w="0" w:type="auto"/>
        <w:tblInd w:w="720" w:type="dxa"/>
        <w:tblLook w:val="04A0"/>
      </w:tblPr>
      <w:tblGrid>
        <w:gridCol w:w="9864"/>
      </w:tblGrid>
      <w:tr w:rsidR="00F579F1" w:rsidTr="00F579F1">
        <w:tc>
          <w:tcPr>
            <w:tcW w:w="10584" w:type="dxa"/>
            <w:shd w:val="clear" w:color="auto" w:fill="92CDDC" w:themeFill="accent5" w:themeFillTint="99"/>
          </w:tcPr>
          <w:p w:rsidR="00F579F1" w:rsidRPr="00F579F1" w:rsidRDefault="00F579F1">
            <w:pPr>
              <w:tabs>
                <w:tab w:val="left" w:pos="0"/>
                <w:tab w:val="left" w:pos="216"/>
                <w:tab w:val="left" w:pos="720"/>
                <w:tab w:val="left" w:pos="5400"/>
                <w:tab w:val="left" w:pos="5436"/>
                <w:tab w:val="left" w:pos="6696"/>
              </w:tabs>
              <w:ind w:right="173"/>
              <w:rPr>
                <w:b/>
                <w:i/>
              </w:rPr>
            </w:pPr>
            <w:r>
              <w:rPr>
                <w:b/>
                <w:i/>
              </w:rPr>
              <w:t>If ID-1 = 0, 7 or 9, skip to box before ND-1.</w:t>
            </w:r>
          </w:p>
        </w:tc>
      </w:tr>
    </w:tbl>
    <w:p w:rsidR="00D20CDF" w:rsidRDefault="00F310FC">
      <w:pPr>
        <w:tabs>
          <w:tab w:val="left" w:pos="0"/>
          <w:tab w:val="left" w:pos="216"/>
          <w:tab w:val="left" w:pos="720"/>
          <w:tab w:val="left" w:pos="5400"/>
          <w:tab w:val="left" w:pos="5436"/>
          <w:tab w:val="left" w:pos="6696"/>
        </w:tabs>
        <w:ind w:left="720" w:right="173" w:hanging="720"/>
      </w:pPr>
      <w:r>
        <w:t xml:space="preserve"> </w:t>
      </w:r>
    </w:p>
    <w:p w:rsidR="00F579F1" w:rsidRDefault="00F579F1">
      <w:pPr>
        <w:tabs>
          <w:tab w:val="left" w:pos="0"/>
          <w:tab w:val="left" w:pos="216"/>
          <w:tab w:val="left" w:pos="720"/>
          <w:tab w:val="left" w:pos="5400"/>
          <w:tab w:val="left" w:pos="5436"/>
          <w:tab w:val="left" w:pos="6696"/>
        </w:tabs>
        <w:ind w:left="720" w:right="173" w:hanging="720"/>
      </w:pPr>
    </w:p>
    <w:p w:rsidR="00F310FC" w:rsidRDefault="00F310FC">
      <w:pPr>
        <w:tabs>
          <w:tab w:val="left" w:pos="0"/>
          <w:tab w:val="left" w:pos="216"/>
          <w:tab w:val="left" w:pos="720"/>
          <w:tab w:val="left" w:pos="5400"/>
          <w:tab w:val="left" w:pos="5436"/>
          <w:tab w:val="left" w:pos="6696"/>
        </w:tabs>
        <w:ind w:left="720" w:right="173" w:hanging="720"/>
      </w:pPr>
      <w:r>
        <w:t xml:space="preserve">ID-2.  In the </w:t>
      </w:r>
      <w:r w:rsidRPr="00D946E5">
        <w:rPr>
          <w:b/>
        </w:rPr>
        <w:t>past</w:t>
      </w:r>
      <w:r w:rsidRPr="00D946E5">
        <w:rPr>
          <w:rFonts w:ascii="Times New Roman Bold" w:hAnsi="Times New Roman Bold"/>
          <w:b/>
        </w:rPr>
        <w:t xml:space="preserve"> </w:t>
      </w:r>
      <w:r w:rsidRPr="00D946E5">
        <w:rPr>
          <w:b/>
        </w:rPr>
        <w:t>12 months</w:t>
      </w:r>
      <w:r>
        <w:rPr>
          <w:rFonts w:ascii="Times New Roman Bold" w:hAnsi="Times New Roman Bold"/>
        </w:rPr>
        <w:t>,</w:t>
      </w:r>
      <w:r>
        <w:t xml:space="preserve"> on average, how often did you inject?  </w:t>
      </w:r>
      <w:r w:rsidR="00321876" w:rsidRPr="00277BCC">
        <w:rPr>
          <w:b/>
          <w:color w:val="4F81BD" w:themeColor="accent1"/>
          <w:sz w:val="20"/>
          <w:szCs w:val="20"/>
        </w:rPr>
        <w:t>{</w:t>
      </w:r>
      <w:r w:rsidR="00BB188E" w:rsidRPr="00277BCC">
        <w:rPr>
          <w:b/>
          <w:color w:val="4F81BD" w:themeColor="accent1"/>
          <w:sz w:val="20"/>
          <w:szCs w:val="20"/>
        </w:rPr>
        <w:t>AVGINJ</w:t>
      </w:r>
      <w:r w:rsidR="00321876" w:rsidRPr="00277BCC">
        <w:rPr>
          <w:b/>
          <w:color w:val="4F81BD" w:themeColor="accent1"/>
          <w:sz w:val="20"/>
          <w:szCs w:val="20"/>
        </w:rPr>
        <w:t>}</w:t>
      </w:r>
    </w:p>
    <w:p w:rsidR="00F310FC" w:rsidRDefault="00F310FC">
      <w:pPr>
        <w:tabs>
          <w:tab w:val="left" w:pos="720"/>
          <w:tab w:val="left" w:pos="5400"/>
          <w:tab w:val="left" w:pos="7056"/>
        </w:tabs>
        <w:ind w:right="173"/>
        <w:rPr>
          <w:rFonts w:ascii="Times New Roman Bold Italic" w:hAnsi="Times New Roman Bold Italic"/>
        </w:rPr>
      </w:pPr>
      <w:r>
        <w:tab/>
        <w:t>Never….….…………………..…………………</w:t>
      </w:r>
      <w:r>
        <w:tab/>
      </w:r>
      <w:r>
        <w:rPr>
          <w:rFonts w:ascii="Wingdings" w:hAnsi="Wingdings"/>
          <w:sz w:val="36"/>
        </w:rPr>
        <w:t></w:t>
      </w:r>
      <w:r>
        <w:rPr>
          <w:sz w:val="16"/>
        </w:rPr>
        <w:t xml:space="preserve"> </w:t>
      </w:r>
      <w:r w:rsidR="00BC3F58">
        <w:rPr>
          <w:sz w:val="16"/>
        </w:rPr>
        <w:t>0</w:t>
      </w:r>
      <w:r>
        <w:rPr>
          <w:sz w:val="16"/>
        </w:rPr>
        <w:t xml:space="preserve">0    </w:t>
      </w:r>
      <w:r>
        <w:tab/>
      </w:r>
      <w:r>
        <w:rPr>
          <w:rFonts w:ascii="Times New Roman Bold Italic" w:hAnsi="Times New Roman Bold Italic"/>
        </w:rPr>
        <w:t xml:space="preserve"> </w:t>
      </w:r>
    </w:p>
    <w:p w:rsidR="00F310FC" w:rsidRDefault="00F310FC">
      <w:pPr>
        <w:tabs>
          <w:tab w:val="left" w:pos="720"/>
          <w:tab w:val="left" w:pos="5400"/>
          <w:tab w:val="left" w:pos="7056"/>
        </w:tabs>
        <w:ind w:right="173"/>
        <w:rPr>
          <w:rFonts w:ascii="Times New Roman Bold Italic" w:hAnsi="Times New Roman Bold Italic"/>
        </w:rPr>
      </w:pPr>
      <w:r>
        <w:tab/>
        <w:t>More than once a day…..……………………….</w:t>
      </w:r>
      <w:r>
        <w:tab/>
      </w:r>
      <w:r>
        <w:rPr>
          <w:rFonts w:ascii="Wingdings" w:hAnsi="Wingdings"/>
          <w:sz w:val="36"/>
        </w:rPr>
        <w:t></w:t>
      </w:r>
      <w:r>
        <w:rPr>
          <w:sz w:val="16"/>
        </w:rPr>
        <w:t xml:space="preserve"> </w:t>
      </w:r>
      <w:r w:rsidR="00BC3F58">
        <w:rPr>
          <w:sz w:val="16"/>
        </w:rPr>
        <w:t>0</w:t>
      </w:r>
      <w:r>
        <w:rPr>
          <w:sz w:val="16"/>
        </w:rPr>
        <w:t>1</w:t>
      </w:r>
      <w:r>
        <w:rPr>
          <w:rFonts w:ascii="Times New Roman Bold Italic" w:hAnsi="Times New Roman Bold Italic"/>
        </w:rPr>
        <w:t xml:space="preserve"> </w:t>
      </w:r>
      <w:r>
        <w:tab/>
      </w:r>
    </w:p>
    <w:p w:rsidR="00F310FC" w:rsidRDefault="00F310FC">
      <w:pPr>
        <w:tabs>
          <w:tab w:val="left" w:pos="720"/>
          <w:tab w:val="left" w:pos="5400"/>
          <w:tab w:val="left" w:pos="7056"/>
        </w:tabs>
        <w:ind w:right="173"/>
        <w:rPr>
          <w:rFonts w:ascii="Times New Roman Bold Italic" w:hAnsi="Times New Roman Bold Italic"/>
        </w:rPr>
      </w:pPr>
      <w:r>
        <w:tab/>
        <w:t>Once a day………………………………………</w:t>
      </w:r>
      <w:r>
        <w:rPr>
          <w:rFonts w:ascii="Wingdings" w:hAnsi="Wingdings"/>
          <w:sz w:val="36"/>
        </w:rPr>
        <w:t></w:t>
      </w:r>
      <w:r>
        <w:rPr>
          <w:sz w:val="16"/>
        </w:rPr>
        <w:t xml:space="preserve"> </w:t>
      </w:r>
      <w:r w:rsidR="00BC3F58">
        <w:rPr>
          <w:sz w:val="16"/>
        </w:rPr>
        <w:t>0</w:t>
      </w:r>
      <w:r>
        <w:rPr>
          <w:sz w:val="16"/>
        </w:rPr>
        <w:t>2</w:t>
      </w:r>
      <w:r>
        <w:tab/>
      </w:r>
    </w:p>
    <w:p w:rsidR="00F310FC" w:rsidRDefault="00F310FC">
      <w:pPr>
        <w:tabs>
          <w:tab w:val="left" w:pos="720"/>
          <w:tab w:val="left" w:pos="5400"/>
          <w:tab w:val="left" w:pos="7056"/>
        </w:tabs>
        <w:ind w:right="173"/>
        <w:rPr>
          <w:rFonts w:ascii="Times New Roman Bold Italic" w:hAnsi="Times New Roman Bold Italic"/>
        </w:rPr>
      </w:pPr>
      <w:r>
        <w:tab/>
        <w:t>More than once a week..……………………......</w:t>
      </w:r>
      <w:r>
        <w:tab/>
      </w:r>
      <w:r>
        <w:rPr>
          <w:rFonts w:ascii="Wingdings" w:hAnsi="Wingdings"/>
          <w:sz w:val="36"/>
        </w:rPr>
        <w:t></w:t>
      </w:r>
      <w:r>
        <w:rPr>
          <w:sz w:val="16"/>
        </w:rPr>
        <w:t xml:space="preserve"> </w:t>
      </w:r>
      <w:r w:rsidR="00BC3F58">
        <w:rPr>
          <w:sz w:val="16"/>
        </w:rPr>
        <w:t>0</w:t>
      </w:r>
      <w:r>
        <w:rPr>
          <w:sz w:val="16"/>
        </w:rPr>
        <w:t>3</w:t>
      </w:r>
      <w:r>
        <w:tab/>
      </w:r>
    </w:p>
    <w:p w:rsidR="00F310FC" w:rsidRDefault="00F310FC">
      <w:pPr>
        <w:tabs>
          <w:tab w:val="left" w:pos="720"/>
          <w:tab w:val="left" w:pos="5400"/>
          <w:tab w:val="left" w:pos="7056"/>
        </w:tabs>
        <w:ind w:right="173"/>
      </w:pPr>
      <w:r>
        <w:tab/>
        <w:t>Once a week…………………………................</w:t>
      </w:r>
      <w:r>
        <w:tab/>
      </w:r>
      <w:r>
        <w:rPr>
          <w:rFonts w:ascii="Wingdings" w:hAnsi="Wingdings"/>
          <w:sz w:val="36"/>
        </w:rPr>
        <w:t></w:t>
      </w:r>
      <w:r>
        <w:rPr>
          <w:sz w:val="16"/>
        </w:rPr>
        <w:t xml:space="preserve"> </w:t>
      </w:r>
      <w:r w:rsidR="00BC3F58">
        <w:rPr>
          <w:sz w:val="16"/>
        </w:rPr>
        <w:t>0</w:t>
      </w:r>
      <w:r>
        <w:rPr>
          <w:sz w:val="16"/>
        </w:rPr>
        <w:t>4</w:t>
      </w:r>
      <w:r>
        <w:rPr>
          <w:rFonts w:ascii="Times New Roman Bold Italic" w:hAnsi="Times New Roman Bold Italic"/>
        </w:rPr>
        <w:t xml:space="preserve">           </w:t>
      </w:r>
      <w:r>
        <w:tab/>
      </w:r>
      <w:r>
        <w:tab/>
      </w:r>
      <w:r>
        <w:tab/>
      </w:r>
      <w:r>
        <w:tab/>
      </w:r>
      <w:r>
        <w:tab/>
        <w:t xml:space="preserve"> </w:t>
      </w:r>
      <w:r>
        <w:tab/>
      </w:r>
    </w:p>
    <w:p w:rsidR="00F310FC" w:rsidRDefault="00F310FC">
      <w:pPr>
        <w:tabs>
          <w:tab w:val="left" w:pos="720"/>
          <w:tab w:val="left" w:pos="5400"/>
          <w:tab w:val="left" w:pos="7056"/>
        </w:tabs>
        <w:ind w:right="173"/>
        <w:rPr>
          <w:rFonts w:ascii="Times New Roman Bold Italic" w:hAnsi="Times New Roman Bold Italic"/>
        </w:rPr>
      </w:pPr>
      <w:r>
        <w:tab/>
        <w:t>More than once a month………………………..</w:t>
      </w:r>
      <w:r>
        <w:tab/>
      </w:r>
      <w:r>
        <w:rPr>
          <w:rFonts w:ascii="Wingdings" w:hAnsi="Wingdings"/>
          <w:sz w:val="36"/>
        </w:rPr>
        <w:t></w:t>
      </w:r>
      <w:r>
        <w:rPr>
          <w:sz w:val="16"/>
        </w:rPr>
        <w:t xml:space="preserve"> </w:t>
      </w:r>
      <w:r w:rsidR="00BC3F58">
        <w:rPr>
          <w:sz w:val="16"/>
        </w:rPr>
        <w:t>0</w:t>
      </w:r>
      <w:r>
        <w:rPr>
          <w:sz w:val="16"/>
        </w:rPr>
        <w:t>5</w:t>
      </w:r>
      <w:r>
        <w:rPr>
          <w:color w:val="6C6C6C"/>
        </w:rPr>
        <w:tab/>
      </w:r>
    </w:p>
    <w:p w:rsidR="00F310FC" w:rsidRDefault="00F310FC">
      <w:pPr>
        <w:tabs>
          <w:tab w:val="left" w:pos="0"/>
          <w:tab w:val="left" w:pos="396"/>
          <w:tab w:val="left" w:pos="720"/>
          <w:tab w:val="left" w:pos="936"/>
          <w:tab w:val="left" w:pos="5400"/>
          <w:tab w:val="left" w:pos="6876"/>
        </w:tabs>
        <w:ind w:right="173"/>
        <w:rPr>
          <w:sz w:val="16"/>
        </w:rPr>
      </w:pPr>
      <w:r>
        <w:tab/>
      </w:r>
      <w:r>
        <w:tab/>
        <w:t>Once a month…..……………………………….</w:t>
      </w:r>
      <w:r>
        <w:tab/>
      </w:r>
      <w:r>
        <w:rPr>
          <w:rFonts w:ascii="Wingdings" w:hAnsi="Wingdings"/>
          <w:sz w:val="36"/>
        </w:rPr>
        <w:t></w:t>
      </w:r>
      <w:r>
        <w:rPr>
          <w:sz w:val="16"/>
        </w:rPr>
        <w:t xml:space="preserve"> </w:t>
      </w:r>
      <w:r w:rsidR="00BC3F58">
        <w:rPr>
          <w:sz w:val="16"/>
        </w:rPr>
        <w:t>0</w:t>
      </w:r>
      <w:r>
        <w:rPr>
          <w:sz w:val="16"/>
        </w:rPr>
        <w:t>6</w:t>
      </w:r>
    </w:p>
    <w:p w:rsidR="00F310FC" w:rsidRDefault="00F310FC">
      <w:pPr>
        <w:tabs>
          <w:tab w:val="left" w:pos="0"/>
          <w:tab w:val="left" w:pos="396"/>
          <w:tab w:val="left" w:pos="720"/>
          <w:tab w:val="left" w:pos="936"/>
          <w:tab w:val="left" w:pos="5400"/>
          <w:tab w:val="left" w:pos="6876"/>
        </w:tabs>
        <w:ind w:right="173"/>
        <w:rPr>
          <w:sz w:val="16"/>
        </w:rPr>
      </w:pPr>
      <w:r>
        <w:rPr>
          <w:sz w:val="16"/>
        </w:rPr>
        <w:tab/>
      </w:r>
      <w:r>
        <w:rPr>
          <w:sz w:val="16"/>
        </w:rPr>
        <w:tab/>
      </w:r>
      <w:r>
        <w:t>Less than once a month…..…………………….</w:t>
      </w:r>
      <w:r>
        <w:tab/>
      </w:r>
      <w:r>
        <w:rPr>
          <w:rFonts w:ascii="Wingdings" w:hAnsi="Wingdings"/>
          <w:sz w:val="36"/>
        </w:rPr>
        <w:t></w:t>
      </w:r>
      <w:r>
        <w:rPr>
          <w:sz w:val="16"/>
        </w:rPr>
        <w:t xml:space="preserve"> </w:t>
      </w:r>
      <w:r w:rsidR="00BC3F58">
        <w:rPr>
          <w:sz w:val="16"/>
        </w:rPr>
        <w:t>0</w:t>
      </w:r>
      <w:r>
        <w:rPr>
          <w:sz w:val="16"/>
        </w:rPr>
        <w:t>7</w:t>
      </w:r>
    </w:p>
    <w:p w:rsidR="001C6A13" w:rsidRDefault="00F310FC">
      <w:pPr>
        <w:tabs>
          <w:tab w:val="left" w:pos="720"/>
          <w:tab w:val="left" w:pos="5400"/>
          <w:tab w:val="left" w:pos="7056"/>
        </w:tabs>
        <w:ind w:right="173"/>
      </w:pPr>
      <w: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BC3F58">
        <w:rPr>
          <w:color w:val="808080" w:themeColor="background1" w:themeShade="80"/>
          <w:sz w:val="16"/>
          <w:szCs w:val="16"/>
        </w:rPr>
        <w:t>77</w:t>
      </w:r>
      <w:r w:rsidR="00BC3F58">
        <w:rPr>
          <w:sz w:val="16"/>
        </w:rPr>
        <w:t xml:space="preserve">          </w:t>
      </w:r>
    </w:p>
    <w:p w:rsidR="00F310FC" w:rsidRDefault="001C6A13">
      <w:pPr>
        <w:tabs>
          <w:tab w:val="left" w:pos="720"/>
          <w:tab w:val="left" w:pos="5400"/>
          <w:tab w:val="left" w:pos="7056"/>
        </w:tabs>
        <w:ind w:right="173"/>
        <w:rPr>
          <w:color w:val="878787"/>
          <w:sz w:val="16"/>
        </w:rPr>
      </w:pPr>
      <w:r>
        <w:tab/>
      </w:r>
      <w:r w:rsidR="00F310FC">
        <w:rPr>
          <w:color w:val="878787"/>
        </w:rPr>
        <w:t>Don’t know………..……………………………</w:t>
      </w:r>
      <w:r w:rsidR="00F310FC">
        <w:rPr>
          <w:color w:val="878787"/>
        </w:rPr>
        <w:tab/>
      </w:r>
      <w:r w:rsidR="00F310FC">
        <w:rPr>
          <w:rFonts w:ascii="Wingdings" w:hAnsi="Wingdings"/>
          <w:color w:val="878787"/>
          <w:sz w:val="36"/>
        </w:rPr>
        <w:t></w:t>
      </w:r>
      <w:r w:rsidR="00F310FC">
        <w:rPr>
          <w:color w:val="878787"/>
          <w:sz w:val="16"/>
        </w:rPr>
        <w:t xml:space="preserve"> 99</w:t>
      </w:r>
    </w:p>
    <w:p w:rsidR="00F310FC" w:rsidRDefault="00F310FC">
      <w:pPr>
        <w:tabs>
          <w:tab w:val="left" w:pos="0"/>
          <w:tab w:val="left" w:pos="216"/>
          <w:tab w:val="left" w:pos="720"/>
          <w:tab w:val="left" w:pos="5400"/>
          <w:tab w:val="left" w:pos="5436"/>
          <w:tab w:val="left" w:pos="6696"/>
        </w:tabs>
        <w:ind w:left="720" w:right="173" w:hanging="720"/>
      </w:pPr>
    </w:p>
    <w:tbl>
      <w:tblPr>
        <w:tblStyle w:val="TableGrid"/>
        <w:tblW w:w="0" w:type="auto"/>
        <w:tblLook w:val="04A0"/>
      </w:tblPr>
      <w:tblGrid>
        <w:gridCol w:w="10584"/>
      </w:tblGrid>
      <w:tr w:rsidR="00F579F1" w:rsidTr="00F579F1">
        <w:tc>
          <w:tcPr>
            <w:tcW w:w="10584" w:type="dxa"/>
            <w:shd w:val="clear" w:color="auto" w:fill="92CDDC" w:themeFill="accent5" w:themeFillTint="99"/>
          </w:tcPr>
          <w:p w:rsidR="00F579F1" w:rsidRPr="00F579F1" w:rsidRDefault="00F579F1">
            <w:pPr>
              <w:tabs>
                <w:tab w:val="left" w:pos="720"/>
                <w:tab w:val="left" w:pos="5400"/>
                <w:tab w:val="left" w:pos="6960"/>
              </w:tabs>
              <w:ind w:right="240"/>
              <w:rPr>
                <w:b/>
                <w:i/>
              </w:rPr>
            </w:pPr>
            <w:r>
              <w:rPr>
                <w:b/>
                <w:i/>
              </w:rPr>
              <w:t>If ID-2 = 0, 88, or 99, skip to box before ND-1.</w:t>
            </w:r>
          </w:p>
        </w:tc>
      </w:tr>
    </w:tbl>
    <w:p w:rsidR="005062D9" w:rsidRDefault="005062D9">
      <w:pPr>
        <w:tabs>
          <w:tab w:val="left" w:pos="720"/>
          <w:tab w:val="left" w:pos="5400"/>
          <w:tab w:val="left" w:pos="6960"/>
        </w:tabs>
        <w:ind w:right="240"/>
      </w:pPr>
    </w:p>
    <w:p w:rsidR="00F579F1" w:rsidRDefault="00F579F1">
      <w:pPr>
        <w:tabs>
          <w:tab w:val="left" w:pos="720"/>
          <w:tab w:val="left" w:pos="5400"/>
          <w:tab w:val="left" w:pos="6960"/>
        </w:tabs>
        <w:ind w:right="240"/>
      </w:pPr>
    </w:p>
    <w:p w:rsidR="00F310FC" w:rsidRDefault="00F310FC">
      <w:pPr>
        <w:tabs>
          <w:tab w:val="left" w:pos="720"/>
          <w:tab w:val="left" w:pos="5400"/>
          <w:tab w:val="left" w:pos="6960"/>
        </w:tabs>
        <w:ind w:right="240"/>
      </w:pPr>
      <w:r>
        <w:t xml:space="preserve"> ID-3.  Which drug do you inject most often?  </w:t>
      </w:r>
      <w:r w:rsidR="00321876" w:rsidRPr="00277BCC">
        <w:rPr>
          <w:b/>
          <w:color w:val="4F81BD" w:themeColor="accent1"/>
          <w:sz w:val="20"/>
          <w:szCs w:val="20"/>
        </w:rPr>
        <w:t>{</w:t>
      </w:r>
      <w:r w:rsidR="00BB188E" w:rsidRPr="00277BCC">
        <w:rPr>
          <w:b/>
          <w:color w:val="4F81BD" w:themeColor="accent1"/>
          <w:sz w:val="20"/>
          <w:szCs w:val="20"/>
        </w:rPr>
        <w:t>DCHOICE</w:t>
      </w:r>
      <w:r w:rsidR="00321876" w:rsidRPr="00277BCC">
        <w:rPr>
          <w:b/>
          <w:color w:val="4F81BD" w:themeColor="accent1"/>
          <w:sz w:val="20"/>
          <w:szCs w:val="20"/>
        </w:rPr>
        <w:t>}</w:t>
      </w:r>
    </w:p>
    <w:p w:rsidR="00F310FC" w:rsidRDefault="00F310FC">
      <w:pPr>
        <w:tabs>
          <w:tab w:val="left" w:pos="720"/>
          <w:tab w:val="left" w:pos="5400"/>
          <w:tab w:val="left" w:pos="6960"/>
        </w:tabs>
        <w:ind w:right="240"/>
        <w:rPr>
          <w:sz w:val="16"/>
        </w:rPr>
      </w:pPr>
      <w:r>
        <w:rPr>
          <w:rFonts w:ascii="Times New Roman Bold Italic" w:hAnsi="Times New Roman Bold Italic"/>
        </w:rPr>
        <w:tab/>
      </w:r>
      <w:r>
        <w:t>Speedball – Heroin and cocaine together …….</w:t>
      </w:r>
      <w:r>
        <w:tab/>
      </w:r>
      <w:r>
        <w:rPr>
          <w:rFonts w:ascii="Wingdings" w:hAnsi="Wingdings"/>
          <w:sz w:val="36"/>
          <w:lang w:val="es-ES_tradnl"/>
        </w:rPr>
        <w:t></w:t>
      </w:r>
      <w:r>
        <w:rPr>
          <w:sz w:val="16"/>
        </w:rPr>
        <w:t>1</w:t>
      </w:r>
    </w:p>
    <w:p w:rsidR="00F310FC" w:rsidRDefault="00F310FC">
      <w:pPr>
        <w:tabs>
          <w:tab w:val="left" w:pos="720"/>
          <w:tab w:val="left" w:pos="5400"/>
        </w:tabs>
        <w:ind w:right="240"/>
        <w:rPr>
          <w:sz w:val="16"/>
        </w:rPr>
      </w:pPr>
      <w:r>
        <w:tab/>
        <w:t>Heroin, by itself………………… ……………..</w:t>
      </w:r>
      <w:r>
        <w:tab/>
      </w:r>
      <w:r>
        <w:rPr>
          <w:rFonts w:ascii="Wingdings" w:hAnsi="Wingdings"/>
          <w:sz w:val="36"/>
          <w:lang w:val="es-ES_tradnl"/>
        </w:rPr>
        <w:t></w:t>
      </w:r>
      <w:r>
        <w:rPr>
          <w:sz w:val="16"/>
        </w:rPr>
        <w:t>2</w:t>
      </w:r>
    </w:p>
    <w:p w:rsidR="00F310FC" w:rsidRDefault="00F310FC">
      <w:pPr>
        <w:tabs>
          <w:tab w:val="left" w:pos="720"/>
          <w:tab w:val="left" w:pos="5400"/>
        </w:tabs>
        <w:ind w:right="240"/>
        <w:rPr>
          <w:sz w:val="16"/>
        </w:rPr>
      </w:pPr>
      <w:r>
        <w:tab/>
        <w:t>Cocaine, by itself………………………………</w:t>
      </w:r>
      <w:r>
        <w:tab/>
      </w:r>
      <w:r>
        <w:rPr>
          <w:rFonts w:ascii="Wingdings" w:hAnsi="Wingdings"/>
          <w:sz w:val="36"/>
          <w:lang w:val="es-ES_tradnl"/>
        </w:rPr>
        <w:t></w:t>
      </w:r>
      <w:r>
        <w:rPr>
          <w:sz w:val="16"/>
        </w:rPr>
        <w:t>3</w:t>
      </w:r>
    </w:p>
    <w:p w:rsidR="00F310FC" w:rsidRDefault="00F310FC">
      <w:pPr>
        <w:tabs>
          <w:tab w:val="left" w:pos="720"/>
          <w:tab w:val="left" w:pos="5400"/>
        </w:tabs>
        <w:ind w:right="240" w:firstLine="720"/>
        <w:rPr>
          <w:sz w:val="16"/>
        </w:rPr>
      </w:pPr>
      <w:r>
        <w:t>Crack…………………………………………..</w:t>
      </w:r>
      <w:r>
        <w:tab/>
      </w:r>
      <w:r>
        <w:rPr>
          <w:rFonts w:ascii="Wingdings" w:hAnsi="Wingdings"/>
          <w:sz w:val="36"/>
          <w:lang w:val="es-ES_tradnl"/>
        </w:rPr>
        <w:t></w:t>
      </w:r>
      <w:r>
        <w:rPr>
          <w:sz w:val="16"/>
        </w:rPr>
        <w:t>4</w:t>
      </w:r>
    </w:p>
    <w:p w:rsidR="00F310FC" w:rsidRDefault="00F310FC">
      <w:pPr>
        <w:tabs>
          <w:tab w:val="left" w:pos="720"/>
          <w:tab w:val="left" w:pos="5400"/>
        </w:tabs>
        <w:ind w:right="240" w:firstLine="720"/>
        <w:rPr>
          <w:sz w:val="16"/>
        </w:rPr>
      </w:pPr>
      <w:r>
        <w:lastRenderedPageBreak/>
        <w:t xml:space="preserve">Crystal, meth, </w:t>
      </w:r>
      <w:proofErr w:type="spellStart"/>
      <w:r>
        <w:t>tina</w:t>
      </w:r>
      <w:proofErr w:type="spellEnd"/>
      <w:r>
        <w:t>, crank, ice</w:t>
      </w:r>
      <w:r>
        <w:rPr>
          <w:sz w:val="22"/>
        </w:rPr>
        <w:t>……………………..</w:t>
      </w:r>
      <w:r>
        <w:rPr>
          <w:rFonts w:ascii="Wingdings" w:hAnsi="Wingdings"/>
          <w:sz w:val="36"/>
          <w:lang w:val="es-ES_tradnl"/>
        </w:rPr>
        <w:t></w:t>
      </w:r>
      <w:r>
        <w:rPr>
          <w:sz w:val="16"/>
        </w:rPr>
        <w:t>5</w:t>
      </w:r>
    </w:p>
    <w:p w:rsidR="00F310FC" w:rsidRDefault="00F310FC">
      <w:pPr>
        <w:tabs>
          <w:tab w:val="left" w:pos="720"/>
          <w:tab w:val="left" w:pos="5400"/>
        </w:tabs>
        <w:ind w:right="240"/>
        <w:rPr>
          <w:sz w:val="16"/>
        </w:rPr>
      </w:pPr>
      <w:r>
        <w:tab/>
        <w:t xml:space="preserve">Something else </w:t>
      </w:r>
      <w:r>
        <w:rPr>
          <w:rFonts w:ascii="Times New Roman Bold" w:hAnsi="Times New Roman Bold"/>
        </w:rPr>
        <w:t>(</w:t>
      </w:r>
      <w:r>
        <w:rPr>
          <w:rFonts w:ascii="Times New Roman Bold Italic" w:hAnsi="Times New Roman Bold Italic"/>
        </w:rPr>
        <w:t>Specify________________)</w:t>
      </w:r>
      <w:r>
        <w:t>…</w:t>
      </w:r>
      <w:r w:rsidR="00277BCC">
        <w:t>..</w:t>
      </w:r>
      <w:r>
        <w:rPr>
          <w:rFonts w:ascii="Wingdings" w:hAnsi="Wingdings"/>
          <w:sz w:val="36"/>
          <w:lang w:val="es-ES_tradnl"/>
        </w:rPr>
        <w:t></w:t>
      </w:r>
      <w:r>
        <w:rPr>
          <w:sz w:val="16"/>
        </w:rPr>
        <w:t>6</w:t>
      </w:r>
    </w:p>
    <w:p w:rsidR="001C6A13" w:rsidRDefault="00F310FC">
      <w:pPr>
        <w:tabs>
          <w:tab w:val="left" w:pos="720"/>
          <w:tab w:val="left" w:pos="1440"/>
          <w:tab w:val="left" w:pos="1800"/>
          <w:tab w:val="left" w:pos="1980"/>
          <w:tab w:val="left" w:pos="5400"/>
          <w:tab w:val="left" w:pos="7080"/>
        </w:tabs>
        <w:ind w:right="240"/>
        <w:rPr>
          <w:color w:val="6C6C6C"/>
        </w:rPr>
      </w:pPr>
      <w:r>
        <w:rPr>
          <w:color w:val="6C6C6C"/>
        </w:rP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720"/>
          <w:tab w:val="left" w:pos="1440"/>
          <w:tab w:val="left" w:pos="1800"/>
          <w:tab w:val="left" w:pos="1980"/>
          <w:tab w:val="left" w:pos="5400"/>
          <w:tab w:val="left" w:pos="7080"/>
        </w:tabs>
        <w:ind w:right="240"/>
        <w:rPr>
          <w:color w:val="6C6C6C"/>
          <w:sz w:val="16"/>
        </w:rPr>
      </w:pPr>
      <w:r>
        <w:rPr>
          <w:color w:val="6C6C6C"/>
        </w:rP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p>
    <w:p w:rsidR="00F310FC" w:rsidRDefault="00F310FC">
      <w:pPr>
        <w:tabs>
          <w:tab w:val="left" w:pos="360"/>
          <w:tab w:val="left" w:pos="720"/>
          <w:tab w:val="left" w:pos="5400"/>
        </w:tabs>
        <w:ind w:right="173"/>
        <w:rPr>
          <w:rFonts w:ascii="Times New Roman Bold" w:hAnsi="Times New Roman Bold"/>
        </w:rPr>
      </w:pPr>
    </w:p>
    <w:p w:rsidR="00287855" w:rsidRDefault="00287855">
      <w:pPr>
        <w:tabs>
          <w:tab w:val="left" w:pos="360"/>
          <w:tab w:val="left" w:pos="720"/>
          <w:tab w:val="left" w:pos="5400"/>
        </w:tabs>
        <w:ind w:right="173"/>
        <w:rPr>
          <w:rFonts w:ascii="Times New Roman Bold" w:hAnsi="Times New Roman Bold"/>
          <w:sz w:val="28"/>
          <w:u w:val="single"/>
        </w:rPr>
        <w:sectPr w:rsidR="00287855" w:rsidSect="00AB30EA">
          <w:headerReference w:type="default" r:id="rId21"/>
          <w:pgSz w:w="12240" w:h="15840"/>
          <w:pgMar w:top="1440" w:right="432" w:bottom="1440" w:left="1440" w:header="720" w:footer="576" w:gutter="0"/>
          <w:cols w:space="720"/>
        </w:sectPr>
      </w:pPr>
    </w:p>
    <w:p w:rsidR="00277BCC" w:rsidRDefault="00277BCC">
      <w:pPr>
        <w:tabs>
          <w:tab w:val="left" w:pos="360"/>
          <w:tab w:val="left" w:pos="720"/>
          <w:tab w:val="left" w:pos="5400"/>
        </w:tabs>
        <w:ind w:right="173"/>
        <w:rPr>
          <w:rFonts w:ascii="Times New Roman Bold" w:hAnsi="Times New Roman Bold"/>
          <w:sz w:val="28"/>
          <w:u w:val="single"/>
        </w:rPr>
      </w:pPr>
    </w:p>
    <w:p w:rsidR="00277BCC" w:rsidRDefault="00277BCC">
      <w:pPr>
        <w:tabs>
          <w:tab w:val="left" w:pos="360"/>
          <w:tab w:val="left" w:pos="720"/>
          <w:tab w:val="left" w:pos="5400"/>
        </w:tabs>
        <w:ind w:right="173"/>
        <w:rPr>
          <w:rFonts w:ascii="Times New Roman Bold" w:hAnsi="Times New Roman Bold"/>
          <w:sz w:val="28"/>
          <w:u w:val="single"/>
        </w:rPr>
      </w:pPr>
    </w:p>
    <w:p w:rsidR="00F310FC" w:rsidRDefault="00F310FC">
      <w:pPr>
        <w:tabs>
          <w:tab w:val="left" w:pos="360"/>
          <w:tab w:val="left" w:pos="720"/>
          <w:tab w:val="left" w:pos="5400"/>
        </w:tabs>
        <w:ind w:right="173"/>
        <w:rPr>
          <w:rFonts w:ascii="Times New Roman Bold" w:hAnsi="Times New Roman Bold"/>
          <w:sz w:val="28"/>
          <w:u w:val="single"/>
        </w:rPr>
      </w:pPr>
      <w:r>
        <w:rPr>
          <w:rFonts w:ascii="Times New Roman Bold" w:hAnsi="Times New Roman Bold"/>
          <w:sz w:val="28"/>
          <w:u w:val="single"/>
        </w:rPr>
        <w:t>Non-Injection Drug Use (ND)</w:t>
      </w:r>
    </w:p>
    <w:p w:rsidR="004E383F" w:rsidRDefault="00F310FC" w:rsidP="00277BCC">
      <w:pPr>
        <w:ind w:left="360" w:right="173"/>
      </w:pPr>
      <w:r>
        <w:br/>
      </w:r>
    </w:p>
    <w:p w:rsidR="00536677" w:rsidRDefault="00F310FC">
      <w:pPr>
        <w:pStyle w:val="Header1"/>
        <w:tabs>
          <w:tab w:val="clear" w:pos="4320"/>
          <w:tab w:val="clear" w:pos="8640"/>
          <w:tab w:val="left" w:pos="720"/>
          <w:tab w:val="left" w:pos="5400"/>
        </w:tabs>
        <w:ind w:left="720" w:right="173" w:hanging="720"/>
      </w:pPr>
      <w:r>
        <w:t xml:space="preserve">ND-1. </w:t>
      </w:r>
      <w:r w:rsidRPr="00D946E5">
        <w:t xml:space="preserve">In the </w:t>
      </w:r>
      <w:r w:rsidRPr="00D946E5">
        <w:rPr>
          <w:b/>
        </w:rPr>
        <w:t>past 12 months</w:t>
      </w:r>
      <w:r>
        <w:t xml:space="preserve">, have you used any </w:t>
      </w:r>
      <w:r w:rsidRPr="00D946E5">
        <w:rPr>
          <w:b/>
        </w:rPr>
        <w:t>non</w:t>
      </w:r>
      <w:r>
        <w:t>-injection drugs</w:t>
      </w:r>
      <w:r w:rsidR="00536677">
        <w:t xml:space="preserve"> (drugs you did </w:t>
      </w:r>
      <w:r w:rsidR="00536677" w:rsidRPr="00536677">
        <w:rPr>
          <w:b/>
        </w:rPr>
        <w:t xml:space="preserve">not </w:t>
      </w:r>
      <w:r w:rsidR="00536677">
        <w:t>inject)</w:t>
      </w:r>
      <w:r>
        <w:t xml:space="preserve">, other than those prescribed for you?  </w:t>
      </w:r>
    </w:p>
    <w:p w:rsidR="00536677" w:rsidRDefault="00536677">
      <w:pPr>
        <w:pStyle w:val="Header1"/>
        <w:tabs>
          <w:tab w:val="clear" w:pos="4320"/>
          <w:tab w:val="clear" w:pos="8640"/>
          <w:tab w:val="left" w:pos="720"/>
          <w:tab w:val="left" w:pos="5400"/>
        </w:tabs>
        <w:ind w:left="720" w:right="173" w:hanging="720"/>
      </w:pPr>
    </w:p>
    <w:p w:rsidR="00F310FC" w:rsidRDefault="00321876">
      <w:pPr>
        <w:pStyle w:val="Header1"/>
        <w:tabs>
          <w:tab w:val="clear" w:pos="4320"/>
          <w:tab w:val="clear" w:pos="8640"/>
          <w:tab w:val="left" w:pos="720"/>
          <w:tab w:val="left" w:pos="5400"/>
        </w:tabs>
        <w:ind w:left="720" w:right="173" w:hanging="720"/>
      </w:pPr>
      <w:r w:rsidRPr="00F156DC">
        <w:rPr>
          <w:color w:val="4F81BD" w:themeColor="accent1"/>
        </w:rPr>
        <w:t>{</w:t>
      </w:r>
      <w:r w:rsidR="00D86704">
        <w:rPr>
          <w:b/>
          <w:color w:val="4F81BD" w:themeColor="accent1"/>
        </w:rPr>
        <w:t>NIUSE12</w:t>
      </w:r>
      <w:r w:rsidRPr="00F156DC">
        <w:rPr>
          <w:color w:val="4F81BD" w:themeColor="accent1"/>
        </w:rPr>
        <w:t xml:space="preserve"> }</w:t>
      </w:r>
    </w:p>
    <w:p w:rsidR="00F310FC" w:rsidRDefault="00F310FC">
      <w:pPr>
        <w:pStyle w:val="Header1"/>
        <w:tabs>
          <w:tab w:val="clear" w:pos="4320"/>
          <w:tab w:val="clear" w:pos="8640"/>
          <w:tab w:val="left" w:pos="720"/>
          <w:tab w:val="left" w:pos="5400"/>
        </w:tabs>
        <w:ind w:right="173"/>
        <w:rPr>
          <w:rFonts w:ascii="Times New Roman Bold Italic" w:hAnsi="Times New Roman Bold Italic"/>
        </w:rPr>
      </w:pPr>
      <w:r>
        <w:tab/>
        <w:t>No………………….…………………..………</w:t>
      </w:r>
      <w:r>
        <w:tab/>
      </w:r>
      <w:r>
        <w:rPr>
          <w:rFonts w:ascii="Wingdings" w:hAnsi="Wingdings"/>
          <w:sz w:val="36"/>
        </w:rPr>
        <w:t></w:t>
      </w:r>
      <w:r>
        <w:rPr>
          <w:sz w:val="16"/>
        </w:rPr>
        <w:t xml:space="preserve"> 0</w:t>
      </w:r>
      <w:r>
        <w:tab/>
        <w:t xml:space="preserve">     </w:t>
      </w:r>
      <w:r>
        <w:rPr>
          <w:rStyle w:val="instruction1"/>
        </w:rPr>
        <w:tab/>
      </w:r>
      <w:r>
        <w:t>Yes………………………………………..……</w:t>
      </w:r>
      <w:r>
        <w:tab/>
      </w:r>
      <w:r>
        <w:rPr>
          <w:rFonts w:ascii="Wingdings" w:hAnsi="Wingdings"/>
          <w:sz w:val="36"/>
        </w:rPr>
        <w:t></w:t>
      </w:r>
      <w:r>
        <w:rPr>
          <w:sz w:val="16"/>
        </w:rPr>
        <w:t xml:space="preserve"> 1</w:t>
      </w:r>
      <w:r>
        <w:tab/>
      </w:r>
    </w:p>
    <w:p w:rsidR="001C6A13" w:rsidRDefault="00F310FC">
      <w:pPr>
        <w:tabs>
          <w:tab w:val="left" w:pos="720"/>
          <w:tab w:val="left" w:pos="5400"/>
        </w:tabs>
        <w:ind w:right="173"/>
      </w:pPr>
      <w: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720"/>
          <w:tab w:val="left" w:pos="5400"/>
        </w:tabs>
        <w:ind w:right="173"/>
        <w:rPr>
          <w:color w:val="6C6C6C"/>
          <w:sz w:val="16"/>
        </w:rPr>
      </w:pPr>
      <w: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                     </w:t>
      </w:r>
      <w:r w:rsidR="00543626">
        <w:rPr>
          <w:color w:val="6C6C6C"/>
          <w:sz w:val="16"/>
        </w:rPr>
        <w:t xml:space="preserve">  </w:t>
      </w:r>
    </w:p>
    <w:p w:rsidR="00F310FC" w:rsidRDefault="00F310FC">
      <w:pPr>
        <w:tabs>
          <w:tab w:val="left" w:pos="0"/>
          <w:tab w:val="left" w:pos="243"/>
          <w:tab w:val="left" w:pos="360"/>
          <w:tab w:val="left" w:pos="720"/>
          <w:tab w:val="left" w:pos="783"/>
          <w:tab w:val="left" w:pos="5400"/>
          <w:tab w:val="left" w:pos="6723"/>
        </w:tabs>
        <w:ind w:right="173"/>
      </w:pPr>
      <w:r>
        <w:tab/>
      </w:r>
    </w:p>
    <w:tbl>
      <w:tblPr>
        <w:tblStyle w:val="TableGrid"/>
        <w:tblW w:w="0" w:type="auto"/>
        <w:tblLook w:val="04A0"/>
      </w:tblPr>
      <w:tblGrid>
        <w:gridCol w:w="10584"/>
      </w:tblGrid>
      <w:tr w:rsidR="00F64AD6" w:rsidTr="00F64AD6">
        <w:tc>
          <w:tcPr>
            <w:tcW w:w="10584" w:type="dxa"/>
            <w:shd w:val="clear" w:color="auto" w:fill="92CDDC" w:themeFill="accent5" w:themeFillTint="99"/>
          </w:tcPr>
          <w:p w:rsidR="00F64AD6" w:rsidRPr="00F64AD6" w:rsidRDefault="00F64AD6">
            <w:pPr>
              <w:tabs>
                <w:tab w:val="left" w:pos="360"/>
                <w:tab w:val="left" w:pos="720"/>
                <w:tab w:val="left" w:pos="5400"/>
              </w:tabs>
              <w:ind w:right="173"/>
              <w:rPr>
                <w:b/>
                <w:i/>
              </w:rPr>
            </w:pPr>
            <w:r>
              <w:rPr>
                <w:b/>
                <w:i/>
              </w:rPr>
              <w:t>If ND-1 = 0, 7, or 9, skip to ND-3.</w:t>
            </w:r>
          </w:p>
        </w:tc>
      </w:tr>
    </w:tbl>
    <w:p w:rsidR="00FF5CC9" w:rsidRDefault="00FF5CC9">
      <w:pPr>
        <w:tabs>
          <w:tab w:val="left" w:pos="360"/>
          <w:tab w:val="left" w:pos="720"/>
          <w:tab w:val="left" w:pos="5400"/>
        </w:tabs>
        <w:ind w:right="173"/>
      </w:pPr>
    </w:p>
    <w:p w:rsidR="00F310FC" w:rsidRDefault="00F310FC">
      <w:pPr>
        <w:tabs>
          <w:tab w:val="left" w:pos="360"/>
          <w:tab w:val="left" w:pos="720"/>
          <w:tab w:val="left" w:pos="5400"/>
        </w:tabs>
        <w:ind w:right="173"/>
        <w:rPr>
          <w:rStyle w:val="instruction1"/>
          <w:sz w:val="22"/>
        </w:rPr>
      </w:pPr>
      <w:r>
        <w:t xml:space="preserve"> ND-2.  In the </w:t>
      </w:r>
      <w:r w:rsidRPr="00D946E5">
        <w:rPr>
          <w:b/>
        </w:rPr>
        <w:t>past 12 months</w:t>
      </w:r>
      <w:r>
        <w:t xml:space="preserve">, how often did you use:  </w:t>
      </w:r>
    </w:p>
    <w:p w:rsidR="00F310FC" w:rsidRDefault="00F310FC">
      <w:pPr>
        <w:tabs>
          <w:tab w:val="left" w:pos="0"/>
          <w:tab w:val="left" w:pos="360"/>
          <w:tab w:val="left" w:pos="720"/>
          <w:tab w:val="left" w:pos="5400"/>
          <w:tab w:val="left" w:pos="6876"/>
        </w:tabs>
        <w:ind w:right="173"/>
        <w:rPr>
          <w:rFonts w:ascii="Times New Roman Bold Italic" w:hAnsi="Times New Roman Bold Italic"/>
        </w:rPr>
      </w:pPr>
    </w:p>
    <w:p w:rsidR="00F310FC" w:rsidRDefault="00F310FC">
      <w:pPr>
        <w:tabs>
          <w:tab w:val="left" w:pos="360"/>
          <w:tab w:val="left" w:pos="720"/>
          <w:tab w:val="left" w:pos="2340"/>
          <w:tab w:val="left" w:pos="3060"/>
          <w:tab w:val="left" w:pos="3780"/>
          <w:tab w:val="left" w:pos="4500"/>
          <w:tab w:val="left" w:pos="5400"/>
          <w:tab w:val="left" w:pos="6120"/>
          <w:tab w:val="left" w:pos="7200"/>
          <w:tab w:val="left" w:pos="7920"/>
        </w:tabs>
        <w:ind w:right="173"/>
        <w:rPr>
          <w:rFonts w:ascii="Times New Roman Bold" w:hAnsi="Times New Roman Bold"/>
          <w:sz w:val="16"/>
        </w:rPr>
      </w:pP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r w:rsidR="000F7C33">
        <w:rPr>
          <w:rFonts w:ascii="Times New Roman Bold" w:hAnsi="Times New Roman Bold"/>
          <w:sz w:val="16"/>
        </w:rPr>
        <w:tab/>
        <w:t>More</w:t>
      </w:r>
      <w:r w:rsidR="000F7C33">
        <w:rPr>
          <w:rFonts w:ascii="Times New Roman Bold" w:hAnsi="Times New Roman Bold"/>
          <w:sz w:val="16"/>
        </w:rPr>
        <w:tab/>
      </w:r>
      <w:r w:rsidR="000F7C33">
        <w:rPr>
          <w:rFonts w:ascii="Times New Roman Bold" w:hAnsi="Times New Roman Bold"/>
          <w:sz w:val="16"/>
        </w:rPr>
        <w:tab/>
        <w:t>More</w:t>
      </w:r>
      <w:r w:rsidR="000F7C33">
        <w:rPr>
          <w:rFonts w:ascii="Times New Roman Bold" w:hAnsi="Times New Roman Bold"/>
          <w:sz w:val="16"/>
        </w:rPr>
        <w:tab/>
      </w:r>
      <w:r w:rsidR="000F7C33">
        <w:rPr>
          <w:rFonts w:ascii="Times New Roman Bold" w:hAnsi="Times New Roman Bold"/>
          <w:sz w:val="16"/>
        </w:rPr>
        <w:tab/>
        <w:t>More</w:t>
      </w:r>
      <w:r w:rsidR="000F7C33">
        <w:rPr>
          <w:rFonts w:ascii="Times New Roman Bold" w:hAnsi="Times New Roman Bold"/>
          <w:sz w:val="16"/>
        </w:rPr>
        <w:tab/>
      </w:r>
      <w:r w:rsidR="000F7C33">
        <w:rPr>
          <w:rFonts w:ascii="Times New Roman Bold" w:hAnsi="Times New Roman Bold"/>
          <w:sz w:val="16"/>
        </w:rPr>
        <w:tab/>
        <w:t xml:space="preserve">Less </w:t>
      </w:r>
    </w:p>
    <w:p w:rsidR="00F310FC" w:rsidRDefault="003227D2">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173"/>
        <w:rPr>
          <w:rFonts w:ascii="Times New Roman Bold" w:hAnsi="Times New Roman Bold"/>
          <w:sz w:val="16"/>
        </w:rPr>
      </w:pPr>
      <w:r>
        <w:rPr>
          <w:rFonts w:ascii="Times New Roman Bold" w:hAnsi="Times New Roman Bold"/>
          <w:sz w:val="16"/>
        </w:rPr>
        <w:tab/>
      </w:r>
      <w:r>
        <w:rPr>
          <w:rFonts w:ascii="Times New Roman Bold" w:hAnsi="Times New Roman Bold"/>
          <w:sz w:val="16"/>
        </w:rPr>
        <w:tab/>
      </w:r>
      <w:r>
        <w:rPr>
          <w:rFonts w:ascii="Times New Roman Bold" w:hAnsi="Times New Roman Bold"/>
          <w:sz w:val="16"/>
        </w:rPr>
        <w:tab/>
      </w:r>
      <w:r>
        <w:rPr>
          <w:rFonts w:ascii="Times New Roman Bold" w:hAnsi="Times New Roman Bold"/>
          <w:sz w:val="16"/>
        </w:rPr>
        <w:tab/>
        <w:t>than</w:t>
      </w:r>
      <w:r>
        <w:rPr>
          <w:rFonts w:ascii="Times New Roman Bold" w:hAnsi="Times New Roman Bold"/>
          <w:sz w:val="16"/>
        </w:rPr>
        <w:tab/>
      </w:r>
      <w:r>
        <w:rPr>
          <w:rFonts w:ascii="Times New Roman Bold" w:hAnsi="Times New Roman Bold"/>
          <w:sz w:val="16"/>
        </w:rPr>
        <w:tab/>
        <w:t>than</w:t>
      </w:r>
      <w:r>
        <w:rPr>
          <w:rFonts w:ascii="Times New Roman Bold" w:hAnsi="Times New Roman Bold"/>
          <w:sz w:val="16"/>
        </w:rPr>
        <w:tab/>
      </w:r>
      <w:r>
        <w:rPr>
          <w:rFonts w:ascii="Times New Roman Bold" w:hAnsi="Times New Roman Bold"/>
          <w:sz w:val="16"/>
        </w:rPr>
        <w:tab/>
        <w:t>than</w:t>
      </w:r>
      <w:r>
        <w:rPr>
          <w:rFonts w:ascii="Times New Roman Bold" w:hAnsi="Times New Roman Bold"/>
          <w:sz w:val="16"/>
        </w:rPr>
        <w:tab/>
      </w:r>
      <w:r>
        <w:rPr>
          <w:rFonts w:ascii="Times New Roman Bold" w:hAnsi="Times New Roman Bold"/>
          <w:sz w:val="16"/>
        </w:rPr>
        <w:tab/>
        <w:t>than</w:t>
      </w:r>
      <w:r>
        <w:rPr>
          <w:rFonts w:ascii="Times New Roman Bold" w:hAnsi="Times New Roman Bold"/>
          <w:sz w:val="16"/>
        </w:rPr>
        <w:tab/>
      </w:r>
      <w:r w:rsidR="000F7C33">
        <w:rPr>
          <w:rFonts w:ascii="Times New Roman Bold" w:hAnsi="Times New Roman Bold"/>
          <w:sz w:val="16"/>
        </w:rPr>
        <w:t xml:space="preserve">          </w:t>
      </w:r>
    </w:p>
    <w:p w:rsidR="00F310FC" w:rsidRDefault="00F310FC">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rFonts w:ascii="Times New Roman Bold Italic" w:hAnsi="Times New Roman Bold Italic"/>
          <w:color w:val="6C6C6C"/>
          <w:sz w:val="16"/>
        </w:rPr>
      </w:pPr>
      <w:r>
        <w:rPr>
          <w:rFonts w:ascii="Times New Roman Bold" w:hAnsi="Times New Roman Bold"/>
          <w:sz w:val="16"/>
        </w:rPr>
        <w:tab/>
      </w:r>
      <w:r>
        <w:rPr>
          <w:rFonts w:ascii="Times New Roman Bold" w:hAnsi="Times New Roman Bold"/>
          <w:sz w:val="16"/>
        </w:rPr>
        <w:tab/>
      </w:r>
      <w:r>
        <w:rPr>
          <w:rFonts w:ascii="Times New Roman Bold" w:hAnsi="Times New Roman Bold"/>
          <w:sz w:val="16"/>
        </w:rPr>
        <w:tab/>
      </w:r>
      <w:r>
        <w:rPr>
          <w:rFonts w:ascii="Times New Roman Bold" w:hAnsi="Times New Roman Bold"/>
          <w:sz w:val="16"/>
        </w:rPr>
        <w:tab/>
        <w:t>once a</w:t>
      </w:r>
      <w:r>
        <w:rPr>
          <w:rFonts w:ascii="Times New Roman Bold" w:hAnsi="Times New Roman Bold"/>
          <w:sz w:val="16"/>
        </w:rPr>
        <w:tab/>
        <w:t>Once a</w:t>
      </w:r>
      <w:r>
        <w:rPr>
          <w:rFonts w:ascii="Times New Roman Bold" w:hAnsi="Times New Roman Bold"/>
          <w:sz w:val="16"/>
        </w:rPr>
        <w:tab/>
        <w:t>once a</w:t>
      </w:r>
      <w:r>
        <w:rPr>
          <w:rFonts w:ascii="Times New Roman Bold" w:hAnsi="Times New Roman Bold"/>
          <w:sz w:val="16"/>
        </w:rPr>
        <w:tab/>
        <w:t xml:space="preserve">Once a </w:t>
      </w:r>
      <w:r>
        <w:rPr>
          <w:rFonts w:ascii="Times New Roman Bold" w:hAnsi="Times New Roman Bold"/>
          <w:sz w:val="16"/>
        </w:rPr>
        <w:tab/>
        <w:t>once a</w:t>
      </w:r>
      <w:r>
        <w:rPr>
          <w:rFonts w:ascii="Times New Roman Bold" w:hAnsi="Times New Roman Bold"/>
          <w:sz w:val="16"/>
        </w:rPr>
        <w:tab/>
        <w:t xml:space="preserve">Once a </w:t>
      </w:r>
      <w:r>
        <w:rPr>
          <w:rFonts w:ascii="Times New Roman Bold" w:hAnsi="Times New Roman Bold"/>
          <w:sz w:val="16"/>
        </w:rPr>
        <w:tab/>
        <w:t>once a</w:t>
      </w:r>
      <w:r>
        <w:rPr>
          <w:rFonts w:ascii="Times New Roman Bold" w:hAnsi="Times New Roman Bold"/>
          <w:sz w:val="16"/>
        </w:rPr>
        <w:tab/>
      </w:r>
      <w:r w:rsidR="000F7C33">
        <w:rPr>
          <w:rFonts w:ascii="Times New Roman Bold" w:hAnsi="Times New Roman Bold"/>
          <w:sz w:val="16"/>
        </w:rPr>
        <w:t>Prefer not to</w:t>
      </w:r>
      <w:r>
        <w:rPr>
          <w:rFonts w:ascii="Times New Roman Bold" w:hAnsi="Times New Roman Bold"/>
          <w:sz w:val="16"/>
        </w:rPr>
        <w:tab/>
      </w:r>
    </w:p>
    <w:p w:rsidR="00F310FC" w:rsidRDefault="00F310FC">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rFonts w:ascii="Times New Roman Bold Italic" w:hAnsi="Times New Roman Bold Italic"/>
          <w:color w:val="6C6C6C"/>
          <w:sz w:val="16"/>
        </w:rPr>
      </w:pPr>
      <w:r>
        <w:rPr>
          <w:rFonts w:ascii="Times New Roman Bold" w:hAnsi="Times New Roman Bold"/>
          <w:sz w:val="16"/>
        </w:rPr>
        <w:tab/>
      </w:r>
      <w:r>
        <w:rPr>
          <w:rFonts w:ascii="Times New Roman Bold" w:hAnsi="Times New Roman Bold"/>
          <w:sz w:val="16"/>
        </w:rPr>
        <w:tab/>
      </w:r>
      <w:r>
        <w:rPr>
          <w:rFonts w:ascii="Times New Roman Bold" w:hAnsi="Times New Roman Bold"/>
          <w:sz w:val="16"/>
        </w:rPr>
        <w:tab/>
        <w:t>Never</w:t>
      </w:r>
      <w:r>
        <w:rPr>
          <w:rFonts w:ascii="Times New Roman Bold" w:hAnsi="Times New Roman Bold"/>
          <w:sz w:val="16"/>
        </w:rPr>
        <w:tab/>
        <w:t xml:space="preserve">day         </w:t>
      </w:r>
      <w:r>
        <w:rPr>
          <w:rFonts w:ascii="Times New Roman Bold" w:hAnsi="Times New Roman Bold"/>
          <w:sz w:val="16"/>
        </w:rPr>
        <w:tab/>
        <w:t>day</w:t>
      </w:r>
      <w:r>
        <w:rPr>
          <w:rFonts w:ascii="Times New Roman Bold" w:hAnsi="Times New Roman Bold"/>
          <w:sz w:val="16"/>
        </w:rPr>
        <w:tab/>
        <w:t>week</w:t>
      </w:r>
      <w:r>
        <w:rPr>
          <w:rFonts w:ascii="Times New Roman Bold" w:hAnsi="Times New Roman Bold"/>
          <w:sz w:val="16"/>
        </w:rPr>
        <w:tab/>
        <w:t>week</w:t>
      </w:r>
      <w:r>
        <w:rPr>
          <w:rFonts w:ascii="Times New Roman Bold" w:hAnsi="Times New Roman Bold"/>
          <w:sz w:val="16"/>
        </w:rPr>
        <w:tab/>
        <w:t>month</w:t>
      </w:r>
      <w:r>
        <w:rPr>
          <w:rFonts w:ascii="Times New Roman Bold" w:hAnsi="Times New Roman Bold"/>
          <w:sz w:val="16"/>
        </w:rPr>
        <w:tab/>
        <w:t>month</w:t>
      </w:r>
      <w:r>
        <w:rPr>
          <w:rFonts w:ascii="Times New Roman Bold" w:hAnsi="Times New Roman Bold"/>
          <w:sz w:val="16"/>
        </w:rPr>
        <w:tab/>
        <w:t>month</w:t>
      </w:r>
      <w:r>
        <w:rPr>
          <w:rFonts w:ascii="Times New Roman Bold" w:hAnsi="Times New Roman Bold"/>
          <w:sz w:val="16"/>
        </w:rPr>
        <w:tab/>
        <w:t xml:space="preserve"> </w:t>
      </w:r>
      <w:r w:rsidR="000F7C33">
        <w:rPr>
          <w:rFonts w:ascii="Times New Roman Bold" w:hAnsi="Times New Roman Bold"/>
          <w:sz w:val="16"/>
        </w:rPr>
        <w:t>answer</w:t>
      </w:r>
    </w:p>
    <w:p w:rsidR="00F310FC" w:rsidRDefault="00F310FC">
      <w:pPr>
        <w:tabs>
          <w:tab w:val="left" w:pos="0"/>
          <w:tab w:val="left" w:pos="360"/>
          <w:tab w:val="left" w:pos="720"/>
          <w:tab w:val="left" w:pos="2340"/>
          <w:tab w:val="left" w:pos="3060"/>
          <w:tab w:val="left" w:pos="3240"/>
          <w:tab w:val="left" w:pos="3780"/>
          <w:tab w:val="left" w:pos="4500"/>
          <w:tab w:val="left" w:pos="4680"/>
          <w:tab w:val="left" w:pos="5400"/>
          <w:tab w:val="left" w:pos="6120"/>
          <w:tab w:val="left" w:pos="7020"/>
          <w:tab w:val="left" w:pos="7920"/>
          <w:tab w:val="left" w:pos="8280"/>
          <w:tab w:val="left" w:pos="8640"/>
        </w:tabs>
        <w:ind w:right="173"/>
        <w:rPr>
          <w:sz w:val="20"/>
        </w:rPr>
      </w:pPr>
    </w:p>
    <w:p w:rsidR="00F310FC" w:rsidRDefault="002603B7" w:rsidP="00277BCC">
      <w:pPr>
        <w:rPr>
          <w:sz w:val="18"/>
          <w:lang w:val="fr-FR"/>
        </w:rPr>
      </w:pPr>
      <w:r>
        <w:rPr>
          <w:sz w:val="20"/>
        </w:rPr>
        <w:t>a</w:t>
      </w:r>
      <w:r w:rsidR="00F771D0">
        <w:rPr>
          <w:sz w:val="20"/>
        </w:rPr>
        <w:t>.  Marijuana………………….</w:t>
      </w:r>
      <w:r w:rsidR="00F310FC">
        <w:rPr>
          <w:rFonts w:ascii="Wingdings" w:hAnsi="Wingdings"/>
          <w:sz w:val="20"/>
        </w:rPr>
        <w:t></w:t>
      </w:r>
      <w:r w:rsidR="00F310FC">
        <w:rPr>
          <w:sz w:val="18"/>
          <w:lang w:val="fr-FR"/>
        </w:rPr>
        <w:t>00…</w:t>
      </w:r>
      <w:r w:rsidR="00277BCC">
        <w:rPr>
          <w:sz w:val="18"/>
          <w:lang w:val="fr-FR"/>
        </w:rPr>
        <w:t>.</w:t>
      </w:r>
      <w:r w:rsidR="00F310FC">
        <w:rPr>
          <w:rFonts w:ascii="Wingdings" w:hAnsi="Wingdings"/>
          <w:sz w:val="18"/>
        </w:rPr>
        <w:t></w:t>
      </w:r>
      <w:r w:rsidR="00F310FC">
        <w:rPr>
          <w:sz w:val="18"/>
          <w:lang w:val="fr-FR"/>
        </w:rPr>
        <w:t>01…</w:t>
      </w:r>
      <w:r w:rsidR="00277BCC">
        <w:rPr>
          <w:sz w:val="18"/>
          <w:lang w:val="fr-FR"/>
        </w:rPr>
        <w:t>.</w:t>
      </w:r>
      <w:r w:rsidR="00F310FC">
        <w:rPr>
          <w:rFonts w:ascii="Wingdings" w:hAnsi="Wingdings"/>
          <w:sz w:val="18"/>
        </w:rPr>
        <w:t></w:t>
      </w:r>
      <w:r w:rsidR="00F310FC">
        <w:rPr>
          <w:sz w:val="18"/>
          <w:lang w:val="fr-FR"/>
        </w:rPr>
        <w:t>02……</w:t>
      </w:r>
      <w:r w:rsidR="00277BCC">
        <w:rPr>
          <w:sz w:val="18"/>
          <w:lang w:val="fr-FR"/>
        </w:rPr>
        <w:t>.</w:t>
      </w:r>
      <w:r w:rsidR="00F310FC">
        <w:rPr>
          <w:rFonts w:ascii="Wingdings" w:hAnsi="Wingdings"/>
          <w:sz w:val="18"/>
        </w:rPr>
        <w:t></w:t>
      </w:r>
      <w:r w:rsidR="00F310FC">
        <w:rPr>
          <w:sz w:val="18"/>
          <w:lang w:val="fr-FR"/>
        </w:rPr>
        <w:t>03…...</w:t>
      </w:r>
      <w:r w:rsidR="00277BCC">
        <w:rPr>
          <w:sz w:val="18"/>
          <w:lang w:val="fr-FR"/>
        </w:rPr>
        <w:t>.......</w:t>
      </w:r>
      <w:r w:rsidR="00F310FC">
        <w:rPr>
          <w:rFonts w:ascii="Wingdings" w:hAnsi="Wingdings"/>
          <w:sz w:val="18"/>
        </w:rPr>
        <w:t></w:t>
      </w:r>
      <w:r w:rsidR="00F310FC">
        <w:rPr>
          <w:sz w:val="18"/>
          <w:lang w:val="fr-FR"/>
        </w:rPr>
        <w:t>04…</w:t>
      </w:r>
      <w:r w:rsidR="00277BCC">
        <w:rPr>
          <w:sz w:val="18"/>
          <w:lang w:val="fr-FR"/>
        </w:rPr>
        <w:t>..</w:t>
      </w:r>
      <w:r w:rsidR="00F310FC">
        <w:rPr>
          <w:sz w:val="18"/>
          <w:lang w:val="fr-FR"/>
        </w:rPr>
        <w:t>…</w:t>
      </w:r>
      <w:r w:rsidR="00F310FC">
        <w:rPr>
          <w:rFonts w:ascii="Wingdings" w:hAnsi="Wingdings"/>
          <w:sz w:val="18"/>
        </w:rPr>
        <w:t></w:t>
      </w:r>
      <w:r w:rsidR="00F310FC">
        <w:rPr>
          <w:sz w:val="18"/>
          <w:lang w:val="fr-FR"/>
        </w:rPr>
        <w:t>05…........</w:t>
      </w:r>
      <w:r w:rsidR="00F310FC">
        <w:rPr>
          <w:rFonts w:ascii="Wingdings" w:hAnsi="Wingdings"/>
          <w:sz w:val="18"/>
        </w:rPr>
        <w:t></w:t>
      </w:r>
      <w:r w:rsidR="00F310FC">
        <w:rPr>
          <w:sz w:val="18"/>
          <w:lang w:val="fr-FR"/>
        </w:rPr>
        <w:t>06………</w:t>
      </w:r>
      <w:r w:rsidR="00F310FC">
        <w:rPr>
          <w:rFonts w:ascii="Wingdings" w:hAnsi="Wingdings"/>
          <w:sz w:val="18"/>
        </w:rPr>
        <w:t></w:t>
      </w:r>
      <w:r w:rsidR="00F310FC">
        <w:rPr>
          <w:sz w:val="18"/>
          <w:lang w:val="fr-FR"/>
        </w:rPr>
        <w:t>07</w:t>
      </w:r>
      <w:r w:rsidR="003227D2">
        <w:rPr>
          <w:sz w:val="18"/>
          <w:lang w:val="fr-FR"/>
        </w:rPr>
        <w:t>………</w:t>
      </w:r>
      <w:r w:rsidR="003227D2">
        <w:rPr>
          <w:rFonts w:ascii="Wingdings" w:hAnsi="Wingdings"/>
          <w:sz w:val="18"/>
        </w:rPr>
        <w:t></w:t>
      </w:r>
      <w:r w:rsidR="003227D2">
        <w:rPr>
          <w:sz w:val="18"/>
          <w:lang w:val="fr-FR"/>
        </w:rPr>
        <w:t>77</w:t>
      </w:r>
      <w:r w:rsidR="00321876" w:rsidRPr="00277BCC">
        <w:rPr>
          <w:b/>
          <w:color w:val="548DD4" w:themeColor="text2" w:themeTint="99"/>
          <w:sz w:val="20"/>
          <w:szCs w:val="20"/>
        </w:rPr>
        <w:t>{</w:t>
      </w:r>
      <w:r w:rsidR="00D86704" w:rsidRPr="00277BCC">
        <w:rPr>
          <w:rFonts w:eastAsia="Times New Roman"/>
          <w:b/>
          <w:color w:val="548DD4" w:themeColor="text2" w:themeTint="99"/>
          <w:sz w:val="20"/>
          <w:szCs w:val="20"/>
        </w:rPr>
        <w:t>NIU12A</w:t>
      </w:r>
      <w:r w:rsidR="00321876" w:rsidRPr="00277BCC">
        <w:rPr>
          <w:b/>
          <w:color w:val="548DD4" w:themeColor="text2" w:themeTint="99"/>
          <w:sz w:val="20"/>
          <w:szCs w:val="20"/>
        </w:rPr>
        <w:t>}</w:t>
      </w:r>
    </w:p>
    <w:p w:rsidR="008977A2" w:rsidRDefault="008977A2" w:rsidP="002603B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p>
    <w:p w:rsidR="002603B7" w:rsidRDefault="002603B7" w:rsidP="002603B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b. Powdered cocaine that is smoked</w:t>
      </w:r>
    </w:p>
    <w:p w:rsidR="00F771D0" w:rsidRDefault="002603B7" w:rsidP="008977A2">
      <w:pPr>
        <w:rPr>
          <w:sz w:val="18"/>
          <w:lang w:val="fr-FR"/>
        </w:rPr>
      </w:pPr>
      <w:r>
        <w:rPr>
          <w:sz w:val="20"/>
        </w:rPr>
        <w:t xml:space="preserve">     or snorted</w:t>
      </w:r>
      <w:r w:rsidR="00277BCC">
        <w:rPr>
          <w:sz w:val="20"/>
        </w:rPr>
        <w:t>……………..</w:t>
      </w:r>
      <w:r w:rsidR="00F771D0">
        <w:rPr>
          <w:sz w:val="20"/>
        </w:rPr>
        <w:t>…..</w:t>
      </w:r>
      <w:r w:rsidR="00F771D0">
        <w:rPr>
          <w:rFonts w:ascii="Wingdings" w:hAnsi="Wingdings"/>
          <w:sz w:val="20"/>
        </w:rPr>
        <w:t></w:t>
      </w:r>
      <w:r w:rsidR="00F771D0">
        <w:rPr>
          <w:sz w:val="18"/>
          <w:lang w:val="fr-FR"/>
        </w:rPr>
        <w:t>00…</w:t>
      </w:r>
      <w:r w:rsidR="00277BCC">
        <w:rPr>
          <w:sz w:val="18"/>
          <w:lang w:val="fr-FR"/>
        </w:rPr>
        <w:t>..</w:t>
      </w:r>
      <w:r w:rsidR="00F771D0">
        <w:rPr>
          <w:rFonts w:ascii="Wingdings" w:hAnsi="Wingdings"/>
          <w:sz w:val="18"/>
        </w:rPr>
        <w:t></w:t>
      </w:r>
      <w:r w:rsidR="008977A2">
        <w:rPr>
          <w:sz w:val="18"/>
          <w:lang w:val="fr-FR"/>
        </w:rPr>
        <w:t>01.</w:t>
      </w:r>
      <w:r w:rsidR="00F771D0">
        <w:rPr>
          <w:sz w:val="18"/>
          <w:lang w:val="fr-FR"/>
        </w:rPr>
        <w:t>…</w:t>
      </w:r>
      <w:r w:rsidR="00F771D0">
        <w:rPr>
          <w:rFonts w:ascii="Wingdings" w:hAnsi="Wingdings"/>
          <w:sz w:val="18"/>
        </w:rPr>
        <w:t></w:t>
      </w:r>
      <w:r w:rsidR="00F771D0">
        <w:rPr>
          <w:sz w:val="18"/>
          <w:lang w:val="fr-FR"/>
        </w:rPr>
        <w:t>02…</w:t>
      </w:r>
      <w:r w:rsidR="008977A2">
        <w:rPr>
          <w:sz w:val="18"/>
          <w:lang w:val="fr-FR"/>
        </w:rPr>
        <w:t>.</w:t>
      </w:r>
      <w:r w:rsidR="00F771D0">
        <w:rPr>
          <w:sz w:val="18"/>
          <w:lang w:val="fr-FR"/>
        </w:rPr>
        <w:t>…</w:t>
      </w:r>
      <w:r w:rsidR="00F771D0">
        <w:rPr>
          <w:rFonts w:ascii="Wingdings" w:hAnsi="Wingdings"/>
          <w:sz w:val="18"/>
        </w:rPr>
        <w:t></w:t>
      </w:r>
      <w:r w:rsidR="00F771D0">
        <w:rPr>
          <w:sz w:val="18"/>
          <w:lang w:val="fr-FR"/>
        </w:rPr>
        <w:t>03…...</w:t>
      </w:r>
      <w:r w:rsidR="008977A2">
        <w:rPr>
          <w:sz w:val="18"/>
          <w:lang w:val="fr-FR"/>
        </w:rPr>
        <w:t>.......</w:t>
      </w:r>
      <w:r w:rsidR="00F771D0">
        <w:rPr>
          <w:rFonts w:ascii="Wingdings" w:hAnsi="Wingdings"/>
          <w:sz w:val="18"/>
        </w:rPr>
        <w:t></w:t>
      </w:r>
      <w:r w:rsidR="00F771D0">
        <w:rPr>
          <w:sz w:val="18"/>
          <w:lang w:val="fr-FR"/>
        </w:rPr>
        <w:t>04……</w:t>
      </w:r>
      <w:r w:rsidR="008977A2">
        <w:rPr>
          <w:sz w:val="18"/>
          <w:lang w:val="fr-FR"/>
        </w:rPr>
        <w:t>..</w:t>
      </w:r>
      <w:r w:rsidR="00F771D0">
        <w:rPr>
          <w:rFonts w:ascii="Wingdings" w:hAnsi="Wingdings"/>
          <w:sz w:val="18"/>
        </w:rPr>
        <w:t></w:t>
      </w:r>
      <w:r w:rsidR="00F771D0">
        <w:rPr>
          <w:sz w:val="18"/>
          <w:lang w:val="fr-FR"/>
        </w:rPr>
        <w:t>05…........</w:t>
      </w:r>
      <w:r w:rsidR="008977A2">
        <w:rPr>
          <w:sz w:val="18"/>
          <w:lang w:val="fr-FR"/>
        </w:rPr>
        <w:t>.</w:t>
      </w:r>
      <w:r w:rsidR="00F771D0">
        <w:rPr>
          <w:rFonts w:ascii="Wingdings" w:hAnsi="Wingdings"/>
          <w:sz w:val="18"/>
        </w:rPr>
        <w:t></w:t>
      </w:r>
      <w:r w:rsidR="00F771D0">
        <w:rPr>
          <w:sz w:val="18"/>
          <w:lang w:val="fr-FR"/>
        </w:rPr>
        <w:t>06………</w:t>
      </w:r>
      <w:r w:rsidR="00F771D0">
        <w:rPr>
          <w:rFonts w:ascii="Wingdings" w:hAnsi="Wingdings"/>
          <w:sz w:val="18"/>
        </w:rPr>
        <w:t></w:t>
      </w:r>
      <w:r w:rsidR="00F771D0">
        <w:rPr>
          <w:sz w:val="18"/>
          <w:lang w:val="fr-FR"/>
        </w:rPr>
        <w:t>07</w:t>
      </w:r>
      <w:r w:rsidR="003227D2">
        <w:rPr>
          <w:sz w:val="18"/>
          <w:lang w:val="fr-FR"/>
        </w:rPr>
        <w:t>………</w:t>
      </w:r>
      <w:r w:rsidR="003227D2">
        <w:rPr>
          <w:rFonts w:ascii="Wingdings" w:hAnsi="Wingdings"/>
          <w:sz w:val="18"/>
        </w:rPr>
        <w:t></w:t>
      </w:r>
      <w:r w:rsidR="003227D2">
        <w:rPr>
          <w:sz w:val="18"/>
          <w:lang w:val="fr-FR"/>
        </w:rPr>
        <w:t>77</w:t>
      </w:r>
      <w:r w:rsidR="00321876" w:rsidRPr="008977A2">
        <w:rPr>
          <w:b/>
          <w:color w:val="548DD4" w:themeColor="text2" w:themeTint="99"/>
          <w:sz w:val="20"/>
          <w:szCs w:val="20"/>
        </w:rPr>
        <w:t>{</w:t>
      </w:r>
      <w:r w:rsidR="00BF563D" w:rsidRPr="008977A2">
        <w:rPr>
          <w:rFonts w:eastAsia="Times New Roman"/>
          <w:b/>
          <w:color w:val="548DD4" w:themeColor="text2" w:themeTint="99"/>
          <w:sz w:val="20"/>
          <w:szCs w:val="20"/>
        </w:rPr>
        <w:t>NIU12E</w:t>
      </w:r>
      <w:r w:rsidR="00321876" w:rsidRPr="008977A2">
        <w:rPr>
          <w:b/>
          <w:color w:val="548DD4" w:themeColor="text2" w:themeTint="99"/>
          <w:sz w:val="20"/>
          <w:szCs w:val="20"/>
        </w:rPr>
        <w:t>}</w:t>
      </w:r>
    </w:p>
    <w:p w:rsidR="008977A2" w:rsidRDefault="008977A2" w:rsidP="008977A2">
      <w:pPr>
        <w:rPr>
          <w:sz w:val="20"/>
        </w:rPr>
      </w:pPr>
    </w:p>
    <w:p w:rsidR="00F771D0" w:rsidRDefault="002603B7" w:rsidP="008977A2">
      <w:pPr>
        <w:rPr>
          <w:sz w:val="18"/>
          <w:lang w:val="fr-FR"/>
        </w:rPr>
      </w:pPr>
      <w:r>
        <w:rPr>
          <w:sz w:val="20"/>
        </w:rPr>
        <w:t xml:space="preserve">c. </w:t>
      </w:r>
      <w:proofErr w:type="spellStart"/>
      <w:r>
        <w:rPr>
          <w:sz w:val="20"/>
          <w:lang w:val="fr-FR"/>
        </w:rPr>
        <w:t>Poppers</w:t>
      </w:r>
      <w:proofErr w:type="spellEnd"/>
      <w:r>
        <w:rPr>
          <w:sz w:val="20"/>
          <w:lang w:val="fr-FR"/>
        </w:rPr>
        <w:t xml:space="preserve"> ( </w:t>
      </w:r>
      <w:proofErr w:type="spellStart"/>
      <w:r>
        <w:rPr>
          <w:sz w:val="20"/>
          <w:lang w:val="fr-FR"/>
        </w:rPr>
        <w:t>amyl</w:t>
      </w:r>
      <w:proofErr w:type="spellEnd"/>
      <w:r>
        <w:rPr>
          <w:sz w:val="20"/>
          <w:lang w:val="fr-FR"/>
        </w:rPr>
        <w:t xml:space="preserve"> nitr</w:t>
      </w:r>
      <w:r w:rsidR="00972B9A">
        <w:rPr>
          <w:sz w:val="20"/>
          <w:lang w:val="fr-FR"/>
        </w:rPr>
        <w:t>i</w:t>
      </w:r>
      <w:r>
        <w:rPr>
          <w:sz w:val="20"/>
          <w:lang w:val="fr-FR"/>
        </w:rPr>
        <w:t>te)</w:t>
      </w:r>
      <w:r w:rsidR="00F771D0">
        <w:rPr>
          <w:sz w:val="20"/>
          <w:lang w:val="fr-FR"/>
        </w:rPr>
        <w:t>…….</w:t>
      </w:r>
      <w:r>
        <w:rPr>
          <w:sz w:val="20"/>
          <w:lang w:val="fr-FR"/>
        </w:rPr>
        <w:t>.</w:t>
      </w:r>
      <w:r w:rsidR="00F771D0">
        <w:rPr>
          <w:rFonts w:ascii="Wingdings" w:hAnsi="Wingdings"/>
          <w:sz w:val="20"/>
        </w:rPr>
        <w:t></w:t>
      </w:r>
      <w:r w:rsidR="00F771D0">
        <w:rPr>
          <w:sz w:val="18"/>
          <w:lang w:val="fr-FR"/>
        </w:rPr>
        <w:t>00…</w:t>
      </w:r>
      <w:r w:rsidR="008977A2">
        <w:rPr>
          <w:sz w:val="18"/>
          <w:lang w:val="fr-FR"/>
        </w:rPr>
        <w:t>.</w:t>
      </w:r>
      <w:r w:rsidR="00F771D0">
        <w:rPr>
          <w:rFonts w:ascii="Wingdings" w:hAnsi="Wingdings"/>
          <w:sz w:val="18"/>
        </w:rPr>
        <w:t></w:t>
      </w:r>
      <w:r w:rsidR="00F771D0">
        <w:rPr>
          <w:sz w:val="18"/>
          <w:lang w:val="fr-FR"/>
        </w:rPr>
        <w:t>01…</w:t>
      </w:r>
      <w:r w:rsidR="008977A2">
        <w:rPr>
          <w:sz w:val="18"/>
          <w:lang w:val="fr-FR"/>
        </w:rPr>
        <w:t>.</w:t>
      </w:r>
      <w:r w:rsidR="00F771D0">
        <w:rPr>
          <w:rFonts w:ascii="Wingdings" w:hAnsi="Wingdings"/>
          <w:sz w:val="18"/>
        </w:rPr>
        <w:t></w:t>
      </w:r>
      <w:r w:rsidR="00F771D0">
        <w:rPr>
          <w:sz w:val="18"/>
          <w:lang w:val="fr-FR"/>
        </w:rPr>
        <w:t>02……</w:t>
      </w:r>
      <w:r w:rsidR="00F771D0">
        <w:rPr>
          <w:rFonts w:ascii="Wingdings" w:hAnsi="Wingdings"/>
          <w:sz w:val="18"/>
        </w:rPr>
        <w:t></w:t>
      </w:r>
      <w:r w:rsidR="00F771D0">
        <w:rPr>
          <w:sz w:val="18"/>
          <w:lang w:val="fr-FR"/>
        </w:rPr>
        <w:t>03…...</w:t>
      </w:r>
      <w:r w:rsidR="008977A2">
        <w:rPr>
          <w:sz w:val="18"/>
          <w:lang w:val="fr-FR"/>
        </w:rPr>
        <w:t>........</w:t>
      </w:r>
      <w:r w:rsidR="00F771D0">
        <w:rPr>
          <w:rFonts w:ascii="Wingdings" w:hAnsi="Wingdings"/>
          <w:sz w:val="18"/>
        </w:rPr>
        <w:t></w:t>
      </w:r>
      <w:r w:rsidR="00F771D0">
        <w:rPr>
          <w:sz w:val="18"/>
          <w:lang w:val="fr-FR"/>
        </w:rPr>
        <w:t>04……</w:t>
      </w:r>
      <w:r w:rsidR="008977A2">
        <w:rPr>
          <w:sz w:val="18"/>
          <w:lang w:val="fr-FR"/>
        </w:rPr>
        <w:t>..</w:t>
      </w:r>
      <w:r w:rsidR="00F771D0">
        <w:rPr>
          <w:rFonts w:ascii="Wingdings" w:hAnsi="Wingdings"/>
          <w:sz w:val="18"/>
        </w:rPr>
        <w:t></w:t>
      </w:r>
      <w:r w:rsidR="00F771D0">
        <w:rPr>
          <w:sz w:val="18"/>
          <w:lang w:val="fr-FR"/>
        </w:rPr>
        <w:t>05….....</w:t>
      </w:r>
      <w:r w:rsidR="008977A2">
        <w:rPr>
          <w:sz w:val="18"/>
          <w:lang w:val="fr-FR"/>
        </w:rPr>
        <w:t>...</w:t>
      </w:r>
      <w:r w:rsidR="00F771D0">
        <w:rPr>
          <w:rFonts w:ascii="Wingdings" w:hAnsi="Wingdings"/>
          <w:sz w:val="18"/>
        </w:rPr>
        <w:t></w:t>
      </w:r>
      <w:r w:rsidR="00F771D0">
        <w:rPr>
          <w:sz w:val="18"/>
          <w:lang w:val="fr-FR"/>
        </w:rPr>
        <w:t>06………</w:t>
      </w:r>
      <w:r w:rsidR="00F771D0">
        <w:rPr>
          <w:rFonts w:ascii="Wingdings" w:hAnsi="Wingdings"/>
          <w:sz w:val="18"/>
        </w:rPr>
        <w:t></w:t>
      </w:r>
      <w:r w:rsidR="00F771D0">
        <w:rPr>
          <w:sz w:val="18"/>
          <w:lang w:val="fr-FR"/>
        </w:rPr>
        <w:t>07</w:t>
      </w:r>
      <w:r w:rsidR="003227D2">
        <w:rPr>
          <w:sz w:val="18"/>
          <w:lang w:val="fr-FR"/>
        </w:rPr>
        <w:t>………</w:t>
      </w:r>
      <w:r w:rsidR="003227D2">
        <w:rPr>
          <w:rFonts w:ascii="Wingdings" w:hAnsi="Wingdings"/>
          <w:sz w:val="18"/>
        </w:rPr>
        <w:t></w:t>
      </w:r>
      <w:r w:rsidR="003227D2">
        <w:rPr>
          <w:sz w:val="18"/>
          <w:lang w:val="fr-FR"/>
        </w:rPr>
        <w:t>77</w:t>
      </w:r>
      <w:r w:rsidR="00321876" w:rsidRPr="008977A2">
        <w:rPr>
          <w:b/>
          <w:color w:val="548DD4" w:themeColor="text2" w:themeTint="99"/>
          <w:sz w:val="20"/>
          <w:szCs w:val="20"/>
        </w:rPr>
        <w:t>{</w:t>
      </w:r>
      <w:r w:rsidR="009B3F5A" w:rsidRPr="008977A2">
        <w:rPr>
          <w:rFonts w:eastAsia="Times New Roman"/>
          <w:b/>
          <w:color w:val="548DD4" w:themeColor="text2" w:themeTint="99"/>
          <w:sz w:val="20"/>
          <w:szCs w:val="20"/>
        </w:rPr>
        <w:t>NIU12J</w:t>
      </w:r>
      <w:r w:rsidR="00321876" w:rsidRPr="008977A2">
        <w:rPr>
          <w:b/>
          <w:color w:val="548DD4" w:themeColor="text2" w:themeTint="99"/>
          <w:sz w:val="20"/>
          <w:szCs w:val="20"/>
        </w:rPr>
        <w:t>}</w:t>
      </w:r>
    </w:p>
    <w:p w:rsidR="002603B7" w:rsidRDefault="002603B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p>
    <w:p w:rsidR="00F771D0" w:rsidRPr="008977A2" w:rsidRDefault="002603B7" w:rsidP="008977A2">
      <w:pPr>
        <w:rPr>
          <w:b/>
          <w:color w:val="548DD4" w:themeColor="text2" w:themeTint="99"/>
          <w:sz w:val="20"/>
          <w:szCs w:val="20"/>
          <w:lang w:val="fr-FR"/>
        </w:rPr>
      </w:pPr>
      <w:r>
        <w:rPr>
          <w:sz w:val="20"/>
        </w:rPr>
        <w:t>d.</w:t>
      </w:r>
      <w:r w:rsidRPr="002603B7">
        <w:rPr>
          <w:sz w:val="20"/>
        </w:rPr>
        <w:t xml:space="preserve"> </w:t>
      </w:r>
      <w:r>
        <w:rPr>
          <w:sz w:val="20"/>
        </w:rPr>
        <w:t xml:space="preserve">X or </w:t>
      </w:r>
      <w:proofErr w:type="spellStart"/>
      <w:r>
        <w:rPr>
          <w:sz w:val="20"/>
        </w:rPr>
        <w:t>Ectasy</w:t>
      </w:r>
      <w:proofErr w:type="spellEnd"/>
      <w:r w:rsidR="00F771D0">
        <w:rPr>
          <w:sz w:val="20"/>
        </w:rPr>
        <w:t>………………</w:t>
      </w:r>
      <w:r w:rsidR="008977A2">
        <w:rPr>
          <w:sz w:val="20"/>
        </w:rPr>
        <w:t>…</w:t>
      </w:r>
      <w:r w:rsidR="00F771D0">
        <w:rPr>
          <w:rFonts w:ascii="Wingdings" w:hAnsi="Wingdings"/>
          <w:sz w:val="20"/>
        </w:rPr>
        <w:t></w:t>
      </w:r>
      <w:r w:rsidR="00F771D0">
        <w:rPr>
          <w:sz w:val="18"/>
          <w:lang w:val="fr-FR"/>
        </w:rPr>
        <w:t>00…</w:t>
      </w:r>
      <w:r w:rsidR="00F771D0">
        <w:rPr>
          <w:rFonts w:ascii="Wingdings" w:hAnsi="Wingdings"/>
          <w:sz w:val="18"/>
        </w:rPr>
        <w:t></w:t>
      </w:r>
      <w:r w:rsidR="00F771D0">
        <w:rPr>
          <w:sz w:val="18"/>
          <w:lang w:val="fr-FR"/>
        </w:rPr>
        <w:t>01…</w:t>
      </w:r>
      <w:r w:rsidR="008977A2">
        <w:rPr>
          <w:sz w:val="18"/>
          <w:lang w:val="fr-FR"/>
        </w:rPr>
        <w:t>..</w:t>
      </w:r>
      <w:r w:rsidR="00F771D0">
        <w:rPr>
          <w:rFonts w:ascii="Wingdings" w:hAnsi="Wingdings"/>
          <w:sz w:val="18"/>
        </w:rPr>
        <w:t></w:t>
      </w:r>
      <w:r w:rsidR="00F771D0">
        <w:rPr>
          <w:sz w:val="18"/>
          <w:lang w:val="fr-FR"/>
        </w:rPr>
        <w:t>02……</w:t>
      </w:r>
      <w:r w:rsidR="00F771D0">
        <w:rPr>
          <w:rFonts w:ascii="Wingdings" w:hAnsi="Wingdings"/>
          <w:sz w:val="18"/>
        </w:rPr>
        <w:t></w:t>
      </w:r>
      <w:r w:rsidR="00F771D0">
        <w:rPr>
          <w:sz w:val="18"/>
          <w:lang w:val="fr-FR"/>
        </w:rPr>
        <w:t>03…</w:t>
      </w:r>
      <w:r w:rsidR="008977A2">
        <w:rPr>
          <w:sz w:val="18"/>
          <w:lang w:val="fr-FR"/>
        </w:rPr>
        <w:t>……...</w:t>
      </w:r>
      <w:r w:rsidR="00F771D0">
        <w:rPr>
          <w:rFonts w:ascii="Wingdings" w:hAnsi="Wingdings"/>
          <w:sz w:val="18"/>
        </w:rPr>
        <w:t></w:t>
      </w:r>
      <w:r w:rsidR="00F771D0">
        <w:rPr>
          <w:sz w:val="18"/>
          <w:lang w:val="fr-FR"/>
        </w:rPr>
        <w:t>04…</w:t>
      </w:r>
      <w:r w:rsidR="008977A2">
        <w:rPr>
          <w:sz w:val="18"/>
          <w:lang w:val="fr-FR"/>
        </w:rPr>
        <w:t>..</w:t>
      </w:r>
      <w:r w:rsidR="00F771D0">
        <w:rPr>
          <w:sz w:val="18"/>
          <w:lang w:val="fr-FR"/>
        </w:rPr>
        <w:t>…</w:t>
      </w:r>
      <w:r w:rsidR="00F771D0">
        <w:rPr>
          <w:rFonts w:ascii="Wingdings" w:hAnsi="Wingdings"/>
          <w:sz w:val="18"/>
        </w:rPr>
        <w:t></w:t>
      </w:r>
      <w:r w:rsidR="00F771D0">
        <w:rPr>
          <w:sz w:val="18"/>
          <w:lang w:val="fr-FR"/>
        </w:rPr>
        <w:t>05….......</w:t>
      </w:r>
      <w:r w:rsidR="008977A2">
        <w:rPr>
          <w:sz w:val="18"/>
          <w:lang w:val="fr-FR"/>
        </w:rPr>
        <w:t>.</w:t>
      </w:r>
      <w:r w:rsidR="00F771D0">
        <w:rPr>
          <w:rFonts w:ascii="Wingdings" w:hAnsi="Wingdings"/>
          <w:sz w:val="18"/>
        </w:rPr>
        <w:t></w:t>
      </w:r>
      <w:r w:rsidR="00F771D0">
        <w:rPr>
          <w:sz w:val="18"/>
          <w:lang w:val="fr-FR"/>
        </w:rPr>
        <w:t>06………</w:t>
      </w:r>
      <w:r w:rsidR="00F771D0">
        <w:rPr>
          <w:rFonts w:ascii="Wingdings" w:hAnsi="Wingdings"/>
          <w:sz w:val="18"/>
        </w:rPr>
        <w:t></w:t>
      </w:r>
      <w:r w:rsidR="00F771D0">
        <w:rPr>
          <w:sz w:val="18"/>
          <w:lang w:val="fr-FR"/>
        </w:rPr>
        <w:t>07</w:t>
      </w:r>
      <w:r w:rsidR="003227D2">
        <w:rPr>
          <w:sz w:val="18"/>
          <w:lang w:val="fr-FR"/>
        </w:rPr>
        <w:t>………</w:t>
      </w:r>
      <w:r w:rsidR="003227D2">
        <w:rPr>
          <w:rFonts w:ascii="Wingdings" w:hAnsi="Wingdings"/>
          <w:sz w:val="18"/>
        </w:rPr>
        <w:t></w:t>
      </w:r>
      <w:r w:rsidR="003227D2">
        <w:rPr>
          <w:sz w:val="18"/>
          <w:lang w:val="fr-FR"/>
        </w:rPr>
        <w:t>77</w:t>
      </w:r>
      <w:r w:rsidR="008977A2">
        <w:rPr>
          <w:sz w:val="18"/>
          <w:lang w:val="fr-FR"/>
        </w:rPr>
        <w:t xml:space="preserve"> </w:t>
      </w:r>
      <w:r w:rsidR="00321876" w:rsidRPr="008977A2">
        <w:rPr>
          <w:b/>
          <w:color w:val="548DD4" w:themeColor="text2" w:themeTint="99"/>
          <w:sz w:val="20"/>
          <w:szCs w:val="20"/>
        </w:rPr>
        <w:t>{</w:t>
      </w:r>
      <w:r w:rsidR="009B3F5A" w:rsidRPr="008977A2">
        <w:rPr>
          <w:rFonts w:eastAsia="Times New Roman"/>
          <w:b/>
          <w:color w:val="548DD4" w:themeColor="text2" w:themeTint="99"/>
          <w:sz w:val="20"/>
          <w:szCs w:val="20"/>
        </w:rPr>
        <w:t>NIU12H</w:t>
      </w:r>
      <w:r w:rsidR="00321876" w:rsidRPr="008977A2">
        <w:rPr>
          <w:b/>
          <w:color w:val="548DD4" w:themeColor="text2" w:themeTint="99"/>
          <w:sz w:val="20"/>
          <w:szCs w:val="20"/>
        </w:rPr>
        <w:t>}</w:t>
      </w:r>
    </w:p>
    <w:p w:rsidR="002603B7" w:rsidRDefault="002603B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p>
    <w:p w:rsidR="002603B7" w:rsidRDefault="002603B7" w:rsidP="002603B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e. Painkillers such as </w:t>
      </w:r>
      <w:proofErr w:type="spellStart"/>
      <w:r>
        <w:rPr>
          <w:sz w:val="20"/>
        </w:rPr>
        <w:t>Oxycontin</w:t>
      </w:r>
      <w:proofErr w:type="spellEnd"/>
      <w:r>
        <w:rPr>
          <w:sz w:val="20"/>
        </w:rPr>
        <w:t xml:space="preserve">, </w:t>
      </w:r>
    </w:p>
    <w:p w:rsidR="00F771D0" w:rsidRDefault="002603B7" w:rsidP="008977A2">
      <w:pPr>
        <w:rPr>
          <w:sz w:val="18"/>
          <w:lang w:val="fr-FR"/>
        </w:rPr>
      </w:pPr>
      <w:r>
        <w:rPr>
          <w:sz w:val="20"/>
        </w:rPr>
        <w:t xml:space="preserve">    </w:t>
      </w:r>
      <w:proofErr w:type="spellStart"/>
      <w:r>
        <w:rPr>
          <w:sz w:val="20"/>
        </w:rPr>
        <w:t>Vicodin</w:t>
      </w:r>
      <w:proofErr w:type="spellEnd"/>
      <w:r>
        <w:rPr>
          <w:sz w:val="20"/>
        </w:rPr>
        <w:t>, or Percocet</w:t>
      </w:r>
      <w:r w:rsidR="008977A2">
        <w:rPr>
          <w:sz w:val="20"/>
        </w:rPr>
        <w:t>……….</w:t>
      </w:r>
      <w:r w:rsidR="00F771D0">
        <w:rPr>
          <w:sz w:val="20"/>
        </w:rPr>
        <w:t>.</w:t>
      </w:r>
      <w:r w:rsidR="00F771D0">
        <w:rPr>
          <w:rFonts w:ascii="Wingdings" w:hAnsi="Wingdings"/>
          <w:sz w:val="20"/>
        </w:rPr>
        <w:t></w:t>
      </w:r>
      <w:r w:rsidR="00F771D0">
        <w:rPr>
          <w:sz w:val="18"/>
          <w:lang w:val="fr-FR"/>
        </w:rPr>
        <w:t>00…</w:t>
      </w:r>
      <w:r w:rsidR="00F771D0">
        <w:rPr>
          <w:rFonts w:ascii="Wingdings" w:hAnsi="Wingdings"/>
          <w:sz w:val="18"/>
        </w:rPr>
        <w:t></w:t>
      </w:r>
      <w:r w:rsidR="00F771D0">
        <w:rPr>
          <w:sz w:val="18"/>
          <w:lang w:val="fr-FR"/>
        </w:rPr>
        <w:t>01…</w:t>
      </w:r>
      <w:r w:rsidR="008977A2">
        <w:rPr>
          <w:sz w:val="18"/>
          <w:lang w:val="fr-FR"/>
        </w:rPr>
        <w:t>..</w:t>
      </w:r>
      <w:r w:rsidR="00F771D0">
        <w:rPr>
          <w:rFonts w:ascii="Wingdings" w:hAnsi="Wingdings"/>
          <w:sz w:val="18"/>
        </w:rPr>
        <w:t></w:t>
      </w:r>
      <w:r w:rsidR="00F771D0">
        <w:rPr>
          <w:sz w:val="18"/>
          <w:lang w:val="fr-FR"/>
        </w:rPr>
        <w:t>02……</w:t>
      </w:r>
      <w:r w:rsidR="00F771D0">
        <w:rPr>
          <w:rFonts w:ascii="Wingdings" w:hAnsi="Wingdings"/>
          <w:sz w:val="18"/>
        </w:rPr>
        <w:t></w:t>
      </w:r>
      <w:r w:rsidR="00F771D0">
        <w:rPr>
          <w:sz w:val="18"/>
          <w:lang w:val="fr-FR"/>
        </w:rPr>
        <w:t>03…</w:t>
      </w:r>
      <w:r w:rsidR="008977A2">
        <w:rPr>
          <w:sz w:val="18"/>
          <w:lang w:val="fr-FR"/>
        </w:rPr>
        <w:t>……...</w:t>
      </w:r>
      <w:r w:rsidR="00F771D0">
        <w:rPr>
          <w:rFonts w:ascii="Wingdings" w:hAnsi="Wingdings"/>
          <w:sz w:val="18"/>
        </w:rPr>
        <w:t></w:t>
      </w:r>
      <w:r w:rsidR="00F771D0">
        <w:rPr>
          <w:sz w:val="18"/>
          <w:lang w:val="fr-FR"/>
        </w:rPr>
        <w:t>04……</w:t>
      </w:r>
      <w:r w:rsidR="008977A2">
        <w:rPr>
          <w:sz w:val="18"/>
          <w:lang w:val="fr-FR"/>
        </w:rPr>
        <w:t>..</w:t>
      </w:r>
      <w:r w:rsidR="00F771D0">
        <w:rPr>
          <w:rFonts w:ascii="Wingdings" w:hAnsi="Wingdings"/>
          <w:sz w:val="18"/>
        </w:rPr>
        <w:t></w:t>
      </w:r>
      <w:r w:rsidR="00F771D0">
        <w:rPr>
          <w:sz w:val="18"/>
          <w:lang w:val="fr-FR"/>
        </w:rPr>
        <w:t>05…......</w:t>
      </w:r>
      <w:r w:rsidR="008977A2">
        <w:rPr>
          <w:sz w:val="18"/>
          <w:lang w:val="fr-FR"/>
        </w:rPr>
        <w:t>..</w:t>
      </w:r>
      <w:r w:rsidR="00F771D0">
        <w:rPr>
          <w:rFonts w:ascii="Wingdings" w:hAnsi="Wingdings"/>
          <w:sz w:val="18"/>
        </w:rPr>
        <w:t></w:t>
      </w:r>
      <w:r w:rsidR="00F771D0">
        <w:rPr>
          <w:sz w:val="18"/>
          <w:lang w:val="fr-FR"/>
        </w:rPr>
        <w:t>06………</w:t>
      </w:r>
      <w:r w:rsidR="00F771D0">
        <w:rPr>
          <w:rFonts w:ascii="Wingdings" w:hAnsi="Wingdings"/>
          <w:sz w:val="18"/>
        </w:rPr>
        <w:t></w:t>
      </w:r>
      <w:r w:rsidR="00F771D0">
        <w:rPr>
          <w:sz w:val="18"/>
          <w:lang w:val="fr-FR"/>
        </w:rPr>
        <w:t>07</w:t>
      </w:r>
      <w:r w:rsidR="003227D2">
        <w:rPr>
          <w:sz w:val="18"/>
          <w:lang w:val="fr-FR"/>
        </w:rPr>
        <w:t>………</w:t>
      </w:r>
      <w:r w:rsidR="003227D2">
        <w:rPr>
          <w:rFonts w:ascii="Wingdings" w:hAnsi="Wingdings"/>
          <w:sz w:val="18"/>
        </w:rPr>
        <w:t></w:t>
      </w:r>
      <w:r w:rsidR="003227D2">
        <w:rPr>
          <w:sz w:val="18"/>
          <w:lang w:val="fr-FR"/>
        </w:rPr>
        <w:t>77</w:t>
      </w:r>
      <w:r w:rsidR="008977A2">
        <w:rPr>
          <w:sz w:val="18"/>
          <w:lang w:val="fr-FR"/>
        </w:rPr>
        <w:t xml:space="preserve"> </w:t>
      </w:r>
      <w:r w:rsidR="00321876" w:rsidRPr="008977A2">
        <w:rPr>
          <w:b/>
          <w:color w:val="548DD4" w:themeColor="text2" w:themeTint="99"/>
          <w:sz w:val="20"/>
          <w:szCs w:val="20"/>
        </w:rPr>
        <w:t>{</w:t>
      </w:r>
      <w:r w:rsidR="009B3F5A" w:rsidRPr="008977A2">
        <w:rPr>
          <w:rFonts w:eastAsia="Times New Roman"/>
          <w:b/>
          <w:color w:val="548DD4" w:themeColor="text2" w:themeTint="99"/>
          <w:sz w:val="20"/>
          <w:szCs w:val="20"/>
        </w:rPr>
        <w:t>NIU12F</w:t>
      </w:r>
      <w:r w:rsidR="00321876" w:rsidRPr="008977A2">
        <w:rPr>
          <w:b/>
          <w:color w:val="548DD4" w:themeColor="text2" w:themeTint="99"/>
          <w:sz w:val="20"/>
          <w:szCs w:val="20"/>
        </w:rPr>
        <w:t>}</w:t>
      </w:r>
    </w:p>
    <w:p w:rsidR="002603B7" w:rsidRDefault="002603B7" w:rsidP="002603B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p>
    <w:p w:rsidR="002603B7" w:rsidRDefault="002603B7" w:rsidP="002603B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f.</w:t>
      </w:r>
      <w:r w:rsidRPr="002603B7">
        <w:rPr>
          <w:sz w:val="20"/>
        </w:rPr>
        <w:t xml:space="preserve"> </w:t>
      </w:r>
      <w:r>
        <w:rPr>
          <w:sz w:val="20"/>
        </w:rPr>
        <w:t xml:space="preserve">Downers such as Valium, </w:t>
      </w:r>
    </w:p>
    <w:p w:rsidR="00F771D0" w:rsidRDefault="002603B7" w:rsidP="008977A2">
      <w:pPr>
        <w:rPr>
          <w:sz w:val="18"/>
          <w:lang w:val="fr-FR"/>
        </w:rPr>
      </w:pPr>
      <w:r>
        <w:rPr>
          <w:sz w:val="20"/>
        </w:rPr>
        <w:t xml:space="preserve">    </w:t>
      </w:r>
      <w:proofErr w:type="spellStart"/>
      <w:r>
        <w:rPr>
          <w:sz w:val="20"/>
        </w:rPr>
        <w:t>Ativan</w:t>
      </w:r>
      <w:proofErr w:type="spellEnd"/>
      <w:r>
        <w:rPr>
          <w:sz w:val="20"/>
        </w:rPr>
        <w:t xml:space="preserve">, or </w:t>
      </w:r>
      <w:proofErr w:type="spellStart"/>
      <w:r>
        <w:rPr>
          <w:sz w:val="20"/>
        </w:rPr>
        <w:t>Xanax</w:t>
      </w:r>
      <w:proofErr w:type="spellEnd"/>
      <w:r w:rsidR="00F771D0">
        <w:rPr>
          <w:sz w:val="20"/>
        </w:rPr>
        <w:t>……………</w:t>
      </w:r>
      <w:r w:rsidR="00F771D0">
        <w:rPr>
          <w:rFonts w:ascii="Wingdings" w:hAnsi="Wingdings"/>
          <w:sz w:val="20"/>
        </w:rPr>
        <w:t></w:t>
      </w:r>
      <w:r w:rsidR="00F771D0">
        <w:rPr>
          <w:sz w:val="18"/>
          <w:lang w:val="fr-FR"/>
        </w:rPr>
        <w:t>00</w:t>
      </w:r>
      <w:r w:rsidR="008977A2">
        <w:rPr>
          <w:sz w:val="18"/>
          <w:lang w:val="fr-FR"/>
        </w:rPr>
        <w:t>…</w:t>
      </w:r>
      <w:r w:rsidR="00F771D0">
        <w:rPr>
          <w:rFonts w:ascii="Wingdings" w:hAnsi="Wingdings"/>
          <w:sz w:val="18"/>
        </w:rPr>
        <w:t></w:t>
      </w:r>
      <w:r w:rsidR="008977A2">
        <w:rPr>
          <w:sz w:val="18"/>
          <w:lang w:val="fr-FR"/>
        </w:rPr>
        <w:t>01.</w:t>
      </w:r>
      <w:r w:rsidR="00F771D0">
        <w:rPr>
          <w:sz w:val="18"/>
          <w:lang w:val="fr-FR"/>
        </w:rPr>
        <w:t>…</w:t>
      </w:r>
      <w:r w:rsidR="00F771D0">
        <w:rPr>
          <w:rFonts w:ascii="Wingdings" w:hAnsi="Wingdings"/>
          <w:sz w:val="18"/>
        </w:rPr>
        <w:t></w:t>
      </w:r>
      <w:r w:rsidR="00F771D0">
        <w:rPr>
          <w:sz w:val="18"/>
          <w:lang w:val="fr-FR"/>
        </w:rPr>
        <w:t>02……</w:t>
      </w:r>
      <w:r w:rsidR="00F771D0">
        <w:rPr>
          <w:rFonts w:ascii="Wingdings" w:hAnsi="Wingdings"/>
          <w:sz w:val="18"/>
        </w:rPr>
        <w:t></w:t>
      </w:r>
      <w:r w:rsidR="00F771D0">
        <w:rPr>
          <w:sz w:val="18"/>
          <w:lang w:val="fr-FR"/>
        </w:rPr>
        <w:t>03…...</w:t>
      </w:r>
      <w:r w:rsidR="008977A2">
        <w:rPr>
          <w:sz w:val="18"/>
          <w:lang w:val="fr-FR"/>
        </w:rPr>
        <w:t>........</w:t>
      </w:r>
      <w:r w:rsidR="00F771D0">
        <w:rPr>
          <w:rFonts w:ascii="Wingdings" w:hAnsi="Wingdings"/>
          <w:sz w:val="18"/>
        </w:rPr>
        <w:t></w:t>
      </w:r>
      <w:r w:rsidR="00F771D0">
        <w:rPr>
          <w:sz w:val="18"/>
          <w:lang w:val="fr-FR"/>
        </w:rPr>
        <w:t>04…</w:t>
      </w:r>
      <w:r w:rsidR="008977A2">
        <w:rPr>
          <w:sz w:val="18"/>
          <w:lang w:val="fr-FR"/>
        </w:rPr>
        <w:t>..</w:t>
      </w:r>
      <w:r w:rsidR="00F771D0">
        <w:rPr>
          <w:sz w:val="18"/>
          <w:lang w:val="fr-FR"/>
        </w:rPr>
        <w:t>…</w:t>
      </w:r>
      <w:r w:rsidR="00F771D0">
        <w:rPr>
          <w:rFonts w:ascii="Wingdings" w:hAnsi="Wingdings"/>
          <w:sz w:val="18"/>
        </w:rPr>
        <w:t></w:t>
      </w:r>
      <w:r w:rsidR="00F771D0">
        <w:rPr>
          <w:sz w:val="18"/>
          <w:lang w:val="fr-FR"/>
        </w:rPr>
        <w:t>05…........</w:t>
      </w:r>
      <w:r w:rsidR="00F771D0">
        <w:rPr>
          <w:rFonts w:ascii="Wingdings" w:hAnsi="Wingdings"/>
          <w:sz w:val="18"/>
        </w:rPr>
        <w:t></w:t>
      </w:r>
      <w:r w:rsidR="00F771D0">
        <w:rPr>
          <w:sz w:val="18"/>
          <w:lang w:val="fr-FR"/>
        </w:rPr>
        <w:t>06………</w:t>
      </w:r>
      <w:r w:rsidR="00F771D0">
        <w:rPr>
          <w:rFonts w:ascii="Wingdings" w:hAnsi="Wingdings"/>
          <w:sz w:val="18"/>
        </w:rPr>
        <w:t></w:t>
      </w:r>
      <w:r w:rsidR="00F771D0">
        <w:rPr>
          <w:sz w:val="18"/>
          <w:lang w:val="fr-FR"/>
        </w:rPr>
        <w:t>07</w:t>
      </w:r>
      <w:r w:rsidR="003227D2">
        <w:rPr>
          <w:sz w:val="18"/>
          <w:lang w:val="fr-FR"/>
        </w:rPr>
        <w:t>………</w:t>
      </w:r>
      <w:r w:rsidR="003227D2">
        <w:rPr>
          <w:rFonts w:ascii="Wingdings" w:hAnsi="Wingdings"/>
          <w:sz w:val="18"/>
        </w:rPr>
        <w:t></w:t>
      </w:r>
      <w:r w:rsidR="003227D2">
        <w:rPr>
          <w:sz w:val="18"/>
          <w:lang w:val="fr-FR"/>
        </w:rPr>
        <w:t>77</w:t>
      </w:r>
      <w:r w:rsidR="00321876" w:rsidRPr="008977A2">
        <w:rPr>
          <w:b/>
          <w:color w:val="4F81BD" w:themeColor="accent1"/>
          <w:sz w:val="20"/>
          <w:szCs w:val="20"/>
        </w:rPr>
        <w:t>{</w:t>
      </w:r>
      <w:r w:rsidR="009B3F5A" w:rsidRPr="008977A2">
        <w:rPr>
          <w:rFonts w:eastAsia="Times New Roman"/>
          <w:b/>
          <w:color w:val="4F81BD" w:themeColor="accent1"/>
          <w:sz w:val="20"/>
          <w:szCs w:val="20"/>
        </w:rPr>
        <w:t>NIU12E</w:t>
      </w:r>
      <w:r w:rsidR="00321876" w:rsidRPr="008977A2">
        <w:rPr>
          <w:b/>
          <w:color w:val="4F81BD" w:themeColor="accent1"/>
          <w:sz w:val="20"/>
          <w:szCs w:val="20"/>
        </w:rPr>
        <w:t>}</w:t>
      </w:r>
    </w:p>
    <w:p w:rsidR="002603B7" w:rsidRDefault="002603B7" w:rsidP="002603B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p>
    <w:p w:rsidR="00B56EDE" w:rsidRDefault="00B56EDE" w:rsidP="00B56EDE">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g.</w:t>
      </w:r>
      <w:r w:rsidRPr="00B56EDE">
        <w:rPr>
          <w:sz w:val="20"/>
        </w:rPr>
        <w:t xml:space="preserve"> </w:t>
      </w:r>
      <w:r>
        <w:rPr>
          <w:sz w:val="20"/>
        </w:rPr>
        <w:t>Crystal meth (</w:t>
      </w:r>
      <w:proofErr w:type="spellStart"/>
      <w:r>
        <w:rPr>
          <w:sz w:val="20"/>
        </w:rPr>
        <w:t>tina</w:t>
      </w:r>
      <w:proofErr w:type="spellEnd"/>
      <w:r>
        <w:rPr>
          <w:sz w:val="20"/>
        </w:rPr>
        <w:t xml:space="preserve">, crank, </w:t>
      </w:r>
    </w:p>
    <w:p w:rsidR="00F771D0" w:rsidRDefault="00B56EDE" w:rsidP="008977A2">
      <w:pPr>
        <w:rPr>
          <w:sz w:val="18"/>
          <w:lang w:val="fr-FR"/>
        </w:rPr>
      </w:pPr>
      <w:r>
        <w:rPr>
          <w:sz w:val="20"/>
        </w:rPr>
        <w:t xml:space="preserve">    or ice)..…………………</w:t>
      </w:r>
      <w:r>
        <w:rPr>
          <w:sz w:val="18"/>
        </w:rPr>
        <w:t>…</w:t>
      </w:r>
      <w:r w:rsidR="00F771D0" w:rsidRPr="00F771D0">
        <w:rPr>
          <w:rFonts w:ascii="Wingdings" w:hAnsi="Wingdings"/>
          <w:sz w:val="20"/>
        </w:rPr>
        <w:t></w:t>
      </w:r>
      <w:r w:rsidR="00F771D0">
        <w:rPr>
          <w:rFonts w:ascii="Wingdings" w:hAnsi="Wingdings"/>
          <w:sz w:val="20"/>
        </w:rPr>
        <w:t></w:t>
      </w:r>
      <w:r w:rsidR="00F771D0">
        <w:rPr>
          <w:sz w:val="18"/>
          <w:lang w:val="fr-FR"/>
        </w:rPr>
        <w:t>00…</w:t>
      </w:r>
      <w:r w:rsidR="00F771D0">
        <w:rPr>
          <w:rFonts w:ascii="Wingdings" w:hAnsi="Wingdings"/>
          <w:sz w:val="18"/>
        </w:rPr>
        <w:t></w:t>
      </w:r>
      <w:r w:rsidR="00F771D0">
        <w:rPr>
          <w:sz w:val="18"/>
          <w:lang w:val="fr-FR"/>
        </w:rPr>
        <w:t>01…</w:t>
      </w:r>
      <w:r w:rsidR="008977A2">
        <w:rPr>
          <w:sz w:val="18"/>
          <w:lang w:val="fr-FR"/>
        </w:rPr>
        <w:t>.</w:t>
      </w:r>
      <w:r w:rsidR="00F771D0">
        <w:rPr>
          <w:rFonts w:ascii="Wingdings" w:hAnsi="Wingdings"/>
          <w:sz w:val="18"/>
        </w:rPr>
        <w:t></w:t>
      </w:r>
      <w:r w:rsidR="00F771D0">
        <w:rPr>
          <w:sz w:val="18"/>
          <w:lang w:val="fr-FR"/>
        </w:rPr>
        <w:t>02……</w:t>
      </w:r>
      <w:r w:rsidR="00F771D0">
        <w:rPr>
          <w:rFonts w:ascii="Wingdings" w:hAnsi="Wingdings"/>
          <w:sz w:val="18"/>
        </w:rPr>
        <w:t></w:t>
      </w:r>
      <w:r w:rsidR="00F771D0">
        <w:rPr>
          <w:sz w:val="18"/>
          <w:lang w:val="fr-FR"/>
        </w:rPr>
        <w:t>03…...</w:t>
      </w:r>
      <w:r w:rsidR="008977A2">
        <w:rPr>
          <w:sz w:val="18"/>
          <w:lang w:val="fr-FR"/>
        </w:rPr>
        <w:t>........</w:t>
      </w:r>
      <w:r w:rsidR="00F771D0">
        <w:rPr>
          <w:rFonts w:ascii="Wingdings" w:hAnsi="Wingdings"/>
          <w:sz w:val="18"/>
        </w:rPr>
        <w:t></w:t>
      </w:r>
      <w:r w:rsidR="00F771D0">
        <w:rPr>
          <w:sz w:val="18"/>
          <w:lang w:val="fr-FR"/>
        </w:rPr>
        <w:t>04……</w:t>
      </w:r>
      <w:r w:rsidR="008977A2">
        <w:rPr>
          <w:sz w:val="18"/>
          <w:lang w:val="fr-FR"/>
        </w:rPr>
        <w:t>..</w:t>
      </w:r>
      <w:r w:rsidR="00F771D0">
        <w:rPr>
          <w:rFonts w:ascii="Wingdings" w:hAnsi="Wingdings"/>
          <w:sz w:val="18"/>
        </w:rPr>
        <w:t></w:t>
      </w:r>
      <w:r w:rsidR="00F771D0">
        <w:rPr>
          <w:sz w:val="18"/>
          <w:lang w:val="fr-FR"/>
        </w:rPr>
        <w:t>05…........</w:t>
      </w:r>
      <w:r w:rsidR="00F771D0">
        <w:rPr>
          <w:rFonts w:ascii="Wingdings" w:hAnsi="Wingdings"/>
          <w:sz w:val="18"/>
        </w:rPr>
        <w:t></w:t>
      </w:r>
      <w:r w:rsidR="00F771D0">
        <w:rPr>
          <w:sz w:val="18"/>
          <w:lang w:val="fr-FR"/>
        </w:rPr>
        <w:t>06………</w:t>
      </w:r>
      <w:r w:rsidR="00F771D0">
        <w:rPr>
          <w:rFonts w:ascii="Wingdings" w:hAnsi="Wingdings"/>
          <w:sz w:val="18"/>
        </w:rPr>
        <w:t></w:t>
      </w:r>
      <w:r w:rsidR="00F771D0">
        <w:rPr>
          <w:sz w:val="18"/>
          <w:lang w:val="fr-FR"/>
        </w:rPr>
        <w:t>07</w:t>
      </w:r>
      <w:r w:rsidR="003227D2">
        <w:rPr>
          <w:sz w:val="18"/>
          <w:lang w:val="fr-FR"/>
        </w:rPr>
        <w:t>………</w:t>
      </w:r>
      <w:r w:rsidR="003227D2">
        <w:rPr>
          <w:rFonts w:ascii="Wingdings" w:hAnsi="Wingdings"/>
          <w:sz w:val="18"/>
        </w:rPr>
        <w:t></w:t>
      </w:r>
      <w:r w:rsidR="003227D2">
        <w:rPr>
          <w:sz w:val="18"/>
          <w:lang w:val="fr-FR"/>
        </w:rPr>
        <w:t>77</w:t>
      </w:r>
      <w:r w:rsidR="008977A2">
        <w:rPr>
          <w:sz w:val="18"/>
          <w:lang w:val="fr-FR"/>
        </w:rPr>
        <w:t xml:space="preserve"> </w:t>
      </w:r>
      <w:r w:rsidR="00321876" w:rsidRPr="008977A2">
        <w:rPr>
          <w:b/>
          <w:color w:val="4F81BD" w:themeColor="accent1"/>
          <w:sz w:val="20"/>
          <w:szCs w:val="20"/>
        </w:rPr>
        <w:t>{</w:t>
      </w:r>
      <w:r w:rsidR="009B3F5A" w:rsidRPr="008977A2">
        <w:rPr>
          <w:rFonts w:eastAsia="Times New Roman"/>
          <w:b/>
          <w:color w:val="4F81BD" w:themeColor="accent1"/>
          <w:sz w:val="20"/>
          <w:szCs w:val="20"/>
        </w:rPr>
        <w:t>NIU12B</w:t>
      </w:r>
      <w:r w:rsidR="00321876" w:rsidRPr="008977A2">
        <w:rPr>
          <w:b/>
          <w:color w:val="4F81BD" w:themeColor="accent1"/>
          <w:sz w:val="20"/>
          <w:szCs w:val="20"/>
        </w:rPr>
        <w:t>}</w:t>
      </w:r>
    </w:p>
    <w:p w:rsidR="00B56EDE" w:rsidRDefault="00B56EDE" w:rsidP="00B56EDE">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p>
    <w:p w:rsidR="00B56EDE" w:rsidRDefault="00B56EDE" w:rsidP="00B56EDE">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h.</w:t>
      </w:r>
      <w:r w:rsidRPr="00B56EDE">
        <w:rPr>
          <w:sz w:val="20"/>
        </w:rPr>
        <w:t xml:space="preserve"> </w:t>
      </w:r>
      <w:r>
        <w:rPr>
          <w:sz w:val="20"/>
        </w:rPr>
        <w:t xml:space="preserve">Hallucinogens such as LSD </w:t>
      </w:r>
    </w:p>
    <w:p w:rsidR="00F771D0" w:rsidRDefault="00B56EDE" w:rsidP="008977A2">
      <w:pPr>
        <w:rPr>
          <w:sz w:val="18"/>
          <w:lang w:val="fr-FR"/>
        </w:rPr>
      </w:pPr>
      <w:r>
        <w:rPr>
          <w:sz w:val="20"/>
        </w:rPr>
        <w:t xml:space="preserve">    or mushrooms</w:t>
      </w:r>
      <w:r w:rsidR="00F771D0">
        <w:rPr>
          <w:sz w:val="20"/>
        </w:rPr>
        <w:t>………………</w:t>
      </w:r>
      <w:r w:rsidR="00F771D0">
        <w:rPr>
          <w:rFonts w:ascii="Wingdings" w:hAnsi="Wingdings"/>
          <w:sz w:val="20"/>
        </w:rPr>
        <w:t></w:t>
      </w:r>
      <w:r w:rsidR="00F771D0">
        <w:rPr>
          <w:sz w:val="18"/>
          <w:lang w:val="fr-FR"/>
        </w:rPr>
        <w:t>00…</w:t>
      </w:r>
      <w:r w:rsidR="008977A2">
        <w:rPr>
          <w:sz w:val="18"/>
          <w:lang w:val="fr-FR"/>
        </w:rPr>
        <w:t>.</w:t>
      </w:r>
      <w:r w:rsidR="00F771D0">
        <w:rPr>
          <w:rFonts w:ascii="Wingdings" w:hAnsi="Wingdings"/>
          <w:sz w:val="18"/>
        </w:rPr>
        <w:t></w:t>
      </w:r>
      <w:r w:rsidR="00F771D0">
        <w:rPr>
          <w:sz w:val="18"/>
          <w:lang w:val="fr-FR"/>
        </w:rPr>
        <w:t>01…</w:t>
      </w:r>
      <w:r w:rsidR="008977A2">
        <w:rPr>
          <w:sz w:val="18"/>
          <w:lang w:val="fr-FR"/>
        </w:rPr>
        <w:t>.</w:t>
      </w:r>
      <w:r w:rsidR="00F771D0">
        <w:rPr>
          <w:rFonts w:ascii="Wingdings" w:hAnsi="Wingdings"/>
          <w:sz w:val="18"/>
        </w:rPr>
        <w:t></w:t>
      </w:r>
      <w:r w:rsidR="00F771D0">
        <w:rPr>
          <w:sz w:val="18"/>
          <w:lang w:val="fr-FR"/>
        </w:rPr>
        <w:t>02……</w:t>
      </w:r>
      <w:r w:rsidR="00F771D0">
        <w:rPr>
          <w:rFonts w:ascii="Wingdings" w:hAnsi="Wingdings"/>
          <w:sz w:val="18"/>
        </w:rPr>
        <w:t></w:t>
      </w:r>
      <w:r w:rsidR="00F771D0">
        <w:rPr>
          <w:sz w:val="18"/>
          <w:lang w:val="fr-FR"/>
        </w:rPr>
        <w:t>03…...</w:t>
      </w:r>
      <w:r w:rsidR="008977A2">
        <w:rPr>
          <w:sz w:val="18"/>
          <w:lang w:val="fr-FR"/>
        </w:rPr>
        <w:t>........</w:t>
      </w:r>
      <w:r w:rsidR="00F771D0">
        <w:rPr>
          <w:rFonts w:ascii="Wingdings" w:hAnsi="Wingdings"/>
          <w:sz w:val="18"/>
        </w:rPr>
        <w:t></w:t>
      </w:r>
      <w:r w:rsidR="00F771D0">
        <w:rPr>
          <w:sz w:val="18"/>
          <w:lang w:val="fr-FR"/>
        </w:rPr>
        <w:t>04……</w:t>
      </w:r>
      <w:r w:rsidR="008977A2">
        <w:rPr>
          <w:sz w:val="18"/>
          <w:lang w:val="fr-FR"/>
        </w:rPr>
        <w:t>..</w:t>
      </w:r>
      <w:r w:rsidR="00F771D0">
        <w:rPr>
          <w:rFonts w:ascii="Wingdings" w:hAnsi="Wingdings"/>
          <w:sz w:val="18"/>
        </w:rPr>
        <w:t></w:t>
      </w:r>
      <w:r w:rsidR="00F771D0">
        <w:rPr>
          <w:sz w:val="18"/>
          <w:lang w:val="fr-FR"/>
        </w:rPr>
        <w:t>05…........</w:t>
      </w:r>
      <w:r w:rsidR="00F771D0">
        <w:rPr>
          <w:sz w:val="18"/>
          <w:lang w:val="fr-FR"/>
        </w:rPr>
        <w:tab/>
      </w:r>
      <w:r w:rsidR="00F771D0">
        <w:rPr>
          <w:rFonts w:ascii="Wingdings" w:hAnsi="Wingdings"/>
          <w:sz w:val="18"/>
        </w:rPr>
        <w:t></w:t>
      </w:r>
      <w:r w:rsidR="00F771D0">
        <w:rPr>
          <w:sz w:val="18"/>
          <w:lang w:val="fr-FR"/>
        </w:rPr>
        <w:t>06……</w:t>
      </w:r>
      <w:r w:rsidR="008977A2">
        <w:rPr>
          <w:sz w:val="18"/>
          <w:lang w:val="fr-FR"/>
        </w:rPr>
        <w:t>..</w:t>
      </w:r>
      <w:r w:rsidR="00F771D0">
        <w:rPr>
          <w:rFonts w:ascii="Wingdings" w:hAnsi="Wingdings"/>
          <w:sz w:val="18"/>
        </w:rPr>
        <w:t></w:t>
      </w:r>
      <w:r w:rsidR="00F771D0">
        <w:rPr>
          <w:sz w:val="18"/>
          <w:lang w:val="fr-FR"/>
        </w:rPr>
        <w:t>07</w:t>
      </w:r>
      <w:r w:rsidR="003227D2">
        <w:rPr>
          <w:sz w:val="18"/>
          <w:lang w:val="fr-FR"/>
        </w:rPr>
        <w:t>………</w:t>
      </w:r>
      <w:r w:rsidR="003227D2">
        <w:rPr>
          <w:rFonts w:ascii="Wingdings" w:hAnsi="Wingdings"/>
          <w:sz w:val="18"/>
        </w:rPr>
        <w:t></w:t>
      </w:r>
      <w:r w:rsidR="003227D2">
        <w:rPr>
          <w:sz w:val="18"/>
          <w:lang w:val="fr-FR"/>
        </w:rPr>
        <w:t>77</w:t>
      </w:r>
      <w:r w:rsidR="008977A2">
        <w:rPr>
          <w:sz w:val="18"/>
          <w:lang w:val="fr-FR"/>
        </w:rPr>
        <w:t xml:space="preserve"> </w:t>
      </w:r>
      <w:r w:rsidR="00321876" w:rsidRPr="008977A2">
        <w:rPr>
          <w:b/>
          <w:color w:val="4F81BD" w:themeColor="accent1"/>
          <w:sz w:val="20"/>
          <w:szCs w:val="20"/>
        </w:rPr>
        <w:t>{</w:t>
      </w:r>
      <w:r w:rsidR="009B3F5A" w:rsidRPr="008977A2">
        <w:rPr>
          <w:rFonts w:eastAsia="Times New Roman"/>
          <w:b/>
          <w:color w:val="4F81BD" w:themeColor="accent1"/>
          <w:sz w:val="20"/>
          <w:szCs w:val="20"/>
        </w:rPr>
        <w:t>NIU12G</w:t>
      </w:r>
      <w:r w:rsidR="00321876" w:rsidRPr="008977A2">
        <w:rPr>
          <w:b/>
          <w:color w:val="4F81BD" w:themeColor="accent1"/>
          <w:sz w:val="20"/>
          <w:szCs w:val="20"/>
        </w:rPr>
        <w:t>}</w:t>
      </w:r>
    </w:p>
    <w:p w:rsidR="002603B7" w:rsidRDefault="002603B7" w:rsidP="00B56EDE">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p>
    <w:p w:rsidR="00072380" w:rsidRDefault="00072380" w:rsidP="00F771D0">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proofErr w:type="spellStart"/>
      <w:r>
        <w:rPr>
          <w:sz w:val="20"/>
        </w:rPr>
        <w:t>i</w:t>
      </w:r>
      <w:proofErr w:type="spellEnd"/>
      <w:r>
        <w:rPr>
          <w:sz w:val="20"/>
        </w:rPr>
        <w:t>. Special K (</w:t>
      </w:r>
      <w:proofErr w:type="spellStart"/>
      <w:r>
        <w:rPr>
          <w:sz w:val="20"/>
        </w:rPr>
        <w:t>ketamine</w:t>
      </w:r>
      <w:proofErr w:type="spellEnd"/>
      <w:r>
        <w:rPr>
          <w:sz w:val="20"/>
        </w:rPr>
        <w:t>)……..</w:t>
      </w:r>
      <w:r w:rsidRPr="00072380">
        <w:rPr>
          <w:rFonts w:ascii="Wingdings" w:hAnsi="Wingdings"/>
          <w:sz w:val="20"/>
        </w:rPr>
        <w:t></w:t>
      </w:r>
      <w:r>
        <w:rPr>
          <w:rFonts w:ascii="Wingdings" w:hAnsi="Wingdings"/>
          <w:sz w:val="20"/>
        </w:rPr>
        <w:t></w:t>
      </w:r>
      <w:r>
        <w:rPr>
          <w:sz w:val="18"/>
          <w:lang w:val="fr-FR"/>
        </w:rPr>
        <w:t>00…</w:t>
      </w:r>
      <w:r w:rsidR="008977A2">
        <w:rPr>
          <w:sz w:val="18"/>
          <w:lang w:val="fr-FR"/>
        </w:rPr>
        <w:t>..</w:t>
      </w:r>
      <w:r>
        <w:rPr>
          <w:rFonts w:ascii="Wingdings" w:hAnsi="Wingdings"/>
          <w:sz w:val="18"/>
        </w:rPr>
        <w:t></w:t>
      </w:r>
      <w:r>
        <w:rPr>
          <w:sz w:val="18"/>
          <w:lang w:val="fr-FR"/>
        </w:rPr>
        <w:t>01…</w:t>
      </w:r>
      <w:r w:rsidR="008977A2">
        <w:rPr>
          <w:sz w:val="18"/>
          <w:lang w:val="fr-FR"/>
        </w:rPr>
        <w:t>.</w:t>
      </w:r>
      <w:r>
        <w:rPr>
          <w:rFonts w:ascii="Wingdings" w:hAnsi="Wingdings"/>
          <w:sz w:val="18"/>
        </w:rPr>
        <w:t></w:t>
      </w:r>
      <w:r>
        <w:rPr>
          <w:sz w:val="18"/>
          <w:lang w:val="fr-FR"/>
        </w:rPr>
        <w:t>02……</w:t>
      </w:r>
      <w:r>
        <w:rPr>
          <w:rFonts w:ascii="Wingdings" w:hAnsi="Wingdings"/>
          <w:sz w:val="18"/>
        </w:rPr>
        <w:t></w:t>
      </w:r>
      <w:r>
        <w:rPr>
          <w:sz w:val="18"/>
          <w:lang w:val="fr-FR"/>
        </w:rPr>
        <w:t>03…...</w:t>
      </w:r>
      <w:r w:rsidR="008977A2">
        <w:rPr>
          <w:sz w:val="18"/>
          <w:lang w:val="fr-FR"/>
        </w:rPr>
        <w:t>.......</w:t>
      </w:r>
      <w:r>
        <w:rPr>
          <w:rFonts w:ascii="Wingdings" w:hAnsi="Wingdings"/>
          <w:sz w:val="18"/>
        </w:rPr>
        <w:t></w:t>
      </w:r>
      <w:r>
        <w:rPr>
          <w:sz w:val="18"/>
          <w:lang w:val="fr-FR"/>
        </w:rPr>
        <w:t>04……</w:t>
      </w:r>
      <w:r w:rsidR="008977A2">
        <w:rPr>
          <w:sz w:val="18"/>
          <w:lang w:val="fr-FR"/>
        </w:rPr>
        <w:t>…</w:t>
      </w:r>
      <w:r>
        <w:rPr>
          <w:rFonts w:ascii="Wingdings" w:hAnsi="Wingdings"/>
          <w:sz w:val="18"/>
        </w:rPr>
        <w:t></w:t>
      </w:r>
      <w:r>
        <w:rPr>
          <w:sz w:val="18"/>
          <w:lang w:val="fr-FR"/>
        </w:rPr>
        <w:t>05…........</w:t>
      </w:r>
      <w:r>
        <w:rPr>
          <w:rFonts w:ascii="Wingdings" w:hAnsi="Wingdings"/>
          <w:sz w:val="18"/>
        </w:rPr>
        <w:t></w:t>
      </w:r>
      <w:r>
        <w:rPr>
          <w:sz w:val="18"/>
          <w:lang w:val="fr-FR"/>
        </w:rPr>
        <w:t>06……</w:t>
      </w:r>
      <w:r w:rsidR="008977A2">
        <w:rPr>
          <w:sz w:val="18"/>
          <w:lang w:val="fr-FR"/>
        </w:rPr>
        <w:t>..</w:t>
      </w:r>
      <w:r>
        <w:rPr>
          <w:rFonts w:ascii="Wingdings" w:hAnsi="Wingdings"/>
          <w:sz w:val="18"/>
        </w:rPr>
        <w:t></w:t>
      </w:r>
      <w:r>
        <w:rPr>
          <w:sz w:val="18"/>
          <w:lang w:val="fr-FR"/>
        </w:rPr>
        <w:t>07</w:t>
      </w:r>
      <w:r w:rsidR="003227D2">
        <w:rPr>
          <w:sz w:val="18"/>
          <w:lang w:val="fr-FR"/>
        </w:rPr>
        <w:t>………..</w:t>
      </w:r>
      <w:r w:rsidR="003227D2">
        <w:rPr>
          <w:rFonts w:ascii="Wingdings" w:hAnsi="Wingdings"/>
          <w:sz w:val="18"/>
        </w:rPr>
        <w:t></w:t>
      </w:r>
      <w:r w:rsidR="003227D2">
        <w:rPr>
          <w:sz w:val="18"/>
          <w:lang w:val="fr-FR"/>
        </w:rPr>
        <w:t>77</w:t>
      </w:r>
      <w:r w:rsidR="00321876" w:rsidRPr="008977A2">
        <w:rPr>
          <w:b/>
          <w:color w:val="4F81BD" w:themeColor="accent1"/>
          <w:sz w:val="20"/>
          <w:szCs w:val="20"/>
        </w:rPr>
        <w:t>{</w:t>
      </w:r>
      <w:r w:rsidR="00440EF2" w:rsidRPr="008977A2">
        <w:rPr>
          <w:b/>
          <w:color w:val="4F81BD" w:themeColor="accent1"/>
          <w:sz w:val="20"/>
          <w:szCs w:val="20"/>
        </w:rPr>
        <w:t>NIU12H</w:t>
      </w:r>
      <w:r w:rsidR="00321876" w:rsidRPr="008977A2">
        <w:rPr>
          <w:b/>
          <w:color w:val="4F81BD" w:themeColor="accent1"/>
          <w:sz w:val="20"/>
          <w:szCs w:val="20"/>
        </w:rPr>
        <w:t>}</w:t>
      </w:r>
    </w:p>
    <w:p w:rsidR="00F771D0" w:rsidRPr="009B3F5A" w:rsidRDefault="00072380" w:rsidP="008977A2">
      <w:pPr>
        <w:rPr>
          <w:color w:val="4F81BD" w:themeColor="accent1"/>
          <w:sz w:val="18"/>
          <w:lang w:val="fr-FR"/>
        </w:rPr>
      </w:pPr>
      <w:r>
        <w:rPr>
          <w:sz w:val="20"/>
        </w:rPr>
        <w:t>j</w:t>
      </w:r>
      <w:r w:rsidR="00B56EDE">
        <w:rPr>
          <w:sz w:val="20"/>
        </w:rPr>
        <w:t>. GHB</w:t>
      </w:r>
      <w:r w:rsidR="00F771D0">
        <w:rPr>
          <w:sz w:val="20"/>
        </w:rPr>
        <w:t>…………………………</w:t>
      </w:r>
      <w:r w:rsidR="00F771D0">
        <w:rPr>
          <w:rFonts w:ascii="Wingdings" w:hAnsi="Wingdings"/>
          <w:sz w:val="20"/>
        </w:rPr>
        <w:t></w:t>
      </w:r>
      <w:r w:rsidR="00F771D0">
        <w:rPr>
          <w:sz w:val="18"/>
          <w:lang w:val="fr-FR"/>
        </w:rPr>
        <w:t>00…</w:t>
      </w:r>
      <w:r w:rsidR="008977A2">
        <w:rPr>
          <w:sz w:val="18"/>
          <w:lang w:val="fr-FR"/>
        </w:rPr>
        <w:t>.</w:t>
      </w:r>
      <w:r w:rsidR="00F771D0">
        <w:rPr>
          <w:rFonts w:ascii="Wingdings" w:hAnsi="Wingdings"/>
          <w:sz w:val="18"/>
        </w:rPr>
        <w:t></w:t>
      </w:r>
      <w:r w:rsidR="00F771D0">
        <w:rPr>
          <w:sz w:val="18"/>
          <w:lang w:val="fr-FR"/>
        </w:rPr>
        <w:t>01…</w:t>
      </w:r>
      <w:r w:rsidR="008977A2">
        <w:rPr>
          <w:sz w:val="18"/>
          <w:lang w:val="fr-FR"/>
        </w:rPr>
        <w:t>..</w:t>
      </w:r>
      <w:r w:rsidR="00F771D0">
        <w:rPr>
          <w:rFonts w:ascii="Wingdings" w:hAnsi="Wingdings"/>
          <w:sz w:val="18"/>
        </w:rPr>
        <w:t></w:t>
      </w:r>
      <w:r w:rsidR="00F771D0">
        <w:rPr>
          <w:sz w:val="18"/>
          <w:lang w:val="fr-FR"/>
        </w:rPr>
        <w:t>02……</w:t>
      </w:r>
      <w:r w:rsidR="00F771D0">
        <w:rPr>
          <w:rFonts w:ascii="Wingdings" w:hAnsi="Wingdings"/>
          <w:sz w:val="18"/>
        </w:rPr>
        <w:t></w:t>
      </w:r>
      <w:r w:rsidR="00F771D0">
        <w:rPr>
          <w:sz w:val="18"/>
          <w:lang w:val="fr-FR"/>
        </w:rPr>
        <w:t>03…</w:t>
      </w:r>
      <w:r w:rsidR="008977A2">
        <w:rPr>
          <w:sz w:val="18"/>
          <w:lang w:val="fr-FR"/>
        </w:rPr>
        <w:t>…….</w:t>
      </w:r>
      <w:r w:rsidR="00F771D0">
        <w:rPr>
          <w:rFonts w:ascii="Wingdings" w:hAnsi="Wingdings"/>
          <w:sz w:val="18"/>
        </w:rPr>
        <w:t></w:t>
      </w:r>
      <w:r w:rsidR="00F771D0">
        <w:rPr>
          <w:sz w:val="18"/>
          <w:lang w:val="fr-FR"/>
        </w:rPr>
        <w:t>04……</w:t>
      </w:r>
      <w:r w:rsidR="008977A2">
        <w:rPr>
          <w:sz w:val="18"/>
          <w:lang w:val="fr-FR"/>
        </w:rPr>
        <w:t>…</w:t>
      </w:r>
      <w:r w:rsidR="00F771D0">
        <w:rPr>
          <w:rFonts w:ascii="Wingdings" w:hAnsi="Wingdings"/>
          <w:sz w:val="18"/>
        </w:rPr>
        <w:t></w:t>
      </w:r>
      <w:r w:rsidR="00F771D0">
        <w:rPr>
          <w:sz w:val="18"/>
          <w:lang w:val="fr-FR"/>
        </w:rPr>
        <w:t>05…...</w:t>
      </w:r>
      <w:r w:rsidR="008977A2">
        <w:rPr>
          <w:sz w:val="18"/>
          <w:lang w:val="fr-FR"/>
        </w:rPr>
        <w:t>..</w:t>
      </w:r>
      <w:r w:rsidR="00F771D0">
        <w:rPr>
          <w:sz w:val="18"/>
          <w:lang w:val="fr-FR"/>
        </w:rPr>
        <w:t>..</w:t>
      </w:r>
      <w:r w:rsidR="008977A2">
        <w:rPr>
          <w:sz w:val="18"/>
          <w:lang w:val="fr-FR"/>
        </w:rPr>
        <w:t>.</w:t>
      </w:r>
      <w:r w:rsidR="00F771D0">
        <w:rPr>
          <w:sz w:val="18"/>
          <w:lang w:val="fr-FR"/>
        </w:rPr>
        <w:tab/>
      </w:r>
      <w:r w:rsidR="008977A2">
        <w:rPr>
          <w:sz w:val="18"/>
          <w:lang w:val="fr-FR"/>
        </w:rPr>
        <w:t>..</w:t>
      </w:r>
      <w:r w:rsidR="00F771D0">
        <w:rPr>
          <w:rFonts w:ascii="Wingdings" w:hAnsi="Wingdings"/>
          <w:sz w:val="18"/>
        </w:rPr>
        <w:t></w:t>
      </w:r>
      <w:r w:rsidR="00F771D0">
        <w:rPr>
          <w:sz w:val="18"/>
          <w:lang w:val="fr-FR"/>
        </w:rPr>
        <w:t>06……</w:t>
      </w:r>
      <w:r w:rsidR="00F771D0">
        <w:rPr>
          <w:rFonts w:ascii="Wingdings" w:hAnsi="Wingdings"/>
          <w:sz w:val="18"/>
        </w:rPr>
        <w:t></w:t>
      </w:r>
      <w:r w:rsidR="00F771D0">
        <w:rPr>
          <w:sz w:val="18"/>
          <w:lang w:val="fr-FR"/>
        </w:rPr>
        <w:t>07</w:t>
      </w:r>
      <w:r w:rsidR="003227D2">
        <w:rPr>
          <w:sz w:val="18"/>
          <w:lang w:val="fr-FR"/>
        </w:rPr>
        <w:t>………</w:t>
      </w:r>
      <w:r w:rsidR="003227D2">
        <w:rPr>
          <w:rFonts w:ascii="Wingdings" w:hAnsi="Wingdings"/>
          <w:sz w:val="18"/>
        </w:rPr>
        <w:t></w:t>
      </w:r>
      <w:r w:rsidR="003227D2">
        <w:rPr>
          <w:sz w:val="18"/>
          <w:lang w:val="fr-FR"/>
        </w:rPr>
        <w:t>77</w:t>
      </w:r>
      <w:r w:rsidR="008977A2">
        <w:rPr>
          <w:sz w:val="18"/>
          <w:lang w:val="fr-FR"/>
        </w:rPr>
        <w:t xml:space="preserve"> </w:t>
      </w:r>
      <w:r w:rsidR="00321876" w:rsidRPr="008977A2">
        <w:rPr>
          <w:b/>
          <w:color w:val="4F81BD" w:themeColor="accent1"/>
          <w:sz w:val="20"/>
          <w:szCs w:val="20"/>
        </w:rPr>
        <w:t>{</w:t>
      </w:r>
      <w:r w:rsidR="009B3F5A" w:rsidRPr="008977A2">
        <w:rPr>
          <w:rFonts w:eastAsia="Times New Roman"/>
          <w:b/>
          <w:color w:val="4F81BD" w:themeColor="accent1"/>
          <w:sz w:val="20"/>
          <w:szCs w:val="20"/>
        </w:rPr>
        <w:t>NIU12K</w:t>
      </w:r>
      <w:r w:rsidR="00321876" w:rsidRPr="008977A2">
        <w:rPr>
          <w:b/>
          <w:color w:val="4F81BD" w:themeColor="accent1"/>
          <w:sz w:val="20"/>
          <w:szCs w:val="20"/>
        </w:rPr>
        <w:t>}</w:t>
      </w:r>
    </w:p>
    <w:p w:rsidR="00B56EDE" w:rsidRDefault="00B56EDE">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p>
    <w:p w:rsidR="00F771D0" w:rsidRDefault="00072380" w:rsidP="00164D3B">
      <w:pPr>
        <w:rPr>
          <w:sz w:val="18"/>
          <w:lang w:val="fr-FR"/>
        </w:rPr>
      </w:pPr>
      <w:r>
        <w:rPr>
          <w:sz w:val="20"/>
        </w:rPr>
        <w:t>k</w:t>
      </w:r>
      <w:r w:rsidR="00B56EDE">
        <w:rPr>
          <w:sz w:val="20"/>
        </w:rPr>
        <w:t>. Crack cocaine</w:t>
      </w:r>
      <w:r w:rsidR="00F771D0">
        <w:rPr>
          <w:sz w:val="20"/>
        </w:rPr>
        <w:t>……………</w:t>
      </w:r>
      <w:r w:rsidR="008977A2">
        <w:rPr>
          <w:sz w:val="20"/>
        </w:rPr>
        <w:t>.</w:t>
      </w:r>
      <w:r w:rsidR="00F771D0">
        <w:rPr>
          <w:sz w:val="20"/>
        </w:rPr>
        <w:t>….</w:t>
      </w:r>
      <w:r w:rsidR="00F771D0">
        <w:rPr>
          <w:rFonts w:ascii="Wingdings" w:hAnsi="Wingdings"/>
          <w:sz w:val="20"/>
        </w:rPr>
        <w:t></w:t>
      </w:r>
      <w:r w:rsidR="00F771D0">
        <w:rPr>
          <w:sz w:val="18"/>
          <w:lang w:val="fr-FR"/>
        </w:rPr>
        <w:t>00…</w:t>
      </w:r>
      <w:r w:rsidR="008977A2">
        <w:rPr>
          <w:sz w:val="18"/>
          <w:lang w:val="fr-FR"/>
        </w:rPr>
        <w:t>.</w:t>
      </w:r>
      <w:r w:rsidR="00F771D0">
        <w:rPr>
          <w:rFonts w:ascii="Wingdings" w:hAnsi="Wingdings"/>
          <w:sz w:val="18"/>
        </w:rPr>
        <w:t></w:t>
      </w:r>
      <w:r w:rsidR="00F771D0">
        <w:rPr>
          <w:sz w:val="18"/>
          <w:lang w:val="fr-FR"/>
        </w:rPr>
        <w:t>01…</w:t>
      </w:r>
      <w:r w:rsidR="00164D3B">
        <w:rPr>
          <w:sz w:val="18"/>
          <w:lang w:val="fr-FR"/>
        </w:rPr>
        <w:t>.</w:t>
      </w:r>
      <w:r w:rsidR="00F771D0">
        <w:rPr>
          <w:rFonts w:ascii="Wingdings" w:hAnsi="Wingdings"/>
          <w:sz w:val="18"/>
        </w:rPr>
        <w:t></w:t>
      </w:r>
      <w:r w:rsidR="00F771D0">
        <w:rPr>
          <w:sz w:val="18"/>
          <w:lang w:val="fr-FR"/>
        </w:rPr>
        <w:t>02……</w:t>
      </w:r>
      <w:r w:rsidR="00F771D0">
        <w:rPr>
          <w:rFonts w:ascii="Wingdings" w:hAnsi="Wingdings"/>
          <w:sz w:val="18"/>
        </w:rPr>
        <w:t></w:t>
      </w:r>
      <w:r w:rsidR="00F771D0">
        <w:rPr>
          <w:sz w:val="18"/>
          <w:lang w:val="fr-FR"/>
        </w:rPr>
        <w:t>03…...</w:t>
      </w:r>
      <w:r w:rsidR="00164D3B">
        <w:rPr>
          <w:sz w:val="18"/>
          <w:lang w:val="fr-FR"/>
        </w:rPr>
        <w:t>......</w:t>
      </w:r>
      <w:r w:rsidR="00F771D0">
        <w:rPr>
          <w:rFonts w:ascii="Wingdings" w:hAnsi="Wingdings"/>
          <w:sz w:val="18"/>
        </w:rPr>
        <w:t></w:t>
      </w:r>
      <w:r w:rsidR="00F771D0">
        <w:rPr>
          <w:sz w:val="18"/>
          <w:lang w:val="fr-FR"/>
        </w:rPr>
        <w:t>04……</w:t>
      </w:r>
      <w:r w:rsidR="00164D3B">
        <w:rPr>
          <w:sz w:val="18"/>
          <w:lang w:val="fr-FR"/>
        </w:rPr>
        <w:t>…</w:t>
      </w:r>
      <w:r w:rsidR="00F771D0">
        <w:rPr>
          <w:rFonts w:ascii="Wingdings" w:hAnsi="Wingdings"/>
          <w:sz w:val="18"/>
        </w:rPr>
        <w:t></w:t>
      </w:r>
      <w:r w:rsidR="00F771D0">
        <w:rPr>
          <w:sz w:val="18"/>
          <w:lang w:val="fr-FR"/>
        </w:rPr>
        <w:t>05….......</w:t>
      </w:r>
      <w:r w:rsidR="00164D3B">
        <w:rPr>
          <w:sz w:val="18"/>
          <w:lang w:val="fr-FR"/>
        </w:rPr>
        <w:t>...</w:t>
      </w:r>
      <w:r w:rsidR="00F771D0">
        <w:rPr>
          <w:rFonts w:ascii="Wingdings" w:hAnsi="Wingdings"/>
          <w:sz w:val="18"/>
        </w:rPr>
        <w:t></w:t>
      </w:r>
      <w:r w:rsidR="00F771D0">
        <w:rPr>
          <w:sz w:val="18"/>
          <w:lang w:val="fr-FR"/>
        </w:rPr>
        <w:t>06……</w:t>
      </w:r>
      <w:r w:rsidR="00164D3B">
        <w:rPr>
          <w:sz w:val="18"/>
          <w:lang w:val="fr-FR"/>
        </w:rPr>
        <w:t>.</w:t>
      </w:r>
      <w:r w:rsidR="00F771D0">
        <w:rPr>
          <w:rFonts w:ascii="Wingdings" w:hAnsi="Wingdings"/>
          <w:sz w:val="18"/>
        </w:rPr>
        <w:t></w:t>
      </w:r>
      <w:r w:rsidR="00F771D0">
        <w:rPr>
          <w:sz w:val="18"/>
          <w:lang w:val="fr-FR"/>
        </w:rPr>
        <w:t>07</w:t>
      </w:r>
      <w:r w:rsidR="003227D2">
        <w:rPr>
          <w:sz w:val="18"/>
          <w:lang w:val="fr-FR"/>
        </w:rPr>
        <w:t>………</w:t>
      </w:r>
      <w:r w:rsidR="003227D2">
        <w:rPr>
          <w:rFonts w:ascii="Wingdings" w:hAnsi="Wingdings"/>
          <w:sz w:val="18"/>
        </w:rPr>
        <w:t></w:t>
      </w:r>
      <w:r w:rsidR="003227D2">
        <w:rPr>
          <w:sz w:val="18"/>
          <w:lang w:val="fr-FR"/>
        </w:rPr>
        <w:t>77</w:t>
      </w:r>
      <w:r w:rsidR="00164D3B">
        <w:rPr>
          <w:sz w:val="18"/>
          <w:lang w:val="fr-FR"/>
        </w:rPr>
        <w:t xml:space="preserve"> </w:t>
      </w:r>
      <w:r w:rsidR="00321876" w:rsidRPr="00164D3B">
        <w:rPr>
          <w:b/>
          <w:color w:val="4F81BD" w:themeColor="accent1"/>
          <w:sz w:val="20"/>
          <w:szCs w:val="20"/>
        </w:rPr>
        <w:t>{</w:t>
      </w:r>
      <w:r w:rsidR="009B3F5A" w:rsidRPr="00164D3B">
        <w:rPr>
          <w:rFonts w:eastAsia="Times New Roman"/>
          <w:b/>
          <w:color w:val="4F81BD" w:themeColor="accent1"/>
          <w:sz w:val="20"/>
          <w:szCs w:val="20"/>
        </w:rPr>
        <w:t>NIU12C</w:t>
      </w:r>
      <w:r w:rsidR="00321876" w:rsidRPr="00164D3B">
        <w:rPr>
          <w:b/>
          <w:color w:val="4F81BD" w:themeColor="accent1"/>
          <w:sz w:val="20"/>
          <w:szCs w:val="20"/>
        </w:rPr>
        <w:t>}</w:t>
      </w:r>
    </w:p>
    <w:p w:rsidR="002603B7" w:rsidRDefault="002603B7">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p>
    <w:p w:rsidR="00F771D0" w:rsidRDefault="00072380" w:rsidP="00F771D0">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lang w:val="fr-FR"/>
        </w:rPr>
      </w:pPr>
      <w:r>
        <w:rPr>
          <w:sz w:val="20"/>
        </w:rPr>
        <w:lastRenderedPageBreak/>
        <w:t>l</w:t>
      </w:r>
      <w:r w:rsidR="00B56EDE">
        <w:rPr>
          <w:sz w:val="20"/>
        </w:rPr>
        <w:t>. Other drug</w:t>
      </w:r>
      <w:r w:rsidR="00F771D0">
        <w:rPr>
          <w:sz w:val="20"/>
        </w:rPr>
        <w:t>…………………..</w:t>
      </w:r>
      <w:r w:rsidR="00F771D0">
        <w:rPr>
          <w:rFonts w:ascii="Wingdings" w:hAnsi="Wingdings"/>
          <w:sz w:val="20"/>
        </w:rPr>
        <w:t></w:t>
      </w:r>
      <w:r w:rsidR="00F771D0">
        <w:rPr>
          <w:sz w:val="18"/>
          <w:lang w:val="fr-FR"/>
        </w:rPr>
        <w:t>00…</w:t>
      </w:r>
      <w:r w:rsidR="00164D3B">
        <w:rPr>
          <w:sz w:val="18"/>
          <w:lang w:val="fr-FR"/>
        </w:rPr>
        <w:t>..</w:t>
      </w:r>
      <w:r w:rsidR="00F771D0">
        <w:rPr>
          <w:rFonts w:ascii="Wingdings" w:hAnsi="Wingdings"/>
          <w:sz w:val="18"/>
        </w:rPr>
        <w:t></w:t>
      </w:r>
      <w:r w:rsidR="00F771D0">
        <w:rPr>
          <w:sz w:val="18"/>
          <w:lang w:val="fr-FR"/>
        </w:rPr>
        <w:t>01…</w:t>
      </w:r>
      <w:r w:rsidR="00164D3B">
        <w:rPr>
          <w:sz w:val="18"/>
          <w:lang w:val="fr-FR"/>
        </w:rPr>
        <w:t>..</w:t>
      </w:r>
      <w:r w:rsidR="00F771D0">
        <w:rPr>
          <w:rFonts w:ascii="Wingdings" w:hAnsi="Wingdings"/>
          <w:sz w:val="18"/>
        </w:rPr>
        <w:t></w:t>
      </w:r>
      <w:r w:rsidR="00F771D0">
        <w:rPr>
          <w:sz w:val="18"/>
          <w:lang w:val="fr-FR"/>
        </w:rPr>
        <w:t>02……</w:t>
      </w:r>
      <w:r w:rsidR="00F771D0">
        <w:rPr>
          <w:rFonts w:ascii="Wingdings" w:hAnsi="Wingdings"/>
          <w:sz w:val="18"/>
        </w:rPr>
        <w:t></w:t>
      </w:r>
      <w:r w:rsidR="00F771D0">
        <w:rPr>
          <w:sz w:val="18"/>
          <w:lang w:val="fr-FR"/>
        </w:rPr>
        <w:t>03…</w:t>
      </w:r>
      <w:r w:rsidR="00164D3B">
        <w:rPr>
          <w:sz w:val="18"/>
          <w:lang w:val="fr-FR"/>
        </w:rPr>
        <w:t>…….</w:t>
      </w:r>
      <w:r w:rsidR="00F771D0">
        <w:rPr>
          <w:rFonts w:ascii="Wingdings" w:hAnsi="Wingdings"/>
          <w:sz w:val="18"/>
        </w:rPr>
        <w:t></w:t>
      </w:r>
      <w:r w:rsidR="00F771D0">
        <w:rPr>
          <w:sz w:val="18"/>
          <w:lang w:val="fr-FR"/>
        </w:rPr>
        <w:t>04……</w:t>
      </w:r>
      <w:r w:rsidR="00164D3B">
        <w:rPr>
          <w:sz w:val="18"/>
          <w:lang w:val="fr-FR"/>
        </w:rPr>
        <w:t>…</w:t>
      </w:r>
      <w:r w:rsidR="00F771D0">
        <w:rPr>
          <w:rFonts w:ascii="Wingdings" w:hAnsi="Wingdings"/>
          <w:sz w:val="18"/>
        </w:rPr>
        <w:t></w:t>
      </w:r>
      <w:r w:rsidR="00F771D0">
        <w:rPr>
          <w:sz w:val="18"/>
          <w:lang w:val="fr-FR"/>
        </w:rPr>
        <w:t>05….......</w:t>
      </w:r>
      <w:r w:rsidR="00164D3B">
        <w:rPr>
          <w:sz w:val="18"/>
          <w:lang w:val="fr-FR"/>
        </w:rPr>
        <w:t>....</w:t>
      </w:r>
      <w:r w:rsidR="00F771D0">
        <w:rPr>
          <w:rFonts w:ascii="Wingdings" w:hAnsi="Wingdings"/>
          <w:sz w:val="18"/>
        </w:rPr>
        <w:t></w:t>
      </w:r>
      <w:r w:rsidR="00F771D0">
        <w:rPr>
          <w:sz w:val="18"/>
          <w:lang w:val="fr-FR"/>
        </w:rPr>
        <w:t>06………</w:t>
      </w:r>
      <w:r w:rsidR="00F771D0">
        <w:rPr>
          <w:rFonts w:ascii="Wingdings" w:hAnsi="Wingdings"/>
          <w:sz w:val="18"/>
        </w:rPr>
        <w:t></w:t>
      </w:r>
      <w:r w:rsidR="00F771D0">
        <w:rPr>
          <w:sz w:val="18"/>
          <w:lang w:val="fr-FR"/>
        </w:rPr>
        <w:t>07</w:t>
      </w:r>
      <w:r w:rsidR="003227D2">
        <w:rPr>
          <w:sz w:val="18"/>
          <w:lang w:val="fr-FR"/>
        </w:rPr>
        <w:t>………</w:t>
      </w:r>
      <w:r w:rsidR="003227D2">
        <w:rPr>
          <w:rFonts w:ascii="Wingdings" w:hAnsi="Wingdings"/>
          <w:sz w:val="18"/>
        </w:rPr>
        <w:t></w:t>
      </w:r>
      <w:r w:rsidR="00907B37">
        <w:rPr>
          <w:sz w:val="18"/>
          <w:lang w:val="fr-FR"/>
        </w:rPr>
        <w:t>7</w:t>
      </w:r>
      <w:r w:rsidR="003227D2">
        <w:rPr>
          <w:sz w:val="18"/>
          <w:lang w:val="fr-FR"/>
        </w:rPr>
        <w:t>7</w:t>
      </w:r>
      <w:r w:rsidR="00164D3B" w:rsidRPr="00164D3B">
        <w:rPr>
          <w:b/>
          <w:color w:val="4F81BD" w:themeColor="accent1"/>
          <w:sz w:val="20"/>
          <w:szCs w:val="20"/>
        </w:rPr>
        <w:t>{OTHNIDR</w:t>
      </w:r>
      <w:r w:rsidR="00321876" w:rsidRPr="00164D3B">
        <w:rPr>
          <w:b/>
          <w:color w:val="4F81BD" w:themeColor="accent1"/>
          <w:sz w:val="20"/>
          <w:szCs w:val="20"/>
        </w:rPr>
        <w:t>}</w:t>
      </w:r>
    </w:p>
    <w:p w:rsidR="00B56EDE" w:rsidRDefault="00B56EDE" w:rsidP="00B56EDE">
      <w:pPr>
        <w:tabs>
          <w:tab w:val="left" w:pos="0"/>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p>
    <w:p w:rsidR="002603B7" w:rsidRDefault="00814D0B">
      <w:pPr>
        <w:tabs>
          <w:tab w:val="left" w:pos="0"/>
          <w:tab w:val="left" w:pos="360"/>
          <w:tab w:val="left" w:pos="720"/>
          <w:tab w:val="left" w:pos="936"/>
          <w:tab w:val="left" w:pos="5400"/>
          <w:tab w:val="left" w:pos="6696"/>
        </w:tabs>
        <w:ind w:right="173"/>
      </w:pPr>
      <w:r>
        <w:rPr>
          <w:noProof/>
        </w:rPr>
        <w:pict>
          <v:rect id="_x0000_s1096" style="position:absolute;margin-left:408.9pt;margin-top:2in;width:82pt;height:26.25pt;z-index:251665408;mso-position-horizontal-relative:page;mso-position-vertical-relative:page" coordsize="21600,21600" stroked="f">
            <v:fill o:detectmouseclick="t"/>
            <v:stroke joinstyle="round"/>
            <v:path arrowok="t" o:connectlocs="10800,10800"/>
            <v:textbox style="mso-next-textbox:#_x0000_s1096" inset="3pt,3pt,3pt,3pt">
              <w:txbxContent>
                <w:p w:rsidR="00976771" w:rsidRDefault="00976771">
                  <w:pPr>
                    <w:rPr>
                      <w:rFonts w:eastAsia="Times New Roman"/>
                      <w:color w:val="auto"/>
                      <w:sz w:val="20"/>
                    </w:rPr>
                  </w:pPr>
                </w:p>
              </w:txbxContent>
            </v:textbox>
            <w10:wrap anchorx="page" anchory="page"/>
          </v:rect>
        </w:pict>
      </w:r>
    </w:p>
    <w:p w:rsidR="002603B7" w:rsidRDefault="002603B7">
      <w:pPr>
        <w:tabs>
          <w:tab w:val="left" w:pos="0"/>
          <w:tab w:val="left" w:pos="360"/>
          <w:tab w:val="left" w:pos="720"/>
          <w:tab w:val="left" w:pos="936"/>
          <w:tab w:val="left" w:pos="5400"/>
          <w:tab w:val="left" w:pos="6696"/>
        </w:tabs>
        <w:ind w:right="173"/>
      </w:pPr>
    </w:p>
    <w:p w:rsidR="002603B7" w:rsidRDefault="002603B7">
      <w:pPr>
        <w:tabs>
          <w:tab w:val="left" w:pos="0"/>
          <w:tab w:val="left" w:pos="360"/>
          <w:tab w:val="left" w:pos="720"/>
          <w:tab w:val="left" w:pos="936"/>
          <w:tab w:val="left" w:pos="5400"/>
          <w:tab w:val="left" w:pos="6696"/>
        </w:tabs>
        <w:ind w:right="173"/>
      </w:pPr>
    </w:p>
    <w:p w:rsidR="00F310FC" w:rsidRDefault="00F310FC">
      <w:pPr>
        <w:tabs>
          <w:tab w:val="left" w:pos="0"/>
          <w:tab w:val="left" w:pos="360"/>
          <w:tab w:val="left" w:pos="720"/>
          <w:tab w:val="left" w:pos="936"/>
          <w:tab w:val="left" w:pos="5400"/>
          <w:tab w:val="left" w:pos="6696"/>
        </w:tabs>
        <w:ind w:right="173"/>
        <w:rPr>
          <w:rFonts w:ascii="Times New Roman Bold Italic" w:hAnsi="Times New Roman Bold Italic"/>
        </w:rPr>
      </w:pPr>
      <w:r>
        <w:t xml:space="preserve"> ND-3.</w:t>
      </w:r>
      <w:r>
        <w:tab/>
        <w:t xml:space="preserve">In the </w:t>
      </w:r>
      <w:r w:rsidRPr="00D946E5">
        <w:rPr>
          <w:b/>
        </w:rPr>
        <w:t>past 12 months</w:t>
      </w:r>
      <w:r>
        <w:t xml:space="preserve">, have you used Viagra, </w:t>
      </w:r>
      <w:proofErr w:type="spellStart"/>
      <w:r>
        <w:t>Levitra</w:t>
      </w:r>
      <w:proofErr w:type="spellEnd"/>
      <w:r>
        <w:t xml:space="preserve"> or </w:t>
      </w:r>
      <w:proofErr w:type="spellStart"/>
      <w:r>
        <w:t>Cialis</w:t>
      </w:r>
      <w:proofErr w:type="spellEnd"/>
      <w:r>
        <w:t>?</w:t>
      </w:r>
      <w:r w:rsidR="00321876" w:rsidRPr="00321876">
        <w:rPr>
          <w:color w:val="4F81BD" w:themeColor="accent1"/>
        </w:rPr>
        <w:t xml:space="preserve"> </w:t>
      </w:r>
      <w:r w:rsidR="00321876" w:rsidRPr="00164D3B">
        <w:rPr>
          <w:b/>
          <w:color w:val="4F81BD" w:themeColor="accent1"/>
          <w:sz w:val="20"/>
          <w:szCs w:val="20"/>
        </w:rPr>
        <w:t>{</w:t>
      </w:r>
      <w:r w:rsidR="00440EF2" w:rsidRPr="00164D3B">
        <w:rPr>
          <w:b/>
          <w:color w:val="4F81BD" w:themeColor="accent1"/>
          <w:sz w:val="20"/>
          <w:szCs w:val="20"/>
        </w:rPr>
        <w:t>VIAGRA</w:t>
      </w:r>
      <w:r w:rsidR="007032ED">
        <w:rPr>
          <w:b/>
          <w:color w:val="4F81BD" w:themeColor="accent1"/>
          <w:sz w:val="20"/>
          <w:szCs w:val="20"/>
        </w:rPr>
        <w:t>12</w:t>
      </w:r>
      <w:r w:rsidR="00321876" w:rsidRPr="00164D3B">
        <w:rPr>
          <w:b/>
          <w:color w:val="4F81BD" w:themeColor="accent1"/>
          <w:sz w:val="20"/>
          <w:szCs w:val="20"/>
        </w:rPr>
        <w:t>}</w:t>
      </w:r>
    </w:p>
    <w:p w:rsidR="00F310FC" w:rsidRDefault="00F310FC">
      <w:pPr>
        <w:tabs>
          <w:tab w:val="left" w:pos="0"/>
          <w:tab w:val="left" w:pos="360"/>
          <w:tab w:val="left" w:pos="720"/>
          <w:tab w:val="left" w:pos="936"/>
          <w:tab w:val="left" w:pos="5400"/>
        </w:tabs>
        <w:ind w:right="173"/>
        <w:rPr>
          <w:rFonts w:ascii="Times New Roman Italic" w:hAnsi="Times New Roman Italic"/>
        </w:rPr>
      </w:pPr>
      <w:r>
        <w:tab/>
      </w:r>
      <w:r>
        <w:tab/>
        <w:t>No………….…………………………………..</w:t>
      </w:r>
      <w:r>
        <w:tab/>
      </w:r>
      <w:r>
        <w:rPr>
          <w:rFonts w:ascii="Wingdings" w:hAnsi="Wingdings"/>
          <w:sz w:val="36"/>
        </w:rPr>
        <w:t></w:t>
      </w:r>
      <w:r>
        <w:rPr>
          <w:sz w:val="16"/>
        </w:rPr>
        <w:t xml:space="preserve"> 0</w:t>
      </w:r>
      <w:r>
        <w:tab/>
      </w:r>
      <w:r>
        <w:rPr>
          <w:rFonts w:ascii="Times New Roman Italic" w:hAnsi="Times New Roman Italic"/>
        </w:rPr>
        <w:tab/>
      </w:r>
    </w:p>
    <w:p w:rsidR="00F310FC" w:rsidRDefault="00F310FC">
      <w:pPr>
        <w:tabs>
          <w:tab w:val="left" w:pos="0"/>
          <w:tab w:val="left" w:pos="360"/>
          <w:tab w:val="left" w:pos="720"/>
          <w:tab w:val="left" w:pos="936"/>
          <w:tab w:val="left" w:pos="5400"/>
          <w:tab w:val="left" w:pos="6696"/>
        </w:tabs>
        <w:ind w:right="173"/>
        <w:rPr>
          <w:rFonts w:ascii="Times New Roman Italic" w:hAnsi="Times New Roman Italic"/>
        </w:rPr>
      </w:pPr>
      <w:r>
        <w:tab/>
      </w:r>
      <w:r>
        <w:tab/>
        <w:t>Yes……………………………………………..</w:t>
      </w:r>
      <w:r>
        <w:tab/>
      </w:r>
      <w:r>
        <w:rPr>
          <w:rFonts w:ascii="Wingdings" w:hAnsi="Wingdings"/>
          <w:sz w:val="36"/>
        </w:rPr>
        <w:t></w:t>
      </w:r>
      <w:r>
        <w:rPr>
          <w:sz w:val="16"/>
        </w:rPr>
        <w:t xml:space="preserve"> 1</w:t>
      </w:r>
      <w:r>
        <w:tab/>
      </w:r>
      <w:r>
        <w:rPr>
          <w:rFonts w:ascii="Times New Roman Italic" w:hAnsi="Times New Roman Italic"/>
        </w:rPr>
        <w:tab/>
      </w:r>
    </w:p>
    <w:p w:rsidR="001C6A13" w:rsidRDefault="00F310FC">
      <w:pPr>
        <w:tabs>
          <w:tab w:val="left" w:pos="360"/>
          <w:tab w:val="left" w:pos="720"/>
          <w:tab w:val="left" w:pos="5400"/>
        </w:tabs>
        <w:ind w:right="173"/>
      </w:pPr>
      <w:r>
        <w:tab/>
      </w:r>
      <w: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360"/>
          <w:tab w:val="left" w:pos="720"/>
          <w:tab w:val="left" w:pos="5400"/>
        </w:tabs>
        <w:ind w:right="173"/>
        <w:rPr>
          <w:rFonts w:ascii="Times New Roman Italic" w:hAnsi="Times New Roman Italic"/>
          <w:color w:val="6C6C6C"/>
        </w:rPr>
      </w:pPr>
      <w:r>
        <w:tab/>
      </w:r>
      <w: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p>
    <w:p w:rsidR="00F310FC" w:rsidRDefault="00F310FC">
      <w:pPr>
        <w:tabs>
          <w:tab w:val="left" w:pos="0"/>
          <w:tab w:val="left" w:pos="360"/>
          <w:tab w:val="left" w:pos="720"/>
          <w:tab w:val="left" w:pos="936"/>
          <w:tab w:val="left" w:pos="5400"/>
          <w:tab w:val="left" w:pos="6696"/>
        </w:tabs>
        <w:ind w:left="720" w:right="173" w:hanging="720"/>
        <w:rPr>
          <w:sz w:val="28"/>
        </w:rPr>
      </w:pPr>
    </w:p>
    <w:p w:rsidR="00321876" w:rsidRDefault="00321876">
      <w:pPr>
        <w:rPr>
          <w:rFonts w:ascii="Times New Roman Bold" w:hAnsi="Times New Roman Bold"/>
          <w:sz w:val="28"/>
          <w:u w:val="single"/>
        </w:rPr>
      </w:pPr>
    </w:p>
    <w:p w:rsidR="00321876" w:rsidRDefault="00321876">
      <w:pPr>
        <w:rPr>
          <w:rFonts w:ascii="Times New Roman Bold" w:hAnsi="Times New Roman Bold"/>
          <w:sz w:val="28"/>
          <w:u w:val="single"/>
        </w:rPr>
      </w:pPr>
    </w:p>
    <w:p w:rsidR="00287855" w:rsidRDefault="00287855">
      <w:pPr>
        <w:rPr>
          <w:rFonts w:ascii="Times New Roman Bold" w:hAnsi="Times New Roman Bold"/>
          <w:sz w:val="28"/>
          <w:u w:val="single"/>
        </w:rPr>
        <w:sectPr w:rsidR="00287855" w:rsidSect="00AB30EA">
          <w:headerReference w:type="default" r:id="rId22"/>
          <w:pgSz w:w="12240" w:h="15840"/>
          <w:pgMar w:top="1440" w:right="432" w:bottom="1440" w:left="1440" w:header="720" w:footer="576" w:gutter="0"/>
          <w:cols w:space="720"/>
        </w:sectPr>
      </w:pPr>
    </w:p>
    <w:p w:rsidR="00321876" w:rsidRDefault="00321876">
      <w:pPr>
        <w:rPr>
          <w:rFonts w:ascii="Times New Roman Bold" w:hAnsi="Times New Roman Bold"/>
          <w:sz w:val="28"/>
          <w:u w:val="single"/>
        </w:rPr>
      </w:pPr>
    </w:p>
    <w:p w:rsidR="00F64AD6" w:rsidRDefault="00F64AD6">
      <w:pPr>
        <w:rPr>
          <w:rFonts w:ascii="Times New Roman Bold" w:hAnsi="Times New Roman Bold"/>
          <w:sz w:val="28"/>
          <w:u w:val="single"/>
        </w:rPr>
      </w:pPr>
    </w:p>
    <w:p w:rsidR="00F310FC" w:rsidRDefault="00F310FC">
      <w:pPr>
        <w:rPr>
          <w:rFonts w:ascii="Times New Roman Bold" w:hAnsi="Times New Roman Bold"/>
          <w:sz w:val="28"/>
          <w:u w:val="single"/>
        </w:rPr>
      </w:pPr>
      <w:r>
        <w:rPr>
          <w:rFonts w:ascii="Times New Roman Bold" w:hAnsi="Times New Roman Bold"/>
          <w:sz w:val="28"/>
          <w:u w:val="single"/>
        </w:rPr>
        <w:t>Section D.</w:t>
      </w:r>
      <w:r>
        <w:rPr>
          <w:rFonts w:ascii="Times New Roman Bold" w:hAnsi="Times New Roman Bold"/>
          <w:sz w:val="28"/>
          <w:u w:val="single"/>
        </w:rPr>
        <w:tab/>
        <w:t>HIV Testing (HT)</w:t>
      </w:r>
    </w:p>
    <w:p w:rsidR="00F310FC" w:rsidRDefault="00F310FC">
      <w:pPr>
        <w:tabs>
          <w:tab w:val="left" w:pos="684"/>
          <w:tab w:val="left" w:pos="1368"/>
          <w:tab w:val="left" w:pos="1908"/>
          <w:tab w:val="left" w:pos="8928"/>
        </w:tabs>
        <w:ind w:right="173"/>
      </w:pPr>
    </w:p>
    <w:p w:rsidR="00FF5CC9" w:rsidRDefault="00FF5CC9">
      <w:pPr>
        <w:tabs>
          <w:tab w:val="left" w:pos="720"/>
          <w:tab w:val="left" w:pos="5400"/>
        </w:tabs>
        <w:ind w:right="173"/>
      </w:pPr>
    </w:p>
    <w:p w:rsidR="00E01A6C" w:rsidRDefault="00F310FC" w:rsidP="00E01A6C">
      <w:r>
        <w:t xml:space="preserve">HT-1.  Have you </w:t>
      </w:r>
      <w:r w:rsidRPr="00D946E5">
        <w:rPr>
          <w:b/>
        </w:rPr>
        <w:t>ever</w:t>
      </w:r>
      <w:r>
        <w:t xml:space="preserve"> been tested for HIV?</w:t>
      </w:r>
      <w:r w:rsidR="00321876" w:rsidRPr="00321876">
        <w:rPr>
          <w:color w:val="4F81BD" w:themeColor="accent1"/>
        </w:rPr>
        <w:t xml:space="preserve"> </w:t>
      </w:r>
      <w:r w:rsidR="00E01A6C">
        <w:t xml:space="preserve">An HIV test checks whether someone has the virus that causes  </w:t>
      </w:r>
    </w:p>
    <w:p w:rsidR="00F310FC" w:rsidRPr="00E01A6C" w:rsidRDefault="00E01A6C" w:rsidP="00E01A6C">
      <w:pPr>
        <w:rPr>
          <w:rFonts w:eastAsia="Times New Roman"/>
          <w:color w:val="auto"/>
          <w:sz w:val="20"/>
        </w:rPr>
      </w:pPr>
      <w:r>
        <w:t xml:space="preserve">            AIDS.</w:t>
      </w:r>
      <w:r w:rsidR="0041777F" w:rsidRPr="0041777F">
        <w:rPr>
          <w:b/>
          <w:color w:val="4F81BD" w:themeColor="accent1"/>
          <w:sz w:val="20"/>
          <w:szCs w:val="20"/>
        </w:rPr>
        <w:t>{</w:t>
      </w:r>
      <w:r w:rsidR="00FB32A8" w:rsidRPr="0041777F">
        <w:rPr>
          <w:b/>
          <w:color w:val="4F81BD" w:themeColor="accent1"/>
          <w:sz w:val="20"/>
          <w:szCs w:val="20"/>
        </w:rPr>
        <w:t>EVERTEST</w:t>
      </w:r>
      <w:r w:rsidR="00321876" w:rsidRPr="0041777F">
        <w:rPr>
          <w:b/>
          <w:color w:val="4F81BD" w:themeColor="accent1"/>
          <w:sz w:val="20"/>
          <w:szCs w:val="20"/>
        </w:rPr>
        <w:t>}</w:t>
      </w:r>
      <w:r w:rsidR="00F310FC" w:rsidRPr="0041777F">
        <w:rPr>
          <w:b/>
          <w:sz w:val="20"/>
          <w:szCs w:val="20"/>
        </w:rPr>
        <w:tab/>
      </w:r>
    </w:p>
    <w:p w:rsidR="00F310FC" w:rsidRDefault="00F310FC">
      <w:pPr>
        <w:pStyle w:val="Heading11"/>
        <w:tabs>
          <w:tab w:val="left" w:pos="720"/>
          <w:tab w:val="left" w:pos="1368"/>
          <w:tab w:val="left" w:pos="1908"/>
          <w:tab w:val="left" w:pos="5400"/>
          <w:tab w:val="left" w:pos="7848"/>
        </w:tabs>
        <w:ind w:right="173"/>
      </w:pPr>
      <w:r>
        <w:tab/>
        <w:t>No…………………………...…………..............</w:t>
      </w:r>
      <w:r>
        <w:tab/>
      </w:r>
      <w:r>
        <w:rPr>
          <w:rFonts w:ascii="Wingdings" w:hAnsi="Wingdings"/>
          <w:sz w:val="36"/>
        </w:rPr>
        <w:t></w:t>
      </w:r>
      <w:r>
        <w:rPr>
          <w:sz w:val="16"/>
        </w:rPr>
        <w:t xml:space="preserve"> 0</w:t>
      </w:r>
      <w:r>
        <w:t xml:space="preserve">                </w:t>
      </w:r>
    </w:p>
    <w:p w:rsidR="00F310FC" w:rsidRDefault="00F310FC">
      <w:pPr>
        <w:tabs>
          <w:tab w:val="left" w:pos="684"/>
          <w:tab w:val="left" w:pos="1368"/>
          <w:tab w:val="left" w:pos="1908"/>
          <w:tab w:val="left" w:pos="5400"/>
          <w:tab w:val="left" w:pos="7848"/>
        </w:tabs>
        <w:ind w:right="173"/>
        <w:rPr>
          <w:rFonts w:ascii="Times New Roman Bold Italic" w:hAnsi="Times New Roman Bold Italic"/>
        </w:rPr>
      </w:pPr>
      <w:r>
        <w:tab/>
        <w:t>Yes………………..……………………..............</w:t>
      </w:r>
      <w:r>
        <w:tab/>
      </w:r>
      <w:r>
        <w:rPr>
          <w:rFonts w:ascii="Wingdings" w:hAnsi="Wingdings"/>
          <w:sz w:val="36"/>
        </w:rPr>
        <w:t></w:t>
      </w:r>
      <w:r>
        <w:rPr>
          <w:sz w:val="16"/>
        </w:rPr>
        <w:t xml:space="preserve"> 1</w:t>
      </w:r>
      <w:r>
        <w:tab/>
      </w:r>
      <w:r>
        <w:rPr>
          <w:color w:val="6C6C6C"/>
        </w:rPr>
        <w:tab/>
      </w:r>
    </w:p>
    <w:p w:rsidR="001C6A13" w:rsidRDefault="00F310FC">
      <w:pPr>
        <w:tabs>
          <w:tab w:val="left" w:pos="720"/>
          <w:tab w:val="left" w:pos="5400"/>
        </w:tabs>
        <w:ind w:right="173"/>
      </w:pPr>
      <w:r>
        <w:tab/>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w:t>
      </w:r>
      <w:r w:rsidR="001C6A13">
        <w:rPr>
          <w:sz w:val="16"/>
        </w:rPr>
        <w:t xml:space="preserve">          </w:t>
      </w:r>
    </w:p>
    <w:p w:rsidR="00F310FC" w:rsidRDefault="001C6A13">
      <w:pPr>
        <w:tabs>
          <w:tab w:val="left" w:pos="720"/>
          <w:tab w:val="left" w:pos="5400"/>
        </w:tabs>
        <w:ind w:right="173"/>
        <w:rPr>
          <w:color w:val="6C6C6C"/>
          <w:sz w:val="16"/>
        </w:rPr>
      </w:pPr>
      <w: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p>
    <w:p w:rsidR="00F64AD6" w:rsidRDefault="00F64AD6">
      <w:pPr>
        <w:tabs>
          <w:tab w:val="left" w:pos="720"/>
          <w:tab w:val="left" w:pos="5400"/>
        </w:tabs>
        <w:ind w:right="173"/>
        <w:rPr>
          <w:color w:val="6C6C6C"/>
          <w:sz w:val="16"/>
        </w:rPr>
      </w:pPr>
    </w:p>
    <w:p w:rsidR="00F64AD6" w:rsidRDefault="00F64AD6">
      <w:pPr>
        <w:tabs>
          <w:tab w:val="left" w:pos="720"/>
          <w:tab w:val="left" w:pos="5400"/>
        </w:tabs>
        <w:ind w:right="173"/>
        <w:rPr>
          <w:color w:val="6C6C6C"/>
          <w:sz w:val="16"/>
        </w:rPr>
      </w:pPr>
    </w:p>
    <w:tbl>
      <w:tblPr>
        <w:tblStyle w:val="TableGrid"/>
        <w:tblW w:w="0" w:type="auto"/>
        <w:tblLook w:val="04A0"/>
      </w:tblPr>
      <w:tblGrid>
        <w:gridCol w:w="10584"/>
      </w:tblGrid>
      <w:tr w:rsidR="00F64AD6" w:rsidTr="00F64AD6">
        <w:tc>
          <w:tcPr>
            <w:tcW w:w="10584" w:type="dxa"/>
            <w:shd w:val="clear" w:color="auto" w:fill="92CDDC" w:themeFill="accent5" w:themeFillTint="99"/>
          </w:tcPr>
          <w:p w:rsidR="00F64AD6" w:rsidRPr="00F64AD6" w:rsidRDefault="00F64AD6" w:rsidP="00F64AD6">
            <w:pPr>
              <w:rPr>
                <w:rFonts w:ascii="Calibri" w:eastAsia="Calibri" w:hAnsi="Calibri"/>
                <w:i/>
              </w:rPr>
            </w:pPr>
            <w:r w:rsidRPr="00F64AD6">
              <w:rPr>
                <w:rStyle w:val="instruction1"/>
                <w:rFonts w:ascii="Times New Roman Bold" w:eastAsia="Calibri" w:hAnsi="Times New Roman Bold"/>
                <w:i/>
              </w:rPr>
              <w:t>If HT-1=0 and Group=A, then skip to box before PR-8.</w:t>
            </w:r>
          </w:p>
          <w:p w:rsidR="00F64AD6" w:rsidRPr="00F64AD6" w:rsidRDefault="00F64AD6" w:rsidP="00F64AD6">
            <w:pPr>
              <w:rPr>
                <w:rStyle w:val="instruction1"/>
                <w:rFonts w:ascii="Times New Roman Bold" w:eastAsia="Calibri" w:hAnsi="Times New Roman Bold"/>
                <w:i/>
              </w:rPr>
            </w:pPr>
            <w:r w:rsidRPr="00F64AD6">
              <w:rPr>
                <w:rStyle w:val="instruction1"/>
                <w:rFonts w:ascii="Times New Roman Bold" w:eastAsia="Calibri" w:hAnsi="Times New Roman Bold"/>
                <w:i/>
              </w:rPr>
              <w:t>If HT-1=0 and Group=B, then skip to box before SD-5.</w:t>
            </w:r>
          </w:p>
          <w:p w:rsidR="00F64AD6" w:rsidRPr="00F64AD6" w:rsidRDefault="00F64AD6" w:rsidP="00F64AD6">
            <w:pPr>
              <w:shd w:val="clear" w:color="auto" w:fill="92CDDC" w:themeFill="accent5" w:themeFillTint="99"/>
              <w:rPr>
                <w:b/>
                <w:i/>
                <w:color w:val="6C6C6C"/>
                <w:sz w:val="16"/>
              </w:rPr>
            </w:pPr>
            <w:r w:rsidRPr="00F64AD6">
              <w:rPr>
                <w:rStyle w:val="instruction1"/>
                <w:rFonts w:ascii="Times New Roman Bold" w:eastAsia="Calibri" w:hAnsi="Times New Roman Bold"/>
                <w:i/>
              </w:rPr>
              <w:t>If HT-1=0 and Group=C, then skip to box before PA-1.</w:t>
            </w:r>
          </w:p>
        </w:tc>
      </w:tr>
    </w:tbl>
    <w:p w:rsidR="00F64AD6" w:rsidRDefault="00F64AD6">
      <w:pPr>
        <w:tabs>
          <w:tab w:val="left" w:pos="720"/>
          <w:tab w:val="left" w:pos="5400"/>
        </w:tabs>
        <w:ind w:right="173"/>
        <w:rPr>
          <w:color w:val="6C6C6C"/>
          <w:sz w:val="16"/>
        </w:rPr>
      </w:pPr>
    </w:p>
    <w:p w:rsidR="00F64AD6" w:rsidRDefault="00F64AD6">
      <w:pPr>
        <w:tabs>
          <w:tab w:val="left" w:pos="720"/>
          <w:tab w:val="left" w:pos="5400"/>
        </w:tabs>
        <w:ind w:right="173"/>
        <w:rPr>
          <w:color w:val="6C6C6C"/>
          <w:sz w:val="16"/>
        </w:rPr>
      </w:pPr>
    </w:p>
    <w:p w:rsidR="0041777F" w:rsidRDefault="0041777F">
      <w:pPr>
        <w:ind w:left="720" w:right="173" w:hanging="720"/>
      </w:pPr>
    </w:p>
    <w:p w:rsidR="00F310FC" w:rsidRDefault="00F310FC">
      <w:pPr>
        <w:ind w:left="720" w:right="173" w:hanging="720"/>
        <w:rPr>
          <w:rFonts w:ascii="Times New Roman Bold Italic" w:hAnsi="Times New Roman Bold Italic"/>
        </w:rPr>
      </w:pPr>
      <w:r>
        <w:t xml:space="preserve">HT-2.  </w:t>
      </w:r>
      <w:r w:rsidRPr="00D946E5">
        <w:t xml:space="preserve">In the </w:t>
      </w:r>
      <w:r w:rsidRPr="00D946E5">
        <w:rPr>
          <w:b/>
        </w:rPr>
        <w:t>past 2 years</w:t>
      </w:r>
      <w:r w:rsidRPr="00D946E5">
        <w:t>,</w:t>
      </w:r>
      <w:r>
        <w:t xml:space="preserve"> that is, since [</w:t>
      </w:r>
      <w:r>
        <w:rPr>
          <w:rFonts w:ascii="Times New Roman Bold Italic" w:hAnsi="Times New Roman Bold Italic"/>
        </w:rPr>
        <w:t>insert calculated month and year</w:t>
      </w:r>
      <w:r>
        <w:t>], how many times have you been tested for HIV?</w:t>
      </w:r>
      <w:r w:rsidR="00321876">
        <w:t xml:space="preserve"> </w:t>
      </w:r>
      <w:r w:rsidR="0041777F" w:rsidRPr="0041777F">
        <w:rPr>
          <w:b/>
          <w:color w:val="4F81BD" w:themeColor="accent1"/>
          <w:sz w:val="20"/>
          <w:szCs w:val="20"/>
        </w:rPr>
        <w:t>{</w:t>
      </w:r>
      <w:r w:rsidR="00867854" w:rsidRPr="0041777F">
        <w:rPr>
          <w:b/>
          <w:color w:val="4F81BD" w:themeColor="accent1"/>
          <w:sz w:val="20"/>
          <w:szCs w:val="20"/>
        </w:rPr>
        <w:t>TEST2YRS</w:t>
      </w:r>
      <w:r w:rsidR="00321876" w:rsidRPr="0041777F">
        <w:rPr>
          <w:b/>
          <w:color w:val="4F81BD" w:themeColor="accent1"/>
          <w:sz w:val="20"/>
          <w:szCs w:val="20"/>
        </w:rPr>
        <w:t>}</w:t>
      </w:r>
    </w:p>
    <w:p w:rsidR="00F310FC" w:rsidRDefault="00F310FC">
      <w:pPr>
        <w:tabs>
          <w:tab w:val="left" w:pos="720"/>
        </w:tabs>
        <w:ind w:right="173"/>
        <w:rPr>
          <w:rFonts w:ascii="Times New Roman Bold Italic" w:hAnsi="Times New Roman Bold Italic"/>
        </w:rPr>
      </w:pPr>
      <w:r>
        <w:tab/>
      </w:r>
      <w:r>
        <w:tab/>
      </w:r>
      <w:r>
        <w:tab/>
      </w:r>
      <w:r>
        <w:tab/>
        <w:t xml:space="preserve">                                                 ___ ___ ___</w:t>
      </w:r>
      <w:r>
        <w:rPr>
          <w:rFonts w:ascii="Times New Roman Bold Italic" w:hAnsi="Times New Roman Bold Italic"/>
        </w:rPr>
        <w:tab/>
      </w:r>
    </w:p>
    <w:p w:rsidR="00F310FC" w:rsidRDefault="00F310FC">
      <w:pPr>
        <w:tabs>
          <w:tab w:val="left" w:pos="720"/>
        </w:tabs>
        <w:ind w:right="173"/>
        <w:rPr>
          <w:rFonts w:ascii="Times New Roman Bold Italic" w:hAnsi="Times New Roman Bold Italic"/>
        </w:rPr>
      </w:pPr>
      <w:r>
        <w:rPr>
          <w:rStyle w:val="instruction1"/>
        </w:rPr>
        <w:tab/>
        <w:t>[</w:t>
      </w:r>
      <w:r w:rsidR="001C6A13">
        <w:rPr>
          <w:rStyle w:val="instruction1"/>
        </w:rPr>
        <w:t xml:space="preserve">Prefer not to answer = 77; </w:t>
      </w:r>
      <w:r>
        <w:rPr>
          <w:rStyle w:val="instruction1"/>
        </w:rPr>
        <w:t>Don't know = 999]</w:t>
      </w:r>
      <w:r>
        <w:t xml:space="preserve">      </w:t>
      </w:r>
      <w:r>
        <w:rPr>
          <w:rFonts w:ascii="Times New Roman Bold Italic" w:hAnsi="Times New Roman Bold Italic"/>
        </w:rPr>
        <w:t xml:space="preserve"> </w:t>
      </w:r>
      <w:r>
        <w:rPr>
          <w:rFonts w:ascii="Times New Roman Bold Italic" w:hAnsi="Times New Roman Bold Italic"/>
        </w:rPr>
        <w:tab/>
      </w:r>
      <w:r>
        <w:rPr>
          <w:rFonts w:ascii="Times New Roman Bold Italic" w:hAnsi="Times New Roman Bold Italic"/>
        </w:rPr>
        <w:tab/>
      </w:r>
    </w:p>
    <w:p w:rsidR="00F310FC" w:rsidRDefault="00F310FC">
      <w:pPr>
        <w:tabs>
          <w:tab w:val="left" w:pos="684"/>
        </w:tabs>
        <w:ind w:right="173"/>
      </w:pPr>
    </w:p>
    <w:p w:rsidR="00F310FC" w:rsidRDefault="00F310FC">
      <w:pPr>
        <w:tabs>
          <w:tab w:val="left" w:pos="684"/>
        </w:tabs>
        <w:ind w:right="173"/>
      </w:pPr>
    </w:p>
    <w:p w:rsidR="0041777F" w:rsidRDefault="00F310FC">
      <w:pPr>
        <w:tabs>
          <w:tab w:val="left" w:pos="684"/>
        </w:tabs>
        <w:ind w:right="173"/>
      </w:pPr>
      <w:r>
        <w:t xml:space="preserve"> </w:t>
      </w:r>
    </w:p>
    <w:p w:rsidR="0041777F" w:rsidRDefault="0041777F">
      <w:pPr>
        <w:tabs>
          <w:tab w:val="left" w:pos="684"/>
        </w:tabs>
        <w:ind w:right="173"/>
      </w:pPr>
    </w:p>
    <w:p w:rsidR="0041777F" w:rsidRDefault="0041777F">
      <w:pPr>
        <w:tabs>
          <w:tab w:val="left" w:pos="684"/>
        </w:tabs>
        <w:ind w:right="173"/>
      </w:pPr>
    </w:p>
    <w:p w:rsidR="00F310FC" w:rsidRDefault="00F310FC">
      <w:pPr>
        <w:tabs>
          <w:tab w:val="left" w:pos="684"/>
        </w:tabs>
        <w:ind w:right="173"/>
      </w:pPr>
      <w:r>
        <w:t xml:space="preserve">HT-3.  When did you have your </w:t>
      </w:r>
      <w:r w:rsidRPr="00D946E5">
        <w:rPr>
          <w:b/>
        </w:rPr>
        <w:t>most recent</w:t>
      </w:r>
      <w:r>
        <w:t xml:space="preserve"> HIV test? </w:t>
      </w:r>
      <w:r w:rsidR="00867854" w:rsidRPr="0041777F">
        <w:rPr>
          <w:b/>
          <w:color w:val="4F81BD" w:themeColor="accent1"/>
          <w:sz w:val="20"/>
          <w:szCs w:val="20"/>
        </w:rPr>
        <w:t>{RCNTST}</w:t>
      </w:r>
    </w:p>
    <w:p w:rsidR="00F310FC" w:rsidRDefault="00F310FC">
      <w:pPr>
        <w:tabs>
          <w:tab w:val="left" w:pos="684"/>
          <w:tab w:val="left" w:pos="5508"/>
          <w:tab w:val="left" w:pos="7848"/>
        </w:tabs>
        <w:ind w:right="173"/>
        <w:rPr>
          <w:rFonts w:ascii="Times New Roman Bold Italic" w:hAnsi="Times New Roman Bold Italic"/>
        </w:rPr>
      </w:pPr>
      <w:r>
        <w:tab/>
      </w:r>
      <w:r>
        <w:tab/>
      </w:r>
      <w:r>
        <w:rPr>
          <w:rFonts w:ascii="Times New Roman Bold Italic" w:hAnsi="Times New Roman Bold Italic"/>
        </w:rPr>
        <w:t xml:space="preserve">            </w:t>
      </w:r>
    </w:p>
    <w:p w:rsidR="00F310FC" w:rsidRDefault="00F310FC">
      <w:pPr>
        <w:tabs>
          <w:tab w:val="left" w:pos="684"/>
          <w:tab w:val="left" w:pos="5508"/>
          <w:tab w:val="left" w:pos="7848"/>
        </w:tabs>
        <w:ind w:right="173"/>
        <w:rPr>
          <w:rFonts w:ascii="Times New Roman Bold Italic" w:hAnsi="Times New Roman Bold Italic"/>
        </w:rPr>
      </w:pPr>
      <w:r>
        <w:t xml:space="preserve">            </w:t>
      </w:r>
      <w:r>
        <w:rPr>
          <w:rStyle w:val="instruction1"/>
        </w:rPr>
        <w:t>[</w:t>
      </w:r>
      <w:r w:rsidR="001C6A13">
        <w:rPr>
          <w:rStyle w:val="instruction1"/>
        </w:rPr>
        <w:t xml:space="preserve">Prefer not to answer = 77; </w:t>
      </w:r>
      <w:r>
        <w:rPr>
          <w:rStyle w:val="instruction1"/>
        </w:rPr>
        <w:t>Don’t know= 99/9999]</w:t>
      </w:r>
      <w:r>
        <w:tab/>
        <w:t>__ __/ __ __ __ __</w:t>
      </w:r>
    </w:p>
    <w:p w:rsidR="00CB1B0A" w:rsidRDefault="00CB1B0A">
      <w:pPr>
        <w:rPr>
          <w:vertAlign w:val="superscript"/>
        </w:rPr>
      </w:pPr>
      <w:r>
        <w:rPr>
          <w:vertAlign w:val="superscript"/>
        </w:rPr>
        <w:t xml:space="preserve">                                                                                                       </w:t>
      </w:r>
      <w:r w:rsidR="0041777F">
        <w:rPr>
          <w:vertAlign w:val="superscript"/>
        </w:rPr>
        <w:t xml:space="preserve">                             </w:t>
      </w:r>
      <w:r>
        <w:rPr>
          <w:vertAlign w:val="superscript"/>
        </w:rPr>
        <w:t xml:space="preserve"> (M   M  /   Y     </w:t>
      </w:r>
      <w:proofErr w:type="spellStart"/>
      <w:r>
        <w:rPr>
          <w:vertAlign w:val="superscript"/>
        </w:rPr>
        <w:t>Y</w:t>
      </w:r>
      <w:proofErr w:type="spellEnd"/>
      <w:r>
        <w:rPr>
          <w:vertAlign w:val="superscript"/>
        </w:rPr>
        <w:t xml:space="preserve">     </w:t>
      </w:r>
      <w:proofErr w:type="spellStart"/>
      <w:r>
        <w:rPr>
          <w:vertAlign w:val="superscript"/>
        </w:rPr>
        <w:t>Y</w:t>
      </w:r>
      <w:proofErr w:type="spellEnd"/>
      <w:r>
        <w:rPr>
          <w:vertAlign w:val="superscript"/>
        </w:rPr>
        <w:t xml:space="preserve">    </w:t>
      </w:r>
      <w:proofErr w:type="spellStart"/>
      <w:r>
        <w:rPr>
          <w:vertAlign w:val="superscript"/>
        </w:rPr>
        <w:t>Y</w:t>
      </w:r>
      <w:proofErr w:type="spellEnd"/>
      <w:r>
        <w:rPr>
          <w:vertAlign w:val="superscript"/>
        </w:rPr>
        <w:t xml:space="preserve"> )</w:t>
      </w:r>
    </w:p>
    <w:p w:rsidR="00CB1B0A" w:rsidRDefault="00CB1B0A">
      <w:pPr>
        <w:pStyle w:val="BodyTextIndent1"/>
        <w:tabs>
          <w:tab w:val="clear" w:pos="540"/>
          <w:tab w:val="clear" w:pos="10080"/>
          <w:tab w:val="clear" w:pos="10800"/>
          <w:tab w:val="clear" w:pos="11520"/>
          <w:tab w:val="clear" w:pos="12240"/>
          <w:tab w:val="clear" w:pos="12960"/>
        </w:tabs>
        <w:ind w:left="0" w:right="173" w:firstLine="0"/>
      </w:pPr>
    </w:p>
    <w:p w:rsidR="00CB1B0A" w:rsidRDefault="00CB1B0A">
      <w:pPr>
        <w:pStyle w:val="BodyTextIndent1"/>
        <w:tabs>
          <w:tab w:val="clear" w:pos="540"/>
          <w:tab w:val="clear" w:pos="10080"/>
          <w:tab w:val="clear" w:pos="10800"/>
          <w:tab w:val="clear" w:pos="11520"/>
          <w:tab w:val="clear" w:pos="12240"/>
          <w:tab w:val="clear" w:pos="12960"/>
        </w:tabs>
        <w:ind w:left="0" w:right="173" w:firstLine="0"/>
      </w:pPr>
    </w:p>
    <w:p w:rsidR="00CB1B0A" w:rsidRDefault="00CB1B0A">
      <w:pPr>
        <w:pStyle w:val="BodyTextIndent1"/>
        <w:tabs>
          <w:tab w:val="clear" w:pos="540"/>
          <w:tab w:val="clear" w:pos="10080"/>
          <w:tab w:val="clear" w:pos="10800"/>
          <w:tab w:val="clear" w:pos="11520"/>
          <w:tab w:val="clear" w:pos="12240"/>
          <w:tab w:val="clear" w:pos="12960"/>
        </w:tabs>
        <w:ind w:left="0" w:right="173" w:firstLine="0"/>
      </w:pPr>
      <w:r>
        <w:t xml:space="preserve"> HT-3a.When you got tested in ____/____ </w:t>
      </w:r>
      <w:r>
        <w:rPr>
          <w:rFonts w:ascii="Times New Roman Bold Italic" w:hAnsi="Times New Roman Bold Italic"/>
        </w:rPr>
        <w:t>[insert date from HT-3]</w:t>
      </w:r>
      <w:r>
        <w:t xml:space="preserve">, where did you get tested? </w:t>
      </w:r>
      <w:r w:rsidR="00CF22E0" w:rsidRPr="00916F25">
        <w:rPr>
          <w:b/>
          <w:color w:val="4F81BD" w:themeColor="accent1"/>
          <w:sz w:val="20"/>
        </w:rPr>
        <w:t>{</w:t>
      </w:r>
      <w:r w:rsidR="00916F25" w:rsidRPr="00916F25">
        <w:rPr>
          <w:b/>
          <w:color w:val="4F81BD" w:themeColor="accent1"/>
          <w:sz w:val="20"/>
        </w:rPr>
        <w:t>LOCHIV_T</w:t>
      </w:r>
      <w:r w:rsidR="00C53846" w:rsidRPr="00916F25">
        <w:rPr>
          <w:b/>
          <w:color w:val="4F81BD" w:themeColor="accent1"/>
          <w:sz w:val="20"/>
        </w:rPr>
        <w:t>}</w:t>
      </w:r>
    </w:p>
    <w:p w:rsidR="00CB1B0A" w:rsidRDefault="00CB1B0A">
      <w:pPr>
        <w:pStyle w:val="BodyTextIndent1"/>
        <w:tabs>
          <w:tab w:val="clear" w:pos="540"/>
          <w:tab w:val="clear" w:pos="10080"/>
          <w:tab w:val="clear" w:pos="10800"/>
          <w:tab w:val="clear" w:pos="11520"/>
          <w:tab w:val="clear" w:pos="12240"/>
          <w:tab w:val="clear" w:pos="12960"/>
        </w:tabs>
        <w:ind w:right="173"/>
      </w:pPr>
    </w:p>
    <w:p w:rsidR="00CB1B0A" w:rsidRDefault="00CB1B0A" w:rsidP="004367E1">
      <w:pPr>
        <w:pStyle w:val="BodyTextIndent1"/>
        <w:tabs>
          <w:tab w:val="clear" w:pos="540"/>
          <w:tab w:val="clear" w:pos="10080"/>
          <w:tab w:val="clear" w:pos="10800"/>
          <w:tab w:val="clear" w:pos="11520"/>
          <w:tab w:val="clear" w:pos="12240"/>
          <w:tab w:val="clear" w:pos="12960"/>
        </w:tabs>
        <w:spacing w:line="240" w:lineRule="auto"/>
        <w:ind w:right="173" w:firstLine="0"/>
      </w:pPr>
      <w:r>
        <w:t>Private doctor’s office………………..</w:t>
      </w:r>
      <w:r>
        <w:tab/>
        <w:t>….</w:t>
      </w:r>
      <w:r>
        <w:tab/>
      </w:r>
      <w:r w:rsidR="006F591E">
        <w:t>………</w:t>
      </w:r>
      <w:r>
        <w:rPr>
          <w:rFonts w:ascii="Wingdings" w:hAnsi="Wingdings"/>
          <w:sz w:val="36"/>
        </w:rPr>
        <w:t></w:t>
      </w:r>
      <w:r>
        <w:rPr>
          <w:sz w:val="16"/>
        </w:rPr>
        <w:t xml:space="preserve"> 01</w:t>
      </w:r>
    </w:p>
    <w:p w:rsidR="00CB1B0A" w:rsidRDefault="00CB1B0A" w:rsidP="004367E1">
      <w:pPr>
        <w:pStyle w:val="BodyTextIndent1"/>
        <w:tabs>
          <w:tab w:val="clear" w:pos="540"/>
          <w:tab w:val="clear" w:pos="10080"/>
          <w:tab w:val="clear" w:pos="10800"/>
          <w:tab w:val="clear" w:pos="11520"/>
          <w:tab w:val="clear" w:pos="12240"/>
          <w:tab w:val="clear" w:pos="12960"/>
        </w:tabs>
        <w:spacing w:line="240" w:lineRule="auto"/>
        <w:ind w:right="173" w:firstLine="0"/>
      </w:pPr>
      <w:r>
        <w:t>HIV counseling and testing site……………………</w:t>
      </w:r>
      <w:r w:rsidR="006F591E">
        <w:t>..</w:t>
      </w:r>
      <w:r>
        <w:t>.</w:t>
      </w:r>
      <w:r w:rsidR="006F591E">
        <w:t>...</w:t>
      </w:r>
      <w:r>
        <w:rPr>
          <w:rFonts w:ascii="Wingdings" w:hAnsi="Wingdings"/>
          <w:sz w:val="36"/>
        </w:rPr>
        <w:t></w:t>
      </w:r>
      <w:r>
        <w:rPr>
          <w:sz w:val="16"/>
        </w:rPr>
        <w:t xml:space="preserve"> 02</w:t>
      </w:r>
    </w:p>
    <w:p w:rsidR="00CB1B0A" w:rsidRDefault="00CB1B0A" w:rsidP="004367E1">
      <w:pPr>
        <w:pStyle w:val="BodyTextIndent1"/>
        <w:tabs>
          <w:tab w:val="clear" w:pos="540"/>
          <w:tab w:val="clear" w:pos="10080"/>
          <w:tab w:val="clear" w:pos="10800"/>
          <w:tab w:val="clear" w:pos="11520"/>
          <w:tab w:val="clear" w:pos="12240"/>
          <w:tab w:val="clear" w:pos="12960"/>
        </w:tabs>
        <w:spacing w:line="240" w:lineRule="auto"/>
        <w:ind w:right="173" w:firstLine="0"/>
      </w:pPr>
      <w:r>
        <w:t>Public health clinic/community health clinic…….</w:t>
      </w:r>
      <w:r>
        <w:tab/>
      </w:r>
      <w:r>
        <w:rPr>
          <w:rFonts w:ascii="Wingdings" w:hAnsi="Wingdings"/>
          <w:sz w:val="36"/>
        </w:rPr>
        <w:t></w:t>
      </w:r>
      <w:r>
        <w:rPr>
          <w:sz w:val="16"/>
        </w:rPr>
        <w:t xml:space="preserve"> 03</w:t>
      </w:r>
    </w:p>
    <w:p w:rsidR="00CB1B0A" w:rsidRDefault="00CB1B0A" w:rsidP="004367E1">
      <w:pPr>
        <w:pStyle w:val="BodyTextIndent1"/>
        <w:tabs>
          <w:tab w:val="clear" w:pos="540"/>
          <w:tab w:val="clear" w:pos="10080"/>
          <w:tab w:val="clear" w:pos="10800"/>
          <w:tab w:val="clear" w:pos="11520"/>
          <w:tab w:val="clear" w:pos="12240"/>
          <w:tab w:val="clear" w:pos="12960"/>
        </w:tabs>
        <w:spacing w:line="240" w:lineRule="auto"/>
        <w:ind w:right="173" w:firstLine="0"/>
        <w:rPr>
          <w:sz w:val="16"/>
        </w:rPr>
      </w:pPr>
      <w:r>
        <w:t>Street outreach program/mobile unit…………</w:t>
      </w:r>
      <w:r>
        <w:tab/>
      </w:r>
      <w:r w:rsidR="006F591E">
        <w:t>………</w:t>
      </w:r>
      <w:r>
        <w:rPr>
          <w:rFonts w:ascii="Wingdings" w:hAnsi="Wingdings"/>
          <w:sz w:val="36"/>
        </w:rPr>
        <w:t></w:t>
      </w:r>
      <w:r>
        <w:rPr>
          <w:sz w:val="16"/>
        </w:rPr>
        <w:t xml:space="preserve"> 04</w:t>
      </w:r>
    </w:p>
    <w:p w:rsidR="00CB1B0A" w:rsidRDefault="00CB1B0A" w:rsidP="004367E1">
      <w:pPr>
        <w:pStyle w:val="BodyTextIndent1"/>
        <w:tabs>
          <w:tab w:val="clear" w:pos="540"/>
          <w:tab w:val="clear" w:pos="10080"/>
          <w:tab w:val="clear" w:pos="10800"/>
          <w:tab w:val="clear" w:pos="11520"/>
          <w:tab w:val="clear" w:pos="12240"/>
          <w:tab w:val="clear" w:pos="12960"/>
        </w:tabs>
        <w:spacing w:line="240" w:lineRule="auto"/>
        <w:ind w:right="173" w:firstLine="0"/>
        <w:rPr>
          <w:sz w:val="16"/>
        </w:rPr>
      </w:pPr>
      <w:r>
        <w:t>Sexually transmitted disease clinic…………….......</w:t>
      </w:r>
      <w:r>
        <w:tab/>
      </w:r>
      <w:r>
        <w:rPr>
          <w:rFonts w:ascii="Wingdings" w:hAnsi="Wingdings"/>
          <w:sz w:val="36"/>
        </w:rPr>
        <w:t></w:t>
      </w:r>
      <w:r>
        <w:rPr>
          <w:sz w:val="16"/>
        </w:rPr>
        <w:t xml:space="preserve"> 05</w:t>
      </w:r>
    </w:p>
    <w:p w:rsidR="00280211" w:rsidRDefault="00C53846" w:rsidP="004367E1">
      <w:pPr>
        <w:tabs>
          <w:tab w:val="left" w:pos="684"/>
          <w:tab w:val="left" w:pos="720"/>
          <w:tab w:val="left" w:pos="1368"/>
          <w:tab w:val="left" w:pos="1908"/>
          <w:tab w:val="left" w:pos="5400"/>
          <w:tab w:val="left" w:leader="dot" w:pos="5760"/>
          <w:tab w:val="left" w:pos="6480"/>
          <w:tab w:val="left" w:pos="7200"/>
          <w:tab w:val="left" w:pos="7848"/>
        </w:tabs>
        <w:ind w:right="173"/>
        <w:rPr>
          <w:sz w:val="16"/>
        </w:rPr>
      </w:pPr>
      <w:r>
        <w:rPr>
          <w:sz w:val="16"/>
        </w:rPr>
        <w:lastRenderedPageBreak/>
        <w:t xml:space="preserve">           </w:t>
      </w:r>
      <w:r w:rsidR="00280211">
        <w:t>Hospi</w:t>
      </w:r>
      <w:r>
        <w:t>tal (inpatient)……………...….……………</w:t>
      </w:r>
      <w:r w:rsidR="00280211">
        <w:t>….</w:t>
      </w:r>
      <w:r w:rsidR="00280211">
        <w:tab/>
      </w:r>
      <w:r w:rsidR="00280211">
        <w:rPr>
          <w:rFonts w:ascii="Wingdings" w:hAnsi="Wingdings"/>
          <w:sz w:val="36"/>
        </w:rPr>
        <w:t></w:t>
      </w:r>
      <w:r w:rsidR="00590125">
        <w:rPr>
          <w:sz w:val="16"/>
        </w:rPr>
        <w:t xml:space="preserve"> 06</w:t>
      </w:r>
    </w:p>
    <w:p w:rsidR="00280211" w:rsidRDefault="00C53846" w:rsidP="004367E1">
      <w:pPr>
        <w:tabs>
          <w:tab w:val="left" w:pos="684"/>
          <w:tab w:val="left" w:pos="720"/>
          <w:tab w:val="left" w:pos="1368"/>
          <w:tab w:val="left" w:pos="1908"/>
          <w:tab w:val="left" w:pos="5400"/>
          <w:tab w:val="left" w:leader="dot" w:pos="5760"/>
          <w:tab w:val="left" w:pos="6480"/>
          <w:tab w:val="left" w:pos="7200"/>
          <w:tab w:val="left" w:pos="7848"/>
        </w:tabs>
        <w:ind w:right="173"/>
      </w:pPr>
      <w:r>
        <w:t xml:space="preserve">        </w:t>
      </w:r>
      <w:r w:rsidR="00280211">
        <w:t xml:space="preserve">Correctional </w:t>
      </w:r>
      <w:r>
        <w:t>facility (jail or prison)……………..</w:t>
      </w:r>
      <w:r w:rsidR="00280211">
        <w:t>…</w:t>
      </w:r>
      <w:r w:rsidR="00280211">
        <w:tab/>
      </w:r>
      <w:r w:rsidR="00280211">
        <w:rPr>
          <w:rFonts w:ascii="Wingdings" w:hAnsi="Wingdings"/>
          <w:sz w:val="36"/>
        </w:rPr>
        <w:t></w:t>
      </w:r>
      <w:r w:rsidR="00280211">
        <w:rPr>
          <w:sz w:val="16"/>
        </w:rPr>
        <w:t xml:space="preserve"> 0</w:t>
      </w:r>
      <w:r w:rsidR="00590125">
        <w:rPr>
          <w:sz w:val="16"/>
        </w:rPr>
        <w:t>7</w:t>
      </w:r>
    </w:p>
    <w:p w:rsidR="00280211" w:rsidRDefault="00C53846" w:rsidP="004367E1">
      <w:pPr>
        <w:tabs>
          <w:tab w:val="left" w:pos="684"/>
          <w:tab w:val="left" w:pos="720"/>
          <w:tab w:val="left" w:pos="1368"/>
          <w:tab w:val="left" w:pos="1908"/>
          <w:tab w:val="left" w:pos="5400"/>
          <w:tab w:val="left" w:leader="dot" w:pos="5760"/>
          <w:tab w:val="left" w:pos="6480"/>
          <w:tab w:val="left" w:pos="7200"/>
          <w:tab w:val="left" w:pos="7848"/>
        </w:tabs>
        <w:ind w:right="173"/>
      </w:pPr>
      <w:r>
        <w:t xml:space="preserve">        </w:t>
      </w:r>
      <w:r w:rsidR="00280211">
        <w:t>Emergency room………….……...………………</w:t>
      </w:r>
      <w:r>
        <w:t>.</w:t>
      </w:r>
      <w:r w:rsidR="00280211">
        <w:t>..</w:t>
      </w:r>
      <w:r w:rsidR="00280211">
        <w:tab/>
      </w:r>
      <w:r w:rsidR="00280211">
        <w:rPr>
          <w:rFonts w:ascii="Wingdings" w:hAnsi="Wingdings"/>
          <w:sz w:val="36"/>
        </w:rPr>
        <w:t></w:t>
      </w:r>
      <w:r w:rsidR="00280211">
        <w:rPr>
          <w:sz w:val="16"/>
        </w:rPr>
        <w:t xml:space="preserve"> 0</w:t>
      </w:r>
      <w:r w:rsidR="00590125">
        <w:rPr>
          <w:sz w:val="16"/>
        </w:rPr>
        <w:t>8</w:t>
      </w:r>
      <w:r w:rsidR="00280211">
        <w:tab/>
      </w:r>
    </w:p>
    <w:p w:rsidR="00F310FC" w:rsidRDefault="00C53846" w:rsidP="004367E1">
      <w:pPr>
        <w:tabs>
          <w:tab w:val="left" w:pos="684"/>
          <w:tab w:val="left" w:pos="720"/>
          <w:tab w:val="left" w:pos="1368"/>
          <w:tab w:val="left" w:pos="1908"/>
          <w:tab w:val="left" w:pos="5400"/>
          <w:tab w:val="left" w:leader="dot" w:pos="5760"/>
          <w:tab w:val="left" w:pos="6480"/>
          <w:tab w:val="left" w:pos="7200"/>
          <w:tab w:val="left" w:pos="7848"/>
        </w:tabs>
        <w:ind w:right="173"/>
        <w:rPr>
          <w:rFonts w:ascii="Times New Roman Bold Italic" w:hAnsi="Times New Roman Bold Italic"/>
        </w:rPr>
      </w:pPr>
      <w:r>
        <w:t xml:space="preserve">        </w:t>
      </w:r>
      <w:r w:rsidR="00F310FC">
        <w:t>At home…………..………………………………</w:t>
      </w:r>
      <w:r>
        <w:t>..</w:t>
      </w:r>
      <w:r w:rsidR="00F310FC">
        <w:t>.</w:t>
      </w:r>
      <w:r w:rsidR="00F310FC">
        <w:tab/>
      </w:r>
      <w:r w:rsidR="00F310FC">
        <w:rPr>
          <w:rFonts w:ascii="Wingdings" w:hAnsi="Wingdings"/>
          <w:sz w:val="36"/>
        </w:rPr>
        <w:t></w:t>
      </w:r>
      <w:r w:rsidR="00F310FC">
        <w:rPr>
          <w:sz w:val="16"/>
        </w:rPr>
        <w:t xml:space="preserve"> </w:t>
      </w:r>
      <w:r w:rsidR="00590125">
        <w:rPr>
          <w:sz w:val="16"/>
        </w:rPr>
        <w:t>09</w:t>
      </w:r>
      <w:r w:rsidR="00F310FC">
        <w:tab/>
      </w:r>
    </w:p>
    <w:p w:rsidR="00F310FC" w:rsidRDefault="00C53846" w:rsidP="004367E1">
      <w:pPr>
        <w:tabs>
          <w:tab w:val="left" w:pos="684"/>
          <w:tab w:val="left" w:pos="720"/>
          <w:tab w:val="left" w:pos="1368"/>
          <w:tab w:val="left" w:pos="1908"/>
          <w:tab w:val="left" w:pos="5400"/>
          <w:tab w:val="left" w:leader="dot" w:pos="5760"/>
          <w:tab w:val="left" w:pos="6480"/>
          <w:tab w:val="left" w:pos="7200"/>
          <w:tab w:val="left" w:pos="7848"/>
        </w:tabs>
        <w:ind w:right="173"/>
        <w:rPr>
          <w:rFonts w:ascii="Times New Roman Bold Italic" w:hAnsi="Times New Roman Bold Italic"/>
        </w:rPr>
      </w:pPr>
      <w:r>
        <w:t xml:space="preserve">        Other………..………………………….……………….</w:t>
      </w:r>
      <w:r w:rsidR="00F310FC">
        <w:rPr>
          <w:rFonts w:ascii="Wingdings" w:hAnsi="Wingdings"/>
          <w:sz w:val="36"/>
        </w:rPr>
        <w:t></w:t>
      </w:r>
      <w:r w:rsidR="00F310FC">
        <w:rPr>
          <w:sz w:val="16"/>
        </w:rPr>
        <w:t xml:space="preserve"> 1</w:t>
      </w:r>
      <w:r w:rsidR="00590125">
        <w:rPr>
          <w:sz w:val="16"/>
        </w:rPr>
        <w:t>0</w:t>
      </w:r>
      <w:r w:rsidR="00F310FC">
        <w:tab/>
      </w:r>
    </w:p>
    <w:p w:rsidR="001C6A13" w:rsidRDefault="00C53846" w:rsidP="004367E1">
      <w:pPr>
        <w:tabs>
          <w:tab w:val="left" w:pos="684"/>
          <w:tab w:val="left" w:pos="720"/>
          <w:tab w:val="left" w:pos="1368"/>
          <w:tab w:val="left" w:pos="1908"/>
          <w:tab w:val="left" w:pos="5400"/>
          <w:tab w:val="left" w:leader="dot" w:pos="5760"/>
          <w:tab w:val="left" w:pos="6480"/>
          <w:tab w:val="left" w:pos="7200"/>
          <w:tab w:val="left" w:pos="7848"/>
        </w:tabs>
        <w:ind w:right="173"/>
        <w:rPr>
          <w:color w:val="6C6C6C"/>
        </w:rPr>
      </w:pPr>
      <w:r>
        <w:rPr>
          <w:color w:val="6C6C6C"/>
        </w:rPr>
        <w:t xml:space="preserve">      </w:t>
      </w:r>
      <w:r w:rsidR="001C6A13">
        <w:rPr>
          <w:color w:val="6C6C6C"/>
        </w:rPr>
        <w:t xml:space="preserve">  </w:t>
      </w:r>
      <w:r w:rsidR="001C6A13" w:rsidRPr="008B4EA0">
        <w:rPr>
          <w:color w:val="7F7F7F" w:themeColor="text1" w:themeTint="80"/>
        </w:rPr>
        <w:t>I prefer</w:t>
      </w:r>
      <w:r w:rsidR="001C6A13" w:rsidRPr="008B4EA0">
        <w:rPr>
          <w:color w:val="808080" w:themeColor="background1" w:themeShade="80"/>
        </w:rPr>
        <w:t xml:space="preserve"> not to answer.……………..……</w:t>
      </w:r>
      <w:r w:rsidR="001C6A13">
        <w:rPr>
          <w:color w:val="808080" w:themeColor="background1" w:themeShade="80"/>
        </w:rPr>
        <w:t>……...</w:t>
      </w:r>
      <w:r w:rsidR="001C6A13" w:rsidRPr="008B4EA0">
        <w:rPr>
          <w:color w:val="808080" w:themeColor="background1" w:themeShade="80"/>
        </w:rPr>
        <w:t>………</w:t>
      </w:r>
      <w:r w:rsidR="001C6A13">
        <w:rPr>
          <w:color w:val="808080" w:themeColor="background1" w:themeShade="80"/>
        </w:rPr>
        <w:t>.</w:t>
      </w:r>
      <w:r w:rsidR="001C6A13" w:rsidRPr="008B4EA0">
        <w:rPr>
          <w:rFonts w:ascii="Wingdings" w:hAnsi="Wingdings"/>
          <w:color w:val="808080" w:themeColor="background1" w:themeShade="80"/>
          <w:sz w:val="36"/>
        </w:rPr>
        <w:t></w:t>
      </w:r>
      <w:r w:rsidR="001C6A13">
        <w:rPr>
          <w:color w:val="808080" w:themeColor="background1" w:themeShade="80"/>
          <w:sz w:val="16"/>
          <w:szCs w:val="16"/>
        </w:rPr>
        <w:t>77</w:t>
      </w:r>
      <w:r w:rsidR="001C6A13">
        <w:rPr>
          <w:sz w:val="16"/>
        </w:rPr>
        <w:t xml:space="preserve">          </w:t>
      </w:r>
    </w:p>
    <w:p w:rsidR="00F310FC" w:rsidRDefault="001C6A13" w:rsidP="004367E1">
      <w:pPr>
        <w:tabs>
          <w:tab w:val="left" w:pos="684"/>
          <w:tab w:val="left" w:pos="720"/>
          <w:tab w:val="left" w:pos="1368"/>
          <w:tab w:val="left" w:pos="1908"/>
          <w:tab w:val="left" w:pos="5400"/>
          <w:tab w:val="left" w:leader="dot" w:pos="5760"/>
          <w:tab w:val="left" w:pos="6480"/>
          <w:tab w:val="left" w:pos="7200"/>
          <w:tab w:val="left" w:pos="7848"/>
        </w:tabs>
        <w:ind w:right="173"/>
        <w:rPr>
          <w:color w:val="6C6C6C"/>
        </w:rPr>
      </w:pPr>
      <w:r>
        <w:rPr>
          <w:color w:val="6C6C6C"/>
        </w:rPr>
        <w:t xml:space="preserve">        </w:t>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99</w:t>
      </w:r>
      <w:r w:rsidR="00F310FC">
        <w:rPr>
          <w:color w:val="6C6C6C"/>
        </w:rPr>
        <w:tab/>
      </w:r>
    </w:p>
    <w:p w:rsidR="00F310FC" w:rsidRDefault="00F310FC">
      <w:pPr>
        <w:tabs>
          <w:tab w:val="left" w:pos="720"/>
          <w:tab w:val="left" w:pos="1440"/>
          <w:tab w:val="left" w:pos="5400"/>
          <w:tab w:val="left" w:pos="6480"/>
          <w:tab w:val="left" w:pos="7200"/>
          <w:tab w:val="left" w:pos="7848"/>
        </w:tabs>
        <w:ind w:right="173"/>
        <w:rPr>
          <w:shd w:val="clear" w:color="auto" w:fill="FFFF00"/>
        </w:rPr>
      </w:pPr>
    </w:p>
    <w:tbl>
      <w:tblPr>
        <w:tblStyle w:val="TableGrid"/>
        <w:tblW w:w="0" w:type="auto"/>
        <w:tblLook w:val="04A0"/>
      </w:tblPr>
      <w:tblGrid>
        <w:gridCol w:w="10584"/>
      </w:tblGrid>
      <w:tr w:rsidR="00F64AD6" w:rsidTr="00F64AD6">
        <w:tc>
          <w:tcPr>
            <w:tcW w:w="10584" w:type="dxa"/>
            <w:shd w:val="clear" w:color="auto" w:fill="92CDDC" w:themeFill="accent5" w:themeFillTint="99"/>
          </w:tcPr>
          <w:p w:rsidR="00F64AD6" w:rsidRDefault="00F64AD6" w:rsidP="00F64AD6">
            <w:pPr>
              <w:rPr>
                <w:rFonts w:ascii="Times New Roman Bold Italic" w:hAnsi="Times New Roman Bold Italic"/>
              </w:rPr>
            </w:pPr>
            <w:r>
              <w:rPr>
                <w:rFonts w:ascii="Times New Roman Bold Italic" w:hAnsi="Times New Roman Bold Italic"/>
              </w:rPr>
              <w:t>If HT-3a = 09 or HT-3a = 10 proceed to HT-4.</w:t>
            </w:r>
          </w:p>
          <w:p w:rsidR="00F64AD6" w:rsidRDefault="00F64AD6" w:rsidP="00F64AD6">
            <w:pPr>
              <w:rPr>
                <w:rFonts w:ascii="Times New Roman Bold Italic" w:hAnsi="Times New Roman Bold Italic"/>
              </w:rPr>
            </w:pPr>
            <w:r>
              <w:rPr>
                <w:rFonts w:ascii="Times New Roman Bold Italic" w:hAnsi="Times New Roman Bold Italic"/>
              </w:rPr>
              <w:t>If HT-3a ≠ 09 or HT-3a ≠ 10, skip to HT-5.</w:t>
            </w:r>
          </w:p>
          <w:p w:rsidR="00F64AD6" w:rsidRDefault="00F64AD6" w:rsidP="00F64AD6">
            <w:pPr>
              <w:rPr>
                <w:rFonts w:eastAsia="Times New Roman"/>
                <w:color w:val="auto"/>
                <w:sz w:val="20"/>
              </w:rPr>
            </w:pPr>
            <w:r>
              <w:rPr>
                <w:rFonts w:ascii="Times New Roman Bold Italic" w:hAnsi="Times New Roman Bold Italic"/>
              </w:rPr>
              <w:t>HT-4 – HT-4b display only after FDA approval of over-the-counter rapid HIV test</w:t>
            </w:r>
          </w:p>
          <w:p w:rsidR="00F64AD6" w:rsidRDefault="00F64AD6">
            <w:pPr>
              <w:tabs>
                <w:tab w:val="left" w:pos="720"/>
                <w:tab w:val="left" w:pos="1440"/>
                <w:tab w:val="left" w:pos="5400"/>
                <w:tab w:val="left" w:pos="6480"/>
                <w:tab w:val="left" w:pos="7200"/>
                <w:tab w:val="left" w:pos="7848"/>
              </w:tabs>
              <w:ind w:right="173"/>
              <w:rPr>
                <w:shd w:val="clear" w:color="auto" w:fill="FFFF00"/>
              </w:rPr>
            </w:pPr>
          </w:p>
        </w:tc>
      </w:tr>
    </w:tbl>
    <w:p w:rsidR="00F64AD6" w:rsidRDefault="00F64AD6"/>
    <w:p w:rsidR="00F310FC" w:rsidRDefault="00F310FC"/>
    <w:tbl>
      <w:tblPr>
        <w:tblStyle w:val="TableGrid"/>
        <w:tblW w:w="0" w:type="auto"/>
        <w:tblLook w:val="04A0"/>
      </w:tblPr>
      <w:tblGrid>
        <w:gridCol w:w="10584"/>
      </w:tblGrid>
      <w:tr w:rsidR="00F64AD6" w:rsidTr="00F64AD6">
        <w:tc>
          <w:tcPr>
            <w:tcW w:w="10584" w:type="dxa"/>
          </w:tcPr>
          <w:p w:rsidR="00F64AD6" w:rsidRDefault="00F64AD6" w:rsidP="00F64AD6">
            <w:pPr>
              <w:rPr>
                <w:rFonts w:eastAsia="Times New Roman"/>
                <w:color w:val="auto"/>
                <w:sz w:val="20"/>
              </w:rPr>
            </w:pPr>
            <w:r>
              <w:t>The next screens are about your experiences with rapid HIV tests that are sold over the counter and allow you to test yourself in your home. These tests have a collection pad device that you use to swab the inside of your mouth, between the teeth and upper and lower gum. You then place the collection device into a solution and read the result between 20-40 minutes.</w:t>
            </w:r>
          </w:p>
          <w:p w:rsidR="00F64AD6" w:rsidRDefault="00F64AD6"/>
        </w:tc>
      </w:tr>
    </w:tbl>
    <w:p w:rsidR="00F310FC" w:rsidRDefault="00F310FC"/>
    <w:p w:rsidR="00C53846" w:rsidRDefault="00C53846">
      <w:pPr>
        <w:ind w:left="720" w:hanging="720"/>
      </w:pPr>
    </w:p>
    <w:p w:rsidR="00F310FC" w:rsidRDefault="00F310FC">
      <w:pPr>
        <w:ind w:left="720" w:hanging="720"/>
      </w:pPr>
      <w:r>
        <w:t xml:space="preserve">HT-4. When you last got tested in ____/____ </w:t>
      </w:r>
      <w:r>
        <w:rPr>
          <w:rFonts w:ascii="Times New Roman Bold Italic" w:hAnsi="Times New Roman Bold Italic"/>
        </w:rPr>
        <w:t>[insert date from HT-3]</w:t>
      </w:r>
      <w:r>
        <w:t xml:space="preserve"> at home</w:t>
      </w:r>
      <w:r w:rsidR="000F4758">
        <w:t xml:space="preserve"> or in another location</w:t>
      </w:r>
      <w:r>
        <w:t xml:space="preserve">, did you use an over-the-counter </w:t>
      </w:r>
      <w:r>
        <w:rPr>
          <w:rFonts w:ascii="Times New Roman Bold" w:hAnsi="Times New Roman Bold"/>
        </w:rPr>
        <w:t>rapid</w:t>
      </w:r>
      <w:r>
        <w:t xml:space="preserve"> HIV test you can administer yourself to determine your HIV status? </w:t>
      </w:r>
      <w:r w:rsidR="00CF22E0" w:rsidRPr="00916F25">
        <w:rPr>
          <w:b/>
          <w:color w:val="4F81BD" w:themeColor="accent1"/>
          <w:sz w:val="20"/>
          <w:szCs w:val="20"/>
        </w:rPr>
        <w:t>{</w:t>
      </w:r>
      <w:r w:rsidR="00FC24D7" w:rsidRPr="00916F25">
        <w:rPr>
          <w:b/>
          <w:color w:val="4F81BD" w:themeColor="accent1"/>
          <w:sz w:val="20"/>
          <w:szCs w:val="20"/>
        </w:rPr>
        <w:t>RAPID</w:t>
      </w:r>
      <w:r w:rsidR="00CF22E0" w:rsidRPr="00916F25">
        <w:rPr>
          <w:b/>
          <w:color w:val="4F81BD" w:themeColor="accent1"/>
          <w:sz w:val="20"/>
          <w:szCs w:val="20"/>
        </w:rPr>
        <w:t>}</w:t>
      </w:r>
    </w:p>
    <w:p w:rsidR="00F310FC" w:rsidRDefault="00F310FC">
      <w:pPr>
        <w:ind w:left="720" w:hanging="720"/>
      </w:pPr>
    </w:p>
    <w:p w:rsidR="00F310FC" w:rsidRDefault="00F310FC">
      <w:pPr>
        <w:pStyle w:val="ListParagraph"/>
        <w:ind w:left="1350"/>
        <w:rPr>
          <w:rFonts w:ascii="Times New Roman" w:hAnsi="Times New Roman"/>
          <w:sz w:val="24"/>
        </w:rPr>
      </w:pPr>
      <w:r>
        <w:rPr>
          <w:rFonts w:ascii="Times New Roman" w:hAnsi="Times New Roman"/>
          <w:sz w:val="24"/>
        </w:rPr>
        <w:t xml:space="preserve"> No…………………………………………….</w:t>
      </w:r>
      <w:r>
        <w:rPr>
          <w:rFonts w:ascii="Wingdings" w:hAnsi="Wingdings"/>
          <w:sz w:val="36"/>
        </w:rPr>
        <w:t></w:t>
      </w:r>
      <w:r>
        <w:rPr>
          <w:sz w:val="16"/>
        </w:rPr>
        <w:t xml:space="preserve"> </w:t>
      </w:r>
      <w:r>
        <w:rPr>
          <w:outline/>
        </w:rPr>
        <w:t xml:space="preserve"> </w:t>
      </w:r>
      <w:r>
        <w:t xml:space="preserve">0                   </w:t>
      </w:r>
    </w:p>
    <w:p w:rsidR="00F310FC" w:rsidRDefault="00F310FC">
      <w:pPr>
        <w:pStyle w:val="ListParagraph"/>
        <w:ind w:left="1350"/>
        <w:rPr>
          <w:rFonts w:ascii="Times New Roman" w:hAnsi="Times New Roman"/>
          <w:sz w:val="24"/>
        </w:rPr>
      </w:pPr>
      <w:r>
        <w:rPr>
          <w:rFonts w:ascii="Times New Roman" w:hAnsi="Times New Roman"/>
          <w:sz w:val="24"/>
        </w:rPr>
        <w:t xml:space="preserve"> Yes……………………………………………</w:t>
      </w:r>
      <w:r>
        <w:rPr>
          <w:rFonts w:ascii="Wingdings" w:hAnsi="Wingdings"/>
          <w:sz w:val="36"/>
        </w:rPr>
        <w:t></w:t>
      </w:r>
      <w:r>
        <w:rPr>
          <w:sz w:val="16"/>
        </w:rPr>
        <w:t xml:space="preserve"> </w:t>
      </w:r>
      <w:r>
        <w:t xml:space="preserve">1                 </w:t>
      </w:r>
    </w:p>
    <w:tbl>
      <w:tblPr>
        <w:tblStyle w:val="TableGrid"/>
        <w:tblW w:w="0" w:type="auto"/>
        <w:tblLook w:val="04A0"/>
      </w:tblPr>
      <w:tblGrid>
        <w:gridCol w:w="10584"/>
      </w:tblGrid>
      <w:tr w:rsidR="00F64AD6" w:rsidTr="00F64AD6">
        <w:tc>
          <w:tcPr>
            <w:tcW w:w="10584" w:type="dxa"/>
            <w:shd w:val="clear" w:color="auto" w:fill="92CDDC" w:themeFill="accent5" w:themeFillTint="99"/>
          </w:tcPr>
          <w:p w:rsidR="00F64AD6" w:rsidRPr="00F64AD6" w:rsidRDefault="00F64AD6">
            <w:pPr>
              <w:pStyle w:val="Header1"/>
              <w:tabs>
                <w:tab w:val="clear" w:pos="4320"/>
                <w:tab w:val="clear" w:pos="8640"/>
                <w:tab w:val="left" w:pos="720"/>
              </w:tabs>
              <w:ind w:right="173"/>
              <w:rPr>
                <w:b/>
                <w:i/>
              </w:rPr>
            </w:pPr>
            <w:r>
              <w:rPr>
                <w:b/>
                <w:i/>
              </w:rPr>
              <w:t>If HT-4 = 0, skip to HT-6.</w:t>
            </w:r>
          </w:p>
        </w:tc>
      </w:tr>
    </w:tbl>
    <w:p w:rsidR="00EC632B" w:rsidRDefault="00EC632B">
      <w:pPr>
        <w:pStyle w:val="Header1"/>
        <w:tabs>
          <w:tab w:val="clear" w:pos="4320"/>
          <w:tab w:val="clear" w:pos="8640"/>
          <w:tab w:val="left" w:pos="720"/>
        </w:tabs>
        <w:ind w:right="173"/>
      </w:pPr>
    </w:p>
    <w:p w:rsidR="00EC632B" w:rsidRDefault="00EC632B">
      <w:pPr>
        <w:pStyle w:val="Header1"/>
        <w:tabs>
          <w:tab w:val="clear" w:pos="4320"/>
          <w:tab w:val="clear" w:pos="8640"/>
          <w:tab w:val="left" w:pos="720"/>
        </w:tabs>
        <w:ind w:right="173"/>
      </w:pPr>
    </w:p>
    <w:p w:rsidR="00F310FC" w:rsidRPr="00916F25" w:rsidRDefault="00F310FC">
      <w:pPr>
        <w:pStyle w:val="Header1"/>
        <w:tabs>
          <w:tab w:val="clear" w:pos="4320"/>
          <w:tab w:val="clear" w:pos="8640"/>
          <w:tab w:val="left" w:pos="720"/>
        </w:tabs>
        <w:ind w:right="173"/>
        <w:rPr>
          <w:b/>
          <w:sz w:val="20"/>
        </w:rPr>
      </w:pPr>
      <w:r>
        <w:t xml:space="preserve">HT-4a. Under which circumstances </w:t>
      </w:r>
      <w:r w:rsidR="00AE23C2">
        <w:t>d</w:t>
      </w:r>
      <w:r w:rsidR="002728ED">
        <w:t>id</w:t>
      </w:r>
      <w:r w:rsidR="00AE23C2">
        <w:t xml:space="preserve"> you use </w:t>
      </w:r>
      <w:r w:rsidR="006B2924">
        <w:t>the</w:t>
      </w:r>
      <w:r w:rsidR="00AE23C2">
        <w:t xml:space="preserve"> over-the-</w:t>
      </w:r>
      <w:r>
        <w:t xml:space="preserve"> counter rapid HIV test? </w:t>
      </w:r>
      <w:r w:rsidRPr="008F2545">
        <w:rPr>
          <w:b/>
        </w:rPr>
        <w:t>Check all that apply</w:t>
      </w:r>
      <w:r>
        <w:t xml:space="preserve">. </w:t>
      </w:r>
      <w:r w:rsidR="00CF22E0" w:rsidRPr="00916F25">
        <w:rPr>
          <w:b/>
          <w:color w:val="4F81BD" w:themeColor="accent1"/>
          <w:sz w:val="20"/>
        </w:rPr>
        <w:t xml:space="preserve">{ </w:t>
      </w:r>
      <w:r w:rsidR="00FC24D7" w:rsidRPr="00916F25">
        <w:rPr>
          <w:b/>
          <w:color w:val="4F81BD" w:themeColor="accent1"/>
          <w:sz w:val="20"/>
        </w:rPr>
        <w:t>REARAPID</w:t>
      </w:r>
      <w:r w:rsidR="00CF22E0" w:rsidRPr="00916F25">
        <w:rPr>
          <w:b/>
          <w:color w:val="4F81BD" w:themeColor="accent1"/>
          <w:sz w:val="20"/>
        </w:rPr>
        <w:t>}</w:t>
      </w:r>
    </w:p>
    <w:tbl>
      <w:tblPr>
        <w:tblW w:w="0" w:type="auto"/>
        <w:tblLayout w:type="fixed"/>
        <w:tblLook w:val="0000"/>
      </w:tblPr>
      <w:tblGrid>
        <w:gridCol w:w="6678"/>
        <w:gridCol w:w="1260"/>
      </w:tblGrid>
      <w:tr w:rsidR="00F310FC" w:rsidTr="00967B12">
        <w:trPr>
          <w:cantSplit/>
          <w:trHeight w:val="594"/>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F310FC" w:rsidP="000F4758">
            <w:pPr>
              <w:pStyle w:val="TableGrid1"/>
              <w:tabs>
                <w:tab w:val="left" w:pos="720"/>
              </w:tabs>
              <w:rPr>
                <w:sz w:val="24"/>
              </w:rPr>
            </w:pPr>
            <w:r>
              <w:br/>
            </w:r>
            <w:r w:rsidR="00AE23C2">
              <w:rPr>
                <w:sz w:val="24"/>
              </w:rPr>
              <w:t>I</w:t>
            </w:r>
            <w:r w:rsidR="000F4758">
              <w:rPr>
                <w:sz w:val="24"/>
              </w:rPr>
              <w:t xml:space="preserve"> used it to </w:t>
            </w:r>
            <w:r w:rsidR="001267F8">
              <w:rPr>
                <w:sz w:val="24"/>
              </w:rPr>
              <w:t>test myself</w:t>
            </w:r>
            <w:r>
              <w:rPr>
                <w:sz w:val="24"/>
              </w:rPr>
              <w:t xml:space="preserve"> </w:t>
            </w:r>
            <w:r w:rsidR="001267F8">
              <w:rPr>
                <w:sz w:val="24"/>
              </w:rPr>
              <w:t>regularly</w:t>
            </w:r>
            <w:r w:rsidR="00967B12">
              <w:rPr>
                <w:sz w:val="24"/>
              </w:rPr>
              <w:t>…………</w:t>
            </w:r>
            <w:r w:rsidR="001267F8">
              <w:rPr>
                <w:sz w:val="24"/>
              </w:rPr>
              <w:t>..........................................</w:t>
            </w:r>
            <w:r w:rsidR="00967B12">
              <w:rPr>
                <w:sz w:val="24"/>
              </w:rPr>
              <w:t>.</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F310FC" w:rsidP="001267F8">
            <w:pPr>
              <w:pStyle w:val="TableGrid1"/>
              <w:tabs>
                <w:tab w:val="left" w:pos="720"/>
              </w:tabs>
              <w:rPr>
                <w:sz w:val="16"/>
              </w:rPr>
            </w:pPr>
            <w:r>
              <w:rPr>
                <w:rFonts w:ascii="Wingdings" w:hAnsi="Wingdings"/>
                <w:sz w:val="36"/>
              </w:rPr>
              <w:t></w:t>
            </w:r>
            <w:r>
              <w:rPr>
                <w:sz w:val="16"/>
              </w:rPr>
              <w:t xml:space="preserve"> </w:t>
            </w:r>
            <w:r w:rsidR="001267F8">
              <w:rPr>
                <w:sz w:val="16"/>
              </w:rPr>
              <w:t>1</w:t>
            </w:r>
          </w:p>
        </w:tc>
      </w:tr>
      <w:tr w:rsidR="00F310FC">
        <w:trPr>
          <w:cantSplit/>
          <w:trHeight w:val="419"/>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AE23C2">
            <w:pPr>
              <w:pStyle w:val="TableGrid1"/>
              <w:tabs>
                <w:tab w:val="left" w:pos="720"/>
              </w:tabs>
              <w:ind w:right="173"/>
              <w:rPr>
                <w:sz w:val="24"/>
              </w:rPr>
            </w:pPr>
            <w:r>
              <w:rPr>
                <w:sz w:val="24"/>
              </w:rPr>
              <w:t>I use</w:t>
            </w:r>
            <w:r w:rsidR="006B2924">
              <w:rPr>
                <w:sz w:val="24"/>
              </w:rPr>
              <w:t>d</w:t>
            </w:r>
            <w:r w:rsidR="00F310FC">
              <w:rPr>
                <w:sz w:val="24"/>
              </w:rPr>
              <w:t xml:space="preserve"> it to test myself before having sex with a new partner</w:t>
            </w:r>
            <w:r w:rsidR="00967B12">
              <w:rPr>
                <w:sz w:val="24"/>
              </w:rPr>
              <w:t>………</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F310FC" w:rsidP="001267F8">
            <w:pPr>
              <w:pStyle w:val="TableGrid1"/>
              <w:tabs>
                <w:tab w:val="left" w:pos="720"/>
              </w:tabs>
              <w:rPr>
                <w:sz w:val="16"/>
              </w:rPr>
            </w:pPr>
            <w:r>
              <w:rPr>
                <w:rFonts w:ascii="Wingdings" w:hAnsi="Wingdings"/>
                <w:sz w:val="36"/>
              </w:rPr>
              <w:t></w:t>
            </w:r>
            <w:r>
              <w:rPr>
                <w:sz w:val="16"/>
              </w:rPr>
              <w:t xml:space="preserve"> </w:t>
            </w:r>
            <w:r w:rsidR="001267F8">
              <w:rPr>
                <w:sz w:val="16"/>
              </w:rPr>
              <w:t>2</w:t>
            </w:r>
          </w:p>
        </w:tc>
      </w:tr>
      <w:tr w:rsidR="00F310FC" w:rsidTr="00967B12">
        <w:trPr>
          <w:cantSplit/>
          <w:trHeight w:val="747"/>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AE23C2">
            <w:pPr>
              <w:pStyle w:val="TableGrid1"/>
              <w:tabs>
                <w:tab w:val="left" w:pos="720"/>
              </w:tabs>
              <w:ind w:right="173"/>
              <w:rPr>
                <w:sz w:val="24"/>
              </w:rPr>
            </w:pPr>
            <w:r>
              <w:rPr>
                <w:sz w:val="24"/>
              </w:rPr>
              <w:t>I ask</w:t>
            </w:r>
            <w:r w:rsidR="006B2924">
              <w:rPr>
                <w:sz w:val="24"/>
              </w:rPr>
              <w:t>ed</w:t>
            </w:r>
            <w:r w:rsidR="00F310FC">
              <w:rPr>
                <w:sz w:val="24"/>
              </w:rPr>
              <w:t xml:space="preserve"> my sex partner to test himself/herself before having sex with me</w:t>
            </w:r>
            <w:r w:rsidR="00967B12">
              <w:rPr>
                <w:sz w:val="24"/>
              </w:rPr>
              <w:t>……………………………………………………………...</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F310FC" w:rsidP="001267F8">
            <w:pPr>
              <w:pStyle w:val="TableGrid1"/>
              <w:tabs>
                <w:tab w:val="left" w:pos="720"/>
              </w:tabs>
              <w:ind w:right="173"/>
              <w:rPr>
                <w:sz w:val="16"/>
              </w:rPr>
            </w:pPr>
            <w:r>
              <w:rPr>
                <w:rFonts w:ascii="Wingdings" w:hAnsi="Wingdings"/>
                <w:sz w:val="36"/>
              </w:rPr>
              <w:t></w:t>
            </w:r>
            <w:r>
              <w:rPr>
                <w:sz w:val="16"/>
              </w:rPr>
              <w:t xml:space="preserve"> </w:t>
            </w:r>
            <w:r w:rsidR="001267F8">
              <w:rPr>
                <w:sz w:val="16"/>
              </w:rPr>
              <w:t>3</w:t>
            </w:r>
          </w:p>
        </w:tc>
      </w:tr>
      <w:tr w:rsidR="00F310FC">
        <w:trPr>
          <w:cantSplit/>
          <w:trHeight w:val="540"/>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AE23C2" w:rsidP="008C3E0F">
            <w:pPr>
              <w:pStyle w:val="TableGrid1"/>
              <w:tabs>
                <w:tab w:val="left" w:pos="720"/>
              </w:tabs>
              <w:ind w:right="173"/>
              <w:rPr>
                <w:sz w:val="24"/>
              </w:rPr>
            </w:pPr>
            <w:r>
              <w:rPr>
                <w:sz w:val="24"/>
              </w:rPr>
              <w:t>I us</w:t>
            </w:r>
            <w:r w:rsidR="00777DFC">
              <w:rPr>
                <w:sz w:val="24"/>
              </w:rPr>
              <w:t>e</w:t>
            </w:r>
            <w:r w:rsidR="006B2924">
              <w:rPr>
                <w:sz w:val="24"/>
              </w:rPr>
              <w:t>d</w:t>
            </w:r>
            <w:r w:rsidR="00F310FC">
              <w:rPr>
                <w:sz w:val="24"/>
              </w:rPr>
              <w:t xml:space="preserve"> it to test myself after having sex with</w:t>
            </w:r>
            <w:r w:rsidR="008C3E0F">
              <w:rPr>
                <w:sz w:val="24"/>
              </w:rPr>
              <w:t xml:space="preserve"> someone I knew was HIV negative</w:t>
            </w:r>
            <w:r w:rsidR="00967B12">
              <w:rPr>
                <w:sz w:val="24"/>
              </w:rPr>
              <w:t>……………………………………………………….</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F310FC" w:rsidP="001267F8">
            <w:pPr>
              <w:pStyle w:val="TableGrid1"/>
              <w:tabs>
                <w:tab w:val="left" w:pos="720"/>
              </w:tabs>
              <w:ind w:right="173"/>
              <w:rPr>
                <w:sz w:val="16"/>
              </w:rPr>
            </w:pPr>
            <w:r>
              <w:rPr>
                <w:rFonts w:ascii="Wingdings" w:hAnsi="Wingdings"/>
                <w:sz w:val="36"/>
              </w:rPr>
              <w:t></w:t>
            </w:r>
            <w:r>
              <w:rPr>
                <w:sz w:val="16"/>
              </w:rPr>
              <w:t xml:space="preserve"> </w:t>
            </w:r>
            <w:r w:rsidR="001267F8">
              <w:rPr>
                <w:sz w:val="16"/>
              </w:rPr>
              <w:t>4</w:t>
            </w:r>
          </w:p>
        </w:tc>
      </w:tr>
      <w:tr w:rsidR="00F310FC">
        <w:trPr>
          <w:cantSplit/>
          <w:trHeight w:val="588"/>
        </w:trPr>
        <w:tc>
          <w:tcPr>
            <w:tcW w:w="667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967B12" w:rsidRDefault="00967B12" w:rsidP="006B2924">
            <w:pPr>
              <w:pStyle w:val="TableGrid1"/>
              <w:tabs>
                <w:tab w:val="left" w:pos="720"/>
              </w:tabs>
              <w:ind w:right="173"/>
              <w:rPr>
                <w:sz w:val="24"/>
              </w:rPr>
            </w:pPr>
          </w:p>
          <w:p w:rsidR="00F310FC" w:rsidRDefault="00AE23C2" w:rsidP="006B2924">
            <w:pPr>
              <w:pStyle w:val="TableGrid1"/>
              <w:tabs>
                <w:tab w:val="left" w:pos="720"/>
              </w:tabs>
              <w:ind w:right="173"/>
              <w:rPr>
                <w:sz w:val="24"/>
              </w:rPr>
            </w:pPr>
            <w:r>
              <w:rPr>
                <w:sz w:val="24"/>
              </w:rPr>
              <w:t>I use</w:t>
            </w:r>
            <w:r w:rsidR="006B2924">
              <w:rPr>
                <w:sz w:val="24"/>
              </w:rPr>
              <w:t>d</w:t>
            </w:r>
            <w:r w:rsidR="00F310FC">
              <w:rPr>
                <w:sz w:val="24"/>
              </w:rPr>
              <w:t xml:space="preserve"> it to test myself after having sex with </w:t>
            </w:r>
            <w:r w:rsidR="008C3E0F">
              <w:rPr>
                <w:sz w:val="24"/>
              </w:rPr>
              <w:t xml:space="preserve">someone I knew was HIV positive </w:t>
            </w:r>
            <w:r w:rsidR="008C3E0F" w:rsidRPr="006B2924">
              <w:rPr>
                <w:b/>
                <w:sz w:val="24"/>
              </w:rPr>
              <w:t>or</w:t>
            </w:r>
            <w:r w:rsidR="008C3E0F">
              <w:rPr>
                <w:sz w:val="24"/>
              </w:rPr>
              <w:t xml:space="preserve"> </w:t>
            </w:r>
            <w:r w:rsidR="006B2924">
              <w:rPr>
                <w:sz w:val="24"/>
              </w:rPr>
              <w:t>whose HIV status I didn’t know</w:t>
            </w:r>
            <w:r w:rsidR="00967B12">
              <w:rPr>
                <w:sz w:val="24"/>
              </w:rPr>
              <w:t>………………….</w:t>
            </w:r>
            <w:r w:rsidR="006B2924">
              <w:rPr>
                <w:sz w:val="24"/>
              </w:rPr>
              <w:t xml:space="preserve"> </w:t>
            </w:r>
          </w:p>
        </w:tc>
        <w:tc>
          <w:tcPr>
            <w:tcW w:w="126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F310FC" w:rsidP="001267F8">
            <w:pPr>
              <w:pStyle w:val="TableGrid1"/>
              <w:tabs>
                <w:tab w:val="left" w:pos="720"/>
              </w:tabs>
              <w:ind w:right="173"/>
              <w:rPr>
                <w:sz w:val="16"/>
              </w:rPr>
            </w:pPr>
            <w:r>
              <w:rPr>
                <w:rFonts w:ascii="Wingdings" w:hAnsi="Wingdings"/>
                <w:sz w:val="36"/>
              </w:rPr>
              <w:t></w:t>
            </w:r>
            <w:r>
              <w:rPr>
                <w:sz w:val="16"/>
              </w:rPr>
              <w:t xml:space="preserve"> </w:t>
            </w:r>
            <w:r w:rsidR="001267F8">
              <w:rPr>
                <w:sz w:val="16"/>
              </w:rPr>
              <w:t>5</w:t>
            </w:r>
          </w:p>
        </w:tc>
      </w:tr>
    </w:tbl>
    <w:p w:rsidR="00A36139" w:rsidRDefault="00A36139">
      <w:pPr>
        <w:tabs>
          <w:tab w:val="left" w:pos="720"/>
          <w:tab w:val="left" w:pos="1440"/>
          <w:tab w:val="left" w:pos="5400"/>
          <w:tab w:val="left" w:pos="6480"/>
          <w:tab w:val="left" w:pos="7200"/>
          <w:tab w:val="left" w:pos="7848"/>
        </w:tabs>
        <w:ind w:right="173"/>
        <w:rPr>
          <w:rFonts w:ascii="Times New Roman Bold Italic" w:hAnsi="Times New Roman Bold Italic"/>
        </w:rPr>
      </w:pPr>
    </w:p>
    <w:p w:rsidR="00F310FC" w:rsidRDefault="00A36139">
      <w:pPr>
        <w:tabs>
          <w:tab w:val="left" w:pos="720"/>
          <w:tab w:val="left" w:pos="1440"/>
          <w:tab w:val="left" w:pos="5400"/>
          <w:tab w:val="left" w:pos="6480"/>
          <w:tab w:val="left" w:pos="7200"/>
          <w:tab w:val="left" w:pos="7848"/>
        </w:tabs>
        <w:ind w:right="173"/>
        <w:rPr>
          <w:rFonts w:ascii="Times New Roman Bold Italic" w:hAnsi="Times New Roman Bold Italic"/>
        </w:rPr>
      </w:pPr>
      <w:r>
        <w:t>Other reason (</w:t>
      </w:r>
      <w:r w:rsidR="008D1F21">
        <w:t>Specify___________</w:t>
      </w:r>
      <w:r>
        <w:t>)………………</w:t>
      </w:r>
      <w:r w:rsidR="008D1F21">
        <w:t>………………</w:t>
      </w:r>
      <w:r>
        <w:t>….</w:t>
      </w:r>
      <w:r>
        <w:rPr>
          <w:rFonts w:ascii="Wingdings" w:hAnsi="Wingdings"/>
          <w:sz w:val="36"/>
        </w:rPr>
        <w:t></w:t>
      </w:r>
      <w:r>
        <w:rPr>
          <w:sz w:val="16"/>
        </w:rPr>
        <w:t xml:space="preserve"> 6</w:t>
      </w:r>
      <w:r w:rsidR="00F310FC">
        <w:rPr>
          <w:rFonts w:ascii="Times New Roman Bold Italic" w:hAnsi="Times New Roman Bold Italic"/>
        </w:rPr>
        <w:br/>
      </w:r>
    </w:p>
    <w:tbl>
      <w:tblPr>
        <w:tblStyle w:val="TableGrid"/>
        <w:tblW w:w="0" w:type="auto"/>
        <w:tblLook w:val="04A0"/>
      </w:tblPr>
      <w:tblGrid>
        <w:gridCol w:w="10584"/>
      </w:tblGrid>
      <w:tr w:rsidR="004A6C76" w:rsidTr="004A6C76">
        <w:tc>
          <w:tcPr>
            <w:tcW w:w="10584" w:type="dxa"/>
            <w:shd w:val="clear" w:color="auto" w:fill="92CDDC" w:themeFill="accent5" w:themeFillTint="99"/>
          </w:tcPr>
          <w:p w:rsidR="004A6C76" w:rsidRDefault="004A6C76" w:rsidP="004A6C76">
            <w:pPr>
              <w:pStyle w:val="BodyTextIndent1"/>
              <w:tabs>
                <w:tab w:val="left" w:pos="720"/>
              </w:tabs>
              <w:ind w:right="173"/>
              <w:rPr>
                <w:rFonts w:ascii="Times New Roman Bold Italic" w:hAnsi="Times New Roman Bold Italic"/>
              </w:rPr>
            </w:pPr>
            <w:r>
              <w:rPr>
                <w:rFonts w:ascii="Times New Roman Bold Italic" w:hAnsi="Times New Roman Bold Italic"/>
              </w:rPr>
              <w:t>If HT-4a≠1, then skip to HT-5.</w:t>
            </w:r>
          </w:p>
        </w:tc>
      </w:tr>
    </w:tbl>
    <w:p w:rsidR="00F310FC" w:rsidRDefault="00F310FC">
      <w:pPr>
        <w:tabs>
          <w:tab w:val="left" w:pos="720"/>
          <w:tab w:val="left" w:pos="1440"/>
          <w:tab w:val="left" w:pos="5400"/>
          <w:tab w:val="left" w:pos="6480"/>
          <w:tab w:val="left" w:pos="7200"/>
          <w:tab w:val="left" w:pos="7848"/>
        </w:tabs>
        <w:ind w:right="173"/>
        <w:rPr>
          <w:rFonts w:ascii="Times New Roman Bold Italic" w:hAnsi="Times New Roman Bold Italic"/>
        </w:rPr>
      </w:pPr>
    </w:p>
    <w:p w:rsidR="00F310FC" w:rsidRDefault="00F310FC">
      <w:pPr>
        <w:tabs>
          <w:tab w:val="left" w:pos="720"/>
          <w:tab w:val="left" w:pos="1440"/>
          <w:tab w:val="left" w:pos="5400"/>
          <w:tab w:val="left" w:pos="6480"/>
          <w:tab w:val="left" w:pos="7200"/>
          <w:tab w:val="left" w:pos="7848"/>
        </w:tabs>
        <w:ind w:right="173"/>
        <w:rPr>
          <w:rFonts w:ascii="Times New Roman Bold Italic" w:hAnsi="Times New Roman Bold Italic"/>
        </w:rPr>
      </w:pPr>
    </w:p>
    <w:p w:rsidR="00F310FC" w:rsidRDefault="00F310FC">
      <w:pPr>
        <w:tabs>
          <w:tab w:val="left" w:pos="720"/>
          <w:tab w:val="left" w:pos="1440"/>
          <w:tab w:val="left" w:pos="5400"/>
          <w:tab w:val="left" w:pos="6480"/>
          <w:tab w:val="left" w:pos="7200"/>
          <w:tab w:val="left" w:pos="7848"/>
        </w:tabs>
        <w:ind w:right="173"/>
      </w:pPr>
      <w:r>
        <w:t xml:space="preserve">HT-4b. </w:t>
      </w:r>
      <w:r w:rsidR="00AE23C2">
        <w:t xml:space="preserve">In the </w:t>
      </w:r>
      <w:r w:rsidR="00AE23C2" w:rsidRPr="00AE23C2">
        <w:rPr>
          <w:b/>
        </w:rPr>
        <w:t>past 12 months</w:t>
      </w:r>
      <w:r w:rsidR="00AE23C2">
        <w:t>, h</w:t>
      </w:r>
      <w:r>
        <w:t xml:space="preserve">ow often </w:t>
      </w:r>
      <w:r w:rsidR="00AE23C2">
        <w:t>have you used</w:t>
      </w:r>
      <w:r>
        <w:t xml:space="preserve"> an over-the-counter rapid HIV test to test yourself regularly?</w:t>
      </w:r>
      <w:r w:rsidR="00CF22E0" w:rsidRPr="00CF22E0">
        <w:rPr>
          <w:color w:val="4F81BD" w:themeColor="accent1"/>
        </w:rPr>
        <w:t xml:space="preserve"> </w:t>
      </w:r>
      <w:r w:rsidR="00916F25" w:rsidRPr="00916F25">
        <w:rPr>
          <w:b/>
          <w:color w:val="4F81BD" w:themeColor="accent1"/>
          <w:sz w:val="20"/>
          <w:szCs w:val="20"/>
        </w:rPr>
        <w:t>{</w:t>
      </w:r>
      <w:r w:rsidR="00FC24D7" w:rsidRPr="00916F25">
        <w:rPr>
          <w:b/>
          <w:color w:val="4F81BD" w:themeColor="accent1"/>
          <w:sz w:val="20"/>
          <w:szCs w:val="20"/>
        </w:rPr>
        <w:t>FRERAPID</w:t>
      </w:r>
      <w:r w:rsidR="00CF22E0" w:rsidRPr="00916F25">
        <w:rPr>
          <w:b/>
          <w:color w:val="4F81BD" w:themeColor="accent1"/>
          <w:sz w:val="20"/>
          <w:szCs w:val="20"/>
        </w:rPr>
        <w:t>}</w:t>
      </w:r>
    </w:p>
    <w:p w:rsidR="00F310FC" w:rsidRDefault="00F310FC">
      <w:pPr>
        <w:tabs>
          <w:tab w:val="left" w:pos="720"/>
          <w:tab w:val="left" w:pos="1440"/>
          <w:tab w:val="left" w:pos="5400"/>
          <w:tab w:val="left" w:pos="6480"/>
          <w:tab w:val="left" w:pos="7200"/>
          <w:tab w:val="left" w:pos="7848"/>
        </w:tabs>
        <w:ind w:right="173"/>
        <w:rPr>
          <w:rFonts w:ascii="Times New Roman Bold Italic" w:hAnsi="Times New Roman Bold Italic"/>
        </w:rPr>
      </w:pPr>
    </w:p>
    <w:tbl>
      <w:tblPr>
        <w:tblW w:w="0" w:type="auto"/>
        <w:tblLayout w:type="fixed"/>
        <w:tblLook w:val="0000"/>
      </w:tblPr>
      <w:tblGrid>
        <w:gridCol w:w="5748"/>
        <w:gridCol w:w="810"/>
      </w:tblGrid>
      <w:tr w:rsidR="00F310FC">
        <w:trPr>
          <w:cantSplit/>
          <w:trHeight w:val="401"/>
        </w:trPr>
        <w:tc>
          <w:tcPr>
            <w:tcW w:w="574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F310FC" w:rsidP="00BE11D2">
            <w:pPr>
              <w:pStyle w:val="TableGrid1"/>
              <w:tabs>
                <w:tab w:val="left" w:pos="720"/>
              </w:tabs>
              <w:rPr>
                <w:sz w:val="24"/>
              </w:rPr>
            </w:pPr>
            <w:r>
              <w:rPr>
                <w:sz w:val="24"/>
              </w:rPr>
              <w:t>I used it to test myself every 3 months</w:t>
            </w:r>
            <w:r w:rsidR="00BE11D2">
              <w:rPr>
                <w:sz w:val="24"/>
              </w:rPr>
              <w:t xml:space="preserve"> or less</w:t>
            </w:r>
            <w:r w:rsidR="001F183E">
              <w:rPr>
                <w:sz w:val="24"/>
              </w:rPr>
              <w:t>……………..</w:t>
            </w:r>
          </w:p>
        </w:tc>
        <w:tc>
          <w:tcPr>
            <w:tcW w:w="81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F310FC">
            <w:pPr>
              <w:pStyle w:val="TableGrid1"/>
              <w:tabs>
                <w:tab w:val="left" w:pos="720"/>
              </w:tabs>
              <w:rPr>
                <w:sz w:val="16"/>
              </w:rPr>
            </w:pPr>
            <w:r>
              <w:rPr>
                <w:rFonts w:ascii="Wingdings" w:hAnsi="Wingdings"/>
                <w:sz w:val="36"/>
              </w:rPr>
              <w:t></w:t>
            </w:r>
            <w:r>
              <w:rPr>
                <w:sz w:val="16"/>
              </w:rPr>
              <w:t>1</w:t>
            </w:r>
          </w:p>
        </w:tc>
      </w:tr>
      <w:tr w:rsidR="00F310FC">
        <w:trPr>
          <w:cantSplit/>
          <w:trHeight w:val="401"/>
        </w:trPr>
        <w:tc>
          <w:tcPr>
            <w:tcW w:w="574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F310FC" w:rsidP="00BE11D2">
            <w:pPr>
              <w:pStyle w:val="TableGrid1"/>
              <w:tabs>
                <w:tab w:val="left" w:pos="720"/>
              </w:tabs>
              <w:ind w:right="173"/>
              <w:rPr>
                <w:sz w:val="24"/>
              </w:rPr>
            </w:pPr>
            <w:r>
              <w:rPr>
                <w:sz w:val="24"/>
              </w:rPr>
              <w:t xml:space="preserve">I used it to test myself every </w:t>
            </w:r>
            <w:r w:rsidR="00BE11D2">
              <w:rPr>
                <w:sz w:val="24"/>
              </w:rPr>
              <w:t>4-</w:t>
            </w:r>
            <w:r>
              <w:rPr>
                <w:sz w:val="24"/>
              </w:rPr>
              <w:t>6 months</w:t>
            </w:r>
            <w:r w:rsidR="001F183E">
              <w:rPr>
                <w:sz w:val="24"/>
              </w:rPr>
              <w:t>………………..</w:t>
            </w:r>
          </w:p>
        </w:tc>
        <w:tc>
          <w:tcPr>
            <w:tcW w:w="81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F310FC">
            <w:pPr>
              <w:pStyle w:val="TableGrid1"/>
              <w:tabs>
                <w:tab w:val="left" w:pos="720"/>
              </w:tabs>
              <w:rPr>
                <w:sz w:val="16"/>
              </w:rPr>
            </w:pPr>
            <w:r>
              <w:rPr>
                <w:rFonts w:ascii="Wingdings" w:hAnsi="Wingdings"/>
                <w:sz w:val="36"/>
              </w:rPr>
              <w:t></w:t>
            </w:r>
            <w:r>
              <w:rPr>
                <w:sz w:val="16"/>
              </w:rPr>
              <w:t>2</w:t>
            </w:r>
          </w:p>
        </w:tc>
      </w:tr>
      <w:tr w:rsidR="00F310FC">
        <w:trPr>
          <w:cantSplit/>
          <w:trHeight w:val="401"/>
        </w:trPr>
        <w:tc>
          <w:tcPr>
            <w:tcW w:w="574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F310FC" w:rsidP="00BE11D2">
            <w:pPr>
              <w:pStyle w:val="TableGrid1"/>
              <w:tabs>
                <w:tab w:val="left" w:pos="720"/>
              </w:tabs>
              <w:ind w:right="173"/>
              <w:rPr>
                <w:sz w:val="24"/>
              </w:rPr>
            </w:pPr>
            <w:r>
              <w:rPr>
                <w:sz w:val="24"/>
              </w:rPr>
              <w:t xml:space="preserve">I used it to test myself every </w:t>
            </w:r>
            <w:r w:rsidR="00BE11D2">
              <w:rPr>
                <w:sz w:val="24"/>
              </w:rPr>
              <w:t>7-</w:t>
            </w:r>
            <w:r>
              <w:rPr>
                <w:sz w:val="24"/>
              </w:rPr>
              <w:t>12 months</w:t>
            </w:r>
            <w:r w:rsidR="001F183E">
              <w:rPr>
                <w:sz w:val="24"/>
              </w:rPr>
              <w:t>………………</w:t>
            </w:r>
          </w:p>
        </w:tc>
        <w:tc>
          <w:tcPr>
            <w:tcW w:w="81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F310FC">
            <w:pPr>
              <w:pStyle w:val="TableGrid1"/>
              <w:tabs>
                <w:tab w:val="left" w:pos="720"/>
              </w:tabs>
              <w:rPr>
                <w:sz w:val="16"/>
              </w:rPr>
            </w:pPr>
            <w:r>
              <w:rPr>
                <w:rFonts w:ascii="Wingdings" w:hAnsi="Wingdings"/>
                <w:sz w:val="36"/>
              </w:rPr>
              <w:t></w:t>
            </w:r>
            <w:r>
              <w:rPr>
                <w:sz w:val="16"/>
              </w:rPr>
              <w:t>3</w:t>
            </w:r>
          </w:p>
        </w:tc>
      </w:tr>
      <w:tr w:rsidR="00F310FC">
        <w:trPr>
          <w:cantSplit/>
          <w:trHeight w:val="401"/>
        </w:trPr>
        <w:tc>
          <w:tcPr>
            <w:tcW w:w="5748"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F310FC">
            <w:pPr>
              <w:pStyle w:val="TableGrid1"/>
              <w:tabs>
                <w:tab w:val="left" w:pos="720"/>
              </w:tabs>
              <w:ind w:right="173"/>
              <w:rPr>
                <w:sz w:val="24"/>
              </w:rPr>
            </w:pPr>
            <w:r>
              <w:rPr>
                <w:sz w:val="24"/>
              </w:rPr>
              <w:t>I used it to test myself at some other time interval</w:t>
            </w:r>
            <w:r w:rsidR="001F183E">
              <w:rPr>
                <w:sz w:val="24"/>
              </w:rPr>
              <w:t>………</w:t>
            </w:r>
          </w:p>
        </w:tc>
        <w:tc>
          <w:tcPr>
            <w:tcW w:w="81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F310FC" w:rsidRDefault="00F310FC">
            <w:pPr>
              <w:pStyle w:val="TableGrid1"/>
              <w:tabs>
                <w:tab w:val="left" w:pos="720"/>
              </w:tabs>
              <w:rPr>
                <w:sz w:val="16"/>
              </w:rPr>
            </w:pPr>
            <w:r>
              <w:rPr>
                <w:rFonts w:ascii="Wingdings" w:hAnsi="Wingdings"/>
                <w:sz w:val="36"/>
              </w:rPr>
              <w:t></w:t>
            </w:r>
            <w:r>
              <w:rPr>
                <w:sz w:val="16"/>
              </w:rPr>
              <w:t>4</w:t>
            </w:r>
          </w:p>
        </w:tc>
      </w:tr>
    </w:tbl>
    <w:p w:rsidR="006731B5" w:rsidRDefault="006731B5">
      <w:pPr>
        <w:pStyle w:val="Header1"/>
        <w:tabs>
          <w:tab w:val="clear" w:pos="4320"/>
          <w:tab w:val="clear" w:pos="8640"/>
          <w:tab w:val="left" w:pos="720"/>
        </w:tabs>
        <w:ind w:left="720" w:right="173" w:hanging="720"/>
      </w:pPr>
    </w:p>
    <w:p w:rsidR="00F310FC" w:rsidRDefault="00F310FC" w:rsidP="001F183E">
      <w:pPr>
        <w:pStyle w:val="Header1"/>
        <w:tabs>
          <w:tab w:val="clear" w:pos="4320"/>
          <w:tab w:val="clear" w:pos="8640"/>
          <w:tab w:val="left" w:pos="720"/>
        </w:tabs>
        <w:ind w:right="173"/>
        <w:rPr>
          <w:rFonts w:ascii="Times New Roman Bold Italic" w:hAnsi="Times New Roman Bold Italic"/>
        </w:rPr>
      </w:pPr>
      <w:r>
        <w:t xml:space="preserve">HT-5. What was the result of your </w:t>
      </w:r>
      <w:r w:rsidRPr="00CD6FF7">
        <w:rPr>
          <w:b/>
        </w:rPr>
        <w:t>most recent</w:t>
      </w:r>
      <w:r>
        <w:t xml:space="preserve"> HIV test? </w:t>
      </w:r>
      <w:r w:rsidR="00CF22E0" w:rsidRPr="00916F25">
        <w:rPr>
          <w:b/>
          <w:color w:val="4F81BD" w:themeColor="accent1"/>
          <w:sz w:val="20"/>
        </w:rPr>
        <w:t>{</w:t>
      </w:r>
      <w:r w:rsidR="00AE522E" w:rsidRPr="00916F25">
        <w:rPr>
          <w:b/>
          <w:color w:val="4F81BD" w:themeColor="accent1"/>
          <w:sz w:val="20"/>
        </w:rPr>
        <w:t>RCNTRSLT</w:t>
      </w:r>
      <w:r w:rsidR="00CF22E0" w:rsidRPr="00916F25">
        <w:rPr>
          <w:b/>
          <w:color w:val="4F81BD" w:themeColor="accent1"/>
          <w:sz w:val="20"/>
        </w:rPr>
        <w:t>}</w:t>
      </w:r>
    </w:p>
    <w:p w:rsidR="00F310FC" w:rsidRDefault="00F310FC">
      <w:pPr>
        <w:tabs>
          <w:tab w:val="left" w:pos="720"/>
          <w:tab w:val="left" w:pos="5400"/>
          <w:tab w:val="left" w:pos="7200"/>
          <w:tab w:val="left" w:pos="7848"/>
        </w:tabs>
        <w:ind w:right="173"/>
        <w:rPr>
          <w:rStyle w:val="instruction1"/>
        </w:rPr>
      </w:pPr>
      <w:r>
        <w:tab/>
        <w:t>Negative………………….……………………..</w:t>
      </w:r>
      <w:r>
        <w:tab/>
      </w:r>
      <w:r>
        <w:rPr>
          <w:rFonts w:ascii="Wingdings" w:hAnsi="Wingdings"/>
          <w:sz w:val="36"/>
        </w:rPr>
        <w:t></w:t>
      </w:r>
      <w:r>
        <w:rPr>
          <w:sz w:val="16"/>
        </w:rPr>
        <w:t xml:space="preserve"> 1</w:t>
      </w:r>
      <w:r>
        <w:tab/>
      </w:r>
      <w:r>
        <w:rPr>
          <w:rFonts w:ascii="Times New Roman Bold Italic" w:hAnsi="Times New Roman Bold Italic"/>
        </w:rPr>
        <w:tab/>
      </w:r>
      <w:r>
        <w:tab/>
        <w:t xml:space="preserve">         </w:t>
      </w:r>
      <w:r>
        <w:tab/>
        <w:t>Positive………………………….………............</w:t>
      </w:r>
      <w:r>
        <w:tab/>
      </w:r>
      <w:r>
        <w:rPr>
          <w:rFonts w:ascii="Wingdings" w:hAnsi="Wingdings"/>
          <w:sz w:val="36"/>
        </w:rPr>
        <w:t></w:t>
      </w:r>
      <w:r>
        <w:rPr>
          <w:sz w:val="16"/>
        </w:rPr>
        <w:t xml:space="preserve"> 2</w:t>
      </w:r>
      <w:r>
        <w:tab/>
      </w:r>
      <w:r>
        <w:rPr>
          <w:rStyle w:val="instruction1"/>
        </w:rPr>
        <w:tab/>
        <w:t xml:space="preserve"> </w:t>
      </w:r>
    </w:p>
    <w:p w:rsidR="00F310FC" w:rsidRDefault="00F310FC">
      <w:pPr>
        <w:tabs>
          <w:tab w:val="left" w:pos="720"/>
          <w:tab w:val="left" w:pos="5400"/>
          <w:tab w:val="left" w:pos="7200"/>
          <w:tab w:val="left" w:pos="7848"/>
        </w:tabs>
        <w:ind w:right="173"/>
        <w:rPr>
          <w:rFonts w:ascii="Times New Roman Bold Italic" w:hAnsi="Times New Roman Bold Italic"/>
        </w:rPr>
      </w:pPr>
      <w:r>
        <w:rPr>
          <w:rStyle w:val="instruction1"/>
        </w:rPr>
        <w:tab/>
      </w:r>
      <w:r>
        <w:rPr>
          <w:rStyle w:val="instruction1"/>
          <w:rFonts w:ascii="Times New Roman" w:hAnsi="Times New Roman"/>
        </w:rPr>
        <w:t>Never obtained results…………</w:t>
      </w:r>
      <w:r>
        <w:t>……….….........</w:t>
      </w:r>
      <w:r>
        <w:tab/>
      </w:r>
      <w:r>
        <w:rPr>
          <w:rFonts w:ascii="Wingdings" w:hAnsi="Wingdings"/>
          <w:sz w:val="36"/>
        </w:rPr>
        <w:t></w:t>
      </w:r>
      <w:r>
        <w:rPr>
          <w:sz w:val="16"/>
        </w:rPr>
        <w:t xml:space="preserve"> 3</w:t>
      </w:r>
      <w:r>
        <w:tab/>
      </w:r>
    </w:p>
    <w:p w:rsidR="00A66C15" w:rsidRDefault="00F310FC">
      <w:pPr>
        <w:tabs>
          <w:tab w:val="left" w:pos="684"/>
          <w:tab w:val="left" w:pos="1368"/>
          <w:tab w:val="left" w:pos="1908"/>
          <w:tab w:val="left" w:pos="5400"/>
          <w:tab w:val="left" w:pos="7200"/>
          <w:tab w:val="left" w:pos="7848"/>
        </w:tabs>
        <w:ind w:right="173"/>
        <w:rPr>
          <w:rStyle w:val="instruction1"/>
          <w:color w:val="6C6C6C"/>
        </w:rPr>
      </w:pPr>
      <w:r>
        <w:tab/>
        <w:t>Indeterminate…………..……………..…………</w:t>
      </w:r>
      <w:r>
        <w:tab/>
      </w:r>
      <w:r>
        <w:rPr>
          <w:rFonts w:ascii="Wingdings" w:hAnsi="Wingdings"/>
          <w:sz w:val="36"/>
        </w:rPr>
        <w:t></w:t>
      </w:r>
      <w:r>
        <w:rPr>
          <w:sz w:val="16"/>
        </w:rPr>
        <w:t xml:space="preserve"> 4</w:t>
      </w:r>
      <w:r>
        <w:tab/>
        <w:t xml:space="preserve">  </w:t>
      </w:r>
      <w:r>
        <w:rPr>
          <w:rStyle w:val="instruction1"/>
        </w:rPr>
        <w:t xml:space="preserve">                                                                                                                                                                                                                                                                                                                                                                                                                                                                                                                                                                                                                                                                                                                      </w:t>
      </w:r>
      <w:r>
        <w:rPr>
          <w:rStyle w:val="instruction1"/>
          <w:color w:val="6C6C6C"/>
        </w:rPr>
        <w:tab/>
      </w:r>
      <w:r w:rsidR="00A66C15" w:rsidRPr="008B4EA0">
        <w:rPr>
          <w:color w:val="7F7F7F" w:themeColor="text1" w:themeTint="80"/>
        </w:rPr>
        <w:t>I prefer</w:t>
      </w:r>
      <w:r w:rsidR="00A66C15" w:rsidRPr="008B4EA0">
        <w:rPr>
          <w:color w:val="808080" w:themeColor="background1" w:themeShade="80"/>
        </w:rPr>
        <w:t xml:space="preserve"> not to answer.……………..…………</w:t>
      </w:r>
      <w:r w:rsidR="00A66C15">
        <w:rPr>
          <w:color w:val="808080" w:themeColor="background1" w:themeShade="80"/>
        </w:rPr>
        <w:t>.</w:t>
      </w:r>
      <w:r w:rsidR="00A66C15" w:rsidRPr="008B4EA0">
        <w:rPr>
          <w:color w:val="808080" w:themeColor="background1" w:themeShade="80"/>
        </w:rPr>
        <w:t>…</w:t>
      </w:r>
      <w:r w:rsidR="00A66C15">
        <w:rPr>
          <w:color w:val="808080" w:themeColor="background1" w:themeShade="80"/>
        </w:rPr>
        <w:t>.</w:t>
      </w:r>
      <w:r w:rsidR="00A66C15" w:rsidRPr="008B4EA0">
        <w:rPr>
          <w:rFonts w:ascii="Wingdings" w:hAnsi="Wingdings"/>
          <w:color w:val="808080" w:themeColor="background1" w:themeShade="80"/>
          <w:sz w:val="36"/>
        </w:rPr>
        <w:t></w:t>
      </w:r>
      <w:r w:rsidR="00A66C15">
        <w:rPr>
          <w:color w:val="808080" w:themeColor="background1" w:themeShade="80"/>
          <w:sz w:val="16"/>
          <w:szCs w:val="16"/>
        </w:rPr>
        <w:t>7</w:t>
      </w:r>
      <w:r w:rsidR="00A66C15">
        <w:rPr>
          <w:sz w:val="16"/>
        </w:rPr>
        <w:t xml:space="preserve">          </w:t>
      </w:r>
    </w:p>
    <w:p w:rsidR="00F310FC" w:rsidRDefault="00A66C15">
      <w:pPr>
        <w:tabs>
          <w:tab w:val="left" w:pos="684"/>
          <w:tab w:val="left" w:pos="1368"/>
          <w:tab w:val="left" w:pos="1908"/>
          <w:tab w:val="left" w:pos="5400"/>
          <w:tab w:val="left" w:pos="7200"/>
          <w:tab w:val="left" w:pos="7848"/>
        </w:tabs>
        <w:ind w:right="173"/>
        <w:rPr>
          <w:color w:val="6C6C6C"/>
        </w:rPr>
      </w:pPr>
      <w:r>
        <w:rPr>
          <w:rStyle w:val="instruction1"/>
          <w:color w:val="6C6C6C"/>
        </w:rP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r w:rsidR="00F310FC">
        <w:rPr>
          <w:color w:val="6C6C6C"/>
        </w:rPr>
        <w:tab/>
      </w:r>
    </w:p>
    <w:p w:rsidR="00F310FC" w:rsidRDefault="00F310FC">
      <w:pPr>
        <w:tabs>
          <w:tab w:val="left" w:pos="720"/>
          <w:tab w:val="left" w:pos="1368"/>
          <w:tab w:val="left" w:pos="1908"/>
          <w:tab w:val="left" w:pos="5400"/>
          <w:tab w:val="left" w:pos="7200"/>
          <w:tab w:val="left" w:pos="7848"/>
        </w:tabs>
        <w:ind w:right="173"/>
        <w:rPr>
          <w:rFonts w:ascii="Times New Roman Bold Italic" w:hAnsi="Times New Roman Bold Italic"/>
        </w:rPr>
      </w:pPr>
    </w:p>
    <w:p w:rsidR="004A6C76" w:rsidRDefault="004A6C76">
      <w:pPr>
        <w:tabs>
          <w:tab w:val="left" w:pos="720"/>
          <w:tab w:val="left" w:pos="1368"/>
          <w:tab w:val="left" w:pos="1908"/>
          <w:tab w:val="left" w:pos="5400"/>
          <w:tab w:val="left" w:pos="7200"/>
          <w:tab w:val="left" w:pos="7848"/>
        </w:tabs>
        <w:ind w:right="173"/>
        <w:rPr>
          <w:rFonts w:ascii="Times New Roman Bold Italic" w:hAnsi="Times New Roman Bold Italic"/>
        </w:rPr>
      </w:pPr>
    </w:p>
    <w:tbl>
      <w:tblPr>
        <w:tblStyle w:val="TableGrid"/>
        <w:tblW w:w="0" w:type="auto"/>
        <w:tblLook w:val="04A0"/>
      </w:tblPr>
      <w:tblGrid>
        <w:gridCol w:w="10584"/>
      </w:tblGrid>
      <w:tr w:rsidR="004A6C76" w:rsidTr="004A6C76">
        <w:tc>
          <w:tcPr>
            <w:tcW w:w="10584" w:type="dxa"/>
            <w:shd w:val="clear" w:color="auto" w:fill="92CDDC" w:themeFill="accent5" w:themeFillTint="99"/>
          </w:tcPr>
          <w:p w:rsidR="004A6C76" w:rsidRPr="004A6C76" w:rsidRDefault="004A6C76" w:rsidP="004A6C76">
            <w:pPr>
              <w:rPr>
                <w:rFonts w:ascii="Calibri" w:eastAsia="Calibri" w:hAnsi="Calibri"/>
                <w:i/>
              </w:rPr>
            </w:pPr>
            <w:r w:rsidRPr="004A6C76">
              <w:rPr>
                <w:rStyle w:val="instruction1"/>
                <w:rFonts w:ascii="Times New Roman Bold" w:eastAsia="Calibri" w:hAnsi="Times New Roman Bold"/>
                <w:i/>
              </w:rPr>
              <w:t>If HT-5=1</w:t>
            </w:r>
            <w:r w:rsidR="00254AE7">
              <w:rPr>
                <w:rStyle w:val="instruction1"/>
                <w:rFonts w:ascii="Times New Roman Bold" w:eastAsia="Calibri" w:hAnsi="Times New Roman Bold"/>
                <w:i/>
              </w:rPr>
              <w:t>,7 or 9</w:t>
            </w:r>
            <w:r w:rsidRPr="004A6C76">
              <w:rPr>
                <w:rStyle w:val="instruction1"/>
                <w:rFonts w:ascii="Times New Roman Bold" w:eastAsia="Calibri" w:hAnsi="Times New Roman Bold"/>
                <w:i/>
              </w:rPr>
              <w:t xml:space="preserve"> and Group=A, then skip to box before </w:t>
            </w:r>
            <w:r w:rsidR="00361710" w:rsidRPr="004A6C76">
              <w:rPr>
                <w:rStyle w:val="instruction1"/>
                <w:rFonts w:ascii="Times New Roman Bold" w:eastAsia="Calibri" w:hAnsi="Times New Roman Bold"/>
                <w:i/>
              </w:rPr>
              <w:t>P</w:t>
            </w:r>
            <w:r w:rsidR="00361710">
              <w:rPr>
                <w:rStyle w:val="instruction1"/>
                <w:rFonts w:ascii="Times New Roman Bold" w:eastAsia="Calibri" w:hAnsi="Times New Roman Bold"/>
                <w:i/>
              </w:rPr>
              <w:t>P</w:t>
            </w:r>
            <w:r w:rsidRPr="004A6C76">
              <w:rPr>
                <w:rStyle w:val="instruction1"/>
                <w:rFonts w:ascii="Times New Roman Bold" w:eastAsia="Calibri" w:hAnsi="Times New Roman Bold"/>
                <w:i/>
              </w:rPr>
              <w:t>-8</w:t>
            </w:r>
          </w:p>
          <w:p w:rsidR="004A6C76" w:rsidRPr="004A6C76" w:rsidRDefault="004A6C76" w:rsidP="004A6C76">
            <w:pPr>
              <w:rPr>
                <w:rStyle w:val="instruction1"/>
                <w:rFonts w:ascii="Times New Roman Bold" w:eastAsia="Calibri" w:hAnsi="Times New Roman Bold"/>
                <w:i/>
              </w:rPr>
            </w:pPr>
            <w:r w:rsidRPr="004A6C76">
              <w:rPr>
                <w:rStyle w:val="instruction1"/>
                <w:rFonts w:ascii="Times New Roman Bold" w:eastAsia="Calibri" w:hAnsi="Times New Roman Bold"/>
                <w:i/>
              </w:rPr>
              <w:t>If HT-5=1</w:t>
            </w:r>
            <w:r w:rsidR="00254AE7">
              <w:rPr>
                <w:rStyle w:val="instruction1"/>
                <w:rFonts w:ascii="Times New Roman Bold" w:eastAsia="Calibri" w:hAnsi="Times New Roman Bold"/>
                <w:i/>
              </w:rPr>
              <w:t>,7 or 9</w:t>
            </w:r>
            <w:r w:rsidRPr="004A6C76">
              <w:rPr>
                <w:rStyle w:val="instruction1"/>
                <w:rFonts w:ascii="Times New Roman Bold" w:eastAsia="Calibri" w:hAnsi="Times New Roman Bold"/>
                <w:i/>
              </w:rPr>
              <w:t xml:space="preserve"> and Group=B, then skip to box before SD-5</w:t>
            </w:r>
          </w:p>
          <w:p w:rsidR="004A6C76" w:rsidRPr="004A6C76" w:rsidRDefault="004A6C76" w:rsidP="004A6C76">
            <w:pPr>
              <w:rPr>
                <w:rFonts w:ascii="Calibri" w:eastAsia="Calibri" w:hAnsi="Calibri"/>
                <w:i/>
              </w:rPr>
            </w:pPr>
            <w:r w:rsidRPr="004A6C76">
              <w:rPr>
                <w:rStyle w:val="instruction1"/>
                <w:rFonts w:ascii="Times New Roman Bold" w:eastAsia="Calibri" w:hAnsi="Times New Roman Bold"/>
                <w:i/>
              </w:rPr>
              <w:t>If HT-5=1</w:t>
            </w:r>
            <w:r w:rsidR="00254AE7">
              <w:rPr>
                <w:rStyle w:val="instruction1"/>
                <w:rFonts w:ascii="Times New Roman Bold" w:eastAsia="Calibri" w:hAnsi="Times New Roman Bold"/>
                <w:i/>
              </w:rPr>
              <w:t>, 7 or 9</w:t>
            </w:r>
            <w:r w:rsidRPr="004A6C76">
              <w:rPr>
                <w:rStyle w:val="instruction1"/>
                <w:rFonts w:ascii="Times New Roman Bold" w:eastAsia="Calibri" w:hAnsi="Times New Roman Bold"/>
                <w:i/>
              </w:rPr>
              <w:t xml:space="preserve"> and Group=C, then skip to box before PA-1</w:t>
            </w:r>
          </w:p>
          <w:p w:rsidR="004A6C76" w:rsidRDefault="004A6C76">
            <w:pPr>
              <w:tabs>
                <w:tab w:val="left" w:pos="720"/>
                <w:tab w:val="left" w:pos="1368"/>
                <w:tab w:val="left" w:pos="1908"/>
                <w:tab w:val="left" w:pos="5400"/>
                <w:tab w:val="left" w:pos="7200"/>
                <w:tab w:val="left" w:pos="7848"/>
              </w:tabs>
              <w:ind w:right="173"/>
              <w:rPr>
                <w:rFonts w:ascii="Times New Roman Bold Italic" w:hAnsi="Times New Roman Bold Italic"/>
              </w:rPr>
            </w:pPr>
          </w:p>
        </w:tc>
      </w:tr>
    </w:tbl>
    <w:p w:rsidR="004A6C76" w:rsidRDefault="004A6C76">
      <w:pPr>
        <w:tabs>
          <w:tab w:val="left" w:pos="720"/>
          <w:tab w:val="left" w:pos="1368"/>
          <w:tab w:val="left" w:pos="1908"/>
          <w:tab w:val="left" w:pos="5400"/>
          <w:tab w:val="left" w:pos="7200"/>
          <w:tab w:val="left" w:pos="7848"/>
        </w:tabs>
        <w:ind w:right="173"/>
        <w:rPr>
          <w:rFonts w:ascii="Times New Roman Bold Italic" w:hAnsi="Times New Roman Bold Italic"/>
        </w:rPr>
      </w:pPr>
    </w:p>
    <w:p w:rsidR="000F1495" w:rsidRDefault="000F1495">
      <w:pPr>
        <w:tabs>
          <w:tab w:val="left" w:pos="720"/>
          <w:tab w:val="left" w:pos="1368"/>
          <w:tab w:val="left" w:pos="1908"/>
          <w:tab w:val="left" w:pos="5400"/>
          <w:tab w:val="left" w:pos="7200"/>
          <w:tab w:val="left" w:pos="7848"/>
        </w:tabs>
        <w:ind w:right="173"/>
        <w:rPr>
          <w:rFonts w:ascii="Times New Roman Bold Italic" w:hAnsi="Times New Roman Bold Italic"/>
        </w:rPr>
      </w:pPr>
    </w:p>
    <w:p w:rsidR="00F310FC" w:rsidRDefault="00F310FC">
      <w:pPr>
        <w:tabs>
          <w:tab w:val="left" w:pos="720"/>
          <w:tab w:val="left" w:pos="1368"/>
          <w:tab w:val="left" w:pos="1908"/>
          <w:tab w:val="left" w:pos="5400"/>
          <w:tab w:val="left" w:pos="7200"/>
          <w:tab w:val="left" w:pos="7848"/>
        </w:tabs>
        <w:ind w:left="720" w:right="173" w:hanging="720"/>
      </w:pPr>
      <w:r>
        <w:t xml:space="preserve">HT-6. Before your test in ____/_____  </w:t>
      </w:r>
      <w:r>
        <w:rPr>
          <w:rFonts w:ascii="Times New Roman Bold Italic" w:hAnsi="Times New Roman Bold Italic"/>
        </w:rPr>
        <w:t>[insert date from HT-3],</w:t>
      </w:r>
      <w:r>
        <w:t xml:space="preserve"> did you ever test positive for HIV?</w:t>
      </w:r>
      <w:r w:rsidR="00CF22E0" w:rsidRPr="00CF22E0">
        <w:rPr>
          <w:color w:val="4F81BD" w:themeColor="accent1"/>
        </w:rPr>
        <w:t xml:space="preserve"> </w:t>
      </w:r>
      <w:r w:rsidR="00CF22E0" w:rsidRPr="003034CB">
        <w:rPr>
          <w:b/>
          <w:color w:val="4F81BD" w:themeColor="accent1"/>
          <w:sz w:val="20"/>
          <w:szCs w:val="20"/>
        </w:rPr>
        <w:t>{</w:t>
      </w:r>
      <w:r w:rsidR="00AE522E" w:rsidRPr="003034CB">
        <w:rPr>
          <w:b/>
          <w:color w:val="4F81BD" w:themeColor="accent1"/>
          <w:sz w:val="20"/>
          <w:szCs w:val="20"/>
        </w:rPr>
        <w:t>EVRPOS</w:t>
      </w:r>
      <w:r w:rsidR="00CF22E0" w:rsidRPr="003034CB">
        <w:rPr>
          <w:b/>
          <w:color w:val="4F81BD" w:themeColor="accent1"/>
          <w:sz w:val="20"/>
          <w:szCs w:val="20"/>
        </w:rPr>
        <w:t>}</w:t>
      </w:r>
    </w:p>
    <w:p w:rsidR="00F310FC" w:rsidRDefault="00F310FC">
      <w:pPr>
        <w:tabs>
          <w:tab w:val="left" w:pos="720"/>
          <w:tab w:val="left" w:pos="1368"/>
          <w:tab w:val="left" w:pos="1908"/>
          <w:tab w:val="left" w:pos="5400"/>
          <w:tab w:val="left" w:pos="7200"/>
          <w:tab w:val="left" w:pos="7848"/>
        </w:tabs>
        <w:ind w:right="173"/>
        <w:rPr>
          <w:rFonts w:ascii="Times New Roman Bold Italic" w:hAnsi="Times New Roman Bold Italic"/>
        </w:rPr>
      </w:pPr>
      <w:r>
        <w:tab/>
        <w:t>No………………….……………………………</w:t>
      </w:r>
      <w:r>
        <w:tab/>
      </w:r>
      <w:r>
        <w:rPr>
          <w:rFonts w:ascii="Wingdings" w:hAnsi="Wingdings"/>
          <w:sz w:val="36"/>
        </w:rPr>
        <w:t></w:t>
      </w:r>
      <w:r>
        <w:rPr>
          <w:sz w:val="16"/>
        </w:rPr>
        <w:t xml:space="preserve"> 0                     </w:t>
      </w:r>
      <w:r w:rsidR="007B25EA">
        <w:rPr>
          <w:sz w:val="16"/>
        </w:rPr>
        <w:t xml:space="preserve"> </w:t>
      </w:r>
      <w:r>
        <w:tab/>
        <w:t>Yes……………………………………………...</w:t>
      </w:r>
      <w:r>
        <w:tab/>
      </w:r>
      <w:r>
        <w:rPr>
          <w:rFonts w:ascii="Wingdings" w:hAnsi="Wingdings"/>
          <w:sz w:val="36"/>
        </w:rPr>
        <w:t></w:t>
      </w:r>
      <w:r>
        <w:rPr>
          <w:sz w:val="16"/>
        </w:rPr>
        <w:t xml:space="preserve"> 1                     </w:t>
      </w:r>
      <w:r w:rsidR="007B25EA">
        <w:rPr>
          <w:sz w:val="16"/>
        </w:rPr>
        <w:t xml:space="preserve"> </w:t>
      </w:r>
    </w:p>
    <w:p w:rsidR="00A66C15" w:rsidRDefault="00F310FC">
      <w:pPr>
        <w:tabs>
          <w:tab w:val="left" w:pos="720"/>
          <w:tab w:val="left" w:pos="1368"/>
          <w:tab w:val="left" w:pos="1908"/>
          <w:tab w:val="left" w:pos="5400"/>
          <w:tab w:val="left" w:pos="7200"/>
          <w:tab w:val="left" w:pos="7848"/>
        </w:tabs>
        <w:ind w:right="173"/>
        <w:rPr>
          <w:color w:val="6C6C6C"/>
        </w:rPr>
      </w:pPr>
      <w:r>
        <w:rPr>
          <w:color w:val="6C6C6C"/>
        </w:rPr>
        <w:tab/>
      </w:r>
      <w:r w:rsidR="00A66C15" w:rsidRPr="008B4EA0">
        <w:rPr>
          <w:color w:val="7F7F7F" w:themeColor="text1" w:themeTint="80"/>
        </w:rPr>
        <w:t>I prefer</w:t>
      </w:r>
      <w:r w:rsidR="00A66C15" w:rsidRPr="008B4EA0">
        <w:rPr>
          <w:color w:val="808080" w:themeColor="background1" w:themeShade="80"/>
        </w:rPr>
        <w:t xml:space="preserve"> not to answer.……………</w:t>
      </w:r>
      <w:r w:rsidR="00A66C15">
        <w:rPr>
          <w:color w:val="808080" w:themeColor="background1" w:themeShade="80"/>
        </w:rPr>
        <w:t>…</w:t>
      </w:r>
      <w:r w:rsidR="00A66C15" w:rsidRPr="008B4EA0">
        <w:rPr>
          <w:color w:val="808080" w:themeColor="background1" w:themeShade="80"/>
        </w:rPr>
        <w:t>……………</w:t>
      </w:r>
      <w:r w:rsidR="00A66C15">
        <w:rPr>
          <w:color w:val="808080" w:themeColor="background1" w:themeShade="80"/>
        </w:rPr>
        <w:t>.</w:t>
      </w:r>
      <w:r w:rsidR="00A66C15" w:rsidRPr="008B4EA0">
        <w:rPr>
          <w:rFonts w:ascii="Wingdings" w:hAnsi="Wingdings"/>
          <w:color w:val="808080" w:themeColor="background1" w:themeShade="80"/>
          <w:sz w:val="36"/>
        </w:rPr>
        <w:t></w:t>
      </w:r>
      <w:r w:rsidR="00A66C15">
        <w:rPr>
          <w:color w:val="808080" w:themeColor="background1" w:themeShade="80"/>
          <w:sz w:val="16"/>
          <w:szCs w:val="16"/>
        </w:rPr>
        <w:t>7</w:t>
      </w:r>
      <w:r w:rsidR="00A66C15">
        <w:rPr>
          <w:sz w:val="16"/>
        </w:rPr>
        <w:t xml:space="preserve">          </w:t>
      </w:r>
    </w:p>
    <w:p w:rsidR="00F310FC" w:rsidRDefault="00A66C15">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r>
        <w:rPr>
          <w:color w:val="6C6C6C"/>
        </w:rP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r w:rsidR="00C7685A" w:rsidRPr="00C7685A">
        <w:rPr>
          <w:rFonts w:ascii="Times New Roman Bold Italic" w:hAnsi="Times New Roman Bold Italic"/>
        </w:rPr>
        <w:t xml:space="preserve"> </w:t>
      </w:r>
      <w:r w:rsidR="00C7685A">
        <w:rPr>
          <w:rFonts w:ascii="Times New Roman Bold Italic" w:hAnsi="Times New Roman Bold Italic"/>
        </w:rPr>
        <w:t xml:space="preserve">              </w:t>
      </w:r>
      <w:r w:rsidR="007B25EA">
        <w:rPr>
          <w:rFonts w:ascii="Times New Roman Bold Italic" w:hAnsi="Times New Roman Bold Italic"/>
        </w:rPr>
        <w:t xml:space="preserve"> </w:t>
      </w:r>
    </w:p>
    <w:p w:rsidR="003150C7" w:rsidRDefault="00F310FC">
      <w:pPr>
        <w:tabs>
          <w:tab w:val="left" w:pos="684"/>
          <w:tab w:val="left" w:pos="1368"/>
          <w:tab w:val="left" w:pos="1908"/>
          <w:tab w:val="left" w:pos="7848"/>
        </w:tabs>
        <w:ind w:right="173"/>
      </w:pPr>
      <w:r>
        <w:tab/>
      </w:r>
      <w:r>
        <w:tab/>
      </w:r>
    </w:p>
    <w:tbl>
      <w:tblPr>
        <w:tblStyle w:val="TableGrid"/>
        <w:tblW w:w="0" w:type="auto"/>
        <w:tblLook w:val="04A0"/>
      </w:tblPr>
      <w:tblGrid>
        <w:gridCol w:w="10584"/>
      </w:tblGrid>
      <w:tr w:rsidR="004A6C76" w:rsidTr="004A6C76">
        <w:tc>
          <w:tcPr>
            <w:tcW w:w="10584" w:type="dxa"/>
            <w:shd w:val="clear" w:color="auto" w:fill="92CDDC" w:themeFill="accent5" w:themeFillTint="99"/>
          </w:tcPr>
          <w:p w:rsidR="004A6C76" w:rsidRPr="004A6C76" w:rsidRDefault="004A6C76">
            <w:pPr>
              <w:tabs>
                <w:tab w:val="left" w:pos="684"/>
                <w:tab w:val="left" w:pos="1368"/>
                <w:tab w:val="left" w:pos="1908"/>
                <w:tab w:val="left" w:pos="7848"/>
              </w:tabs>
              <w:ind w:right="173"/>
              <w:rPr>
                <w:b/>
                <w:i/>
              </w:rPr>
            </w:pPr>
            <w:r>
              <w:rPr>
                <w:b/>
                <w:i/>
              </w:rPr>
              <w:t>If HT-6 =</w:t>
            </w:r>
            <w:r w:rsidR="004028F4">
              <w:rPr>
                <w:b/>
                <w:i/>
              </w:rPr>
              <w:t xml:space="preserve"> 1, skip to HT-7a.</w:t>
            </w:r>
          </w:p>
        </w:tc>
      </w:tr>
    </w:tbl>
    <w:p w:rsidR="003150C7" w:rsidRDefault="003150C7">
      <w:pPr>
        <w:tabs>
          <w:tab w:val="left" w:pos="684"/>
          <w:tab w:val="left" w:pos="1368"/>
          <w:tab w:val="left" w:pos="1908"/>
          <w:tab w:val="left" w:pos="7848"/>
        </w:tabs>
        <w:ind w:right="173"/>
      </w:pPr>
    </w:p>
    <w:p w:rsidR="004A6C76" w:rsidRDefault="004A6C76">
      <w:pPr>
        <w:tabs>
          <w:tab w:val="left" w:pos="684"/>
          <w:tab w:val="left" w:pos="1368"/>
          <w:tab w:val="left" w:pos="1908"/>
          <w:tab w:val="left" w:pos="7848"/>
        </w:tabs>
        <w:ind w:right="173"/>
      </w:pPr>
    </w:p>
    <w:p w:rsidR="00F310FC" w:rsidRDefault="00814D0B">
      <w:pPr>
        <w:tabs>
          <w:tab w:val="left" w:pos="684"/>
          <w:tab w:val="left" w:pos="1368"/>
          <w:tab w:val="left" w:pos="1908"/>
          <w:tab w:val="left" w:pos="7848"/>
        </w:tabs>
        <w:ind w:right="173"/>
      </w:pPr>
      <w:r>
        <w:rPr>
          <w:noProof/>
        </w:rPr>
        <w:pict>
          <v:shapetype id="_x0000_t202" coordsize="21600,21600" o:spt="202" path="m,l,21600r21600,l21600,xe">
            <v:stroke joinstyle="miter"/>
            <v:path gradientshapeok="t" o:connecttype="rect"/>
          </v:shapetype>
          <v:shape id="_x0000_s1157" type="#_x0000_t202" style="position:absolute;margin-left:4.05pt;margin-top:-.15pt;width:414.45pt;height:60.5pt;z-index:251717632;mso-width-relative:margin;mso-height-relative:margin" fillcolor="#b6dde8 [1304]" strokeweight="1.5pt">
            <v:textbox style="mso-next-textbox:#_x0000_s1157">
              <w:txbxContent>
                <w:p w:rsidR="00976771" w:rsidRDefault="00976771" w:rsidP="007D3275">
                  <w:pPr>
                    <w:pStyle w:val="BodyTextIndent"/>
                    <w:tabs>
                      <w:tab w:val="left" w:pos="720"/>
                    </w:tabs>
                    <w:ind w:right="173"/>
                    <w:rPr>
                      <w:b/>
                      <w:i/>
                    </w:rPr>
                  </w:pPr>
                  <w:r w:rsidRPr="00A832F6">
                    <w:rPr>
                      <w:b/>
                      <w:i/>
                    </w:rPr>
                    <w:t xml:space="preserve">If </w:t>
                  </w:r>
                  <w:r>
                    <w:rPr>
                      <w:b/>
                      <w:i/>
                    </w:rPr>
                    <w:t>HT-6= (0, 7 or 9) and Group=A, then skip to box before PP-8</w:t>
                  </w:r>
                </w:p>
                <w:p w:rsidR="00976771" w:rsidRDefault="00976771" w:rsidP="007D3275">
                  <w:pPr>
                    <w:pStyle w:val="BodyTextIndent"/>
                    <w:tabs>
                      <w:tab w:val="left" w:pos="720"/>
                    </w:tabs>
                    <w:ind w:right="173"/>
                    <w:rPr>
                      <w:b/>
                      <w:i/>
                    </w:rPr>
                  </w:pPr>
                  <w:r>
                    <w:rPr>
                      <w:b/>
                      <w:i/>
                    </w:rPr>
                    <w:t>If HT-6= (0, 7 or 9) and Group=B, then skip to SD-5</w:t>
                  </w:r>
                </w:p>
                <w:p w:rsidR="00976771" w:rsidRDefault="00976771" w:rsidP="007D3275">
                  <w:pPr>
                    <w:pStyle w:val="BodyTextIndent"/>
                    <w:tabs>
                      <w:tab w:val="left" w:pos="720"/>
                    </w:tabs>
                    <w:ind w:right="173"/>
                    <w:rPr>
                      <w:b/>
                      <w:i/>
                    </w:rPr>
                  </w:pPr>
                  <w:r>
                    <w:rPr>
                      <w:b/>
                      <w:i/>
                    </w:rPr>
                    <w:t>If HT-6= (0, 7 or 9) and Group=C, then skip to PA-1</w:t>
                  </w:r>
                </w:p>
                <w:p w:rsidR="00976771" w:rsidRPr="004D7C45" w:rsidRDefault="00976771" w:rsidP="00947847"/>
              </w:txbxContent>
            </v:textbox>
          </v:shape>
        </w:pict>
      </w:r>
      <w:r w:rsidR="00F310FC">
        <w:tab/>
      </w:r>
    </w:p>
    <w:p w:rsidR="00F310FC" w:rsidRDefault="00F310FC">
      <w:pPr>
        <w:tabs>
          <w:tab w:val="left" w:pos="684"/>
          <w:tab w:val="left" w:pos="1368"/>
          <w:tab w:val="left" w:pos="1908"/>
          <w:tab w:val="left" w:pos="7848"/>
        </w:tabs>
        <w:ind w:right="173"/>
        <w:rPr>
          <w:rFonts w:ascii="Times New Roman Bold Italic" w:hAnsi="Times New Roman Bold Italic"/>
          <w:sz w:val="20"/>
        </w:rPr>
      </w:pPr>
      <w:r>
        <w:rPr>
          <w:rStyle w:val="instruction1"/>
        </w:rPr>
        <w:tab/>
      </w:r>
    </w:p>
    <w:p w:rsidR="00916F25" w:rsidRDefault="00916F25">
      <w:pPr>
        <w:tabs>
          <w:tab w:val="left" w:pos="720"/>
        </w:tabs>
        <w:ind w:right="173"/>
        <w:rPr>
          <w:rStyle w:val="instruction2"/>
        </w:rPr>
      </w:pPr>
    </w:p>
    <w:p w:rsidR="00916F25" w:rsidRDefault="00916F25">
      <w:pPr>
        <w:tabs>
          <w:tab w:val="left" w:pos="720"/>
        </w:tabs>
        <w:ind w:right="173"/>
        <w:rPr>
          <w:rStyle w:val="instruction2"/>
        </w:rPr>
      </w:pPr>
    </w:p>
    <w:p w:rsidR="00916F25" w:rsidRDefault="00916F25">
      <w:pPr>
        <w:tabs>
          <w:tab w:val="left" w:pos="720"/>
        </w:tabs>
        <w:ind w:right="173"/>
        <w:rPr>
          <w:rStyle w:val="instruction2"/>
        </w:rPr>
      </w:pPr>
    </w:p>
    <w:p w:rsidR="00916F25" w:rsidRDefault="00916F25">
      <w:pPr>
        <w:tabs>
          <w:tab w:val="left" w:pos="720"/>
        </w:tabs>
        <w:ind w:right="173"/>
        <w:rPr>
          <w:rStyle w:val="instruction2"/>
        </w:rPr>
      </w:pPr>
    </w:p>
    <w:p w:rsidR="00F310FC" w:rsidRDefault="00F310FC">
      <w:pPr>
        <w:tabs>
          <w:tab w:val="left" w:pos="720"/>
        </w:tabs>
        <w:ind w:right="173"/>
        <w:rPr>
          <w:rStyle w:val="instruction2"/>
          <w:sz w:val="24"/>
        </w:rPr>
      </w:pPr>
      <w:r>
        <w:rPr>
          <w:rStyle w:val="instruction2"/>
        </w:rPr>
        <w:t>[PERSONS WHO HAVE TESTED HIV POSITIVE]</w:t>
      </w:r>
    </w:p>
    <w:p w:rsidR="00F310FC" w:rsidRDefault="00F310FC">
      <w:pPr>
        <w:ind w:right="173"/>
      </w:pPr>
      <w:r>
        <w:t xml:space="preserve"> </w:t>
      </w:r>
    </w:p>
    <w:p w:rsidR="00F310FC" w:rsidRDefault="00F310FC">
      <w:pPr>
        <w:tabs>
          <w:tab w:val="left" w:pos="720"/>
        </w:tabs>
        <w:ind w:right="173"/>
      </w:pPr>
      <w:r>
        <w:t xml:space="preserve"> HT-7.  Was your test in ____/_____ </w:t>
      </w:r>
      <w:r>
        <w:rPr>
          <w:rFonts w:ascii="Times New Roman Bold Italic" w:hAnsi="Times New Roman Bold Italic"/>
        </w:rPr>
        <w:t>[insert date from HT-3]</w:t>
      </w:r>
      <w:r>
        <w:t xml:space="preserve"> your first positive test?</w:t>
      </w:r>
      <w:r w:rsidR="00CF22E0" w:rsidRPr="00CF22E0">
        <w:rPr>
          <w:color w:val="4F81BD" w:themeColor="accent1"/>
        </w:rPr>
        <w:t xml:space="preserve"> </w:t>
      </w:r>
      <w:r w:rsidR="00CF22E0" w:rsidRPr="007B25EA">
        <w:rPr>
          <w:b/>
          <w:color w:val="548DD4" w:themeColor="text2" w:themeTint="99"/>
          <w:sz w:val="20"/>
          <w:szCs w:val="20"/>
        </w:rPr>
        <w:t>{</w:t>
      </w:r>
      <w:r w:rsidR="009C6C84" w:rsidRPr="007B25EA">
        <w:rPr>
          <w:b/>
          <w:color w:val="548DD4" w:themeColor="text2" w:themeTint="99"/>
          <w:sz w:val="20"/>
          <w:szCs w:val="20"/>
        </w:rPr>
        <w:t>RCNFRST</w:t>
      </w:r>
      <w:r w:rsidR="00CF22E0" w:rsidRPr="007B25EA">
        <w:rPr>
          <w:b/>
          <w:color w:val="548DD4" w:themeColor="text2" w:themeTint="99"/>
          <w:sz w:val="20"/>
          <w:szCs w:val="20"/>
        </w:rPr>
        <w:t>}</w:t>
      </w:r>
    </w:p>
    <w:p w:rsidR="00F310FC" w:rsidRDefault="00F310FC">
      <w:pPr>
        <w:tabs>
          <w:tab w:val="left" w:pos="720"/>
          <w:tab w:val="left" w:pos="1908"/>
          <w:tab w:val="left" w:pos="1980"/>
          <w:tab w:val="left" w:pos="5400"/>
          <w:tab w:val="left" w:pos="7200"/>
          <w:tab w:val="left" w:pos="7848"/>
        </w:tabs>
        <w:ind w:right="173"/>
        <w:rPr>
          <w:rFonts w:ascii="Times New Roman Bold Italic" w:hAnsi="Times New Roman Bold Italic"/>
        </w:rPr>
      </w:pPr>
      <w:r>
        <w:tab/>
        <w:t>No………………….……………………………</w:t>
      </w:r>
      <w:r>
        <w:tab/>
      </w:r>
      <w:r>
        <w:rPr>
          <w:rFonts w:ascii="Wingdings" w:hAnsi="Wingdings"/>
          <w:sz w:val="36"/>
        </w:rPr>
        <w:t></w:t>
      </w:r>
      <w:r>
        <w:rPr>
          <w:sz w:val="16"/>
        </w:rPr>
        <w:t xml:space="preserve"> 0</w:t>
      </w:r>
      <w:r>
        <w:tab/>
      </w:r>
    </w:p>
    <w:p w:rsidR="00F310FC" w:rsidRDefault="00F310FC">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t>Yes……………………………………………</w:t>
      </w:r>
      <w:r w:rsidR="007B25EA">
        <w:t>.</w:t>
      </w:r>
      <w:r>
        <w:t>…</w:t>
      </w:r>
      <w:r>
        <w:rPr>
          <w:rFonts w:ascii="Wingdings" w:hAnsi="Wingdings"/>
          <w:sz w:val="36"/>
        </w:rPr>
        <w:t></w:t>
      </w:r>
      <w:r>
        <w:rPr>
          <w:sz w:val="16"/>
        </w:rPr>
        <w:t xml:space="preserve"> 1                        </w:t>
      </w:r>
    </w:p>
    <w:p w:rsidR="00A66C15" w:rsidRDefault="00F310FC">
      <w:pPr>
        <w:tabs>
          <w:tab w:val="left" w:pos="720"/>
          <w:tab w:val="left" w:pos="1368"/>
          <w:tab w:val="left" w:pos="1908"/>
          <w:tab w:val="left" w:pos="5400"/>
          <w:tab w:val="left" w:pos="7200"/>
          <w:tab w:val="left" w:pos="7848"/>
        </w:tabs>
        <w:ind w:right="173"/>
        <w:rPr>
          <w:color w:val="6C6C6C"/>
        </w:rPr>
      </w:pPr>
      <w:r>
        <w:rPr>
          <w:color w:val="6C6C6C"/>
        </w:rPr>
        <w:tab/>
      </w:r>
      <w:r w:rsidR="00A66C15" w:rsidRPr="008B4EA0">
        <w:rPr>
          <w:color w:val="7F7F7F" w:themeColor="text1" w:themeTint="80"/>
        </w:rPr>
        <w:t>I prefer</w:t>
      </w:r>
      <w:r w:rsidR="00A66C15" w:rsidRPr="008B4EA0">
        <w:rPr>
          <w:color w:val="808080" w:themeColor="background1" w:themeShade="80"/>
        </w:rPr>
        <w:t xml:space="preserve"> not to answer.……………..……………</w:t>
      </w:r>
      <w:r w:rsidR="00A66C15">
        <w:rPr>
          <w:color w:val="808080" w:themeColor="background1" w:themeShade="80"/>
        </w:rPr>
        <w:t>.</w:t>
      </w:r>
      <w:r w:rsidR="00A66C15" w:rsidRPr="008B4EA0">
        <w:rPr>
          <w:rFonts w:ascii="Wingdings" w:hAnsi="Wingdings"/>
          <w:color w:val="808080" w:themeColor="background1" w:themeShade="80"/>
          <w:sz w:val="36"/>
        </w:rPr>
        <w:t></w:t>
      </w:r>
      <w:r w:rsidR="00A66C15">
        <w:rPr>
          <w:color w:val="808080" w:themeColor="background1" w:themeShade="80"/>
          <w:sz w:val="16"/>
          <w:szCs w:val="16"/>
        </w:rPr>
        <w:t>7</w:t>
      </w:r>
      <w:r w:rsidR="00A66C15">
        <w:rPr>
          <w:sz w:val="16"/>
        </w:rPr>
        <w:t xml:space="preserve">          </w:t>
      </w:r>
    </w:p>
    <w:p w:rsidR="00F310FC" w:rsidRDefault="00A66C15">
      <w:pPr>
        <w:tabs>
          <w:tab w:val="left" w:pos="720"/>
          <w:tab w:val="left" w:pos="1368"/>
          <w:tab w:val="left" w:pos="1908"/>
          <w:tab w:val="left" w:pos="5400"/>
          <w:tab w:val="left" w:pos="7200"/>
          <w:tab w:val="left" w:pos="7848"/>
        </w:tabs>
        <w:ind w:right="173"/>
      </w:pPr>
      <w:r>
        <w:rPr>
          <w:color w:val="6C6C6C"/>
        </w:rP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r w:rsidR="00F310FC">
        <w:tab/>
      </w:r>
    </w:p>
    <w:p w:rsidR="00F310FC" w:rsidRDefault="00F310FC">
      <w:pPr>
        <w:ind w:right="173"/>
      </w:pPr>
    </w:p>
    <w:tbl>
      <w:tblPr>
        <w:tblStyle w:val="TableGrid"/>
        <w:tblW w:w="0" w:type="auto"/>
        <w:tblLook w:val="04A0"/>
      </w:tblPr>
      <w:tblGrid>
        <w:gridCol w:w="10584"/>
      </w:tblGrid>
      <w:tr w:rsidR="00A541B6" w:rsidTr="00A541B6">
        <w:tc>
          <w:tcPr>
            <w:tcW w:w="10584" w:type="dxa"/>
            <w:shd w:val="clear" w:color="auto" w:fill="92CDDC" w:themeFill="accent5" w:themeFillTint="99"/>
          </w:tcPr>
          <w:p w:rsidR="00A541B6" w:rsidRPr="00A541B6" w:rsidRDefault="00A541B6">
            <w:pPr>
              <w:tabs>
                <w:tab w:val="left" w:pos="720"/>
              </w:tabs>
              <w:ind w:right="173"/>
              <w:rPr>
                <w:b/>
                <w:i/>
              </w:rPr>
            </w:pPr>
            <w:r>
              <w:rPr>
                <w:b/>
                <w:i/>
              </w:rPr>
              <w:t xml:space="preserve">If HT-7 = </w:t>
            </w:r>
            <w:r w:rsidR="00842A73">
              <w:rPr>
                <w:b/>
                <w:i/>
              </w:rPr>
              <w:t>(</w:t>
            </w:r>
            <w:r>
              <w:rPr>
                <w:b/>
                <w:i/>
              </w:rPr>
              <w:t>1, 7, or 9</w:t>
            </w:r>
            <w:r w:rsidR="00842A73">
              <w:rPr>
                <w:b/>
                <w:i/>
              </w:rPr>
              <w:t>)</w:t>
            </w:r>
            <w:r>
              <w:rPr>
                <w:b/>
                <w:i/>
              </w:rPr>
              <w:t>,  skip to HT-8.</w:t>
            </w:r>
          </w:p>
        </w:tc>
      </w:tr>
    </w:tbl>
    <w:p w:rsidR="00E45765" w:rsidRDefault="00E45765">
      <w:pPr>
        <w:tabs>
          <w:tab w:val="left" w:pos="720"/>
        </w:tabs>
        <w:ind w:right="173"/>
      </w:pPr>
    </w:p>
    <w:p w:rsidR="00E45765" w:rsidRDefault="00E45765">
      <w:pPr>
        <w:tabs>
          <w:tab w:val="left" w:pos="720"/>
        </w:tabs>
        <w:ind w:right="173"/>
      </w:pPr>
    </w:p>
    <w:p w:rsidR="00F310FC" w:rsidRDefault="00F310FC">
      <w:pPr>
        <w:tabs>
          <w:tab w:val="left" w:pos="720"/>
        </w:tabs>
        <w:ind w:right="173"/>
      </w:pPr>
      <w:r>
        <w:t xml:space="preserve">HT-7a. When did you </w:t>
      </w:r>
      <w:r>
        <w:rPr>
          <w:u w:val="single"/>
        </w:rPr>
        <w:t>first</w:t>
      </w:r>
      <w:r>
        <w:t xml:space="preserve"> test positive?</w:t>
      </w:r>
      <w:r w:rsidR="00E82EDE">
        <w:t xml:space="preserve"> </w:t>
      </w:r>
      <w:r w:rsidR="00E82EDE" w:rsidRPr="007B25EA">
        <w:rPr>
          <w:b/>
          <w:color w:val="548DD4" w:themeColor="text2" w:themeTint="99"/>
          <w:sz w:val="20"/>
          <w:szCs w:val="20"/>
        </w:rPr>
        <w:t>{</w:t>
      </w:r>
      <w:r w:rsidR="00AE7B2A" w:rsidRPr="007B25EA">
        <w:rPr>
          <w:b/>
          <w:color w:val="548DD4" w:themeColor="text2" w:themeTint="99"/>
          <w:sz w:val="20"/>
          <w:szCs w:val="20"/>
        </w:rPr>
        <w:t>POS1ST</w:t>
      </w:r>
      <w:r w:rsidR="00E82EDE" w:rsidRPr="007B25EA">
        <w:rPr>
          <w:b/>
          <w:color w:val="548DD4" w:themeColor="text2" w:themeTint="99"/>
          <w:sz w:val="20"/>
          <w:szCs w:val="20"/>
        </w:rPr>
        <w:t>}</w:t>
      </w:r>
    </w:p>
    <w:p w:rsidR="00F310FC" w:rsidRDefault="00F310FC">
      <w:pPr>
        <w:tabs>
          <w:tab w:val="left" w:pos="720"/>
        </w:tabs>
        <w:ind w:right="173"/>
      </w:pPr>
    </w:p>
    <w:p w:rsidR="00F310FC" w:rsidRDefault="00F310FC">
      <w:pPr>
        <w:tabs>
          <w:tab w:val="left" w:pos="684"/>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rPr>
          <w:rStyle w:val="instruction1"/>
        </w:rPr>
        <w:t>[</w:t>
      </w:r>
      <w:r w:rsidR="00A66C15">
        <w:rPr>
          <w:rStyle w:val="instruction1"/>
        </w:rPr>
        <w:t xml:space="preserve">77/7777 = Prefer not to answer; </w:t>
      </w:r>
      <w:r>
        <w:rPr>
          <w:rStyle w:val="instruction1"/>
        </w:rPr>
        <w:t>99/9999 = Don't know]</w:t>
      </w:r>
      <w:r>
        <w:tab/>
        <w:t xml:space="preserve">            __ __/ __ __ __ __</w:t>
      </w:r>
    </w:p>
    <w:p w:rsidR="00F310FC" w:rsidRDefault="00F310FC">
      <w:pPr>
        <w:tabs>
          <w:tab w:val="left" w:pos="684"/>
          <w:tab w:val="left" w:pos="1368"/>
          <w:tab w:val="left" w:pos="5868"/>
          <w:tab w:val="left" w:pos="8028"/>
        </w:tabs>
        <w:ind w:right="173"/>
      </w:pPr>
      <w:r>
        <w:rPr>
          <w:vertAlign w:val="superscript"/>
        </w:rPr>
        <w:t xml:space="preserve">                                                                                                            </w:t>
      </w:r>
      <w:r w:rsidR="00362213">
        <w:rPr>
          <w:vertAlign w:val="superscript"/>
        </w:rPr>
        <w:t xml:space="preserve">                                                                       </w:t>
      </w:r>
      <w:r>
        <w:rPr>
          <w:vertAlign w:val="superscript"/>
        </w:rPr>
        <w:t xml:space="preserve">(M   M  /   Y     </w:t>
      </w:r>
      <w:proofErr w:type="spellStart"/>
      <w:r>
        <w:rPr>
          <w:vertAlign w:val="superscript"/>
        </w:rPr>
        <w:t>Y</w:t>
      </w:r>
      <w:proofErr w:type="spellEnd"/>
      <w:r>
        <w:rPr>
          <w:vertAlign w:val="superscript"/>
        </w:rPr>
        <w:t xml:space="preserve">     </w:t>
      </w:r>
      <w:proofErr w:type="spellStart"/>
      <w:r>
        <w:rPr>
          <w:vertAlign w:val="superscript"/>
        </w:rPr>
        <w:t>Y</w:t>
      </w:r>
      <w:proofErr w:type="spellEnd"/>
      <w:r>
        <w:rPr>
          <w:vertAlign w:val="superscript"/>
        </w:rPr>
        <w:t xml:space="preserve">    </w:t>
      </w:r>
      <w:proofErr w:type="spellStart"/>
      <w:r>
        <w:rPr>
          <w:vertAlign w:val="superscript"/>
        </w:rPr>
        <w:t>Y</w:t>
      </w:r>
      <w:proofErr w:type="spellEnd"/>
      <w:r>
        <w:rPr>
          <w:vertAlign w:val="superscript"/>
        </w:rPr>
        <w:t xml:space="preserve"> )</w:t>
      </w:r>
      <w:r>
        <w:tab/>
      </w:r>
    </w:p>
    <w:p w:rsidR="00F310FC" w:rsidRDefault="00F310FC">
      <w:pPr>
        <w:tabs>
          <w:tab w:val="left" w:pos="684"/>
          <w:tab w:val="left" w:pos="1368"/>
          <w:tab w:val="left" w:pos="1908"/>
          <w:tab w:val="left" w:pos="7848"/>
        </w:tabs>
        <w:ind w:right="173"/>
      </w:pPr>
    </w:p>
    <w:p w:rsidR="00F310FC" w:rsidRDefault="00F310FC">
      <w:pPr>
        <w:tabs>
          <w:tab w:val="left" w:pos="684"/>
          <w:tab w:val="left" w:pos="1368"/>
          <w:tab w:val="left" w:pos="1908"/>
          <w:tab w:val="left" w:pos="7848"/>
        </w:tabs>
        <w:ind w:right="173"/>
        <w:rPr>
          <w:sz w:val="16"/>
        </w:rPr>
      </w:pPr>
      <w:r>
        <w:t>HT-8. Are you currently taking antiretroviral medicine</w:t>
      </w:r>
      <w:r w:rsidR="007B25EA">
        <w:t xml:space="preserve">s to treat your HIV infection? </w:t>
      </w:r>
      <w:r w:rsidR="00CF22E0" w:rsidRPr="002F130A">
        <w:rPr>
          <w:b/>
          <w:color w:val="4F81BD" w:themeColor="accent1"/>
          <w:sz w:val="20"/>
          <w:szCs w:val="20"/>
        </w:rPr>
        <w:t>{</w:t>
      </w:r>
      <w:r w:rsidR="008C36A1" w:rsidRPr="002F130A">
        <w:rPr>
          <w:b/>
          <w:color w:val="4F81BD" w:themeColor="accent1"/>
          <w:sz w:val="20"/>
          <w:szCs w:val="20"/>
        </w:rPr>
        <w:t>CURR</w:t>
      </w:r>
      <w:r w:rsidR="002F130A" w:rsidRPr="002F130A">
        <w:rPr>
          <w:b/>
          <w:color w:val="4F81BD" w:themeColor="accent1"/>
          <w:sz w:val="20"/>
          <w:szCs w:val="20"/>
        </w:rPr>
        <w:t>A</w:t>
      </w:r>
      <w:r w:rsidR="008C36A1" w:rsidRPr="002F130A">
        <w:rPr>
          <w:b/>
          <w:color w:val="4F81BD" w:themeColor="accent1"/>
          <w:sz w:val="20"/>
          <w:szCs w:val="20"/>
        </w:rPr>
        <w:t>MED</w:t>
      </w:r>
      <w:r w:rsidR="00CF22E0" w:rsidRPr="002F130A">
        <w:rPr>
          <w:b/>
          <w:color w:val="4F81BD" w:themeColor="accent1"/>
          <w:sz w:val="20"/>
          <w:szCs w:val="20"/>
        </w:rPr>
        <w:t>}</w:t>
      </w:r>
    </w:p>
    <w:p w:rsidR="00F310FC" w:rsidRDefault="00F310FC">
      <w:pPr>
        <w:tabs>
          <w:tab w:val="left" w:pos="720"/>
          <w:tab w:val="left" w:pos="1440"/>
          <w:tab w:val="left" w:pos="1908"/>
          <w:tab w:val="left" w:pos="5400"/>
          <w:tab w:val="left" w:pos="7200"/>
        </w:tabs>
        <w:ind w:right="173"/>
        <w:rPr>
          <w:rFonts w:ascii="Times New Roman Bold Italic" w:hAnsi="Times New Roman Bold Italic"/>
        </w:rPr>
      </w:pPr>
      <w:r>
        <w:tab/>
        <w:t>No………………….…………………..………</w:t>
      </w:r>
      <w:r>
        <w:tab/>
      </w:r>
      <w:r>
        <w:rPr>
          <w:rFonts w:ascii="Wingdings" w:hAnsi="Wingdings"/>
          <w:sz w:val="36"/>
        </w:rPr>
        <w:t></w:t>
      </w:r>
      <w:r>
        <w:rPr>
          <w:sz w:val="16"/>
        </w:rPr>
        <w:t xml:space="preserve"> 0</w:t>
      </w:r>
      <w:r>
        <w:t xml:space="preserve">                 </w:t>
      </w:r>
    </w:p>
    <w:p w:rsidR="00F310FC" w:rsidRDefault="00F310FC">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w:t>
      </w:r>
      <w:r>
        <w:tab/>
      </w:r>
    </w:p>
    <w:p w:rsidR="00A66C15" w:rsidRDefault="00F310FC">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ab/>
      </w:r>
      <w:r w:rsidR="00A66C15" w:rsidRPr="008B4EA0">
        <w:rPr>
          <w:color w:val="7F7F7F" w:themeColor="text1" w:themeTint="80"/>
        </w:rPr>
        <w:t>I prefer</w:t>
      </w:r>
      <w:r w:rsidR="00A66C15" w:rsidRPr="008B4EA0">
        <w:rPr>
          <w:color w:val="808080" w:themeColor="background1" w:themeShade="80"/>
        </w:rPr>
        <w:t xml:space="preserve"> not to answer.……………..……………</w:t>
      </w:r>
      <w:r w:rsidR="00A66C15">
        <w:rPr>
          <w:color w:val="808080" w:themeColor="background1" w:themeShade="80"/>
        </w:rPr>
        <w:t>.</w:t>
      </w:r>
      <w:r w:rsidR="00A66C15" w:rsidRPr="008B4EA0">
        <w:rPr>
          <w:rFonts w:ascii="Wingdings" w:hAnsi="Wingdings"/>
          <w:color w:val="808080" w:themeColor="background1" w:themeShade="80"/>
          <w:sz w:val="36"/>
        </w:rPr>
        <w:t></w:t>
      </w:r>
      <w:r w:rsidR="00A66C15">
        <w:rPr>
          <w:color w:val="808080" w:themeColor="background1" w:themeShade="80"/>
          <w:sz w:val="16"/>
          <w:szCs w:val="16"/>
        </w:rPr>
        <w:t>7</w:t>
      </w:r>
      <w:r w:rsidR="00A66C15">
        <w:rPr>
          <w:sz w:val="16"/>
        </w:rPr>
        <w:t xml:space="preserve">          </w:t>
      </w:r>
    </w:p>
    <w:p w:rsidR="00F310FC" w:rsidRDefault="00A66C15">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r>
        <w:rPr>
          <w:rFonts w:ascii="Times New Roman Bold Italic" w:hAnsi="Times New Roman Bold Italic"/>
        </w:rPr>
        <w:tab/>
      </w:r>
      <w:r w:rsidR="00F310FC">
        <w:rPr>
          <w:rFonts w:ascii="Times New Roman Bold Italic" w:hAnsi="Times New Roman Bold Italic"/>
        </w:rPr>
        <w:t xml:space="preserve"> </w:t>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r w:rsidR="00F310FC">
        <w:rPr>
          <w:rFonts w:ascii="Times New Roman Bold Italic" w:hAnsi="Times New Roman Bold Italic"/>
          <w:color w:val="6C6C6C"/>
        </w:rPr>
        <w:t xml:space="preserve">         </w:t>
      </w:r>
    </w:p>
    <w:p w:rsidR="005F3952" w:rsidRDefault="005F3952">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p>
    <w:p w:rsidR="00A541B6" w:rsidRDefault="00A541B6">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p>
    <w:p w:rsidR="005F3952" w:rsidRDefault="00814D0B">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r>
        <w:rPr>
          <w:rFonts w:ascii="Times New Roman Bold Italic" w:hAnsi="Times New Roman Bold Italic"/>
          <w:noProof/>
          <w:color w:val="6C6C6C"/>
        </w:rPr>
        <w:pict>
          <v:shape id="_x0000_s1181" type="#_x0000_t202" style="position:absolute;margin-left:4.3pt;margin-top:8.1pt;width:414.45pt;height:60.5pt;z-index:251737088;mso-width-relative:margin;mso-height-relative:margin" fillcolor="#b6dde8 [1304]" strokeweight="1.5pt">
            <v:textbox style="mso-next-textbox:#_x0000_s1181">
              <w:txbxContent>
                <w:p w:rsidR="00976771" w:rsidRDefault="00976771" w:rsidP="00107CC2">
                  <w:pPr>
                    <w:pStyle w:val="BodyTextIndent"/>
                    <w:tabs>
                      <w:tab w:val="left" w:pos="720"/>
                    </w:tabs>
                    <w:ind w:right="173"/>
                    <w:rPr>
                      <w:b/>
                      <w:i/>
                    </w:rPr>
                  </w:pPr>
                  <w:r w:rsidRPr="00A832F6">
                    <w:rPr>
                      <w:b/>
                      <w:i/>
                    </w:rPr>
                    <w:t xml:space="preserve">If </w:t>
                  </w:r>
                  <w:r>
                    <w:rPr>
                      <w:b/>
                      <w:i/>
                    </w:rPr>
                    <w:t>HT-8= (1, 7 or 9) and Group=A, then skip to box before PP-8</w:t>
                  </w:r>
                </w:p>
                <w:p w:rsidR="00976771" w:rsidRDefault="00976771" w:rsidP="00107CC2">
                  <w:pPr>
                    <w:pStyle w:val="BodyTextIndent"/>
                    <w:tabs>
                      <w:tab w:val="left" w:pos="720"/>
                    </w:tabs>
                    <w:ind w:right="173"/>
                    <w:rPr>
                      <w:b/>
                      <w:i/>
                    </w:rPr>
                  </w:pPr>
                  <w:r>
                    <w:rPr>
                      <w:b/>
                      <w:i/>
                    </w:rPr>
                    <w:t>If HT-8= (1, 7 or 9) and Group=B, then skip to SD-5</w:t>
                  </w:r>
                </w:p>
                <w:p w:rsidR="00976771" w:rsidRDefault="00976771" w:rsidP="00107CC2">
                  <w:pPr>
                    <w:pStyle w:val="BodyTextIndent"/>
                    <w:tabs>
                      <w:tab w:val="left" w:pos="720"/>
                    </w:tabs>
                    <w:ind w:right="173"/>
                    <w:rPr>
                      <w:b/>
                      <w:i/>
                    </w:rPr>
                  </w:pPr>
                  <w:r>
                    <w:rPr>
                      <w:b/>
                      <w:i/>
                    </w:rPr>
                    <w:t>If HT-8= (1, 7 or 9) and Group=C, then skip to PA-1</w:t>
                  </w:r>
                </w:p>
                <w:p w:rsidR="00976771" w:rsidRPr="004D7C45" w:rsidRDefault="00976771" w:rsidP="00107CC2"/>
              </w:txbxContent>
            </v:textbox>
          </v:shape>
        </w:pict>
      </w:r>
    </w:p>
    <w:p w:rsidR="00107CC2"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p>
    <w:p w:rsidR="00107CC2"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p>
    <w:p w:rsidR="00107CC2"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p>
    <w:p w:rsidR="00107CC2"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p>
    <w:p w:rsidR="00107CC2" w:rsidRDefault="00107CC2">
      <w:pPr>
        <w:tabs>
          <w:tab w:val="left" w:pos="720"/>
          <w:tab w:val="left" w:pos="1368"/>
          <w:tab w:val="left" w:pos="1908"/>
          <w:tab w:val="left" w:pos="5400"/>
          <w:tab w:val="left" w:pos="7200"/>
          <w:tab w:val="left" w:pos="7848"/>
        </w:tabs>
        <w:ind w:right="173"/>
        <w:rPr>
          <w:rFonts w:ascii="Times New Roman Bold Italic" w:hAnsi="Times New Roman Bold Italic"/>
          <w:color w:val="6C6C6C"/>
        </w:rPr>
      </w:pPr>
    </w:p>
    <w:p w:rsidR="00CB1B0A" w:rsidRDefault="00CB1B0A">
      <w:pPr>
        <w:pStyle w:val="BodyTextIndent1"/>
        <w:tabs>
          <w:tab w:val="clear" w:pos="540"/>
          <w:tab w:val="clear" w:pos="1620"/>
          <w:tab w:val="clear" w:pos="10080"/>
          <w:tab w:val="clear" w:pos="10800"/>
          <w:tab w:val="clear" w:pos="11520"/>
          <w:tab w:val="clear" w:pos="12240"/>
          <w:tab w:val="clear" w:pos="12960"/>
        </w:tabs>
        <w:ind w:left="1080" w:right="173" w:hanging="1080"/>
        <w:rPr>
          <w:rStyle w:val="instruction1"/>
        </w:rPr>
      </w:pPr>
      <w:r>
        <w:t>HT-8a.</w:t>
      </w:r>
      <w:r w:rsidR="005F3952">
        <w:rPr>
          <w:color w:val="FEFFFE"/>
        </w:rPr>
        <w:t xml:space="preserve"> </w:t>
      </w:r>
      <w:r>
        <w:t xml:space="preserve">What is the </w:t>
      </w:r>
      <w:r w:rsidRPr="00CD6FF7">
        <w:rPr>
          <w:b/>
        </w:rPr>
        <w:t xml:space="preserve">main </w:t>
      </w:r>
      <w:r>
        <w:t xml:space="preserve">reason you are not currently taking any antiretroviral medicines?  </w:t>
      </w:r>
      <w:r w:rsidR="00CF22E0" w:rsidRPr="002F130A">
        <w:rPr>
          <w:b/>
          <w:color w:val="4F81BD" w:themeColor="accent1"/>
          <w:sz w:val="20"/>
        </w:rPr>
        <w:t>{</w:t>
      </w:r>
      <w:r w:rsidR="008C36A1" w:rsidRPr="002F130A">
        <w:rPr>
          <w:b/>
          <w:color w:val="4F81BD" w:themeColor="accent1"/>
          <w:sz w:val="20"/>
        </w:rPr>
        <w:t>WHNOMEDS</w:t>
      </w:r>
      <w:r w:rsidR="00CF22E0" w:rsidRPr="002F130A">
        <w:rPr>
          <w:b/>
          <w:color w:val="4F81BD" w:themeColor="accent1"/>
          <w:sz w:val="20"/>
        </w:rPr>
        <w:t>}</w:t>
      </w:r>
    </w:p>
    <w:p w:rsidR="00F310FC" w:rsidRDefault="00F310FC" w:rsidP="00660AFB">
      <w:pPr>
        <w:tabs>
          <w:tab w:val="left" w:pos="720"/>
          <w:tab w:val="left" w:pos="1080"/>
          <w:tab w:val="left" w:pos="1800"/>
          <w:tab w:val="left" w:pos="6120"/>
          <w:tab w:val="left" w:pos="7200"/>
        </w:tabs>
        <w:ind w:right="173"/>
      </w:pPr>
      <w:r>
        <w:tab/>
      </w:r>
      <w:r>
        <w:tab/>
        <w:t xml:space="preserve">Not </w:t>
      </w:r>
      <w:r w:rsidR="003B2A23">
        <w:t>currently going to</w:t>
      </w:r>
      <w:r>
        <w:t xml:space="preserve"> a health care provider for my HIV infection….</w:t>
      </w:r>
      <w:r>
        <w:rPr>
          <w:rFonts w:ascii="Wingdings" w:hAnsi="Wingdings"/>
          <w:sz w:val="36"/>
        </w:rPr>
        <w:t></w:t>
      </w:r>
      <w:r>
        <w:rPr>
          <w:sz w:val="16"/>
        </w:rPr>
        <w:t xml:space="preserve"> 00</w:t>
      </w:r>
      <w:r>
        <w:tab/>
      </w:r>
      <w:r>
        <w:tab/>
      </w:r>
    </w:p>
    <w:p w:rsidR="00F310FC" w:rsidRDefault="00F310FC">
      <w:pPr>
        <w:tabs>
          <w:tab w:val="left" w:pos="720"/>
          <w:tab w:val="left" w:pos="1080"/>
          <w:tab w:val="left" w:pos="1800"/>
          <w:tab w:val="left" w:pos="6120"/>
          <w:tab w:val="left" w:pos="7200"/>
        </w:tabs>
        <w:ind w:right="173"/>
        <w:rPr>
          <w:sz w:val="16"/>
        </w:rPr>
      </w:pPr>
      <w:r>
        <w:tab/>
      </w:r>
      <w:r w:rsidR="00842A73">
        <w:tab/>
      </w:r>
      <w:r>
        <w:t>CD4 count and viral load are good……….………..........</w:t>
      </w:r>
      <w:r w:rsidR="003B2A23">
        <w:t>..</w:t>
      </w:r>
      <w:r>
        <w:t>......</w:t>
      </w:r>
      <w:r w:rsidR="003B2A23">
        <w:t>............</w:t>
      </w:r>
      <w:r w:rsidR="005F3952">
        <w:t>.</w:t>
      </w:r>
      <w:r w:rsidR="00842A73">
        <w:t>...</w:t>
      </w:r>
      <w:r>
        <w:rPr>
          <w:rFonts w:ascii="Wingdings" w:hAnsi="Wingdings"/>
          <w:sz w:val="36"/>
        </w:rPr>
        <w:t></w:t>
      </w:r>
      <w:r>
        <w:rPr>
          <w:sz w:val="16"/>
        </w:rPr>
        <w:t xml:space="preserve"> 01</w:t>
      </w:r>
    </w:p>
    <w:p w:rsidR="00F310FC" w:rsidRDefault="00F310FC">
      <w:pPr>
        <w:tabs>
          <w:tab w:val="left" w:pos="720"/>
          <w:tab w:val="left" w:pos="1080"/>
          <w:tab w:val="left" w:pos="1800"/>
          <w:tab w:val="left" w:pos="6120"/>
          <w:tab w:val="left" w:pos="7200"/>
          <w:tab w:val="left" w:pos="7848"/>
        </w:tabs>
        <w:ind w:left="720" w:right="173"/>
      </w:pPr>
      <w:r>
        <w:lastRenderedPageBreak/>
        <w:tab/>
        <w:t>Don't have money or insurance for antiretroviral medicines....…</w:t>
      </w:r>
      <w:r w:rsidR="003B2A23">
        <w:t>…</w:t>
      </w:r>
      <w:r w:rsidR="005F3952">
        <w:t>….</w:t>
      </w:r>
      <w:r>
        <w:rPr>
          <w:rFonts w:ascii="Wingdings" w:hAnsi="Wingdings"/>
          <w:sz w:val="36"/>
        </w:rPr>
        <w:t></w:t>
      </w:r>
      <w:r>
        <w:rPr>
          <w:sz w:val="16"/>
        </w:rPr>
        <w:t xml:space="preserve"> 02</w:t>
      </w:r>
      <w:r>
        <w:t xml:space="preserve">                                                                        </w:t>
      </w:r>
      <w:r>
        <w:tab/>
        <w:t>Don't want to take antiretroviral medicines……………………</w:t>
      </w:r>
      <w:r w:rsidR="003B2A23">
        <w:t>……</w:t>
      </w:r>
      <w:r w:rsidR="005F3952">
        <w:t>…</w:t>
      </w:r>
      <w:r>
        <w:rPr>
          <w:rFonts w:ascii="Wingdings" w:hAnsi="Wingdings"/>
          <w:sz w:val="36"/>
        </w:rPr>
        <w:t></w:t>
      </w:r>
      <w:r>
        <w:rPr>
          <w:sz w:val="16"/>
        </w:rPr>
        <w:t xml:space="preserve"> 03</w:t>
      </w:r>
      <w:r>
        <w:tab/>
      </w:r>
    </w:p>
    <w:p w:rsidR="00F310FC" w:rsidRDefault="00F310FC">
      <w:pPr>
        <w:tabs>
          <w:tab w:val="left" w:pos="720"/>
          <w:tab w:val="left" w:pos="1080"/>
          <w:tab w:val="left" w:pos="1800"/>
          <w:tab w:val="left" w:pos="6120"/>
          <w:tab w:val="left" w:pos="7200"/>
          <w:tab w:val="left" w:pos="7848"/>
        </w:tabs>
        <w:ind w:left="720" w:right="173"/>
        <w:rPr>
          <w:rFonts w:ascii="Times New Roman Bold Italic" w:hAnsi="Times New Roman Bold Italic"/>
        </w:rPr>
      </w:pPr>
      <w:r>
        <w:t xml:space="preserve">      Other……………………………..……………………..............</w:t>
      </w:r>
      <w:r>
        <w:tab/>
      </w:r>
      <w:r w:rsidR="003B2A23">
        <w:t>…</w:t>
      </w:r>
      <w:r w:rsidR="005F3952">
        <w:t>…..</w:t>
      </w:r>
      <w:r w:rsidR="00842A73">
        <w:t>.</w:t>
      </w:r>
      <w:r>
        <w:rPr>
          <w:rFonts w:ascii="Wingdings" w:hAnsi="Wingdings"/>
          <w:sz w:val="36"/>
        </w:rPr>
        <w:t></w:t>
      </w:r>
      <w:r>
        <w:rPr>
          <w:sz w:val="16"/>
        </w:rPr>
        <w:t xml:space="preserve"> 04</w:t>
      </w:r>
      <w:r>
        <w:tab/>
      </w:r>
    </w:p>
    <w:p w:rsidR="00A66C15" w:rsidRDefault="00F310FC">
      <w:pPr>
        <w:tabs>
          <w:tab w:val="left" w:pos="720"/>
          <w:tab w:val="left" w:pos="1080"/>
          <w:tab w:val="left" w:pos="1800"/>
          <w:tab w:val="left" w:pos="6120"/>
          <w:tab w:val="left" w:pos="7200"/>
          <w:tab w:val="left" w:pos="7848"/>
        </w:tabs>
        <w:ind w:left="720" w:right="173"/>
        <w:rPr>
          <w:color w:val="6C6C6C"/>
        </w:rPr>
      </w:pPr>
      <w:r>
        <w:rPr>
          <w:color w:val="6C6C6C"/>
        </w:rPr>
        <w:tab/>
      </w:r>
      <w:r w:rsidR="00A66C15" w:rsidRPr="008B4EA0">
        <w:rPr>
          <w:color w:val="7F7F7F" w:themeColor="text1" w:themeTint="80"/>
        </w:rPr>
        <w:t>I prefer</w:t>
      </w:r>
      <w:r w:rsidR="00A66C15" w:rsidRPr="008B4EA0">
        <w:rPr>
          <w:color w:val="808080" w:themeColor="background1" w:themeShade="80"/>
        </w:rPr>
        <w:t xml:space="preserve"> not to answer.…………</w:t>
      </w:r>
      <w:r w:rsidR="00A66C15">
        <w:rPr>
          <w:color w:val="808080" w:themeColor="background1" w:themeShade="80"/>
        </w:rPr>
        <w:t>……………………...</w:t>
      </w:r>
      <w:r w:rsidR="00A66C15" w:rsidRPr="008B4EA0">
        <w:rPr>
          <w:color w:val="808080" w:themeColor="background1" w:themeShade="80"/>
        </w:rPr>
        <w:t>…..……………</w:t>
      </w:r>
      <w:r w:rsidR="00A66C15">
        <w:rPr>
          <w:color w:val="808080" w:themeColor="background1" w:themeShade="80"/>
        </w:rPr>
        <w:t>.</w:t>
      </w:r>
      <w:r w:rsidR="00A66C15" w:rsidRPr="008B4EA0">
        <w:rPr>
          <w:rFonts w:ascii="Wingdings" w:hAnsi="Wingdings"/>
          <w:color w:val="808080" w:themeColor="background1" w:themeShade="80"/>
          <w:sz w:val="36"/>
        </w:rPr>
        <w:t></w:t>
      </w:r>
      <w:r w:rsidR="00A66C15">
        <w:rPr>
          <w:color w:val="808080" w:themeColor="background1" w:themeShade="80"/>
          <w:sz w:val="16"/>
          <w:szCs w:val="16"/>
        </w:rPr>
        <w:t>7</w:t>
      </w:r>
      <w:r w:rsidR="00A66C15">
        <w:rPr>
          <w:sz w:val="16"/>
        </w:rPr>
        <w:t xml:space="preserve">          </w:t>
      </w:r>
    </w:p>
    <w:p w:rsidR="00F310FC" w:rsidRDefault="00A66C15">
      <w:pPr>
        <w:tabs>
          <w:tab w:val="left" w:pos="720"/>
          <w:tab w:val="left" w:pos="1080"/>
          <w:tab w:val="left" w:pos="1800"/>
          <w:tab w:val="left" w:pos="6120"/>
          <w:tab w:val="left" w:pos="7200"/>
          <w:tab w:val="left" w:pos="7848"/>
        </w:tabs>
        <w:ind w:left="720" w:right="173"/>
        <w:rPr>
          <w:rFonts w:ascii="Times New Roman Bold Italic" w:hAnsi="Times New Roman Bold Italic"/>
          <w:color w:val="6C6C6C"/>
        </w:rPr>
      </w:pPr>
      <w:r>
        <w:rPr>
          <w:color w:val="6C6C6C"/>
        </w:rPr>
        <w:tab/>
      </w:r>
      <w:r w:rsidR="00F310FC">
        <w:rPr>
          <w:color w:val="6C6C6C"/>
        </w:rPr>
        <w:t>Don’t know……………………………….……………….........</w:t>
      </w:r>
      <w:r w:rsidR="003B2A23">
        <w:rPr>
          <w:color w:val="6C6C6C"/>
        </w:rPr>
        <w:t>.......</w:t>
      </w:r>
      <w:r w:rsidR="005F3952">
        <w:rPr>
          <w:color w:val="6C6C6C"/>
        </w:rPr>
        <w:t>...</w:t>
      </w:r>
      <w:r w:rsidR="00842A73">
        <w:rPr>
          <w:color w:val="6C6C6C"/>
        </w:rPr>
        <w:t>....</w:t>
      </w:r>
      <w:r w:rsidR="00F310FC">
        <w:rPr>
          <w:rFonts w:ascii="Wingdings" w:hAnsi="Wingdings"/>
          <w:color w:val="6C6C6C"/>
          <w:sz w:val="36"/>
        </w:rPr>
        <w:t></w:t>
      </w:r>
      <w:r w:rsidR="00F310FC">
        <w:rPr>
          <w:color w:val="6C6C6C"/>
          <w:sz w:val="16"/>
        </w:rPr>
        <w:t xml:space="preserve"> 99</w:t>
      </w:r>
      <w:r w:rsidR="00F310FC">
        <w:rPr>
          <w:color w:val="6C6C6C"/>
        </w:rPr>
        <w:tab/>
      </w:r>
    </w:p>
    <w:p w:rsidR="00F310FC" w:rsidRDefault="00F310FC">
      <w:pPr>
        <w:rPr>
          <w:rFonts w:ascii="Times New Roman Bold Italic" w:hAnsi="Times New Roman Bold Italic"/>
          <w:color w:val="E72518"/>
        </w:rPr>
      </w:pPr>
    </w:p>
    <w:p w:rsidR="00F310FC" w:rsidRDefault="00F310FC">
      <w:pPr>
        <w:rPr>
          <w:rFonts w:ascii="Times New Roman Bold" w:hAnsi="Times New Roman Bold"/>
          <w:sz w:val="28"/>
          <w:u w:val="single"/>
        </w:rPr>
      </w:pPr>
    </w:p>
    <w:p w:rsidR="00287855" w:rsidRDefault="00287855">
      <w:pPr>
        <w:rPr>
          <w:rFonts w:ascii="Times New Roman Bold" w:hAnsi="Times New Roman Bold"/>
          <w:sz w:val="28"/>
          <w:u w:val="single"/>
        </w:rPr>
        <w:sectPr w:rsidR="00287855" w:rsidSect="00AB30EA">
          <w:headerReference w:type="default" r:id="rId23"/>
          <w:pgSz w:w="12240" w:h="15840"/>
          <w:pgMar w:top="1440" w:right="432" w:bottom="1440" w:left="1440" w:header="720" w:footer="576" w:gutter="0"/>
          <w:cols w:space="720"/>
        </w:sectPr>
      </w:pPr>
    </w:p>
    <w:p w:rsidR="00660AFB" w:rsidRDefault="00660AFB">
      <w:pPr>
        <w:rPr>
          <w:rFonts w:ascii="Times New Roman Bold" w:hAnsi="Times New Roman Bold"/>
          <w:sz w:val="28"/>
          <w:u w:val="single"/>
        </w:rPr>
      </w:pPr>
    </w:p>
    <w:p w:rsidR="00660AFB" w:rsidRDefault="00660AFB">
      <w:pPr>
        <w:rPr>
          <w:rFonts w:ascii="Times New Roman Bold" w:hAnsi="Times New Roman Bold"/>
          <w:sz w:val="28"/>
          <w:u w:val="single"/>
        </w:rPr>
      </w:pPr>
    </w:p>
    <w:p w:rsidR="002B6A4D" w:rsidRPr="002B6A4D" w:rsidRDefault="004038A2">
      <w:pPr>
        <w:rPr>
          <w:rFonts w:ascii="Times New Roman Bold" w:hAnsi="Times New Roman Bold"/>
          <w:sz w:val="28"/>
          <w:u w:val="single"/>
        </w:rPr>
      </w:pPr>
      <w:r>
        <w:rPr>
          <w:rFonts w:ascii="Times New Roman Bold" w:hAnsi="Times New Roman Bold"/>
          <w:sz w:val="28"/>
          <w:u w:val="single"/>
        </w:rPr>
        <w:t xml:space="preserve">Group </w:t>
      </w:r>
      <w:r w:rsidR="00FA433C">
        <w:rPr>
          <w:rFonts w:ascii="Times New Roman Bold" w:hAnsi="Times New Roman Bold"/>
          <w:sz w:val="28"/>
          <w:u w:val="single"/>
        </w:rPr>
        <w:t>A</w:t>
      </w:r>
      <w:r>
        <w:rPr>
          <w:rFonts w:ascii="Times New Roman Bold" w:hAnsi="Times New Roman Bold"/>
          <w:sz w:val="28"/>
          <w:u w:val="single"/>
        </w:rPr>
        <w:t>.</w:t>
      </w:r>
    </w:p>
    <w:p w:rsidR="00CB1B0A" w:rsidRDefault="00CB1B0A" w:rsidP="008A0386">
      <w:pPr>
        <w:ind w:right="173"/>
        <w:rPr>
          <w:rFonts w:ascii="Times New Roman Bold Italic" w:hAnsi="Times New Roman Bold Italic"/>
          <w:color w:val="E72518"/>
        </w:rPr>
      </w:pPr>
      <w:r>
        <w:rPr>
          <w:rFonts w:ascii="Times New Roman Bold Italic" w:hAnsi="Times New Roman Bold Italic"/>
          <w:color w:val="E72518"/>
        </w:rPr>
        <w:t xml:space="preserve">                       </w:t>
      </w:r>
    </w:p>
    <w:p w:rsidR="00F310FC" w:rsidRDefault="00F310FC">
      <w:pPr>
        <w:pStyle w:val="Heading21"/>
        <w:tabs>
          <w:tab w:val="left" w:pos="720"/>
          <w:tab w:val="left" w:pos="1908"/>
          <w:tab w:val="left" w:pos="5400"/>
          <w:tab w:val="left" w:pos="5940"/>
          <w:tab w:val="left" w:pos="7668"/>
        </w:tabs>
        <w:ind w:left="720" w:right="173" w:hanging="720"/>
        <w:jc w:val="left"/>
      </w:pPr>
      <w:r>
        <w:t xml:space="preserve"> </w:t>
      </w:r>
    </w:p>
    <w:tbl>
      <w:tblPr>
        <w:tblStyle w:val="TableGrid"/>
        <w:tblW w:w="0" w:type="auto"/>
        <w:tblLook w:val="04A0"/>
      </w:tblPr>
      <w:tblGrid>
        <w:gridCol w:w="10548"/>
      </w:tblGrid>
      <w:tr w:rsidR="002B6A4D" w:rsidTr="004074D3">
        <w:tc>
          <w:tcPr>
            <w:tcW w:w="10548" w:type="dxa"/>
            <w:shd w:val="clear" w:color="auto" w:fill="92CDDC" w:themeFill="accent5" w:themeFillTint="99"/>
          </w:tcPr>
          <w:p w:rsidR="002B6A4D" w:rsidRDefault="004074D3" w:rsidP="002B6A4D">
            <w:pPr>
              <w:rPr>
                <w:rFonts w:eastAsia="Times New Roman"/>
                <w:color w:val="auto"/>
                <w:sz w:val="20"/>
              </w:rPr>
            </w:pPr>
            <w:r>
              <w:rPr>
                <w:rFonts w:ascii="Times New Roman Bold Italic" w:hAnsi="Times New Roman Bold Italic"/>
              </w:rPr>
              <w:t xml:space="preserve">If Group=A, administer </w:t>
            </w:r>
            <w:r w:rsidR="00361710">
              <w:rPr>
                <w:rFonts w:ascii="Times New Roman Bold Italic" w:hAnsi="Times New Roman Bold Italic"/>
              </w:rPr>
              <w:t>PP</w:t>
            </w:r>
            <w:r>
              <w:rPr>
                <w:rFonts w:ascii="Times New Roman Bold Italic" w:hAnsi="Times New Roman Bold Italic"/>
              </w:rPr>
              <w:t>-8</w:t>
            </w:r>
            <w:r w:rsidR="002B6A4D">
              <w:rPr>
                <w:rFonts w:ascii="Times New Roman Bold Italic" w:hAnsi="Times New Roman Bold Italic"/>
              </w:rPr>
              <w:t xml:space="preserve"> through </w:t>
            </w:r>
            <w:r w:rsidR="00361710">
              <w:rPr>
                <w:rFonts w:ascii="Times New Roman Bold Italic" w:hAnsi="Times New Roman Bold Italic"/>
              </w:rPr>
              <w:t>PP</w:t>
            </w:r>
            <w:r w:rsidR="002B6A4D">
              <w:rPr>
                <w:rFonts w:ascii="Times New Roman Bold Italic" w:hAnsi="Times New Roman Bold Italic"/>
              </w:rPr>
              <w:t>-12.</w:t>
            </w:r>
          </w:p>
          <w:p w:rsidR="002B6A4D" w:rsidRDefault="002B6A4D">
            <w:pPr>
              <w:pStyle w:val="Heading21"/>
              <w:tabs>
                <w:tab w:val="left" w:pos="720"/>
                <w:tab w:val="left" w:pos="1908"/>
                <w:tab w:val="left" w:pos="5400"/>
                <w:tab w:val="left" w:pos="5940"/>
                <w:tab w:val="left" w:pos="7668"/>
              </w:tabs>
              <w:ind w:right="173"/>
              <w:jc w:val="left"/>
            </w:pPr>
          </w:p>
        </w:tc>
      </w:tr>
    </w:tbl>
    <w:p w:rsidR="00A16D0D" w:rsidRDefault="00A16D0D" w:rsidP="00A16D0D"/>
    <w:tbl>
      <w:tblPr>
        <w:tblStyle w:val="TableGrid"/>
        <w:tblpPr w:leftFromText="180" w:rightFromText="180" w:vertAnchor="text" w:horzAnchor="margin" w:tblpY="31"/>
        <w:tblW w:w="0" w:type="auto"/>
        <w:tblLook w:val="04A0"/>
      </w:tblPr>
      <w:tblGrid>
        <w:gridCol w:w="10584"/>
      </w:tblGrid>
      <w:tr w:rsidR="0028010C" w:rsidTr="0028010C">
        <w:tc>
          <w:tcPr>
            <w:tcW w:w="10584" w:type="dxa"/>
            <w:shd w:val="clear" w:color="auto" w:fill="92CDDC" w:themeFill="accent5" w:themeFillTint="99"/>
          </w:tcPr>
          <w:p w:rsidR="0028010C" w:rsidRDefault="0028010C" w:rsidP="0028010C">
            <w:pPr>
              <w:rPr>
                <w:rFonts w:ascii="Times New Roman Bold" w:hAnsi="Times New Roman Bold"/>
              </w:rPr>
            </w:pPr>
            <w:r>
              <w:rPr>
                <w:rFonts w:ascii="Times New Roman Bold Italic" w:hAnsi="Times New Roman Bold Italic"/>
              </w:rPr>
              <w:t>If HT-5 = 2, Display “</w:t>
            </w:r>
            <w:r>
              <w:rPr>
                <w:rFonts w:ascii="Times New Roman Bold" w:hAnsi="Times New Roman Bold"/>
              </w:rPr>
              <w:t>Researchers are studying whether antiretroviral medicines could possibly be taken to prevent HI</w:t>
            </w:r>
            <w:r w:rsidR="00B10996">
              <w:rPr>
                <w:rFonts w:ascii="Times New Roman Bold" w:hAnsi="Times New Roman Bold"/>
              </w:rPr>
              <w:t>V. and then proceed to PP-8</w:t>
            </w:r>
          </w:p>
          <w:p w:rsidR="0028010C" w:rsidRDefault="0028010C" w:rsidP="0028010C">
            <w:pPr>
              <w:rPr>
                <w:rFonts w:ascii="Times New Roman Bold Italic" w:hAnsi="Times New Roman Bold Italic"/>
              </w:rPr>
            </w:pPr>
          </w:p>
          <w:p w:rsidR="0028010C" w:rsidRDefault="0028010C" w:rsidP="0028010C">
            <w:pPr>
              <w:rPr>
                <w:rFonts w:eastAsia="Times New Roman"/>
                <w:color w:val="auto"/>
                <w:sz w:val="20"/>
              </w:rPr>
            </w:pPr>
            <w:r>
              <w:rPr>
                <w:rFonts w:ascii="Times New Roman Bold Italic" w:hAnsi="Times New Roman Bold Italic"/>
              </w:rPr>
              <w:t>If HT-5≠ 2, or HT-1 = 0 Display “</w:t>
            </w:r>
            <w:r>
              <w:rPr>
                <w:rFonts w:ascii="Times New Roman Bold" w:hAnsi="Times New Roman Bold"/>
              </w:rPr>
              <w:t xml:space="preserve">Researchers are studying whether anti-HIV medicine (also called </w:t>
            </w:r>
            <w:proofErr w:type="spellStart"/>
            <w:r>
              <w:rPr>
                <w:rFonts w:ascii="Times New Roman Bold" w:hAnsi="Times New Roman Bold"/>
              </w:rPr>
              <w:t>antiretrovirals</w:t>
            </w:r>
            <w:proofErr w:type="spellEnd"/>
            <w:r>
              <w:rPr>
                <w:rFonts w:ascii="Times New Roman Bold" w:hAnsi="Times New Roman Bold"/>
              </w:rPr>
              <w:t xml:space="preserve">)-- a pill -- could possibly be taken to prevent HIV infection.” </w:t>
            </w:r>
            <w:r w:rsidR="00B10996">
              <w:rPr>
                <w:rFonts w:ascii="Times New Roman Bold" w:hAnsi="Times New Roman Bold"/>
              </w:rPr>
              <w:t>and then proceed to PP-8</w:t>
            </w:r>
          </w:p>
          <w:p w:rsidR="0028010C" w:rsidRDefault="0028010C" w:rsidP="0028010C">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tc>
      </w:tr>
    </w:tbl>
    <w:p w:rsidR="0028010C" w:rsidRDefault="0028010C" w:rsidP="00A16D0D"/>
    <w:p w:rsidR="0028010C" w:rsidRDefault="0028010C" w:rsidP="00A16D0D"/>
    <w:p w:rsidR="00F310FC" w:rsidRDefault="00361710">
      <w:pPr>
        <w:pStyle w:val="Heading21"/>
        <w:tabs>
          <w:tab w:val="left" w:pos="720"/>
          <w:tab w:val="left" w:pos="1908"/>
          <w:tab w:val="left" w:pos="5400"/>
          <w:tab w:val="left" w:pos="5940"/>
          <w:tab w:val="left" w:pos="7668"/>
        </w:tabs>
        <w:ind w:left="720" w:right="173" w:hanging="720"/>
        <w:jc w:val="left"/>
        <w:rPr>
          <w:rFonts w:ascii="Times New Roman" w:hAnsi="Times New Roman"/>
        </w:rPr>
      </w:pPr>
      <w:r>
        <w:rPr>
          <w:rFonts w:ascii="Times New Roman" w:hAnsi="Times New Roman"/>
        </w:rPr>
        <w:t>PP</w:t>
      </w:r>
      <w:r w:rsidR="00F310FC">
        <w:t>-</w:t>
      </w:r>
      <w:r w:rsidR="00F310FC">
        <w:rPr>
          <w:rFonts w:ascii="Times New Roman" w:hAnsi="Times New Roman"/>
        </w:rPr>
        <w:t xml:space="preserve">8. Before today, have you ever heard of people who do </w:t>
      </w:r>
      <w:r w:rsidR="00F310FC" w:rsidRPr="00660AFB">
        <w:rPr>
          <w:rFonts w:ascii="Times New Roman" w:hAnsi="Times New Roman"/>
          <w:b/>
        </w:rPr>
        <w:t>not</w:t>
      </w:r>
      <w:r w:rsidR="00F310FC">
        <w:rPr>
          <w:rFonts w:ascii="Times New Roman" w:hAnsi="Times New Roman"/>
        </w:rPr>
        <w:t xml:space="preserve"> have HIV taking </w:t>
      </w:r>
      <w:r w:rsidR="00660AFB">
        <w:rPr>
          <w:rFonts w:ascii="Times New Roman" w:hAnsi="Times New Roman"/>
        </w:rPr>
        <w:t>(&lt;&lt;antiretroviral medicines/</w:t>
      </w:r>
      <w:r w:rsidR="00F310FC">
        <w:rPr>
          <w:rFonts w:ascii="Times New Roman" w:hAnsi="Times New Roman"/>
        </w:rPr>
        <w:t>anti-HIV medicines</w:t>
      </w:r>
      <w:r w:rsidR="00660AFB">
        <w:rPr>
          <w:rFonts w:ascii="Times New Roman" w:hAnsi="Times New Roman"/>
        </w:rPr>
        <w:t>&gt;&gt;)</w:t>
      </w:r>
      <w:r w:rsidR="00F310FC">
        <w:rPr>
          <w:rFonts w:ascii="Times New Roman" w:hAnsi="Times New Roman"/>
        </w:rPr>
        <w:t>, to keep from getting HIV?</w:t>
      </w:r>
      <w:r w:rsidR="00CF22E0" w:rsidRPr="00CF22E0">
        <w:rPr>
          <w:color w:val="4F81BD" w:themeColor="accent1"/>
        </w:rPr>
        <w:t xml:space="preserve"> </w:t>
      </w:r>
      <w:r w:rsidR="00895F3A" w:rsidRPr="00895F3A">
        <w:rPr>
          <w:color w:val="4F81BD" w:themeColor="accent1"/>
          <w:sz w:val="20"/>
        </w:rPr>
        <w:t>{</w:t>
      </w:r>
      <w:r w:rsidR="00F451B5" w:rsidRPr="00895F3A">
        <w:rPr>
          <w:color w:val="4F81BD" w:themeColor="accent1"/>
          <w:sz w:val="20"/>
        </w:rPr>
        <w:t xml:space="preserve">ANTRPREV </w:t>
      </w:r>
      <w:r w:rsidR="00CF22E0" w:rsidRPr="00895F3A">
        <w:rPr>
          <w:color w:val="4F81BD" w:themeColor="accent1"/>
          <w:sz w:val="20"/>
        </w:rPr>
        <w:t>}</w:t>
      </w:r>
    </w:p>
    <w:p w:rsidR="00F310FC" w:rsidRDefault="00F310FC">
      <w:pPr>
        <w:tabs>
          <w:tab w:val="left" w:pos="720"/>
          <w:tab w:val="left" w:pos="1440"/>
          <w:tab w:val="left" w:pos="1908"/>
          <w:tab w:val="left" w:pos="5400"/>
          <w:tab w:val="left" w:pos="7200"/>
        </w:tabs>
        <w:ind w:right="173"/>
        <w:rPr>
          <w:rFonts w:ascii="Times New Roman Bold Italic" w:hAnsi="Times New Roman Bold Italic"/>
        </w:rPr>
      </w:pPr>
      <w:r>
        <w:tab/>
        <w:t>No………………….…………………..………</w:t>
      </w:r>
      <w:r>
        <w:tab/>
      </w:r>
      <w:r>
        <w:rPr>
          <w:rFonts w:ascii="Wingdings" w:hAnsi="Wingdings"/>
          <w:sz w:val="36"/>
        </w:rPr>
        <w:t></w:t>
      </w:r>
      <w:r>
        <w:rPr>
          <w:sz w:val="16"/>
        </w:rPr>
        <w:t xml:space="preserve"> 0</w:t>
      </w:r>
      <w:r>
        <w:t xml:space="preserve">  </w:t>
      </w:r>
    </w:p>
    <w:p w:rsidR="00F310FC" w:rsidRDefault="00F310FC">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w:t>
      </w:r>
      <w:r>
        <w:tab/>
      </w:r>
    </w:p>
    <w:p w:rsidR="00A66C15" w:rsidRDefault="00F310FC">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rsidR="00A66C15">
        <w:rPr>
          <w:rFonts w:ascii="Times New Roman Bold Italic" w:hAnsi="Times New Roman Bold Italic"/>
        </w:rPr>
        <w:tab/>
      </w:r>
      <w:r w:rsidR="00A66C15" w:rsidRPr="008B4EA0">
        <w:rPr>
          <w:color w:val="7F7F7F" w:themeColor="text1" w:themeTint="80"/>
        </w:rPr>
        <w:t>I prefer</w:t>
      </w:r>
      <w:r w:rsidR="00A66C15" w:rsidRPr="008B4EA0">
        <w:rPr>
          <w:color w:val="808080" w:themeColor="background1" w:themeShade="80"/>
        </w:rPr>
        <w:t xml:space="preserve"> not to answer.……………..…………</w:t>
      </w:r>
      <w:r w:rsidR="00A66C15">
        <w:rPr>
          <w:color w:val="808080" w:themeColor="background1" w:themeShade="80"/>
        </w:rPr>
        <w:t>.</w:t>
      </w:r>
      <w:r w:rsidR="00A66C15" w:rsidRPr="008B4EA0">
        <w:rPr>
          <w:color w:val="808080" w:themeColor="background1" w:themeShade="80"/>
        </w:rPr>
        <w:t>…</w:t>
      </w:r>
      <w:r w:rsidR="00A66C15">
        <w:rPr>
          <w:color w:val="808080" w:themeColor="background1" w:themeShade="80"/>
        </w:rPr>
        <w:t>.</w:t>
      </w:r>
      <w:r w:rsidR="00A66C15" w:rsidRPr="008B4EA0">
        <w:rPr>
          <w:rFonts w:ascii="Wingdings" w:hAnsi="Wingdings"/>
          <w:color w:val="808080" w:themeColor="background1" w:themeShade="80"/>
          <w:sz w:val="36"/>
        </w:rPr>
        <w:t></w:t>
      </w:r>
      <w:r w:rsidR="00A66C15">
        <w:rPr>
          <w:color w:val="808080" w:themeColor="background1" w:themeShade="80"/>
          <w:sz w:val="16"/>
          <w:szCs w:val="16"/>
        </w:rPr>
        <w:t>7</w:t>
      </w:r>
      <w:r w:rsidR="00A66C15">
        <w:rPr>
          <w:sz w:val="16"/>
        </w:rPr>
        <w:t xml:space="preserve">          </w:t>
      </w:r>
    </w:p>
    <w:p w:rsidR="00F310FC" w:rsidRDefault="00F310FC">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r>
        <w:rPr>
          <w:rFonts w:ascii="Times New Roman Bold Italic" w:hAnsi="Times New Roman Bold Italic"/>
        </w:rPr>
        <w:tab/>
      </w:r>
      <w:r>
        <w:rPr>
          <w:color w:val="959595"/>
        </w:rPr>
        <w:t>Don't know……………..……………….............</w:t>
      </w:r>
      <w:r>
        <w:rPr>
          <w:rFonts w:ascii="Wingdings" w:hAnsi="Wingdings"/>
          <w:color w:val="959595"/>
          <w:sz w:val="36"/>
        </w:rPr>
        <w:t></w:t>
      </w:r>
      <w:r>
        <w:rPr>
          <w:color w:val="959595"/>
          <w:sz w:val="16"/>
        </w:rPr>
        <w:t xml:space="preserve"> 9</w:t>
      </w:r>
      <w:r>
        <w:rPr>
          <w:rFonts w:ascii="Times New Roman Bold Italic" w:hAnsi="Times New Roman Bold Italic"/>
          <w:color w:val="959595"/>
        </w:rPr>
        <w:t xml:space="preserve">  </w:t>
      </w:r>
    </w:p>
    <w:p w:rsidR="00A16D0D" w:rsidRDefault="00A16D0D">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tbl>
      <w:tblPr>
        <w:tblStyle w:val="TableGrid"/>
        <w:tblW w:w="0" w:type="auto"/>
        <w:tblLook w:val="04A0"/>
      </w:tblPr>
      <w:tblGrid>
        <w:gridCol w:w="10584"/>
      </w:tblGrid>
      <w:tr w:rsidR="0028010C" w:rsidTr="0028010C">
        <w:tc>
          <w:tcPr>
            <w:tcW w:w="10584" w:type="dxa"/>
          </w:tcPr>
          <w:p w:rsidR="00BD71DD" w:rsidRDefault="00BD71DD" w:rsidP="00FE7F83">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r>
              <w:rPr>
                <w:rFonts w:ascii="Times New Roman Bold Italic" w:hAnsi="Times New Roman Bold Italic"/>
              </w:rPr>
              <w:t>If HT-1=0 or HT-5≠ 2, skip to PP-9a.</w:t>
            </w:r>
          </w:p>
          <w:p w:rsidR="00B10996" w:rsidRPr="00B10996" w:rsidRDefault="0028010C" w:rsidP="00FE7F83">
            <w:pPr>
              <w:tabs>
                <w:tab w:val="left" w:pos="720"/>
                <w:tab w:val="left" w:pos="1368"/>
                <w:tab w:val="left" w:pos="1908"/>
                <w:tab w:val="left" w:pos="5400"/>
                <w:tab w:val="left" w:pos="7200"/>
                <w:tab w:val="left" w:pos="7848"/>
              </w:tabs>
              <w:ind w:right="173"/>
              <w:rPr>
                <w:b/>
                <w:i/>
              </w:rPr>
            </w:pPr>
            <w:r>
              <w:rPr>
                <w:rFonts w:ascii="Times New Roman Bold Italic" w:hAnsi="Times New Roman Bold Italic"/>
                <w:color w:val="959595"/>
              </w:rPr>
              <w:t xml:space="preserve">If </w:t>
            </w:r>
            <w:r w:rsidR="00B10996">
              <w:rPr>
                <w:rFonts w:ascii="Times New Roman Bold Italic" w:hAnsi="Times New Roman Bold Italic"/>
                <w:color w:val="959595"/>
              </w:rPr>
              <w:t xml:space="preserve">HT-5= 2 and </w:t>
            </w:r>
            <w:r>
              <w:rPr>
                <w:rFonts w:ascii="Times New Roman Bold Italic" w:hAnsi="Times New Roman Bold Italic"/>
                <w:color w:val="959595"/>
              </w:rPr>
              <w:t>HT-8</w:t>
            </w:r>
            <w:r>
              <w:rPr>
                <w:b/>
                <w:i/>
              </w:rPr>
              <w:t xml:space="preserve">≠ 1, then skip to </w:t>
            </w:r>
            <w:r w:rsidR="00FE7F83">
              <w:rPr>
                <w:b/>
                <w:i/>
              </w:rPr>
              <w:t>HC-1</w:t>
            </w:r>
          </w:p>
        </w:tc>
      </w:tr>
    </w:tbl>
    <w:p w:rsidR="00CD6DA6" w:rsidRDefault="00CD6DA6">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p w:rsidR="00CD6DA6" w:rsidRDefault="00CD6DA6">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p w:rsidR="00A16D0D" w:rsidRDefault="00A16D0D">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p w:rsidR="00E82EDE" w:rsidRDefault="00F310FC" w:rsidP="00A16D0D">
      <w:r>
        <w:rPr>
          <w:rFonts w:ascii="Times New Roman Bold Italic" w:hAnsi="Times New Roman Bold Italic"/>
        </w:rPr>
        <w:t xml:space="preserve">               </w:t>
      </w:r>
    </w:p>
    <w:p w:rsidR="00F310FC" w:rsidRDefault="00361710" w:rsidP="00F451B5">
      <w:r>
        <w:t>PP</w:t>
      </w:r>
      <w:r w:rsidR="00F310FC">
        <w:t xml:space="preserve">-9.   In the past 12 months, have you given your antiretroviral medicines to a sex partner who was HIV-negative because you thought it might  keep them from getting HIV? </w:t>
      </w:r>
      <w:r w:rsidR="00CF22E0" w:rsidRPr="00895F3A">
        <w:rPr>
          <w:color w:val="4F81BD" w:themeColor="accent1"/>
          <w:sz w:val="20"/>
          <w:szCs w:val="20"/>
        </w:rPr>
        <w:t>{</w:t>
      </w:r>
      <w:r w:rsidR="00F451B5" w:rsidRPr="00895F3A">
        <w:rPr>
          <w:rFonts w:eastAsia="Times New Roman"/>
          <w:b/>
          <w:color w:val="548DD4" w:themeColor="text2" w:themeTint="99"/>
          <w:sz w:val="20"/>
          <w:szCs w:val="20"/>
        </w:rPr>
        <w:t>HPANTM2P</w:t>
      </w:r>
      <w:r w:rsidR="00CF22E0" w:rsidRPr="00895F3A">
        <w:rPr>
          <w:color w:val="4F81BD" w:themeColor="accent1"/>
          <w:sz w:val="20"/>
          <w:szCs w:val="20"/>
        </w:rPr>
        <w:t>}</w:t>
      </w:r>
    </w:p>
    <w:p w:rsidR="00F310FC" w:rsidRDefault="00F310FC">
      <w:pPr>
        <w:tabs>
          <w:tab w:val="left" w:pos="720"/>
          <w:tab w:val="left" w:pos="1440"/>
          <w:tab w:val="left" w:pos="1908"/>
          <w:tab w:val="left" w:pos="5400"/>
          <w:tab w:val="left" w:pos="7200"/>
        </w:tabs>
        <w:ind w:right="173"/>
        <w:rPr>
          <w:rFonts w:ascii="Times New Roman Bold Italic" w:hAnsi="Times New Roman Bold Italic"/>
        </w:rPr>
      </w:pPr>
      <w:r>
        <w:tab/>
        <w:t>No………………….…………………..………</w:t>
      </w:r>
      <w:r>
        <w:tab/>
      </w:r>
      <w:r>
        <w:rPr>
          <w:rFonts w:ascii="Wingdings" w:hAnsi="Wingdings"/>
          <w:sz w:val="36"/>
        </w:rPr>
        <w:t></w:t>
      </w:r>
      <w:r>
        <w:rPr>
          <w:sz w:val="16"/>
        </w:rPr>
        <w:t xml:space="preserve"> 0</w:t>
      </w:r>
      <w:r>
        <w:tab/>
      </w:r>
    </w:p>
    <w:p w:rsidR="00F310FC" w:rsidRDefault="00F310FC">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w:t>
      </w:r>
      <w:r>
        <w:tab/>
      </w:r>
    </w:p>
    <w:p w:rsidR="00A66C15" w:rsidRDefault="00F310FC">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r>
        <w:rPr>
          <w:rFonts w:ascii="Times New Roman Bold Italic" w:hAnsi="Times New Roman Bold Italic"/>
        </w:rPr>
        <w:t xml:space="preserve">       </w:t>
      </w:r>
      <w:r>
        <w:rPr>
          <w:rFonts w:ascii="Times New Roman Bold Italic" w:hAnsi="Times New Roman Bold Italic"/>
          <w:color w:val="959595"/>
        </w:rPr>
        <w:tab/>
      </w:r>
      <w:r w:rsidR="00A66C15" w:rsidRPr="008B4EA0">
        <w:rPr>
          <w:color w:val="7F7F7F" w:themeColor="text1" w:themeTint="80"/>
        </w:rPr>
        <w:t>I prefer</w:t>
      </w:r>
      <w:r w:rsidR="00A66C15" w:rsidRPr="008B4EA0">
        <w:rPr>
          <w:color w:val="808080" w:themeColor="background1" w:themeShade="80"/>
        </w:rPr>
        <w:t xml:space="preserve"> not to answer.……………..……………</w:t>
      </w:r>
      <w:r w:rsidR="00A66C15">
        <w:rPr>
          <w:color w:val="808080" w:themeColor="background1" w:themeShade="80"/>
        </w:rPr>
        <w:t>.</w:t>
      </w:r>
      <w:r w:rsidR="00A66C15" w:rsidRPr="008B4EA0">
        <w:rPr>
          <w:rFonts w:ascii="Wingdings" w:hAnsi="Wingdings"/>
          <w:color w:val="808080" w:themeColor="background1" w:themeShade="80"/>
          <w:sz w:val="36"/>
        </w:rPr>
        <w:t></w:t>
      </w:r>
      <w:r w:rsidR="00A66C15">
        <w:rPr>
          <w:color w:val="808080" w:themeColor="background1" w:themeShade="80"/>
          <w:sz w:val="16"/>
          <w:szCs w:val="16"/>
        </w:rPr>
        <w:t>7</w:t>
      </w:r>
      <w:r w:rsidR="00A66C15">
        <w:rPr>
          <w:sz w:val="16"/>
        </w:rPr>
        <w:t xml:space="preserve">          </w:t>
      </w:r>
    </w:p>
    <w:p w:rsidR="00F310FC" w:rsidRDefault="00A66C15">
      <w:pPr>
        <w:tabs>
          <w:tab w:val="left" w:pos="720"/>
          <w:tab w:val="left" w:pos="1368"/>
          <w:tab w:val="left" w:pos="1908"/>
          <w:tab w:val="left" w:pos="5400"/>
          <w:tab w:val="left" w:pos="7200"/>
          <w:tab w:val="left" w:pos="7848"/>
        </w:tabs>
        <w:ind w:right="173"/>
        <w:rPr>
          <w:rFonts w:ascii="Times New Roman Bold Italic" w:hAnsi="Times New Roman Bold Italic"/>
          <w:strike/>
          <w:color w:val="959595"/>
        </w:rPr>
      </w:pPr>
      <w:r>
        <w:rPr>
          <w:rFonts w:ascii="Times New Roman Bold Italic" w:hAnsi="Times New Roman Bold Italic"/>
          <w:color w:val="959595"/>
        </w:rPr>
        <w:tab/>
      </w:r>
      <w:r w:rsidR="00F310FC">
        <w:rPr>
          <w:color w:val="959595"/>
        </w:rPr>
        <w:t>Don't know……………..………………...........</w:t>
      </w:r>
      <w:r w:rsidR="00F310FC">
        <w:rPr>
          <w:color w:val="959595"/>
        </w:rPr>
        <w:tab/>
      </w:r>
      <w:r w:rsidR="00F310FC">
        <w:rPr>
          <w:rFonts w:ascii="Wingdings" w:hAnsi="Wingdings"/>
          <w:color w:val="959595"/>
          <w:sz w:val="36"/>
        </w:rPr>
        <w:t></w:t>
      </w:r>
      <w:r w:rsidR="00F310FC">
        <w:rPr>
          <w:color w:val="959595"/>
          <w:sz w:val="16"/>
        </w:rPr>
        <w:t xml:space="preserve"> 9</w:t>
      </w:r>
      <w:r w:rsidR="00F310FC">
        <w:rPr>
          <w:rFonts w:ascii="Times New Roman Bold Italic" w:hAnsi="Times New Roman Bold Italic"/>
          <w:strike/>
          <w:color w:val="959595"/>
        </w:rPr>
        <w:t xml:space="preserve">                     </w:t>
      </w:r>
    </w:p>
    <w:p w:rsidR="00F310FC" w:rsidRDefault="00F310FC">
      <w:pPr>
        <w:rPr>
          <w:rFonts w:ascii="Times New Roman Bold Italic" w:hAnsi="Times New Roman Bold Italic"/>
        </w:rPr>
      </w:pPr>
    </w:p>
    <w:p w:rsidR="00FE7F83" w:rsidRDefault="00FE7F83" w:rsidP="00FE7F83">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tbl>
      <w:tblPr>
        <w:tblStyle w:val="TableGrid"/>
        <w:tblW w:w="0" w:type="auto"/>
        <w:tblLook w:val="04A0"/>
      </w:tblPr>
      <w:tblGrid>
        <w:gridCol w:w="10584"/>
      </w:tblGrid>
      <w:tr w:rsidR="00FE7F83" w:rsidTr="00FE7F83">
        <w:tc>
          <w:tcPr>
            <w:tcW w:w="10584" w:type="dxa"/>
          </w:tcPr>
          <w:p w:rsidR="00FE7F83" w:rsidRPr="00B10996" w:rsidRDefault="00FE7F83" w:rsidP="00FE7F83">
            <w:pPr>
              <w:tabs>
                <w:tab w:val="left" w:pos="720"/>
                <w:tab w:val="left" w:pos="1368"/>
                <w:tab w:val="left" w:pos="1908"/>
                <w:tab w:val="left" w:pos="5400"/>
                <w:tab w:val="left" w:pos="7200"/>
                <w:tab w:val="left" w:pos="7848"/>
              </w:tabs>
              <w:ind w:right="173"/>
              <w:rPr>
                <w:b/>
                <w:i/>
              </w:rPr>
            </w:pPr>
            <w:r w:rsidRPr="00362213">
              <w:rPr>
                <w:rFonts w:ascii="Times New Roman Bold Italic" w:hAnsi="Times New Roman Bold Italic"/>
                <w:color w:val="auto"/>
              </w:rPr>
              <w:t>If HT-5= 2 and HT-8</w:t>
            </w:r>
            <w:r>
              <w:rPr>
                <w:b/>
                <w:i/>
              </w:rPr>
              <w:t>≠ 1, then skip to HC-1</w:t>
            </w:r>
          </w:p>
        </w:tc>
      </w:tr>
    </w:tbl>
    <w:p w:rsidR="00FE7F83" w:rsidRDefault="00FE7F83" w:rsidP="00FE7F83">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p>
    <w:p w:rsidR="00FE7F83" w:rsidRDefault="00FE7F83">
      <w:pPr>
        <w:rPr>
          <w:rFonts w:ascii="Times New Roman Bold Italic" w:hAnsi="Times New Roman Bold Italic"/>
        </w:rPr>
      </w:pPr>
    </w:p>
    <w:p w:rsidR="00895F3A" w:rsidRDefault="00895F3A" w:rsidP="0015466F">
      <w:pPr>
        <w:rPr>
          <w:rFonts w:ascii="Times New Roman Bold Italic" w:hAnsi="Times New Roman Bold Italic"/>
        </w:rPr>
      </w:pPr>
    </w:p>
    <w:p w:rsidR="00F310FC" w:rsidRPr="004F2052" w:rsidRDefault="00361710" w:rsidP="0015466F">
      <w:pPr>
        <w:rPr>
          <w:rFonts w:ascii="Arial" w:eastAsia="Times New Roman" w:hAnsi="Arial" w:cs="Arial"/>
          <w:sz w:val="20"/>
          <w:szCs w:val="20"/>
        </w:rPr>
      </w:pPr>
      <w:r>
        <w:lastRenderedPageBreak/>
        <w:t>PP</w:t>
      </w:r>
      <w:r w:rsidR="00241602">
        <w:t xml:space="preserve">-9a. </w:t>
      </w:r>
      <w:r w:rsidR="00F310FC">
        <w:t xml:space="preserve">In the past 12 months, have you taken anti-HIV medicines </w:t>
      </w:r>
      <w:r w:rsidR="00F310FC">
        <w:rPr>
          <w:u w:val="single"/>
        </w:rPr>
        <w:t>after</w:t>
      </w:r>
      <w:r w:rsidR="00F310FC">
        <w:t xml:space="preserve"> sex because you thought it would keep you from getting HIV?</w:t>
      </w:r>
      <w:r w:rsidR="00CF22E0" w:rsidRPr="00CF22E0">
        <w:rPr>
          <w:color w:val="4F81BD" w:themeColor="accent1"/>
        </w:rPr>
        <w:t xml:space="preserve"> </w:t>
      </w:r>
      <w:r w:rsidR="00CF22E0" w:rsidRPr="00895F3A">
        <w:rPr>
          <w:color w:val="4F81BD" w:themeColor="accent1"/>
          <w:sz w:val="20"/>
          <w:szCs w:val="20"/>
        </w:rPr>
        <w:t>{</w:t>
      </w:r>
      <w:r w:rsidR="004F2052" w:rsidRPr="00895F3A">
        <w:rPr>
          <w:rFonts w:eastAsia="Times New Roman"/>
          <w:b/>
          <w:color w:val="548DD4" w:themeColor="text2" w:themeTint="99"/>
          <w:sz w:val="20"/>
          <w:szCs w:val="20"/>
        </w:rPr>
        <w:t>AHMPOSX</w:t>
      </w:r>
      <w:r w:rsidR="00CF22E0" w:rsidRPr="00895F3A">
        <w:rPr>
          <w:color w:val="4F81BD" w:themeColor="accent1"/>
          <w:sz w:val="20"/>
          <w:szCs w:val="20"/>
        </w:rPr>
        <w:t>}</w:t>
      </w:r>
    </w:p>
    <w:p w:rsidR="00F310FC" w:rsidRDefault="00F310FC">
      <w:pPr>
        <w:tabs>
          <w:tab w:val="left" w:pos="720"/>
          <w:tab w:val="left" w:pos="1440"/>
          <w:tab w:val="left" w:pos="1908"/>
          <w:tab w:val="left" w:pos="5400"/>
          <w:tab w:val="left" w:pos="7200"/>
        </w:tabs>
        <w:ind w:right="173"/>
        <w:rPr>
          <w:rFonts w:ascii="Times New Roman Bold Italic" w:hAnsi="Times New Roman Bold Italic"/>
        </w:rPr>
      </w:pPr>
      <w:r>
        <w:tab/>
        <w:t>No………………….…………………..………</w:t>
      </w:r>
      <w:r>
        <w:tab/>
      </w:r>
      <w:r>
        <w:rPr>
          <w:rFonts w:ascii="Wingdings" w:hAnsi="Wingdings"/>
          <w:sz w:val="36"/>
        </w:rPr>
        <w:t></w:t>
      </w:r>
      <w:r>
        <w:rPr>
          <w:sz w:val="16"/>
        </w:rPr>
        <w:t xml:space="preserve"> 0</w:t>
      </w:r>
      <w:r>
        <w:t xml:space="preserve">  </w:t>
      </w:r>
    </w:p>
    <w:p w:rsidR="00F310FC" w:rsidRDefault="00F310FC">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w:t>
      </w:r>
      <w:r>
        <w:tab/>
      </w:r>
    </w:p>
    <w:p w:rsidR="00A66C15" w:rsidRDefault="00F310FC">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rsidR="00A66C15" w:rsidRPr="008B4EA0">
        <w:rPr>
          <w:color w:val="7F7F7F" w:themeColor="text1" w:themeTint="80"/>
        </w:rPr>
        <w:t>I prefer</w:t>
      </w:r>
      <w:r w:rsidR="00A66C15" w:rsidRPr="008B4EA0">
        <w:rPr>
          <w:color w:val="808080" w:themeColor="background1" w:themeShade="80"/>
        </w:rPr>
        <w:t xml:space="preserve"> not to answer.……………..……………</w:t>
      </w:r>
      <w:r w:rsidR="00A66C15">
        <w:rPr>
          <w:color w:val="808080" w:themeColor="background1" w:themeShade="80"/>
        </w:rPr>
        <w:t>.</w:t>
      </w:r>
      <w:r w:rsidR="00A66C15" w:rsidRPr="008B4EA0">
        <w:rPr>
          <w:rFonts w:ascii="Wingdings" w:hAnsi="Wingdings"/>
          <w:color w:val="808080" w:themeColor="background1" w:themeShade="80"/>
          <w:sz w:val="36"/>
        </w:rPr>
        <w:t></w:t>
      </w:r>
      <w:r w:rsidR="00A66C15">
        <w:rPr>
          <w:color w:val="808080" w:themeColor="background1" w:themeShade="80"/>
          <w:sz w:val="16"/>
          <w:szCs w:val="16"/>
        </w:rPr>
        <w:t>7</w:t>
      </w:r>
      <w:r w:rsidR="00A66C15">
        <w:rPr>
          <w:sz w:val="16"/>
        </w:rPr>
        <w:t xml:space="preserve">          </w:t>
      </w:r>
    </w:p>
    <w:p w:rsidR="00F310FC" w:rsidRDefault="00A66C15">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r>
        <w:rPr>
          <w:rFonts w:ascii="Times New Roman Bold Italic" w:hAnsi="Times New Roman Bold Italic"/>
        </w:rPr>
        <w:tab/>
      </w:r>
      <w:r w:rsidR="00F310FC">
        <w:rPr>
          <w:color w:val="959595"/>
        </w:rPr>
        <w:t>Don't know……………..……………….............</w:t>
      </w:r>
      <w:r w:rsidR="00F310FC">
        <w:rPr>
          <w:rFonts w:ascii="Wingdings" w:hAnsi="Wingdings"/>
          <w:color w:val="959595"/>
          <w:sz w:val="36"/>
        </w:rPr>
        <w:t></w:t>
      </w:r>
      <w:r w:rsidR="00F310FC">
        <w:rPr>
          <w:color w:val="959595"/>
          <w:sz w:val="16"/>
        </w:rPr>
        <w:t xml:space="preserve"> 9</w:t>
      </w:r>
      <w:r w:rsidR="00F310FC">
        <w:rPr>
          <w:rFonts w:ascii="Times New Roman Bold Italic" w:hAnsi="Times New Roman Bold Italic"/>
          <w:color w:val="959595"/>
        </w:rPr>
        <w:t xml:space="preserve">  </w:t>
      </w:r>
    </w:p>
    <w:p w:rsidR="00F310FC" w:rsidRDefault="00F310FC">
      <w:pPr>
        <w:ind w:left="720" w:hanging="720"/>
      </w:pPr>
    </w:p>
    <w:p w:rsidR="00F310FC" w:rsidRDefault="00F310FC" w:rsidP="004F2052">
      <w:r>
        <w:t xml:space="preserve"> </w:t>
      </w:r>
      <w:r w:rsidR="00361710">
        <w:t>PP</w:t>
      </w:r>
      <w:r>
        <w:t xml:space="preserve">-10.In the past 12 months, have you taken anti-HIV medicines </w:t>
      </w:r>
      <w:r>
        <w:rPr>
          <w:u w:val="single"/>
        </w:rPr>
        <w:t>before</w:t>
      </w:r>
      <w:r>
        <w:t xml:space="preserve"> sex because you thought it would keep you from getting HIV?  </w:t>
      </w:r>
      <w:r w:rsidR="000508AE" w:rsidRPr="00895F3A">
        <w:rPr>
          <w:color w:val="4F81BD" w:themeColor="accent1"/>
          <w:sz w:val="20"/>
          <w:szCs w:val="20"/>
        </w:rPr>
        <w:t>{</w:t>
      </w:r>
      <w:r w:rsidR="004F2052" w:rsidRPr="00895F3A">
        <w:rPr>
          <w:rFonts w:eastAsia="Times New Roman"/>
          <w:b/>
          <w:color w:val="548DD4" w:themeColor="text2" w:themeTint="99"/>
          <w:sz w:val="20"/>
          <w:szCs w:val="20"/>
        </w:rPr>
        <w:t>AHMPRESX</w:t>
      </w:r>
      <w:r w:rsidR="000508AE" w:rsidRPr="00895F3A">
        <w:rPr>
          <w:color w:val="4F81BD" w:themeColor="accent1"/>
          <w:sz w:val="20"/>
          <w:szCs w:val="20"/>
        </w:rPr>
        <w:t>}</w:t>
      </w:r>
    </w:p>
    <w:p w:rsidR="00F310FC" w:rsidRDefault="00F310FC">
      <w:pPr>
        <w:tabs>
          <w:tab w:val="left" w:pos="720"/>
          <w:tab w:val="left" w:pos="1440"/>
          <w:tab w:val="left" w:pos="1908"/>
          <w:tab w:val="left" w:pos="5400"/>
          <w:tab w:val="left" w:pos="7200"/>
        </w:tabs>
        <w:ind w:right="173"/>
        <w:rPr>
          <w:rFonts w:ascii="Times New Roman Bold Italic" w:hAnsi="Times New Roman Bold Italic"/>
        </w:rPr>
      </w:pPr>
      <w:r>
        <w:tab/>
        <w:t>No………………….…………………..………</w:t>
      </w:r>
      <w:r>
        <w:tab/>
      </w:r>
      <w:r>
        <w:rPr>
          <w:rFonts w:ascii="Wingdings" w:hAnsi="Wingdings"/>
          <w:sz w:val="36"/>
        </w:rPr>
        <w:t></w:t>
      </w:r>
      <w:r>
        <w:rPr>
          <w:sz w:val="16"/>
        </w:rPr>
        <w:t xml:space="preserve"> 0</w:t>
      </w:r>
      <w:r>
        <w:tab/>
      </w:r>
    </w:p>
    <w:p w:rsidR="00F310FC" w:rsidRDefault="00F310FC">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w:t>
      </w:r>
      <w:r>
        <w:tab/>
      </w:r>
    </w:p>
    <w:p w:rsidR="00A66C15" w:rsidRDefault="00F310FC">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rsidR="00A66C15" w:rsidRPr="008B4EA0">
        <w:rPr>
          <w:color w:val="7F7F7F" w:themeColor="text1" w:themeTint="80"/>
        </w:rPr>
        <w:t>I prefer</w:t>
      </w:r>
      <w:r w:rsidR="00A66C15" w:rsidRPr="008B4EA0">
        <w:rPr>
          <w:color w:val="808080" w:themeColor="background1" w:themeShade="80"/>
        </w:rPr>
        <w:t xml:space="preserve"> not to answer.……………..……………</w:t>
      </w:r>
      <w:r w:rsidR="00A66C15">
        <w:rPr>
          <w:color w:val="808080" w:themeColor="background1" w:themeShade="80"/>
        </w:rPr>
        <w:t>.</w:t>
      </w:r>
      <w:r w:rsidR="00A66C15" w:rsidRPr="008B4EA0">
        <w:rPr>
          <w:rFonts w:ascii="Wingdings" w:hAnsi="Wingdings"/>
          <w:color w:val="808080" w:themeColor="background1" w:themeShade="80"/>
          <w:sz w:val="36"/>
        </w:rPr>
        <w:t></w:t>
      </w:r>
      <w:r w:rsidR="00A66C15">
        <w:rPr>
          <w:color w:val="808080" w:themeColor="background1" w:themeShade="80"/>
          <w:sz w:val="16"/>
          <w:szCs w:val="16"/>
        </w:rPr>
        <w:t>7</w:t>
      </w:r>
      <w:r w:rsidR="00A66C15">
        <w:rPr>
          <w:sz w:val="16"/>
        </w:rPr>
        <w:t xml:space="preserve">          </w:t>
      </w:r>
    </w:p>
    <w:p w:rsidR="00F310FC" w:rsidRDefault="00A66C15">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r>
        <w:rPr>
          <w:rFonts w:ascii="Times New Roman Bold Italic" w:hAnsi="Times New Roman Bold Italic"/>
        </w:rPr>
        <w:tab/>
      </w:r>
      <w:r w:rsidR="00F310FC">
        <w:rPr>
          <w:color w:val="959595"/>
        </w:rPr>
        <w:t>Don't know……………..……………….............</w:t>
      </w:r>
      <w:r w:rsidR="00F310FC">
        <w:rPr>
          <w:rFonts w:ascii="Wingdings" w:hAnsi="Wingdings"/>
          <w:color w:val="959595"/>
          <w:sz w:val="36"/>
        </w:rPr>
        <w:t></w:t>
      </w:r>
      <w:r w:rsidR="00F310FC">
        <w:rPr>
          <w:color w:val="959595"/>
          <w:sz w:val="16"/>
        </w:rPr>
        <w:t xml:space="preserve"> 9</w:t>
      </w:r>
      <w:r w:rsidR="00F310FC">
        <w:rPr>
          <w:rFonts w:ascii="Times New Roman Bold Italic" w:hAnsi="Times New Roman Bold Italic"/>
          <w:color w:val="959595"/>
        </w:rPr>
        <w:t xml:space="preserve">  </w:t>
      </w:r>
    </w:p>
    <w:p w:rsidR="00F310FC" w:rsidRDefault="00F310FC">
      <w:pPr>
        <w:ind w:left="720" w:hanging="720"/>
      </w:pPr>
    </w:p>
    <w:p w:rsidR="00E45765" w:rsidRDefault="00E45765">
      <w:pPr>
        <w:ind w:left="720" w:hanging="720"/>
      </w:pPr>
    </w:p>
    <w:p w:rsidR="00241602" w:rsidRDefault="00241602">
      <w:pPr>
        <w:ind w:left="720" w:hanging="720"/>
      </w:pPr>
    </w:p>
    <w:p w:rsidR="00F310FC" w:rsidRDefault="00361710">
      <w:pPr>
        <w:ind w:left="720" w:hanging="720"/>
      </w:pPr>
      <w:r>
        <w:t>PP</w:t>
      </w:r>
      <w:r w:rsidR="00F310FC">
        <w:t xml:space="preserve">-11. </w:t>
      </w:r>
      <w:r w:rsidR="00A91ACE">
        <w:t>Did you get</w:t>
      </w:r>
      <w:r w:rsidR="00F310FC">
        <w:t xml:space="preserve"> any of the anti-HIV medicines you took from the following people or places</w:t>
      </w:r>
      <w:r w:rsidR="00A91ACE">
        <w:t>?</w:t>
      </w:r>
    </w:p>
    <w:p w:rsidR="00F310FC" w:rsidRDefault="00F310FC">
      <w:pPr>
        <w:tabs>
          <w:tab w:val="left" w:pos="360"/>
          <w:tab w:val="left" w:pos="720"/>
          <w:tab w:val="left" w:pos="5400"/>
        </w:tabs>
        <w:ind w:right="173"/>
        <w:rPr>
          <w:rFonts w:ascii="Times New Roman Bold" w:hAnsi="Times New Roman Bold"/>
          <w:sz w:val="20"/>
        </w:rPr>
      </w:pPr>
      <w:r>
        <w:tab/>
      </w:r>
      <w:r>
        <w:tab/>
      </w:r>
      <w:r>
        <w:rPr>
          <w:rFonts w:ascii="Times New Roman Bold" w:hAnsi="Times New Roman Bold"/>
          <w:sz w:val="20"/>
        </w:rPr>
        <w:t xml:space="preserve">                                                                            </w:t>
      </w: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t xml:space="preserve">No         Yes     </w:t>
      </w:r>
      <w:r>
        <w:rPr>
          <w:rFonts w:ascii="Times New Roman Bold" w:hAnsi="Times New Roman Bold"/>
          <w:sz w:val="20"/>
        </w:rPr>
        <w:tab/>
        <w:t xml:space="preserve"> Don’t</w:t>
      </w:r>
    </w:p>
    <w:p w:rsidR="00F310FC" w:rsidRDefault="00F310FC">
      <w:pPr>
        <w:tabs>
          <w:tab w:val="left" w:pos="768"/>
          <w:tab w:val="left" w:pos="1417"/>
        </w:tabs>
        <w:ind w:right="173"/>
        <w:rPr>
          <w:rFonts w:ascii="Times New Roman Bold" w:hAnsi="Times New Roman Bold"/>
        </w:rPr>
      </w:pPr>
      <w:r>
        <w:rPr>
          <w:rFonts w:ascii="Times New Roman Bold Italic" w:hAnsi="Times New Roman Bold Italic"/>
          <w:sz w:val="20"/>
        </w:rPr>
        <w:t xml:space="preserve">                                                                                                           </w:t>
      </w:r>
      <w:r>
        <w:rPr>
          <w:rFonts w:ascii="Times New Roman Bold Italic" w:hAnsi="Times New Roman Bold Italic"/>
          <w:sz w:val="20"/>
        </w:rPr>
        <w:tab/>
      </w:r>
      <w:r>
        <w:rPr>
          <w:rFonts w:ascii="Times New Roman Bold Italic" w:hAnsi="Times New Roman Bold Italic"/>
          <w:sz w:val="20"/>
        </w:rPr>
        <w:tab/>
        <w:t xml:space="preserve">        </w:t>
      </w:r>
      <w:r>
        <w:rPr>
          <w:rFonts w:ascii="Times New Roman Bold Italic" w:hAnsi="Times New Roman Bold Italic"/>
          <w:sz w:val="20"/>
        </w:rPr>
        <w:tab/>
      </w:r>
      <w:r>
        <w:rPr>
          <w:rFonts w:ascii="Times New Roman Bold Italic" w:hAnsi="Times New Roman Bold Italic"/>
          <w:sz w:val="20"/>
        </w:rPr>
        <w:tab/>
      </w:r>
      <w:r>
        <w:rPr>
          <w:rFonts w:ascii="Times New Roman Bold" w:hAnsi="Times New Roman Bold"/>
          <w:sz w:val="20"/>
        </w:rPr>
        <w:t xml:space="preserve">know    </w:t>
      </w:r>
    </w:p>
    <w:p w:rsidR="00F310FC" w:rsidRDefault="00F310FC" w:rsidP="00895F3A">
      <w:pPr>
        <w:rPr>
          <w:rFonts w:ascii="Times New Roman Bold Italic" w:hAnsi="Times New Roman Bold Italic"/>
          <w:sz w:val="22"/>
        </w:rPr>
      </w:pPr>
      <w:r>
        <w:rPr>
          <w:sz w:val="22"/>
        </w:rPr>
        <w:t>a.</w:t>
      </w:r>
      <w:r>
        <w:rPr>
          <w:sz w:val="22"/>
        </w:rPr>
        <w:tab/>
        <w:t>Doctor or other health care provid</w:t>
      </w:r>
      <w:r w:rsidR="00895F3A">
        <w:rPr>
          <w:sz w:val="22"/>
        </w:rPr>
        <w:t>er……………………………</w:t>
      </w:r>
      <w:r>
        <w:rPr>
          <w:sz w:val="22"/>
        </w:rPr>
        <w:t>.</w:t>
      </w:r>
      <w:r>
        <w:rPr>
          <w:rFonts w:ascii="Wingdings" w:hAnsi="Wingdings"/>
          <w:sz w:val="22"/>
        </w:rPr>
        <w:t></w:t>
      </w:r>
      <w:r>
        <w:rPr>
          <w:sz w:val="22"/>
        </w:rPr>
        <w:t xml:space="preserve"> 0……</w:t>
      </w:r>
      <w:r>
        <w:rPr>
          <w:rFonts w:ascii="Wingdings" w:hAnsi="Wingdings"/>
          <w:sz w:val="22"/>
        </w:rPr>
        <w:t></w:t>
      </w:r>
      <w:r>
        <w:rPr>
          <w:sz w:val="22"/>
        </w:rPr>
        <w:t xml:space="preserve"> 1……</w:t>
      </w:r>
      <w:r>
        <w:rPr>
          <w:rFonts w:ascii="Wingdings" w:hAnsi="Wingdings"/>
          <w:sz w:val="22"/>
        </w:rPr>
        <w:t></w:t>
      </w:r>
      <w:r>
        <w:rPr>
          <w:sz w:val="22"/>
        </w:rPr>
        <w:t xml:space="preserve"> 9</w:t>
      </w:r>
      <w:r w:rsidR="00895F3A">
        <w:rPr>
          <w:sz w:val="22"/>
        </w:rPr>
        <w:t xml:space="preserve"> </w:t>
      </w:r>
      <w:r w:rsidR="000508AE" w:rsidRPr="00895F3A">
        <w:rPr>
          <w:b/>
          <w:color w:val="548DD4" w:themeColor="text2" w:themeTint="99"/>
          <w:sz w:val="20"/>
          <w:szCs w:val="20"/>
        </w:rPr>
        <w:t>{</w:t>
      </w:r>
      <w:r w:rsidR="004F2052" w:rsidRPr="00895F3A">
        <w:rPr>
          <w:rFonts w:eastAsia="Times New Roman"/>
          <w:b/>
          <w:color w:val="548DD4" w:themeColor="text2" w:themeTint="99"/>
          <w:sz w:val="20"/>
          <w:szCs w:val="20"/>
        </w:rPr>
        <w:t>RECANTMA</w:t>
      </w:r>
      <w:r w:rsidR="000508AE" w:rsidRPr="00895F3A">
        <w:rPr>
          <w:b/>
          <w:color w:val="548DD4" w:themeColor="text2" w:themeTint="99"/>
          <w:sz w:val="20"/>
          <w:szCs w:val="20"/>
        </w:rPr>
        <w:t>}</w:t>
      </w:r>
    </w:p>
    <w:p w:rsidR="00F310FC" w:rsidRDefault="00F310FC" w:rsidP="00895F3A">
      <w:pPr>
        <w:rPr>
          <w:rFonts w:ascii="Times New Roman Bold Italic" w:hAnsi="Times New Roman Bold Italic"/>
          <w:sz w:val="22"/>
        </w:rPr>
      </w:pPr>
      <w:r>
        <w:rPr>
          <w:sz w:val="22"/>
        </w:rPr>
        <w:t>b.</w:t>
      </w:r>
      <w:r>
        <w:rPr>
          <w:sz w:val="22"/>
        </w:rPr>
        <w:tab/>
        <w:t>Sex partner, friend, relative, or acquaintance……………………</w:t>
      </w:r>
      <w:r w:rsidR="00895F3A">
        <w:rPr>
          <w:sz w:val="22"/>
        </w:rPr>
        <w:t>.</w:t>
      </w:r>
      <w:r>
        <w:rPr>
          <w:rFonts w:ascii="Wingdings" w:hAnsi="Wingdings"/>
          <w:sz w:val="22"/>
        </w:rPr>
        <w:t></w:t>
      </w:r>
      <w:r>
        <w:rPr>
          <w:sz w:val="22"/>
        </w:rPr>
        <w:t xml:space="preserve"> 0…</w:t>
      </w:r>
      <w:r w:rsidR="00895F3A">
        <w:rPr>
          <w:sz w:val="22"/>
        </w:rPr>
        <w:t>…</w:t>
      </w:r>
      <w:r>
        <w:rPr>
          <w:rFonts w:ascii="Wingdings" w:hAnsi="Wingdings"/>
          <w:sz w:val="22"/>
        </w:rPr>
        <w:t></w:t>
      </w:r>
      <w:r>
        <w:rPr>
          <w:sz w:val="22"/>
        </w:rPr>
        <w:t xml:space="preserve"> 1……</w:t>
      </w:r>
      <w:r>
        <w:rPr>
          <w:rFonts w:ascii="Wingdings" w:hAnsi="Wingdings"/>
          <w:sz w:val="22"/>
        </w:rPr>
        <w:t></w:t>
      </w:r>
      <w:r>
        <w:rPr>
          <w:sz w:val="22"/>
        </w:rPr>
        <w:t xml:space="preserve"> 9</w:t>
      </w:r>
      <w:r w:rsidR="000508AE" w:rsidRPr="00895F3A">
        <w:rPr>
          <w:b/>
          <w:color w:val="548DD4" w:themeColor="text2" w:themeTint="99"/>
          <w:sz w:val="20"/>
          <w:szCs w:val="20"/>
        </w:rPr>
        <w:t>{</w:t>
      </w:r>
      <w:r w:rsidR="004F2052" w:rsidRPr="00895F3A">
        <w:rPr>
          <w:rFonts w:eastAsia="Times New Roman"/>
          <w:b/>
          <w:color w:val="548DD4" w:themeColor="text2" w:themeTint="99"/>
          <w:sz w:val="20"/>
          <w:szCs w:val="20"/>
        </w:rPr>
        <w:t>RECANTMB</w:t>
      </w:r>
      <w:r w:rsidR="000508AE" w:rsidRPr="00895F3A">
        <w:rPr>
          <w:b/>
          <w:color w:val="548DD4" w:themeColor="text2" w:themeTint="99"/>
          <w:sz w:val="20"/>
          <w:szCs w:val="20"/>
        </w:rPr>
        <w:t>}</w:t>
      </w:r>
    </w:p>
    <w:p w:rsidR="00F310FC" w:rsidRDefault="00F310FC" w:rsidP="00895F3A">
      <w:pPr>
        <w:rPr>
          <w:rFonts w:ascii="Times New Roman Bold Italic" w:hAnsi="Times New Roman Bold Italic"/>
          <w:sz w:val="22"/>
        </w:rPr>
      </w:pPr>
      <w:r>
        <w:rPr>
          <w:sz w:val="22"/>
        </w:rPr>
        <w:t>c.</w:t>
      </w:r>
      <w:r>
        <w:rPr>
          <w:sz w:val="22"/>
        </w:rPr>
        <w:tab/>
        <w:t>Internet……... ……………………………...…………………</w:t>
      </w:r>
      <w:r w:rsidR="00895F3A">
        <w:rPr>
          <w:sz w:val="22"/>
        </w:rPr>
        <w:t>…</w:t>
      </w:r>
      <w:r>
        <w:rPr>
          <w:rFonts w:ascii="Wingdings" w:hAnsi="Wingdings"/>
          <w:sz w:val="22"/>
        </w:rPr>
        <w:t></w:t>
      </w:r>
      <w:r>
        <w:rPr>
          <w:sz w:val="22"/>
        </w:rPr>
        <w:t xml:space="preserve"> 0……</w:t>
      </w:r>
      <w:r>
        <w:rPr>
          <w:rFonts w:ascii="Wingdings" w:hAnsi="Wingdings"/>
          <w:sz w:val="22"/>
        </w:rPr>
        <w:t></w:t>
      </w:r>
      <w:r>
        <w:rPr>
          <w:sz w:val="22"/>
        </w:rPr>
        <w:t xml:space="preserve"> 1……</w:t>
      </w:r>
      <w:r>
        <w:rPr>
          <w:rFonts w:ascii="Wingdings" w:hAnsi="Wingdings"/>
          <w:sz w:val="22"/>
        </w:rPr>
        <w:t></w:t>
      </w:r>
      <w:r>
        <w:rPr>
          <w:sz w:val="22"/>
        </w:rPr>
        <w:t xml:space="preserve"> 9</w:t>
      </w:r>
      <w:r w:rsidR="000508AE" w:rsidRPr="00895F3A">
        <w:rPr>
          <w:b/>
          <w:color w:val="548DD4" w:themeColor="text2" w:themeTint="99"/>
          <w:sz w:val="20"/>
          <w:szCs w:val="20"/>
        </w:rPr>
        <w:t>{</w:t>
      </w:r>
      <w:r w:rsidR="004F2052" w:rsidRPr="00895F3A">
        <w:rPr>
          <w:rFonts w:eastAsia="Times New Roman"/>
          <w:b/>
          <w:color w:val="548DD4" w:themeColor="text2" w:themeTint="99"/>
          <w:sz w:val="20"/>
          <w:szCs w:val="20"/>
        </w:rPr>
        <w:t>RECANTMC</w:t>
      </w:r>
      <w:r w:rsidR="000508AE" w:rsidRPr="00895F3A">
        <w:rPr>
          <w:b/>
          <w:color w:val="548DD4" w:themeColor="text2" w:themeTint="99"/>
          <w:sz w:val="20"/>
          <w:szCs w:val="20"/>
        </w:rPr>
        <w:t>}</w:t>
      </w:r>
    </w:p>
    <w:p w:rsidR="00F310FC" w:rsidRDefault="00F310FC" w:rsidP="00895F3A">
      <w:pPr>
        <w:rPr>
          <w:rFonts w:ascii="Times New Roman Bold Italic" w:hAnsi="Times New Roman Bold Italic"/>
          <w:sz w:val="22"/>
        </w:rPr>
      </w:pPr>
      <w:r>
        <w:rPr>
          <w:sz w:val="22"/>
        </w:rPr>
        <w:t>d.</w:t>
      </w:r>
      <w:r>
        <w:rPr>
          <w:sz w:val="22"/>
        </w:rPr>
        <w:tab/>
        <w:t>Some other place…………………………………………………</w:t>
      </w:r>
      <w:r>
        <w:rPr>
          <w:rFonts w:ascii="Wingdings" w:hAnsi="Wingdings"/>
          <w:sz w:val="22"/>
        </w:rPr>
        <w:t></w:t>
      </w:r>
      <w:r>
        <w:rPr>
          <w:sz w:val="22"/>
        </w:rPr>
        <w:t xml:space="preserve"> 0……</w:t>
      </w:r>
      <w:r>
        <w:rPr>
          <w:rFonts w:ascii="Wingdings" w:hAnsi="Wingdings"/>
          <w:sz w:val="22"/>
        </w:rPr>
        <w:t></w:t>
      </w:r>
      <w:r>
        <w:rPr>
          <w:sz w:val="22"/>
        </w:rPr>
        <w:t xml:space="preserve"> 1…</w:t>
      </w:r>
      <w:r w:rsidR="00895F3A">
        <w:rPr>
          <w:sz w:val="22"/>
        </w:rPr>
        <w:t>…</w:t>
      </w:r>
      <w:r>
        <w:rPr>
          <w:rFonts w:ascii="Wingdings" w:hAnsi="Wingdings"/>
          <w:sz w:val="22"/>
        </w:rPr>
        <w:t></w:t>
      </w:r>
      <w:r>
        <w:rPr>
          <w:sz w:val="22"/>
        </w:rPr>
        <w:t xml:space="preserve"> 9</w:t>
      </w:r>
      <w:r w:rsidR="000508AE" w:rsidRPr="00895F3A">
        <w:rPr>
          <w:b/>
          <w:color w:val="548DD4" w:themeColor="text2" w:themeTint="99"/>
          <w:sz w:val="20"/>
          <w:szCs w:val="20"/>
        </w:rPr>
        <w:t>{</w:t>
      </w:r>
      <w:r w:rsidR="004F2052" w:rsidRPr="00895F3A">
        <w:rPr>
          <w:rFonts w:eastAsia="Times New Roman"/>
          <w:b/>
          <w:color w:val="548DD4" w:themeColor="text2" w:themeTint="99"/>
          <w:sz w:val="20"/>
          <w:szCs w:val="20"/>
        </w:rPr>
        <w:t>SPEC_RX</w:t>
      </w:r>
      <w:r w:rsidR="000508AE" w:rsidRPr="00895F3A">
        <w:rPr>
          <w:b/>
          <w:color w:val="548DD4" w:themeColor="text2" w:themeTint="99"/>
          <w:sz w:val="20"/>
          <w:szCs w:val="20"/>
        </w:rPr>
        <w:t>}</w:t>
      </w:r>
    </w:p>
    <w:p w:rsidR="00F310FC" w:rsidRDefault="00F310FC">
      <w:pPr>
        <w:tabs>
          <w:tab w:val="left" w:pos="360"/>
          <w:tab w:val="left" w:pos="720"/>
          <w:tab w:val="left" w:pos="5400"/>
          <w:tab w:val="left" w:pos="6660"/>
        </w:tabs>
        <w:ind w:right="173"/>
        <w:rPr>
          <w:rFonts w:ascii="Times New Roman Bold Italic" w:hAnsi="Times New Roman Bold Italic"/>
          <w:sz w:val="22"/>
        </w:rPr>
      </w:pPr>
      <w:r>
        <w:rPr>
          <w:rFonts w:ascii="Times New Roman Bold Italic" w:hAnsi="Times New Roman Bold Italic"/>
          <w:sz w:val="22"/>
        </w:rPr>
        <w:t xml:space="preserve"> </w:t>
      </w:r>
    </w:p>
    <w:p w:rsidR="00F310FC" w:rsidRDefault="00F310FC">
      <w:pPr>
        <w:ind w:left="720" w:hanging="720"/>
      </w:pPr>
    </w:p>
    <w:p w:rsidR="00F310FC" w:rsidRDefault="00F310FC">
      <w:pPr>
        <w:ind w:left="720" w:hanging="720"/>
      </w:pPr>
      <w:r>
        <w:t xml:space="preserve"> </w:t>
      </w:r>
      <w:r w:rsidR="00361710">
        <w:t>PP</w:t>
      </w:r>
      <w:r>
        <w:t xml:space="preserve">-12. Would you be willing to take anti-HIV medicines </w:t>
      </w:r>
      <w:r w:rsidRPr="00F30352">
        <w:rPr>
          <w:b/>
        </w:rPr>
        <w:t>every day</w:t>
      </w:r>
      <w:r>
        <w:t xml:space="preserve"> to lower your chances of getting HIV?</w:t>
      </w:r>
      <w:r w:rsidR="000508AE" w:rsidRPr="000508AE">
        <w:rPr>
          <w:color w:val="4F81BD" w:themeColor="accent1"/>
        </w:rPr>
        <w:t xml:space="preserve"> </w:t>
      </w:r>
      <w:r w:rsidR="000508AE" w:rsidRPr="00895F3A">
        <w:rPr>
          <w:b/>
          <w:color w:val="4F81BD" w:themeColor="accent1"/>
          <w:sz w:val="20"/>
          <w:szCs w:val="20"/>
        </w:rPr>
        <w:t>{</w:t>
      </w:r>
      <w:r w:rsidR="00895F3A" w:rsidRPr="00895F3A">
        <w:rPr>
          <w:b/>
          <w:color w:val="4F81BD" w:themeColor="accent1"/>
          <w:sz w:val="20"/>
          <w:szCs w:val="20"/>
        </w:rPr>
        <w:t>WANTHIVD</w:t>
      </w:r>
      <w:r w:rsidR="000508AE" w:rsidRPr="00895F3A">
        <w:rPr>
          <w:b/>
          <w:color w:val="4F81BD" w:themeColor="accent1"/>
          <w:sz w:val="20"/>
          <w:szCs w:val="20"/>
        </w:rPr>
        <w:t>}</w:t>
      </w:r>
    </w:p>
    <w:p w:rsidR="00F310FC" w:rsidRDefault="00F310FC">
      <w:pPr>
        <w:tabs>
          <w:tab w:val="left" w:pos="720"/>
          <w:tab w:val="left" w:pos="1440"/>
          <w:tab w:val="left" w:pos="1908"/>
          <w:tab w:val="left" w:pos="5400"/>
          <w:tab w:val="left" w:pos="7200"/>
        </w:tabs>
        <w:ind w:right="173"/>
        <w:rPr>
          <w:rFonts w:ascii="Times New Roman Bold Italic" w:hAnsi="Times New Roman Bold Italic"/>
        </w:rPr>
      </w:pPr>
      <w:r>
        <w:tab/>
        <w:t>No………………….…………………..………</w:t>
      </w:r>
      <w:r>
        <w:tab/>
      </w:r>
      <w:r>
        <w:rPr>
          <w:rFonts w:ascii="Wingdings" w:hAnsi="Wingdings"/>
          <w:sz w:val="36"/>
        </w:rPr>
        <w:t></w:t>
      </w:r>
      <w:r>
        <w:rPr>
          <w:sz w:val="16"/>
        </w:rPr>
        <w:t xml:space="preserve"> 0</w:t>
      </w:r>
      <w:r>
        <w:tab/>
      </w:r>
    </w:p>
    <w:p w:rsidR="00F310FC" w:rsidRDefault="00F310FC">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   </w:t>
      </w:r>
    </w:p>
    <w:p w:rsidR="00A66C15" w:rsidRDefault="00F310FC">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rsidR="00A66C15" w:rsidRPr="008B4EA0">
        <w:rPr>
          <w:color w:val="7F7F7F" w:themeColor="text1" w:themeTint="80"/>
        </w:rPr>
        <w:t>I prefer</w:t>
      </w:r>
      <w:r w:rsidR="00A66C15" w:rsidRPr="008B4EA0">
        <w:rPr>
          <w:color w:val="808080" w:themeColor="background1" w:themeShade="80"/>
        </w:rPr>
        <w:t xml:space="preserve"> not to answer.……………..……………</w:t>
      </w:r>
      <w:r w:rsidR="00A66C15">
        <w:rPr>
          <w:color w:val="808080" w:themeColor="background1" w:themeShade="80"/>
        </w:rPr>
        <w:t>.</w:t>
      </w:r>
      <w:r w:rsidR="00A66C15" w:rsidRPr="008B4EA0">
        <w:rPr>
          <w:rFonts w:ascii="Wingdings" w:hAnsi="Wingdings"/>
          <w:color w:val="808080" w:themeColor="background1" w:themeShade="80"/>
          <w:sz w:val="36"/>
        </w:rPr>
        <w:t></w:t>
      </w:r>
      <w:r w:rsidR="00A66C15">
        <w:rPr>
          <w:color w:val="808080" w:themeColor="background1" w:themeShade="80"/>
          <w:sz w:val="16"/>
          <w:szCs w:val="16"/>
        </w:rPr>
        <w:t>7</w:t>
      </w:r>
      <w:r w:rsidR="00A66C15">
        <w:rPr>
          <w:sz w:val="16"/>
        </w:rPr>
        <w:t xml:space="preserve">          </w:t>
      </w:r>
    </w:p>
    <w:p w:rsidR="00F310FC" w:rsidRDefault="00A66C15">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r>
        <w:rPr>
          <w:rFonts w:ascii="Times New Roman Bold Italic" w:hAnsi="Times New Roman Bold Italic"/>
        </w:rPr>
        <w:tab/>
      </w:r>
      <w:r w:rsidR="00F310FC">
        <w:rPr>
          <w:color w:val="959595"/>
        </w:rPr>
        <w:t>Don't know……………..……………….............</w:t>
      </w:r>
      <w:r w:rsidR="00F310FC">
        <w:rPr>
          <w:rFonts w:ascii="Wingdings" w:hAnsi="Wingdings"/>
          <w:color w:val="959595"/>
          <w:sz w:val="36"/>
        </w:rPr>
        <w:t></w:t>
      </w:r>
      <w:r w:rsidR="00F310FC">
        <w:rPr>
          <w:color w:val="959595"/>
          <w:sz w:val="16"/>
        </w:rPr>
        <w:t xml:space="preserve"> 9</w:t>
      </w:r>
      <w:r w:rsidR="00F310FC">
        <w:rPr>
          <w:rFonts w:ascii="Times New Roman Bold Italic" w:hAnsi="Times New Roman Bold Italic"/>
          <w:color w:val="959595"/>
        </w:rPr>
        <w:t xml:space="preserve">  </w:t>
      </w:r>
    </w:p>
    <w:p w:rsidR="0052146F" w:rsidRDefault="0052146F">
      <w:pPr>
        <w:rPr>
          <w:rFonts w:ascii="Times New Roman Bold" w:hAnsi="Times New Roman Bold"/>
          <w:sz w:val="28"/>
          <w:u w:val="single"/>
        </w:rPr>
      </w:pPr>
      <w:bookmarkStart w:id="1" w:name="OLE_LINK14"/>
      <w:bookmarkEnd w:id="1"/>
    </w:p>
    <w:p w:rsidR="0052146F" w:rsidRDefault="0052146F">
      <w:pPr>
        <w:rPr>
          <w:rFonts w:ascii="Times New Roman Bold" w:hAnsi="Times New Roman Bold"/>
          <w:sz w:val="28"/>
          <w:u w:val="single"/>
        </w:rPr>
      </w:pPr>
    </w:p>
    <w:p w:rsidR="00895F3A" w:rsidRDefault="00814D0B">
      <w:pPr>
        <w:rPr>
          <w:rFonts w:ascii="Times New Roman Bold" w:hAnsi="Times New Roman Bold"/>
          <w:sz w:val="28"/>
          <w:u w:val="single"/>
        </w:rPr>
      </w:pPr>
      <w:r w:rsidRPr="00814D0B">
        <w:rPr>
          <w:noProof/>
        </w:rPr>
        <w:pict>
          <v:shape id="_x0000_s1182" type="#_x0000_t202" style="position:absolute;margin-left:7.4pt;margin-top:12.9pt;width:414.45pt;height:60.5pt;z-index:251738112;mso-width-relative:margin;mso-height-relative:margin" fillcolor="#b6dde8 [1304]" strokeweight="1.5pt">
            <v:textbox style="mso-next-textbox:#_x0000_s1182">
              <w:txbxContent>
                <w:p w:rsidR="00976771" w:rsidRDefault="00976771" w:rsidP="00107CC2">
                  <w:pPr>
                    <w:pStyle w:val="BodyTextIndent"/>
                    <w:tabs>
                      <w:tab w:val="left" w:pos="720"/>
                    </w:tabs>
                    <w:ind w:right="173"/>
                    <w:rPr>
                      <w:b/>
                      <w:i/>
                    </w:rPr>
                  </w:pPr>
                  <w:r>
                    <w:rPr>
                      <w:b/>
                      <w:i/>
                    </w:rPr>
                    <w:t>If  Group=A, then skip to box before HC-1</w:t>
                  </w:r>
                </w:p>
                <w:p w:rsidR="00976771" w:rsidRDefault="00976771" w:rsidP="00107CC2">
                  <w:pPr>
                    <w:pStyle w:val="BodyTextIndent"/>
                    <w:tabs>
                      <w:tab w:val="left" w:pos="720"/>
                    </w:tabs>
                    <w:ind w:right="173"/>
                    <w:rPr>
                      <w:b/>
                      <w:i/>
                    </w:rPr>
                  </w:pPr>
                  <w:r>
                    <w:rPr>
                      <w:b/>
                      <w:i/>
                    </w:rPr>
                    <w:t>If Group=B, then skip to box before SD-5</w:t>
                  </w:r>
                </w:p>
                <w:p w:rsidR="00976771" w:rsidRDefault="00976771" w:rsidP="00107CC2">
                  <w:pPr>
                    <w:pStyle w:val="BodyTextIndent"/>
                    <w:tabs>
                      <w:tab w:val="left" w:pos="720"/>
                    </w:tabs>
                    <w:ind w:right="173"/>
                    <w:rPr>
                      <w:b/>
                      <w:i/>
                    </w:rPr>
                  </w:pPr>
                  <w:r>
                    <w:rPr>
                      <w:b/>
                      <w:i/>
                    </w:rPr>
                    <w:t>If Group=C, then skip to box before PA-1</w:t>
                  </w:r>
                </w:p>
                <w:p w:rsidR="00976771" w:rsidRPr="004D7C45" w:rsidRDefault="00976771" w:rsidP="00107CC2"/>
              </w:txbxContent>
            </v:textbox>
          </v:shape>
        </w:pict>
      </w:r>
    </w:p>
    <w:p w:rsidR="00895F3A" w:rsidRDefault="00895F3A">
      <w:pPr>
        <w:rPr>
          <w:rFonts w:ascii="Times New Roman Bold" w:hAnsi="Times New Roman Bold"/>
          <w:sz w:val="28"/>
          <w:u w:val="single"/>
        </w:rPr>
      </w:pPr>
    </w:p>
    <w:p w:rsidR="00895F3A" w:rsidRDefault="00895F3A">
      <w:pPr>
        <w:rPr>
          <w:rFonts w:ascii="Times New Roman Bold" w:hAnsi="Times New Roman Bold"/>
          <w:sz w:val="28"/>
          <w:u w:val="single"/>
        </w:rPr>
      </w:pPr>
    </w:p>
    <w:p w:rsidR="00895F3A" w:rsidRDefault="00895F3A">
      <w:pPr>
        <w:rPr>
          <w:rFonts w:ascii="Times New Roman Bold" w:hAnsi="Times New Roman Bold"/>
          <w:sz w:val="28"/>
          <w:u w:val="single"/>
        </w:rPr>
      </w:pPr>
    </w:p>
    <w:p w:rsidR="00895F3A" w:rsidRDefault="00895F3A">
      <w:pPr>
        <w:rPr>
          <w:rFonts w:ascii="Times New Roman Bold" w:hAnsi="Times New Roman Bold"/>
          <w:sz w:val="28"/>
          <w:u w:val="single"/>
        </w:rPr>
      </w:pPr>
    </w:p>
    <w:p w:rsidR="00287855" w:rsidRDefault="00287855">
      <w:pPr>
        <w:rPr>
          <w:rFonts w:ascii="Times New Roman Bold" w:hAnsi="Times New Roman Bold"/>
          <w:sz w:val="28"/>
          <w:u w:val="single"/>
        </w:rPr>
        <w:sectPr w:rsidR="00287855" w:rsidSect="00AB30EA">
          <w:headerReference w:type="default" r:id="rId24"/>
          <w:pgSz w:w="12240" w:h="15840"/>
          <w:pgMar w:top="1440" w:right="432" w:bottom="1440" w:left="1440" w:header="720" w:footer="576" w:gutter="0"/>
          <w:cols w:space="720"/>
        </w:sectPr>
      </w:pPr>
    </w:p>
    <w:p w:rsidR="00895F3A" w:rsidRDefault="00895F3A">
      <w:pPr>
        <w:rPr>
          <w:rFonts w:ascii="Times New Roman Bold" w:hAnsi="Times New Roman Bold"/>
          <w:sz w:val="28"/>
          <w:u w:val="single"/>
        </w:rPr>
      </w:pPr>
    </w:p>
    <w:p w:rsidR="00F310FC" w:rsidRDefault="004038A2">
      <w:pPr>
        <w:rPr>
          <w:rFonts w:ascii="Times New Roman Bold" w:hAnsi="Times New Roman Bold"/>
          <w:sz w:val="28"/>
          <w:u w:val="single"/>
        </w:rPr>
      </w:pPr>
      <w:r>
        <w:rPr>
          <w:rFonts w:ascii="Times New Roman Bold" w:hAnsi="Times New Roman Bold"/>
          <w:sz w:val="28"/>
          <w:u w:val="single"/>
        </w:rPr>
        <w:t>Group B.</w:t>
      </w:r>
    </w:p>
    <w:p w:rsidR="00A16D0D" w:rsidRDefault="00A16D0D">
      <w:pPr>
        <w:rPr>
          <w:rFonts w:ascii="Times New Roman Bold" w:hAnsi="Times New Roman Bold"/>
        </w:rPr>
      </w:pPr>
    </w:p>
    <w:p w:rsidR="00A16D0D" w:rsidRDefault="00A16D0D">
      <w:pPr>
        <w:rPr>
          <w:rFonts w:ascii="Times New Roman Bold" w:hAnsi="Times New Roman Bold"/>
        </w:rPr>
      </w:pPr>
    </w:p>
    <w:tbl>
      <w:tblPr>
        <w:tblStyle w:val="TableGrid"/>
        <w:tblW w:w="0" w:type="auto"/>
        <w:tblLook w:val="04A0"/>
      </w:tblPr>
      <w:tblGrid>
        <w:gridCol w:w="10584"/>
      </w:tblGrid>
      <w:tr w:rsidR="00A16D0D" w:rsidTr="00A16D0D">
        <w:tc>
          <w:tcPr>
            <w:tcW w:w="10584" w:type="dxa"/>
            <w:shd w:val="clear" w:color="auto" w:fill="92CDDC" w:themeFill="accent5" w:themeFillTint="99"/>
          </w:tcPr>
          <w:p w:rsidR="00A16D0D" w:rsidRDefault="00A16D0D" w:rsidP="00A16D0D">
            <w:pPr>
              <w:rPr>
                <w:rFonts w:ascii="Times New Roman Bold" w:hAnsi="Times New Roman Bold"/>
              </w:rPr>
            </w:pPr>
            <w:r>
              <w:rPr>
                <w:rFonts w:ascii="Times New Roman Bold Italic" w:hAnsi="Times New Roman Bold Italic"/>
              </w:rPr>
              <w:t>If Group=B, administer SD-5 through SD-8.</w:t>
            </w:r>
          </w:p>
        </w:tc>
      </w:tr>
    </w:tbl>
    <w:p w:rsidR="00CB1B0A" w:rsidRDefault="00CB1B0A">
      <w:pPr>
        <w:rPr>
          <w:rFonts w:ascii="Times New Roman Bold" w:hAnsi="Times New Roman Bold"/>
        </w:rPr>
      </w:pPr>
      <w:r>
        <w:rPr>
          <w:rFonts w:ascii="Times New Roman Bold" w:hAnsi="Times New Roman Bold"/>
        </w:rPr>
        <w:br/>
      </w:r>
    </w:p>
    <w:tbl>
      <w:tblPr>
        <w:tblW w:w="0" w:type="auto"/>
        <w:tblInd w:w="23" w:type="dxa"/>
        <w:shd w:val="clear" w:color="auto" w:fill="FFFFFF"/>
        <w:tblLayout w:type="fixed"/>
        <w:tblLook w:val="0000"/>
      </w:tblPr>
      <w:tblGrid>
        <w:gridCol w:w="10323"/>
      </w:tblGrid>
      <w:tr w:rsidR="00F310FC">
        <w:trPr>
          <w:cantSplit/>
          <w:trHeight w:val="351"/>
        </w:trPr>
        <w:tc>
          <w:tcPr>
            <w:tcW w:w="10323"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rsidR="00F310FC" w:rsidRDefault="00F310FC">
            <w:pPr>
              <w:ind w:left="778" w:hanging="778"/>
            </w:pPr>
            <w:r>
              <w:t>How strongly do you agree or disagree with each statement below?</w:t>
            </w:r>
          </w:p>
        </w:tc>
      </w:tr>
    </w:tbl>
    <w:p w:rsidR="00F310FC" w:rsidRDefault="00F310FC" w:rsidP="00DA727E">
      <w:pPr>
        <w:pStyle w:val="FreeForm"/>
      </w:pPr>
    </w:p>
    <w:p w:rsidR="00F310FC" w:rsidRDefault="00F310FC">
      <w:pPr>
        <w:tabs>
          <w:tab w:val="left" w:pos="360"/>
          <w:tab w:val="left" w:pos="720"/>
          <w:tab w:val="left" w:pos="2340"/>
          <w:tab w:val="left" w:pos="3060"/>
          <w:tab w:val="left" w:pos="3780"/>
          <w:tab w:val="left" w:pos="4500"/>
          <w:tab w:val="left" w:pos="5400"/>
          <w:tab w:val="left" w:pos="6120"/>
          <w:tab w:val="left" w:pos="7200"/>
          <w:tab w:val="left" w:pos="7920"/>
        </w:tabs>
        <w:ind w:right="173"/>
        <w:rPr>
          <w:rFonts w:ascii="Times New Roman Bold" w:hAnsi="Times New Roman Bold"/>
          <w:sz w:val="16"/>
        </w:rPr>
      </w:pPr>
      <w:r>
        <w:rPr>
          <w:rFonts w:ascii="Times New Roman Bold" w:hAnsi="Times New Roman Bold"/>
          <w:sz w:val="20"/>
        </w:rPr>
        <w:tab/>
      </w:r>
      <w:r>
        <w:rPr>
          <w:rFonts w:ascii="Times New Roman Bold" w:hAnsi="Times New Roman Bold"/>
          <w:sz w:val="20"/>
        </w:rPr>
        <w:tab/>
      </w:r>
      <w:r>
        <w:rPr>
          <w:rFonts w:ascii="Times New Roman Bold" w:hAnsi="Times New Roman Bold"/>
          <w:sz w:val="16"/>
        </w:rPr>
        <w:tab/>
      </w:r>
    </w:p>
    <w:tbl>
      <w:tblPr>
        <w:tblW w:w="0" w:type="auto"/>
        <w:tblInd w:w="5" w:type="dxa"/>
        <w:tblLayout w:type="fixed"/>
        <w:tblLook w:val="0000"/>
      </w:tblPr>
      <w:tblGrid>
        <w:gridCol w:w="4223"/>
        <w:gridCol w:w="1051"/>
        <w:gridCol w:w="876"/>
        <w:gridCol w:w="1226"/>
        <w:gridCol w:w="1051"/>
        <w:gridCol w:w="1047"/>
        <w:gridCol w:w="880"/>
      </w:tblGrid>
      <w:tr w:rsidR="00F310FC">
        <w:trPr>
          <w:cantSplit/>
          <w:trHeight w:val="400"/>
        </w:trPr>
        <w:tc>
          <w:tcPr>
            <w:tcW w:w="4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rFonts w:ascii="Times New Roman Bold" w:hAnsi="Times New Roman Bold"/>
                <w:sz w:val="18"/>
              </w:rPr>
            </w:pPr>
            <w:r>
              <w:rPr>
                <w:rFonts w:ascii="Times New Roman Bold" w:hAnsi="Times New Roman Bold"/>
                <w:sz w:val="18"/>
              </w:rPr>
              <w:t>Strongly Agree</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rFonts w:ascii="Times New Roman Bold" w:hAnsi="Times New Roman Bold"/>
                <w:sz w:val="18"/>
              </w:rPr>
            </w:pPr>
            <w:r>
              <w:rPr>
                <w:rFonts w:ascii="Times New Roman Bold" w:hAnsi="Times New Roman Bold"/>
                <w:sz w:val="18"/>
              </w:rPr>
              <w:t>Agree</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rFonts w:ascii="Times New Roman Bold" w:hAnsi="Times New Roman Bold"/>
                <w:sz w:val="18"/>
              </w:rPr>
            </w:pPr>
            <w:r>
              <w:rPr>
                <w:rFonts w:ascii="Times New Roman Bold" w:hAnsi="Times New Roman Bold"/>
                <w:sz w:val="18"/>
              </w:rPr>
              <w:t>Neither agree or disagree</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rFonts w:ascii="Times New Roman Bold" w:hAnsi="Times New Roman Bold"/>
                <w:sz w:val="18"/>
              </w:rPr>
            </w:pPr>
            <w:r>
              <w:rPr>
                <w:rFonts w:ascii="Times New Roman Bold" w:hAnsi="Times New Roman Bold"/>
                <w:sz w:val="18"/>
              </w:rPr>
              <w:t>Disagree</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rFonts w:ascii="Times New Roman Bold" w:hAnsi="Times New Roman Bold"/>
                <w:sz w:val="18"/>
              </w:rPr>
            </w:pPr>
            <w:r>
              <w:rPr>
                <w:rFonts w:ascii="Times New Roman Bold" w:hAnsi="Times New Roman Bold"/>
                <w:sz w:val="18"/>
              </w:rPr>
              <w:t>Strongly Disagree</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rFonts w:ascii="Times New Roman Bold" w:hAnsi="Times New Roman Bold"/>
                <w:color w:val="6C6C6C"/>
                <w:sz w:val="18"/>
              </w:rPr>
            </w:pPr>
            <w:r>
              <w:rPr>
                <w:rFonts w:ascii="Times New Roman Bold" w:hAnsi="Times New Roman Bold"/>
                <w:color w:val="6C6C6C"/>
                <w:sz w:val="18"/>
              </w:rPr>
              <w:t>Don’t Know</w:t>
            </w:r>
          </w:p>
        </w:tc>
      </w:tr>
      <w:tr w:rsidR="00F310FC">
        <w:trPr>
          <w:cantSplit/>
          <w:trHeight w:val="660"/>
        </w:trPr>
        <w:tc>
          <w:tcPr>
            <w:tcW w:w="4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Pr="00771359" w:rsidRDefault="00F310FC" w:rsidP="00771359">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color w:val="548DD4" w:themeColor="text2" w:themeTint="99"/>
              </w:rPr>
            </w:pPr>
            <w:r>
              <w:t xml:space="preserve"> SD-5. Most people in my area</w:t>
            </w:r>
            <w:r>
              <w:rPr>
                <w:rFonts w:ascii="Times New Roman Bold Italic" w:hAnsi="Times New Roman Bold Italic"/>
              </w:rPr>
              <w:t xml:space="preserve"> </w:t>
            </w:r>
            <w:r>
              <w:t>would discriminate against someone with HIV</w:t>
            </w:r>
            <w:r w:rsidR="004F2052">
              <w:t xml:space="preserve"> </w:t>
            </w:r>
            <w:r w:rsidR="004F2052" w:rsidRPr="00895F3A">
              <w:rPr>
                <w:b/>
                <w:color w:val="548DD4" w:themeColor="text2" w:themeTint="99"/>
              </w:rPr>
              <w:t>{PHIVDISC}</w:t>
            </w:r>
          </w:p>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01</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02</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04</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05</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color w:val="6C6C6C"/>
                <w:sz w:val="16"/>
                <w:lang w:val="fr-FR"/>
              </w:rPr>
            </w:pPr>
            <w:r>
              <w:rPr>
                <w:rFonts w:ascii="Wingdings" w:hAnsi="Wingdings"/>
                <w:sz w:val="36"/>
              </w:rPr>
              <w:t></w:t>
            </w:r>
            <w:r>
              <w:rPr>
                <w:color w:val="6C6C6C"/>
                <w:sz w:val="16"/>
                <w:lang w:val="fr-FR"/>
              </w:rPr>
              <w:t>09</w:t>
            </w:r>
          </w:p>
        </w:tc>
      </w:tr>
      <w:tr w:rsidR="00F310FC">
        <w:trPr>
          <w:cantSplit/>
          <w:trHeight w:val="660"/>
        </w:trPr>
        <w:tc>
          <w:tcPr>
            <w:tcW w:w="4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Pr="00771359" w:rsidRDefault="00F310FC" w:rsidP="00771359">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color w:val="548DD4" w:themeColor="text2" w:themeTint="99"/>
              </w:rPr>
            </w:pPr>
            <w:r>
              <w:t xml:space="preserve"> SD-6. Most people in my area would support the rights of a person with HIV to live and work wherever they wanted to</w:t>
            </w:r>
            <w:r w:rsidR="004F2052" w:rsidRPr="00895F3A">
              <w:rPr>
                <w:b/>
                <w:color w:val="548DD4" w:themeColor="text2" w:themeTint="99"/>
              </w:rPr>
              <w:t>{PSUPPHIV}</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01</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02</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04</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05</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color w:val="6C6C6C"/>
                <w:sz w:val="16"/>
                <w:lang w:val="fr-FR"/>
              </w:rPr>
            </w:pPr>
            <w:r>
              <w:rPr>
                <w:rFonts w:ascii="Wingdings" w:hAnsi="Wingdings"/>
                <w:sz w:val="36"/>
              </w:rPr>
              <w:t></w:t>
            </w:r>
            <w:r>
              <w:rPr>
                <w:color w:val="6C6C6C"/>
                <w:sz w:val="16"/>
                <w:lang w:val="fr-FR"/>
              </w:rPr>
              <w:t>09</w:t>
            </w:r>
          </w:p>
        </w:tc>
      </w:tr>
      <w:tr w:rsidR="00F310FC">
        <w:trPr>
          <w:cantSplit/>
          <w:trHeight w:val="660"/>
        </w:trPr>
        <w:tc>
          <w:tcPr>
            <w:tcW w:w="4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Pr="004F2052"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color w:val="548DD4" w:themeColor="text2" w:themeTint="99"/>
              </w:rPr>
            </w:pPr>
            <w:r>
              <w:t xml:space="preserve"> SD-7. Most people in my area would not be friends with someone with HIV</w:t>
            </w:r>
            <w:r w:rsidR="004F2052" w:rsidRPr="00895F3A">
              <w:rPr>
                <w:b/>
                <w:color w:val="548DD4" w:themeColor="text2" w:themeTint="99"/>
              </w:rPr>
              <w:t>{PERFRHIV}</w:t>
            </w:r>
          </w:p>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01</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02</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04</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05</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color w:val="6C6C6C"/>
                <w:sz w:val="16"/>
                <w:lang w:val="fr-FR"/>
              </w:rPr>
            </w:pPr>
            <w:r>
              <w:rPr>
                <w:rFonts w:ascii="Wingdings" w:hAnsi="Wingdings"/>
                <w:sz w:val="36"/>
              </w:rPr>
              <w:t></w:t>
            </w:r>
            <w:r>
              <w:rPr>
                <w:color w:val="6C6C6C"/>
                <w:sz w:val="16"/>
                <w:lang w:val="fr-FR"/>
              </w:rPr>
              <w:t>09</w:t>
            </w:r>
          </w:p>
        </w:tc>
      </w:tr>
      <w:tr w:rsidR="00F310FC">
        <w:trPr>
          <w:cantSplit/>
          <w:trHeight w:val="660"/>
        </w:trPr>
        <w:tc>
          <w:tcPr>
            <w:tcW w:w="42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Pr="004F2052"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color w:val="548DD4" w:themeColor="text2" w:themeTint="99"/>
              </w:rPr>
            </w:pPr>
            <w:r>
              <w:t xml:space="preserve"> SD-8. Most people in my area think that people who got HIV through sex or drug use have gotten what they deserve</w:t>
            </w:r>
            <w:r w:rsidR="004F2052" w:rsidRPr="00895F3A">
              <w:rPr>
                <w:b/>
                <w:color w:val="548DD4" w:themeColor="text2" w:themeTint="99"/>
              </w:rPr>
              <w:t>{PPUNISHH}</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01</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02</w:t>
            </w:r>
          </w:p>
        </w:tc>
        <w:tc>
          <w:tcPr>
            <w:tcW w:w="12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03</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04</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sz w:val="16"/>
                <w:lang w:val="fr-FR"/>
              </w:rPr>
            </w:pPr>
            <w:r>
              <w:rPr>
                <w:rFonts w:ascii="Wingdings" w:hAnsi="Wingdings"/>
                <w:sz w:val="36"/>
              </w:rPr>
              <w:t></w:t>
            </w:r>
            <w:r>
              <w:rPr>
                <w:sz w:val="16"/>
                <w:lang w:val="fr-FR"/>
              </w:rPr>
              <w:t>05</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310FC" w:rsidRDefault="00F310FC">
            <w:pPr>
              <w:pStyle w:val="TableGrid1"/>
              <w:tabs>
                <w:tab w:val="left" w:pos="360"/>
                <w:tab w:val="left" w:pos="720"/>
                <w:tab w:val="left" w:pos="2340"/>
                <w:tab w:val="left" w:pos="3060"/>
                <w:tab w:val="left" w:pos="3780"/>
                <w:tab w:val="left" w:pos="4500"/>
                <w:tab w:val="left" w:pos="5400"/>
                <w:tab w:val="left" w:pos="6120"/>
                <w:tab w:val="left" w:pos="7200"/>
                <w:tab w:val="left" w:pos="7920"/>
              </w:tabs>
              <w:ind w:right="173"/>
              <w:rPr>
                <w:color w:val="6C6C6C"/>
                <w:sz w:val="16"/>
                <w:lang w:val="fr-FR"/>
              </w:rPr>
            </w:pPr>
            <w:r>
              <w:rPr>
                <w:rFonts w:ascii="Wingdings" w:hAnsi="Wingdings"/>
                <w:sz w:val="36"/>
              </w:rPr>
              <w:t></w:t>
            </w:r>
            <w:r>
              <w:rPr>
                <w:color w:val="6C6C6C"/>
                <w:sz w:val="16"/>
                <w:lang w:val="fr-FR"/>
              </w:rPr>
              <w:t>09</w:t>
            </w:r>
          </w:p>
        </w:tc>
      </w:tr>
    </w:tbl>
    <w:p w:rsidR="00F310FC" w:rsidRDefault="00F310FC">
      <w:pPr>
        <w:pStyle w:val="FreeForm"/>
        <w:rPr>
          <w:b/>
          <w:sz w:val="16"/>
        </w:rPr>
      </w:pPr>
    </w:p>
    <w:p w:rsidR="00F310FC" w:rsidRDefault="00F310FC">
      <w:pPr>
        <w:tabs>
          <w:tab w:val="left" w:pos="360"/>
          <w:tab w:val="left" w:pos="720"/>
          <w:tab w:val="left" w:pos="2340"/>
          <w:tab w:val="left" w:pos="3060"/>
          <w:tab w:val="left" w:pos="3780"/>
          <w:tab w:val="left" w:pos="4500"/>
          <w:tab w:val="left" w:pos="5400"/>
          <w:tab w:val="left" w:pos="6120"/>
          <w:tab w:val="left" w:pos="7200"/>
          <w:tab w:val="left" w:pos="7920"/>
        </w:tabs>
        <w:ind w:right="173"/>
        <w:rPr>
          <w:rFonts w:ascii="Times New Roman Bold" w:hAnsi="Times New Roman Bold"/>
          <w:sz w:val="16"/>
        </w:rPr>
      </w:pPr>
    </w:p>
    <w:p w:rsidR="00F310FC" w:rsidRDefault="00F310FC">
      <w:pPr>
        <w:rPr>
          <w:rFonts w:ascii="Times New Roman Bold" w:hAnsi="Times New Roman Bold"/>
          <w:sz w:val="28"/>
          <w:u w:val="single"/>
        </w:rPr>
      </w:pPr>
    </w:p>
    <w:p w:rsidR="00DA727E" w:rsidRDefault="00DA727E" w:rsidP="00DA727E">
      <w:pPr>
        <w:ind w:left="778" w:hanging="778"/>
      </w:pPr>
    </w:p>
    <w:p w:rsidR="00C561D3" w:rsidRDefault="00C561D3" w:rsidP="00DA727E">
      <w:pPr>
        <w:ind w:left="778" w:hanging="778"/>
      </w:pPr>
    </w:p>
    <w:p w:rsidR="00287855" w:rsidRDefault="00287855">
      <w:pPr>
        <w:rPr>
          <w:rFonts w:ascii="Times New Roman Bold" w:hAnsi="Times New Roman Bold"/>
          <w:sz w:val="28"/>
          <w:u w:val="single"/>
        </w:rPr>
        <w:sectPr w:rsidR="00287855" w:rsidSect="00AB30EA">
          <w:headerReference w:type="default" r:id="rId25"/>
          <w:pgSz w:w="12240" w:h="15840"/>
          <w:pgMar w:top="1440" w:right="432" w:bottom="1440" w:left="1440" w:header="720" w:footer="576" w:gutter="0"/>
          <w:cols w:space="720"/>
        </w:sectPr>
      </w:pPr>
    </w:p>
    <w:tbl>
      <w:tblPr>
        <w:tblStyle w:val="TableGrid"/>
        <w:tblW w:w="0" w:type="auto"/>
        <w:tblLook w:val="04A0"/>
      </w:tblPr>
      <w:tblGrid>
        <w:gridCol w:w="10584"/>
      </w:tblGrid>
      <w:tr w:rsidR="008D007E" w:rsidTr="008D007E">
        <w:tc>
          <w:tcPr>
            <w:tcW w:w="10584" w:type="dxa"/>
            <w:shd w:val="clear" w:color="auto" w:fill="92CDDC" w:themeFill="accent5" w:themeFillTint="99"/>
          </w:tcPr>
          <w:p w:rsidR="008D007E" w:rsidRDefault="008D007E" w:rsidP="008D007E">
            <w:pPr>
              <w:rPr>
                <w:rFonts w:ascii="Times New Roman Bold" w:hAnsi="Times New Roman Bold"/>
                <w:sz w:val="28"/>
                <w:u w:val="single"/>
              </w:rPr>
            </w:pPr>
            <w:r>
              <w:rPr>
                <w:rFonts w:ascii="Times New Roman Bold Italic" w:hAnsi="Times New Roman Bold Italic"/>
              </w:rPr>
              <w:lastRenderedPageBreak/>
              <w:t>If Group=A, administer HC-1 through HC5-a.</w:t>
            </w:r>
          </w:p>
        </w:tc>
      </w:tr>
    </w:tbl>
    <w:p w:rsidR="00567005" w:rsidRDefault="00567005">
      <w:pPr>
        <w:rPr>
          <w:rFonts w:ascii="Times New Roman Bold" w:hAnsi="Times New Roman Bold"/>
          <w:sz w:val="28"/>
          <w:u w:val="single"/>
        </w:rPr>
      </w:pPr>
    </w:p>
    <w:p w:rsidR="00567005" w:rsidRDefault="00567005">
      <w:pPr>
        <w:rPr>
          <w:rFonts w:ascii="Times New Roman Bold" w:hAnsi="Times New Roman Bold"/>
          <w:sz w:val="28"/>
          <w:u w:val="single"/>
        </w:rPr>
      </w:pPr>
    </w:p>
    <w:p w:rsidR="00F310FC" w:rsidRDefault="004038A2">
      <w:pPr>
        <w:rPr>
          <w:rFonts w:ascii="Times New Roman Bold" w:hAnsi="Times New Roman Bold"/>
          <w:sz w:val="28"/>
          <w:u w:val="single"/>
        </w:rPr>
      </w:pPr>
      <w:r>
        <w:rPr>
          <w:rFonts w:ascii="Times New Roman Bold" w:hAnsi="Times New Roman Bold"/>
          <w:sz w:val="28"/>
          <w:u w:val="single"/>
        </w:rPr>
        <w:t>Group A.</w:t>
      </w:r>
    </w:p>
    <w:p w:rsidR="00995F0C" w:rsidRDefault="00995F0C">
      <w:pPr>
        <w:rPr>
          <w:rFonts w:ascii="Times New Roman Bold" w:hAnsi="Times New Roman Bold"/>
          <w:sz w:val="28"/>
          <w:u w:val="single"/>
        </w:rPr>
      </w:pPr>
    </w:p>
    <w:p w:rsidR="00995F0C" w:rsidRDefault="00995F0C">
      <w:pPr>
        <w:rPr>
          <w:rFonts w:ascii="Times New Roman Bold" w:hAnsi="Times New Roman Bold"/>
          <w:sz w:val="28"/>
          <w:u w:val="single"/>
        </w:rPr>
      </w:pPr>
      <w:r>
        <w:rPr>
          <w:rFonts w:ascii="Times New Roman Bold" w:hAnsi="Times New Roman Bold"/>
          <w:sz w:val="28"/>
          <w:u w:val="single"/>
        </w:rPr>
        <w:t>Health Conditions and Services</w:t>
      </w:r>
    </w:p>
    <w:p w:rsidR="00F310FC" w:rsidRDefault="00F310FC">
      <w:pPr>
        <w:ind w:right="173"/>
      </w:pPr>
    </w:p>
    <w:p w:rsidR="00F310FC" w:rsidRDefault="00F310FC">
      <w:pPr>
        <w:tabs>
          <w:tab w:val="left" w:pos="720"/>
          <w:tab w:val="left" w:pos="1368"/>
          <w:tab w:val="left" w:pos="3420"/>
          <w:tab w:val="left" w:pos="4320"/>
          <w:tab w:val="left" w:pos="5220"/>
          <w:tab w:val="left" w:pos="6300"/>
          <w:tab w:val="left" w:pos="7848"/>
        </w:tabs>
        <w:ind w:right="173"/>
        <w:rPr>
          <w:sz w:val="20"/>
        </w:rPr>
      </w:pPr>
      <w:r>
        <w:rPr>
          <w:rFonts w:ascii="Times New Roman Bold" w:hAnsi="Times New Roman Bold"/>
          <w:sz w:val="20"/>
        </w:rPr>
        <w:t xml:space="preserve">                   </w:t>
      </w:r>
      <w:r>
        <w:rPr>
          <w:sz w:val="20"/>
        </w:rPr>
        <w:tab/>
      </w:r>
    </w:p>
    <w:p w:rsidR="00724B85" w:rsidRDefault="00724B85" w:rsidP="00724B85">
      <w:pPr>
        <w:tabs>
          <w:tab w:val="left" w:pos="720"/>
          <w:tab w:val="left" w:pos="1368"/>
          <w:tab w:val="left" w:pos="1908"/>
          <w:tab w:val="left" w:pos="3420"/>
          <w:tab w:val="left" w:pos="4320"/>
          <w:tab w:val="left" w:pos="5220"/>
          <w:tab w:val="left" w:pos="6300"/>
          <w:tab w:val="left" w:pos="7848"/>
        </w:tabs>
        <w:ind w:right="173"/>
      </w:pPr>
      <w:r>
        <w:t>HC</w:t>
      </w:r>
      <w:r w:rsidR="00B4463D">
        <w:t>-</w:t>
      </w:r>
      <w:r>
        <w:t>1.</w:t>
      </w:r>
      <w:r w:rsidR="00CF1271" w:rsidRPr="00CF1271">
        <w:t xml:space="preserve"> </w:t>
      </w:r>
      <w:r w:rsidR="00CF1271">
        <w:t xml:space="preserve">Has a doctor, nurse or other health care provider </w:t>
      </w:r>
      <w:r w:rsidR="00CF1271" w:rsidRPr="00F30352">
        <w:rPr>
          <w:b/>
        </w:rPr>
        <w:t>ever</w:t>
      </w:r>
      <w:r w:rsidR="00CF1271">
        <w:t xml:space="preserve"> told you that you had h</w:t>
      </w:r>
      <w:r>
        <w:t>epatitis</w:t>
      </w:r>
      <w:r w:rsidR="00CF1271">
        <w:t>?</w:t>
      </w:r>
      <w:r w:rsidR="00B4463D">
        <w:t xml:space="preserve"> </w:t>
      </w:r>
      <w:r w:rsidRPr="00895F3A">
        <w:rPr>
          <w:b/>
          <w:color w:val="548DD4" w:themeColor="text2" w:themeTint="99"/>
          <w:sz w:val="20"/>
          <w:szCs w:val="20"/>
        </w:rPr>
        <w:t>{EVRHEP}</w:t>
      </w:r>
      <w:r>
        <w:tab/>
      </w:r>
    </w:p>
    <w:p w:rsidR="00B4463D" w:rsidRDefault="00B4463D" w:rsidP="00724B85">
      <w:pPr>
        <w:tabs>
          <w:tab w:val="left" w:pos="720"/>
          <w:tab w:val="left" w:pos="1368"/>
          <w:tab w:val="left" w:pos="1908"/>
          <w:tab w:val="left" w:pos="3420"/>
          <w:tab w:val="left" w:pos="4320"/>
          <w:tab w:val="left" w:pos="5220"/>
          <w:tab w:val="left" w:pos="6300"/>
          <w:tab w:val="left" w:pos="7848"/>
        </w:tabs>
        <w:ind w:right="173"/>
      </w:pPr>
    </w:p>
    <w:p w:rsidR="00B4463D" w:rsidRDefault="00B4463D" w:rsidP="00B4463D">
      <w:pPr>
        <w:tabs>
          <w:tab w:val="left" w:pos="720"/>
          <w:tab w:val="left" w:pos="1440"/>
          <w:tab w:val="left" w:pos="1908"/>
          <w:tab w:val="left" w:pos="5400"/>
          <w:tab w:val="left" w:pos="7200"/>
        </w:tabs>
        <w:ind w:right="173"/>
        <w:rPr>
          <w:rFonts w:ascii="Times New Roman Bold Italic" w:hAnsi="Times New Roman Bold Italic"/>
        </w:rPr>
      </w:pPr>
      <w:r>
        <w:t xml:space="preserve">             No………………….…………………..………</w:t>
      </w:r>
      <w:r>
        <w:tab/>
      </w:r>
      <w:r>
        <w:rPr>
          <w:rFonts w:ascii="Wingdings" w:hAnsi="Wingdings"/>
          <w:sz w:val="36"/>
        </w:rPr>
        <w:t></w:t>
      </w:r>
      <w:r>
        <w:rPr>
          <w:sz w:val="16"/>
        </w:rPr>
        <w:t xml:space="preserve"> 0</w:t>
      </w:r>
      <w:r>
        <w:tab/>
      </w:r>
    </w:p>
    <w:p w:rsidR="00B4463D" w:rsidRDefault="00B4463D" w:rsidP="00B4463D">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   </w:t>
      </w:r>
    </w:p>
    <w:p w:rsidR="00B4463D" w:rsidRDefault="00B4463D" w:rsidP="00B4463D">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B4463D" w:rsidRDefault="00B4463D" w:rsidP="00B4463D">
      <w:pPr>
        <w:tabs>
          <w:tab w:val="left" w:pos="720"/>
          <w:tab w:val="left" w:pos="1368"/>
          <w:tab w:val="left" w:pos="1908"/>
          <w:tab w:val="left" w:pos="5400"/>
          <w:tab w:val="left" w:pos="7200"/>
          <w:tab w:val="left" w:pos="7848"/>
        </w:tabs>
        <w:ind w:right="173"/>
        <w:rPr>
          <w:rFonts w:ascii="Times New Roman Bold Italic" w:hAnsi="Times New Roman Bold Italic"/>
          <w:color w:val="959595"/>
        </w:rPr>
      </w:pPr>
      <w:r>
        <w:rPr>
          <w:rFonts w:ascii="Times New Roman Bold Italic" w:hAnsi="Times New Roman Bold Italic"/>
        </w:rPr>
        <w:tab/>
      </w:r>
      <w:r>
        <w:rPr>
          <w:color w:val="959595"/>
        </w:rPr>
        <w:t>Don't know……………..……………….............</w:t>
      </w:r>
      <w:r>
        <w:rPr>
          <w:rFonts w:ascii="Wingdings" w:hAnsi="Wingdings"/>
          <w:color w:val="959595"/>
          <w:sz w:val="36"/>
        </w:rPr>
        <w:t></w:t>
      </w:r>
      <w:r>
        <w:rPr>
          <w:color w:val="959595"/>
          <w:sz w:val="16"/>
        </w:rPr>
        <w:t xml:space="preserve"> 9</w:t>
      </w:r>
      <w:r>
        <w:rPr>
          <w:rFonts w:ascii="Times New Roman Bold Italic" w:hAnsi="Times New Roman Bold Italic"/>
          <w:color w:val="959595"/>
        </w:rPr>
        <w:t xml:space="preserve">  </w:t>
      </w:r>
    </w:p>
    <w:p w:rsidR="00724B85" w:rsidRDefault="00724B85" w:rsidP="00724B85">
      <w:pPr>
        <w:tabs>
          <w:tab w:val="left" w:pos="720"/>
          <w:tab w:val="left" w:pos="1368"/>
          <w:tab w:val="left" w:pos="1908"/>
          <w:tab w:val="left" w:pos="3420"/>
          <w:tab w:val="left" w:pos="4320"/>
          <w:tab w:val="left" w:pos="5220"/>
          <w:tab w:val="left" w:pos="6300"/>
          <w:tab w:val="left" w:pos="7848"/>
        </w:tabs>
        <w:ind w:right="173"/>
      </w:pPr>
    </w:p>
    <w:p w:rsidR="00724B85" w:rsidRDefault="00724B85" w:rsidP="00724B85">
      <w:pPr>
        <w:rPr>
          <w:b/>
          <w:color w:val="548DD4" w:themeColor="text2" w:themeTint="99"/>
          <w:sz w:val="20"/>
          <w:szCs w:val="20"/>
        </w:rPr>
      </w:pPr>
      <w:r>
        <w:t>HC</w:t>
      </w:r>
      <w:r w:rsidR="00CA4C47">
        <w:t>-</w:t>
      </w:r>
      <w:r>
        <w:t>1</w:t>
      </w:r>
      <w:r w:rsidR="004A2E71">
        <w:t>a</w:t>
      </w:r>
      <w:r>
        <w:t xml:space="preserve">. </w:t>
      </w:r>
      <w:r w:rsidR="00CF1271">
        <w:t xml:space="preserve">Has a doctor, nurse or other health care provider </w:t>
      </w:r>
      <w:r w:rsidR="00CF1271" w:rsidRPr="00F30352">
        <w:rPr>
          <w:b/>
        </w:rPr>
        <w:t>ever</w:t>
      </w:r>
      <w:r w:rsidR="00CF1271">
        <w:t xml:space="preserve"> told you that you had genital h</w:t>
      </w:r>
      <w:r>
        <w:t>erpes</w:t>
      </w:r>
      <w:r w:rsidR="00CF1271">
        <w:t xml:space="preserve">? </w:t>
      </w:r>
      <w:r w:rsidRPr="00895F3A">
        <w:rPr>
          <w:b/>
          <w:color w:val="548DD4" w:themeColor="text2" w:themeTint="99"/>
          <w:sz w:val="20"/>
          <w:szCs w:val="20"/>
        </w:rPr>
        <w:t>{</w:t>
      </w:r>
      <w:r w:rsidRPr="00895F3A">
        <w:rPr>
          <w:rFonts w:eastAsia="Times New Roman"/>
          <w:b/>
          <w:color w:val="548DD4" w:themeColor="text2" w:themeTint="99"/>
          <w:sz w:val="20"/>
          <w:szCs w:val="20"/>
        </w:rPr>
        <w:t>EVRHERP</w:t>
      </w:r>
      <w:r w:rsidRPr="00895F3A">
        <w:rPr>
          <w:b/>
          <w:color w:val="548DD4" w:themeColor="text2" w:themeTint="99"/>
          <w:sz w:val="20"/>
          <w:szCs w:val="20"/>
        </w:rPr>
        <w:t>}</w:t>
      </w:r>
    </w:p>
    <w:p w:rsidR="00724B85" w:rsidRDefault="00724B85" w:rsidP="00724B85">
      <w:pPr>
        <w:rPr>
          <w:rFonts w:ascii="Arial" w:eastAsia="Times New Roman" w:hAnsi="Arial" w:cs="Arial"/>
          <w:sz w:val="20"/>
          <w:szCs w:val="20"/>
        </w:rPr>
      </w:pPr>
    </w:p>
    <w:p w:rsidR="00B4463D" w:rsidRDefault="00B4463D" w:rsidP="00B4463D">
      <w:pPr>
        <w:tabs>
          <w:tab w:val="left" w:pos="720"/>
          <w:tab w:val="left" w:pos="1440"/>
          <w:tab w:val="left" w:pos="1908"/>
          <w:tab w:val="left" w:pos="5400"/>
          <w:tab w:val="left" w:pos="7200"/>
        </w:tabs>
        <w:ind w:right="173"/>
        <w:rPr>
          <w:rFonts w:ascii="Times New Roman Bold Italic" w:hAnsi="Times New Roman Bold Italic"/>
        </w:rPr>
      </w:pPr>
      <w:r>
        <w:t xml:space="preserve">             No………………….…………………..………</w:t>
      </w:r>
      <w:r>
        <w:tab/>
      </w:r>
      <w:r>
        <w:rPr>
          <w:rFonts w:ascii="Wingdings" w:hAnsi="Wingdings"/>
          <w:sz w:val="36"/>
        </w:rPr>
        <w:t></w:t>
      </w:r>
      <w:r>
        <w:rPr>
          <w:sz w:val="16"/>
        </w:rPr>
        <w:t xml:space="preserve"> 0</w:t>
      </w:r>
      <w:r>
        <w:tab/>
      </w:r>
    </w:p>
    <w:p w:rsidR="00B4463D" w:rsidRDefault="00B4463D" w:rsidP="00B4463D">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   </w:t>
      </w:r>
    </w:p>
    <w:p w:rsidR="00B4463D" w:rsidRDefault="00B4463D" w:rsidP="00B4463D">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B4463D" w:rsidRDefault="00B4463D" w:rsidP="00B4463D">
      <w:pPr>
        <w:rPr>
          <w:rFonts w:ascii="Wingdings" w:hAnsi="Wingdings"/>
          <w:color w:val="959595"/>
          <w:sz w:val="36"/>
        </w:rPr>
      </w:pPr>
      <w:r>
        <w:rPr>
          <w:rFonts w:ascii="Times New Roman Bold Italic" w:hAnsi="Times New Roman Bold Italic"/>
        </w:rPr>
        <w:tab/>
      </w:r>
      <w:r>
        <w:rPr>
          <w:color w:val="959595"/>
        </w:rPr>
        <w:t>Don't know……………..……………….............</w:t>
      </w:r>
      <w:r>
        <w:rPr>
          <w:rFonts w:ascii="Wingdings" w:hAnsi="Wingdings"/>
          <w:color w:val="959595"/>
          <w:sz w:val="36"/>
        </w:rPr>
        <w:t></w:t>
      </w:r>
      <w:r>
        <w:rPr>
          <w:color w:val="959595"/>
          <w:sz w:val="16"/>
        </w:rPr>
        <w:t>9</w:t>
      </w:r>
      <w:r>
        <w:rPr>
          <w:rFonts w:ascii="Times New Roman Bold Italic" w:hAnsi="Times New Roman Bold Italic"/>
          <w:color w:val="959595"/>
        </w:rPr>
        <w:t xml:space="preserve">  </w:t>
      </w:r>
    </w:p>
    <w:p w:rsidR="00B4463D" w:rsidRPr="00AD0D90" w:rsidRDefault="00B4463D" w:rsidP="00B4463D">
      <w:pPr>
        <w:rPr>
          <w:rFonts w:ascii="Arial" w:eastAsia="Times New Roman" w:hAnsi="Arial" w:cs="Arial"/>
          <w:sz w:val="20"/>
          <w:szCs w:val="20"/>
        </w:rPr>
      </w:pPr>
    </w:p>
    <w:p w:rsidR="00724B85" w:rsidRDefault="00724B85" w:rsidP="00724B85">
      <w:pPr>
        <w:rPr>
          <w:b/>
          <w:color w:val="548DD4" w:themeColor="text2" w:themeTint="99"/>
          <w:sz w:val="20"/>
          <w:szCs w:val="20"/>
        </w:rPr>
      </w:pPr>
      <w:r>
        <w:t>HC-1</w:t>
      </w:r>
      <w:r w:rsidR="004A2E71">
        <w:t>b</w:t>
      </w:r>
      <w:r>
        <w:t xml:space="preserve">. </w:t>
      </w:r>
      <w:r w:rsidR="00CF1271">
        <w:t xml:space="preserve">Has a doctor, nurse or other health care provider </w:t>
      </w:r>
      <w:r w:rsidR="00CF1271" w:rsidRPr="00F30352">
        <w:rPr>
          <w:b/>
        </w:rPr>
        <w:t>ever</w:t>
      </w:r>
      <w:r w:rsidR="00CF1271">
        <w:t xml:space="preserve"> told you that you had genital w</w:t>
      </w:r>
      <w:r>
        <w:t>arts</w:t>
      </w:r>
      <w:r w:rsidR="00CF1271">
        <w:t>?</w:t>
      </w:r>
      <w:r w:rsidR="00B4463D">
        <w:t xml:space="preserve"> </w:t>
      </w:r>
      <w:r w:rsidRPr="00895F3A">
        <w:rPr>
          <w:b/>
          <w:color w:val="548DD4" w:themeColor="text2" w:themeTint="99"/>
          <w:sz w:val="20"/>
          <w:szCs w:val="20"/>
        </w:rPr>
        <w:t>{</w:t>
      </w:r>
      <w:r w:rsidRPr="00895F3A">
        <w:rPr>
          <w:rFonts w:eastAsia="Times New Roman"/>
          <w:b/>
          <w:color w:val="548DD4" w:themeColor="text2" w:themeTint="99"/>
          <w:sz w:val="20"/>
          <w:szCs w:val="20"/>
        </w:rPr>
        <w:t>EVRGWAR</w:t>
      </w:r>
      <w:r w:rsidRPr="00895F3A">
        <w:rPr>
          <w:b/>
          <w:color w:val="548DD4" w:themeColor="text2" w:themeTint="99"/>
          <w:sz w:val="20"/>
          <w:szCs w:val="20"/>
        </w:rPr>
        <w:t>}</w:t>
      </w:r>
    </w:p>
    <w:p w:rsidR="00724B85" w:rsidRDefault="00724B85" w:rsidP="00724B85">
      <w:pPr>
        <w:rPr>
          <w:sz w:val="16"/>
        </w:rPr>
      </w:pPr>
      <w:r>
        <w:rPr>
          <w:sz w:val="16"/>
        </w:rPr>
        <w:tab/>
      </w:r>
    </w:p>
    <w:p w:rsidR="00B4463D" w:rsidRDefault="00B4463D" w:rsidP="00B4463D">
      <w:pPr>
        <w:tabs>
          <w:tab w:val="left" w:pos="720"/>
          <w:tab w:val="left" w:pos="1440"/>
          <w:tab w:val="left" w:pos="1908"/>
          <w:tab w:val="left" w:pos="5400"/>
          <w:tab w:val="left" w:pos="7200"/>
        </w:tabs>
        <w:ind w:right="173"/>
        <w:rPr>
          <w:rFonts w:ascii="Times New Roman Bold Italic" w:hAnsi="Times New Roman Bold Italic"/>
        </w:rPr>
      </w:pPr>
      <w:r>
        <w:t xml:space="preserve">             No………………….…………………..………</w:t>
      </w:r>
      <w:r>
        <w:tab/>
      </w:r>
      <w:r>
        <w:rPr>
          <w:rFonts w:ascii="Wingdings" w:hAnsi="Wingdings"/>
          <w:sz w:val="36"/>
        </w:rPr>
        <w:t></w:t>
      </w:r>
      <w:r>
        <w:rPr>
          <w:sz w:val="16"/>
        </w:rPr>
        <w:t xml:space="preserve"> 0</w:t>
      </w:r>
      <w:r>
        <w:tab/>
      </w:r>
    </w:p>
    <w:p w:rsidR="00B4463D" w:rsidRDefault="00B4463D" w:rsidP="00B4463D">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   </w:t>
      </w:r>
    </w:p>
    <w:p w:rsidR="00B4463D" w:rsidRDefault="00B4463D" w:rsidP="00B4463D">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B4463D" w:rsidRDefault="00B4463D" w:rsidP="00B4463D">
      <w:pPr>
        <w:rPr>
          <w:rFonts w:ascii="Wingdings" w:hAnsi="Wingdings"/>
          <w:color w:val="959595"/>
          <w:sz w:val="36"/>
        </w:rPr>
      </w:pPr>
      <w:r>
        <w:rPr>
          <w:rFonts w:ascii="Times New Roman Bold Italic" w:hAnsi="Times New Roman Bold Italic"/>
        </w:rPr>
        <w:tab/>
      </w:r>
      <w:r>
        <w:rPr>
          <w:color w:val="959595"/>
        </w:rPr>
        <w:t>Don't know……………..……………….............</w:t>
      </w:r>
      <w:r>
        <w:rPr>
          <w:rFonts w:ascii="Wingdings" w:hAnsi="Wingdings"/>
          <w:color w:val="959595"/>
          <w:sz w:val="36"/>
        </w:rPr>
        <w:t></w:t>
      </w:r>
      <w:r>
        <w:rPr>
          <w:color w:val="959595"/>
          <w:sz w:val="16"/>
        </w:rPr>
        <w:t>9</w:t>
      </w:r>
      <w:r>
        <w:rPr>
          <w:rFonts w:ascii="Times New Roman Bold Italic" w:hAnsi="Times New Roman Bold Italic"/>
          <w:color w:val="959595"/>
        </w:rPr>
        <w:t xml:space="preserve">  </w:t>
      </w:r>
    </w:p>
    <w:p w:rsidR="00B4463D" w:rsidRPr="00AD0D90" w:rsidRDefault="00B4463D" w:rsidP="00B4463D">
      <w:pPr>
        <w:rPr>
          <w:rFonts w:ascii="Arial" w:eastAsia="Times New Roman" w:hAnsi="Arial" w:cs="Arial"/>
          <w:sz w:val="20"/>
          <w:szCs w:val="20"/>
        </w:rPr>
      </w:pPr>
    </w:p>
    <w:p w:rsidR="00724B85" w:rsidRDefault="00724B85" w:rsidP="00724B85">
      <w:pPr>
        <w:rPr>
          <w:b/>
          <w:color w:val="548DD4" w:themeColor="text2" w:themeTint="99"/>
          <w:sz w:val="20"/>
          <w:szCs w:val="20"/>
        </w:rPr>
      </w:pPr>
      <w:r>
        <w:t>HC-1</w:t>
      </w:r>
      <w:r w:rsidR="004A2E71">
        <w:t>c</w:t>
      </w:r>
      <w:r>
        <w:t xml:space="preserve">. </w:t>
      </w:r>
      <w:r w:rsidR="00CF1271">
        <w:t xml:space="preserve">Has a doctor, nurse or other health care provider </w:t>
      </w:r>
      <w:r w:rsidR="00CF1271" w:rsidRPr="00F30352">
        <w:rPr>
          <w:b/>
        </w:rPr>
        <w:t>ever</w:t>
      </w:r>
      <w:r w:rsidR="00CF1271">
        <w:t xml:space="preserve"> told you that you had h</w:t>
      </w:r>
      <w:r>
        <w:t xml:space="preserve">uman </w:t>
      </w:r>
      <w:proofErr w:type="spellStart"/>
      <w:r w:rsidR="00CF1271">
        <w:t>p</w:t>
      </w:r>
      <w:r>
        <w:t>apillomavirus</w:t>
      </w:r>
      <w:proofErr w:type="spellEnd"/>
      <w:r>
        <w:t xml:space="preserve"> or HPV</w:t>
      </w:r>
      <w:r w:rsidR="00B4463D">
        <w:t xml:space="preserve"> </w:t>
      </w:r>
      <w:r w:rsidRPr="00895F3A">
        <w:rPr>
          <w:b/>
          <w:color w:val="548DD4" w:themeColor="text2" w:themeTint="99"/>
          <w:sz w:val="20"/>
          <w:szCs w:val="20"/>
        </w:rPr>
        <w:t>{</w:t>
      </w:r>
      <w:r w:rsidRPr="00895F3A">
        <w:rPr>
          <w:rFonts w:eastAsia="Times New Roman"/>
          <w:b/>
          <w:color w:val="548DD4" w:themeColor="text2" w:themeTint="99"/>
          <w:sz w:val="20"/>
          <w:szCs w:val="20"/>
        </w:rPr>
        <w:t>EVRHPV</w:t>
      </w:r>
      <w:r w:rsidRPr="00895F3A">
        <w:rPr>
          <w:b/>
          <w:color w:val="548DD4" w:themeColor="text2" w:themeTint="99"/>
          <w:sz w:val="20"/>
          <w:szCs w:val="20"/>
        </w:rPr>
        <w:t>}</w:t>
      </w:r>
    </w:p>
    <w:p w:rsidR="00724B85" w:rsidRPr="00AD0D90" w:rsidRDefault="00724B85" w:rsidP="00724B85">
      <w:pPr>
        <w:rPr>
          <w:rFonts w:ascii="Arial" w:eastAsia="Times New Roman" w:hAnsi="Arial" w:cs="Arial"/>
          <w:sz w:val="20"/>
          <w:szCs w:val="20"/>
        </w:rPr>
      </w:pPr>
    </w:p>
    <w:p w:rsidR="00B4463D" w:rsidRDefault="00B4463D" w:rsidP="00B4463D">
      <w:pPr>
        <w:tabs>
          <w:tab w:val="left" w:pos="720"/>
          <w:tab w:val="left" w:pos="1440"/>
          <w:tab w:val="left" w:pos="1908"/>
          <w:tab w:val="left" w:pos="5400"/>
          <w:tab w:val="left" w:pos="7200"/>
        </w:tabs>
        <w:ind w:right="173"/>
        <w:rPr>
          <w:rFonts w:ascii="Times New Roman Bold Italic" w:hAnsi="Times New Roman Bold Italic"/>
        </w:rPr>
      </w:pPr>
      <w:r>
        <w:t xml:space="preserve">             No………………….…………………..………</w:t>
      </w:r>
      <w:r>
        <w:tab/>
      </w:r>
      <w:r>
        <w:rPr>
          <w:rFonts w:ascii="Wingdings" w:hAnsi="Wingdings"/>
          <w:sz w:val="36"/>
        </w:rPr>
        <w:t></w:t>
      </w:r>
      <w:r>
        <w:rPr>
          <w:sz w:val="16"/>
        </w:rPr>
        <w:t xml:space="preserve"> 0</w:t>
      </w:r>
      <w:r>
        <w:tab/>
      </w:r>
    </w:p>
    <w:p w:rsidR="00B4463D" w:rsidRDefault="00B4463D" w:rsidP="00B4463D">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   </w:t>
      </w:r>
    </w:p>
    <w:p w:rsidR="00B4463D" w:rsidRDefault="00B4463D" w:rsidP="00B4463D">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724B85" w:rsidRDefault="00B4463D" w:rsidP="00B4463D">
      <w:pPr>
        <w:tabs>
          <w:tab w:val="left" w:pos="0"/>
          <w:tab w:val="left" w:pos="216"/>
          <w:tab w:val="left" w:pos="720"/>
          <w:tab w:val="left" w:pos="756"/>
          <w:tab w:val="left" w:pos="3420"/>
          <w:tab w:val="left" w:pos="4320"/>
          <w:tab w:val="left" w:pos="5220"/>
          <w:tab w:val="left" w:pos="6300"/>
          <w:tab w:val="left" w:pos="7776"/>
        </w:tabs>
        <w:ind w:right="173"/>
      </w:pPr>
      <w:r>
        <w:rPr>
          <w:rFonts w:ascii="Times New Roman Bold Italic" w:hAnsi="Times New Roman Bold Italic"/>
        </w:rPr>
        <w:tab/>
        <w:t xml:space="preserve">         </w:t>
      </w:r>
      <w:r>
        <w:rPr>
          <w:color w:val="959595"/>
        </w:rPr>
        <w:t>Don't know……………..……………….............</w:t>
      </w:r>
      <w:r>
        <w:rPr>
          <w:rFonts w:ascii="Wingdings" w:hAnsi="Wingdings"/>
          <w:color w:val="959595"/>
          <w:sz w:val="36"/>
        </w:rPr>
        <w:t></w:t>
      </w:r>
      <w:r>
        <w:rPr>
          <w:color w:val="959595"/>
          <w:sz w:val="16"/>
        </w:rPr>
        <w:t>9</w:t>
      </w:r>
      <w:r>
        <w:rPr>
          <w:rFonts w:ascii="Times New Roman Bold Italic" w:hAnsi="Times New Roman Bold Italic"/>
          <w:color w:val="959595"/>
        </w:rPr>
        <w:t xml:space="preserve">  </w:t>
      </w:r>
    </w:p>
    <w:p w:rsidR="00724B85" w:rsidRDefault="00724B85">
      <w:pPr>
        <w:tabs>
          <w:tab w:val="left" w:pos="0"/>
          <w:tab w:val="left" w:pos="216"/>
          <w:tab w:val="left" w:pos="720"/>
          <w:tab w:val="left" w:pos="756"/>
          <w:tab w:val="left" w:pos="3420"/>
          <w:tab w:val="left" w:pos="4320"/>
          <w:tab w:val="left" w:pos="5220"/>
          <w:tab w:val="left" w:pos="6300"/>
          <w:tab w:val="left" w:pos="7776"/>
        </w:tabs>
        <w:ind w:right="173"/>
      </w:pPr>
    </w:p>
    <w:p w:rsidR="00DA727E" w:rsidRDefault="00DA727E">
      <w:pPr>
        <w:tabs>
          <w:tab w:val="left" w:pos="720"/>
          <w:tab w:val="left" w:pos="1368"/>
          <w:tab w:val="left" w:pos="1908"/>
          <w:tab w:val="left" w:pos="3420"/>
          <w:tab w:val="left" w:pos="3960"/>
          <w:tab w:val="left" w:pos="4320"/>
          <w:tab w:val="left" w:pos="5220"/>
          <w:tab w:val="left" w:pos="6300"/>
          <w:tab w:val="left" w:pos="7848"/>
        </w:tabs>
        <w:ind w:right="173"/>
        <w:rPr>
          <w:sz w:val="16"/>
        </w:rPr>
      </w:pPr>
    </w:p>
    <w:tbl>
      <w:tblPr>
        <w:tblStyle w:val="TableGrid"/>
        <w:tblpPr w:leftFromText="180" w:rightFromText="180" w:vertAnchor="text" w:horzAnchor="margin" w:tblpYSpec="bottom"/>
        <w:tblW w:w="0" w:type="auto"/>
        <w:tblLook w:val="04A0"/>
      </w:tblPr>
      <w:tblGrid>
        <w:gridCol w:w="10584"/>
      </w:tblGrid>
      <w:tr w:rsidR="00927967" w:rsidTr="00927967">
        <w:tc>
          <w:tcPr>
            <w:tcW w:w="10584" w:type="dxa"/>
            <w:shd w:val="clear" w:color="auto" w:fill="92CDDC" w:themeFill="accent5" w:themeFillTint="99"/>
          </w:tcPr>
          <w:p w:rsidR="00927967" w:rsidRDefault="00927967" w:rsidP="00927967">
            <w:pPr>
              <w:rPr>
                <w:rFonts w:ascii="Times New Roman Bold Italic" w:hAnsi="Times New Roman Bold Italic"/>
              </w:rPr>
            </w:pPr>
            <w:r>
              <w:rPr>
                <w:rFonts w:ascii="Times New Roman Bold Italic" w:hAnsi="Times New Roman Bold Italic"/>
              </w:rPr>
              <w:lastRenderedPageBreak/>
              <w:t>If HC-1 = 1, proceed to HC-1a.</w:t>
            </w:r>
          </w:p>
          <w:p w:rsidR="00927967" w:rsidRDefault="00927967" w:rsidP="00927967">
            <w:pPr>
              <w:tabs>
                <w:tab w:val="left" w:pos="720"/>
                <w:tab w:val="left" w:pos="1368"/>
                <w:tab w:val="left" w:pos="1908"/>
                <w:tab w:val="left" w:pos="7848"/>
              </w:tabs>
              <w:ind w:right="173"/>
              <w:rPr>
                <w:rFonts w:ascii="Times New Roman Bold Italic" w:hAnsi="Times New Roman Bold Italic"/>
              </w:rPr>
            </w:pPr>
            <w:r>
              <w:rPr>
                <w:rFonts w:ascii="Times New Roman Bold Italic" w:hAnsi="Times New Roman Bold Italic"/>
              </w:rPr>
              <w:t>Otherwise, skip to HC-2.</w:t>
            </w:r>
          </w:p>
        </w:tc>
      </w:tr>
    </w:tbl>
    <w:p w:rsidR="00DA727E" w:rsidRDefault="00DA727E">
      <w:pPr>
        <w:tabs>
          <w:tab w:val="left" w:pos="720"/>
          <w:tab w:val="left" w:pos="1368"/>
          <w:tab w:val="left" w:pos="1908"/>
          <w:tab w:val="left" w:pos="3420"/>
          <w:tab w:val="left" w:pos="3960"/>
          <w:tab w:val="left" w:pos="4320"/>
          <w:tab w:val="left" w:pos="5220"/>
          <w:tab w:val="left" w:pos="6300"/>
          <w:tab w:val="left" w:pos="7848"/>
        </w:tabs>
        <w:ind w:right="173"/>
        <w:rPr>
          <w:sz w:val="16"/>
        </w:rPr>
      </w:pPr>
    </w:p>
    <w:p w:rsidR="00F310FC" w:rsidRDefault="00F310FC">
      <w:pPr>
        <w:tabs>
          <w:tab w:val="left" w:pos="720"/>
          <w:tab w:val="left" w:pos="1368"/>
          <w:tab w:val="left" w:pos="1908"/>
          <w:tab w:val="left" w:pos="7848"/>
        </w:tabs>
        <w:ind w:right="173"/>
      </w:pPr>
      <w:r>
        <w:t xml:space="preserve">   </w:t>
      </w:r>
      <w:r>
        <w:tab/>
      </w:r>
    </w:p>
    <w:p w:rsidR="00F310FC" w:rsidRDefault="00F310FC">
      <w:pPr>
        <w:pStyle w:val="Header1"/>
        <w:tabs>
          <w:tab w:val="clear" w:pos="4320"/>
          <w:tab w:val="clear" w:pos="8640"/>
          <w:tab w:val="left" w:pos="720"/>
        </w:tabs>
        <w:ind w:right="173"/>
      </w:pPr>
    </w:p>
    <w:p w:rsidR="00F310FC" w:rsidRDefault="008845B1">
      <w:pPr>
        <w:pStyle w:val="Header1"/>
        <w:tabs>
          <w:tab w:val="clear" w:pos="4320"/>
          <w:tab w:val="clear" w:pos="8640"/>
          <w:tab w:val="left" w:pos="720"/>
        </w:tabs>
        <w:ind w:right="173"/>
      </w:pPr>
      <w:r>
        <w:t xml:space="preserve"> HC-1</w:t>
      </w:r>
      <w:r w:rsidR="004A2E71">
        <w:t>d</w:t>
      </w:r>
      <w:r w:rsidR="00F310FC">
        <w:t>. What type or types of hepatitis have you had?</w:t>
      </w:r>
      <w:r w:rsidR="00F310FC">
        <w:rPr>
          <w:rFonts w:ascii="Times New Roman Bold Italic" w:hAnsi="Times New Roman Bold Italic"/>
        </w:rPr>
        <w:t xml:space="preserve"> </w:t>
      </w:r>
      <w:r w:rsidR="005570A9">
        <w:rPr>
          <w:rFonts w:ascii="Times New Roman Bold Italic" w:hAnsi="Times New Roman Bold Italic"/>
        </w:rPr>
        <w:t xml:space="preserve"> </w:t>
      </w:r>
      <w:r w:rsidR="00F310FC" w:rsidRPr="00F30352">
        <w:rPr>
          <w:b/>
        </w:rPr>
        <w:t>Check all that apply.</w:t>
      </w:r>
      <w:r w:rsidR="00C75EC2">
        <w:rPr>
          <w:b/>
        </w:rPr>
        <w:t xml:space="preserve"> </w:t>
      </w:r>
    </w:p>
    <w:p w:rsidR="00F310FC" w:rsidRDefault="00F310FC">
      <w:pPr>
        <w:tabs>
          <w:tab w:val="left" w:pos="720"/>
          <w:tab w:val="left" w:pos="1440"/>
          <w:tab w:val="left" w:pos="1908"/>
          <w:tab w:val="left" w:pos="5400"/>
          <w:tab w:val="left" w:pos="7848"/>
        </w:tabs>
        <w:ind w:right="173"/>
        <w:rPr>
          <w:rFonts w:ascii="Times New Roman Bold Italic" w:hAnsi="Times New Roman Bold Italic"/>
        </w:rPr>
      </w:pPr>
      <w:r>
        <w:tab/>
        <w:t>Hepatitis A……….……………………………..</w:t>
      </w:r>
      <w:r>
        <w:tab/>
      </w:r>
      <w:r>
        <w:rPr>
          <w:rFonts w:ascii="Wingdings" w:hAnsi="Wingdings"/>
          <w:sz w:val="36"/>
        </w:rPr>
        <w:t></w:t>
      </w:r>
      <w:r>
        <w:rPr>
          <w:sz w:val="16"/>
        </w:rPr>
        <w:t xml:space="preserve"> 0</w:t>
      </w:r>
      <w:r>
        <w:t xml:space="preserve">  </w:t>
      </w:r>
      <w:r w:rsidR="00CB68FC" w:rsidRPr="00895F3A">
        <w:rPr>
          <w:b/>
          <w:color w:val="548DD4" w:themeColor="text2" w:themeTint="99"/>
          <w:sz w:val="20"/>
          <w:szCs w:val="20"/>
        </w:rPr>
        <w:t>{TYPHEPA}</w:t>
      </w:r>
      <w:r>
        <w:t xml:space="preserve">     </w:t>
      </w:r>
      <w:r>
        <w:rPr>
          <w:rFonts w:ascii="Times New Roman Bold Italic" w:hAnsi="Times New Roman Bold Italic"/>
        </w:rPr>
        <w:tab/>
      </w:r>
    </w:p>
    <w:p w:rsidR="00F310FC" w:rsidRDefault="00F310FC">
      <w:pPr>
        <w:tabs>
          <w:tab w:val="left" w:pos="720"/>
          <w:tab w:val="left" w:pos="1440"/>
          <w:tab w:val="left" w:pos="1908"/>
          <w:tab w:val="left" w:pos="5400"/>
          <w:tab w:val="left" w:pos="7848"/>
        </w:tabs>
        <w:ind w:right="173"/>
      </w:pPr>
      <w:r>
        <w:tab/>
        <w:t>Hepatitis B………………….…………..............</w:t>
      </w:r>
      <w:r>
        <w:tab/>
      </w:r>
      <w:r>
        <w:rPr>
          <w:rFonts w:ascii="Wingdings" w:hAnsi="Wingdings"/>
          <w:sz w:val="36"/>
        </w:rPr>
        <w:t></w:t>
      </w:r>
      <w:r>
        <w:rPr>
          <w:sz w:val="16"/>
        </w:rPr>
        <w:t xml:space="preserve"> 1   </w:t>
      </w:r>
      <w:r w:rsidR="00CB68FC" w:rsidRPr="00895F3A">
        <w:rPr>
          <w:b/>
          <w:color w:val="548DD4" w:themeColor="text2" w:themeTint="99"/>
          <w:sz w:val="20"/>
          <w:szCs w:val="20"/>
        </w:rPr>
        <w:t>{TYPHEPB}</w:t>
      </w:r>
      <w:r>
        <w:rPr>
          <w:sz w:val="16"/>
        </w:rPr>
        <w:t xml:space="preserve">       </w:t>
      </w:r>
      <w:r>
        <w:tab/>
      </w:r>
    </w:p>
    <w:p w:rsidR="00F310FC" w:rsidRDefault="00F310FC">
      <w:pPr>
        <w:tabs>
          <w:tab w:val="left" w:pos="720"/>
          <w:tab w:val="left" w:pos="1440"/>
          <w:tab w:val="left" w:pos="1908"/>
          <w:tab w:val="left" w:pos="5400"/>
          <w:tab w:val="left" w:pos="7848"/>
        </w:tabs>
        <w:ind w:right="173"/>
        <w:rPr>
          <w:rFonts w:ascii="Times New Roman Bold Italic" w:hAnsi="Times New Roman Bold Italic"/>
        </w:rPr>
      </w:pPr>
      <w:r>
        <w:tab/>
        <w:t>Hepatitis C……………………………...............</w:t>
      </w:r>
      <w:r>
        <w:tab/>
      </w:r>
      <w:r>
        <w:rPr>
          <w:rFonts w:ascii="Wingdings" w:hAnsi="Wingdings"/>
          <w:sz w:val="36"/>
        </w:rPr>
        <w:t></w:t>
      </w:r>
      <w:r>
        <w:rPr>
          <w:sz w:val="16"/>
        </w:rPr>
        <w:t xml:space="preserve"> 3</w:t>
      </w:r>
      <w:r w:rsidR="00895F3A">
        <w:rPr>
          <w:sz w:val="16"/>
        </w:rPr>
        <w:t xml:space="preserve">   </w:t>
      </w:r>
      <w:r w:rsidR="00CB68FC" w:rsidRPr="00895F3A">
        <w:rPr>
          <w:b/>
          <w:color w:val="548DD4" w:themeColor="text2" w:themeTint="99"/>
          <w:sz w:val="20"/>
          <w:szCs w:val="20"/>
        </w:rPr>
        <w:t>{TYPHEPC}</w:t>
      </w:r>
      <w:r w:rsidRPr="00895F3A">
        <w:rPr>
          <w:sz w:val="20"/>
          <w:szCs w:val="20"/>
        </w:rPr>
        <w:tab/>
      </w:r>
      <w:r>
        <w:t xml:space="preserve">     </w:t>
      </w:r>
    </w:p>
    <w:p w:rsidR="00F310FC" w:rsidRDefault="00F310FC">
      <w:pPr>
        <w:tabs>
          <w:tab w:val="left" w:pos="720"/>
          <w:tab w:val="left" w:pos="1368"/>
          <w:tab w:val="left" w:pos="1908"/>
          <w:tab w:val="left" w:pos="5400"/>
          <w:tab w:val="left" w:pos="7848"/>
        </w:tabs>
        <w:ind w:right="173"/>
        <w:rPr>
          <w:sz w:val="16"/>
        </w:rPr>
      </w:pPr>
      <w:r>
        <w:rPr>
          <w:rFonts w:ascii="Times New Roman Bold Italic" w:hAnsi="Times New Roman Bold Italic"/>
        </w:rPr>
        <w:tab/>
      </w:r>
      <w:r>
        <w:t>Other……………..…………….……………….</w:t>
      </w:r>
      <w:r>
        <w:tab/>
      </w:r>
      <w:r>
        <w:rPr>
          <w:rFonts w:ascii="Wingdings" w:hAnsi="Wingdings"/>
          <w:sz w:val="36"/>
        </w:rPr>
        <w:t></w:t>
      </w:r>
      <w:r>
        <w:rPr>
          <w:sz w:val="16"/>
        </w:rPr>
        <w:t xml:space="preserve"> 4</w:t>
      </w:r>
      <w:r w:rsidR="00895F3A">
        <w:rPr>
          <w:rFonts w:ascii="Times New Roman Bold Italic" w:hAnsi="Times New Roman Bold Italic"/>
        </w:rPr>
        <w:t xml:space="preserve"> </w:t>
      </w:r>
      <w:r>
        <w:rPr>
          <w:rFonts w:ascii="Times New Roman Bold Italic" w:hAnsi="Times New Roman Bold Italic"/>
        </w:rPr>
        <w:t xml:space="preserve"> </w:t>
      </w:r>
      <w:r w:rsidR="00CB68FC" w:rsidRPr="00895F3A">
        <w:rPr>
          <w:b/>
          <w:color w:val="548DD4" w:themeColor="text2" w:themeTint="99"/>
          <w:sz w:val="20"/>
          <w:szCs w:val="20"/>
        </w:rPr>
        <w:t>{TYPHEPD}</w:t>
      </w:r>
    </w:p>
    <w:p w:rsidR="00A66C15" w:rsidRDefault="00F310FC">
      <w:pPr>
        <w:tabs>
          <w:tab w:val="left" w:pos="720"/>
          <w:tab w:val="left" w:pos="1440"/>
          <w:tab w:val="left" w:pos="5400"/>
        </w:tabs>
        <w:ind w:right="173"/>
        <w:rPr>
          <w:rFonts w:ascii="Times New Roman Bold Italic" w:hAnsi="Times New Roman Bold Italic"/>
          <w:color w:val="6C6C6C"/>
        </w:rPr>
      </w:pPr>
      <w:r>
        <w:rPr>
          <w:color w:val="6C6C6C"/>
        </w:rPr>
        <w:t xml:space="preserve">   </w:t>
      </w:r>
      <w:r>
        <w:rPr>
          <w:rFonts w:ascii="Times New Roman Bold Italic" w:hAnsi="Times New Roman Bold Italic"/>
          <w:color w:val="6C6C6C"/>
        </w:rPr>
        <w:tab/>
      </w:r>
      <w:r w:rsidR="00A66C15" w:rsidRPr="008B4EA0">
        <w:rPr>
          <w:color w:val="7F7F7F" w:themeColor="text1" w:themeTint="80"/>
        </w:rPr>
        <w:t>I prefer</w:t>
      </w:r>
      <w:r w:rsidR="00A66C15" w:rsidRPr="008B4EA0">
        <w:rPr>
          <w:color w:val="808080" w:themeColor="background1" w:themeShade="80"/>
        </w:rPr>
        <w:t xml:space="preserve"> not to answer.……………..……………</w:t>
      </w:r>
      <w:r w:rsidR="00A66C15">
        <w:rPr>
          <w:color w:val="808080" w:themeColor="background1" w:themeShade="80"/>
        </w:rPr>
        <w:t>.</w:t>
      </w:r>
      <w:r w:rsidR="00A66C15" w:rsidRPr="008B4EA0">
        <w:rPr>
          <w:rFonts w:ascii="Wingdings" w:hAnsi="Wingdings"/>
          <w:color w:val="808080" w:themeColor="background1" w:themeShade="80"/>
          <w:sz w:val="36"/>
        </w:rPr>
        <w:t></w:t>
      </w:r>
      <w:r w:rsidR="00A66C15">
        <w:rPr>
          <w:color w:val="808080" w:themeColor="background1" w:themeShade="80"/>
          <w:sz w:val="16"/>
          <w:szCs w:val="16"/>
        </w:rPr>
        <w:t>7</w:t>
      </w:r>
      <w:r w:rsidR="00A66C15">
        <w:rPr>
          <w:sz w:val="16"/>
        </w:rPr>
        <w:t xml:space="preserve">          </w:t>
      </w:r>
    </w:p>
    <w:p w:rsidR="00F310FC" w:rsidRDefault="00A66C15">
      <w:pPr>
        <w:tabs>
          <w:tab w:val="left" w:pos="720"/>
          <w:tab w:val="left" w:pos="1440"/>
          <w:tab w:val="left" w:pos="5400"/>
        </w:tabs>
        <w:ind w:right="173"/>
        <w:rPr>
          <w:color w:val="6C6C6C"/>
          <w:sz w:val="16"/>
        </w:rPr>
      </w:pPr>
      <w:r>
        <w:rPr>
          <w:rFonts w:ascii="Times New Roman Bold Italic" w:hAnsi="Times New Roman Bold Italic"/>
          <w:color w:val="6C6C6C"/>
        </w:rPr>
        <w:tab/>
      </w:r>
      <w:r w:rsidR="00F310FC">
        <w:rPr>
          <w:color w:val="6C6C6C"/>
        </w:rPr>
        <w:t>Don't know……………..……………................</w:t>
      </w:r>
      <w:r w:rsidR="00F310FC">
        <w:rPr>
          <w:color w:val="6C6C6C"/>
        </w:rPr>
        <w:tab/>
      </w:r>
      <w:r w:rsidR="00F310FC">
        <w:rPr>
          <w:rFonts w:ascii="Wingdings" w:hAnsi="Wingdings"/>
          <w:color w:val="6C6C6C"/>
          <w:sz w:val="36"/>
        </w:rPr>
        <w:t></w:t>
      </w:r>
      <w:r w:rsidR="00F310FC">
        <w:rPr>
          <w:color w:val="6C6C6C"/>
          <w:sz w:val="16"/>
        </w:rPr>
        <w:t xml:space="preserve"> 9</w:t>
      </w:r>
    </w:p>
    <w:p w:rsidR="00C561D3" w:rsidRDefault="00C561D3">
      <w:pPr>
        <w:tabs>
          <w:tab w:val="left" w:pos="720"/>
          <w:tab w:val="left" w:pos="1440"/>
          <w:tab w:val="left" w:pos="5400"/>
        </w:tabs>
        <w:ind w:right="173"/>
        <w:rPr>
          <w:color w:val="6C6C6C"/>
          <w:sz w:val="16"/>
        </w:rPr>
      </w:pPr>
    </w:p>
    <w:p w:rsidR="00C561D3" w:rsidRDefault="00C561D3">
      <w:pPr>
        <w:tabs>
          <w:tab w:val="left" w:pos="720"/>
          <w:tab w:val="left" w:pos="1440"/>
          <w:tab w:val="left" w:pos="5400"/>
        </w:tabs>
        <w:ind w:right="173"/>
        <w:rPr>
          <w:color w:val="6C6C6C"/>
          <w:sz w:val="16"/>
        </w:rPr>
      </w:pPr>
    </w:p>
    <w:p w:rsidR="00C561D3" w:rsidRDefault="00C561D3">
      <w:pPr>
        <w:tabs>
          <w:tab w:val="left" w:pos="720"/>
          <w:tab w:val="left" w:pos="1440"/>
          <w:tab w:val="left" w:pos="5400"/>
        </w:tabs>
        <w:ind w:right="173"/>
        <w:rPr>
          <w:color w:val="6C6C6C"/>
          <w:sz w:val="16"/>
        </w:rPr>
      </w:pPr>
    </w:p>
    <w:p w:rsidR="00995F0C" w:rsidRDefault="00995F0C" w:rsidP="00C561D3">
      <w:pPr>
        <w:tabs>
          <w:tab w:val="left" w:pos="720"/>
          <w:tab w:val="left" w:pos="5400"/>
        </w:tabs>
        <w:ind w:right="173"/>
      </w:pPr>
    </w:p>
    <w:p w:rsidR="00F310FC" w:rsidRDefault="00F310FC">
      <w:pPr>
        <w:tabs>
          <w:tab w:val="left" w:pos="720"/>
          <w:tab w:val="left" w:pos="1368"/>
          <w:tab w:val="left" w:pos="3420"/>
          <w:tab w:val="left" w:pos="4320"/>
          <w:tab w:val="left" w:pos="5220"/>
          <w:tab w:val="left" w:pos="6300"/>
          <w:tab w:val="left" w:pos="7848"/>
        </w:tabs>
        <w:ind w:right="173"/>
        <w:rPr>
          <w:sz w:val="20"/>
        </w:rPr>
      </w:pPr>
      <w:r>
        <w:rPr>
          <w:rFonts w:ascii="Times New Roman Bold" w:hAnsi="Times New Roman Bold"/>
          <w:sz w:val="20"/>
        </w:rPr>
        <w:tab/>
      </w:r>
      <w:r>
        <w:rPr>
          <w:rFonts w:ascii="Times New Roman Bold" w:hAnsi="Times New Roman Bold"/>
          <w:sz w:val="20"/>
        </w:rPr>
        <w:tab/>
      </w:r>
      <w:r>
        <w:rPr>
          <w:sz w:val="20"/>
        </w:rPr>
        <w:tab/>
      </w:r>
    </w:p>
    <w:p w:rsidR="00F310FC" w:rsidRDefault="004A2E71" w:rsidP="00C562D4">
      <w:pPr>
        <w:rPr>
          <w:b/>
          <w:sz w:val="20"/>
          <w:szCs w:val="20"/>
        </w:rPr>
      </w:pPr>
      <w:r>
        <w:t>HC-2</w:t>
      </w:r>
      <w:r w:rsidR="00BE2BF2">
        <w:t xml:space="preserve">. </w:t>
      </w:r>
      <w:r w:rsidR="008845B1">
        <w:t xml:space="preserve">In the </w:t>
      </w:r>
      <w:r w:rsidR="008845B1" w:rsidRPr="00F30352">
        <w:rPr>
          <w:b/>
        </w:rPr>
        <w:t>past 12 months</w:t>
      </w:r>
      <w:r w:rsidR="008568D9">
        <w:t xml:space="preserve"> (</w:t>
      </w:r>
      <w:r w:rsidR="008845B1">
        <w:t xml:space="preserve">since </w:t>
      </w:r>
      <w:r w:rsidR="008568D9">
        <w:t>[</w:t>
      </w:r>
      <w:r w:rsidR="008845B1">
        <w:t>___/___</w:t>
      </w:r>
      <w:r w:rsidR="008568D9">
        <w:t>])</w:t>
      </w:r>
      <w:r w:rsidR="008845B1">
        <w:t>, has a doctor, nurse or other health care provider told you that you had g</w:t>
      </w:r>
      <w:r w:rsidR="003D27D7">
        <w:t>onorrhea</w:t>
      </w:r>
      <w:r w:rsidR="008845B1">
        <w:t>?</w:t>
      </w:r>
      <w:r w:rsidR="00F15AC9">
        <w:t xml:space="preserve"> </w:t>
      </w:r>
      <w:r w:rsidR="00CB68FC" w:rsidRPr="00895F3A">
        <w:rPr>
          <w:b/>
          <w:color w:val="548DD4" w:themeColor="text2" w:themeTint="99"/>
          <w:sz w:val="20"/>
          <w:szCs w:val="20"/>
        </w:rPr>
        <w:t>{</w:t>
      </w:r>
      <w:r w:rsidR="00C562D4" w:rsidRPr="00895F3A">
        <w:rPr>
          <w:rFonts w:eastAsia="Times New Roman"/>
          <w:b/>
          <w:color w:val="548DD4" w:themeColor="text2" w:themeTint="99"/>
          <w:sz w:val="20"/>
          <w:szCs w:val="20"/>
        </w:rPr>
        <w:t>GONORR</w:t>
      </w:r>
      <w:r w:rsidR="00CB68FC" w:rsidRPr="00895F3A">
        <w:rPr>
          <w:b/>
          <w:color w:val="548DD4" w:themeColor="text2" w:themeTint="99"/>
          <w:sz w:val="20"/>
          <w:szCs w:val="20"/>
        </w:rPr>
        <w:t>}</w:t>
      </w:r>
      <w:r w:rsidR="00F310FC" w:rsidRPr="00895F3A">
        <w:rPr>
          <w:b/>
          <w:sz w:val="20"/>
          <w:szCs w:val="20"/>
        </w:rPr>
        <w:tab/>
      </w:r>
    </w:p>
    <w:p w:rsidR="00F15AC9" w:rsidRDefault="00F15AC9" w:rsidP="00F15AC9">
      <w:pPr>
        <w:tabs>
          <w:tab w:val="left" w:pos="720"/>
          <w:tab w:val="left" w:pos="1440"/>
          <w:tab w:val="left" w:pos="1908"/>
          <w:tab w:val="left" w:pos="5400"/>
          <w:tab w:val="left" w:pos="7200"/>
        </w:tabs>
        <w:ind w:right="173"/>
        <w:rPr>
          <w:rFonts w:ascii="Times New Roman Bold Italic" w:hAnsi="Times New Roman Bold Italic"/>
        </w:rPr>
      </w:pPr>
      <w:r>
        <w:t xml:space="preserve">             No.………………….…………………..………</w:t>
      </w:r>
      <w:r>
        <w:tab/>
      </w:r>
      <w:r>
        <w:rPr>
          <w:rFonts w:ascii="Wingdings" w:hAnsi="Wingdings"/>
          <w:sz w:val="36"/>
        </w:rPr>
        <w:t></w:t>
      </w:r>
      <w:r>
        <w:rPr>
          <w:sz w:val="16"/>
        </w:rPr>
        <w:t xml:space="preserve"> 0</w:t>
      </w:r>
      <w:r>
        <w:tab/>
      </w:r>
    </w:p>
    <w:p w:rsidR="00F15AC9" w:rsidRDefault="00F15AC9" w:rsidP="00F15AC9">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   </w:t>
      </w:r>
    </w:p>
    <w:p w:rsidR="00F15AC9" w:rsidRDefault="00F15AC9" w:rsidP="00F15AC9">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F15AC9" w:rsidRDefault="00F15AC9" w:rsidP="00F15AC9">
      <w:pPr>
        <w:tabs>
          <w:tab w:val="left" w:pos="0"/>
          <w:tab w:val="left" w:pos="216"/>
          <w:tab w:val="left" w:pos="720"/>
          <w:tab w:val="left" w:pos="756"/>
          <w:tab w:val="left" w:pos="3420"/>
          <w:tab w:val="left" w:pos="4320"/>
          <w:tab w:val="left" w:pos="5220"/>
          <w:tab w:val="left" w:pos="6300"/>
          <w:tab w:val="left" w:pos="7776"/>
        </w:tabs>
        <w:ind w:right="173"/>
      </w:pPr>
      <w:r>
        <w:rPr>
          <w:rFonts w:ascii="Times New Roman Bold Italic" w:hAnsi="Times New Roman Bold Italic"/>
        </w:rPr>
        <w:tab/>
        <w:t xml:space="preserve">         </w:t>
      </w:r>
      <w:r>
        <w:rPr>
          <w:color w:val="959595"/>
        </w:rPr>
        <w:t>Don't know……………..……………….............</w:t>
      </w:r>
      <w:r>
        <w:rPr>
          <w:rFonts w:ascii="Wingdings" w:hAnsi="Wingdings"/>
          <w:color w:val="959595"/>
          <w:sz w:val="36"/>
        </w:rPr>
        <w:t></w:t>
      </w:r>
      <w:r>
        <w:rPr>
          <w:color w:val="959595"/>
          <w:sz w:val="16"/>
        </w:rPr>
        <w:t>9</w:t>
      </w:r>
      <w:r>
        <w:rPr>
          <w:rFonts w:ascii="Times New Roman Bold Italic" w:hAnsi="Times New Roman Bold Italic"/>
          <w:color w:val="959595"/>
        </w:rPr>
        <w:t xml:space="preserve">  </w:t>
      </w:r>
    </w:p>
    <w:p w:rsidR="00F15AC9" w:rsidRPr="00C562D4" w:rsidRDefault="00F15AC9" w:rsidP="00C562D4">
      <w:pPr>
        <w:rPr>
          <w:rFonts w:eastAsia="Times New Roman"/>
        </w:rPr>
      </w:pPr>
    </w:p>
    <w:p w:rsidR="00F310FC" w:rsidRDefault="00F310FC" w:rsidP="00BE2BF2">
      <w:pPr>
        <w:tabs>
          <w:tab w:val="left" w:pos="720"/>
          <w:tab w:val="left" w:pos="1368"/>
          <w:tab w:val="left" w:pos="1908"/>
          <w:tab w:val="left" w:pos="3420"/>
          <w:tab w:val="left" w:pos="4320"/>
          <w:tab w:val="left" w:pos="5220"/>
          <w:tab w:val="left" w:pos="6300"/>
          <w:tab w:val="left" w:pos="7848"/>
        </w:tabs>
        <w:ind w:right="173"/>
        <w:rPr>
          <w:sz w:val="16"/>
        </w:rPr>
      </w:pPr>
    </w:p>
    <w:p w:rsidR="00895F3A" w:rsidRDefault="00895F3A" w:rsidP="00BE2BF2">
      <w:pPr>
        <w:tabs>
          <w:tab w:val="left" w:pos="720"/>
          <w:tab w:val="left" w:pos="1368"/>
          <w:tab w:val="left" w:pos="1908"/>
          <w:tab w:val="left" w:pos="3420"/>
          <w:tab w:val="left" w:pos="3960"/>
          <w:tab w:val="left" w:pos="4320"/>
          <w:tab w:val="left" w:pos="5220"/>
          <w:tab w:val="left" w:pos="6300"/>
          <w:tab w:val="left" w:pos="7848"/>
        </w:tabs>
        <w:ind w:right="173"/>
        <w:rPr>
          <w:b/>
          <w:color w:val="548DD4" w:themeColor="text2" w:themeTint="99"/>
          <w:sz w:val="20"/>
          <w:szCs w:val="20"/>
        </w:rPr>
      </w:pPr>
    </w:p>
    <w:p w:rsidR="00F15AC9" w:rsidRPr="00BE2BF2" w:rsidRDefault="004A2E71" w:rsidP="00BE2BF2">
      <w:pPr>
        <w:tabs>
          <w:tab w:val="left" w:pos="720"/>
          <w:tab w:val="left" w:pos="1368"/>
          <w:tab w:val="left" w:pos="1908"/>
          <w:tab w:val="left" w:pos="3420"/>
          <w:tab w:val="left" w:pos="3960"/>
          <w:tab w:val="left" w:pos="4320"/>
          <w:tab w:val="left" w:pos="5220"/>
          <w:tab w:val="left" w:pos="6300"/>
          <w:tab w:val="left" w:pos="7848"/>
        </w:tabs>
        <w:ind w:right="173"/>
        <w:rPr>
          <w:color w:val="auto"/>
        </w:rPr>
      </w:pPr>
      <w:r>
        <w:rPr>
          <w:color w:val="auto"/>
        </w:rPr>
        <w:t>HC-2a</w:t>
      </w:r>
      <w:r w:rsidR="00BE2BF2">
        <w:rPr>
          <w:color w:val="auto"/>
        </w:rPr>
        <w:t xml:space="preserve">. </w:t>
      </w:r>
      <w:r w:rsidR="008845B1">
        <w:t xml:space="preserve">In the </w:t>
      </w:r>
      <w:r w:rsidR="008845B1" w:rsidRPr="00F30352">
        <w:rPr>
          <w:b/>
        </w:rPr>
        <w:t>past 12 months</w:t>
      </w:r>
      <w:r w:rsidR="008845B1">
        <w:t xml:space="preserve">, </w:t>
      </w:r>
      <w:r w:rsidR="008568D9">
        <w:t xml:space="preserve">(since [___/___]), </w:t>
      </w:r>
      <w:r w:rsidR="008845B1">
        <w:t xml:space="preserve">has a doctor, nurse or other health care provider told you that you had </w:t>
      </w:r>
      <w:proofErr w:type="spellStart"/>
      <w:r w:rsidR="008845B1">
        <w:rPr>
          <w:color w:val="auto"/>
        </w:rPr>
        <w:t>c</w:t>
      </w:r>
      <w:r w:rsidR="00BE2BF2">
        <w:rPr>
          <w:color w:val="auto"/>
        </w:rPr>
        <w:t>hlamydia</w:t>
      </w:r>
      <w:proofErr w:type="spellEnd"/>
      <w:r w:rsidR="008845B1">
        <w:rPr>
          <w:color w:val="auto"/>
        </w:rPr>
        <w:t>?</w:t>
      </w:r>
      <w:r w:rsidR="00BE2BF2">
        <w:rPr>
          <w:color w:val="auto"/>
        </w:rPr>
        <w:t xml:space="preserve"> </w:t>
      </w:r>
      <w:r w:rsidR="00BE2BF2" w:rsidRPr="00895F3A">
        <w:rPr>
          <w:b/>
          <w:color w:val="548DD4" w:themeColor="text2" w:themeTint="99"/>
          <w:sz w:val="20"/>
          <w:szCs w:val="20"/>
        </w:rPr>
        <w:t>{CHLMYD}</w:t>
      </w:r>
      <w:r w:rsidR="00BE2BF2" w:rsidRPr="00895F3A">
        <w:rPr>
          <w:b/>
          <w:color w:val="548DD4" w:themeColor="text2" w:themeTint="99"/>
          <w:sz w:val="20"/>
          <w:szCs w:val="20"/>
        </w:rPr>
        <w:tab/>
      </w:r>
    </w:p>
    <w:p w:rsidR="00F15AC9" w:rsidRDefault="00F15AC9" w:rsidP="00BE2BF2">
      <w:pPr>
        <w:tabs>
          <w:tab w:val="left" w:pos="720"/>
          <w:tab w:val="left" w:pos="1440"/>
          <w:tab w:val="left" w:pos="1908"/>
          <w:tab w:val="left" w:pos="5400"/>
          <w:tab w:val="left" w:pos="7200"/>
        </w:tabs>
        <w:ind w:right="173"/>
        <w:rPr>
          <w:rFonts w:ascii="Times New Roman Bold Italic" w:hAnsi="Times New Roman Bold Italic"/>
        </w:rPr>
      </w:pPr>
      <w:r>
        <w:tab/>
        <w:t>No.………………….…………………..………</w:t>
      </w:r>
      <w:r>
        <w:tab/>
      </w:r>
      <w:r>
        <w:rPr>
          <w:rFonts w:ascii="Wingdings" w:hAnsi="Wingdings"/>
          <w:sz w:val="36"/>
        </w:rPr>
        <w:t></w:t>
      </w:r>
      <w:r>
        <w:rPr>
          <w:sz w:val="16"/>
        </w:rPr>
        <w:t xml:space="preserve"> 0</w:t>
      </w:r>
      <w:r>
        <w:tab/>
      </w:r>
    </w:p>
    <w:p w:rsidR="00F15AC9" w:rsidRDefault="00F15AC9" w:rsidP="00F15AC9">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   </w:t>
      </w:r>
    </w:p>
    <w:p w:rsidR="00F15AC9" w:rsidRDefault="00F15AC9" w:rsidP="00F15AC9">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F15AC9" w:rsidRDefault="00F15AC9" w:rsidP="00F15AC9">
      <w:pPr>
        <w:tabs>
          <w:tab w:val="left" w:pos="0"/>
          <w:tab w:val="left" w:pos="216"/>
          <w:tab w:val="left" w:pos="720"/>
          <w:tab w:val="left" w:pos="756"/>
          <w:tab w:val="left" w:pos="3420"/>
          <w:tab w:val="left" w:pos="4320"/>
          <w:tab w:val="left" w:pos="5220"/>
          <w:tab w:val="left" w:pos="6300"/>
          <w:tab w:val="left" w:pos="7776"/>
        </w:tabs>
        <w:ind w:right="173"/>
      </w:pPr>
      <w:r>
        <w:rPr>
          <w:rFonts w:ascii="Times New Roman Bold Italic" w:hAnsi="Times New Roman Bold Italic"/>
        </w:rPr>
        <w:tab/>
        <w:t xml:space="preserve">         </w:t>
      </w:r>
      <w:r>
        <w:rPr>
          <w:color w:val="959595"/>
        </w:rPr>
        <w:t>Don't know……………..……………….............</w:t>
      </w:r>
      <w:r>
        <w:rPr>
          <w:rFonts w:ascii="Wingdings" w:hAnsi="Wingdings"/>
          <w:color w:val="959595"/>
          <w:sz w:val="36"/>
        </w:rPr>
        <w:t></w:t>
      </w:r>
      <w:r>
        <w:rPr>
          <w:color w:val="959595"/>
          <w:sz w:val="16"/>
        </w:rPr>
        <w:t>9</w:t>
      </w:r>
      <w:r>
        <w:rPr>
          <w:rFonts w:ascii="Times New Roman Bold Italic" w:hAnsi="Times New Roman Bold Italic"/>
          <w:color w:val="959595"/>
        </w:rPr>
        <w:t xml:space="preserve">  </w:t>
      </w:r>
    </w:p>
    <w:p w:rsidR="00F15AC9" w:rsidRDefault="00F15AC9">
      <w:pPr>
        <w:tabs>
          <w:tab w:val="left" w:pos="720"/>
          <w:tab w:val="left" w:pos="1368"/>
          <w:tab w:val="left" w:pos="1908"/>
          <w:tab w:val="left" w:pos="3420"/>
          <w:tab w:val="left" w:pos="3960"/>
          <w:tab w:val="left" w:pos="4320"/>
          <w:tab w:val="left" w:pos="5220"/>
          <w:tab w:val="left" w:pos="6300"/>
          <w:tab w:val="left" w:pos="7848"/>
        </w:tabs>
        <w:ind w:right="173"/>
        <w:rPr>
          <w:b/>
          <w:color w:val="548DD4" w:themeColor="text2" w:themeTint="99"/>
          <w:sz w:val="20"/>
          <w:szCs w:val="20"/>
        </w:rPr>
      </w:pPr>
    </w:p>
    <w:p w:rsidR="00F15AC9" w:rsidRPr="00F15AC9" w:rsidRDefault="00F15AC9">
      <w:pPr>
        <w:tabs>
          <w:tab w:val="left" w:pos="720"/>
          <w:tab w:val="left" w:pos="1368"/>
          <w:tab w:val="left" w:pos="1908"/>
          <w:tab w:val="left" w:pos="3420"/>
          <w:tab w:val="left" w:pos="3960"/>
          <w:tab w:val="left" w:pos="4320"/>
          <w:tab w:val="left" w:pos="5220"/>
          <w:tab w:val="left" w:pos="6300"/>
          <w:tab w:val="left" w:pos="7848"/>
        </w:tabs>
        <w:ind w:right="173"/>
        <w:rPr>
          <w:b/>
          <w:color w:val="548DD4" w:themeColor="text2" w:themeTint="99"/>
          <w:sz w:val="20"/>
          <w:szCs w:val="20"/>
        </w:rPr>
      </w:pPr>
    </w:p>
    <w:p w:rsidR="00F310FC" w:rsidRDefault="004A2E71">
      <w:pPr>
        <w:tabs>
          <w:tab w:val="left" w:pos="720"/>
          <w:tab w:val="left" w:pos="1368"/>
          <w:tab w:val="left" w:pos="1908"/>
          <w:tab w:val="left" w:pos="3420"/>
          <w:tab w:val="left" w:pos="3960"/>
          <w:tab w:val="left" w:pos="4320"/>
          <w:tab w:val="left" w:pos="5220"/>
          <w:tab w:val="left" w:pos="6300"/>
          <w:tab w:val="left" w:pos="7848"/>
        </w:tabs>
        <w:ind w:right="173"/>
        <w:rPr>
          <w:sz w:val="16"/>
        </w:rPr>
      </w:pPr>
      <w:r>
        <w:t>HC-2b</w:t>
      </w:r>
      <w:r w:rsidR="00BE2BF2">
        <w:t xml:space="preserve">. </w:t>
      </w:r>
      <w:r w:rsidR="008845B1">
        <w:t xml:space="preserve">In the </w:t>
      </w:r>
      <w:r w:rsidR="008845B1" w:rsidRPr="00F30352">
        <w:rPr>
          <w:b/>
        </w:rPr>
        <w:t>past 12 months</w:t>
      </w:r>
      <w:r w:rsidR="008568D9">
        <w:t>, (since [___/___]),</w:t>
      </w:r>
      <w:r w:rsidR="008845B1">
        <w:t xml:space="preserve"> has a doctor, nurse or other health care provider told you that you had s</w:t>
      </w:r>
      <w:r w:rsidR="003D27D7">
        <w:t>yphilis</w:t>
      </w:r>
      <w:r w:rsidR="008845B1">
        <w:t>?</w:t>
      </w:r>
      <w:r w:rsidR="00BE2BF2">
        <w:t xml:space="preserve"> </w:t>
      </w:r>
      <w:r w:rsidR="00C562D4" w:rsidRPr="00895F3A">
        <w:rPr>
          <w:b/>
          <w:color w:val="548DD4" w:themeColor="text2" w:themeTint="99"/>
          <w:sz w:val="20"/>
          <w:szCs w:val="20"/>
        </w:rPr>
        <w:t>{SYPHILIS}</w:t>
      </w:r>
    </w:p>
    <w:p w:rsidR="00F310FC" w:rsidRDefault="00F310FC">
      <w:pPr>
        <w:tabs>
          <w:tab w:val="left" w:pos="720"/>
          <w:tab w:val="left" w:pos="1368"/>
          <w:tab w:val="left" w:pos="1908"/>
          <w:tab w:val="left" w:pos="3420"/>
          <w:tab w:val="left" w:pos="4320"/>
          <w:tab w:val="left" w:pos="5220"/>
          <w:tab w:val="left" w:pos="6300"/>
          <w:tab w:val="left" w:pos="7848"/>
        </w:tabs>
        <w:ind w:right="173"/>
      </w:pPr>
      <w:r>
        <w:tab/>
      </w:r>
    </w:p>
    <w:p w:rsidR="00F15AC9" w:rsidRDefault="00F15AC9" w:rsidP="00F15AC9">
      <w:pPr>
        <w:tabs>
          <w:tab w:val="left" w:pos="720"/>
          <w:tab w:val="left" w:pos="1440"/>
          <w:tab w:val="left" w:pos="1908"/>
          <w:tab w:val="left" w:pos="5400"/>
          <w:tab w:val="left" w:pos="7200"/>
        </w:tabs>
        <w:ind w:right="173"/>
        <w:rPr>
          <w:rFonts w:ascii="Times New Roman Bold Italic" w:hAnsi="Times New Roman Bold Italic"/>
        </w:rPr>
      </w:pPr>
      <w:r>
        <w:t xml:space="preserve">             No.………………….…………………..………</w:t>
      </w:r>
      <w:r>
        <w:tab/>
      </w:r>
      <w:r>
        <w:rPr>
          <w:rFonts w:ascii="Wingdings" w:hAnsi="Wingdings"/>
          <w:sz w:val="36"/>
        </w:rPr>
        <w:t></w:t>
      </w:r>
      <w:r>
        <w:rPr>
          <w:sz w:val="16"/>
        </w:rPr>
        <w:t xml:space="preserve"> 0</w:t>
      </w:r>
      <w:r>
        <w:tab/>
      </w:r>
    </w:p>
    <w:p w:rsidR="00F15AC9" w:rsidRDefault="00F15AC9" w:rsidP="00F15AC9">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   </w:t>
      </w:r>
    </w:p>
    <w:p w:rsidR="00F15AC9" w:rsidRDefault="00F15AC9" w:rsidP="00F15AC9">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F15AC9" w:rsidRDefault="00F15AC9" w:rsidP="00F15AC9">
      <w:pPr>
        <w:tabs>
          <w:tab w:val="left" w:pos="0"/>
          <w:tab w:val="left" w:pos="216"/>
          <w:tab w:val="left" w:pos="720"/>
          <w:tab w:val="left" w:pos="756"/>
          <w:tab w:val="left" w:pos="3420"/>
          <w:tab w:val="left" w:pos="4320"/>
          <w:tab w:val="left" w:pos="5220"/>
          <w:tab w:val="left" w:pos="6300"/>
          <w:tab w:val="left" w:pos="7776"/>
        </w:tabs>
        <w:ind w:right="173"/>
      </w:pPr>
      <w:r>
        <w:rPr>
          <w:rFonts w:ascii="Times New Roman Bold Italic" w:hAnsi="Times New Roman Bold Italic"/>
        </w:rPr>
        <w:tab/>
        <w:t xml:space="preserve">         </w:t>
      </w:r>
      <w:r>
        <w:rPr>
          <w:color w:val="959595"/>
        </w:rPr>
        <w:t>Don't know……………..……………….............</w:t>
      </w:r>
      <w:r>
        <w:rPr>
          <w:rFonts w:ascii="Wingdings" w:hAnsi="Wingdings"/>
          <w:color w:val="959595"/>
          <w:sz w:val="36"/>
        </w:rPr>
        <w:t></w:t>
      </w:r>
      <w:r>
        <w:rPr>
          <w:color w:val="959595"/>
          <w:sz w:val="16"/>
        </w:rPr>
        <w:t>9</w:t>
      </w:r>
      <w:r>
        <w:rPr>
          <w:rFonts w:ascii="Times New Roman Bold Italic" w:hAnsi="Times New Roman Bold Italic"/>
          <w:color w:val="959595"/>
        </w:rPr>
        <w:t xml:space="preserve">  </w:t>
      </w:r>
    </w:p>
    <w:p w:rsidR="00C561D3" w:rsidRDefault="00C561D3">
      <w:pPr>
        <w:tabs>
          <w:tab w:val="left" w:pos="720"/>
          <w:tab w:val="left" w:pos="5400"/>
        </w:tabs>
        <w:ind w:right="173"/>
        <w:rPr>
          <w:sz w:val="16"/>
        </w:rPr>
      </w:pPr>
    </w:p>
    <w:p w:rsidR="00DC5FB5" w:rsidRDefault="00F310FC">
      <w:pPr>
        <w:ind w:left="720" w:hanging="720"/>
      </w:pPr>
      <w:r>
        <w:t xml:space="preserve"> </w:t>
      </w:r>
    </w:p>
    <w:tbl>
      <w:tblPr>
        <w:tblStyle w:val="TableGrid"/>
        <w:tblW w:w="0" w:type="auto"/>
        <w:tblInd w:w="720" w:type="dxa"/>
        <w:tblLook w:val="04A0"/>
      </w:tblPr>
      <w:tblGrid>
        <w:gridCol w:w="9864"/>
      </w:tblGrid>
      <w:tr w:rsidR="00DC5FB5" w:rsidTr="00C561D3">
        <w:tc>
          <w:tcPr>
            <w:tcW w:w="9864" w:type="dxa"/>
            <w:shd w:val="clear" w:color="auto" w:fill="92CDDC" w:themeFill="accent5" w:themeFillTint="99"/>
          </w:tcPr>
          <w:p w:rsidR="00DC5FB5" w:rsidRDefault="00C561D3" w:rsidP="00C561D3">
            <w:r>
              <w:rPr>
                <w:rFonts w:ascii="Times New Roman Bold Italic" w:hAnsi="Times New Roman Bold Italic"/>
              </w:rPr>
              <w:t>If HC-2</w:t>
            </w:r>
            <w:r w:rsidR="00101403">
              <w:rPr>
                <w:rFonts w:ascii="Times New Roman Bold Italic" w:hAnsi="Times New Roman Bold Italic"/>
              </w:rPr>
              <w:t>(a, b, AND c) = 1</w:t>
            </w:r>
            <w:r>
              <w:rPr>
                <w:rFonts w:ascii="Times New Roman Bold Italic" w:hAnsi="Times New Roman Bold Italic"/>
              </w:rPr>
              <w:t>, skip to HC-4.</w:t>
            </w:r>
          </w:p>
        </w:tc>
      </w:tr>
    </w:tbl>
    <w:p w:rsidR="00FB53B9" w:rsidRDefault="00FB53B9">
      <w:pPr>
        <w:ind w:left="720" w:hanging="720"/>
      </w:pPr>
    </w:p>
    <w:p w:rsidR="00FB53B9" w:rsidRDefault="00FB53B9">
      <w:pPr>
        <w:ind w:left="720" w:hanging="720"/>
      </w:pPr>
    </w:p>
    <w:p w:rsidR="00F310FC" w:rsidRDefault="00F310FC" w:rsidP="00101403">
      <w:pPr>
        <w:tabs>
          <w:tab w:val="left" w:pos="720"/>
          <w:tab w:val="left" w:pos="1368"/>
          <w:tab w:val="left" w:pos="3420"/>
          <w:tab w:val="left" w:pos="4320"/>
          <w:tab w:val="left" w:pos="5220"/>
          <w:tab w:val="left" w:pos="6300"/>
          <w:tab w:val="left" w:pos="7848"/>
        </w:tabs>
        <w:ind w:right="173"/>
        <w:rPr>
          <w:sz w:val="20"/>
        </w:rPr>
      </w:pP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r>
        <w:rPr>
          <w:rFonts w:ascii="Times New Roman Bold" w:hAnsi="Times New Roman Bold"/>
          <w:sz w:val="20"/>
        </w:rPr>
        <w:tab/>
      </w:r>
    </w:p>
    <w:p w:rsidR="00F310FC" w:rsidRDefault="00101403">
      <w:pPr>
        <w:tabs>
          <w:tab w:val="left" w:pos="720"/>
          <w:tab w:val="left" w:pos="1368"/>
          <w:tab w:val="left" w:pos="1908"/>
          <w:tab w:val="left" w:pos="3420"/>
          <w:tab w:val="left" w:pos="4320"/>
          <w:tab w:val="left" w:pos="5220"/>
          <w:tab w:val="left" w:pos="6300"/>
          <w:tab w:val="left" w:pos="7848"/>
        </w:tabs>
        <w:ind w:right="173"/>
        <w:rPr>
          <w:sz w:val="20"/>
          <w:szCs w:val="20"/>
        </w:rPr>
      </w:pPr>
      <w:r>
        <w:t>HC-3</w:t>
      </w:r>
      <w:r w:rsidR="00F310FC">
        <w:t xml:space="preserve">. </w:t>
      </w:r>
      <w:r w:rsidR="00777E7F">
        <w:t xml:space="preserve">Even though a doctor, nurse or other health care provider did not tell you that you had Gonorrhea, in the past 12 months, </w:t>
      </w:r>
      <w:r w:rsidR="008568D9">
        <w:t xml:space="preserve">(since [___/___]), </w:t>
      </w:r>
      <w:r w:rsidR="00777E7F">
        <w:t xml:space="preserve">were you </w:t>
      </w:r>
      <w:r w:rsidR="00777E7F">
        <w:rPr>
          <w:rFonts w:ascii="Times New Roman Bold" w:hAnsi="Times New Roman Bold"/>
        </w:rPr>
        <w:t>tested</w:t>
      </w:r>
      <w:r w:rsidR="00777E7F">
        <w:t xml:space="preserve"> for g</w:t>
      </w:r>
      <w:r w:rsidR="00F310FC">
        <w:t>onorrhea?</w:t>
      </w:r>
      <w:r w:rsidRPr="007B4C68">
        <w:rPr>
          <w:b/>
          <w:color w:val="548DD4" w:themeColor="text2" w:themeTint="99"/>
          <w:sz w:val="20"/>
          <w:szCs w:val="20"/>
        </w:rPr>
        <w:t xml:space="preserve"> </w:t>
      </w:r>
      <w:r w:rsidR="00C75EC2" w:rsidRPr="007B4C68">
        <w:rPr>
          <w:b/>
          <w:color w:val="548DD4" w:themeColor="text2" w:themeTint="99"/>
          <w:sz w:val="20"/>
          <w:szCs w:val="20"/>
        </w:rPr>
        <w:t>{</w:t>
      </w:r>
      <w:r w:rsidR="00893D05" w:rsidRPr="007B4C68">
        <w:rPr>
          <w:b/>
          <w:color w:val="548DD4" w:themeColor="text2" w:themeTint="99"/>
          <w:sz w:val="20"/>
          <w:szCs w:val="20"/>
        </w:rPr>
        <w:t>GONOTEST</w:t>
      </w:r>
      <w:r w:rsidR="00C75EC2" w:rsidRPr="007B4C68">
        <w:rPr>
          <w:b/>
          <w:color w:val="548DD4" w:themeColor="text2" w:themeTint="99"/>
          <w:sz w:val="20"/>
          <w:szCs w:val="20"/>
        </w:rPr>
        <w:t>}</w:t>
      </w:r>
      <w:r w:rsidR="00F310FC" w:rsidRPr="007B4C68">
        <w:rPr>
          <w:sz w:val="20"/>
          <w:szCs w:val="20"/>
        </w:rPr>
        <w:tab/>
      </w:r>
    </w:p>
    <w:p w:rsidR="00101403" w:rsidRDefault="00101403" w:rsidP="00101403">
      <w:pPr>
        <w:tabs>
          <w:tab w:val="left" w:pos="720"/>
          <w:tab w:val="left" w:pos="1440"/>
          <w:tab w:val="left" w:pos="1908"/>
          <w:tab w:val="left" w:pos="5400"/>
          <w:tab w:val="left" w:pos="7200"/>
        </w:tabs>
        <w:ind w:right="173"/>
        <w:rPr>
          <w:rFonts w:ascii="Times New Roman Bold Italic" w:hAnsi="Times New Roman Bold Italic"/>
        </w:rPr>
      </w:pPr>
      <w:r>
        <w:t xml:space="preserve">             No.………………….…………………..………</w:t>
      </w:r>
      <w:r>
        <w:tab/>
      </w:r>
      <w:r>
        <w:rPr>
          <w:rFonts w:ascii="Wingdings" w:hAnsi="Wingdings"/>
          <w:sz w:val="36"/>
        </w:rPr>
        <w:t></w:t>
      </w:r>
      <w:r>
        <w:rPr>
          <w:sz w:val="16"/>
        </w:rPr>
        <w:t xml:space="preserve"> 0</w:t>
      </w:r>
      <w:r>
        <w:tab/>
      </w:r>
    </w:p>
    <w:p w:rsidR="00101403" w:rsidRDefault="00101403" w:rsidP="00101403">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   </w:t>
      </w:r>
    </w:p>
    <w:p w:rsidR="00101403" w:rsidRDefault="00101403" w:rsidP="00101403">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101403" w:rsidRDefault="00101403" w:rsidP="00101403">
      <w:pPr>
        <w:tabs>
          <w:tab w:val="left" w:pos="0"/>
          <w:tab w:val="left" w:pos="216"/>
          <w:tab w:val="left" w:pos="720"/>
          <w:tab w:val="left" w:pos="756"/>
          <w:tab w:val="left" w:pos="3420"/>
          <w:tab w:val="left" w:pos="4320"/>
          <w:tab w:val="left" w:pos="5220"/>
          <w:tab w:val="left" w:pos="6300"/>
          <w:tab w:val="left" w:pos="7776"/>
        </w:tabs>
        <w:ind w:right="173"/>
      </w:pPr>
      <w:r>
        <w:rPr>
          <w:rFonts w:ascii="Times New Roman Bold Italic" w:hAnsi="Times New Roman Bold Italic"/>
        </w:rPr>
        <w:tab/>
        <w:t xml:space="preserve">         </w:t>
      </w:r>
      <w:r>
        <w:rPr>
          <w:color w:val="959595"/>
        </w:rPr>
        <w:t>Don't know……………..……………….............</w:t>
      </w:r>
      <w:r>
        <w:rPr>
          <w:rFonts w:ascii="Wingdings" w:hAnsi="Wingdings"/>
          <w:color w:val="959595"/>
          <w:sz w:val="36"/>
        </w:rPr>
        <w:t></w:t>
      </w:r>
      <w:r>
        <w:rPr>
          <w:color w:val="959595"/>
          <w:sz w:val="16"/>
        </w:rPr>
        <w:t>9</w:t>
      </w:r>
      <w:r>
        <w:rPr>
          <w:rFonts w:ascii="Times New Roman Bold Italic" w:hAnsi="Times New Roman Bold Italic"/>
          <w:color w:val="959595"/>
        </w:rPr>
        <w:t xml:space="preserve">  </w:t>
      </w:r>
    </w:p>
    <w:p w:rsidR="00101403" w:rsidRDefault="00101403">
      <w:pPr>
        <w:tabs>
          <w:tab w:val="left" w:pos="720"/>
          <w:tab w:val="left" w:pos="1368"/>
          <w:tab w:val="left" w:pos="1908"/>
          <w:tab w:val="left" w:pos="3420"/>
          <w:tab w:val="left" w:pos="4320"/>
          <w:tab w:val="left" w:pos="5220"/>
          <w:tab w:val="left" w:pos="6300"/>
          <w:tab w:val="left" w:pos="7848"/>
        </w:tabs>
        <w:ind w:right="173"/>
      </w:pPr>
    </w:p>
    <w:p w:rsidR="00F310FC" w:rsidRDefault="00101403">
      <w:pPr>
        <w:tabs>
          <w:tab w:val="left" w:pos="720"/>
          <w:tab w:val="left" w:pos="1368"/>
          <w:tab w:val="left" w:pos="1908"/>
          <w:tab w:val="left" w:pos="3420"/>
          <w:tab w:val="left" w:pos="4320"/>
          <w:tab w:val="left" w:pos="5220"/>
          <w:tab w:val="left" w:pos="6300"/>
          <w:tab w:val="left" w:pos="7848"/>
        </w:tabs>
        <w:ind w:right="173"/>
        <w:rPr>
          <w:b/>
          <w:color w:val="548DD4" w:themeColor="text2" w:themeTint="99"/>
          <w:sz w:val="20"/>
          <w:szCs w:val="20"/>
        </w:rPr>
      </w:pPr>
      <w:r>
        <w:t>HC-3</w:t>
      </w:r>
      <w:r w:rsidR="00777E7F">
        <w:t>a</w:t>
      </w:r>
      <w:r w:rsidR="00F310FC">
        <w:t xml:space="preserve">. </w:t>
      </w:r>
      <w:r w:rsidR="00777E7F">
        <w:t xml:space="preserve">Even though a doctor, nurse or other health care provider did not tell you that you had </w:t>
      </w:r>
      <w:r w:rsidR="00460D58">
        <w:t xml:space="preserve">Chlamydia </w:t>
      </w:r>
      <w:r w:rsidR="00777E7F">
        <w:t xml:space="preserve">in the past 12 months, </w:t>
      </w:r>
      <w:r w:rsidR="008568D9">
        <w:t xml:space="preserve">(since [___/___]), </w:t>
      </w:r>
      <w:r w:rsidR="00777E7F">
        <w:t xml:space="preserve">were you </w:t>
      </w:r>
      <w:r w:rsidR="00777E7F">
        <w:rPr>
          <w:rFonts w:ascii="Times New Roman Bold" w:hAnsi="Times New Roman Bold"/>
        </w:rPr>
        <w:t>tested</w:t>
      </w:r>
      <w:r w:rsidR="00777E7F">
        <w:t xml:space="preserve"> for </w:t>
      </w:r>
      <w:proofErr w:type="spellStart"/>
      <w:r w:rsidR="00777E7F">
        <w:t>c</w:t>
      </w:r>
      <w:r w:rsidR="00F310FC">
        <w:t>hlamydia</w:t>
      </w:r>
      <w:proofErr w:type="spellEnd"/>
      <w:r w:rsidR="00F310FC">
        <w:t>?</w:t>
      </w:r>
      <w:r w:rsidRPr="007B4C68">
        <w:rPr>
          <w:b/>
          <w:color w:val="548DD4" w:themeColor="text2" w:themeTint="99"/>
          <w:sz w:val="20"/>
          <w:szCs w:val="20"/>
        </w:rPr>
        <w:t xml:space="preserve"> </w:t>
      </w:r>
      <w:r w:rsidR="00C75EC2" w:rsidRPr="007B4C68">
        <w:rPr>
          <w:b/>
          <w:color w:val="548DD4" w:themeColor="text2" w:themeTint="99"/>
          <w:sz w:val="20"/>
          <w:szCs w:val="20"/>
        </w:rPr>
        <w:t>{</w:t>
      </w:r>
      <w:r w:rsidR="00893D05" w:rsidRPr="007B4C68">
        <w:rPr>
          <w:b/>
          <w:color w:val="548DD4" w:themeColor="text2" w:themeTint="99"/>
          <w:sz w:val="20"/>
          <w:szCs w:val="20"/>
        </w:rPr>
        <w:t>CHLATEST</w:t>
      </w:r>
      <w:r w:rsidR="00C75EC2" w:rsidRPr="007B4C68">
        <w:rPr>
          <w:b/>
          <w:color w:val="548DD4" w:themeColor="text2" w:themeTint="99"/>
          <w:sz w:val="20"/>
          <w:szCs w:val="20"/>
        </w:rPr>
        <w:t>}</w:t>
      </w:r>
    </w:p>
    <w:p w:rsidR="00101403" w:rsidRDefault="00101403" w:rsidP="00101403">
      <w:pPr>
        <w:tabs>
          <w:tab w:val="left" w:pos="720"/>
          <w:tab w:val="left" w:pos="1440"/>
          <w:tab w:val="left" w:pos="1908"/>
          <w:tab w:val="left" w:pos="5400"/>
          <w:tab w:val="left" w:pos="7200"/>
        </w:tabs>
        <w:ind w:right="173"/>
        <w:rPr>
          <w:rFonts w:ascii="Times New Roman Bold Italic" w:hAnsi="Times New Roman Bold Italic"/>
        </w:rPr>
      </w:pPr>
      <w:r>
        <w:t xml:space="preserve">             No.………………….…………………..………</w:t>
      </w:r>
      <w:r>
        <w:tab/>
      </w:r>
      <w:r>
        <w:rPr>
          <w:rFonts w:ascii="Wingdings" w:hAnsi="Wingdings"/>
          <w:sz w:val="36"/>
        </w:rPr>
        <w:t></w:t>
      </w:r>
      <w:r>
        <w:rPr>
          <w:sz w:val="16"/>
        </w:rPr>
        <w:t xml:space="preserve"> 0</w:t>
      </w:r>
      <w:r>
        <w:tab/>
      </w:r>
    </w:p>
    <w:p w:rsidR="00101403" w:rsidRDefault="00101403" w:rsidP="00101403">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   </w:t>
      </w:r>
    </w:p>
    <w:p w:rsidR="00101403" w:rsidRDefault="00101403" w:rsidP="00101403">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101403" w:rsidRDefault="00101403" w:rsidP="00101403">
      <w:pPr>
        <w:tabs>
          <w:tab w:val="left" w:pos="0"/>
          <w:tab w:val="left" w:pos="216"/>
          <w:tab w:val="left" w:pos="720"/>
          <w:tab w:val="left" w:pos="756"/>
          <w:tab w:val="left" w:pos="3420"/>
          <w:tab w:val="left" w:pos="4320"/>
          <w:tab w:val="left" w:pos="5220"/>
          <w:tab w:val="left" w:pos="6300"/>
          <w:tab w:val="left" w:pos="7776"/>
        </w:tabs>
        <w:ind w:right="173"/>
      </w:pPr>
      <w:r>
        <w:rPr>
          <w:rFonts w:ascii="Times New Roman Bold Italic" w:hAnsi="Times New Roman Bold Italic"/>
        </w:rPr>
        <w:tab/>
        <w:t xml:space="preserve">         </w:t>
      </w:r>
      <w:r>
        <w:rPr>
          <w:color w:val="959595"/>
        </w:rPr>
        <w:t>Don't know……………..……………….............</w:t>
      </w:r>
      <w:r>
        <w:rPr>
          <w:rFonts w:ascii="Wingdings" w:hAnsi="Wingdings"/>
          <w:color w:val="959595"/>
          <w:sz w:val="36"/>
        </w:rPr>
        <w:t></w:t>
      </w:r>
      <w:r>
        <w:rPr>
          <w:color w:val="959595"/>
          <w:sz w:val="16"/>
        </w:rPr>
        <w:t>9</w:t>
      </w:r>
      <w:r>
        <w:rPr>
          <w:rFonts w:ascii="Times New Roman Bold Italic" w:hAnsi="Times New Roman Bold Italic"/>
          <w:color w:val="959595"/>
        </w:rPr>
        <w:t xml:space="preserve">  </w:t>
      </w:r>
    </w:p>
    <w:p w:rsidR="00101403" w:rsidRDefault="00101403">
      <w:pPr>
        <w:tabs>
          <w:tab w:val="left" w:pos="720"/>
          <w:tab w:val="left" w:pos="1368"/>
          <w:tab w:val="left" w:pos="1908"/>
          <w:tab w:val="left" w:pos="3420"/>
          <w:tab w:val="left" w:pos="4320"/>
          <w:tab w:val="left" w:pos="5220"/>
          <w:tab w:val="left" w:pos="6300"/>
          <w:tab w:val="left" w:pos="7848"/>
        </w:tabs>
        <w:ind w:right="173"/>
        <w:rPr>
          <w:sz w:val="16"/>
        </w:rPr>
      </w:pPr>
    </w:p>
    <w:p w:rsidR="00F310FC" w:rsidRDefault="00101403">
      <w:pPr>
        <w:tabs>
          <w:tab w:val="left" w:pos="720"/>
          <w:tab w:val="left" w:pos="1368"/>
          <w:tab w:val="left" w:pos="1908"/>
          <w:tab w:val="left" w:pos="3420"/>
          <w:tab w:val="left" w:pos="3960"/>
          <w:tab w:val="left" w:pos="4320"/>
          <w:tab w:val="left" w:pos="5220"/>
          <w:tab w:val="left" w:pos="6300"/>
          <w:tab w:val="left" w:pos="7848"/>
        </w:tabs>
        <w:ind w:right="173"/>
        <w:rPr>
          <w:b/>
          <w:color w:val="548DD4" w:themeColor="text2" w:themeTint="99"/>
          <w:sz w:val="20"/>
          <w:szCs w:val="20"/>
        </w:rPr>
      </w:pPr>
      <w:r>
        <w:t>HC-3</w:t>
      </w:r>
      <w:r w:rsidR="00777E7F">
        <w:t>b</w:t>
      </w:r>
      <w:r w:rsidR="00F310FC">
        <w:t xml:space="preserve">. </w:t>
      </w:r>
      <w:r w:rsidR="00777E7F">
        <w:t xml:space="preserve">Even though a doctor, nurse or other health care provider did not tell you that you had Syphilis, in the past 12 months, </w:t>
      </w:r>
      <w:r w:rsidR="008568D9">
        <w:t xml:space="preserve">(since [___/___]), </w:t>
      </w:r>
      <w:r w:rsidR="00777E7F">
        <w:t xml:space="preserve">were you </w:t>
      </w:r>
      <w:r w:rsidR="00777E7F">
        <w:rPr>
          <w:rFonts w:ascii="Times New Roman Bold" w:hAnsi="Times New Roman Bold"/>
        </w:rPr>
        <w:t>tested</w:t>
      </w:r>
      <w:r w:rsidR="00777E7F">
        <w:t xml:space="preserve"> for s</w:t>
      </w:r>
      <w:r w:rsidR="00F310FC">
        <w:t>yphilis?</w:t>
      </w:r>
      <w:r w:rsidRPr="007B4C68">
        <w:rPr>
          <w:b/>
          <w:color w:val="548DD4" w:themeColor="text2" w:themeTint="99"/>
          <w:sz w:val="20"/>
          <w:szCs w:val="20"/>
        </w:rPr>
        <w:t xml:space="preserve"> </w:t>
      </w:r>
      <w:r w:rsidR="00C75EC2" w:rsidRPr="007B4C68">
        <w:rPr>
          <w:b/>
          <w:color w:val="548DD4" w:themeColor="text2" w:themeTint="99"/>
          <w:sz w:val="20"/>
          <w:szCs w:val="20"/>
        </w:rPr>
        <w:t>{</w:t>
      </w:r>
      <w:r w:rsidR="00893D05" w:rsidRPr="007B4C68">
        <w:rPr>
          <w:b/>
          <w:color w:val="548DD4" w:themeColor="text2" w:themeTint="99"/>
          <w:sz w:val="20"/>
          <w:szCs w:val="20"/>
        </w:rPr>
        <w:t>SYPHTEST</w:t>
      </w:r>
      <w:r w:rsidR="00C75EC2" w:rsidRPr="007B4C68">
        <w:rPr>
          <w:b/>
          <w:color w:val="548DD4" w:themeColor="text2" w:themeTint="99"/>
          <w:sz w:val="20"/>
          <w:szCs w:val="20"/>
        </w:rPr>
        <w:t>}</w:t>
      </w:r>
    </w:p>
    <w:p w:rsidR="00101403" w:rsidRDefault="00101403" w:rsidP="00101403">
      <w:pPr>
        <w:tabs>
          <w:tab w:val="left" w:pos="720"/>
          <w:tab w:val="left" w:pos="1440"/>
          <w:tab w:val="left" w:pos="1908"/>
          <w:tab w:val="left" w:pos="5400"/>
          <w:tab w:val="left" w:pos="7200"/>
        </w:tabs>
        <w:ind w:right="173"/>
        <w:rPr>
          <w:rFonts w:ascii="Times New Roman Bold Italic" w:hAnsi="Times New Roman Bold Italic"/>
        </w:rPr>
      </w:pPr>
      <w:r>
        <w:t xml:space="preserve">             No.………………….…………………..………</w:t>
      </w:r>
      <w:r>
        <w:tab/>
      </w:r>
      <w:r>
        <w:rPr>
          <w:rFonts w:ascii="Wingdings" w:hAnsi="Wingdings"/>
          <w:sz w:val="36"/>
        </w:rPr>
        <w:t></w:t>
      </w:r>
      <w:r>
        <w:rPr>
          <w:sz w:val="16"/>
        </w:rPr>
        <w:t xml:space="preserve"> 0</w:t>
      </w:r>
      <w:r>
        <w:tab/>
      </w:r>
    </w:p>
    <w:p w:rsidR="00101403" w:rsidRDefault="00101403" w:rsidP="00101403">
      <w:pPr>
        <w:tabs>
          <w:tab w:val="left" w:pos="720"/>
          <w:tab w:val="left" w:pos="5400"/>
          <w:tab w:val="left" w:pos="7200"/>
        </w:tabs>
        <w:ind w:right="173"/>
        <w:rPr>
          <w:rFonts w:ascii="Times New Roman Bold Italic" w:hAnsi="Times New Roman Bold Italic"/>
        </w:rPr>
      </w:pPr>
      <w:r>
        <w:tab/>
        <w:t>Yes………………………………………..…….</w:t>
      </w:r>
      <w:r>
        <w:tab/>
      </w:r>
      <w:r>
        <w:rPr>
          <w:rFonts w:ascii="Wingdings" w:hAnsi="Wingdings"/>
          <w:sz w:val="36"/>
        </w:rPr>
        <w:t></w:t>
      </w:r>
      <w:r>
        <w:rPr>
          <w:sz w:val="16"/>
        </w:rPr>
        <w:t xml:space="preserve"> 1   </w:t>
      </w:r>
    </w:p>
    <w:p w:rsidR="00101403" w:rsidRDefault="00101403" w:rsidP="00101403">
      <w:pPr>
        <w:tabs>
          <w:tab w:val="left" w:pos="720"/>
          <w:tab w:val="left" w:pos="1368"/>
          <w:tab w:val="left" w:pos="1908"/>
          <w:tab w:val="left" w:pos="5400"/>
          <w:tab w:val="left" w:pos="7200"/>
          <w:tab w:val="left" w:pos="7848"/>
        </w:tabs>
        <w:ind w:right="173"/>
        <w:rPr>
          <w:rFonts w:ascii="Times New Roman Bold Italic" w:hAnsi="Times New Roman Bold Italic"/>
        </w:rPr>
      </w:pPr>
      <w:r>
        <w:rPr>
          <w:rFonts w:ascii="Times New Roman Bold Italic" w:hAnsi="Times New Roman Bold Italic"/>
        </w:rPr>
        <w:t xml:space="preserve">     </w:t>
      </w:r>
      <w:r>
        <w:rPr>
          <w:rFonts w:ascii="Times New Roman Bold Italic" w:hAnsi="Times New Roman Bold Itali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101403" w:rsidRDefault="00101403" w:rsidP="00101403">
      <w:pPr>
        <w:tabs>
          <w:tab w:val="left" w:pos="0"/>
          <w:tab w:val="left" w:pos="216"/>
          <w:tab w:val="left" w:pos="720"/>
          <w:tab w:val="left" w:pos="756"/>
          <w:tab w:val="left" w:pos="3420"/>
          <w:tab w:val="left" w:pos="4320"/>
          <w:tab w:val="left" w:pos="5220"/>
          <w:tab w:val="left" w:pos="6300"/>
          <w:tab w:val="left" w:pos="7776"/>
        </w:tabs>
        <w:ind w:right="173"/>
      </w:pPr>
      <w:r>
        <w:rPr>
          <w:rFonts w:ascii="Times New Roman Bold Italic" w:hAnsi="Times New Roman Bold Italic"/>
        </w:rPr>
        <w:tab/>
        <w:t xml:space="preserve">         </w:t>
      </w:r>
      <w:r>
        <w:rPr>
          <w:color w:val="959595"/>
        </w:rPr>
        <w:t>Don't know……………..……………….............</w:t>
      </w:r>
      <w:r>
        <w:rPr>
          <w:rFonts w:ascii="Wingdings" w:hAnsi="Wingdings"/>
          <w:color w:val="959595"/>
          <w:sz w:val="36"/>
        </w:rPr>
        <w:t></w:t>
      </w:r>
      <w:r>
        <w:rPr>
          <w:color w:val="959595"/>
          <w:sz w:val="16"/>
        </w:rPr>
        <w:t>9</w:t>
      </w:r>
      <w:r>
        <w:rPr>
          <w:rFonts w:ascii="Times New Roman Bold Italic" w:hAnsi="Times New Roman Bold Italic"/>
          <w:color w:val="959595"/>
        </w:rPr>
        <w:t xml:space="preserve">  </w:t>
      </w:r>
    </w:p>
    <w:p w:rsidR="00101403" w:rsidRDefault="00101403">
      <w:pPr>
        <w:tabs>
          <w:tab w:val="left" w:pos="720"/>
          <w:tab w:val="left" w:pos="1368"/>
          <w:tab w:val="left" w:pos="1908"/>
          <w:tab w:val="left" w:pos="3420"/>
          <w:tab w:val="left" w:pos="3960"/>
          <w:tab w:val="left" w:pos="4320"/>
          <w:tab w:val="left" w:pos="5220"/>
          <w:tab w:val="left" w:pos="6300"/>
          <w:tab w:val="left" w:pos="7848"/>
        </w:tabs>
        <w:ind w:right="173"/>
        <w:rPr>
          <w:color w:val="E72518"/>
          <w:sz w:val="16"/>
        </w:rPr>
      </w:pPr>
    </w:p>
    <w:p w:rsidR="00A34CFD" w:rsidRDefault="00A34CFD">
      <w:pPr>
        <w:rPr>
          <w:rFonts w:ascii="Times New Roman Bold Italic" w:hAnsi="Times New Roman Bold Italic"/>
        </w:rPr>
      </w:pPr>
    </w:p>
    <w:p w:rsidR="00F310FC" w:rsidRDefault="00F310FC">
      <w:pPr>
        <w:tabs>
          <w:tab w:val="left" w:pos="720"/>
        </w:tabs>
        <w:ind w:right="173"/>
      </w:pPr>
      <w:r>
        <w:t xml:space="preserve"> HC-4. There are vaccines or shots that can prevent some types of hepatitis. </w:t>
      </w:r>
    </w:p>
    <w:p w:rsidR="00F310FC" w:rsidRDefault="00F310FC">
      <w:pPr>
        <w:tabs>
          <w:tab w:val="left" w:pos="360"/>
          <w:tab w:val="left" w:pos="720"/>
        </w:tabs>
        <w:ind w:right="173"/>
        <w:rPr>
          <w:rFonts w:ascii="Times New Roman Bold Italic" w:hAnsi="Times New Roman Bold Italic"/>
        </w:rPr>
      </w:pPr>
      <w:r>
        <w:tab/>
      </w:r>
      <w:r>
        <w:tab/>
        <w:t xml:space="preserve">Have you </w:t>
      </w:r>
      <w:r w:rsidRPr="00476349">
        <w:rPr>
          <w:b/>
        </w:rPr>
        <w:t>ever</w:t>
      </w:r>
      <w:r>
        <w:t xml:space="preserve"> had a hepatitis vaccine?</w:t>
      </w:r>
      <w:r w:rsidR="00C75EC2" w:rsidRPr="00C75EC2">
        <w:rPr>
          <w:b/>
          <w:color w:val="548DD4" w:themeColor="text2" w:themeTint="99"/>
        </w:rPr>
        <w:t xml:space="preserve"> </w:t>
      </w:r>
      <w:r w:rsidR="00C75EC2" w:rsidRPr="007B4C68">
        <w:rPr>
          <w:b/>
          <w:color w:val="548DD4" w:themeColor="text2" w:themeTint="99"/>
          <w:sz w:val="20"/>
          <w:szCs w:val="20"/>
        </w:rPr>
        <w:t>{</w:t>
      </w:r>
      <w:r w:rsidR="00893D05" w:rsidRPr="007B4C68">
        <w:rPr>
          <w:b/>
          <w:color w:val="548DD4" w:themeColor="text2" w:themeTint="99"/>
          <w:sz w:val="20"/>
          <w:szCs w:val="20"/>
        </w:rPr>
        <w:t>HEPVACC</w:t>
      </w:r>
      <w:r w:rsidR="00C75EC2" w:rsidRPr="007B4C68">
        <w:rPr>
          <w:b/>
          <w:color w:val="548DD4" w:themeColor="text2" w:themeTint="99"/>
          <w:sz w:val="20"/>
          <w:szCs w:val="20"/>
        </w:rPr>
        <w:t>}</w:t>
      </w:r>
    </w:p>
    <w:p w:rsidR="00F310FC" w:rsidRDefault="00F310FC">
      <w:pPr>
        <w:tabs>
          <w:tab w:val="left" w:pos="720"/>
          <w:tab w:val="left" w:pos="1440"/>
          <w:tab w:val="left" w:pos="1908"/>
          <w:tab w:val="left" w:pos="5400"/>
          <w:tab w:val="left" w:pos="7020"/>
        </w:tabs>
        <w:ind w:right="173"/>
        <w:rPr>
          <w:rFonts w:ascii="Times New Roman Bold Italic" w:hAnsi="Times New Roman Bold Italic"/>
        </w:rPr>
      </w:pPr>
      <w:r>
        <w:tab/>
        <w:t>No………………….……………………………</w:t>
      </w:r>
      <w:r>
        <w:tab/>
      </w:r>
      <w:r>
        <w:rPr>
          <w:rFonts w:ascii="Wingdings" w:hAnsi="Wingdings"/>
          <w:sz w:val="36"/>
        </w:rPr>
        <w:t></w:t>
      </w:r>
      <w:r>
        <w:rPr>
          <w:sz w:val="16"/>
        </w:rPr>
        <w:t xml:space="preserve"> 0</w:t>
      </w:r>
      <w:r>
        <w:tab/>
      </w:r>
      <w:r>
        <w:rPr>
          <w:rFonts w:ascii="Times New Roman Bold Italic" w:hAnsi="Times New Roman Bold Italic"/>
        </w:rPr>
        <w:tab/>
        <w:t xml:space="preserve"> </w:t>
      </w:r>
    </w:p>
    <w:p w:rsidR="00A66C15" w:rsidRDefault="00F310FC">
      <w:pPr>
        <w:tabs>
          <w:tab w:val="left" w:pos="720"/>
          <w:tab w:val="left" w:pos="1440"/>
          <w:tab w:val="left" w:pos="1908"/>
          <w:tab w:val="left" w:pos="5400"/>
          <w:tab w:val="left" w:pos="7848"/>
        </w:tabs>
        <w:ind w:right="173"/>
      </w:pPr>
      <w:r>
        <w:tab/>
        <w:t>Yes……………………………………...............</w:t>
      </w:r>
      <w:r>
        <w:rPr>
          <w:rFonts w:ascii="Wingdings" w:hAnsi="Wingdings"/>
          <w:sz w:val="36"/>
        </w:rPr>
        <w:t></w:t>
      </w:r>
      <w:r>
        <w:rPr>
          <w:sz w:val="16"/>
        </w:rPr>
        <w:t xml:space="preserve"> 1</w:t>
      </w:r>
      <w:r>
        <w:t xml:space="preserve">     </w:t>
      </w:r>
    </w:p>
    <w:p w:rsidR="00F310FC" w:rsidRDefault="00A66C15">
      <w:pPr>
        <w:tabs>
          <w:tab w:val="left" w:pos="720"/>
          <w:tab w:val="left" w:pos="1440"/>
          <w:tab w:val="left" w:pos="1908"/>
          <w:tab w:val="left" w:pos="5400"/>
          <w:tab w:val="left" w:pos="7848"/>
        </w:tabs>
        <w:ind w:right="173"/>
        <w:rPr>
          <w:rFonts w:ascii="Times New Roman Bold Italic" w:hAnsi="Times New Roman Bold Italic"/>
        </w:rPr>
      </w:pPr>
      <w: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r w:rsidR="00F310FC">
        <w:t xml:space="preserve">                 </w:t>
      </w:r>
    </w:p>
    <w:p w:rsidR="00F310FC" w:rsidRDefault="00F310FC">
      <w:pPr>
        <w:tabs>
          <w:tab w:val="left" w:pos="720"/>
          <w:tab w:val="left" w:pos="5400"/>
        </w:tabs>
        <w:ind w:right="173"/>
        <w:rPr>
          <w:rFonts w:ascii="Times New Roman Bold Italic" w:hAnsi="Times New Roman Bold Italic"/>
        </w:rPr>
      </w:pPr>
      <w:r>
        <w:rPr>
          <w:color w:val="6C6C6C"/>
        </w:rPr>
        <w:tab/>
        <w:t>Don't know……..…………………...…………</w:t>
      </w:r>
      <w:r>
        <w:rPr>
          <w:color w:val="6C6C6C"/>
        </w:rPr>
        <w:tab/>
      </w:r>
      <w:r>
        <w:rPr>
          <w:rFonts w:ascii="Wingdings" w:hAnsi="Wingdings"/>
          <w:color w:val="6C6C6C"/>
          <w:sz w:val="36"/>
        </w:rPr>
        <w:t></w:t>
      </w:r>
      <w:r>
        <w:rPr>
          <w:color w:val="6C6C6C"/>
          <w:sz w:val="16"/>
        </w:rPr>
        <w:t xml:space="preserve"> 9</w:t>
      </w:r>
      <w:r>
        <w:rPr>
          <w:rFonts w:ascii="Times New Roman Bold Italic" w:hAnsi="Times New Roman Bold Italic"/>
        </w:rPr>
        <w:t xml:space="preserve">                      </w:t>
      </w:r>
    </w:p>
    <w:p w:rsidR="00F310FC" w:rsidRDefault="00F310FC">
      <w:pPr>
        <w:tabs>
          <w:tab w:val="left" w:pos="720"/>
          <w:tab w:val="left" w:pos="1368"/>
          <w:tab w:val="left" w:pos="1908"/>
          <w:tab w:val="left" w:pos="7848"/>
        </w:tabs>
        <w:ind w:right="173"/>
      </w:pPr>
    </w:p>
    <w:tbl>
      <w:tblPr>
        <w:tblStyle w:val="TableGrid"/>
        <w:tblW w:w="0" w:type="auto"/>
        <w:tblLook w:val="04A0"/>
      </w:tblPr>
      <w:tblGrid>
        <w:gridCol w:w="10584"/>
      </w:tblGrid>
      <w:tr w:rsidR="00B05F1F" w:rsidTr="00B05F1F">
        <w:tc>
          <w:tcPr>
            <w:tcW w:w="10584" w:type="dxa"/>
            <w:shd w:val="clear" w:color="auto" w:fill="92CDDC" w:themeFill="accent5" w:themeFillTint="99"/>
          </w:tcPr>
          <w:p w:rsidR="00B05F1F" w:rsidRPr="00B05F1F" w:rsidRDefault="00B05F1F">
            <w:pPr>
              <w:tabs>
                <w:tab w:val="left" w:pos="720"/>
                <w:tab w:val="left" w:pos="1368"/>
                <w:tab w:val="left" w:pos="1908"/>
                <w:tab w:val="left" w:pos="7848"/>
              </w:tabs>
              <w:ind w:right="173"/>
              <w:rPr>
                <w:b/>
                <w:i/>
              </w:rPr>
            </w:pPr>
            <w:r>
              <w:rPr>
                <w:b/>
                <w:i/>
              </w:rPr>
              <w:t>If HC-4 = 0, 7 or 9, skip toHC-5.</w:t>
            </w:r>
          </w:p>
        </w:tc>
      </w:tr>
    </w:tbl>
    <w:p w:rsidR="00B05F1F" w:rsidRDefault="00B05F1F">
      <w:pPr>
        <w:tabs>
          <w:tab w:val="left" w:pos="720"/>
          <w:tab w:val="left" w:pos="1368"/>
          <w:tab w:val="left" w:pos="1908"/>
          <w:tab w:val="left" w:pos="7848"/>
        </w:tabs>
        <w:ind w:right="173"/>
      </w:pPr>
    </w:p>
    <w:p w:rsidR="00F310FC" w:rsidRDefault="00F310FC">
      <w:pPr>
        <w:tabs>
          <w:tab w:val="left" w:pos="720"/>
          <w:tab w:val="left" w:pos="1368"/>
          <w:tab w:val="left" w:pos="1908"/>
          <w:tab w:val="left" w:pos="7848"/>
        </w:tabs>
        <w:ind w:right="173"/>
      </w:pPr>
    </w:p>
    <w:p w:rsidR="00F310FC" w:rsidRDefault="00F310FC">
      <w:pPr>
        <w:tabs>
          <w:tab w:val="left" w:pos="720"/>
          <w:tab w:val="left" w:pos="1368"/>
          <w:tab w:val="left" w:pos="1908"/>
          <w:tab w:val="left" w:pos="7848"/>
        </w:tabs>
        <w:ind w:right="173"/>
      </w:pPr>
      <w:r>
        <w:t xml:space="preserve"> HC-4a. What type or types of hepatitis vaccine have you had?</w:t>
      </w:r>
      <w:r w:rsidR="00C75EC2" w:rsidRPr="00C75EC2">
        <w:rPr>
          <w:b/>
          <w:color w:val="548DD4" w:themeColor="text2" w:themeTint="99"/>
        </w:rPr>
        <w:t xml:space="preserve"> </w:t>
      </w:r>
      <w:r w:rsidR="00C75EC2" w:rsidRPr="007B4C68">
        <w:rPr>
          <w:b/>
          <w:color w:val="548DD4" w:themeColor="text2" w:themeTint="99"/>
          <w:sz w:val="20"/>
          <w:szCs w:val="20"/>
        </w:rPr>
        <w:t>{</w:t>
      </w:r>
      <w:r w:rsidR="00893D05" w:rsidRPr="007B4C68">
        <w:rPr>
          <w:b/>
          <w:color w:val="548DD4" w:themeColor="text2" w:themeTint="99"/>
          <w:sz w:val="20"/>
          <w:szCs w:val="20"/>
        </w:rPr>
        <w:t>TYPEVACC</w:t>
      </w:r>
      <w:r w:rsidR="00C75EC2" w:rsidRPr="007B4C68">
        <w:rPr>
          <w:b/>
          <w:color w:val="548DD4" w:themeColor="text2" w:themeTint="99"/>
          <w:sz w:val="20"/>
          <w:szCs w:val="20"/>
        </w:rPr>
        <w:t>}</w:t>
      </w:r>
    </w:p>
    <w:p w:rsidR="00F310FC" w:rsidRDefault="00F310FC">
      <w:pPr>
        <w:pStyle w:val="Header1"/>
        <w:tabs>
          <w:tab w:val="clear" w:pos="4320"/>
          <w:tab w:val="clear" w:pos="8640"/>
          <w:tab w:val="left" w:pos="720"/>
        </w:tabs>
        <w:ind w:right="173"/>
        <w:rPr>
          <w:rFonts w:ascii="Times New Roman Bold Italic" w:hAnsi="Times New Roman Bold Italic"/>
        </w:rPr>
      </w:pPr>
      <w:r>
        <w:tab/>
      </w:r>
    </w:p>
    <w:p w:rsidR="00F310FC" w:rsidRDefault="00F310FC">
      <w:pPr>
        <w:tabs>
          <w:tab w:val="left" w:pos="720"/>
          <w:tab w:val="left" w:pos="1440"/>
          <w:tab w:val="left" w:pos="1908"/>
          <w:tab w:val="left" w:pos="5400"/>
          <w:tab w:val="left" w:pos="7848"/>
        </w:tabs>
        <w:ind w:right="173"/>
        <w:rPr>
          <w:rFonts w:ascii="Times New Roman Bold Italic" w:hAnsi="Times New Roman Bold Italic"/>
        </w:rPr>
      </w:pPr>
      <w:r>
        <w:lastRenderedPageBreak/>
        <w:tab/>
        <w:t>Hepatitis A vaccine..…………………………….</w:t>
      </w:r>
      <w:r>
        <w:rPr>
          <w:rFonts w:ascii="Wingdings" w:hAnsi="Wingdings"/>
          <w:sz w:val="36"/>
        </w:rPr>
        <w:t></w:t>
      </w:r>
      <w:r>
        <w:rPr>
          <w:sz w:val="16"/>
        </w:rPr>
        <w:t xml:space="preserve"> 1</w:t>
      </w:r>
      <w:r>
        <w:tab/>
      </w:r>
    </w:p>
    <w:p w:rsidR="00F310FC" w:rsidRDefault="00F310FC">
      <w:pPr>
        <w:tabs>
          <w:tab w:val="left" w:pos="720"/>
          <w:tab w:val="left" w:pos="1440"/>
          <w:tab w:val="left" w:pos="1908"/>
          <w:tab w:val="left" w:pos="5400"/>
          <w:tab w:val="left" w:pos="7848"/>
        </w:tabs>
        <w:ind w:right="173"/>
        <w:rPr>
          <w:rFonts w:ascii="Times New Roman Bold Italic" w:hAnsi="Times New Roman Bold Italic"/>
        </w:rPr>
      </w:pPr>
      <w:r>
        <w:tab/>
        <w:t>Hepatitis B vaccine……………………………...</w:t>
      </w:r>
      <w:r>
        <w:rPr>
          <w:rFonts w:ascii="Wingdings" w:hAnsi="Wingdings"/>
          <w:sz w:val="36"/>
        </w:rPr>
        <w:t></w:t>
      </w:r>
      <w:r>
        <w:rPr>
          <w:sz w:val="16"/>
        </w:rPr>
        <w:t xml:space="preserve"> 2</w:t>
      </w:r>
      <w:r>
        <w:tab/>
      </w:r>
    </w:p>
    <w:p w:rsidR="00A66C15" w:rsidRDefault="00F310FC">
      <w:pPr>
        <w:tabs>
          <w:tab w:val="left" w:pos="720"/>
          <w:tab w:val="left" w:pos="1440"/>
          <w:tab w:val="left" w:pos="1908"/>
          <w:tab w:val="left" w:pos="5400"/>
          <w:tab w:val="left" w:pos="7848"/>
        </w:tabs>
        <w:ind w:right="173"/>
        <w:rPr>
          <w:sz w:val="16"/>
        </w:rPr>
      </w:pPr>
      <w:r>
        <w:tab/>
        <w:t>Both Hepatitis A and B vaccines………………..</w:t>
      </w:r>
      <w:r>
        <w:rPr>
          <w:rFonts w:ascii="Wingdings" w:hAnsi="Wingdings"/>
          <w:sz w:val="36"/>
        </w:rPr>
        <w:t></w:t>
      </w:r>
      <w:r>
        <w:rPr>
          <w:sz w:val="16"/>
        </w:rPr>
        <w:t xml:space="preserve"> 3</w:t>
      </w:r>
    </w:p>
    <w:p w:rsidR="00F310FC" w:rsidRDefault="00A66C15">
      <w:pPr>
        <w:tabs>
          <w:tab w:val="left" w:pos="720"/>
          <w:tab w:val="left" w:pos="1440"/>
          <w:tab w:val="left" w:pos="1908"/>
          <w:tab w:val="left" w:pos="5400"/>
          <w:tab w:val="left" w:pos="7848"/>
        </w:tabs>
        <w:ind w:right="173"/>
      </w:pPr>
      <w:r>
        <w:rPr>
          <w:sz w:val="16"/>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r w:rsidR="00F310FC">
        <w:tab/>
      </w:r>
    </w:p>
    <w:p w:rsidR="00F310FC" w:rsidRDefault="00F310FC">
      <w:pPr>
        <w:tabs>
          <w:tab w:val="left" w:pos="720"/>
          <w:tab w:val="left" w:pos="1440"/>
          <w:tab w:val="left" w:pos="5400"/>
        </w:tabs>
        <w:ind w:right="173"/>
      </w:pPr>
      <w:r>
        <w:tab/>
      </w:r>
      <w:r>
        <w:rPr>
          <w:color w:val="878787"/>
        </w:rPr>
        <w:t>Don't know………………..…………..................</w:t>
      </w:r>
      <w:r>
        <w:rPr>
          <w:rFonts w:ascii="Wingdings" w:hAnsi="Wingdings"/>
          <w:color w:val="878787"/>
          <w:sz w:val="36"/>
        </w:rPr>
        <w:t></w:t>
      </w:r>
      <w:r>
        <w:rPr>
          <w:color w:val="878787"/>
          <w:sz w:val="16"/>
        </w:rPr>
        <w:t xml:space="preserve"> 9</w:t>
      </w:r>
      <w:r>
        <w:tab/>
      </w:r>
    </w:p>
    <w:p w:rsidR="00F310FC" w:rsidRDefault="00F310FC">
      <w:pPr>
        <w:ind w:left="720" w:hanging="720"/>
      </w:pPr>
    </w:p>
    <w:p w:rsidR="00F310FC" w:rsidRDefault="00F310FC">
      <w:pPr>
        <w:ind w:left="720" w:hanging="720"/>
      </w:pPr>
    </w:p>
    <w:p w:rsidR="00F310FC" w:rsidRDefault="00F310FC">
      <w:pPr>
        <w:pStyle w:val="Default"/>
        <w:rPr>
          <w:rFonts w:ascii="Times New Roman" w:hAnsi="Times New Roman"/>
        </w:rPr>
      </w:pPr>
      <w:r>
        <w:rPr>
          <w:rFonts w:ascii="Times New Roman" w:hAnsi="Times New Roman"/>
        </w:rPr>
        <w:t xml:space="preserve">HC-5.  A vaccine to prevent human </w:t>
      </w:r>
      <w:proofErr w:type="spellStart"/>
      <w:r>
        <w:rPr>
          <w:rFonts w:ascii="Times New Roman" w:hAnsi="Times New Roman"/>
        </w:rPr>
        <w:t>papillomavirus</w:t>
      </w:r>
      <w:proofErr w:type="spellEnd"/>
      <w:r>
        <w:rPr>
          <w:rFonts w:ascii="Times New Roman" w:hAnsi="Times New Roman"/>
        </w:rPr>
        <w:t xml:space="preserve"> (HPV) infection is available and is called the HPV shot, cervical cancer vaccine, GARDASIL®, or CERVARIX®.</w:t>
      </w:r>
      <w:r>
        <w:rPr>
          <w:color w:val="E72518"/>
        </w:rPr>
        <w:t xml:space="preserve"> </w:t>
      </w:r>
      <w:r>
        <w:rPr>
          <w:rFonts w:ascii="Times New Roman" w:hAnsi="Times New Roman"/>
        </w:rPr>
        <w:t xml:space="preserve">Have you </w:t>
      </w:r>
      <w:r w:rsidRPr="00476349">
        <w:rPr>
          <w:rFonts w:ascii="Times New Roman" w:hAnsi="Times New Roman"/>
          <w:b/>
        </w:rPr>
        <w:t>ever</w:t>
      </w:r>
      <w:r>
        <w:rPr>
          <w:rFonts w:ascii="Times New Roman" w:hAnsi="Times New Roman"/>
        </w:rPr>
        <w:t xml:space="preserve"> received the HPV vaccine? </w:t>
      </w:r>
      <w:r w:rsidR="00C75EC2" w:rsidRPr="007B4C68">
        <w:rPr>
          <w:rFonts w:ascii="Times New Roman" w:hAnsi="Times New Roman"/>
          <w:b/>
          <w:color w:val="548DD4" w:themeColor="text2" w:themeTint="99"/>
          <w:sz w:val="20"/>
        </w:rPr>
        <w:t>{</w:t>
      </w:r>
      <w:r w:rsidR="00893D05" w:rsidRPr="007B4C68">
        <w:rPr>
          <w:rFonts w:ascii="Times New Roman" w:hAnsi="Times New Roman"/>
          <w:b/>
          <w:color w:val="548DD4" w:themeColor="text2" w:themeTint="99"/>
          <w:sz w:val="20"/>
        </w:rPr>
        <w:t>HPVSHOT</w:t>
      </w:r>
      <w:r w:rsidR="00C75EC2" w:rsidRPr="007B4C68">
        <w:rPr>
          <w:rFonts w:ascii="Times New Roman" w:hAnsi="Times New Roman"/>
          <w:b/>
          <w:color w:val="548DD4" w:themeColor="text2" w:themeTint="99"/>
          <w:sz w:val="20"/>
        </w:rPr>
        <w:t>}</w:t>
      </w:r>
    </w:p>
    <w:p w:rsidR="00F310FC" w:rsidRDefault="00F310FC">
      <w:pPr>
        <w:tabs>
          <w:tab w:val="left" w:pos="5400"/>
        </w:tabs>
        <w:ind w:right="173" w:firstLine="720"/>
        <w:rPr>
          <w:rFonts w:ascii="Times New Roman Bold Italic" w:hAnsi="Times New Roman Bold Italic"/>
        </w:rPr>
      </w:pPr>
      <w:r>
        <w:t>No………………….……………………………</w:t>
      </w:r>
      <w:r>
        <w:tab/>
      </w:r>
      <w:r>
        <w:rPr>
          <w:rFonts w:ascii="Wingdings" w:hAnsi="Wingdings"/>
          <w:sz w:val="36"/>
        </w:rPr>
        <w:t></w:t>
      </w:r>
      <w:r>
        <w:rPr>
          <w:sz w:val="16"/>
        </w:rPr>
        <w:t xml:space="preserve"> 0</w:t>
      </w:r>
      <w:r>
        <w:tab/>
      </w:r>
      <w:r w:rsidR="007B4C68">
        <w:rPr>
          <w:rFonts w:ascii="Times New Roman Bold Italic" w:hAnsi="Times New Roman Bold Italic"/>
        </w:rPr>
        <w:t xml:space="preserve">           </w:t>
      </w:r>
      <w:r>
        <w:rPr>
          <w:rFonts w:ascii="Times New Roman Bold Italic" w:hAnsi="Times New Roman Bold Italic"/>
        </w:rPr>
        <w:t xml:space="preserve">                                                                                   </w:t>
      </w:r>
    </w:p>
    <w:p w:rsidR="00F310FC" w:rsidRDefault="00F310FC">
      <w:pPr>
        <w:rPr>
          <w:sz w:val="16"/>
        </w:rPr>
      </w:pPr>
      <w:r>
        <w:tab/>
        <w:t>Yes………………………………….…………..</w:t>
      </w:r>
      <w:r>
        <w:rPr>
          <w:rFonts w:ascii="Wingdings" w:hAnsi="Wingdings"/>
          <w:sz w:val="36"/>
        </w:rPr>
        <w:t></w:t>
      </w:r>
      <w:r>
        <w:rPr>
          <w:sz w:val="16"/>
        </w:rPr>
        <w:t xml:space="preserve"> 1</w:t>
      </w:r>
    </w:p>
    <w:p w:rsidR="00A66C15" w:rsidRDefault="00A66C15">
      <w:pPr>
        <w:rPr>
          <w:sz w:val="16"/>
        </w:rPr>
      </w:pPr>
      <w:r>
        <w:rPr>
          <w:sz w:val="16"/>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F310FC" w:rsidRDefault="00F310FC">
      <w:pPr>
        <w:ind w:firstLine="720"/>
        <w:rPr>
          <w:color w:val="6B6B6B"/>
        </w:rPr>
      </w:pPr>
      <w:r>
        <w:rPr>
          <w:color w:val="6B6B6B"/>
        </w:rPr>
        <w:t>Don't know……………..…………….................</w:t>
      </w:r>
      <w:r>
        <w:rPr>
          <w:rFonts w:ascii="Wingdings" w:hAnsi="Wingdings"/>
          <w:color w:val="6B6B6B"/>
          <w:sz w:val="36"/>
        </w:rPr>
        <w:t></w:t>
      </w:r>
      <w:r>
        <w:rPr>
          <w:color w:val="6B6B6B"/>
          <w:sz w:val="16"/>
        </w:rPr>
        <w:t xml:space="preserve"> 9</w:t>
      </w:r>
      <w:r w:rsidR="008142C1" w:rsidRPr="008142C1">
        <w:rPr>
          <w:rFonts w:ascii="Times New Roman Bold Italic" w:hAnsi="Times New Roman Bold Italic"/>
        </w:rPr>
        <w:t xml:space="preserve"> </w:t>
      </w:r>
      <w:r w:rsidR="008142C1">
        <w:rPr>
          <w:rFonts w:ascii="Times New Roman Bold Italic" w:hAnsi="Times New Roman Bold Italic"/>
        </w:rPr>
        <w:t xml:space="preserve">                     </w:t>
      </w:r>
      <w:r>
        <w:rPr>
          <w:color w:val="6B6B6B"/>
        </w:rPr>
        <w:br/>
      </w:r>
    </w:p>
    <w:tbl>
      <w:tblPr>
        <w:tblStyle w:val="TableGrid"/>
        <w:tblW w:w="0" w:type="auto"/>
        <w:tblLook w:val="04A0"/>
      </w:tblPr>
      <w:tblGrid>
        <w:gridCol w:w="10584"/>
      </w:tblGrid>
      <w:tr w:rsidR="002A7D60" w:rsidTr="002A7D60">
        <w:tc>
          <w:tcPr>
            <w:tcW w:w="10584" w:type="dxa"/>
            <w:shd w:val="clear" w:color="auto" w:fill="92CDDC" w:themeFill="accent5" w:themeFillTint="99"/>
          </w:tcPr>
          <w:p w:rsidR="002A7D60" w:rsidRPr="002A7D60" w:rsidRDefault="002A7D60">
            <w:pPr>
              <w:tabs>
                <w:tab w:val="left" w:pos="720"/>
                <w:tab w:val="left" w:pos="1440"/>
                <w:tab w:val="left" w:pos="5400"/>
              </w:tabs>
              <w:ind w:right="173"/>
              <w:rPr>
                <w:b/>
                <w:i/>
              </w:rPr>
            </w:pPr>
            <w:r>
              <w:rPr>
                <w:b/>
                <w:i/>
              </w:rPr>
              <w:t>If HC-5 ≠ 1, skip to box before PA-1.</w:t>
            </w:r>
          </w:p>
        </w:tc>
      </w:tr>
    </w:tbl>
    <w:p w:rsidR="00F310FC" w:rsidRDefault="00F310FC">
      <w:pPr>
        <w:tabs>
          <w:tab w:val="left" w:pos="720"/>
          <w:tab w:val="left" w:pos="1440"/>
          <w:tab w:val="left" w:pos="5400"/>
        </w:tabs>
        <w:ind w:right="173"/>
      </w:pPr>
    </w:p>
    <w:p w:rsidR="00F310FC" w:rsidRDefault="00F310FC">
      <w:pPr>
        <w:pStyle w:val="Default"/>
        <w:rPr>
          <w:rFonts w:ascii="Times New Roman" w:hAnsi="Times New Roman"/>
        </w:rPr>
      </w:pPr>
      <w:r>
        <w:rPr>
          <w:rFonts w:ascii="Times New Roman" w:hAnsi="Times New Roman"/>
        </w:rPr>
        <w:t xml:space="preserve"> HC-5a.  How old were you when you received your first dose of the HPV vaccine? </w:t>
      </w:r>
      <w:r w:rsidR="006C07EE" w:rsidRPr="007B4C68">
        <w:rPr>
          <w:rFonts w:ascii="Times New Roman" w:hAnsi="Times New Roman"/>
          <w:b/>
          <w:color w:val="548DD4" w:themeColor="text2" w:themeTint="99"/>
          <w:sz w:val="20"/>
        </w:rPr>
        <w:t>{</w:t>
      </w:r>
      <w:r w:rsidR="00893D05" w:rsidRPr="007B4C68">
        <w:rPr>
          <w:rFonts w:ascii="Times New Roman" w:hAnsi="Times New Roman"/>
          <w:b/>
          <w:color w:val="548DD4" w:themeColor="text2" w:themeTint="99"/>
          <w:sz w:val="20"/>
        </w:rPr>
        <w:t>AGEVAC</w:t>
      </w:r>
      <w:r w:rsidR="006C07EE" w:rsidRPr="007B4C68">
        <w:rPr>
          <w:rFonts w:ascii="Times New Roman" w:hAnsi="Times New Roman"/>
          <w:b/>
          <w:color w:val="548DD4" w:themeColor="text2" w:themeTint="99"/>
          <w:sz w:val="20"/>
        </w:rPr>
        <w:t>}</w:t>
      </w:r>
    </w:p>
    <w:p w:rsidR="00F310FC" w:rsidRDefault="00F310FC">
      <w:pPr>
        <w:pStyle w:val="Default"/>
        <w:rPr>
          <w:rFonts w:ascii="Times New Roman" w:hAnsi="Times New Roman"/>
        </w:rPr>
      </w:pPr>
    </w:p>
    <w:p w:rsidR="00F310FC" w:rsidRDefault="00F310FC">
      <w:pPr>
        <w:tabs>
          <w:tab w:val="left" w:pos="720"/>
          <w:tab w:val="left" w:pos="1440"/>
          <w:tab w:val="left" w:pos="1908"/>
          <w:tab w:val="left" w:pos="5400"/>
          <w:tab w:val="left" w:pos="7848"/>
        </w:tabs>
        <w:ind w:right="173"/>
      </w:pPr>
      <w:r>
        <w:tab/>
      </w:r>
      <w:r>
        <w:tab/>
        <w:t>___ ____ years</w:t>
      </w:r>
    </w:p>
    <w:p w:rsidR="00F310FC" w:rsidRDefault="00F310FC">
      <w:pPr>
        <w:rPr>
          <w:rFonts w:ascii="Times New Roman Bold Italic" w:hAnsi="Times New Roman Bold Italic"/>
          <w:color w:val="E72518"/>
        </w:rPr>
      </w:pPr>
    </w:p>
    <w:p w:rsidR="00F310FC" w:rsidRDefault="00F310FC">
      <w:pPr>
        <w:rPr>
          <w:rFonts w:ascii="Times New Roman Bold Italic" w:hAnsi="Times New Roman Bold Italic"/>
          <w:color w:val="E72518"/>
        </w:rPr>
      </w:pPr>
    </w:p>
    <w:p w:rsidR="007B4C68" w:rsidRDefault="007B4C68">
      <w:pPr>
        <w:rPr>
          <w:rFonts w:ascii="Times New Roman Bold" w:hAnsi="Times New Roman Bold"/>
          <w:sz w:val="28"/>
          <w:u w:val="single"/>
        </w:rPr>
      </w:pPr>
    </w:p>
    <w:p w:rsidR="00BF5E97" w:rsidRDefault="00BF5E97">
      <w:pPr>
        <w:rPr>
          <w:rFonts w:ascii="Times New Roman Bold" w:hAnsi="Times New Roman Bold"/>
          <w:sz w:val="28"/>
          <w:u w:val="single"/>
        </w:rPr>
        <w:sectPr w:rsidR="00BF5E97" w:rsidSect="00AB30EA">
          <w:headerReference w:type="default" r:id="rId26"/>
          <w:pgSz w:w="12240" w:h="15840"/>
          <w:pgMar w:top="1440" w:right="432" w:bottom="1440" w:left="1440" w:header="720" w:footer="576" w:gutter="0"/>
          <w:cols w:space="720"/>
        </w:sectPr>
      </w:pPr>
    </w:p>
    <w:p w:rsidR="00F310FC" w:rsidRDefault="00F310FC">
      <w:pPr>
        <w:rPr>
          <w:rFonts w:ascii="Times New Roman Bold" w:hAnsi="Times New Roman Bold"/>
          <w:sz w:val="28"/>
          <w:u w:val="single"/>
        </w:rPr>
      </w:pPr>
      <w:r>
        <w:rPr>
          <w:rFonts w:ascii="Times New Roman Bold" w:hAnsi="Times New Roman Bold"/>
          <w:sz w:val="28"/>
          <w:u w:val="single"/>
        </w:rPr>
        <w:lastRenderedPageBreak/>
        <w:t>Section F.</w:t>
      </w:r>
      <w:r>
        <w:rPr>
          <w:rFonts w:ascii="Times New Roman Bold" w:hAnsi="Times New Roman Bold"/>
          <w:sz w:val="28"/>
          <w:u w:val="single"/>
        </w:rPr>
        <w:tab/>
        <w:t>Assessment of Prevention Activities (PA)</w:t>
      </w:r>
    </w:p>
    <w:p w:rsidR="00F310FC" w:rsidRDefault="00F310FC">
      <w:pPr>
        <w:tabs>
          <w:tab w:val="left" w:pos="720"/>
        </w:tabs>
        <w:ind w:right="173"/>
        <w:rPr>
          <w:rStyle w:val="instruction2"/>
          <w:sz w:val="24"/>
        </w:rPr>
      </w:pPr>
    </w:p>
    <w:p w:rsidR="00F310FC" w:rsidRDefault="00F310FC">
      <w:pPr>
        <w:ind w:right="173"/>
      </w:pPr>
    </w:p>
    <w:p w:rsidR="00F310FC" w:rsidRDefault="00F310FC">
      <w:pPr>
        <w:ind w:right="173"/>
      </w:pPr>
    </w:p>
    <w:p w:rsidR="00F310FC" w:rsidRDefault="00F310FC">
      <w:pPr>
        <w:tabs>
          <w:tab w:val="left" w:pos="720"/>
          <w:tab w:val="left" w:pos="5400"/>
        </w:tabs>
        <w:ind w:left="720" w:right="173" w:hanging="720"/>
        <w:rPr>
          <w:rFonts w:ascii="Times New Roman Bold Italic" w:hAnsi="Times New Roman Bold Italic"/>
        </w:rPr>
      </w:pPr>
      <w:r>
        <w:t xml:space="preserve">PA-1. In the </w:t>
      </w:r>
      <w:r w:rsidRPr="00476349">
        <w:rPr>
          <w:b/>
        </w:rPr>
        <w:t>past 12 months</w:t>
      </w:r>
      <w:r>
        <w:t>, have y</w:t>
      </w:r>
      <w:r w:rsidR="00B7373F">
        <w:t xml:space="preserve">ou gotten any free condoms, not </w:t>
      </w:r>
      <w:r>
        <w:t>counting those given to you by a friend, relative, or sex partner?</w:t>
      </w:r>
      <w:r w:rsidR="006E6F99">
        <w:t xml:space="preserve"> </w:t>
      </w:r>
      <w:r w:rsidR="006E6F99" w:rsidRPr="007B4C68">
        <w:rPr>
          <w:b/>
          <w:color w:val="548DD4" w:themeColor="text2" w:themeTint="99"/>
          <w:sz w:val="20"/>
          <w:szCs w:val="20"/>
        </w:rPr>
        <w:t>{COND12}</w:t>
      </w:r>
    </w:p>
    <w:p w:rsidR="00F310FC" w:rsidRDefault="00F310FC">
      <w:pPr>
        <w:tabs>
          <w:tab w:val="left" w:pos="720"/>
          <w:tab w:val="left" w:pos="1368"/>
          <w:tab w:val="left" w:pos="1908"/>
          <w:tab w:val="left" w:pos="5400"/>
          <w:tab w:val="left" w:pos="7848"/>
        </w:tabs>
        <w:ind w:right="173"/>
        <w:rPr>
          <w:rFonts w:ascii="Times New Roman Bold Italic" w:hAnsi="Times New Roman Bold Italic"/>
        </w:rPr>
      </w:pPr>
      <w:r>
        <w:tab/>
        <w:t xml:space="preserve"> No…………….………………….……………..</w:t>
      </w:r>
      <w:r>
        <w:tab/>
        <w:t>.</w:t>
      </w:r>
      <w:r>
        <w:rPr>
          <w:rFonts w:ascii="Wingdings" w:hAnsi="Wingdings"/>
          <w:sz w:val="36"/>
        </w:rPr>
        <w:t></w:t>
      </w:r>
      <w:r>
        <w:rPr>
          <w:sz w:val="16"/>
        </w:rPr>
        <w:t xml:space="preserve"> 0</w:t>
      </w:r>
      <w:r>
        <w:t xml:space="preserve">                </w:t>
      </w:r>
    </w:p>
    <w:p w:rsidR="00A66C15" w:rsidRDefault="00F310FC">
      <w:pPr>
        <w:tabs>
          <w:tab w:val="left" w:pos="720"/>
          <w:tab w:val="left" w:pos="1368"/>
          <w:tab w:val="left" w:pos="1908"/>
          <w:tab w:val="left" w:pos="5400"/>
          <w:tab w:val="left" w:pos="7848"/>
        </w:tabs>
        <w:ind w:right="173"/>
        <w:rPr>
          <w:rFonts w:ascii="Times New Roman Bold Italic" w:hAnsi="Times New Roman Bold Italic"/>
        </w:rPr>
      </w:pPr>
      <w:r>
        <w:tab/>
        <w:t>Yes…………………………………..…………..</w:t>
      </w:r>
      <w:r>
        <w:rPr>
          <w:rFonts w:ascii="Wingdings" w:hAnsi="Wingdings"/>
          <w:sz w:val="36"/>
        </w:rPr>
        <w:t></w:t>
      </w:r>
      <w:r>
        <w:rPr>
          <w:sz w:val="16"/>
        </w:rPr>
        <w:t xml:space="preserve"> 1</w:t>
      </w:r>
      <w:r>
        <w:rPr>
          <w:rFonts w:ascii="Times New Roman Bold Italic" w:hAnsi="Times New Roman Bold Italic"/>
        </w:rPr>
        <w:t xml:space="preserve"> </w:t>
      </w:r>
    </w:p>
    <w:p w:rsidR="00F310FC" w:rsidRDefault="00A66C15">
      <w:pPr>
        <w:tabs>
          <w:tab w:val="left" w:pos="720"/>
          <w:tab w:val="left" w:pos="1368"/>
          <w:tab w:val="left" w:pos="1908"/>
          <w:tab w:val="left" w:pos="5400"/>
          <w:tab w:val="left" w:pos="7848"/>
        </w:tabs>
        <w:ind w:right="173"/>
        <w:rPr>
          <w:rFonts w:ascii="Times New Roman Bold Italic" w:hAnsi="Times New Roman Bold Italic"/>
        </w:rPr>
      </w:pPr>
      <w:r>
        <w:rPr>
          <w:rFonts w:ascii="Times New Roman Bold Italic" w:hAnsi="Times New Roman Bold Itali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r w:rsidR="00F310FC">
        <w:tab/>
      </w:r>
    </w:p>
    <w:p w:rsidR="00F310FC" w:rsidRDefault="00F310FC">
      <w:pPr>
        <w:tabs>
          <w:tab w:val="left" w:pos="720"/>
          <w:tab w:val="left" w:pos="1440"/>
          <w:tab w:val="left" w:pos="5400"/>
        </w:tabs>
        <w:ind w:right="173"/>
        <w:rPr>
          <w:rFonts w:ascii="Times New Roman Bold Italic" w:hAnsi="Times New Roman Bold Italic"/>
        </w:rPr>
      </w:pPr>
      <w:r>
        <w:tab/>
      </w:r>
      <w:r>
        <w:rPr>
          <w:color w:val="6C6C6C"/>
        </w:rPr>
        <w:t>Don’t Know………….………………………….</w:t>
      </w:r>
      <w:r>
        <w:rPr>
          <w:rFonts w:ascii="Wingdings" w:hAnsi="Wingdings"/>
          <w:color w:val="6C6C6C"/>
          <w:sz w:val="36"/>
        </w:rPr>
        <w:t></w:t>
      </w:r>
      <w:r>
        <w:rPr>
          <w:color w:val="6C6C6C"/>
          <w:sz w:val="16"/>
        </w:rPr>
        <w:t xml:space="preserve"> 9</w:t>
      </w:r>
      <w:r>
        <w:tab/>
      </w:r>
    </w:p>
    <w:p w:rsidR="00F310FC" w:rsidRDefault="00F310FC">
      <w:pPr>
        <w:tabs>
          <w:tab w:val="left" w:pos="684"/>
          <w:tab w:val="left" w:pos="1368"/>
          <w:tab w:val="left" w:pos="1908"/>
          <w:tab w:val="left" w:pos="7848"/>
        </w:tabs>
        <w:ind w:left="684" w:right="173" w:hanging="684"/>
      </w:pPr>
    </w:p>
    <w:p w:rsidR="00F310FC" w:rsidRDefault="00F310FC">
      <w:pPr>
        <w:tabs>
          <w:tab w:val="left" w:pos="684"/>
          <w:tab w:val="left" w:pos="1368"/>
          <w:tab w:val="left" w:pos="1908"/>
          <w:tab w:val="left" w:pos="7848"/>
        </w:tabs>
        <w:ind w:right="173"/>
      </w:pPr>
    </w:p>
    <w:p w:rsidR="00F310FC" w:rsidRDefault="00F310FC">
      <w:pPr>
        <w:tabs>
          <w:tab w:val="left" w:pos="684"/>
        </w:tabs>
        <w:ind w:left="720" w:right="173" w:hanging="720"/>
      </w:pPr>
      <w:r>
        <w:t xml:space="preserve"> PA-2. In the </w:t>
      </w:r>
      <w:r w:rsidRPr="00476349">
        <w:rPr>
          <w:b/>
        </w:rPr>
        <w:t>past 12 months</w:t>
      </w:r>
      <w:r>
        <w:t>, have you had a one-on-one conversation with an outreach worker, counselor, or prevention program worker about ways to prevent HIV?  Don’t count the times when you had a conversation as part of an HIV test.</w:t>
      </w:r>
      <w:r w:rsidR="006E6F99" w:rsidRPr="006E6F99">
        <w:rPr>
          <w:color w:val="548DD4" w:themeColor="text2" w:themeTint="99"/>
        </w:rPr>
        <w:t xml:space="preserve"> </w:t>
      </w:r>
      <w:r w:rsidR="006E6F99" w:rsidRPr="007B4C68">
        <w:rPr>
          <w:b/>
          <w:color w:val="548DD4" w:themeColor="text2" w:themeTint="99"/>
          <w:sz w:val="20"/>
          <w:szCs w:val="20"/>
        </w:rPr>
        <w:t>{TALKHIV}</w:t>
      </w:r>
    </w:p>
    <w:p w:rsidR="00F310FC" w:rsidRDefault="00F310FC">
      <w:pPr>
        <w:tabs>
          <w:tab w:val="left" w:pos="720"/>
          <w:tab w:val="left" w:pos="1368"/>
          <w:tab w:val="left" w:pos="1908"/>
          <w:tab w:val="left" w:pos="5400"/>
          <w:tab w:val="left" w:pos="7848"/>
        </w:tabs>
        <w:ind w:right="173"/>
        <w:rPr>
          <w:rFonts w:ascii="Times New Roman Bold Italic" w:hAnsi="Times New Roman Bold Italic"/>
        </w:rPr>
      </w:pPr>
      <w:r>
        <w:tab/>
        <w:t>No………………….……………..……..............</w:t>
      </w:r>
      <w:r>
        <w:tab/>
      </w:r>
      <w:r>
        <w:rPr>
          <w:rFonts w:ascii="Wingdings" w:hAnsi="Wingdings"/>
          <w:sz w:val="36"/>
        </w:rPr>
        <w:t></w:t>
      </w:r>
      <w:r>
        <w:rPr>
          <w:sz w:val="16"/>
        </w:rPr>
        <w:t xml:space="preserve"> 0</w:t>
      </w:r>
      <w:r>
        <w:t xml:space="preserve">               </w:t>
      </w:r>
      <w:r>
        <w:rPr>
          <w:rFonts w:ascii="Times New Roman Bold Italic" w:hAnsi="Times New Roman Bold Italic"/>
        </w:rPr>
        <w:t xml:space="preserve"> </w:t>
      </w:r>
    </w:p>
    <w:p w:rsidR="00A66C15" w:rsidRDefault="00F310FC">
      <w:pPr>
        <w:tabs>
          <w:tab w:val="left" w:pos="720"/>
          <w:tab w:val="left" w:pos="1368"/>
          <w:tab w:val="left" w:pos="1908"/>
          <w:tab w:val="left" w:pos="5400"/>
          <w:tab w:val="left" w:pos="7848"/>
        </w:tabs>
        <w:ind w:right="173"/>
        <w:rPr>
          <w:sz w:val="16"/>
        </w:rPr>
      </w:pPr>
      <w:r>
        <w:tab/>
        <w:t>Yes…………………………….………..............</w:t>
      </w:r>
      <w:r>
        <w:rPr>
          <w:rFonts w:ascii="Wingdings" w:hAnsi="Wingdings"/>
          <w:sz w:val="36"/>
        </w:rPr>
        <w:t></w:t>
      </w:r>
      <w:r>
        <w:rPr>
          <w:sz w:val="16"/>
        </w:rPr>
        <w:t xml:space="preserve"> 1</w:t>
      </w:r>
    </w:p>
    <w:p w:rsidR="00F310FC" w:rsidRDefault="00A66C15">
      <w:pPr>
        <w:tabs>
          <w:tab w:val="left" w:pos="720"/>
          <w:tab w:val="left" w:pos="1368"/>
          <w:tab w:val="left" w:pos="1908"/>
          <w:tab w:val="left" w:pos="5400"/>
          <w:tab w:val="left" w:pos="7848"/>
        </w:tabs>
        <w:ind w:right="173"/>
        <w:rPr>
          <w:rFonts w:ascii="Times New Roman Bold Italic" w:hAnsi="Times New Roman Bold Italic"/>
        </w:rPr>
      </w:pPr>
      <w:r>
        <w:rPr>
          <w:sz w:val="16"/>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r w:rsidR="00F310FC">
        <w:tab/>
      </w:r>
    </w:p>
    <w:p w:rsidR="00F310FC" w:rsidRDefault="00F310FC">
      <w:pPr>
        <w:tabs>
          <w:tab w:val="left" w:pos="720"/>
          <w:tab w:val="left" w:pos="5400"/>
        </w:tabs>
        <w:ind w:right="173"/>
        <w:rPr>
          <w:rFonts w:ascii="Times New Roman Bold Italic" w:hAnsi="Times New Roman Bold Italic"/>
          <w:color w:val="6C6C6C"/>
        </w:rPr>
      </w:pPr>
      <w:r>
        <w:t xml:space="preserve">        </w:t>
      </w:r>
      <w:r>
        <w:rPr>
          <w:rFonts w:ascii="Times New Roman Bold Italic" w:hAnsi="Times New Roman Bold Italic"/>
          <w:color w:val="6C6C6C"/>
        </w:rPr>
        <w:t xml:space="preserve">    </w:t>
      </w:r>
      <w:r>
        <w:rPr>
          <w:color w:val="6C6C6C"/>
        </w:rPr>
        <w:t>Don’t Know…………………………………….</w:t>
      </w:r>
      <w:r>
        <w:rPr>
          <w:color w:val="6C6C6C"/>
        </w:rPr>
        <w:tab/>
      </w:r>
      <w:r>
        <w:rPr>
          <w:rFonts w:ascii="Wingdings" w:hAnsi="Wingdings"/>
          <w:color w:val="6C6C6C"/>
          <w:sz w:val="36"/>
        </w:rPr>
        <w:t></w:t>
      </w:r>
      <w:r>
        <w:rPr>
          <w:color w:val="6C6C6C"/>
          <w:sz w:val="16"/>
        </w:rPr>
        <w:t xml:space="preserve"> 9</w:t>
      </w:r>
      <w:r>
        <w:rPr>
          <w:rFonts w:ascii="Times New Roman Bold Italic" w:hAnsi="Times New Roman Bold Italic"/>
          <w:color w:val="6C6C6C"/>
        </w:rPr>
        <w:t xml:space="preserve">                  </w:t>
      </w:r>
      <w:r>
        <w:rPr>
          <w:color w:val="6C6C6C"/>
        </w:rPr>
        <w:tab/>
      </w:r>
    </w:p>
    <w:p w:rsidR="00F310FC" w:rsidRDefault="00F310FC" w:rsidP="009B0A64">
      <w:pPr>
        <w:tabs>
          <w:tab w:val="left" w:pos="684"/>
          <w:tab w:val="left" w:pos="1368"/>
          <w:tab w:val="left" w:pos="1908"/>
          <w:tab w:val="left" w:pos="7848"/>
        </w:tabs>
        <w:ind w:right="173"/>
        <w:rPr>
          <w:color w:val="6C6C6C"/>
        </w:rPr>
      </w:pPr>
      <w:r>
        <w:tab/>
      </w:r>
      <w:r>
        <w:rPr>
          <w:color w:val="6C6C6C"/>
        </w:rPr>
        <w:t xml:space="preserve">        </w:t>
      </w:r>
      <w:r>
        <w:rPr>
          <w:color w:val="6C6C6C"/>
        </w:rPr>
        <w:tab/>
      </w:r>
    </w:p>
    <w:p w:rsidR="00F310FC" w:rsidRDefault="00F310FC">
      <w:pPr>
        <w:tabs>
          <w:tab w:val="left" w:pos="684"/>
          <w:tab w:val="left" w:pos="1368"/>
          <w:tab w:val="left" w:pos="1908"/>
          <w:tab w:val="left" w:pos="7848"/>
        </w:tabs>
        <w:ind w:left="720" w:right="173" w:hanging="720"/>
        <w:rPr>
          <w:color w:val="6C6C6C"/>
        </w:rPr>
      </w:pPr>
      <w:r>
        <w:t xml:space="preserve"> PA-3. In the </w:t>
      </w:r>
      <w:r w:rsidRPr="00476349">
        <w:rPr>
          <w:b/>
        </w:rPr>
        <w:t>past 12 months</w:t>
      </w:r>
      <w:r w:rsidR="00476349">
        <w:rPr>
          <w:b/>
        </w:rPr>
        <w:t>,</w:t>
      </w:r>
      <w:r>
        <w:t xml:space="preserve"> have you been a participant in any organized session(s) involving a small group of people to discuss ways to prevent HIV?  Don't include discussions you had with a group of friends.</w:t>
      </w:r>
      <w:r w:rsidR="006E6F99" w:rsidRPr="006E6F99">
        <w:rPr>
          <w:color w:val="548DD4" w:themeColor="text2" w:themeTint="99"/>
        </w:rPr>
        <w:t xml:space="preserve"> </w:t>
      </w:r>
      <w:r w:rsidR="006E6F99" w:rsidRPr="007B4C68">
        <w:rPr>
          <w:b/>
          <w:color w:val="548DD4" w:themeColor="text2" w:themeTint="99"/>
          <w:sz w:val="20"/>
          <w:szCs w:val="20"/>
        </w:rPr>
        <w:t>{GROUP12}</w:t>
      </w:r>
    </w:p>
    <w:p w:rsidR="00F310FC" w:rsidRDefault="00F310FC">
      <w:pPr>
        <w:pStyle w:val="Header1"/>
        <w:tabs>
          <w:tab w:val="clear" w:pos="4320"/>
          <w:tab w:val="clear" w:pos="8640"/>
          <w:tab w:val="left" w:pos="720"/>
          <w:tab w:val="left" w:pos="5400"/>
        </w:tabs>
        <w:ind w:right="173" w:firstLine="720"/>
        <w:rPr>
          <w:rFonts w:ascii="Times New Roman Bold Italic" w:hAnsi="Times New Roman Bold Italic"/>
        </w:rPr>
      </w:pPr>
      <w:r>
        <w:t>No………………….……………………………</w:t>
      </w:r>
      <w:r>
        <w:tab/>
      </w:r>
      <w:r>
        <w:rPr>
          <w:rFonts w:ascii="Wingdings" w:hAnsi="Wingdings"/>
          <w:sz w:val="36"/>
        </w:rPr>
        <w:t></w:t>
      </w:r>
      <w:r>
        <w:rPr>
          <w:sz w:val="16"/>
        </w:rPr>
        <w:t xml:space="preserve"> 0</w:t>
      </w:r>
      <w:r>
        <w:tab/>
      </w:r>
    </w:p>
    <w:p w:rsidR="00F310FC" w:rsidRDefault="00F310FC">
      <w:pPr>
        <w:tabs>
          <w:tab w:val="left" w:pos="684"/>
          <w:tab w:val="left" w:pos="1368"/>
          <w:tab w:val="left" w:pos="1908"/>
          <w:tab w:val="left" w:pos="5400"/>
          <w:tab w:val="left" w:pos="7848"/>
        </w:tabs>
        <w:ind w:right="173"/>
        <w:rPr>
          <w:rFonts w:ascii="Times New Roman Bold Italic" w:hAnsi="Times New Roman Bold Italic"/>
        </w:rPr>
      </w:pPr>
      <w:r>
        <w:tab/>
        <w:t>Yes………………………..………….………….</w:t>
      </w:r>
      <w:r>
        <w:tab/>
      </w:r>
      <w:r>
        <w:rPr>
          <w:rFonts w:ascii="Wingdings" w:hAnsi="Wingdings"/>
          <w:sz w:val="36"/>
        </w:rPr>
        <w:t></w:t>
      </w:r>
      <w:r>
        <w:rPr>
          <w:sz w:val="16"/>
        </w:rPr>
        <w:t xml:space="preserve"> 1</w:t>
      </w:r>
      <w:r>
        <w:rPr>
          <w:rFonts w:ascii="Times New Roman Bold Italic" w:hAnsi="Times New Roman Bold Italic"/>
        </w:rPr>
        <w:t xml:space="preserve"> </w:t>
      </w:r>
    </w:p>
    <w:p w:rsidR="00A66C15" w:rsidRDefault="00A66C15">
      <w:pPr>
        <w:tabs>
          <w:tab w:val="left" w:pos="684"/>
          <w:tab w:val="left" w:pos="1368"/>
          <w:tab w:val="left" w:pos="1908"/>
          <w:tab w:val="left" w:pos="5400"/>
          <w:tab w:val="left" w:pos="7848"/>
        </w:tabs>
        <w:ind w:right="173"/>
        <w:rPr>
          <w:color w:val="6C6C6C"/>
        </w:rPr>
      </w:pPr>
      <w:r>
        <w:rPr>
          <w:rFonts w:ascii="Times New Roman Bold Italic" w:hAnsi="Times New Roman Bold Itali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p>
    <w:p w:rsidR="00F310FC" w:rsidRDefault="00F310FC">
      <w:pPr>
        <w:tabs>
          <w:tab w:val="left" w:pos="720"/>
          <w:tab w:val="left" w:pos="1440"/>
          <w:tab w:val="left" w:pos="5400"/>
        </w:tabs>
        <w:ind w:right="173"/>
        <w:rPr>
          <w:rFonts w:ascii="Times New Roman Bold Italic" w:hAnsi="Times New Roman Bold Italic"/>
          <w:color w:val="6C6C6C"/>
        </w:rPr>
      </w:pPr>
      <w:r>
        <w:rPr>
          <w:color w:val="6C6C6C"/>
        </w:rPr>
        <w:tab/>
        <w:t>Don’t Know…………………………...………..</w:t>
      </w:r>
      <w:r>
        <w:rPr>
          <w:rFonts w:ascii="Wingdings" w:hAnsi="Wingdings"/>
          <w:color w:val="6C6C6C"/>
          <w:sz w:val="36"/>
        </w:rPr>
        <w:t></w:t>
      </w:r>
      <w:r>
        <w:rPr>
          <w:color w:val="6C6C6C"/>
          <w:sz w:val="16"/>
        </w:rPr>
        <w:t xml:space="preserve"> 9</w:t>
      </w:r>
      <w:r>
        <w:rPr>
          <w:rFonts w:ascii="Times New Roman Bold Italic" w:hAnsi="Times New Roman Bold Italic"/>
          <w:color w:val="6C6C6C"/>
        </w:rPr>
        <w:t xml:space="preserve">                      </w:t>
      </w:r>
    </w:p>
    <w:p w:rsidR="00F310FC" w:rsidRDefault="00F310FC">
      <w:pPr>
        <w:tabs>
          <w:tab w:val="left" w:pos="684"/>
        </w:tabs>
        <w:ind w:right="173"/>
        <w:rPr>
          <w:rFonts w:ascii="Times New Roman Bold Italic" w:hAnsi="Times New Roman Bold Italic"/>
        </w:rPr>
      </w:pPr>
    </w:p>
    <w:p w:rsidR="004836C8" w:rsidRDefault="004836C8" w:rsidP="004836C8">
      <w:pPr>
        <w:tabs>
          <w:tab w:val="left" w:pos="684"/>
        </w:tabs>
        <w:ind w:right="173"/>
      </w:pPr>
    </w:p>
    <w:tbl>
      <w:tblPr>
        <w:tblStyle w:val="TableGrid"/>
        <w:tblW w:w="0" w:type="auto"/>
        <w:tblLook w:val="04A0"/>
      </w:tblPr>
      <w:tblGrid>
        <w:gridCol w:w="10584"/>
      </w:tblGrid>
      <w:tr w:rsidR="004E7A74" w:rsidTr="004E7A74">
        <w:tc>
          <w:tcPr>
            <w:tcW w:w="10584" w:type="dxa"/>
            <w:shd w:val="clear" w:color="auto" w:fill="92CDDC" w:themeFill="accent5" w:themeFillTint="99"/>
          </w:tcPr>
          <w:p w:rsidR="004E7A74" w:rsidRDefault="004E7A74" w:rsidP="004E7A74">
            <w:r>
              <w:t>If County = {CDC grantee funded to conducted Enhanced Comprehensive HIV/AIDS Prevention project}, then go to PA-4, else, go to PA-5.</w:t>
            </w:r>
          </w:p>
        </w:tc>
      </w:tr>
    </w:tbl>
    <w:p w:rsidR="004836C8" w:rsidRDefault="004836C8" w:rsidP="004836C8">
      <w:pPr>
        <w:tabs>
          <w:tab w:val="left" w:pos="684"/>
        </w:tabs>
        <w:ind w:right="173"/>
      </w:pPr>
    </w:p>
    <w:p w:rsidR="009B0A64" w:rsidRDefault="009B0A64" w:rsidP="009B0A64">
      <w:pPr>
        <w:tabs>
          <w:tab w:val="left" w:pos="684"/>
        </w:tabs>
        <w:ind w:right="173"/>
      </w:pPr>
    </w:p>
    <w:p w:rsidR="00F310FC" w:rsidRDefault="00F310FC" w:rsidP="009B0A64">
      <w:pPr>
        <w:tabs>
          <w:tab w:val="left" w:pos="684"/>
        </w:tabs>
        <w:ind w:right="173"/>
      </w:pPr>
      <w:r>
        <w:t xml:space="preserve"> </w:t>
      </w:r>
      <w:r w:rsidRPr="004836C8">
        <w:t>PA-4.</w:t>
      </w:r>
      <w:r>
        <w:t xml:space="preserve">  </w:t>
      </w:r>
      <w:r w:rsidR="006C1F5B">
        <w:t xml:space="preserve">In the </w:t>
      </w:r>
      <w:r w:rsidR="006C1F5B" w:rsidRPr="006C1F5B">
        <w:rPr>
          <w:b/>
        </w:rPr>
        <w:t>past 12 months</w:t>
      </w:r>
      <w:r w:rsidR="006C1F5B">
        <w:t>, h</w:t>
      </w:r>
      <w:r>
        <w:t>ave you seen or heard any media messages with "&lt;&lt;media campaign name" logo or image?</w:t>
      </w:r>
      <w:r>
        <w:tab/>
      </w:r>
      <w:r w:rsidR="006E6F99" w:rsidRPr="007B4C68">
        <w:rPr>
          <w:b/>
          <w:color w:val="548DD4" w:themeColor="text2" w:themeTint="99"/>
          <w:sz w:val="20"/>
          <w:szCs w:val="20"/>
        </w:rPr>
        <w:t>{MEDIMESS}</w:t>
      </w:r>
    </w:p>
    <w:p w:rsidR="00F310FC" w:rsidRDefault="00F310FC">
      <w:pPr>
        <w:pStyle w:val="Header1"/>
        <w:tabs>
          <w:tab w:val="clear" w:pos="4320"/>
          <w:tab w:val="clear" w:pos="8640"/>
          <w:tab w:val="left" w:pos="720"/>
          <w:tab w:val="left" w:pos="5400"/>
        </w:tabs>
        <w:ind w:right="173" w:firstLine="720"/>
        <w:rPr>
          <w:rFonts w:ascii="Times New Roman Bold Italic" w:hAnsi="Times New Roman Bold Italic"/>
        </w:rPr>
      </w:pPr>
      <w:r>
        <w:t>No………………….……………………………</w:t>
      </w:r>
      <w:r>
        <w:tab/>
      </w:r>
      <w:r>
        <w:rPr>
          <w:rFonts w:ascii="Wingdings" w:hAnsi="Wingdings"/>
          <w:sz w:val="36"/>
        </w:rPr>
        <w:t></w:t>
      </w:r>
      <w:r>
        <w:rPr>
          <w:sz w:val="16"/>
        </w:rPr>
        <w:t xml:space="preserve"> 0</w:t>
      </w:r>
      <w:r>
        <w:tab/>
      </w:r>
    </w:p>
    <w:p w:rsidR="00A66C15" w:rsidRDefault="00F310FC">
      <w:pPr>
        <w:tabs>
          <w:tab w:val="left" w:pos="684"/>
          <w:tab w:val="left" w:pos="1368"/>
          <w:tab w:val="left" w:pos="1908"/>
          <w:tab w:val="left" w:pos="5400"/>
          <w:tab w:val="left" w:pos="7848"/>
        </w:tabs>
        <w:ind w:right="173"/>
        <w:rPr>
          <w:rFonts w:ascii="Times New Roman Bold Italic" w:hAnsi="Times New Roman Bold Italic"/>
        </w:rPr>
      </w:pPr>
      <w:r>
        <w:tab/>
        <w:t>Yes………………………..………….………….</w:t>
      </w:r>
      <w:r>
        <w:tab/>
      </w:r>
      <w:r>
        <w:rPr>
          <w:rFonts w:ascii="Wingdings" w:hAnsi="Wingdings"/>
          <w:sz w:val="36"/>
        </w:rPr>
        <w:t></w:t>
      </w:r>
      <w:r>
        <w:rPr>
          <w:sz w:val="16"/>
        </w:rPr>
        <w:t xml:space="preserve"> 1</w:t>
      </w:r>
      <w:r>
        <w:rPr>
          <w:rFonts w:ascii="Times New Roman Bold Italic" w:hAnsi="Times New Roman Bold Italic"/>
        </w:rPr>
        <w:t xml:space="preserve"> </w:t>
      </w:r>
    </w:p>
    <w:p w:rsidR="00F310FC" w:rsidRDefault="00A66C15">
      <w:pPr>
        <w:tabs>
          <w:tab w:val="left" w:pos="684"/>
          <w:tab w:val="left" w:pos="1368"/>
          <w:tab w:val="left" w:pos="1908"/>
          <w:tab w:val="left" w:pos="5400"/>
          <w:tab w:val="left" w:pos="7848"/>
        </w:tabs>
        <w:ind w:right="173"/>
        <w:rPr>
          <w:rFonts w:ascii="Times New Roman Bold Italic" w:hAnsi="Times New Roman Bold Italic"/>
        </w:rPr>
      </w:pPr>
      <w:r>
        <w:rPr>
          <w:rFonts w:ascii="Times New Roman Bold Italic" w:hAnsi="Times New Roman Bold Italic"/>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7</w:t>
      </w:r>
      <w:r>
        <w:rPr>
          <w:sz w:val="16"/>
        </w:rPr>
        <w:t xml:space="preserve">          </w:t>
      </w:r>
      <w:r w:rsidR="00F310FC">
        <w:tab/>
      </w:r>
    </w:p>
    <w:p w:rsidR="00F310FC" w:rsidRDefault="00F310FC">
      <w:pPr>
        <w:tabs>
          <w:tab w:val="left" w:pos="684"/>
          <w:tab w:val="left" w:pos="1368"/>
          <w:tab w:val="left" w:pos="1908"/>
          <w:tab w:val="left" w:pos="5400"/>
          <w:tab w:val="left" w:pos="7848"/>
        </w:tabs>
        <w:ind w:right="173" w:firstLine="684"/>
        <w:rPr>
          <w:rFonts w:ascii="Times New Roman Bold Italic" w:hAnsi="Times New Roman Bold Italic"/>
          <w:color w:val="6C6C6C"/>
        </w:rPr>
      </w:pPr>
      <w:r>
        <w:rPr>
          <w:color w:val="6C6C6C"/>
        </w:rPr>
        <w:t>Don’t Know…………………………...………...</w:t>
      </w:r>
      <w:r>
        <w:rPr>
          <w:rFonts w:ascii="Wingdings" w:hAnsi="Wingdings"/>
          <w:color w:val="6C6C6C"/>
          <w:sz w:val="36"/>
        </w:rPr>
        <w:t></w:t>
      </w:r>
      <w:r>
        <w:rPr>
          <w:color w:val="6C6C6C"/>
          <w:sz w:val="16"/>
        </w:rPr>
        <w:t xml:space="preserve"> 9</w:t>
      </w:r>
      <w:r>
        <w:rPr>
          <w:rFonts w:ascii="Times New Roman Bold Italic" w:hAnsi="Times New Roman Bold Italic"/>
          <w:color w:val="6C6C6C"/>
        </w:rPr>
        <w:t xml:space="preserve">                      </w:t>
      </w:r>
    </w:p>
    <w:p w:rsidR="00F310FC" w:rsidRDefault="00F310FC">
      <w:pPr>
        <w:pStyle w:val="Question"/>
        <w:tabs>
          <w:tab w:val="right" w:pos="5316"/>
          <w:tab w:val="left" w:pos="6036"/>
          <w:tab w:val="left" w:pos="7920"/>
        </w:tabs>
        <w:ind w:left="0" w:firstLine="0"/>
      </w:pPr>
    </w:p>
    <w:p w:rsidR="00ED65BF" w:rsidRDefault="00ED65BF">
      <w:pPr>
        <w:pStyle w:val="Question"/>
        <w:tabs>
          <w:tab w:val="right" w:pos="5316"/>
          <w:tab w:val="left" w:pos="6036"/>
          <w:tab w:val="left" w:pos="7920"/>
        </w:tabs>
        <w:ind w:left="0" w:firstLine="0"/>
      </w:pPr>
    </w:p>
    <w:tbl>
      <w:tblPr>
        <w:tblStyle w:val="TableGrid"/>
        <w:tblW w:w="0" w:type="auto"/>
        <w:tblLook w:val="04A0"/>
      </w:tblPr>
      <w:tblGrid>
        <w:gridCol w:w="10584"/>
      </w:tblGrid>
      <w:tr w:rsidR="00ED65BF" w:rsidTr="00ED65BF">
        <w:tc>
          <w:tcPr>
            <w:tcW w:w="10584" w:type="dxa"/>
            <w:shd w:val="clear" w:color="auto" w:fill="92CDDC" w:themeFill="accent5" w:themeFillTint="99"/>
          </w:tcPr>
          <w:p w:rsidR="00ED65BF" w:rsidRPr="00ED65BF" w:rsidRDefault="00ED65BF" w:rsidP="00907B37">
            <w:pPr>
              <w:pStyle w:val="Question"/>
              <w:tabs>
                <w:tab w:val="right" w:pos="5316"/>
                <w:tab w:val="left" w:pos="6036"/>
                <w:tab w:val="left" w:pos="7920"/>
              </w:tabs>
              <w:ind w:left="0" w:firstLine="0"/>
              <w:rPr>
                <w:b/>
                <w:i/>
                <w:sz w:val="24"/>
                <w:szCs w:val="24"/>
              </w:rPr>
            </w:pPr>
            <w:r w:rsidRPr="00ED65BF">
              <w:rPr>
                <w:b/>
                <w:i/>
                <w:sz w:val="24"/>
                <w:szCs w:val="24"/>
              </w:rPr>
              <w:t xml:space="preserve">If PA-4 = 0, </w:t>
            </w:r>
            <w:r w:rsidR="00907B37">
              <w:rPr>
                <w:b/>
                <w:i/>
                <w:sz w:val="24"/>
                <w:szCs w:val="24"/>
              </w:rPr>
              <w:t>skip</w:t>
            </w:r>
            <w:r w:rsidRPr="00ED65BF">
              <w:rPr>
                <w:b/>
                <w:i/>
                <w:sz w:val="24"/>
                <w:szCs w:val="24"/>
              </w:rPr>
              <w:t xml:space="preserve"> to PA-5.</w:t>
            </w:r>
          </w:p>
        </w:tc>
      </w:tr>
    </w:tbl>
    <w:p w:rsidR="00953FC9" w:rsidRDefault="00953FC9">
      <w:pPr>
        <w:pStyle w:val="Question"/>
        <w:tabs>
          <w:tab w:val="right" w:pos="5316"/>
          <w:tab w:val="left" w:pos="6036"/>
          <w:tab w:val="left" w:pos="7920"/>
        </w:tabs>
        <w:ind w:left="0" w:firstLine="0"/>
      </w:pPr>
    </w:p>
    <w:p w:rsidR="00F310FC" w:rsidRDefault="00F310FC">
      <w:pPr>
        <w:pStyle w:val="Question"/>
        <w:rPr>
          <w:sz w:val="24"/>
        </w:rPr>
      </w:pPr>
      <w:r>
        <w:t xml:space="preserve"> </w:t>
      </w:r>
      <w:r w:rsidRPr="004836C8">
        <w:rPr>
          <w:sz w:val="24"/>
          <w:szCs w:val="24"/>
        </w:rPr>
        <w:t>PA-4a.</w:t>
      </w:r>
      <w:r>
        <w:rPr>
          <w:sz w:val="24"/>
        </w:rPr>
        <w:t xml:space="preserve">  What was your response to the message?  </w:t>
      </w:r>
      <w:r w:rsidR="006E6F99" w:rsidRPr="007B4C68">
        <w:rPr>
          <w:b/>
          <w:color w:val="548DD4" w:themeColor="text2" w:themeTint="99"/>
        </w:rPr>
        <w:t>{</w:t>
      </w:r>
      <w:r w:rsidR="00D025D9" w:rsidRPr="007B4C68">
        <w:rPr>
          <w:b/>
          <w:color w:val="548DD4" w:themeColor="text2" w:themeTint="99"/>
        </w:rPr>
        <w:t>MESSRESP</w:t>
      </w:r>
      <w:r w:rsidR="006E6F99" w:rsidRPr="007B4C68">
        <w:rPr>
          <w:b/>
          <w:color w:val="548DD4" w:themeColor="text2" w:themeTint="99"/>
        </w:rPr>
        <w:t>}</w:t>
      </w:r>
    </w:p>
    <w:p w:rsidR="00F310FC" w:rsidRDefault="00F310FC">
      <w:pPr>
        <w:tabs>
          <w:tab w:val="left" w:pos="684"/>
          <w:tab w:val="left" w:pos="1080"/>
          <w:tab w:val="left" w:pos="1908"/>
          <w:tab w:val="left" w:pos="6120"/>
          <w:tab w:val="left" w:pos="7920"/>
        </w:tabs>
        <w:ind w:right="173"/>
        <w:rPr>
          <w:sz w:val="16"/>
        </w:rPr>
      </w:pPr>
      <w:r>
        <w:tab/>
      </w:r>
      <w:r>
        <w:tab/>
        <w:t>Very positive …………………..…………………...</w:t>
      </w:r>
      <w:r>
        <w:rPr>
          <w:rFonts w:ascii="Wingdings" w:hAnsi="Wingdings"/>
          <w:sz w:val="36"/>
        </w:rPr>
        <w:t></w:t>
      </w:r>
      <w:r>
        <w:rPr>
          <w:sz w:val="16"/>
        </w:rPr>
        <w:t xml:space="preserve"> 01</w:t>
      </w:r>
    </w:p>
    <w:p w:rsidR="00F310FC" w:rsidRDefault="00F310FC">
      <w:pPr>
        <w:tabs>
          <w:tab w:val="left" w:pos="684"/>
          <w:tab w:val="left" w:pos="1080"/>
          <w:tab w:val="left" w:pos="1908"/>
          <w:tab w:val="left" w:pos="6120"/>
          <w:tab w:val="left" w:pos="7920"/>
        </w:tabs>
        <w:ind w:right="173"/>
        <w:rPr>
          <w:sz w:val="16"/>
        </w:rPr>
      </w:pPr>
      <w:r>
        <w:rPr>
          <w:sz w:val="16"/>
        </w:rPr>
        <w:tab/>
      </w:r>
      <w:r>
        <w:rPr>
          <w:sz w:val="16"/>
        </w:rPr>
        <w:tab/>
      </w:r>
      <w:r>
        <w:t>Positive</w:t>
      </w:r>
      <w:r>
        <w:tab/>
        <w:t>…………………………………………….</w:t>
      </w:r>
      <w:r>
        <w:tab/>
      </w:r>
      <w:r>
        <w:rPr>
          <w:rFonts w:ascii="Wingdings" w:hAnsi="Wingdings"/>
          <w:sz w:val="36"/>
        </w:rPr>
        <w:t></w:t>
      </w:r>
      <w:r>
        <w:rPr>
          <w:sz w:val="16"/>
        </w:rPr>
        <w:t xml:space="preserve"> 02</w:t>
      </w:r>
    </w:p>
    <w:p w:rsidR="00F310FC" w:rsidRDefault="00F310FC">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Neutral…..………….………………………………</w:t>
      </w:r>
      <w:r>
        <w:tab/>
      </w:r>
      <w:r>
        <w:rPr>
          <w:rFonts w:ascii="Wingdings" w:hAnsi="Wingdings"/>
          <w:sz w:val="36"/>
        </w:rPr>
        <w:t></w:t>
      </w:r>
      <w:r>
        <w:rPr>
          <w:sz w:val="16"/>
        </w:rPr>
        <w:t xml:space="preserve"> 03</w:t>
      </w:r>
      <w:r>
        <w:t xml:space="preserve"> </w:t>
      </w:r>
    </w:p>
    <w:p w:rsidR="00F310FC" w:rsidRDefault="00F310FC">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Negative....………………………………………….</w:t>
      </w:r>
      <w:r>
        <w:tab/>
      </w:r>
      <w:r>
        <w:rPr>
          <w:rFonts w:ascii="Wingdings" w:hAnsi="Wingdings"/>
          <w:sz w:val="36"/>
        </w:rPr>
        <w:t></w:t>
      </w:r>
      <w:r>
        <w:rPr>
          <w:sz w:val="16"/>
        </w:rPr>
        <w:t xml:space="preserve"> 04</w:t>
      </w:r>
      <w:r>
        <w:tab/>
      </w:r>
    </w:p>
    <w:p w:rsidR="00A66C15" w:rsidRDefault="00F310FC">
      <w:pPr>
        <w:tabs>
          <w:tab w:val="left" w:pos="684"/>
          <w:tab w:val="left" w:pos="1080"/>
          <w:tab w:val="left" w:pos="1908"/>
          <w:tab w:val="left" w:pos="6120"/>
          <w:tab w:val="left" w:pos="7920"/>
        </w:tabs>
        <w:ind w:right="173"/>
        <w:rPr>
          <w:sz w:val="16"/>
        </w:rPr>
      </w:pPr>
      <w:r>
        <w:tab/>
      </w:r>
      <w:r>
        <w:tab/>
        <w:t>Very Negative……………..……………………….</w:t>
      </w:r>
      <w:r>
        <w:tab/>
      </w:r>
      <w:r>
        <w:rPr>
          <w:rFonts w:ascii="Wingdings" w:hAnsi="Wingdings"/>
          <w:sz w:val="36"/>
        </w:rPr>
        <w:t></w:t>
      </w:r>
      <w:r>
        <w:rPr>
          <w:sz w:val="16"/>
        </w:rPr>
        <w:t xml:space="preserve"> 05           </w:t>
      </w:r>
    </w:p>
    <w:p w:rsidR="00F310FC" w:rsidRDefault="00A66C15">
      <w:pPr>
        <w:tabs>
          <w:tab w:val="left" w:pos="684"/>
          <w:tab w:val="left" w:pos="1080"/>
          <w:tab w:val="left" w:pos="1908"/>
          <w:tab w:val="left" w:pos="6120"/>
          <w:tab w:val="left" w:pos="7920"/>
        </w:tabs>
        <w:ind w:right="173"/>
        <w:rPr>
          <w:rFonts w:ascii="Times New Roman Bold Italic" w:hAnsi="Times New Roman Bold Italic"/>
        </w:rPr>
      </w:pPr>
      <w:r>
        <w:rPr>
          <w:sz w:val="16"/>
        </w:rPr>
        <w:tab/>
      </w:r>
      <w:r>
        <w:rPr>
          <w:sz w:val="16"/>
        </w:rPr>
        <w:tab/>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07</w:t>
      </w:r>
      <w:r>
        <w:rPr>
          <w:sz w:val="16"/>
        </w:rPr>
        <w:t xml:space="preserve">          </w:t>
      </w:r>
      <w:r w:rsidR="00F310FC">
        <w:rPr>
          <w:sz w:val="16"/>
        </w:rPr>
        <w:t xml:space="preserve">                    </w:t>
      </w:r>
    </w:p>
    <w:p w:rsidR="00F310FC" w:rsidRDefault="00F310FC">
      <w:pPr>
        <w:tabs>
          <w:tab w:val="left" w:pos="720"/>
          <w:tab w:val="left" w:pos="1080"/>
          <w:tab w:val="left" w:pos="1368"/>
          <w:tab w:val="left" w:pos="1908"/>
          <w:tab w:val="left" w:pos="6120"/>
          <w:tab w:val="left" w:pos="7200"/>
          <w:tab w:val="left" w:pos="7920"/>
        </w:tabs>
        <w:ind w:right="173"/>
        <w:rPr>
          <w:rFonts w:ascii="Times New Roman Bold Italic" w:hAnsi="Times New Roman Bold Italic"/>
          <w:color w:val="6C6C6C"/>
        </w:rPr>
      </w:pPr>
      <w:r>
        <w:tab/>
      </w:r>
      <w:r>
        <w:tab/>
      </w:r>
      <w:r>
        <w:rPr>
          <w:color w:val="6C6C6C"/>
        </w:rPr>
        <w:t>Don’t Know………….……………..................</w:t>
      </w:r>
      <w:r w:rsidR="007C4D5D">
        <w:rPr>
          <w:color w:val="6C6C6C"/>
        </w:rPr>
        <w:t>..</w:t>
      </w:r>
      <w:r>
        <w:rPr>
          <w:color w:val="6C6C6C"/>
        </w:rPr>
        <w:t>........</w:t>
      </w:r>
      <w:r>
        <w:rPr>
          <w:rFonts w:ascii="Wingdings" w:hAnsi="Wingdings"/>
          <w:color w:val="6C6C6C"/>
          <w:sz w:val="36"/>
        </w:rPr>
        <w:t></w:t>
      </w:r>
      <w:r>
        <w:rPr>
          <w:color w:val="6C6C6C"/>
          <w:sz w:val="16"/>
        </w:rPr>
        <w:t xml:space="preserve"> 09</w:t>
      </w:r>
      <w:r>
        <w:rPr>
          <w:color w:val="6C6C6C"/>
        </w:rPr>
        <w:tab/>
      </w:r>
    </w:p>
    <w:p w:rsidR="00F310FC" w:rsidRDefault="00F310FC">
      <w:pPr>
        <w:tabs>
          <w:tab w:val="left" w:pos="720"/>
          <w:tab w:val="left" w:pos="1080"/>
          <w:tab w:val="left" w:pos="1368"/>
          <w:tab w:val="left" w:pos="1908"/>
          <w:tab w:val="left" w:pos="6120"/>
          <w:tab w:val="left" w:pos="7200"/>
          <w:tab w:val="left" w:pos="7920"/>
        </w:tabs>
        <w:ind w:right="173"/>
        <w:rPr>
          <w:rFonts w:ascii="Times New Roman Bold Italic" w:hAnsi="Times New Roman Bold Italic"/>
        </w:rPr>
      </w:pPr>
      <w:r>
        <w:tab/>
      </w:r>
      <w:r>
        <w:tab/>
      </w:r>
    </w:p>
    <w:p w:rsidR="004807D2" w:rsidRDefault="004807D2" w:rsidP="004807D2">
      <w:r>
        <w:t>PA-5. For this national study, we are recruiting a large number of men like you. Can you tell us the name of a new or different social networking website where we could reach other men like you who might like to complete this survey?”________________________________.</w:t>
      </w:r>
      <w:r w:rsidR="006E6F99" w:rsidRPr="006E6F99">
        <w:rPr>
          <w:color w:val="548DD4" w:themeColor="text2" w:themeTint="99"/>
        </w:rPr>
        <w:t xml:space="preserve"> </w:t>
      </w:r>
      <w:r w:rsidR="006E6F99" w:rsidRPr="007C4D5D">
        <w:rPr>
          <w:b/>
          <w:color w:val="548DD4" w:themeColor="text2" w:themeTint="99"/>
          <w:sz w:val="20"/>
          <w:szCs w:val="20"/>
        </w:rPr>
        <w:t>{</w:t>
      </w:r>
      <w:r w:rsidR="00D025D9" w:rsidRPr="007C4D5D">
        <w:rPr>
          <w:b/>
          <w:color w:val="548DD4" w:themeColor="text2" w:themeTint="99"/>
          <w:sz w:val="20"/>
          <w:szCs w:val="20"/>
        </w:rPr>
        <w:t>REFSITES</w:t>
      </w:r>
      <w:r w:rsidR="006E6F99" w:rsidRPr="007C4D5D">
        <w:rPr>
          <w:b/>
          <w:color w:val="548DD4" w:themeColor="text2" w:themeTint="99"/>
          <w:sz w:val="20"/>
          <w:szCs w:val="20"/>
        </w:rPr>
        <w:t>}</w:t>
      </w:r>
    </w:p>
    <w:p w:rsidR="00C363BC" w:rsidRDefault="00C363BC">
      <w:pPr>
        <w:spacing w:after="200" w:line="276" w:lineRule="auto"/>
        <w:rPr>
          <w:b/>
          <w:sz w:val="20"/>
          <w:szCs w:val="20"/>
        </w:rPr>
      </w:pPr>
    </w:p>
    <w:p w:rsidR="001F2A2E" w:rsidRPr="001F2A2E" w:rsidRDefault="001F2A2E">
      <w:pPr>
        <w:spacing w:after="200" w:line="276" w:lineRule="auto"/>
        <w:rPr>
          <w:b/>
          <w:sz w:val="22"/>
          <w:szCs w:val="22"/>
        </w:rPr>
      </w:pPr>
      <w:r w:rsidRPr="001F2A2E">
        <w:rPr>
          <w:b/>
          <w:sz w:val="22"/>
          <w:szCs w:val="22"/>
        </w:rPr>
        <w:t>And Finally…</w:t>
      </w:r>
    </w:p>
    <w:p w:rsidR="00BD2D54" w:rsidRPr="00BD2D54" w:rsidRDefault="00BD2D54" w:rsidP="00BD2D54">
      <w:pPr>
        <w:pStyle w:val="PlainText"/>
        <w:rPr>
          <w:rFonts w:ascii="Times New Roman" w:hAnsi="Times New Roman"/>
          <w:sz w:val="24"/>
          <w:szCs w:val="24"/>
        </w:rPr>
      </w:pPr>
      <w:r>
        <w:rPr>
          <w:rFonts w:ascii="Times New Roman" w:hAnsi="Times New Roman"/>
          <w:sz w:val="24"/>
          <w:szCs w:val="24"/>
        </w:rPr>
        <w:t xml:space="preserve">PA-6. </w:t>
      </w:r>
      <w:r w:rsidRPr="00BD2D54">
        <w:rPr>
          <w:rFonts w:ascii="Times New Roman" w:hAnsi="Times New Roman"/>
          <w:sz w:val="24"/>
          <w:szCs w:val="24"/>
        </w:rPr>
        <w:t>If you had to choose one activity with a guy you liked what would it be</w:t>
      </w:r>
      <w:r>
        <w:rPr>
          <w:rFonts w:ascii="Times New Roman" w:hAnsi="Times New Roman"/>
          <w:sz w:val="24"/>
          <w:szCs w:val="24"/>
        </w:rPr>
        <w:t xml:space="preserve"> </w:t>
      </w:r>
      <w:r w:rsidRPr="00BD2D54">
        <w:rPr>
          <w:rFonts w:ascii="Times New Roman" w:hAnsi="Times New Roman"/>
          <w:b/>
          <w:color w:val="548DD4" w:themeColor="text2" w:themeTint="99"/>
          <w:sz w:val="20"/>
          <w:szCs w:val="20"/>
        </w:rPr>
        <w:t>{</w:t>
      </w:r>
      <w:r>
        <w:rPr>
          <w:rFonts w:ascii="Times New Roman" w:hAnsi="Times New Roman"/>
          <w:b/>
          <w:color w:val="548DD4" w:themeColor="text2" w:themeTint="99"/>
          <w:sz w:val="20"/>
          <w:szCs w:val="20"/>
        </w:rPr>
        <w:t>IACTIV</w:t>
      </w:r>
      <w:r w:rsidRPr="00BD2D54">
        <w:rPr>
          <w:rFonts w:ascii="Times New Roman" w:hAnsi="Times New Roman"/>
          <w:b/>
          <w:color w:val="548DD4" w:themeColor="text2" w:themeTint="99"/>
          <w:sz w:val="20"/>
          <w:szCs w:val="20"/>
        </w:rPr>
        <w:t>}</w:t>
      </w:r>
    </w:p>
    <w:p w:rsidR="00BD2D54" w:rsidRDefault="00BD2D54" w:rsidP="000A0B20">
      <w:pPr>
        <w:tabs>
          <w:tab w:val="left" w:pos="684"/>
          <w:tab w:val="left" w:pos="1080"/>
          <w:tab w:val="left" w:pos="1908"/>
          <w:tab w:val="left" w:pos="6120"/>
          <w:tab w:val="left" w:pos="7920"/>
        </w:tabs>
        <w:ind w:right="173"/>
        <w:rPr>
          <w:sz w:val="16"/>
        </w:rPr>
      </w:pPr>
      <w:r>
        <w:tab/>
      </w:r>
      <w:r>
        <w:tab/>
        <w:t xml:space="preserve">     </w:t>
      </w:r>
      <w:r w:rsidRPr="00BD2D54">
        <w:t>Romantic dinner</w:t>
      </w:r>
      <w:r>
        <w:t>…………………..…………………...</w:t>
      </w:r>
      <w:r>
        <w:rPr>
          <w:rFonts w:ascii="Wingdings" w:hAnsi="Wingdings"/>
          <w:sz w:val="36"/>
        </w:rPr>
        <w:t></w:t>
      </w:r>
      <w:r>
        <w:rPr>
          <w:sz w:val="16"/>
        </w:rPr>
        <w:t xml:space="preserve"> 01</w:t>
      </w:r>
    </w:p>
    <w:p w:rsidR="00BD2D54" w:rsidRDefault="00BD2D54" w:rsidP="000A0B20">
      <w:pPr>
        <w:tabs>
          <w:tab w:val="left" w:pos="684"/>
          <w:tab w:val="left" w:pos="1080"/>
          <w:tab w:val="left" w:pos="1908"/>
          <w:tab w:val="left" w:pos="6120"/>
          <w:tab w:val="left" w:pos="7920"/>
        </w:tabs>
        <w:ind w:right="173"/>
        <w:rPr>
          <w:sz w:val="16"/>
        </w:rPr>
      </w:pPr>
      <w:r>
        <w:tab/>
      </w:r>
      <w:r>
        <w:tab/>
        <w:t xml:space="preserve">    </w:t>
      </w:r>
      <w:r w:rsidR="000A0B20">
        <w:t xml:space="preserve"> </w:t>
      </w:r>
      <w:r w:rsidRPr="00BD2D54">
        <w:t>Walk along the beach</w:t>
      </w:r>
      <w:r>
        <w:t>…………………..……………....</w:t>
      </w:r>
      <w:r>
        <w:rPr>
          <w:rFonts w:ascii="Wingdings" w:hAnsi="Wingdings"/>
          <w:sz w:val="36"/>
        </w:rPr>
        <w:t></w:t>
      </w:r>
      <w:r>
        <w:rPr>
          <w:sz w:val="16"/>
        </w:rPr>
        <w:t xml:space="preserve"> 02</w:t>
      </w:r>
    </w:p>
    <w:p w:rsidR="00BD2D54" w:rsidRDefault="00BD2D54" w:rsidP="00BD2D54">
      <w:pPr>
        <w:tabs>
          <w:tab w:val="left" w:pos="684"/>
          <w:tab w:val="left" w:pos="1080"/>
          <w:tab w:val="left" w:pos="1908"/>
          <w:tab w:val="left" w:pos="6120"/>
          <w:tab w:val="left" w:pos="7920"/>
        </w:tabs>
        <w:ind w:right="173"/>
        <w:rPr>
          <w:sz w:val="16"/>
        </w:rPr>
      </w:pPr>
      <w:r>
        <w:t xml:space="preserve">                       </w:t>
      </w:r>
      <w:r w:rsidRPr="00BD2D54">
        <w:t>Kissing fully clothed</w:t>
      </w:r>
      <w:r>
        <w:t>…………………..…………</w:t>
      </w:r>
      <w:r w:rsidR="000A0B20">
        <w:t>.</w:t>
      </w:r>
      <w:r>
        <w:t>…....</w:t>
      </w:r>
      <w:r>
        <w:rPr>
          <w:rFonts w:ascii="Wingdings" w:hAnsi="Wingdings"/>
          <w:sz w:val="36"/>
        </w:rPr>
        <w:t></w:t>
      </w:r>
      <w:r>
        <w:rPr>
          <w:sz w:val="16"/>
        </w:rPr>
        <w:t xml:space="preserve"> 03</w:t>
      </w:r>
    </w:p>
    <w:p w:rsidR="00BD2D54" w:rsidRDefault="00BD2D54" w:rsidP="00BD2D54">
      <w:pPr>
        <w:tabs>
          <w:tab w:val="left" w:pos="684"/>
          <w:tab w:val="left" w:pos="1080"/>
          <w:tab w:val="left" w:pos="1908"/>
          <w:tab w:val="left" w:pos="6120"/>
          <w:tab w:val="left" w:pos="7920"/>
        </w:tabs>
        <w:ind w:right="173"/>
        <w:rPr>
          <w:sz w:val="16"/>
        </w:rPr>
      </w:pPr>
      <w:r>
        <w:tab/>
      </w:r>
      <w:r>
        <w:tab/>
        <w:t xml:space="preserve">    </w:t>
      </w:r>
      <w:r w:rsidR="000A0B20">
        <w:t xml:space="preserve"> </w:t>
      </w:r>
      <w:r w:rsidRPr="00BD2D54">
        <w:t>Snuggling without hooking up</w:t>
      </w:r>
      <w:r>
        <w:t>…………………..……..</w:t>
      </w:r>
      <w:r>
        <w:rPr>
          <w:rFonts w:ascii="Wingdings" w:hAnsi="Wingdings"/>
          <w:sz w:val="36"/>
        </w:rPr>
        <w:t></w:t>
      </w:r>
      <w:r>
        <w:rPr>
          <w:sz w:val="16"/>
        </w:rPr>
        <w:t xml:space="preserve"> 04</w:t>
      </w:r>
    </w:p>
    <w:p w:rsidR="00BD2D54" w:rsidRDefault="00BD2D54" w:rsidP="00BD2D54">
      <w:pPr>
        <w:tabs>
          <w:tab w:val="left" w:pos="684"/>
          <w:tab w:val="left" w:pos="1080"/>
          <w:tab w:val="left" w:pos="1908"/>
          <w:tab w:val="left" w:pos="6120"/>
          <w:tab w:val="left" w:pos="7920"/>
        </w:tabs>
        <w:ind w:right="173"/>
        <w:rPr>
          <w:rFonts w:ascii="Times New Roman Bold Italic" w:hAnsi="Times New Roman Bold Italic"/>
        </w:rPr>
      </w:pPr>
      <w:r>
        <w:rPr>
          <w:color w:val="7F7F7F" w:themeColor="text1" w:themeTint="80"/>
        </w:rPr>
        <w:tab/>
      </w:r>
      <w:r>
        <w:rPr>
          <w:color w:val="7F7F7F" w:themeColor="text1" w:themeTint="80"/>
        </w:rPr>
        <w:tab/>
        <w:t xml:space="preserve">    </w:t>
      </w:r>
      <w:r w:rsidR="000A0B20">
        <w:rPr>
          <w:color w:val="7F7F7F" w:themeColor="text1" w:themeTint="80"/>
        </w:rPr>
        <w:t xml:space="preserve"> </w:t>
      </w:r>
      <w:r w:rsidRPr="008B4EA0">
        <w:rPr>
          <w:color w:val="7F7F7F" w:themeColor="text1" w:themeTint="80"/>
        </w:rPr>
        <w:t>I prefer</w:t>
      </w:r>
      <w:r w:rsidRPr="008B4EA0">
        <w:rPr>
          <w:color w:val="808080" w:themeColor="background1" w:themeShade="80"/>
        </w:rPr>
        <w:t xml:space="preserve"> not to answer.……………..……………</w:t>
      </w:r>
      <w:r>
        <w:rPr>
          <w:color w:val="808080" w:themeColor="background1" w:themeShade="80"/>
        </w:rPr>
        <w:t>……...</w:t>
      </w:r>
      <w:r w:rsidRPr="008B4EA0">
        <w:rPr>
          <w:rFonts w:ascii="Wingdings" w:hAnsi="Wingdings"/>
          <w:color w:val="808080" w:themeColor="background1" w:themeShade="80"/>
          <w:sz w:val="36"/>
        </w:rPr>
        <w:t></w:t>
      </w:r>
      <w:r>
        <w:rPr>
          <w:color w:val="808080" w:themeColor="background1" w:themeShade="80"/>
          <w:sz w:val="16"/>
          <w:szCs w:val="16"/>
        </w:rPr>
        <w:t>07</w:t>
      </w:r>
      <w:r>
        <w:rPr>
          <w:sz w:val="16"/>
        </w:rPr>
        <w:t xml:space="preserve">                              </w:t>
      </w:r>
    </w:p>
    <w:p w:rsidR="00C363BC" w:rsidRDefault="00BD2D54" w:rsidP="00BD2D54">
      <w:pPr>
        <w:spacing w:after="200"/>
        <w:rPr>
          <w:color w:val="6C6C6C"/>
          <w:sz w:val="16"/>
        </w:rPr>
      </w:pPr>
      <w:r>
        <w:tab/>
        <w:t xml:space="preserve">          </w:t>
      </w:r>
      <w:r w:rsidR="000A0B20">
        <w:t xml:space="preserve"> </w:t>
      </w:r>
      <w:r>
        <w:rPr>
          <w:color w:val="6C6C6C"/>
        </w:rPr>
        <w:t>Don’t Know………….………</w:t>
      </w:r>
      <w:r w:rsidR="000A0B20">
        <w:rPr>
          <w:color w:val="6C6C6C"/>
        </w:rPr>
        <w:t>……..............................</w:t>
      </w:r>
      <w:r>
        <w:rPr>
          <w:color w:val="6C6C6C"/>
        </w:rPr>
        <w:t>...</w:t>
      </w:r>
      <w:r>
        <w:rPr>
          <w:rFonts w:ascii="Wingdings" w:hAnsi="Wingdings"/>
          <w:color w:val="6C6C6C"/>
          <w:sz w:val="36"/>
        </w:rPr>
        <w:t></w:t>
      </w:r>
      <w:r>
        <w:rPr>
          <w:color w:val="6C6C6C"/>
          <w:sz w:val="16"/>
        </w:rPr>
        <w:t>09</w:t>
      </w:r>
    </w:p>
    <w:p w:rsidR="000A0B20" w:rsidRPr="00BD2D54" w:rsidRDefault="000A0B20" w:rsidP="00BD2D54">
      <w:pPr>
        <w:spacing w:after="200"/>
      </w:pPr>
    </w:p>
    <w:p w:rsidR="00BD2D54" w:rsidRPr="00BD2D54" w:rsidRDefault="009D4F5E" w:rsidP="00BD2D54">
      <w:pPr>
        <w:pStyle w:val="PlainText"/>
        <w:rPr>
          <w:rFonts w:ascii="Times New Roman" w:hAnsi="Times New Roman"/>
          <w:sz w:val="24"/>
          <w:szCs w:val="24"/>
        </w:rPr>
      </w:pPr>
      <w:r w:rsidRPr="00BD2D54">
        <w:rPr>
          <w:rFonts w:ascii="Times New Roman" w:hAnsi="Times New Roman"/>
          <w:sz w:val="24"/>
          <w:szCs w:val="24"/>
        </w:rPr>
        <w:t>PA-7</w:t>
      </w:r>
      <w:r w:rsidR="00BD2D54">
        <w:rPr>
          <w:rFonts w:ascii="Times New Roman" w:hAnsi="Times New Roman"/>
          <w:sz w:val="24"/>
          <w:szCs w:val="24"/>
        </w:rPr>
        <w:t>.</w:t>
      </w:r>
      <w:r w:rsidRPr="00BD2D54">
        <w:rPr>
          <w:rFonts w:ascii="Times New Roman" w:hAnsi="Times New Roman"/>
          <w:sz w:val="24"/>
          <w:szCs w:val="24"/>
        </w:rPr>
        <w:t xml:space="preserve"> </w:t>
      </w:r>
      <w:r w:rsidR="00BD2D54" w:rsidRPr="00BD2D54">
        <w:rPr>
          <w:rFonts w:ascii="Times New Roman" w:hAnsi="Times New Roman"/>
          <w:sz w:val="24"/>
          <w:szCs w:val="24"/>
        </w:rPr>
        <w:t xml:space="preserve">Who is the sexiest man on the planet?  </w:t>
      </w:r>
      <w:r w:rsidR="00BD2D54" w:rsidRPr="00BD2D54">
        <w:rPr>
          <w:rFonts w:ascii="Times New Roman" w:hAnsi="Times New Roman"/>
          <w:b/>
          <w:color w:val="548DD4" w:themeColor="text2" w:themeTint="99"/>
          <w:sz w:val="20"/>
          <w:szCs w:val="20"/>
        </w:rPr>
        <w:t>{</w:t>
      </w:r>
      <w:r w:rsidR="00BD2D54">
        <w:rPr>
          <w:rFonts w:ascii="Times New Roman" w:hAnsi="Times New Roman"/>
          <w:b/>
          <w:color w:val="548DD4" w:themeColor="text2" w:themeTint="99"/>
          <w:sz w:val="20"/>
          <w:szCs w:val="20"/>
        </w:rPr>
        <w:t>SEXIEST</w:t>
      </w:r>
      <w:r w:rsidR="00BD2D54" w:rsidRPr="00BD2D54">
        <w:rPr>
          <w:rFonts w:ascii="Times New Roman" w:hAnsi="Times New Roman"/>
          <w:b/>
          <w:color w:val="548DD4" w:themeColor="text2" w:themeTint="99"/>
          <w:sz w:val="20"/>
          <w:szCs w:val="20"/>
        </w:rPr>
        <w:t>}</w:t>
      </w:r>
    </w:p>
    <w:p w:rsidR="00BD2D54" w:rsidRPr="00BD2D54" w:rsidRDefault="00BD2D54" w:rsidP="00BD2D54">
      <w:pPr>
        <w:pStyle w:val="PlainText"/>
        <w:rPr>
          <w:rFonts w:ascii="Times New Roman" w:hAnsi="Times New Roman"/>
          <w:sz w:val="24"/>
          <w:szCs w:val="24"/>
        </w:rPr>
      </w:pPr>
    </w:p>
    <w:p w:rsidR="009D4F5E" w:rsidRPr="009D4F5E" w:rsidRDefault="00BD2D54">
      <w:pPr>
        <w:spacing w:after="200" w:line="276" w:lineRule="auto"/>
      </w:pPr>
      <w:r>
        <w:t>________________________________________________</w:t>
      </w:r>
    </w:p>
    <w:p w:rsidR="00C363BC" w:rsidRDefault="00C363BC">
      <w:pPr>
        <w:spacing w:after="200" w:line="276" w:lineRule="auto"/>
        <w:rPr>
          <w:b/>
          <w:sz w:val="20"/>
          <w:szCs w:val="20"/>
        </w:rPr>
      </w:pPr>
    </w:p>
    <w:p w:rsidR="00F310FC" w:rsidRDefault="00C363BC">
      <w:pPr>
        <w:spacing w:after="200" w:line="276" w:lineRule="auto"/>
        <w:rPr>
          <w:rFonts w:eastAsia="Times New Roman"/>
          <w:color w:val="auto"/>
          <w:sz w:val="20"/>
        </w:rPr>
      </w:pPr>
      <w:r w:rsidRPr="0040265E">
        <w:rPr>
          <w:b/>
          <w:sz w:val="20"/>
          <w:szCs w:val="20"/>
        </w:rPr>
        <w:t>AUTO</w:t>
      </w:r>
      <w:r>
        <w:rPr>
          <w:b/>
          <w:sz w:val="20"/>
          <w:szCs w:val="20"/>
        </w:rPr>
        <w:t>7</w:t>
      </w:r>
      <w:r w:rsidRPr="0040265E">
        <w:rPr>
          <w:b/>
          <w:sz w:val="20"/>
          <w:szCs w:val="20"/>
        </w:rPr>
        <w:t xml:space="preserve">.  </w:t>
      </w:r>
      <w:r w:rsidRPr="0040265E">
        <w:rPr>
          <w:sz w:val="20"/>
          <w:szCs w:val="20"/>
        </w:rPr>
        <w:t xml:space="preserve"> Time </w:t>
      </w:r>
      <w:r w:rsidR="00E02249">
        <w:rPr>
          <w:sz w:val="20"/>
          <w:szCs w:val="20"/>
        </w:rPr>
        <w:t xml:space="preserve">Ended </w:t>
      </w:r>
      <w:r>
        <w:rPr>
          <w:sz w:val="20"/>
          <w:szCs w:val="20"/>
        </w:rPr>
        <w:t>Core</w:t>
      </w:r>
      <w:r w:rsidRPr="0040265E">
        <w:rPr>
          <w:sz w:val="20"/>
          <w:szCs w:val="20"/>
        </w:rPr>
        <w:t xml:space="preserve"> </w:t>
      </w:r>
      <w:r w:rsidR="00E02249">
        <w:rPr>
          <w:sz w:val="20"/>
          <w:szCs w:val="20"/>
        </w:rPr>
        <w:t>Survey</w:t>
      </w:r>
      <w:r w:rsidRPr="0040265E">
        <w:rPr>
          <w:sz w:val="20"/>
          <w:szCs w:val="20"/>
        </w:rPr>
        <w:t xml:space="preserve">:  __ __:__ __ : __ __  [24 Hour time HH:MM:SS]  </w:t>
      </w:r>
      <w:r w:rsidR="00BD2D54" w:rsidRPr="007C4D5D">
        <w:rPr>
          <w:b/>
          <w:color w:val="548DD4" w:themeColor="text2" w:themeTint="99"/>
          <w:sz w:val="20"/>
          <w:szCs w:val="20"/>
        </w:rPr>
        <w:t>{</w:t>
      </w:r>
      <w:r w:rsidR="00BD2D54">
        <w:rPr>
          <w:b/>
          <w:color w:val="548DD4" w:themeColor="text2" w:themeTint="99"/>
          <w:sz w:val="20"/>
          <w:szCs w:val="20"/>
        </w:rPr>
        <w:t>ENDCORE</w:t>
      </w:r>
      <w:r w:rsidR="00BD2D54" w:rsidRPr="007C4D5D">
        <w:rPr>
          <w:b/>
          <w:color w:val="548DD4" w:themeColor="text2" w:themeTint="99"/>
          <w:sz w:val="20"/>
          <w:szCs w:val="20"/>
        </w:rPr>
        <w:t>}</w:t>
      </w:r>
    </w:p>
    <w:tbl>
      <w:tblPr>
        <w:tblStyle w:val="TableGrid"/>
        <w:tblW w:w="0" w:type="auto"/>
        <w:tblLook w:val="04A0"/>
      </w:tblPr>
      <w:tblGrid>
        <w:gridCol w:w="10584"/>
      </w:tblGrid>
      <w:tr w:rsidR="000A739D" w:rsidTr="000A739D">
        <w:tc>
          <w:tcPr>
            <w:tcW w:w="10584" w:type="dxa"/>
            <w:shd w:val="clear" w:color="auto" w:fill="92CDDC" w:themeFill="accent5" w:themeFillTint="99"/>
          </w:tcPr>
          <w:p w:rsidR="000A739D" w:rsidRDefault="000A739D" w:rsidP="000A739D">
            <w:pPr>
              <w:rPr>
                <w:rFonts w:ascii="Times New Roman Bold" w:hAnsi="Times New Roman Bold"/>
              </w:rPr>
            </w:pPr>
            <w:r>
              <w:rPr>
                <w:rFonts w:ascii="Times New Roman Bold" w:hAnsi="Times New Roman Bold"/>
              </w:rPr>
              <w:t>SURVEY END:</w:t>
            </w:r>
          </w:p>
          <w:p w:rsidR="000A739D" w:rsidRDefault="000A739D" w:rsidP="000A739D"/>
          <w:p w:rsidR="000A739D" w:rsidRDefault="000A739D" w:rsidP="000A739D">
            <w:r>
              <w:t xml:space="preserve">Thank you for taking our survey. Your response is very important to us. </w:t>
            </w:r>
          </w:p>
          <w:p w:rsidR="000A739D" w:rsidRDefault="000A739D" w:rsidP="000A739D"/>
          <w:p w:rsidR="000A739D" w:rsidRDefault="000A739D" w:rsidP="000A739D">
            <w:r>
              <w:lastRenderedPageBreak/>
              <w:t>To find an HIV testing location near you, please visit:</w:t>
            </w:r>
          </w:p>
          <w:p w:rsidR="000A739D" w:rsidRDefault="00814D0B" w:rsidP="000A739D">
            <w:hyperlink r:id="rId27" w:history="1">
              <w:r w:rsidR="000A739D">
                <w:rPr>
                  <w:rStyle w:val="Hyperlink1"/>
                  <w:sz w:val="24"/>
                </w:rPr>
                <w:t>www.hivtest.org</w:t>
              </w:r>
            </w:hyperlink>
          </w:p>
          <w:p w:rsidR="000A739D" w:rsidRDefault="000A739D" w:rsidP="000A739D"/>
          <w:p w:rsidR="000A739D" w:rsidRDefault="000A739D" w:rsidP="000A739D">
            <w:r>
              <w:t>To get more information about HIV, please visit:</w:t>
            </w:r>
          </w:p>
          <w:p w:rsidR="000A739D" w:rsidRDefault="00814D0B" w:rsidP="000A739D">
            <w:hyperlink r:id="rId28" w:history="1">
              <w:r w:rsidR="000A739D">
                <w:rPr>
                  <w:rStyle w:val="Hyperlink1"/>
                  <w:sz w:val="24"/>
                </w:rPr>
                <w:t>www.cdc.gov/hiv</w:t>
              </w:r>
            </w:hyperlink>
          </w:p>
          <w:p w:rsidR="000A739D" w:rsidRDefault="000A739D" w:rsidP="000A739D"/>
          <w:p w:rsidR="000A739D" w:rsidRDefault="000A739D" w:rsidP="000A739D">
            <w:r>
              <w:t>Otherwise, you can close your browser.</w:t>
            </w:r>
          </w:p>
          <w:p w:rsidR="000A739D" w:rsidRDefault="000A739D">
            <w:pPr>
              <w:spacing w:after="200" w:line="276" w:lineRule="auto"/>
              <w:rPr>
                <w:rFonts w:ascii="Arial Bold" w:hAnsi="Arial Bold"/>
                <w:sz w:val="28"/>
              </w:rPr>
            </w:pPr>
          </w:p>
        </w:tc>
      </w:tr>
    </w:tbl>
    <w:p w:rsidR="00F310FC" w:rsidRDefault="00F310FC">
      <w:pPr>
        <w:spacing w:after="200" w:line="276" w:lineRule="auto"/>
        <w:rPr>
          <w:rFonts w:ascii="Arial Bold" w:hAnsi="Arial Bold"/>
          <w:sz w:val="28"/>
        </w:rPr>
      </w:pPr>
    </w:p>
    <w:p w:rsidR="00F310FC" w:rsidRDefault="00C363BC" w:rsidP="00BF5B22">
      <w:pPr>
        <w:jc w:val="center"/>
        <w:rPr>
          <w:rFonts w:ascii="Times New Roman Bold" w:hAnsi="Times New Roman Bold"/>
        </w:rPr>
      </w:pPr>
      <w:r>
        <w:rPr>
          <w:rFonts w:ascii="Times New Roman Bold" w:hAnsi="Times New Roman Bold"/>
        </w:rPr>
        <w:br w:type="page"/>
      </w:r>
      <w:r w:rsidR="00F310FC">
        <w:rPr>
          <w:rFonts w:ascii="Times New Roman Bold" w:hAnsi="Times New Roman Bold"/>
        </w:rPr>
        <w:lastRenderedPageBreak/>
        <w:t>FLASHCARD</w:t>
      </w:r>
    </w:p>
    <w:p w:rsidR="00F310FC" w:rsidRDefault="00F310FC" w:rsidP="00BF5B22">
      <w:pPr>
        <w:jc w:val="center"/>
        <w:rPr>
          <w:rFonts w:ascii="Times New Roman Bold" w:hAnsi="Times New Roman Bold"/>
        </w:rPr>
      </w:pPr>
      <w:r>
        <w:rPr>
          <w:rFonts w:ascii="Times New Roman Bold" w:hAnsi="Times New Roman Bold"/>
        </w:rPr>
        <w:t>FOR USE WITH ALCOHOL QUESTIONS</w:t>
      </w:r>
    </w:p>
    <w:p w:rsidR="00F310FC" w:rsidRDefault="00F310FC">
      <w:pPr>
        <w:rPr>
          <w:rFonts w:ascii="Times New Roman Bold" w:hAnsi="Times New Roman Bold"/>
        </w:rPr>
      </w:pPr>
    </w:p>
    <w:p w:rsidR="00F310FC" w:rsidRDefault="00F310FC">
      <w:pPr>
        <w:rPr>
          <w:rFonts w:ascii="Times New Roman Bold" w:hAnsi="Times New Roman Bold"/>
        </w:rPr>
      </w:pPr>
    </w:p>
    <w:p w:rsidR="00F310FC" w:rsidRDefault="008822ED">
      <w:r>
        <w:rPr>
          <w:noProof/>
        </w:rPr>
        <w:drawing>
          <wp:inline distT="0" distB="0" distL="0" distR="0">
            <wp:extent cx="1361789" cy="1759974"/>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9" cstate="print"/>
                    <a:srcRect/>
                    <a:stretch>
                      <a:fillRect/>
                    </a:stretch>
                  </pic:blipFill>
                  <pic:spPr bwMode="auto">
                    <a:xfrm>
                      <a:off x="0" y="0"/>
                      <a:ext cx="1366719" cy="1766346"/>
                    </a:xfrm>
                    <a:prstGeom prst="rect">
                      <a:avLst/>
                    </a:prstGeom>
                    <a:noFill/>
                    <a:ln w="9525" cap="flat">
                      <a:noFill/>
                      <a:miter lim="800000"/>
                      <a:headEnd/>
                      <a:tailEnd/>
                    </a:ln>
                  </pic:spPr>
                </pic:pic>
              </a:graphicData>
            </a:graphic>
          </wp:inline>
        </w:drawing>
      </w:r>
      <w:r w:rsidR="00F310FC">
        <w:tab/>
      </w:r>
      <w:r w:rsidR="00F310FC">
        <w:tab/>
      </w:r>
      <w:r w:rsidR="00F310FC">
        <w:tab/>
      </w:r>
      <w:r>
        <w:rPr>
          <w:noProof/>
        </w:rPr>
        <w:drawing>
          <wp:inline distT="0" distB="0" distL="0" distR="0">
            <wp:extent cx="1440784" cy="1956620"/>
            <wp:effectExtent l="19050" t="0" r="7016"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0" cstate="print"/>
                    <a:srcRect/>
                    <a:stretch>
                      <a:fillRect/>
                    </a:stretch>
                  </pic:blipFill>
                  <pic:spPr bwMode="auto">
                    <a:xfrm>
                      <a:off x="0" y="0"/>
                      <a:ext cx="1442076" cy="1958375"/>
                    </a:xfrm>
                    <a:prstGeom prst="rect">
                      <a:avLst/>
                    </a:prstGeom>
                    <a:noFill/>
                    <a:ln w="9525" cap="flat">
                      <a:noFill/>
                      <a:miter lim="800000"/>
                      <a:headEnd/>
                      <a:tailEnd/>
                    </a:ln>
                  </pic:spPr>
                </pic:pic>
              </a:graphicData>
            </a:graphic>
          </wp:inline>
        </w:drawing>
      </w:r>
      <w:r w:rsidR="00F310FC">
        <w:tab/>
      </w:r>
      <w:r w:rsidR="00F310FC">
        <w:tab/>
      </w:r>
      <w:r w:rsidR="00F310FC">
        <w:tab/>
      </w:r>
      <w:r>
        <w:rPr>
          <w:noProof/>
        </w:rPr>
        <w:drawing>
          <wp:inline distT="0" distB="0" distL="0" distR="0">
            <wp:extent cx="978724" cy="1504335"/>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 cstate="print"/>
                    <a:srcRect/>
                    <a:stretch>
                      <a:fillRect/>
                    </a:stretch>
                  </pic:blipFill>
                  <pic:spPr bwMode="auto">
                    <a:xfrm flipH="1">
                      <a:off x="0" y="0"/>
                      <a:ext cx="981803" cy="1509067"/>
                    </a:xfrm>
                    <a:prstGeom prst="rect">
                      <a:avLst/>
                    </a:prstGeom>
                    <a:noFill/>
                    <a:ln w="9525" cap="flat">
                      <a:noFill/>
                      <a:miter lim="800000"/>
                      <a:headEnd/>
                      <a:tailEnd/>
                    </a:ln>
                  </pic:spPr>
                </pic:pic>
              </a:graphicData>
            </a:graphic>
          </wp:inline>
        </w:drawing>
      </w:r>
    </w:p>
    <w:p w:rsidR="00F310FC" w:rsidRDefault="00BF5B22">
      <w:r>
        <w:t xml:space="preserve"> </w:t>
      </w:r>
    </w:p>
    <w:p w:rsidR="00BF5B22" w:rsidRDefault="00BF5B22">
      <w:r w:rsidRPr="00BF5B22">
        <w:rPr>
          <w:b/>
        </w:rPr>
        <w:t>1 Shot of Liquor</w:t>
      </w:r>
      <w:r>
        <w:tab/>
      </w:r>
      <w:r>
        <w:tab/>
      </w:r>
      <w:r>
        <w:tab/>
      </w:r>
      <w:r>
        <w:tab/>
      </w:r>
      <w:r w:rsidRPr="00BF5B22">
        <w:rPr>
          <w:b/>
        </w:rPr>
        <w:t>1 Regular Beer</w:t>
      </w:r>
      <w:r>
        <w:tab/>
      </w:r>
      <w:r>
        <w:tab/>
      </w:r>
      <w:r>
        <w:tab/>
      </w:r>
      <w:r>
        <w:tab/>
      </w:r>
      <w:r w:rsidRPr="00BF5B22">
        <w:rPr>
          <w:b/>
        </w:rPr>
        <w:t>1 Glass of Wine</w:t>
      </w:r>
    </w:p>
    <w:p w:rsidR="00BF5B22" w:rsidRDefault="00BF5B22">
      <w:r>
        <w:t>(Whisky, Vodka, Gin, etc)</w:t>
      </w:r>
      <w:r>
        <w:tab/>
      </w:r>
      <w:r>
        <w:tab/>
      </w:r>
      <w:r>
        <w:tab/>
      </w:r>
      <w:r>
        <w:tab/>
        <w:t>12 oz.</w:t>
      </w:r>
      <w:r>
        <w:tab/>
      </w:r>
      <w:r>
        <w:tab/>
      </w:r>
      <w:r>
        <w:tab/>
      </w:r>
      <w:r>
        <w:tab/>
      </w:r>
      <w:r>
        <w:tab/>
      </w:r>
      <w:r>
        <w:tab/>
        <w:t>5 oz.</w:t>
      </w:r>
    </w:p>
    <w:p w:rsidR="00BF5B22" w:rsidRDefault="00BF5B22">
      <w:r>
        <w:tab/>
        <w:t>1.5 oz.</w:t>
      </w:r>
    </w:p>
    <w:p w:rsidR="00BF5B22" w:rsidRDefault="00BF5B22"/>
    <w:p w:rsidR="00BF5B22" w:rsidRDefault="00BF5B22"/>
    <w:p w:rsidR="00F310FC" w:rsidRDefault="00F310FC">
      <w:pPr>
        <w:tabs>
          <w:tab w:val="left" w:pos="720"/>
          <w:tab w:val="left" w:pos="2880"/>
          <w:tab w:val="left" w:pos="5400"/>
          <w:tab w:val="left" w:pos="7200"/>
          <w:tab w:val="left" w:pos="7848"/>
        </w:tabs>
      </w:pPr>
    </w:p>
    <w:p w:rsidR="00F310FC" w:rsidRPr="00BF5B22" w:rsidRDefault="00F310FC">
      <w:pPr>
        <w:tabs>
          <w:tab w:val="left" w:pos="720"/>
          <w:tab w:val="left" w:pos="2880"/>
          <w:tab w:val="left" w:pos="5400"/>
          <w:tab w:val="left" w:pos="7200"/>
          <w:tab w:val="left" w:pos="7848"/>
        </w:tabs>
        <w:rPr>
          <w:rFonts w:ascii="Arial Bold" w:hAnsi="Arial Bold"/>
        </w:rPr>
      </w:pPr>
      <w:r w:rsidRPr="00BF5B22">
        <w:rPr>
          <w:rFonts w:ascii="Arial Bold" w:hAnsi="Arial Bold"/>
        </w:rPr>
        <w:t>Note: A 40 ounce beer would count as 3 drinks, or a cocktail drink with 2 shots would count as 2 drinks.</w:t>
      </w:r>
    </w:p>
    <w:p w:rsidR="00CB1B0A" w:rsidRPr="00BF5B22" w:rsidRDefault="00CB1B0A">
      <w:pPr>
        <w:rPr>
          <w:rFonts w:eastAsia="Times New Roman"/>
          <w:color w:val="auto"/>
        </w:rPr>
      </w:pPr>
    </w:p>
    <w:sectPr w:rsidR="00CB1B0A" w:rsidRPr="00BF5B22" w:rsidSect="00AB30EA">
      <w:headerReference w:type="default" r:id="rId32"/>
      <w:pgSz w:w="12240" w:h="15840"/>
      <w:pgMar w:top="1440" w:right="432" w:bottom="144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771" w:rsidRDefault="00976771">
      <w:r>
        <w:separator/>
      </w:r>
    </w:p>
  </w:endnote>
  <w:endnote w:type="continuationSeparator" w:id="0">
    <w:p w:rsidR="00976771" w:rsidRDefault="00976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imes New Roman Bold Italic">
    <w:panose1 w:val="02020703060505090304"/>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5" w:rsidRDefault="004C5B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32423"/>
      <w:docPartObj>
        <w:docPartGallery w:val="Page Numbers (Bottom of Page)"/>
        <w:docPartUnique/>
      </w:docPartObj>
    </w:sdtPr>
    <w:sdtContent>
      <w:p w:rsidR="004C5BD5" w:rsidRDefault="00814D0B">
        <w:pPr>
          <w:pStyle w:val="Footer"/>
          <w:jc w:val="center"/>
        </w:pPr>
        <w:fldSimple w:instr=" PAGE   \* MERGEFORMAT ">
          <w:r w:rsidR="005637DB">
            <w:rPr>
              <w:noProof/>
            </w:rPr>
            <w:t>2</w:t>
          </w:r>
        </w:fldSimple>
      </w:p>
    </w:sdtContent>
  </w:sdt>
  <w:p w:rsidR="004C5BD5" w:rsidRDefault="004C5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5" w:rsidRDefault="004C5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771" w:rsidRDefault="00976771">
      <w:r>
        <w:separator/>
      </w:r>
    </w:p>
  </w:footnote>
  <w:footnote w:type="continuationSeparator" w:id="0">
    <w:p w:rsidR="00976771" w:rsidRDefault="00976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5" w:rsidRDefault="004C5BD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5D4D6F" w:rsidRDefault="00976771" w:rsidP="005D4D6F">
    <w:pPr>
      <w:pStyle w:val="Header"/>
      <w:jc w:val="right"/>
      <w:rPr>
        <w:b/>
        <w:i/>
      </w:rPr>
    </w:pPr>
    <w:r>
      <w:rPr>
        <w:b/>
        <w:i/>
      </w:rPr>
      <w:t>Substance Use: Alcohol</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5D4D6F" w:rsidRDefault="00976771" w:rsidP="005D4D6F">
    <w:pPr>
      <w:pStyle w:val="Header"/>
      <w:jc w:val="right"/>
      <w:rPr>
        <w:b/>
        <w:i/>
      </w:rPr>
    </w:pPr>
    <w:r>
      <w:rPr>
        <w:b/>
        <w:i/>
      </w:rPr>
      <w:t>Substance Use: Injection Drugs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5D4D6F" w:rsidRDefault="00976771" w:rsidP="005D4D6F">
    <w:pPr>
      <w:pStyle w:val="Header"/>
      <w:jc w:val="right"/>
      <w:rPr>
        <w:b/>
        <w:i/>
      </w:rPr>
    </w:pPr>
    <w:r>
      <w:rPr>
        <w:b/>
        <w:i/>
      </w:rPr>
      <w:t>Substance Use: Non-Injection Drugs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5D4D6F" w:rsidRDefault="00976771" w:rsidP="005D4D6F">
    <w:pPr>
      <w:pStyle w:val="Header"/>
      <w:jc w:val="right"/>
      <w:rPr>
        <w:b/>
        <w:i/>
      </w:rPr>
    </w:pPr>
    <w:r>
      <w:rPr>
        <w:b/>
        <w:i/>
      </w:rPr>
      <w:t>HIV Testing</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5D4D6F" w:rsidRDefault="00976771" w:rsidP="005D4D6F">
    <w:pPr>
      <w:pStyle w:val="Header"/>
      <w:jc w:val="right"/>
      <w:rPr>
        <w:b/>
        <w:i/>
      </w:rPr>
    </w:pPr>
    <w:r>
      <w:rPr>
        <w:b/>
        <w:i/>
      </w:rPr>
      <w:t xml:space="preserve">Group A: Anti-HIV Meds &amp; </w:t>
    </w:r>
    <w:proofErr w:type="spellStart"/>
    <w:r>
      <w:rPr>
        <w:b/>
        <w:i/>
      </w:rPr>
      <w:t>Antiretrovirals</w:t>
    </w:r>
    <w:proofErr w:type="spellEnd"/>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5D4D6F" w:rsidRDefault="00976771" w:rsidP="005D4D6F">
    <w:pPr>
      <w:pStyle w:val="Header"/>
      <w:jc w:val="right"/>
      <w:rPr>
        <w:b/>
        <w:i/>
      </w:rPr>
    </w:pPr>
    <w:r>
      <w:rPr>
        <w:b/>
        <w:i/>
      </w:rPr>
      <w:t>Group B: Stigma &amp; Discrimination</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5D4D6F" w:rsidRDefault="00976771" w:rsidP="005D4D6F">
    <w:pPr>
      <w:pStyle w:val="Header"/>
      <w:jc w:val="right"/>
      <w:rPr>
        <w:b/>
        <w:i/>
      </w:rPr>
    </w:pPr>
    <w:r>
      <w:rPr>
        <w:b/>
        <w:i/>
      </w:rPr>
      <w:t>Group A: Health Conditions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5D4D6F" w:rsidRDefault="00976771" w:rsidP="005D4D6F">
    <w:pPr>
      <w:pStyle w:val="Header"/>
      <w:jc w:val="right"/>
      <w:rPr>
        <w:b/>
        <w:i/>
      </w:rPr>
    </w:pPr>
    <w:r>
      <w:rPr>
        <w:b/>
        <w:i/>
      </w:rPr>
      <w:t>Assessment of Prevention Activities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5" w:rsidRDefault="004C5B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5" w:rsidRDefault="004C5B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5D4D6F" w:rsidRDefault="00976771" w:rsidP="005D4D6F">
    <w:pPr>
      <w:pStyle w:val="Header"/>
      <w:jc w:val="right"/>
      <w:rPr>
        <w:b/>
        <w:i/>
      </w:rPr>
    </w:pPr>
    <w:r>
      <w:rPr>
        <w:b/>
        <w:i/>
      </w:rPr>
      <w:t>Demographics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5D4D6F" w:rsidRDefault="00976771" w:rsidP="005D4D6F">
    <w:pPr>
      <w:pStyle w:val="Header"/>
      <w:jc w:val="right"/>
      <w:rPr>
        <w:b/>
        <w:i/>
      </w:rPr>
    </w:pPr>
    <w:r>
      <w:rPr>
        <w:b/>
        <w:i/>
      </w:rPr>
      <w:t>Group B: Stigma &amp; Discrimination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5D4D6F" w:rsidRDefault="00976771" w:rsidP="005D4D6F">
    <w:pPr>
      <w:pStyle w:val="Header"/>
      <w:jc w:val="right"/>
      <w:rPr>
        <w:b/>
        <w:i/>
      </w:rPr>
    </w:pPr>
    <w:r>
      <w:rPr>
        <w:b/>
        <w:i/>
      </w:rPr>
      <w:t>Sexual Behavior, Female Sex Partners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5D4D6F" w:rsidRDefault="00976771" w:rsidP="005D4D6F">
    <w:pPr>
      <w:pStyle w:val="Header"/>
      <w:jc w:val="right"/>
      <w:rPr>
        <w:b/>
        <w:i/>
      </w:rPr>
    </w:pPr>
    <w:r>
      <w:rPr>
        <w:b/>
        <w:i/>
      </w:rPr>
      <w:t>Sexual Behavior, Male Sex Partners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5D4D6F" w:rsidRDefault="00976771" w:rsidP="005D4D6F">
    <w:pPr>
      <w:pStyle w:val="Header"/>
      <w:jc w:val="right"/>
      <w:rPr>
        <w:b/>
        <w:i/>
      </w:rPr>
    </w:pPr>
    <w:r>
      <w:rPr>
        <w:b/>
        <w:i/>
      </w:rPr>
      <w:t>Group C: Partner Risk</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71" w:rsidRPr="005D4D6F" w:rsidRDefault="00976771" w:rsidP="005D4D6F">
    <w:pPr>
      <w:pStyle w:val="Header"/>
      <w:jc w:val="right"/>
      <w:rPr>
        <w:b/>
        <w:i/>
      </w:rPr>
    </w:pPr>
    <w:r>
      <w:rPr>
        <w:b/>
        <w:i/>
      </w:rPr>
      <w:t>Sexual Behavior, Male Partner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1">
    <w:nsid w:val="00000002"/>
    <w:multiLevelType w:val="multilevel"/>
    <w:tmpl w:val="894EE874"/>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2">
    <w:nsid w:val="00000003"/>
    <w:multiLevelType w:val="multilevel"/>
    <w:tmpl w:val="894EE875"/>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3">
    <w:nsid w:val="00000004"/>
    <w:multiLevelType w:val="multilevel"/>
    <w:tmpl w:val="894EE876"/>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4">
    <w:nsid w:val="00000005"/>
    <w:multiLevelType w:val="multilevel"/>
    <w:tmpl w:val="894EE877"/>
    <w:lvl w:ilvl="0">
      <w:start w:val="1"/>
      <w:numFmt w:val="lowerLetter"/>
      <w:lvlText w:val="%1."/>
      <w:lvlJc w:val="left"/>
      <w:pPr>
        <w:tabs>
          <w:tab w:val="num" w:pos="252"/>
        </w:tabs>
        <w:ind w:left="252" w:firstLine="90"/>
      </w:pPr>
      <w:rPr>
        <w:rFonts w:hint="default"/>
        <w:color w:val="000000"/>
        <w:position w:val="0"/>
        <w:sz w:val="24"/>
      </w:rPr>
    </w:lvl>
    <w:lvl w:ilvl="1">
      <w:start w:val="1"/>
      <w:numFmt w:val="lowerLetter"/>
      <w:lvlText w:val="%2."/>
      <w:lvlJc w:val="left"/>
      <w:pPr>
        <w:tabs>
          <w:tab w:val="num" w:pos="360"/>
        </w:tabs>
        <w:ind w:left="360" w:firstLine="810"/>
      </w:pPr>
      <w:rPr>
        <w:rFonts w:hint="default"/>
        <w:color w:val="000000"/>
        <w:position w:val="0"/>
        <w:sz w:val="24"/>
      </w:rPr>
    </w:lvl>
    <w:lvl w:ilvl="2">
      <w:start w:val="1"/>
      <w:numFmt w:val="lowerRoman"/>
      <w:lvlText w:val="%3."/>
      <w:lvlJc w:val="left"/>
      <w:pPr>
        <w:tabs>
          <w:tab w:val="num" w:pos="408"/>
        </w:tabs>
        <w:ind w:left="408" w:firstLine="1482"/>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408"/>
        </w:tabs>
        <w:ind w:left="408" w:firstLine="3642"/>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408"/>
        </w:tabs>
        <w:ind w:left="408" w:firstLine="5802"/>
      </w:pPr>
      <w:rPr>
        <w:rFont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8">
    <w:nsid w:val="263E56EA"/>
    <w:multiLevelType w:val="hybridMultilevel"/>
    <w:tmpl w:val="2F122A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840827"/>
    <w:multiLevelType w:val="hybridMultilevel"/>
    <w:tmpl w:val="CB4C9A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D07BBF"/>
    <w:multiLevelType w:val="hybridMultilevel"/>
    <w:tmpl w:val="450C61F8"/>
    <w:lvl w:ilvl="0" w:tplc="7FD821B0">
      <w:start w:val="1"/>
      <w:numFmt w:val="bullet"/>
      <w:lvlText w:val="o"/>
      <w:lvlJc w:val="left"/>
      <w:pPr>
        <w:ind w:left="1080" w:hanging="360"/>
      </w:pPr>
      <w:rPr>
        <w:rFonts w:ascii="Courier New" w:hAnsi="Courier New"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7E1DE6"/>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68A53B6"/>
    <w:multiLevelType w:val="hybridMultilevel"/>
    <w:tmpl w:val="8DAC9634"/>
    <w:lvl w:ilvl="0" w:tplc="72B86224">
      <w:start w:val="1"/>
      <w:numFmt w:val="lowerLetter"/>
      <w:lvlText w:val="%1."/>
      <w:lvlJc w:val="left"/>
      <w:pPr>
        <w:ind w:left="1605" w:hanging="360"/>
      </w:pPr>
      <w:rPr>
        <w:rFonts w:hint="default"/>
        <w:color w:val="000000"/>
        <w:sz w:val="24"/>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3">
    <w:nsid w:val="7DD9510A"/>
    <w:multiLevelType w:val="hybridMultilevel"/>
    <w:tmpl w:val="24E27FDC"/>
    <w:lvl w:ilvl="0" w:tplc="214843AA">
      <w:numFmt w:val="bullet"/>
      <w:lvlText w:val=""/>
      <w:lvlJc w:val="left"/>
      <w:pPr>
        <w:ind w:left="1080" w:hanging="360"/>
      </w:pPr>
      <w:rPr>
        <w:rFonts w:ascii="Symbol" w:eastAsia="ヒラギノ角ゴ Pro W3"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3"/>
  </w:num>
  <w:num w:numId="11">
    <w:abstractNumId w:val="8"/>
  </w:num>
  <w:num w:numId="12">
    <w:abstractNumId w:val="9"/>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27C68"/>
    <w:rsid w:val="00003FC3"/>
    <w:rsid w:val="00005F61"/>
    <w:rsid w:val="000172F9"/>
    <w:rsid w:val="00021A1D"/>
    <w:rsid w:val="00023F8C"/>
    <w:rsid w:val="000268E6"/>
    <w:rsid w:val="000305BA"/>
    <w:rsid w:val="00032FD3"/>
    <w:rsid w:val="000364ED"/>
    <w:rsid w:val="000417EB"/>
    <w:rsid w:val="00042AE3"/>
    <w:rsid w:val="000508AE"/>
    <w:rsid w:val="00050EE1"/>
    <w:rsid w:val="00051181"/>
    <w:rsid w:val="00060FB0"/>
    <w:rsid w:val="00063350"/>
    <w:rsid w:val="000651F5"/>
    <w:rsid w:val="00067304"/>
    <w:rsid w:val="00070251"/>
    <w:rsid w:val="00072380"/>
    <w:rsid w:val="0008034D"/>
    <w:rsid w:val="000859E7"/>
    <w:rsid w:val="00091413"/>
    <w:rsid w:val="00096B64"/>
    <w:rsid w:val="000A0AE1"/>
    <w:rsid w:val="000A0B20"/>
    <w:rsid w:val="000A11FD"/>
    <w:rsid w:val="000A739D"/>
    <w:rsid w:val="000B02E5"/>
    <w:rsid w:val="000B6054"/>
    <w:rsid w:val="000C1CBE"/>
    <w:rsid w:val="000C2844"/>
    <w:rsid w:val="000D1DF0"/>
    <w:rsid w:val="000D4395"/>
    <w:rsid w:val="000D5299"/>
    <w:rsid w:val="000D717A"/>
    <w:rsid w:val="000E1986"/>
    <w:rsid w:val="000E6536"/>
    <w:rsid w:val="000F0855"/>
    <w:rsid w:val="000F11DF"/>
    <w:rsid w:val="000F1495"/>
    <w:rsid w:val="000F4758"/>
    <w:rsid w:val="000F7C33"/>
    <w:rsid w:val="001003E8"/>
    <w:rsid w:val="00101403"/>
    <w:rsid w:val="00107CC2"/>
    <w:rsid w:val="001121DA"/>
    <w:rsid w:val="001140AF"/>
    <w:rsid w:val="00124A8C"/>
    <w:rsid w:val="0012500B"/>
    <w:rsid w:val="0012646F"/>
    <w:rsid w:val="001267F8"/>
    <w:rsid w:val="001270D5"/>
    <w:rsid w:val="00127ABC"/>
    <w:rsid w:val="0013018B"/>
    <w:rsid w:val="00131267"/>
    <w:rsid w:val="001511BE"/>
    <w:rsid w:val="0015466F"/>
    <w:rsid w:val="00154891"/>
    <w:rsid w:val="00163862"/>
    <w:rsid w:val="00164D3B"/>
    <w:rsid w:val="00167F22"/>
    <w:rsid w:val="00170D64"/>
    <w:rsid w:val="00171D60"/>
    <w:rsid w:val="001761C7"/>
    <w:rsid w:val="0017637E"/>
    <w:rsid w:val="00182F05"/>
    <w:rsid w:val="00183594"/>
    <w:rsid w:val="0018379F"/>
    <w:rsid w:val="00183BED"/>
    <w:rsid w:val="001864A2"/>
    <w:rsid w:val="00193C98"/>
    <w:rsid w:val="00196B3E"/>
    <w:rsid w:val="001976B1"/>
    <w:rsid w:val="001A1990"/>
    <w:rsid w:val="001A44C7"/>
    <w:rsid w:val="001A6F09"/>
    <w:rsid w:val="001B3496"/>
    <w:rsid w:val="001B5D69"/>
    <w:rsid w:val="001C25C1"/>
    <w:rsid w:val="001C56CC"/>
    <w:rsid w:val="001C6A13"/>
    <w:rsid w:val="001D5759"/>
    <w:rsid w:val="001E6B01"/>
    <w:rsid w:val="001E6CF1"/>
    <w:rsid w:val="001F1307"/>
    <w:rsid w:val="001F183E"/>
    <w:rsid w:val="001F2A2E"/>
    <w:rsid w:val="001F2E5E"/>
    <w:rsid w:val="002002F2"/>
    <w:rsid w:val="00202C90"/>
    <w:rsid w:val="00210A8C"/>
    <w:rsid w:val="00211B7C"/>
    <w:rsid w:val="00216ECA"/>
    <w:rsid w:val="00221BBF"/>
    <w:rsid w:val="00231561"/>
    <w:rsid w:val="002335C2"/>
    <w:rsid w:val="00236E45"/>
    <w:rsid w:val="0024126B"/>
    <w:rsid w:val="00241602"/>
    <w:rsid w:val="00244C01"/>
    <w:rsid w:val="00250DDF"/>
    <w:rsid w:val="0025238C"/>
    <w:rsid w:val="00254AE7"/>
    <w:rsid w:val="00256FE5"/>
    <w:rsid w:val="002603B7"/>
    <w:rsid w:val="002708DB"/>
    <w:rsid w:val="002728ED"/>
    <w:rsid w:val="0027333B"/>
    <w:rsid w:val="00277BCC"/>
    <w:rsid w:val="0028010C"/>
    <w:rsid w:val="00280211"/>
    <w:rsid w:val="00285764"/>
    <w:rsid w:val="00287855"/>
    <w:rsid w:val="00294AB3"/>
    <w:rsid w:val="00297178"/>
    <w:rsid w:val="002A1C90"/>
    <w:rsid w:val="002A3B33"/>
    <w:rsid w:val="002A7D60"/>
    <w:rsid w:val="002B1E87"/>
    <w:rsid w:val="002B2365"/>
    <w:rsid w:val="002B371B"/>
    <w:rsid w:val="002B6A4D"/>
    <w:rsid w:val="002B6F8A"/>
    <w:rsid w:val="002B711C"/>
    <w:rsid w:val="002C0B18"/>
    <w:rsid w:val="002C1714"/>
    <w:rsid w:val="002C598C"/>
    <w:rsid w:val="002D04D0"/>
    <w:rsid w:val="002D1EC4"/>
    <w:rsid w:val="002E12BD"/>
    <w:rsid w:val="002E1B0E"/>
    <w:rsid w:val="002E42B4"/>
    <w:rsid w:val="002E6722"/>
    <w:rsid w:val="002E7452"/>
    <w:rsid w:val="002F130A"/>
    <w:rsid w:val="002F30EB"/>
    <w:rsid w:val="002F5893"/>
    <w:rsid w:val="002F706D"/>
    <w:rsid w:val="003034CB"/>
    <w:rsid w:val="00304080"/>
    <w:rsid w:val="0030765E"/>
    <w:rsid w:val="0030790C"/>
    <w:rsid w:val="003133FC"/>
    <w:rsid w:val="003141CC"/>
    <w:rsid w:val="003150C7"/>
    <w:rsid w:val="003150E6"/>
    <w:rsid w:val="0031559D"/>
    <w:rsid w:val="00321876"/>
    <w:rsid w:val="00321942"/>
    <w:rsid w:val="00322589"/>
    <w:rsid w:val="003227D2"/>
    <w:rsid w:val="00322FD9"/>
    <w:rsid w:val="00323173"/>
    <w:rsid w:val="0032405A"/>
    <w:rsid w:val="0032701E"/>
    <w:rsid w:val="0033797F"/>
    <w:rsid w:val="0034271B"/>
    <w:rsid w:val="00345129"/>
    <w:rsid w:val="00347902"/>
    <w:rsid w:val="00350473"/>
    <w:rsid w:val="00351700"/>
    <w:rsid w:val="00361710"/>
    <w:rsid w:val="00362213"/>
    <w:rsid w:val="00365E50"/>
    <w:rsid w:val="0037414F"/>
    <w:rsid w:val="003761E9"/>
    <w:rsid w:val="00380BC4"/>
    <w:rsid w:val="00381A42"/>
    <w:rsid w:val="003846ED"/>
    <w:rsid w:val="00392B25"/>
    <w:rsid w:val="00394739"/>
    <w:rsid w:val="0039680C"/>
    <w:rsid w:val="003A1C74"/>
    <w:rsid w:val="003B279B"/>
    <w:rsid w:val="003B2A23"/>
    <w:rsid w:val="003B46FB"/>
    <w:rsid w:val="003C219A"/>
    <w:rsid w:val="003C3556"/>
    <w:rsid w:val="003C3C2E"/>
    <w:rsid w:val="003D27D7"/>
    <w:rsid w:val="003D33E9"/>
    <w:rsid w:val="003D43B3"/>
    <w:rsid w:val="003D5F2A"/>
    <w:rsid w:val="003D784B"/>
    <w:rsid w:val="003E258E"/>
    <w:rsid w:val="003E62FA"/>
    <w:rsid w:val="003F01FA"/>
    <w:rsid w:val="0040265E"/>
    <w:rsid w:val="004026B2"/>
    <w:rsid w:val="004028F4"/>
    <w:rsid w:val="004038A2"/>
    <w:rsid w:val="004074D3"/>
    <w:rsid w:val="0041118A"/>
    <w:rsid w:val="00412B60"/>
    <w:rsid w:val="004135BF"/>
    <w:rsid w:val="004173B8"/>
    <w:rsid w:val="0041777F"/>
    <w:rsid w:val="004211AC"/>
    <w:rsid w:val="00424028"/>
    <w:rsid w:val="00424D01"/>
    <w:rsid w:val="004261EB"/>
    <w:rsid w:val="004367E1"/>
    <w:rsid w:val="00440EF2"/>
    <w:rsid w:val="004422F4"/>
    <w:rsid w:val="00442316"/>
    <w:rsid w:val="00451977"/>
    <w:rsid w:val="00454A4E"/>
    <w:rsid w:val="00455AC5"/>
    <w:rsid w:val="004577C4"/>
    <w:rsid w:val="00460D58"/>
    <w:rsid w:val="00461C18"/>
    <w:rsid w:val="00464472"/>
    <w:rsid w:val="00465D56"/>
    <w:rsid w:val="00467FE9"/>
    <w:rsid w:val="004705E6"/>
    <w:rsid w:val="00475A72"/>
    <w:rsid w:val="00476349"/>
    <w:rsid w:val="0047674A"/>
    <w:rsid w:val="004801D8"/>
    <w:rsid w:val="004807D2"/>
    <w:rsid w:val="004836C8"/>
    <w:rsid w:val="00494F92"/>
    <w:rsid w:val="004A0968"/>
    <w:rsid w:val="004A0F6E"/>
    <w:rsid w:val="004A2E71"/>
    <w:rsid w:val="004A480F"/>
    <w:rsid w:val="004A65B8"/>
    <w:rsid w:val="004A6C76"/>
    <w:rsid w:val="004B2037"/>
    <w:rsid w:val="004B292B"/>
    <w:rsid w:val="004B6C48"/>
    <w:rsid w:val="004C0760"/>
    <w:rsid w:val="004C0EE6"/>
    <w:rsid w:val="004C1994"/>
    <w:rsid w:val="004C33EA"/>
    <w:rsid w:val="004C5BD5"/>
    <w:rsid w:val="004C704C"/>
    <w:rsid w:val="004D797A"/>
    <w:rsid w:val="004E383F"/>
    <w:rsid w:val="004E4743"/>
    <w:rsid w:val="004E791A"/>
    <w:rsid w:val="004E7A74"/>
    <w:rsid w:val="004F2052"/>
    <w:rsid w:val="0050050A"/>
    <w:rsid w:val="00500BF3"/>
    <w:rsid w:val="005012AE"/>
    <w:rsid w:val="00503DFD"/>
    <w:rsid w:val="005062D9"/>
    <w:rsid w:val="00513748"/>
    <w:rsid w:val="00513804"/>
    <w:rsid w:val="00520DFA"/>
    <w:rsid w:val="0052146F"/>
    <w:rsid w:val="0052318E"/>
    <w:rsid w:val="00525B73"/>
    <w:rsid w:val="00532A55"/>
    <w:rsid w:val="00533360"/>
    <w:rsid w:val="00533A81"/>
    <w:rsid w:val="00536677"/>
    <w:rsid w:val="0053706F"/>
    <w:rsid w:val="00541CBA"/>
    <w:rsid w:val="00543626"/>
    <w:rsid w:val="0054659C"/>
    <w:rsid w:val="00547D75"/>
    <w:rsid w:val="00550A81"/>
    <w:rsid w:val="00550FA2"/>
    <w:rsid w:val="00553DA7"/>
    <w:rsid w:val="005554B3"/>
    <w:rsid w:val="005570A9"/>
    <w:rsid w:val="005637DB"/>
    <w:rsid w:val="00566914"/>
    <w:rsid w:val="00567005"/>
    <w:rsid w:val="00571101"/>
    <w:rsid w:val="00572ADF"/>
    <w:rsid w:val="00575E89"/>
    <w:rsid w:val="0057773D"/>
    <w:rsid w:val="00580217"/>
    <w:rsid w:val="0058029B"/>
    <w:rsid w:val="00582181"/>
    <w:rsid w:val="00585BE7"/>
    <w:rsid w:val="00590125"/>
    <w:rsid w:val="00593637"/>
    <w:rsid w:val="00595550"/>
    <w:rsid w:val="005A0BF3"/>
    <w:rsid w:val="005B2973"/>
    <w:rsid w:val="005C30DB"/>
    <w:rsid w:val="005C4199"/>
    <w:rsid w:val="005D242A"/>
    <w:rsid w:val="005D3401"/>
    <w:rsid w:val="005D37C1"/>
    <w:rsid w:val="005D4D6F"/>
    <w:rsid w:val="005D72CF"/>
    <w:rsid w:val="005F3952"/>
    <w:rsid w:val="005F5C8F"/>
    <w:rsid w:val="005F6CEC"/>
    <w:rsid w:val="005F7BAA"/>
    <w:rsid w:val="00602A72"/>
    <w:rsid w:val="00604AD2"/>
    <w:rsid w:val="0061103A"/>
    <w:rsid w:val="00614E01"/>
    <w:rsid w:val="006172E2"/>
    <w:rsid w:val="00621EAA"/>
    <w:rsid w:val="00625580"/>
    <w:rsid w:val="0062789E"/>
    <w:rsid w:val="0063256F"/>
    <w:rsid w:val="00633837"/>
    <w:rsid w:val="0063441D"/>
    <w:rsid w:val="0063518A"/>
    <w:rsid w:val="0063767F"/>
    <w:rsid w:val="006405B2"/>
    <w:rsid w:val="00641A25"/>
    <w:rsid w:val="00643A12"/>
    <w:rsid w:val="00644B31"/>
    <w:rsid w:val="00651DAD"/>
    <w:rsid w:val="00660AFB"/>
    <w:rsid w:val="006648A7"/>
    <w:rsid w:val="00672C58"/>
    <w:rsid w:val="006731B5"/>
    <w:rsid w:val="00673278"/>
    <w:rsid w:val="00684371"/>
    <w:rsid w:val="00684988"/>
    <w:rsid w:val="0069089A"/>
    <w:rsid w:val="00691D78"/>
    <w:rsid w:val="00691DA3"/>
    <w:rsid w:val="00695834"/>
    <w:rsid w:val="006A2AC1"/>
    <w:rsid w:val="006A3F6C"/>
    <w:rsid w:val="006B2924"/>
    <w:rsid w:val="006B791C"/>
    <w:rsid w:val="006B7D61"/>
    <w:rsid w:val="006C07EE"/>
    <w:rsid w:val="006C1F5B"/>
    <w:rsid w:val="006C4B54"/>
    <w:rsid w:val="006D02C2"/>
    <w:rsid w:val="006D15B4"/>
    <w:rsid w:val="006D5305"/>
    <w:rsid w:val="006E220C"/>
    <w:rsid w:val="006E6916"/>
    <w:rsid w:val="006E6F99"/>
    <w:rsid w:val="006F0C36"/>
    <w:rsid w:val="006F14B4"/>
    <w:rsid w:val="006F1A14"/>
    <w:rsid w:val="006F2B8F"/>
    <w:rsid w:val="006F4369"/>
    <w:rsid w:val="006F591E"/>
    <w:rsid w:val="006F76F5"/>
    <w:rsid w:val="00700161"/>
    <w:rsid w:val="007032ED"/>
    <w:rsid w:val="00713D66"/>
    <w:rsid w:val="00714C6A"/>
    <w:rsid w:val="00717424"/>
    <w:rsid w:val="00724B85"/>
    <w:rsid w:val="00725163"/>
    <w:rsid w:val="00727B5A"/>
    <w:rsid w:val="0073064E"/>
    <w:rsid w:val="007326E8"/>
    <w:rsid w:val="00732857"/>
    <w:rsid w:val="00733301"/>
    <w:rsid w:val="0074440F"/>
    <w:rsid w:val="00745D33"/>
    <w:rsid w:val="007517DD"/>
    <w:rsid w:val="00754D20"/>
    <w:rsid w:val="007622E5"/>
    <w:rsid w:val="00765622"/>
    <w:rsid w:val="00765996"/>
    <w:rsid w:val="0076793D"/>
    <w:rsid w:val="0077075F"/>
    <w:rsid w:val="00771359"/>
    <w:rsid w:val="00773E0B"/>
    <w:rsid w:val="00775343"/>
    <w:rsid w:val="00776990"/>
    <w:rsid w:val="00777688"/>
    <w:rsid w:val="00777DFC"/>
    <w:rsid w:val="00777E7F"/>
    <w:rsid w:val="007817D4"/>
    <w:rsid w:val="0078202F"/>
    <w:rsid w:val="00783B91"/>
    <w:rsid w:val="00794FE7"/>
    <w:rsid w:val="007A4340"/>
    <w:rsid w:val="007A49C1"/>
    <w:rsid w:val="007A53E8"/>
    <w:rsid w:val="007A5BDC"/>
    <w:rsid w:val="007B25EA"/>
    <w:rsid w:val="007B36B9"/>
    <w:rsid w:val="007B40BA"/>
    <w:rsid w:val="007B47B8"/>
    <w:rsid w:val="007B4C68"/>
    <w:rsid w:val="007B63C9"/>
    <w:rsid w:val="007C46A2"/>
    <w:rsid w:val="007C4AFA"/>
    <w:rsid w:val="007C4D5D"/>
    <w:rsid w:val="007D3275"/>
    <w:rsid w:val="007D36CF"/>
    <w:rsid w:val="007D4133"/>
    <w:rsid w:val="007D7DCC"/>
    <w:rsid w:val="007E2547"/>
    <w:rsid w:val="007F0594"/>
    <w:rsid w:val="007F1DDF"/>
    <w:rsid w:val="00802A7A"/>
    <w:rsid w:val="00812040"/>
    <w:rsid w:val="0081224C"/>
    <w:rsid w:val="008142C1"/>
    <w:rsid w:val="00814D0B"/>
    <w:rsid w:val="00827A83"/>
    <w:rsid w:val="00827BE0"/>
    <w:rsid w:val="00835B56"/>
    <w:rsid w:val="008363D8"/>
    <w:rsid w:val="0084127C"/>
    <w:rsid w:val="00842A73"/>
    <w:rsid w:val="00855C3A"/>
    <w:rsid w:val="008568D9"/>
    <w:rsid w:val="008649B2"/>
    <w:rsid w:val="00867854"/>
    <w:rsid w:val="008709FB"/>
    <w:rsid w:val="00882273"/>
    <w:rsid w:val="008822ED"/>
    <w:rsid w:val="008845B1"/>
    <w:rsid w:val="00890F8C"/>
    <w:rsid w:val="00893D05"/>
    <w:rsid w:val="00894257"/>
    <w:rsid w:val="00895F3A"/>
    <w:rsid w:val="008977A2"/>
    <w:rsid w:val="008A0386"/>
    <w:rsid w:val="008A7DFC"/>
    <w:rsid w:val="008B02CD"/>
    <w:rsid w:val="008B4EA0"/>
    <w:rsid w:val="008B74B6"/>
    <w:rsid w:val="008C36A1"/>
    <w:rsid w:val="008C3E0F"/>
    <w:rsid w:val="008C64B0"/>
    <w:rsid w:val="008C707A"/>
    <w:rsid w:val="008D007E"/>
    <w:rsid w:val="008D1F21"/>
    <w:rsid w:val="008D4025"/>
    <w:rsid w:val="008D59C5"/>
    <w:rsid w:val="008D5F00"/>
    <w:rsid w:val="008E5BC6"/>
    <w:rsid w:val="008E62FA"/>
    <w:rsid w:val="008E6619"/>
    <w:rsid w:val="008E7EB1"/>
    <w:rsid w:val="008F06FE"/>
    <w:rsid w:val="008F2545"/>
    <w:rsid w:val="008F2704"/>
    <w:rsid w:val="008F3722"/>
    <w:rsid w:val="008F5CED"/>
    <w:rsid w:val="00902EB8"/>
    <w:rsid w:val="009070B7"/>
    <w:rsid w:val="00907B37"/>
    <w:rsid w:val="00913479"/>
    <w:rsid w:val="009137EE"/>
    <w:rsid w:val="009137F0"/>
    <w:rsid w:val="00915135"/>
    <w:rsid w:val="00916F25"/>
    <w:rsid w:val="00920C93"/>
    <w:rsid w:val="00921DB8"/>
    <w:rsid w:val="00927967"/>
    <w:rsid w:val="00932E59"/>
    <w:rsid w:val="009363FC"/>
    <w:rsid w:val="00945B52"/>
    <w:rsid w:val="009468B6"/>
    <w:rsid w:val="00947847"/>
    <w:rsid w:val="00950EEF"/>
    <w:rsid w:val="009512FF"/>
    <w:rsid w:val="00951623"/>
    <w:rsid w:val="009538B9"/>
    <w:rsid w:val="00953FC9"/>
    <w:rsid w:val="00957567"/>
    <w:rsid w:val="009608DD"/>
    <w:rsid w:val="009625C6"/>
    <w:rsid w:val="00965A51"/>
    <w:rsid w:val="00966FD4"/>
    <w:rsid w:val="00967B12"/>
    <w:rsid w:val="00972B9A"/>
    <w:rsid w:val="009740C5"/>
    <w:rsid w:val="00976771"/>
    <w:rsid w:val="009905F9"/>
    <w:rsid w:val="00992E65"/>
    <w:rsid w:val="00995D90"/>
    <w:rsid w:val="00995F0C"/>
    <w:rsid w:val="009B0A64"/>
    <w:rsid w:val="009B3CD9"/>
    <w:rsid w:val="009B3F5A"/>
    <w:rsid w:val="009B4B8E"/>
    <w:rsid w:val="009B685C"/>
    <w:rsid w:val="009C6BE4"/>
    <w:rsid w:val="009C6C84"/>
    <w:rsid w:val="009D4F5E"/>
    <w:rsid w:val="009D7801"/>
    <w:rsid w:val="009E1526"/>
    <w:rsid w:val="009E330D"/>
    <w:rsid w:val="009E4C78"/>
    <w:rsid w:val="009E6ECA"/>
    <w:rsid w:val="009F36C7"/>
    <w:rsid w:val="00A000D2"/>
    <w:rsid w:val="00A015D6"/>
    <w:rsid w:val="00A01AF2"/>
    <w:rsid w:val="00A11891"/>
    <w:rsid w:val="00A13BD3"/>
    <w:rsid w:val="00A16B1F"/>
    <w:rsid w:val="00A16D0D"/>
    <w:rsid w:val="00A20A1A"/>
    <w:rsid w:val="00A20F87"/>
    <w:rsid w:val="00A25E8E"/>
    <w:rsid w:val="00A319D0"/>
    <w:rsid w:val="00A324EB"/>
    <w:rsid w:val="00A32B75"/>
    <w:rsid w:val="00A34928"/>
    <w:rsid w:val="00A34CFD"/>
    <w:rsid w:val="00A36139"/>
    <w:rsid w:val="00A47EDA"/>
    <w:rsid w:val="00A52E6E"/>
    <w:rsid w:val="00A5337E"/>
    <w:rsid w:val="00A541B6"/>
    <w:rsid w:val="00A573FC"/>
    <w:rsid w:val="00A66C15"/>
    <w:rsid w:val="00A72C72"/>
    <w:rsid w:val="00A819A7"/>
    <w:rsid w:val="00A8355B"/>
    <w:rsid w:val="00A84369"/>
    <w:rsid w:val="00A84BB5"/>
    <w:rsid w:val="00A9046D"/>
    <w:rsid w:val="00A91ACE"/>
    <w:rsid w:val="00A91ED8"/>
    <w:rsid w:val="00A94A3D"/>
    <w:rsid w:val="00AA0256"/>
    <w:rsid w:val="00AA027C"/>
    <w:rsid w:val="00AA39D6"/>
    <w:rsid w:val="00AB16BB"/>
    <w:rsid w:val="00AB30EA"/>
    <w:rsid w:val="00AB5403"/>
    <w:rsid w:val="00AC5587"/>
    <w:rsid w:val="00AD0D90"/>
    <w:rsid w:val="00AD144C"/>
    <w:rsid w:val="00AD62FC"/>
    <w:rsid w:val="00AE102A"/>
    <w:rsid w:val="00AE23C2"/>
    <w:rsid w:val="00AE282E"/>
    <w:rsid w:val="00AE2BCF"/>
    <w:rsid w:val="00AE31A1"/>
    <w:rsid w:val="00AE32EC"/>
    <w:rsid w:val="00AE522E"/>
    <w:rsid w:val="00AE7B2A"/>
    <w:rsid w:val="00AE7D63"/>
    <w:rsid w:val="00AF0346"/>
    <w:rsid w:val="00AF376F"/>
    <w:rsid w:val="00AF3B98"/>
    <w:rsid w:val="00AF5FC4"/>
    <w:rsid w:val="00AF7622"/>
    <w:rsid w:val="00B03D4C"/>
    <w:rsid w:val="00B0514B"/>
    <w:rsid w:val="00B05F1F"/>
    <w:rsid w:val="00B0768E"/>
    <w:rsid w:val="00B07D03"/>
    <w:rsid w:val="00B10996"/>
    <w:rsid w:val="00B11639"/>
    <w:rsid w:val="00B14238"/>
    <w:rsid w:val="00B220B0"/>
    <w:rsid w:val="00B25894"/>
    <w:rsid w:val="00B26B08"/>
    <w:rsid w:val="00B317AE"/>
    <w:rsid w:val="00B320F0"/>
    <w:rsid w:val="00B339C2"/>
    <w:rsid w:val="00B35EE4"/>
    <w:rsid w:val="00B40B5F"/>
    <w:rsid w:val="00B4220C"/>
    <w:rsid w:val="00B4463D"/>
    <w:rsid w:val="00B45FF5"/>
    <w:rsid w:val="00B47D7E"/>
    <w:rsid w:val="00B50E6A"/>
    <w:rsid w:val="00B52178"/>
    <w:rsid w:val="00B52D21"/>
    <w:rsid w:val="00B55B50"/>
    <w:rsid w:val="00B56A6C"/>
    <w:rsid w:val="00B56EDE"/>
    <w:rsid w:val="00B610E8"/>
    <w:rsid w:val="00B61707"/>
    <w:rsid w:val="00B61AB6"/>
    <w:rsid w:val="00B61FE5"/>
    <w:rsid w:val="00B6374E"/>
    <w:rsid w:val="00B735E8"/>
    <w:rsid w:val="00B73694"/>
    <w:rsid w:val="00B7373F"/>
    <w:rsid w:val="00B75823"/>
    <w:rsid w:val="00B76240"/>
    <w:rsid w:val="00B839EB"/>
    <w:rsid w:val="00B92815"/>
    <w:rsid w:val="00B97CE5"/>
    <w:rsid w:val="00BA2280"/>
    <w:rsid w:val="00BA2D9C"/>
    <w:rsid w:val="00BB188E"/>
    <w:rsid w:val="00BB1BEE"/>
    <w:rsid w:val="00BB3C62"/>
    <w:rsid w:val="00BC21A9"/>
    <w:rsid w:val="00BC3F58"/>
    <w:rsid w:val="00BC42CE"/>
    <w:rsid w:val="00BD16B8"/>
    <w:rsid w:val="00BD2D54"/>
    <w:rsid w:val="00BD3319"/>
    <w:rsid w:val="00BD71DD"/>
    <w:rsid w:val="00BE11D2"/>
    <w:rsid w:val="00BE24E5"/>
    <w:rsid w:val="00BE2BF2"/>
    <w:rsid w:val="00BF563D"/>
    <w:rsid w:val="00BF5B22"/>
    <w:rsid w:val="00BF5E97"/>
    <w:rsid w:val="00BF7D80"/>
    <w:rsid w:val="00C128DF"/>
    <w:rsid w:val="00C12EDB"/>
    <w:rsid w:val="00C2163B"/>
    <w:rsid w:val="00C31368"/>
    <w:rsid w:val="00C34D5C"/>
    <w:rsid w:val="00C363BC"/>
    <w:rsid w:val="00C366DE"/>
    <w:rsid w:val="00C44373"/>
    <w:rsid w:val="00C44B17"/>
    <w:rsid w:val="00C526CF"/>
    <w:rsid w:val="00C53846"/>
    <w:rsid w:val="00C561D3"/>
    <w:rsid w:val="00C562D4"/>
    <w:rsid w:val="00C60A86"/>
    <w:rsid w:val="00C63F3D"/>
    <w:rsid w:val="00C64439"/>
    <w:rsid w:val="00C7276F"/>
    <w:rsid w:val="00C72B4A"/>
    <w:rsid w:val="00C75CED"/>
    <w:rsid w:val="00C75EC2"/>
    <w:rsid w:val="00C7685A"/>
    <w:rsid w:val="00C80B23"/>
    <w:rsid w:val="00C825C2"/>
    <w:rsid w:val="00C843D5"/>
    <w:rsid w:val="00C8695E"/>
    <w:rsid w:val="00C92085"/>
    <w:rsid w:val="00C92F9E"/>
    <w:rsid w:val="00C9422C"/>
    <w:rsid w:val="00CA1723"/>
    <w:rsid w:val="00CA4C47"/>
    <w:rsid w:val="00CA7DE2"/>
    <w:rsid w:val="00CB1B0A"/>
    <w:rsid w:val="00CB1F47"/>
    <w:rsid w:val="00CB278F"/>
    <w:rsid w:val="00CB5357"/>
    <w:rsid w:val="00CB68FC"/>
    <w:rsid w:val="00CC1DE6"/>
    <w:rsid w:val="00CC467E"/>
    <w:rsid w:val="00CD074D"/>
    <w:rsid w:val="00CD1B7E"/>
    <w:rsid w:val="00CD2519"/>
    <w:rsid w:val="00CD4EE2"/>
    <w:rsid w:val="00CD6DA6"/>
    <w:rsid w:val="00CD6FF7"/>
    <w:rsid w:val="00CE3DA6"/>
    <w:rsid w:val="00CE3F7D"/>
    <w:rsid w:val="00CE726E"/>
    <w:rsid w:val="00CF1271"/>
    <w:rsid w:val="00CF199A"/>
    <w:rsid w:val="00CF22E0"/>
    <w:rsid w:val="00CF4DE6"/>
    <w:rsid w:val="00CF5149"/>
    <w:rsid w:val="00CF73D6"/>
    <w:rsid w:val="00CF7B42"/>
    <w:rsid w:val="00D005CE"/>
    <w:rsid w:val="00D025D9"/>
    <w:rsid w:val="00D05849"/>
    <w:rsid w:val="00D124EF"/>
    <w:rsid w:val="00D14744"/>
    <w:rsid w:val="00D17EF6"/>
    <w:rsid w:val="00D20CDF"/>
    <w:rsid w:val="00D213F8"/>
    <w:rsid w:val="00D22071"/>
    <w:rsid w:val="00D22981"/>
    <w:rsid w:val="00D23AA6"/>
    <w:rsid w:val="00D252EE"/>
    <w:rsid w:val="00D33963"/>
    <w:rsid w:val="00D33A12"/>
    <w:rsid w:val="00D430D1"/>
    <w:rsid w:val="00D4404E"/>
    <w:rsid w:val="00D462E6"/>
    <w:rsid w:val="00D47AA3"/>
    <w:rsid w:val="00D51A2C"/>
    <w:rsid w:val="00D52666"/>
    <w:rsid w:val="00D53441"/>
    <w:rsid w:val="00D543D3"/>
    <w:rsid w:val="00D54734"/>
    <w:rsid w:val="00D57026"/>
    <w:rsid w:val="00D603E4"/>
    <w:rsid w:val="00D61E09"/>
    <w:rsid w:val="00D647FD"/>
    <w:rsid w:val="00D669BA"/>
    <w:rsid w:val="00D671C5"/>
    <w:rsid w:val="00D836F6"/>
    <w:rsid w:val="00D86704"/>
    <w:rsid w:val="00D946E5"/>
    <w:rsid w:val="00DA727E"/>
    <w:rsid w:val="00DB6654"/>
    <w:rsid w:val="00DC40FE"/>
    <w:rsid w:val="00DC5FB5"/>
    <w:rsid w:val="00DD0090"/>
    <w:rsid w:val="00DD1487"/>
    <w:rsid w:val="00DD1815"/>
    <w:rsid w:val="00DD4361"/>
    <w:rsid w:val="00DD436B"/>
    <w:rsid w:val="00DE350A"/>
    <w:rsid w:val="00DE56CA"/>
    <w:rsid w:val="00DE72C8"/>
    <w:rsid w:val="00DE7D2A"/>
    <w:rsid w:val="00DF046F"/>
    <w:rsid w:val="00DF0C3F"/>
    <w:rsid w:val="00DF610A"/>
    <w:rsid w:val="00E01A6C"/>
    <w:rsid w:val="00E02249"/>
    <w:rsid w:val="00E04304"/>
    <w:rsid w:val="00E04ED4"/>
    <w:rsid w:val="00E057AB"/>
    <w:rsid w:val="00E0656B"/>
    <w:rsid w:val="00E1128A"/>
    <w:rsid w:val="00E15033"/>
    <w:rsid w:val="00E17409"/>
    <w:rsid w:val="00E20287"/>
    <w:rsid w:val="00E21D50"/>
    <w:rsid w:val="00E222B7"/>
    <w:rsid w:val="00E22DFD"/>
    <w:rsid w:val="00E26EFC"/>
    <w:rsid w:val="00E27C68"/>
    <w:rsid w:val="00E36F43"/>
    <w:rsid w:val="00E408A1"/>
    <w:rsid w:val="00E448B3"/>
    <w:rsid w:val="00E45765"/>
    <w:rsid w:val="00E575AB"/>
    <w:rsid w:val="00E575BE"/>
    <w:rsid w:val="00E6443A"/>
    <w:rsid w:val="00E70BF6"/>
    <w:rsid w:val="00E8027C"/>
    <w:rsid w:val="00E82EDE"/>
    <w:rsid w:val="00E9040D"/>
    <w:rsid w:val="00E90D4C"/>
    <w:rsid w:val="00EA3417"/>
    <w:rsid w:val="00EA3C7C"/>
    <w:rsid w:val="00EA43C9"/>
    <w:rsid w:val="00EA45F2"/>
    <w:rsid w:val="00EA48CC"/>
    <w:rsid w:val="00EA5B8A"/>
    <w:rsid w:val="00EA6CE0"/>
    <w:rsid w:val="00EA758C"/>
    <w:rsid w:val="00EA7F9D"/>
    <w:rsid w:val="00EB0C20"/>
    <w:rsid w:val="00EB110F"/>
    <w:rsid w:val="00EB197B"/>
    <w:rsid w:val="00EC62EB"/>
    <w:rsid w:val="00EC632B"/>
    <w:rsid w:val="00EC69F9"/>
    <w:rsid w:val="00ED072D"/>
    <w:rsid w:val="00ED28EF"/>
    <w:rsid w:val="00ED31DE"/>
    <w:rsid w:val="00ED3774"/>
    <w:rsid w:val="00ED65BF"/>
    <w:rsid w:val="00EE1687"/>
    <w:rsid w:val="00EE3ECB"/>
    <w:rsid w:val="00EE4398"/>
    <w:rsid w:val="00EE4C2E"/>
    <w:rsid w:val="00EE7D00"/>
    <w:rsid w:val="00EF18AB"/>
    <w:rsid w:val="00EF6FF3"/>
    <w:rsid w:val="00EF7CDA"/>
    <w:rsid w:val="00F04EB0"/>
    <w:rsid w:val="00F05E50"/>
    <w:rsid w:val="00F06538"/>
    <w:rsid w:val="00F156DC"/>
    <w:rsid w:val="00F156F1"/>
    <w:rsid w:val="00F15AC9"/>
    <w:rsid w:val="00F166BA"/>
    <w:rsid w:val="00F171B6"/>
    <w:rsid w:val="00F261B4"/>
    <w:rsid w:val="00F26E10"/>
    <w:rsid w:val="00F30352"/>
    <w:rsid w:val="00F310FC"/>
    <w:rsid w:val="00F35842"/>
    <w:rsid w:val="00F41285"/>
    <w:rsid w:val="00F43063"/>
    <w:rsid w:val="00F43BE0"/>
    <w:rsid w:val="00F451B5"/>
    <w:rsid w:val="00F47027"/>
    <w:rsid w:val="00F5051F"/>
    <w:rsid w:val="00F538F1"/>
    <w:rsid w:val="00F55148"/>
    <w:rsid w:val="00F56277"/>
    <w:rsid w:val="00F579F1"/>
    <w:rsid w:val="00F60E6D"/>
    <w:rsid w:val="00F64AD6"/>
    <w:rsid w:val="00F67FAF"/>
    <w:rsid w:val="00F7212E"/>
    <w:rsid w:val="00F771D0"/>
    <w:rsid w:val="00F83D59"/>
    <w:rsid w:val="00F83EDB"/>
    <w:rsid w:val="00F8668A"/>
    <w:rsid w:val="00F9424A"/>
    <w:rsid w:val="00F96A30"/>
    <w:rsid w:val="00FA30A9"/>
    <w:rsid w:val="00FA3EA2"/>
    <w:rsid w:val="00FA433C"/>
    <w:rsid w:val="00FA56EE"/>
    <w:rsid w:val="00FA6788"/>
    <w:rsid w:val="00FA6AD8"/>
    <w:rsid w:val="00FA7384"/>
    <w:rsid w:val="00FA77B0"/>
    <w:rsid w:val="00FB32A8"/>
    <w:rsid w:val="00FB3BF6"/>
    <w:rsid w:val="00FB53B9"/>
    <w:rsid w:val="00FB6DEF"/>
    <w:rsid w:val="00FC24D7"/>
    <w:rsid w:val="00FC3655"/>
    <w:rsid w:val="00FC4205"/>
    <w:rsid w:val="00FC55C4"/>
    <w:rsid w:val="00FD0788"/>
    <w:rsid w:val="00FD1A91"/>
    <w:rsid w:val="00FD1BE8"/>
    <w:rsid w:val="00FD2C22"/>
    <w:rsid w:val="00FD4928"/>
    <w:rsid w:val="00FD7F3C"/>
    <w:rsid w:val="00FE06E6"/>
    <w:rsid w:val="00FE411A"/>
    <w:rsid w:val="00FE4454"/>
    <w:rsid w:val="00FE57A0"/>
    <w:rsid w:val="00FE7F83"/>
    <w:rsid w:val="00FF10D0"/>
    <w:rsid w:val="00FF494E"/>
    <w:rsid w:val="00FF5CC9"/>
    <w:rsid w:val="00FF6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B30EA"/>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B30EA"/>
    <w:pPr>
      <w:spacing w:after="200" w:line="276" w:lineRule="auto"/>
    </w:pPr>
    <w:rPr>
      <w:rFonts w:ascii="Lucida Grande" w:eastAsia="ヒラギノ角ゴ Pro W3" w:hAnsi="Lucida Grande"/>
      <w:color w:val="000000"/>
      <w:sz w:val="22"/>
    </w:rPr>
  </w:style>
  <w:style w:type="paragraph" w:customStyle="1" w:styleId="Footer1">
    <w:name w:val="Footer1"/>
    <w:rsid w:val="00AB30EA"/>
    <w:pPr>
      <w:tabs>
        <w:tab w:val="center" w:pos="4320"/>
        <w:tab w:val="right" w:pos="8640"/>
      </w:tabs>
    </w:pPr>
    <w:rPr>
      <w:rFonts w:ascii="Arial" w:eastAsia="ヒラギノ角ゴ Pro W3" w:hAnsi="Arial"/>
      <w:color w:val="000000"/>
      <w:sz w:val="22"/>
    </w:rPr>
  </w:style>
  <w:style w:type="character" w:customStyle="1" w:styleId="instruction1">
    <w:name w:val="instruction1"/>
    <w:rsid w:val="00AB30EA"/>
    <w:rPr>
      <w:rFonts w:ascii="Times New Roman Bold Italic" w:eastAsia="ヒラギノ角ゴ Pro W3" w:hAnsi="Times New Roman Bold Italic"/>
      <w:b w:val="0"/>
      <w:i w:val="0"/>
      <w:color w:val="000000"/>
      <w:sz w:val="24"/>
    </w:rPr>
  </w:style>
  <w:style w:type="character" w:customStyle="1" w:styleId="Unknown0">
    <w:name w:val="Unknown 0"/>
    <w:semiHidden/>
    <w:rsid w:val="00AB30EA"/>
  </w:style>
  <w:style w:type="character" w:customStyle="1" w:styleId="Unknown1">
    <w:name w:val="Unknown 1"/>
    <w:semiHidden/>
    <w:rsid w:val="00AB30EA"/>
  </w:style>
  <w:style w:type="paragraph" w:customStyle="1" w:styleId="CommentText1">
    <w:name w:val="Comment Text1"/>
    <w:rsid w:val="00AB30EA"/>
    <w:rPr>
      <w:rFonts w:eastAsia="ヒラギノ角ゴ Pro W3"/>
      <w:color w:val="000000"/>
    </w:rPr>
  </w:style>
  <w:style w:type="paragraph" w:customStyle="1" w:styleId="checkboxlines">
    <w:name w:val="check box lines"/>
    <w:rsid w:val="00AB30EA"/>
    <w:pPr>
      <w:tabs>
        <w:tab w:val="left" w:leader="dot" w:pos="7920"/>
        <w:tab w:val="left" w:leader="dot" w:pos="9360"/>
      </w:tabs>
      <w:spacing w:line="240" w:lineRule="atLeast"/>
    </w:pPr>
    <w:rPr>
      <w:rFonts w:ascii="Helvetica" w:eastAsia="ヒラギノ角ゴ Pro W3" w:hAnsi="Helvetica"/>
      <w:color w:val="000000"/>
      <w:sz w:val="22"/>
    </w:rPr>
  </w:style>
  <w:style w:type="character" w:customStyle="1" w:styleId="Unknown2">
    <w:name w:val="Unknown 2"/>
    <w:semiHidden/>
    <w:rsid w:val="00AB30EA"/>
  </w:style>
  <w:style w:type="paragraph" w:customStyle="1" w:styleId="TableGrid1">
    <w:name w:val="Table Grid1"/>
    <w:rsid w:val="00AB30EA"/>
    <w:rPr>
      <w:rFonts w:eastAsia="ヒラギノ角ゴ Pro W3"/>
      <w:color w:val="000000"/>
    </w:rPr>
  </w:style>
  <w:style w:type="character" w:customStyle="1" w:styleId="Unknown3">
    <w:name w:val="Unknown 3"/>
    <w:semiHidden/>
    <w:rsid w:val="00AB30EA"/>
  </w:style>
  <w:style w:type="numbering" w:customStyle="1" w:styleId="List31">
    <w:name w:val="List 31"/>
    <w:rsid w:val="00AB30EA"/>
  </w:style>
  <w:style w:type="paragraph" w:customStyle="1" w:styleId="Default">
    <w:name w:val="Default"/>
    <w:rsid w:val="00AB30EA"/>
    <w:rPr>
      <w:rFonts w:ascii="Arial" w:eastAsia="ヒラギノ角ゴ Pro W3" w:hAnsi="Arial"/>
      <w:color w:val="000000"/>
      <w:sz w:val="24"/>
    </w:rPr>
  </w:style>
  <w:style w:type="character" w:customStyle="1" w:styleId="Unknown4">
    <w:name w:val="Unknown 4"/>
    <w:semiHidden/>
    <w:rsid w:val="00AB30EA"/>
  </w:style>
  <w:style w:type="character" w:customStyle="1" w:styleId="Unknown5">
    <w:name w:val="Unknown 5"/>
    <w:semiHidden/>
    <w:rsid w:val="00AB30EA"/>
  </w:style>
  <w:style w:type="paragraph" w:customStyle="1" w:styleId="Header1">
    <w:name w:val="Header1"/>
    <w:rsid w:val="00AB30EA"/>
    <w:pPr>
      <w:tabs>
        <w:tab w:val="center" w:pos="4320"/>
        <w:tab w:val="right" w:pos="8640"/>
      </w:tabs>
    </w:pPr>
    <w:rPr>
      <w:rFonts w:eastAsia="ヒラギノ角ゴ Pro W3"/>
      <w:color w:val="000000"/>
      <w:sz w:val="24"/>
    </w:rPr>
  </w:style>
  <w:style w:type="character" w:customStyle="1" w:styleId="Unknown6">
    <w:name w:val="Unknown 6"/>
    <w:semiHidden/>
    <w:rsid w:val="00AB30EA"/>
  </w:style>
  <w:style w:type="paragraph" w:customStyle="1" w:styleId="Heading11">
    <w:name w:val="Heading 11"/>
    <w:next w:val="Normal"/>
    <w:rsid w:val="00AB30EA"/>
    <w:pPr>
      <w:keepNext/>
      <w:outlineLvl w:val="0"/>
    </w:pPr>
    <w:rPr>
      <w:rFonts w:eastAsia="ヒラギノ角ゴ Pro W3"/>
      <w:color w:val="000000"/>
      <w:sz w:val="24"/>
    </w:rPr>
  </w:style>
  <w:style w:type="character" w:customStyle="1" w:styleId="Unknown7">
    <w:name w:val="Unknown 7"/>
    <w:semiHidden/>
    <w:rsid w:val="00AB30EA"/>
  </w:style>
  <w:style w:type="character" w:customStyle="1" w:styleId="Unknown8">
    <w:name w:val="Unknown 8"/>
    <w:semiHidden/>
    <w:rsid w:val="00AB30EA"/>
  </w:style>
  <w:style w:type="paragraph" w:customStyle="1" w:styleId="BodyTextIndent1">
    <w:name w:val="Body Text Indent1"/>
    <w:rsid w:val="00AB30EA"/>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eastAsia="ヒラギノ角ゴ Pro W3"/>
      <w:color w:val="000000"/>
      <w:sz w:val="24"/>
    </w:rPr>
  </w:style>
  <w:style w:type="paragraph" w:styleId="ListParagraph">
    <w:name w:val="List Paragraph"/>
    <w:qFormat/>
    <w:rsid w:val="00AB30EA"/>
    <w:pPr>
      <w:spacing w:after="200" w:line="276" w:lineRule="auto"/>
      <w:ind w:left="720"/>
    </w:pPr>
    <w:rPr>
      <w:rFonts w:ascii="Lucida Grande" w:eastAsia="ヒラギノ角ゴ Pro W3" w:hAnsi="Lucida Grande"/>
      <w:color w:val="000000"/>
      <w:sz w:val="22"/>
    </w:rPr>
  </w:style>
  <w:style w:type="character" w:customStyle="1" w:styleId="Unknown9">
    <w:name w:val="Unknown 9"/>
    <w:semiHidden/>
    <w:rsid w:val="00AB30EA"/>
  </w:style>
  <w:style w:type="character" w:customStyle="1" w:styleId="Unknown10">
    <w:name w:val="Unknown 10"/>
    <w:semiHidden/>
    <w:rsid w:val="00AB30EA"/>
  </w:style>
  <w:style w:type="character" w:customStyle="1" w:styleId="Unknown11">
    <w:name w:val="Unknown 11"/>
    <w:semiHidden/>
    <w:rsid w:val="00AB30EA"/>
  </w:style>
  <w:style w:type="character" w:customStyle="1" w:styleId="instruction2">
    <w:name w:val="instruction2"/>
    <w:rsid w:val="00AB30EA"/>
    <w:rPr>
      <w:rFonts w:ascii="Times New Roman Bold Italic" w:eastAsia="ヒラギノ角ゴ Pro W3" w:hAnsi="Times New Roman Bold Italic"/>
      <w:b w:val="0"/>
      <w:i w:val="0"/>
      <w:color w:val="000000"/>
      <w:sz w:val="28"/>
    </w:rPr>
  </w:style>
  <w:style w:type="character" w:customStyle="1" w:styleId="Unknown12">
    <w:name w:val="Unknown 12"/>
    <w:semiHidden/>
    <w:rsid w:val="00AB30EA"/>
  </w:style>
  <w:style w:type="character" w:customStyle="1" w:styleId="Unknown13">
    <w:name w:val="Unknown 13"/>
    <w:semiHidden/>
    <w:rsid w:val="00AB30EA"/>
  </w:style>
  <w:style w:type="paragraph" w:customStyle="1" w:styleId="Heading21">
    <w:name w:val="Heading 21"/>
    <w:next w:val="Normal"/>
    <w:rsid w:val="00AB30EA"/>
    <w:pPr>
      <w:keepNext/>
      <w:jc w:val="right"/>
      <w:outlineLvl w:val="1"/>
    </w:pPr>
    <w:rPr>
      <w:rFonts w:ascii="Times New Roman Bold" w:eastAsia="ヒラギノ角ゴ Pro W3" w:hAnsi="Times New Roman Bold"/>
      <w:color w:val="000000"/>
      <w:sz w:val="24"/>
    </w:rPr>
  </w:style>
  <w:style w:type="paragraph" w:customStyle="1" w:styleId="Question">
    <w:name w:val="Question"/>
    <w:rsid w:val="00AB30EA"/>
    <w:pPr>
      <w:keepNext/>
      <w:keepLines/>
      <w:widowControl w:val="0"/>
      <w:spacing w:before="80"/>
      <w:ind w:left="1350" w:hanging="1350"/>
    </w:pPr>
    <w:rPr>
      <w:rFonts w:eastAsia="ヒラギノ角ゴ Pro W3"/>
      <w:color w:val="000000"/>
    </w:rPr>
  </w:style>
  <w:style w:type="character" w:customStyle="1" w:styleId="Hyperlink1">
    <w:name w:val="Hyperlink1"/>
    <w:rsid w:val="00AB30EA"/>
    <w:rPr>
      <w:color w:val="0029F6"/>
      <w:sz w:val="22"/>
      <w:u w:val="single"/>
    </w:rPr>
  </w:style>
  <w:style w:type="paragraph" w:styleId="BalloonText">
    <w:name w:val="Balloon Text"/>
    <w:basedOn w:val="Normal"/>
    <w:link w:val="BalloonTextChar"/>
    <w:locked/>
    <w:rsid w:val="00E27C68"/>
    <w:rPr>
      <w:rFonts w:ascii="Tahoma" w:hAnsi="Tahoma" w:cs="Tahoma"/>
      <w:sz w:val="16"/>
      <w:szCs w:val="16"/>
    </w:rPr>
  </w:style>
  <w:style w:type="character" w:customStyle="1" w:styleId="BalloonTextChar">
    <w:name w:val="Balloon Text Char"/>
    <w:basedOn w:val="DefaultParagraphFont"/>
    <w:link w:val="BalloonText"/>
    <w:rsid w:val="00E27C68"/>
    <w:rPr>
      <w:rFonts w:ascii="Tahoma" w:eastAsia="ヒラギノ角ゴ Pro W3" w:hAnsi="Tahoma" w:cs="Tahoma"/>
      <w:color w:val="000000"/>
      <w:sz w:val="16"/>
      <w:szCs w:val="16"/>
    </w:rPr>
  </w:style>
  <w:style w:type="character" w:styleId="CommentReference">
    <w:name w:val="annotation reference"/>
    <w:basedOn w:val="DefaultParagraphFont"/>
    <w:locked/>
    <w:rsid w:val="004C704C"/>
    <w:rPr>
      <w:sz w:val="16"/>
      <w:szCs w:val="16"/>
    </w:rPr>
  </w:style>
  <w:style w:type="paragraph" w:styleId="CommentText">
    <w:name w:val="annotation text"/>
    <w:basedOn w:val="Normal"/>
    <w:link w:val="CommentTextChar"/>
    <w:locked/>
    <w:rsid w:val="004C704C"/>
    <w:rPr>
      <w:sz w:val="20"/>
      <w:szCs w:val="20"/>
    </w:rPr>
  </w:style>
  <w:style w:type="character" w:customStyle="1" w:styleId="CommentTextChar">
    <w:name w:val="Comment Text Char"/>
    <w:basedOn w:val="DefaultParagraphFont"/>
    <w:link w:val="CommentText"/>
    <w:rsid w:val="004C704C"/>
    <w:rPr>
      <w:rFonts w:eastAsia="ヒラギノ角ゴ Pro W3"/>
      <w:color w:val="000000"/>
    </w:rPr>
  </w:style>
  <w:style w:type="paragraph" w:styleId="CommentSubject">
    <w:name w:val="annotation subject"/>
    <w:basedOn w:val="CommentText"/>
    <w:next w:val="CommentText"/>
    <w:link w:val="CommentSubjectChar"/>
    <w:locked/>
    <w:rsid w:val="004C704C"/>
    <w:rPr>
      <w:b/>
      <w:bCs/>
    </w:rPr>
  </w:style>
  <w:style w:type="character" w:customStyle="1" w:styleId="CommentSubjectChar">
    <w:name w:val="Comment Subject Char"/>
    <w:basedOn w:val="CommentTextChar"/>
    <w:link w:val="CommentSubject"/>
    <w:rsid w:val="004C704C"/>
    <w:rPr>
      <w:b/>
      <w:bCs/>
    </w:rPr>
  </w:style>
  <w:style w:type="table" w:styleId="TableGrid">
    <w:name w:val="Table Grid"/>
    <w:basedOn w:val="TableNormal"/>
    <w:locked/>
    <w:rsid w:val="00DA72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locked/>
    <w:rsid w:val="00947847"/>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rPr>
      <w:rFonts w:eastAsia="Times New Roman"/>
      <w:color w:val="auto"/>
    </w:rPr>
  </w:style>
  <w:style w:type="character" w:customStyle="1" w:styleId="BodyTextIndentChar">
    <w:name w:val="Body Text Indent Char"/>
    <w:basedOn w:val="DefaultParagraphFont"/>
    <w:link w:val="BodyTextIndent"/>
    <w:rsid w:val="00947847"/>
    <w:rPr>
      <w:sz w:val="24"/>
      <w:szCs w:val="24"/>
    </w:rPr>
  </w:style>
  <w:style w:type="paragraph" w:styleId="BodyText">
    <w:name w:val="Body Text"/>
    <w:basedOn w:val="Normal"/>
    <w:link w:val="BodyTextChar"/>
    <w:locked/>
    <w:rsid w:val="00DE350A"/>
    <w:pPr>
      <w:spacing w:after="120"/>
    </w:pPr>
  </w:style>
  <w:style w:type="character" w:customStyle="1" w:styleId="BodyTextChar">
    <w:name w:val="Body Text Char"/>
    <w:basedOn w:val="DefaultParagraphFont"/>
    <w:link w:val="BodyText"/>
    <w:rsid w:val="00DE350A"/>
    <w:rPr>
      <w:rFonts w:eastAsia="ヒラギノ角ゴ Pro W3"/>
      <w:color w:val="000000"/>
      <w:sz w:val="24"/>
      <w:szCs w:val="24"/>
    </w:rPr>
  </w:style>
  <w:style w:type="paragraph" w:styleId="Header">
    <w:name w:val="header"/>
    <w:basedOn w:val="Normal"/>
    <w:link w:val="HeaderChar"/>
    <w:uiPriority w:val="99"/>
    <w:locked/>
    <w:rsid w:val="004B6C48"/>
    <w:pPr>
      <w:tabs>
        <w:tab w:val="center" w:pos="4680"/>
        <w:tab w:val="right" w:pos="9360"/>
      </w:tabs>
    </w:pPr>
  </w:style>
  <w:style w:type="character" w:customStyle="1" w:styleId="HeaderChar">
    <w:name w:val="Header Char"/>
    <w:basedOn w:val="DefaultParagraphFont"/>
    <w:link w:val="Header"/>
    <w:uiPriority w:val="99"/>
    <w:rsid w:val="004B6C48"/>
    <w:rPr>
      <w:rFonts w:eastAsia="ヒラギノ角ゴ Pro W3"/>
      <w:color w:val="000000"/>
      <w:sz w:val="24"/>
      <w:szCs w:val="24"/>
    </w:rPr>
  </w:style>
  <w:style w:type="paragraph" w:styleId="Footer">
    <w:name w:val="footer"/>
    <w:basedOn w:val="Normal"/>
    <w:link w:val="FooterChar"/>
    <w:uiPriority w:val="99"/>
    <w:locked/>
    <w:rsid w:val="004B6C48"/>
    <w:pPr>
      <w:tabs>
        <w:tab w:val="center" w:pos="4680"/>
        <w:tab w:val="right" w:pos="9360"/>
      </w:tabs>
    </w:pPr>
  </w:style>
  <w:style w:type="character" w:customStyle="1" w:styleId="FooterChar">
    <w:name w:val="Footer Char"/>
    <w:basedOn w:val="DefaultParagraphFont"/>
    <w:link w:val="Footer"/>
    <w:uiPriority w:val="99"/>
    <w:rsid w:val="004B6C48"/>
    <w:rPr>
      <w:rFonts w:eastAsia="ヒラギノ角ゴ Pro W3"/>
      <w:color w:val="000000"/>
      <w:sz w:val="24"/>
      <w:szCs w:val="24"/>
    </w:rPr>
  </w:style>
  <w:style w:type="paragraph" w:styleId="PlainText">
    <w:name w:val="Plain Text"/>
    <w:basedOn w:val="Normal"/>
    <w:link w:val="PlainTextChar"/>
    <w:uiPriority w:val="99"/>
    <w:unhideWhenUsed/>
    <w:locked/>
    <w:rsid w:val="00BD2D54"/>
    <w:rPr>
      <w:rFonts w:ascii="Consolas" w:eastAsia="Times New Roman" w:hAnsi="Consolas"/>
      <w:color w:val="auto"/>
      <w:sz w:val="21"/>
      <w:szCs w:val="21"/>
    </w:rPr>
  </w:style>
  <w:style w:type="character" w:customStyle="1" w:styleId="PlainTextChar">
    <w:name w:val="Plain Text Char"/>
    <w:basedOn w:val="DefaultParagraphFont"/>
    <w:link w:val="PlainText"/>
    <w:uiPriority w:val="99"/>
    <w:rsid w:val="00BD2D5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6955481">
      <w:bodyDiv w:val="1"/>
      <w:marLeft w:val="0"/>
      <w:marRight w:val="0"/>
      <w:marTop w:val="0"/>
      <w:marBottom w:val="0"/>
      <w:divBdr>
        <w:top w:val="none" w:sz="0" w:space="0" w:color="auto"/>
        <w:left w:val="none" w:sz="0" w:space="0" w:color="auto"/>
        <w:bottom w:val="none" w:sz="0" w:space="0" w:color="auto"/>
        <w:right w:val="none" w:sz="0" w:space="0" w:color="auto"/>
      </w:divBdr>
    </w:div>
    <w:div w:id="74481269">
      <w:bodyDiv w:val="1"/>
      <w:marLeft w:val="0"/>
      <w:marRight w:val="0"/>
      <w:marTop w:val="0"/>
      <w:marBottom w:val="0"/>
      <w:divBdr>
        <w:top w:val="none" w:sz="0" w:space="0" w:color="auto"/>
        <w:left w:val="none" w:sz="0" w:space="0" w:color="auto"/>
        <w:bottom w:val="none" w:sz="0" w:space="0" w:color="auto"/>
        <w:right w:val="none" w:sz="0" w:space="0" w:color="auto"/>
      </w:divBdr>
    </w:div>
    <w:div w:id="128980088">
      <w:bodyDiv w:val="1"/>
      <w:marLeft w:val="0"/>
      <w:marRight w:val="0"/>
      <w:marTop w:val="0"/>
      <w:marBottom w:val="0"/>
      <w:divBdr>
        <w:top w:val="none" w:sz="0" w:space="0" w:color="auto"/>
        <w:left w:val="none" w:sz="0" w:space="0" w:color="auto"/>
        <w:bottom w:val="none" w:sz="0" w:space="0" w:color="auto"/>
        <w:right w:val="none" w:sz="0" w:space="0" w:color="auto"/>
      </w:divBdr>
    </w:div>
    <w:div w:id="132061671">
      <w:bodyDiv w:val="1"/>
      <w:marLeft w:val="0"/>
      <w:marRight w:val="0"/>
      <w:marTop w:val="0"/>
      <w:marBottom w:val="0"/>
      <w:divBdr>
        <w:top w:val="none" w:sz="0" w:space="0" w:color="auto"/>
        <w:left w:val="none" w:sz="0" w:space="0" w:color="auto"/>
        <w:bottom w:val="none" w:sz="0" w:space="0" w:color="auto"/>
        <w:right w:val="none" w:sz="0" w:space="0" w:color="auto"/>
      </w:divBdr>
    </w:div>
    <w:div w:id="165707248">
      <w:bodyDiv w:val="1"/>
      <w:marLeft w:val="0"/>
      <w:marRight w:val="0"/>
      <w:marTop w:val="0"/>
      <w:marBottom w:val="0"/>
      <w:divBdr>
        <w:top w:val="none" w:sz="0" w:space="0" w:color="auto"/>
        <w:left w:val="none" w:sz="0" w:space="0" w:color="auto"/>
        <w:bottom w:val="none" w:sz="0" w:space="0" w:color="auto"/>
        <w:right w:val="none" w:sz="0" w:space="0" w:color="auto"/>
      </w:divBdr>
    </w:div>
    <w:div w:id="279535485">
      <w:bodyDiv w:val="1"/>
      <w:marLeft w:val="0"/>
      <w:marRight w:val="0"/>
      <w:marTop w:val="0"/>
      <w:marBottom w:val="0"/>
      <w:divBdr>
        <w:top w:val="none" w:sz="0" w:space="0" w:color="auto"/>
        <w:left w:val="none" w:sz="0" w:space="0" w:color="auto"/>
        <w:bottom w:val="none" w:sz="0" w:space="0" w:color="auto"/>
        <w:right w:val="none" w:sz="0" w:space="0" w:color="auto"/>
      </w:divBdr>
    </w:div>
    <w:div w:id="325011815">
      <w:bodyDiv w:val="1"/>
      <w:marLeft w:val="0"/>
      <w:marRight w:val="0"/>
      <w:marTop w:val="0"/>
      <w:marBottom w:val="0"/>
      <w:divBdr>
        <w:top w:val="none" w:sz="0" w:space="0" w:color="auto"/>
        <w:left w:val="none" w:sz="0" w:space="0" w:color="auto"/>
        <w:bottom w:val="none" w:sz="0" w:space="0" w:color="auto"/>
        <w:right w:val="none" w:sz="0" w:space="0" w:color="auto"/>
      </w:divBdr>
    </w:div>
    <w:div w:id="453523657">
      <w:bodyDiv w:val="1"/>
      <w:marLeft w:val="0"/>
      <w:marRight w:val="0"/>
      <w:marTop w:val="0"/>
      <w:marBottom w:val="0"/>
      <w:divBdr>
        <w:top w:val="none" w:sz="0" w:space="0" w:color="auto"/>
        <w:left w:val="none" w:sz="0" w:space="0" w:color="auto"/>
        <w:bottom w:val="none" w:sz="0" w:space="0" w:color="auto"/>
        <w:right w:val="none" w:sz="0" w:space="0" w:color="auto"/>
      </w:divBdr>
    </w:div>
    <w:div w:id="481044807">
      <w:bodyDiv w:val="1"/>
      <w:marLeft w:val="0"/>
      <w:marRight w:val="0"/>
      <w:marTop w:val="0"/>
      <w:marBottom w:val="0"/>
      <w:divBdr>
        <w:top w:val="none" w:sz="0" w:space="0" w:color="auto"/>
        <w:left w:val="none" w:sz="0" w:space="0" w:color="auto"/>
        <w:bottom w:val="none" w:sz="0" w:space="0" w:color="auto"/>
        <w:right w:val="none" w:sz="0" w:space="0" w:color="auto"/>
      </w:divBdr>
    </w:div>
    <w:div w:id="535701645">
      <w:bodyDiv w:val="1"/>
      <w:marLeft w:val="0"/>
      <w:marRight w:val="0"/>
      <w:marTop w:val="0"/>
      <w:marBottom w:val="0"/>
      <w:divBdr>
        <w:top w:val="none" w:sz="0" w:space="0" w:color="auto"/>
        <w:left w:val="none" w:sz="0" w:space="0" w:color="auto"/>
        <w:bottom w:val="none" w:sz="0" w:space="0" w:color="auto"/>
        <w:right w:val="none" w:sz="0" w:space="0" w:color="auto"/>
      </w:divBdr>
    </w:div>
    <w:div w:id="579602443">
      <w:bodyDiv w:val="1"/>
      <w:marLeft w:val="0"/>
      <w:marRight w:val="0"/>
      <w:marTop w:val="0"/>
      <w:marBottom w:val="0"/>
      <w:divBdr>
        <w:top w:val="none" w:sz="0" w:space="0" w:color="auto"/>
        <w:left w:val="none" w:sz="0" w:space="0" w:color="auto"/>
        <w:bottom w:val="none" w:sz="0" w:space="0" w:color="auto"/>
        <w:right w:val="none" w:sz="0" w:space="0" w:color="auto"/>
      </w:divBdr>
    </w:div>
    <w:div w:id="661392556">
      <w:bodyDiv w:val="1"/>
      <w:marLeft w:val="0"/>
      <w:marRight w:val="0"/>
      <w:marTop w:val="0"/>
      <w:marBottom w:val="0"/>
      <w:divBdr>
        <w:top w:val="none" w:sz="0" w:space="0" w:color="auto"/>
        <w:left w:val="none" w:sz="0" w:space="0" w:color="auto"/>
        <w:bottom w:val="none" w:sz="0" w:space="0" w:color="auto"/>
        <w:right w:val="none" w:sz="0" w:space="0" w:color="auto"/>
      </w:divBdr>
    </w:div>
    <w:div w:id="680738954">
      <w:bodyDiv w:val="1"/>
      <w:marLeft w:val="0"/>
      <w:marRight w:val="0"/>
      <w:marTop w:val="0"/>
      <w:marBottom w:val="0"/>
      <w:divBdr>
        <w:top w:val="none" w:sz="0" w:space="0" w:color="auto"/>
        <w:left w:val="none" w:sz="0" w:space="0" w:color="auto"/>
        <w:bottom w:val="none" w:sz="0" w:space="0" w:color="auto"/>
        <w:right w:val="none" w:sz="0" w:space="0" w:color="auto"/>
      </w:divBdr>
    </w:div>
    <w:div w:id="694502603">
      <w:bodyDiv w:val="1"/>
      <w:marLeft w:val="0"/>
      <w:marRight w:val="0"/>
      <w:marTop w:val="0"/>
      <w:marBottom w:val="0"/>
      <w:divBdr>
        <w:top w:val="none" w:sz="0" w:space="0" w:color="auto"/>
        <w:left w:val="none" w:sz="0" w:space="0" w:color="auto"/>
        <w:bottom w:val="none" w:sz="0" w:space="0" w:color="auto"/>
        <w:right w:val="none" w:sz="0" w:space="0" w:color="auto"/>
      </w:divBdr>
    </w:div>
    <w:div w:id="705915089">
      <w:bodyDiv w:val="1"/>
      <w:marLeft w:val="0"/>
      <w:marRight w:val="0"/>
      <w:marTop w:val="0"/>
      <w:marBottom w:val="0"/>
      <w:divBdr>
        <w:top w:val="none" w:sz="0" w:space="0" w:color="auto"/>
        <w:left w:val="none" w:sz="0" w:space="0" w:color="auto"/>
        <w:bottom w:val="none" w:sz="0" w:space="0" w:color="auto"/>
        <w:right w:val="none" w:sz="0" w:space="0" w:color="auto"/>
      </w:divBdr>
    </w:div>
    <w:div w:id="746152004">
      <w:bodyDiv w:val="1"/>
      <w:marLeft w:val="0"/>
      <w:marRight w:val="0"/>
      <w:marTop w:val="0"/>
      <w:marBottom w:val="0"/>
      <w:divBdr>
        <w:top w:val="none" w:sz="0" w:space="0" w:color="auto"/>
        <w:left w:val="none" w:sz="0" w:space="0" w:color="auto"/>
        <w:bottom w:val="none" w:sz="0" w:space="0" w:color="auto"/>
        <w:right w:val="none" w:sz="0" w:space="0" w:color="auto"/>
      </w:divBdr>
    </w:div>
    <w:div w:id="751896078">
      <w:bodyDiv w:val="1"/>
      <w:marLeft w:val="0"/>
      <w:marRight w:val="0"/>
      <w:marTop w:val="0"/>
      <w:marBottom w:val="0"/>
      <w:divBdr>
        <w:top w:val="none" w:sz="0" w:space="0" w:color="auto"/>
        <w:left w:val="none" w:sz="0" w:space="0" w:color="auto"/>
        <w:bottom w:val="none" w:sz="0" w:space="0" w:color="auto"/>
        <w:right w:val="none" w:sz="0" w:space="0" w:color="auto"/>
      </w:divBdr>
    </w:div>
    <w:div w:id="917788948">
      <w:bodyDiv w:val="1"/>
      <w:marLeft w:val="0"/>
      <w:marRight w:val="0"/>
      <w:marTop w:val="0"/>
      <w:marBottom w:val="0"/>
      <w:divBdr>
        <w:top w:val="none" w:sz="0" w:space="0" w:color="auto"/>
        <w:left w:val="none" w:sz="0" w:space="0" w:color="auto"/>
        <w:bottom w:val="none" w:sz="0" w:space="0" w:color="auto"/>
        <w:right w:val="none" w:sz="0" w:space="0" w:color="auto"/>
      </w:divBdr>
    </w:div>
    <w:div w:id="957376991">
      <w:bodyDiv w:val="1"/>
      <w:marLeft w:val="0"/>
      <w:marRight w:val="0"/>
      <w:marTop w:val="0"/>
      <w:marBottom w:val="0"/>
      <w:divBdr>
        <w:top w:val="none" w:sz="0" w:space="0" w:color="auto"/>
        <w:left w:val="none" w:sz="0" w:space="0" w:color="auto"/>
        <w:bottom w:val="none" w:sz="0" w:space="0" w:color="auto"/>
        <w:right w:val="none" w:sz="0" w:space="0" w:color="auto"/>
      </w:divBdr>
    </w:div>
    <w:div w:id="962467457">
      <w:bodyDiv w:val="1"/>
      <w:marLeft w:val="0"/>
      <w:marRight w:val="0"/>
      <w:marTop w:val="0"/>
      <w:marBottom w:val="0"/>
      <w:divBdr>
        <w:top w:val="none" w:sz="0" w:space="0" w:color="auto"/>
        <w:left w:val="none" w:sz="0" w:space="0" w:color="auto"/>
        <w:bottom w:val="none" w:sz="0" w:space="0" w:color="auto"/>
        <w:right w:val="none" w:sz="0" w:space="0" w:color="auto"/>
      </w:divBdr>
    </w:div>
    <w:div w:id="993025106">
      <w:bodyDiv w:val="1"/>
      <w:marLeft w:val="0"/>
      <w:marRight w:val="0"/>
      <w:marTop w:val="0"/>
      <w:marBottom w:val="0"/>
      <w:divBdr>
        <w:top w:val="none" w:sz="0" w:space="0" w:color="auto"/>
        <w:left w:val="none" w:sz="0" w:space="0" w:color="auto"/>
        <w:bottom w:val="none" w:sz="0" w:space="0" w:color="auto"/>
        <w:right w:val="none" w:sz="0" w:space="0" w:color="auto"/>
      </w:divBdr>
    </w:div>
    <w:div w:id="1070156074">
      <w:bodyDiv w:val="1"/>
      <w:marLeft w:val="0"/>
      <w:marRight w:val="0"/>
      <w:marTop w:val="0"/>
      <w:marBottom w:val="0"/>
      <w:divBdr>
        <w:top w:val="none" w:sz="0" w:space="0" w:color="auto"/>
        <w:left w:val="none" w:sz="0" w:space="0" w:color="auto"/>
        <w:bottom w:val="none" w:sz="0" w:space="0" w:color="auto"/>
        <w:right w:val="none" w:sz="0" w:space="0" w:color="auto"/>
      </w:divBdr>
    </w:div>
    <w:div w:id="1124618112">
      <w:bodyDiv w:val="1"/>
      <w:marLeft w:val="0"/>
      <w:marRight w:val="0"/>
      <w:marTop w:val="0"/>
      <w:marBottom w:val="0"/>
      <w:divBdr>
        <w:top w:val="none" w:sz="0" w:space="0" w:color="auto"/>
        <w:left w:val="none" w:sz="0" w:space="0" w:color="auto"/>
        <w:bottom w:val="none" w:sz="0" w:space="0" w:color="auto"/>
        <w:right w:val="none" w:sz="0" w:space="0" w:color="auto"/>
      </w:divBdr>
    </w:div>
    <w:div w:id="1133908583">
      <w:bodyDiv w:val="1"/>
      <w:marLeft w:val="0"/>
      <w:marRight w:val="0"/>
      <w:marTop w:val="0"/>
      <w:marBottom w:val="0"/>
      <w:divBdr>
        <w:top w:val="none" w:sz="0" w:space="0" w:color="auto"/>
        <w:left w:val="none" w:sz="0" w:space="0" w:color="auto"/>
        <w:bottom w:val="none" w:sz="0" w:space="0" w:color="auto"/>
        <w:right w:val="none" w:sz="0" w:space="0" w:color="auto"/>
      </w:divBdr>
    </w:div>
    <w:div w:id="1153640715">
      <w:bodyDiv w:val="1"/>
      <w:marLeft w:val="0"/>
      <w:marRight w:val="0"/>
      <w:marTop w:val="0"/>
      <w:marBottom w:val="0"/>
      <w:divBdr>
        <w:top w:val="none" w:sz="0" w:space="0" w:color="auto"/>
        <w:left w:val="none" w:sz="0" w:space="0" w:color="auto"/>
        <w:bottom w:val="none" w:sz="0" w:space="0" w:color="auto"/>
        <w:right w:val="none" w:sz="0" w:space="0" w:color="auto"/>
      </w:divBdr>
    </w:div>
    <w:div w:id="1294601239">
      <w:bodyDiv w:val="1"/>
      <w:marLeft w:val="0"/>
      <w:marRight w:val="0"/>
      <w:marTop w:val="0"/>
      <w:marBottom w:val="0"/>
      <w:divBdr>
        <w:top w:val="none" w:sz="0" w:space="0" w:color="auto"/>
        <w:left w:val="none" w:sz="0" w:space="0" w:color="auto"/>
        <w:bottom w:val="none" w:sz="0" w:space="0" w:color="auto"/>
        <w:right w:val="none" w:sz="0" w:space="0" w:color="auto"/>
      </w:divBdr>
    </w:div>
    <w:div w:id="1306546300">
      <w:bodyDiv w:val="1"/>
      <w:marLeft w:val="0"/>
      <w:marRight w:val="0"/>
      <w:marTop w:val="0"/>
      <w:marBottom w:val="0"/>
      <w:divBdr>
        <w:top w:val="none" w:sz="0" w:space="0" w:color="auto"/>
        <w:left w:val="none" w:sz="0" w:space="0" w:color="auto"/>
        <w:bottom w:val="none" w:sz="0" w:space="0" w:color="auto"/>
        <w:right w:val="none" w:sz="0" w:space="0" w:color="auto"/>
      </w:divBdr>
    </w:div>
    <w:div w:id="1461922171">
      <w:bodyDiv w:val="1"/>
      <w:marLeft w:val="0"/>
      <w:marRight w:val="0"/>
      <w:marTop w:val="0"/>
      <w:marBottom w:val="0"/>
      <w:divBdr>
        <w:top w:val="none" w:sz="0" w:space="0" w:color="auto"/>
        <w:left w:val="none" w:sz="0" w:space="0" w:color="auto"/>
        <w:bottom w:val="none" w:sz="0" w:space="0" w:color="auto"/>
        <w:right w:val="none" w:sz="0" w:space="0" w:color="auto"/>
      </w:divBdr>
    </w:div>
    <w:div w:id="1531920470">
      <w:bodyDiv w:val="1"/>
      <w:marLeft w:val="0"/>
      <w:marRight w:val="0"/>
      <w:marTop w:val="0"/>
      <w:marBottom w:val="0"/>
      <w:divBdr>
        <w:top w:val="none" w:sz="0" w:space="0" w:color="auto"/>
        <w:left w:val="none" w:sz="0" w:space="0" w:color="auto"/>
        <w:bottom w:val="none" w:sz="0" w:space="0" w:color="auto"/>
        <w:right w:val="none" w:sz="0" w:space="0" w:color="auto"/>
      </w:divBdr>
    </w:div>
    <w:div w:id="1562715004">
      <w:bodyDiv w:val="1"/>
      <w:marLeft w:val="0"/>
      <w:marRight w:val="0"/>
      <w:marTop w:val="0"/>
      <w:marBottom w:val="0"/>
      <w:divBdr>
        <w:top w:val="none" w:sz="0" w:space="0" w:color="auto"/>
        <w:left w:val="none" w:sz="0" w:space="0" w:color="auto"/>
        <w:bottom w:val="none" w:sz="0" w:space="0" w:color="auto"/>
        <w:right w:val="none" w:sz="0" w:space="0" w:color="auto"/>
      </w:divBdr>
    </w:div>
    <w:div w:id="1654021121">
      <w:bodyDiv w:val="1"/>
      <w:marLeft w:val="0"/>
      <w:marRight w:val="0"/>
      <w:marTop w:val="0"/>
      <w:marBottom w:val="0"/>
      <w:divBdr>
        <w:top w:val="none" w:sz="0" w:space="0" w:color="auto"/>
        <w:left w:val="none" w:sz="0" w:space="0" w:color="auto"/>
        <w:bottom w:val="none" w:sz="0" w:space="0" w:color="auto"/>
        <w:right w:val="none" w:sz="0" w:space="0" w:color="auto"/>
      </w:divBdr>
    </w:div>
    <w:div w:id="1734699538">
      <w:bodyDiv w:val="1"/>
      <w:marLeft w:val="0"/>
      <w:marRight w:val="0"/>
      <w:marTop w:val="0"/>
      <w:marBottom w:val="0"/>
      <w:divBdr>
        <w:top w:val="none" w:sz="0" w:space="0" w:color="auto"/>
        <w:left w:val="none" w:sz="0" w:space="0" w:color="auto"/>
        <w:bottom w:val="none" w:sz="0" w:space="0" w:color="auto"/>
        <w:right w:val="none" w:sz="0" w:space="0" w:color="auto"/>
      </w:divBdr>
    </w:div>
    <w:div w:id="1981424564">
      <w:bodyDiv w:val="1"/>
      <w:marLeft w:val="0"/>
      <w:marRight w:val="0"/>
      <w:marTop w:val="0"/>
      <w:marBottom w:val="0"/>
      <w:divBdr>
        <w:top w:val="none" w:sz="0" w:space="0" w:color="auto"/>
        <w:left w:val="none" w:sz="0" w:space="0" w:color="auto"/>
        <w:bottom w:val="none" w:sz="0" w:space="0" w:color="auto"/>
        <w:right w:val="none" w:sz="0" w:space="0" w:color="auto"/>
      </w:divBdr>
    </w:div>
    <w:div w:id="2032102307">
      <w:bodyDiv w:val="1"/>
      <w:marLeft w:val="0"/>
      <w:marRight w:val="0"/>
      <w:marTop w:val="0"/>
      <w:marBottom w:val="0"/>
      <w:divBdr>
        <w:top w:val="none" w:sz="0" w:space="0" w:color="auto"/>
        <w:left w:val="none" w:sz="0" w:space="0" w:color="auto"/>
        <w:bottom w:val="none" w:sz="0" w:space="0" w:color="auto"/>
        <w:right w:val="none" w:sz="0" w:space="0" w:color="auto"/>
      </w:divBdr>
    </w:div>
    <w:div w:id="20624849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yperlink" Target="http://www.cdc.gov/hiv" TargetMode="Externa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yperlink" Target="http://www.hivtest.org"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1FC4-AD8A-4BAB-B49F-EB1B5B54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6095</Words>
  <Characters>42926</Characters>
  <Application>Microsoft Office Word</Application>
  <DocSecurity>0</DocSecurity>
  <Lines>357</Lines>
  <Paragraphs>97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48924</CharactersWithSpaces>
  <SharedDoc>false</SharedDoc>
  <HLinks>
    <vt:vector size="12" baseType="variant">
      <vt:variant>
        <vt:i4>2359347</vt:i4>
      </vt:variant>
      <vt:variant>
        <vt:i4>3</vt:i4>
      </vt:variant>
      <vt:variant>
        <vt:i4>0</vt:i4>
      </vt:variant>
      <vt:variant>
        <vt:i4>5</vt:i4>
      </vt:variant>
      <vt:variant>
        <vt:lpwstr>http://www.cdc.gov/hiv</vt:lpwstr>
      </vt:variant>
      <vt:variant>
        <vt:lpwstr/>
      </vt:variant>
      <vt:variant>
        <vt:i4>2883682</vt:i4>
      </vt:variant>
      <vt:variant>
        <vt:i4>0</vt:i4>
      </vt:variant>
      <vt:variant>
        <vt:i4>0</vt:i4>
      </vt:variant>
      <vt:variant>
        <vt:i4>5</vt:i4>
      </vt:variant>
      <vt:variant>
        <vt:lpwstr>http://www.hivtest.org/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Robinson</dc:creator>
  <cp:keywords/>
  <dc:description/>
  <cp:lastModifiedBy>akj8</cp:lastModifiedBy>
  <cp:revision>2</cp:revision>
  <cp:lastPrinted>2011-04-11T13:08:00Z</cp:lastPrinted>
  <dcterms:created xsi:type="dcterms:W3CDTF">2011-05-03T14:16:00Z</dcterms:created>
  <dcterms:modified xsi:type="dcterms:W3CDTF">2011-05-03T14:16:00Z</dcterms:modified>
</cp:coreProperties>
</file>