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D00" w:rsidRDefault="00EE7D00"/>
    <w:p w:rsidR="00EF7E39" w:rsidRPr="007D5E66" w:rsidRDefault="006E2511" w:rsidP="000925CC">
      <w:pPr>
        <w:widowControl w:val="0"/>
        <w:ind w:left="5040" w:firstLine="720"/>
        <w:contextualSpacing/>
        <w:rPr>
          <w:b/>
          <w:lang w:val="es-ES_tradnl"/>
        </w:rPr>
      </w:pPr>
      <w:r w:rsidRPr="006E2511">
        <w:rPr>
          <w:b/>
          <w:lang w:val="es-ES_tradnl"/>
        </w:rPr>
        <w:t xml:space="preserve"> </w:t>
      </w:r>
      <w:r w:rsidR="00E71BEB">
        <w:rPr>
          <w:b/>
          <w:lang w:val="es-ES_tradnl"/>
        </w:rPr>
        <w:t xml:space="preserve">    </w:t>
      </w:r>
      <w:r w:rsidRPr="006E2511">
        <w:rPr>
          <w:b/>
          <w:lang w:val="es-ES_tradnl"/>
        </w:rPr>
        <w:t>Formlario Aprobado</w:t>
      </w:r>
    </w:p>
    <w:p w:rsidR="00EF7E39" w:rsidRPr="007D5E66" w:rsidRDefault="006E2511" w:rsidP="000925CC">
      <w:pPr>
        <w:widowControl w:val="0"/>
        <w:ind w:left="5040" w:firstLine="720"/>
        <w:contextualSpacing/>
        <w:rPr>
          <w:b/>
          <w:lang w:val="es-ES_tradnl"/>
        </w:rPr>
      </w:pPr>
      <w:r w:rsidRPr="006E2511">
        <w:rPr>
          <w:b/>
          <w:lang w:val="es-ES_tradnl"/>
        </w:rPr>
        <w:t xml:space="preserve"> </w:t>
      </w:r>
      <w:r w:rsidR="00E71BEB">
        <w:rPr>
          <w:b/>
          <w:lang w:val="es-ES_tradnl"/>
        </w:rPr>
        <w:t xml:space="preserve">   </w:t>
      </w:r>
      <w:r w:rsidRPr="006E2511">
        <w:rPr>
          <w:b/>
          <w:lang w:val="es-ES_tradnl"/>
        </w:rPr>
        <w:t>OMB No.</w:t>
      </w:r>
      <w:r w:rsidR="004C0E76">
        <w:rPr>
          <w:b/>
          <w:lang w:val="es-ES_tradnl"/>
        </w:rPr>
        <w:t>:</w:t>
      </w:r>
      <w:r w:rsidRPr="006E2511">
        <w:rPr>
          <w:b/>
          <w:lang w:val="es-ES_tradnl"/>
        </w:rPr>
        <w:t xml:space="preserve"> </w:t>
      </w:r>
      <w:r w:rsidR="004C0E76">
        <w:rPr>
          <w:b/>
          <w:lang w:val="es-ES_tradnl"/>
        </w:rPr>
        <w:t>0920</w:t>
      </w:r>
      <w:r w:rsidRPr="006E2511">
        <w:rPr>
          <w:b/>
          <w:lang w:val="es-ES_tradnl"/>
        </w:rPr>
        <w:t>-</w:t>
      </w:r>
      <w:r w:rsidR="007422F4">
        <w:rPr>
          <w:b/>
          <w:lang w:val="es-ES_tradnl"/>
        </w:rPr>
        <w:t>0840</w:t>
      </w:r>
    </w:p>
    <w:p w:rsidR="00EF7E39" w:rsidRPr="007D5E66" w:rsidRDefault="00E71BEB" w:rsidP="000925CC">
      <w:pPr>
        <w:widowControl w:val="0"/>
        <w:ind w:left="4320" w:firstLine="720"/>
        <w:contextualSpacing/>
        <w:jc w:val="center"/>
        <w:rPr>
          <w:rFonts w:eastAsia="Calibri"/>
          <w:b/>
          <w:lang w:val="es-ES_tradnl"/>
        </w:rPr>
      </w:pPr>
      <w:r>
        <w:rPr>
          <w:b/>
          <w:lang w:val="es-ES_tradnl"/>
        </w:rPr>
        <w:t xml:space="preserve"> </w:t>
      </w:r>
      <w:bookmarkStart w:id="0" w:name="_GoBack"/>
      <w:bookmarkEnd w:id="0"/>
      <w:r w:rsidR="006E2511" w:rsidRPr="006E2511">
        <w:rPr>
          <w:b/>
          <w:lang w:val="es-ES_tradnl"/>
        </w:rPr>
        <w:t xml:space="preserve">Fecha de vencimiento: </w:t>
      </w:r>
      <w:r w:rsidR="007422F4">
        <w:rPr>
          <w:b/>
          <w:lang w:val="es-ES_tradnl"/>
        </w:rPr>
        <w:t>01</w:t>
      </w:r>
      <w:r w:rsidR="006E2511" w:rsidRPr="006E2511">
        <w:rPr>
          <w:b/>
          <w:lang w:val="es-ES_tradnl"/>
        </w:rPr>
        <w:t>/</w:t>
      </w:r>
      <w:r w:rsidR="007422F4">
        <w:rPr>
          <w:b/>
          <w:lang w:val="es-ES_tradnl"/>
        </w:rPr>
        <w:t>31</w:t>
      </w:r>
      <w:r w:rsidR="006E2511" w:rsidRPr="006E2511">
        <w:rPr>
          <w:b/>
          <w:lang w:val="es-ES_tradnl"/>
        </w:rPr>
        <w:t>/20</w:t>
      </w:r>
      <w:r w:rsidR="007422F4">
        <w:rPr>
          <w:b/>
          <w:lang w:val="es-ES_tradnl"/>
        </w:rPr>
        <w:t>13</w:t>
      </w:r>
    </w:p>
    <w:p w:rsidR="00F310FC" w:rsidRPr="007D5E66" w:rsidRDefault="00F310FC" w:rsidP="00EF7E39">
      <w:pPr>
        <w:widowControl w:val="0"/>
        <w:contextualSpacing/>
        <w:jc w:val="right"/>
        <w:rPr>
          <w:lang w:val="es-ES_tradnl"/>
        </w:rPr>
      </w:pPr>
    </w:p>
    <w:p w:rsidR="00F04EB0" w:rsidRPr="007D5E66" w:rsidRDefault="00F04EB0" w:rsidP="00F04EB0">
      <w:pPr>
        <w:jc w:val="center"/>
        <w:rPr>
          <w:rFonts w:ascii="Arial Bold" w:hAnsi="Arial Bold"/>
          <w:sz w:val="28"/>
          <w:lang w:val="es-ES_tradnl"/>
        </w:rPr>
      </w:pPr>
    </w:p>
    <w:p w:rsidR="00F04EB0" w:rsidRPr="007D5E66" w:rsidRDefault="00F04EB0" w:rsidP="00F04EB0">
      <w:pPr>
        <w:jc w:val="center"/>
        <w:rPr>
          <w:rFonts w:ascii="Arial Bold" w:hAnsi="Arial Bold"/>
          <w:sz w:val="28"/>
          <w:lang w:val="es-ES_tradnl"/>
        </w:rPr>
      </w:pPr>
    </w:p>
    <w:p w:rsidR="00F04EB0" w:rsidRPr="007D5E66" w:rsidRDefault="00F04EB0" w:rsidP="00F04EB0">
      <w:pPr>
        <w:jc w:val="center"/>
        <w:rPr>
          <w:rFonts w:ascii="Arial Bold" w:hAnsi="Arial Bold"/>
          <w:sz w:val="28"/>
          <w:lang w:val="es-ES_tradnl"/>
        </w:rPr>
      </w:pPr>
    </w:p>
    <w:p w:rsidR="007D5E66" w:rsidRPr="00FC6DF4" w:rsidRDefault="007D5E66" w:rsidP="007D5E66">
      <w:pPr>
        <w:jc w:val="center"/>
        <w:rPr>
          <w:rFonts w:ascii="Arial" w:hAnsi="Arial" w:cs="Arial"/>
          <w:b/>
          <w:sz w:val="28"/>
          <w:szCs w:val="28"/>
          <w:lang w:val="es-ES"/>
        </w:rPr>
      </w:pPr>
      <w:r w:rsidRPr="00FC6DF4">
        <w:rPr>
          <w:rFonts w:ascii="Arial" w:eastAsia="Times New Roman" w:hAnsi="Arial" w:cs="Arial"/>
          <w:b/>
          <w:sz w:val="28"/>
          <w:szCs w:val="28"/>
          <w:lang w:val="es-ES"/>
        </w:rPr>
        <w:t>Encuesta basada en la Web sobre el comportamiento relacionado con el VIH entre hombres que tienen sexo con hombres</w:t>
      </w:r>
    </w:p>
    <w:p w:rsidR="001C06BA" w:rsidRDefault="001C06BA" w:rsidP="001C06BA">
      <w:pPr>
        <w:jc w:val="center"/>
        <w:rPr>
          <w:rFonts w:ascii="Arial" w:hAnsi="Arial" w:cs="Arial"/>
          <w:b/>
          <w:sz w:val="28"/>
          <w:szCs w:val="28"/>
          <w:lang w:val="es-ES"/>
        </w:rPr>
      </w:pPr>
      <w:r w:rsidRPr="001C06BA">
        <w:rPr>
          <w:rFonts w:ascii="Arial" w:hAnsi="Arial" w:cs="Arial"/>
          <w:b/>
          <w:sz w:val="28"/>
          <w:szCs w:val="28"/>
          <w:lang w:val="es-ES"/>
        </w:rPr>
        <w:t xml:space="preserve"> </w:t>
      </w:r>
    </w:p>
    <w:p w:rsidR="001C06BA" w:rsidRDefault="001C06BA" w:rsidP="001C06BA">
      <w:pPr>
        <w:jc w:val="center"/>
        <w:rPr>
          <w:rFonts w:ascii="Arial" w:hAnsi="Arial" w:cs="Arial"/>
          <w:b/>
          <w:sz w:val="28"/>
          <w:szCs w:val="28"/>
          <w:lang w:val="es-ES"/>
        </w:rPr>
      </w:pPr>
    </w:p>
    <w:p w:rsidR="001C06BA" w:rsidRDefault="001C06BA" w:rsidP="001C06BA">
      <w:pPr>
        <w:jc w:val="center"/>
        <w:rPr>
          <w:rFonts w:ascii="Arial" w:hAnsi="Arial" w:cs="Arial"/>
          <w:b/>
          <w:sz w:val="28"/>
          <w:szCs w:val="28"/>
          <w:lang w:val="es-ES"/>
        </w:rPr>
      </w:pPr>
    </w:p>
    <w:p w:rsidR="001C06BA" w:rsidRPr="001C06BA" w:rsidRDefault="001C06BA" w:rsidP="001C06BA">
      <w:pPr>
        <w:jc w:val="center"/>
        <w:rPr>
          <w:rFonts w:ascii="Arial" w:hAnsi="Arial" w:cs="Arial"/>
          <w:b/>
          <w:sz w:val="28"/>
          <w:szCs w:val="28"/>
          <w:lang w:val="es-ES"/>
        </w:rPr>
      </w:pPr>
      <w:r w:rsidRPr="001C06BA">
        <w:rPr>
          <w:rFonts w:ascii="Arial" w:hAnsi="Arial" w:cs="Arial"/>
          <w:b/>
          <w:sz w:val="28"/>
          <w:szCs w:val="28"/>
          <w:lang w:val="es-ES"/>
        </w:rPr>
        <w:t>Cuestionario de elegibilidad</w:t>
      </w:r>
    </w:p>
    <w:p w:rsidR="00F04EB0" w:rsidRPr="007D5E66" w:rsidRDefault="00F04EB0" w:rsidP="00F04EB0">
      <w:pPr>
        <w:jc w:val="center"/>
        <w:rPr>
          <w:rFonts w:ascii="Arial Bold" w:hAnsi="Arial Bold"/>
          <w:sz w:val="28"/>
          <w:lang w:val="es-ES_tradnl"/>
        </w:rPr>
      </w:pPr>
    </w:p>
    <w:p w:rsidR="00F04EB0" w:rsidRPr="007D5E66" w:rsidRDefault="00F04EB0" w:rsidP="00F04EB0">
      <w:pPr>
        <w:rPr>
          <w:lang w:val="es-ES_tradnl"/>
        </w:rPr>
      </w:pPr>
    </w:p>
    <w:p w:rsidR="00F04EB0" w:rsidRPr="007D5E66" w:rsidRDefault="00F04EB0" w:rsidP="00F04EB0">
      <w:pPr>
        <w:rPr>
          <w:lang w:val="es-ES_tradnl"/>
        </w:rPr>
      </w:pPr>
    </w:p>
    <w:p w:rsidR="00F04EB0" w:rsidRPr="007D5E66" w:rsidRDefault="00F04EB0" w:rsidP="00F04EB0">
      <w:pPr>
        <w:rPr>
          <w:lang w:val="es-ES_tradnl"/>
        </w:rPr>
      </w:pPr>
    </w:p>
    <w:p w:rsidR="00F04EB0" w:rsidRPr="007D5E66" w:rsidRDefault="00F04EB0" w:rsidP="00F04EB0">
      <w:pPr>
        <w:rPr>
          <w:lang w:val="es-ES_tradnl"/>
        </w:rPr>
      </w:pPr>
    </w:p>
    <w:p w:rsidR="00F310FC" w:rsidRPr="007D5E66" w:rsidRDefault="00F310FC">
      <w:pPr>
        <w:rPr>
          <w:lang w:val="es-ES_tradnl"/>
        </w:rPr>
      </w:pPr>
    </w:p>
    <w:p w:rsidR="001C06BA" w:rsidRDefault="001C06BA" w:rsidP="001C06BA">
      <w:pPr>
        <w:rPr>
          <w:lang w:val="es-ES"/>
        </w:rPr>
      </w:pPr>
      <w:r w:rsidRPr="0078646E">
        <w:rPr>
          <w:lang w:val="es-ES"/>
        </w:rPr>
        <w:t xml:space="preserve">Se calcula que la carga pública reportada para recopilar esta información es en promedio </w:t>
      </w:r>
      <w:r w:rsidRPr="005F3132">
        <w:rPr>
          <w:lang w:val="es-ES"/>
        </w:rPr>
        <w:t>de 1 minuto por</w:t>
      </w:r>
      <w:r w:rsidRPr="0078646E">
        <w:rPr>
          <w:lang w:val="es-ES"/>
        </w:rPr>
        <w:t xml:space="preserve"> respuesta, e incluye el tiempo invertido en revisar las instrucciones, buscar las fuentes de información existentes, recopilar y mantener los datos necesarios y concluir y revisar el proceso de recopilación de la información. Ninguna agencia puede realizar ni patrocinar la recopilación de información, y no se requiere </w:t>
      </w:r>
      <w:r w:rsidRPr="001C06BA">
        <w:rPr>
          <w:lang w:val="es-ES"/>
        </w:rPr>
        <w:t>que ninguna persona responda las preguntas en los formularios de solicitud de información, a menos que estos tengan un número de control OMB válido y vigente. Envíe sus comentarios con respecto a este cálculo o sobre cualquier otro aspecto de esta recopilación de información, incluso sugerencias para reducir esta carga, a: CDC, Project Clearance Officer, 1600 Clifton Road, MS D-74, Atlanta, GA 30333, ATTN: PRA (</w:t>
      </w:r>
      <w:r w:rsidR="006E2511" w:rsidRPr="006E2511">
        <w:rPr>
          <w:lang w:val="es-ES_tradnl"/>
        </w:rPr>
        <w:t>0920</w:t>
      </w:r>
      <w:r w:rsidR="006E2511" w:rsidRPr="006E2511">
        <w:rPr>
          <w:color w:val="auto"/>
          <w:lang w:val="es-ES_tradnl"/>
        </w:rPr>
        <w:t>-</w:t>
      </w:r>
      <w:r w:rsidR="007422F4">
        <w:rPr>
          <w:color w:val="auto"/>
          <w:lang w:val="es-ES_tradnl"/>
        </w:rPr>
        <w:t>0840</w:t>
      </w:r>
      <w:r w:rsidRPr="001C06BA">
        <w:rPr>
          <w:lang w:val="es-ES"/>
        </w:rPr>
        <w:t>). No envíe el formulario llenado a esta dirección.</w:t>
      </w:r>
    </w:p>
    <w:p w:rsidR="00106788" w:rsidRDefault="00106788" w:rsidP="001C06BA">
      <w:pPr>
        <w:rPr>
          <w:lang w:val="es-ES"/>
        </w:rPr>
      </w:pPr>
    </w:p>
    <w:p w:rsidR="00106788" w:rsidRDefault="00106788" w:rsidP="001C06BA">
      <w:pPr>
        <w:rPr>
          <w:lang w:val="es-ES"/>
        </w:rPr>
      </w:pPr>
    </w:p>
    <w:p w:rsidR="00106788" w:rsidRDefault="00106788" w:rsidP="001C06BA">
      <w:pPr>
        <w:rPr>
          <w:lang w:val="es-ES"/>
        </w:rPr>
      </w:pPr>
    </w:p>
    <w:p w:rsidR="00106788" w:rsidRDefault="00106788" w:rsidP="001C06BA">
      <w:pPr>
        <w:rPr>
          <w:lang w:val="es-ES"/>
        </w:rPr>
      </w:pPr>
    </w:p>
    <w:p w:rsidR="00106788" w:rsidRDefault="00106788" w:rsidP="001C06BA">
      <w:pPr>
        <w:rPr>
          <w:lang w:val="es-ES"/>
        </w:rPr>
      </w:pPr>
    </w:p>
    <w:p w:rsidR="00106788" w:rsidRDefault="00106788" w:rsidP="001C06BA">
      <w:pPr>
        <w:rPr>
          <w:lang w:val="es-ES"/>
        </w:rPr>
      </w:pPr>
    </w:p>
    <w:p w:rsidR="00106788" w:rsidRPr="001C06BA" w:rsidRDefault="00106788" w:rsidP="001C06BA">
      <w:pPr>
        <w:rPr>
          <w:lang w:val="es-ES"/>
        </w:rPr>
      </w:pPr>
    </w:p>
    <w:p w:rsidR="00E964F0" w:rsidRPr="00E964F0" w:rsidRDefault="00E964F0" w:rsidP="00E964F0">
      <w:pPr>
        <w:shd w:val="clear" w:color="auto" w:fill="F5F5F5"/>
        <w:textAlignment w:val="top"/>
        <w:rPr>
          <w:color w:val="888888"/>
          <w:sz w:val="18"/>
          <w:szCs w:val="18"/>
        </w:rPr>
      </w:pPr>
      <w:r w:rsidRPr="00E964F0">
        <w:rPr>
          <w:color w:val="333333"/>
          <w:sz w:val="18"/>
          <w:szCs w:val="18"/>
          <w:lang w:val="es-ES"/>
        </w:rPr>
        <w:t>La información contenida en este informe para los Centros para el Control y Prevención de Enfermedades (CDC) está autorizada por la ley (artículos 304 y 306 de la Ley de Servicios de Salud Pública, 42 USC 242b y 242k). Responder a esta encuesta es voluntario. Su cooperación es necesaria para la comprensión y control del VIH / SIDA. La información en el sistema de vigilancia del VIH / SIDA de los CDC que permite la identificación de cualquier persona de quien se mantiene un registro, se recoge con la garantía de que se mantendrá en confidencilidad, será utilizada únicamente para los fines indicados en la aseguranza que se encuentra archivada en los CDC, y de ninguna manera será divulgada o compartida sin el consentimiento del individuo de acuerdo con la Sección 308 (d) del Servicio de Salud Pública (42 USC 242 millones (d)).</w:t>
      </w:r>
    </w:p>
    <w:p w:rsidR="00F310FC" w:rsidRPr="007D5E66" w:rsidRDefault="00F310FC">
      <w:pPr>
        <w:jc w:val="center"/>
        <w:rPr>
          <w:rFonts w:ascii="Arial Bold" w:hAnsi="Arial Bold"/>
          <w:sz w:val="28"/>
          <w:lang w:val="es-ES_tradnl"/>
        </w:rPr>
      </w:pPr>
    </w:p>
    <w:p w:rsidR="00FE704C" w:rsidRPr="00793C32" w:rsidRDefault="006E2511" w:rsidP="00FE704C">
      <w:pPr>
        <w:jc w:val="center"/>
        <w:rPr>
          <w:rFonts w:ascii="Arial" w:hAnsi="Arial" w:cs="Arial"/>
          <w:b/>
          <w:sz w:val="20"/>
          <w:szCs w:val="20"/>
          <w:lang w:val="es-ES"/>
        </w:rPr>
      </w:pPr>
      <w:r w:rsidRPr="006E2511">
        <w:rPr>
          <w:lang w:val="es-ES_tradnl"/>
        </w:rPr>
        <w:br w:type="page"/>
      </w:r>
      <w:r w:rsidR="00B36233" w:rsidRPr="00B36233">
        <w:rPr>
          <w:rFonts w:ascii="Arial" w:eastAsia="Times New Roman" w:hAnsi="Arial" w:cs="Arial"/>
          <w:b/>
          <w:sz w:val="20"/>
          <w:szCs w:val="20"/>
          <w:lang w:val="es-ES"/>
        </w:rPr>
        <w:lastRenderedPageBreak/>
        <w:t>Encuesta basada en la Web sobre el comportamiento relacionado con el VIH entre hombres que tienen sexo con hombres</w:t>
      </w:r>
      <w:r w:rsidR="00FE704C" w:rsidRPr="00793C32">
        <w:rPr>
          <w:rFonts w:ascii="Arial" w:hAnsi="Arial" w:cs="Arial"/>
          <w:b/>
          <w:sz w:val="20"/>
          <w:szCs w:val="20"/>
          <w:lang w:val="es-ES"/>
        </w:rPr>
        <w:t>: Cuestionario de elegibilidad</w:t>
      </w:r>
    </w:p>
    <w:p w:rsidR="00F310FC" w:rsidRDefault="00F310FC">
      <w:pPr>
        <w:tabs>
          <w:tab w:val="left" w:pos="720"/>
          <w:tab w:val="left" w:pos="5400"/>
          <w:tab w:val="left" w:pos="7200"/>
          <w:tab w:val="left" w:pos="7848"/>
        </w:tabs>
        <w:rPr>
          <w:rFonts w:ascii="Times New Roman Bold" w:hAnsi="Times New Roman Bold"/>
          <w:sz w:val="36"/>
          <w:u w:val="single"/>
        </w:rPr>
      </w:pPr>
      <w:r>
        <w:rPr>
          <w:rFonts w:ascii="Times New Roman Bold" w:hAnsi="Times New Roman Bold"/>
          <w:sz w:val="36"/>
          <w:u w:val="single"/>
        </w:rPr>
        <w:t>_____________________________________________________</w:t>
      </w:r>
    </w:p>
    <w:p w:rsidR="00F310FC" w:rsidRDefault="00F310FC">
      <w:pPr>
        <w:rPr>
          <w:rFonts w:ascii="Arial Bold" w:hAnsi="Arial Bold"/>
          <w:sz w:val="28"/>
        </w:rPr>
      </w:pPr>
    </w:p>
    <w:p w:rsidR="00F310FC" w:rsidRDefault="004C0E76">
      <w:pPr>
        <w:tabs>
          <w:tab w:val="left" w:pos="720"/>
          <w:tab w:val="left" w:pos="5400"/>
          <w:tab w:val="left" w:pos="7200"/>
          <w:tab w:val="left" w:pos="7848"/>
        </w:tabs>
        <w:rPr>
          <w:rFonts w:ascii="Times New Roman Bold" w:hAnsi="Times New Roman Bold"/>
          <w:sz w:val="36"/>
          <w:u w:val="single"/>
        </w:rPr>
      </w:pPr>
      <w:r>
        <w:rPr>
          <w:noProof/>
        </w:rPr>
        <mc:AlternateContent>
          <mc:Choice Requires="wps">
            <w:drawing>
              <wp:anchor distT="57150" distB="57150" distL="57150" distR="57150" simplePos="0" relativeHeight="251606016" behindDoc="0" locked="0" layoutInCell="1" allowOverlap="1">
                <wp:simplePos x="0" y="0"/>
                <wp:positionH relativeFrom="page">
                  <wp:posOffset>1029970</wp:posOffset>
                </wp:positionH>
                <wp:positionV relativeFrom="page">
                  <wp:posOffset>1661795</wp:posOffset>
                </wp:positionV>
                <wp:extent cx="5727700" cy="2214880"/>
                <wp:effectExtent l="10795" t="13970" r="14605" b="9525"/>
                <wp:wrapSquare wrapText="bothSides"/>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27700" cy="2214880"/>
                        </a:xfrm>
                        <a:prstGeom prst="rect">
                          <a:avLst/>
                        </a:prstGeom>
                        <a:solidFill>
                          <a:srgbClr val="FFFFFF"/>
                        </a:solidFill>
                        <a:ln w="19050">
                          <a:solidFill>
                            <a:srgbClr val="000000"/>
                          </a:solidFill>
                          <a:round/>
                          <a:headEnd/>
                          <a:tailEnd/>
                        </a:ln>
                      </wps:spPr>
                      <wps:txbx>
                        <w:txbxContent>
                          <w:p w:rsidR="00867F11" w:rsidRPr="00DF1AE2" w:rsidRDefault="00867F11" w:rsidP="003544E7">
                            <w:pPr>
                              <w:rPr>
                                <w:color w:val="auto"/>
                                <w:lang w:val="es-ES"/>
                              </w:rPr>
                            </w:pPr>
                            <w:r w:rsidRPr="00DF1AE2">
                              <w:rPr>
                                <w:color w:val="auto"/>
                                <w:lang w:val="es-ES"/>
                              </w:rPr>
                              <w:t>Gracias por su interés en nuestra encuesta. Le solicitamos que tenga en cuenta la siguiente información:</w:t>
                            </w:r>
                          </w:p>
                          <w:p w:rsidR="00867F11" w:rsidRPr="00DF1AE2" w:rsidRDefault="00867F11" w:rsidP="003544E7">
                            <w:pPr>
                              <w:pStyle w:val="ListParagraph"/>
                              <w:numPr>
                                <w:ilvl w:val="0"/>
                                <w:numId w:val="17"/>
                              </w:numPr>
                              <w:rPr>
                                <w:color w:val="auto"/>
                                <w:lang w:val="es-ES"/>
                              </w:rPr>
                            </w:pPr>
                            <w:r w:rsidRPr="00DF1AE2">
                              <w:rPr>
                                <w:color w:val="auto"/>
                                <w:lang w:val="es-ES"/>
                              </w:rPr>
                              <w:t>Sus respuestas son anónimas: nosotros no tenemos ninguna información acerca de quién es usted más allá de sus respuestas a las preguntas.</w:t>
                            </w:r>
                          </w:p>
                          <w:p w:rsidR="00867F11" w:rsidRPr="00DF1AE2" w:rsidRDefault="00867F11" w:rsidP="003544E7">
                            <w:pPr>
                              <w:pStyle w:val="ListParagraph"/>
                              <w:numPr>
                                <w:ilvl w:val="0"/>
                                <w:numId w:val="17"/>
                              </w:numPr>
                              <w:rPr>
                                <w:color w:val="auto"/>
                                <w:lang w:val="es-ES"/>
                              </w:rPr>
                            </w:pPr>
                            <w:r w:rsidRPr="00DF1AE2">
                              <w:rPr>
                                <w:color w:val="auto"/>
                                <w:lang w:val="es-ES"/>
                              </w:rPr>
                              <w:t>Esta encuesta contiene algunas preguntas personales. Usted puede decidir no contestar cualquier pregunta que lo haga sentirse incómodo.</w:t>
                            </w:r>
                          </w:p>
                          <w:p w:rsidR="00867F11" w:rsidRPr="00DF1AE2" w:rsidRDefault="00867F11" w:rsidP="00C707C1">
                            <w:pPr>
                              <w:pStyle w:val="ListParagraph"/>
                              <w:numPr>
                                <w:ilvl w:val="0"/>
                                <w:numId w:val="17"/>
                              </w:numPr>
                              <w:rPr>
                                <w:rFonts w:ascii="Times New Roman" w:hAnsi="Times New Roman"/>
                                <w:color w:val="auto"/>
                                <w:sz w:val="24"/>
                              </w:rPr>
                            </w:pPr>
                            <w:r w:rsidRPr="00DF1AE2">
                              <w:rPr>
                                <w:color w:val="auto"/>
                                <w:szCs w:val="22"/>
                              </w:rPr>
                              <w:t xml:space="preserve">Si usted acepta participar en este estudio, primero le haremos una preguntas para ver si usted califica para participar en el studio. Si usted califica se le dara la oprtunidad de completer la encuesta.  </w:t>
                            </w:r>
                          </w:p>
                          <w:p w:rsidR="00867F11" w:rsidRPr="00DF1AE2" w:rsidRDefault="00867F11" w:rsidP="003544E7">
                            <w:pPr>
                              <w:pStyle w:val="ListParagraph"/>
                              <w:numPr>
                                <w:ilvl w:val="0"/>
                                <w:numId w:val="17"/>
                              </w:numPr>
                              <w:rPr>
                                <w:color w:val="auto"/>
                                <w:lang w:val="es-ES"/>
                              </w:rPr>
                            </w:pPr>
                          </w:p>
                          <w:p w:rsidR="00867F11" w:rsidRPr="00C707C1" w:rsidRDefault="00867F11" w:rsidP="00C707C1">
                            <w:pPr>
                              <w:ind w:left="360"/>
                              <w:rPr>
                                <w:lang w:val="es-ES_tradnl"/>
                              </w:rPr>
                            </w:pPr>
                          </w:p>
                          <w:p w:rsidR="00867F11" w:rsidRPr="007D5E66" w:rsidRDefault="00867F11" w:rsidP="00154509">
                            <w:pPr>
                              <w:tabs>
                                <w:tab w:val="num" w:pos="720"/>
                              </w:tabs>
                              <w:rPr>
                                <w:lang w:val="es-ES_tradnl"/>
                              </w:rPr>
                            </w:pPr>
                          </w:p>
                          <w:p w:rsidR="00867F11" w:rsidRPr="007D5E66" w:rsidRDefault="00867F11">
                            <w:pPr>
                              <w:ind w:left="360"/>
                              <w:rPr>
                                <w:rFonts w:eastAsia="Times New Roman"/>
                                <w:color w:val="auto"/>
                                <w:sz w:val="20"/>
                                <w:lang w:val="es-ES_tradnl"/>
                              </w:rPr>
                            </w:pP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81.1pt;margin-top:130.85pt;width:451pt;height:174.4pt;z-index:251606016;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" strokeweight="1.5pt">
                <v:stroke joinstyle="round"/>
                <v:path arrowok="t"/>
                <v:textbox inset="3pt,3pt,3pt,3pt">
                  <w:txbxContent>
                    <w:p w:rsidR="00867F11" w:rsidRPr="00DF1AE2" w:rsidRDefault="00867F11" w:rsidP="003544E7">
                      <w:pPr>
                        <w:rPr>
                          <w:color w:val="auto"/>
                          <w:lang w:val="es-ES"/>
                        </w:rPr>
                      </w:pPr>
                      <w:r w:rsidRPr="00DF1AE2">
                        <w:rPr>
                          <w:color w:val="auto"/>
                          <w:lang w:val="es-ES"/>
                        </w:rPr>
                        <w:t>Gracias por su interés en nuestra encuesta. Le solicitamos que tenga en cuenta la siguiente información:</w:t>
                      </w:r>
                    </w:p>
                    <w:p w:rsidR="00867F11" w:rsidRPr="00DF1AE2" w:rsidRDefault="00867F11" w:rsidP="003544E7">
                      <w:pPr>
                        <w:pStyle w:val="ListParagraph"/>
                        <w:numPr>
                          <w:ilvl w:val="0"/>
                          <w:numId w:val="17"/>
                        </w:numPr>
                        <w:rPr>
                          <w:color w:val="auto"/>
                          <w:lang w:val="es-ES"/>
                        </w:rPr>
                      </w:pPr>
                      <w:r w:rsidRPr="00DF1AE2">
                        <w:rPr>
                          <w:color w:val="auto"/>
                          <w:lang w:val="es-ES"/>
                        </w:rPr>
                        <w:t>Sus respuestas son anónimas: nosotros no tenemos ninguna información acerca de quién es usted más allá de sus respuestas a las preguntas.</w:t>
                      </w:r>
                    </w:p>
                    <w:p w:rsidR="00867F11" w:rsidRPr="00DF1AE2" w:rsidRDefault="00867F11" w:rsidP="003544E7">
                      <w:pPr>
                        <w:pStyle w:val="ListParagraph"/>
                        <w:numPr>
                          <w:ilvl w:val="0"/>
                          <w:numId w:val="17"/>
                        </w:numPr>
                        <w:rPr>
                          <w:color w:val="auto"/>
                          <w:lang w:val="es-ES"/>
                        </w:rPr>
                      </w:pPr>
                      <w:r w:rsidRPr="00DF1AE2">
                        <w:rPr>
                          <w:color w:val="auto"/>
                          <w:lang w:val="es-ES"/>
                        </w:rPr>
                        <w:t>Esta encuesta contiene algunas preguntas personales. Usted puede decidir no contestar cualquier pregunta que lo haga sentirse incómodo.</w:t>
                      </w:r>
                    </w:p>
                    <w:p w:rsidR="00867F11" w:rsidRPr="00DF1AE2" w:rsidRDefault="00867F11" w:rsidP="00C707C1">
                      <w:pPr>
                        <w:pStyle w:val="ListParagraph"/>
                        <w:numPr>
                          <w:ilvl w:val="0"/>
                          <w:numId w:val="17"/>
                        </w:numPr>
                        <w:rPr>
                          <w:rFonts w:ascii="Times New Roman" w:hAnsi="Times New Roman"/>
                          <w:color w:val="auto"/>
                          <w:sz w:val="24"/>
                        </w:rPr>
                      </w:pPr>
                      <w:r w:rsidRPr="00DF1AE2">
                        <w:rPr>
                          <w:color w:val="auto"/>
                          <w:szCs w:val="22"/>
                        </w:rPr>
                        <w:t xml:space="preserve">Si usted acepta participar en este estudio, primero le haremos una preguntas para ver si usted califica para participar en el studio. Si usted califica se le dara la oprtunidad de completer la encuesta.  </w:t>
                      </w:r>
                    </w:p>
                    <w:p w:rsidR="00867F11" w:rsidRPr="00DF1AE2" w:rsidRDefault="00867F11" w:rsidP="003544E7">
                      <w:pPr>
                        <w:pStyle w:val="ListParagraph"/>
                        <w:numPr>
                          <w:ilvl w:val="0"/>
                          <w:numId w:val="17"/>
                        </w:numPr>
                        <w:rPr>
                          <w:color w:val="auto"/>
                          <w:lang w:val="es-ES"/>
                        </w:rPr>
                      </w:pPr>
                    </w:p>
                    <w:p w:rsidR="00867F11" w:rsidRPr="00C707C1" w:rsidRDefault="00867F11" w:rsidP="00C707C1">
                      <w:pPr>
                        <w:ind w:left="360"/>
                        <w:rPr>
                          <w:lang w:val="es-ES_tradnl"/>
                        </w:rPr>
                      </w:pPr>
                    </w:p>
                    <w:p w:rsidR="00867F11" w:rsidRPr="007D5E66" w:rsidRDefault="00867F11" w:rsidP="00154509">
                      <w:pPr>
                        <w:tabs>
                          <w:tab w:val="num" w:pos="720"/>
                        </w:tabs>
                        <w:rPr>
                          <w:lang w:val="es-ES_tradnl"/>
                        </w:rPr>
                      </w:pPr>
                    </w:p>
                    <w:p w:rsidR="00867F11" w:rsidRPr="007D5E66" w:rsidRDefault="00867F11">
                      <w:pPr>
                        <w:ind w:left="360"/>
                        <w:rPr>
                          <w:rFonts w:eastAsia="Times New Roman"/>
                          <w:color w:val="auto"/>
                          <w:sz w:val="20"/>
                          <w:lang w:val="es-ES_tradnl"/>
                        </w:rPr>
                      </w:pPr>
                    </w:p>
                  </w:txbxContent>
                </v:textbox>
                <w10:wrap type="square" anchorx="page" anchory="page"/>
              </v:rect>
            </w:pict>
          </mc:Fallback>
        </mc:AlternateContent>
      </w:r>
    </w:p>
    <w:p w:rsidR="00F310FC" w:rsidRDefault="00F310FC">
      <w:pPr>
        <w:ind w:left="720" w:hanging="720"/>
      </w:pPr>
    </w:p>
    <w:p w:rsidR="00F310FC" w:rsidRDefault="00F310FC">
      <w:pPr>
        <w:ind w:left="720" w:hanging="720"/>
      </w:pPr>
    </w:p>
    <w:p w:rsidR="00F310FC" w:rsidRDefault="00F310FC">
      <w:pPr>
        <w:ind w:left="720" w:hanging="720"/>
      </w:pPr>
    </w:p>
    <w:p w:rsidR="00F310FC" w:rsidRDefault="00F310FC">
      <w:pPr>
        <w:ind w:left="720" w:hanging="720"/>
      </w:pPr>
    </w:p>
    <w:p w:rsidR="00F310FC" w:rsidRDefault="00F310FC">
      <w:pPr>
        <w:ind w:left="720" w:hanging="720"/>
      </w:pPr>
    </w:p>
    <w:p w:rsidR="00F310FC" w:rsidRDefault="00F310FC">
      <w:pPr>
        <w:ind w:left="720" w:hanging="720"/>
      </w:pPr>
    </w:p>
    <w:p w:rsidR="00F310FC" w:rsidRDefault="00F310FC">
      <w:pPr>
        <w:tabs>
          <w:tab w:val="left" w:pos="720"/>
          <w:tab w:val="left" w:pos="5400"/>
        </w:tabs>
        <w:spacing w:line="240" w:lineRule="atLeast"/>
      </w:pPr>
    </w:p>
    <w:p w:rsidR="00F310FC" w:rsidRDefault="00F310FC">
      <w:pPr>
        <w:tabs>
          <w:tab w:val="left" w:pos="720"/>
          <w:tab w:val="left" w:pos="5400"/>
        </w:tabs>
        <w:spacing w:line="240" w:lineRule="atLeast"/>
      </w:pPr>
    </w:p>
    <w:p w:rsidR="00C707C1" w:rsidRDefault="00C707C1">
      <w:pPr>
        <w:rPr>
          <w:rFonts w:ascii="Times New Roman Bold" w:hAnsi="Times New Roman Bold"/>
          <w:sz w:val="20"/>
        </w:rPr>
      </w:pPr>
    </w:p>
    <w:p w:rsidR="00C707C1" w:rsidRDefault="00C707C1">
      <w:pPr>
        <w:rPr>
          <w:rFonts w:ascii="Times New Roman Bold" w:hAnsi="Times New Roman Bold"/>
          <w:sz w:val="20"/>
        </w:rPr>
      </w:pPr>
    </w:p>
    <w:p w:rsidR="00C707C1" w:rsidRDefault="00C707C1">
      <w:pPr>
        <w:rPr>
          <w:rFonts w:ascii="Times New Roman Bold" w:hAnsi="Times New Roman Bold"/>
          <w:sz w:val="20"/>
        </w:rPr>
      </w:pPr>
    </w:p>
    <w:p w:rsidR="00CB5375" w:rsidRDefault="00CB5375" w:rsidP="00CB5375">
      <w:pPr>
        <w:ind w:right="240"/>
        <w:rPr>
          <w:rFonts w:ascii="Times New Roman Bold Italic" w:hAnsi="Times New Roman Bold Ital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28"/>
      </w:tblGrid>
      <w:tr w:rsidR="00CF56E2" w:rsidRPr="00DF1AE2" w:rsidTr="006D0634">
        <w:tc>
          <w:tcPr>
            <w:tcW w:w="9828" w:type="dxa"/>
          </w:tcPr>
          <w:p w:rsidR="00CB5375" w:rsidRPr="00DF1AE2" w:rsidRDefault="00CB5375" w:rsidP="006D0634">
            <w:pPr>
              <w:rPr>
                <w:color w:val="auto"/>
              </w:rPr>
            </w:pPr>
            <w:r w:rsidRPr="00DF1AE2">
              <w:rPr>
                <w:color w:val="auto"/>
              </w:rPr>
              <w:t>{Consent screen displays}</w:t>
            </w:r>
          </w:p>
          <w:p w:rsidR="00CB5375" w:rsidRPr="00DF1AE2" w:rsidRDefault="00CB5375" w:rsidP="006D0634">
            <w:pPr>
              <w:rPr>
                <w:rFonts w:ascii="Times New Roman Bold Italic" w:hAnsi="Times New Roman Bold Italic"/>
                <w:color w:val="auto"/>
              </w:rPr>
            </w:pPr>
          </w:p>
        </w:tc>
      </w:tr>
    </w:tbl>
    <w:p w:rsidR="00CB5375" w:rsidRPr="00DF1AE2" w:rsidRDefault="00CB5375" w:rsidP="00CB5375">
      <w:pPr>
        <w:ind w:right="240"/>
        <w:rPr>
          <w:color w:val="auto"/>
        </w:rPr>
      </w:pPr>
    </w:p>
    <w:p w:rsidR="00CB5375" w:rsidRPr="00DF1AE2" w:rsidRDefault="00CB5375" w:rsidP="00CB5375">
      <w:pPr>
        <w:ind w:right="240"/>
        <w:rPr>
          <w:color w:val="auto"/>
        </w:rPr>
      </w:pPr>
    </w:p>
    <w:p w:rsidR="00CB5375" w:rsidRPr="00DF1AE2" w:rsidRDefault="00CB5375" w:rsidP="00CB5375">
      <w:pPr>
        <w:ind w:right="240"/>
        <w:rPr>
          <w:color w:val="auto"/>
        </w:rPr>
      </w:pPr>
      <w:r w:rsidRPr="00DF1AE2">
        <w:rPr>
          <w:rFonts w:ascii="Times New Roman Bold" w:hAnsi="Times New Roman Bold"/>
          <w:color w:val="auto"/>
        </w:rPr>
        <w:t>CONSENT.</w:t>
      </w:r>
      <w:r w:rsidRPr="00DF1AE2">
        <w:rPr>
          <w:rFonts w:ascii="Times New Roman Bold" w:hAnsi="Times New Roman Bold"/>
          <w:color w:val="auto"/>
        </w:rPr>
        <w:tab/>
        <w:t xml:space="preserve">      </w:t>
      </w:r>
      <w:r w:rsidR="006D0634" w:rsidRPr="00DF1AE2">
        <w:rPr>
          <w:color w:val="auto"/>
        </w:rPr>
        <w:t xml:space="preserve">He leido la informacion anterior. </w:t>
      </w:r>
      <w:r w:rsidR="007B365A" w:rsidRPr="00DF1AE2">
        <w:rPr>
          <w:color w:val="auto"/>
        </w:rPr>
        <w:t>Doy mi consentimiento para participar en la encuesta.</w:t>
      </w:r>
      <w:r w:rsidRPr="00DF1AE2">
        <w:rPr>
          <w:color w:val="auto"/>
        </w:rPr>
        <w:t xml:space="preserve"> </w:t>
      </w:r>
      <w:r w:rsidRPr="00DF1AE2">
        <w:rPr>
          <w:b/>
          <w:color w:val="548DD4" w:themeColor="text2" w:themeTint="99"/>
          <w:sz w:val="20"/>
        </w:rPr>
        <w:t>{CONSENT}</w:t>
      </w:r>
      <w:r w:rsidRPr="00DF1AE2">
        <w:rPr>
          <w:color w:val="auto"/>
        </w:rPr>
        <w:br/>
      </w:r>
    </w:p>
    <w:p w:rsidR="00CB5375" w:rsidRPr="00DF1AE2" w:rsidRDefault="00CB5375" w:rsidP="00CF56E2">
      <w:pPr>
        <w:ind w:left="720" w:right="240"/>
        <w:rPr>
          <w:rFonts w:ascii="Times New Roman Bold Italic" w:hAnsi="Times New Roman Bold Italic"/>
          <w:color w:val="auto"/>
        </w:rPr>
      </w:pPr>
      <w:r w:rsidRPr="00DF1AE2">
        <w:rPr>
          <w:color w:val="auto"/>
        </w:rPr>
        <w:t xml:space="preserve"> </w:t>
      </w:r>
      <w:r w:rsidR="007B365A" w:rsidRPr="00DF1AE2">
        <w:rPr>
          <w:color w:val="auto"/>
        </w:rPr>
        <w:t>Doy mi consentimiento para participar en la encuesta</w:t>
      </w:r>
      <w:r w:rsidR="007B365A" w:rsidRPr="00DF1AE2" w:rsidDel="007B365A">
        <w:rPr>
          <w:color w:val="auto"/>
        </w:rPr>
        <w:t xml:space="preserve"> </w:t>
      </w:r>
      <w:r w:rsidRPr="00DF1AE2">
        <w:rPr>
          <w:color w:val="auto"/>
        </w:rPr>
        <w:t>……….……………….…….</w:t>
      </w:r>
      <w:r w:rsidRPr="00DF1AE2">
        <w:rPr>
          <w:rFonts w:ascii="Wingdings" w:hAnsi="Wingdings"/>
          <w:color w:val="auto"/>
          <w:sz w:val="36"/>
        </w:rPr>
        <w:t></w:t>
      </w:r>
      <w:r w:rsidRPr="00DF1AE2">
        <w:rPr>
          <w:color w:val="auto"/>
          <w:sz w:val="16"/>
        </w:rPr>
        <w:t xml:space="preserve"> 0                            </w:t>
      </w:r>
    </w:p>
    <w:p w:rsidR="00CB5375" w:rsidRPr="00DF1AE2" w:rsidRDefault="00CB5375" w:rsidP="00CB5375">
      <w:pPr>
        <w:tabs>
          <w:tab w:val="left" w:pos="720"/>
          <w:tab w:val="left" w:pos="1368"/>
          <w:tab w:val="left" w:pos="1908"/>
          <w:tab w:val="left" w:pos="5400"/>
          <w:tab w:val="left" w:pos="7848"/>
        </w:tabs>
        <w:ind w:left="720" w:hanging="720"/>
        <w:rPr>
          <w:color w:val="auto"/>
          <w:sz w:val="16"/>
        </w:rPr>
      </w:pPr>
      <w:r w:rsidRPr="00DF1AE2">
        <w:rPr>
          <w:color w:val="auto"/>
        </w:rPr>
        <w:tab/>
      </w:r>
      <w:r w:rsidR="007B365A" w:rsidRPr="00DF1AE2">
        <w:rPr>
          <w:color w:val="auto"/>
        </w:rPr>
        <w:t>No doy mi consentimiento para participar en la encuesta</w:t>
      </w:r>
      <w:r w:rsidRPr="00DF1AE2">
        <w:rPr>
          <w:color w:val="auto"/>
        </w:rPr>
        <w:t>...……………….……........</w:t>
      </w:r>
      <w:r w:rsidRPr="00DF1AE2">
        <w:rPr>
          <w:rFonts w:ascii="Wingdings" w:hAnsi="Wingdings"/>
          <w:color w:val="auto"/>
          <w:sz w:val="36"/>
        </w:rPr>
        <w:t></w:t>
      </w:r>
      <w:r w:rsidRPr="00DF1AE2">
        <w:rPr>
          <w:color w:val="auto"/>
          <w:sz w:val="16"/>
        </w:rPr>
        <w:t xml:space="preserve"> 1</w:t>
      </w:r>
    </w:p>
    <w:p w:rsidR="00C707C1" w:rsidRDefault="00C707C1">
      <w:pPr>
        <w:rPr>
          <w:rFonts w:ascii="Times New Roman Bold" w:hAnsi="Times New Roman Bold"/>
          <w:sz w:val="20"/>
        </w:rPr>
      </w:pPr>
    </w:p>
    <w:p w:rsidR="00CB5375" w:rsidRDefault="00CB5375">
      <w:pPr>
        <w:rPr>
          <w:rFonts w:ascii="Times New Roman Bold" w:hAnsi="Times New Roman Bold"/>
          <w:sz w:val="20"/>
        </w:rPr>
      </w:pPr>
    </w:p>
    <w:p w:rsidR="00CB5375" w:rsidRDefault="00CB5375">
      <w:pPr>
        <w:rPr>
          <w:rFonts w:ascii="Times New Roman Bold" w:hAnsi="Times New Roman Bold"/>
          <w:sz w:val="20"/>
        </w:rPr>
      </w:pPr>
    </w:p>
    <w:p w:rsidR="00CB1B0A" w:rsidRDefault="00CB1B0A">
      <w:pPr>
        <w:rPr>
          <w:sz w:val="20"/>
        </w:rPr>
      </w:pPr>
      <w:r>
        <w:rPr>
          <w:rFonts w:ascii="Times New Roman Bold" w:hAnsi="Times New Roman Bold"/>
          <w:sz w:val="20"/>
        </w:rPr>
        <w:t>AUTO1.</w:t>
      </w:r>
      <w:r>
        <w:rPr>
          <w:sz w:val="20"/>
        </w:rPr>
        <w:t xml:space="preserve"> Date of Interview:  __ __/ __ __ / __ __ __ __    </w:t>
      </w:r>
      <w:r w:rsidR="00CF5149">
        <w:rPr>
          <w:b/>
          <w:color w:val="548DD4" w:themeColor="text2" w:themeTint="99"/>
          <w:sz w:val="20"/>
        </w:rPr>
        <w:t>{</w:t>
      </w:r>
      <w:r w:rsidR="00F9424A">
        <w:rPr>
          <w:b/>
          <w:color w:val="548DD4" w:themeColor="text2" w:themeTint="99"/>
          <w:sz w:val="20"/>
        </w:rPr>
        <w:t>IDATE</w:t>
      </w:r>
      <w:r w:rsidR="00F9424A" w:rsidDel="00F9424A">
        <w:rPr>
          <w:b/>
          <w:color w:val="548DD4" w:themeColor="text2" w:themeTint="99"/>
          <w:sz w:val="20"/>
        </w:rPr>
        <w:t xml:space="preserve"> </w:t>
      </w:r>
      <w:r w:rsidR="00CF5149">
        <w:rPr>
          <w:b/>
          <w:color w:val="548DD4" w:themeColor="text2" w:themeTint="99"/>
          <w:sz w:val="20"/>
        </w:rPr>
        <w:t>}</w:t>
      </w:r>
      <w:r w:rsidRPr="00E04304">
        <w:rPr>
          <w:b/>
          <w:color w:val="548DD4" w:themeColor="text2" w:themeTint="99"/>
          <w:sz w:val="20"/>
        </w:rPr>
        <w:t xml:space="preserve"> </w:t>
      </w:r>
      <w:r>
        <w:rPr>
          <w:sz w:val="20"/>
        </w:rPr>
        <w:t xml:space="preserve">      </w:t>
      </w:r>
    </w:p>
    <w:p w:rsidR="00CB1B0A" w:rsidRPr="007D5E66" w:rsidRDefault="006E2511" w:rsidP="00EA5B8A">
      <w:pPr>
        <w:pStyle w:val="checkboxlines"/>
        <w:tabs>
          <w:tab w:val="clear" w:pos="7920"/>
          <w:tab w:val="clear" w:pos="9360"/>
        </w:tabs>
        <w:spacing w:line="400" w:lineRule="atLeast"/>
        <w:rPr>
          <w:rFonts w:ascii="Times New Roman" w:hAnsi="Times New Roman"/>
          <w:sz w:val="20"/>
          <w:vertAlign w:val="superscript"/>
        </w:rPr>
      </w:pPr>
      <w:r w:rsidRPr="006E2511">
        <w:rPr>
          <w:rFonts w:ascii="Times New Roman" w:hAnsi="Times New Roman"/>
          <w:sz w:val="20"/>
          <w:vertAlign w:val="superscript"/>
        </w:rPr>
        <w:t xml:space="preserve">                                                                        (M    M /   D    D  /     Y    Y    Y     Y )</w:t>
      </w:r>
    </w:p>
    <w:p w:rsidR="00CB1B0A" w:rsidRDefault="00CB1B0A" w:rsidP="00B52178">
      <w:pPr>
        <w:pStyle w:val="checkboxlines"/>
        <w:tabs>
          <w:tab w:val="clear" w:pos="7920"/>
          <w:tab w:val="clear" w:pos="9360"/>
        </w:tabs>
        <w:spacing w:line="400" w:lineRule="atLeast"/>
      </w:pPr>
      <w:r>
        <w:rPr>
          <w:rFonts w:ascii="Times New Roman Bold" w:hAnsi="Times New Roman Bold"/>
          <w:sz w:val="20"/>
        </w:rPr>
        <w:t>AUTO2.</w:t>
      </w:r>
      <w:r>
        <w:rPr>
          <w:rFonts w:ascii="Times New Roman" w:hAnsi="Times New Roman"/>
          <w:sz w:val="20"/>
        </w:rPr>
        <w:t xml:space="preserve"> </w:t>
      </w:r>
      <w:r w:rsidR="006E2511" w:rsidRPr="006E2511">
        <w:rPr>
          <w:rFonts w:ascii="Times New Roman" w:hAnsi="Times New Roman"/>
          <w:sz w:val="20"/>
        </w:rPr>
        <w:t xml:space="preserve">Time Began </w:t>
      </w:r>
      <w:r>
        <w:rPr>
          <w:rFonts w:ascii="Times New Roman" w:hAnsi="Times New Roman"/>
          <w:sz w:val="20"/>
        </w:rPr>
        <w:t>Eligibility Screener</w:t>
      </w:r>
      <w:r w:rsidR="006E2511" w:rsidRPr="006E2511">
        <w:rPr>
          <w:rFonts w:ascii="Times New Roman" w:hAnsi="Times New Roman"/>
          <w:sz w:val="20"/>
        </w:rPr>
        <w:t xml:space="preserve">    __ __:__ __ :__ __ </w:t>
      </w:r>
      <w:r w:rsidRPr="00B52178">
        <w:rPr>
          <w:rFonts w:ascii="Times New Roman" w:hAnsi="Times New Roman"/>
          <w:sz w:val="20"/>
        </w:rPr>
        <w:t>[24 Hour time HH:MM:SS]</w:t>
      </w:r>
      <w:r w:rsidRPr="006859E8">
        <w:t xml:space="preserve"> </w:t>
      </w:r>
      <w:r w:rsidRPr="006859E8">
        <w:rPr>
          <w:sz w:val="16"/>
        </w:rPr>
        <w:t xml:space="preserve"> </w:t>
      </w:r>
      <w:r w:rsidR="00CF5149">
        <w:rPr>
          <w:b/>
          <w:color w:val="548DD4" w:themeColor="text2" w:themeTint="99"/>
          <w:sz w:val="20"/>
        </w:rPr>
        <w:t>{</w:t>
      </w:r>
      <w:r w:rsidR="00F9424A">
        <w:rPr>
          <w:b/>
          <w:color w:val="548DD4" w:themeColor="text2" w:themeTint="99"/>
          <w:sz w:val="20"/>
        </w:rPr>
        <w:t>START</w:t>
      </w:r>
      <w:r w:rsidR="00F171B6">
        <w:rPr>
          <w:b/>
          <w:color w:val="548DD4" w:themeColor="text2" w:themeTint="99"/>
          <w:sz w:val="20"/>
        </w:rPr>
        <w:t>_ELIG</w:t>
      </w:r>
      <w:r w:rsidR="00CF5149">
        <w:rPr>
          <w:b/>
          <w:color w:val="548DD4" w:themeColor="text2" w:themeTint="99"/>
          <w:sz w:val="20"/>
        </w:rPr>
        <w:t>}</w:t>
      </w:r>
      <w:r w:rsidR="00CF5149">
        <w:rPr>
          <w:sz w:val="20"/>
        </w:rPr>
        <w:t xml:space="preserve"> </w:t>
      </w:r>
    </w:p>
    <w:p w:rsidR="00EA5B8A" w:rsidRDefault="00EA5B8A">
      <w:pPr>
        <w:tabs>
          <w:tab w:val="left" w:pos="720"/>
          <w:tab w:val="left" w:pos="5400"/>
        </w:tabs>
        <w:spacing w:line="240" w:lineRule="atLeast"/>
      </w:pPr>
    </w:p>
    <w:p w:rsidR="00EA5B8A" w:rsidRDefault="00EA5B8A">
      <w:pPr>
        <w:tabs>
          <w:tab w:val="left" w:pos="720"/>
          <w:tab w:val="left" w:pos="5400"/>
        </w:tabs>
        <w:spacing w:line="240" w:lineRule="atLeast"/>
      </w:pPr>
    </w:p>
    <w:p w:rsidR="00F310FC" w:rsidRPr="007D5E66" w:rsidRDefault="006E2511">
      <w:pPr>
        <w:tabs>
          <w:tab w:val="left" w:pos="720"/>
          <w:tab w:val="left" w:pos="5400"/>
        </w:tabs>
        <w:spacing w:line="240" w:lineRule="atLeast"/>
        <w:rPr>
          <w:lang w:val="es-ES_tradnl"/>
        </w:rPr>
      </w:pPr>
      <w:r w:rsidRPr="006E2511">
        <w:rPr>
          <w:lang w:val="es-ES_tradnl"/>
        </w:rPr>
        <w:t xml:space="preserve">ES1. </w:t>
      </w:r>
      <w:r w:rsidR="003544E7" w:rsidRPr="0078646E">
        <w:rPr>
          <w:lang w:val="es-ES"/>
        </w:rPr>
        <w:t>¿Qué edad tiene</w:t>
      </w:r>
      <w:r w:rsidRPr="006E2511">
        <w:rPr>
          <w:lang w:val="es-ES_tradnl"/>
        </w:rPr>
        <w:t xml:space="preserve">?   _ _ _ </w:t>
      </w:r>
      <w:r w:rsidRPr="006E2511">
        <w:rPr>
          <w:b/>
          <w:color w:val="548DD4" w:themeColor="text2" w:themeTint="99"/>
          <w:sz w:val="20"/>
          <w:lang w:val="es-ES_tradnl"/>
        </w:rPr>
        <w:t>{AGE}</w:t>
      </w:r>
      <w:r w:rsidRPr="006E2511">
        <w:rPr>
          <w:sz w:val="20"/>
          <w:lang w:val="es-ES_tradnl"/>
        </w:rPr>
        <w:t xml:space="preserve"> </w:t>
      </w:r>
    </w:p>
    <w:p w:rsidR="00F310FC" w:rsidRPr="007D5E66" w:rsidRDefault="00F310FC">
      <w:pPr>
        <w:tabs>
          <w:tab w:val="left" w:pos="720"/>
          <w:tab w:val="left" w:pos="5400"/>
        </w:tabs>
        <w:spacing w:line="240" w:lineRule="atLeast"/>
        <w:rPr>
          <w:rFonts w:ascii="Times New Roman Bold Italic" w:hAnsi="Times New Roman Bold Italic"/>
          <w:lang w:val="es-ES_tradnl"/>
        </w:rPr>
      </w:pPr>
    </w:p>
    <w:p w:rsidR="007D7DCC" w:rsidRPr="007D5E66" w:rsidRDefault="006E2511">
      <w:pPr>
        <w:tabs>
          <w:tab w:val="left" w:pos="720"/>
          <w:tab w:val="left" w:pos="5400"/>
        </w:tabs>
        <w:spacing w:line="240" w:lineRule="atLeast"/>
        <w:rPr>
          <w:vertAlign w:val="superscript"/>
          <w:lang w:val="es-ES_tradnl"/>
        </w:rPr>
      </w:pPr>
      <w:r w:rsidRPr="006E2511">
        <w:rPr>
          <w:vertAlign w:val="superscript"/>
          <w:lang w:val="es-ES_tradnl"/>
        </w:rPr>
        <w:t xml:space="preserve">                               </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188"/>
      </w:tblGrid>
      <w:tr w:rsidR="007D7DCC" w:rsidTr="00AA0256">
        <w:trPr>
          <w:trHeight w:val="273"/>
        </w:trPr>
        <w:tc>
          <w:tcPr>
            <w:tcW w:w="10188" w:type="dxa"/>
            <w:shd w:val="clear" w:color="auto" w:fill="92CDDC" w:themeFill="accent5" w:themeFillTint="99"/>
          </w:tcPr>
          <w:p w:rsidR="007D7DCC" w:rsidRPr="007D7DCC" w:rsidRDefault="005554B3">
            <w:pPr>
              <w:tabs>
                <w:tab w:val="left" w:pos="720"/>
                <w:tab w:val="left" w:pos="5400"/>
              </w:tabs>
              <w:spacing w:line="240" w:lineRule="atLeast"/>
              <w:rPr>
                <w:b/>
                <w:i/>
              </w:rPr>
            </w:pPr>
            <w:r>
              <w:rPr>
                <w:b/>
                <w:i/>
              </w:rPr>
              <w:t xml:space="preserve">IF ES1&lt; 18, skip to End1 </w:t>
            </w:r>
            <w:r w:rsidR="003544E7">
              <w:rPr>
                <w:b/>
                <w:i/>
              </w:rPr>
              <w:t>No sé</w:t>
            </w:r>
            <w:r w:rsidR="007D7DCC">
              <w:rPr>
                <w:b/>
                <w:i/>
              </w:rPr>
              <w:t xml:space="preserve"> = 999; Skip to End 1</w:t>
            </w:r>
          </w:p>
        </w:tc>
      </w:tr>
    </w:tbl>
    <w:p w:rsidR="00F310FC" w:rsidRDefault="00F310FC">
      <w:pPr>
        <w:tabs>
          <w:tab w:val="left" w:pos="720"/>
          <w:tab w:val="left" w:pos="5400"/>
        </w:tabs>
        <w:spacing w:line="240" w:lineRule="atLeast"/>
        <w:rPr>
          <w:vertAlign w:val="superscript"/>
        </w:rPr>
      </w:pPr>
      <w:r>
        <w:rPr>
          <w:vertAlign w:val="superscript"/>
        </w:rPr>
        <w:t xml:space="preserve">                                               </w:t>
      </w:r>
      <w:r>
        <w:rPr>
          <w:vertAlign w:val="superscript"/>
        </w:rPr>
        <w:tab/>
      </w:r>
      <w:r>
        <w:rPr>
          <w:vertAlign w:val="superscript"/>
        </w:rPr>
        <w:tab/>
      </w:r>
      <w:r>
        <w:rPr>
          <w:vertAlign w:val="superscript"/>
        </w:rPr>
        <w:tab/>
      </w:r>
      <w:r>
        <w:rPr>
          <w:vertAlign w:val="superscript"/>
        </w:rPr>
        <w:tab/>
      </w:r>
    </w:p>
    <w:p w:rsidR="00F310FC" w:rsidRDefault="00F310FC">
      <w:pPr>
        <w:ind w:left="720" w:right="240" w:hanging="720"/>
      </w:pPr>
    </w:p>
    <w:p w:rsidR="00F310FC" w:rsidRPr="007D5E66" w:rsidRDefault="006E2511">
      <w:pPr>
        <w:ind w:left="720" w:right="240" w:hanging="720"/>
        <w:rPr>
          <w:lang w:val="es-ES_tradnl"/>
        </w:rPr>
      </w:pPr>
      <w:r w:rsidRPr="006E2511">
        <w:rPr>
          <w:lang w:val="es-ES_tradnl"/>
        </w:rPr>
        <w:t>ES2.</w:t>
      </w:r>
      <w:r w:rsidRPr="006E2511">
        <w:rPr>
          <w:lang w:val="es-ES_tradnl"/>
        </w:rPr>
        <w:tab/>
      </w:r>
      <w:r w:rsidR="003544E7" w:rsidRPr="000B4549">
        <w:rPr>
          <w:lang w:val="es-ES"/>
        </w:rPr>
        <w:t xml:space="preserve">Durante el 20xx, ¿completó al menos una parte de </w:t>
      </w:r>
      <w:r w:rsidRPr="006E2511">
        <w:rPr>
          <w:lang w:val="es-ES_tradnl"/>
        </w:rPr>
        <w:t>&lt;</w:t>
      </w:r>
      <w:r w:rsidRPr="006E2511">
        <w:rPr>
          <w:rFonts w:ascii="Times New Roman Bold Italic" w:hAnsi="Times New Roman Bold Italic"/>
          <w:lang w:val="es-ES_tradnl"/>
        </w:rPr>
        <w:t>name of survey</w:t>
      </w:r>
      <w:r w:rsidRPr="006E2511">
        <w:rPr>
          <w:lang w:val="es-ES_tradnl"/>
        </w:rPr>
        <w:t xml:space="preserve">&gt;? </w:t>
      </w:r>
      <w:r w:rsidRPr="006E2511">
        <w:rPr>
          <w:b/>
          <w:color w:val="548DD4" w:themeColor="text2" w:themeTint="99"/>
          <w:sz w:val="20"/>
          <w:lang w:val="es-ES_tradnl"/>
        </w:rPr>
        <w:t>{E_PART}</w:t>
      </w:r>
      <w:r w:rsidRPr="006E2511">
        <w:rPr>
          <w:sz w:val="20"/>
          <w:lang w:val="es-ES_tradnl"/>
        </w:rPr>
        <w:t xml:space="preserve"> </w:t>
      </w:r>
    </w:p>
    <w:p w:rsidR="00F310FC" w:rsidRPr="007D5E66" w:rsidRDefault="006E2511">
      <w:pPr>
        <w:ind w:left="720" w:right="240"/>
        <w:rPr>
          <w:rFonts w:ascii="Times New Roman Bold Italic" w:hAnsi="Times New Roman Bold Italic"/>
          <w:lang w:val="es-ES_tradnl"/>
        </w:rPr>
      </w:pPr>
      <w:r w:rsidRPr="006E2511">
        <w:rPr>
          <w:lang w:val="es-ES_tradnl"/>
        </w:rPr>
        <w:t>No………………….……………….………....…</w:t>
      </w:r>
      <w:r w:rsidR="00F310FC" w:rsidRPr="000B4549">
        <w:rPr>
          <w:rFonts w:ascii="Wingdings" w:hAnsi="Wingdings"/>
          <w:sz w:val="36"/>
        </w:rPr>
        <w:t></w:t>
      </w:r>
      <w:r w:rsidRPr="006E2511">
        <w:rPr>
          <w:sz w:val="16"/>
          <w:szCs w:val="16"/>
          <w:lang w:val="es-ES_tradnl"/>
        </w:rPr>
        <w:t xml:space="preserve">0 </w:t>
      </w:r>
      <w:r w:rsidRPr="006E2511">
        <w:rPr>
          <w:lang w:val="es-ES_tradnl"/>
        </w:rPr>
        <w:t xml:space="preserve">                       </w:t>
      </w:r>
    </w:p>
    <w:p w:rsidR="00F310FC" w:rsidRPr="007D5E66" w:rsidRDefault="006E2511">
      <w:pPr>
        <w:tabs>
          <w:tab w:val="left" w:pos="720"/>
          <w:tab w:val="left" w:pos="1368"/>
          <w:tab w:val="left" w:pos="1908"/>
          <w:tab w:val="left" w:pos="5400"/>
          <w:tab w:val="left" w:pos="7848"/>
        </w:tabs>
        <w:ind w:left="720" w:hanging="720"/>
        <w:rPr>
          <w:rFonts w:ascii="Times New Roman Bold Italic" w:hAnsi="Times New Roman Bold Italic"/>
          <w:lang w:val="es-ES_tradnl"/>
        </w:rPr>
      </w:pPr>
      <w:r w:rsidRPr="006E2511">
        <w:rPr>
          <w:lang w:val="es-ES_tradnl"/>
        </w:rPr>
        <w:tab/>
        <w:t>Sí….……………………………….…….........</w:t>
      </w:r>
      <w:r w:rsidRPr="006E2511">
        <w:rPr>
          <w:lang w:val="es-ES_tradnl"/>
        </w:rPr>
        <w:tab/>
      </w:r>
      <w:r w:rsidR="00F310FC" w:rsidRPr="000B4549">
        <w:rPr>
          <w:rFonts w:ascii="Wingdings" w:hAnsi="Wingdings"/>
          <w:sz w:val="36"/>
        </w:rPr>
        <w:t></w:t>
      </w:r>
      <w:r w:rsidRPr="006E2511">
        <w:rPr>
          <w:sz w:val="16"/>
          <w:szCs w:val="16"/>
          <w:lang w:val="es-ES_tradnl"/>
        </w:rPr>
        <w:t>1</w:t>
      </w:r>
      <w:r w:rsidRPr="006E2511">
        <w:rPr>
          <w:lang w:val="es-ES_tradnl"/>
        </w:rPr>
        <w:t xml:space="preserve">                 </w:t>
      </w:r>
      <w:r w:rsidRPr="006E2511">
        <w:rPr>
          <w:rFonts w:ascii="Times New Roman Bold Italic" w:hAnsi="Times New Roman Bold Italic"/>
          <w:lang w:val="es-ES_tradnl"/>
        </w:rPr>
        <w:tab/>
      </w:r>
    </w:p>
    <w:p w:rsidR="00CC467E" w:rsidRPr="00DF1AE2" w:rsidRDefault="006E2511">
      <w:pPr>
        <w:tabs>
          <w:tab w:val="left" w:pos="720"/>
          <w:tab w:val="left" w:pos="1368"/>
          <w:tab w:val="left" w:pos="1908"/>
          <w:tab w:val="left" w:pos="5400"/>
          <w:tab w:val="left" w:pos="7848"/>
        </w:tabs>
        <w:ind w:left="720" w:hanging="720"/>
        <w:rPr>
          <w:color w:val="auto"/>
          <w:lang w:val="es-ES_tradnl"/>
        </w:rPr>
      </w:pPr>
      <w:r w:rsidRPr="006E2511">
        <w:rPr>
          <w:color w:val="878787"/>
          <w:lang w:val="es-ES_tradnl"/>
        </w:rPr>
        <w:lastRenderedPageBreak/>
        <w:t xml:space="preserve"> </w:t>
      </w:r>
      <w:r w:rsidRPr="006E2511">
        <w:rPr>
          <w:color w:val="878787"/>
          <w:lang w:val="es-ES_tradnl"/>
        </w:rPr>
        <w:tab/>
      </w:r>
      <w:r w:rsidRPr="00DF1AE2">
        <w:rPr>
          <w:color w:val="auto"/>
          <w:lang w:val="es-ES_tradnl"/>
        </w:rPr>
        <w:t>Prefiero no contestar.……………..…………….</w:t>
      </w:r>
      <w:r w:rsidR="00CC467E" w:rsidRPr="00DF1AE2">
        <w:rPr>
          <w:rFonts w:ascii="Wingdings" w:hAnsi="Wingdings"/>
          <w:color w:val="auto"/>
          <w:sz w:val="36"/>
        </w:rPr>
        <w:t></w:t>
      </w:r>
      <w:r w:rsidRPr="00DF1AE2">
        <w:rPr>
          <w:color w:val="auto"/>
          <w:sz w:val="16"/>
          <w:szCs w:val="16"/>
          <w:lang w:val="es-ES_tradnl"/>
        </w:rPr>
        <w:t>7</w:t>
      </w:r>
    </w:p>
    <w:p w:rsidR="00F310FC" w:rsidRPr="00DF1AE2" w:rsidRDefault="006E2511">
      <w:pPr>
        <w:tabs>
          <w:tab w:val="left" w:pos="720"/>
          <w:tab w:val="left" w:pos="1368"/>
          <w:tab w:val="left" w:pos="1908"/>
          <w:tab w:val="left" w:pos="5400"/>
          <w:tab w:val="left" w:pos="7848"/>
        </w:tabs>
        <w:ind w:left="720" w:hanging="720"/>
        <w:rPr>
          <w:color w:val="auto"/>
          <w:sz w:val="16"/>
          <w:szCs w:val="16"/>
          <w:lang w:val="es-ES_tradnl"/>
        </w:rPr>
      </w:pPr>
      <w:r w:rsidRPr="00DF1AE2">
        <w:rPr>
          <w:color w:val="auto"/>
          <w:lang w:val="es-ES_tradnl"/>
        </w:rPr>
        <w:tab/>
        <w:t>No sé.……………..………………..........</w:t>
      </w:r>
      <w:r w:rsidRPr="00DF1AE2">
        <w:rPr>
          <w:color w:val="auto"/>
          <w:lang w:val="es-ES_tradnl"/>
        </w:rPr>
        <w:tab/>
      </w:r>
      <w:r w:rsidR="00F310FC" w:rsidRPr="00DF1AE2">
        <w:rPr>
          <w:rFonts w:ascii="Wingdings" w:hAnsi="Wingdings"/>
          <w:color w:val="auto"/>
          <w:sz w:val="36"/>
        </w:rPr>
        <w:t></w:t>
      </w:r>
      <w:r w:rsidRPr="00DF1AE2">
        <w:rPr>
          <w:color w:val="auto"/>
          <w:sz w:val="16"/>
          <w:szCs w:val="16"/>
          <w:lang w:val="es-ES_tradnl"/>
        </w:rPr>
        <w:t>9</w:t>
      </w:r>
    </w:p>
    <w:p w:rsidR="00CC467E" w:rsidRPr="007D5E66" w:rsidRDefault="006E2511" w:rsidP="00CC467E">
      <w:pPr>
        <w:tabs>
          <w:tab w:val="left" w:pos="720"/>
          <w:tab w:val="left" w:pos="1368"/>
          <w:tab w:val="left" w:pos="1908"/>
          <w:tab w:val="left" w:pos="5400"/>
          <w:tab w:val="left" w:pos="7848"/>
        </w:tabs>
        <w:ind w:left="720" w:hanging="720"/>
        <w:rPr>
          <w:color w:val="878787"/>
          <w:lang w:val="es-ES_tradnl"/>
        </w:rPr>
      </w:pPr>
      <w:r w:rsidRPr="006E2511">
        <w:rPr>
          <w:color w:val="878787"/>
          <w:lang w:val="es-ES_tradnl"/>
        </w:rPr>
        <w:tab/>
      </w:r>
    </w:p>
    <w:p w:rsidR="00F310FC" w:rsidRPr="007D5E66" w:rsidRDefault="00F310FC">
      <w:pPr>
        <w:ind w:left="720" w:right="240" w:hanging="720"/>
        <w:rPr>
          <w:lang w:val="es-ES_tradnl"/>
        </w:rPr>
      </w:pPr>
    </w:p>
    <w:p w:rsidR="00F310FC" w:rsidRPr="007D5E66" w:rsidRDefault="00F310FC">
      <w:pPr>
        <w:ind w:left="720" w:right="240" w:hanging="720"/>
        <w:rPr>
          <w:lang w:val="es-ES_tradnl"/>
        </w:rPr>
      </w:pPr>
    </w:p>
    <w:p w:rsidR="00F310FC" w:rsidRPr="007D5E66" w:rsidRDefault="006E2511">
      <w:pPr>
        <w:tabs>
          <w:tab w:val="left" w:pos="720"/>
          <w:tab w:val="left" w:pos="1368"/>
          <w:tab w:val="left" w:pos="1908"/>
          <w:tab w:val="left" w:pos="5400"/>
          <w:tab w:val="left" w:pos="7200"/>
          <w:tab w:val="left" w:pos="7848"/>
        </w:tabs>
        <w:ind w:left="720" w:hanging="720"/>
        <w:rPr>
          <w:lang w:val="es-ES_tradnl"/>
        </w:rPr>
      </w:pPr>
      <w:r w:rsidRPr="006E2511">
        <w:rPr>
          <w:lang w:val="es-ES_tradnl"/>
        </w:rPr>
        <w:t>ES3.</w:t>
      </w:r>
      <w:r w:rsidRPr="006E2511">
        <w:rPr>
          <w:lang w:val="es-ES_tradnl"/>
        </w:rPr>
        <w:tab/>
      </w:r>
      <w:r w:rsidR="00FE704C" w:rsidRPr="000B4549">
        <w:rPr>
          <w:lang w:val="es-ES"/>
        </w:rPr>
        <w:t xml:space="preserve">¿Se considera usted </w:t>
      </w:r>
      <w:r w:rsidR="008A4562" w:rsidRPr="000B4549">
        <w:rPr>
          <w:lang w:val="es-ES"/>
        </w:rPr>
        <w:t xml:space="preserve">de origen </w:t>
      </w:r>
      <w:r w:rsidR="00FE704C" w:rsidRPr="000B4549">
        <w:rPr>
          <w:lang w:val="es-ES"/>
        </w:rPr>
        <w:t xml:space="preserve">hispano o latino? </w:t>
      </w:r>
      <w:r w:rsidRPr="006E2511">
        <w:rPr>
          <w:b/>
          <w:color w:val="548DD4" w:themeColor="text2" w:themeTint="99"/>
          <w:sz w:val="20"/>
          <w:lang w:val="es-ES_tradnl"/>
        </w:rPr>
        <w:t>{HISPANIC}</w:t>
      </w:r>
      <w:r w:rsidRPr="006E2511">
        <w:rPr>
          <w:sz w:val="20"/>
          <w:lang w:val="es-ES_tradnl"/>
        </w:rPr>
        <w:t xml:space="preserve"> </w:t>
      </w:r>
    </w:p>
    <w:p w:rsidR="00F310FC" w:rsidRPr="007D5E66" w:rsidRDefault="006E2511">
      <w:pPr>
        <w:tabs>
          <w:tab w:val="left" w:pos="720"/>
          <w:tab w:val="left" w:pos="1368"/>
          <w:tab w:val="left" w:pos="1908"/>
          <w:tab w:val="left" w:pos="5400"/>
          <w:tab w:val="left" w:pos="7200"/>
          <w:tab w:val="left" w:pos="7848"/>
        </w:tabs>
        <w:ind w:left="720" w:hanging="720"/>
        <w:rPr>
          <w:rFonts w:ascii="Times New Roman Bold" w:hAnsi="Times New Roman Bold"/>
          <w:lang w:val="es-ES_tradnl"/>
        </w:rPr>
      </w:pPr>
      <w:r w:rsidRPr="006E2511">
        <w:rPr>
          <w:lang w:val="es-ES_tradnl"/>
        </w:rPr>
        <w:tab/>
      </w:r>
    </w:p>
    <w:p w:rsidR="00CC467E" w:rsidRPr="007D5E66" w:rsidRDefault="006E2511">
      <w:pPr>
        <w:tabs>
          <w:tab w:val="left" w:pos="720"/>
          <w:tab w:val="left" w:pos="5400"/>
          <w:tab w:val="left" w:pos="7200"/>
          <w:tab w:val="left" w:pos="7848"/>
        </w:tabs>
        <w:ind w:left="720" w:hanging="720"/>
        <w:rPr>
          <w:sz w:val="16"/>
          <w:szCs w:val="16"/>
          <w:lang w:val="es-ES_tradnl"/>
        </w:rPr>
      </w:pPr>
      <w:r w:rsidRPr="006E2511">
        <w:rPr>
          <w:lang w:val="es-ES_tradnl"/>
        </w:rPr>
        <w:tab/>
        <w:t>No………………….…………………………..</w:t>
      </w:r>
      <w:r w:rsidR="00F310FC" w:rsidRPr="000B4549">
        <w:rPr>
          <w:rFonts w:ascii="Wingdings" w:hAnsi="Wingdings"/>
          <w:sz w:val="36"/>
        </w:rPr>
        <w:t></w:t>
      </w:r>
      <w:r w:rsidRPr="006E2511">
        <w:rPr>
          <w:sz w:val="16"/>
          <w:szCs w:val="16"/>
          <w:lang w:val="es-ES_tradnl"/>
        </w:rPr>
        <w:t>0</w:t>
      </w:r>
      <w:r w:rsidRPr="006E2511">
        <w:rPr>
          <w:lang w:val="es-ES_tradnl"/>
        </w:rPr>
        <w:t xml:space="preserve">                </w:t>
      </w:r>
      <w:r w:rsidRPr="006E2511">
        <w:rPr>
          <w:rStyle w:val="instruction1"/>
          <w:lang w:val="es-ES_tradnl"/>
        </w:rPr>
        <w:t xml:space="preserve">     </w:t>
      </w:r>
      <w:r w:rsidRPr="006E2511">
        <w:rPr>
          <w:lang w:val="es-ES_tradnl"/>
        </w:rPr>
        <w:t>S</w:t>
      </w:r>
      <w:r w:rsidRPr="006E2511">
        <w:rPr>
          <w:rFonts w:hint="cs"/>
          <w:lang w:val="es-ES_tradnl"/>
        </w:rPr>
        <w:t>í……………………………………………</w:t>
      </w:r>
      <w:r w:rsidRPr="006E2511">
        <w:rPr>
          <w:lang w:val="es-ES_tradnl"/>
        </w:rPr>
        <w:t>.....</w:t>
      </w:r>
      <w:r w:rsidR="00F310FC" w:rsidRPr="000B4549">
        <w:rPr>
          <w:rFonts w:ascii="Wingdings" w:hAnsi="Wingdings"/>
          <w:sz w:val="36"/>
        </w:rPr>
        <w:t></w:t>
      </w:r>
      <w:r w:rsidRPr="006E2511">
        <w:rPr>
          <w:sz w:val="16"/>
          <w:szCs w:val="16"/>
          <w:lang w:val="es-ES_tradnl"/>
        </w:rPr>
        <w:t>1</w:t>
      </w:r>
    </w:p>
    <w:p w:rsidR="00CC467E" w:rsidRPr="00DF1AE2" w:rsidRDefault="006E2511" w:rsidP="00CC467E">
      <w:pPr>
        <w:tabs>
          <w:tab w:val="left" w:pos="720"/>
          <w:tab w:val="left" w:pos="1368"/>
          <w:tab w:val="left" w:pos="1908"/>
          <w:tab w:val="left" w:pos="5400"/>
          <w:tab w:val="left" w:pos="7848"/>
        </w:tabs>
        <w:ind w:left="720" w:hanging="720"/>
        <w:rPr>
          <w:color w:val="auto"/>
          <w:lang w:val="es-ES_tradnl"/>
        </w:rPr>
      </w:pPr>
      <w:r w:rsidRPr="006E2511">
        <w:rPr>
          <w:sz w:val="16"/>
          <w:szCs w:val="16"/>
          <w:lang w:val="es-ES_tradnl"/>
        </w:rPr>
        <w:tab/>
      </w:r>
      <w:r w:rsidRPr="00DF1AE2">
        <w:rPr>
          <w:color w:val="auto"/>
          <w:lang w:val="es-ES_tradnl"/>
        </w:rPr>
        <w:t>Prefiero no contestar.</w:t>
      </w:r>
      <w:r w:rsidRPr="00DF1AE2">
        <w:rPr>
          <w:rFonts w:hint="cs"/>
          <w:color w:val="auto"/>
          <w:lang w:val="es-ES_tradnl"/>
        </w:rPr>
        <w:t>……………</w:t>
      </w:r>
      <w:r w:rsidRPr="00DF1AE2">
        <w:rPr>
          <w:color w:val="auto"/>
          <w:lang w:val="es-ES_tradnl"/>
        </w:rPr>
        <w:t>..</w:t>
      </w:r>
      <w:r w:rsidRPr="00DF1AE2">
        <w:rPr>
          <w:rFonts w:hint="cs"/>
          <w:color w:val="auto"/>
          <w:lang w:val="es-ES_tradnl"/>
        </w:rPr>
        <w:t>……………</w:t>
      </w:r>
      <w:r w:rsidRPr="00DF1AE2">
        <w:rPr>
          <w:color w:val="auto"/>
          <w:lang w:val="es-ES_tradnl"/>
        </w:rPr>
        <w:t>.</w:t>
      </w:r>
      <w:r w:rsidR="00CC467E" w:rsidRPr="00DF1AE2">
        <w:rPr>
          <w:rFonts w:ascii="Wingdings" w:hAnsi="Wingdings"/>
          <w:color w:val="auto"/>
          <w:sz w:val="36"/>
        </w:rPr>
        <w:t></w:t>
      </w:r>
      <w:r w:rsidRPr="00DF1AE2">
        <w:rPr>
          <w:color w:val="auto"/>
          <w:sz w:val="16"/>
          <w:szCs w:val="16"/>
          <w:lang w:val="es-ES_tradnl"/>
        </w:rPr>
        <w:t>7</w:t>
      </w:r>
    </w:p>
    <w:p w:rsidR="00F310FC" w:rsidRPr="00DF1AE2" w:rsidRDefault="006E2511">
      <w:pPr>
        <w:tabs>
          <w:tab w:val="left" w:pos="720"/>
          <w:tab w:val="left" w:pos="5400"/>
          <w:tab w:val="left" w:pos="7200"/>
        </w:tabs>
        <w:ind w:left="720" w:hanging="720"/>
        <w:rPr>
          <w:rStyle w:val="instruction1"/>
          <w:color w:val="auto"/>
          <w:lang w:val="es-ES_tradnl"/>
        </w:rPr>
      </w:pPr>
      <w:r w:rsidRPr="00DF1AE2">
        <w:rPr>
          <w:color w:val="auto"/>
          <w:lang w:val="es-ES_tradnl"/>
        </w:rPr>
        <w:tab/>
        <w:t>No s</w:t>
      </w:r>
      <w:r w:rsidRPr="00DF1AE2">
        <w:rPr>
          <w:rFonts w:hint="cs"/>
          <w:color w:val="auto"/>
          <w:lang w:val="es-ES_tradnl"/>
        </w:rPr>
        <w:t>é……………</w:t>
      </w:r>
      <w:r w:rsidRPr="00DF1AE2">
        <w:rPr>
          <w:color w:val="auto"/>
          <w:lang w:val="es-ES_tradnl"/>
        </w:rPr>
        <w:t>..</w:t>
      </w:r>
      <w:r w:rsidRPr="00DF1AE2">
        <w:rPr>
          <w:rFonts w:hint="cs"/>
          <w:color w:val="auto"/>
          <w:lang w:val="es-ES_tradnl"/>
        </w:rPr>
        <w:t>……………………</w:t>
      </w:r>
      <w:r w:rsidRPr="00DF1AE2">
        <w:rPr>
          <w:color w:val="auto"/>
          <w:lang w:val="es-ES_tradnl"/>
        </w:rPr>
        <w:t>.............</w:t>
      </w:r>
      <w:r w:rsidR="00F310FC" w:rsidRPr="00DF1AE2">
        <w:rPr>
          <w:rFonts w:ascii="Wingdings" w:hAnsi="Wingdings"/>
          <w:color w:val="auto"/>
          <w:sz w:val="36"/>
        </w:rPr>
        <w:t></w:t>
      </w:r>
      <w:r w:rsidRPr="00DF1AE2">
        <w:rPr>
          <w:color w:val="auto"/>
          <w:sz w:val="16"/>
          <w:szCs w:val="16"/>
          <w:lang w:val="es-ES_tradnl"/>
        </w:rPr>
        <w:t>9</w:t>
      </w:r>
      <w:r w:rsidRPr="00DF1AE2">
        <w:rPr>
          <w:color w:val="auto"/>
          <w:lang w:val="es-ES_tradnl"/>
        </w:rPr>
        <w:t xml:space="preserve">               </w:t>
      </w:r>
    </w:p>
    <w:p w:rsidR="00F310FC" w:rsidRPr="00DF1AE2" w:rsidRDefault="00F310FC">
      <w:pPr>
        <w:tabs>
          <w:tab w:val="left" w:pos="720"/>
          <w:tab w:val="left" w:pos="1368"/>
          <w:tab w:val="left" w:pos="1908"/>
          <w:tab w:val="left" w:pos="5400"/>
          <w:tab w:val="left" w:pos="7200"/>
          <w:tab w:val="left" w:pos="7848"/>
        </w:tabs>
        <w:rPr>
          <w:color w:val="auto"/>
          <w:lang w:val="es-ES_tradnl"/>
        </w:rPr>
      </w:pPr>
    </w:p>
    <w:p w:rsidR="00EA5B8A" w:rsidRPr="00DF1AE2" w:rsidRDefault="00EA5B8A">
      <w:pPr>
        <w:tabs>
          <w:tab w:val="left" w:pos="720"/>
          <w:tab w:val="left" w:pos="5400"/>
          <w:tab w:val="left" w:pos="7848"/>
        </w:tabs>
        <w:ind w:left="720" w:hanging="720"/>
        <w:rPr>
          <w:color w:val="auto"/>
          <w:lang w:val="es-ES_tradnl"/>
        </w:rPr>
      </w:pPr>
    </w:p>
    <w:p w:rsidR="00F310FC" w:rsidRPr="007D5E66" w:rsidRDefault="006E2511">
      <w:pPr>
        <w:tabs>
          <w:tab w:val="left" w:pos="720"/>
          <w:tab w:val="left" w:pos="5400"/>
          <w:tab w:val="left" w:pos="7848"/>
        </w:tabs>
        <w:ind w:left="720" w:right="240" w:hanging="720"/>
        <w:rPr>
          <w:b/>
          <w:color w:val="548DD4" w:themeColor="text2" w:themeTint="99"/>
          <w:sz w:val="20"/>
          <w:lang w:val="es-ES_tradnl"/>
        </w:rPr>
      </w:pPr>
      <w:r w:rsidRPr="006E2511">
        <w:rPr>
          <w:lang w:val="es-ES_tradnl"/>
        </w:rPr>
        <w:t xml:space="preserve">ES4. </w:t>
      </w:r>
      <w:r w:rsidRPr="006E2511">
        <w:rPr>
          <w:lang w:val="es-ES_tradnl"/>
        </w:rPr>
        <w:tab/>
      </w:r>
      <w:r w:rsidR="00FE704C" w:rsidRPr="0078646E">
        <w:rPr>
          <w:lang w:val="es-ES"/>
        </w:rPr>
        <w:t>¿A qué grupo o grupos raciales se considera que pertenece?</w:t>
      </w:r>
      <w:r w:rsidR="00FE704C">
        <w:rPr>
          <w:lang w:val="es-ES"/>
        </w:rPr>
        <w:t xml:space="preserve"> </w:t>
      </w:r>
      <w:r w:rsidR="00FE704C" w:rsidRPr="00CB7BF1">
        <w:rPr>
          <w:b/>
          <w:lang w:val="es-ES"/>
        </w:rPr>
        <w:t>Marque todas las opciones que correspondan</w:t>
      </w:r>
      <w:r w:rsidRPr="006E2511">
        <w:rPr>
          <w:b/>
          <w:lang w:val="es-ES_tradnl"/>
        </w:rPr>
        <w:t>:</w:t>
      </w:r>
      <w:r w:rsidRPr="006E2511">
        <w:rPr>
          <w:lang w:val="es-ES_tradnl"/>
        </w:rPr>
        <w:t xml:space="preserve"> </w:t>
      </w:r>
    </w:p>
    <w:p w:rsidR="00F41285" w:rsidRPr="007D5E66" w:rsidRDefault="00F41285">
      <w:pPr>
        <w:tabs>
          <w:tab w:val="left" w:pos="720"/>
          <w:tab w:val="left" w:pos="5400"/>
          <w:tab w:val="left" w:pos="7848"/>
        </w:tabs>
        <w:ind w:left="720" w:right="240" w:hanging="720"/>
        <w:rPr>
          <w:rFonts w:ascii="Times New Roman Bold" w:hAnsi="Times New Roman Bold"/>
          <w:lang w:val="es-ES_tradnl"/>
        </w:rPr>
      </w:pPr>
    </w:p>
    <w:p w:rsidR="00F41285" w:rsidRPr="007D5E66" w:rsidRDefault="00F41285">
      <w:pPr>
        <w:tabs>
          <w:tab w:val="left" w:pos="720"/>
          <w:tab w:val="left" w:pos="5400"/>
          <w:tab w:val="left" w:pos="7848"/>
        </w:tabs>
        <w:ind w:left="720" w:right="240" w:hanging="720"/>
        <w:rPr>
          <w:rFonts w:ascii="Times New Roman Bold" w:hAnsi="Times New Roman Bold"/>
          <w:lang w:val="es-ES_tradnl"/>
        </w:rPr>
      </w:pPr>
    </w:p>
    <w:p w:rsidR="00F310FC" w:rsidRPr="007D5E66" w:rsidRDefault="006E2511">
      <w:pPr>
        <w:tabs>
          <w:tab w:val="left" w:pos="720"/>
          <w:tab w:val="left" w:pos="5400"/>
        </w:tabs>
        <w:ind w:left="720" w:right="240" w:hanging="720"/>
        <w:rPr>
          <w:rFonts w:ascii="Times New Roman Bold Italic" w:hAnsi="Times New Roman Bold Italic"/>
          <w:lang w:val="es-ES_tradnl"/>
        </w:rPr>
      </w:pPr>
      <w:r w:rsidRPr="006E2511">
        <w:rPr>
          <w:lang w:val="es-ES_tradnl"/>
        </w:rPr>
        <w:tab/>
      </w:r>
      <w:r w:rsidR="00FE704C" w:rsidRPr="000B4549">
        <w:rPr>
          <w:lang w:val="es-ES"/>
        </w:rPr>
        <w:t>Indoamericano o nativo de Alaska</w:t>
      </w:r>
      <w:r w:rsidRPr="006E2511">
        <w:rPr>
          <w:rFonts w:ascii="Arial" w:hAnsi="Arial"/>
          <w:lang w:val="es-ES_tradnl"/>
        </w:rPr>
        <w:t xml:space="preserve"> ……………….</w:t>
      </w:r>
      <w:r w:rsidR="00F310FC" w:rsidRPr="000B4549">
        <w:rPr>
          <w:rFonts w:ascii="Wingdings" w:hAnsi="Wingdings"/>
          <w:sz w:val="36"/>
        </w:rPr>
        <w:t></w:t>
      </w:r>
      <w:r w:rsidRPr="006E2511">
        <w:rPr>
          <w:sz w:val="16"/>
          <w:szCs w:val="16"/>
          <w:lang w:val="es-ES_tradnl"/>
        </w:rPr>
        <w:t>1</w:t>
      </w:r>
      <w:r w:rsidRPr="006E2511">
        <w:rPr>
          <w:lang w:val="es-ES_tradnl"/>
        </w:rPr>
        <w:tab/>
      </w:r>
      <w:r w:rsidRPr="006E2511">
        <w:rPr>
          <w:color w:val="0070C0"/>
          <w:sz w:val="20"/>
          <w:szCs w:val="20"/>
          <w:lang w:val="es-ES_tradnl"/>
        </w:rPr>
        <w:t>{</w:t>
      </w:r>
      <w:r w:rsidRPr="006E2511">
        <w:rPr>
          <w:b/>
          <w:bCs/>
          <w:iCs/>
          <w:color w:val="0070C0"/>
          <w:sz w:val="20"/>
          <w:szCs w:val="20"/>
          <w:lang w:val="es-ES_tradnl"/>
        </w:rPr>
        <w:t>RACEA}</w:t>
      </w:r>
    </w:p>
    <w:p w:rsidR="00F310FC" w:rsidRPr="007D5E66" w:rsidRDefault="006E2511">
      <w:pPr>
        <w:tabs>
          <w:tab w:val="left" w:pos="720"/>
          <w:tab w:val="left" w:pos="5400"/>
        </w:tabs>
        <w:ind w:left="720" w:right="240" w:hanging="720"/>
        <w:rPr>
          <w:rFonts w:ascii="Times New Roman Bold Italic" w:hAnsi="Times New Roman Bold Italic"/>
          <w:lang w:val="es-ES_tradnl"/>
        </w:rPr>
      </w:pPr>
      <w:r w:rsidRPr="006E2511">
        <w:rPr>
          <w:lang w:val="es-ES_tradnl"/>
        </w:rPr>
        <w:tab/>
      </w:r>
      <w:r w:rsidR="00FE704C" w:rsidRPr="000B4549">
        <w:rPr>
          <w:lang w:val="es-ES"/>
        </w:rPr>
        <w:t>Asiático</w:t>
      </w:r>
      <w:r w:rsidRPr="006E2511">
        <w:rPr>
          <w:lang w:val="es-ES_tradnl"/>
        </w:rPr>
        <w:t>..</w:t>
      </w:r>
      <w:r w:rsidRPr="006E2511">
        <w:rPr>
          <w:rFonts w:hint="cs"/>
          <w:lang w:val="es-ES_tradnl"/>
        </w:rPr>
        <w:t>……………………</w:t>
      </w:r>
      <w:r w:rsidRPr="006E2511">
        <w:rPr>
          <w:lang w:val="es-ES_tradnl"/>
        </w:rPr>
        <w:t>..</w:t>
      </w:r>
      <w:r w:rsidRPr="006E2511">
        <w:rPr>
          <w:rFonts w:hint="cs"/>
          <w:lang w:val="es-ES_tradnl"/>
        </w:rPr>
        <w:t>………………</w:t>
      </w:r>
      <w:r w:rsidRPr="006E2511">
        <w:rPr>
          <w:lang w:val="es-ES_tradnl"/>
        </w:rPr>
        <w:t>.......</w:t>
      </w:r>
      <w:r w:rsidR="00F310FC" w:rsidRPr="000B4549">
        <w:rPr>
          <w:rFonts w:ascii="Wingdings" w:hAnsi="Wingdings"/>
          <w:sz w:val="36"/>
        </w:rPr>
        <w:t></w:t>
      </w:r>
      <w:r w:rsidRPr="006E2511">
        <w:rPr>
          <w:sz w:val="16"/>
          <w:szCs w:val="16"/>
          <w:lang w:val="es-ES_tradnl"/>
        </w:rPr>
        <w:t>2</w:t>
      </w:r>
      <w:r w:rsidRPr="006E2511">
        <w:rPr>
          <w:lang w:val="es-ES_tradnl"/>
        </w:rPr>
        <w:tab/>
      </w:r>
      <w:r w:rsidRPr="006E2511">
        <w:rPr>
          <w:color w:val="0070C0"/>
          <w:sz w:val="20"/>
          <w:szCs w:val="20"/>
          <w:lang w:val="es-ES_tradnl"/>
        </w:rPr>
        <w:t>{</w:t>
      </w:r>
      <w:r w:rsidRPr="006E2511">
        <w:rPr>
          <w:b/>
          <w:bCs/>
          <w:iCs/>
          <w:color w:val="0070C0"/>
          <w:sz w:val="20"/>
          <w:szCs w:val="20"/>
          <w:lang w:val="es-ES_tradnl"/>
        </w:rPr>
        <w:t>RACEB}</w:t>
      </w:r>
    </w:p>
    <w:p w:rsidR="00F310FC" w:rsidRPr="007D5E66" w:rsidRDefault="006E2511">
      <w:pPr>
        <w:tabs>
          <w:tab w:val="left" w:pos="720"/>
          <w:tab w:val="left" w:pos="5400"/>
        </w:tabs>
        <w:ind w:left="720" w:right="240" w:hanging="720"/>
        <w:rPr>
          <w:rFonts w:ascii="Times New Roman Bold Italic" w:hAnsi="Times New Roman Bold Italic"/>
          <w:lang w:val="es-ES_tradnl"/>
        </w:rPr>
      </w:pPr>
      <w:r w:rsidRPr="006E2511">
        <w:rPr>
          <w:lang w:val="es-ES_tradnl"/>
        </w:rPr>
        <w:tab/>
      </w:r>
      <w:r w:rsidR="00FE704C" w:rsidRPr="000B4549">
        <w:rPr>
          <w:lang w:val="es-ES"/>
        </w:rPr>
        <w:t xml:space="preserve">Negro o afroamericano  </w:t>
      </w:r>
      <w:r w:rsidRPr="006E2511">
        <w:rPr>
          <w:rFonts w:ascii="Arial" w:hAnsi="Arial"/>
          <w:lang w:val="es-ES_tradnl"/>
        </w:rPr>
        <w:t>……………..……………</w:t>
      </w:r>
      <w:r w:rsidR="00F310FC" w:rsidRPr="000B4549">
        <w:rPr>
          <w:rFonts w:ascii="Wingdings" w:hAnsi="Wingdings"/>
          <w:sz w:val="36"/>
        </w:rPr>
        <w:t></w:t>
      </w:r>
      <w:r w:rsidRPr="006E2511">
        <w:rPr>
          <w:sz w:val="16"/>
          <w:szCs w:val="16"/>
          <w:lang w:val="es-ES_tradnl"/>
        </w:rPr>
        <w:t>3</w:t>
      </w:r>
      <w:r w:rsidRPr="006E2511">
        <w:rPr>
          <w:lang w:val="es-ES_tradnl"/>
        </w:rPr>
        <w:tab/>
      </w:r>
      <w:r w:rsidRPr="006E2511">
        <w:rPr>
          <w:color w:val="0070C0"/>
          <w:sz w:val="20"/>
          <w:szCs w:val="20"/>
          <w:lang w:val="es-ES_tradnl"/>
        </w:rPr>
        <w:t>{</w:t>
      </w:r>
      <w:r w:rsidRPr="006E2511">
        <w:rPr>
          <w:b/>
          <w:bCs/>
          <w:iCs/>
          <w:color w:val="0070C0"/>
          <w:sz w:val="20"/>
          <w:szCs w:val="20"/>
          <w:lang w:val="es-ES_tradnl"/>
        </w:rPr>
        <w:t>RACEC}</w:t>
      </w:r>
    </w:p>
    <w:p w:rsidR="00F310FC" w:rsidRPr="007D5E66" w:rsidRDefault="006E2511">
      <w:pPr>
        <w:tabs>
          <w:tab w:val="left" w:pos="720"/>
          <w:tab w:val="left" w:pos="1440"/>
          <w:tab w:val="left" w:pos="5400"/>
        </w:tabs>
        <w:ind w:left="720" w:right="240" w:hanging="720"/>
        <w:rPr>
          <w:rFonts w:ascii="Times New Roman Bold Italic" w:hAnsi="Times New Roman Bold Italic"/>
          <w:lang w:val="es-ES_tradnl"/>
        </w:rPr>
      </w:pPr>
      <w:r w:rsidRPr="006E2511">
        <w:rPr>
          <w:lang w:val="es-ES_tradnl"/>
        </w:rPr>
        <w:tab/>
      </w:r>
      <w:r w:rsidR="00FE704C" w:rsidRPr="000B4549">
        <w:rPr>
          <w:lang w:val="es-ES"/>
        </w:rPr>
        <w:t>Nativo de Hawái o de otras islas del Pacífico</w:t>
      </w:r>
      <w:r w:rsidRPr="006E2511">
        <w:rPr>
          <w:rFonts w:hint="cs"/>
          <w:lang w:val="es-ES_tradnl"/>
        </w:rPr>
        <w:t>……</w:t>
      </w:r>
      <w:r w:rsidRPr="006E2511">
        <w:rPr>
          <w:lang w:val="es-ES_tradnl"/>
        </w:rPr>
        <w:t>.</w:t>
      </w:r>
      <w:r w:rsidR="00F310FC" w:rsidRPr="000B4549">
        <w:rPr>
          <w:rFonts w:ascii="Wingdings" w:hAnsi="Wingdings"/>
          <w:sz w:val="36"/>
        </w:rPr>
        <w:t></w:t>
      </w:r>
      <w:r w:rsidRPr="006E2511">
        <w:rPr>
          <w:sz w:val="16"/>
          <w:szCs w:val="16"/>
          <w:lang w:val="es-ES_tradnl"/>
        </w:rPr>
        <w:t>4</w:t>
      </w:r>
      <w:r w:rsidRPr="006E2511">
        <w:rPr>
          <w:sz w:val="16"/>
          <w:szCs w:val="16"/>
          <w:lang w:val="es-ES_tradnl"/>
        </w:rPr>
        <w:tab/>
      </w:r>
      <w:r w:rsidRPr="006E2511">
        <w:rPr>
          <w:color w:val="0070C0"/>
          <w:sz w:val="20"/>
          <w:szCs w:val="20"/>
          <w:lang w:val="es-ES_tradnl"/>
        </w:rPr>
        <w:t>{</w:t>
      </w:r>
      <w:r w:rsidRPr="006E2511">
        <w:rPr>
          <w:b/>
          <w:bCs/>
          <w:iCs/>
          <w:color w:val="0070C0"/>
          <w:sz w:val="20"/>
          <w:szCs w:val="20"/>
          <w:lang w:val="es-ES_tradnl"/>
        </w:rPr>
        <w:t>RACED}</w:t>
      </w:r>
    </w:p>
    <w:p w:rsidR="00F310FC" w:rsidRPr="007D5E66" w:rsidRDefault="006E2511">
      <w:pPr>
        <w:tabs>
          <w:tab w:val="left" w:pos="720"/>
          <w:tab w:val="left" w:pos="1440"/>
          <w:tab w:val="left" w:pos="1908"/>
          <w:tab w:val="left" w:pos="5400"/>
          <w:tab w:val="left" w:pos="5760"/>
          <w:tab w:val="left" w:pos="7200"/>
          <w:tab w:val="left" w:pos="7848"/>
        </w:tabs>
        <w:ind w:left="720" w:right="240" w:hanging="720"/>
        <w:rPr>
          <w:lang w:val="es-ES_tradnl"/>
        </w:rPr>
      </w:pPr>
      <w:r w:rsidRPr="006E2511">
        <w:rPr>
          <w:lang w:val="es-ES_tradnl"/>
        </w:rPr>
        <w:tab/>
        <w:t xml:space="preserve">Blanco </w:t>
      </w:r>
      <w:r w:rsidRPr="006E2511">
        <w:rPr>
          <w:rFonts w:hint="cs"/>
          <w:lang w:val="es-ES_tradnl"/>
        </w:rPr>
        <w:t>……………</w:t>
      </w:r>
      <w:r w:rsidRPr="006E2511">
        <w:rPr>
          <w:lang w:val="es-ES_tradnl"/>
        </w:rPr>
        <w:t>..</w:t>
      </w:r>
      <w:r w:rsidRPr="006E2511">
        <w:rPr>
          <w:rFonts w:hint="cs"/>
          <w:lang w:val="es-ES_tradnl"/>
        </w:rPr>
        <w:t>………………………………</w:t>
      </w:r>
      <w:r w:rsidR="00F310FC" w:rsidRPr="000B4549">
        <w:rPr>
          <w:rFonts w:ascii="Wingdings" w:hAnsi="Wingdings"/>
          <w:sz w:val="36"/>
        </w:rPr>
        <w:t></w:t>
      </w:r>
      <w:r w:rsidRPr="006E2511">
        <w:rPr>
          <w:sz w:val="16"/>
          <w:szCs w:val="16"/>
          <w:lang w:val="es-ES_tradnl"/>
        </w:rPr>
        <w:t xml:space="preserve">5            </w:t>
      </w:r>
      <w:r w:rsidRPr="006E2511">
        <w:rPr>
          <w:color w:val="0070C0"/>
          <w:sz w:val="20"/>
          <w:szCs w:val="20"/>
          <w:lang w:val="es-ES_tradnl"/>
        </w:rPr>
        <w:t>{</w:t>
      </w:r>
      <w:r w:rsidRPr="006E2511">
        <w:rPr>
          <w:b/>
          <w:bCs/>
          <w:iCs/>
          <w:color w:val="0070C0"/>
          <w:sz w:val="20"/>
          <w:szCs w:val="20"/>
          <w:lang w:val="es-ES_tradnl"/>
        </w:rPr>
        <w:t>RACEE}</w:t>
      </w:r>
      <w:r w:rsidRPr="006E2511">
        <w:rPr>
          <w:sz w:val="16"/>
          <w:szCs w:val="16"/>
          <w:lang w:val="es-ES_tradnl"/>
        </w:rPr>
        <w:tab/>
      </w:r>
    </w:p>
    <w:p w:rsidR="00CF199A" w:rsidRPr="00DF1AE2" w:rsidRDefault="006E2511">
      <w:pPr>
        <w:tabs>
          <w:tab w:val="left" w:pos="720"/>
          <w:tab w:val="left" w:pos="1440"/>
          <w:tab w:val="left" w:pos="1908"/>
          <w:tab w:val="left" w:pos="5400"/>
          <w:tab w:val="left" w:pos="5760"/>
          <w:tab w:val="left" w:pos="7200"/>
          <w:tab w:val="left" w:pos="7848"/>
        </w:tabs>
        <w:ind w:left="720" w:right="240" w:hanging="720"/>
        <w:rPr>
          <w:color w:val="auto"/>
          <w:lang w:val="es-ES_tradnl"/>
        </w:rPr>
      </w:pPr>
      <w:r w:rsidRPr="006E2511">
        <w:rPr>
          <w:lang w:val="es-ES_tradnl"/>
        </w:rPr>
        <w:tab/>
      </w:r>
      <w:r w:rsidRPr="00DF1AE2">
        <w:rPr>
          <w:color w:val="auto"/>
          <w:lang w:val="es-ES_tradnl"/>
        </w:rPr>
        <w:t>Prefiero no contestar.</w:t>
      </w:r>
      <w:r w:rsidRPr="00DF1AE2">
        <w:rPr>
          <w:rFonts w:hint="cs"/>
          <w:color w:val="auto"/>
          <w:lang w:val="es-ES_tradnl"/>
        </w:rPr>
        <w:t>……………</w:t>
      </w:r>
      <w:r w:rsidRPr="00DF1AE2">
        <w:rPr>
          <w:color w:val="auto"/>
          <w:lang w:val="es-ES_tradnl"/>
        </w:rPr>
        <w:t>..</w:t>
      </w:r>
      <w:r w:rsidRPr="00DF1AE2">
        <w:rPr>
          <w:rFonts w:hint="cs"/>
          <w:color w:val="auto"/>
          <w:lang w:val="es-ES_tradnl"/>
        </w:rPr>
        <w:t>………………</w:t>
      </w:r>
      <w:r w:rsidRPr="00DF1AE2">
        <w:rPr>
          <w:color w:val="auto"/>
          <w:lang w:val="es-ES_tradnl"/>
        </w:rPr>
        <w:t>.</w:t>
      </w:r>
      <w:r w:rsidR="00CF199A" w:rsidRPr="00DF1AE2">
        <w:rPr>
          <w:rFonts w:ascii="Wingdings" w:hAnsi="Wingdings"/>
          <w:color w:val="auto"/>
          <w:sz w:val="36"/>
        </w:rPr>
        <w:t></w:t>
      </w:r>
      <w:r w:rsidRPr="00DF1AE2">
        <w:rPr>
          <w:color w:val="auto"/>
          <w:sz w:val="16"/>
          <w:szCs w:val="16"/>
          <w:lang w:val="es-ES_tradnl"/>
        </w:rPr>
        <w:t>7</w:t>
      </w:r>
    </w:p>
    <w:p w:rsidR="00F310FC" w:rsidRPr="007D5E66" w:rsidRDefault="006E2511">
      <w:pPr>
        <w:tabs>
          <w:tab w:val="left" w:pos="720"/>
          <w:tab w:val="left" w:pos="1440"/>
          <w:tab w:val="left" w:pos="1908"/>
          <w:tab w:val="left" w:pos="5400"/>
          <w:tab w:val="left" w:pos="5760"/>
          <w:tab w:val="left" w:pos="7200"/>
          <w:tab w:val="left" w:pos="7848"/>
        </w:tabs>
        <w:ind w:left="720" w:right="240" w:hanging="720"/>
        <w:rPr>
          <w:sz w:val="16"/>
          <w:szCs w:val="16"/>
          <w:lang w:val="es-ES_tradnl"/>
        </w:rPr>
      </w:pPr>
      <w:r w:rsidRPr="006E2511">
        <w:rPr>
          <w:lang w:val="es-ES_tradnl"/>
        </w:rPr>
        <w:tab/>
        <w:t xml:space="preserve">No corresponde </w:t>
      </w:r>
      <w:r w:rsidRPr="006E2511">
        <w:rPr>
          <w:rFonts w:hint="cs"/>
          <w:lang w:val="es-ES_tradnl"/>
        </w:rPr>
        <w:t>……………</w:t>
      </w:r>
      <w:r w:rsidRPr="006E2511">
        <w:rPr>
          <w:lang w:val="es-ES_tradnl"/>
        </w:rPr>
        <w:t>..</w:t>
      </w:r>
      <w:r w:rsidRPr="006E2511">
        <w:rPr>
          <w:rFonts w:hint="cs"/>
          <w:lang w:val="es-ES_tradnl"/>
        </w:rPr>
        <w:t>…………………</w:t>
      </w:r>
      <w:r w:rsidRPr="006E2511">
        <w:rPr>
          <w:lang w:val="es-ES_tradnl"/>
        </w:rPr>
        <w:t>....</w:t>
      </w:r>
      <w:r w:rsidR="00F310FC" w:rsidRPr="000B4549">
        <w:rPr>
          <w:rFonts w:ascii="Wingdings" w:hAnsi="Wingdings"/>
          <w:sz w:val="36"/>
        </w:rPr>
        <w:t></w:t>
      </w:r>
      <w:r w:rsidRPr="006E2511">
        <w:rPr>
          <w:sz w:val="16"/>
          <w:szCs w:val="16"/>
          <w:lang w:val="es-ES_tradnl"/>
        </w:rPr>
        <w:t>8</w:t>
      </w:r>
    </w:p>
    <w:p w:rsidR="00F310FC" w:rsidRPr="00DF1AE2" w:rsidRDefault="006E2511" w:rsidP="000B4549">
      <w:pPr>
        <w:tabs>
          <w:tab w:val="left" w:pos="720"/>
          <w:tab w:val="left" w:pos="1368"/>
          <w:tab w:val="left" w:pos="1908"/>
          <w:tab w:val="left" w:pos="5400"/>
          <w:tab w:val="left" w:pos="7848"/>
        </w:tabs>
        <w:ind w:left="720" w:hanging="720"/>
        <w:rPr>
          <w:color w:val="auto"/>
          <w:lang w:val="es-ES_tradnl"/>
        </w:rPr>
      </w:pPr>
      <w:r w:rsidRPr="006E2511">
        <w:rPr>
          <w:sz w:val="16"/>
          <w:szCs w:val="16"/>
          <w:lang w:val="es-ES_tradnl"/>
        </w:rPr>
        <w:tab/>
      </w:r>
      <w:r w:rsidRPr="00DF1AE2">
        <w:rPr>
          <w:color w:val="auto"/>
          <w:lang w:val="es-ES_tradnl"/>
        </w:rPr>
        <w:t>No s</w:t>
      </w:r>
      <w:r w:rsidRPr="00DF1AE2">
        <w:rPr>
          <w:rFonts w:hint="cs"/>
          <w:color w:val="auto"/>
          <w:lang w:val="es-ES_tradnl"/>
        </w:rPr>
        <w:t>é………………………………………………</w:t>
      </w:r>
      <w:r w:rsidRPr="00DF1AE2">
        <w:rPr>
          <w:color w:val="auto"/>
          <w:lang w:val="es-ES_tradnl"/>
        </w:rPr>
        <w:t>.</w:t>
      </w:r>
      <w:r w:rsidR="00F310FC" w:rsidRPr="00DF1AE2">
        <w:rPr>
          <w:rFonts w:ascii="Wingdings" w:hAnsi="Wingdings"/>
          <w:color w:val="auto"/>
          <w:sz w:val="36"/>
        </w:rPr>
        <w:t></w:t>
      </w:r>
      <w:r w:rsidRPr="00DF1AE2">
        <w:rPr>
          <w:color w:val="auto"/>
          <w:sz w:val="16"/>
          <w:szCs w:val="16"/>
          <w:lang w:val="es-ES_tradnl"/>
        </w:rPr>
        <w:t>9</w:t>
      </w:r>
      <w:r w:rsidRPr="00DF1AE2">
        <w:rPr>
          <w:color w:val="auto"/>
          <w:lang w:val="es-ES_tradnl"/>
        </w:rPr>
        <w:tab/>
      </w:r>
    </w:p>
    <w:p w:rsidR="00F310FC" w:rsidRPr="00DF1AE2" w:rsidRDefault="006E2511">
      <w:pPr>
        <w:tabs>
          <w:tab w:val="left" w:pos="720"/>
          <w:tab w:val="left" w:pos="5400"/>
        </w:tabs>
        <w:spacing w:line="240" w:lineRule="atLeast"/>
        <w:ind w:right="240"/>
        <w:rPr>
          <w:color w:val="auto"/>
          <w:lang w:val="es-ES_tradnl"/>
        </w:rPr>
      </w:pPr>
      <w:r w:rsidRPr="00DF1AE2">
        <w:rPr>
          <w:color w:val="auto"/>
          <w:lang w:val="es-ES_tradnl"/>
        </w:rPr>
        <w:tab/>
      </w:r>
    </w:p>
    <w:p w:rsidR="00EA5B8A" w:rsidRPr="007D5E66" w:rsidRDefault="00EA5B8A">
      <w:pPr>
        <w:ind w:right="240"/>
        <w:rPr>
          <w:lang w:val="es-ES_tradnl"/>
        </w:rPr>
      </w:pPr>
    </w:p>
    <w:p w:rsidR="00F310FC" w:rsidRPr="007D5E66" w:rsidRDefault="006E2511">
      <w:pPr>
        <w:ind w:right="240"/>
        <w:rPr>
          <w:lang w:val="es-ES_tradnl"/>
        </w:rPr>
      </w:pPr>
      <w:r w:rsidRPr="006E2511">
        <w:rPr>
          <w:lang w:val="es-ES_tradnl"/>
        </w:rPr>
        <w:t xml:space="preserve">ES5.  </w:t>
      </w:r>
      <w:r w:rsidR="00FE704C" w:rsidRPr="0078646E">
        <w:rPr>
          <w:lang w:val="es-ES"/>
        </w:rPr>
        <w:t>¿En qué estado o territorio de los EE. UU. vive</w:t>
      </w:r>
      <w:r w:rsidRPr="006E2511">
        <w:rPr>
          <w:lang w:val="es-ES_tradnl"/>
        </w:rPr>
        <w:t xml:space="preserve">? </w:t>
      </w:r>
      <w:r w:rsidRPr="006E2511">
        <w:rPr>
          <w:b/>
          <w:color w:val="548DD4" w:themeColor="text2" w:themeTint="99"/>
          <w:sz w:val="20"/>
          <w:lang w:val="es-ES_tradnl"/>
        </w:rPr>
        <w:t xml:space="preserve">{STA_TERR} </w:t>
      </w:r>
      <w:r w:rsidRPr="006E2511">
        <w:rPr>
          <w:sz w:val="20"/>
          <w:lang w:val="es-ES_tradnl"/>
        </w:rPr>
        <w:t xml:space="preserve">      </w:t>
      </w:r>
    </w:p>
    <w:p w:rsidR="00F310FC" w:rsidRPr="007D5E66" w:rsidRDefault="00F310FC">
      <w:pPr>
        <w:ind w:right="240"/>
        <w:rPr>
          <w:lang w:val="es-ES_tradnl"/>
        </w:rPr>
      </w:pPr>
    </w:p>
    <w:p w:rsidR="00F310FC" w:rsidRPr="007D5E66" w:rsidRDefault="006E2511">
      <w:pPr>
        <w:ind w:right="240"/>
        <w:rPr>
          <w:rFonts w:ascii="Times New Roman Bold Italic" w:hAnsi="Times New Roman Bold Italic"/>
          <w:lang w:val="es-ES_tradnl"/>
        </w:rPr>
      </w:pPr>
      <w:r w:rsidRPr="006E2511">
        <w:rPr>
          <w:rFonts w:ascii="Times New Roman Bold Italic" w:hAnsi="Times New Roman Bold Italic"/>
          <w:lang w:val="es-ES_tradnl"/>
        </w:rPr>
        <w:t xml:space="preserve">[DROP DOWN MENU LISTS ELIGIBLE STATES AND TERRITORIES and </w:t>
      </w:r>
      <w:r w:rsidRPr="006E2511">
        <w:rPr>
          <w:rFonts w:ascii="Times New Roman Bold Italic" w:hAnsi="Times New Roman Bold Italic" w:hint="cs"/>
          <w:lang w:val="es-ES_tradnl"/>
        </w:rPr>
        <w:t>“</w:t>
      </w:r>
      <w:r w:rsidR="00FE704C" w:rsidRPr="00CB7BF1">
        <w:rPr>
          <w:b/>
          <w:i/>
          <w:lang w:val="es-ES"/>
        </w:rPr>
        <w:t>No vivo en los Estados Unidos</w:t>
      </w:r>
      <w:r w:rsidRPr="006E2511">
        <w:rPr>
          <w:rFonts w:ascii="Times New Roman Bold Italic" w:hAnsi="Times New Roman Bold Italic" w:hint="cs"/>
          <w:lang w:val="es-ES_tradnl"/>
        </w:rPr>
        <w:t>”</w:t>
      </w:r>
      <w:r w:rsidRPr="006E2511">
        <w:rPr>
          <w:rFonts w:ascii="Times New Roman Bold Italic" w:hAnsi="Times New Roman Bold Italic"/>
          <w:lang w:val="es-ES_tradnl"/>
        </w:rPr>
        <w:t xml:space="preserve"> for non-U.S. States or Territories]  </w:t>
      </w:r>
    </w:p>
    <w:p w:rsidR="007B47B8" w:rsidRPr="007D5E66" w:rsidRDefault="007B47B8">
      <w:pPr>
        <w:ind w:right="240"/>
        <w:rPr>
          <w:rFonts w:ascii="Times New Roman Bold Italic" w:hAnsi="Times New Roman Bold Italic"/>
          <w:lang w:val="es-ES_tradnl"/>
        </w:rPr>
      </w:pPr>
    </w:p>
    <w:p w:rsidR="007B47B8" w:rsidRPr="007D5E66" w:rsidRDefault="006E2511">
      <w:pPr>
        <w:ind w:right="240"/>
        <w:rPr>
          <w:rFonts w:ascii="Times New Roman Bold Italic" w:hAnsi="Times New Roman Bold Italic"/>
          <w:lang w:val="es-ES_tradnl"/>
        </w:rPr>
      </w:pPr>
      <w:r w:rsidRPr="006E2511">
        <w:rPr>
          <w:rFonts w:ascii="Times New Roman Bold Italic" w:hAnsi="Times New Roman Bold Italic"/>
          <w:lang w:val="es-ES_tradnl"/>
        </w:rPr>
        <w:t>[No s</w:t>
      </w:r>
      <w:r w:rsidRPr="006E2511">
        <w:rPr>
          <w:rFonts w:ascii="Times New Roman Bold Italic" w:hAnsi="Times New Roman Bold Italic" w:hint="cs"/>
          <w:lang w:val="es-ES_tradnl"/>
        </w:rPr>
        <w:t>é</w:t>
      </w:r>
      <w:r w:rsidRPr="006E2511">
        <w:rPr>
          <w:rFonts w:ascii="Times New Roman Bold Italic" w:hAnsi="Times New Roman Bold Italic"/>
          <w:lang w:val="es-ES_tradnl"/>
        </w:rPr>
        <w:t>=99]</w:t>
      </w:r>
    </w:p>
    <w:p w:rsidR="005C4199" w:rsidRPr="007D5E66" w:rsidRDefault="005C4199">
      <w:pPr>
        <w:ind w:right="240"/>
        <w:rPr>
          <w:rFonts w:ascii="Times New Roman Bold Italic" w:hAnsi="Times New Roman Bold Italic"/>
          <w:lang w:val="es-ES_tradnl"/>
        </w:rPr>
      </w:pPr>
    </w:p>
    <w:p w:rsidR="005C4199" w:rsidRDefault="005C4199">
      <w:pPr>
        <w:tabs>
          <w:tab w:val="left" w:pos="720"/>
          <w:tab w:val="left" w:pos="5400"/>
          <w:tab w:val="left" w:pos="7848"/>
        </w:tabs>
        <w:ind w:left="720" w:right="240" w:hanging="720"/>
        <w:rPr>
          <w:color w:val="6C6C6C"/>
          <w:sz w:val="16"/>
          <w:lang w:val="es-ES_tradnl"/>
        </w:rPr>
      </w:pPr>
    </w:p>
    <w:p w:rsidR="00CB7D1A" w:rsidRPr="00485F99" w:rsidRDefault="00CB7D1A" w:rsidP="00CB7D1A">
      <w:pPr>
        <w:tabs>
          <w:tab w:val="left" w:pos="720"/>
          <w:tab w:val="left" w:pos="5400"/>
        </w:tabs>
        <w:ind w:right="240"/>
      </w:pPr>
      <w:r w:rsidRPr="006E2511">
        <w:rPr>
          <w:lang w:val="es-ES_tradnl"/>
        </w:rPr>
        <w:t>ES</w:t>
      </w:r>
      <w:r>
        <w:rPr>
          <w:lang w:val="es-ES_tradnl"/>
        </w:rPr>
        <w:t>6</w:t>
      </w:r>
      <w:r w:rsidRPr="006E2511">
        <w:rPr>
          <w:lang w:val="es-ES_tradnl"/>
        </w:rPr>
        <w:t xml:space="preserve">. </w:t>
      </w:r>
      <w:r w:rsidRPr="006E2511">
        <w:rPr>
          <w:lang w:val="es-ES_tradnl"/>
        </w:rPr>
        <w:tab/>
        <w:t xml:space="preserve">  </w:t>
      </w:r>
      <w:r w:rsidRPr="00485F99">
        <w:rPr>
          <w:lang w:val="es-ES"/>
        </w:rPr>
        <w:t>¿En qué [condado/municipalidad] vive</w:t>
      </w:r>
      <w:r w:rsidRPr="006E2511">
        <w:rPr>
          <w:lang w:val="es-ES_tradnl"/>
        </w:rPr>
        <w:t xml:space="preserve">?  </w:t>
      </w:r>
      <w:r w:rsidRPr="00485F99">
        <w:rPr>
          <w:b/>
          <w:color w:val="548DD4" w:themeColor="text2" w:themeTint="99"/>
          <w:sz w:val="20"/>
        </w:rPr>
        <w:t>{COU_MUN}</w:t>
      </w:r>
    </w:p>
    <w:p w:rsidR="00CB7D1A" w:rsidRPr="00485F99" w:rsidRDefault="00CB7D1A" w:rsidP="00CB7D1A">
      <w:pPr>
        <w:tabs>
          <w:tab w:val="left" w:pos="720"/>
          <w:tab w:val="left" w:pos="5400"/>
        </w:tabs>
        <w:ind w:right="240"/>
        <w:rPr>
          <w:rFonts w:ascii="Times New Roman Bold Italic" w:hAnsi="Times New Roman Bold Italic"/>
        </w:rPr>
      </w:pPr>
    </w:p>
    <w:p w:rsidR="00CB7D1A" w:rsidRPr="00485F99" w:rsidRDefault="00CB7D1A" w:rsidP="00CB7D1A">
      <w:pPr>
        <w:ind w:right="240"/>
        <w:rPr>
          <w:rFonts w:ascii="Times New Roman Bold Italic" w:hAnsi="Times New Roman Bold Italic"/>
        </w:rPr>
      </w:pPr>
      <w:r w:rsidRPr="00485F99">
        <w:rPr>
          <w:rFonts w:ascii="Times New Roman Bold Italic" w:hAnsi="Times New Roman Bold Italic"/>
        </w:rPr>
        <w:t>[DROP DOWN MENU LISTS ELIGIBLE COUNTIES]</w:t>
      </w:r>
    </w:p>
    <w:p w:rsidR="00CB7D1A" w:rsidRPr="00485F99" w:rsidRDefault="00CB7D1A" w:rsidP="00CB7D1A">
      <w:pPr>
        <w:tabs>
          <w:tab w:val="left" w:pos="720"/>
          <w:tab w:val="left" w:pos="5400"/>
          <w:tab w:val="left" w:pos="7848"/>
        </w:tabs>
        <w:ind w:left="720" w:right="240" w:hanging="720"/>
        <w:rPr>
          <w:color w:val="6C6C6C"/>
          <w:sz w:val="16"/>
        </w:rPr>
      </w:pPr>
    </w:p>
    <w:p w:rsidR="00CB7D1A" w:rsidRPr="00485F99" w:rsidRDefault="00CB7D1A" w:rsidP="00CB7D1A">
      <w:pPr>
        <w:tabs>
          <w:tab w:val="left" w:pos="720"/>
          <w:tab w:val="left" w:pos="5400"/>
          <w:tab w:val="left" w:pos="7848"/>
        </w:tabs>
        <w:ind w:left="720" w:right="240" w:hanging="720"/>
        <w:rPr>
          <w:color w:val="6C6C6C"/>
          <w:sz w:val="16"/>
        </w:rPr>
      </w:pPr>
    </w:p>
    <w:p w:rsidR="00CB7D1A" w:rsidRPr="00485F99" w:rsidRDefault="00CB7D1A" w:rsidP="00CB7D1A">
      <w:pPr>
        <w:tabs>
          <w:tab w:val="left" w:pos="720"/>
          <w:tab w:val="left" w:pos="5400"/>
        </w:tabs>
        <w:ind w:right="240"/>
      </w:pPr>
      <w:r w:rsidRPr="00485F99">
        <w:rPr>
          <w:rFonts w:ascii="Times New Roman Bold Italic" w:hAnsi="Times New Roman Bold Italic"/>
        </w:rPr>
        <w:t>[Refuse to answer = 77; No sé=99]</w:t>
      </w:r>
    </w:p>
    <w:p w:rsidR="00CB7D1A" w:rsidRPr="00485F99" w:rsidRDefault="00CB7D1A" w:rsidP="00CB7D1A">
      <w:pPr>
        <w:ind w:left="5040" w:firstLine="720"/>
      </w:pPr>
    </w:p>
    <w:p w:rsidR="00CB7D1A" w:rsidRPr="00485F99" w:rsidRDefault="00CB7D1A" w:rsidP="00CB7D1A">
      <w:pPr>
        <w:ind w:left="5040" w:firstLine="720"/>
      </w:pPr>
    </w:p>
    <w:tbl>
      <w:tblPr>
        <w:tblStyle w:val="TableGrid"/>
        <w:tblW w:w="0" w:type="auto"/>
        <w:tblLook w:val="04A0" w:firstRow="1" w:lastRow="0" w:firstColumn="1" w:lastColumn="0" w:noHBand="0" w:noVBand="1"/>
      </w:tblPr>
      <w:tblGrid>
        <w:gridCol w:w="9918"/>
      </w:tblGrid>
      <w:tr w:rsidR="00CB7D1A" w:rsidRPr="00485F99" w:rsidTr="006D0634">
        <w:tc>
          <w:tcPr>
            <w:tcW w:w="9918" w:type="dxa"/>
            <w:shd w:val="clear" w:color="auto" w:fill="92CDDC" w:themeFill="accent5" w:themeFillTint="99"/>
          </w:tcPr>
          <w:p w:rsidR="00CB7D1A" w:rsidRPr="00485F99" w:rsidRDefault="00CB7D1A" w:rsidP="00CB7D1A">
            <w:r w:rsidRPr="00485F99">
              <w:rPr>
                <w:rFonts w:ascii="Times New Roman Bold Italic" w:hAnsi="Times New Roman Bold Italic"/>
              </w:rPr>
              <w:t>If ES</w:t>
            </w:r>
            <w:r>
              <w:rPr>
                <w:rFonts w:ascii="Times New Roman Bold Italic" w:hAnsi="Times New Roman Bold Italic"/>
              </w:rPr>
              <w:t>6</w:t>
            </w:r>
            <w:r w:rsidRPr="00485F99">
              <w:rPr>
                <w:rFonts w:ascii="Times New Roman Bold Italic" w:hAnsi="Times New Roman Bold Italic"/>
              </w:rPr>
              <w:t>= 99, then End1. If ES</w:t>
            </w:r>
            <w:r>
              <w:rPr>
                <w:rFonts w:ascii="Times New Roman Bold Italic" w:hAnsi="Times New Roman Bold Italic"/>
              </w:rPr>
              <w:t>6</w:t>
            </w:r>
            <w:r w:rsidRPr="00485F99">
              <w:rPr>
                <w:rFonts w:ascii="Times New Roman Bold Italic" w:hAnsi="Times New Roman Bold Italic"/>
              </w:rPr>
              <w:t>≠99, then proceed to DM-1.</w:t>
            </w:r>
          </w:p>
        </w:tc>
      </w:tr>
    </w:tbl>
    <w:p w:rsidR="00DF1AE2" w:rsidRDefault="00DF1AE2" w:rsidP="00CB7D1A">
      <w:pPr>
        <w:tabs>
          <w:tab w:val="left" w:pos="720"/>
          <w:tab w:val="left" w:pos="5400"/>
        </w:tabs>
        <w:ind w:right="240"/>
        <w:rPr>
          <w:color w:val="FF0000"/>
        </w:rPr>
      </w:pPr>
    </w:p>
    <w:p w:rsidR="00CB7D1A" w:rsidRDefault="00CB7D1A" w:rsidP="00CB7D1A">
      <w:pPr>
        <w:tabs>
          <w:tab w:val="left" w:pos="720"/>
          <w:tab w:val="left" w:pos="5400"/>
        </w:tabs>
        <w:ind w:right="240"/>
        <w:rPr>
          <w:b/>
          <w:color w:val="548DD4"/>
          <w:sz w:val="20"/>
        </w:rPr>
      </w:pPr>
      <w:r w:rsidRPr="00DF1AE2">
        <w:rPr>
          <w:color w:val="auto"/>
        </w:rPr>
        <w:t xml:space="preserve">ES7. </w:t>
      </w:r>
      <w:r w:rsidRPr="00DF1AE2">
        <w:rPr>
          <w:color w:val="auto"/>
        </w:rPr>
        <w:tab/>
      </w:r>
      <w:r w:rsidR="007B365A" w:rsidRPr="00DF1AE2">
        <w:rPr>
          <w:color w:val="auto"/>
        </w:rPr>
        <w:t>En qué ciudad vive usted?</w:t>
      </w:r>
      <w:r w:rsidRPr="00DF1AE2">
        <w:rPr>
          <w:color w:val="auto"/>
        </w:rPr>
        <w:t>?</w:t>
      </w:r>
      <w:r w:rsidRPr="008A139D">
        <w:rPr>
          <w:color w:val="FF0000"/>
        </w:rPr>
        <w:t xml:space="preserve">  </w:t>
      </w:r>
      <w:r>
        <w:rPr>
          <w:b/>
          <w:color w:val="548DD4"/>
          <w:sz w:val="20"/>
        </w:rPr>
        <w:t>{CITY}</w:t>
      </w:r>
    </w:p>
    <w:p w:rsidR="00CB7D1A" w:rsidRPr="008A139D" w:rsidRDefault="00CB7D1A" w:rsidP="00CB7D1A">
      <w:pPr>
        <w:tabs>
          <w:tab w:val="left" w:pos="720"/>
          <w:tab w:val="left" w:pos="1080"/>
          <w:tab w:val="left" w:pos="5400"/>
        </w:tabs>
        <w:ind w:right="240"/>
        <w:rPr>
          <w:color w:val="FF0000"/>
        </w:rPr>
      </w:pPr>
    </w:p>
    <w:p w:rsidR="00CB7D1A" w:rsidRPr="008A139D" w:rsidRDefault="00CB7D1A" w:rsidP="00CB7D1A">
      <w:pPr>
        <w:tabs>
          <w:tab w:val="left" w:pos="720"/>
          <w:tab w:val="left" w:pos="5400"/>
        </w:tabs>
        <w:ind w:right="240"/>
        <w:rPr>
          <w:bCs/>
          <w:iCs/>
          <w:color w:val="FF0000"/>
        </w:rPr>
      </w:pPr>
    </w:p>
    <w:p w:rsidR="00CB7D1A" w:rsidRPr="00DF1AE2" w:rsidRDefault="00CB7D1A" w:rsidP="00CB7D1A">
      <w:pPr>
        <w:tabs>
          <w:tab w:val="left" w:pos="720"/>
          <w:tab w:val="left" w:pos="1080"/>
          <w:tab w:val="left" w:pos="5400"/>
        </w:tabs>
        <w:ind w:right="240"/>
        <w:rPr>
          <w:color w:val="auto"/>
        </w:rPr>
      </w:pPr>
      <w:r w:rsidRPr="00DF1AE2">
        <w:rPr>
          <w:rFonts w:ascii="Arial" w:hAnsi="Arial" w:cs="Arial"/>
          <w:color w:val="auto"/>
        </w:rPr>
        <w:tab/>
      </w:r>
      <w:r w:rsidRPr="00DF1AE2">
        <w:rPr>
          <w:rFonts w:ascii="Arial" w:hAnsi="Arial" w:cs="Arial"/>
          <w:color w:val="auto"/>
        </w:rPr>
        <w:tab/>
      </w:r>
      <w:r w:rsidRPr="00DF1AE2">
        <w:rPr>
          <w:rStyle w:val="instruction1"/>
          <w:color w:val="auto"/>
        </w:rPr>
        <w:t>[Refused = 77777, Don't know = 99999]</w:t>
      </w:r>
      <w:r w:rsidRPr="00DF1AE2">
        <w:rPr>
          <w:color w:val="auto"/>
        </w:rPr>
        <w:tab/>
        <w:t>__ __ __ __ __</w:t>
      </w:r>
    </w:p>
    <w:p w:rsidR="00CB7D1A" w:rsidRPr="00DF1AE2" w:rsidRDefault="00CB7D1A" w:rsidP="00CB7D1A">
      <w:pPr>
        <w:ind w:right="240"/>
        <w:rPr>
          <w:rFonts w:ascii="Times New Roman Bold Italic" w:hAnsi="Times New Roman Bold Italic"/>
          <w:color w:val="auto"/>
        </w:rPr>
      </w:pPr>
    </w:p>
    <w:p w:rsidR="00CB7D1A" w:rsidRPr="00DF1AE2" w:rsidRDefault="00CB7D1A" w:rsidP="00CB7D1A">
      <w:pPr>
        <w:ind w:right="240"/>
        <w:rPr>
          <w:rFonts w:ascii="Times New Roman Bold Italic" w:hAnsi="Times New Roman Bold Italic"/>
          <w:color w:val="auto"/>
        </w:rPr>
      </w:pPr>
      <w:r w:rsidRPr="00DF1AE2">
        <w:rPr>
          <w:rFonts w:ascii="Times New Roman Bold Italic" w:hAnsi="Times New Roman Bold Italic"/>
          <w:color w:val="auto"/>
        </w:rPr>
        <w:t>[DROP DOWN MENU LISTS ELIGIBLE CITIES]</w:t>
      </w:r>
    </w:p>
    <w:p w:rsidR="00CB7D1A" w:rsidRPr="00DF1AE2" w:rsidRDefault="00CB7D1A" w:rsidP="00CB7D1A">
      <w:pPr>
        <w:tabs>
          <w:tab w:val="left" w:pos="720"/>
          <w:tab w:val="left" w:pos="5400"/>
        </w:tabs>
        <w:ind w:right="240"/>
        <w:rPr>
          <w:rFonts w:ascii="Times New Roman Bold Italic" w:hAnsi="Times New Roman Bold Italic"/>
          <w:color w:val="auto"/>
        </w:rPr>
      </w:pPr>
    </w:p>
    <w:p w:rsidR="00CB7D1A" w:rsidRPr="00DF1AE2" w:rsidRDefault="00CB7D1A" w:rsidP="00CB7D1A">
      <w:pPr>
        <w:tabs>
          <w:tab w:val="left" w:pos="720"/>
          <w:tab w:val="left" w:pos="5400"/>
        </w:tabs>
        <w:ind w:right="240"/>
        <w:rPr>
          <w:color w:val="auto"/>
        </w:rPr>
      </w:pPr>
      <w:r w:rsidRPr="00DF1AE2">
        <w:rPr>
          <w:rFonts w:ascii="Times New Roman Bold Italic" w:hAnsi="Times New Roman Bold Italic"/>
          <w:color w:val="auto"/>
        </w:rPr>
        <w:t>[Refuse to answer = 77; Don’t Know=99]</w:t>
      </w:r>
    </w:p>
    <w:p w:rsidR="00CB7D1A" w:rsidRPr="00DF1AE2" w:rsidRDefault="00CB7D1A" w:rsidP="00CB7D1A">
      <w:pPr>
        <w:tabs>
          <w:tab w:val="left" w:pos="720"/>
          <w:tab w:val="left" w:pos="5400"/>
        </w:tabs>
        <w:ind w:right="240"/>
        <w:rPr>
          <w:color w:val="auto"/>
        </w:rPr>
      </w:pPr>
    </w:p>
    <w:p w:rsidR="00CB7D1A" w:rsidRPr="00DF1AE2" w:rsidRDefault="00CB7D1A" w:rsidP="00CB7D1A">
      <w:pPr>
        <w:tabs>
          <w:tab w:val="left" w:pos="720"/>
          <w:tab w:val="left" w:pos="1080"/>
          <w:tab w:val="left" w:pos="5400"/>
        </w:tabs>
        <w:ind w:right="240"/>
        <w:rPr>
          <w:color w:val="auto"/>
        </w:rPr>
      </w:pPr>
    </w:p>
    <w:p w:rsidR="00CB7D1A" w:rsidRPr="00DF1AE2" w:rsidRDefault="00CB7D1A" w:rsidP="00CB7D1A">
      <w:pPr>
        <w:tabs>
          <w:tab w:val="left" w:pos="720"/>
          <w:tab w:val="left" w:pos="1080"/>
          <w:tab w:val="left" w:pos="5400"/>
        </w:tabs>
        <w:ind w:right="240"/>
        <w:rPr>
          <w:color w:val="auto"/>
        </w:rPr>
      </w:pPr>
      <w:r w:rsidRPr="00DF1AE2">
        <w:rPr>
          <w:color w:val="auto"/>
        </w:rPr>
        <w:t xml:space="preserve">ES8. </w:t>
      </w:r>
      <w:r w:rsidRPr="00DF1AE2">
        <w:rPr>
          <w:color w:val="auto"/>
        </w:rPr>
        <w:tab/>
      </w:r>
      <w:r w:rsidRPr="00DF1AE2">
        <w:rPr>
          <w:color w:val="auto"/>
        </w:rPr>
        <w:tab/>
      </w:r>
      <w:r w:rsidR="007B365A" w:rsidRPr="00DF1AE2">
        <w:rPr>
          <w:color w:val="auto"/>
        </w:rPr>
        <w:t>En qué código postal vive usted</w:t>
      </w:r>
      <w:r w:rsidRPr="00DF1AE2">
        <w:rPr>
          <w:color w:val="auto"/>
        </w:rPr>
        <w:t xml:space="preserve">?  </w:t>
      </w:r>
    </w:p>
    <w:p w:rsidR="00CB7D1A" w:rsidRPr="00DF1AE2" w:rsidRDefault="00CB7D1A" w:rsidP="00CB7D1A">
      <w:pPr>
        <w:tabs>
          <w:tab w:val="left" w:pos="720"/>
          <w:tab w:val="left" w:pos="5400"/>
        </w:tabs>
        <w:ind w:right="240"/>
        <w:rPr>
          <w:bCs/>
          <w:iCs/>
          <w:color w:val="auto"/>
        </w:rPr>
      </w:pPr>
    </w:p>
    <w:p w:rsidR="00CB7D1A" w:rsidRPr="00DF1AE2" w:rsidRDefault="00CB7D1A" w:rsidP="00CB7D1A">
      <w:pPr>
        <w:tabs>
          <w:tab w:val="left" w:pos="720"/>
          <w:tab w:val="left" w:pos="1080"/>
          <w:tab w:val="left" w:pos="5400"/>
        </w:tabs>
        <w:ind w:right="240"/>
        <w:rPr>
          <w:color w:val="auto"/>
        </w:rPr>
      </w:pPr>
      <w:r w:rsidRPr="00DF1AE2">
        <w:rPr>
          <w:rFonts w:ascii="Arial" w:hAnsi="Arial" w:cs="Arial"/>
          <w:color w:val="auto"/>
        </w:rPr>
        <w:tab/>
      </w:r>
      <w:r w:rsidRPr="00DF1AE2">
        <w:rPr>
          <w:rFonts w:ascii="Arial" w:hAnsi="Arial" w:cs="Arial"/>
          <w:color w:val="auto"/>
        </w:rPr>
        <w:tab/>
      </w:r>
      <w:r w:rsidRPr="00DF1AE2">
        <w:rPr>
          <w:rStyle w:val="instruction1"/>
          <w:color w:val="auto"/>
        </w:rPr>
        <w:t>[Refused = 77777, Don't know = 99999]</w:t>
      </w:r>
      <w:r w:rsidRPr="00DF1AE2">
        <w:rPr>
          <w:color w:val="auto"/>
        </w:rPr>
        <w:tab/>
        <w:t>__ __ __ __ __</w:t>
      </w:r>
    </w:p>
    <w:p w:rsidR="00CB7D1A" w:rsidRPr="00485F99" w:rsidRDefault="00CB7D1A" w:rsidP="00CB7D1A"/>
    <w:p w:rsidR="00CB7D1A" w:rsidRDefault="00CB7D1A">
      <w:pPr>
        <w:tabs>
          <w:tab w:val="left" w:pos="720"/>
          <w:tab w:val="left" w:pos="5400"/>
          <w:tab w:val="left" w:pos="7848"/>
        </w:tabs>
        <w:ind w:left="720" w:right="240" w:hanging="720"/>
        <w:rPr>
          <w:color w:val="6C6C6C"/>
          <w:sz w:val="16"/>
          <w:lang w:val="es-ES_tradnl"/>
        </w:rPr>
      </w:pPr>
    </w:p>
    <w:p w:rsidR="00CB7D1A" w:rsidRPr="007D5E66" w:rsidRDefault="00CB7D1A">
      <w:pPr>
        <w:tabs>
          <w:tab w:val="left" w:pos="720"/>
          <w:tab w:val="left" w:pos="5400"/>
          <w:tab w:val="left" w:pos="7848"/>
        </w:tabs>
        <w:ind w:left="720" w:right="240" w:hanging="720"/>
        <w:rPr>
          <w:color w:val="6C6C6C"/>
          <w:sz w:val="16"/>
          <w:lang w:val="es-ES_tradnl"/>
        </w:rPr>
      </w:pPr>
    </w:p>
    <w:p w:rsidR="00461C18" w:rsidRPr="007D5E66" w:rsidRDefault="006E2511" w:rsidP="00461C18">
      <w:pPr>
        <w:tabs>
          <w:tab w:val="left" w:pos="6240"/>
        </w:tabs>
        <w:ind w:left="720" w:right="240" w:hanging="720"/>
        <w:rPr>
          <w:rStyle w:val="instruction1"/>
          <w:lang w:val="es-ES_tradnl"/>
        </w:rPr>
      </w:pPr>
      <w:r w:rsidRPr="006E2511">
        <w:rPr>
          <w:lang w:val="es-ES_tradnl"/>
        </w:rPr>
        <w:t>ES</w:t>
      </w:r>
      <w:r w:rsidR="00CB7D1A">
        <w:rPr>
          <w:lang w:val="es-ES_tradnl"/>
        </w:rPr>
        <w:t>9</w:t>
      </w:r>
      <w:r w:rsidRPr="006E2511">
        <w:rPr>
          <w:lang w:val="es-ES_tradnl"/>
        </w:rPr>
        <w:tab/>
      </w:r>
      <w:r w:rsidR="00FE704C" w:rsidRPr="00485F99">
        <w:rPr>
          <w:lang w:val="es-ES"/>
        </w:rPr>
        <w:t xml:space="preserve">¿Se considera </w:t>
      </w:r>
      <w:r w:rsidR="00C2694C" w:rsidRPr="00485F99">
        <w:rPr>
          <w:lang w:val="es-ES"/>
        </w:rPr>
        <w:t xml:space="preserve">usted hombre, mujer o </w:t>
      </w:r>
      <w:r w:rsidR="00FE704C" w:rsidRPr="00485F99">
        <w:rPr>
          <w:lang w:val="es-ES"/>
        </w:rPr>
        <w:t>transgénero</w:t>
      </w:r>
      <w:r w:rsidRPr="006E2511">
        <w:rPr>
          <w:lang w:val="es-ES_tradnl"/>
        </w:rPr>
        <w:t>?</w:t>
      </w:r>
      <w:r w:rsidRPr="006E2511">
        <w:rPr>
          <w:rStyle w:val="instruction1"/>
          <w:lang w:val="es-ES_tradnl"/>
        </w:rPr>
        <w:t xml:space="preserve"> </w:t>
      </w:r>
      <w:r w:rsidRPr="006E2511">
        <w:rPr>
          <w:b/>
          <w:color w:val="548DD4" w:themeColor="text2" w:themeTint="99"/>
          <w:sz w:val="20"/>
          <w:lang w:val="es-ES_tradnl"/>
        </w:rPr>
        <w:t>{GENDER}</w:t>
      </w:r>
      <w:r w:rsidRPr="006E2511">
        <w:rPr>
          <w:sz w:val="20"/>
          <w:lang w:val="es-ES_tradnl"/>
        </w:rPr>
        <w:t xml:space="preserve"> </w:t>
      </w:r>
    </w:p>
    <w:p w:rsidR="00461C18" w:rsidRPr="007D5E66" w:rsidRDefault="00461C18" w:rsidP="00461C18">
      <w:pPr>
        <w:tabs>
          <w:tab w:val="left" w:pos="720"/>
          <w:tab w:val="left" w:pos="2160"/>
          <w:tab w:val="left" w:pos="6840"/>
          <w:tab w:val="left" w:pos="8460"/>
          <w:tab w:val="left" w:pos="8520"/>
        </w:tabs>
        <w:ind w:right="240"/>
        <w:rPr>
          <w:sz w:val="8"/>
          <w:lang w:val="es-ES_tradnl"/>
        </w:rPr>
      </w:pPr>
    </w:p>
    <w:p w:rsidR="00461C18" w:rsidRPr="007D5E66" w:rsidRDefault="006E2511" w:rsidP="0018379F">
      <w:pPr>
        <w:tabs>
          <w:tab w:val="left" w:pos="720"/>
          <w:tab w:val="left" w:pos="1368"/>
          <w:tab w:val="left" w:pos="1908"/>
          <w:tab w:val="left" w:pos="5400"/>
          <w:tab w:val="left" w:pos="6840"/>
        </w:tabs>
        <w:ind w:right="240"/>
        <w:rPr>
          <w:sz w:val="16"/>
          <w:lang w:val="es-ES_tradnl"/>
        </w:rPr>
      </w:pPr>
      <w:r w:rsidRPr="006E2511">
        <w:rPr>
          <w:lang w:val="es-ES_tradnl"/>
        </w:rPr>
        <w:tab/>
        <w:t>Hombre</w:t>
      </w:r>
      <w:r w:rsidRPr="006E2511">
        <w:rPr>
          <w:rFonts w:hint="cs"/>
          <w:lang w:val="es-ES_tradnl"/>
        </w:rPr>
        <w:t>…………………………………………</w:t>
      </w:r>
      <w:r w:rsidR="00461C18" w:rsidRPr="00485F99">
        <w:rPr>
          <w:rFonts w:ascii="Wingdings" w:hAnsi="Wingdings"/>
          <w:sz w:val="36"/>
        </w:rPr>
        <w:t></w:t>
      </w:r>
      <w:r w:rsidRPr="006E2511">
        <w:rPr>
          <w:sz w:val="16"/>
          <w:lang w:val="es-ES_tradnl"/>
        </w:rPr>
        <w:t xml:space="preserve"> 1</w:t>
      </w:r>
      <w:r w:rsidRPr="006E2511">
        <w:rPr>
          <w:sz w:val="16"/>
          <w:lang w:val="es-ES_tradnl"/>
        </w:rPr>
        <w:tab/>
        <w:t xml:space="preserve">         </w:t>
      </w:r>
    </w:p>
    <w:p w:rsidR="00513748" w:rsidRPr="007D5E66" w:rsidRDefault="006E2511" w:rsidP="00461C18">
      <w:pPr>
        <w:tabs>
          <w:tab w:val="left" w:pos="720"/>
          <w:tab w:val="left" w:pos="1368"/>
          <w:tab w:val="left" w:pos="1908"/>
          <w:tab w:val="left" w:pos="5400"/>
          <w:tab w:val="left" w:pos="7200"/>
          <w:tab w:val="left" w:pos="7848"/>
        </w:tabs>
        <w:ind w:right="240"/>
        <w:rPr>
          <w:sz w:val="16"/>
          <w:lang w:val="es-ES_tradnl"/>
        </w:rPr>
      </w:pPr>
      <w:r w:rsidRPr="006E2511">
        <w:rPr>
          <w:sz w:val="16"/>
          <w:lang w:val="es-ES_tradnl"/>
        </w:rPr>
        <w:tab/>
      </w:r>
      <w:r w:rsidRPr="006E2511">
        <w:rPr>
          <w:lang w:val="es-ES_tradnl"/>
        </w:rPr>
        <w:t xml:space="preserve">Mujer </w:t>
      </w:r>
      <w:r w:rsidRPr="006E2511">
        <w:rPr>
          <w:rFonts w:hint="cs"/>
          <w:lang w:val="es-ES_tradnl"/>
        </w:rPr>
        <w:t>…………………………………………</w:t>
      </w:r>
      <w:r w:rsidRPr="006E2511">
        <w:rPr>
          <w:lang w:val="es-ES_tradnl"/>
        </w:rPr>
        <w:t>..</w:t>
      </w:r>
      <w:r w:rsidR="00461C18" w:rsidRPr="00485F99">
        <w:rPr>
          <w:rFonts w:ascii="Wingdings" w:hAnsi="Wingdings"/>
          <w:sz w:val="36"/>
        </w:rPr>
        <w:t></w:t>
      </w:r>
      <w:r w:rsidRPr="006E2511">
        <w:rPr>
          <w:sz w:val="16"/>
          <w:lang w:val="es-ES_tradnl"/>
        </w:rPr>
        <w:t xml:space="preserve"> 2</w:t>
      </w:r>
      <w:r w:rsidRPr="006E2511">
        <w:rPr>
          <w:sz w:val="16"/>
          <w:lang w:val="es-ES_tradnl"/>
        </w:rPr>
        <w:tab/>
      </w:r>
    </w:p>
    <w:p w:rsidR="00461C18" w:rsidRPr="007D5E66" w:rsidRDefault="006E2511" w:rsidP="00461C18">
      <w:pPr>
        <w:tabs>
          <w:tab w:val="left" w:pos="720"/>
          <w:tab w:val="left" w:pos="1368"/>
          <w:tab w:val="left" w:pos="1908"/>
          <w:tab w:val="left" w:pos="5400"/>
          <w:tab w:val="left" w:pos="7200"/>
          <w:tab w:val="left" w:pos="7848"/>
        </w:tabs>
        <w:ind w:right="240"/>
        <w:rPr>
          <w:sz w:val="16"/>
          <w:lang w:val="es-ES_tradnl"/>
        </w:rPr>
      </w:pPr>
      <w:r w:rsidRPr="006E2511">
        <w:rPr>
          <w:lang w:val="es-ES_tradnl"/>
        </w:rPr>
        <w:tab/>
      </w:r>
      <w:r w:rsidR="00FE704C" w:rsidRPr="00485F99">
        <w:rPr>
          <w:lang w:val="es-ES"/>
        </w:rPr>
        <w:t>Transgénero</w:t>
      </w:r>
      <w:r w:rsidRPr="006E2511">
        <w:rPr>
          <w:lang w:val="es-ES_tradnl"/>
        </w:rPr>
        <w:t xml:space="preserve"> </w:t>
      </w:r>
      <w:r w:rsidRPr="006E2511">
        <w:rPr>
          <w:rFonts w:hint="cs"/>
          <w:lang w:val="es-ES_tradnl"/>
        </w:rPr>
        <w:t>……………………………………</w:t>
      </w:r>
      <w:r w:rsidRPr="006E2511">
        <w:rPr>
          <w:lang w:val="es-ES_tradnl"/>
        </w:rPr>
        <w:t>.</w:t>
      </w:r>
      <w:r w:rsidR="00461C18" w:rsidRPr="00485F99">
        <w:rPr>
          <w:rFonts w:ascii="Wingdings" w:hAnsi="Wingdings"/>
          <w:sz w:val="36"/>
        </w:rPr>
        <w:t></w:t>
      </w:r>
      <w:r w:rsidRPr="006E2511">
        <w:rPr>
          <w:sz w:val="16"/>
          <w:lang w:val="es-ES_tradnl"/>
        </w:rPr>
        <w:t xml:space="preserve"> 3                    </w:t>
      </w:r>
      <w:r w:rsidRPr="006E2511">
        <w:rPr>
          <w:color w:val="6C6C6C"/>
          <w:sz w:val="16"/>
          <w:lang w:val="es-ES_tradnl"/>
        </w:rPr>
        <w:tab/>
      </w:r>
    </w:p>
    <w:p w:rsidR="00CC467E" w:rsidRPr="00DF1AE2" w:rsidRDefault="006E2511" w:rsidP="00CC467E">
      <w:pPr>
        <w:tabs>
          <w:tab w:val="left" w:pos="720"/>
          <w:tab w:val="left" w:pos="1368"/>
          <w:tab w:val="left" w:pos="1908"/>
          <w:tab w:val="left" w:pos="5400"/>
          <w:tab w:val="left" w:pos="7848"/>
        </w:tabs>
        <w:ind w:left="720" w:hanging="720"/>
        <w:rPr>
          <w:color w:val="auto"/>
          <w:lang w:val="es-ES_tradnl"/>
        </w:rPr>
      </w:pPr>
      <w:r w:rsidRPr="006E2511">
        <w:rPr>
          <w:color w:val="6C6C6C"/>
          <w:sz w:val="16"/>
          <w:lang w:val="es-ES_tradnl"/>
        </w:rPr>
        <w:tab/>
      </w:r>
      <w:r w:rsidRPr="00DF1AE2">
        <w:rPr>
          <w:color w:val="auto"/>
          <w:lang w:val="es-ES_tradnl"/>
        </w:rPr>
        <w:t>Prefiero no contestar.</w:t>
      </w:r>
      <w:r w:rsidRPr="00DF1AE2">
        <w:rPr>
          <w:rFonts w:hint="cs"/>
          <w:color w:val="auto"/>
          <w:lang w:val="es-ES_tradnl"/>
        </w:rPr>
        <w:t>……………</w:t>
      </w:r>
      <w:r w:rsidRPr="00DF1AE2">
        <w:rPr>
          <w:color w:val="auto"/>
          <w:lang w:val="es-ES_tradnl"/>
        </w:rPr>
        <w:t>..</w:t>
      </w:r>
      <w:r w:rsidRPr="00DF1AE2">
        <w:rPr>
          <w:rFonts w:hint="cs"/>
          <w:color w:val="auto"/>
          <w:lang w:val="es-ES_tradnl"/>
        </w:rPr>
        <w:t>……………</w:t>
      </w:r>
      <w:r w:rsidRPr="00DF1AE2">
        <w:rPr>
          <w:color w:val="auto"/>
          <w:lang w:val="es-ES_tradnl"/>
        </w:rPr>
        <w:t>.</w:t>
      </w:r>
      <w:r w:rsidR="00CC467E" w:rsidRPr="00DF1AE2">
        <w:rPr>
          <w:rFonts w:ascii="Wingdings" w:hAnsi="Wingdings"/>
          <w:color w:val="auto"/>
          <w:sz w:val="36"/>
        </w:rPr>
        <w:t></w:t>
      </w:r>
      <w:r w:rsidRPr="00DF1AE2">
        <w:rPr>
          <w:color w:val="auto"/>
          <w:sz w:val="16"/>
          <w:szCs w:val="16"/>
          <w:lang w:val="es-ES_tradnl"/>
        </w:rPr>
        <w:t>7</w:t>
      </w:r>
    </w:p>
    <w:p w:rsidR="00461C18" w:rsidRPr="00DF1AE2" w:rsidRDefault="006E2511" w:rsidP="00461C18">
      <w:pPr>
        <w:tabs>
          <w:tab w:val="left" w:pos="720"/>
          <w:tab w:val="left" w:pos="1368"/>
          <w:tab w:val="left" w:pos="1908"/>
          <w:tab w:val="left" w:pos="5400"/>
          <w:tab w:val="left" w:pos="7200"/>
          <w:tab w:val="left" w:pos="7848"/>
        </w:tabs>
        <w:ind w:right="240"/>
        <w:rPr>
          <w:color w:val="auto"/>
          <w:sz w:val="16"/>
        </w:rPr>
      </w:pPr>
      <w:r w:rsidRPr="00DF1AE2">
        <w:rPr>
          <w:color w:val="auto"/>
          <w:sz w:val="16"/>
          <w:lang w:val="es-ES_tradnl"/>
        </w:rPr>
        <w:tab/>
      </w:r>
      <w:r w:rsidR="003544E7" w:rsidRPr="00DF1AE2">
        <w:rPr>
          <w:color w:val="auto"/>
        </w:rPr>
        <w:t>No sé</w:t>
      </w:r>
      <w:r w:rsidR="00461C18" w:rsidRPr="00DF1AE2">
        <w:rPr>
          <w:color w:val="auto"/>
        </w:rPr>
        <w:t>……………..…………………….....</w:t>
      </w:r>
      <w:r w:rsidR="00461C18" w:rsidRPr="00DF1AE2">
        <w:rPr>
          <w:color w:val="auto"/>
        </w:rPr>
        <w:tab/>
      </w:r>
      <w:r w:rsidR="00461C18" w:rsidRPr="00DF1AE2">
        <w:rPr>
          <w:rFonts w:ascii="Wingdings" w:hAnsi="Wingdings"/>
          <w:color w:val="auto"/>
          <w:sz w:val="36"/>
        </w:rPr>
        <w:t></w:t>
      </w:r>
      <w:r w:rsidR="00461C18" w:rsidRPr="00DF1AE2">
        <w:rPr>
          <w:color w:val="auto"/>
          <w:sz w:val="16"/>
        </w:rPr>
        <w:t xml:space="preserve"> 9</w:t>
      </w:r>
      <w:r w:rsidR="00461C18" w:rsidRPr="00DF1AE2">
        <w:rPr>
          <w:color w:val="auto"/>
          <w:sz w:val="16"/>
        </w:rPr>
        <w:tab/>
      </w:r>
    </w:p>
    <w:p w:rsidR="00461C18" w:rsidRPr="00485F99" w:rsidRDefault="00461C18">
      <w:pPr>
        <w:ind w:right="173"/>
      </w:pPr>
    </w:p>
    <w:tbl>
      <w:tblPr>
        <w:tblStyle w:val="TableGrid"/>
        <w:tblW w:w="0" w:type="auto"/>
        <w:tblLook w:val="04A0" w:firstRow="1" w:lastRow="0" w:firstColumn="1" w:lastColumn="0" w:noHBand="0" w:noVBand="1"/>
      </w:tblPr>
      <w:tblGrid>
        <w:gridCol w:w="10008"/>
      </w:tblGrid>
      <w:tr w:rsidR="007D7DCC" w:rsidRPr="00485F99" w:rsidTr="00AA0256">
        <w:tc>
          <w:tcPr>
            <w:tcW w:w="10008" w:type="dxa"/>
            <w:shd w:val="clear" w:color="auto" w:fill="92CDDC" w:themeFill="accent5" w:themeFillTint="99"/>
          </w:tcPr>
          <w:p w:rsidR="007D7DCC" w:rsidRPr="00485F99" w:rsidRDefault="007D7DCC" w:rsidP="00CB7D1A">
            <w:pPr>
              <w:ind w:right="173"/>
              <w:rPr>
                <w:b/>
                <w:i/>
              </w:rPr>
            </w:pPr>
            <w:r w:rsidRPr="00485F99">
              <w:rPr>
                <w:b/>
                <w:i/>
              </w:rPr>
              <w:t>If ES</w:t>
            </w:r>
            <w:r w:rsidR="00CB7D1A">
              <w:rPr>
                <w:b/>
                <w:i/>
              </w:rPr>
              <w:t>9</w:t>
            </w:r>
            <w:r w:rsidRPr="00485F99">
              <w:rPr>
                <w:b/>
                <w:i/>
              </w:rPr>
              <w:t xml:space="preserve"> </w:t>
            </w:r>
            <w:r w:rsidR="00513748" w:rsidRPr="00485F99">
              <w:rPr>
                <w:b/>
                <w:i/>
              </w:rPr>
              <w:t>≠ 1, skip to End 1.</w:t>
            </w:r>
          </w:p>
        </w:tc>
      </w:tr>
    </w:tbl>
    <w:p w:rsidR="00461C18" w:rsidRPr="00485F99" w:rsidRDefault="00461C18">
      <w:pPr>
        <w:ind w:right="173"/>
      </w:pPr>
    </w:p>
    <w:p w:rsidR="00461C18" w:rsidRPr="00485F99" w:rsidRDefault="00461C18">
      <w:pPr>
        <w:ind w:right="173"/>
      </w:pPr>
    </w:p>
    <w:p w:rsidR="00F310FC" w:rsidRPr="007D5E66" w:rsidRDefault="006E2511">
      <w:pPr>
        <w:ind w:right="173"/>
        <w:rPr>
          <w:lang w:val="es-ES_tradnl"/>
        </w:rPr>
      </w:pPr>
      <w:r w:rsidRPr="006E2511">
        <w:rPr>
          <w:lang w:val="es-ES_tradnl"/>
        </w:rPr>
        <w:t>ES</w:t>
      </w:r>
      <w:r w:rsidR="00CB7D1A">
        <w:rPr>
          <w:lang w:val="es-ES_tradnl"/>
        </w:rPr>
        <w:t>9</w:t>
      </w:r>
      <w:r w:rsidRPr="006E2511">
        <w:rPr>
          <w:lang w:val="es-ES_tradnl"/>
        </w:rPr>
        <w:t>a.</w:t>
      </w:r>
      <w:r w:rsidRPr="006E2511">
        <w:rPr>
          <w:lang w:val="es-ES_tradnl"/>
        </w:rPr>
        <w:tab/>
      </w:r>
      <w:r w:rsidR="00FE704C" w:rsidRPr="00485F99">
        <w:rPr>
          <w:lang w:val="es-ES"/>
        </w:rPr>
        <w:t xml:space="preserve">¿Ha tenido alguna vez sexo vaginal (pene dentro de la vagina) o anal (pene dentro del ano) con una mujer? </w:t>
      </w:r>
      <w:r w:rsidRPr="006E2511">
        <w:rPr>
          <w:b/>
          <w:color w:val="548DD4" w:themeColor="text2" w:themeTint="99"/>
          <w:sz w:val="20"/>
          <w:lang w:val="es-ES_tradnl"/>
        </w:rPr>
        <w:t xml:space="preserve">{E_EVRMSW} </w:t>
      </w:r>
      <w:r w:rsidRPr="006E2511">
        <w:rPr>
          <w:sz w:val="20"/>
          <w:lang w:val="es-ES_tradnl"/>
        </w:rPr>
        <w:t xml:space="preserve">      </w:t>
      </w:r>
    </w:p>
    <w:p w:rsidR="00F310FC" w:rsidRPr="007D5E66" w:rsidRDefault="006E2511">
      <w:pPr>
        <w:tabs>
          <w:tab w:val="left" w:pos="720"/>
          <w:tab w:val="left" w:pos="5400"/>
        </w:tabs>
        <w:ind w:right="173"/>
        <w:rPr>
          <w:lang w:val="es-ES_tradnl"/>
        </w:rPr>
      </w:pPr>
      <w:r w:rsidRPr="006E2511">
        <w:rPr>
          <w:lang w:val="es-ES_tradnl"/>
        </w:rPr>
        <w:tab/>
        <w:t>No</w:t>
      </w:r>
      <w:r w:rsidRPr="006E2511">
        <w:rPr>
          <w:rFonts w:hint="cs"/>
          <w:lang w:val="es-ES_tradnl"/>
        </w:rPr>
        <w:t>…………………</w:t>
      </w:r>
      <w:r w:rsidRPr="006E2511">
        <w:rPr>
          <w:lang w:val="es-ES_tradnl"/>
        </w:rPr>
        <w:t>.</w:t>
      </w:r>
      <w:r w:rsidRPr="006E2511">
        <w:rPr>
          <w:rFonts w:hint="cs"/>
          <w:lang w:val="es-ES_tradnl"/>
        </w:rPr>
        <w:t>……………………………</w:t>
      </w:r>
      <w:r w:rsidRPr="006E2511">
        <w:rPr>
          <w:lang w:val="es-ES_tradnl"/>
        </w:rPr>
        <w:tab/>
      </w:r>
      <w:r w:rsidR="00F310FC" w:rsidRPr="00485F99">
        <w:rPr>
          <w:rFonts w:ascii="Wingdings" w:hAnsi="Wingdings"/>
          <w:sz w:val="36"/>
        </w:rPr>
        <w:t></w:t>
      </w:r>
      <w:r w:rsidRPr="006E2511">
        <w:rPr>
          <w:sz w:val="16"/>
          <w:lang w:val="es-ES_tradnl"/>
        </w:rPr>
        <w:t xml:space="preserve"> 0</w:t>
      </w:r>
      <w:r w:rsidRPr="006E2511">
        <w:rPr>
          <w:lang w:val="es-ES_tradnl"/>
        </w:rPr>
        <w:t xml:space="preserve">              </w:t>
      </w:r>
    </w:p>
    <w:p w:rsidR="00F310FC" w:rsidRPr="007D5E66" w:rsidRDefault="006E2511">
      <w:pPr>
        <w:tabs>
          <w:tab w:val="left" w:pos="720"/>
          <w:tab w:val="left" w:pos="5400"/>
        </w:tabs>
        <w:ind w:right="173"/>
        <w:rPr>
          <w:sz w:val="16"/>
          <w:lang w:val="es-ES_tradnl"/>
        </w:rPr>
      </w:pPr>
      <w:r w:rsidRPr="006E2511">
        <w:rPr>
          <w:lang w:val="es-ES_tradnl"/>
        </w:rPr>
        <w:tab/>
        <w:t>S</w:t>
      </w:r>
      <w:r w:rsidRPr="006E2511">
        <w:rPr>
          <w:rFonts w:hint="cs"/>
          <w:lang w:val="es-ES_tradnl"/>
        </w:rPr>
        <w:t>í……………………………………………</w:t>
      </w:r>
      <w:r w:rsidRPr="006E2511">
        <w:rPr>
          <w:lang w:val="es-ES_tradnl"/>
        </w:rPr>
        <w:t>...</w:t>
      </w:r>
      <w:r w:rsidRPr="006E2511">
        <w:rPr>
          <w:lang w:val="es-ES_tradnl"/>
        </w:rPr>
        <w:tab/>
      </w:r>
      <w:r w:rsidR="00F310FC" w:rsidRPr="00485F99">
        <w:rPr>
          <w:rFonts w:ascii="Wingdings" w:hAnsi="Wingdings"/>
          <w:sz w:val="36"/>
        </w:rPr>
        <w:t></w:t>
      </w:r>
      <w:r w:rsidRPr="006E2511">
        <w:rPr>
          <w:sz w:val="16"/>
          <w:lang w:val="es-ES_tradnl"/>
        </w:rPr>
        <w:t xml:space="preserve"> 1</w:t>
      </w:r>
    </w:p>
    <w:p w:rsidR="00CC467E" w:rsidRPr="00DF1AE2" w:rsidRDefault="006E2511" w:rsidP="00CC467E">
      <w:pPr>
        <w:tabs>
          <w:tab w:val="left" w:pos="720"/>
          <w:tab w:val="left" w:pos="1368"/>
          <w:tab w:val="left" w:pos="1908"/>
          <w:tab w:val="left" w:pos="5400"/>
          <w:tab w:val="left" w:pos="7848"/>
        </w:tabs>
        <w:ind w:left="720" w:hanging="720"/>
        <w:rPr>
          <w:color w:val="auto"/>
          <w:lang w:val="es-ES_tradnl"/>
        </w:rPr>
      </w:pPr>
      <w:r w:rsidRPr="006E2511">
        <w:rPr>
          <w:sz w:val="16"/>
          <w:lang w:val="es-ES_tradnl"/>
        </w:rPr>
        <w:tab/>
      </w:r>
      <w:r w:rsidRPr="00DF1AE2">
        <w:rPr>
          <w:color w:val="auto"/>
          <w:lang w:val="es-ES_tradnl"/>
        </w:rPr>
        <w:t>Prefiero no contestar.</w:t>
      </w:r>
      <w:r w:rsidRPr="00DF1AE2">
        <w:rPr>
          <w:rFonts w:hint="cs"/>
          <w:color w:val="auto"/>
          <w:lang w:val="es-ES_tradnl"/>
        </w:rPr>
        <w:t>……………</w:t>
      </w:r>
      <w:r w:rsidRPr="00DF1AE2">
        <w:rPr>
          <w:color w:val="auto"/>
          <w:lang w:val="es-ES_tradnl"/>
        </w:rPr>
        <w:t>..</w:t>
      </w:r>
      <w:r w:rsidRPr="00DF1AE2">
        <w:rPr>
          <w:rFonts w:hint="cs"/>
          <w:color w:val="auto"/>
          <w:lang w:val="es-ES_tradnl"/>
        </w:rPr>
        <w:t>……………</w:t>
      </w:r>
      <w:r w:rsidRPr="00DF1AE2">
        <w:rPr>
          <w:color w:val="auto"/>
          <w:lang w:val="es-ES_tradnl"/>
        </w:rPr>
        <w:t>.</w:t>
      </w:r>
      <w:r w:rsidR="00CC467E" w:rsidRPr="00DF1AE2">
        <w:rPr>
          <w:rFonts w:ascii="Wingdings" w:hAnsi="Wingdings"/>
          <w:color w:val="auto"/>
          <w:sz w:val="36"/>
        </w:rPr>
        <w:t></w:t>
      </w:r>
      <w:r w:rsidRPr="00DF1AE2">
        <w:rPr>
          <w:color w:val="auto"/>
          <w:sz w:val="16"/>
          <w:szCs w:val="16"/>
          <w:lang w:val="es-ES_tradnl"/>
        </w:rPr>
        <w:t>7</w:t>
      </w:r>
    </w:p>
    <w:p w:rsidR="00F310FC" w:rsidRPr="00DF1AE2" w:rsidRDefault="006E2511">
      <w:pPr>
        <w:tabs>
          <w:tab w:val="left" w:pos="720"/>
          <w:tab w:val="left" w:pos="5400"/>
        </w:tabs>
        <w:ind w:right="173"/>
        <w:rPr>
          <w:color w:val="auto"/>
          <w:sz w:val="16"/>
          <w:lang w:val="es-ES_tradnl"/>
        </w:rPr>
      </w:pPr>
      <w:r w:rsidRPr="00DF1AE2">
        <w:rPr>
          <w:color w:val="auto"/>
          <w:lang w:val="es-ES_tradnl"/>
        </w:rPr>
        <w:tab/>
        <w:t>No s</w:t>
      </w:r>
      <w:r w:rsidRPr="00DF1AE2">
        <w:rPr>
          <w:rFonts w:hint="cs"/>
          <w:color w:val="auto"/>
          <w:lang w:val="es-ES_tradnl"/>
        </w:rPr>
        <w:t>é……………</w:t>
      </w:r>
      <w:r w:rsidRPr="00DF1AE2">
        <w:rPr>
          <w:color w:val="auto"/>
          <w:lang w:val="es-ES_tradnl"/>
        </w:rPr>
        <w:t>..</w:t>
      </w:r>
      <w:r w:rsidRPr="00DF1AE2">
        <w:rPr>
          <w:rFonts w:hint="cs"/>
          <w:color w:val="auto"/>
          <w:lang w:val="es-ES_tradnl"/>
        </w:rPr>
        <w:t>……………………</w:t>
      </w:r>
      <w:r w:rsidRPr="00DF1AE2">
        <w:rPr>
          <w:color w:val="auto"/>
          <w:lang w:val="es-ES_tradnl"/>
        </w:rPr>
        <w:t>.....</w:t>
      </w:r>
      <w:r w:rsidRPr="00DF1AE2">
        <w:rPr>
          <w:color w:val="auto"/>
          <w:lang w:val="es-ES_tradnl"/>
        </w:rPr>
        <w:tab/>
      </w:r>
      <w:r w:rsidR="00F310FC" w:rsidRPr="00DF1AE2">
        <w:rPr>
          <w:rFonts w:ascii="Wingdings" w:hAnsi="Wingdings"/>
          <w:color w:val="auto"/>
          <w:sz w:val="36"/>
        </w:rPr>
        <w:t></w:t>
      </w:r>
      <w:r w:rsidRPr="00DF1AE2">
        <w:rPr>
          <w:color w:val="auto"/>
          <w:sz w:val="16"/>
          <w:lang w:val="es-ES_tradnl"/>
        </w:rPr>
        <w:t xml:space="preserve"> 9</w:t>
      </w:r>
    </w:p>
    <w:p w:rsidR="00F310FC" w:rsidRPr="00DF1AE2" w:rsidRDefault="00F310FC">
      <w:pPr>
        <w:tabs>
          <w:tab w:val="left" w:pos="720"/>
          <w:tab w:val="left" w:pos="5400"/>
          <w:tab w:val="left" w:pos="7848"/>
        </w:tabs>
        <w:ind w:left="720" w:right="240" w:hanging="720"/>
        <w:rPr>
          <w:color w:val="auto"/>
          <w:sz w:val="16"/>
          <w:lang w:val="es-ES_tradnl"/>
        </w:rPr>
      </w:pPr>
    </w:p>
    <w:p w:rsidR="00F310FC" w:rsidRPr="007D5E66" w:rsidRDefault="00F310FC">
      <w:pPr>
        <w:tabs>
          <w:tab w:val="left" w:pos="720"/>
          <w:tab w:val="left" w:pos="5400"/>
          <w:tab w:val="left" w:pos="7848"/>
        </w:tabs>
        <w:ind w:left="720" w:right="240" w:hanging="720"/>
        <w:rPr>
          <w:color w:val="6C6C6C"/>
          <w:sz w:val="16"/>
          <w:lang w:val="es-ES_tradnl"/>
        </w:rPr>
      </w:pPr>
    </w:p>
    <w:p w:rsidR="00F310FC" w:rsidRPr="007D5E66" w:rsidRDefault="00F310FC">
      <w:pPr>
        <w:tabs>
          <w:tab w:val="left" w:pos="720"/>
          <w:tab w:val="left" w:pos="5400"/>
          <w:tab w:val="left" w:pos="7848"/>
        </w:tabs>
        <w:ind w:left="720" w:right="240" w:hanging="720"/>
        <w:rPr>
          <w:color w:val="6C6C6C"/>
          <w:sz w:val="16"/>
          <w:lang w:val="es-ES_tradnl"/>
        </w:rPr>
      </w:pPr>
    </w:p>
    <w:p w:rsidR="00F310FC" w:rsidRPr="007D5E66" w:rsidRDefault="006E2511">
      <w:pPr>
        <w:tabs>
          <w:tab w:val="left" w:pos="684"/>
          <w:tab w:val="left" w:pos="1368"/>
          <w:tab w:val="left" w:pos="1604"/>
          <w:tab w:val="left" w:pos="5400"/>
          <w:tab w:val="left" w:pos="7848"/>
        </w:tabs>
        <w:ind w:right="173"/>
        <w:rPr>
          <w:rFonts w:ascii="Times New Roman Bold" w:hAnsi="Times New Roman Bold"/>
          <w:lang w:val="es-ES_tradnl"/>
        </w:rPr>
      </w:pPr>
      <w:r w:rsidRPr="006E2511">
        <w:rPr>
          <w:lang w:val="es-ES_tradnl"/>
        </w:rPr>
        <w:t>ES</w:t>
      </w:r>
      <w:r w:rsidR="00CB7D1A">
        <w:rPr>
          <w:lang w:val="es-ES_tradnl"/>
        </w:rPr>
        <w:t>9</w:t>
      </w:r>
      <w:r w:rsidRPr="006E2511">
        <w:rPr>
          <w:lang w:val="es-ES_tradnl"/>
        </w:rPr>
        <w:t>b.</w:t>
      </w:r>
      <w:r w:rsidRPr="006E2511">
        <w:rPr>
          <w:lang w:val="es-ES_tradnl"/>
        </w:rPr>
        <w:tab/>
      </w:r>
      <w:r w:rsidR="00FE704C" w:rsidRPr="00485F99">
        <w:rPr>
          <w:lang w:val="es-ES"/>
        </w:rPr>
        <w:t>¿Ha tenido alguna vez sexo oral (boca en el pene) o anal (pene dentro del ano) con un hombre?</w:t>
      </w:r>
      <w:r w:rsidRPr="006E2511">
        <w:rPr>
          <w:b/>
          <w:color w:val="548DD4" w:themeColor="text2" w:themeTint="99"/>
          <w:sz w:val="20"/>
          <w:lang w:val="es-ES_tradnl"/>
        </w:rPr>
        <w:t xml:space="preserve">{E_EVRMSM} </w:t>
      </w:r>
      <w:r w:rsidRPr="006E2511">
        <w:rPr>
          <w:sz w:val="20"/>
          <w:lang w:val="es-ES_tradnl"/>
        </w:rPr>
        <w:t xml:space="preserve">      </w:t>
      </w:r>
    </w:p>
    <w:p w:rsidR="00CC467E" w:rsidRPr="007D5E66" w:rsidRDefault="006E2511">
      <w:pPr>
        <w:tabs>
          <w:tab w:val="left" w:pos="720"/>
          <w:tab w:val="left" w:pos="1368"/>
          <w:tab w:val="left" w:pos="1604"/>
          <w:tab w:val="left" w:pos="5400"/>
          <w:tab w:val="left" w:pos="7848"/>
        </w:tabs>
        <w:rPr>
          <w:sz w:val="16"/>
          <w:lang w:val="es-ES_tradnl"/>
        </w:rPr>
      </w:pPr>
      <w:r w:rsidRPr="006E2511">
        <w:rPr>
          <w:lang w:val="es-ES_tradnl"/>
        </w:rPr>
        <w:tab/>
        <w:t>No</w:t>
      </w:r>
      <w:r w:rsidRPr="006E2511">
        <w:rPr>
          <w:rFonts w:hint="cs"/>
          <w:lang w:val="es-ES_tradnl"/>
        </w:rPr>
        <w:t>…………………</w:t>
      </w:r>
      <w:r w:rsidRPr="006E2511">
        <w:rPr>
          <w:lang w:val="es-ES_tradnl"/>
        </w:rPr>
        <w:t>.</w:t>
      </w:r>
      <w:r w:rsidRPr="006E2511">
        <w:rPr>
          <w:rFonts w:hint="cs"/>
          <w:lang w:val="es-ES_tradnl"/>
        </w:rPr>
        <w:t>…………</w:t>
      </w:r>
      <w:r w:rsidRPr="006E2511">
        <w:rPr>
          <w:lang w:val="es-ES_tradnl"/>
        </w:rPr>
        <w:t>.</w:t>
      </w:r>
      <w:r w:rsidRPr="006E2511">
        <w:rPr>
          <w:rFonts w:hint="cs"/>
          <w:lang w:val="es-ES_tradnl"/>
        </w:rPr>
        <w:t>………………</w:t>
      </w:r>
      <w:r w:rsidRPr="006E2511">
        <w:rPr>
          <w:lang w:val="es-ES_tradnl"/>
        </w:rPr>
        <w:t>..</w:t>
      </w:r>
      <w:r w:rsidRPr="006E2511">
        <w:rPr>
          <w:lang w:val="es-ES_tradnl"/>
        </w:rPr>
        <w:tab/>
      </w:r>
      <w:r w:rsidR="00F310FC" w:rsidRPr="00485F99">
        <w:rPr>
          <w:rFonts w:ascii="Wingdings" w:hAnsi="Wingdings"/>
          <w:sz w:val="36"/>
        </w:rPr>
        <w:t></w:t>
      </w:r>
      <w:r w:rsidRPr="006E2511">
        <w:rPr>
          <w:sz w:val="16"/>
          <w:lang w:val="es-ES_tradnl"/>
        </w:rPr>
        <w:t xml:space="preserve"> 0</w:t>
      </w:r>
      <w:r w:rsidRPr="006E2511">
        <w:rPr>
          <w:rFonts w:ascii="Times New Roman Bold Italic" w:hAnsi="Times New Roman Bold Italic"/>
          <w:lang w:val="es-ES_tradnl"/>
        </w:rPr>
        <w:t xml:space="preserve">              </w:t>
      </w:r>
      <w:r w:rsidRPr="006E2511">
        <w:rPr>
          <w:lang w:val="es-ES_tradnl"/>
        </w:rPr>
        <w:tab/>
        <w:t>S</w:t>
      </w:r>
      <w:r w:rsidRPr="006E2511">
        <w:rPr>
          <w:rFonts w:hint="cs"/>
          <w:lang w:val="es-ES_tradnl"/>
        </w:rPr>
        <w:t>í………………………………</w:t>
      </w:r>
      <w:r w:rsidRPr="006E2511">
        <w:rPr>
          <w:lang w:val="es-ES_tradnl"/>
        </w:rPr>
        <w:t>..</w:t>
      </w:r>
      <w:r w:rsidRPr="006E2511">
        <w:rPr>
          <w:rFonts w:hint="cs"/>
          <w:lang w:val="es-ES_tradnl"/>
        </w:rPr>
        <w:t>…………</w:t>
      </w:r>
      <w:r w:rsidRPr="006E2511">
        <w:rPr>
          <w:lang w:val="es-ES_tradnl"/>
        </w:rPr>
        <w:t>.....</w:t>
      </w:r>
      <w:r w:rsidRPr="006E2511">
        <w:rPr>
          <w:lang w:val="es-ES_tradnl"/>
        </w:rPr>
        <w:tab/>
      </w:r>
      <w:r w:rsidR="00F310FC" w:rsidRPr="00485F99">
        <w:rPr>
          <w:rFonts w:ascii="Wingdings" w:hAnsi="Wingdings"/>
          <w:sz w:val="36"/>
        </w:rPr>
        <w:t></w:t>
      </w:r>
      <w:r w:rsidRPr="006E2511">
        <w:rPr>
          <w:sz w:val="16"/>
          <w:lang w:val="es-ES_tradnl"/>
        </w:rPr>
        <w:t xml:space="preserve"> 1</w:t>
      </w:r>
    </w:p>
    <w:p w:rsidR="00CC467E" w:rsidRPr="00DF1AE2" w:rsidRDefault="006E2511" w:rsidP="00CC467E">
      <w:pPr>
        <w:tabs>
          <w:tab w:val="left" w:pos="720"/>
          <w:tab w:val="left" w:pos="1368"/>
          <w:tab w:val="left" w:pos="1908"/>
          <w:tab w:val="left" w:pos="5400"/>
          <w:tab w:val="left" w:pos="7848"/>
        </w:tabs>
        <w:ind w:left="720" w:hanging="720"/>
        <w:rPr>
          <w:color w:val="auto"/>
          <w:lang w:val="es-ES_tradnl"/>
        </w:rPr>
      </w:pPr>
      <w:r w:rsidRPr="006E2511">
        <w:rPr>
          <w:sz w:val="16"/>
          <w:lang w:val="es-ES_tradnl"/>
        </w:rPr>
        <w:lastRenderedPageBreak/>
        <w:tab/>
      </w:r>
      <w:r w:rsidRPr="00DF1AE2">
        <w:rPr>
          <w:color w:val="auto"/>
          <w:lang w:val="es-ES_tradnl"/>
        </w:rPr>
        <w:t>Prefiero no contestar.</w:t>
      </w:r>
      <w:r w:rsidRPr="00DF1AE2">
        <w:rPr>
          <w:rFonts w:hint="cs"/>
          <w:color w:val="auto"/>
          <w:lang w:val="es-ES_tradnl"/>
        </w:rPr>
        <w:t>……………</w:t>
      </w:r>
      <w:r w:rsidRPr="00DF1AE2">
        <w:rPr>
          <w:color w:val="auto"/>
          <w:lang w:val="es-ES_tradnl"/>
        </w:rPr>
        <w:t>..</w:t>
      </w:r>
      <w:r w:rsidRPr="00DF1AE2">
        <w:rPr>
          <w:rFonts w:hint="cs"/>
          <w:color w:val="auto"/>
          <w:lang w:val="es-ES_tradnl"/>
        </w:rPr>
        <w:t>……………</w:t>
      </w:r>
      <w:r w:rsidRPr="00DF1AE2">
        <w:rPr>
          <w:color w:val="auto"/>
          <w:lang w:val="es-ES_tradnl"/>
        </w:rPr>
        <w:t>..</w:t>
      </w:r>
      <w:r w:rsidR="00CC467E" w:rsidRPr="00DF1AE2">
        <w:rPr>
          <w:rFonts w:ascii="Wingdings" w:hAnsi="Wingdings"/>
          <w:color w:val="auto"/>
          <w:sz w:val="36"/>
        </w:rPr>
        <w:t></w:t>
      </w:r>
      <w:r w:rsidRPr="00DF1AE2">
        <w:rPr>
          <w:color w:val="auto"/>
          <w:sz w:val="16"/>
          <w:szCs w:val="16"/>
          <w:lang w:val="es-ES_tradnl"/>
        </w:rPr>
        <w:t>7</w:t>
      </w:r>
    </w:p>
    <w:p w:rsidR="00F310FC" w:rsidRPr="00485F99" w:rsidRDefault="006E2511">
      <w:pPr>
        <w:rPr>
          <w:rFonts w:ascii="Times New Roman Bold Italic" w:hAnsi="Times New Roman Bold Italic"/>
        </w:rPr>
      </w:pPr>
      <w:r w:rsidRPr="00DF1AE2">
        <w:rPr>
          <w:color w:val="auto"/>
          <w:lang w:val="es-ES_tradnl"/>
        </w:rPr>
        <w:tab/>
      </w:r>
      <w:r w:rsidR="003544E7" w:rsidRPr="00DF1AE2">
        <w:rPr>
          <w:color w:val="auto"/>
        </w:rPr>
        <w:t>No sé</w:t>
      </w:r>
      <w:r w:rsidR="00F310FC" w:rsidRPr="00DF1AE2">
        <w:rPr>
          <w:color w:val="auto"/>
        </w:rPr>
        <w:t>……………..………….……….........</w:t>
      </w:r>
      <w:r w:rsidR="00F849A3" w:rsidRPr="00DF1AE2">
        <w:rPr>
          <w:color w:val="auto"/>
        </w:rPr>
        <w:t>.........</w:t>
      </w:r>
      <w:r w:rsidR="00F310FC" w:rsidRPr="00DF1AE2">
        <w:rPr>
          <w:rFonts w:ascii="Wingdings" w:hAnsi="Wingdings"/>
          <w:color w:val="auto"/>
          <w:sz w:val="36"/>
        </w:rPr>
        <w:t></w:t>
      </w:r>
      <w:r w:rsidR="00F310FC" w:rsidRPr="00DF1AE2">
        <w:rPr>
          <w:color w:val="auto"/>
          <w:sz w:val="16"/>
        </w:rPr>
        <w:t xml:space="preserve"> 9</w:t>
      </w:r>
      <w:r w:rsidR="00F310FC" w:rsidRPr="00485F99">
        <w:rPr>
          <w:color w:val="6C6C6C"/>
          <w:sz w:val="16"/>
        </w:rPr>
        <w:tab/>
      </w:r>
    </w:p>
    <w:p w:rsidR="00F310FC" w:rsidRPr="00485F99" w:rsidRDefault="00F310FC">
      <w:pPr>
        <w:tabs>
          <w:tab w:val="left" w:pos="720"/>
          <w:tab w:val="left" w:pos="1368"/>
          <w:tab w:val="left" w:pos="1604"/>
          <w:tab w:val="left" w:pos="5400"/>
          <w:tab w:val="left" w:pos="7848"/>
        </w:tabs>
        <w:rPr>
          <w:color w:val="6C6C6C"/>
        </w:rPr>
      </w:pPr>
    </w:p>
    <w:tbl>
      <w:tblPr>
        <w:tblStyle w:val="TableGrid"/>
        <w:tblW w:w="0" w:type="auto"/>
        <w:tblLook w:val="04A0" w:firstRow="1" w:lastRow="0" w:firstColumn="1" w:lastColumn="0" w:noHBand="0" w:noVBand="1"/>
      </w:tblPr>
      <w:tblGrid>
        <w:gridCol w:w="9828"/>
      </w:tblGrid>
      <w:tr w:rsidR="00513748" w:rsidRPr="00485F99" w:rsidTr="00513748">
        <w:tc>
          <w:tcPr>
            <w:tcW w:w="9828" w:type="dxa"/>
            <w:shd w:val="clear" w:color="auto" w:fill="92CDDC" w:themeFill="accent5" w:themeFillTint="99"/>
          </w:tcPr>
          <w:p w:rsidR="00513748" w:rsidRPr="00485F99" w:rsidRDefault="00513748" w:rsidP="00CB7D1A">
            <w:pPr>
              <w:tabs>
                <w:tab w:val="left" w:pos="720"/>
                <w:tab w:val="left" w:pos="7080"/>
              </w:tabs>
              <w:ind w:right="240"/>
              <w:rPr>
                <w:b/>
                <w:i/>
              </w:rPr>
            </w:pPr>
            <w:r w:rsidRPr="00485F99">
              <w:rPr>
                <w:b/>
                <w:i/>
              </w:rPr>
              <w:t>If ES</w:t>
            </w:r>
            <w:r w:rsidR="00CB7D1A">
              <w:rPr>
                <w:b/>
                <w:i/>
              </w:rPr>
              <w:t>9</w:t>
            </w:r>
            <w:r w:rsidRPr="00485F99">
              <w:rPr>
                <w:b/>
                <w:i/>
              </w:rPr>
              <w:t xml:space="preserve">b = </w:t>
            </w:r>
            <w:r w:rsidR="004B2037" w:rsidRPr="00485F99">
              <w:rPr>
                <w:b/>
                <w:i/>
              </w:rPr>
              <w:t xml:space="preserve">7 or </w:t>
            </w:r>
            <w:r w:rsidRPr="00485F99">
              <w:rPr>
                <w:b/>
                <w:i/>
              </w:rPr>
              <w:t>9, skip to End 1</w:t>
            </w:r>
          </w:p>
        </w:tc>
      </w:tr>
    </w:tbl>
    <w:p w:rsidR="00F310FC" w:rsidRPr="00485F99" w:rsidRDefault="00F310FC">
      <w:pPr>
        <w:tabs>
          <w:tab w:val="left" w:pos="720"/>
          <w:tab w:val="left" w:pos="7080"/>
        </w:tabs>
        <w:ind w:right="240"/>
      </w:pPr>
    </w:p>
    <w:p w:rsidR="00513748" w:rsidRPr="00485F99" w:rsidRDefault="00513748">
      <w:pPr>
        <w:tabs>
          <w:tab w:val="left" w:pos="720"/>
          <w:tab w:val="left" w:pos="7080"/>
        </w:tabs>
        <w:ind w:right="240"/>
      </w:pPr>
    </w:p>
    <w:tbl>
      <w:tblPr>
        <w:tblStyle w:val="TableGrid"/>
        <w:tblW w:w="0" w:type="auto"/>
        <w:tblLook w:val="04A0" w:firstRow="1" w:lastRow="0" w:firstColumn="1" w:lastColumn="0" w:noHBand="0" w:noVBand="1"/>
      </w:tblPr>
      <w:tblGrid>
        <w:gridCol w:w="9864"/>
      </w:tblGrid>
      <w:tr w:rsidR="00513748" w:rsidRPr="00485F99" w:rsidTr="00513748">
        <w:trPr>
          <w:trHeight w:val="656"/>
        </w:trPr>
        <w:tc>
          <w:tcPr>
            <w:tcW w:w="9864" w:type="dxa"/>
            <w:shd w:val="clear" w:color="auto" w:fill="92CDDC" w:themeFill="accent5" w:themeFillTint="99"/>
          </w:tcPr>
          <w:p w:rsidR="00513748" w:rsidRPr="00485F99" w:rsidRDefault="00513748" w:rsidP="00513748">
            <w:pPr>
              <w:rPr>
                <w:rFonts w:ascii="Times New Roman Bold Italic" w:hAnsi="Times New Roman Bold Italic"/>
              </w:rPr>
            </w:pPr>
            <w:r w:rsidRPr="00485F99">
              <w:rPr>
                <w:rFonts w:ascii="Times New Roman Bold Italic" w:hAnsi="Times New Roman Bold Italic"/>
              </w:rPr>
              <w:t>If ES2=0 and ES</w:t>
            </w:r>
            <w:r w:rsidR="00CB7D1A">
              <w:rPr>
                <w:rFonts w:ascii="Times New Roman Bold Italic" w:hAnsi="Times New Roman Bold Italic"/>
              </w:rPr>
              <w:t>9</w:t>
            </w:r>
            <w:r w:rsidRPr="00485F99">
              <w:rPr>
                <w:rFonts w:ascii="Times New Roman Bold Italic" w:hAnsi="Times New Roman Bold Italic"/>
              </w:rPr>
              <w:t>=1 and ES</w:t>
            </w:r>
            <w:r w:rsidR="00CB7D1A">
              <w:rPr>
                <w:rFonts w:ascii="Times New Roman Bold Italic" w:hAnsi="Times New Roman Bold Italic"/>
              </w:rPr>
              <w:t>9</w:t>
            </w:r>
            <w:r w:rsidRPr="00485F99">
              <w:rPr>
                <w:rFonts w:ascii="Times New Roman Bold Italic" w:hAnsi="Times New Roman Bold Italic"/>
              </w:rPr>
              <w:t>b=1 and ES5≠(’Other’ or 99), then go to End 2.</w:t>
            </w:r>
          </w:p>
          <w:p w:rsidR="00513748" w:rsidRPr="00485F99" w:rsidRDefault="00513748" w:rsidP="00513748">
            <w:pPr>
              <w:rPr>
                <w:rFonts w:ascii="Times New Roman Bold Italic" w:hAnsi="Times New Roman Bold Italic"/>
              </w:rPr>
            </w:pPr>
            <w:r w:rsidRPr="00485F99">
              <w:rPr>
                <w:rFonts w:ascii="Times New Roman Bold Italic" w:hAnsi="Times New Roman Bold Italic"/>
              </w:rPr>
              <w:t xml:space="preserve"> Else, go to End 1. </w:t>
            </w:r>
          </w:p>
          <w:p w:rsidR="00513748" w:rsidRPr="00485F99" w:rsidRDefault="00513748">
            <w:pPr>
              <w:tabs>
                <w:tab w:val="left" w:pos="720"/>
                <w:tab w:val="left" w:pos="1440"/>
                <w:tab w:val="left" w:pos="1800"/>
                <w:tab w:val="left" w:pos="1980"/>
                <w:tab w:val="left" w:pos="5400"/>
                <w:tab w:val="left" w:pos="7080"/>
              </w:tabs>
              <w:ind w:right="240"/>
              <w:rPr>
                <w:i/>
              </w:rPr>
            </w:pPr>
          </w:p>
        </w:tc>
      </w:tr>
    </w:tbl>
    <w:p w:rsidR="00F310FC" w:rsidRPr="00485F99" w:rsidRDefault="00F310FC">
      <w:pPr>
        <w:tabs>
          <w:tab w:val="left" w:pos="720"/>
          <w:tab w:val="left" w:pos="1440"/>
          <w:tab w:val="left" w:pos="1800"/>
          <w:tab w:val="left" w:pos="1980"/>
          <w:tab w:val="left" w:pos="5400"/>
          <w:tab w:val="left" w:pos="7080"/>
        </w:tabs>
        <w:ind w:left="720" w:right="240" w:hanging="720"/>
      </w:pPr>
    </w:p>
    <w:p w:rsidR="00580217" w:rsidRPr="00485F99" w:rsidRDefault="00580217">
      <w:pPr>
        <w:ind w:right="240"/>
        <w:rPr>
          <w:rFonts w:ascii="Times New Roman Bold Italic" w:hAnsi="Times New Roman Bold Italic"/>
        </w:rPr>
      </w:pPr>
    </w:p>
    <w:p w:rsidR="003E62FA" w:rsidRPr="00485F99" w:rsidRDefault="003E62FA">
      <w:pPr>
        <w:ind w:right="240"/>
        <w:rPr>
          <w:rFonts w:ascii="Times New Roman Bold Italic" w:hAnsi="Times New Roman Bold Italic"/>
        </w:rPr>
      </w:pPr>
    </w:p>
    <w:p w:rsidR="003E62FA" w:rsidRPr="00485F99" w:rsidRDefault="003E62FA" w:rsidP="003E62FA">
      <w:pPr>
        <w:ind w:right="240"/>
      </w:pPr>
      <w:r w:rsidRPr="00485F99">
        <w:rPr>
          <w:rFonts w:ascii="Times New Roman Bold Italic" w:hAnsi="Times New Roman Bold Italic"/>
        </w:rPr>
        <w:t>End 1.</w:t>
      </w:r>
      <w:r w:rsidRPr="00485F99">
        <w:rPr>
          <w:rFonts w:ascii="Times New Roman Bold" w:hAnsi="Times New Roman Bold"/>
        </w:rPr>
        <w:t xml:space="preserve"> If the participant is NOT ELIGIBLE</w:t>
      </w:r>
      <w:r w:rsidRPr="00485F99">
        <w:t>:</w:t>
      </w:r>
    </w:p>
    <w:p w:rsidR="003E62FA" w:rsidRPr="00485F99" w:rsidRDefault="003E62FA">
      <w:pPr>
        <w:ind w:right="240"/>
        <w:rPr>
          <w:rFonts w:ascii="Times New Roman Bold Italic" w:hAnsi="Times New Roman Bold Italic"/>
        </w:rPr>
      </w:pPr>
    </w:p>
    <w:p w:rsidR="003E62FA" w:rsidRPr="00485F99" w:rsidRDefault="003E62FA">
      <w:pPr>
        <w:ind w:right="240"/>
        <w:rPr>
          <w:rFonts w:ascii="Times New Roman Bold Italic" w:hAnsi="Times New Roman Bold Italic"/>
        </w:rPr>
      </w:pPr>
    </w:p>
    <w:tbl>
      <w:tblPr>
        <w:tblStyle w:val="TableGrid"/>
        <w:tblW w:w="0" w:type="auto"/>
        <w:tblLook w:val="04A0" w:firstRow="1" w:lastRow="0" w:firstColumn="1" w:lastColumn="0" w:noHBand="0" w:noVBand="1"/>
      </w:tblPr>
      <w:tblGrid>
        <w:gridCol w:w="9828"/>
      </w:tblGrid>
      <w:tr w:rsidR="00513748" w:rsidRPr="00485F99" w:rsidTr="00513748">
        <w:tc>
          <w:tcPr>
            <w:tcW w:w="9828" w:type="dxa"/>
          </w:tcPr>
          <w:p w:rsidR="00513748" w:rsidRPr="00485F99" w:rsidRDefault="00734242" w:rsidP="00734242">
            <w:pPr>
              <w:rPr>
                <w:lang w:val="es-ES"/>
              </w:rPr>
            </w:pPr>
            <w:r w:rsidRPr="00485F99">
              <w:rPr>
                <w:lang w:val="es-ES"/>
              </w:rPr>
              <w:t>Gracias por completar la encuesta. Lamentablemente, usted no fue seleccionado para participar. Gracias por su tiempo.</w:t>
            </w:r>
          </w:p>
        </w:tc>
      </w:tr>
    </w:tbl>
    <w:p w:rsidR="00580217" w:rsidRPr="00485F99" w:rsidRDefault="00580217">
      <w:pPr>
        <w:ind w:right="240"/>
        <w:rPr>
          <w:rFonts w:ascii="Times New Roman Bold Italic" w:hAnsi="Times New Roman Bold Italic"/>
        </w:rPr>
      </w:pPr>
    </w:p>
    <w:p w:rsidR="00513748" w:rsidRPr="00485F99" w:rsidRDefault="00513748" w:rsidP="00513748">
      <w:pPr>
        <w:ind w:right="240"/>
        <w:rPr>
          <w:rFonts w:ascii="Times New Roman Bold Italic" w:hAnsi="Times New Roman Bold Italic"/>
        </w:rPr>
      </w:pPr>
      <w:r w:rsidRPr="00485F99">
        <w:rPr>
          <w:rFonts w:ascii="Times New Roman Bold Italic" w:hAnsi="Times New Roman Bold Italic"/>
        </w:rPr>
        <w:t>End Interview.</w:t>
      </w:r>
    </w:p>
    <w:p w:rsidR="003E62FA" w:rsidRPr="00485F99" w:rsidRDefault="003E62FA" w:rsidP="00513748">
      <w:pPr>
        <w:ind w:right="240"/>
        <w:rPr>
          <w:rFonts w:ascii="Times New Roman Bold Italic" w:hAnsi="Times New Roman Bold Italic"/>
        </w:rPr>
      </w:pPr>
    </w:p>
    <w:p w:rsidR="002B6F8A" w:rsidRPr="00485F99" w:rsidRDefault="002B6F8A">
      <w:pPr>
        <w:ind w:left="5040" w:firstLine="720"/>
      </w:pPr>
    </w:p>
    <w:p w:rsidR="00B52178" w:rsidRPr="00485F99" w:rsidRDefault="00B52178">
      <w:pPr>
        <w:ind w:left="5040" w:firstLine="720"/>
      </w:pPr>
    </w:p>
    <w:p w:rsidR="00B52178" w:rsidRPr="00485F99" w:rsidRDefault="00B52178" w:rsidP="00B52178">
      <w:pPr>
        <w:widowControl w:val="0"/>
        <w:tabs>
          <w:tab w:val="num" w:pos="1800"/>
        </w:tabs>
        <w:autoSpaceDE w:val="0"/>
        <w:autoSpaceDN w:val="0"/>
        <w:adjustRightInd w:val="0"/>
        <w:ind w:right="240"/>
        <w:rPr>
          <w:b/>
          <w:sz w:val="20"/>
          <w:szCs w:val="20"/>
        </w:rPr>
      </w:pPr>
      <w:r w:rsidRPr="00485F99">
        <w:rPr>
          <w:b/>
          <w:sz w:val="20"/>
          <w:szCs w:val="20"/>
        </w:rPr>
        <w:t>AUTO</w:t>
      </w:r>
      <w:r w:rsidR="0040265E" w:rsidRPr="00485F99">
        <w:rPr>
          <w:b/>
          <w:sz w:val="20"/>
          <w:szCs w:val="20"/>
        </w:rPr>
        <w:t>3</w:t>
      </w:r>
      <w:r w:rsidRPr="00485F99">
        <w:rPr>
          <w:b/>
          <w:sz w:val="20"/>
          <w:szCs w:val="20"/>
        </w:rPr>
        <w:t xml:space="preserve">.  </w:t>
      </w:r>
      <w:r w:rsidRPr="00485F99">
        <w:rPr>
          <w:sz w:val="20"/>
          <w:szCs w:val="20"/>
        </w:rPr>
        <w:t xml:space="preserve"> Time </w:t>
      </w:r>
      <w:r w:rsidR="00E02249" w:rsidRPr="00485F99">
        <w:rPr>
          <w:sz w:val="20"/>
          <w:szCs w:val="20"/>
        </w:rPr>
        <w:t xml:space="preserve">Ended Eligibility Screener: </w:t>
      </w:r>
      <w:r w:rsidRPr="00485F99">
        <w:rPr>
          <w:sz w:val="20"/>
          <w:szCs w:val="20"/>
        </w:rPr>
        <w:t xml:space="preserve"> __ __:__ __ : __ __  [24 Hour time HH:MM:SS]  </w:t>
      </w:r>
      <w:r w:rsidR="00FD7F3C" w:rsidRPr="00485F99">
        <w:rPr>
          <w:b/>
          <w:color w:val="548DD4" w:themeColor="text2" w:themeTint="99"/>
          <w:sz w:val="20"/>
        </w:rPr>
        <w:t>{END}</w:t>
      </w:r>
    </w:p>
    <w:p w:rsidR="00B52178" w:rsidRPr="00485F99" w:rsidRDefault="00B52178" w:rsidP="00B52178">
      <w:pPr>
        <w:tabs>
          <w:tab w:val="left" w:pos="8717"/>
        </w:tabs>
        <w:ind w:left="5040" w:firstLine="720"/>
      </w:pPr>
      <w:r w:rsidRPr="00485F99">
        <w:tab/>
      </w:r>
    </w:p>
    <w:p w:rsidR="00F310FC" w:rsidRPr="00485F99" w:rsidRDefault="00F310FC">
      <w:pPr>
        <w:ind w:left="5040" w:firstLine="720"/>
      </w:pPr>
    </w:p>
    <w:sectPr w:rsidR="00F310FC" w:rsidRPr="00485F99" w:rsidSect="005E71A8">
      <w:pgSz w:w="12240" w:h="15840"/>
      <w:pgMar w:top="1440" w:right="432" w:bottom="1440" w:left="1440" w:header="720" w:footer="57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93C" w:rsidRDefault="0082693C">
      <w:r>
        <w:separator/>
      </w:r>
    </w:p>
  </w:endnote>
  <w:endnote w:type="continuationSeparator" w:id="0">
    <w:p w:rsidR="0082693C" w:rsidRDefault="00826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ヒラギノ角ゴ Pro W3">
    <w:altName w:val="Times New Roman"/>
    <w:charset w:val="00"/>
    <w:family w:val="roman"/>
    <w:pitch w:val="default"/>
  </w:font>
  <w:font w:name="Lucida Grande">
    <w:altName w:val="Times New Roman"/>
    <w:charset w:val="00"/>
    <w:family w:val="roman"/>
    <w:pitch w:val="default"/>
  </w:font>
  <w:font w:name="Arial">
    <w:panose1 w:val="020B0604020202020204"/>
    <w:charset w:val="00"/>
    <w:family w:val="swiss"/>
    <w:pitch w:val="variable"/>
    <w:sig w:usb0="20002A87" w:usb1="00000000" w:usb2="00000000" w:usb3="00000000" w:csb0="000001FF" w:csb1="00000000"/>
  </w:font>
  <w:font w:name="Times New Roman Bold Italic">
    <w:panose1 w:val="02020703060505090304"/>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Arial Bold">
    <w:panose1 w:val="020B0704020202020204"/>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93C" w:rsidRDefault="0082693C">
      <w:r>
        <w:separator/>
      </w:r>
    </w:p>
  </w:footnote>
  <w:footnote w:type="continuationSeparator" w:id="0">
    <w:p w:rsidR="0082693C" w:rsidRDefault="008269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lowerLetter"/>
      <w:lvlText w:val="%1."/>
      <w:lvlJc w:val="left"/>
      <w:pPr>
        <w:tabs>
          <w:tab w:val="num" w:pos="252"/>
        </w:tabs>
        <w:ind w:left="252" w:firstLine="90"/>
      </w:pPr>
      <w:rPr>
        <w:rFonts w:hint="default"/>
        <w:color w:val="000000"/>
        <w:position w:val="0"/>
        <w:sz w:val="24"/>
      </w:rPr>
    </w:lvl>
    <w:lvl w:ilvl="1">
      <w:start w:val="1"/>
      <w:numFmt w:val="lowerLetter"/>
      <w:lvlText w:val="%2."/>
      <w:lvlJc w:val="left"/>
      <w:pPr>
        <w:tabs>
          <w:tab w:val="num" w:pos="360"/>
        </w:tabs>
        <w:ind w:left="360" w:firstLine="810"/>
      </w:pPr>
      <w:rPr>
        <w:rFonts w:hint="default"/>
        <w:color w:val="000000"/>
        <w:position w:val="0"/>
        <w:sz w:val="24"/>
      </w:rPr>
    </w:lvl>
    <w:lvl w:ilvl="2">
      <w:start w:val="1"/>
      <w:numFmt w:val="lowerRoman"/>
      <w:lvlText w:val="%3."/>
      <w:lvlJc w:val="left"/>
      <w:pPr>
        <w:tabs>
          <w:tab w:val="num" w:pos="408"/>
        </w:tabs>
        <w:ind w:left="408" w:firstLine="1482"/>
      </w:pPr>
      <w:rPr>
        <w:rFonts w:hint="default"/>
        <w:color w:val="000000"/>
        <w:position w:val="0"/>
        <w:sz w:val="24"/>
      </w:rPr>
    </w:lvl>
    <w:lvl w:ilvl="3">
      <w:start w:val="1"/>
      <w:numFmt w:val="decimal"/>
      <w:isLgl/>
      <w:lvlText w:val="%4."/>
      <w:lvlJc w:val="left"/>
      <w:pPr>
        <w:tabs>
          <w:tab w:val="num" w:pos="360"/>
        </w:tabs>
        <w:ind w:left="360" w:firstLine="2250"/>
      </w:pPr>
      <w:rPr>
        <w:rFonts w:hint="default"/>
        <w:color w:val="000000"/>
        <w:position w:val="0"/>
        <w:sz w:val="24"/>
      </w:rPr>
    </w:lvl>
    <w:lvl w:ilvl="4">
      <w:start w:val="1"/>
      <w:numFmt w:val="lowerLetter"/>
      <w:lvlText w:val="%5."/>
      <w:lvlJc w:val="left"/>
      <w:pPr>
        <w:tabs>
          <w:tab w:val="num" w:pos="360"/>
        </w:tabs>
        <w:ind w:left="360" w:firstLine="2970"/>
      </w:pPr>
      <w:rPr>
        <w:rFonts w:hint="default"/>
        <w:color w:val="000000"/>
        <w:position w:val="0"/>
        <w:sz w:val="24"/>
      </w:rPr>
    </w:lvl>
    <w:lvl w:ilvl="5">
      <w:start w:val="1"/>
      <w:numFmt w:val="lowerRoman"/>
      <w:lvlText w:val="%6."/>
      <w:lvlJc w:val="left"/>
      <w:pPr>
        <w:tabs>
          <w:tab w:val="num" w:pos="408"/>
        </w:tabs>
        <w:ind w:left="408" w:firstLine="3642"/>
      </w:pPr>
      <w:rPr>
        <w:rFonts w:hint="default"/>
        <w:color w:val="000000"/>
        <w:position w:val="0"/>
        <w:sz w:val="24"/>
      </w:rPr>
    </w:lvl>
    <w:lvl w:ilvl="6">
      <w:start w:val="1"/>
      <w:numFmt w:val="decimal"/>
      <w:isLgl/>
      <w:lvlText w:val="%7."/>
      <w:lvlJc w:val="left"/>
      <w:pPr>
        <w:tabs>
          <w:tab w:val="num" w:pos="360"/>
        </w:tabs>
        <w:ind w:left="360" w:firstLine="4410"/>
      </w:pPr>
      <w:rPr>
        <w:rFonts w:hint="default"/>
        <w:color w:val="000000"/>
        <w:position w:val="0"/>
        <w:sz w:val="24"/>
      </w:rPr>
    </w:lvl>
    <w:lvl w:ilvl="7">
      <w:start w:val="1"/>
      <w:numFmt w:val="lowerLetter"/>
      <w:lvlText w:val="%8."/>
      <w:lvlJc w:val="left"/>
      <w:pPr>
        <w:tabs>
          <w:tab w:val="num" w:pos="360"/>
        </w:tabs>
        <w:ind w:left="360" w:firstLine="5130"/>
      </w:pPr>
      <w:rPr>
        <w:rFonts w:hint="default"/>
        <w:color w:val="000000"/>
        <w:position w:val="0"/>
        <w:sz w:val="24"/>
      </w:rPr>
    </w:lvl>
    <w:lvl w:ilvl="8">
      <w:start w:val="1"/>
      <w:numFmt w:val="lowerRoman"/>
      <w:lvlText w:val="%9."/>
      <w:lvlJc w:val="left"/>
      <w:pPr>
        <w:tabs>
          <w:tab w:val="num" w:pos="408"/>
        </w:tabs>
        <w:ind w:left="408" w:firstLine="5802"/>
      </w:pPr>
      <w:rPr>
        <w:rFonts w:hint="default"/>
        <w:color w:val="000000"/>
        <w:position w:val="0"/>
        <w:sz w:val="24"/>
      </w:rPr>
    </w:lvl>
  </w:abstractNum>
  <w:abstractNum w:abstractNumId="1">
    <w:nsid w:val="00000002"/>
    <w:multiLevelType w:val="multilevel"/>
    <w:tmpl w:val="894EE874"/>
    <w:lvl w:ilvl="0">
      <w:start w:val="1"/>
      <w:numFmt w:val="lowerLetter"/>
      <w:lvlText w:val="%1."/>
      <w:lvlJc w:val="left"/>
      <w:pPr>
        <w:tabs>
          <w:tab w:val="num" w:pos="252"/>
        </w:tabs>
        <w:ind w:left="252" w:firstLine="90"/>
      </w:pPr>
      <w:rPr>
        <w:rFonts w:hint="default"/>
        <w:color w:val="000000"/>
        <w:position w:val="0"/>
        <w:sz w:val="24"/>
      </w:rPr>
    </w:lvl>
    <w:lvl w:ilvl="1">
      <w:start w:val="1"/>
      <w:numFmt w:val="lowerLetter"/>
      <w:lvlText w:val="%2."/>
      <w:lvlJc w:val="left"/>
      <w:pPr>
        <w:tabs>
          <w:tab w:val="num" w:pos="360"/>
        </w:tabs>
        <w:ind w:left="360" w:firstLine="810"/>
      </w:pPr>
      <w:rPr>
        <w:rFonts w:hint="default"/>
        <w:color w:val="000000"/>
        <w:position w:val="0"/>
        <w:sz w:val="24"/>
      </w:rPr>
    </w:lvl>
    <w:lvl w:ilvl="2">
      <w:start w:val="1"/>
      <w:numFmt w:val="lowerRoman"/>
      <w:lvlText w:val="%3."/>
      <w:lvlJc w:val="left"/>
      <w:pPr>
        <w:tabs>
          <w:tab w:val="num" w:pos="408"/>
        </w:tabs>
        <w:ind w:left="408" w:firstLine="1482"/>
      </w:pPr>
      <w:rPr>
        <w:rFonts w:hint="default"/>
        <w:color w:val="000000"/>
        <w:position w:val="0"/>
        <w:sz w:val="24"/>
      </w:rPr>
    </w:lvl>
    <w:lvl w:ilvl="3">
      <w:start w:val="1"/>
      <w:numFmt w:val="decimal"/>
      <w:isLgl/>
      <w:lvlText w:val="%4."/>
      <w:lvlJc w:val="left"/>
      <w:pPr>
        <w:tabs>
          <w:tab w:val="num" w:pos="360"/>
        </w:tabs>
        <w:ind w:left="360" w:firstLine="2250"/>
      </w:pPr>
      <w:rPr>
        <w:rFonts w:hint="default"/>
        <w:color w:val="000000"/>
        <w:position w:val="0"/>
        <w:sz w:val="24"/>
      </w:rPr>
    </w:lvl>
    <w:lvl w:ilvl="4">
      <w:start w:val="1"/>
      <w:numFmt w:val="lowerLetter"/>
      <w:lvlText w:val="%5."/>
      <w:lvlJc w:val="left"/>
      <w:pPr>
        <w:tabs>
          <w:tab w:val="num" w:pos="360"/>
        </w:tabs>
        <w:ind w:left="360" w:firstLine="2970"/>
      </w:pPr>
      <w:rPr>
        <w:rFonts w:hint="default"/>
        <w:color w:val="000000"/>
        <w:position w:val="0"/>
        <w:sz w:val="24"/>
      </w:rPr>
    </w:lvl>
    <w:lvl w:ilvl="5">
      <w:start w:val="1"/>
      <w:numFmt w:val="lowerRoman"/>
      <w:lvlText w:val="%6."/>
      <w:lvlJc w:val="left"/>
      <w:pPr>
        <w:tabs>
          <w:tab w:val="num" w:pos="408"/>
        </w:tabs>
        <w:ind w:left="408" w:firstLine="3642"/>
      </w:pPr>
      <w:rPr>
        <w:rFonts w:hint="default"/>
        <w:color w:val="000000"/>
        <w:position w:val="0"/>
        <w:sz w:val="24"/>
      </w:rPr>
    </w:lvl>
    <w:lvl w:ilvl="6">
      <w:start w:val="1"/>
      <w:numFmt w:val="decimal"/>
      <w:isLgl/>
      <w:lvlText w:val="%7."/>
      <w:lvlJc w:val="left"/>
      <w:pPr>
        <w:tabs>
          <w:tab w:val="num" w:pos="360"/>
        </w:tabs>
        <w:ind w:left="360" w:firstLine="4410"/>
      </w:pPr>
      <w:rPr>
        <w:rFonts w:hint="default"/>
        <w:color w:val="000000"/>
        <w:position w:val="0"/>
        <w:sz w:val="24"/>
      </w:rPr>
    </w:lvl>
    <w:lvl w:ilvl="7">
      <w:start w:val="1"/>
      <w:numFmt w:val="lowerLetter"/>
      <w:lvlText w:val="%8."/>
      <w:lvlJc w:val="left"/>
      <w:pPr>
        <w:tabs>
          <w:tab w:val="num" w:pos="360"/>
        </w:tabs>
        <w:ind w:left="360" w:firstLine="5130"/>
      </w:pPr>
      <w:rPr>
        <w:rFonts w:hint="default"/>
        <w:color w:val="000000"/>
        <w:position w:val="0"/>
        <w:sz w:val="24"/>
      </w:rPr>
    </w:lvl>
    <w:lvl w:ilvl="8">
      <w:start w:val="1"/>
      <w:numFmt w:val="lowerRoman"/>
      <w:lvlText w:val="%9."/>
      <w:lvlJc w:val="left"/>
      <w:pPr>
        <w:tabs>
          <w:tab w:val="num" w:pos="408"/>
        </w:tabs>
        <w:ind w:left="408" w:firstLine="5802"/>
      </w:pPr>
      <w:rPr>
        <w:rFonts w:hint="default"/>
        <w:color w:val="000000"/>
        <w:position w:val="0"/>
        <w:sz w:val="24"/>
      </w:rPr>
    </w:lvl>
  </w:abstractNum>
  <w:abstractNum w:abstractNumId="2">
    <w:nsid w:val="00000003"/>
    <w:multiLevelType w:val="multilevel"/>
    <w:tmpl w:val="894EE875"/>
    <w:lvl w:ilvl="0">
      <w:start w:val="1"/>
      <w:numFmt w:val="lowerLetter"/>
      <w:lvlText w:val="%1."/>
      <w:lvlJc w:val="left"/>
      <w:pPr>
        <w:tabs>
          <w:tab w:val="num" w:pos="252"/>
        </w:tabs>
        <w:ind w:left="252" w:firstLine="90"/>
      </w:pPr>
      <w:rPr>
        <w:rFonts w:hint="default"/>
        <w:color w:val="000000"/>
        <w:position w:val="0"/>
        <w:sz w:val="24"/>
      </w:rPr>
    </w:lvl>
    <w:lvl w:ilvl="1">
      <w:start w:val="1"/>
      <w:numFmt w:val="lowerLetter"/>
      <w:lvlText w:val="%2."/>
      <w:lvlJc w:val="left"/>
      <w:pPr>
        <w:tabs>
          <w:tab w:val="num" w:pos="360"/>
        </w:tabs>
        <w:ind w:left="360" w:firstLine="810"/>
      </w:pPr>
      <w:rPr>
        <w:rFonts w:hint="default"/>
        <w:color w:val="000000"/>
        <w:position w:val="0"/>
        <w:sz w:val="24"/>
      </w:rPr>
    </w:lvl>
    <w:lvl w:ilvl="2">
      <w:start w:val="1"/>
      <w:numFmt w:val="lowerRoman"/>
      <w:lvlText w:val="%3."/>
      <w:lvlJc w:val="left"/>
      <w:pPr>
        <w:tabs>
          <w:tab w:val="num" w:pos="408"/>
        </w:tabs>
        <w:ind w:left="408" w:firstLine="1482"/>
      </w:pPr>
      <w:rPr>
        <w:rFonts w:hint="default"/>
        <w:color w:val="000000"/>
        <w:position w:val="0"/>
        <w:sz w:val="24"/>
      </w:rPr>
    </w:lvl>
    <w:lvl w:ilvl="3">
      <w:start w:val="1"/>
      <w:numFmt w:val="decimal"/>
      <w:isLgl/>
      <w:lvlText w:val="%4."/>
      <w:lvlJc w:val="left"/>
      <w:pPr>
        <w:tabs>
          <w:tab w:val="num" w:pos="360"/>
        </w:tabs>
        <w:ind w:left="360" w:firstLine="2250"/>
      </w:pPr>
      <w:rPr>
        <w:rFonts w:hint="default"/>
        <w:color w:val="000000"/>
        <w:position w:val="0"/>
        <w:sz w:val="24"/>
      </w:rPr>
    </w:lvl>
    <w:lvl w:ilvl="4">
      <w:start w:val="1"/>
      <w:numFmt w:val="lowerLetter"/>
      <w:lvlText w:val="%5."/>
      <w:lvlJc w:val="left"/>
      <w:pPr>
        <w:tabs>
          <w:tab w:val="num" w:pos="360"/>
        </w:tabs>
        <w:ind w:left="360" w:firstLine="2970"/>
      </w:pPr>
      <w:rPr>
        <w:rFonts w:hint="default"/>
        <w:color w:val="000000"/>
        <w:position w:val="0"/>
        <w:sz w:val="24"/>
      </w:rPr>
    </w:lvl>
    <w:lvl w:ilvl="5">
      <w:start w:val="1"/>
      <w:numFmt w:val="lowerRoman"/>
      <w:lvlText w:val="%6."/>
      <w:lvlJc w:val="left"/>
      <w:pPr>
        <w:tabs>
          <w:tab w:val="num" w:pos="408"/>
        </w:tabs>
        <w:ind w:left="408" w:firstLine="3642"/>
      </w:pPr>
      <w:rPr>
        <w:rFonts w:hint="default"/>
        <w:color w:val="000000"/>
        <w:position w:val="0"/>
        <w:sz w:val="24"/>
      </w:rPr>
    </w:lvl>
    <w:lvl w:ilvl="6">
      <w:start w:val="1"/>
      <w:numFmt w:val="decimal"/>
      <w:isLgl/>
      <w:lvlText w:val="%7."/>
      <w:lvlJc w:val="left"/>
      <w:pPr>
        <w:tabs>
          <w:tab w:val="num" w:pos="360"/>
        </w:tabs>
        <w:ind w:left="360" w:firstLine="4410"/>
      </w:pPr>
      <w:rPr>
        <w:rFonts w:hint="default"/>
        <w:color w:val="000000"/>
        <w:position w:val="0"/>
        <w:sz w:val="24"/>
      </w:rPr>
    </w:lvl>
    <w:lvl w:ilvl="7">
      <w:start w:val="1"/>
      <w:numFmt w:val="lowerLetter"/>
      <w:lvlText w:val="%8."/>
      <w:lvlJc w:val="left"/>
      <w:pPr>
        <w:tabs>
          <w:tab w:val="num" w:pos="360"/>
        </w:tabs>
        <w:ind w:left="360" w:firstLine="5130"/>
      </w:pPr>
      <w:rPr>
        <w:rFonts w:hint="default"/>
        <w:color w:val="000000"/>
        <w:position w:val="0"/>
        <w:sz w:val="24"/>
      </w:rPr>
    </w:lvl>
    <w:lvl w:ilvl="8">
      <w:start w:val="1"/>
      <w:numFmt w:val="lowerRoman"/>
      <w:lvlText w:val="%9."/>
      <w:lvlJc w:val="left"/>
      <w:pPr>
        <w:tabs>
          <w:tab w:val="num" w:pos="408"/>
        </w:tabs>
        <w:ind w:left="408" w:firstLine="5802"/>
      </w:pPr>
      <w:rPr>
        <w:rFonts w:hint="default"/>
        <w:color w:val="000000"/>
        <w:position w:val="0"/>
        <w:sz w:val="24"/>
      </w:rPr>
    </w:lvl>
  </w:abstractNum>
  <w:abstractNum w:abstractNumId="3">
    <w:nsid w:val="00000004"/>
    <w:multiLevelType w:val="multilevel"/>
    <w:tmpl w:val="894EE876"/>
    <w:lvl w:ilvl="0">
      <w:start w:val="1"/>
      <w:numFmt w:val="lowerLetter"/>
      <w:lvlText w:val="%1."/>
      <w:lvlJc w:val="left"/>
      <w:pPr>
        <w:tabs>
          <w:tab w:val="num" w:pos="252"/>
        </w:tabs>
        <w:ind w:left="252" w:firstLine="90"/>
      </w:pPr>
      <w:rPr>
        <w:rFonts w:hint="default"/>
        <w:color w:val="000000"/>
        <w:position w:val="0"/>
        <w:sz w:val="24"/>
      </w:rPr>
    </w:lvl>
    <w:lvl w:ilvl="1">
      <w:start w:val="1"/>
      <w:numFmt w:val="lowerLetter"/>
      <w:lvlText w:val="%2."/>
      <w:lvlJc w:val="left"/>
      <w:pPr>
        <w:tabs>
          <w:tab w:val="num" w:pos="360"/>
        </w:tabs>
        <w:ind w:left="360" w:firstLine="810"/>
      </w:pPr>
      <w:rPr>
        <w:rFonts w:hint="default"/>
        <w:color w:val="000000"/>
        <w:position w:val="0"/>
        <w:sz w:val="24"/>
      </w:rPr>
    </w:lvl>
    <w:lvl w:ilvl="2">
      <w:start w:val="1"/>
      <w:numFmt w:val="lowerRoman"/>
      <w:lvlText w:val="%3."/>
      <w:lvlJc w:val="left"/>
      <w:pPr>
        <w:tabs>
          <w:tab w:val="num" w:pos="408"/>
        </w:tabs>
        <w:ind w:left="408" w:firstLine="1482"/>
      </w:pPr>
      <w:rPr>
        <w:rFonts w:hint="default"/>
        <w:color w:val="000000"/>
        <w:position w:val="0"/>
        <w:sz w:val="24"/>
      </w:rPr>
    </w:lvl>
    <w:lvl w:ilvl="3">
      <w:start w:val="1"/>
      <w:numFmt w:val="decimal"/>
      <w:isLgl/>
      <w:lvlText w:val="%4."/>
      <w:lvlJc w:val="left"/>
      <w:pPr>
        <w:tabs>
          <w:tab w:val="num" w:pos="360"/>
        </w:tabs>
        <w:ind w:left="360" w:firstLine="2250"/>
      </w:pPr>
      <w:rPr>
        <w:rFonts w:hint="default"/>
        <w:color w:val="000000"/>
        <w:position w:val="0"/>
        <w:sz w:val="24"/>
      </w:rPr>
    </w:lvl>
    <w:lvl w:ilvl="4">
      <w:start w:val="1"/>
      <w:numFmt w:val="lowerLetter"/>
      <w:lvlText w:val="%5."/>
      <w:lvlJc w:val="left"/>
      <w:pPr>
        <w:tabs>
          <w:tab w:val="num" w:pos="360"/>
        </w:tabs>
        <w:ind w:left="360" w:firstLine="2970"/>
      </w:pPr>
      <w:rPr>
        <w:rFonts w:hint="default"/>
        <w:color w:val="000000"/>
        <w:position w:val="0"/>
        <w:sz w:val="24"/>
      </w:rPr>
    </w:lvl>
    <w:lvl w:ilvl="5">
      <w:start w:val="1"/>
      <w:numFmt w:val="lowerRoman"/>
      <w:lvlText w:val="%6."/>
      <w:lvlJc w:val="left"/>
      <w:pPr>
        <w:tabs>
          <w:tab w:val="num" w:pos="408"/>
        </w:tabs>
        <w:ind w:left="408" w:firstLine="3642"/>
      </w:pPr>
      <w:rPr>
        <w:rFonts w:hint="default"/>
        <w:color w:val="000000"/>
        <w:position w:val="0"/>
        <w:sz w:val="24"/>
      </w:rPr>
    </w:lvl>
    <w:lvl w:ilvl="6">
      <w:start w:val="1"/>
      <w:numFmt w:val="decimal"/>
      <w:isLgl/>
      <w:lvlText w:val="%7."/>
      <w:lvlJc w:val="left"/>
      <w:pPr>
        <w:tabs>
          <w:tab w:val="num" w:pos="360"/>
        </w:tabs>
        <w:ind w:left="360" w:firstLine="4410"/>
      </w:pPr>
      <w:rPr>
        <w:rFonts w:hint="default"/>
        <w:color w:val="000000"/>
        <w:position w:val="0"/>
        <w:sz w:val="24"/>
      </w:rPr>
    </w:lvl>
    <w:lvl w:ilvl="7">
      <w:start w:val="1"/>
      <w:numFmt w:val="lowerLetter"/>
      <w:lvlText w:val="%8."/>
      <w:lvlJc w:val="left"/>
      <w:pPr>
        <w:tabs>
          <w:tab w:val="num" w:pos="360"/>
        </w:tabs>
        <w:ind w:left="360" w:firstLine="5130"/>
      </w:pPr>
      <w:rPr>
        <w:rFonts w:hint="default"/>
        <w:color w:val="000000"/>
        <w:position w:val="0"/>
        <w:sz w:val="24"/>
      </w:rPr>
    </w:lvl>
    <w:lvl w:ilvl="8">
      <w:start w:val="1"/>
      <w:numFmt w:val="lowerRoman"/>
      <w:lvlText w:val="%9."/>
      <w:lvlJc w:val="left"/>
      <w:pPr>
        <w:tabs>
          <w:tab w:val="num" w:pos="408"/>
        </w:tabs>
        <w:ind w:left="408" w:firstLine="5802"/>
      </w:pPr>
      <w:rPr>
        <w:rFonts w:hint="default"/>
        <w:color w:val="000000"/>
        <w:position w:val="0"/>
        <w:sz w:val="24"/>
      </w:rPr>
    </w:lvl>
  </w:abstractNum>
  <w:abstractNum w:abstractNumId="4">
    <w:nsid w:val="00000005"/>
    <w:multiLevelType w:val="multilevel"/>
    <w:tmpl w:val="894EE877"/>
    <w:lvl w:ilvl="0">
      <w:start w:val="1"/>
      <w:numFmt w:val="lowerLetter"/>
      <w:lvlText w:val="%1."/>
      <w:lvlJc w:val="left"/>
      <w:pPr>
        <w:tabs>
          <w:tab w:val="num" w:pos="252"/>
        </w:tabs>
        <w:ind w:left="252" w:firstLine="90"/>
      </w:pPr>
      <w:rPr>
        <w:rFonts w:hint="default"/>
        <w:color w:val="000000"/>
        <w:position w:val="0"/>
        <w:sz w:val="24"/>
      </w:rPr>
    </w:lvl>
    <w:lvl w:ilvl="1">
      <w:start w:val="1"/>
      <w:numFmt w:val="lowerLetter"/>
      <w:lvlText w:val="%2."/>
      <w:lvlJc w:val="left"/>
      <w:pPr>
        <w:tabs>
          <w:tab w:val="num" w:pos="360"/>
        </w:tabs>
        <w:ind w:left="360" w:firstLine="810"/>
      </w:pPr>
      <w:rPr>
        <w:rFonts w:hint="default"/>
        <w:color w:val="000000"/>
        <w:position w:val="0"/>
        <w:sz w:val="24"/>
      </w:rPr>
    </w:lvl>
    <w:lvl w:ilvl="2">
      <w:start w:val="1"/>
      <w:numFmt w:val="lowerRoman"/>
      <w:lvlText w:val="%3."/>
      <w:lvlJc w:val="left"/>
      <w:pPr>
        <w:tabs>
          <w:tab w:val="num" w:pos="408"/>
        </w:tabs>
        <w:ind w:left="408" w:firstLine="1482"/>
      </w:pPr>
      <w:rPr>
        <w:rFonts w:hint="default"/>
        <w:color w:val="000000"/>
        <w:position w:val="0"/>
        <w:sz w:val="24"/>
      </w:rPr>
    </w:lvl>
    <w:lvl w:ilvl="3">
      <w:start w:val="1"/>
      <w:numFmt w:val="decimal"/>
      <w:isLgl/>
      <w:lvlText w:val="%4."/>
      <w:lvlJc w:val="left"/>
      <w:pPr>
        <w:tabs>
          <w:tab w:val="num" w:pos="360"/>
        </w:tabs>
        <w:ind w:left="360" w:firstLine="2250"/>
      </w:pPr>
      <w:rPr>
        <w:rFonts w:hint="default"/>
        <w:color w:val="000000"/>
        <w:position w:val="0"/>
        <w:sz w:val="24"/>
      </w:rPr>
    </w:lvl>
    <w:lvl w:ilvl="4">
      <w:start w:val="1"/>
      <w:numFmt w:val="lowerLetter"/>
      <w:lvlText w:val="%5."/>
      <w:lvlJc w:val="left"/>
      <w:pPr>
        <w:tabs>
          <w:tab w:val="num" w:pos="360"/>
        </w:tabs>
        <w:ind w:left="360" w:firstLine="2970"/>
      </w:pPr>
      <w:rPr>
        <w:rFonts w:hint="default"/>
        <w:color w:val="000000"/>
        <w:position w:val="0"/>
        <w:sz w:val="24"/>
      </w:rPr>
    </w:lvl>
    <w:lvl w:ilvl="5">
      <w:start w:val="1"/>
      <w:numFmt w:val="lowerRoman"/>
      <w:lvlText w:val="%6."/>
      <w:lvlJc w:val="left"/>
      <w:pPr>
        <w:tabs>
          <w:tab w:val="num" w:pos="408"/>
        </w:tabs>
        <w:ind w:left="408" w:firstLine="3642"/>
      </w:pPr>
      <w:rPr>
        <w:rFonts w:hint="default"/>
        <w:color w:val="000000"/>
        <w:position w:val="0"/>
        <w:sz w:val="24"/>
      </w:rPr>
    </w:lvl>
    <w:lvl w:ilvl="6">
      <w:start w:val="1"/>
      <w:numFmt w:val="decimal"/>
      <w:isLgl/>
      <w:lvlText w:val="%7."/>
      <w:lvlJc w:val="left"/>
      <w:pPr>
        <w:tabs>
          <w:tab w:val="num" w:pos="360"/>
        </w:tabs>
        <w:ind w:left="360" w:firstLine="4410"/>
      </w:pPr>
      <w:rPr>
        <w:rFonts w:hint="default"/>
        <w:color w:val="000000"/>
        <w:position w:val="0"/>
        <w:sz w:val="24"/>
      </w:rPr>
    </w:lvl>
    <w:lvl w:ilvl="7">
      <w:start w:val="1"/>
      <w:numFmt w:val="lowerLetter"/>
      <w:lvlText w:val="%8."/>
      <w:lvlJc w:val="left"/>
      <w:pPr>
        <w:tabs>
          <w:tab w:val="num" w:pos="360"/>
        </w:tabs>
        <w:ind w:left="360" w:firstLine="5130"/>
      </w:pPr>
      <w:rPr>
        <w:rFonts w:hint="default"/>
        <w:color w:val="000000"/>
        <w:position w:val="0"/>
        <w:sz w:val="24"/>
      </w:rPr>
    </w:lvl>
    <w:lvl w:ilvl="8">
      <w:start w:val="1"/>
      <w:numFmt w:val="lowerRoman"/>
      <w:lvlText w:val="%9."/>
      <w:lvlJc w:val="left"/>
      <w:pPr>
        <w:tabs>
          <w:tab w:val="num" w:pos="408"/>
        </w:tabs>
        <w:ind w:left="408" w:firstLine="5802"/>
      </w:pPr>
      <w:rPr>
        <w:rFonts w:hint="default"/>
        <w:color w:val="000000"/>
        <w:position w:val="0"/>
        <w:sz w:val="24"/>
      </w:rPr>
    </w:lvl>
  </w:abstractNum>
  <w:abstractNum w:abstractNumId="5">
    <w:nsid w:val="00000006"/>
    <w:multiLevelType w:val="multilevel"/>
    <w:tmpl w:val="894EE878"/>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408"/>
        </w:tabs>
        <w:ind w:left="408" w:firstLine="1752"/>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408"/>
        </w:tabs>
        <w:ind w:left="408" w:firstLine="3912"/>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408"/>
        </w:tabs>
        <w:ind w:left="408" w:firstLine="6072"/>
      </w:pPr>
      <w:rPr>
        <w:rFonts w:hint="default"/>
        <w:color w:val="000000"/>
        <w:position w:val="0"/>
        <w:sz w:val="24"/>
      </w:rPr>
    </w:lvl>
  </w:abstractNum>
  <w:abstractNum w:abstractNumId="6">
    <w:nsid w:val="00000007"/>
    <w:multiLevelType w:val="multilevel"/>
    <w:tmpl w:val="894EE87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0000008"/>
    <w:multiLevelType w:val="multilevel"/>
    <w:tmpl w:val="894EE87A"/>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408"/>
        </w:tabs>
        <w:ind w:left="408" w:firstLine="1752"/>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408"/>
        </w:tabs>
        <w:ind w:left="408" w:firstLine="3912"/>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408"/>
        </w:tabs>
        <w:ind w:left="408" w:firstLine="6072"/>
      </w:pPr>
      <w:rPr>
        <w:rFonts w:hint="default"/>
        <w:color w:val="000000"/>
        <w:position w:val="0"/>
        <w:sz w:val="24"/>
      </w:rPr>
    </w:lvl>
  </w:abstractNum>
  <w:abstractNum w:abstractNumId="8">
    <w:nsid w:val="1B98575A"/>
    <w:multiLevelType w:val="hybridMultilevel"/>
    <w:tmpl w:val="B26C8B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3E56EA"/>
    <w:multiLevelType w:val="hybridMultilevel"/>
    <w:tmpl w:val="2F122A9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AD23BA0"/>
    <w:multiLevelType w:val="multilevel"/>
    <w:tmpl w:val="894EE87A"/>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408"/>
        </w:tabs>
        <w:ind w:left="408" w:firstLine="1752"/>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408"/>
        </w:tabs>
        <w:ind w:left="408" w:firstLine="3912"/>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408"/>
        </w:tabs>
        <w:ind w:left="408" w:firstLine="6072"/>
      </w:pPr>
      <w:rPr>
        <w:rFonts w:hint="default"/>
        <w:color w:val="000000"/>
        <w:position w:val="0"/>
        <w:sz w:val="24"/>
      </w:rPr>
    </w:lvl>
  </w:abstractNum>
  <w:abstractNum w:abstractNumId="11">
    <w:nsid w:val="5C6D1D10"/>
    <w:multiLevelType w:val="hybridMultilevel"/>
    <w:tmpl w:val="355C7F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840827"/>
    <w:multiLevelType w:val="hybridMultilevel"/>
    <w:tmpl w:val="CB4C9AA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6D07BBF"/>
    <w:multiLevelType w:val="hybridMultilevel"/>
    <w:tmpl w:val="450C61F8"/>
    <w:lvl w:ilvl="0" w:tplc="7FD821B0">
      <w:start w:val="1"/>
      <w:numFmt w:val="bullet"/>
      <w:lvlText w:val="o"/>
      <w:lvlJc w:val="left"/>
      <w:pPr>
        <w:ind w:left="1080" w:hanging="360"/>
      </w:pPr>
      <w:rPr>
        <w:rFonts w:ascii="Courier New" w:hAnsi="Courier New" w:hint="default"/>
        <w:sz w:val="4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27E1DE6"/>
    <w:multiLevelType w:val="hybridMultilevel"/>
    <w:tmpl w:val="024A3DFA"/>
    <w:lvl w:ilvl="0" w:tplc="04090019">
      <w:start w:val="1"/>
      <w:numFmt w:val="low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nsid w:val="768A53B6"/>
    <w:multiLevelType w:val="hybridMultilevel"/>
    <w:tmpl w:val="8DAC9634"/>
    <w:lvl w:ilvl="0" w:tplc="72B86224">
      <w:start w:val="1"/>
      <w:numFmt w:val="lowerLetter"/>
      <w:lvlText w:val="%1."/>
      <w:lvlJc w:val="left"/>
      <w:pPr>
        <w:ind w:left="1605" w:hanging="360"/>
      </w:pPr>
      <w:rPr>
        <w:rFonts w:hint="default"/>
        <w:color w:val="000000"/>
        <w:sz w:val="24"/>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16">
    <w:nsid w:val="7DD9510A"/>
    <w:multiLevelType w:val="hybridMultilevel"/>
    <w:tmpl w:val="24E27FDC"/>
    <w:lvl w:ilvl="0" w:tplc="214843AA">
      <w:numFmt w:val="bullet"/>
      <w:lvlText w:val=""/>
      <w:lvlJc w:val="left"/>
      <w:pPr>
        <w:ind w:left="1080" w:hanging="360"/>
      </w:pPr>
      <w:rPr>
        <w:rFonts w:ascii="Symbol" w:eastAsia="ヒラギノ角ゴ Pro W3"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4"/>
  </w:num>
  <w:num w:numId="10">
    <w:abstractNumId w:val="16"/>
  </w:num>
  <w:num w:numId="11">
    <w:abstractNumId w:val="9"/>
  </w:num>
  <w:num w:numId="12">
    <w:abstractNumId w:val="12"/>
  </w:num>
  <w:num w:numId="13">
    <w:abstractNumId w:val="13"/>
  </w:num>
  <w:num w:numId="14">
    <w:abstractNumId w:val="15"/>
  </w:num>
  <w:num w:numId="15">
    <w:abstractNumId w:val="8"/>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C68"/>
    <w:rsid w:val="00003FC3"/>
    <w:rsid w:val="00005F61"/>
    <w:rsid w:val="00013F5C"/>
    <w:rsid w:val="0001498B"/>
    <w:rsid w:val="000172F9"/>
    <w:rsid w:val="00021A1D"/>
    <w:rsid w:val="00023F8C"/>
    <w:rsid w:val="00024382"/>
    <w:rsid w:val="000268E6"/>
    <w:rsid w:val="000305BA"/>
    <w:rsid w:val="00032FD3"/>
    <w:rsid w:val="000364ED"/>
    <w:rsid w:val="000417EB"/>
    <w:rsid w:val="00042AE3"/>
    <w:rsid w:val="000508AE"/>
    <w:rsid w:val="00050EE1"/>
    <w:rsid w:val="00051181"/>
    <w:rsid w:val="00060856"/>
    <w:rsid w:val="00060FB0"/>
    <w:rsid w:val="00063350"/>
    <w:rsid w:val="000651F5"/>
    <w:rsid w:val="00067304"/>
    <w:rsid w:val="00070251"/>
    <w:rsid w:val="00072380"/>
    <w:rsid w:val="000724E0"/>
    <w:rsid w:val="00074C6F"/>
    <w:rsid w:val="0008034D"/>
    <w:rsid w:val="000859E7"/>
    <w:rsid w:val="00087090"/>
    <w:rsid w:val="0009051F"/>
    <w:rsid w:val="00091413"/>
    <w:rsid w:val="000925CC"/>
    <w:rsid w:val="00096ADC"/>
    <w:rsid w:val="00096B64"/>
    <w:rsid w:val="000A0AE1"/>
    <w:rsid w:val="000A0B20"/>
    <w:rsid w:val="000A11FD"/>
    <w:rsid w:val="000A739D"/>
    <w:rsid w:val="000B02E5"/>
    <w:rsid w:val="000B4549"/>
    <w:rsid w:val="000B6054"/>
    <w:rsid w:val="000C1CBE"/>
    <w:rsid w:val="000C2844"/>
    <w:rsid w:val="000D1DF0"/>
    <w:rsid w:val="000D4395"/>
    <w:rsid w:val="000D5299"/>
    <w:rsid w:val="000D52E3"/>
    <w:rsid w:val="000D717A"/>
    <w:rsid w:val="000E1986"/>
    <w:rsid w:val="000E6536"/>
    <w:rsid w:val="000F0855"/>
    <w:rsid w:val="000F11DF"/>
    <w:rsid w:val="000F1495"/>
    <w:rsid w:val="000F4758"/>
    <w:rsid w:val="000F7C33"/>
    <w:rsid w:val="001003E8"/>
    <w:rsid w:val="00101403"/>
    <w:rsid w:val="00106788"/>
    <w:rsid w:val="00107CC2"/>
    <w:rsid w:val="001121DA"/>
    <w:rsid w:val="001140AF"/>
    <w:rsid w:val="00122F4E"/>
    <w:rsid w:val="00124A8C"/>
    <w:rsid w:val="00124B08"/>
    <w:rsid w:val="0012500B"/>
    <w:rsid w:val="0012646F"/>
    <w:rsid w:val="001267F8"/>
    <w:rsid w:val="001270D5"/>
    <w:rsid w:val="00127ABC"/>
    <w:rsid w:val="0013018B"/>
    <w:rsid w:val="00131267"/>
    <w:rsid w:val="001511BE"/>
    <w:rsid w:val="00154509"/>
    <w:rsid w:val="0015466F"/>
    <w:rsid w:val="00154891"/>
    <w:rsid w:val="00163862"/>
    <w:rsid w:val="00163EEF"/>
    <w:rsid w:val="00164D3B"/>
    <w:rsid w:val="00167F22"/>
    <w:rsid w:val="00170D64"/>
    <w:rsid w:val="00171D60"/>
    <w:rsid w:val="001761C7"/>
    <w:rsid w:val="0017637E"/>
    <w:rsid w:val="00182F05"/>
    <w:rsid w:val="00183594"/>
    <w:rsid w:val="0018379F"/>
    <w:rsid w:val="00183BED"/>
    <w:rsid w:val="001864A2"/>
    <w:rsid w:val="00193C98"/>
    <w:rsid w:val="00194DEB"/>
    <w:rsid w:val="00196B3E"/>
    <w:rsid w:val="001976B1"/>
    <w:rsid w:val="001A1990"/>
    <w:rsid w:val="001A44C7"/>
    <w:rsid w:val="001A6F09"/>
    <w:rsid w:val="001B3496"/>
    <w:rsid w:val="001B5D69"/>
    <w:rsid w:val="001C06BA"/>
    <w:rsid w:val="001C25C1"/>
    <w:rsid w:val="001C56CC"/>
    <w:rsid w:val="001C6A13"/>
    <w:rsid w:val="001D4BB3"/>
    <w:rsid w:val="001D5759"/>
    <w:rsid w:val="001E1867"/>
    <w:rsid w:val="001E6B01"/>
    <w:rsid w:val="001E6CF1"/>
    <w:rsid w:val="001F1307"/>
    <w:rsid w:val="001F183E"/>
    <w:rsid w:val="001F2A2E"/>
    <w:rsid w:val="001F2E5E"/>
    <w:rsid w:val="001F5BF5"/>
    <w:rsid w:val="002002F2"/>
    <w:rsid w:val="00202C90"/>
    <w:rsid w:val="00210A8C"/>
    <w:rsid w:val="00211B7C"/>
    <w:rsid w:val="00216ECA"/>
    <w:rsid w:val="00221BBF"/>
    <w:rsid w:val="00231561"/>
    <w:rsid w:val="002335C2"/>
    <w:rsid w:val="00236E45"/>
    <w:rsid w:val="0024126B"/>
    <w:rsid w:val="00241602"/>
    <w:rsid w:val="0024336B"/>
    <w:rsid w:val="0024338E"/>
    <w:rsid w:val="00244C01"/>
    <w:rsid w:val="00250DDF"/>
    <w:rsid w:val="0025238C"/>
    <w:rsid w:val="00254AE7"/>
    <w:rsid w:val="00256FE5"/>
    <w:rsid w:val="002603B7"/>
    <w:rsid w:val="00264F24"/>
    <w:rsid w:val="002708DB"/>
    <w:rsid w:val="002728ED"/>
    <w:rsid w:val="0027333B"/>
    <w:rsid w:val="00277BCC"/>
    <w:rsid w:val="0028010C"/>
    <w:rsid w:val="00280211"/>
    <w:rsid w:val="00285764"/>
    <w:rsid w:val="00287855"/>
    <w:rsid w:val="002935EF"/>
    <w:rsid w:val="002940F2"/>
    <w:rsid w:val="00294AB3"/>
    <w:rsid w:val="00295808"/>
    <w:rsid w:val="00297178"/>
    <w:rsid w:val="002A184F"/>
    <w:rsid w:val="002A1C90"/>
    <w:rsid w:val="002A3B33"/>
    <w:rsid w:val="002A54A8"/>
    <w:rsid w:val="002A7D60"/>
    <w:rsid w:val="002B1E87"/>
    <w:rsid w:val="002B2365"/>
    <w:rsid w:val="002B371B"/>
    <w:rsid w:val="002B6A4D"/>
    <w:rsid w:val="002B6F8A"/>
    <w:rsid w:val="002B711C"/>
    <w:rsid w:val="002C095C"/>
    <w:rsid w:val="002C0B18"/>
    <w:rsid w:val="002C0D0B"/>
    <w:rsid w:val="002C1714"/>
    <w:rsid w:val="002C3DE2"/>
    <w:rsid w:val="002C598C"/>
    <w:rsid w:val="002D04D0"/>
    <w:rsid w:val="002D1EC4"/>
    <w:rsid w:val="002E12BD"/>
    <w:rsid w:val="002E1B0E"/>
    <w:rsid w:val="002E42B4"/>
    <w:rsid w:val="002E6722"/>
    <w:rsid w:val="002E7452"/>
    <w:rsid w:val="002F130A"/>
    <w:rsid w:val="002F1371"/>
    <w:rsid w:val="002F30EB"/>
    <w:rsid w:val="002F5893"/>
    <w:rsid w:val="002F6DE0"/>
    <w:rsid w:val="002F706D"/>
    <w:rsid w:val="003034CB"/>
    <w:rsid w:val="00304080"/>
    <w:rsid w:val="003058DD"/>
    <w:rsid w:val="0030765E"/>
    <w:rsid w:val="0030790C"/>
    <w:rsid w:val="003133FC"/>
    <w:rsid w:val="003141CC"/>
    <w:rsid w:val="003150C7"/>
    <w:rsid w:val="003150E6"/>
    <w:rsid w:val="0031559D"/>
    <w:rsid w:val="00321876"/>
    <w:rsid w:val="00321942"/>
    <w:rsid w:val="00322589"/>
    <w:rsid w:val="003227D2"/>
    <w:rsid w:val="00322FD9"/>
    <w:rsid w:val="00323173"/>
    <w:rsid w:val="0032405A"/>
    <w:rsid w:val="0032701E"/>
    <w:rsid w:val="0033797F"/>
    <w:rsid w:val="0034271B"/>
    <w:rsid w:val="00345129"/>
    <w:rsid w:val="00347902"/>
    <w:rsid w:val="00347B16"/>
    <w:rsid w:val="00350473"/>
    <w:rsid w:val="00351700"/>
    <w:rsid w:val="003544E7"/>
    <w:rsid w:val="00361710"/>
    <w:rsid w:val="00365E50"/>
    <w:rsid w:val="00371A87"/>
    <w:rsid w:val="003761E9"/>
    <w:rsid w:val="00380BC4"/>
    <w:rsid w:val="00381A42"/>
    <w:rsid w:val="003846ED"/>
    <w:rsid w:val="00392343"/>
    <w:rsid w:val="00392B25"/>
    <w:rsid w:val="00394739"/>
    <w:rsid w:val="0039518E"/>
    <w:rsid w:val="0039680C"/>
    <w:rsid w:val="003A1C74"/>
    <w:rsid w:val="003A7338"/>
    <w:rsid w:val="003B279B"/>
    <w:rsid w:val="003B2A23"/>
    <w:rsid w:val="003B3E55"/>
    <w:rsid w:val="003B42BF"/>
    <w:rsid w:val="003B46FB"/>
    <w:rsid w:val="003C219A"/>
    <w:rsid w:val="003C3556"/>
    <w:rsid w:val="003C3C2E"/>
    <w:rsid w:val="003D2214"/>
    <w:rsid w:val="003D27D7"/>
    <w:rsid w:val="003D33E9"/>
    <w:rsid w:val="003D43B3"/>
    <w:rsid w:val="003D5F2A"/>
    <w:rsid w:val="003D784B"/>
    <w:rsid w:val="003E258E"/>
    <w:rsid w:val="003E62FA"/>
    <w:rsid w:val="003F01FA"/>
    <w:rsid w:val="0040265E"/>
    <w:rsid w:val="004026B2"/>
    <w:rsid w:val="004028F4"/>
    <w:rsid w:val="004038A2"/>
    <w:rsid w:val="004074D3"/>
    <w:rsid w:val="0041118A"/>
    <w:rsid w:val="00412B60"/>
    <w:rsid w:val="004135BF"/>
    <w:rsid w:val="004173B8"/>
    <w:rsid w:val="0041777F"/>
    <w:rsid w:val="004211AC"/>
    <w:rsid w:val="00424028"/>
    <w:rsid w:val="00424D01"/>
    <w:rsid w:val="004261EB"/>
    <w:rsid w:val="00432810"/>
    <w:rsid w:val="004340F7"/>
    <w:rsid w:val="004367E1"/>
    <w:rsid w:val="00440EF2"/>
    <w:rsid w:val="00441B92"/>
    <w:rsid w:val="004422F4"/>
    <w:rsid w:val="00442316"/>
    <w:rsid w:val="00444486"/>
    <w:rsid w:val="00451977"/>
    <w:rsid w:val="00454A4E"/>
    <w:rsid w:val="00455AC5"/>
    <w:rsid w:val="00455EB3"/>
    <w:rsid w:val="00456D1E"/>
    <w:rsid w:val="004577C4"/>
    <w:rsid w:val="00460D58"/>
    <w:rsid w:val="00461C18"/>
    <w:rsid w:val="00464472"/>
    <w:rsid w:val="00465D56"/>
    <w:rsid w:val="00467FE9"/>
    <w:rsid w:val="004705E6"/>
    <w:rsid w:val="00475A72"/>
    <w:rsid w:val="00476349"/>
    <w:rsid w:val="0047674A"/>
    <w:rsid w:val="004801D8"/>
    <w:rsid w:val="004807D2"/>
    <w:rsid w:val="004836C8"/>
    <w:rsid w:val="00484082"/>
    <w:rsid w:val="00485F99"/>
    <w:rsid w:val="00494F92"/>
    <w:rsid w:val="004A0968"/>
    <w:rsid w:val="004A0F6E"/>
    <w:rsid w:val="004A2E71"/>
    <w:rsid w:val="004A480F"/>
    <w:rsid w:val="004A65B8"/>
    <w:rsid w:val="004A6C76"/>
    <w:rsid w:val="004B2037"/>
    <w:rsid w:val="004B292B"/>
    <w:rsid w:val="004B6C48"/>
    <w:rsid w:val="004C0760"/>
    <w:rsid w:val="004C0E76"/>
    <w:rsid w:val="004C0EE6"/>
    <w:rsid w:val="004C1994"/>
    <w:rsid w:val="004C33EA"/>
    <w:rsid w:val="004C4401"/>
    <w:rsid w:val="004C5953"/>
    <w:rsid w:val="004C6FC6"/>
    <w:rsid w:val="004C704C"/>
    <w:rsid w:val="004D070F"/>
    <w:rsid w:val="004D797A"/>
    <w:rsid w:val="004E383F"/>
    <w:rsid w:val="004E4743"/>
    <w:rsid w:val="004E791A"/>
    <w:rsid w:val="004E7A74"/>
    <w:rsid w:val="004F2052"/>
    <w:rsid w:val="0050050A"/>
    <w:rsid w:val="00500BF3"/>
    <w:rsid w:val="005012AE"/>
    <w:rsid w:val="00503DFD"/>
    <w:rsid w:val="005062D9"/>
    <w:rsid w:val="00513748"/>
    <w:rsid w:val="00513804"/>
    <w:rsid w:val="00520CE3"/>
    <w:rsid w:val="00520DFA"/>
    <w:rsid w:val="00520E1D"/>
    <w:rsid w:val="0052146F"/>
    <w:rsid w:val="0052318E"/>
    <w:rsid w:val="00525B73"/>
    <w:rsid w:val="00532A55"/>
    <w:rsid w:val="00533A81"/>
    <w:rsid w:val="00536677"/>
    <w:rsid w:val="0053706F"/>
    <w:rsid w:val="005401DE"/>
    <w:rsid w:val="00541CBA"/>
    <w:rsid w:val="00543626"/>
    <w:rsid w:val="0054659C"/>
    <w:rsid w:val="00547D75"/>
    <w:rsid w:val="00550556"/>
    <w:rsid w:val="00550A81"/>
    <w:rsid w:val="00550FA2"/>
    <w:rsid w:val="00552EE3"/>
    <w:rsid w:val="00553DA7"/>
    <w:rsid w:val="005554B3"/>
    <w:rsid w:val="005570A9"/>
    <w:rsid w:val="00557369"/>
    <w:rsid w:val="00565F8C"/>
    <w:rsid w:val="00566914"/>
    <w:rsid w:val="00567005"/>
    <w:rsid w:val="00567A49"/>
    <w:rsid w:val="00571101"/>
    <w:rsid w:val="00572ADF"/>
    <w:rsid w:val="00575E89"/>
    <w:rsid w:val="0057712C"/>
    <w:rsid w:val="0057773D"/>
    <w:rsid w:val="00580217"/>
    <w:rsid w:val="0058029B"/>
    <w:rsid w:val="005811D1"/>
    <w:rsid w:val="00582181"/>
    <w:rsid w:val="00585BE7"/>
    <w:rsid w:val="00590125"/>
    <w:rsid w:val="00593637"/>
    <w:rsid w:val="00595550"/>
    <w:rsid w:val="00595A01"/>
    <w:rsid w:val="005A0BF3"/>
    <w:rsid w:val="005B2973"/>
    <w:rsid w:val="005B4D70"/>
    <w:rsid w:val="005C30DB"/>
    <w:rsid w:val="005C36AC"/>
    <w:rsid w:val="005C4199"/>
    <w:rsid w:val="005C635A"/>
    <w:rsid w:val="005D242A"/>
    <w:rsid w:val="005D3401"/>
    <w:rsid w:val="005D37C1"/>
    <w:rsid w:val="005D4804"/>
    <w:rsid w:val="005D4D6F"/>
    <w:rsid w:val="005D72CF"/>
    <w:rsid w:val="005D785A"/>
    <w:rsid w:val="005E71A8"/>
    <w:rsid w:val="005F35A1"/>
    <w:rsid w:val="005F3952"/>
    <w:rsid w:val="005F5C8F"/>
    <w:rsid w:val="005F6CEC"/>
    <w:rsid w:val="005F74B3"/>
    <w:rsid w:val="005F7BAA"/>
    <w:rsid w:val="00602A72"/>
    <w:rsid w:val="00604AD2"/>
    <w:rsid w:val="0061103A"/>
    <w:rsid w:val="00614E01"/>
    <w:rsid w:val="006172E2"/>
    <w:rsid w:val="00621EAA"/>
    <w:rsid w:val="00625580"/>
    <w:rsid w:val="0062789E"/>
    <w:rsid w:val="0063256F"/>
    <w:rsid w:val="00633837"/>
    <w:rsid w:val="0063441D"/>
    <w:rsid w:val="0063518A"/>
    <w:rsid w:val="0063767F"/>
    <w:rsid w:val="006405B2"/>
    <w:rsid w:val="0064121E"/>
    <w:rsid w:val="00641A25"/>
    <w:rsid w:val="00643A12"/>
    <w:rsid w:val="00643D0D"/>
    <w:rsid w:val="00644B31"/>
    <w:rsid w:val="00651DAD"/>
    <w:rsid w:val="00660AFB"/>
    <w:rsid w:val="006631D8"/>
    <w:rsid w:val="006648A7"/>
    <w:rsid w:val="00672C58"/>
    <w:rsid w:val="006731B5"/>
    <w:rsid w:val="00673278"/>
    <w:rsid w:val="00684988"/>
    <w:rsid w:val="0069089A"/>
    <w:rsid w:val="00691D78"/>
    <w:rsid w:val="00691DA3"/>
    <w:rsid w:val="00695834"/>
    <w:rsid w:val="006A04AC"/>
    <w:rsid w:val="006A2AC1"/>
    <w:rsid w:val="006A3F6C"/>
    <w:rsid w:val="006A679A"/>
    <w:rsid w:val="006B2924"/>
    <w:rsid w:val="006B791C"/>
    <w:rsid w:val="006B7D61"/>
    <w:rsid w:val="006C07EE"/>
    <w:rsid w:val="006C1F5B"/>
    <w:rsid w:val="006C4B54"/>
    <w:rsid w:val="006D02C2"/>
    <w:rsid w:val="006D0634"/>
    <w:rsid w:val="006D15B4"/>
    <w:rsid w:val="006D5305"/>
    <w:rsid w:val="006D74FE"/>
    <w:rsid w:val="006E220C"/>
    <w:rsid w:val="006E2511"/>
    <w:rsid w:val="006E6916"/>
    <w:rsid w:val="006E6F99"/>
    <w:rsid w:val="006F0C36"/>
    <w:rsid w:val="006F14B4"/>
    <w:rsid w:val="006F1A14"/>
    <w:rsid w:val="006F2B8F"/>
    <w:rsid w:val="006F4369"/>
    <w:rsid w:val="006F591E"/>
    <w:rsid w:val="006F76F5"/>
    <w:rsid w:val="00700161"/>
    <w:rsid w:val="007032ED"/>
    <w:rsid w:val="00705747"/>
    <w:rsid w:val="00710DFC"/>
    <w:rsid w:val="00713D66"/>
    <w:rsid w:val="00714C6A"/>
    <w:rsid w:val="00717424"/>
    <w:rsid w:val="00724B85"/>
    <w:rsid w:val="00725163"/>
    <w:rsid w:val="00727B5A"/>
    <w:rsid w:val="0073064E"/>
    <w:rsid w:val="007314B8"/>
    <w:rsid w:val="007326E8"/>
    <w:rsid w:val="00732857"/>
    <w:rsid w:val="00733301"/>
    <w:rsid w:val="00734242"/>
    <w:rsid w:val="00740CF4"/>
    <w:rsid w:val="007422F4"/>
    <w:rsid w:val="0074440F"/>
    <w:rsid w:val="0074441F"/>
    <w:rsid w:val="00745D33"/>
    <w:rsid w:val="007517DD"/>
    <w:rsid w:val="00754D20"/>
    <w:rsid w:val="007622E5"/>
    <w:rsid w:val="00765622"/>
    <w:rsid w:val="00765996"/>
    <w:rsid w:val="0077075F"/>
    <w:rsid w:val="00771359"/>
    <w:rsid w:val="00773E0B"/>
    <w:rsid w:val="00775343"/>
    <w:rsid w:val="00776990"/>
    <w:rsid w:val="00777688"/>
    <w:rsid w:val="00777DFC"/>
    <w:rsid w:val="00777E7F"/>
    <w:rsid w:val="007817D4"/>
    <w:rsid w:val="0078202F"/>
    <w:rsid w:val="00783B91"/>
    <w:rsid w:val="00794FE7"/>
    <w:rsid w:val="007A4340"/>
    <w:rsid w:val="007A49C1"/>
    <w:rsid w:val="007A53E8"/>
    <w:rsid w:val="007A5BDC"/>
    <w:rsid w:val="007B03BB"/>
    <w:rsid w:val="007B25EA"/>
    <w:rsid w:val="007B365A"/>
    <w:rsid w:val="007B36B9"/>
    <w:rsid w:val="007B40BA"/>
    <w:rsid w:val="007B47B8"/>
    <w:rsid w:val="007B4C68"/>
    <w:rsid w:val="007B63C9"/>
    <w:rsid w:val="007C46A2"/>
    <w:rsid w:val="007C4AFA"/>
    <w:rsid w:val="007C4D5D"/>
    <w:rsid w:val="007D2480"/>
    <w:rsid w:val="007D3275"/>
    <w:rsid w:val="007D36CF"/>
    <w:rsid w:val="007D4133"/>
    <w:rsid w:val="007D5E66"/>
    <w:rsid w:val="007D7DCC"/>
    <w:rsid w:val="007E2547"/>
    <w:rsid w:val="007E6C7C"/>
    <w:rsid w:val="007F0594"/>
    <w:rsid w:val="007F1DDF"/>
    <w:rsid w:val="00802A7A"/>
    <w:rsid w:val="00812040"/>
    <w:rsid w:val="0081224C"/>
    <w:rsid w:val="008142C1"/>
    <w:rsid w:val="0082693C"/>
    <w:rsid w:val="00827A83"/>
    <w:rsid w:val="00827BE0"/>
    <w:rsid w:val="00833C40"/>
    <w:rsid w:val="00835B56"/>
    <w:rsid w:val="008363D8"/>
    <w:rsid w:val="0084127C"/>
    <w:rsid w:val="00842A73"/>
    <w:rsid w:val="00847D35"/>
    <w:rsid w:val="00850317"/>
    <w:rsid w:val="008511F8"/>
    <w:rsid w:val="00855C3A"/>
    <w:rsid w:val="008568D9"/>
    <w:rsid w:val="008649B2"/>
    <w:rsid w:val="00867854"/>
    <w:rsid w:val="00867F11"/>
    <w:rsid w:val="008709FB"/>
    <w:rsid w:val="00882273"/>
    <w:rsid w:val="008822ED"/>
    <w:rsid w:val="008845B1"/>
    <w:rsid w:val="00890F8C"/>
    <w:rsid w:val="00892961"/>
    <w:rsid w:val="00893D05"/>
    <w:rsid w:val="00894257"/>
    <w:rsid w:val="00895F3A"/>
    <w:rsid w:val="008977A2"/>
    <w:rsid w:val="008A0386"/>
    <w:rsid w:val="008A4562"/>
    <w:rsid w:val="008A7DFC"/>
    <w:rsid w:val="008B02CD"/>
    <w:rsid w:val="008B4EA0"/>
    <w:rsid w:val="008B74B6"/>
    <w:rsid w:val="008C36A1"/>
    <w:rsid w:val="008C3E0F"/>
    <w:rsid w:val="008C64B0"/>
    <w:rsid w:val="008C707A"/>
    <w:rsid w:val="008D007E"/>
    <w:rsid w:val="008D1F21"/>
    <w:rsid w:val="008D4025"/>
    <w:rsid w:val="008D59C5"/>
    <w:rsid w:val="008D5F00"/>
    <w:rsid w:val="008E5BC6"/>
    <w:rsid w:val="008E62FA"/>
    <w:rsid w:val="008E6619"/>
    <w:rsid w:val="008E7EB1"/>
    <w:rsid w:val="008F06FE"/>
    <w:rsid w:val="008F2545"/>
    <w:rsid w:val="008F2704"/>
    <w:rsid w:val="008F371F"/>
    <w:rsid w:val="008F3722"/>
    <w:rsid w:val="008F5CED"/>
    <w:rsid w:val="00902EB8"/>
    <w:rsid w:val="0090576B"/>
    <w:rsid w:val="00905FB1"/>
    <w:rsid w:val="009070B7"/>
    <w:rsid w:val="00907B37"/>
    <w:rsid w:val="00913479"/>
    <w:rsid w:val="009137EE"/>
    <w:rsid w:val="009137F0"/>
    <w:rsid w:val="00914E1F"/>
    <w:rsid w:val="00915135"/>
    <w:rsid w:val="00916F25"/>
    <w:rsid w:val="00920C93"/>
    <w:rsid w:val="00921DB8"/>
    <w:rsid w:val="00927775"/>
    <w:rsid w:val="00927967"/>
    <w:rsid w:val="00932E59"/>
    <w:rsid w:val="009363FC"/>
    <w:rsid w:val="00946353"/>
    <w:rsid w:val="009468B6"/>
    <w:rsid w:val="00947847"/>
    <w:rsid w:val="00950E6B"/>
    <w:rsid w:val="00950EEF"/>
    <w:rsid w:val="009512FF"/>
    <w:rsid w:val="00951623"/>
    <w:rsid w:val="009538B9"/>
    <w:rsid w:val="00953FC9"/>
    <w:rsid w:val="00957567"/>
    <w:rsid w:val="009608DD"/>
    <w:rsid w:val="009625C6"/>
    <w:rsid w:val="00962A2F"/>
    <w:rsid w:val="009649BD"/>
    <w:rsid w:val="00965A51"/>
    <w:rsid w:val="00966FD4"/>
    <w:rsid w:val="00967B12"/>
    <w:rsid w:val="00972B9A"/>
    <w:rsid w:val="009740C5"/>
    <w:rsid w:val="009759E3"/>
    <w:rsid w:val="00976771"/>
    <w:rsid w:val="009905F9"/>
    <w:rsid w:val="00992E65"/>
    <w:rsid w:val="00995D90"/>
    <w:rsid w:val="00995F0C"/>
    <w:rsid w:val="00997291"/>
    <w:rsid w:val="009A4F80"/>
    <w:rsid w:val="009B0A64"/>
    <w:rsid w:val="009B2341"/>
    <w:rsid w:val="009B3CD9"/>
    <w:rsid w:val="009B3F5A"/>
    <w:rsid w:val="009B4B8E"/>
    <w:rsid w:val="009B685C"/>
    <w:rsid w:val="009C6BE4"/>
    <w:rsid w:val="009C6C84"/>
    <w:rsid w:val="009D4F5E"/>
    <w:rsid w:val="009D7801"/>
    <w:rsid w:val="009E1526"/>
    <w:rsid w:val="009E330D"/>
    <w:rsid w:val="009E4C78"/>
    <w:rsid w:val="009E6ECA"/>
    <w:rsid w:val="009F36C7"/>
    <w:rsid w:val="009F72A8"/>
    <w:rsid w:val="00A000D2"/>
    <w:rsid w:val="00A015D6"/>
    <w:rsid w:val="00A01AF2"/>
    <w:rsid w:val="00A11891"/>
    <w:rsid w:val="00A13BD3"/>
    <w:rsid w:val="00A16B1F"/>
    <w:rsid w:val="00A16D0D"/>
    <w:rsid w:val="00A20A1A"/>
    <w:rsid w:val="00A20F87"/>
    <w:rsid w:val="00A25205"/>
    <w:rsid w:val="00A25E8E"/>
    <w:rsid w:val="00A319D0"/>
    <w:rsid w:val="00A324EB"/>
    <w:rsid w:val="00A32B75"/>
    <w:rsid w:val="00A34928"/>
    <w:rsid w:val="00A34CFD"/>
    <w:rsid w:val="00A36139"/>
    <w:rsid w:val="00A4702B"/>
    <w:rsid w:val="00A47EDA"/>
    <w:rsid w:val="00A52E6E"/>
    <w:rsid w:val="00A5337E"/>
    <w:rsid w:val="00A541B6"/>
    <w:rsid w:val="00A573FC"/>
    <w:rsid w:val="00A66C15"/>
    <w:rsid w:val="00A72C72"/>
    <w:rsid w:val="00A819A7"/>
    <w:rsid w:val="00A8355B"/>
    <w:rsid w:val="00A84369"/>
    <w:rsid w:val="00A84BB5"/>
    <w:rsid w:val="00A9046D"/>
    <w:rsid w:val="00A90EE5"/>
    <w:rsid w:val="00A91ACE"/>
    <w:rsid w:val="00A91ED8"/>
    <w:rsid w:val="00A94A3D"/>
    <w:rsid w:val="00AA0256"/>
    <w:rsid w:val="00AA027C"/>
    <w:rsid w:val="00AA39D6"/>
    <w:rsid w:val="00AB16BB"/>
    <w:rsid w:val="00AB30EA"/>
    <w:rsid w:val="00AB5403"/>
    <w:rsid w:val="00AC5587"/>
    <w:rsid w:val="00AD0D90"/>
    <w:rsid w:val="00AD144C"/>
    <w:rsid w:val="00AD62FC"/>
    <w:rsid w:val="00AE102A"/>
    <w:rsid w:val="00AE23C2"/>
    <w:rsid w:val="00AE282E"/>
    <w:rsid w:val="00AE2BCF"/>
    <w:rsid w:val="00AE31A1"/>
    <w:rsid w:val="00AE32EC"/>
    <w:rsid w:val="00AE522E"/>
    <w:rsid w:val="00AE7B2A"/>
    <w:rsid w:val="00AF0346"/>
    <w:rsid w:val="00AF376F"/>
    <w:rsid w:val="00AF3B98"/>
    <w:rsid w:val="00AF5FC4"/>
    <w:rsid w:val="00AF7622"/>
    <w:rsid w:val="00B03D4C"/>
    <w:rsid w:val="00B0514B"/>
    <w:rsid w:val="00B05F1F"/>
    <w:rsid w:val="00B0768E"/>
    <w:rsid w:val="00B07D03"/>
    <w:rsid w:val="00B10996"/>
    <w:rsid w:val="00B11639"/>
    <w:rsid w:val="00B14238"/>
    <w:rsid w:val="00B220B0"/>
    <w:rsid w:val="00B23323"/>
    <w:rsid w:val="00B23579"/>
    <w:rsid w:val="00B25894"/>
    <w:rsid w:val="00B26B08"/>
    <w:rsid w:val="00B317AE"/>
    <w:rsid w:val="00B320F0"/>
    <w:rsid w:val="00B339C2"/>
    <w:rsid w:val="00B35EE4"/>
    <w:rsid w:val="00B36233"/>
    <w:rsid w:val="00B40B5F"/>
    <w:rsid w:val="00B4220C"/>
    <w:rsid w:val="00B4463D"/>
    <w:rsid w:val="00B45FF5"/>
    <w:rsid w:val="00B47D7E"/>
    <w:rsid w:val="00B47FA2"/>
    <w:rsid w:val="00B50E6A"/>
    <w:rsid w:val="00B52178"/>
    <w:rsid w:val="00B52D21"/>
    <w:rsid w:val="00B55B50"/>
    <w:rsid w:val="00B56A6C"/>
    <w:rsid w:val="00B56EDE"/>
    <w:rsid w:val="00B610E8"/>
    <w:rsid w:val="00B61296"/>
    <w:rsid w:val="00B61707"/>
    <w:rsid w:val="00B61983"/>
    <w:rsid w:val="00B61AB6"/>
    <w:rsid w:val="00B61FE5"/>
    <w:rsid w:val="00B6374E"/>
    <w:rsid w:val="00B735E8"/>
    <w:rsid w:val="00B73694"/>
    <w:rsid w:val="00B7373F"/>
    <w:rsid w:val="00B75823"/>
    <w:rsid w:val="00B76240"/>
    <w:rsid w:val="00B839EB"/>
    <w:rsid w:val="00B92815"/>
    <w:rsid w:val="00B96503"/>
    <w:rsid w:val="00B97CE5"/>
    <w:rsid w:val="00BA2280"/>
    <w:rsid w:val="00BA2D9C"/>
    <w:rsid w:val="00BB188E"/>
    <w:rsid w:val="00BB1BEE"/>
    <w:rsid w:val="00BB3C62"/>
    <w:rsid w:val="00BC21A9"/>
    <w:rsid w:val="00BC3F58"/>
    <w:rsid w:val="00BC42CE"/>
    <w:rsid w:val="00BD06E3"/>
    <w:rsid w:val="00BD16B8"/>
    <w:rsid w:val="00BD2D54"/>
    <w:rsid w:val="00BD3319"/>
    <w:rsid w:val="00BD6055"/>
    <w:rsid w:val="00BD71DD"/>
    <w:rsid w:val="00BE11D2"/>
    <w:rsid w:val="00BE24E5"/>
    <w:rsid w:val="00BE2BF2"/>
    <w:rsid w:val="00BE61DC"/>
    <w:rsid w:val="00BF1F1D"/>
    <w:rsid w:val="00BF563D"/>
    <w:rsid w:val="00BF5B22"/>
    <w:rsid w:val="00BF5E97"/>
    <w:rsid w:val="00BF7D80"/>
    <w:rsid w:val="00C04533"/>
    <w:rsid w:val="00C121BE"/>
    <w:rsid w:val="00C128DF"/>
    <w:rsid w:val="00C12EDB"/>
    <w:rsid w:val="00C2060E"/>
    <w:rsid w:val="00C2163B"/>
    <w:rsid w:val="00C229E4"/>
    <w:rsid w:val="00C2694C"/>
    <w:rsid w:val="00C31368"/>
    <w:rsid w:val="00C34D5C"/>
    <w:rsid w:val="00C363BC"/>
    <w:rsid w:val="00C366DE"/>
    <w:rsid w:val="00C37B77"/>
    <w:rsid w:val="00C44373"/>
    <w:rsid w:val="00C44B17"/>
    <w:rsid w:val="00C526CF"/>
    <w:rsid w:val="00C53846"/>
    <w:rsid w:val="00C561D3"/>
    <w:rsid w:val="00C562D4"/>
    <w:rsid w:val="00C60A86"/>
    <w:rsid w:val="00C63F3D"/>
    <w:rsid w:val="00C64439"/>
    <w:rsid w:val="00C707C1"/>
    <w:rsid w:val="00C7276F"/>
    <w:rsid w:val="00C72B4A"/>
    <w:rsid w:val="00C75CED"/>
    <w:rsid w:val="00C75EC2"/>
    <w:rsid w:val="00C7685A"/>
    <w:rsid w:val="00C80B23"/>
    <w:rsid w:val="00C825C2"/>
    <w:rsid w:val="00C843D5"/>
    <w:rsid w:val="00C8695E"/>
    <w:rsid w:val="00C919A2"/>
    <w:rsid w:val="00C92085"/>
    <w:rsid w:val="00C92F9E"/>
    <w:rsid w:val="00C9422C"/>
    <w:rsid w:val="00C97778"/>
    <w:rsid w:val="00CA1723"/>
    <w:rsid w:val="00CA3189"/>
    <w:rsid w:val="00CA4C47"/>
    <w:rsid w:val="00CA7DE2"/>
    <w:rsid w:val="00CB1B0A"/>
    <w:rsid w:val="00CB1F47"/>
    <w:rsid w:val="00CB278F"/>
    <w:rsid w:val="00CB5357"/>
    <w:rsid w:val="00CB5375"/>
    <w:rsid w:val="00CB68FC"/>
    <w:rsid w:val="00CB7D1A"/>
    <w:rsid w:val="00CC1DE6"/>
    <w:rsid w:val="00CC467E"/>
    <w:rsid w:val="00CD074D"/>
    <w:rsid w:val="00CD1091"/>
    <w:rsid w:val="00CD1B7E"/>
    <w:rsid w:val="00CD2519"/>
    <w:rsid w:val="00CD4EE2"/>
    <w:rsid w:val="00CD6DA6"/>
    <w:rsid w:val="00CD6FF7"/>
    <w:rsid w:val="00CE3DA6"/>
    <w:rsid w:val="00CE3F7D"/>
    <w:rsid w:val="00CE726E"/>
    <w:rsid w:val="00CF1271"/>
    <w:rsid w:val="00CF199A"/>
    <w:rsid w:val="00CF22E0"/>
    <w:rsid w:val="00CF4DE6"/>
    <w:rsid w:val="00CF5149"/>
    <w:rsid w:val="00CF56E2"/>
    <w:rsid w:val="00CF73D6"/>
    <w:rsid w:val="00CF7B42"/>
    <w:rsid w:val="00D005CE"/>
    <w:rsid w:val="00D01969"/>
    <w:rsid w:val="00D025D9"/>
    <w:rsid w:val="00D04167"/>
    <w:rsid w:val="00D05849"/>
    <w:rsid w:val="00D124EF"/>
    <w:rsid w:val="00D14744"/>
    <w:rsid w:val="00D172D4"/>
    <w:rsid w:val="00D17EF6"/>
    <w:rsid w:val="00D20CDF"/>
    <w:rsid w:val="00D213F8"/>
    <w:rsid w:val="00D22071"/>
    <w:rsid w:val="00D22981"/>
    <w:rsid w:val="00D23AA6"/>
    <w:rsid w:val="00D252EE"/>
    <w:rsid w:val="00D33963"/>
    <w:rsid w:val="00D33A12"/>
    <w:rsid w:val="00D42E42"/>
    <w:rsid w:val="00D430D1"/>
    <w:rsid w:val="00D4404E"/>
    <w:rsid w:val="00D462E6"/>
    <w:rsid w:val="00D47AA3"/>
    <w:rsid w:val="00D51A2C"/>
    <w:rsid w:val="00D52666"/>
    <w:rsid w:val="00D53441"/>
    <w:rsid w:val="00D543D3"/>
    <w:rsid w:val="00D54734"/>
    <w:rsid w:val="00D57026"/>
    <w:rsid w:val="00D603E4"/>
    <w:rsid w:val="00D61E09"/>
    <w:rsid w:val="00D647FD"/>
    <w:rsid w:val="00D669BA"/>
    <w:rsid w:val="00D66C8A"/>
    <w:rsid w:val="00D671C5"/>
    <w:rsid w:val="00D80CA3"/>
    <w:rsid w:val="00D836F6"/>
    <w:rsid w:val="00D86704"/>
    <w:rsid w:val="00D91A18"/>
    <w:rsid w:val="00D946E5"/>
    <w:rsid w:val="00DA1360"/>
    <w:rsid w:val="00DA727E"/>
    <w:rsid w:val="00DB6654"/>
    <w:rsid w:val="00DC40FE"/>
    <w:rsid w:val="00DC5FB5"/>
    <w:rsid w:val="00DD0090"/>
    <w:rsid w:val="00DD1487"/>
    <w:rsid w:val="00DD1815"/>
    <w:rsid w:val="00DD4361"/>
    <w:rsid w:val="00DD436B"/>
    <w:rsid w:val="00DD4455"/>
    <w:rsid w:val="00DE01C0"/>
    <w:rsid w:val="00DE350A"/>
    <w:rsid w:val="00DE56CA"/>
    <w:rsid w:val="00DE72C8"/>
    <w:rsid w:val="00DE7D2A"/>
    <w:rsid w:val="00DF046F"/>
    <w:rsid w:val="00DF0C3F"/>
    <w:rsid w:val="00DF1AE2"/>
    <w:rsid w:val="00DF610A"/>
    <w:rsid w:val="00E01A6C"/>
    <w:rsid w:val="00E02249"/>
    <w:rsid w:val="00E04304"/>
    <w:rsid w:val="00E04ED4"/>
    <w:rsid w:val="00E057AB"/>
    <w:rsid w:val="00E0656B"/>
    <w:rsid w:val="00E1128A"/>
    <w:rsid w:val="00E15033"/>
    <w:rsid w:val="00E16110"/>
    <w:rsid w:val="00E172BA"/>
    <w:rsid w:val="00E17409"/>
    <w:rsid w:val="00E20287"/>
    <w:rsid w:val="00E21D50"/>
    <w:rsid w:val="00E222B7"/>
    <w:rsid w:val="00E22A02"/>
    <w:rsid w:val="00E22DFD"/>
    <w:rsid w:val="00E26EFC"/>
    <w:rsid w:val="00E27C68"/>
    <w:rsid w:val="00E36F43"/>
    <w:rsid w:val="00E408A1"/>
    <w:rsid w:val="00E4429D"/>
    <w:rsid w:val="00E448B3"/>
    <w:rsid w:val="00E45765"/>
    <w:rsid w:val="00E56E1B"/>
    <w:rsid w:val="00E575AB"/>
    <w:rsid w:val="00E575BE"/>
    <w:rsid w:val="00E6443A"/>
    <w:rsid w:val="00E70BF6"/>
    <w:rsid w:val="00E71BEB"/>
    <w:rsid w:val="00E74E0A"/>
    <w:rsid w:val="00E76F81"/>
    <w:rsid w:val="00E8027C"/>
    <w:rsid w:val="00E82EDE"/>
    <w:rsid w:val="00E9040D"/>
    <w:rsid w:val="00E90D4C"/>
    <w:rsid w:val="00E964F0"/>
    <w:rsid w:val="00EA3417"/>
    <w:rsid w:val="00EA3C7C"/>
    <w:rsid w:val="00EA43C9"/>
    <w:rsid w:val="00EA45F2"/>
    <w:rsid w:val="00EA48CC"/>
    <w:rsid w:val="00EA5B8A"/>
    <w:rsid w:val="00EA6CE0"/>
    <w:rsid w:val="00EA758C"/>
    <w:rsid w:val="00EA7F9D"/>
    <w:rsid w:val="00EB0C20"/>
    <w:rsid w:val="00EB110F"/>
    <w:rsid w:val="00EB197B"/>
    <w:rsid w:val="00EC5943"/>
    <w:rsid w:val="00EC62EB"/>
    <w:rsid w:val="00EC632B"/>
    <w:rsid w:val="00EC692B"/>
    <w:rsid w:val="00EC69F9"/>
    <w:rsid w:val="00ED072D"/>
    <w:rsid w:val="00ED28EF"/>
    <w:rsid w:val="00ED31DE"/>
    <w:rsid w:val="00ED3774"/>
    <w:rsid w:val="00ED5309"/>
    <w:rsid w:val="00ED65BF"/>
    <w:rsid w:val="00EE1687"/>
    <w:rsid w:val="00EE3ECB"/>
    <w:rsid w:val="00EE4398"/>
    <w:rsid w:val="00EE4C2E"/>
    <w:rsid w:val="00EE7D00"/>
    <w:rsid w:val="00EF18AB"/>
    <w:rsid w:val="00EF6FF3"/>
    <w:rsid w:val="00EF7CDA"/>
    <w:rsid w:val="00EF7E39"/>
    <w:rsid w:val="00F02961"/>
    <w:rsid w:val="00F04EB0"/>
    <w:rsid w:val="00F05E50"/>
    <w:rsid w:val="00F06538"/>
    <w:rsid w:val="00F156DC"/>
    <w:rsid w:val="00F156F1"/>
    <w:rsid w:val="00F15AC9"/>
    <w:rsid w:val="00F166BA"/>
    <w:rsid w:val="00F171B6"/>
    <w:rsid w:val="00F261B4"/>
    <w:rsid w:val="00F26E10"/>
    <w:rsid w:val="00F30352"/>
    <w:rsid w:val="00F310FC"/>
    <w:rsid w:val="00F35842"/>
    <w:rsid w:val="00F41285"/>
    <w:rsid w:val="00F43063"/>
    <w:rsid w:val="00F43BE0"/>
    <w:rsid w:val="00F451B5"/>
    <w:rsid w:val="00F47027"/>
    <w:rsid w:val="00F5051F"/>
    <w:rsid w:val="00F538F1"/>
    <w:rsid w:val="00F55148"/>
    <w:rsid w:val="00F56277"/>
    <w:rsid w:val="00F579F1"/>
    <w:rsid w:val="00F60E6D"/>
    <w:rsid w:val="00F64AD6"/>
    <w:rsid w:val="00F67FAF"/>
    <w:rsid w:val="00F7212E"/>
    <w:rsid w:val="00F771D0"/>
    <w:rsid w:val="00F81988"/>
    <w:rsid w:val="00F83D59"/>
    <w:rsid w:val="00F83EDB"/>
    <w:rsid w:val="00F849A3"/>
    <w:rsid w:val="00F8668A"/>
    <w:rsid w:val="00F86E42"/>
    <w:rsid w:val="00F9424A"/>
    <w:rsid w:val="00F96A30"/>
    <w:rsid w:val="00FA30A9"/>
    <w:rsid w:val="00FA3EA2"/>
    <w:rsid w:val="00FA433C"/>
    <w:rsid w:val="00FA56EE"/>
    <w:rsid w:val="00FA6788"/>
    <w:rsid w:val="00FA6AD8"/>
    <w:rsid w:val="00FA7384"/>
    <w:rsid w:val="00FA77B0"/>
    <w:rsid w:val="00FB32A8"/>
    <w:rsid w:val="00FB3BF6"/>
    <w:rsid w:val="00FB53B9"/>
    <w:rsid w:val="00FB6DEF"/>
    <w:rsid w:val="00FC24D7"/>
    <w:rsid w:val="00FC3655"/>
    <w:rsid w:val="00FC4205"/>
    <w:rsid w:val="00FC55C4"/>
    <w:rsid w:val="00FD0271"/>
    <w:rsid w:val="00FD0788"/>
    <w:rsid w:val="00FD1A91"/>
    <w:rsid w:val="00FD1BE8"/>
    <w:rsid w:val="00FD2C22"/>
    <w:rsid w:val="00FD35FF"/>
    <w:rsid w:val="00FD4928"/>
    <w:rsid w:val="00FD7F3C"/>
    <w:rsid w:val="00FE06E6"/>
    <w:rsid w:val="00FE411A"/>
    <w:rsid w:val="00FE4454"/>
    <w:rsid w:val="00FE57A0"/>
    <w:rsid w:val="00FE704C"/>
    <w:rsid w:val="00FE7F83"/>
    <w:rsid w:val="00FF10D0"/>
    <w:rsid w:val="00FF494E"/>
    <w:rsid w:val="00FF4C91"/>
    <w:rsid w:val="00FF5CC9"/>
    <w:rsid w:val="00FF6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99"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AB30EA"/>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AB30EA"/>
    <w:pPr>
      <w:spacing w:after="200" w:line="276" w:lineRule="auto"/>
    </w:pPr>
    <w:rPr>
      <w:rFonts w:ascii="Lucida Grande" w:eastAsia="ヒラギノ角ゴ Pro W3" w:hAnsi="Lucida Grande"/>
      <w:color w:val="000000"/>
      <w:sz w:val="22"/>
    </w:rPr>
  </w:style>
  <w:style w:type="paragraph" w:customStyle="1" w:styleId="Footer1">
    <w:name w:val="Footer1"/>
    <w:rsid w:val="00AB30EA"/>
    <w:pPr>
      <w:tabs>
        <w:tab w:val="center" w:pos="4320"/>
        <w:tab w:val="right" w:pos="8640"/>
      </w:tabs>
    </w:pPr>
    <w:rPr>
      <w:rFonts w:ascii="Arial" w:eastAsia="ヒラギノ角ゴ Pro W3" w:hAnsi="Arial"/>
      <w:color w:val="000000"/>
      <w:sz w:val="22"/>
    </w:rPr>
  </w:style>
  <w:style w:type="character" w:customStyle="1" w:styleId="instruction1">
    <w:name w:val="instruction1"/>
    <w:rsid w:val="00AB30EA"/>
    <w:rPr>
      <w:rFonts w:ascii="Times New Roman Bold Italic" w:eastAsia="ヒラギノ角ゴ Pro W3" w:hAnsi="Times New Roman Bold Italic"/>
      <w:b w:val="0"/>
      <w:i w:val="0"/>
      <w:color w:val="000000"/>
      <w:sz w:val="24"/>
    </w:rPr>
  </w:style>
  <w:style w:type="character" w:customStyle="1" w:styleId="Unknown0">
    <w:name w:val="Unknown 0"/>
    <w:semiHidden/>
    <w:rsid w:val="00AB30EA"/>
  </w:style>
  <w:style w:type="character" w:customStyle="1" w:styleId="Unknown1">
    <w:name w:val="Unknown 1"/>
    <w:semiHidden/>
    <w:rsid w:val="00AB30EA"/>
  </w:style>
  <w:style w:type="paragraph" w:customStyle="1" w:styleId="CommentText1">
    <w:name w:val="Comment Text1"/>
    <w:rsid w:val="00AB30EA"/>
    <w:rPr>
      <w:rFonts w:eastAsia="ヒラギノ角ゴ Pro W3"/>
      <w:color w:val="000000"/>
    </w:rPr>
  </w:style>
  <w:style w:type="paragraph" w:customStyle="1" w:styleId="checkboxlines">
    <w:name w:val="check box lines"/>
    <w:rsid w:val="00AB30EA"/>
    <w:pPr>
      <w:tabs>
        <w:tab w:val="left" w:leader="dot" w:pos="7920"/>
        <w:tab w:val="left" w:leader="dot" w:pos="9360"/>
      </w:tabs>
      <w:spacing w:line="240" w:lineRule="atLeast"/>
    </w:pPr>
    <w:rPr>
      <w:rFonts w:ascii="Helvetica" w:eastAsia="ヒラギノ角ゴ Pro W3" w:hAnsi="Helvetica"/>
      <w:color w:val="000000"/>
      <w:sz w:val="22"/>
    </w:rPr>
  </w:style>
  <w:style w:type="character" w:customStyle="1" w:styleId="Unknown2">
    <w:name w:val="Unknown 2"/>
    <w:semiHidden/>
    <w:rsid w:val="00AB30EA"/>
  </w:style>
  <w:style w:type="paragraph" w:customStyle="1" w:styleId="TableGrid1">
    <w:name w:val="Table Grid1"/>
    <w:rsid w:val="00AB30EA"/>
    <w:rPr>
      <w:rFonts w:eastAsia="ヒラギノ角ゴ Pro W3"/>
      <w:color w:val="000000"/>
    </w:rPr>
  </w:style>
  <w:style w:type="character" w:customStyle="1" w:styleId="Unknown3">
    <w:name w:val="Unknown 3"/>
    <w:semiHidden/>
    <w:rsid w:val="00AB30EA"/>
  </w:style>
  <w:style w:type="numbering" w:customStyle="1" w:styleId="List31">
    <w:name w:val="List 31"/>
    <w:rsid w:val="00AB30EA"/>
  </w:style>
  <w:style w:type="paragraph" w:customStyle="1" w:styleId="Default">
    <w:name w:val="Default"/>
    <w:rsid w:val="00AB30EA"/>
    <w:rPr>
      <w:rFonts w:ascii="Arial" w:eastAsia="ヒラギノ角ゴ Pro W3" w:hAnsi="Arial"/>
      <w:color w:val="000000"/>
      <w:sz w:val="24"/>
    </w:rPr>
  </w:style>
  <w:style w:type="character" w:customStyle="1" w:styleId="Unknown4">
    <w:name w:val="Unknown 4"/>
    <w:semiHidden/>
    <w:rsid w:val="00AB30EA"/>
  </w:style>
  <w:style w:type="character" w:customStyle="1" w:styleId="Unknown5">
    <w:name w:val="Unknown 5"/>
    <w:semiHidden/>
    <w:rsid w:val="00AB30EA"/>
  </w:style>
  <w:style w:type="paragraph" w:customStyle="1" w:styleId="Header1">
    <w:name w:val="Header1"/>
    <w:rsid w:val="00AB30EA"/>
    <w:pPr>
      <w:tabs>
        <w:tab w:val="center" w:pos="4320"/>
        <w:tab w:val="right" w:pos="8640"/>
      </w:tabs>
    </w:pPr>
    <w:rPr>
      <w:rFonts w:eastAsia="ヒラギノ角ゴ Pro W3"/>
      <w:color w:val="000000"/>
      <w:sz w:val="24"/>
    </w:rPr>
  </w:style>
  <w:style w:type="character" w:customStyle="1" w:styleId="Unknown6">
    <w:name w:val="Unknown 6"/>
    <w:semiHidden/>
    <w:rsid w:val="00AB30EA"/>
  </w:style>
  <w:style w:type="paragraph" w:customStyle="1" w:styleId="Heading11">
    <w:name w:val="Heading 11"/>
    <w:next w:val="Normal"/>
    <w:rsid w:val="00AB30EA"/>
    <w:pPr>
      <w:keepNext/>
      <w:outlineLvl w:val="0"/>
    </w:pPr>
    <w:rPr>
      <w:rFonts w:eastAsia="ヒラギノ角ゴ Pro W3"/>
      <w:color w:val="000000"/>
      <w:sz w:val="24"/>
    </w:rPr>
  </w:style>
  <w:style w:type="character" w:customStyle="1" w:styleId="Unknown7">
    <w:name w:val="Unknown 7"/>
    <w:semiHidden/>
    <w:rsid w:val="00AB30EA"/>
  </w:style>
  <w:style w:type="character" w:customStyle="1" w:styleId="Unknown8">
    <w:name w:val="Unknown 8"/>
    <w:semiHidden/>
    <w:rsid w:val="00AB30EA"/>
  </w:style>
  <w:style w:type="paragraph" w:customStyle="1" w:styleId="BodyTextIndent1">
    <w:name w:val="Body Text Indent1"/>
    <w:rsid w:val="00AB30EA"/>
    <w:pPr>
      <w:tabs>
        <w:tab w:val="left" w:pos="540"/>
        <w:tab w:val="left" w:leader="dot" w:pos="1620"/>
        <w:tab w:val="left" w:leader="dot" w:pos="2160"/>
        <w:tab w:val="left" w:leader="dot" w:pos="3060"/>
        <w:tab w:val="left" w:leader="dot" w:pos="3600"/>
        <w:tab w:val="left" w:leader="dot" w:pos="4320"/>
        <w:tab w:val="left" w:leader="dot" w:pos="5040"/>
        <w:tab w:val="left" w:leader="dot" w:pos="5760"/>
        <w:tab w:val="left" w:leader="dot" w:pos="6480"/>
        <w:tab w:val="left" w:leader="dot" w:pos="7200"/>
        <w:tab w:val="left" w:leader="dot" w:pos="7920"/>
        <w:tab w:val="left" w:pos="8640"/>
        <w:tab w:val="left" w:pos="9360"/>
        <w:tab w:val="left" w:pos="10080"/>
        <w:tab w:val="left" w:pos="10800"/>
        <w:tab w:val="left" w:pos="11520"/>
        <w:tab w:val="left" w:pos="12240"/>
        <w:tab w:val="left" w:pos="12960"/>
      </w:tabs>
      <w:spacing w:line="320" w:lineRule="exact"/>
      <w:ind w:left="450" w:hanging="450"/>
    </w:pPr>
    <w:rPr>
      <w:rFonts w:eastAsia="ヒラギノ角ゴ Pro W3"/>
      <w:color w:val="000000"/>
      <w:sz w:val="24"/>
    </w:rPr>
  </w:style>
  <w:style w:type="paragraph" w:styleId="ListParagraph">
    <w:name w:val="List Paragraph"/>
    <w:uiPriority w:val="99"/>
    <w:qFormat/>
    <w:rsid w:val="00AB30EA"/>
    <w:pPr>
      <w:spacing w:after="200" w:line="276" w:lineRule="auto"/>
      <w:ind w:left="720"/>
    </w:pPr>
    <w:rPr>
      <w:rFonts w:ascii="Lucida Grande" w:eastAsia="ヒラギノ角ゴ Pro W3" w:hAnsi="Lucida Grande"/>
      <w:color w:val="000000"/>
      <w:sz w:val="22"/>
    </w:rPr>
  </w:style>
  <w:style w:type="character" w:customStyle="1" w:styleId="Unknown9">
    <w:name w:val="Unknown 9"/>
    <w:semiHidden/>
    <w:rsid w:val="00AB30EA"/>
  </w:style>
  <w:style w:type="character" w:customStyle="1" w:styleId="Unknown10">
    <w:name w:val="Unknown 10"/>
    <w:semiHidden/>
    <w:rsid w:val="00AB30EA"/>
  </w:style>
  <w:style w:type="character" w:customStyle="1" w:styleId="Unknown11">
    <w:name w:val="Unknown 11"/>
    <w:semiHidden/>
    <w:rsid w:val="00AB30EA"/>
  </w:style>
  <w:style w:type="character" w:customStyle="1" w:styleId="instruction2">
    <w:name w:val="instruction2"/>
    <w:rsid w:val="00AB30EA"/>
    <w:rPr>
      <w:rFonts w:ascii="Times New Roman Bold Italic" w:eastAsia="ヒラギノ角ゴ Pro W3" w:hAnsi="Times New Roman Bold Italic"/>
      <w:b w:val="0"/>
      <w:i w:val="0"/>
      <w:color w:val="000000"/>
      <w:sz w:val="28"/>
    </w:rPr>
  </w:style>
  <w:style w:type="character" w:customStyle="1" w:styleId="Unknown12">
    <w:name w:val="Unknown 12"/>
    <w:semiHidden/>
    <w:rsid w:val="00AB30EA"/>
  </w:style>
  <w:style w:type="character" w:customStyle="1" w:styleId="Unknown13">
    <w:name w:val="Unknown 13"/>
    <w:semiHidden/>
    <w:rsid w:val="00AB30EA"/>
  </w:style>
  <w:style w:type="paragraph" w:customStyle="1" w:styleId="Heading21">
    <w:name w:val="Heading 21"/>
    <w:next w:val="Normal"/>
    <w:rsid w:val="00AB30EA"/>
    <w:pPr>
      <w:keepNext/>
      <w:jc w:val="right"/>
      <w:outlineLvl w:val="1"/>
    </w:pPr>
    <w:rPr>
      <w:rFonts w:ascii="Times New Roman Bold" w:eastAsia="ヒラギノ角ゴ Pro W3" w:hAnsi="Times New Roman Bold"/>
      <w:color w:val="000000"/>
      <w:sz w:val="24"/>
    </w:rPr>
  </w:style>
  <w:style w:type="paragraph" w:customStyle="1" w:styleId="Question">
    <w:name w:val="Question"/>
    <w:rsid w:val="00AB30EA"/>
    <w:pPr>
      <w:keepNext/>
      <w:keepLines/>
      <w:widowControl w:val="0"/>
      <w:spacing w:before="80"/>
      <w:ind w:left="1350" w:hanging="1350"/>
    </w:pPr>
    <w:rPr>
      <w:rFonts w:eastAsia="ヒラギノ角ゴ Pro W3"/>
      <w:color w:val="000000"/>
    </w:rPr>
  </w:style>
  <w:style w:type="character" w:customStyle="1" w:styleId="Hyperlink1">
    <w:name w:val="Hyperlink1"/>
    <w:rsid w:val="00AB30EA"/>
    <w:rPr>
      <w:color w:val="0029F6"/>
      <w:sz w:val="22"/>
      <w:u w:val="single"/>
    </w:rPr>
  </w:style>
  <w:style w:type="paragraph" w:styleId="BalloonText">
    <w:name w:val="Balloon Text"/>
    <w:basedOn w:val="Normal"/>
    <w:link w:val="BalloonTextChar"/>
    <w:locked/>
    <w:rsid w:val="00E27C68"/>
    <w:rPr>
      <w:rFonts w:ascii="Tahoma" w:hAnsi="Tahoma" w:cs="Tahoma"/>
      <w:sz w:val="16"/>
      <w:szCs w:val="16"/>
    </w:rPr>
  </w:style>
  <w:style w:type="character" w:customStyle="1" w:styleId="BalloonTextChar">
    <w:name w:val="Balloon Text Char"/>
    <w:basedOn w:val="DefaultParagraphFont"/>
    <w:link w:val="BalloonText"/>
    <w:rsid w:val="00E27C68"/>
    <w:rPr>
      <w:rFonts w:ascii="Tahoma" w:eastAsia="ヒラギノ角ゴ Pro W3" w:hAnsi="Tahoma" w:cs="Tahoma"/>
      <w:color w:val="000000"/>
      <w:sz w:val="16"/>
      <w:szCs w:val="16"/>
    </w:rPr>
  </w:style>
  <w:style w:type="character" w:styleId="CommentReference">
    <w:name w:val="annotation reference"/>
    <w:basedOn w:val="DefaultParagraphFont"/>
    <w:uiPriority w:val="99"/>
    <w:locked/>
    <w:rsid w:val="004C704C"/>
    <w:rPr>
      <w:sz w:val="16"/>
      <w:szCs w:val="16"/>
    </w:rPr>
  </w:style>
  <w:style w:type="paragraph" w:styleId="CommentText">
    <w:name w:val="annotation text"/>
    <w:basedOn w:val="Normal"/>
    <w:link w:val="CommentTextChar"/>
    <w:uiPriority w:val="99"/>
    <w:locked/>
    <w:rsid w:val="004C704C"/>
    <w:rPr>
      <w:sz w:val="20"/>
      <w:szCs w:val="20"/>
    </w:rPr>
  </w:style>
  <w:style w:type="character" w:customStyle="1" w:styleId="CommentTextChar">
    <w:name w:val="Comment Text Char"/>
    <w:basedOn w:val="DefaultParagraphFont"/>
    <w:link w:val="CommentText"/>
    <w:uiPriority w:val="99"/>
    <w:rsid w:val="004C704C"/>
    <w:rPr>
      <w:rFonts w:eastAsia="ヒラギノ角ゴ Pro W3"/>
      <w:color w:val="000000"/>
    </w:rPr>
  </w:style>
  <w:style w:type="paragraph" w:styleId="CommentSubject">
    <w:name w:val="annotation subject"/>
    <w:basedOn w:val="CommentText"/>
    <w:next w:val="CommentText"/>
    <w:link w:val="CommentSubjectChar"/>
    <w:locked/>
    <w:rsid w:val="004C704C"/>
    <w:rPr>
      <w:b/>
      <w:bCs/>
    </w:rPr>
  </w:style>
  <w:style w:type="character" w:customStyle="1" w:styleId="CommentSubjectChar">
    <w:name w:val="Comment Subject Char"/>
    <w:basedOn w:val="CommentTextChar"/>
    <w:link w:val="CommentSubject"/>
    <w:rsid w:val="004C704C"/>
    <w:rPr>
      <w:rFonts w:eastAsia="ヒラギノ角ゴ Pro W3"/>
      <w:b/>
      <w:bCs/>
      <w:color w:val="000000"/>
    </w:rPr>
  </w:style>
  <w:style w:type="table" w:styleId="TableGrid">
    <w:name w:val="Table Grid"/>
    <w:basedOn w:val="TableNormal"/>
    <w:locked/>
    <w:rsid w:val="00DA72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locked/>
    <w:rsid w:val="00947847"/>
    <w:pPr>
      <w:tabs>
        <w:tab w:val="left" w:pos="540"/>
        <w:tab w:val="left" w:leader="dot" w:pos="1620"/>
        <w:tab w:val="left" w:leader="dot" w:pos="2160"/>
        <w:tab w:val="left" w:leader="dot" w:pos="3060"/>
        <w:tab w:val="left" w:leader="dot" w:pos="3600"/>
        <w:tab w:val="left" w:leader="dot" w:pos="4320"/>
        <w:tab w:val="left" w:leader="dot" w:pos="5040"/>
        <w:tab w:val="left" w:leader="dot" w:pos="5760"/>
        <w:tab w:val="left" w:leader="dot" w:pos="6480"/>
        <w:tab w:val="left" w:leader="dot" w:pos="7200"/>
        <w:tab w:val="left" w:leader="dot" w:pos="7920"/>
        <w:tab w:val="left" w:pos="8640"/>
        <w:tab w:val="left" w:pos="9360"/>
        <w:tab w:val="left" w:pos="10080"/>
        <w:tab w:val="left" w:pos="10800"/>
        <w:tab w:val="left" w:pos="11520"/>
        <w:tab w:val="left" w:pos="12240"/>
        <w:tab w:val="left" w:pos="12960"/>
      </w:tabs>
      <w:spacing w:line="320" w:lineRule="exact"/>
      <w:ind w:left="450" w:hanging="450"/>
    </w:pPr>
    <w:rPr>
      <w:rFonts w:eastAsia="Times New Roman"/>
      <w:color w:val="auto"/>
    </w:rPr>
  </w:style>
  <w:style w:type="character" w:customStyle="1" w:styleId="BodyTextIndentChar">
    <w:name w:val="Body Text Indent Char"/>
    <w:basedOn w:val="DefaultParagraphFont"/>
    <w:link w:val="BodyTextIndent"/>
    <w:rsid w:val="00947847"/>
    <w:rPr>
      <w:sz w:val="24"/>
      <w:szCs w:val="24"/>
    </w:rPr>
  </w:style>
  <w:style w:type="paragraph" w:styleId="BodyText">
    <w:name w:val="Body Text"/>
    <w:basedOn w:val="Normal"/>
    <w:link w:val="BodyTextChar"/>
    <w:locked/>
    <w:rsid w:val="00DE350A"/>
    <w:pPr>
      <w:spacing w:after="120"/>
    </w:pPr>
  </w:style>
  <w:style w:type="character" w:customStyle="1" w:styleId="BodyTextChar">
    <w:name w:val="Body Text Char"/>
    <w:basedOn w:val="DefaultParagraphFont"/>
    <w:link w:val="BodyText"/>
    <w:rsid w:val="00DE350A"/>
    <w:rPr>
      <w:rFonts w:eastAsia="ヒラギノ角ゴ Pro W3"/>
      <w:color w:val="000000"/>
      <w:sz w:val="24"/>
      <w:szCs w:val="24"/>
    </w:rPr>
  </w:style>
  <w:style w:type="paragraph" w:styleId="Header">
    <w:name w:val="header"/>
    <w:basedOn w:val="Normal"/>
    <w:link w:val="HeaderChar"/>
    <w:locked/>
    <w:rsid w:val="004B6C48"/>
    <w:pPr>
      <w:tabs>
        <w:tab w:val="center" w:pos="4680"/>
        <w:tab w:val="right" w:pos="9360"/>
      </w:tabs>
    </w:pPr>
  </w:style>
  <w:style w:type="character" w:customStyle="1" w:styleId="HeaderChar">
    <w:name w:val="Header Char"/>
    <w:basedOn w:val="DefaultParagraphFont"/>
    <w:link w:val="Header"/>
    <w:rsid w:val="004B6C48"/>
    <w:rPr>
      <w:rFonts w:eastAsia="ヒラギノ角ゴ Pro W3"/>
      <w:color w:val="000000"/>
      <w:sz w:val="24"/>
      <w:szCs w:val="24"/>
    </w:rPr>
  </w:style>
  <w:style w:type="paragraph" w:styleId="Footer">
    <w:name w:val="footer"/>
    <w:basedOn w:val="Normal"/>
    <w:link w:val="FooterChar"/>
    <w:locked/>
    <w:rsid w:val="004B6C48"/>
    <w:pPr>
      <w:tabs>
        <w:tab w:val="center" w:pos="4680"/>
        <w:tab w:val="right" w:pos="9360"/>
      </w:tabs>
    </w:pPr>
  </w:style>
  <w:style w:type="character" w:customStyle="1" w:styleId="FooterChar">
    <w:name w:val="Footer Char"/>
    <w:basedOn w:val="DefaultParagraphFont"/>
    <w:link w:val="Footer"/>
    <w:rsid w:val="004B6C48"/>
    <w:rPr>
      <w:rFonts w:eastAsia="ヒラギノ角ゴ Pro W3"/>
      <w:color w:val="000000"/>
      <w:sz w:val="24"/>
      <w:szCs w:val="24"/>
    </w:rPr>
  </w:style>
  <w:style w:type="paragraph" w:styleId="PlainText">
    <w:name w:val="Plain Text"/>
    <w:basedOn w:val="Normal"/>
    <w:link w:val="PlainTextChar"/>
    <w:uiPriority w:val="99"/>
    <w:unhideWhenUsed/>
    <w:locked/>
    <w:rsid w:val="00BD2D54"/>
    <w:rPr>
      <w:rFonts w:ascii="Consolas" w:eastAsia="Times New Roman" w:hAnsi="Consolas"/>
      <w:color w:val="auto"/>
      <w:sz w:val="21"/>
      <w:szCs w:val="21"/>
    </w:rPr>
  </w:style>
  <w:style w:type="character" w:customStyle="1" w:styleId="PlainTextChar">
    <w:name w:val="Plain Text Char"/>
    <w:basedOn w:val="DefaultParagraphFont"/>
    <w:link w:val="PlainText"/>
    <w:uiPriority w:val="99"/>
    <w:rsid w:val="00BD2D54"/>
    <w:rPr>
      <w:rFonts w:ascii="Consolas" w:hAnsi="Consolas"/>
      <w:sz w:val="21"/>
      <w:szCs w:val="21"/>
    </w:rPr>
  </w:style>
  <w:style w:type="character" w:customStyle="1" w:styleId="shorttext">
    <w:name w:val="short_text"/>
    <w:basedOn w:val="DefaultParagraphFont"/>
    <w:rsid w:val="00BF1F1D"/>
  </w:style>
  <w:style w:type="character" w:customStyle="1" w:styleId="hps">
    <w:name w:val="hps"/>
    <w:basedOn w:val="DefaultParagraphFont"/>
    <w:rsid w:val="00BF1F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99"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AB30EA"/>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AB30EA"/>
    <w:pPr>
      <w:spacing w:after="200" w:line="276" w:lineRule="auto"/>
    </w:pPr>
    <w:rPr>
      <w:rFonts w:ascii="Lucida Grande" w:eastAsia="ヒラギノ角ゴ Pro W3" w:hAnsi="Lucida Grande"/>
      <w:color w:val="000000"/>
      <w:sz w:val="22"/>
    </w:rPr>
  </w:style>
  <w:style w:type="paragraph" w:customStyle="1" w:styleId="Footer1">
    <w:name w:val="Footer1"/>
    <w:rsid w:val="00AB30EA"/>
    <w:pPr>
      <w:tabs>
        <w:tab w:val="center" w:pos="4320"/>
        <w:tab w:val="right" w:pos="8640"/>
      </w:tabs>
    </w:pPr>
    <w:rPr>
      <w:rFonts w:ascii="Arial" w:eastAsia="ヒラギノ角ゴ Pro W3" w:hAnsi="Arial"/>
      <w:color w:val="000000"/>
      <w:sz w:val="22"/>
    </w:rPr>
  </w:style>
  <w:style w:type="character" w:customStyle="1" w:styleId="instruction1">
    <w:name w:val="instruction1"/>
    <w:rsid w:val="00AB30EA"/>
    <w:rPr>
      <w:rFonts w:ascii="Times New Roman Bold Italic" w:eastAsia="ヒラギノ角ゴ Pro W3" w:hAnsi="Times New Roman Bold Italic"/>
      <w:b w:val="0"/>
      <w:i w:val="0"/>
      <w:color w:val="000000"/>
      <w:sz w:val="24"/>
    </w:rPr>
  </w:style>
  <w:style w:type="character" w:customStyle="1" w:styleId="Unknown0">
    <w:name w:val="Unknown 0"/>
    <w:semiHidden/>
    <w:rsid w:val="00AB30EA"/>
  </w:style>
  <w:style w:type="character" w:customStyle="1" w:styleId="Unknown1">
    <w:name w:val="Unknown 1"/>
    <w:semiHidden/>
    <w:rsid w:val="00AB30EA"/>
  </w:style>
  <w:style w:type="paragraph" w:customStyle="1" w:styleId="CommentText1">
    <w:name w:val="Comment Text1"/>
    <w:rsid w:val="00AB30EA"/>
    <w:rPr>
      <w:rFonts w:eastAsia="ヒラギノ角ゴ Pro W3"/>
      <w:color w:val="000000"/>
    </w:rPr>
  </w:style>
  <w:style w:type="paragraph" w:customStyle="1" w:styleId="checkboxlines">
    <w:name w:val="check box lines"/>
    <w:rsid w:val="00AB30EA"/>
    <w:pPr>
      <w:tabs>
        <w:tab w:val="left" w:leader="dot" w:pos="7920"/>
        <w:tab w:val="left" w:leader="dot" w:pos="9360"/>
      </w:tabs>
      <w:spacing w:line="240" w:lineRule="atLeast"/>
    </w:pPr>
    <w:rPr>
      <w:rFonts w:ascii="Helvetica" w:eastAsia="ヒラギノ角ゴ Pro W3" w:hAnsi="Helvetica"/>
      <w:color w:val="000000"/>
      <w:sz w:val="22"/>
    </w:rPr>
  </w:style>
  <w:style w:type="character" w:customStyle="1" w:styleId="Unknown2">
    <w:name w:val="Unknown 2"/>
    <w:semiHidden/>
    <w:rsid w:val="00AB30EA"/>
  </w:style>
  <w:style w:type="paragraph" w:customStyle="1" w:styleId="TableGrid1">
    <w:name w:val="Table Grid1"/>
    <w:rsid w:val="00AB30EA"/>
    <w:rPr>
      <w:rFonts w:eastAsia="ヒラギノ角ゴ Pro W3"/>
      <w:color w:val="000000"/>
    </w:rPr>
  </w:style>
  <w:style w:type="character" w:customStyle="1" w:styleId="Unknown3">
    <w:name w:val="Unknown 3"/>
    <w:semiHidden/>
    <w:rsid w:val="00AB30EA"/>
  </w:style>
  <w:style w:type="numbering" w:customStyle="1" w:styleId="List31">
    <w:name w:val="List 31"/>
    <w:rsid w:val="00AB30EA"/>
  </w:style>
  <w:style w:type="paragraph" w:customStyle="1" w:styleId="Default">
    <w:name w:val="Default"/>
    <w:rsid w:val="00AB30EA"/>
    <w:rPr>
      <w:rFonts w:ascii="Arial" w:eastAsia="ヒラギノ角ゴ Pro W3" w:hAnsi="Arial"/>
      <w:color w:val="000000"/>
      <w:sz w:val="24"/>
    </w:rPr>
  </w:style>
  <w:style w:type="character" w:customStyle="1" w:styleId="Unknown4">
    <w:name w:val="Unknown 4"/>
    <w:semiHidden/>
    <w:rsid w:val="00AB30EA"/>
  </w:style>
  <w:style w:type="character" w:customStyle="1" w:styleId="Unknown5">
    <w:name w:val="Unknown 5"/>
    <w:semiHidden/>
    <w:rsid w:val="00AB30EA"/>
  </w:style>
  <w:style w:type="paragraph" w:customStyle="1" w:styleId="Header1">
    <w:name w:val="Header1"/>
    <w:rsid w:val="00AB30EA"/>
    <w:pPr>
      <w:tabs>
        <w:tab w:val="center" w:pos="4320"/>
        <w:tab w:val="right" w:pos="8640"/>
      </w:tabs>
    </w:pPr>
    <w:rPr>
      <w:rFonts w:eastAsia="ヒラギノ角ゴ Pro W3"/>
      <w:color w:val="000000"/>
      <w:sz w:val="24"/>
    </w:rPr>
  </w:style>
  <w:style w:type="character" w:customStyle="1" w:styleId="Unknown6">
    <w:name w:val="Unknown 6"/>
    <w:semiHidden/>
    <w:rsid w:val="00AB30EA"/>
  </w:style>
  <w:style w:type="paragraph" w:customStyle="1" w:styleId="Heading11">
    <w:name w:val="Heading 11"/>
    <w:next w:val="Normal"/>
    <w:rsid w:val="00AB30EA"/>
    <w:pPr>
      <w:keepNext/>
      <w:outlineLvl w:val="0"/>
    </w:pPr>
    <w:rPr>
      <w:rFonts w:eastAsia="ヒラギノ角ゴ Pro W3"/>
      <w:color w:val="000000"/>
      <w:sz w:val="24"/>
    </w:rPr>
  </w:style>
  <w:style w:type="character" w:customStyle="1" w:styleId="Unknown7">
    <w:name w:val="Unknown 7"/>
    <w:semiHidden/>
    <w:rsid w:val="00AB30EA"/>
  </w:style>
  <w:style w:type="character" w:customStyle="1" w:styleId="Unknown8">
    <w:name w:val="Unknown 8"/>
    <w:semiHidden/>
    <w:rsid w:val="00AB30EA"/>
  </w:style>
  <w:style w:type="paragraph" w:customStyle="1" w:styleId="BodyTextIndent1">
    <w:name w:val="Body Text Indent1"/>
    <w:rsid w:val="00AB30EA"/>
    <w:pPr>
      <w:tabs>
        <w:tab w:val="left" w:pos="540"/>
        <w:tab w:val="left" w:leader="dot" w:pos="1620"/>
        <w:tab w:val="left" w:leader="dot" w:pos="2160"/>
        <w:tab w:val="left" w:leader="dot" w:pos="3060"/>
        <w:tab w:val="left" w:leader="dot" w:pos="3600"/>
        <w:tab w:val="left" w:leader="dot" w:pos="4320"/>
        <w:tab w:val="left" w:leader="dot" w:pos="5040"/>
        <w:tab w:val="left" w:leader="dot" w:pos="5760"/>
        <w:tab w:val="left" w:leader="dot" w:pos="6480"/>
        <w:tab w:val="left" w:leader="dot" w:pos="7200"/>
        <w:tab w:val="left" w:leader="dot" w:pos="7920"/>
        <w:tab w:val="left" w:pos="8640"/>
        <w:tab w:val="left" w:pos="9360"/>
        <w:tab w:val="left" w:pos="10080"/>
        <w:tab w:val="left" w:pos="10800"/>
        <w:tab w:val="left" w:pos="11520"/>
        <w:tab w:val="left" w:pos="12240"/>
        <w:tab w:val="left" w:pos="12960"/>
      </w:tabs>
      <w:spacing w:line="320" w:lineRule="exact"/>
      <w:ind w:left="450" w:hanging="450"/>
    </w:pPr>
    <w:rPr>
      <w:rFonts w:eastAsia="ヒラギノ角ゴ Pro W3"/>
      <w:color w:val="000000"/>
      <w:sz w:val="24"/>
    </w:rPr>
  </w:style>
  <w:style w:type="paragraph" w:styleId="ListParagraph">
    <w:name w:val="List Paragraph"/>
    <w:uiPriority w:val="99"/>
    <w:qFormat/>
    <w:rsid w:val="00AB30EA"/>
    <w:pPr>
      <w:spacing w:after="200" w:line="276" w:lineRule="auto"/>
      <w:ind w:left="720"/>
    </w:pPr>
    <w:rPr>
      <w:rFonts w:ascii="Lucida Grande" w:eastAsia="ヒラギノ角ゴ Pro W3" w:hAnsi="Lucida Grande"/>
      <w:color w:val="000000"/>
      <w:sz w:val="22"/>
    </w:rPr>
  </w:style>
  <w:style w:type="character" w:customStyle="1" w:styleId="Unknown9">
    <w:name w:val="Unknown 9"/>
    <w:semiHidden/>
    <w:rsid w:val="00AB30EA"/>
  </w:style>
  <w:style w:type="character" w:customStyle="1" w:styleId="Unknown10">
    <w:name w:val="Unknown 10"/>
    <w:semiHidden/>
    <w:rsid w:val="00AB30EA"/>
  </w:style>
  <w:style w:type="character" w:customStyle="1" w:styleId="Unknown11">
    <w:name w:val="Unknown 11"/>
    <w:semiHidden/>
    <w:rsid w:val="00AB30EA"/>
  </w:style>
  <w:style w:type="character" w:customStyle="1" w:styleId="instruction2">
    <w:name w:val="instruction2"/>
    <w:rsid w:val="00AB30EA"/>
    <w:rPr>
      <w:rFonts w:ascii="Times New Roman Bold Italic" w:eastAsia="ヒラギノ角ゴ Pro W3" w:hAnsi="Times New Roman Bold Italic"/>
      <w:b w:val="0"/>
      <w:i w:val="0"/>
      <w:color w:val="000000"/>
      <w:sz w:val="28"/>
    </w:rPr>
  </w:style>
  <w:style w:type="character" w:customStyle="1" w:styleId="Unknown12">
    <w:name w:val="Unknown 12"/>
    <w:semiHidden/>
    <w:rsid w:val="00AB30EA"/>
  </w:style>
  <w:style w:type="character" w:customStyle="1" w:styleId="Unknown13">
    <w:name w:val="Unknown 13"/>
    <w:semiHidden/>
    <w:rsid w:val="00AB30EA"/>
  </w:style>
  <w:style w:type="paragraph" w:customStyle="1" w:styleId="Heading21">
    <w:name w:val="Heading 21"/>
    <w:next w:val="Normal"/>
    <w:rsid w:val="00AB30EA"/>
    <w:pPr>
      <w:keepNext/>
      <w:jc w:val="right"/>
      <w:outlineLvl w:val="1"/>
    </w:pPr>
    <w:rPr>
      <w:rFonts w:ascii="Times New Roman Bold" w:eastAsia="ヒラギノ角ゴ Pro W3" w:hAnsi="Times New Roman Bold"/>
      <w:color w:val="000000"/>
      <w:sz w:val="24"/>
    </w:rPr>
  </w:style>
  <w:style w:type="paragraph" w:customStyle="1" w:styleId="Question">
    <w:name w:val="Question"/>
    <w:rsid w:val="00AB30EA"/>
    <w:pPr>
      <w:keepNext/>
      <w:keepLines/>
      <w:widowControl w:val="0"/>
      <w:spacing w:before="80"/>
      <w:ind w:left="1350" w:hanging="1350"/>
    </w:pPr>
    <w:rPr>
      <w:rFonts w:eastAsia="ヒラギノ角ゴ Pro W3"/>
      <w:color w:val="000000"/>
    </w:rPr>
  </w:style>
  <w:style w:type="character" w:customStyle="1" w:styleId="Hyperlink1">
    <w:name w:val="Hyperlink1"/>
    <w:rsid w:val="00AB30EA"/>
    <w:rPr>
      <w:color w:val="0029F6"/>
      <w:sz w:val="22"/>
      <w:u w:val="single"/>
    </w:rPr>
  </w:style>
  <w:style w:type="paragraph" w:styleId="BalloonText">
    <w:name w:val="Balloon Text"/>
    <w:basedOn w:val="Normal"/>
    <w:link w:val="BalloonTextChar"/>
    <w:locked/>
    <w:rsid w:val="00E27C68"/>
    <w:rPr>
      <w:rFonts w:ascii="Tahoma" w:hAnsi="Tahoma" w:cs="Tahoma"/>
      <w:sz w:val="16"/>
      <w:szCs w:val="16"/>
    </w:rPr>
  </w:style>
  <w:style w:type="character" w:customStyle="1" w:styleId="BalloonTextChar">
    <w:name w:val="Balloon Text Char"/>
    <w:basedOn w:val="DefaultParagraphFont"/>
    <w:link w:val="BalloonText"/>
    <w:rsid w:val="00E27C68"/>
    <w:rPr>
      <w:rFonts w:ascii="Tahoma" w:eastAsia="ヒラギノ角ゴ Pro W3" w:hAnsi="Tahoma" w:cs="Tahoma"/>
      <w:color w:val="000000"/>
      <w:sz w:val="16"/>
      <w:szCs w:val="16"/>
    </w:rPr>
  </w:style>
  <w:style w:type="character" w:styleId="CommentReference">
    <w:name w:val="annotation reference"/>
    <w:basedOn w:val="DefaultParagraphFont"/>
    <w:uiPriority w:val="99"/>
    <w:locked/>
    <w:rsid w:val="004C704C"/>
    <w:rPr>
      <w:sz w:val="16"/>
      <w:szCs w:val="16"/>
    </w:rPr>
  </w:style>
  <w:style w:type="paragraph" w:styleId="CommentText">
    <w:name w:val="annotation text"/>
    <w:basedOn w:val="Normal"/>
    <w:link w:val="CommentTextChar"/>
    <w:uiPriority w:val="99"/>
    <w:locked/>
    <w:rsid w:val="004C704C"/>
    <w:rPr>
      <w:sz w:val="20"/>
      <w:szCs w:val="20"/>
    </w:rPr>
  </w:style>
  <w:style w:type="character" w:customStyle="1" w:styleId="CommentTextChar">
    <w:name w:val="Comment Text Char"/>
    <w:basedOn w:val="DefaultParagraphFont"/>
    <w:link w:val="CommentText"/>
    <w:uiPriority w:val="99"/>
    <w:rsid w:val="004C704C"/>
    <w:rPr>
      <w:rFonts w:eastAsia="ヒラギノ角ゴ Pro W3"/>
      <w:color w:val="000000"/>
    </w:rPr>
  </w:style>
  <w:style w:type="paragraph" w:styleId="CommentSubject">
    <w:name w:val="annotation subject"/>
    <w:basedOn w:val="CommentText"/>
    <w:next w:val="CommentText"/>
    <w:link w:val="CommentSubjectChar"/>
    <w:locked/>
    <w:rsid w:val="004C704C"/>
    <w:rPr>
      <w:b/>
      <w:bCs/>
    </w:rPr>
  </w:style>
  <w:style w:type="character" w:customStyle="1" w:styleId="CommentSubjectChar">
    <w:name w:val="Comment Subject Char"/>
    <w:basedOn w:val="CommentTextChar"/>
    <w:link w:val="CommentSubject"/>
    <w:rsid w:val="004C704C"/>
    <w:rPr>
      <w:rFonts w:eastAsia="ヒラギノ角ゴ Pro W3"/>
      <w:b/>
      <w:bCs/>
      <w:color w:val="000000"/>
    </w:rPr>
  </w:style>
  <w:style w:type="table" w:styleId="TableGrid">
    <w:name w:val="Table Grid"/>
    <w:basedOn w:val="TableNormal"/>
    <w:locked/>
    <w:rsid w:val="00DA72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locked/>
    <w:rsid w:val="00947847"/>
    <w:pPr>
      <w:tabs>
        <w:tab w:val="left" w:pos="540"/>
        <w:tab w:val="left" w:leader="dot" w:pos="1620"/>
        <w:tab w:val="left" w:leader="dot" w:pos="2160"/>
        <w:tab w:val="left" w:leader="dot" w:pos="3060"/>
        <w:tab w:val="left" w:leader="dot" w:pos="3600"/>
        <w:tab w:val="left" w:leader="dot" w:pos="4320"/>
        <w:tab w:val="left" w:leader="dot" w:pos="5040"/>
        <w:tab w:val="left" w:leader="dot" w:pos="5760"/>
        <w:tab w:val="left" w:leader="dot" w:pos="6480"/>
        <w:tab w:val="left" w:leader="dot" w:pos="7200"/>
        <w:tab w:val="left" w:leader="dot" w:pos="7920"/>
        <w:tab w:val="left" w:pos="8640"/>
        <w:tab w:val="left" w:pos="9360"/>
        <w:tab w:val="left" w:pos="10080"/>
        <w:tab w:val="left" w:pos="10800"/>
        <w:tab w:val="left" w:pos="11520"/>
        <w:tab w:val="left" w:pos="12240"/>
        <w:tab w:val="left" w:pos="12960"/>
      </w:tabs>
      <w:spacing w:line="320" w:lineRule="exact"/>
      <w:ind w:left="450" w:hanging="450"/>
    </w:pPr>
    <w:rPr>
      <w:rFonts w:eastAsia="Times New Roman"/>
      <w:color w:val="auto"/>
    </w:rPr>
  </w:style>
  <w:style w:type="character" w:customStyle="1" w:styleId="BodyTextIndentChar">
    <w:name w:val="Body Text Indent Char"/>
    <w:basedOn w:val="DefaultParagraphFont"/>
    <w:link w:val="BodyTextIndent"/>
    <w:rsid w:val="00947847"/>
    <w:rPr>
      <w:sz w:val="24"/>
      <w:szCs w:val="24"/>
    </w:rPr>
  </w:style>
  <w:style w:type="paragraph" w:styleId="BodyText">
    <w:name w:val="Body Text"/>
    <w:basedOn w:val="Normal"/>
    <w:link w:val="BodyTextChar"/>
    <w:locked/>
    <w:rsid w:val="00DE350A"/>
    <w:pPr>
      <w:spacing w:after="120"/>
    </w:pPr>
  </w:style>
  <w:style w:type="character" w:customStyle="1" w:styleId="BodyTextChar">
    <w:name w:val="Body Text Char"/>
    <w:basedOn w:val="DefaultParagraphFont"/>
    <w:link w:val="BodyText"/>
    <w:rsid w:val="00DE350A"/>
    <w:rPr>
      <w:rFonts w:eastAsia="ヒラギノ角ゴ Pro W3"/>
      <w:color w:val="000000"/>
      <w:sz w:val="24"/>
      <w:szCs w:val="24"/>
    </w:rPr>
  </w:style>
  <w:style w:type="paragraph" w:styleId="Header">
    <w:name w:val="header"/>
    <w:basedOn w:val="Normal"/>
    <w:link w:val="HeaderChar"/>
    <w:locked/>
    <w:rsid w:val="004B6C48"/>
    <w:pPr>
      <w:tabs>
        <w:tab w:val="center" w:pos="4680"/>
        <w:tab w:val="right" w:pos="9360"/>
      </w:tabs>
    </w:pPr>
  </w:style>
  <w:style w:type="character" w:customStyle="1" w:styleId="HeaderChar">
    <w:name w:val="Header Char"/>
    <w:basedOn w:val="DefaultParagraphFont"/>
    <w:link w:val="Header"/>
    <w:rsid w:val="004B6C48"/>
    <w:rPr>
      <w:rFonts w:eastAsia="ヒラギノ角ゴ Pro W3"/>
      <w:color w:val="000000"/>
      <w:sz w:val="24"/>
      <w:szCs w:val="24"/>
    </w:rPr>
  </w:style>
  <w:style w:type="paragraph" w:styleId="Footer">
    <w:name w:val="footer"/>
    <w:basedOn w:val="Normal"/>
    <w:link w:val="FooterChar"/>
    <w:locked/>
    <w:rsid w:val="004B6C48"/>
    <w:pPr>
      <w:tabs>
        <w:tab w:val="center" w:pos="4680"/>
        <w:tab w:val="right" w:pos="9360"/>
      </w:tabs>
    </w:pPr>
  </w:style>
  <w:style w:type="character" w:customStyle="1" w:styleId="FooterChar">
    <w:name w:val="Footer Char"/>
    <w:basedOn w:val="DefaultParagraphFont"/>
    <w:link w:val="Footer"/>
    <w:rsid w:val="004B6C48"/>
    <w:rPr>
      <w:rFonts w:eastAsia="ヒラギノ角ゴ Pro W3"/>
      <w:color w:val="000000"/>
      <w:sz w:val="24"/>
      <w:szCs w:val="24"/>
    </w:rPr>
  </w:style>
  <w:style w:type="paragraph" w:styleId="PlainText">
    <w:name w:val="Plain Text"/>
    <w:basedOn w:val="Normal"/>
    <w:link w:val="PlainTextChar"/>
    <w:uiPriority w:val="99"/>
    <w:unhideWhenUsed/>
    <w:locked/>
    <w:rsid w:val="00BD2D54"/>
    <w:rPr>
      <w:rFonts w:ascii="Consolas" w:eastAsia="Times New Roman" w:hAnsi="Consolas"/>
      <w:color w:val="auto"/>
      <w:sz w:val="21"/>
      <w:szCs w:val="21"/>
    </w:rPr>
  </w:style>
  <w:style w:type="character" w:customStyle="1" w:styleId="PlainTextChar">
    <w:name w:val="Plain Text Char"/>
    <w:basedOn w:val="DefaultParagraphFont"/>
    <w:link w:val="PlainText"/>
    <w:uiPriority w:val="99"/>
    <w:rsid w:val="00BD2D54"/>
    <w:rPr>
      <w:rFonts w:ascii="Consolas" w:hAnsi="Consolas"/>
      <w:sz w:val="21"/>
      <w:szCs w:val="21"/>
    </w:rPr>
  </w:style>
  <w:style w:type="character" w:customStyle="1" w:styleId="shorttext">
    <w:name w:val="short_text"/>
    <w:basedOn w:val="DefaultParagraphFont"/>
    <w:rsid w:val="00BF1F1D"/>
  </w:style>
  <w:style w:type="character" w:customStyle="1" w:styleId="hps">
    <w:name w:val="hps"/>
    <w:basedOn w:val="DefaultParagraphFont"/>
    <w:rsid w:val="00BF1F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55481">
      <w:bodyDiv w:val="1"/>
      <w:marLeft w:val="0"/>
      <w:marRight w:val="0"/>
      <w:marTop w:val="0"/>
      <w:marBottom w:val="0"/>
      <w:divBdr>
        <w:top w:val="none" w:sz="0" w:space="0" w:color="auto"/>
        <w:left w:val="none" w:sz="0" w:space="0" w:color="auto"/>
        <w:bottom w:val="none" w:sz="0" w:space="0" w:color="auto"/>
        <w:right w:val="none" w:sz="0" w:space="0" w:color="auto"/>
      </w:divBdr>
    </w:div>
    <w:div w:id="74481269">
      <w:bodyDiv w:val="1"/>
      <w:marLeft w:val="0"/>
      <w:marRight w:val="0"/>
      <w:marTop w:val="0"/>
      <w:marBottom w:val="0"/>
      <w:divBdr>
        <w:top w:val="none" w:sz="0" w:space="0" w:color="auto"/>
        <w:left w:val="none" w:sz="0" w:space="0" w:color="auto"/>
        <w:bottom w:val="none" w:sz="0" w:space="0" w:color="auto"/>
        <w:right w:val="none" w:sz="0" w:space="0" w:color="auto"/>
      </w:divBdr>
    </w:div>
    <w:div w:id="128980088">
      <w:bodyDiv w:val="1"/>
      <w:marLeft w:val="0"/>
      <w:marRight w:val="0"/>
      <w:marTop w:val="0"/>
      <w:marBottom w:val="0"/>
      <w:divBdr>
        <w:top w:val="none" w:sz="0" w:space="0" w:color="auto"/>
        <w:left w:val="none" w:sz="0" w:space="0" w:color="auto"/>
        <w:bottom w:val="none" w:sz="0" w:space="0" w:color="auto"/>
        <w:right w:val="none" w:sz="0" w:space="0" w:color="auto"/>
      </w:divBdr>
    </w:div>
    <w:div w:id="132061671">
      <w:bodyDiv w:val="1"/>
      <w:marLeft w:val="0"/>
      <w:marRight w:val="0"/>
      <w:marTop w:val="0"/>
      <w:marBottom w:val="0"/>
      <w:divBdr>
        <w:top w:val="none" w:sz="0" w:space="0" w:color="auto"/>
        <w:left w:val="none" w:sz="0" w:space="0" w:color="auto"/>
        <w:bottom w:val="none" w:sz="0" w:space="0" w:color="auto"/>
        <w:right w:val="none" w:sz="0" w:space="0" w:color="auto"/>
      </w:divBdr>
    </w:div>
    <w:div w:id="165707248">
      <w:bodyDiv w:val="1"/>
      <w:marLeft w:val="0"/>
      <w:marRight w:val="0"/>
      <w:marTop w:val="0"/>
      <w:marBottom w:val="0"/>
      <w:divBdr>
        <w:top w:val="none" w:sz="0" w:space="0" w:color="auto"/>
        <w:left w:val="none" w:sz="0" w:space="0" w:color="auto"/>
        <w:bottom w:val="none" w:sz="0" w:space="0" w:color="auto"/>
        <w:right w:val="none" w:sz="0" w:space="0" w:color="auto"/>
      </w:divBdr>
    </w:div>
    <w:div w:id="279535485">
      <w:bodyDiv w:val="1"/>
      <w:marLeft w:val="0"/>
      <w:marRight w:val="0"/>
      <w:marTop w:val="0"/>
      <w:marBottom w:val="0"/>
      <w:divBdr>
        <w:top w:val="none" w:sz="0" w:space="0" w:color="auto"/>
        <w:left w:val="none" w:sz="0" w:space="0" w:color="auto"/>
        <w:bottom w:val="none" w:sz="0" w:space="0" w:color="auto"/>
        <w:right w:val="none" w:sz="0" w:space="0" w:color="auto"/>
      </w:divBdr>
    </w:div>
    <w:div w:id="289868433">
      <w:bodyDiv w:val="1"/>
      <w:marLeft w:val="0"/>
      <w:marRight w:val="0"/>
      <w:marTop w:val="0"/>
      <w:marBottom w:val="0"/>
      <w:divBdr>
        <w:top w:val="none" w:sz="0" w:space="0" w:color="auto"/>
        <w:left w:val="none" w:sz="0" w:space="0" w:color="auto"/>
        <w:bottom w:val="none" w:sz="0" w:space="0" w:color="auto"/>
        <w:right w:val="none" w:sz="0" w:space="0" w:color="auto"/>
      </w:divBdr>
    </w:div>
    <w:div w:id="325011815">
      <w:bodyDiv w:val="1"/>
      <w:marLeft w:val="0"/>
      <w:marRight w:val="0"/>
      <w:marTop w:val="0"/>
      <w:marBottom w:val="0"/>
      <w:divBdr>
        <w:top w:val="none" w:sz="0" w:space="0" w:color="auto"/>
        <w:left w:val="none" w:sz="0" w:space="0" w:color="auto"/>
        <w:bottom w:val="none" w:sz="0" w:space="0" w:color="auto"/>
        <w:right w:val="none" w:sz="0" w:space="0" w:color="auto"/>
      </w:divBdr>
    </w:div>
    <w:div w:id="453523657">
      <w:bodyDiv w:val="1"/>
      <w:marLeft w:val="0"/>
      <w:marRight w:val="0"/>
      <w:marTop w:val="0"/>
      <w:marBottom w:val="0"/>
      <w:divBdr>
        <w:top w:val="none" w:sz="0" w:space="0" w:color="auto"/>
        <w:left w:val="none" w:sz="0" w:space="0" w:color="auto"/>
        <w:bottom w:val="none" w:sz="0" w:space="0" w:color="auto"/>
        <w:right w:val="none" w:sz="0" w:space="0" w:color="auto"/>
      </w:divBdr>
    </w:div>
    <w:div w:id="481044807">
      <w:bodyDiv w:val="1"/>
      <w:marLeft w:val="0"/>
      <w:marRight w:val="0"/>
      <w:marTop w:val="0"/>
      <w:marBottom w:val="0"/>
      <w:divBdr>
        <w:top w:val="none" w:sz="0" w:space="0" w:color="auto"/>
        <w:left w:val="none" w:sz="0" w:space="0" w:color="auto"/>
        <w:bottom w:val="none" w:sz="0" w:space="0" w:color="auto"/>
        <w:right w:val="none" w:sz="0" w:space="0" w:color="auto"/>
      </w:divBdr>
    </w:div>
    <w:div w:id="535701645">
      <w:bodyDiv w:val="1"/>
      <w:marLeft w:val="0"/>
      <w:marRight w:val="0"/>
      <w:marTop w:val="0"/>
      <w:marBottom w:val="0"/>
      <w:divBdr>
        <w:top w:val="none" w:sz="0" w:space="0" w:color="auto"/>
        <w:left w:val="none" w:sz="0" w:space="0" w:color="auto"/>
        <w:bottom w:val="none" w:sz="0" w:space="0" w:color="auto"/>
        <w:right w:val="none" w:sz="0" w:space="0" w:color="auto"/>
      </w:divBdr>
    </w:div>
    <w:div w:id="579602443">
      <w:bodyDiv w:val="1"/>
      <w:marLeft w:val="0"/>
      <w:marRight w:val="0"/>
      <w:marTop w:val="0"/>
      <w:marBottom w:val="0"/>
      <w:divBdr>
        <w:top w:val="none" w:sz="0" w:space="0" w:color="auto"/>
        <w:left w:val="none" w:sz="0" w:space="0" w:color="auto"/>
        <w:bottom w:val="none" w:sz="0" w:space="0" w:color="auto"/>
        <w:right w:val="none" w:sz="0" w:space="0" w:color="auto"/>
      </w:divBdr>
    </w:div>
    <w:div w:id="593434967">
      <w:bodyDiv w:val="1"/>
      <w:marLeft w:val="0"/>
      <w:marRight w:val="0"/>
      <w:marTop w:val="0"/>
      <w:marBottom w:val="0"/>
      <w:divBdr>
        <w:top w:val="none" w:sz="0" w:space="0" w:color="auto"/>
        <w:left w:val="none" w:sz="0" w:space="0" w:color="auto"/>
        <w:bottom w:val="none" w:sz="0" w:space="0" w:color="auto"/>
        <w:right w:val="none" w:sz="0" w:space="0" w:color="auto"/>
      </w:divBdr>
      <w:divsChild>
        <w:div w:id="330527443">
          <w:marLeft w:val="0"/>
          <w:marRight w:val="0"/>
          <w:marTop w:val="0"/>
          <w:marBottom w:val="0"/>
          <w:divBdr>
            <w:top w:val="none" w:sz="0" w:space="0" w:color="auto"/>
            <w:left w:val="none" w:sz="0" w:space="0" w:color="auto"/>
            <w:bottom w:val="none" w:sz="0" w:space="0" w:color="auto"/>
            <w:right w:val="none" w:sz="0" w:space="0" w:color="auto"/>
          </w:divBdr>
          <w:divsChild>
            <w:div w:id="724762945">
              <w:marLeft w:val="0"/>
              <w:marRight w:val="0"/>
              <w:marTop w:val="0"/>
              <w:marBottom w:val="0"/>
              <w:divBdr>
                <w:top w:val="none" w:sz="0" w:space="0" w:color="auto"/>
                <w:left w:val="none" w:sz="0" w:space="0" w:color="auto"/>
                <w:bottom w:val="none" w:sz="0" w:space="0" w:color="auto"/>
                <w:right w:val="none" w:sz="0" w:space="0" w:color="auto"/>
              </w:divBdr>
              <w:divsChild>
                <w:div w:id="287047864">
                  <w:marLeft w:val="0"/>
                  <w:marRight w:val="0"/>
                  <w:marTop w:val="0"/>
                  <w:marBottom w:val="0"/>
                  <w:divBdr>
                    <w:top w:val="none" w:sz="0" w:space="0" w:color="auto"/>
                    <w:left w:val="none" w:sz="0" w:space="0" w:color="auto"/>
                    <w:bottom w:val="none" w:sz="0" w:space="0" w:color="auto"/>
                    <w:right w:val="none" w:sz="0" w:space="0" w:color="auto"/>
                  </w:divBdr>
                  <w:divsChild>
                    <w:div w:id="508914809">
                      <w:marLeft w:val="0"/>
                      <w:marRight w:val="0"/>
                      <w:marTop w:val="0"/>
                      <w:marBottom w:val="0"/>
                      <w:divBdr>
                        <w:top w:val="none" w:sz="0" w:space="0" w:color="auto"/>
                        <w:left w:val="none" w:sz="0" w:space="0" w:color="auto"/>
                        <w:bottom w:val="none" w:sz="0" w:space="0" w:color="auto"/>
                        <w:right w:val="none" w:sz="0" w:space="0" w:color="auto"/>
                      </w:divBdr>
                      <w:divsChild>
                        <w:div w:id="707873938">
                          <w:marLeft w:val="0"/>
                          <w:marRight w:val="0"/>
                          <w:marTop w:val="0"/>
                          <w:marBottom w:val="0"/>
                          <w:divBdr>
                            <w:top w:val="none" w:sz="0" w:space="0" w:color="auto"/>
                            <w:left w:val="none" w:sz="0" w:space="0" w:color="auto"/>
                            <w:bottom w:val="none" w:sz="0" w:space="0" w:color="auto"/>
                            <w:right w:val="none" w:sz="0" w:space="0" w:color="auto"/>
                          </w:divBdr>
                          <w:divsChild>
                            <w:div w:id="1499273536">
                              <w:marLeft w:val="0"/>
                              <w:marRight w:val="0"/>
                              <w:marTop w:val="0"/>
                              <w:marBottom w:val="0"/>
                              <w:divBdr>
                                <w:top w:val="none" w:sz="0" w:space="0" w:color="auto"/>
                                <w:left w:val="none" w:sz="0" w:space="0" w:color="auto"/>
                                <w:bottom w:val="none" w:sz="0" w:space="0" w:color="auto"/>
                                <w:right w:val="none" w:sz="0" w:space="0" w:color="auto"/>
                              </w:divBdr>
                              <w:divsChild>
                                <w:div w:id="51152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1392556">
      <w:bodyDiv w:val="1"/>
      <w:marLeft w:val="0"/>
      <w:marRight w:val="0"/>
      <w:marTop w:val="0"/>
      <w:marBottom w:val="0"/>
      <w:divBdr>
        <w:top w:val="none" w:sz="0" w:space="0" w:color="auto"/>
        <w:left w:val="none" w:sz="0" w:space="0" w:color="auto"/>
        <w:bottom w:val="none" w:sz="0" w:space="0" w:color="auto"/>
        <w:right w:val="none" w:sz="0" w:space="0" w:color="auto"/>
      </w:divBdr>
    </w:div>
    <w:div w:id="680738954">
      <w:bodyDiv w:val="1"/>
      <w:marLeft w:val="0"/>
      <w:marRight w:val="0"/>
      <w:marTop w:val="0"/>
      <w:marBottom w:val="0"/>
      <w:divBdr>
        <w:top w:val="none" w:sz="0" w:space="0" w:color="auto"/>
        <w:left w:val="none" w:sz="0" w:space="0" w:color="auto"/>
        <w:bottom w:val="none" w:sz="0" w:space="0" w:color="auto"/>
        <w:right w:val="none" w:sz="0" w:space="0" w:color="auto"/>
      </w:divBdr>
    </w:div>
    <w:div w:id="694502603">
      <w:bodyDiv w:val="1"/>
      <w:marLeft w:val="0"/>
      <w:marRight w:val="0"/>
      <w:marTop w:val="0"/>
      <w:marBottom w:val="0"/>
      <w:divBdr>
        <w:top w:val="none" w:sz="0" w:space="0" w:color="auto"/>
        <w:left w:val="none" w:sz="0" w:space="0" w:color="auto"/>
        <w:bottom w:val="none" w:sz="0" w:space="0" w:color="auto"/>
        <w:right w:val="none" w:sz="0" w:space="0" w:color="auto"/>
      </w:divBdr>
    </w:div>
    <w:div w:id="705915089">
      <w:bodyDiv w:val="1"/>
      <w:marLeft w:val="0"/>
      <w:marRight w:val="0"/>
      <w:marTop w:val="0"/>
      <w:marBottom w:val="0"/>
      <w:divBdr>
        <w:top w:val="none" w:sz="0" w:space="0" w:color="auto"/>
        <w:left w:val="none" w:sz="0" w:space="0" w:color="auto"/>
        <w:bottom w:val="none" w:sz="0" w:space="0" w:color="auto"/>
        <w:right w:val="none" w:sz="0" w:space="0" w:color="auto"/>
      </w:divBdr>
    </w:div>
    <w:div w:id="746152004">
      <w:bodyDiv w:val="1"/>
      <w:marLeft w:val="0"/>
      <w:marRight w:val="0"/>
      <w:marTop w:val="0"/>
      <w:marBottom w:val="0"/>
      <w:divBdr>
        <w:top w:val="none" w:sz="0" w:space="0" w:color="auto"/>
        <w:left w:val="none" w:sz="0" w:space="0" w:color="auto"/>
        <w:bottom w:val="none" w:sz="0" w:space="0" w:color="auto"/>
        <w:right w:val="none" w:sz="0" w:space="0" w:color="auto"/>
      </w:divBdr>
    </w:div>
    <w:div w:id="751896078">
      <w:bodyDiv w:val="1"/>
      <w:marLeft w:val="0"/>
      <w:marRight w:val="0"/>
      <w:marTop w:val="0"/>
      <w:marBottom w:val="0"/>
      <w:divBdr>
        <w:top w:val="none" w:sz="0" w:space="0" w:color="auto"/>
        <w:left w:val="none" w:sz="0" w:space="0" w:color="auto"/>
        <w:bottom w:val="none" w:sz="0" w:space="0" w:color="auto"/>
        <w:right w:val="none" w:sz="0" w:space="0" w:color="auto"/>
      </w:divBdr>
    </w:div>
    <w:div w:id="917788948">
      <w:bodyDiv w:val="1"/>
      <w:marLeft w:val="0"/>
      <w:marRight w:val="0"/>
      <w:marTop w:val="0"/>
      <w:marBottom w:val="0"/>
      <w:divBdr>
        <w:top w:val="none" w:sz="0" w:space="0" w:color="auto"/>
        <w:left w:val="none" w:sz="0" w:space="0" w:color="auto"/>
        <w:bottom w:val="none" w:sz="0" w:space="0" w:color="auto"/>
        <w:right w:val="none" w:sz="0" w:space="0" w:color="auto"/>
      </w:divBdr>
    </w:div>
    <w:div w:id="957376991">
      <w:bodyDiv w:val="1"/>
      <w:marLeft w:val="0"/>
      <w:marRight w:val="0"/>
      <w:marTop w:val="0"/>
      <w:marBottom w:val="0"/>
      <w:divBdr>
        <w:top w:val="none" w:sz="0" w:space="0" w:color="auto"/>
        <w:left w:val="none" w:sz="0" w:space="0" w:color="auto"/>
        <w:bottom w:val="none" w:sz="0" w:space="0" w:color="auto"/>
        <w:right w:val="none" w:sz="0" w:space="0" w:color="auto"/>
      </w:divBdr>
    </w:div>
    <w:div w:id="962467457">
      <w:bodyDiv w:val="1"/>
      <w:marLeft w:val="0"/>
      <w:marRight w:val="0"/>
      <w:marTop w:val="0"/>
      <w:marBottom w:val="0"/>
      <w:divBdr>
        <w:top w:val="none" w:sz="0" w:space="0" w:color="auto"/>
        <w:left w:val="none" w:sz="0" w:space="0" w:color="auto"/>
        <w:bottom w:val="none" w:sz="0" w:space="0" w:color="auto"/>
        <w:right w:val="none" w:sz="0" w:space="0" w:color="auto"/>
      </w:divBdr>
    </w:div>
    <w:div w:id="993025106">
      <w:bodyDiv w:val="1"/>
      <w:marLeft w:val="0"/>
      <w:marRight w:val="0"/>
      <w:marTop w:val="0"/>
      <w:marBottom w:val="0"/>
      <w:divBdr>
        <w:top w:val="none" w:sz="0" w:space="0" w:color="auto"/>
        <w:left w:val="none" w:sz="0" w:space="0" w:color="auto"/>
        <w:bottom w:val="none" w:sz="0" w:space="0" w:color="auto"/>
        <w:right w:val="none" w:sz="0" w:space="0" w:color="auto"/>
      </w:divBdr>
    </w:div>
    <w:div w:id="1070156074">
      <w:bodyDiv w:val="1"/>
      <w:marLeft w:val="0"/>
      <w:marRight w:val="0"/>
      <w:marTop w:val="0"/>
      <w:marBottom w:val="0"/>
      <w:divBdr>
        <w:top w:val="none" w:sz="0" w:space="0" w:color="auto"/>
        <w:left w:val="none" w:sz="0" w:space="0" w:color="auto"/>
        <w:bottom w:val="none" w:sz="0" w:space="0" w:color="auto"/>
        <w:right w:val="none" w:sz="0" w:space="0" w:color="auto"/>
      </w:divBdr>
    </w:div>
    <w:div w:id="1124618112">
      <w:bodyDiv w:val="1"/>
      <w:marLeft w:val="0"/>
      <w:marRight w:val="0"/>
      <w:marTop w:val="0"/>
      <w:marBottom w:val="0"/>
      <w:divBdr>
        <w:top w:val="none" w:sz="0" w:space="0" w:color="auto"/>
        <w:left w:val="none" w:sz="0" w:space="0" w:color="auto"/>
        <w:bottom w:val="none" w:sz="0" w:space="0" w:color="auto"/>
        <w:right w:val="none" w:sz="0" w:space="0" w:color="auto"/>
      </w:divBdr>
    </w:div>
    <w:div w:id="1133908583">
      <w:bodyDiv w:val="1"/>
      <w:marLeft w:val="0"/>
      <w:marRight w:val="0"/>
      <w:marTop w:val="0"/>
      <w:marBottom w:val="0"/>
      <w:divBdr>
        <w:top w:val="none" w:sz="0" w:space="0" w:color="auto"/>
        <w:left w:val="none" w:sz="0" w:space="0" w:color="auto"/>
        <w:bottom w:val="none" w:sz="0" w:space="0" w:color="auto"/>
        <w:right w:val="none" w:sz="0" w:space="0" w:color="auto"/>
      </w:divBdr>
    </w:div>
    <w:div w:id="1153640715">
      <w:bodyDiv w:val="1"/>
      <w:marLeft w:val="0"/>
      <w:marRight w:val="0"/>
      <w:marTop w:val="0"/>
      <w:marBottom w:val="0"/>
      <w:divBdr>
        <w:top w:val="none" w:sz="0" w:space="0" w:color="auto"/>
        <w:left w:val="none" w:sz="0" w:space="0" w:color="auto"/>
        <w:bottom w:val="none" w:sz="0" w:space="0" w:color="auto"/>
        <w:right w:val="none" w:sz="0" w:space="0" w:color="auto"/>
      </w:divBdr>
    </w:div>
    <w:div w:id="1294601239">
      <w:bodyDiv w:val="1"/>
      <w:marLeft w:val="0"/>
      <w:marRight w:val="0"/>
      <w:marTop w:val="0"/>
      <w:marBottom w:val="0"/>
      <w:divBdr>
        <w:top w:val="none" w:sz="0" w:space="0" w:color="auto"/>
        <w:left w:val="none" w:sz="0" w:space="0" w:color="auto"/>
        <w:bottom w:val="none" w:sz="0" w:space="0" w:color="auto"/>
        <w:right w:val="none" w:sz="0" w:space="0" w:color="auto"/>
      </w:divBdr>
    </w:div>
    <w:div w:id="1306546300">
      <w:bodyDiv w:val="1"/>
      <w:marLeft w:val="0"/>
      <w:marRight w:val="0"/>
      <w:marTop w:val="0"/>
      <w:marBottom w:val="0"/>
      <w:divBdr>
        <w:top w:val="none" w:sz="0" w:space="0" w:color="auto"/>
        <w:left w:val="none" w:sz="0" w:space="0" w:color="auto"/>
        <w:bottom w:val="none" w:sz="0" w:space="0" w:color="auto"/>
        <w:right w:val="none" w:sz="0" w:space="0" w:color="auto"/>
      </w:divBdr>
    </w:div>
    <w:div w:id="1461922171">
      <w:bodyDiv w:val="1"/>
      <w:marLeft w:val="0"/>
      <w:marRight w:val="0"/>
      <w:marTop w:val="0"/>
      <w:marBottom w:val="0"/>
      <w:divBdr>
        <w:top w:val="none" w:sz="0" w:space="0" w:color="auto"/>
        <w:left w:val="none" w:sz="0" w:space="0" w:color="auto"/>
        <w:bottom w:val="none" w:sz="0" w:space="0" w:color="auto"/>
        <w:right w:val="none" w:sz="0" w:space="0" w:color="auto"/>
      </w:divBdr>
    </w:div>
    <w:div w:id="1531920470">
      <w:bodyDiv w:val="1"/>
      <w:marLeft w:val="0"/>
      <w:marRight w:val="0"/>
      <w:marTop w:val="0"/>
      <w:marBottom w:val="0"/>
      <w:divBdr>
        <w:top w:val="none" w:sz="0" w:space="0" w:color="auto"/>
        <w:left w:val="none" w:sz="0" w:space="0" w:color="auto"/>
        <w:bottom w:val="none" w:sz="0" w:space="0" w:color="auto"/>
        <w:right w:val="none" w:sz="0" w:space="0" w:color="auto"/>
      </w:divBdr>
    </w:div>
    <w:div w:id="1562715004">
      <w:bodyDiv w:val="1"/>
      <w:marLeft w:val="0"/>
      <w:marRight w:val="0"/>
      <w:marTop w:val="0"/>
      <w:marBottom w:val="0"/>
      <w:divBdr>
        <w:top w:val="none" w:sz="0" w:space="0" w:color="auto"/>
        <w:left w:val="none" w:sz="0" w:space="0" w:color="auto"/>
        <w:bottom w:val="none" w:sz="0" w:space="0" w:color="auto"/>
        <w:right w:val="none" w:sz="0" w:space="0" w:color="auto"/>
      </w:divBdr>
    </w:div>
    <w:div w:id="1654021121">
      <w:bodyDiv w:val="1"/>
      <w:marLeft w:val="0"/>
      <w:marRight w:val="0"/>
      <w:marTop w:val="0"/>
      <w:marBottom w:val="0"/>
      <w:divBdr>
        <w:top w:val="none" w:sz="0" w:space="0" w:color="auto"/>
        <w:left w:val="none" w:sz="0" w:space="0" w:color="auto"/>
        <w:bottom w:val="none" w:sz="0" w:space="0" w:color="auto"/>
        <w:right w:val="none" w:sz="0" w:space="0" w:color="auto"/>
      </w:divBdr>
    </w:div>
    <w:div w:id="1734699538">
      <w:bodyDiv w:val="1"/>
      <w:marLeft w:val="0"/>
      <w:marRight w:val="0"/>
      <w:marTop w:val="0"/>
      <w:marBottom w:val="0"/>
      <w:divBdr>
        <w:top w:val="none" w:sz="0" w:space="0" w:color="auto"/>
        <w:left w:val="none" w:sz="0" w:space="0" w:color="auto"/>
        <w:bottom w:val="none" w:sz="0" w:space="0" w:color="auto"/>
        <w:right w:val="none" w:sz="0" w:space="0" w:color="auto"/>
      </w:divBdr>
    </w:div>
    <w:div w:id="1981424564">
      <w:bodyDiv w:val="1"/>
      <w:marLeft w:val="0"/>
      <w:marRight w:val="0"/>
      <w:marTop w:val="0"/>
      <w:marBottom w:val="0"/>
      <w:divBdr>
        <w:top w:val="none" w:sz="0" w:space="0" w:color="auto"/>
        <w:left w:val="none" w:sz="0" w:space="0" w:color="auto"/>
        <w:bottom w:val="none" w:sz="0" w:space="0" w:color="auto"/>
        <w:right w:val="none" w:sz="0" w:space="0" w:color="auto"/>
      </w:divBdr>
    </w:div>
    <w:div w:id="2032102307">
      <w:bodyDiv w:val="1"/>
      <w:marLeft w:val="0"/>
      <w:marRight w:val="0"/>
      <w:marTop w:val="0"/>
      <w:marBottom w:val="0"/>
      <w:divBdr>
        <w:top w:val="none" w:sz="0" w:space="0" w:color="auto"/>
        <w:left w:val="none" w:sz="0" w:space="0" w:color="auto"/>
        <w:bottom w:val="none" w:sz="0" w:space="0" w:color="auto"/>
        <w:right w:val="none" w:sz="0" w:space="0" w:color="auto"/>
      </w:divBdr>
    </w:div>
    <w:div w:id="206248493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0E7B4-E762-49E6-BF93-B9A6BEA6A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881</Words>
  <Characters>5026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5896</CharactersWithSpaces>
  <SharedDoc>false</SharedDoc>
  <HLinks>
    <vt:vector size="12" baseType="variant">
      <vt:variant>
        <vt:i4>2359347</vt:i4>
      </vt:variant>
      <vt:variant>
        <vt:i4>3</vt:i4>
      </vt:variant>
      <vt:variant>
        <vt:i4>0</vt:i4>
      </vt:variant>
      <vt:variant>
        <vt:i4>5</vt:i4>
      </vt:variant>
      <vt:variant>
        <vt:lpwstr>http://www.cdc.gov/hiv</vt:lpwstr>
      </vt:variant>
      <vt:variant>
        <vt:lpwstr/>
      </vt:variant>
      <vt:variant>
        <vt:i4>2883682</vt:i4>
      </vt:variant>
      <vt:variant>
        <vt:i4>0</vt:i4>
      </vt:variant>
      <vt:variant>
        <vt:i4>0</vt:i4>
      </vt:variant>
      <vt:variant>
        <vt:i4>5</vt:i4>
      </vt:variant>
      <vt:variant>
        <vt:lpwstr>http://www.hivtest.org/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Brittani Robinson</dc:creator>
  <cp:keywords/>
  <dc:description/>
  <cp:lastModifiedBy>Bowles, Kristina E. (CDC/OID/NCHHSTP)</cp:lastModifiedBy>
  <cp:revision>7</cp:revision>
  <cp:lastPrinted>2011-04-11T13:08:00Z</cp:lastPrinted>
  <dcterms:created xsi:type="dcterms:W3CDTF">2011-12-01T17:00:00Z</dcterms:created>
  <dcterms:modified xsi:type="dcterms:W3CDTF">2012-02-28T14:20:00Z</dcterms:modified>
</cp:coreProperties>
</file>