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03C6" w14:textId="77777777" w:rsidR="0036528E" w:rsidRPr="00A034DA" w:rsidRDefault="0036528E" w:rsidP="0036528E">
      <w:pPr>
        <w:pStyle w:val="Header"/>
        <w:tabs>
          <w:tab w:val="clear" w:pos="9360"/>
        </w:tabs>
        <w:jc w:val="right"/>
      </w:pPr>
      <w:bookmarkStart w:id="0" w:name="_GoBack"/>
      <w:bookmarkEnd w:id="0"/>
      <w:r w:rsidRPr="00A034DA">
        <w:t xml:space="preserve">Form Approved: </w:t>
      </w:r>
    </w:p>
    <w:p w14:paraId="76E7A3A9" w14:textId="77777777" w:rsidR="0036528E" w:rsidRPr="00A034DA" w:rsidRDefault="0036528E" w:rsidP="0036528E">
      <w:pPr>
        <w:pStyle w:val="Header"/>
        <w:jc w:val="right"/>
      </w:pPr>
      <w:r w:rsidRPr="00A034DA">
        <w:t>OMB No. 0920-0840</w:t>
      </w:r>
    </w:p>
    <w:p w14:paraId="2F7E7757" w14:textId="77777777" w:rsidR="0036528E" w:rsidRPr="00A034DA" w:rsidRDefault="0036528E" w:rsidP="0036528E">
      <w:pPr>
        <w:pStyle w:val="Header"/>
        <w:jc w:val="right"/>
      </w:pPr>
      <w:r w:rsidRPr="00A034DA">
        <w:t xml:space="preserve">Expiration Date: 01/31/2013 </w:t>
      </w:r>
    </w:p>
    <w:p w14:paraId="21B522A5" w14:textId="77777777" w:rsidR="0036528E" w:rsidRDefault="0036528E" w:rsidP="0036528E">
      <w:pPr>
        <w:rPr>
          <w:b/>
        </w:rPr>
      </w:pPr>
    </w:p>
    <w:p w14:paraId="3CFEC5D8" w14:textId="77777777" w:rsidR="0036528E" w:rsidRPr="00A034DA" w:rsidRDefault="0036528E" w:rsidP="0036528E">
      <w:pPr>
        <w:jc w:val="center"/>
        <w:rPr>
          <w:b/>
        </w:rPr>
      </w:pPr>
    </w:p>
    <w:p w14:paraId="14F8C843" w14:textId="77777777" w:rsidR="0036528E" w:rsidRDefault="0036528E" w:rsidP="0036528E">
      <w:pPr>
        <w:jc w:val="center"/>
        <w:rPr>
          <w:b/>
        </w:rPr>
      </w:pPr>
    </w:p>
    <w:p w14:paraId="27276F2F" w14:textId="77777777" w:rsidR="0036528E" w:rsidRDefault="0036528E" w:rsidP="0036528E">
      <w:pPr>
        <w:jc w:val="center"/>
        <w:rPr>
          <w:b/>
        </w:rPr>
      </w:pPr>
    </w:p>
    <w:p w14:paraId="2EE1246F" w14:textId="77777777" w:rsidR="0036528E" w:rsidRDefault="0036528E" w:rsidP="0036528E">
      <w:pPr>
        <w:jc w:val="center"/>
        <w:rPr>
          <w:b/>
        </w:rPr>
      </w:pPr>
    </w:p>
    <w:p w14:paraId="0E3F7F4F" w14:textId="77777777" w:rsidR="0036528E" w:rsidRDefault="0036528E" w:rsidP="0036528E">
      <w:pPr>
        <w:jc w:val="center"/>
        <w:rPr>
          <w:b/>
        </w:rPr>
      </w:pPr>
    </w:p>
    <w:p w14:paraId="3503AA07" w14:textId="77777777" w:rsidR="0036528E" w:rsidRDefault="0036528E" w:rsidP="0036528E">
      <w:pPr>
        <w:jc w:val="center"/>
        <w:rPr>
          <w:b/>
        </w:rPr>
      </w:pPr>
    </w:p>
    <w:p w14:paraId="689EAE73" w14:textId="77777777" w:rsidR="0036528E" w:rsidRDefault="0036528E" w:rsidP="0036528E">
      <w:pPr>
        <w:jc w:val="center"/>
        <w:rPr>
          <w:b/>
        </w:rPr>
      </w:pPr>
    </w:p>
    <w:p w14:paraId="2A975ECD" w14:textId="77777777" w:rsidR="0036528E" w:rsidRDefault="0036528E" w:rsidP="0036528E">
      <w:pPr>
        <w:jc w:val="center"/>
        <w:rPr>
          <w:b/>
        </w:rPr>
      </w:pPr>
    </w:p>
    <w:p w14:paraId="0C1C9CF7" w14:textId="77777777" w:rsidR="0036528E" w:rsidRDefault="0036528E" w:rsidP="0036528E">
      <w:pPr>
        <w:jc w:val="center"/>
        <w:rPr>
          <w:b/>
        </w:rPr>
      </w:pPr>
    </w:p>
    <w:p w14:paraId="40BE75F0" w14:textId="77777777" w:rsidR="0036528E" w:rsidRPr="00A034DA" w:rsidRDefault="0036528E" w:rsidP="0036528E">
      <w:pPr>
        <w:jc w:val="center"/>
        <w:rPr>
          <w:b/>
        </w:rPr>
      </w:pPr>
      <w:r w:rsidRPr="00A034DA">
        <w:rPr>
          <w:b/>
        </w:rPr>
        <w:t xml:space="preserve">Local Needs Assessment of Program Collaboration and Service Integration </w:t>
      </w:r>
      <w:proofErr w:type="gramStart"/>
      <w:r w:rsidRPr="00A034DA">
        <w:rPr>
          <w:b/>
        </w:rPr>
        <w:t>Among</w:t>
      </w:r>
      <w:proofErr w:type="gramEnd"/>
      <w:r w:rsidRPr="00A034DA">
        <w:rPr>
          <w:b/>
        </w:rPr>
        <w:t xml:space="preserve"> Infectious Disease Prevention Providers for Persons Who Use Drugs Illicitly</w:t>
      </w:r>
    </w:p>
    <w:p w14:paraId="65BF5998" w14:textId="77777777" w:rsidR="0036528E" w:rsidRPr="00A034DA" w:rsidRDefault="0036528E" w:rsidP="0036528E">
      <w:pPr>
        <w:jc w:val="center"/>
        <w:rPr>
          <w:b/>
        </w:rPr>
      </w:pPr>
    </w:p>
    <w:p w14:paraId="78DCFB26" w14:textId="77777777" w:rsidR="0036528E" w:rsidRPr="00A034DA" w:rsidRDefault="0036528E" w:rsidP="0036528E">
      <w:pPr>
        <w:pStyle w:val="BHNormal"/>
        <w:jc w:val="center"/>
        <w:rPr>
          <w:rFonts w:ascii="Arial" w:hAnsi="Arial" w:cs="Arial"/>
          <w:b/>
          <w:sz w:val="22"/>
        </w:rPr>
      </w:pPr>
    </w:p>
    <w:p w14:paraId="509BE654" w14:textId="77777777" w:rsidR="0036528E" w:rsidRPr="00A034DA" w:rsidRDefault="0036528E" w:rsidP="0036528E">
      <w:pPr>
        <w:pStyle w:val="BHNormal"/>
        <w:jc w:val="center"/>
        <w:rPr>
          <w:rFonts w:ascii="Arial" w:hAnsi="Arial" w:cs="Arial"/>
          <w:b/>
          <w:sz w:val="22"/>
        </w:rPr>
      </w:pPr>
    </w:p>
    <w:p w14:paraId="07DFF25F" w14:textId="0788060B" w:rsidR="0036528E" w:rsidRPr="00A034DA" w:rsidRDefault="0036528E" w:rsidP="0036528E">
      <w:pPr>
        <w:pStyle w:val="BHNormal"/>
        <w:jc w:val="center"/>
        <w:rPr>
          <w:rFonts w:ascii="Arial" w:hAnsi="Arial" w:cs="Arial"/>
          <w:b/>
          <w:sz w:val="22"/>
        </w:rPr>
      </w:pPr>
      <w:r w:rsidRPr="00A034DA">
        <w:rPr>
          <w:rFonts w:ascii="Arial" w:hAnsi="Arial" w:cs="Arial"/>
          <w:b/>
          <w:sz w:val="22"/>
        </w:rPr>
        <w:t xml:space="preserve">Attachment </w:t>
      </w:r>
      <w:r>
        <w:rPr>
          <w:rFonts w:ascii="Arial" w:hAnsi="Arial" w:cs="Arial"/>
          <w:b/>
          <w:sz w:val="22"/>
        </w:rPr>
        <w:t>1C</w:t>
      </w:r>
    </w:p>
    <w:p w14:paraId="3561CF6C" w14:textId="77777777" w:rsidR="0036528E" w:rsidRPr="00A034DA" w:rsidRDefault="0036528E" w:rsidP="0036528E">
      <w:pPr>
        <w:jc w:val="center"/>
        <w:rPr>
          <w:b/>
        </w:rPr>
      </w:pPr>
    </w:p>
    <w:p w14:paraId="045F42D2" w14:textId="5E6779EA" w:rsidR="0036528E" w:rsidRPr="00A034DA" w:rsidRDefault="0036528E" w:rsidP="0036528E">
      <w:pPr>
        <w:jc w:val="center"/>
        <w:rPr>
          <w:b/>
        </w:rPr>
      </w:pPr>
      <w:r>
        <w:rPr>
          <w:b/>
        </w:rPr>
        <w:t>Phase II Interview Guide</w:t>
      </w:r>
    </w:p>
    <w:p w14:paraId="55932AEF" w14:textId="77777777" w:rsidR="0036528E" w:rsidRPr="00AD6E79" w:rsidRDefault="0036528E" w:rsidP="0036528E">
      <w:pPr>
        <w:jc w:val="center"/>
        <w:rPr>
          <w:b/>
        </w:rPr>
      </w:pPr>
    </w:p>
    <w:p w14:paraId="09E2F8F5" w14:textId="77777777" w:rsidR="0036528E" w:rsidRDefault="0036528E" w:rsidP="0036528E">
      <w:pPr>
        <w:pStyle w:val="Header"/>
      </w:pPr>
    </w:p>
    <w:p w14:paraId="63757238" w14:textId="77777777" w:rsidR="0036528E" w:rsidRDefault="0036528E" w:rsidP="0036528E">
      <w:pPr>
        <w:pStyle w:val="BHNormal"/>
        <w:jc w:val="center"/>
        <w:rPr>
          <w:b/>
          <w:sz w:val="28"/>
        </w:rPr>
      </w:pPr>
    </w:p>
    <w:p w14:paraId="2BABB66C" w14:textId="77777777" w:rsidR="0036528E" w:rsidRDefault="0036528E" w:rsidP="0036528E">
      <w:pPr>
        <w:pStyle w:val="BHNormal"/>
        <w:jc w:val="center"/>
        <w:rPr>
          <w:b/>
          <w:sz w:val="28"/>
        </w:rPr>
      </w:pPr>
    </w:p>
    <w:p w14:paraId="75820C2C" w14:textId="77777777" w:rsidR="0036528E" w:rsidRDefault="0036528E" w:rsidP="0036528E">
      <w:pPr>
        <w:pStyle w:val="BHNormal"/>
        <w:jc w:val="center"/>
        <w:rPr>
          <w:b/>
          <w:sz w:val="28"/>
        </w:rPr>
      </w:pPr>
    </w:p>
    <w:p w14:paraId="1919E401" w14:textId="77777777" w:rsidR="0036528E" w:rsidRDefault="0036528E" w:rsidP="0036528E">
      <w:pPr>
        <w:pStyle w:val="BHNormal"/>
        <w:jc w:val="center"/>
        <w:rPr>
          <w:b/>
          <w:sz w:val="28"/>
        </w:rPr>
      </w:pPr>
    </w:p>
    <w:p w14:paraId="114CC31F" w14:textId="77777777" w:rsidR="0036528E" w:rsidRDefault="0036528E" w:rsidP="0036528E">
      <w:pPr>
        <w:pStyle w:val="BHNormal"/>
        <w:jc w:val="center"/>
        <w:rPr>
          <w:b/>
          <w:sz w:val="28"/>
        </w:rPr>
      </w:pPr>
    </w:p>
    <w:p w14:paraId="48E63E0C" w14:textId="77777777" w:rsidR="0036528E" w:rsidRDefault="0036528E" w:rsidP="0036528E">
      <w:pPr>
        <w:pStyle w:val="BHNormal"/>
        <w:jc w:val="center"/>
        <w:rPr>
          <w:b/>
          <w:sz w:val="28"/>
        </w:rPr>
      </w:pPr>
    </w:p>
    <w:p w14:paraId="43E73EA1" w14:textId="77777777" w:rsidR="0036528E" w:rsidRDefault="0036528E" w:rsidP="0036528E">
      <w:pPr>
        <w:pStyle w:val="BHNormal"/>
        <w:jc w:val="center"/>
        <w:rPr>
          <w:b/>
          <w:sz w:val="28"/>
        </w:rPr>
      </w:pPr>
    </w:p>
    <w:p w14:paraId="195A9263" w14:textId="77777777" w:rsidR="0036528E" w:rsidRDefault="0036528E" w:rsidP="0036528E">
      <w:pPr>
        <w:pStyle w:val="BHNormal"/>
        <w:jc w:val="center"/>
        <w:rPr>
          <w:b/>
          <w:sz w:val="28"/>
        </w:rPr>
      </w:pPr>
    </w:p>
    <w:p w14:paraId="42AEA905" w14:textId="77777777" w:rsidR="0036528E" w:rsidRDefault="0036528E" w:rsidP="0036528E">
      <w:pPr>
        <w:pStyle w:val="BHNormal"/>
        <w:jc w:val="center"/>
        <w:rPr>
          <w:b/>
          <w:sz w:val="28"/>
        </w:rPr>
      </w:pPr>
    </w:p>
    <w:p w14:paraId="4197027A" w14:textId="77777777" w:rsidR="0036528E" w:rsidRDefault="0036528E" w:rsidP="0036528E">
      <w:pPr>
        <w:pStyle w:val="BHNormal"/>
        <w:jc w:val="center"/>
        <w:rPr>
          <w:b/>
          <w:sz w:val="28"/>
        </w:rPr>
      </w:pPr>
    </w:p>
    <w:p w14:paraId="5946DE1B" w14:textId="77777777" w:rsidR="0036528E" w:rsidRPr="002A0DD2" w:rsidRDefault="0036528E" w:rsidP="0036528E">
      <w:pPr>
        <w:pStyle w:val="BHNormal"/>
        <w:jc w:val="center"/>
        <w:rPr>
          <w:b/>
          <w:sz w:val="28"/>
        </w:rPr>
      </w:pPr>
    </w:p>
    <w:p w14:paraId="0EC39F35" w14:textId="77777777" w:rsidR="0036528E" w:rsidRDefault="0036528E" w:rsidP="0036528E">
      <w:pPr>
        <w:pStyle w:val="BHNormal"/>
        <w:rPr>
          <w:b/>
          <w:i/>
        </w:rPr>
      </w:pPr>
    </w:p>
    <w:p w14:paraId="01BF6F3A" w14:textId="77777777" w:rsidR="0036528E" w:rsidRDefault="0036528E" w:rsidP="0036528E">
      <w:pPr>
        <w:rPr>
          <w:rFonts w:ascii="Courier New" w:hAnsi="Courier New" w:cs="Courier New"/>
          <w:bCs/>
          <w:sz w:val="20"/>
          <w:szCs w:val="20"/>
        </w:rPr>
      </w:pPr>
    </w:p>
    <w:p w14:paraId="281AB5AD" w14:textId="77777777" w:rsidR="0036528E" w:rsidRDefault="0036528E" w:rsidP="0036528E">
      <w:pPr>
        <w:rPr>
          <w:rFonts w:ascii="Courier New" w:hAnsi="Courier New" w:cs="Courier New"/>
          <w:bCs/>
          <w:sz w:val="20"/>
          <w:szCs w:val="20"/>
        </w:rPr>
      </w:pPr>
    </w:p>
    <w:p w14:paraId="23B86AC5" w14:textId="77777777" w:rsidR="0036528E" w:rsidRDefault="0036528E" w:rsidP="0036528E">
      <w:pPr>
        <w:rPr>
          <w:rFonts w:ascii="Courier New" w:hAnsi="Courier New" w:cs="Courier New"/>
          <w:bCs/>
          <w:sz w:val="20"/>
          <w:szCs w:val="20"/>
        </w:rPr>
      </w:pPr>
    </w:p>
    <w:p w14:paraId="74E4C587" w14:textId="77777777" w:rsidR="0036528E" w:rsidRDefault="0036528E" w:rsidP="0036528E">
      <w:pPr>
        <w:rPr>
          <w:rFonts w:ascii="Courier New" w:hAnsi="Courier New" w:cs="Courier New"/>
          <w:bCs/>
          <w:sz w:val="20"/>
          <w:szCs w:val="20"/>
        </w:rPr>
      </w:pPr>
    </w:p>
    <w:p w14:paraId="077AD491" w14:textId="6CDA1A0D" w:rsidR="0036528E" w:rsidRPr="00A034DA" w:rsidRDefault="0036528E" w:rsidP="0036528E">
      <w:pPr>
        <w:rPr>
          <w:rFonts w:ascii="Times New Roman" w:hAnsi="Times New Roman" w:cs="Times New Roman"/>
          <w:sz w:val="18"/>
          <w:szCs w:val="18"/>
        </w:rPr>
      </w:pPr>
      <w:r w:rsidRPr="00A034DA">
        <w:rPr>
          <w:rFonts w:ascii="Times New Roman" w:hAnsi="Times New Roman" w:cs="Times New Roman"/>
          <w:bCs/>
          <w:sz w:val="18"/>
          <w:szCs w:val="18"/>
        </w:rPr>
        <w:t xml:space="preserve">Public reporting burden of this collection of information is estimated to average </w:t>
      </w:r>
      <w:r>
        <w:rPr>
          <w:rFonts w:ascii="Times New Roman" w:hAnsi="Times New Roman" w:cs="Times New Roman"/>
          <w:bCs/>
          <w:sz w:val="18"/>
          <w:szCs w:val="18"/>
        </w:rPr>
        <w:t>1.5 hours</w:t>
      </w:r>
      <w:r w:rsidRPr="00A034DA">
        <w:rPr>
          <w:rFonts w:ascii="Times New Roman" w:hAnsi="Times New Roman" w:cs="Times New Roman"/>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62E11F34" w14:textId="77777777" w:rsidR="00E46DAA" w:rsidRDefault="00E46DAA" w:rsidP="00E46DAA">
      <w:pPr>
        <w:pageBreakBefore/>
        <w:spacing w:line="240" w:lineRule="auto"/>
      </w:pPr>
      <w:r>
        <w:rPr>
          <w:b/>
          <w:bCs/>
        </w:rPr>
        <w:lastRenderedPageBreak/>
        <w:t>Phase II- Interview Questions</w:t>
      </w:r>
    </w:p>
    <w:p w14:paraId="7176FBBC" w14:textId="77777777" w:rsidR="00E46DAA" w:rsidRDefault="00E46DAA" w:rsidP="00E46DAA">
      <w:pPr>
        <w:spacing w:line="240" w:lineRule="auto"/>
        <w:rPr>
          <w:b/>
          <w:bCs/>
        </w:rPr>
      </w:pPr>
    </w:p>
    <w:p w14:paraId="13A8E07A" w14:textId="77777777" w:rsidR="00E75B73" w:rsidRPr="00E75B73" w:rsidRDefault="00E75B73" w:rsidP="00E75B73">
      <w:pPr>
        <w:spacing w:line="240" w:lineRule="auto"/>
        <w:rPr>
          <w:b/>
          <w:bCs/>
        </w:rPr>
      </w:pPr>
      <w:r w:rsidRPr="00E75B73">
        <w:rPr>
          <w:b/>
          <w:bCs/>
        </w:rPr>
        <w:t>RESPONDENT BACKGROUND</w:t>
      </w:r>
    </w:p>
    <w:p w14:paraId="50B8635D" w14:textId="77777777" w:rsidR="00E75B73" w:rsidRPr="00E75B73" w:rsidRDefault="00E75B73" w:rsidP="00E75B73">
      <w:pPr>
        <w:spacing w:line="240" w:lineRule="auto"/>
        <w:rPr>
          <w:bCs/>
        </w:rPr>
      </w:pPr>
      <w:r w:rsidRPr="00E75B73">
        <w:rPr>
          <w:bCs/>
        </w:rPr>
        <w:t>•</w:t>
      </w:r>
      <w:r w:rsidRPr="00E75B73">
        <w:rPr>
          <w:bCs/>
        </w:rPr>
        <w:tab/>
        <w:t>What is your position with (the agency name)?</w:t>
      </w:r>
    </w:p>
    <w:p w14:paraId="4CC8C5B8" w14:textId="77777777" w:rsidR="00E75B73" w:rsidRPr="00E75B73" w:rsidRDefault="00E75B73" w:rsidP="00E75B73">
      <w:pPr>
        <w:spacing w:line="240" w:lineRule="auto"/>
        <w:rPr>
          <w:bCs/>
        </w:rPr>
      </w:pPr>
      <w:r w:rsidRPr="00E75B73">
        <w:rPr>
          <w:bCs/>
        </w:rPr>
        <w:t>•</w:t>
      </w:r>
      <w:r w:rsidRPr="00E75B73">
        <w:rPr>
          <w:bCs/>
        </w:rPr>
        <w:tab/>
        <w:t>Can you please tell me a little about what this position entails?</w:t>
      </w:r>
    </w:p>
    <w:p w14:paraId="4D560301" w14:textId="77777777" w:rsidR="00E75B73" w:rsidRPr="00E75B73" w:rsidRDefault="00E75B73" w:rsidP="00E75B73">
      <w:pPr>
        <w:spacing w:line="240" w:lineRule="auto"/>
        <w:rPr>
          <w:bCs/>
        </w:rPr>
      </w:pPr>
      <w:r w:rsidRPr="00E75B73">
        <w:rPr>
          <w:bCs/>
        </w:rPr>
        <w:t>•</w:t>
      </w:r>
      <w:r w:rsidRPr="00E75B73">
        <w:rPr>
          <w:bCs/>
        </w:rPr>
        <w:tab/>
        <w:t>How long have you worked at (agency)?</w:t>
      </w:r>
    </w:p>
    <w:p w14:paraId="0CE62792" w14:textId="77BE0B10" w:rsidR="00E75B73" w:rsidRPr="00E75B73" w:rsidRDefault="00E75B73" w:rsidP="00E75B73">
      <w:pPr>
        <w:spacing w:line="240" w:lineRule="auto"/>
        <w:rPr>
          <w:bCs/>
        </w:rPr>
      </w:pPr>
      <w:r w:rsidRPr="00E75B73">
        <w:rPr>
          <w:bCs/>
        </w:rPr>
        <w:t>•</w:t>
      </w:r>
      <w:r w:rsidRPr="00E75B73">
        <w:rPr>
          <w:bCs/>
        </w:rPr>
        <w:tab/>
        <w:t>How long have you worked in this field?</w:t>
      </w:r>
    </w:p>
    <w:p w14:paraId="7488C85A" w14:textId="77777777" w:rsidR="00E75B73" w:rsidRDefault="00E75B73" w:rsidP="00E46DAA">
      <w:pPr>
        <w:spacing w:line="240" w:lineRule="auto"/>
        <w:rPr>
          <w:b/>
          <w:bCs/>
        </w:rPr>
      </w:pPr>
    </w:p>
    <w:p w14:paraId="7CA44012" w14:textId="77777777" w:rsidR="00E46DAA" w:rsidRDefault="00E46DAA" w:rsidP="00E46DAA">
      <w:pPr>
        <w:spacing w:line="240" w:lineRule="auto"/>
        <w:rPr>
          <w:b/>
          <w:bCs/>
        </w:rPr>
      </w:pPr>
      <w:r>
        <w:rPr>
          <w:b/>
          <w:bCs/>
        </w:rPr>
        <w:t>CURRENT SERVICES</w:t>
      </w:r>
    </w:p>
    <w:p w14:paraId="443AFE95" w14:textId="77777777" w:rsidR="00E46DAA" w:rsidRDefault="00E46DAA" w:rsidP="00E46DAA">
      <w:pPr>
        <w:numPr>
          <w:ilvl w:val="0"/>
          <w:numId w:val="1"/>
        </w:numPr>
        <w:tabs>
          <w:tab w:val="num" w:pos="720"/>
        </w:tabs>
        <w:spacing w:line="240" w:lineRule="auto"/>
      </w:pPr>
      <w:r>
        <w:t>What types of services</w:t>
      </w:r>
      <w:r w:rsidR="006C4A22">
        <w:t xml:space="preserve"> do you provide</w:t>
      </w:r>
      <w:r>
        <w:t>?</w:t>
      </w:r>
    </w:p>
    <w:p w14:paraId="26456057" w14:textId="77777777" w:rsidR="00E46DAA" w:rsidRDefault="00E46DAA" w:rsidP="00E46DAA">
      <w:pPr>
        <w:numPr>
          <w:ilvl w:val="0"/>
          <w:numId w:val="2"/>
        </w:numPr>
        <w:tabs>
          <w:tab w:val="num" w:pos="720"/>
        </w:tabs>
        <w:spacing w:line="240" w:lineRule="auto"/>
      </w:pPr>
      <w:r>
        <w:t>Who are your primary clients?</w:t>
      </w:r>
    </w:p>
    <w:p w14:paraId="4E8DA4A6" w14:textId="77777777" w:rsidR="00E46DAA" w:rsidRDefault="00E46DAA" w:rsidP="00E46DAA">
      <w:pPr>
        <w:numPr>
          <w:ilvl w:val="1"/>
          <w:numId w:val="2"/>
        </w:numPr>
        <w:tabs>
          <w:tab w:val="num" w:pos="1440"/>
        </w:tabs>
        <w:spacing w:line="240" w:lineRule="auto"/>
      </w:pPr>
      <w:r>
        <w:t xml:space="preserve">Age group? GA residents? Income group? Insurance status? </w:t>
      </w:r>
      <w:proofErr w:type="spellStart"/>
      <w:r>
        <w:t>Etc</w:t>
      </w:r>
      <w:proofErr w:type="spellEnd"/>
      <w:r>
        <w:t>?</w:t>
      </w:r>
    </w:p>
    <w:p w14:paraId="2AF2533E" w14:textId="77777777" w:rsidR="00E46DAA" w:rsidRDefault="00E46DAA" w:rsidP="00E46DAA">
      <w:pPr>
        <w:spacing w:line="240" w:lineRule="auto"/>
      </w:pPr>
    </w:p>
    <w:p w14:paraId="2D702A52" w14:textId="77777777" w:rsidR="00E46DAA" w:rsidRDefault="00E46DAA" w:rsidP="00E46DAA">
      <w:pPr>
        <w:spacing w:line="240" w:lineRule="auto"/>
      </w:pPr>
      <w:r>
        <w:t>Next, we would like to ask you about se</w:t>
      </w:r>
      <w:r w:rsidR="006C4A22">
        <w:t>rvices you provided for people who use drugs</w:t>
      </w:r>
      <w:r w:rsidR="00511C44">
        <w:t>.</w:t>
      </w:r>
      <w:r w:rsidR="006C4A22">
        <w:rPr>
          <w:rStyle w:val="FootnoteReference"/>
        </w:rPr>
        <w:footnoteReference w:id="1"/>
      </w:r>
      <w:r>
        <w:t xml:space="preserve"> For the purpose of our project, </w:t>
      </w:r>
      <w:r w:rsidR="00511C44">
        <w:t>this definition includes people</w:t>
      </w:r>
      <w:r>
        <w:t xml:space="preserve"> who use illegal drugs, as well as those who use prescription medication for unintended purposes, or abuse alcohol.</w:t>
      </w:r>
    </w:p>
    <w:p w14:paraId="4314597D" w14:textId="77777777" w:rsidR="00E46DAA" w:rsidRDefault="00E46DAA" w:rsidP="00E46DAA">
      <w:pPr>
        <w:spacing w:line="240" w:lineRule="auto"/>
        <w:rPr>
          <w:b/>
          <w:bCs/>
        </w:rPr>
      </w:pPr>
    </w:p>
    <w:p w14:paraId="7EB9F81B" w14:textId="77777777" w:rsidR="00E46DAA" w:rsidRDefault="006C4A22" w:rsidP="00E46DAA">
      <w:pPr>
        <w:spacing w:line="240" w:lineRule="auto"/>
        <w:rPr>
          <w:b/>
          <w:bCs/>
        </w:rPr>
      </w:pPr>
      <w:r>
        <w:rPr>
          <w:b/>
          <w:bCs/>
        </w:rPr>
        <w:t>PEOPLE WHO USE DRUG</w:t>
      </w:r>
      <w:r w:rsidR="00E46DAA">
        <w:rPr>
          <w:b/>
          <w:bCs/>
        </w:rPr>
        <w:t>S</w:t>
      </w:r>
    </w:p>
    <w:p w14:paraId="3F7032FF" w14:textId="77777777" w:rsidR="00E46DAA" w:rsidRDefault="00E46DAA" w:rsidP="00E46DAA">
      <w:pPr>
        <w:numPr>
          <w:ilvl w:val="0"/>
          <w:numId w:val="3"/>
        </w:numPr>
        <w:tabs>
          <w:tab w:val="num" w:pos="720"/>
        </w:tabs>
        <w:spacing w:line="240" w:lineRule="auto"/>
      </w:pPr>
      <w:r>
        <w:t>Currently, what focus does your program have</w:t>
      </w:r>
      <w:r w:rsidR="006C4A22">
        <w:t xml:space="preserve"> on</w:t>
      </w:r>
      <w:r>
        <w:t xml:space="preserve"> drug use?</w:t>
      </w:r>
    </w:p>
    <w:p w14:paraId="4E613EF9" w14:textId="77777777" w:rsidR="006C4A22" w:rsidRDefault="006C4A22" w:rsidP="006C4A22">
      <w:pPr>
        <w:numPr>
          <w:ilvl w:val="0"/>
          <w:numId w:val="3"/>
        </w:numPr>
        <w:tabs>
          <w:tab w:val="num" w:pos="720"/>
        </w:tabs>
      </w:pPr>
      <w:r w:rsidRPr="00A74529">
        <w:t>How do you engage people you suspect as using drugs but who do not disclose their use during the initial interview?</w:t>
      </w:r>
    </w:p>
    <w:p w14:paraId="03B9A43D" w14:textId="670D41E4" w:rsidR="00E46DAA" w:rsidRDefault="006C4A22" w:rsidP="00E46DAA">
      <w:pPr>
        <w:numPr>
          <w:ilvl w:val="1"/>
          <w:numId w:val="3"/>
        </w:numPr>
        <w:tabs>
          <w:tab w:val="num" w:pos="1440"/>
        </w:tabs>
        <w:spacing w:line="240" w:lineRule="auto"/>
      </w:pPr>
      <w:r>
        <w:t xml:space="preserve">How do you get information about clients’ </w:t>
      </w:r>
      <w:r w:rsidR="00E46DAA">
        <w:t>substance abuse</w:t>
      </w:r>
      <w:r>
        <w:t xml:space="preserve"> histories</w:t>
      </w:r>
      <w:r w:rsidR="00E46DAA">
        <w:t xml:space="preserve">? </w:t>
      </w:r>
      <w:r>
        <w:t>How do you assess their r</w:t>
      </w:r>
      <w:r w:rsidR="00E46DAA">
        <w:t>isk for future substance abuse?</w:t>
      </w:r>
      <w:r w:rsidR="00063982">
        <w:t xml:space="preserve">  If there is a form, can you share it with me?  </w:t>
      </w:r>
    </w:p>
    <w:p w14:paraId="03DE5A1B" w14:textId="77777777" w:rsidR="00E46DAA" w:rsidRDefault="00E46DAA" w:rsidP="00E46DAA">
      <w:pPr>
        <w:numPr>
          <w:ilvl w:val="0"/>
          <w:numId w:val="3"/>
        </w:numPr>
        <w:tabs>
          <w:tab w:val="num" w:pos="720"/>
        </w:tabs>
        <w:spacing w:line="240" w:lineRule="auto"/>
      </w:pPr>
      <w:r>
        <w:t>What types of ser</w:t>
      </w:r>
      <w:r w:rsidR="006C4A22">
        <w:t>vices do you provide for people who use drug</w:t>
      </w:r>
      <w:r>
        <w:t>s?</w:t>
      </w:r>
    </w:p>
    <w:p w14:paraId="04337C27" w14:textId="77777777" w:rsidR="00E46DAA" w:rsidRDefault="00E46DAA" w:rsidP="00E46DAA">
      <w:pPr>
        <w:numPr>
          <w:ilvl w:val="1"/>
          <w:numId w:val="3"/>
        </w:numPr>
        <w:tabs>
          <w:tab w:val="num" w:pos="1440"/>
        </w:tabs>
        <w:spacing w:line="240" w:lineRule="auto"/>
      </w:pPr>
      <w:r>
        <w:t>What (if any) preventative services (i.e. tests, vaccinations) do you offer?</w:t>
      </w:r>
    </w:p>
    <w:p w14:paraId="462E9C70" w14:textId="77777777" w:rsidR="00E46DAA" w:rsidRDefault="00E46DAA" w:rsidP="00E46DAA">
      <w:pPr>
        <w:numPr>
          <w:ilvl w:val="1"/>
          <w:numId w:val="3"/>
        </w:numPr>
        <w:tabs>
          <w:tab w:val="num" w:pos="1440"/>
        </w:tabs>
        <w:spacing w:line="240" w:lineRule="auto"/>
      </w:pPr>
      <w:r>
        <w:t>What (if any) referral services (i.e. outside care) do you offer?</w:t>
      </w:r>
    </w:p>
    <w:p w14:paraId="05345E57" w14:textId="77777777" w:rsidR="00511C44" w:rsidRDefault="00E46DAA" w:rsidP="00511C44">
      <w:pPr>
        <w:numPr>
          <w:ilvl w:val="1"/>
          <w:numId w:val="3"/>
        </w:numPr>
        <w:tabs>
          <w:tab w:val="num" w:pos="720"/>
          <w:tab w:val="num" w:pos="1440"/>
        </w:tabs>
        <w:spacing w:line="240" w:lineRule="auto"/>
      </w:pPr>
      <w:r>
        <w:t>How are they different than for a non-drug user?</w:t>
      </w:r>
    </w:p>
    <w:p w14:paraId="4513E76D" w14:textId="77777777" w:rsidR="00511C44" w:rsidRDefault="00511C44" w:rsidP="00511C44">
      <w:pPr>
        <w:numPr>
          <w:ilvl w:val="1"/>
          <w:numId w:val="3"/>
        </w:numPr>
        <w:tabs>
          <w:tab w:val="num" w:pos="720"/>
          <w:tab w:val="num" w:pos="1440"/>
        </w:tabs>
        <w:spacing w:line="240" w:lineRule="auto"/>
      </w:pPr>
      <w:r>
        <w:t>In providing services to people who use drugs, d</w:t>
      </w:r>
      <w:r w:rsidRPr="00A74529">
        <w:t xml:space="preserve">o you work from a </w:t>
      </w:r>
      <w:r>
        <w:t xml:space="preserve">particular drug treatment model (for example: harm reduction, </w:t>
      </w:r>
      <w:r w:rsidRPr="00A74529">
        <w:t>abstinence-based</w:t>
      </w:r>
      <w:r>
        <w:t xml:space="preserve">, faith-based, </w:t>
      </w:r>
      <w:proofErr w:type="spellStart"/>
      <w:r>
        <w:t>etc</w:t>
      </w:r>
      <w:proofErr w:type="spellEnd"/>
      <w:r>
        <w:t xml:space="preserve">)? </w:t>
      </w:r>
    </w:p>
    <w:p w14:paraId="27A226CD" w14:textId="77777777" w:rsidR="00E46DAA" w:rsidRDefault="00E46DAA" w:rsidP="00E46DAA">
      <w:pPr>
        <w:numPr>
          <w:ilvl w:val="0"/>
          <w:numId w:val="7"/>
        </w:numPr>
        <w:tabs>
          <w:tab w:val="num" w:pos="720"/>
        </w:tabs>
      </w:pPr>
      <w:r>
        <w:t>What types of infectious diseases do you s</w:t>
      </w:r>
      <w:r w:rsidR="00511C44">
        <w:t>ee most among people who use drugs</w:t>
      </w:r>
      <w:r>
        <w:t>?</w:t>
      </w:r>
    </w:p>
    <w:p w14:paraId="12B75706" w14:textId="77777777" w:rsidR="00E46DAA" w:rsidRDefault="00E46DAA" w:rsidP="00E46DAA">
      <w:pPr>
        <w:spacing w:line="240" w:lineRule="auto"/>
      </w:pPr>
    </w:p>
    <w:p w14:paraId="1E923EC6" w14:textId="77777777" w:rsidR="00C7356B" w:rsidRDefault="00C7356B" w:rsidP="00C7356B">
      <w:pPr>
        <w:rPr>
          <w:b/>
          <w:bCs/>
        </w:rPr>
      </w:pPr>
      <w:r>
        <w:rPr>
          <w:b/>
          <w:bCs/>
        </w:rPr>
        <w:t>SERVICE INTEGRATION</w:t>
      </w:r>
    </w:p>
    <w:p w14:paraId="6B7EF13E" w14:textId="12E6535A" w:rsidR="00C7356B" w:rsidRDefault="00C7356B" w:rsidP="00C7356B">
      <w:pPr>
        <w:rPr>
          <w:b/>
        </w:rPr>
      </w:pPr>
      <w:r>
        <w:rPr>
          <w:bCs/>
        </w:rPr>
        <w:t xml:space="preserve">Next we will be asking you to tell us a little more about the integrated services you provide for people who use drugs. By “integrated services,” we mean: </w:t>
      </w:r>
      <w:r w:rsidRPr="00C7356B">
        <w:rPr>
          <w:b/>
          <w:bCs/>
        </w:rPr>
        <w:t xml:space="preserve">the variety of </w:t>
      </w:r>
      <w:r w:rsidRPr="00C7356B">
        <w:rPr>
          <w:b/>
        </w:rPr>
        <w:t xml:space="preserve">comprehensive health services (including health education interventions, screening, or treatment) that your organization provides </w:t>
      </w:r>
      <w:r w:rsidR="002D3295">
        <w:rPr>
          <w:b/>
        </w:rPr>
        <w:t xml:space="preserve">by </w:t>
      </w:r>
      <w:r w:rsidRPr="00C7356B">
        <w:rPr>
          <w:b/>
        </w:rPr>
        <w:t>itself in a single location.</w:t>
      </w:r>
    </w:p>
    <w:p w14:paraId="7FF9C404" w14:textId="77777777" w:rsidR="00C7356B" w:rsidRPr="00C7356B" w:rsidRDefault="00C7356B" w:rsidP="00C7356B">
      <w:pPr>
        <w:pStyle w:val="ListParagraph"/>
        <w:numPr>
          <w:ilvl w:val="0"/>
          <w:numId w:val="10"/>
        </w:numPr>
      </w:pPr>
      <w:r w:rsidRPr="00C7356B">
        <w:t>Can you provide examples of how you integrate services?</w:t>
      </w:r>
    </w:p>
    <w:p w14:paraId="2BE1CE42" w14:textId="77777777" w:rsidR="00C7356B" w:rsidRPr="00C7356B" w:rsidRDefault="00C7356B" w:rsidP="00C7356B">
      <w:pPr>
        <w:pStyle w:val="ListParagraph"/>
        <w:numPr>
          <w:ilvl w:val="0"/>
          <w:numId w:val="10"/>
        </w:numPr>
      </w:pPr>
      <w:r w:rsidRPr="00C7356B">
        <w:t xml:space="preserve">How is this type of “one-stop shopping” more effective than having clients </w:t>
      </w:r>
      <w:proofErr w:type="gramStart"/>
      <w:r w:rsidRPr="00C7356B">
        <w:t>visit</w:t>
      </w:r>
      <w:proofErr w:type="gramEnd"/>
      <w:r w:rsidRPr="00C7356B">
        <w:t xml:space="preserve"> a different place for every service they require?</w:t>
      </w:r>
    </w:p>
    <w:p w14:paraId="10B276BF" w14:textId="35A7086D" w:rsidR="00C7356B" w:rsidRDefault="00C7356B" w:rsidP="00C7356B">
      <w:pPr>
        <w:pStyle w:val="ListParagraph"/>
        <w:numPr>
          <w:ilvl w:val="0"/>
          <w:numId w:val="10"/>
        </w:numPr>
      </w:pPr>
      <w:r w:rsidRPr="00C7356B">
        <w:t xml:space="preserve">Do you have a case management system in place? </w:t>
      </w:r>
      <w:r w:rsidR="00063982">
        <w:t>Please describe it.  What are the</w:t>
      </w:r>
      <w:r w:rsidRPr="00C7356B">
        <w:t xml:space="preserve"> benefits </w:t>
      </w:r>
      <w:r w:rsidR="00063982">
        <w:t>of</w:t>
      </w:r>
      <w:r w:rsidRPr="00C7356B">
        <w:t xml:space="preserve"> having a case-management system in place when integrating clients into several services?</w:t>
      </w:r>
    </w:p>
    <w:p w14:paraId="29823CC7" w14:textId="77777777" w:rsidR="00C7356B" w:rsidRDefault="00C7356B" w:rsidP="00511C44">
      <w:pPr>
        <w:pStyle w:val="ListParagraph"/>
        <w:numPr>
          <w:ilvl w:val="0"/>
          <w:numId w:val="10"/>
        </w:numPr>
      </w:pPr>
      <w:r>
        <w:t>In providing integrated services, w</w:t>
      </w:r>
      <w:r w:rsidRPr="00C7356B">
        <w:t>hat are some of the challenges you face?</w:t>
      </w:r>
    </w:p>
    <w:p w14:paraId="2826A9AB" w14:textId="6E47CA81" w:rsidR="00063982" w:rsidRDefault="00063982" w:rsidP="00511C44">
      <w:pPr>
        <w:pStyle w:val="ListParagraph"/>
        <w:numPr>
          <w:ilvl w:val="0"/>
          <w:numId w:val="10"/>
        </w:numPr>
      </w:pPr>
      <w:proofErr w:type="gramStart"/>
      <w:r>
        <w:lastRenderedPageBreak/>
        <w:t>Are staff</w:t>
      </w:r>
      <w:proofErr w:type="gramEnd"/>
      <w:r>
        <w:t xml:space="preserve"> trained about how to provide integrated services?  How does this work?</w:t>
      </w:r>
    </w:p>
    <w:p w14:paraId="04626B66" w14:textId="77777777" w:rsidR="00E46DAA" w:rsidRDefault="00E46DAA" w:rsidP="00E46DAA">
      <w:pPr>
        <w:spacing w:line="240" w:lineRule="auto"/>
      </w:pPr>
    </w:p>
    <w:p w14:paraId="4EBED802" w14:textId="77777777" w:rsidR="00E46DAA" w:rsidRDefault="00E46DAA" w:rsidP="00E46DAA">
      <w:pPr>
        <w:spacing w:line="240" w:lineRule="auto"/>
        <w:rPr>
          <w:b/>
          <w:bCs/>
        </w:rPr>
      </w:pPr>
      <w:r>
        <w:rPr>
          <w:b/>
          <w:bCs/>
        </w:rPr>
        <w:t>PROGRAM COLLABORATION</w:t>
      </w:r>
    </w:p>
    <w:p w14:paraId="0A71A829" w14:textId="77777777" w:rsidR="00E46DAA" w:rsidRDefault="00E46DAA" w:rsidP="00E46DAA">
      <w:pPr>
        <w:spacing w:line="240" w:lineRule="auto"/>
      </w:pPr>
      <w:r>
        <w:t xml:space="preserve">Next we will be asking about program collaboration. By this we mean: </w:t>
      </w:r>
      <w:r>
        <w:rPr>
          <w:b/>
          <w:bCs/>
        </w:rPr>
        <w:t>any type of arrangement (formal or informal) with another organization for patient care (patient referral, lab work, etc.)</w:t>
      </w:r>
    </w:p>
    <w:p w14:paraId="454CE1CB" w14:textId="77777777" w:rsidR="00E46DAA" w:rsidRDefault="00E46DAA" w:rsidP="00E46DAA">
      <w:pPr>
        <w:spacing w:line="240" w:lineRule="auto"/>
        <w:rPr>
          <w:b/>
          <w:bCs/>
        </w:rPr>
      </w:pPr>
    </w:p>
    <w:p w14:paraId="317F0BBA" w14:textId="77777777" w:rsidR="00E46DAA" w:rsidRDefault="00E46DAA" w:rsidP="00E46DAA">
      <w:pPr>
        <w:numPr>
          <w:ilvl w:val="0"/>
          <w:numId w:val="4"/>
        </w:numPr>
        <w:tabs>
          <w:tab w:val="num" w:pos="720"/>
        </w:tabs>
        <w:spacing w:line="240" w:lineRule="auto"/>
      </w:pPr>
      <w:proofErr w:type="gramStart"/>
      <w:r>
        <w:t>Is your organization currently collaborating services</w:t>
      </w:r>
      <w:proofErr w:type="gramEnd"/>
      <w:r>
        <w:t xml:space="preserve"> with other organizations? </w:t>
      </w:r>
    </w:p>
    <w:p w14:paraId="71F1B662" w14:textId="77777777" w:rsidR="00E46DAA" w:rsidRDefault="00E46DAA" w:rsidP="00E46DAA">
      <w:pPr>
        <w:spacing w:line="240" w:lineRule="auto"/>
      </w:pPr>
    </w:p>
    <w:p w14:paraId="60EEC94E" w14:textId="77777777" w:rsidR="00C7356B" w:rsidRDefault="00E46DAA" w:rsidP="00C7356B">
      <w:pPr>
        <w:spacing w:line="240" w:lineRule="auto"/>
        <w:rPr>
          <w:b/>
          <w:bCs/>
        </w:rPr>
      </w:pPr>
      <w:r>
        <w:rPr>
          <w:b/>
          <w:bCs/>
        </w:rPr>
        <w:t>YES:</w:t>
      </w:r>
    </w:p>
    <w:p w14:paraId="43ADB158" w14:textId="77777777" w:rsidR="00C7356B" w:rsidRPr="00C7356B" w:rsidRDefault="00C7356B" w:rsidP="00C7356B">
      <w:pPr>
        <w:spacing w:line="240" w:lineRule="auto"/>
        <w:rPr>
          <w:b/>
          <w:bCs/>
        </w:rPr>
      </w:pPr>
    </w:p>
    <w:p w14:paraId="7979480B" w14:textId="63FB194F" w:rsidR="00C7356B" w:rsidRDefault="00C7356B" w:rsidP="00E46DAA">
      <w:pPr>
        <w:numPr>
          <w:ilvl w:val="0"/>
          <w:numId w:val="4"/>
        </w:numPr>
        <w:tabs>
          <w:tab w:val="num" w:pos="720"/>
        </w:tabs>
        <w:spacing w:line="240" w:lineRule="auto"/>
      </w:pPr>
      <w:r w:rsidRPr="00C7356B">
        <w:t xml:space="preserve">Can you give an example of how your program collaborates with other </w:t>
      </w:r>
      <w:r w:rsidR="00063982">
        <w:t>programs</w:t>
      </w:r>
      <w:r w:rsidRPr="00C7356B">
        <w:t xml:space="preserve">? </w:t>
      </w:r>
      <w:r>
        <w:t>(For example,</w:t>
      </w:r>
      <w:r w:rsidRPr="00C7356B">
        <w:t xml:space="preserve"> if a person comes in for an HIV test and you discover they are currently injecting drugs, how would you go about integrating them with other services?</w:t>
      </w:r>
      <w:r>
        <w:t>)</w:t>
      </w:r>
    </w:p>
    <w:p w14:paraId="3CCDCE59" w14:textId="77777777" w:rsidR="00E46DAA" w:rsidRDefault="00E46DAA" w:rsidP="00E46DAA">
      <w:pPr>
        <w:numPr>
          <w:ilvl w:val="0"/>
          <w:numId w:val="4"/>
        </w:numPr>
        <w:tabs>
          <w:tab w:val="num" w:pos="720"/>
        </w:tabs>
        <w:spacing w:line="240" w:lineRule="auto"/>
      </w:pPr>
      <w:r>
        <w:t>How did this collaboration develop?</w:t>
      </w:r>
    </w:p>
    <w:p w14:paraId="3E720C04" w14:textId="77777777" w:rsidR="00E46DAA" w:rsidRDefault="00E46DAA" w:rsidP="00E46DAA">
      <w:pPr>
        <w:numPr>
          <w:ilvl w:val="0"/>
          <w:numId w:val="4"/>
        </w:numPr>
        <w:tabs>
          <w:tab w:val="num" w:pos="720"/>
        </w:tabs>
        <w:spacing w:line="240" w:lineRule="auto"/>
      </w:pPr>
      <w:r>
        <w:t>How does this relationship work?</w:t>
      </w:r>
    </w:p>
    <w:p w14:paraId="3843CD92" w14:textId="7CC390F1" w:rsidR="006C4A22" w:rsidRDefault="00E46DAA" w:rsidP="006C4A22">
      <w:pPr>
        <w:numPr>
          <w:ilvl w:val="0"/>
          <w:numId w:val="4"/>
        </w:numPr>
        <w:tabs>
          <w:tab w:val="num" w:pos="720"/>
        </w:tabs>
        <w:spacing w:line="240" w:lineRule="auto"/>
      </w:pPr>
      <w:r>
        <w:t xml:space="preserve">What types of policies or procedures are in place to maintain this partnership(s)? </w:t>
      </w:r>
      <w:r w:rsidR="00063982">
        <w:t>If there are written agreements, can you please share them with me?</w:t>
      </w:r>
    </w:p>
    <w:p w14:paraId="1C3224E5" w14:textId="759C5805" w:rsidR="006C4A22" w:rsidRDefault="006C4A22" w:rsidP="006C4A22">
      <w:pPr>
        <w:numPr>
          <w:ilvl w:val="0"/>
          <w:numId w:val="4"/>
        </w:numPr>
        <w:tabs>
          <w:tab w:val="num" w:pos="720"/>
        </w:tabs>
        <w:spacing w:line="240" w:lineRule="auto"/>
      </w:pPr>
      <w:r w:rsidRPr="006C4A22">
        <w:t>Can you explain how you go about sharing information with other programs and services? Do you share client information?</w:t>
      </w:r>
      <w:r w:rsidR="00063982">
        <w:t xml:space="preserve">  What information and how?</w:t>
      </w:r>
    </w:p>
    <w:p w14:paraId="4ABE2A46" w14:textId="77777777" w:rsidR="00E46DAA" w:rsidRDefault="00E46DAA" w:rsidP="00E46DAA">
      <w:pPr>
        <w:numPr>
          <w:ilvl w:val="0"/>
          <w:numId w:val="4"/>
        </w:numPr>
        <w:tabs>
          <w:tab w:val="num" w:pos="720"/>
        </w:tabs>
        <w:spacing w:line="240" w:lineRule="auto"/>
      </w:pPr>
      <w:r>
        <w:t>How are staff members at this organization involved in this collaboration?</w:t>
      </w:r>
    </w:p>
    <w:p w14:paraId="7C68AB66" w14:textId="258A4805" w:rsidR="00E46DAA" w:rsidRDefault="00E46DAA" w:rsidP="00E46DAA">
      <w:pPr>
        <w:numPr>
          <w:ilvl w:val="1"/>
          <w:numId w:val="4"/>
        </w:numPr>
        <w:tabs>
          <w:tab w:val="num" w:pos="1440"/>
        </w:tabs>
        <w:spacing w:line="240" w:lineRule="auto"/>
      </w:pPr>
      <w:r>
        <w:t>What type(s) of training is necessary for thi</w:t>
      </w:r>
      <w:r w:rsidR="002D3295">
        <w:t>s collaboration to work</w:t>
      </w:r>
      <w:r>
        <w:t xml:space="preserve">? </w:t>
      </w:r>
    </w:p>
    <w:p w14:paraId="56845E71" w14:textId="77777777" w:rsidR="00E46DAA" w:rsidRDefault="00E46DAA" w:rsidP="00E46DAA">
      <w:pPr>
        <w:numPr>
          <w:ilvl w:val="0"/>
          <w:numId w:val="4"/>
        </w:numPr>
        <w:tabs>
          <w:tab w:val="num" w:pos="720"/>
        </w:tabs>
        <w:spacing w:line="240" w:lineRule="auto"/>
      </w:pPr>
      <w:r>
        <w:t>How do you monitor and evaluate your partnership(s) with other organizations?</w:t>
      </w:r>
    </w:p>
    <w:p w14:paraId="2F27EE97" w14:textId="77777777" w:rsidR="00E46DAA" w:rsidRDefault="00E46DAA" w:rsidP="00E46DAA">
      <w:pPr>
        <w:numPr>
          <w:ilvl w:val="1"/>
          <w:numId w:val="4"/>
        </w:numPr>
        <w:tabs>
          <w:tab w:val="num" w:pos="1440"/>
        </w:tabs>
        <w:spacing w:line="240" w:lineRule="auto"/>
      </w:pPr>
      <w:r>
        <w:t>How effective are these partnerships?</w:t>
      </w:r>
    </w:p>
    <w:p w14:paraId="29F8F305" w14:textId="77777777" w:rsidR="00511C44" w:rsidRPr="00511C44" w:rsidRDefault="00511C44" w:rsidP="00511C44">
      <w:pPr>
        <w:pStyle w:val="ListParagraph"/>
        <w:numPr>
          <w:ilvl w:val="0"/>
          <w:numId w:val="4"/>
        </w:numPr>
      </w:pPr>
      <w:r w:rsidRPr="00511C44">
        <w:t>How would you strengthen relationships between programs?</w:t>
      </w:r>
    </w:p>
    <w:p w14:paraId="4E8FCA54" w14:textId="77777777" w:rsidR="00E46DAA" w:rsidRDefault="00E46DAA" w:rsidP="00E46DAA">
      <w:pPr>
        <w:numPr>
          <w:ilvl w:val="0"/>
          <w:numId w:val="4"/>
        </w:numPr>
        <w:tabs>
          <w:tab w:val="num" w:pos="720"/>
        </w:tabs>
        <w:spacing w:line="240" w:lineRule="auto"/>
      </w:pPr>
      <w:r>
        <w:t>In what ways, if any, would you like to further collaborate with other organizations in the future?</w:t>
      </w:r>
    </w:p>
    <w:p w14:paraId="7D51C53D" w14:textId="77777777" w:rsidR="00C7356B" w:rsidRPr="00511C44" w:rsidRDefault="00C7356B" w:rsidP="00511C44">
      <w:pPr>
        <w:pStyle w:val="ListParagraph"/>
        <w:numPr>
          <w:ilvl w:val="0"/>
          <w:numId w:val="4"/>
        </w:numPr>
      </w:pPr>
      <w:r w:rsidRPr="00511C44">
        <w:t>How might program collaboration save your organizat</w:t>
      </w:r>
      <w:r w:rsidR="00511C44">
        <w:t>ion time and money? How might it</w:t>
      </w:r>
      <w:r w:rsidRPr="00511C44">
        <w:t xml:space="preserve"> cost more?</w:t>
      </w:r>
    </w:p>
    <w:p w14:paraId="4508B55D" w14:textId="5075DD4E" w:rsidR="00E46DAA" w:rsidRDefault="00E46DAA" w:rsidP="00063982">
      <w:pPr>
        <w:numPr>
          <w:ilvl w:val="0"/>
          <w:numId w:val="4"/>
        </w:numPr>
        <w:tabs>
          <w:tab w:val="num" w:pos="720"/>
        </w:tabs>
        <w:spacing w:line="240" w:lineRule="auto"/>
      </w:pPr>
      <w:r>
        <w:t>What potential challenges do you see in providing collaborated services?</w:t>
      </w:r>
      <w:r w:rsidR="00063982">
        <w:t xml:space="preserve"> </w:t>
      </w:r>
      <w:r w:rsidR="00063982" w:rsidRPr="00063982">
        <w:t>How could these be addressed?</w:t>
      </w:r>
    </w:p>
    <w:p w14:paraId="7A228287" w14:textId="77777777" w:rsidR="00E46DAA" w:rsidRDefault="00E46DAA" w:rsidP="00E46DAA">
      <w:pPr>
        <w:numPr>
          <w:ilvl w:val="0"/>
          <w:numId w:val="4"/>
        </w:numPr>
        <w:tabs>
          <w:tab w:val="num" w:pos="720"/>
        </w:tabs>
        <w:spacing w:line="240" w:lineRule="auto"/>
      </w:pPr>
      <w:r>
        <w:t>What potential benefits do you see in providing collaborated services?</w:t>
      </w:r>
    </w:p>
    <w:p w14:paraId="24C70E25" w14:textId="77777777" w:rsidR="00063982" w:rsidRPr="00063982" w:rsidRDefault="00E46DAA" w:rsidP="00063982">
      <w:pPr>
        <w:pStyle w:val="ListParagraph"/>
        <w:numPr>
          <w:ilvl w:val="0"/>
          <w:numId w:val="5"/>
        </w:numPr>
      </w:pPr>
      <w:r>
        <w:t>Do you know of any other organizations that currently collaborate with others?</w:t>
      </w:r>
      <w:r w:rsidR="00063982">
        <w:t xml:space="preserve">  </w:t>
      </w:r>
      <w:r w:rsidR="00063982" w:rsidRPr="00063982">
        <w:t>Please tell me more about these organizations.</w:t>
      </w:r>
    </w:p>
    <w:p w14:paraId="18F67BC4" w14:textId="66EC220F" w:rsidR="00E46DAA" w:rsidRDefault="00E46DAA" w:rsidP="00E75B73">
      <w:pPr>
        <w:tabs>
          <w:tab w:val="num" w:pos="720"/>
        </w:tabs>
        <w:spacing w:line="240" w:lineRule="auto"/>
        <w:ind w:left="720"/>
      </w:pPr>
    </w:p>
    <w:p w14:paraId="42F6D875" w14:textId="77777777" w:rsidR="00E46DAA" w:rsidRDefault="00E46DAA" w:rsidP="00E46DAA">
      <w:pPr>
        <w:numPr>
          <w:ilvl w:val="0"/>
          <w:numId w:val="5"/>
        </w:numPr>
        <w:tabs>
          <w:tab w:val="num" w:pos="720"/>
        </w:tabs>
        <w:spacing w:line="240" w:lineRule="auto"/>
      </w:pPr>
      <w:r>
        <w:t>What suggestions do you have for other organizations that may want to collaborate in the future?</w:t>
      </w:r>
    </w:p>
    <w:p w14:paraId="12DADA92" w14:textId="77777777" w:rsidR="00E46DAA" w:rsidRDefault="00E46DAA" w:rsidP="00E46DAA">
      <w:pPr>
        <w:spacing w:line="240" w:lineRule="auto"/>
      </w:pPr>
    </w:p>
    <w:p w14:paraId="70FFD340" w14:textId="77777777" w:rsidR="00E46DAA" w:rsidRDefault="00E46DAA" w:rsidP="00E46DAA">
      <w:pPr>
        <w:spacing w:line="240" w:lineRule="auto"/>
      </w:pPr>
      <w:r>
        <w:t xml:space="preserve"> </w:t>
      </w:r>
      <w:r>
        <w:rPr>
          <w:b/>
          <w:bCs/>
        </w:rPr>
        <w:t>NO:</w:t>
      </w:r>
    </w:p>
    <w:p w14:paraId="215831A4" w14:textId="77777777" w:rsidR="00E46DAA" w:rsidRDefault="00E46DAA" w:rsidP="00E46DAA">
      <w:pPr>
        <w:numPr>
          <w:ilvl w:val="0"/>
          <w:numId w:val="6"/>
        </w:numPr>
        <w:tabs>
          <w:tab w:val="num" w:pos="720"/>
        </w:tabs>
        <w:spacing w:line="240" w:lineRule="auto"/>
      </w:pPr>
      <w:r>
        <w:t>Has your organization ever tried to partner with other agencies in the past?</w:t>
      </w:r>
    </w:p>
    <w:p w14:paraId="4F752FED" w14:textId="77777777" w:rsidR="00E46DAA" w:rsidRDefault="00E46DAA" w:rsidP="00E46DAA">
      <w:pPr>
        <w:numPr>
          <w:ilvl w:val="1"/>
          <w:numId w:val="6"/>
        </w:numPr>
        <w:tabs>
          <w:tab w:val="num" w:pos="1440"/>
        </w:tabs>
        <w:spacing w:line="240" w:lineRule="auto"/>
        <w:rPr>
          <w:b/>
          <w:bCs/>
        </w:rPr>
      </w:pPr>
      <w:r>
        <w:rPr>
          <w:b/>
          <w:bCs/>
        </w:rPr>
        <w:t xml:space="preserve">NO: </w:t>
      </w:r>
      <w:r>
        <w:t>Why not?</w:t>
      </w:r>
    </w:p>
    <w:p w14:paraId="5DBC7EA6" w14:textId="77777777" w:rsidR="00E46DAA" w:rsidRDefault="00E46DAA" w:rsidP="00E46DAA">
      <w:pPr>
        <w:numPr>
          <w:ilvl w:val="1"/>
          <w:numId w:val="6"/>
        </w:numPr>
        <w:tabs>
          <w:tab w:val="num" w:pos="1440"/>
        </w:tabs>
        <w:spacing w:line="240" w:lineRule="auto"/>
        <w:rPr>
          <w:b/>
          <w:bCs/>
        </w:rPr>
      </w:pPr>
      <w:r>
        <w:rPr>
          <w:b/>
          <w:bCs/>
        </w:rPr>
        <w:t>YES:</w:t>
      </w:r>
      <w:r>
        <w:t xml:space="preserve"> Why did it end?</w:t>
      </w:r>
    </w:p>
    <w:p w14:paraId="23538132" w14:textId="77777777" w:rsidR="00E46DAA" w:rsidRDefault="00E46DAA" w:rsidP="00E46DAA">
      <w:pPr>
        <w:numPr>
          <w:ilvl w:val="2"/>
          <w:numId w:val="6"/>
        </w:numPr>
        <w:tabs>
          <w:tab w:val="num" w:pos="2160"/>
        </w:tabs>
        <w:spacing w:line="240" w:lineRule="auto"/>
        <w:ind w:hanging="360"/>
      </w:pPr>
      <w:r>
        <w:t>What collaboration strategies did you use that were successful?</w:t>
      </w:r>
    </w:p>
    <w:p w14:paraId="55901B4D" w14:textId="77777777" w:rsidR="00E46DAA" w:rsidRDefault="00E46DAA" w:rsidP="00E46DAA">
      <w:pPr>
        <w:numPr>
          <w:ilvl w:val="2"/>
          <w:numId w:val="6"/>
        </w:numPr>
        <w:tabs>
          <w:tab w:val="num" w:pos="2160"/>
        </w:tabs>
        <w:spacing w:line="240" w:lineRule="auto"/>
        <w:ind w:hanging="360"/>
      </w:pPr>
      <w:r>
        <w:t>What challenges were present in this collaboration?</w:t>
      </w:r>
    </w:p>
    <w:p w14:paraId="14744566" w14:textId="77777777" w:rsidR="00E46DAA" w:rsidRDefault="00E46DAA" w:rsidP="00E46DAA">
      <w:pPr>
        <w:numPr>
          <w:ilvl w:val="0"/>
          <w:numId w:val="6"/>
        </w:numPr>
        <w:tabs>
          <w:tab w:val="num" w:pos="720"/>
        </w:tabs>
        <w:spacing w:line="240" w:lineRule="auto"/>
      </w:pPr>
      <w:r>
        <w:t>What type(s) of organizations would you be interested in collaborating with?</w:t>
      </w:r>
    </w:p>
    <w:p w14:paraId="4B970729" w14:textId="355D6D3C" w:rsidR="00E46DAA" w:rsidRDefault="00E46DAA" w:rsidP="00063982">
      <w:pPr>
        <w:numPr>
          <w:ilvl w:val="0"/>
          <w:numId w:val="4"/>
        </w:numPr>
        <w:tabs>
          <w:tab w:val="num" w:pos="720"/>
        </w:tabs>
        <w:spacing w:line="240" w:lineRule="auto"/>
      </w:pPr>
      <w:r>
        <w:t>What potential challenges do you see in program collaboration?</w:t>
      </w:r>
      <w:r w:rsidR="00063982">
        <w:t xml:space="preserve"> </w:t>
      </w:r>
      <w:r w:rsidR="00063982" w:rsidRPr="00063982">
        <w:t>How could these be addressed?</w:t>
      </w:r>
    </w:p>
    <w:p w14:paraId="7BFA9711" w14:textId="77777777" w:rsidR="00E46DAA" w:rsidRDefault="00E46DAA" w:rsidP="00E46DAA">
      <w:pPr>
        <w:numPr>
          <w:ilvl w:val="0"/>
          <w:numId w:val="4"/>
        </w:numPr>
        <w:tabs>
          <w:tab w:val="num" w:pos="720"/>
        </w:tabs>
        <w:spacing w:line="240" w:lineRule="auto"/>
      </w:pPr>
      <w:r>
        <w:t>What potential benefits do you see in program collaboration?</w:t>
      </w:r>
    </w:p>
    <w:p w14:paraId="0BE3E439" w14:textId="77777777" w:rsidR="00063982" w:rsidRPr="00063982" w:rsidRDefault="00E46DAA" w:rsidP="00063982">
      <w:pPr>
        <w:pStyle w:val="ListParagraph"/>
        <w:numPr>
          <w:ilvl w:val="0"/>
          <w:numId w:val="5"/>
        </w:numPr>
      </w:pPr>
      <w:r>
        <w:t>Do you know of any other organizations that currently collaborate with others?</w:t>
      </w:r>
      <w:r w:rsidR="00063982">
        <w:t xml:space="preserve"> </w:t>
      </w:r>
      <w:r w:rsidR="00063982" w:rsidRPr="00063982">
        <w:t>Please tell me more about these organizations.</w:t>
      </w:r>
    </w:p>
    <w:p w14:paraId="1EB0905E" w14:textId="5C3455BC" w:rsidR="00E46DAA" w:rsidRDefault="00E46DAA" w:rsidP="00E46DAA">
      <w:pPr>
        <w:numPr>
          <w:ilvl w:val="0"/>
          <w:numId w:val="5"/>
        </w:numPr>
        <w:tabs>
          <w:tab w:val="num" w:pos="720"/>
        </w:tabs>
      </w:pPr>
      <w:r>
        <w:lastRenderedPageBreak/>
        <w:t>Do you have any print materials or documents that you provide to patients who are being referred to other services and/or organizations?</w:t>
      </w:r>
      <w:r w:rsidR="00063982">
        <w:t xml:space="preserve">  Can we have copies?</w:t>
      </w:r>
    </w:p>
    <w:p w14:paraId="769F24DC" w14:textId="5EC9FD50" w:rsidR="00E46DAA" w:rsidRDefault="00E46DAA" w:rsidP="00E46DAA">
      <w:pPr>
        <w:numPr>
          <w:ilvl w:val="0"/>
          <w:numId w:val="5"/>
        </w:numPr>
        <w:tabs>
          <w:tab w:val="num" w:pos="720"/>
        </w:tabs>
      </w:pPr>
      <w:r>
        <w:t>Do you have any print materials that you provide to other organizations that you collaborate with?</w:t>
      </w:r>
      <w:r w:rsidR="00063982">
        <w:t xml:space="preserve">  If so, can we have copies?</w:t>
      </w:r>
    </w:p>
    <w:p w14:paraId="52560D66" w14:textId="77777777" w:rsidR="00E46DAA" w:rsidRDefault="00E46DAA" w:rsidP="00E46DAA">
      <w:pPr>
        <w:numPr>
          <w:ilvl w:val="0"/>
          <w:numId w:val="5"/>
        </w:numPr>
        <w:tabs>
          <w:tab w:val="num" w:pos="720"/>
        </w:tabs>
      </w:pPr>
      <w:r>
        <w:t>Would you be willing to share a copy of a past grant application with us so that we can get an idea of how you formally present your organization to funders?</w:t>
      </w:r>
    </w:p>
    <w:p w14:paraId="4A4CD719" w14:textId="77777777" w:rsidR="00E46DAA" w:rsidRDefault="00E46DAA" w:rsidP="00E46DAA">
      <w:pPr>
        <w:spacing w:line="240" w:lineRule="auto"/>
      </w:pPr>
    </w:p>
    <w:p w14:paraId="00E4BA25" w14:textId="77777777" w:rsidR="00E46DAA" w:rsidRDefault="00E46DAA" w:rsidP="00E46DAA">
      <w:pPr>
        <w:spacing w:line="240" w:lineRule="auto"/>
      </w:pPr>
    </w:p>
    <w:p w14:paraId="61C5CBAC" w14:textId="77777777" w:rsidR="00E46DAA" w:rsidRDefault="00E46DAA" w:rsidP="00E46DAA">
      <w:pPr>
        <w:spacing w:line="240" w:lineRule="auto"/>
      </w:pPr>
      <w:r>
        <w:t>Do you have anything else you would like to add?</w:t>
      </w:r>
    </w:p>
    <w:p w14:paraId="7C236218" w14:textId="77777777" w:rsidR="00E46DAA" w:rsidRDefault="00E46DAA" w:rsidP="00E46DAA">
      <w:r>
        <w:t>Thank you for your time! We really appreciate you sharing this information with us. Please feel free to contact us if you have any questions or concerns about what we have discussed.</w:t>
      </w:r>
    </w:p>
    <w:p w14:paraId="74772B80" w14:textId="77777777" w:rsidR="001C3C43" w:rsidRDefault="001C3C43"/>
    <w:sectPr w:rsidR="001C3C4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50958" w14:textId="77777777" w:rsidR="00A37F3A" w:rsidRDefault="00A37F3A" w:rsidP="006C4A22">
      <w:pPr>
        <w:spacing w:line="240" w:lineRule="auto"/>
      </w:pPr>
      <w:r>
        <w:separator/>
      </w:r>
    </w:p>
  </w:endnote>
  <w:endnote w:type="continuationSeparator" w:id="0">
    <w:p w14:paraId="32D4A923" w14:textId="77777777" w:rsidR="00A37F3A" w:rsidRDefault="00A37F3A" w:rsidP="006C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12289"/>
      <w:docPartObj>
        <w:docPartGallery w:val="Page Numbers (Bottom of Page)"/>
        <w:docPartUnique/>
      </w:docPartObj>
    </w:sdtPr>
    <w:sdtEndPr>
      <w:rPr>
        <w:noProof/>
      </w:rPr>
    </w:sdtEndPr>
    <w:sdtContent>
      <w:p w14:paraId="169C8DC8" w14:textId="561B66A9" w:rsidR="000941BC" w:rsidRDefault="000941BC">
        <w:pPr>
          <w:pStyle w:val="Footer"/>
          <w:jc w:val="center"/>
        </w:pPr>
        <w:r>
          <w:fldChar w:fldCharType="begin"/>
        </w:r>
        <w:r>
          <w:instrText xml:space="preserve"> PAGE   \* MERGEFORMAT </w:instrText>
        </w:r>
        <w:r>
          <w:fldChar w:fldCharType="separate"/>
        </w:r>
        <w:r w:rsidR="00E415C4">
          <w:rPr>
            <w:noProof/>
          </w:rPr>
          <w:t>1</w:t>
        </w:r>
        <w:r>
          <w:rPr>
            <w:noProof/>
          </w:rPr>
          <w:fldChar w:fldCharType="end"/>
        </w:r>
      </w:p>
    </w:sdtContent>
  </w:sdt>
  <w:p w14:paraId="4749FBE9" w14:textId="77777777" w:rsidR="000941BC" w:rsidRDefault="0009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29C86" w14:textId="77777777" w:rsidR="00A37F3A" w:rsidRDefault="00A37F3A" w:rsidP="006C4A22">
      <w:pPr>
        <w:spacing w:line="240" w:lineRule="auto"/>
      </w:pPr>
      <w:r>
        <w:separator/>
      </w:r>
    </w:p>
  </w:footnote>
  <w:footnote w:type="continuationSeparator" w:id="0">
    <w:p w14:paraId="3B689A14" w14:textId="77777777" w:rsidR="00A37F3A" w:rsidRDefault="00A37F3A" w:rsidP="006C4A22">
      <w:pPr>
        <w:spacing w:line="240" w:lineRule="auto"/>
      </w:pPr>
      <w:r>
        <w:continuationSeparator/>
      </w:r>
    </w:p>
  </w:footnote>
  <w:footnote w:id="1">
    <w:p w14:paraId="7585C619" w14:textId="77777777" w:rsidR="00C7356B" w:rsidRDefault="00C7356B">
      <w:pPr>
        <w:pStyle w:val="FootnoteText"/>
      </w:pPr>
      <w:r>
        <w:rPr>
          <w:rStyle w:val="FootnoteReference"/>
        </w:rPr>
        <w:footnoteRef/>
      </w:r>
      <w:r>
        <w:t xml:space="preserve"> In this interview guide, “people who use drugs” (or PWUD) always refers to illicit drug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6">
    <w:nsid w:val="00000011"/>
    <w:multiLevelType w:val="hybridMultilevel"/>
    <w:tmpl w:val="00000011"/>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7">
    <w:nsid w:val="583D63CA"/>
    <w:multiLevelType w:val="hybridMultilevel"/>
    <w:tmpl w:val="30A200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D2AD9"/>
    <w:multiLevelType w:val="hybridMultilevel"/>
    <w:tmpl w:val="0F3601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96370C"/>
    <w:multiLevelType w:val="hybridMultilevel"/>
    <w:tmpl w:val="05D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AA"/>
    <w:rsid w:val="00026B1F"/>
    <w:rsid w:val="00063982"/>
    <w:rsid w:val="000941BC"/>
    <w:rsid w:val="000B4283"/>
    <w:rsid w:val="001C3C43"/>
    <w:rsid w:val="002D3295"/>
    <w:rsid w:val="0036528E"/>
    <w:rsid w:val="00511C44"/>
    <w:rsid w:val="006C4A22"/>
    <w:rsid w:val="00A301FC"/>
    <w:rsid w:val="00A37F3A"/>
    <w:rsid w:val="00C7356B"/>
    <w:rsid w:val="00E25602"/>
    <w:rsid w:val="00E415C4"/>
    <w:rsid w:val="00E46DAA"/>
    <w:rsid w:val="00E75B73"/>
    <w:rsid w:val="00F6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F1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A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4A22"/>
    <w:pPr>
      <w:spacing w:line="240" w:lineRule="auto"/>
    </w:pPr>
    <w:rPr>
      <w:sz w:val="24"/>
      <w:szCs w:val="24"/>
    </w:rPr>
  </w:style>
  <w:style w:type="character" w:customStyle="1" w:styleId="FootnoteTextChar">
    <w:name w:val="Footnote Text Char"/>
    <w:basedOn w:val="DefaultParagraphFont"/>
    <w:link w:val="FootnoteText"/>
    <w:uiPriority w:val="99"/>
    <w:rsid w:val="006C4A22"/>
    <w:rPr>
      <w:rFonts w:ascii="Arial" w:eastAsia="Arial" w:hAnsi="Arial" w:cs="Arial"/>
      <w:color w:val="000000"/>
    </w:rPr>
  </w:style>
  <w:style w:type="character" w:styleId="FootnoteReference">
    <w:name w:val="footnote reference"/>
    <w:basedOn w:val="DefaultParagraphFont"/>
    <w:uiPriority w:val="99"/>
    <w:unhideWhenUsed/>
    <w:rsid w:val="006C4A22"/>
    <w:rPr>
      <w:vertAlign w:val="superscript"/>
    </w:rPr>
  </w:style>
  <w:style w:type="paragraph" w:styleId="ListParagraph">
    <w:name w:val="List Paragraph"/>
    <w:basedOn w:val="Normal"/>
    <w:uiPriority w:val="34"/>
    <w:qFormat/>
    <w:rsid w:val="006C4A22"/>
    <w:pPr>
      <w:ind w:left="720"/>
      <w:contextualSpacing/>
    </w:pPr>
  </w:style>
  <w:style w:type="character" w:styleId="CommentReference">
    <w:name w:val="annotation reference"/>
    <w:basedOn w:val="DefaultParagraphFont"/>
    <w:uiPriority w:val="99"/>
    <w:semiHidden/>
    <w:unhideWhenUsed/>
    <w:rsid w:val="00063982"/>
    <w:rPr>
      <w:sz w:val="16"/>
      <w:szCs w:val="16"/>
    </w:rPr>
  </w:style>
  <w:style w:type="paragraph" w:styleId="CommentText">
    <w:name w:val="annotation text"/>
    <w:basedOn w:val="Normal"/>
    <w:link w:val="CommentTextChar"/>
    <w:uiPriority w:val="99"/>
    <w:semiHidden/>
    <w:unhideWhenUsed/>
    <w:rsid w:val="00063982"/>
    <w:pPr>
      <w:spacing w:line="240" w:lineRule="auto"/>
    </w:pPr>
    <w:rPr>
      <w:sz w:val="20"/>
      <w:szCs w:val="20"/>
    </w:rPr>
  </w:style>
  <w:style w:type="character" w:customStyle="1" w:styleId="CommentTextChar">
    <w:name w:val="Comment Text Char"/>
    <w:basedOn w:val="DefaultParagraphFont"/>
    <w:link w:val="CommentText"/>
    <w:uiPriority w:val="99"/>
    <w:semiHidden/>
    <w:rsid w:val="000639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3982"/>
    <w:rPr>
      <w:b/>
      <w:bCs/>
    </w:rPr>
  </w:style>
  <w:style w:type="character" w:customStyle="1" w:styleId="CommentSubjectChar">
    <w:name w:val="Comment Subject Char"/>
    <w:basedOn w:val="CommentTextChar"/>
    <w:link w:val="CommentSubject"/>
    <w:uiPriority w:val="99"/>
    <w:semiHidden/>
    <w:rsid w:val="0006398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63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82"/>
    <w:rPr>
      <w:rFonts w:ascii="Tahoma" w:eastAsia="Arial" w:hAnsi="Tahoma" w:cs="Tahoma"/>
      <w:color w:val="000000"/>
      <w:sz w:val="16"/>
      <w:szCs w:val="16"/>
    </w:rPr>
  </w:style>
  <w:style w:type="paragraph" w:styleId="Header">
    <w:name w:val="header"/>
    <w:basedOn w:val="Normal"/>
    <w:link w:val="HeaderChar"/>
    <w:uiPriority w:val="99"/>
    <w:unhideWhenUsed/>
    <w:rsid w:val="000941BC"/>
    <w:pPr>
      <w:tabs>
        <w:tab w:val="center" w:pos="4680"/>
        <w:tab w:val="right" w:pos="9360"/>
      </w:tabs>
      <w:spacing w:line="240" w:lineRule="auto"/>
    </w:pPr>
  </w:style>
  <w:style w:type="character" w:customStyle="1" w:styleId="HeaderChar">
    <w:name w:val="Header Char"/>
    <w:basedOn w:val="DefaultParagraphFont"/>
    <w:link w:val="Header"/>
    <w:uiPriority w:val="99"/>
    <w:rsid w:val="000941BC"/>
    <w:rPr>
      <w:rFonts w:ascii="Arial" w:eastAsia="Arial" w:hAnsi="Arial" w:cs="Arial"/>
      <w:color w:val="000000"/>
      <w:sz w:val="22"/>
      <w:szCs w:val="22"/>
    </w:rPr>
  </w:style>
  <w:style w:type="paragraph" w:styleId="Footer">
    <w:name w:val="footer"/>
    <w:basedOn w:val="Normal"/>
    <w:link w:val="FooterChar"/>
    <w:uiPriority w:val="99"/>
    <w:unhideWhenUsed/>
    <w:rsid w:val="000941BC"/>
    <w:pPr>
      <w:tabs>
        <w:tab w:val="center" w:pos="4680"/>
        <w:tab w:val="right" w:pos="9360"/>
      </w:tabs>
      <w:spacing w:line="240" w:lineRule="auto"/>
    </w:pPr>
  </w:style>
  <w:style w:type="character" w:customStyle="1" w:styleId="FooterChar">
    <w:name w:val="Footer Char"/>
    <w:basedOn w:val="DefaultParagraphFont"/>
    <w:link w:val="Footer"/>
    <w:uiPriority w:val="99"/>
    <w:rsid w:val="000941BC"/>
    <w:rPr>
      <w:rFonts w:ascii="Arial" w:eastAsia="Arial" w:hAnsi="Arial" w:cs="Arial"/>
      <w:color w:val="000000"/>
      <w:sz w:val="22"/>
      <w:szCs w:val="22"/>
    </w:rPr>
  </w:style>
  <w:style w:type="paragraph" w:customStyle="1" w:styleId="BHNormal">
    <w:name w:val="BHNormal"/>
    <w:qFormat/>
    <w:rsid w:val="0036528E"/>
    <w:rPr>
      <w:rFonts w:ascii="Times New Roman" w:eastAsiaTheme="minorHAnsi"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A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4A22"/>
    <w:pPr>
      <w:spacing w:line="240" w:lineRule="auto"/>
    </w:pPr>
    <w:rPr>
      <w:sz w:val="24"/>
      <w:szCs w:val="24"/>
    </w:rPr>
  </w:style>
  <w:style w:type="character" w:customStyle="1" w:styleId="FootnoteTextChar">
    <w:name w:val="Footnote Text Char"/>
    <w:basedOn w:val="DefaultParagraphFont"/>
    <w:link w:val="FootnoteText"/>
    <w:uiPriority w:val="99"/>
    <w:rsid w:val="006C4A22"/>
    <w:rPr>
      <w:rFonts w:ascii="Arial" w:eastAsia="Arial" w:hAnsi="Arial" w:cs="Arial"/>
      <w:color w:val="000000"/>
    </w:rPr>
  </w:style>
  <w:style w:type="character" w:styleId="FootnoteReference">
    <w:name w:val="footnote reference"/>
    <w:basedOn w:val="DefaultParagraphFont"/>
    <w:uiPriority w:val="99"/>
    <w:unhideWhenUsed/>
    <w:rsid w:val="006C4A22"/>
    <w:rPr>
      <w:vertAlign w:val="superscript"/>
    </w:rPr>
  </w:style>
  <w:style w:type="paragraph" w:styleId="ListParagraph">
    <w:name w:val="List Paragraph"/>
    <w:basedOn w:val="Normal"/>
    <w:uiPriority w:val="34"/>
    <w:qFormat/>
    <w:rsid w:val="006C4A22"/>
    <w:pPr>
      <w:ind w:left="720"/>
      <w:contextualSpacing/>
    </w:pPr>
  </w:style>
  <w:style w:type="character" w:styleId="CommentReference">
    <w:name w:val="annotation reference"/>
    <w:basedOn w:val="DefaultParagraphFont"/>
    <w:uiPriority w:val="99"/>
    <w:semiHidden/>
    <w:unhideWhenUsed/>
    <w:rsid w:val="00063982"/>
    <w:rPr>
      <w:sz w:val="16"/>
      <w:szCs w:val="16"/>
    </w:rPr>
  </w:style>
  <w:style w:type="paragraph" w:styleId="CommentText">
    <w:name w:val="annotation text"/>
    <w:basedOn w:val="Normal"/>
    <w:link w:val="CommentTextChar"/>
    <w:uiPriority w:val="99"/>
    <w:semiHidden/>
    <w:unhideWhenUsed/>
    <w:rsid w:val="00063982"/>
    <w:pPr>
      <w:spacing w:line="240" w:lineRule="auto"/>
    </w:pPr>
    <w:rPr>
      <w:sz w:val="20"/>
      <w:szCs w:val="20"/>
    </w:rPr>
  </w:style>
  <w:style w:type="character" w:customStyle="1" w:styleId="CommentTextChar">
    <w:name w:val="Comment Text Char"/>
    <w:basedOn w:val="DefaultParagraphFont"/>
    <w:link w:val="CommentText"/>
    <w:uiPriority w:val="99"/>
    <w:semiHidden/>
    <w:rsid w:val="000639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3982"/>
    <w:rPr>
      <w:b/>
      <w:bCs/>
    </w:rPr>
  </w:style>
  <w:style w:type="character" w:customStyle="1" w:styleId="CommentSubjectChar">
    <w:name w:val="Comment Subject Char"/>
    <w:basedOn w:val="CommentTextChar"/>
    <w:link w:val="CommentSubject"/>
    <w:uiPriority w:val="99"/>
    <w:semiHidden/>
    <w:rsid w:val="0006398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63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82"/>
    <w:rPr>
      <w:rFonts w:ascii="Tahoma" w:eastAsia="Arial" w:hAnsi="Tahoma" w:cs="Tahoma"/>
      <w:color w:val="000000"/>
      <w:sz w:val="16"/>
      <w:szCs w:val="16"/>
    </w:rPr>
  </w:style>
  <w:style w:type="paragraph" w:styleId="Header">
    <w:name w:val="header"/>
    <w:basedOn w:val="Normal"/>
    <w:link w:val="HeaderChar"/>
    <w:uiPriority w:val="99"/>
    <w:unhideWhenUsed/>
    <w:rsid w:val="000941BC"/>
    <w:pPr>
      <w:tabs>
        <w:tab w:val="center" w:pos="4680"/>
        <w:tab w:val="right" w:pos="9360"/>
      </w:tabs>
      <w:spacing w:line="240" w:lineRule="auto"/>
    </w:pPr>
  </w:style>
  <w:style w:type="character" w:customStyle="1" w:styleId="HeaderChar">
    <w:name w:val="Header Char"/>
    <w:basedOn w:val="DefaultParagraphFont"/>
    <w:link w:val="Header"/>
    <w:uiPriority w:val="99"/>
    <w:rsid w:val="000941BC"/>
    <w:rPr>
      <w:rFonts w:ascii="Arial" w:eastAsia="Arial" w:hAnsi="Arial" w:cs="Arial"/>
      <w:color w:val="000000"/>
      <w:sz w:val="22"/>
      <w:szCs w:val="22"/>
    </w:rPr>
  </w:style>
  <w:style w:type="paragraph" w:styleId="Footer">
    <w:name w:val="footer"/>
    <w:basedOn w:val="Normal"/>
    <w:link w:val="FooterChar"/>
    <w:uiPriority w:val="99"/>
    <w:unhideWhenUsed/>
    <w:rsid w:val="000941BC"/>
    <w:pPr>
      <w:tabs>
        <w:tab w:val="center" w:pos="4680"/>
        <w:tab w:val="right" w:pos="9360"/>
      </w:tabs>
      <w:spacing w:line="240" w:lineRule="auto"/>
    </w:pPr>
  </w:style>
  <w:style w:type="character" w:customStyle="1" w:styleId="FooterChar">
    <w:name w:val="Footer Char"/>
    <w:basedOn w:val="DefaultParagraphFont"/>
    <w:link w:val="Footer"/>
    <w:uiPriority w:val="99"/>
    <w:rsid w:val="000941BC"/>
    <w:rPr>
      <w:rFonts w:ascii="Arial" w:eastAsia="Arial" w:hAnsi="Arial" w:cs="Arial"/>
      <w:color w:val="000000"/>
      <w:sz w:val="22"/>
      <w:szCs w:val="22"/>
    </w:rPr>
  </w:style>
  <w:style w:type="paragraph" w:customStyle="1" w:styleId="BHNormal">
    <w:name w:val="BHNormal"/>
    <w:qFormat/>
    <w:rsid w:val="0036528E"/>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Clark</dc:creator>
  <cp:lastModifiedBy>OMB_OIRAJW</cp:lastModifiedBy>
  <cp:revision>2</cp:revision>
  <dcterms:created xsi:type="dcterms:W3CDTF">2012-04-20T16:39:00Z</dcterms:created>
  <dcterms:modified xsi:type="dcterms:W3CDTF">2012-04-20T16:39:00Z</dcterms:modified>
</cp:coreProperties>
</file>