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F" w:rsidRDefault="00C27AC0" w:rsidP="0043165F">
      <w:pPr>
        <w:rPr>
          <w:rFonts w:ascii="Times New Roman Bold" w:hAnsi="Times New Roman Bold"/>
        </w:rPr>
      </w:pPr>
      <w:r w:rsidRPr="00C27AC0">
        <w:rPr>
          <w:b/>
          <w:bCs/>
          <w:sz w:val="28"/>
          <w:szCs w:val="28"/>
        </w:rPr>
        <w:t>Attachment</w:t>
      </w:r>
      <w:r w:rsidR="0043165F" w:rsidRPr="00C27AC0">
        <w:rPr>
          <w:b/>
          <w:bCs/>
          <w:sz w:val="28"/>
          <w:szCs w:val="28"/>
        </w:rPr>
        <w:t xml:space="preserve"> </w:t>
      </w:r>
      <w:r w:rsidRPr="00C27AC0">
        <w:rPr>
          <w:b/>
          <w:bCs/>
          <w:sz w:val="28"/>
          <w:szCs w:val="28"/>
        </w:rPr>
        <w:t>1</w:t>
      </w:r>
      <w:r w:rsidR="0043165F" w:rsidRPr="00C27AC0">
        <w:rPr>
          <w:b/>
          <w:bCs/>
          <w:sz w:val="28"/>
          <w:szCs w:val="28"/>
        </w:rPr>
        <w:t xml:space="preserve">a- </w:t>
      </w:r>
      <w:r w:rsidR="0043165F" w:rsidRPr="00C27AC0">
        <w:rPr>
          <w:b/>
          <w:bCs/>
          <w:sz w:val="28"/>
          <w:szCs w:val="28"/>
          <w:u w:val="single"/>
        </w:rPr>
        <w:t>MSM</w:t>
      </w:r>
      <w:r w:rsidR="0043165F" w:rsidRPr="00C27AC0">
        <w:rPr>
          <w:b/>
          <w:bCs/>
          <w:sz w:val="28"/>
          <w:szCs w:val="28"/>
        </w:rPr>
        <w:t xml:space="preserve"> Sample—Spanish </w:t>
      </w:r>
      <w:r w:rsidR="0043165F" w:rsidRPr="00C27AC0">
        <w:rPr>
          <w:rFonts w:ascii="Times New Roman Bold" w:hAnsi="Times New Roman Bold"/>
          <w:b/>
          <w:sz w:val="28"/>
          <w:szCs w:val="28"/>
        </w:rPr>
        <w:t>NHBS QUESTIONS FOR COGNITIVE TESTING</w:t>
      </w:r>
      <w:r w:rsidR="0043165F" w:rsidRPr="00C27AC0">
        <w:rPr>
          <w:rFonts w:ascii="Times New Roman Bold" w:hAnsi="Times New Roman Bold"/>
        </w:rPr>
        <w:t xml:space="preserve"> </w:t>
      </w:r>
    </w:p>
    <w:p w:rsidR="00064699" w:rsidRDefault="00064699" w:rsidP="0043165F">
      <w:pPr>
        <w:rPr>
          <w:rFonts w:ascii="Times New Roman Bold" w:hAnsi="Times New Roman Bold"/>
        </w:rPr>
      </w:pPr>
    </w:p>
    <w:p w:rsidR="00064699" w:rsidRPr="004352A7" w:rsidRDefault="00064699" w:rsidP="00064699">
      <w:pPr>
        <w:rPr>
          <w:b/>
          <w:bCs/>
        </w:rPr>
      </w:pPr>
    </w:p>
    <w:p w:rsidR="00064699" w:rsidRPr="004352A7" w:rsidRDefault="00064699" w:rsidP="00064699">
      <w:pPr>
        <w:pBdr>
          <w:top w:val="single" w:sz="4" w:space="1" w:color="auto"/>
          <w:left w:val="single" w:sz="4" w:space="4" w:color="auto"/>
          <w:bottom w:val="single" w:sz="4" w:space="1" w:color="auto"/>
          <w:right w:val="single" w:sz="4" w:space="4" w:color="auto"/>
        </w:pBdr>
        <w:rPr>
          <w:rFonts w:cs="Shruti"/>
          <w:sz w:val="16"/>
          <w:szCs w:val="16"/>
        </w:rPr>
      </w:pPr>
      <w:r w:rsidRPr="004352A7">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4352A7">
            <w:rPr>
              <w:rFonts w:cs="Arial"/>
              <w:sz w:val="16"/>
              <w:szCs w:val="16"/>
            </w:rPr>
            <w:t>United States</w:t>
          </w:r>
        </w:smartTag>
      </w:smartTag>
      <w:r w:rsidRPr="004352A7">
        <w:rPr>
          <w:rFonts w:cs="Arial"/>
          <w:sz w:val="16"/>
          <w:szCs w:val="16"/>
        </w:rPr>
        <w:t xml:space="preserve"> Code 242k).  </w:t>
      </w:r>
      <w:r w:rsidRPr="004352A7">
        <w:rPr>
          <w:rFonts w:cs="Shruti"/>
          <w:sz w:val="16"/>
          <w:szCs w:val="16"/>
        </w:rPr>
        <w:t xml:space="preserve">All information which would permit identification of any individual, a practice, or an establishment will be held confidential, will be used only for statistical purposes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064699" w:rsidRPr="004352A7" w:rsidRDefault="00064699" w:rsidP="00064699">
      <w:pPr>
        <w:pBdr>
          <w:top w:val="single" w:sz="4" w:space="1" w:color="auto"/>
          <w:left w:val="single" w:sz="4" w:space="4" w:color="auto"/>
          <w:bottom w:val="single" w:sz="4" w:space="1" w:color="auto"/>
          <w:right w:val="single" w:sz="4" w:space="4" w:color="auto"/>
        </w:pBdr>
        <w:rPr>
          <w:rFonts w:cs="Shruti"/>
          <w:sz w:val="16"/>
          <w:szCs w:val="16"/>
        </w:rPr>
      </w:pPr>
    </w:p>
    <w:p w:rsidR="00064699" w:rsidRPr="004352A7" w:rsidRDefault="00064699" w:rsidP="00064699">
      <w:pPr>
        <w:pBdr>
          <w:top w:val="single" w:sz="4" w:space="1" w:color="auto"/>
          <w:left w:val="single" w:sz="4" w:space="4" w:color="auto"/>
          <w:bottom w:val="single" w:sz="4" w:space="1" w:color="auto"/>
          <w:right w:val="single" w:sz="4" w:space="4" w:color="auto"/>
        </w:pBdr>
        <w:rPr>
          <w:rFonts w:cs="Arial"/>
          <w:sz w:val="16"/>
          <w:szCs w:val="16"/>
        </w:rPr>
      </w:pPr>
      <w:r w:rsidRPr="004352A7">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064699" w:rsidRPr="004352A7" w:rsidRDefault="00064699" w:rsidP="0006469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064699" w:rsidRPr="004352A7" w:rsidRDefault="00064699" w:rsidP="0006469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4352A7">
        <w:rPr>
          <w:rFonts w:cs="Arial"/>
          <w:sz w:val="16"/>
          <w:szCs w:val="16"/>
        </w:rPr>
        <w:t xml:space="preserve">OMB #0920-0222; Expiration Date: </w:t>
      </w:r>
      <w:smartTag w:uri="urn:schemas-microsoft-com:office:smarttags" w:element="date">
        <w:smartTagPr>
          <w:attr w:name="Month" w:val="3"/>
          <w:attr w:name="Day" w:val="31"/>
          <w:attr w:name="Year" w:val="2013"/>
        </w:smartTagPr>
        <w:r w:rsidRPr="004352A7">
          <w:rPr>
            <w:rFonts w:cs="Arial"/>
            <w:sz w:val="16"/>
            <w:szCs w:val="16"/>
          </w:rPr>
          <w:t>03/31/2013</w:t>
        </w:r>
      </w:smartTag>
    </w:p>
    <w:p w:rsidR="00064699" w:rsidRPr="004352A7" w:rsidRDefault="00064699" w:rsidP="00064699">
      <w:pPr>
        <w:jc w:val="center"/>
        <w:rPr>
          <w:b/>
          <w:bCs/>
        </w:rPr>
      </w:pPr>
    </w:p>
    <w:p w:rsidR="0043165F" w:rsidRPr="00C27AC0" w:rsidRDefault="0043165F" w:rsidP="0043165F">
      <w:pPr>
        <w:rPr>
          <w:rFonts w:ascii="Times New Roman Bold" w:hAnsi="Times New Roman Bold"/>
        </w:rPr>
      </w:pPr>
    </w:p>
    <w:p w:rsidR="0043165F" w:rsidRPr="00C27AC0" w:rsidRDefault="0043165F" w:rsidP="0043165F">
      <w:pPr>
        <w:rPr>
          <w:i/>
          <w:szCs w:val="20"/>
        </w:rPr>
      </w:pPr>
      <w:r w:rsidRPr="00C27AC0">
        <w:rPr>
          <w:i/>
          <w:szCs w:val="20"/>
        </w:rPr>
        <w:t>Introduction to the Cognitive Interview:</w:t>
      </w:r>
    </w:p>
    <w:p w:rsidR="0043165F" w:rsidRPr="00C27AC0" w:rsidRDefault="0043165F" w:rsidP="0043165F">
      <w:pPr>
        <w:rPr>
          <w:i/>
          <w:sz w:val="24"/>
        </w:rPr>
      </w:pPr>
    </w:p>
    <w:p w:rsidR="0043165F" w:rsidRPr="00C27AC0" w:rsidRDefault="0043165F" w:rsidP="0043165F">
      <w:pPr>
        <w:textAlignment w:val="top"/>
        <w:rPr>
          <w:color w:val="888888"/>
          <w:szCs w:val="20"/>
        </w:rPr>
      </w:pPr>
      <w:r w:rsidRPr="00C27AC0">
        <w:rPr>
          <w:lang w:val="es-ES"/>
        </w:rPr>
        <w:t>Gracias por aceptar participar en este estudio hoy. Ha leído el consentimiento informado y que ha decidido participar en este estudio de investigación. ¿Es eso correcto? [Entrevistador espera reconocimiento verbal]. Usted ha dado su permiso para que grabe su entrevista de hoy, y para jugarlo para otras personas que trabajan en este estudio. ¿Es eso correcto? [Entrevistador espera reconocimiento verbal].</w:t>
      </w:r>
      <w:r w:rsidRPr="00C27AC0">
        <w:rPr>
          <w:lang w:val="es-ES"/>
        </w:rPr>
        <w:br/>
      </w:r>
      <w:r w:rsidRPr="00C27AC0">
        <w:rPr>
          <w:lang w:val="es-ES"/>
        </w:rPr>
        <w:br/>
        <w:t>Tengo delante de mí un cuestionario que pregunta sobre las conductas que pueden poner a alguien en riesgo de contraer el VIH, el virus que causa el SIDA. Estas preguntas se utilizarán en las encuestas a gran escala para ayudar a entender más acerca de los patrones de transmisión del VIH en los Estados Unidos. Antes de que se utilizan en estos estudios, estamos probando las preguntas para ver si están bien formulada, si son muy difíciles de responder, y si tienen sentido para las personas.</w:t>
      </w:r>
      <w:r w:rsidRPr="00C27AC0">
        <w:rPr>
          <w:lang w:val="es-ES"/>
        </w:rPr>
        <w:br/>
      </w:r>
      <w:r w:rsidRPr="00C27AC0">
        <w:rPr>
          <w:lang w:val="es-ES"/>
        </w:rPr>
        <w:br/>
        <w:t>En un minuto, te voy a hacer estas preguntas, y yo también le hará preguntas acerca de cómo se interpretan algunas de las preguntas y cómo se vino para arriba con sus respuestas. También me gustaría que usted me podría decir si alguna pregunta parece extraña o confusa.</w:t>
      </w:r>
      <w:r w:rsidRPr="00C27AC0">
        <w:rPr>
          <w:lang w:val="es-ES"/>
        </w:rPr>
        <w:br/>
      </w:r>
      <w:r w:rsidRPr="00C27AC0">
        <w:rPr>
          <w:lang w:val="es-ES"/>
        </w:rPr>
        <w:br/>
        <w:t>¿Entiende lo que estoy pidiendo que haga? (Explique de nuevo si es necesario). ¿Tiene alguna pregunta (más)? (Si no hay preguntas) Bueno, vamos a empezar.</w:t>
      </w:r>
    </w:p>
    <w:p w:rsidR="0043165F" w:rsidRPr="00C27AC0" w:rsidRDefault="0043165F" w:rsidP="0043165F">
      <w:pPr>
        <w:textAlignment w:val="top"/>
        <w:rPr>
          <w:rFonts w:ascii="Arial" w:hAnsi="Arial" w:cs="Arial"/>
          <w:color w:val="1111CC"/>
        </w:rPr>
      </w:pPr>
    </w:p>
    <w:p w:rsidR="0043165F" w:rsidRPr="00C27AC0" w:rsidRDefault="0043165F" w:rsidP="0043165F">
      <w:pPr>
        <w:rPr>
          <w:rFonts w:ascii="Times New Roman Bold" w:hAnsi="Times New Roman Bold"/>
        </w:rPr>
      </w:pPr>
    </w:p>
    <w:p w:rsidR="0043165F" w:rsidRPr="00C27AC0" w:rsidRDefault="0043165F" w:rsidP="0043165F">
      <w:pPr>
        <w:tabs>
          <w:tab w:val="left" w:pos="720"/>
          <w:tab w:val="left" w:pos="5400"/>
        </w:tabs>
        <w:spacing w:line="240" w:lineRule="atLeast"/>
      </w:pPr>
      <w:r w:rsidRPr="00C27AC0">
        <w:t xml:space="preserve">E1. </w:t>
      </w:r>
      <w:r w:rsidRPr="00C27AC0">
        <w:tab/>
      </w:r>
      <w:r w:rsidRPr="00C27AC0">
        <w:rPr>
          <w:rFonts w:cs="Tahoma"/>
          <w:lang w:val="es-ES"/>
        </w:rPr>
        <w:t>¿Cuál es su fecha de nacimiento?</w:t>
      </w:r>
      <w:r w:rsidRPr="00C27AC0">
        <w:tab/>
      </w:r>
      <w:r w:rsidRPr="00C27AC0">
        <w:tab/>
      </w:r>
    </w:p>
    <w:p w:rsidR="0043165F" w:rsidRPr="00C27AC0" w:rsidRDefault="0043165F" w:rsidP="0043165F">
      <w:pPr>
        <w:tabs>
          <w:tab w:val="left" w:pos="720"/>
          <w:tab w:val="left" w:pos="5400"/>
        </w:tabs>
        <w:spacing w:line="240" w:lineRule="atLeast"/>
      </w:pPr>
      <w:r w:rsidRPr="00C27AC0">
        <w:tab/>
      </w:r>
      <w:r w:rsidRPr="00C27AC0">
        <w:tab/>
      </w:r>
      <w:r w:rsidRPr="00C27AC0">
        <w:tab/>
        <w:t>__ __/ __ __ / __ __ __ __</w:t>
      </w:r>
    </w:p>
    <w:p w:rsidR="0043165F" w:rsidRPr="00C27AC0" w:rsidRDefault="0043165F" w:rsidP="0043165F">
      <w:pPr>
        <w:tabs>
          <w:tab w:val="left" w:pos="720"/>
          <w:tab w:val="left" w:pos="5400"/>
        </w:tabs>
        <w:spacing w:line="240" w:lineRule="atLeast"/>
        <w:rPr>
          <w:vertAlign w:val="superscript"/>
        </w:rPr>
      </w:pPr>
      <w:r w:rsidRPr="00C27AC0">
        <w:tab/>
      </w:r>
      <w:r w:rsidRPr="00C27AC0">
        <w:rPr>
          <w:rStyle w:val="instruction1"/>
        </w:rPr>
        <w:t xml:space="preserve">   </w:t>
      </w:r>
      <w:r w:rsidRPr="00C27AC0">
        <w:rPr>
          <w:rStyle w:val="instruction1"/>
          <w:lang w:val="es-ES"/>
        </w:rPr>
        <w:tab/>
        <w:t xml:space="preserve">    </w:t>
      </w:r>
      <w:r w:rsidRPr="00C27AC0">
        <w:rPr>
          <w:vertAlign w:val="superscript"/>
        </w:rPr>
        <w:t xml:space="preserve"> (M     M  /   D    D   /    A     A     A     A ) </w:t>
      </w:r>
    </w:p>
    <w:p w:rsidR="0043165F" w:rsidRPr="00C27AC0" w:rsidRDefault="0043165F" w:rsidP="0043165F">
      <w:pPr>
        <w:ind w:right="240"/>
      </w:pPr>
    </w:p>
    <w:p w:rsidR="0043165F" w:rsidRPr="00C27AC0" w:rsidRDefault="0043165F" w:rsidP="0043165F">
      <w:pPr>
        <w:ind w:right="240"/>
        <w:rPr>
          <w:lang w:val="es-ES"/>
        </w:rPr>
      </w:pPr>
      <w:r w:rsidRPr="00C27AC0">
        <w:t>E6.</w:t>
      </w:r>
      <w:r w:rsidRPr="00C27AC0">
        <w:tab/>
      </w:r>
      <w:r w:rsidRPr="00C27AC0">
        <w:rPr>
          <w:rFonts w:cs="Tahoma"/>
          <w:lang w:val="es-ES"/>
        </w:rPr>
        <w:t xml:space="preserve">¿En qué condado vive actualmente? </w:t>
      </w:r>
      <w:r w:rsidRPr="00C27AC0">
        <w:rPr>
          <w:lang w:val="es-ES"/>
        </w:rPr>
        <w:t>________________________________________</w:t>
      </w:r>
    </w:p>
    <w:p w:rsidR="0043165F" w:rsidRPr="00C27AC0" w:rsidRDefault="0043165F" w:rsidP="0043165F">
      <w:pPr>
        <w:ind w:right="240"/>
      </w:pPr>
      <w:r w:rsidRPr="00C27AC0">
        <w:rPr>
          <w:lang w:val="es-ES"/>
        </w:rPr>
        <w:tab/>
      </w:r>
    </w:p>
    <w:p w:rsidR="0043165F" w:rsidRPr="00C27AC0" w:rsidRDefault="0043165F" w:rsidP="0043165F">
      <w:pPr>
        <w:ind w:left="720" w:right="240"/>
        <w:rPr>
          <w:i/>
        </w:rPr>
      </w:pPr>
      <w:r w:rsidRPr="00C27AC0">
        <w:rPr>
          <w:i/>
        </w:rPr>
        <w:t xml:space="preserve"> (See Interview Guidance for Question E6 -- Eligible counties counties in Washington, DC and Baltimore MSAs.. For E6a auto-fill project area with “Washington, DC” or “Baltimore, MD” depending on county.)  If county falls under Washington, DC area auto-fill Washington, DC.  If the county falls under Baltimore area auto-fill Baltimore, MD.</w:t>
      </w:r>
    </w:p>
    <w:p w:rsidR="0043165F" w:rsidRPr="00C27AC0" w:rsidRDefault="0043165F" w:rsidP="0043165F">
      <w:pPr>
        <w:tabs>
          <w:tab w:val="left" w:pos="6240"/>
        </w:tabs>
        <w:ind w:left="720" w:right="240" w:hanging="720"/>
      </w:pPr>
    </w:p>
    <w:p w:rsidR="0043165F" w:rsidRPr="00C27AC0" w:rsidRDefault="0043165F" w:rsidP="0043165F">
      <w:pPr>
        <w:tabs>
          <w:tab w:val="left" w:pos="6240"/>
        </w:tabs>
        <w:ind w:left="720" w:right="240" w:hanging="720"/>
        <w:rPr>
          <w:lang w:val="es-ES"/>
        </w:rPr>
      </w:pPr>
      <w:r w:rsidRPr="00C27AC0">
        <w:t xml:space="preserve">E6a.  </w:t>
      </w:r>
      <w:r w:rsidRPr="00C27AC0">
        <w:tab/>
      </w:r>
      <w:r w:rsidRPr="00C27AC0">
        <w:rPr>
          <w:rFonts w:cs="Tahoma"/>
          <w:lang w:val="es-ES"/>
        </w:rPr>
        <w:t>¿Cuánto tiempo hace que vive en</w:t>
      </w:r>
      <w:r w:rsidRPr="00C27AC0">
        <w:rPr>
          <w:lang w:val="es-ES"/>
        </w:rPr>
        <w:t xml:space="preserve"> </w:t>
      </w:r>
      <w:r w:rsidRPr="00C27AC0">
        <w:rPr>
          <w:rStyle w:val="instruction1"/>
          <w:b/>
          <w:szCs w:val="20"/>
          <w:lang w:val="es-ES"/>
        </w:rPr>
        <w:t>[</w:t>
      </w:r>
      <w:r w:rsidRPr="00C27AC0">
        <w:rPr>
          <w:rStyle w:val="instruction1"/>
          <w:szCs w:val="20"/>
          <w:lang w:val="es-ES"/>
        </w:rPr>
        <w:t>diga el área del proyecto</w:t>
      </w:r>
      <w:r w:rsidRPr="00C27AC0">
        <w:rPr>
          <w:rStyle w:val="instruction1"/>
          <w:b/>
          <w:szCs w:val="20"/>
          <w:lang w:val="es-ES"/>
        </w:rPr>
        <w:t>]</w:t>
      </w:r>
      <w:r w:rsidRPr="00C27AC0">
        <w:rPr>
          <w:szCs w:val="20"/>
          <w:lang w:val="es-ES"/>
        </w:rPr>
        <w:t>?</w:t>
      </w:r>
    </w:p>
    <w:p w:rsidR="0043165F" w:rsidRPr="00C27AC0" w:rsidRDefault="0043165F" w:rsidP="0043165F">
      <w:pPr>
        <w:tabs>
          <w:tab w:val="left" w:pos="6240"/>
        </w:tabs>
        <w:ind w:left="720" w:right="240" w:hanging="720"/>
      </w:pPr>
      <w:r w:rsidRPr="00C27AC0">
        <w:tab/>
        <w:t xml:space="preserve"> (</w:t>
      </w:r>
      <w:r w:rsidRPr="00C27AC0">
        <w:rPr>
          <w:b/>
          <w:i/>
        </w:rPr>
        <w:t>Interviewer:</w:t>
      </w:r>
      <w:r w:rsidRPr="00C27AC0">
        <w:t xml:space="preserve">  If response is in months, enter 0 below and then enter the number of months in the next screen.)</w:t>
      </w:r>
    </w:p>
    <w:p w:rsidR="0043165F" w:rsidRPr="00C27AC0" w:rsidRDefault="0043165F" w:rsidP="0043165F">
      <w:pPr>
        <w:tabs>
          <w:tab w:val="left" w:pos="6240"/>
        </w:tabs>
        <w:ind w:left="720" w:right="240" w:hanging="720"/>
      </w:pPr>
    </w:p>
    <w:p w:rsidR="0043165F" w:rsidRPr="00C27AC0" w:rsidRDefault="0043165F" w:rsidP="0043165F">
      <w:pPr>
        <w:tabs>
          <w:tab w:val="left" w:pos="720"/>
          <w:tab w:val="left" w:pos="5400"/>
        </w:tabs>
        <w:ind w:left="720" w:right="173" w:hanging="720"/>
        <w:rPr>
          <w:rStyle w:val="instruction1"/>
          <w:szCs w:val="20"/>
        </w:rPr>
      </w:pPr>
      <w:r w:rsidRPr="00C27AC0">
        <w:rPr>
          <w:b/>
        </w:rPr>
        <w:tab/>
        <w:t xml:space="preserve">Años  __ __                  </w:t>
      </w:r>
      <w:r w:rsidRPr="00C27AC0">
        <w:rPr>
          <w:b/>
          <w:szCs w:val="20"/>
        </w:rPr>
        <w:t xml:space="preserve">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777, </w:t>
      </w:r>
      <w:r w:rsidRPr="00C27AC0">
        <w:rPr>
          <w:rStyle w:val="instruction1"/>
          <w:szCs w:val="20"/>
          <w:lang w:val="es-ES"/>
        </w:rPr>
        <w:t xml:space="preserve">No sabe </w:t>
      </w:r>
      <w:r w:rsidRPr="00C27AC0">
        <w:rPr>
          <w:rStyle w:val="instruction1"/>
          <w:szCs w:val="20"/>
        </w:rPr>
        <w:t>= 999]</w:t>
      </w:r>
    </w:p>
    <w:p w:rsidR="0043165F" w:rsidRPr="00C27AC0" w:rsidRDefault="0043165F" w:rsidP="0043165F">
      <w:pPr>
        <w:rPr>
          <w:rStyle w:val="instruction1"/>
        </w:rPr>
      </w:pPr>
      <w:r w:rsidRPr="00C27AC0">
        <w:rPr>
          <w:rStyle w:val="instruction1"/>
        </w:rPr>
        <w:tab/>
      </w:r>
    </w:p>
    <w:p w:rsidR="0043165F" w:rsidRPr="00C27AC0" w:rsidRDefault="0043165F" w:rsidP="0043165F">
      <w:pPr>
        <w:rPr>
          <w:rStyle w:val="instruction1"/>
          <w:szCs w:val="20"/>
        </w:rPr>
      </w:pPr>
      <w:r w:rsidRPr="00C27AC0">
        <w:rPr>
          <w:rStyle w:val="instruction1"/>
          <w:szCs w:val="20"/>
        </w:rPr>
        <w:t>If</w:t>
      </w:r>
      <w:r w:rsidRPr="00C27AC0">
        <w:rPr>
          <w:i/>
          <w:szCs w:val="20"/>
        </w:rPr>
        <w:t xml:space="preserve"> </w:t>
      </w:r>
      <w:r w:rsidRPr="00C27AC0">
        <w:rPr>
          <w:b/>
          <w:i/>
          <w:szCs w:val="20"/>
        </w:rPr>
        <w:t>E6a=</w:t>
      </w:r>
      <w:r w:rsidRPr="00C27AC0">
        <w:rPr>
          <w:rStyle w:val="instruction1"/>
          <w:b/>
          <w:i/>
          <w:szCs w:val="20"/>
        </w:rPr>
        <w:t xml:space="preserve"> </w:t>
      </w:r>
      <w:r w:rsidRPr="00C27AC0">
        <w:rPr>
          <w:rStyle w:val="instruction1"/>
          <w:szCs w:val="20"/>
        </w:rPr>
        <w:t>1-99, 777, or 999, skip to Q2a</w:t>
      </w:r>
    </w:p>
    <w:p w:rsidR="0043165F" w:rsidRPr="00C27AC0" w:rsidRDefault="0043165F" w:rsidP="0043165F">
      <w:pPr>
        <w:tabs>
          <w:tab w:val="left" w:pos="720"/>
          <w:tab w:val="left" w:pos="5400"/>
        </w:tabs>
        <w:ind w:left="720" w:right="173" w:hanging="720"/>
      </w:pPr>
    </w:p>
    <w:p w:rsidR="0043165F" w:rsidRPr="00C27AC0" w:rsidRDefault="0043165F" w:rsidP="0043165F">
      <w:pPr>
        <w:tabs>
          <w:tab w:val="left" w:pos="720"/>
          <w:tab w:val="left" w:pos="5400"/>
        </w:tabs>
        <w:ind w:left="720" w:right="173" w:hanging="720"/>
      </w:pPr>
      <w:r w:rsidRPr="00C27AC0">
        <w:t>E6b.</w:t>
      </w:r>
    </w:p>
    <w:p w:rsidR="0043165F" w:rsidRPr="00C27AC0" w:rsidRDefault="0043165F" w:rsidP="0043165F">
      <w:pPr>
        <w:tabs>
          <w:tab w:val="left" w:pos="720"/>
          <w:tab w:val="left" w:pos="5400"/>
        </w:tabs>
        <w:ind w:left="720" w:right="173" w:hanging="720"/>
        <w:rPr>
          <w:rStyle w:val="instruction1"/>
        </w:rPr>
      </w:pPr>
      <w:r w:rsidRPr="00C27AC0">
        <w:rPr>
          <w:b/>
        </w:rPr>
        <w:tab/>
      </w:r>
      <w:r w:rsidRPr="00C27AC0">
        <w:rPr>
          <w:b/>
          <w:lang w:val="es-ES"/>
        </w:rPr>
        <w:t>Número de meses</w:t>
      </w:r>
      <w:r w:rsidRPr="00C27AC0">
        <w:t xml:space="preserve">: __ __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 </w:t>
      </w:r>
      <w:r w:rsidRPr="00C27AC0">
        <w:rPr>
          <w:rStyle w:val="instruction1"/>
          <w:szCs w:val="20"/>
          <w:lang w:val="es-ES"/>
        </w:rPr>
        <w:t xml:space="preserve">No sabe </w:t>
      </w:r>
      <w:r w:rsidRPr="00C27AC0">
        <w:rPr>
          <w:rStyle w:val="instruction1"/>
          <w:szCs w:val="20"/>
        </w:rPr>
        <w:t>= 99]</w:t>
      </w:r>
    </w:p>
    <w:p w:rsidR="0043165F" w:rsidRPr="00C27AC0" w:rsidRDefault="0043165F" w:rsidP="0043165F">
      <w:pPr>
        <w:pStyle w:val="Question"/>
        <w:tabs>
          <w:tab w:val="left" w:pos="720"/>
        </w:tabs>
        <w:rPr>
          <w:rFonts w:ascii="Times New Roman" w:hAnsi="Times New Roman" w:cs="Times New Roman"/>
          <w:sz w:val="24"/>
          <w:szCs w:val="24"/>
        </w:rPr>
      </w:pPr>
      <w:r w:rsidRPr="00C27AC0">
        <w:tab/>
      </w:r>
      <w:r w:rsidRPr="00C27AC0">
        <w:rPr>
          <w:rFonts w:ascii="Times New Roman" w:hAnsi="Times New Roman" w:cs="Times New Roman"/>
          <w:i/>
        </w:rPr>
        <w:t>range of values= 1-11</w:t>
      </w:r>
      <w:r w:rsidRPr="00C27AC0">
        <w:rPr>
          <w:rStyle w:val="instruction1"/>
          <w:rFonts w:ascii="Times New Roman" w:hAnsi="Times New Roman" w:cs="Times New Roman"/>
        </w:rPr>
        <w:tab/>
      </w:r>
      <w:r w:rsidRPr="00C27AC0">
        <w:rPr>
          <w:rStyle w:val="instruction1"/>
          <w:rFonts w:ascii="Times New Roman" w:hAnsi="Times New Roman" w:cs="Times New Roman"/>
        </w:rPr>
        <w:tab/>
      </w:r>
      <w:r w:rsidRPr="00C27AC0">
        <w:rPr>
          <w:rStyle w:val="instruction1"/>
          <w:rFonts w:ascii="Times New Roman" w:hAnsi="Times New Roman" w:cs="Times New Roman"/>
        </w:rPr>
        <w:tab/>
      </w: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rPr>
          <w:szCs w:val="20"/>
        </w:rPr>
      </w:pPr>
      <w:r w:rsidRPr="00C27AC0">
        <w:rPr>
          <w:szCs w:val="20"/>
        </w:rPr>
        <w:t>Q2a</w:t>
      </w:r>
      <w:r w:rsidRPr="00C27AC0">
        <w:rPr>
          <w:szCs w:val="20"/>
        </w:rPr>
        <w:tab/>
      </w:r>
      <w:r w:rsidRPr="00C27AC0">
        <w:rPr>
          <w:color w:val="000000"/>
          <w:szCs w:val="20"/>
          <w:lang w:val="es-ES"/>
        </w:rPr>
        <w:t xml:space="preserve">¿Cuáles son los nombres de las personas que viven en su casa? </w:t>
      </w:r>
      <w:r w:rsidRPr="00C27AC0">
        <w:rPr>
          <w:szCs w:val="20"/>
        </w:rPr>
        <w:t>(Record each name)</w:t>
      </w:r>
    </w:p>
    <w:p w:rsidR="0043165F" w:rsidRPr="00C27AC0" w:rsidRDefault="0043165F" w:rsidP="0043165F"/>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Q2b</w:t>
      </w:r>
      <w:r w:rsidRPr="00C27AC0">
        <w:tab/>
        <w:t xml:space="preserve">[Give Respondent Flashcard 1.] </w:t>
      </w: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r w:rsidRPr="00C27AC0">
        <w:tab/>
      </w: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Pr>
        <w:ind w:firstLine="720"/>
      </w:pP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w:t>
      </w:r>
      <w:r w:rsidRPr="00C27AC0">
        <w:t xml:space="preserve"> 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lastRenderedPageBreak/>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lang w:val="es-ES"/>
        </w:rPr>
        <w:t>¿Cómo</w:t>
      </w:r>
      <w:r w:rsidRPr="00C27AC0">
        <w:rPr>
          <w:color w:val="000000"/>
          <w:lang w:val="es-ES"/>
        </w:rPr>
        <w:t xml:space="preserve"> </w:t>
      </w:r>
      <w:r w:rsidRPr="00C27AC0">
        <w:rPr>
          <w:rStyle w:val="hps"/>
          <w:color w:val="000000"/>
          <w:lang w:val="es-ES"/>
        </w:rPr>
        <w:t>es su relación</w:t>
      </w:r>
      <w:r w:rsidRPr="00C27AC0">
        <w:rPr>
          <w:color w:val="000000"/>
          <w:lang w:val="es-ES"/>
        </w:rPr>
        <w:t xml:space="preserve"> </w:t>
      </w:r>
      <w:r w:rsidRPr="00C27AC0">
        <w:rPr>
          <w:rStyle w:val="hps"/>
          <w:color w:val="000000"/>
          <w:lang w:val="es-ES"/>
        </w:rPr>
        <w:t>con</w:t>
      </w:r>
      <w:r w:rsidRPr="00C27AC0">
        <w:rPr>
          <w:color w:val="000000"/>
          <w:lang w:val="es-ES"/>
        </w:rPr>
        <w:t xml:space="preserve"> </w:t>
      </w:r>
      <w:r w:rsidRPr="00C27AC0">
        <w:rPr>
          <w:rStyle w:val="hps"/>
          <w:color w:val="000000"/>
          <w:lang w:val="es-ES"/>
        </w:rPr>
        <w:t>[nombre]</w:t>
      </w:r>
      <w:r w:rsidRPr="00C27AC0">
        <w:rPr>
          <w:color w:val="00000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Pr>
        <w:pStyle w:val="PlainText"/>
        <w:ind w:firstLine="720"/>
        <w:rPr>
          <w:rFonts w:ascii="Times New Roman" w:hAnsi="Times New Roman"/>
          <w:sz w:val="20"/>
          <w:szCs w:val="20"/>
        </w:rPr>
      </w:pPr>
    </w:p>
    <w:p w:rsidR="0043165F" w:rsidRPr="00C27AC0" w:rsidRDefault="0043165F" w:rsidP="0043165F"/>
    <w:p w:rsidR="0043165F" w:rsidRPr="00C27AC0" w:rsidRDefault="0043165F" w:rsidP="0043165F">
      <w:pPr>
        <w:rPr>
          <w:szCs w:val="20"/>
        </w:rPr>
      </w:pPr>
    </w:p>
    <w:p w:rsidR="0043165F" w:rsidRPr="00C27AC0" w:rsidRDefault="0043165F" w:rsidP="0043165F">
      <w:pPr>
        <w:rPr>
          <w:szCs w:val="20"/>
        </w:rPr>
      </w:pPr>
      <w:r w:rsidRPr="00C27AC0">
        <w:rPr>
          <w:szCs w:val="20"/>
        </w:rPr>
        <w:t xml:space="preserve">Q3a. </w:t>
      </w:r>
      <w:r w:rsidRPr="00C27AC0">
        <w:rPr>
          <w:szCs w:val="20"/>
        </w:rPr>
        <w:tab/>
      </w:r>
      <w:r w:rsidRPr="00C27AC0">
        <w:rPr>
          <w:color w:val="000000"/>
          <w:szCs w:val="20"/>
          <w:lang w:val="es-ES"/>
        </w:rPr>
        <w:t>¿Cuál es su estado civil actual?</w:t>
      </w:r>
      <w:r w:rsidRPr="00C27AC0">
        <w:rPr>
          <w:color w:val="888888"/>
          <w:szCs w:val="20"/>
        </w:rPr>
        <w:t xml:space="preserve"> </w:t>
      </w:r>
      <w:r w:rsidRPr="00C27AC0">
        <w:rPr>
          <w:szCs w:val="20"/>
        </w:rPr>
        <w:t>Mark (X) ONE box.</w:t>
      </w:r>
    </w:p>
    <w:p w:rsidR="0043165F" w:rsidRPr="00C27AC0" w:rsidRDefault="0043165F" w:rsidP="0043165F">
      <w:pPr>
        <w:ind w:firstLine="720"/>
      </w:pPr>
      <w:r w:rsidRPr="00C27AC0">
        <w:t>[  ] actualmente casado(a)</w:t>
      </w:r>
    </w:p>
    <w:p w:rsidR="0043165F" w:rsidRPr="00C27AC0" w:rsidRDefault="0043165F" w:rsidP="0043165F">
      <w:pPr>
        <w:ind w:firstLine="720"/>
      </w:pPr>
      <w:r w:rsidRPr="00C27AC0">
        <w:t>[  ] tiene pareja de hecho o union civil</w:t>
      </w:r>
    </w:p>
    <w:p w:rsidR="0043165F" w:rsidRPr="00C27AC0" w:rsidRDefault="0043165F" w:rsidP="0043165F">
      <w:pPr>
        <w:ind w:firstLine="720"/>
      </w:pPr>
      <w:r w:rsidRPr="00C27AC0">
        <w:t>[  ] viudo(a)</w:t>
      </w:r>
    </w:p>
    <w:p w:rsidR="0043165F" w:rsidRPr="00C27AC0" w:rsidRDefault="0043165F" w:rsidP="0043165F">
      <w:pPr>
        <w:ind w:firstLine="720"/>
      </w:pPr>
      <w:r w:rsidRPr="00C27AC0">
        <w:t>[  ] divorciado(a)</w:t>
      </w:r>
    </w:p>
    <w:p w:rsidR="0043165F" w:rsidRPr="00C27AC0" w:rsidRDefault="0043165F" w:rsidP="0043165F">
      <w:pPr>
        <w:ind w:firstLine="720"/>
      </w:pPr>
      <w:r w:rsidRPr="00C27AC0">
        <w:t>[  ] separado(a)</w:t>
      </w:r>
    </w:p>
    <w:p w:rsidR="0043165F" w:rsidRPr="00C27AC0" w:rsidRDefault="0043165F" w:rsidP="0043165F">
      <w:pPr>
        <w:ind w:firstLine="720"/>
      </w:pPr>
      <w:r w:rsidRPr="00C27AC0">
        <w:t>[  ] nunca se ha casado</w:t>
      </w:r>
    </w:p>
    <w:p w:rsidR="0043165F" w:rsidRPr="00C27AC0" w:rsidRDefault="0043165F" w:rsidP="0043165F">
      <w:pPr>
        <w:rPr>
          <w:szCs w:val="20"/>
        </w:rPr>
      </w:pPr>
    </w:p>
    <w:p w:rsidR="0043165F" w:rsidRPr="00C27AC0" w:rsidRDefault="0043165F" w:rsidP="0043165F">
      <w:pPr>
        <w:rPr>
          <w:szCs w:val="20"/>
        </w:rPr>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rPr>
          <w:rFonts w:ascii="Times New Roman Bold" w:hAnsi="Times New Roman Bold"/>
        </w:rPr>
      </w:pPr>
      <w:r w:rsidRPr="00C27AC0">
        <w:t>E4.</w:t>
      </w:r>
      <w:r w:rsidRPr="00C27AC0">
        <w:tab/>
      </w:r>
      <w:r w:rsidRPr="00C27AC0">
        <w:rPr>
          <w:rFonts w:cs="Tahoma"/>
          <w:lang w:val="es-ES"/>
        </w:rPr>
        <w:t>¿Se considera usted de origen hispano o latino?</w:t>
      </w:r>
    </w:p>
    <w:p w:rsidR="0043165F" w:rsidRPr="00C27AC0" w:rsidRDefault="0043165F" w:rsidP="0043165F">
      <w:pPr>
        <w:tabs>
          <w:tab w:val="left" w:pos="720"/>
          <w:tab w:val="left" w:pos="5400"/>
          <w:tab w:val="left" w:pos="7200"/>
          <w:tab w:val="left" w:pos="7848"/>
        </w:tabs>
        <w:ind w:left="720" w:hanging="720"/>
        <w:rPr>
          <w:sz w:val="16"/>
          <w:lang w:val="es-ES"/>
        </w:rPr>
      </w:pPr>
      <w:r w:rsidRPr="00C27AC0">
        <w:tab/>
      </w:r>
      <w:r w:rsidRPr="00C27AC0">
        <w:rPr>
          <w:lang w:val="es-ES"/>
        </w:rPr>
        <w:t>No………………….……………………………</w:t>
      </w:r>
      <w:r w:rsidRPr="00C27AC0">
        <w:rPr>
          <w:lang w:val="es-ES"/>
        </w:rPr>
        <w:tab/>
      </w:r>
      <w:r w:rsidRPr="00C27AC0">
        <w:rPr>
          <w:rFonts w:ascii="Wingdings" w:hAnsi="Wingdings"/>
          <w:sz w:val="36"/>
        </w:rPr>
        <w:t></w:t>
      </w:r>
      <w:r w:rsidRPr="00C27AC0">
        <w:rPr>
          <w:sz w:val="16"/>
          <w:lang w:val="es-ES"/>
        </w:rPr>
        <w:t xml:space="preserve"> 0     </w:t>
      </w:r>
    </w:p>
    <w:p w:rsidR="0043165F" w:rsidRPr="00C27AC0" w:rsidRDefault="0043165F" w:rsidP="0043165F">
      <w:pPr>
        <w:tabs>
          <w:tab w:val="left" w:pos="720"/>
          <w:tab w:val="left" w:pos="5400"/>
          <w:tab w:val="left" w:pos="7200"/>
          <w:tab w:val="left" w:pos="7848"/>
        </w:tabs>
        <w:ind w:left="720" w:hanging="720"/>
        <w:rPr>
          <w:lang w:val="es-ES"/>
        </w:rPr>
      </w:pPr>
      <w:r w:rsidRPr="00C27AC0">
        <w:rPr>
          <w:sz w:val="16"/>
          <w:lang w:val="es-ES"/>
        </w:rPr>
        <w:t xml:space="preserve">           </w:t>
      </w:r>
      <w:r w:rsidRPr="00C27AC0">
        <w:rPr>
          <w:rStyle w:val="instruction1"/>
          <w:lang w:val="es-ES"/>
        </w:rPr>
        <w:t xml:space="preserve">     </w:t>
      </w:r>
      <w:r w:rsidRPr="00C27AC0">
        <w:rPr>
          <w:lang w:val="es-ES"/>
        </w:rPr>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r w:rsidRPr="00C27AC0">
        <w:rPr>
          <w:lang w:val="es-ES"/>
        </w:rPr>
        <w:tab/>
      </w:r>
      <w:r w:rsidRPr="00C27AC0">
        <w:rPr>
          <w:lang w:val="es-ES"/>
        </w:rPr>
        <w:tab/>
      </w:r>
    </w:p>
    <w:p w:rsidR="0043165F" w:rsidRPr="00C27AC0" w:rsidRDefault="0043165F" w:rsidP="0043165F">
      <w:pPr>
        <w:tabs>
          <w:tab w:val="left" w:pos="720"/>
          <w:tab w:val="left" w:pos="5400"/>
          <w:tab w:val="left" w:pos="7200"/>
        </w:tabs>
        <w:ind w:left="720" w:hanging="720"/>
        <w:rPr>
          <w:color w:val="999999"/>
          <w:sz w:val="16"/>
          <w:lang w:val="es-ES"/>
        </w:rPr>
      </w:pPr>
      <w:r w:rsidRPr="00C27AC0">
        <w:rPr>
          <w:color w:val="999999"/>
          <w:lang w:val="es-ES"/>
        </w:rPr>
        <w:tab/>
        <w:t>Rehusó contestar……………..…………………</w:t>
      </w:r>
      <w:r w:rsidRPr="00C27AC0">
        <w:rPr>
          <w:color w:val="999999"/>
          <w:lang w:val="es-ES"/>
        </w:rPr>
        <w:tab/>
      </w:r>
      <w:r w:rsidRPr="00C27AC0">
        <w:rPr>
          <w:rFonts w:ascii="Wingdings" w:hAnsi="Wingdings"/>
          <w:color w:val="999999"/>
          <w:sz w:val="36"/>
        </w:rPr>
        <w:t></w:t>
      </w:r>
      <w:r w:rsidRPr="00C27AC0">
        <w:rPr>
          <w:color w:val="999999"/>
          <w:sz w:val="16"/>
          <w:lang w:val="es-ES"/>
        </w:rPr>
        <w:t xml:space="preserve"> 7                       </w:t>
      </w:r>
    </w:p>
    <w:p w:rsidR="0043165F" w:rsidRPr="00C27AC0" w:rsidRDefault="0043165F" w:rsidP="0043165F">
      <w:pPr>
        <w:tabs>
          <w:tab w:val="left" w:pos="720"/>
          <w:tab w:val="left" w:pos="5400"/>
          <w:tab w:val="left" w:pos="7200"/>
          <w:tab w:val="left" w:pos="7848"/>
        </w:tabs>
        <w:ind w:left="720" w:hanging="720"/>
        <w:rPr>
          <w:color w:val="999999"/>
          <w:lang w:val="es-ES"/>
        </w:rPr>
      </w:pPr>
      <w:r w:rsidRPr="00C27AC0">
        <w:rPr>
          <w:color w:val="999999"/>
          <w:lang w:val="es-ES"/>
        </w:rPr>
        <w:tab/>
        <w:t>No sabe…………………..……………………...</w:t>
      </w:r>
      <w:r w:rsidRPr="00C27AC0">
        <w:rPr>
          <w:color w:val="999999"/>
          <w:lang w:val="es-ES"/>
        </w:rPr>
        <w:tab/>
      </w:r>
      <w:r w:rsidRPr="00C27AC0">
        <w:rPr>
          <w:rFonts w:ascii="Wingdings" w:hAnsi="Wingdings"/>
          <w:color w:val="999999"/>
          <w:sz w:val="36"/>
        </w:rPr>
        <w:t></w:t>
      </w:r>
      <w:r w:rsidRPr="00C27AC0">
        <w:rPr>
          <w:color w:val="999999"/>
          <w:sz w:val="16"/>
          <w:lang w:val="es-ES"/>
        </w:rPr>
        <w:t xml:space="preserve"> 9</w:t>
      </w:r>
      <w:r w:rsidRPr="00C27AC0">
        <w:rPr>
          <w:color w:val="999999"/>
          <w:lang w:val="es-ES"/>
        </w:rPr>
        <w:t xml:space="preserve">               </w:t>
      </w:r>
    </w:p>
    <w:p w:rsidR="0043165F" w:rsidRPr="00C27AC0" w:rsidRDefault="0043165F" w:rsidP="0043165F">
      <w:pPr>
        <w:tabs>
          <w:tab w:val="left" w:pos="720"/>
          <w:tab w:val="left" w:pos="5400"/>
          <w:tab w:val="left" w:pos="7200"/>
          <w:tab w:val="left" w:pos="7848"/>
        </w:tabs>
        <w:ind w:left="720" w:hanging="720"/>
      </w:pPr>
    </w:p>
    <w:p w:rsidR="0043165F" w:rsidRPr="00C27AC0" w:rsidRDefault="0043165F" w:rsidP="0043165F">
      <w:pPr>
        <w:ind w:left="720" w:hanging="720"/>
        <w:rPr>
          <w:lang w:val="es-ES"/>
        </w:rPr>
      </w:pPr>
      <w:r w:rsidRPr="00C27AC0">
        <w:t xml:space="preserve">E5. </w:t>
      </w:r>
      <w:r w:rsidRPr="00C27AC0">
        <w:tab/>
      </w:r>
      <w:r w:rsidRPr="00C27AC0">
        <w:rPr>
          <w:rFonts w:ascii="Times New Roman Bold Italic" w:hAnsi="Times New Roman Bold Italic"/>
        </w:rPr>
        <w:t>[</w:t>
      </w:r>
      <w:r w:rsidRPr="00C27AC0">
        <w:rPr>
          <w:b/>
          <w:bCs/>
          <w:i/>
          <w:iCs/>
          <w:lang w:val="es-ES" w:eastAsia="zh-CN"/>
        </w:rPr>
        <w:t xml:space="preserve">ENTREGUE LA TARJETA DE RESPUESTAS A AL PARTICIPANTE]  </w:t>
      </w:r>
      <w:r w:rsidRPr="00C27AC0">
        <w:rPr>
          <w:lang w:val="es-ES"/>
        </w:rPr>
        <w:t xml:space="preserve">¿A cuál grupo o grupos raciales usted considera que pertenece? Puede elegir más de una opción. </w:t>
      </w:r>
    </w:p>
    <w:p w:rsidR="0043165F" w:rsidRPr="00C27AC0" w:rsidRDefault="0043165F" w:rsidP="0043165F">
      <w:pPr>
        <w:tabs>
          <w:tab w:val="left" w:pos="720"/>
          <w:tab w:val="left" w:pos="5400"/>
          <w:tab w:val="left" w:pos="7848"/>
        </w:tabs>
        <w:ind w:left="720" w:hanging="720"/>
        <w:rPr>
          <w:lang w:val="es-ES"/>
        </w:rPr>
      </w:pPr>
      <w:r w:rsidRPr="00C27AC0">
        <w:rPr>
          <w:lang w:val="es-ES"/>
        </w:rPr>
        <w:tab/>
      </w:r>
      <w:r w:rsidRPr="00C27AC0">
        <w:rPr>
          <w:b/>
          <w:bCs/>
          <w:i/>
          <w:iCs/>
          <w:lang w:val="es-ES"/>
        </w:rPr>
        <w:t>[LEA LAS OPCIONES.  MARQUE TODAS LAS QUE LE SEAN APLICABLES.]</w:t>
      </w:r>
      <w:r w:rsidRPr="00C27AC0">
        <w:rPr>
          <w:lang w:val="es-ES"/>
        </w:rPr>
        <w:tab/>
      </w:r>
    </w:p>
    <w:p w:rsidR="0043165F" w:rsidRPr="00C27AC0" w:rsidRDefault="0043165F" w:rsidP="0043165F">
      <w:pPr>
        <w:tabs>
          <w:tab w:val="left" w:pos="720"/>
          <w:tab w:val="left" w:pos="5400"/>
          <w:tab w:val="left" w:pos="7848"/>
        </w:tabs>
        <w:ind w:left="720" w:right="240" w:hanging="720"/>
        <w:rPr>
          <w:b/>
          <w:bCs/>
          <w:i/>
          <w:iCs/>
          <w:lang w:val="es-ES"/>
        </w:rPr>
      </w:pPr>
      <w:r w:rsidRPr="00C27AC0">
        <w:tab/>
      </w:r>
      <w:r w:rsidRPr="00C27AC0">
        <w:rPr>
          <w:lang w:val="es-ES"/>
        </w:rPr>
        <w:t>Indio americano o nativo de Alaska</w:t>
      </w:r>
      <w:r w:rsidRPr="00C27AC0">
        <w:rPr>
          <w:rFonts w:ascii="Arial" w:hAnsi="Arial" w:cs="Arial"/>
          <w:lang w:val="es-ES"/>
        </w:rPr>
        <w:t xml:space="preserve"> ……………</w:t>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1</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Asiático…………………..………………..........</w:t>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2</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Negro o afroamericano</w:t>
      </w:r>
      <w:r w:rsidRPr="00C27AC0">
        <w:rPr>
          <w:rFonts w:ascii="Arial" w:hAnsi="Arial" w:cs="Arial"/>
          <w:lang w:val="es-ES"/>
        </w:rPr>
        <w:t xml:space="preserve"> …………………..…….</w:t>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3</w:t>
      </w:r>
      <w:r w:rsidRPr="00C27AC0">
        <w:rPr>
          <w:lang w:val="es-ES"/>
        </w:rPr>
        <w:tab/>
      </w:r>
    </w:p>
    <w:p w:rsidR="0043165F" w:rsidRPr="00C27AC0" w:rsidRDefault="0043165F" w:rsidP="0043165F">
      <w:pPr>
        <w:tabs>
          <w:tab w:val="left" w:pos="720"/>
          <w:tab w:val="left" w:pos="1440"/>
          <w:tab w:val="left" w:pos="5400"/>
        </w:tabs>
        <w:ind w:left="720" w:right="-360" w:hanging="720"/>
        <w:rPr>
          <w:b/>
          <w:bCs/>
          <w:i/>
          <w:iCs/>
          <w:lang w:val="es-ES"/>
        </w:rPr>
      </w:pPr>
      <w:r w:rsidRPr="00C27AC0">
        <w:rPr>
          <w:lang w:val="es-ES"/>
        </w:rPr>
        <w:tab/>
        <w:t>Nativo hawaiano u otro isleño del Pacífico ..…...</w:t>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4</w:t>
      </w:r>
    </w:p>
    <w:p w:rsidR="0043165F" w:rsidRPr="00C27AC0" w:rsidRDefault="0043165F" w:rsidP="0043165F">
      <w:pPr>
        <w:tabs>
          <w:tab w:val="left" w:pos="720"/>
          <w:tab w:val="left" w:pos="1440"/>
          <w:tab w:val="left" w:pos="1908"/>
          <w:tab w:val="left" w:pos="5400"/>
          <w:tab w:val="left" w:pos="5760"/>
          <w:tab w:val="left" w:pos="7200"/>
          <w:tab w:val="left" w:pos="7848"/>
        </w:tabs>
        <w:ind w:left="720" w:right="-360" w:hanging="720"/>
        <w:rPr>
          <w:b/>
          <w:bCs/>
          <w:i/>
          <w:iCs/>
          <w:lang w:val="es-ES"/>
        </w:rPr>
      </w:pPr>
      <w:r w:rsidRPr="00C27AC0">
        <w:rPr>
          <w:lang w:val="es-ES"/>
        </w:rPr>
        <w:tab/>
        <w:t>Blanco …………..………………………………</w:t>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5</w:t>
      </w:r>
      <w:r w:rsidRPr="00C27AC0">
        <w:rPr>
          <w:lang w:val="es-ES"/>
        </w:rPr>
        <w:tab/>
      </w:r>
      <w:r w:rsidRPr="00C27AC0">
        <w:rPr>
          <w:lang w:val="es-ES"/>
        </w:rPr>
        <w:tab/>
        <w:t xml:space="preserve">         </w:t>
      </w:r>
    </w:p>
    <w:p w:rsidR="0043165F" w:rsidRPr="00C27AC0" w:rsidRDefault="0043165F" w:rsidP="0043165F">
      <w:pPr>
        <w:tabs>
          <w:tab w:val="left" w:pos="720"/>
          <w:tab w:val="left" w:pos="1368"/>
          <w:tab w:val="left" w:pos="1908"/>
          <w:tab w:val="left" w:pos="5400"/>
          <w:tab w:val="left" w:pos="5640"/>
          <w:tab w:val="left" w:pos="5760"/>
          <w:tab w:val="left" w:pos="7200"/>
          <w:tab w:val="left" w:pos="7848"/>
        </w:tabs>
        <w:ind w:left="720" w:hanging="720"/>
        <w:rPr>
          <w:color w:val="999999"/>
          <w:sz w:val="16"/>
          <w:szCs w:val="16"/>
          <w:lang w:val="es-ES"/>
        </w:rPr>
      </w:pPr>
      <w:r w:rsidRPr="00C27AC0">
        <w:rPr>
          <w:lang w:val="es-ES"/>
        </w:rPr>
        <w:tab/>
      </w:r>
      <w:r w:rsidRPr="00C27AC0">
        <w:rPr>
          <w:color w:val="999999"/>
          <w:lang w:val="es-ES"/>
        </w:rPr>
        <w:t>Rehusó contestar………………………………...</w:t>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7</w:t>
      </w:r>
    </w:p>
    <w:p w:rsidR="0043165F" w:rsidRPr="00C27AC0" w:rsidRDefault="0043165F" w:rsidP="0043165F">
      <w:pPr>
        <w:ind w:firstLine="720"/>
      </w:pPr>
      <w:r w:rsidRPr="00C27AC0">
        <w:rPr>
          <w:color w:val="999999"/>
          <w:lang w:val="es-ES"/>
        </w:rPr>
        <w:lastRenderedPageBreak/>
        <w:t>No se aplica……………………………..…….....</w:t>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8</w:t>
      </w:r>
    </w:p>
    <w:p w:rsidR="0043165F" w:rsidRPr="00C27AC0" w:rsidRDefault="0043165F" w:rsidP="0043165F">
      <w:pPr>
        <w:ind w:firstLine="720"/>
      </w:pPr>
      <w:r w:rsidRPr="00C27AC0">
        <w:rPr>
          <w:color w:val="999999"/>
          <w:lang w:val="es-ES"/>
        </w:rPr>
        <w:t>No sabe…………………………………………..</w:t>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9</w:t>
      </w:r>
    </w:p>
    <w:p w:rsidR="0043165F" w:rsidRPr="00C27AC0" w:rsidRDefault="0043165F" w:rsidP="0043165F"/>
    <w:p w:rsidR="001C5861" w:rsidRDefault="001C5861">
      <w:pPr>
        <w:spacing w:line="276" w:lineRule="auto"/>
      </w:pPr>
    </w:p>
    <w:p w:rsidR="0043165F" w:rsidRPr="00C27AC0" w:rsidRDefault="0043165F" w:rsidP="0043165F">
      <w:pPr>
        <w:tabs>
          <w:tab w:val="left" w:pos="720"/>
          <w:tab w:val="left" w:pos="5400"/>
        </w:tabs>
        <w:rPr>
          <w:b/>
          <w:i/>
          <w:lang w:val="es-ES"/>
        </w:rPr>
      </w:pPr>
      <w:r w:rsidRPr="00C27AC0">
        <w:t xml:space="preserve">E7.  </w:t>
      </w:r>
      <w:r w:rsidRPr="00C27AC0">
        <w:rPr>
          <w:lang w:val="es-ES"/>
        </w:rPr>
        <w:t xml:space="preserve">Cuál era su sexo al nacer? </w:t>
      </w:r>
      <w:r w:rsidRPr="00C27AC0">
        <w:rPr>
          <w:rStyle w:val="instruction1"/>
          <w:szCs w:val="20"/>
          <w:lang w:val="es-ES"/>
        </w:rPr>
        <w:t xml:space="preserve">[MARQUE </w:t>
      </w:r>
      <w:r w:rsidRPr="00C27AC0">
        <w:rPr>
          <w:rStyle w:val="instruction1"/>
          <w:szCs w:val="20"/>
          <w:u w:val="single"/>
          <w:lang w:val="es-ES"/>
        </w:rPr>
        <w:t>SÓLO UNA</w:t>
      </w:r>
      <w:r w:rsidRPr="00C27AC0">
        <w:rPr>
          <w:rStyle w:val="instruction1"/>
          <w:szCs w:val="20"/>
          <w:lang w:val="es-ES"/>
        </w:rPr>
        <w:t>]</w:t>
      </w:r>
    </w:p>
    <w:p w:rsidR="0043165F" w:rsidRPr="00C27AC0" w:rsidRDefault="0043165F" w:rsidP="0043165F">
      <w:pPr>
        <w:tabs>
          <w:tab w:val="left" w:pos="720"/>
          <w:tab w:val="left" w:pos="5400"/>
          <w:tab w:val="left" w:pos="7848"/>
        </w:tabs>
        <w:rPr>
          <w:b/>
          <w:i/>
          <w:lang w:val="es-ES"/>
        </w:rPr>
      </w:pPr>
      <w:r w:rsidRPr="00C27AC0">
        <w:rPr>
          <w:lang w:val="es-ES"/>
        </w:rPr>
        <w:tab/>
      </w:r>
      <w:r w:rsidRPr="00C27AC0">
        <w:rPr>
          <w:szCs w:val="22"/>
          <w:lang w:val="es-ES"/>
        </w:rPr>
        <w:t>Masculino</w:t>
      </w:r>
      <w:r w:rsidRPr="00C27AC0">
        <w:rPr>
          <w:lang w:val="es-ES"/>
        </w:rPr>
        <w:t xml:space="preserve"> …...…………………………………</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5400"/>
          <w:tab w:val="left" w:pos="7848"/>
        </w:tabs>
        <w:rPr>
          <w:b/>
          <w:i/>
          <w:lang w:val="es-ES"/>
        </w:rPr>
      </w:pPr>
      <w:r w:rsidRPr="00C27AC0">
        <w:rPr>
          <w:lang w:val="es-ES"/>
        </w:rPr>
        <w:tab/>
        <w:t>Femenino …....…....……………………………</w:t>
      </w:r>
      <w:r w:rsidRPr="00C27AC0">
        <w:rPr>
          <w:lang w:val="es-ES"/>
        </w:rPr>
        <w:tab/>
      </w:r>
      <w:r w:rsidRPr="00C27AC0">
        <w:rPr>
          <w:rFonts w:ascii="Wingdings" w:hAnsi="Wingdings"/>
          <w:sz w:val="36"/>
        </w:rPr>
        <w:t></w:t>
      </w:r>
      <w:r w:rsidRPr="00C27AC0">
        <w:rPr>
          <w:sz w:val="16"/>
          <w:lang w:val="es-ES"/>
        </w:rPr>
        <w:t xml:space="preserve"> 2</w:t>
      </w:r>
      <w:r w:rsidRPr="00C27AC0">
        <w:rPr>
          <w:lang w:val="es-ES"/>
        </w:rPr>
        <w:tab/>
      </w:r>
    </w:p>
    <w:p w:rsidR="0043165F" w:rsidRPr="00C27AC0" w:rsidRDefault="0043165F" w:rsidP="0043165F">
      <w:pPr>
        <w:tabs>
          <w:tab w:val="left" w:pos="720"/>
          <w:tab w:val="left" w:pos="5400"/>
          <w:tab w:val="left" w:pos="7848"/>
        </w:tabs>
        <w:rPr>
          <w:b/>
          <w:i/>
          <w:lang w:val="es-ES"/>
        </w:rPr>
      </w:pPr>
      <w:r w:rsidRPr="00C27AC0">
        <w:rPr>
          <w:lang w:val="es-ES"/>
        </w:rPr>
        <w:tab/>
        <w:t>Intersexual/ambiguo ………....………………..</w:t>
      </w:r>
      <w:r w:rsidRPr="00C27AC0">
        <w:rPr>
          <w:lang w:val="es-ES"/>
        </w:rPr>
        <w:tab/>
      </w:r>
      <w:r w:rsidRPr="00C27AC0">
        <w:rPr>
          <w:rFonts w:ascii="Wingdings" w:hAnsi="Wingdings"/>
          <w:sz w:val="36"/>
        </w:rPr>
        <w:t></w:t>
      </w:r>
      <w:r w:rsidRPr="00C27AC0">
        <w:rPr>
          <w:sz w:val="16"/>
          <w:szCs w:val="16"/>
          <w:lang w:val="es-ES"/>
        </w:rPr>
        <w:t xml:space="preserve"> </w:t>
      </w:r>
      <w:r w:rsidRPr="00C27AC0">
        <w:rPr>
          <w:sz w:val="16"/>
          <w:lang w:val="es-ES"/>
        </w:rPr>
        <w:t>3</w:t>
      </w:r>
      <w:r w:rsidRPr="00C27AC0">
        <w:rPr>
          <w:lang w:val="es-ES"/>
        </w:rPr>
        <w:tab/>
      </w:r>
    </w:p>
    <w:p w:rsidR="0043165F" w:rsidRPr="00C27AC0" w:rsidRDefault="0043165F" w:rsidP="0043165F">
      <w:pPr>
        <w:tabs>
          <w:tab w:val="left" w:pos="720"/>
          <w:tab w:val="left" w:pos="5400"/>
        </w:tabs>
        <w:ind w:right="240"/>
        <w:rPr>
          <w:bCs/>
          <w:color w:val="999999"/>
          <w:sz w:val="16"/>
          <w:lang w:val="es-ES"/>
        </w:rPr>
      </w:pPr>
      <w:r w:rsidRPr="00C27AC0">
        <w:rPr>
          <w:lang w:val="es-ES"/>
        </w:rPr>
        <w:t xml:space="preserve">              </w:t>
      </w:r>
      <w:r w:rsidRPr="00C27AC0">
        <w:rPr>
          <w:color w:val="999999"/>
          <w:lang w:val="es-ES"/>
        </w:rPr>
        <w:t>Rehusó contestar</w:t>
      </w:r>
      <w:r w:rsidRPr="00C27AC0">
        <w:rPr>
          <w:color w:val="999999"/>
          <w:sz w:val="22"/>
          <w:lang w:val="es-ES"/>
        </w:rPr>
        <w:t xml:space="preserve"> </w:t>
      </w:r>
      <w:r w:rsidRPr="00C27AC0">
        <w:rPr>
          <w:color w:val="999999"/>
          <w:lang w:val="es-ES"/>
        </w:rPr>
        <w:t>………....……………………</w:t>
      </w:r>
      <w:r w:rsidRPr="00C27AC0">
        <w:rPr>
          <w:color w:val="999999"/>
          <w:lang w:val="es-ES"/>
        </w:rPr>
        <w:tab/>
      </w:r>
      <w:r w:rsidRPr="00C27AC0">
        <w:rPr>
          <w:rFonts w:ascii="Wingdings" w:hAnsi="Wingdings"/>
          <w:color w:val="999999"/>
          <w:sz w:val="36"/>
        </w:rPr>
        <w:t></w:t>
      </w:r>
      <w:r w:rsidRPr="00C27AC0">
        <w:rPr>
          <w:b/>
          <w:color w:val="999999"/>
          <w:sz w:val="16"/>
          <w:lang w:val="es-ES"/>
        </w:rPr>
        <w:t xml:space="preserve"> </w:t>
      </w:r>
      <w:r w:rsidRPr="00C27AC0">
        <w:rPr>
          <w:bCs/>
          <w:color w:val="999999"/>
          <w:sz w:val="16"/>
          <w:lang w:val="es-ES"/>
        </w:rPr>
        <w:t>7</w:t>
      </w:r>
    </w:p>
    <w:p w:rsidR="0043165F" w:rsidRPr="00C27AC0" w:rsidRDefault="0043165F" w:rsidP="0043165F">
      <w:pPr>
        <w:tabs>
          <w:tab w:val="left" w:pos="720"/>
          <w:tab w:val="left" w:pos="5400"/>
          <w:tab w:val="left" w:pos="7848"/>
        </w:tabs>
        <w:ind w:left="720" w:right="240" w:hanging="720"/>
        <w:rPr>
          <w:color w:val="808080"/>
          <w:sz w:val="16"/>
          <w:lang w:val="es-ES"/>
        </w:rPr>
      </w:pPr>
      <w:r w:rsidRPr="00C27AC0">
        <w:rPr>
          <w:color w:val="808080"/>
          <w:lang w:val="es-ES"/>
        </w:rPr>
        <w:tab/>
        <w:t>No sabe…………………..……………………...</w:t>
      </w:r>
      <w:r w:rsidRPr="00C27AC0">
        <w:rPr>
          <w:color w:val="808080"/>
          <w:lang w:val="es-ES"/>
        </w:rPr>
        <w:tab/>
      </w:r>
      <w:r w:rsidRPr="00C27AC0">
        <w:rPr>
          <w:rFonts w:ascii="Wingdings" w:hAnsi="Wingdings"/>
          <w:color w:val="808080"/>
          <w:sz w:val="36"/>
        </w:rPr>
        <w:t></w:t>
      </w:r>
      <w:r w:rsidRPr="00C27AC0">
        <w:rPr>
          <w:color w:val="808080"/>
          <w:sz w:val="16"/>
          <w:lang w:val="es-ES"/>
        </w:rPr>
        <w:t xml:space="preserve"> 9</w:t>
      </w:r>
    </w:p>
    <w:p w:rsidR="0043165F" w:rsidRPr="00C27AC0" w:rsidRDefault="0043165F" w:rsidP="0043165F">
      <w:pPr>
        <w:tabs>
          <w:tab w:val="left" w:pos="6240"/>
        </w:tabs>
        <w:ind w:left="720" w:right="240" w:hanging="720"/>
      </w:pPr>
    </w:p>
    <w:p w:rsidR="0043165F" w:rsidRPr="00C27AC0" w:rsidRDefault="0043165F" w:rsidP="0043165F">
      <w:pPr>
        <w:tabs>
          <w:tab w:val="left" w:pos="6240"/>
        </w:tabs>
        <w:ind w:left="720" w:right="240" w:hanging="720"/>
      </w:pPr>
    </w:p>
    <w:p w:rsidR="0043165F" w:rsidRPr="00C27AC0" w:rsidRDefault="0043165F" w:rsidP="0043165F">
      <w:pPr>
        <w:tabs>
          <w:tab w:val="left" w:pos="6240"/>
        </w:tabs>
        <w:ind w:left="720" w:right="240" w:hanging="720"/>
        <w:rPr>
          <w:lang w:val="es-ES"/>
        </w:rPr>
      </w:pPr>
      <w:r w:rsidRPr="00C27AC0">
        <w:t>E8.</w:t>
      </w:r>
      <w:r w:rsidRPr="00C27AC0">
        <w:tab/>
      </w:r>
      <w:r w:rsidRPr="00C27AC0">
        <w:rPr>
          <w:rFonts w:cs="Tahoma"/>
          <w:lang w:val="es-ES"/>
        </w:rPr>
        <w:t xml:space="preserve">¿Usted se considera hombre, mujer, o transgénero? </w:t>
      </w:r>
      <w:r w:rsidRPr="00C27AC0">
        <w:rPr>
          <w:rStyle w:val="instruction1"/>
          <w:szCs w:val="20"/>
          <w:lang w:val="es-ES"/>
        </w:rPr>
        <w:t xml:space="preserve">[MARQUE </w:t>
      </w:r>
      <w:r w:rsidRPr="00C27AC0">
        <w:rPr>
          <w:rStyle w:val="instruction1"/>
          <w:szCs w:val="20"/>
          <w:u w:val="single"/>
          <w:lang w:val="es-ES"/>
        </w:rPr>
        <w:t>SÓLO UNA</w:t>
      </w:r>
      <w:r w:rsidRPr="00C27AC0">
        <w:rPr>
          <w:rStyle w:val="instruction1"/>
          <w:szCs w:val="20"/>
          <w:lang w:val="es-ES"/>
        </w:rPr>
        <w:t>]</w:t>
      </w:r>
    </w:p>
    <w:p w:rsidR="0043165F" w:rsidRPr="00C27AC0" w:rsidRDefault="0043165F" w:rsidP="0043165F">
      <w:pPr>
        <w:tabs>
          <w:tab w:val="left" w:pos="720"/>
          <w:tab w:val="left" w:pos="2160"/>
          <w:tab w:val="left" w:pos="6840"/>
          <w:tab w:val="left" w:pos="8460"/>
          <w:tab w:val="left" w:pos="8520"/>
        </w:tabs>
        <w:ind w:right="240"/>
        <w:rPr>
          <w:sz w:val="8"/>
          <w:szCs w:val="8"/>
          <w:lang w:val="es-ES"/>
        </w:rPr>
      </w:pP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lang w:val="es-ES"/>
        </w:rPr>
        <w:tab/>
        <w:t>Hombre …………………………………………</w:t>
      </w:r>
      <w:r w:rsidRPr="00C27AC0">
        <w:rPr>
          <w:rFonts w:ascii="Wingdings" w:hAnsi="Wingdings"/>
          <w:sz w:val="36"/>
        </w:rPr>
        <w:t></w:t>
      </w:r>
      <w:r w:rsidRPr="00C27AC0">
        <w:rPr>
          <w:sz w:val="16"/>
          <w:lang w:val="es-ES"/>
        </w:rPr>
        <w:t xml:space="preserve"> 1</w:t>
      </w: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sz w:val="16"/>
          <w:lang w:val="es-ES"/>
        </w:rPr>
        <w:tab/>
      </w:r>
      <w:r w:rsidRPr="00C27AC0">
        <w:rPr>
          <w:lang w:val="es-ES"/>
        </w:rPr>
        <w:t>Mujer …………………………………………...</w:t>
      </w:r>
      <w:r w:rsidRPr="00C27AC0">
        <w:rPr>
          <w:rFonts w:ascii="Wingdings" w:hAnsi="Wingdings"/>
          <w:sz w:val="36"/>
        </w:rPr>
        <w:t></w:t>
      </w:r>
      <w:r w:rsidRPr="00C27AC0">
        <w:rPr>
          <w:sz w:val="16"/>
          <w:lang w:val="es-ES"/>
        </w:rPr>
        <w:t xml:space="preserve"> 2</w:t>
      </w: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lang w:val="es-ES"/>
        </w:rPr>
        <w:tab/>
        <w:t>T</w:t>
      </w:r>
      <w:r w:rsidRPr="00C27AC0">
        <w:rPr>
          <w:rFonts w:cs="Tahoma"/>
          <w:lang w:val="es-ES"/>
        </w:rPr>
        <w:t>ransgénero</w:t>
      </w:r>
      <w:r w:rsidRPr="00C27AC0">
        <w:rPr>
          <w:lang w:val="es-ES"/>
        </w:rPr>
        <w:t xml:space="preserve"> …………………………………….</w:t>
      </w:r>
      <w:r w:rsidRPr="00C27AC0">
        <w:rPr>
          <w:rFonts w:ascii="Wingdings" w:hAnsi="Wingdings"/>
          <w:sz w:val="36"/>
        </w:rPr>
        <w:t></w:t>
      </w:r>
      <w:r w:rsidRPr="00C27AC0">
        <w:rPr>
          <w:sz w:val="16"/>
          <w:lang w:val="es-ES"/>
        </w:rPr>
        <w:t xml:space="preserve"> 3        </w:t>
      </w:r>
    </w:p>
    <w:p w:rsidR="0043165F" w:rsidRPr="00C27AC0" w:rsidRDefault="0043165F" w:rsidP="0043165F">
      <w:pPr>
        <w:tabs>
          <w:tab w:val="left" w:pos="720"/>
          <w:tab w:val="left" w:pos="1368"/>
          <w:tab w:val="left" w:pos="1908"/>
          <w:tab w:val="left" w:pos="5400"/>
          <w:tab w:val="left" w:pos="7200"/>
          <w:tab w:val="left" w:pos="7848"/>
        </w:tabs>
        <w:ind w:right="240"/>
        <w:rPr>
          <w:color w:val="808080"/>
          <w:sz w:val="16"/>
          <w:lang w:val="es-ES"/>
        </w:rPr>
      </w:pPr>
      <w:r w:rsidRPr="00C27AC0">
        <w:rPr>
          <w:lang w:val="es-ES"/>
        </w:rPr>
        <w:tab/>
        <w:t>Otro………. …………………………………….</w:t>
      </w:r>
      <w:r w:rsidRPr="00C27AC0">
        <w:rPr>
          <w:rFonts w:ascii="Wingdings" w:hAnsi="Wingdings"/>
          <w:sz w:val="36"/>
        </w:rPr>
        <w:t></w:t>
      </w:r>
      <w:r w:rsidRPr="00C27AC0">
        <w:rPr>
          <w:sz w:val="16"/>
          <w:lang w:val="es-ES"/>
        </w:rPr>
        <w:t xml:space="preserve"> 4                               </w:t>
      </w:r>
      <w:r w:rsidRPr="00C27AC0">
        <w:rPr>
          <w:color w:val="808080"/>
          <w:sz w:val="16"/>
          <w:lang w:val="es-ES"/>
        </w:rPr>
        <w:tab/>
      </w:r>
    </w:p>
    <w:p w:rsidR="0043165F" w:rsidRPr="00C27AC0" w:rsidRDefault="0043165F" w:rsidP="0043165F">
      <w:pPr>
        <w:tabs>
          <w:tab w:val="left" w:pos="720"/>
          <w:tab w:val="left" w:pos="1368"/>
          <w:tab w:val="left" w:pos="1908"/>
          <w:tab w:val="left" w:pos="5400"/>
          <w:tab w:val="left" w:pos="7200"/>
          <w:tab w:val="left" w:pos="7848"/>
        </w:tabs>
        <w:ind w:right="240"/>
        <w:rPr>
          <w:b/>
          <w:bCs/>
          <w:i/>
          <w:iCs/>
          <w:color w:val="808080"/>
          <w:lang w:val="es-ES"/>
        </w:rPr>
      </w:pPr>
      <w:r w:rsidRPr="00C27AC0">
        <w:rPr>
          <w:color w:val="808080"/>
          <w:sz w:val="16"/>
          <w:lang w:val="es-ES"/>
        </w:rPr>
        <w:tab/>
      </w:r>
      <w:r w:rsidRPr="00C27AC0">
        <w:rPr>
          <w:color w:val="808080"/>
          <w:lang w:val="es-ES"/>
        </w:rPr>
        <w:t>Rehusó contestar…..……………………………</w:t>
      </w:r>
      <w:r w:rsidRPr="00C27AC0">
        <w:rPr>
          <w:rFonts w:ascii="Wingdings" w:hAnsi="Wingdings"/>
          <w:color w:val="808080"/>
          <w:sz w:val="36"/>
        </w:rPr>
        <w:t></w:t>
      </w:r>
      <w:r w:rsidRPr="00C27AC0">
        <w:rPr>
          <w:color w:val="808080"/>
          <w:sz w:val="16"/>
          <w:lang w:val="es-ES"/>
        </w:rPr>
        <w:t xml:space="preserve"> 7                       </w:t>
      </w:r>
    </w:p>
    <w:p w:rsidR="0043165F" w:rsidRPr="00C27AC0" w:rsidRDefault="0043165F" w:rsidP="0043165F">
      <w:pPr>
        <w:tabs>
          <w:tab w:val="left" w:pos="720"/>
          <w:tab w:val="left" w:pos="5400"/>
          <w:tab w:val="left" w:pos="7848"/>
        </w:tabs>
        <w:ind w:left="720" w:right="240" w:hanging="720"/>
        <w:rPr>
          <w:color w:val="808080"/>
          <w:sz w:val="16"/>
          <w:lang w:val="es-ES"/>
        </w:rPr>
      </w:pPr>
      <w:r w:rsidRPr="00C27AC0">
        <w:rPr>
          <w:b/>
          <w:bCs/>
          <w:i/>
          <w:iCs/>
          <w:color w:val="808080"/>
          <w:lang w:val="es-ES"/>
        </w:rPr>
        <w:tab/>
      </w:r>
      <w:r w:rsidRPr="00C27AC0">
        <w:rPr>
          <w:color w:val="808080"/>
          <w:lang w:val="es-ES"/>
        </w:rPr>
        <w:t>No sabe…………………..……………………...</w:t>
      </w:r>
      <w:r w:rsidRPr="00C27AC0">
        <w:rPr>
          <w:rFonts w:ascii="Wingdings" w:hAnsi="Wingdings"/>
          <w:color w:val="808080"/>
          <w:sz w:val="36"/>
        </w:rPr>
        <w:t></w:t>
      </w:r>
      <w:r w:rsidRPr="00C27AC0">
        <w:rPr>
          <w:color w:val="808080"/>
          <w:sz w:val="16"/>
          <w:lang w:val="es-ES"/>
        </w:rPr>
        <w:t xml:space="preserve"> 9</w:t>
      </w:r>
    </w:p>
    <w:p w:rsidR="0043165F" w:rsidRPr="00C27AC0" w:rsidRDefault="0043165F" w:rsidP="0043165F">
      <w:pPr>
        <w:tabs>
          <w:tab w:val="left" w:pos="6480"/>
          <w:tab w:val="left" w:pos="6840"/>
        </w:tabs>
        <w:ind w:right="240"/>
      </w:pPr>
    </w:p>
    <w:p w:rsidR="0043165F" w:rsidRPr="00C27AC0" w:rsidRDefault="0043165F" w:rsidP="0043165F">
      <w:pPr>
        <w:tabs>
          <w:tab w:val="left" w:pos="6480"/>
          <w:tab w:val="left" w:pos="6840"/>
        </w:tabs>
        <w:ind w:right="240"/>
      </w:pPr>
    </w:p>
    <w:p w:rsidR="0043165F" w:rsidRPr="00C27AC0" w:rsidRDefault="0043165F" w:rsidP="0043165F">
      <w:pPr>
        <w:tabs>
          <w:tab w:val="left" w:pos="720"/>
          <w:tab w:val="left" w:pos="7080"/>
        </w:tabs>
        <w:ind w:left="720" w:right="240" w:hanging="720"/>
        <w:rPr>
          <w:szCs w:val="20"/>
        </w:rPr>
      </w:pPr>
      <w:r w:rsidRPr="00C27AC0">
        <w:rPr>
          <w:szCs w:val="20"/>
        </w:rPr>
        <w:t xml:space="preserve">D8a. </w:t>
      </w:r>
      <w:r w:rsidRPr="00C27AC0">
        <w:rPr>
          <w:szCs w:val="20"/>
        </w:rPr>
        <w:tab/>
        <w:t>Usted actualmente se considera: [</w:t>
      </w:r>
      <w:r w:rsidRPr="00C27AC0">
        <w:rPr>
          <w:rStyle w:val="instruction1"/>
          <w:szCs w:val="20"/>
        </w:rPr>
        <w:t>READ CHOICES.  CHECK ONLY ONE.]</w:t>
      </w: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sz w:val="20"/>
        </w:rPr>
      </w:pPr>
      <w:r w:rsidRPr="00C27AC0">
        <w:rPr>
          <w:rFonts w:ascii="Times New Roman" w:hAnsi="Times New Roman"/>
          <w:sz w:val="20"/>
        </w:rPr>
        <w:tab/>
        <w:t>Heterosexual …………….……………..…......</w:t>
      </w:r>
      <w:r w:rsidRPr="00C27AC0">
        <w:rPr>
          <w:rFonts w:ascii="Times New Roman" w:hAnsi="Times New Roman"/>
          <w:sz w:val="20"/>
        </w:rPr>
        <w:t xml:space="preserve"> 1                      </w:t>
      </w:r>
    </w:p>
    <w:p w:rsidR="0043165F" w:rsidRPr="00C27AC0" w:rsidRDefault="0043165F" w:rsidP="0043165F">
      <w:pPr>
        <w:tabs>
          <w:tab w:val="left" w:pos="720"/>
          <w:tab w:val="left" w:pos="5400"/>
          <w:tab w:val="left" w:pos="5760"/>
          <w:tab w:val="left" w:pos="7848"/>
        </w:tabs>
        <w:rPr>
          <w:szCs w:val="20"/>
        </w:rPr>
      </w:pPr>
      <w:r w:rsidRPr="00C27AC0">
        <w:rPr>
          <w:szCs w:val="20"/>
        </w:rPr>
        <w:tab/>
        <w:t>Homosexual o Gay ……………………………</w:t>
      </w:r>
      <w:r w:rsidRPr="00C27AC0">
        <w:rPr>
          <w:szCs w:val="20"/>
        </w:rPr>
        <w:t> 2</w:t>
      </w:r>
      <w:r w:rsidRPr="00C27AC0">
        <w:rPr>
          <w:szCs w:val="20"/>
        </w:rPr>
        <w:tab/>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Bisexual………………………………………..</w:t>
      </w:r>
      <w:r w:rsidRPr="00C27AC0">
        <w:rPr>
          <w:szCs w:val="20"/>
        </w:rPr>
        <w:t> 3</w:t>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Otro………………………………...……………</w:t>
      </w:r>
      <w:r w:rsidRPr="00C27AC0">
        <w:rPr>
          <w:szCs w:val="20"/>
        </w:rPr>
        <w:t> 4</w:t>
      </w:r>
    </w:p>
    <w:p w:rsidR="0043165F" w:rsidRPr="00C27AC0" w:rsidRDefault="0043165F" w:rsidP="0043165F">
      <w:pPr>
        <w:tabs>
          <w:tab w:val="left" w:pos="720"/>
          <w:tab w:val="left" w:pos="5400"/>
          <w:tab w:val="left" w:pos="5760"/>
        </w:tabs>
        <w:rPr>
          <w:szCs w:val="20"/>
        </w:rPr>
      </w:pPr>
      <w:r w:rsidRPr="00C27AC0">
        <w:rPr>
          <w:szCs w:val="20"/>
        </w:rPr>
        <w:tab/>
      </w:r>
      <w:r w:rsidRPr="00C27AC0">
        <w:rPr>
          <w:color w:val="737473"/>
          <w:szCs w:val="20"/>
        </w:rPr>
        <w:t>Rehuso contestar…………………..………….</w:t>
      </w:r>
      <w:r w:rsidRPr="00C27AC0">
        <w:rPr>
          <w:color w:val="737473"/>
          <w:szCs w:val="20"/>
        </w:rPr>
        <w:t xml:space="preserve"> 7                   </w:t>
      </w:r>
    </w:p>
    <w:p w:rsidR="0043165F" w:rsidRPr="00C27AC0" w:rsidRDefault="0043165F" w:rsidP="0043165F">
      <w:pPr>
        <w:tabs>
          <w:tab w:val="left" w:pos="720"/>
          <w:tab w:val="left" w:pos="5400"/>
          <w:tab w:val="left" w:pos="5760"/>
        </w:tabs>
        <w:rPr>
          <w:color w:val="737473"/>
          <w:szCs w:val="20"/>
        </w:rPr>
      </w:pPr>
      <w:r w:rsidRPr="00C27AC0">
        <w:rPr>
          <w:color w:val="737473"/>
          <w:szCs w:val="20"/>
        </w:rPr>
        <w:t xml:space="preserve">               No sabe................……………………….….</w:t>
      </w:r>
      <w:r w:rsidRPr="00C27AC0">
        <w:rPr>
          <w:color w:val="737473"/>
          <w:szCs w:val="20"/>
        </w:rPr>
        <w:t> 9</w:t>
      </w:r>
    </w:p>
    <w:p w:rsidR="0043165F" w:rsidRPr="00C27AC0" w:rsidRDefault="0043165F" w:rsidP="0043165F">
      <w:pPr>
        <w:tabs>
          <w:tab w:val="left" w:pos="720"/>
          <w:tab w:val="left" w:pos="7080"/>
        </w:tabs>
        <w:ind w:left="720" w:right="240" w:hanging="720"/>
      </w:pP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rPr>
      </w:pPr>
    </w:p>
    <w:p w:rsidR="0043165F" w:rsidRPr="00C27AC0" w:rsidRDefault="0043165F" w:rsidP="0043165F">
      <w:pPr>
        <w:tabs>
          <w:tab w:val="left" w:pos="720"/>
          <w:tab w:val="left" w:pos="7080"/>
        </w:tabs>
        <w:ind w:right="240"/>
        <w:rPr>
          <w:b/>
        </w:rPr>
      </w:pPr>
      <w:r w:rsidRPr="00C27AC0">
        <w:rPr>
          <w:b/>
        </w:rPr>
        <w:t xml:space="preserve">Question D8a Help: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 “heterosexual”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Un hombre heterosexual es alguien que se ve a si mismo como formando relaciones intimas o amorosas con mujeres. También podria pensar en él mismo como ser atraido, o principalmente atraido, a las mujeres. También podria tener relaciones sexuales con mujeres.</w:t>
      </w:r>
    </w:p>
    <w:p w:rsidR="0043165F" w:rsidRPr="00C27AC0" w:rsidRDefault="0043165F" w:rsidP="0043165F">
      <w:pPr>
        <w:tabs>
          <w:tab w:val="left" w:pos="720"/>
          <w:tab w:val="left" w:pos="7080"/>
        </w:tabs>
        <w:ind w:right="245"/>
      </w:pP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terms “homosexual or gay”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 xml:space="preserve">Un hombre homosexual o gay es alguien que se ve a sí mismo como formando relaciones intimas o amorosas con otros hombres. También podría pensar en él mismo como ser atraído, o principalmente atraído, a los hombres. También podría tener relaciónes sexuales con hombres. También puede formar conexiones politicas, sociales, o culturales con una comunidad de otros hombres homosexuales.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p>
    <w:p w:rsidR="0043165F" w:rsidRPr="00C27AC0" w:rsidRDefault="0043165F" w:rsidP="0043165F">
      <w:pPr>
        <w:tabs>
          <w:tab w:val="left" w:pos="720"/>
          <w:tab w:val="left" w:pos="7080"/>
        </w:tabs>
        <w:ind w:right="240"/>
        <w:rPr>
          <w:b/>
        </w:rPr>
      </w:pPr>
      <w:r w:rsidRPr="00C27AC0">
        <w:rPr>
          <w:b/>
        </w:rPr>
        <w:t xml:space="preserve">If R is unfamiliar with the term “bisexual” say: </w:t>
      </w:r>
    </w:p>
    <w:p w:rsidR="0043165F" w:rsidRPr="00C27AC0" w:rsidRDefault="0043165F" w:rsidP="0043165F">
      <w:pPr>
        <w:tabs>
          <w:tab w:val="left" w:pos="720"/>
          <w:tab w:val="left" w:pos="7080"/>
        </w:tabs>
        <w:ind w:right="240"/>
      </w:pPr>
    </w:p>
    <w:p w:rsidR="0043165F" w:rsidRPr="00C27AC0" w:rsidRDefault="0043165F" w:rsidP="0043165F">
      <w:pPr>
        <w:textAlignment w:val="top"/>
        <w:rPr>
          <w:rFonts w:ascii="Arial" w:hAnsi="Arial" w:cs="Arial"/>
          <w:color w:val="888888"/>
          <w:szCs w:val="20"/>
        </w:rPr>
      </w:pPr>
      <w:r w:rsidRPr="00C27AC0">
        <w:lastRenderedPageBreak/>
        <w:t xml:space="preserve">Un hombre bisexual es alguien que se ve a sí mismo formando relaciónes intimas o amorosas con hombres o con mujeres. Él podría pensar en si mismo como ser atraído a hombres y mujeres, y podría tener relaciónes sexuales con hombres o con mujeres.  </w:t>
      </w:r>
    </w:p>
    <w:p w:rsidR="0043165F" w:rsidRPr="00C27AC0" w:rsidRDefault="0043165F" w:rsidP="0043165F">
      <w:pPr>
        <w:tabs>
          <w:tab w:val="left" w:pos="6480"/>
          <w:tab w:val="left" w:pos="6840"/>
        </w:tabs>
        <w:ind w:right="240"/>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064699">
      <w:pPr>
        <w:spacing w:line="276" w:lineRule="auto"/>
        <w:rPr>
          <w:b/>
          <w:bCs/>
          <w:i/>
          <w:iCs/>
          <w:lang w:val="es-ES" w:eastAsia="zh-CN"/>
        </w:rPr>
      </w:pPr>
      <w:r w:rsidRPr="00C27AC0">
        <w:t xml:space="preserve">5. </w:t>
      </w:r>
      <w:r w:rsidRPr="00C27AC0">
        <w:tab/>
      </w:r>
      <w:r w:rsidRPr="00C27AC0">
        <w:rPr>
          <w:lang w:val="es-ES" w:eastAsia="zh-CN"/>
        </w:rPr>
        <w:t>¿Cuál es el nivel más alto de educación que ha completado?</w:t>
      </w:r>
      <w:r w:rsidRPr="00C27AC0">
        <w:rPr>
          <w:b/>
          <w:bCs/>
          <w:i/>
          <w:iCs/>
          <w:lang w:val="es-ES" w:eastAsia="zh-CN"/>
        </w:rPr>
        <w:t xml:space="preserve"> </w:t>
      </w:r>
    </w:p>
    <w:p w:rsidR="0043165F" w:rsidRPr="00C27AC0" w:rsidRDefault="0043165F" w:rsidP="0043165F">
      <w:pPr>
        <w:autoSpaceDE w:val="0"/>
        <w:autoSpaceDN w:val="0"/>
        <w:adjustRightInd w:val="0"/>
        <w:rPr>
          <w:b/>
          <w:bCs/>
          <w:i/>
          <w:iCs/>
          <w:lang w:val="es-ES" w:eastAsia="zh-CN"/>
        </w:rPr>
      </w:pPr>
      <w:r w:rsidRPr="00C27AC0">
        <w:rPr>
          <w:rStyle w:val="instruction1"/>
          <w:lang w:val="es-ES" w:eastAsia="zh-CN"/>
        </w:rPr>
        <w:tab/>
      </w:r>
      <w:r w:rsidRPr="00C27AC0">
        <w:rPr>
          <w:b/>
          <w:bCs/>
          <w:i/>
          <w:iCs/>
          <w:lang w:val="es-ES" w:eastAsia="zh-CN"/>
        </w:rPr>
        <w:t>[NO lea las opciones. Marque sólo una.]</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Nunca asistió a la escuela</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00</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1° al 8° 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01</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9°  al 11° grado</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sz w:val="22"/>
          <w:szCs w:val="22"/>
          <w:lang w:val="es-ES" w:eastAsia="zh-CN"/>
        </w:rPr>
        <w:tab/>
      </w:r>
    </w:p>
    <w:p w:rsidR="0043165F" w:rsidRPr="00C27AC0" w:rsidRDefault="0043165F" w:rsidP="0043165F">
      <w:pPr>
        <w:tabs>
          <w:tab w:val="left" w:pos="720"/>
          <w:tab w:val="left" w:pos="5940"/>
        </w:tabs>
        <w:ind w:left="720"/>
        <w:rPr>
          <w:lang w:val="es-ES" w:eastAsia="zh-CN"/>
        </w:rPr>
      </w:pPr>
      <w:r w:rsidRPr="00C27AC0">
        <w:rPr>
          <w:lang w:val="es-ES" w:eastAsia="zh-CN"/>
        </w:rPr>
        <w:t>12° grado o “GED”</w:t>
      </w:r>
      <w:r w:rsidRPr="00C27AC0">
        <w:rPr>
          <w:sz w:val="22"/>
          <w:szCs w:val="22"/>
          <w:lang w:val="es-ES" w:eastAsia="zh-CN"/>
        </w:rPr>
        <w:t xml:space="preserve"> </w:t>
      </w:r>
      <w:r w:rsidRPr="00C27AC0">
        <w:rPr>
          <w:lang w:val="es-ES" w:eastAsia="zh-CN"/>
        </w:rPr>
        <w:t xml:space="preserve">(diploma general de </w:t>
      </w:r>
    </w:p>
    <w:p w:rsidR="0043165F" w:rsidRPr="00C27AC0" w:rsidRDefault="0043165F" w:rsidP="0043165F">
      <w:pPr>
        <w:tabs>
          <w:tab w:val="left" w:pos="720"/>
          <w:tab w:val="left" w:pos="5400"/>
          <w:tab w:val="left" w:pos="5940"/>
        </w:tabs>
        <w:ind w:left="720"/>
        <w:rPr>
          <w:sz w:val="22"/>
          <w:szCs w:val="22"/>
          <w:lang w:val="es-ES" w:eastAsia="zh-CN"/>
        </w:rPr>
      </w:pPr>
      <w:r w:rsidRPr="00C27AC0">
        <w:rPr>
          <w:lang w:val="es-ES" w:eastAsia="zh-CN"/>
        </w:rPr>
        <w:t>educación)</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sz w:val="22"/>
          <w:szCs w:val="22"/>
          <w:lang w:val="es-ES" w:eastAsia="zh-CN"/>
        </w:rPr>
        <w:tab/>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r>
      <w:r w:rsidRPr="00C27AC0">
        <w:rPr>
          <w:lang w:val="es-ES" w:eastAsia="zh-CN"/>
        </w:rPr>
        <w:t xml:space="preserve">Algunos años de universidad, “Associate's Degree” </w:t>
      </w:r>
    </w:p>
    <w:p w:rsidR="0043165F" w:rsidRPr="00C27AC0" w:rsidRDefault="0043165F" w:rsidP="0043165F">
      <w:pPr>
        <w:tabs>
          <w:tab w:val="left" w:pos="720"/>
          <w:tab w:val="left" w:pos="5940"/>
        </w:tabs>
        <w:rPr>
          <w:lang w:val="pt-BR" w:eastAsia="zh-CN"/>
        </w:rPr>
      </w:pPr>
      <w:r w:rsidRPr="00C27AC0">
        <w:rPr>
          <w:lang w:val="es-ES" w:eastAsia="zh-CN"/>
        </w:rPr>
        <w:tab/>
      </w:r>
      <w:r w:rsidRPr="00C27AC0">
        <w:rPr>
          <w:lang w:val="pt-BR" w:eastAsia="zh-CN"/>
        </w:rPr>
        <w:t xml:space="preserve">(título universitario de dos años)  o título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pt-BR" w:eastAsia="zh-CN"/>
        </w:rPr>
        <w:tab/>
      </w:r>
      <w:r w:rsidRPr="00C27AC0">
        <w:rPr>
          <w:lang w:val="es-ES" w:eastAsia="zh-CN"/>
        </w:rPr>
        <w:t>Politécnico ……………………………………..</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t>“</w:t>
      </w:r>
      <w:r w:rsidRPr="00C27AC0">
        <w:rPr>
          <w:lang w:val="es-ES" w:eastAsia="zh-CN"/>
        </w:rPr>
        <w:t xml:space="preserve">Bachelor's Degree” (título universitario de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es-ES" w:eastAsia="zh-CN"/>
        </w:rPr>
        <w:tab/>
        <w:t>cuatro años)</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05</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Algún estudio de posgrado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06</w:t>
      </w:r>
      <w:r w:rsidRPr="00C27AC0">
        <w:rPr>
          <w:sz w:val="22"/>
          <w:szCs w:val="22"/>
          <w:lang w:val="es-ES" w:eastAsia="zh-CN"/>
        </w:rPr>
        <w:tab/>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Rehusó contestar..</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p>
    <w:p w:rsidR="0043165F" w:rsidRPr="00C27AC0" w:rsidRDefault="0043165F" w:rsidP="0043165F">
      <w:pPr>
        <w:tabs>
          <w:tab w:val="left" w:pos="720"/>
          <w:tab w:val="left" w:pos="1440"/>
          <w:tab w:val="left" w:pos="5400"/>
          <w:tab w:val="left" w:pos="7200"/>
          <w:tab w:val="left" w:pos="7848"/>
        </w:tabs>
        <w:rPr>
          <w:sz w:val="16"/>
          <w:szCs w:val="16"/>
          <w:lang w:val="es-ES" w:eastAsia="zh-CN"/>
        </w:rPr>
      </w:pPr>
      <w:r w:rsidRPr="00C27AC0">
        <w:rPr>
          <w:rFonts w:ascii="Arial" w:hAnsi="Arial" w:cs="Arial"/>
          <w:sz w:val="22"/>
          <w:szCs w:val="22"/>
          <w:lang w:val="es-ES" w:eastAsia="zh-CN"/>
        </w:rPr>
        <w:tab/>
      </w:r>
      <w:r w:rsidRPr="00C27AC0">
        <w:rPr>
          <w:lang w:val="es-ES" w:eastAsia="zh-CN"/>
        </w:rPr>
        <w:t>No sabe……</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tabs>
          <w:tab w:val="left" w:pos="720"/>
          <w:tab w:val="left" w:pos="7080"/>
        </w:tabs>
        <w:ind w:left="720" w:right="240" w:hanging="720"/>
        <w:rPr>
          <w:color w:val="585858"/>
          <w:sz w:val="16"/>
        </w:rPr>
      </w:pPr>
    </w:p>
    <w:p w:rsidR="0043165F" w:rsidRPr="00C27AC0" w:rsidRDefault="0043165F" w:rsidP="0043165F">
      <w:pPr>
        <w:ind w:left="720" w:hanging="648"/>
      </w:pPr>
    </w:p>
    <w:p w:rsidR="0043165F" w:rsidRPr="00C27AC0" w:rsidRDefault="0043165F" w:rsidP="0043165F">
      <w:pPr>
        <w:ind w:left="720" w:hanging="648"/>
      </w:pPr>
    </w:p>
    <w:p w:rsidR="0043165F" w:rsidRPr="00C27AC0" w:rsidRDefault="0043165F" w:rsidP="0043165F">
      <w:pPr>
        <w:ind w:left="720" w:hanging="648"/>
        <w:rPr>
          <w:lang w:val="es-ES" w:eastAsia="zh-CN"/>
        </w:rPr>
      </w:pPr>
      <w:r w:rsidRPr="00C27AC0">
        <w:t xml:space="preserve">D6. </w:t>
      </w:r>
      <w:r w:rsidRPr="00C27AC0">
        <w:tab/>
      </w:r>
      <w:r w:rsidRPr="00C27AC0">
        <w:rPr>
          <w:lang w:val="es-ES" w:eastAsia="zh-CN"/>
        </w:rPr>
        <w:t xml:space="preserve">¿Cuál es la opción que </w:t>
      </w:r>
      <w:r w:rsidRPr="00C27AC0">
        <w:rPr>
          <w:u w:val="single"/>
          <w:lang w:val="es-ES" w:eastAsia="zh-CN"/>
        </w:rPr>
        <w:t>mejor</w:t>
      </w:r>
      <w:r w:rsidRPr="00C27AC0">
        <w:rPr>
          <w:lang w:val="es-ES" w:eastAsia="zh-CN"/>
        </w:rPr>
        <w:t xml:space="preserve"> describe su situación laboral? Usted es:</w:t>
      </w:r>
    </w:p>
    <w:p w:rsidR="0043165F" w:rsidRPr="00C27AC0" w:rsidRDefault="0043165F" w:rsidP="0043165F">
      <w:pPr>
        <w:ind w:left="72"/>
        <w:rPr>
          <w:lang w:val="es-ES" w:eastAsia="zh-CN"/>
        </w:rPr>
      </w:pPr>
      <w:r w:rsidRPr="00C27AC0">
        <w:rPr>
          <w:rStyle w:val="instruction1"/>
          <w:lang w:val="es-ES" w:eastAsia="zh-CN"/>
        </w:rPr>
        <w:tab/>
        <w:t>[LEA LAS OPCIONES. MARQUE SÓLO UNA.]</w:t>
      </w:r>
    </w:p>
    <w:p w:rsidR="0043165F" w:rsidRPr="00C27AC0" w:rsidRDefault="0043165F" w:rsidP="0043165F">
      <w:pPr>
        <w:tabs>
          <w:tab w:val="left" w:pos="720"/>
          <w:tab w:val="left" w:pos="1368"/>
          <w:tab w:val="left" w:pos="5400"/>
          <w:tab w:val="left" w:pos="5490"/>
          <w:tab w:val="left" w:pos="7668"/>
        </w:tabs>
        <w:rPr>
          <w:b/>
          <w:bCs/>
          <w:i/>
          <w:iCs/>
          <w:lang w:val="es-ES" w:eastAsia="zh-CN"/>
        </w:rPr>
      </w:pPr>
      <w:r w:rsidRPr="00C27AC0">
        <w:rPr>
          <w:lang w:val="es-ES" w:eastAsia="zh-CN"/>
        </w:rPr>
        <w:tab/>
        <w:t>Empleado tiempo completo……………..……</w:t>
      </w:r>
      <w:r w:rsidRPr="00C27AC0">
        <w:rPr>
          <w:lang w:val="es-ES" w:eastAsia="zh-CN"/>
        </w:rPr>
        <w:tab/>
        <w:t>…</w:t>
      </w:r>
      <w:r w:rsidRPr="00C27AC0">
        <w:rPr>
          <w:rFonts w:ascii="Wingdings" w:hAnsi="Wingdings" w:cs="Wingdings"/>
          <w:sz w:val="36"/>
          <w:szCs w:val="36"/>
          <w:lang w:eastAsia="zh-CN"/>
        </w:rPr>
        <w:t></w:t>
      </w:r>
      <w:r w:rsidRPr="00C27AC0">
        <w:rPr>
          <w:sz w:val="16"/>
          <w:szCs w:val="16"/>
          <w:lang w:val="es-ES" w:eastAsia="zh-CN"/>
        </w:rPr>
        <w:t xml:space="preserve"> 01                         </w:t>
      </w:r>
    </w:p>
    <w:p w:rsidR="0043165F" w:rsidRPr="00C27AC0" w:rsidRDefault="0043165F" w:rsidP="0043165F">
      <w:pPr>
        <w:tabs>
          <w:tab w:val="left" w:pos="720"/>
          <w:tab w:val="left" w:pos="1368"/>
          <w:tab w:val="left" w:pos="1908"/>
          <w:tab w:val="left" w:pos="5400"/>
          <w:tab w:val="left" w:pos="7848"/>
        </w:tabs>
        <w:rPr>
          <w:b/>
          <w:bCs/>
          <w:i/>
          <w:iCs/>
          <w:lang w:val="es-ES" w:eastAsia="zh-CN"/>
        </w:rPr>
      </w:pPr>
      <w:r w:rsidRPr="00C27AC0">
        <w:rPr>
          <w:lang w:val="es-ES" w:eastAsia="zh-CN"/>
        </w:rPr>
        <w:tab/>
        <w:t>Empleado tiempo parcial…………………….…</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lang w:val="es-ES" w:eastAsia="zh-CN"/>
        </w:rPr>
        <w:tab/>
      </w:r>
    </w:p>
    <w:p w:rsidR="0043165F" w:rsidRPr="00C27AC0" w:rsidRDefault="0043165F" w:rsidP="0043165F">
      <w:pPr>
        <w:tabs>
          <w:tab w:val="left" w:pos="720"/>
          <w:tab w:val="left" w:pos="5400"/>
        </w:tabs>
        <w:ind w:left="72"/>
        <w:rPr>
          <w:b/>
          <w:bCs/>
          <w:i/>
          <w:iCs/>
          <w:lang w:val="es-ES" w:eastAsia="zh-CN"/>
        </w:rPr>
      </w:pPr>
      <w:r w:rsidRPr="00C27AC0">
        <w:rPr>
          <w:lang w:val="es-ES" w:eastAsia="zh-CN"/>
        </w:rPr>
        <w:t xml:space="preserve">  </w:t>
      </w:r>
      <w:r w:rsidRPr="00C27AC0">
        <w:rPr>
          <w:lang w:val="es-ES" w:eastAsia="zh-CN"/>
        </w:rPr>
        <w:tab/>
        <w:t>Encargado de las tareas del hogar….………….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lang w:val="es-ES" w:eastAsia="zh-CN"/>
        </w:rPr>
        <w:tab/>
      </w:r>
    </w:p>
    <w:p w:rsidR="0043165F" w:rsidRPr="00C27AC0" w:rsidRDefault="0043165F" w:rsidP="0043165F">
      <w:pPr>
        <w:tabs>
          <w:tab w:val="left" w:pos="720"/>
          <w:tab w:val="left" w:pos="5400"/>
          <w:tab w:val="left" w:pos="6480"/>
        </w:tabs>
        <w:rPr>
          <w:b/>
          <w:bCs/>
          <w:i/>
          <w:iCs/>
          <w:lang w:val="es-ES" w:eastAsia="zh-CN"/>
        </w:rPr>
      </w:pPr>
      <w:r w:rsidRPr="00C27AC0">
        <w:rPr>
          <w:lang w:val="es-ES" w:eastAsia="zh-CN"/>
        </w:rPr>
        <w:tab/>
        <w:t>Estudiante tiempo completo…….…….………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r w:rsidRPr="00C27AC0">
        <w:rPr>
          <w:lang w:val="es-ES" w:eastAsia="zh-CN"/>
        </w:rPr>
        <w:tab/>
      </w:r>
    </w:p>
    <w:p w:rsidR="0043165F" w:rsidRPr="00C27AC0" w:rsidRDefault="0043165F" w:rsidP="0043165F">
      <w:pPr>
        <w:tabs>
          <w:tab w:val="left" w:pos="720"/>
          <w:tab w:val="left" w:pos="5400"/>
          <w:tab w:val="left" w:pos="6480"/>
        </w:tabs>
        <w:rPr>
          <w:sz w:val="16"/>
          <w:szCs w:val="16"/>
          <w:lang w:eastAsia="zh-CN"/>
        </w:rPr>
      </w:pPr>
      <w:r w:rsidRPr="00C27AC0">
        <w:rPr>
          <w:lang w:val="es-ES" w:eastAsia="zh-CN"/>
        </w:rPr>
        <w:tab/>
        <w:t>Jubilado….………..……………………………</w:t>
      </w:r>
      <w:r w:rsidRPr="00C27AC0">
        <w:rPr>
          <w:lang w:val="es-ES" w:eastAsia="zh-CN"/>
        </w:rPr>
        <w:tab/>
      </w:r>
      <w:r w:rsidRPr="00C27AC0">
        <w:rPr>
          <w:rFonts w:ascii="Wingdings" w:hAnsi="Wingdings" w:cs="Wingdings"/>
          <w:sz w:val="36"/>
          <w:szCs w:val="36"/>
          <w:lang w:eastAsia="zh-CN"/>
        </w:rPr>
        <w:t></w:t>
      </w:r>
      <w:r w:rsidRPr="00C27AC0">
        <w:rPr>
          <w:sz w:val="16"/>
          <w:szCs w:val="16"/>
          <w:lang w:eastAsia="zh-CN"/>
        </w:rPr>
        <w:t xml:space="preserve"> 05</w:t>
      </w:r>
    </w:p>
    <w:p w:rsidR="0043165F" w:rsidRPr="00C27AC0" w:rsidRDefault="0043165F" w:rsidP="0043165F">
      <w:pPr>
        <w:tabs>
          <w:tab w:val="left" w:pos="720"/>
          <w:tab w:val="left" w:pos="5400"/>
          <w:tab w:val="left" w:pos="6480"/>
        </w:tabs>
        <w:rPr>
          <w:b/>
          <w:bCs/>
          <w:i/>
          <w:iCs/>
          <w:lang w:eastAsia="zh-CN"/>
        </w:rPr>
      </w:pPr>
      <w:r w:rsidRPr="00C27AC0">
        <w:rPr>
          <w:sz w:val="16"/>
          <w:szCs w:val="16"/>
          <w:lang w:eastAsia="zh-CN"/>
        </w:rPr>
        <w:tab/>
      </w:r>
      <w:r w:rsidRPr="00C27AC0">
        <w:rPr>
          <w:lang w:val="es-ES"/>
        </w:rPr>
        <w:t>No puede trabajar por razones de salud</w:t>
      </w:r>
      <w:r w:rsidRPr="00C27AC0">
        <w:rPr>
          <w:lang w:eastAsia="zh-CN"/>
        </w:rPr>
        <w:t xml:space="preserve"> ………</w:t>
      </w:r>
      <w:r w:rsidRPr="00C27AC0">
        <w:rPr>
          <w:lang w:eastAsia="zh-CN"/>
        </w:rPr>
        <w:tab/>
      </w:r>
      <w:r w:rsidRPr="00C27AC0">
        <w:rPr>
          <w:rFonts w:ascii="Wingdings" w:hAnsi="Wingdings" w:cs="Wingdings"/>
          <w:sz w:val="36"/>
          <w:szCs w:val="36"/>
          <w:lang w:eastAsia="zh-CN"/>
        </w:rPr>
        <w:t></w:t>
      </w:r>
      <w:r w:rsidRPr="00C27AC0">
        <w:rPr>
          <w:sz w:val="16"/>
          <w:szCs w:val="16"/>
          <w:lang w:eastAsia="zh-CN"/>
        </w:rPr>
        <w:t xml:space="preserve"> 06</w:t>
      </w:r>
      <w:r w:rsidRPr="00C27AC0">
        <w:rPr>
          <w:lang w:eastAsia="zh-CN"/>
        </w:rPr>
        <w:tab/>
      </w:r>
      <w:r w:rsidRPr="00C27AC0">
        <w:rPr>
          <w:b/>
          <w:bCs/>
          <w:i/>
          <w:iCs/>
          <w:lang w:eastAsia="zh-CN"/>
        </w:rPr>
        <w:tab/>
      </w:r>
    </w:p>
    <w:p w:rsidR="0043165F" w:rsidRPr="00C27AC0" w:rsidRDefault="0043165F" w:rsidP="0043165F">
      <w:pPr>
        <w:tabs>
          <w:tab w:val="left" w:pos="720"/>
          <w:tab w:val="left" w:pos="5400"/>
        </w:tabs>
        <w:ind w:left="72"/>
        <w:rPr>
          <w:sz w:val="16"/>
          <w:szCs w:val="16"/>
          <w:lang w:val="es-ES" w:eastAsia="zh-CN"/>
        </w:rPr>
      </w:pPr>
      <w:r w:rsidRPr="00C27AC0">
        <w:rPr>
          <w:lang w:eastAsia="zh-CN"/>
        </w:rPr>
        <w:tab/>
      </w:r>
      <w:r w:rsidRPr="00C27AC0">
        <w:rPr>
          <w:lang w:val="es-ES" w:eastAsia="zh-CN"/>
        </w:rPr>
        <w:t>Desempleado………..…………………………..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07</w:t>
      </w:r>
    </w:p>
    <w:p w:rsidR="0043165F" w:rsidRPr="00C27AC0" w:rsidRDefault="0043165F" w:rsidP="0043165F">
      <w:pPr>
        <w:tabs>
          <w:tab w:val="left" w:pos="720"/>
          <w:tab w:val="left" w:pos="5400"/>
        </w:tabs>
        <w:ind w:left="1440" w:hanging="1368"/>
        <w:rPr>
          <w:lang w:val="es-ES" w:eastAsia="zh-CN"/>
        </w:rPr>
      </w:pPr>
      <w:r w:rsidRPr="00C27AC0">
        <w:rPr>
          <w:sz w:val="16"/>
          <w:szCs w:val="16"/>
          <w:lang w:val="es-ES" w:eastAsia="zh-CN"/>
        </w:rPr>
        <w:tab/>
      </w:r>
      <w:r w:rsidRPr="00C27AC0">
        <w:rPr>
          <w:lang w:val="es-ES" w:eastAsia="zh-CN"/>
        </w:rPr>
        <w:t>Otro………..…………………………..............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08</w:t>
      </w:r>
      <w:r w:rsidRPr="00C27AC0">
        <w:rPr>
          <w:lang w:val="es-ES" w:eastAsia="zh-CN"/>
        </w:rPr>
        <w:tab/>
      </w:r>
      <w:r w:rsidRPr="00C27AC0">
        <w:rPr>
          <w:lang w:val="es-ES" w:eastAsia="zh-CN"/>
        </w:rPr>
        <w:tab/>
      </w:r>
      <w:r w:rsidRPr="00C27AC0">
        <w:rPr>
          <w:lang w:val="es-ES" w:eastAsia="zh-CN"/>
        </w:rPr>
        <w:tab/>
      </w:r>
      <w:r w:rsidRPr="00C27AC0">
        <w:rPr>
          <w:lang w:val="es-ES" w:eastAsia="zh-CN"/>
        </w:rPr>
        <w:tab/>
        <w:t xml:space="preserve"> </w:t>
      </w:r>
    </w:p>
    <w:p w:rsidR="0043165F" w:rsidRPr="00C27AC0" w:rsidRDefault="0043165F" w:rsidP="0043165F">
      <w:pPr>
        <w:tabs>
          <w:tab w:val="left" w:pos="720"/>
          <w:tab w:val="left" w:pos="1368"/>
          <w:tab w:val="left" w:pos="1908"/>
          <w:tab w:val="left" w:pos="5400"/>
          <w:tab w:val="left" w:pos="7848"/>
        </w:tabs>
        <w:rPr>
          <w:b/>
          <w:bCs/>
          <w:i/>
          <w:iCs/>
          <w:color w:val="999999"/>
          <w:lang w:val="es-ES" w:eastAsia="zh-CN"/>
        </w:rPr>
      </w:pPr>
      <w:r w:rsidRPr="00C27AC0">
        <w:rPr>
          <w:lang w:val="es-ES" w:eastAsia="zh-CN"/>
        </w:rPr>
        <w:tab/>
      </w:r>
      <w:r w:rsidRPr="00C27AC0">
        <w:rPr>
          <w:color w:val="999999"/>
          <w:lang w:val="es-ES" w:eastAsia="zh-CN"/>
        </w:rPr>
        <w:t>Rehusó contestar…………..……………..……..</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77</w:t>
      </w:r>
      <w:r w:rsidRPr="00C27AC0">
        <w:rPr>
          <w:color w:val="999999"/>
          <w:lang w:val="es-ES" w:eastAsia="zh-CN"/>
        </w:rPr>
        <w:t xml:space="preserve">                  </w:t>
      </w:r>
    </w:p>
    <w:p w:rsidR="0043165F" w:rsidRPr="00C27AC0" w:rsidRDefault="0043165F" w:rsidP="0043165F">
      <w:pPr>
        <w:tabs>
          <w:tab w:val="left" w:pos="720"/>
          <w:tab w:val="left" w:pos="1368"/>
          <w:tab w:val="left" w:pos="5400"/>
        </w:tabs>
        <w:rPr>
          <w:color w:val="999999"/>
          <w:sz w:val="16"/>
          <w:szCs w:val="16"/>
          <w:lang w:val="es-ES" w:eastAsia="zh-CN"/>
        </w:rPr>
      </w:pPr>
      <w:r w:rsidRPr="00C27AC0">
        <w:rPr>
          <w:color w:val="999999"/>
          <w:lang w:val="es-ES" w:eastAsia="zh-CN"/>
        </w:rPr>
        <w:tab/>
        <w:t>No sabe…….……………..………………..........</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99</w:t>
      </w:r>
    </w:p>
    <w:p w:rsidR="0043165F" w:rsidRPr="00C27AC0" w:rsidRDefault="0043165F" w:rsidP="0043165F">
      <w:pPr>
        <w:ind w:left="72" w:right="173"/>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5400"/>
        </w:tabs>
        <w:ind w:left="540" w:hanging="540"/>
        <w:rPr>
          <w:rStyle w:val="tw4winMark"/>
          <w:vanish w:val="0"/>
          <w:lang w:val="es-ES"/>
        </w:rPr>
      </w:pPr>
      <w:r w:rsidRPr="00C27AC0">
        <w:t xml:space="preserve">D7.  </w:t>
      </w:r>
      <w:r w:rsidRPr="00C27AC0">
        <w:tab/>
      </w:r>
      <w:r w:rsidRPr="00C27AC0">
        <w:rPr>
          <w:lang w:val="es-ES" w:eastAsia="zh-CN"/>
        </w:rPr>
        <w:t>¿</w:t>
      </w:r>
      <w:r w:rsidRPr="00C27AC0">
        <w:rPr>
          <w:lang w:val="es-ES"/>
        </w:rPr>
        <w:t xml:space="preserve">Cuál fue </w:t>
      </w:r>
      <w:r w:rsidRPr="00C27AC0">
        <w:rPr>
          <w:b/>
          <w:lang w:val="es-ES"/>
        </w:rPr>
        <w:t>el ingreso de su hogar</w:t>
      </w:r>
      <w:r w:rsidRPr="00C27AC0">
        <w:rPr>
          <w:b/>
          <w:i/>
          <w:lang w:val="es-ES"/>
        </w:rPr>
        <w:t xml:space="preserve"> </w:t>
      </w:r>
      <w:r w:rsidRPr="00C27AC0">
        <w:rPr>
          <w:lang w:val="es-ES"/>
        </w:rPr>
        <w:t xml:space="preserve">el año pasado, tomando en cuenta todas las fuentes, antes de descontar los impuestos? </w:t>
      </w:r>
    </w:p>
    <w:p w:rsidR="0043165F" w:rsidRPr="00C27AC0" w:rsidRDefault="0043165F" w:rsidP="0043165F">
      <w:pPr>
        <w:tabs>
          <w:tab w:val="left" w:pos="720"/>
          <w:tab w:val="left" w:pos="5400"/>
        </w:tabs>
        <w:ind w:left="540" w:hanging="540"/>
        <w:rPr>
          <w:rFonts w:ascii="Times New Roman Bold Italic" w:hAnsi="Times New Roman Bold Italic"/>
        </w:rPr>
      </w:pPr>
    </w:p>
    <w:p w:rsidR="0043165F" w:rsidRPr="00C27AC0" w:rsidRDefault="0043165F" w:rsidP="0043165F">
      <w:pPr>
        <w:tabs>
          <w:tab w:val="left" w:pos="720"/>
          <w:tab w:val="left" w:pos="5400"/>
        </w:tabs>
        <w:ind w:left="540" w:hanging="540"/>
        <w:rPr>
          <w:rFonts w:ascii="Times New Roman Bold Italic" w:hAnsi="Times New Roman Bold Italic"/>
        </w:rPr>
      </w:pPr>
      <w:r w:rsidRPr="00C27AC0">
        <w:rPr>
          <w:rFonts w:ascii="Times New Roman Bold Italic" w:hAnsi="Times New Roman Bold Italic"/>
        </w:rPr>
        <w:tab/>
      </w:r>
      <w:bookmarkStart w:id="0" w:name="OLE_LINK23"/>
      <w:bookmarkStart w:id="1" w:name="OLE_LINK24"/>
      <w:r w:rsidRPr="00C27AC0">
        <w:rPr>
          <w:b/>
          <w:bCs/>
          <w:i/>
          <w:iCs/>
          <w:lang w:val="es-ES" w:eastAsia="zh-CN"/>
        </w:rPr>
        <w:t>ENTREGUE LA TARJETA DE RESPUESTAS B AL PARTICIPANTE.</w:t>
      </w:r>
      <w:bookmarkEnd w:id="0"/>
      <w:bookmarkEnd w:id="1"/>
      <w:r w:rsidRPr="00C27AC0">
        <w:rPr>
          <w:b/>
          <w:bCs/>
          <w:i/>
          <w:iCs/>
          <w:lang w:val="es-ES" w:eastAsia="zh-CN"/>
        </w:rPr>
        <w:t xml:space="preserve"> </w:t>
      </w:r>
      <w:r w:rsidRPr="00C27AC0">
        <w:rPr>
          <w:b/>
          <w:bCs/>
          <w:i/>
          <w:iCs/>
          <w:u w:val="single"/>
          <w:lang w:val="es-ES" w:eastAsia="zh-CN"/>
        </w:rPr>
        <w:t>NO lea las opciones</w:t>
      </w:r>
      <w:r w:rsidRPr="00C27AC0">
        <w:rPr>
          <w:rStyle w:val="instruction1"/>
          <w:lang w:val="es-ES"/>
        </w:rPr>
        <w:t>.</w:t>
      </w:r>
    </w:p>
    <w:p w:rsidR="0043165F" w:rsidRPr="00C27AC0" w:rsidRDefault="0043165F" w:rsidP="0043165F">
      <w:pPr>
        <w:tabs>
          <w:tab w:val="left" w:pos="720"/>
          <w:tab w:val="left" w:pos="5400"/>
        </w:tabs>
        <w:ind w:left="540" w:hanging="540"/>
      </w:pPr>
      <w:r w:rsidRPr="00C27AC0">
        <w:tab/>
      </w:r>
    </w:p>
    <w:p w:rsidR="0043165F" w:rsidRPr="00C27AC0" w:rsidRDefault="0043165F" w:rsidP="0043165F">
      <w:pPr>
        <w:tabs>
          <w:tab w:val="left" w:pos="720"/>
          <w:tab w:val="left" w:pos="5400"/>
        </w:tabs>
        <w:ind w:left="540" w:hanging="540"/>
        <w:rPr>
          <w:rStyle w:val="instruction1"/>
          <w:lang w:val="es-ES"/>
        </w:rPr>
      </w:pPr>
      <w:r w:rsidRPr="00C27AC0">
        <w:tab/>
      </w:r>
      <w:r w:rsidRPr="00C27AC0">
        <w:rPr>
          <w:b/>
        </w:rPr>
        <w:t xml:space="preserve">DIGA: </w:t>
      </w:r>
      <w:r w:rsidRPr="00C27AC0">
        <w:rPr>
          <w:lang w:val="es-ES"/>
        </w:rPr>
        <w:t>Por favor m</w:t>
      </w:r>
      <w:r w:rsidRPr="00C27AC0">
        <w:rPr>
          <w:lang w:val="es-ES" w:eastAsia="zh-CN"/>
        </w:rPr>
        <w:t>ire esta tarjeta y dígame cuál es la letra que mejor refleja su ingreso mensual o anual.</w:t>
      </w:r>
    </w:p>
    <w:p w:rsidR="0043165F" w:rsidRPr="00C27AC0" w:rsidRDefault="0043165F" w:rsidP="0043165F">
      <w:pPr>
        <w:tabs>
          <w:tab w:val="left" w:pos="720"/>
          <w:tab w:val="left" w:pos="5400"/>
        </w:tabs>
        <w:ind w:left="720" w:hanging="540"/>
        <w:rPr>
          <w:rStyle w:val="instruction1"/>
        </w:rPr>
      </w:pP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5400"/>
          <w:tab w:val="left" w:pos="7200"/>
          <w:tab w:val="left" w:pos="7848"/>
        </w:tabs>
        <w:rPr>
          <w:sz w:val="16"/>
        </w:rPr>
      </w:pPr>
      <w:r w:rsidRPr="00C27AC0">
        <w:rPr>
          <w:rFonts w:ascii="Times New Roman Bold" w:hAnsi="Times New Roman Bold"/>
        </w:rPr>
        <w:t xml:space="preserve">          </w:t>
      </w:r>
      <w:r w:rsidRPr="00C27AC0">
        <w:rPr>
          <w:b/>
          <w:bCs/>
          <w:lang w:val="pt-BR" w:eastAsia="zh-CN"/>
        </w:rPr>
        <w:t>Ingreso mensual                            Ingreso anual</w:t>
      </w:r>
    </w:p>
    <w:p w:rsidR="0043165F" w:rsidRPr="00C27AC0" w:rsidRDefault="0043165F" w:rsidP="0043165F">
      <w:pPr>
        <w:tabs>
          <w:tab w:val="left" w:pos="360"/>
          <w:tab w:val="left" w:pos="2880"/>
          <w:tab w:val="left" w:pos="3708"/>
          <w:tab w:val="left" w:pos="4788"/>
          <w:tab w:val="left" w:pos="5580"/>
          <w:tab w:val="left" w:pos="7560"/>
        </w:tabs>
        <w:rPr>
          <w:sz w:val="16"/>
        </w:rPr>
      </w:pPr>
      <w:r w:rsidRPr="00C27AC0">
        <w:tab/>
        <w:t>a. 0 a $417……………...</w:t>
      </w:r>
      <w:r w:rsidRPr="00C27AC0">
        <w:tab/>
        <w:t>a. 0 a $4,999</w:t>
      </w:r>
      <w:r w:rsidRPr="00C27AC0">
        <w:rPr>
          <w:sz w:val="22"/>
        </w:rPr>
        <w:t>……………….</w:t>
      </w:r>
      <w:r w:rsidRPr="00C27AC0">
        <w:rPr>
          <w:sz w:val="22"/>
        </w:rPr>
        <w:tab/>
      </w:r>
      <w:r w:rsidRPr="00C27AC0">
        <w:rPr>
          <w:rFonts w:ascii="Wingdings" w:hAnsi="Wingdings"/>
          <w:sz w:val="36"/>
        </w:rPr>
        <w:t></w:t>
      </w:r>
      <w:r w:rsidRPr="00C27AC0">
        <w:rPr>
          <w:sz w:val="16"/>
        </w:rPr>
        <w:t xml:space="preserve"> 00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lastRenderedPageBreak/>
        <w:tab/>
        <w:t>b. $418 a $833…………</w:t>
      </w:r>
      <w:r w:rsidRPr="00C27AC0">
        <w:tab/>
        <w:t>b. $5,000 a $9,999</w:t>
      </w:r>
      <w:r w:rsidRPr="00C27AC0">
        <w:rPr>
          <w:sz w:val="22"/>
        </w:rPr>
        <w:t>………..</w:t>
      </w:r>
      <w:r w:rsidRPr="00C27AC0">
        <w:rPr>
          <w:sz w:val="22"/>
        </w:rPr>
        <w:tab/>
      </w:r>
      <w:r w:rsidRPr="00C27AC0">
        <w:rPr>
          <w:rFonts w:ascii="Wingdings" w:hAnsi="Wingdings"/>
          <w:sz w:val="36"/>
        </w:rPr>
        <w:t></w:t>
      </w:r>
      <w:r w:rsidRPr="00C27AC0">
        <w:rPr>
          <w:sz w:val="16"/>
        </w:rPr>
        <w:t xml:space="preserve"> 01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c. $834 a $1041………… c. $10,000 a $12,499...…..</w:t>
      </w:r>
      <w:r w:rsidRPr="00C27AC0">
        <w:tab/>
      </w:r>
      <w:r w:rsidRPr="00C27AC0">
        <w:tab/>
      </w:r>
      <w:r w:rsidRPr="00C27AC0">
        <w:rPr>
          <w:rFonts w:ascii="Wingdings" w:hAnsi="Wingdings"/>
          <w:sz w:val="36"/>
        </w:rPr>
        <w:t></w:t>
      </w:r>
      <w:r w:rsidRPr="00C27AC0">
        <w:rPr>
          <w:sz w:val="16"/>
        </w:rPr>
        <w:t xml:space="preserve"> 02</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d. $1042 a $1250………..d. $12,500 a $14,999...…..</w:t>
      </w:r>
      <w:r w:rsidRPr="00C27AC0">
        <w:tab/>
      </w:r>
      <w:r w:rsidRPr="00C27AC0">
        <w:tab/>
      </w:r>
      <w:r w:rsidRPr="00C27AC0">
        <w:rPr>
          <w:rFonts w:ascii="Wingdings" w:hAnsi="Wingdings"/>
          <w:sz w:val="36"/>
        </w:rPr>
        <w:t></w:t>
      </w:r>
      <w:r w:rsidRPr="00C27AC0">
        <w:rPr>
          <w:sz w:val="16"/>
        </w:rPr>
        <w:t xml:space="preserve"> 03</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e. $1251 a $1667.…….... e.</w:t>
      </w:r>
      <w:r w:rsidRPr="00C27AC0">
        <w:rPr>
          <w:rFonts w:ascii="Arial" w:hAnsi="Arial"/>
        </w:rPr>
        <w:t xml:space="preserve"> $</w:t>
      </w:r>
      <w:r w:rsidRPr="00C27AC0">
        <w:t>15,000 a $19,999....…..</w:t>
      </w:r>
      <w:r w:rsidRPr="00C27AC0">
        <w:tab/>
      </w:r>
      <w:r w:rsidRPr="00C27AC0">
        <w:tab/>
      </w:r>
      <w:r w:rsidRPr="00C27AC0">
        <w:rPr>
          <w:rFonts w:ascii="Wingdings" w:hAnsi="Wingdings"/>
          <w:sz w:val="36"/>
        </w:rPr>
        <w:t></w:t>
      </w:r>
      <w:r w:rsidRPr="00C27AC0">
        <w:rPr>
          <w:sz w:val="16"/>
        </w:rPr>
        <w:t xml:space="preserve"> 04</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f. $1668 a $2082……….. f.</w:t>
      </w:r>
      <w:r w:rsidRPr="00C27AC0">
        <w:rPr>
          <w:rFonts w:ascii="Arial" w:hAnsi="Arial"/>
        </w:rPr>
        <w:t xml:space="preserve"> $</w:t>
      </w:r>
      <w:r w:rsidRPr="00C27AC0">
        <w:t>20,000 a $24,999....…..</w:t>
      </w:r>
      <w:r w:rsidRPr="00C27AC0">
        <w:tab/>
      </w:r>
      <w:r w:rsidRPr="00C27AC0">
        <w:tab/>
      </w:r>
      <w:r w:rsidRPr="00C27AC0">
        <w:rPr>
          <w:rFonts w:ascii="Wingdings" w:hAnsi="Wingdings"/>
          <w:sz w:val="36"/>
        </w:rPr>
        <w:t></w:t>
      </w:r>
      <w:r w:rsidRPr="00C27AC0">
        <w:rPr>
          <w:sz w:val="16"/>
        </w:rPr>
        <w:t xml:space="preserve"> 05</w:t>
      </w:r>
    </w:p>
    <w:p w:rsidR="0043165F" w:rsidRPr="00C27AC0" w:rsidRDefault="0043165F" w:rsidP="0043165F">
      <w:pPr>
        <w:tabs>
          <w:tab w:val="left" w:pos="360"/>
          <w:tab w:val="left" w:pos="2880"/>
          <w:tab w:val="left" w:pos="3708"/>
          <w:tab w:val="left" w:pos="4788"/>
          <w:tab w:val="left" w:pos="5580"/>
          <w:tab w:val="left" w:pos="7380"/>
          <w:tab w:val="left" w:pos="7560"/>
        </w:tabs>
      </w:pPr>
      <w:r w:rsidRPr="00C27AC0">
        <w:tab/>
        <w:t>g. $2083 a $2500………. g  $25,000 a $29,999....…..</w:t>
      </w:r>
      <w:r w:rsidRPr="00C27AC0">
        <w:tab/>
      </w:r>
      <w:r w:rsidRPr="00C27AC0">
        <w:tab/>
      </w:r>
      <w:r w:rsidRPr="00C27AC0">
        <w:rPr>
          <w:rFonts w:ascii="Wingdings" w:hAnsi="Wingdings"/>
          <w:sz w:val="36"/>
        </w:rPr>
        <w:t></w:t>
      </w:r>
      <w:r w:rsidRPr="00C27AC0">
        <w:rPr>
          <w:sz w:val="16"/>
        </w:rPr>
        <w:t xml:space="preserve"> 06</w:t>
      </w:r>
      <w:r w:rsidRPr="00C27AC0">
        <w:tab/>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h. $2501 a $2916</w:t>
      </w:r>
      <w:r w:rsidRPr="00C27AC0">
        <w:rPr>
          <w:sz w:val="22"/>
        </w:rPr>
        <w:t>………..</w:t>
      </w:r>
      <w:r w:rsidRPr="00C27AC0">
        <w:rPr>
          <w:sz w:val="22"/>
        </w:rPr>
        <w:tab/>
      </w:r>
      <w:r w:rsidRPr="00C27AC0">
        <w:t>h.</w:t>
      </w:r>
      <w:r w:rsidRPr="00C27AC0">
        <w:rPr>
          <w:rFonts w:ascii="Arial" w:hAnsi="Arial"/>
          <w:sz w:val="22"/>
        </w:rPr>
        <w:t xml:space="preserve"> $</w:t>
      </w:r>
      <w:r w:rsidRPr="00C27AC0">
        <w:t>30,000 a $34,999</w:t>
      </w:r>
      <w:r w:rsidRPr="00C27AC0">
        <w:rPr>
          <w:sz w:val="22"/>
        </w:rPr>
        <w:t>……..</w:t>
      </w:r>
      <w:r w:rsidRPr="00C27AC0">
        <w:rPr>
          <w:sz w:val="22"/>
        </w:rPr>
        <w:tab/>
      </w:r>
      <w:r w:rsidRPr="00C27AC0">
        <w:rPr>
          <w:rFonts w:ascii="Wingdings" w:hAnsi="Wingdings"/>
          <w:sz w:val="36"/>
        </w:rPr>
        <w:t></w:t>
      </w:r>
      <w:r w:rsidRPr="00C27AC0">
        <w:rPr>
          <w:sz w:val="16"/>
        </w:rPr>
        <w:t xml:space="preserve"> 07</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i $2917 a $3333…………i  $35,000 a $39,999...…...</w:t>
      </w:r>
      <w:r w:rsidRPr="00C27AC0">
        <w:tab/>
      </w:r>
      <w:r w:rsidRPr="00C27AC0">
        <w:tab/>
      </w:r>
      <w:r w:rsidRPr="00C27AC0">
        <w:rPr>
          <w:rFonts w:ascii="Wingdings" w:hAnsi="Wingdings"/>
          <w:sz w:val="36"/>
        </w:rPr>
        <w:t></w:t>
      </w:r>
      <w:r w:rsidRPr="00C27AC0">
        <w:rPr>
          <w:sz w:val="16"/>
        </w:rPr>
        <w:t xml:space="preserve"> 08</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j. $3334 a $4167</w:t>
      </w:r>
      <w:r w:rsidRPr="00C27AC0">
        <w:rPr>
          <w:sz w:val="22"/>
        </w:rPr>
        <w:t>……….</w:t>
      </w:r>
      <w:r w:rsidRPr="00C27AC0">
        <w:rPr>
          <w:sz w:val="22"/>
        </w:rPr>
        <w:tab/>
      </w:r>
      <w:r w:rsidRPr="00C27AC0">
        <w:t>j.</w:t>
      </w:r>
      <w:r w:rsidRPr="00C27AC0">
        <w:rPr>
          <w:rFonts w:ascii="Arial" w:hAnsi="Arial"/>
          <w:sz w:val="22"/>
        </w:rPr>
        <w:t xml:space="preserve"> $</w:t>
      </w:r>
      <w:r w:rsidRPr="00C27AC0">
        <w:t>40,000 a $49,999</w:t>
      </w:r>
      <w:r w:rsidRPr="00C27AC0">
        <w:rPr>
          <w:sz w:val="22"/>
        </w:rPr>
        <w:t>………</w:t>
      </w:r>
      <w:r w:rsidRPr="00C27AC0">
        <w:rPr>
          <w:sz w:val="22"/>
        </w:rPr>
        <w:tab/>
      </w:r>
      <w:r w:rsidRPr="00C27AC0">
        <w:rPr>
          <w:rFonts w:ascii="Wingdings" w:hAnsi="Wingdings"/>
          <w:sz w:val="36"/>
        </w:rPr>
        <w:t></w:t>
      </w:r>
      <w:r w:rsidRPr="00C27AC0">
        <w:rPr>
          <w:sz w:val="16"/>
        </w:rPr>
        <w:t xml:space="preserve"> 09</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k. $4168 a $4999</w:t>
      </w:r>
      <w:r w:rsidRPr="00C27AC0">
        <w:rPr>
          <w:sz w:val="22"/>
        </w:rPr>
        <w:t>……….</w:t>
      </w:r>
      <w:r w:rsidRPr="00C27AC0">
        <w:rPr>
          <w:sz w:val="22"/>
        </w:rPr>
        <w:tab/>
      </w:r>
      <w:r w:rsidRPr="00C27AC0">
        <w:t>k.</w:t>
      </w:r>
      <w:r w:rsidRPr="00C27AC0">
        <w:rPr>
          <w:rFonts w:ascii="Arial" w:hAnsi="Arial"/>
          <w:sz w:val="22"/>
        </w:rPr>
        <w:t xml:space="preserve"> $</w:t>
      </w:r>
      <w:r w:rsidRPr="00C27AC0">
        <w:t>50,000 a $59,999</w:t>
      </w:r>
      <w:r w:rsidRPr="00C27AC0">
        <w:rPr>
          <w:sz w:val="22"/>
        </w:rPr>
        <w:t>……..</w:t>
      </w:r>
      <w:r w:rsidRPr="00C27AC0">
        <w:rPr>
          <w:sz w:val="22"/>
        </w:rPr>
        <w:tab/>
      </w:r>
      <w:r w:rsidRPr="00C27AC0">
        <w:rPr>
          <w:rFonts w:ascii="Wingdings" w:hAnsi="Wingdings"/>
          <w:sz w:val="36"/>
        </w:rPr>
        <w:t></w:t>
      </w:r>
      <w:r w:rsidRPr="00C27AC0">
        <w:rPr>
          <w:sz w:val="16"/>
        </w:rPr>
        <w:t xml:space="preserve"> 10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l. $5000 a $6,250………. l. $60,000 a $74,999...…….</w:t>
      </w:r>
      <w:r w:rsidRPr="00C27AC0">
        <w:tab/>
      </w:r>
      <w:r w:rsidRPr="00C27AC0">
        <w:tab/>
      </w:r>
      <w:r w:rsidRPr="00C27AC0">
        <w:rPr>
          <w:rFonts w:ascii="Wingdings" w:hAnsi="Wingdings"/>
          <w:sz w:val="36"/>
        </w:rPr>
        <w:t></w:t>
      </w:r>
      <w:r w:rsidRPr="00C27AC0">
        <w:rPr>
          <w:sz w:val="16"/>
        </w:rPr>
        <w:t xml:space="preserve"> 11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 xml:space="preserve">m. $6251 </w:t>
      </w:r>
      <w:r w:rsidRPr="00C27AC0">
        <w:rPr>
          <w:lang w:val="es-ES" w:eastAsia="zh-CN"/>
        </w:rPr>
        <w:t>o más</w:t>
      </w:r>
      <w:r w:rsidRPr="00C27AC0">
        <w:rPr>
          <w:sz w:val="22"/>
        </w:rPr>
        <w:t xml:space="preserve"> ………... </w:t>
      </w:r>
      <w:r w:rsidRPr="00C27AC0">
        <w:t>m.</w:t>
      </w:r>
      <w:r w:rsidRPr="00C27AC0">
        <w:rPr>
          <w:rFonts w:ascii="Arial" w:hAnsi="Arial"/>
          <w:sz w:val="22"/>
        </w:rPr>
        <w:t xml:space="preserve"> $</w:t>
      </w:r>
      <w:r w:rsidRPr="00C27AC0">
        <w:t xml:space="preserve">75,000 </w:t>
      </w:r>
      <w:r w:rsidRPr="00C27AC0">
        <w:rPr>
          <w:lang w:val="es-ES" w:eastAsia="zh-CN"/>
        </w:rPr>
        <w:t>o más</w:t>
      </w:r>
      <w:r w:rsidRPr="00C27AC0">
        <w:t>.</w:t>
      </w:r>
      <w:r w:rsidRPr="00C27AC0">
        <w:rPr>
          <w:sz w:val="22"/>
        </w:rPr>
        <w:t>………….</w:t>
      </w:r>
      <w:r w:rsidRPr="00C27AC0">
        <w:rPr>
          <w:sz w:val="22"/>
        </w:rPr>
        <w:tab/>
      </w:r>
      <w:r w:rsidRPr="00C27AC0">
        <w:rPr>
          <w:rFonts w:ascii="Wingdings" w:hAnsi="Wingdings"/>
          <w:sz w:val="36"/>
        </w:rPr>
        <w:t></w:t>
      </w:r>
      <w:r w:rsidRPr="00C27AC0">
        <w:rPr>
          <w:sz w:val="16"/>
        </w:rPr>
        <w:t xml:space="preserve"> 12</w:t>
      </w:r>
    </w:p>
    <w:p w:rsidR="0043165F" w:rsidRPr="00C27AC0" w:rsidRDefault="0043165F" w:rsidP="0043165F">
      <w:pPr>
        <w:tabs>
          <w:tab w:val="left" w:pos="360"/>
          <w:tab w:val="left" w:pos="720"/>
          <w:tab w:val="left" w:pos="1368"/>
          <w:tab w:val="left" w:pos="1908"/>
          <w:tab w:val="left" w:pos="5400"/>
          <w:tab w:val="left" w:pos="5580"/>
          <w:tab w:val="left" w:pos="7848"/>
        </w:tabs>
        <w:rPr>
          <w:b/>
          <w:bCs/>
          <w:i/>
          <w:iCs/>
          <w:lang w:val="es-ES" w:eastAsia="zh-CN"/>
        </w:rPr>
      </w:pPr>
      <w:r w:rsidRPr="00C27AC0">
        <w:rPr>
          <w:lang w:val="es-ES" w:eastAsia="zh-CN"/>
        </w:rPr>
        <w:tab/>
        <w:t>Rehusó contestar………………………..…….............</w:t>
      </w:r>
      <w:r w:rsidRPr="00C27AC0">
        <w:rPr>
          <w:lang w:val="es-ES" w:eastAsia="zh-CN"/>
        </w:rPr>
        <w:tab/>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r w:rsidRPr="00C27AC0">
        <w:rPr>
          <w:lang w:val="es-ES" w:eastAsia="zh-CN"/>
        </w:rPr>
        <w:t xml:space="preserve">                  </w:t>
      </w:r>
    </w:p>
    <w:p w:rsidR="0043165F" w:rsidRPr="00C27AC0" w:rsidRDefault="0043165F" w:rsidP="0043165F">
      <w:pPr>
        <w:pStyle w:val="checkboxlines"/>
        <w:tabs>
          <w:tab w:val="left" w:pos="360"/>
          <w:tab w:val="left" w:pos="720"/>
          <w:tab w:val="left" w:pos="2160"/>
          <w:tab w:val="left" w:pos="3600"/>
          <w:tab w:val="left" w:pos="4320"/>
          <w:tab w:val="left" w:pos="5040"/>
          <w:tab w:val="left" w:pos="5400"/>
          <w:tab w:val="left" w:pos="558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lang w:val="es-ES" w:eastAsia="zh-CN"/>
        </w:rPr>
      </w:pPr>
      <w:r w:rsidRPr="00C27AC0">
        <w:rPr>
          <w:rFonts w:ascii="Times New Roman" w:hAnsi="Times New Roman"/>
          <w:lang w:val="es-ES" w:eastAsia="zh-CN"/>
        </w:rPr>
        <w:tab/>
        <w:t>No sabe</w:t>
      </w:r>
      <w:r w:rsidRPr="00C27AC0">
        <w:rPr>
          <w:lang w:val="es-ES" w:eastAsia="zh-CN"/>
        </w:rPr>
        <w:t>…….……………..………………..............</w:t>
      </w:r>
      <w:r w:rsidRPr="00C27AC0">
        <w:rPr>
          <w:lang w:val="es-ES" w:eastAsia="zh-CN"/>
        </w:rPr>
        <w:tab/>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tabs>
          <w:tab w:val="left" w:pos="360"/>
          <w:tab w:val="left" w:pos="720"/>
          <w:tab w:val="left" w:pos="2880"/>
          <w:tab w:val="left" w:pos="4788"/>
          <w:tab w:val="left" w:pos="5400"/>
          <w:tab w:val="left" w:pos="5580"/>
          <w:tab w:val="left" w:pos="7200"/>
          <w:tab w:val="left" w:pos="7560"/>
          <w:tab w:val="left" w:pos="7848"/>
        </w:tabs>
        <w:rPr>
          <w:sz w:val="16"/>
        </w:rPr>
      </w:pPr>
    </w:p>
    <w:p w:rsidR="0043165F" w:rsidRPr="00C27AC0" w:rsidRDefault="0043165F" w:rsidP="0043165F">
      <w:pPr>
        <w:tabs>
          <w:tab w:val="left" w:pos="6480"/>
          <w:tab w:val="left" w:pos="6840"/>
        </w:tabs>
        <w:ind w:right="240"/>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720"/>
          <w:tab w:val="left" w:pos="7080"/>
        </w:tabs>
        <w:ind w:right="240"/>
        <w:jc w:val="center"/>
        <w:rPr>
          <w:b/>
        </w:rPr>
      </w:pPr>
      <w:r w:rsidRPr="00C27AC0">
        <w:br w:type="page"/>
      </w:r>
      <w:r w:rsidRPr="00C27AC0">
        <w:rPr>
          <w:b/>
        </w:rPr>
        <w:lastRenderedPageBreak/>
        <w:t>SEXUAL BEHAVIORS</w:t>
      </w:r>
    </w:p>
    <w:p w:rsidR="0043165F" w:rsidRPr="00C27AC0" w:rsidRDefault="0043165F" w:rsidP="0043165F">
      <w:pPr>
        <w:tabs>
          <w:tab w:val="left" w:pos="720"/>
          <w:tab w:val="left" w:pos="7080"/>
        </w:tabs>
        <w:ind w:right="240"/>
        <w:jc w:val="center"/>
        <w:rPr>
          <w:b/>
        </w:rPr>
      </w:pPr>
    </w:p>
    <w:p w:rsidR="0043165F" w:rsidRPr="00C27AC0" w:rsidRDefault="0043165F" w:rsidP="0043165F">
      <w:pPr>
        <w:tabs>
          <w:tab w:val="left" w:pos="0"/>
          <w:tab w:val="left" w:pos="7080"/>
        </w:tabs>
        <w:ind w:right="240"/>
        <w:rPr>
          <w:lang w:val="es-ES" w:eastAsia="zh-CN"/>
        </w:rPr>
      </w:pPr>
      <w:r w:rsidRPr="00C27AC0">
        <w:rPr>
          <w:b/>
          <w:i/>
          <w:lang w:val="es-ES"/>
        </w:rPr>
        <w:t xml:space="preserve">DIGA: </w:t>
      </w:r>
      <w:r w:rsidRPr="00C27AC0">
        <w:rPr>
          <w:lang w:val="es-ES" w:eastAsia="zh-CN"/>
        </w:rPr>
        <w:t>Ahora, le voy a hacer algunas preguntas sobre las relaciones sexuales. Por favor recuerde que sus respuestas serán confidenciales. Debo hacerle todas las preguntas, incluso si algunas no aplican a su situación.</w:t>
      </w: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3165F" w:rsidRPr="00C27AC0" w:rsidRDefault="0043165F" w:rsidP="0043165F">
      <w:pPr>
        <w:ind w:right="173"/>
        <w:rPr>
          <w:lang w:val="es-ES"/>
        </w:rPr>
      </w:pPr>
      <w:r w:rsidRPr="00C27AC0">
        <w:t>S1.</w:t>
      </w:r>
      <w:r w:rsidRPr="00C27AC0">
        <w:tab/>
      </w:r>
      <w:r w:rsidRPr="00C27AC0">
        <w:rPr>
          <w:lang w:val="es-ES"/>
        </w:rPr>
        <w:t>¿Alguna vez ha tenido usted sexo vaginal o anal con una mujer?</w:t>
      </w:r>
    </w:p>
    <w:p w:rsidR="0043165F" w:rsidRPr="00C27AC0" w:rsidRDefault="0043165F" w:rsidP="0043165F">
      <w:pPr>
        <w:tabs>
          <w:tab w:val="left" w:pos="720"/>
          <w:tab w:val="left" w:pos="5400"/>
        </w:tabs>
        <w:ind w:right="-360"/>
        <w:rPr>
          <w:b/>
          <w:bCs/>
          <w:i/>
          <w:iCs/>
          <w:lang w:val="es-ES" w:eastAsia="zh-CN"/>
        </w:rPr>
      </w:pPr>
      <w:r w:rsidRPr="00C27AC0">
        <w:rPr>
          <w:lang w:val="es-ES"/>
        </w:rPr>
        <w:tab/>
      </w:r>
      <w:r w:rsidRPr="00C27AC0">
        <w:rPr>
          <w:lang w:val="es-ES" w:eastAsia="zh-CN"/>
        </w:rPr>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 xml:space="preserve">              </w:t>
      </w:r>
    </w:p>
    <w:p w:rsidR="0043165F" w:rsidRPr="00C27AC0" w:rsidRDefault="0043165F" w:rsidP="0043165F">
      <w:pPr>
        <w:tabs>
          <w:tab w:val="left" w:pos="720"/>
          <w:tab w:val="left" w:pos="5400"/>
        </w:tabs>
        <w:ind w:right="-360"/>
        <w:rPr>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43165F" w:rsidP="0043165F">
      <w:pPr>
        <w:tabs>
          <w:tab w:val="left" w:pos="720"/>
          <w:tab w:val="left" w:pos="5400"/>
        </w:tabs>
        <w:ind w:right="-360"/>
        <w:rPr>
          <w:sz w:val="16"/>
          <w:szCs w:val="16"/>
          <w:lang w:val="es-ES" w:eastAsia="zh-CN"/>
        </w:rPr>
      </w:pPr>
      <w:r w:rsidRPr="00C27AC0">
        <w:rPr>
          <w:lang w:val="es-ES" w:eastAsia="zh-CN"/>
        </w:rPr>
        <w:tab/>
        <w:t>Rehusó contestar.………………………………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                   </w:t>
      </w:r>
    </w:p>
    <w:p w:rsidR="0043165F" w:rsidRPr="00C27AC0" w:rsidRDefault="0043165F" w:rsidP="0043165F">
      <w:pPr>
        <w:tabs>
          <w:tab w:val="left" w:pos="720"/>
          <w:tab w:val="left" w:pos="1260"/>
          <w:tab w:val="left" w:pos="5400"/>
        </w:tabs>
        <w:ind w:right="-360"/>
        <w:rPr>
          <w:b/>
          <w:bCs/>
          <w:i/>
          <w:iCs/>
          <w:lang w:val="es-ES" w:eastAsia="zh-CN"/>
        </w:rPr>
      </w:pPr>
      <w:r w:rsidRPr="00C27AC0">
        <w:rPr>
          <w:b/>
          <w:bCs/>
          <w:i/>
          <w:iCs/>
          <w:lang w:val="es-ES" w:eastAsia="zh-CN"/>
        </w:rPr>
        <w:tab/>
      </w:r>
      <w:r w:rsidRPr="00C27AC0">
        <w:rPr>
          <w:lang w:val="es-ES" w:eastAsia="zh-CN"/>
        </w:rPr>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bCs/>
          <w:i/>
          <w:iCs/>
          <w:lang w:val="es-ES" w:eastAsia="zh-CN"/>
        </w:rPr>
        <w:t xml:space="preserve">                                </w:t>
      </w:r>
    </w:p>
    <w:p w:rsidR="0043165F" w:rsidRPr="00C27AC0" w:rsidRDefault="0043165F" w:rsidP="0043165F">
      <w:pPr>
        <w:ind w:right="173"/>
      </w:pPr>
    </w:p>
    <w:p w:rsidR="0043165F" w:rsidRPr="00C27AC0" w:rsidRDefault="0043165F" w:rsidP="0043165F">
      <w:pPr>
        <w:tabs>
          <w:tab w:val="left" w:pos="0"/>
          <w:tab w:val="left" w:pos="720"/>
        </w:tabs>
        <w:ind w:left="720" w:right="173" w:hanging="720"/>
      </w:pPr>
    </w:p>
    <w:p w:rsidR="0043165F" w:rsidRPr="00C27AC0" w:rsidRDefault="0043165F" w:rsidP="0043165F">
      <w:pPr>
        <w:tabs>
          <w:tab w:val="left" w:pos="0"/>
          <w:tab w:val="left" w:pos="720"/>
        </w:tabs>
        <w:ind w:left="720" w:right="173" w:hanging="720"/>
      </w:pPr>
      <w:r w:rsidRPr="00C27AC0">
        <w:t xml:space="preserve">S2. </w:t>
      </w:r>
      <w:r w:rsidRPr="00C27AC0">
        <w:tab/>
      </w:r>
      <w:r w:rsidRPr="00C27AC0">
        <w:rPr>
          <w:lang w:val="es-ES" w:eastAsia="zh-CN"/>
        </w:rPr>
        <w:t xml:space="preserve">En los últimos 12 meses, </w:t>
      </w:r>
      <w:r w:rsidRPr="00C27AC0">
        <w:rPr>
          <w:lang w:val="es-ES"/>
        </w:rPr>
        <w:t xml:space="preserve">es decir, desde </w:t>
      </w:r>
      <w:r w:rsidRPr="00C27AC0">
        <w:rPr>
          <w:b/>
          <w:i/>
          <w:lang w:val="es-ES"/>
        </w:rPr>
        <w:t xml:space="preserve">&lt;mes de la entrevista&gt; </w:t>
      </w:r>
      <w:r w:rsidRPr="00C27AC0">
        <w:rPr>
          <w:lang w:val="es-ES"/>
        </w:rPr>
        <w:t xml:space="preserve">del año pasado, </w:t>
      </w:r>
      <w:r w:rsidRPr="00C27AC0">
        <w:rPr>
          <w:lang w:val="es-ES" w:eastAsia="zh-CN"/>
        </w:rPr>
        <w:t xml:space="preserve">¿con cuántas mujeres distintas ha tenido usted sexo </w:t>
      </w:r>
      <w:r w:rsidRPr="00C27AC0">
        <w:rPr>
          <w:u w:val="single"/>
          <w:lang w:val="es-ES" w:eastAsia="zh-CN"/>
        </w:rPr>
        <w:t>oral</w:t>
      </w:r>
      <w:r w:rsidRPr="00C27AC0">
        <w:rPr>
          <w:lang w:val="es-ES" w:eastAsia="zh-CN"/>
        </w:rPr>
        <w:t xml:space="preserve">, </w:t>
      </w:r>
      <w:r w:rsidRPr="00C27AC0">
        <w:rPr>
          <w:u w:val="single"/>
          <w:lang w:val="es-ES" w:eastAsia="zh-CN"/>
        </w:rPr>
        <w:t>vaginal</w:t>
      </w:r>
      <w:r w:rsidRPr="00C27AC0">
        <w:rPr>
          <w:lang w:val="es-ES" w:eastAsia="zh-CN"/>
        </w:rPr>
        <w:t xml:space="preserve">, o </w:t>
      </w:r>
      <w:r w:rsidRPr="00C27AC0">
        <w:rPr>
          <w:u w:val="single"/>
          <w:lang w:val="es-ES" w:eastAsia="zh-CN"/>
        </w:rPr>
        <w:t>anal</w:t>
      </w:r>
      <w:r w:rsidRPr="00C27AC0">
        <w:rPr>
          <w:lang w:val="es-ES" w:eastAsia="zh-CN"/>
        </w:rPr>
        <w:t>?</w:t>
      </w:r>
      <w:r w:rsidRPr="00C27AC0">
        <w:rPr>
          <w:lang w:val="es-ES" w:eastAsia="zh-CN"/>
        </w:rPr>
        <w:tab/>
        <w:t xml:space="preserve">                                                                                   </w:t>
      </w:r>
    </w:p>
    <w:p w:rsidR="0043165F" w:rsidRPr="00C27AC0" w:rsidRDefault="0043165F" w:rsidP="0043165F">
      <w:pPr>
        <w:tabs>
          <w:tab w:val="left" w:pos="0"/>
          <w:tab w:val="left" w:pos="720"/>
        </w:tabs>
        <w:ind w:left="720" w:right="173" w:hanging="720"/>
      </w:pPr>
    </w:p>
    <w:p w:rsidR="0043165F" w:rsidRPr="00C27AC0" w:rsidRDefault="0043165F" w:rsidP="0043165F">
      <w:pPr>
        <w:tabs>
          <w:tab w:val="left" w:pos="0"/>
          <w:tab w:val="left" w:pos="720"/>
        </w:tabs>
        <w:ind w:left="720" w:right="173" w:hanging="720"/>
      </w:pPr>
      <w:r w:rsidRPr="00C27AC0">
        <w:tab/>
      </w:r>
      <w:r w:rsidRPr="00C27AC0">
        <w:tab/>
      </w:r>
    </w:p>
    <w:p w:rsidR="0043165F" w:rsidRPr="00C27AC0" w:rsidRDefault="0043165F" w:rsidP="0043165F">
      <w:pPr>
        <w:tabs>
          <w:tab w:val="left" w:pos="0"/>
          <w:tab w:val="left" w:pos="720"/>
        </w:tabs>
        <w:ind w:left="720" w:right="173" w:hanging="720"/>
        <w:rPr>
          <w:rStyle w:val="instruction1"/>
          <w:bCs/>
          <w:szCs w:val="20"/>
        </w:rPr>
      </w:pPr>
      <w:r w:rsidRPr="00C27AC0">
        <w:tab/>
        <w:t>___ ___ ____ ____</w:t>
      </w:r>
      <w:r w:rsidRPr="00C27AC0">
        <w:tab/>
      </w:r>
      <w:r w:rsidRPr="00C27AC0">
        <w:rPr>
          <w:rStyle w:val="instruction1"/>
          <w:szCs w:val="20"/>
          <w:lang w:val="es-ES" w:eastAsia="zh-CN"/>
        </w:rPr>
        <w:t>[Rehusó Contestar = 7777, No sabe = 9999]</w:t>
      </w:r>
      <w:r w:rsidRPr="00C27AC0">
        <w:rPr>
          <w:szCs w:val="20"/>
          <w:lang w:val="es-ES" w:eastAsia="zh-CN"/>
        </w:rPr>
        <w:tab/>
      </w: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C27AC0">
        <w:rPr>
          <w:b/>
          <w:i/>
        </w:rPr>
        <w:t>DIGA:</w:t>
      </w:r>
      <w:r w:rsidRPr="00C27AC0">
        <w:t xml:space="preserve"> </w:t>
      </w:r>
      <w:r w:rsidRPr="00C27AC0">
        <w:rPr>
          <w:lang w:val="es-ES" w:eastAsia="zh-CN"/>
        </w:rPr>
        <w:t>Ahora, le voy a hacer algunas preguntas sobre las relaciones sexuales con otros hombres.</w:t>
      </w:r>
    </w:p>
    <w:p w:rsidR="0043165F" w:rsidRPr="00C27AC0" w:rsidRDefault="0043165F" w:rsidP="0043165F">
      <w:pPr>
        <w:tabs>
          <w:tab w:val="left" w:pos="684"/>
          <w:tab w:val="left" w:pos="1368"/>
          <w:tab w:val="left" w:pos="1604"/>
          <w:tab w:val="left" w:pos="5400"/>
          <w:tab w:val="left" w:pos="7848"/>
        </w:tabs>
        <w:ind w:right="-540"/>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C27AC0">
        <w:rPr>
          <w:lang w:val="es-ES" w:eastAsia="zh-CN"/>
        </w:rPr>
        <w:t xml:space="preserve">Para estas preguntas, “tener relaciones sexuales” se refiere a sexo oral o anal. El sexo oral se refiere a que él colocó su boca en su pene o que usted colocó su boca en el pene de él. El sexo anal se refiere a que usted colocó su pene en el ano (trasero) de él o que él colocó el pene en su ano (trasero). </w:t>
      </w:r>
    </w:p>
    <w:p w:rsidR="0043165F" w:rsidRPr="00C27AC0" w:rsidRDefault="0043165F" w:rsidP="0043165F">
      <w:pPr>
        <w:tabs>
          <w:tab w:val="left" w:pos="684"/>
          <w:tab w:val="left" w:pos="1368"/>
          <w:tab w:val="left" w:pos="1604"/>
          <w:tab w:val="left" w:pos="5400"/>
          <w:tab w:val="left" w:pos="7848"/>
        </w:tabs>
        <w:ind w:right="173"/>
      </w:pP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684"/>
          <w:tab w:val="left" w:pos="1368"/>
          <w:tab w:val="left" w:pos="1604"/>
          <w:tab w:val="left" w:pos="5400"/>
          <w:tab w:val="left" w:pos="7848"/>
        </w:tabs>
        <w:ind w:right="-540"/>
        <w:rPr>
          <w:lang w:val="es-ES" w:eastAsia="zh-CN"/>
        </w:rPr>
      </w:pPr>
      <w:r w:rsidRPr="00C27AC0">
        <w:t>S3.</w:t>
      </w:r>
      <w:r w:rsidRPr="00C27AC0">
        <w:tab/>
      </w:r>
      <w:r w:rsidRPr="00C27AC0">
        <w:rPr>
          <w:lang w:val="es-ES" w:eastAsia="zh-CN"/>
        </w:rPr>
        <w:t>¿Alguna vez ha tenido usted sexo oral o anal con un hombre?</w:t>
      </w:r>
    </w:p>
    <w:p w:rsidR="0043165F" w:rsidRPr="00C27AC0" w:rsidRDefault="0043165F" w:rsidP="0043165F">
      <w:pPr>
        <w:ind w:right="-720"/>
        <w:rPr>
          <w:b/>
          <w:bCs/>
          <w:i/>
          <w:iCs/>
          <w:lang w:val="es-ES" w:eastAsia="zh-CN"/>
        </w:rPr>
      </w:pPr>
      <w:r w:rsidRPr="00C27AC0">
        <w:rPr>
          <w:lang w:val="es-ES" w:eastAsia="zh-CN"/>
        </w:rPr>
        <w:tab/>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r w:rsidRPr="00C27AC0">
        <w:rPr>
          <w:b/>
          <w:bCs/>
          <w:i/>
          <w:iCs/>
          <w:lang w:val="es-ES" w:eastAsia="zh-CN"/>
        </w:rPr>
        <w:t xml:space="preserve">   </w:t>
      </w:r>
    </w:p>
    <w:p w:rsidR="0043165F" w:rsidRPr="00C27AC0" w:rsidRDefault="0043165F" w:rsidP="0043165F">
      <w:pPr>
        <w:ind w:right="-720"/>
        <w:rPr>
          <w:b/>
          <w:bCs/>
          <w:i/>
          <w:iCs/>
          <w:lang w:val="es-ES" w:eastAsia="zh-CN"/>
        </w:rPr>
      </w:pPr>
      <w:r w:rsidRPr="00C27AC0">
        <w:rPr>
          <w:b/>
          <w:bCs/>
          <w:i/>
          <w:iCs/>
          <w:lang w:val="es-ES" w:eastAsia="zh-CN"/>
        </w:rPr>
        <w:t xml:space="preserve">           </w:t>
      </w: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t xml:space="preserve">         </w:t>
      </w:r>
    </w:p>
    <w:p w:rsidR="0043165F" w:rsidRPr="00C27AC0" w:rsidRDefault="0043165F" w:rsidP="0043165F">
      <w:pPr>
        <w:tabs>
          <w:tab w:val="left" w:pos="720"/>
          <w:tab w:val="left" w:pos="1368"/>
          <w:tab w:val="left" w:pos="1604"/>
          <w:tab w:val="left" w:pos="5400"/>
          <w:tab w:val="left" w:pos="7848"/>
        </w:tabs>
        <w:ind w:right="-900"/>
        <w:rPr>
          <w:b/>
          <w:bCs/>
          <w:i/>
          <w:iCs/>
          <w:lang w:val="es-ES" w:eastAsia="zh-CN"/>
        </w:rPr>
      </w:pPr>
      <w:r w:rsidRPr="00C27AC0">
        <w:rPr>
          <w:lang w:val="es-ES" w:eastAsia="zh-CN"/>
        </w:rPr>
        <w:tab/>
        <w:t>Rehusó contestar…………………………..………..</w:t>
      </w:r>
      <w:r w:rsidRPr="00C27AC0">
        <w:rPr>
          <w:rFonts w:ascii="Wingdings" w:hAnsi="Wingdings" w:cs="Wingdings"/>
          <w:sz w:val="36"/>
          <w:szCs w:val="36"/>
          <w:lang w:eastAsia="zh-CN"/>
        </w:rPr>
        <w:t></w:t>
      </w:r>
      <w:r w:rsidRPr="00C27AC0">
        <w:rPr>
          <w:sz w:val="16"/>
          <w:szCs w:val="16"/>
          <w:lang w:val="es-ES" w:eastAsia="zh-CN"/>
        </w:rPr>
        <w:t xml:space="preserve"> 7</w:t>
      </w:r>
    </w:p>
    <w:p w:rsidR="0043165F" w:rsidRPr="00C27AC0" w:rsidRDefault="0043165F" w:rsidP="0043165F">
      <w:pPr>
        <w:tabs>
          <w:tab w:val="left" w:pos="684"/>
          <w:tab w:val="left" w:pos="1368"/>
          <w:tab w:val="left" w:pos="1604"/>
          <w:tab w:val="left" w:pos="5400"/>
          <w:tab w:val="left" w:pos="7848"/>
        </w:tabs>
        <w:ind w:right="173"/>
      </w:pPr>
      <w:r w:rsidRPr="00C27AC0">
        <w:rPr>
          <w:lang w:val="es-ES" w:eastAsia="zh-CN"/>
        </w:rPr>
        <w:tab/>
        <w:t>No sabe……………..………….………....................</w:t>
      </w:r>
      <w:r w:rsidRPr="00C27AC0">
        <w:rPr>
          <w:rFonts w:ascii="Wingdings" w:hAnsi="Wingdings" w:cs="Wingdings"/>
          <w:sz w:val="36"/>
          <w:szCs w:val="36"/>
          <w:lang w:eastAsia="zh-CN"/>
        </w:rPr>
        <w:t></w:t>
      </w:r>
      <w:r w:rsidRPr="00C27AC0">
        <w:rPr>
          <w:sz w:val="16"/>
          <w:szCs w:val="16"/>
          <w:lang w:val="es-ES" w:eastAsia="zh-CN"/>
        </w:rPr>
        <w:t xml:space="preserve"> 9                    </w:t>
      </w: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684"/>
          <w:tab w:val="left" w:pos="1368"/>
          <w:tab w:val="left" w:pos="1908"/>
          <w:tab w:val="left" w:pos="8928"/>
        </w:tabs>
        <w:ind w:left="720" w:hanging="720"/>
      </w:pPr>
      <w:r w:rsidRPr="00C27AC0">
        <w:t xml:space="preserve">S4. </w:t>
      </w:r>
      <w:r w:rsidRPr="00C27AC0">
        <w:tab/>
      </w:r>
      <w:r w:rsidRPr="00C27AC0">
        <w:rPr>
          <w:lang w:val="es-ES" w:eastAsia="zh-CN"/>
        </w:rPr>
        <w:t>En los últimos 12 meses,</w:t>
      </w:r>
      <w:r w:rsidRPr="00C27AC0">
        <w:t xml:space="preserve"> </w:t>
      </w:r>
      <w:r w:rsidRPr="00C27AC0">
        <w:rPr>
          <w:lang w:val="es-ES"/>
        </w:rPr>
        <w:t xml:space="preserve">es decir, desde </w:t>
      </w:r>
      <w:r w:rsidRPr="00C27AC0">
        <w:rPr>
          <w:b/>
          <w:i/>
          <w:lang w:val="es-ES"/>
        </w:rPr>
        <w:t xml:space="preserve">&lt;mes de la entrevista&gt; </w:t>
      </w:r>
      <w:r w:rsidRPr="00C27AC0">
        <w:rPr>
          <w:lang w:val="es-ES"/>
        </w:rPr>
        <w:t xml:space="preserve">del año pasado, </w:t>
      </w:r>
      <w:r w:rsidRPr="00C27AC0">
        <w:rPr>
          <w:lang w:val="es-ES" w:eastAsia="zh-CN"/>
        </w:rPr>
        <w:t>¿con cuántos hombres distintos ha tenido usted sexo oral o anal?</w:t>
      </w:r>
      <w:r w:rsidRPr="00C27AC0">
        <w:tab/>
      </w: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tabs>
          <w:tab w:val="left" w:pos="684"/>
          <w:tab w:val="left" w:pos="1368"/>
          <w:tab w:val="left" w:pos="1908"/>
          <w:tab w:val="left" w:pos="8928"/>
        </w:tabs>
        <w:ind w:left="720" w:hanging="720"/>
      </w:pPr>
      <w:r w:rsidRPr="00C27AC0">
        <w:tab/>
        <w:t xml:space="preserve">___ ___ ____ ____  </w:t>
      </w:r>
      <w:r w:rsidRPr="00C27AC0">
        <w:rPr>
          <w:rStyle w:val="instruction1"/>
          <w:bCs/>
        </w:rPr>
        <w:t>[</w:t>
      </w:r>
      <w:r w:rsidRPr="00C27AC0">
        <w:rPr>
          <w:b/>
          <w:bCs/>
          <w:i/>
          <w:iCs/>
          <w:lang w:val="es-ES" w:eastAsia="zh-CN"/>
        </w:rPr>
        <w:t>Rehusó contestar = 7777, No sabe = 9999</w:t>
      </w:r>
      <w:r w:rsidRPr="00C27AC0">
        <w:rPr>
          <w:rStyle w:val="instruction1"/>
          <w:bCs/>
        </w:rPr>
        <w:t>]</w:t>
      </w: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sz w:val="28"/>
        </w:rPr>
      </w:pPr>
      <w:r w:rsidRPr="00C27AC0">
        <w:rPr>
          <w:rFonts w:ascii="Times New Roman Bold" w:hAnsi="Times New Roman Bold"/>
          <w:sz w:val="28"/>
        </w:rPr>
        <w:t>HIV TESTING</w:t>
      </w:r>
    </w:p>
    <w:p w:rsidR="0043165F" w:rsidRPr="00C27AC0" w:rsidRDefault="0043165F" w:rsidP="0043165F">
      <w:pPr>
        <w:tabs>
          <w:tab w:val="left" w:pos="684"/>
          <w:tab w:val="left" w:pos="1368"/>
          <w:tab w:val="left" w:pos="1908"/>
          <w:tab w:val="left" w:pos="8687"/>
        </w:tabs>
        <w:ind w:right="173"/>
      </w:pPr>
    </w:p>
    <w:p w:rsidR="0043165F" w:rsidRPr="00C27AC0" w:rsidRDefault="0043165F" w:rsidP="0043165F">
      <w:pPr>
        <w:rPr>
          <w:b/>
          <w:i/>
          <w:iCs/>
          <w:lang w:val="es-ES"/>
        </w:rPr>
      </w:pPr>
      <w:r w:rsidRPr="00C27AC0">
        <w:rPr>
          <w:b/>
          <w:i/>
          <w:iCs/>
          <w:lang w:val="es-ES"/>
        </w:rPr>
        <w:t>DIGA</w:t>
      </w:r>
      <w:r w:rsidRPr="00C27AC0">
        <w:rPr>
          <w:b/>
          <w:lang w:val="es-ES"/>
        </w:rPr>
        <w:t>:</w:t>
      </w:r>
      <w:r w:rsidRPr="00C27AC0">
        <w:rPr>
          <w:lang w:val="es-ES"/>
        </w:rPr>
        <w:t xml:space="preserve"> Ahora le voy a hacer algunas preguntas sobre la prueba del VIH. Recuerde, la prueba del VIH determina si una persona tiene el virus que causa el SIDA.  </w:t>
      </w:r>
    </w:p>
    <w:p w:rsidR="0043165F" w:rsidRPr="00C27AC0" w:rsidRDefault="0043165F" w:rsidP="0043165F">
      <w:pPr>
        <w:rPr>
          <w:rFonts w:ascii="Times New Roman Bold Italic" w:hAnsi="Times New Roman Bold Italic"/>
        </w:rPr>
      </w:pP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rPr>
          <w:b/>
          <w:bCs/>
          <w:i/>
          <w:iCs/>
          <w:lang w:val="es-ES" w:eastAsia="zh-CN"/>
        </w:rPr>
      </w:pPr>
      <w:r w:rsidRPr="00C27AC0">
        <w:t xml:space="preserve">H1.  </w:t>
      </w:r>
      <w:r w:rsidRPr="00C27AC0">
        <w:tab/>
      </w:r>
      <w:r w:rsidRPr="00C27AC0">
        <w:rPr>
          <w:lang w:val="es-ES" w:eastAsia="zh-CN"/>
        </w:rPr>
        <w:t>¿Alguna vez se ha hecho la prueba del VIH?</w:t>
      </w:r>
      <w:r w:rsidRPr="00C27AC0">
        <w:rPr>
          <w:lang w:val="es-ES" w:eastAsia="zh-CN"/>
        </w:rPr>
        <w:tab/>
      </w:r>
    </w:p>
    <w:p w:rsidR="0043165F" w:rsidRPr="00C27AC0" w:rsidRDefault="0043165F" w:rsidP="0043165F">
      <w:pPr>
        <w:pStyle w:val="Heading1"/>
        <w:tabs>
          <w:tab w:val="left" w:pos="720"/>
          <w:tab w:val="left" w:pos="1368"/>
          <w:tab w:val="left" w:pos="1908"/>
          <w:tab w:val="left" w:pos="5400"/>
          <w:tab w:val="left" w:pos="7848"/>
        </w:tabs>
        <w:rPr>
          <w:lang w:val="es-ES" w:eastAsia="zh-CN"/>
        </w:rPr>
      </w:pPr>
      <w:r w:rsidRPr="00C27AC0">
        <w:rPr>
          <w:lang w:val="es-ES" w:eastAsia="zh-CN"/>
        </w:rPr>
        <w:tab/>
      </w:r>
      <w:r w:rsidRPr="00C27AC0">
        <w:rPr>
          <w:rFonts w:ascii="Times New Roman" w:hAnsi="Times New Roman" w:cs="Times New Roman"/>
          <w:b w:val="0"/>
          <w:sz w:val="20"/>
          <w:szCs w:val="20"/>
          <w:lang w:val="es-ES" w:eastAsia="zh-CN"/>
        </w:rPr>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 xml:space="preserve">                </w:t>
      </w:r>
    </w:p>
    <w:p w:rsidR="0043165F" w:rsidRPr="00C27AC0" w:rsidRDefault="0043165F" w:rsidP="0043165F">
      <w:pPr>
        <w:tabs>
          <w:tab w:val="left" w:pos="684"/>
          <w:tab w:val="left" w:pos="1368"/>
          <w:tab w:val="left" w:pos="1908"/>
          <w:tab w:val="left" w:pos="5400"/>
          <w:tab w:val="left" w:pos="7848"/>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D74B10" w:rsidP="0043165F">
      <w:pPr>
        <w:tabs>
          <w:tab w:val="left" w:pos="684"/>
          <w:tab w:val="left" w:pos="1368"/>
          <w:tab w:val="left" w:pos="1908"/>
          <w:tab w:val="left" w:pos="5400"/>
          <w:tab w:val="left" w:pos="7848"/>
        </w:tabs>
        <w:rPr>
          <w:b/>
          <w:bCs/>
          <w:i/>
          <w:iCs/>
          <w:lang w:val="es-ES" w:eastAsia="zh-CN"/>
        </w:rPr>
      </w:pPr>
      <w:r w:rsidRPr="00D74B10">
        <w:rPr>
          <w:noProof/>
          <w:lang w:eastAsia="zh-CN"/>
        </w:rPr>
        <w:pict>
          <v:shapetype id="_x0000_t202" coordsize="21600,21600" o:spt="202" path="m,l,21600r21600,l21600,xe">
            <v:stroke joinstyle="miter"/>
            <v:path gradientshapeok="t" o:connecttype="rect"/>
          </v:shapetype>
          <v:shape id="_x0000_s1035" type="#_x0000_t202" style="position:absolute;margin-left:333pt;margin-top:10.05pt;width:171pt;height:26.25pt;z-index:251669504" stroked="f">
            <v:textbox style="mso-next-textbox:#_x0000_s1035">
              <w:txbxContent>
                <w:p w:rsidR="0043165F" w:rsidRDefault="0043165F" w:rsidP="0043165F">
                  <w:pPr>
                    <w:rPr>
                      <w:b/>
                      <w:bCs/>
                      <w:i/>
                      <w:iCs/>
                      <w:vanish/>
                      <w:lang w:eastAsia="zh-CN"/>
                    </w:rPr>
                  </w:pPr>
                  <w:r>
                    <w:rPr>
                      <w:b/>
                      <w:bCs/>
                      <w:i/>
                      <w:iCs/>
                      <w:vanish/>
                      <w:lang w:eastAsia="zh-CN"/>
                    </w:rPr>
                    <w:t>Skip to Say Box before Q133</w:t>
                  </w:r>
                </w:p>
              </w:txbxContent>
            </v:textbox>
            <w10:wrap side="left"/>
            <w10:anchorlock/>
          </v:shape>
        </w:pict>
      </w:r>
      <w:r w:rsidR="0043165F" w:rsidRPr="00C27AC0">
        <w:rPr>
          <w:lang w:val="es-ES" w:eastAsia="zh-CN"/>
        </w:rPr>
        <w:tab/>
      </w:r>
      <w:r w:rsidR="0043165F" w:rsidRPr="00C27AC0">
        <w:rPr>
          <w:color w:val="7F7F7F"/>
          <w:lang w:val="es-ES" w:eastAsia="zh-CN"/>
        </w:rPr>
        <w:t>Rehusó contestar</w:t>
      </w:r>
      <w:r w:rsidR="0043165F" w:rsidRPr="00C27AC0">
        <w:rPr>
          <w:lang w:val="es-ES" w:eastAsia="zh-CN"/>
        </w:rPr>
        <w:t>………………..………………</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r>
    </w:p>
    <w:p w:rsidR="0043165F" w:rsidRPr="00C27AC0" w:rsidRDefault="0043165F" w:rsidP="0043165F">
      <w:pPr>
        <w:tabs>
          <w:tab w:val="left" w:pos="720"/>
          <w:tab w:val="left" w:pos="5400"/>
        </w:tabs>
        <w:rPr>
          <w:sz w:val="16"/>
          <w:szCs w:val="16"/>
          <w:lang w:val="es-ES" w:eastAsia="zh-CN"/>
        </w:rPr>
      </w:pPr>
      <w:r w:rsidRPr="00C27AC0">
        <w:rPr>
          <w:lang w:val="es-ES" w:eastAsia="zh-CN"/>
        </w:rPr>
        <w:tab/>
      </w:r>
      <w:r w:rsidRPr="00C27AC0">
        <w:rPr>
          <w:color w:val="7F7F7F"/>
          <w:lang w:val="es-ES" w:eastAsia="zh-CN"/>
        </w:rPr>
        <w:t>No sabe</w:t>
      </w:r>
      <w:r w:rsidRPr="00C27AC0">
        <w:rPr>
          <w:lang w:val="es-ES" w:eastAsia="zh-CN"/>
        </w:rPr>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p>
    <w:p w:rsidR="0043165F" w:rsidRPr="00C27AC0" w:rsidRDefault="0043165F" w:rsidP="0043165F">
      <w:pPr>
        <w:tabs>
          <w:tab w:val="left" w:pos="720"/>
          <w:tab w:val="left" w:pos="5400"/>
        </w:tabs>
        <w:ind w:right="173"/>
        <w:rPr>
          <w:rFonts w:ascii="Times New Roman Bold Italic" w:hAnsi="Times New Roman Bold Italic"/>
        </w:rPr>
      </w:pPr>
    </w:p>
    <w:p w:rsidR="0043165F" w:rsidRPr="00C27AC0" w:rsidRDefault="0043165F" w:rsidP="0043165F">
      <w:pPr>
        <w:tabs>
          <w:tab w:val="left" w:pos="720"/>
          <w:tab w:val="left" w:pos="5400"/>
        </w:tabs>
        <w:ind w:right="173"/>
        <w:rPr>
          <w:rFonts w:ascii="Times New Roman Bold Italic" w:hAnsi="Times New Roman Bold Italic"/>
        </w:rPr>
      </w:pPr>
      <w:r w:rsidRPr="00C27AC0">
        <w:rPr>
          <w:rFonts w:ascii="Times New Roman Bold Italic" w:hAnsi="Times New Roman Bold Italic"/>
        </w:rPr>
        <w:t>If H1 in (0, 7, 9), skip to instructions before H10</w:t>
      </w:r>
    </w:p>
    <w:p w:rsidR="0043165F" w:rsidRPr="00C27AC0" w:rsidRDefault="0043165F" w:rsidP="0043165F">
      <w:pPr>
        <w:tabs>
          <w:tab w:val="left" w:pos="720"/>
        </w:tabs>
        <w:ind w:right="173"/>
      </w:pPr>
    </w:p>
    <w:p w:rsidR="0043165F" w:rsidRPr="00C27AC0" w:rsidRDefault="0043165F" w:rsidP="0043165F">
      <w:pPr>
        <w:tabs>
          <w:tab w:val="left" w:pos="720"/>
        </w:tabs>
        <w:ind w:right="173"/>
      </w:pPr>
    </w:p>
    <w:p w:rsidR="0043165F" w:rsidRPr="00C27AC0" w:rsidRDefault="0043165F" w:rsidP="0043165F">
      <w:pPr>
        <w:tabs>
          <w:tab w:val="left" w:pos="684"/>
        </w:tabs>
        <w:ind w:right="173"/>
      </w:pPr>
    </w:p>
    <w:p w:rsidR="0043165F" w:rsidRPr="00C27AC0" w:rsidRDefault="0043165F" w:rsidP="0043165F">
      <w:pPr>
        <w:tabs>
          <w:tab w:val="left" w:pos="720"/>
        </w:tabs>
        <w:rPr>
          <w:rFonts w:ascii="Times New Roman Bold Italic" w:hAnsi="Times New Roman Bold Italic"/>
        </w:rPr>
      </w:pPr>
      <w:r w:rsidRPr="00C27AC0">
        <w:t xml:space="preserve">H2.  </w:t>
      </w:r>
      <w:r w:rsidRPr="00C27AC0">
        <w:tab/>
      </w:r>
      <w:r w:rsidRPr="00C27AC0">
        <w:rPr>
          <w:lang w:val="es-ES" w:eastAsia="zh-CN"/>
        </w:rPr>
        <w:t xml:space="preserve">¿Cuándo se hizo la </w:t>
      </w:r>
      <w:r w:rsidRPr="00C27AC0">
        <w:rPr>
          <w:u w:val="single"/>
          <w:lang w:val="es-ES" w:eastAsia="zh-CN"/>
        </w:rPr>
        <w:t>última</w:t>
      </w:r>
      <w:r w:rsidRPr="00C27AC0">
        <w:rPr>
          <w:lang w:val="es-ES" w:eastAsia="zh-CN"/>
        </w:rPr>
        <w:t xml:space="preserve"> prueba del VIH?</w:t>
      </w:r>
      <w:r w:rsidRPr="00C27AC0">
        <w:tab/>
      </w:r>
      <w:r w:rsidRPr="00C27AC0">
        <w:tab/>
      </w:r>
      <w:r w:rsidRPr="00C27AC0">
        <w:rPr>
          <w:rFonts w:ascii="Times New Roman Bold Italic" w:hAnsi="Times New Roman Bold Italic"/>
        </w:rPr>
        <w:t xml:space="preserve">            </w:t>
      </w:r>
    </w:p>
    <w:p w:rsidR="0043165F" w:rsidRPr="00C27AC0" w:rsidRDefault="0043165F" w:rsidP="0043165F">
      <w:pPr>
        <w:tabs>
          <w:tab w:val="left" w:pos="684"/>
          <w:tab w:val="left" w:pos="5508"/>
          <w:tab w:val="left" w:pos="7848"/>
        </w:tabs>
        <w:ind w:right="173"/>
        <w:rPr>
          <w:rFonts w:ascii="Times New Roman Bold Italic" w:hAnsi="Times New Roman Bold Italic"/>
        </w:rPr>
      </w:pPr>
      <w:r w:rsidRPr="00C27AC0">
        <w:rPr>
          <w:szCs w:val="20"/>
        </w:rPr>
        <w:t xml:space="preserve">            </w:t>
      </w:r>
      <w:r w:rsidRPr="00C27AC0">
        <w:rPr>
          <w:rStyle w:val="instruction1"/>
          <w:szCs w:val="20"/>
        </w:rPr>
        <w:t xml:space="preserve">[77/7777 = </w:t>
      </w:r>
      <w:r w:rsidRPr="00C27AC0">
        <w:rPr>
          <w:rStyle w:val="instruction1"/>
          <w:szCs w:val="20"/>
          <w:lang w:val="es-ES" w:eastAsia="zh-CN"/>
        </w:rPr>
        <w:t>Rehusó contestar</w:t>
      </w:r>
      <w:r w:rsidRPr="00C27AC0">
        <w:rPr>
          <w:rStyle w:val="instruction1"/>
          <w:szCs w:val="20"/>
        </w:rPr>
        <w:t xml:space="preserve">, 99/9999 = </w:t>
      </w:r>
      <w:r w:rsidRPr="00C27AC0">
        <w:rPr>
          <w:rStyle w:val="instruction1"/>
          <w:szCs w:val="20"/>
          <w:lang w:val="es-ES" w:eastAsia="zh-CN"/>
        </w:rPr>
        <w:t>No sabe</w:t>
      </w:r>
      <w:r w:rsidRPr="00C27AC0">
        <w:rPr>
          <w:rStyle w:val="instruction1"/>
          <w:szCs w:val="20"/>
        </w:rPr>
        <w:t>]</w:t>
      </w:r>
      <w:r w:rsidRPr="00C27AC0">
        <w:rPr>
          <w:rStyle w:val="instruction1"/>
        </w:rPr>
        <w:t xml:space="preserve"> </w:t>
      </w:r>
      <w:r w:rsidRPr="00C27AC0">
        <w:t>__ __/ __ __ __ __</w:t>
      </w:r>
    </w:p>
    <w:p w:rsidR="0043165F" w:rsidRPr="00C27AC0" w:rsidRDefault="0043165F" w:rsidP="0043165F">
      <w:pPr>
        <w:pStyle w:val="BodyTextIndent1"/>
        <w:tabs>
          <w:tab w:val="clear" w:pos="540"/>
          <w:tab w:val="clear" w:pos="9360"/>
          <w:tab w:val="clear" w:pos="10080"/>
          <w:tab w:val="clear" w:pos="10800"/>
          <w:tab w:val="clear" w:pos="11520"/>
          <w:tab w:val="clear" w:pos="12240"/>
          <w:tab w:val="clear" w:pos="12960"/>
          <w:tab w:val="left" w:pos="720"/>
          <w:tab w:val="left" w:pos="8687"/>
        </w:tabs>
        <w:ind w:right="173"/>
        <w:rPr>
          <w:vertAlign w:val="superscript"/>
        </w:rPr>
      </w:pPr>
      <w:r w:rsidRPr="00C27AC0">
        <w:rPr>
          <w:vertAlign w:val="superscript"/>
        </w:rPr>
        <w:t xml:space="preserve">                                                                                                                     ( M   M  /   A     A     A    A )</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pStyle w:val="Header"/>
        <w:tabs>
          <w:tab w:val="clear" w:pos="4320"/>
          <w:tab w:val="clear" w:pos="8640"/>
          <w:tab w:val="left" w:pos="720"/>
        </w:tabs>
        <w:ind w:left="450" w:hanging="450"/>
        <w:rPr>
          <w:b/>
          <w:bCs/>
          <w:i/>
          <w:iCs/>
          <w:lang w:val="es-ES" w:eastAsia="zh-CN"/>
        </w:rPr>
      </w:pPr>
      <w:r w:rsidRPr="00C27AC0">
        <w:t>H3.</w:t>
      </w:r>
      <w:r w:rsidRPr="00C27AC0">
        <w:tab/>
      </w:r>
      <w:r w:rsidRPr="00C27AC0">
        <w:rPr>
          <w:lang w:val="es-ES" w:eastAsia="zh-CN"/>
        </w:rPr>
        <w:t xml:space="preserve">¿Cuál fue el resultado de la última prueba del VIH? </w:t>
      </w:r>
      <w:r w:rsidRPr="00C27AC0">
        <w:rPr>
          <w:b/>
          <w:bCs/>
          <w:i/>
          <w:iCs/>
          <w:lang w:val="es-ES" w:eastAsia="zh-CN"/>
        </w:rPr>
        <w:t>[NO lea las opciones. Marque sólo una.]</w:t>
      </w:r>
    </w:p>
    <w:p w:rsidR="0043165F" w:rsidRPr="00C27AC0" w:rsidRDefault="00D74B10" w:rsidP="0043165F">
      <w:pPr>
        <w:tabs>
          <w:tab w:val="left" w:pos="720"/>
          <w:tab w:val="left" w:pos="5400"/>
          <w:tab w:val="left" w:pos="7200"/>
          <w:tab w:val="left" w:pos="7848"/>
        </w:tabs>
        <w:rPr>
          <w:rStyle w:val="instruction1"/>
          <w:b/>
          <w:bCs/>
          <w:i/>
          <w:iCs/>
          <w:sz w:val="16"/>
          <w:szCs w:val="16"/>
          <w:lang w:val="es-ES" w:eastAsia="zh-CN"/>
        </w:rPr>
      </w:pPr>
      <w:r w:rsidRPr="00D74B10">
        <w:rPr>
          <w:noProof/>
          <w:lang w:eastAsia="zh-CN"/>
        </w:rPr>
        <w:pict>
          <v:shape id="_x0000_s1036" type="#_x0000_t202" style="position:absolute;margin-left:333pt;margin-top:17.4pt;width:90pt;height:32.55pt;z-index:-251645952" wrapcoords="-180 0 -180 21098 21600 21098 21600 0 -180 0" stroked="f">
            <v:textbox style="mso-next-textbox:#_x0000_s1036">
              <w:txbxContent>
                <w:p w:rsidR="0043165F" w:rsidRDefault="0043165F" w:rsidP="0043165F">
                  <w:pPr>
                    <w:rPr>
                      <w:b/>
                      <w:bCs/>
                      <w:i/>
                      <w:iCs/>
                      <w:vanish/>
                      <w:lang w:eastAsia="zh-CN"/>
                    </w:rPr>
                  </w:pPr>
                  <w:r>
                    <w:rPr>
                      <w:b/>
                      <w:bCs/>
                      <w:i/>
                      <w:iCs/>
                      <w:vanish/>
                      <w:lang w:eastAsia="zh-CN"/>
                    </w:rPr>
                    <w:t>Skip to Q131</w:t>
                  </w:r>
                </w:p>
              </w:txbxContent>
            </v:textbox>
            <w10:wrap type="square" side="left"/>
            <w10:anchorlock/>
          </v:shape>
        </w:pict>
      </w:r>
      <w:r w:rsidR="0043165F" w:rsidRPr="00C27AC0">
        <w:rPr>
          <w:lang w:val="es-ES" w:eastAsia="zh-CN"/>
        </w:rPr>
        <w:tab/>
        <w:t>Negativo………………….……………………..</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1</w:t>
      </w:r>
      <w:r w:rsidR="0043165F" w:rsidRPr="00C27AC0">
        <w:rPr>
          <w:lang w:val="es-ES" w:eastAsia="zh-CN"/>
        </w:rPr>
        <w:tab/>
      </w:r>
      <w:r w:rsidR="0043165F" w:rsidRPr="00C27AC0">
        <w:rPr>
          <w:b/>
          <w:bCs/>
          <w:i/>
          <w:iCs/>
          <w:lang w:val="es-ES" w:eastAsia="zh-CN"/>
        </w:rPr>
        <w:tab/>
      </w:r>
      <w:r w:rsidR="0043165F" w:rsidRPr="00C27AC0">
        <w:rPr>
          <w:lang w:val="es-ES" w:eastAsia="zh-CN"/>
        </w:rPr>
        <w:tab/>
        <w:t xml:space="preserve">         </w:t>
      </w:r>
      <w:r w:rsidR="0043165F" w:rsidRPr="00C27AC0">
        <w:rPr>
          <w:lang w:val="es-ES" w:eastAsia="zh-CN"/>
        </w:rPr>
        <w:tab/>
        <w:t>Positivo….…………………….………..............</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2</w:t>
      </w:r>
      <w:r w:rsidR="0043165F" w:rsidRPr="00C27AC0">
        <w:rPr>
          <w:lang w:val="es-ES" w:eastAsia="zh-CN"/>
        </w:rPr>
        <w:tab/>
      </w:r>
      <w:r w:rsidR="0043165F" w:rsidRPr="00C27AC0">
        <w:rPr>
          <w:b/>
          <w:bCs/>
          <w:i/>
          <w:iCs/>
          <w:lang w:val="es-ES"/>
        </w:rPr>
        <w:t>Salte  al Nº</w:t>
      </w:r>
      <w:r w:rsidR="0043165F" w:rsidRPr="00C27AC0">
        <w:rPr>
          <w:rStyle w:val="instruction1"/>
          <w:lang w:val="es-ES" w:eastAsia="zh-CN"/>
        </w:rPr>
        <w:tab/>
        <w:t xml:space="preserve"> </w:t>
      </w:r>
    </w:p>
    <w:p w:rsidR="0043165F" w:rsidRPr="00C27AC0" w:rsidRDefault="0043165F" w:rsidP="0043165F">
      <w:pPr>
        <w:tabs>
          <w:tab w:val="left" w:pos="720"/>
          <w:tab w:val="left" w:pos="5400"/>
          <w:tab w:val="left" w:pos="7200"/>
          <w:tab w:val="left" w:pos="7848"/>
        </w:tabs>
        <w:rPr>
          <w:rStyle w:val="instruction1"/>
          <w:lang w:val="es-ES" w:eastAsia="zh-CN"/>
        </w:rPr>
      </w:pPr>
      <w:r w:rsidRPr="00C27AC0">
        <w:rPr>
          <w:rStyle w:val="instruction1"/>
          <w:lang w:val="es-ES" w:eastAsia="zh-CN"/>
        </w:rPr>
        <w:tab/>
      </w:r>
      <w:r w:rsidRPr="00C27AC0">
        <w:rPr>
          <w:lang w:val="es-ES" w:eastAsia="zh-CN"/>
        </w:rPr>
        <w:t>Positivo.………………….……………………..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2</w:t>
      </w:r>
    </w:p>
    <w:p w:rsidR="0043165F" w:rsidRPr="00C27AC0" w:rsidRDefault="0043165F" w:rsidP="0043165F">
      <w:pPr>
        <w:tabs>
          <w:tab w:val="left" w:pos="720"/>
          <w:tab w:val="left" w:pos="5400"/>
          <w:tab w:val="left" w:pos="7200"/>
          <w:tab w:val="left" w:pos="7848"/>
        </w:tabs>
        <w:rPr>
          <w:b/>
          <w:bCs/>
          <w:i/>
          <w:iCs/>
          <w:lang w:val="es-ES" w:eastAsia="zh-CN"/>
        </w:rPr>
      </w:pPr>
      <w:r w:rsidRPr="00C27AC0">
        <w:rPr>
          <w:rStyle w:val="instruction1"/>
          <w:lang w:val="es-ES" w:eastAsia="zh-CN"/>
        </w:rPr>
        <w:tab/>
      </w:r>
      <w:r w:rsidRPr="00C27AC0">
        <w:rPr>
          <w:lang w:val="es-ES" w:eastAsia="zh-CN"/>
        </w:rPr>
        <w:t>Nunca obtuvo los resultados.……………………</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3</w:t>
      </w:r>
      <w:r w:rsidRPr="00C27AC0">
        <w:rPr>
          <w:lang w:val="es-ES" w:eastAsia="zh-CN"/>
        </w:rPr>
        <w:tab/>
      </w:r>
    </w:p>
    <w:p w:rsidR="0043165F" w:rsidRPr="00C27AC0" w:rsidRDefault="0043165F" w:rsidP="0043165F">
      <w:pPr>
        <w:tabs>
          <w:tab w:val="left" w:pos="720"/>
          <w:tab w:val="left" w:pos="1368"/>
          <w:tab w:val="left" w:pos="1908"/>
          <w:tab w:val="left" w:pos="5400"/>
          <w:tab w:val="left" w:pos="7200"/>
          <w:tab w:val="left" w:pos="7848"/>
        </w:tabs>
        <w:rPr>
          <w:rStyle w:val="instruction1"/>
          <w:lang w:val="es-ES" w:eastAsia="zh-CN"/>
        </w:rPr>
      </w:pPr>
      <w:r w:rsidRPr="00C27AC0">
        <w:rPr>
          <w:lang w:val="es-ES" w:eastAsia="zh-CN"/>
        </w:rPr>
        <w:tab/>
        <w:t>Indeterminado …………..……………..………..</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4</w:t>
      </w:r>
      <w:r w:rsidRPr="00C27AC0">
        <w:rPr>
          <w:lang w:val="es-ES" w:eastAsia="zh-CN"/>
        </w:rPr>
        <w:tab/>
        <w:t xml:space="preserve">  </w:t>
      </w:r>
      <w:r w:rsidRPr="00C27AC0">
        <w:rPr>
          <w:rStyle w:val="instruction1"/>
          <w:lang w:val="es-ES" w:eastAsia="zh-CN"/>
        </w:rPr>
        <w:t xml:space="preserve">                                                                                                                                                                                                                                                                                                                                                                                                                                                                                                                                                                                                                                                                                                                      </w:t>
      </w:r>
      <w:r w:rsidRPr="00C27AC0">
        <w:rPr>
          <w:rStyle w:val="instruction1"/>
          <w:lang w:val="es-ES" w:eastAsia="zh-CN"/>
        </w:rPr>
        <w:tab/>
      </w:r>
      <w:r w:rsidRPr="00C27AC0">
        <w:rPr>
          <w:lang w:val="es-ES" w:eastAsia="zh-CN"/>
        </w:rPr>
        <w:t>Rehusó contestar…………...….………………..</w:t>
      </w:r>
      <w:r w:rsidRPr="00C27AC0">
        <w:rPr>
          <w:lang w:val="es-ES" w:eastAsia="zh-CN"/>
        </w:rPr>
        <w:tab/>
      </w:r>
      <w:r w:rsidRPr="00C27AC0">
        <w:rPr>
          <w:rFonts w:ascii="Wingdings" w:hAnsi="Wingdings" w:cs="Wingdings"/>
          <w:sz w:val="36"/>
          <w:szCs w:val="36"/>
          <w:lang w:eastAsia="zh-CN"/>
        </w:rPr>
        <w:t></w:t>
      </w:r>
      <w:r w:rsidRPr="00C27AC0">
        <w:rPr>
          <w:lang w:val="es-ES" w:eastAsia="zh-CN"/>
        </w:rPr>
        <w:t xml:space="preserve"> </w:t>
      </w:r>
      <w:r w:rsidRPr="00C27AC0">
        <w:rPr>
          <w:sz w:val="16"/>
          <w:szCs w:val="16"/>
          <w:lang w:val="es-ES" w:eastAsia="zh-CN"/>
        </w:rPr>
        <w:t>7</w:t>
      </w:r>
      <w:r w:rsidRPr="00C27AC0">
        <w:rPr>
          <w:color w:val="C0C0C0"/>
          <w:lang w:val="es-ES" w:eastAsia="zh-CN"/>
        </w:rPr>
        <w:tab/>
      </w:r>
    </w:p>
    <w:p w:rsidR="0043165F" w:rsidRPr="00C27AC0" w:rsidRDefault="0043165F" w:rsidP="0043165F">
      <w:pPr>
        <w:pStyle w:val="Header1"/>
        <w:tabs>
          <w:tab w:val="clear" w:pos="4320"/>
          <w:tab w:val="clear" w:pos="8640"/>
          <w:tab w:val="left" w:pos="720"/>
        </w:tabs>
        <w:ind w:left="720" w:right="173" w:hanging="720"/>
        <w:rPr>
          <w:color w:val="585858"/>
        </w:rPr>
      </w:pPr>
      <w:r w:rsidRPr="00C27AC0">
        <w:rPr>
          <w:rStyle w:val="instruction1"/>
          <w:lang w:val="es-ES" w:eastAsia="zh-CN"/>
        </w:rPr>
        <w:tab/>
      </w:r>
      <w:r w:rsidRPr="00C27AC0">
        <w:rPr>
          <w:lang w:val="es-ES" w:eastAsia="zh-CN"/>
        </w:rPr>
        <w:t>No sabe…...…………………………..................</w:t>
      </w:r>
      <w:r w:rsidRPr="00C27AC0">
        <w:rPr>
          <w:rFonts w:ascii="Wingdings" w:hAnsi="Wingdings" w:cs="Wingdings"/>
          <w:sz w:val="36"/>
          <w:szCs w:val="36"/>
          <w:lang w:eastAsia="zh-CN"/>
        </w:rPr>
        <w:t></w:t>
      </w:r>
      <w:r w:rsidRPr="00C27AC0">
        <w:rPr>
          <w:sz w:val="16"/>
          <w:szCs w:val="16"/>
          <w:lang w:val="es-ES" w:eastAsia="zh-CN"/>
        </w:rPr>
        <w:t xml:space="preserve"> 9</w:t>
      </w:r>
      <w:r w:rsidRPr="00C27AC0">
        <w:rPr>
          <w:color w:val="585858"/>
        </w:rPr>
        <w:tab/>
      </w:r>
    </w:p>
    <w:p w:rsidR="0043165F" w:rsidRPr="00C27AC0" w:rsidRDefault="0043165F" w:rsidP="0043165F">
      <w:pPr>
        <w:tabs>
          <w:tab w:val="left" w:pos="720"/>
          <w:tab w:val="left" w:pos="1368"/>
          <w:tab w:val="left" w:pos="1908"/>
          <w:tab w:val="left" w:pos="5400"/>
          <w:tab w:val="left" w:pos="7200"/>
          <w:tab w:val="left" w:pos="7848"/>
        </w:tabs>
        <w:ind w:right="173"/>
        <w:rPr>
          <w:color w:val="585858"/>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r w:rsidRPr="00C27AC0">
        <w:rPr>
          <w:rFonts w:ascii="Times New Roman Bold Italic" w:hAnsi="Times New Roman Bold Italic"/>
        </w:rPr>
        <w:t>If H3 in (1, 7, 9), skip to Instructions before H10.</w:t>
      </w:r>
    </w:p>
    <w:p w:rsidR="0043165F" w:rsidRPr="00C27AC0" w:rsidRDefault="0043165F" w:rsidP="0043165F">
      <w:pPr>
        <w:tabs>
          <w:tab w:val="left" w:pos="720"/>
          <w:tab w:val="left" w:pos="1368"/>
          <w:tab w:val="left" w:pos="1908"/>
          <w:tab w:val="left" w:pos="5400"/>
          <w:tab w:val="left" w:pos="7200"/>
          <w:tab w:val="left" w:pos="7848"/>
        </w:tabs>
        <w:ind w:right="173"/>
      </w:pPr>
    </w:p>
    <w:p w:rsidR="0043165F" w:rsidRPr="00C27AC0" w:rsidRDefault="0043165F" w:rsidP="0043165F">
      <w:pPr>
        <w:tabs>
          <w:tab w:val="left" w:pos="684"/>
          <w:tab w:val="left" w:pos="1368"/>
          <w:tab w:val="left" w:pos="1908"/>
          <w:tab w:val="left" w:pos="7848"/>
        </w:tabs>
        <w:ind w:right="173"/>
        <w:rPr>
          <w:b/>
          <w:i/>
        </w:rPr>
      </w:pPr>
      <w:r w:rsidRPr="00C27AC0">
        <w:rPr>
          <w:b/>
          <w:i/>
        </w:rPr>
        <w:t>If H3 = 2, skip to H4.</w:t>
      </w: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720"/>
          <w:tab w:val="left" w:pos="1368"/>
          <w:tab w:val="left" w:pos="1908"/>
          <w:tab w:val="left" w:pos="5400"/>
          <w:tab w:val="left" w:pos="7200"/>
          <w:tab w:val="left" w:pos="7848"/>
        </w:tabs>
        <w:ind w:right="173"/>
      </w:pP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720"/>
          <w:tab w:val="left" w:pos="1368"/>
          <w:tab w:val="left" w:pos="1908"/>
          <w:tab w:val="left" w:pos="5400"/>
          <w:tab w:val="left" w:pos="7200"/>
          <w:tab w:val="left" w:pos="7848"/>
        </w:tabs>
        <w:ind w:left="720" w:hanging="720"/>
        <w:rPr>
          <w:lang w:val="es-ES" w:eastAsia="zh-CN"/>
        </w:rPr>
      </w:pPr>
      <w:r w:rsidRPr="00C27AC0">
        <w:t>H3a.</w:t>
      </w:r>
      <w:r w:rsidRPr="00C27AC0">
        <w:tab/>
      </w:r>
      <w:r w:rsidRPr="00C27AC0">
        <w:rPr>
          <w:lang w:val="es-ES" w:eastAsia="zh-CN"/>
        </w:rPr>
        <w:t xml:space="preserve">Antes de su prueba en ____/_____  </w:t>
      </w:r>
      <w:r w:rsidRPr="00C27AC0">
        <w:rPr>
          <w:b/>
          <w:bCs/>
          <w:i/>
          <w:iCs/>
          <w:lang w:val="es-ES" w:eastAsia="zh-CN"/>
        </w:rPr>
        <w:t>[</w:t>
      </w:r>
      <w:r w:rsidRPr="00C27AC0">
        <w:rPr>
          <w:b/>
          <w:bCs/>
          <w:i/>
          <w:iCs/>
          <w:sz w:val="22"/>
          <w:szCs w:val="22"/>
          <w:lang w:val="es-ES"/>
        </w:rPr>
        <w:t>inserte la fecha de H2</w:t>
      </w:r>
      <w:r w:rsidRPr="00C27AC0">
        <w:rPr>
          <w:b/>
          <w:bCs/>
          <w:i/>
          <w:iCs/>
          <w:lang w:val="es-ES" w:eastAsia="zh-CN"/>
        </w:rPr>
        <w:t>],</w:t>
      </w:r>
      <w:r w:rsidRPr="00C27AC0">
        <w:rPr>
          <w:lang w:val="es-ES" w:eastAsia="zh-CN"/>
        </w:rPr>
        <w:t xml:space="preserve"> ¿alguna vez dio resultado positivo a la prueba del VIH?</w:t>
      </w:r>
    </w:p>
    <w:p w:rsidR="0043165F" w:rsidRPr="00C27AC0" w:rsidRDefault="0043165F" w:rsidP="0043165F">
      <w:pPr>
        <w:tabs>
          <w:tab w:val="left" w:pos="720"/>
          <w:tab w:val="left" w:pos="1368"/>
          <w:tab w:val="left" w:pos="1908"/>
          <w:tab w:val="left" w:pos="5400"/>
          <w:tab w:val="left" w:pos="7200"/>
          <w:tab w:val="left" w:pos="7848"/>
        </w:tabs>
        <w:rPr>
          <w:b/>
          <w:bCs/>
          <w:i/>
          <w:iCs/>
          <w:lang w:val="es-ES" w:eastAsia="zh-CN"/>
        </w:rPr>
      </w:pPr>
      <w:r w:rsidRPr="00C27AC0">
        <w:rPr>
          <w:lang w:val="es-ES" w:eastAsia="zh-CN"/>
        </w:rPr>
        <w:tab/>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       </w:t>
      </w:r>
      <w:r w:rsidRPr="00C27AC0">
        <w:rPr>
          <w:b/>
          <w:i/>
        </w:rPr>
        <w:t>skip to Instructions before H10</w:t>
      </w:r>
      <w:r w:rsidRPr="00C27AC0">
        <w:rPr>
          <w:sz w:val="16"/>
          <w:szCs w:val="16"/>
          <w:lang w:val="es-ES" w:eastAsia="zh-CN"/>
        </w:rPr>
        <w:t xml:space="preserve">                  </w:t>
      </w:r>
    </w:p>
    <w:p w:rsidR="0043165F" w:rsidRPr="00C27AC0" w:rsidRDefault="0043165F" w:rsidP="0043165F">
      <w:pPr>
        <w:tabs>
          <w:tab w:val="left" w:pos="720"/>
          <w:tab w:val="left" w:pos="5400"/>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                        </w:t>
      </w:r>
    </w:p>
    <w:p w:rsidR="0043165F" w:rsidRPr="00C27AC0" w:rsidRDefault="0043165F" w:rsidP="0043165F">
      <w:pPr>
        <w:tabs>
          <w:tab w:val="left" w:pos="720"/>
          <w:tab w:val="left" w:pos="1368"/>
          <w:tab w:val="left" w:pos="1908"/>
          <w:tab w:val="left" w:pos="5400"/>
          <w:tab w:val="left" w:pos="6030"/>
          <w:tab w:val="left" w:pos="6120"/>
          <w:tab w:val="left" w:pos="7200"/>
          <w:tab w:val="left" w:pos="7848"/>
        </w:tabs>
        <w:rPr>
          <w:b/>
          <w:bCs/>
          <w:i/>
          <w:iCs/>
          <w:lang w:val="es-ES" w:eastAsia="zh-CN"/>
        </w:rPr>
      </w:pPr>
      <w:r w:rsidRPr="00C27AC0">
        <w:rPr>
          <w:lang w:val="es-ES" w:eastAsia="zh-CN"/>
        </w:rPr>
        <w:tab/>
        <w:t>Rehusó contestar……………………………..…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w:t>
      </w:r>
      <w:r w:rsidRPr="00C27AC0">
        <w:rPr>
          <w:b/>
          <w:i/>
        </w:rPr>
        <w:t xml:space="preserve"> </w:t>
      </w:r>
      <w:r w:rsidRPr="00C27AC0">
        <w:rPr>
          <w:b/>
          <w:i/>
        </w:rPr>
        <w:tab/>
      </w:r>
      <w:r w:rsidRPr="00C27AC0">
        <w:rPr>
          <w:b/>
          <w:i/>
        </w:rPr>
        <w:tab/>
        <w:t>skip to Instructions before H10</w:t>
      </w:r>
      <w:r w:rsidRPr="00C27AC0">
        <w:rPr>
          <w:lang w:val="es-ES" w:eastAsia="zh-CN"/>
        </w:rPr>
        <w:tab/>
      </w:r>
    </w:p>
    <w:p w:rsidR="0043165F" w:rsidRPr="00C27AC0" w:rsidRDefault="0043165F" w:rsidP="0043165F">
      <w:pPr>
        <w:tabs>
          <w:tab w:val="left" w:pos="720"/>
          <w:tab w:val="left" w:pos="1368"/>
          <w:tab w:val="left" w:pos="1908"/>
          <w:tab w:val="left" w:pos="5400"/>
          <w:tab w:val="left" w:pos="6120"/>
          <w:tab w:val="left" w:pos="7200"/>
          <w:tab w:val="left" w:pos="7848"/>
        </w:tabs>
        <w:rPr>
          <w:b/>
          <w:bCs/>
          <w:i/>
          <w:iCs/>
          <w:lang w:val="es-ES" w:eastAsia="zh-CN"/>
        </w:rPr>
      </w:pPr>
      <w:r w:rsidRPr="00C27AC0">
        <w:rPr>
          <w:lang w:val="es-ES" w:eastAsia="zh-CN"/>
        </w:rPr>
        <w:tab/>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i/>
        </w:rPr>
        <w:t xml:space="preserve"> </w:t>
      </w:r>
      <w:r w:rsidRPr="00C27AC0">
        <w:rPr>
          <w:b/>
          <w:i/>
        </w:rPr>
        <w:tab/>
        <w:t>skip to Instructions before H10</w:t>
      </w: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jc w:val="center"/>
        <w:rPr>
          <w:b/>
        </w:rPr>
      </w:pPr>
      <w:r w:rsidRPr="00C27AC0">
        <w:rPr>
          <w:b/>
        </w:rPr>
        <w:t>Questions for participants who have ever tested HIV+</w:t>
      </w: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left="720" w:right="173" w:hanging="720"/>
        <w:rPr>
          <w:lang w:val="es-ES" w:eastAsia="zh-CN"/>
        </w:rPr>
      </w:pPr>
      <w:r w:rsidRPr="00C27AC0">
        <w:t>H4.</w:t>
      </w:r>
      <w:r w:rsidRPr="00C27AC0">
        <w:tab/>
      </w:r>
      <w:r w:rsidRPr="00C27AC0">
        <w:rPr>
          <w:lang w:val="es-ES" w:eastAsia="zh-CN"/>
        </w:rPr>
        <w:t xml:space="preserve">¿Alguna vez ha visto un médico, enfermero/a u otro proveedor del cuidado de la salud para hacerse una evaluación médica o cuidados médicos relacionados con su infección del VIH? </w:t>
      </w:r>
    </w:p>
    <w:p w:rsidR="0043165F" w:rsidRPr="00C27AC0" w:rsidRDefault="0043165F" w:rsidP="0043165F">
      <w:pPr>
        <w:tabs>
          <w:tab w:val="left" w:pos="-1440"/>
          <w:tab w:val="left" w:pos="720"/>
        </w:tabs>
        <w:rPr>
          <w:b/>
          <w:bCs/>
          <w:i/>
          <w:iCs/>
          <w:lang w:val="es-ES" w:eastAsia="zh-CN"/>
        </w:rPr>
      </w:pPr>
      <w:r w:rsidRPr="00C27AC0">
        <w:rPr>
          <w:lang w:val="es-ES" w:eastAsia="zh-CN"/>
        </w:rPr>
        <w:tab/>
        <w:t>No………………….……………………………</w:t>
      </w:r>
      <w:r w:rsidRPr="00C27AC0">
        <w:rPr>
          <w:lang w:val="es-ES" w:eastAsia="zh-CN"/>
        </w:rPr>
        <w:tab/>
        <w:t xml:space="preserve">       </w:t>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ab/>
      </w:r>
      <w:r w:rsidRPr="00C27AC0">
        <w:rPr>
          <w:b/>
          <w:bCs/>
          <w:i/>
          <w:iCs/>
          <w:lang w:val="es-ES" w:eastAsia="zh-CN"/>
        </w:rPr>
        <w:tab/>
      </w:r>
    </w:p>
    <w:p w:rsidR="0043165F" w:rsidRPr="00C27AC0" w:rsidRDefault="0043165F" w:rsidP="0043165F">
      <w:pPr>
        <w:tabs>
          <w:tab w:val="left" w:pos="720"/>
          <w:tab w:val="left" w:pos="1440"/>
          <w:tab w:val="left" w:pos="5400"/>
          <w:tab w:val="left" w:pos="7200"/>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 xml:space="preserve">                 </w:t>
      </w:r>
    </w:p>
    <w:p w:rsidR="0043165F" w:rsidRPr="00C27AC0" w:rsidRDefault="00D74B10" w:rsidP="0043165F">
      <w:pPr>
        <w:tabs>
          <w:tab w:val="left" w:pos="720"/>
          <w:tab w:val="left" w:pos="1440"/>
          <w:tab w:val="left" w:pos="1908"/>
          <w:tab w:val="left" w:pos="5400"/>
          <w:tab w:val="left" w:pos="7200"/>
          <w:tab w:val="left" w:pos="7848"/>
        </w:tabs>
        <w:rPr>
          <w:b/>
          <w:bCs/>
          <w:i/>
          <w:iCs/>
          <w:lang w:val="es-ES" w:eastAsia="zh-CN"/>
        </w:rPr>
      </w:pPr>
      <w:r>
        <w:rPr>
          <w:b/>
          <w:bCs/>
          <w:i/>
          <w:iCs/>
          <w:noProof/>
        </w:rPr>
        <w:pict>
          <v:shape id="_x0000_s1038" type="#_x0000_t202" style="position:absolute;margin-left:333pt;margin-top:12.65pt;width:107.9pt;height:26.7pt;z-index:251672576" stroked="f">
            <v:textbox style="mso-next-textbox:#_x0000_s1038">
              <w:txbxContent>
                <w:p w:rsidR="0043165F" w:rsidRPr="00835E7D" w:rsidRDefault="0043165F" w:rsidP="0043165F"/>
              </w:txbxContent>
            </v:textbox>
          </v:shape>
        </w:pict>
      </w:r>
      <w:r w:rsidRPr="00D74B10">
        <w:rPr>
          <w:noProof/>
          <w:lang w:eastAsia="zh-CN"/>
        </w:rPr>
        <w:pict>
          <v:shape id="_x0000_s1037" type="#_x0000_t202" style="position:absolute;margin-left:336.6pt;margin-top:12.5pt;width:108pt;height:34.7pt;z-index:251671552" stroked="f">
            <v:textbox style="mso-next-textbox:#_x0000_s1037">
              <w:txbxContent>
                <w:p w:rsidR="0043165F" w:rsidRDefault="0043165F" w:rsidP="0043165F">
                  <w:pPr>
                    <w:rPr>
                      <w:b/>
                      <w:bCs/>
                      <w:i/>
                      <w:iCs/>
                      <w:vanish/>
                      <w:lang w:eastAsia="zh-CN"/>
                    </w:rPr>
                  </w:pPr>
                  <w:r>
                    <w:rPr>
                      <w:b/>
                      <w:bCs/>
                      <w:i/>
                      <w:iCs/>
                      <w:vanish/>
                      <w:lang w:eastAsia="zh-CN"/>
                    </w:rPr>
                    <w:t>Skip to Q132</w:t>
                  </w:r>
                </w:p>
              </w:txbxContent>
            </v:textbox>
            <w10:wrap side="left"/>
            <w10:anchorlock/>
          </v:shape>
        </w:pict>
      </w:r>
      <w:r w:rsidR="0043165F" w:rsidRPr="00C27AC0">
        <w:rPr>
          <w:b/>
          <w:bCs/>
          <w:i/>
          <w:iCs/>
          <w:lang w:val="es-ES" w:eastAsia="zh-CN"/>
        </w:rPr>
        <w:tab/>
      </w:r>
      <w:r w:rsidR="0043165F" w:rsidRPr="00C27AC0">
        <w:rPr>
          <w:lang w:val="es-ES" w:eastAsia="zh-CN"/>
        </w:rPr>
        <w:t>Rehusó contestar……………</w:t>
      </w:r>
      <w:bookmarkStart w:id="2" w:name="OLE_LINK84"/>
      <w:bookmarkStart w:id="3" w:name="OLE_LINK85"/>
      <w:r w:rsidR="0043165F" w:rsidRPr="00C27AC0">
        <w:rPr>
          <w:lang w:val="es-ES" w:eastAsia="zh-CN"/>
        </w:rPr>
        <w:t>………</w:t>
      </w:r>
      <w:bookmarkEnd w:id="2"/>
      <w:bookmarkEnd w:id="3"/>
      <w:r w:rsidR="0043165F" w:rsidRPr="00C27AC0">
        <w:rPr>
          <w:lang w:val="es-ES" w:eastAsia="zh-CN"/>
        </w:rPr>
        <w:t>…………..</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t xml:space="preserve">   </w:t>
      </w:r>
    </w:p>
    <w:p w:rsidR="0043165F" w:rsidRPr="00C27AC0" w:rsidRDefault="0043165F" w:rsidP="0043165F">
      <w:pPr>
        <w:tabs>
          <w:tab w:val="left" w:pos="720"/>
          <w:tab w:val="left" w:pos="1368"/>
          <w:tab w:val="left" w:pos="1908"/>
          <w:tab w:val="left" w:pos="5400"/>
          <w:tab w:val="left" w:pos="7200"/>
          <w:tab w:val="left" w:pos="7848"/>
        </w:tabs>
        <w:ind w:right="173"/>
        <w:rPr>
          <w:b/>
          <w:bCs/>
          <w:i/>
          <w:iCs/>
          <w:lang w:val="es-ES"/>
        </w:rPr>
      </w:pPr>
      <w:r w:rsidRPr="00C27AC0">
        <w:rPr>
          <w:b/>
          <w:bCs/>
          <w:i/>
          <w:iCs/>
          <w:lang w:val="es-ES" w:eastAsia="zh-CN"/>
        </w:rPr>
        <w:t xml:space="preserve">        </w:t>
      </w:r>
      <w:r w:rsidRPr="00C27AC0">
        <w:rPr>
          <w:b/>
          <w:bCs/>
          <w:i/>
          <w:iCs/>
          <w:lang w:val="es-ES" w:eastAsia="zh-CN"/>
        </w:rPr>
        <w:tab/>
      </w:r>
      <w:r w:rsidRPr="00C27AC0">
        <w:rPr>
          <w:lang w:val="es-ES" w:eastAsia="zh-CN"/>
        </w:rPr>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bCs/>
          <w:i/>
          <w:iCs/>
          <w:lang w:val="es-ES" w:eastAsia="zh-CN"/>
        </w:rPr>
        <w:t xml:space="preserve">               </w:t>
      </w:r>
    </w:p>
    <w:p w:rsidR="0043165F" w:rsidRPr="00C27AC0" w:rsidRDefault="0043165F" w:rsidP="0043165F">
      <w:pPr>
        <w:tabs>
          <w:tab w:val="left" w:pos="684"/>
          <w:tab w:val="left" w:pos="1368"/>
          <w:tab w:val="left" w:pos="1908"/>
          <w:tab w:val="left" w:pos="7848"/>
        </w:tabs>
        <w:ind w:right="173"/>
        <w:rPr>
          <w:i/>
          <w:iCs/>
          <w:lang w:val="es-ES"/>
        </w:rPr>
      </w:pPr>
      <w:r w:rsidRPr="00C27AC0">
        <w:rPr>
          <w:lang w:val="es-ES"/>
        </w:rPr>
        <w:tab/>
      </w:r>
      <w:r w:rsidRPr="00C27AC0">
        <w:rPr>
          <w:lang w:val="es-ES"/>
        </w:rPr>
        <w:tab/>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color w:val="585858"/>
        </w:rPr>
      </w:pPr>
      <w:r w:rsidRPr="00C27AC0">
        <w:rPr>
          <w:rFonts w:ascii="Times New Roman Bold Italic" w:hAnsi="Times New Roman Bold Italic"/>
          <w:color w:val="585858"/>
        </w:rPr>
        <w:t xml:space="preserve">           </w:t>
      </w:r>
    </w:p>
    <w:p w:rsidR="0043165F" w:rsidRPr="00C27AC0" w:rsidRDefault="0043165F" w:rsidP="0043165F">
      <w:pPr>
        <w:tabs>
          <w:tab w:val="left" w:pos="684"/>
          <w:tab w:val="left" w:pos="1368"/>
          <w:tab w:val="left" w:pos="1908"/>
          <w:tab w:val="left" w:pos="7848"/>
        </w:tabs>
        <w:ind w:right="173"/>
      </w:pPr>
      <w:r w:rsidRPr="00C27AC0">
        <w:tab/>
      </w:r>
      <w:r w:rsidRPr="00C27AC0">
        <w:tab/>
      </w:r>
      <w:r w:rsidRPr="00C27AC0">
        <w:tab/>
      </w:r>
    </w:p>
    <w:p w:rsidR="0043165F" w:rsidRPr="00C27AC0" w:rsidRDefault="0043165F" w:rsidP="0043165F">
      <w:pPr>
        <w:tabs>
          <w:tab w:val="left" w:pos="720"/>
        </w:tabs>
        <w:ind w:right="173"/>
        <w:rPr>
          <w:rFonts w:ascii="Times New Roman Bold Italic" w:hAnsi="Times New Roman Bold Italic"/>
        </w:rPr>
      </w:pPr>
      <w:r w:rsidRPr="00C27AC0">
        <w:rPr>
          <w:rFonts w:ascii="Times New Roman Bold Italic" w:hAnsi="Times New Roman Bold Italic"/>
        </w:rPr>
        <w:t>If H4 in (0, 7, 9), skip to Instructions before H8.</w:t>
      </w: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pPr>
    </w:p>
    <w:p w:rsidR="0043165F" w:rsidRPr="00C27AC0" w:rsidRDefault="0043165F" w:rsidP="0043165F">
      <w:pPr>
        <w:tabs>
          <w:tab w:val="left" w:pos="720"/>
        </w:tabs>
        <w:ind w:left="720" w:right="173" w:hanging="720"/>
        <w:rPr>
          <w:lang w:val="es-ES" w:eastAsia="zh-CN"/>
        </w:rPr>
      </w:pPr>
      <w:r w:rsidRPr="00C27AC0">
        <w:t xml:space="preserve">H5.  </w:t>
      </w:r>
      <w:r w:rsidRPr="00C27AC0">
        <w:tab/>
      </w:r>
      <w:r w:rsidRPr="00C27AC0">
        <w:rPr>
          <w:lang w:val="es-ES" w:eastAsia="zh-CN"/>
        </w:rPr>
        <w:t xml:space="preserve">¿Cuándo fue la </w:t>
      </w:r>
      <w:r w:rsidRPr="00C27AC0">
        <w:rPr>
          <w:u w:val="single"/>
          <w:lang w:val="es-ES" w:eastAsia="zh-CN"/>
        </w:rPr>
        <w:t>primera vez</w:t>
      </w:r>
      <w:r w:rsidRPr="00C27AC0">
        <w:rPr>
          <w:lang w:val="es-ES" w:eastAsia="zh-CN"/>
        </w:rPr>
        <w:t xml:space="preserve"> que visitó a su proveedor del cuidado de la salud después de enterarse que tenía el VIH?  </w:t>
      </w:r>
    </w:p>
    <w:p w:rsidR="0043165F" w:rsidRPr="00C27AC0" w:rsidRDefault="0043165F" w:rsidP="0043165F">
      <w:pPr>
        <w:tabs>
          <w:tab w:val="left" w:pos="720"/>
        </w:tabs>
        <w:rPr>
          <w:sz w:val="18"/>
          <w:szCs w:val="18"/>
          <w:lang w:val="es-ES" w:eastAsia="zh-CN"/>
        </w:rPr>
      </w:pPr>
      <w:r w:rsidRPr="00C27AC0">
        <w:rPr>
          <w:lang w:val="es-ES" w:eastAsia="zh-CN"/>
        </w:rPr>
        <w:t xml:space="preserve"> </w:t>
      </w:r>
    </w:p>
    <w:p w:rsidR="0043165F" w:rsidRPr="00C27AC0" w:rsidRDefault="0043165F" w:rsidP="0043165F">
      <w:pPr>
        <w:ind w:left="720" w:right="173" w:hanging="720"/>
        <w:rPr>
          <w:lang w:val="es-ES"/>
        </w:rPr>
      </w:pPr>
      <w:r w:rsidRPr="00C27AC0">
        <w:rPr>
          <w:lang w:val="es-ES" w:eastAsia="zh-CN"/>
        </w:rPr>
        <w:tab/>
      </w:r>
      <w:r w:rsidRPr="00C27AC0">
        <w:rPr>
          <w:rStyle w:val="instruction1"/>
          <w:lang w:val="es-ES" w:eastAsia="zh-CN"/>
        </w:rPr>
        <w:t>[77/7777=Rehusó contestar, 99/9999 = No sabe]</w:t>
      </w:r>
      <w:r w:rsidRPr="00C27AC0">
        <w:rPr>
          <w:rStyle w:val="instruction1"/>
          <w:bCs/>
          <w:lang w:val="es-ES"/>
        </w:rPr>
        <w:t xml:space="preserve"> </w:t>
      </w:r>
      <w:r w:rsidRPr="00C27AC0">
        <w:rPr>
          <w:bCs/>
          <w:lang w:val="es-ES"/>
        </w:rPr>
        <w:t xml:space="preserve">     </w:t>
      </w:r>
      <w:r w:rsidRPr="00C27AC0">
        <w:rPr>
          <w:lang w:val="es-ES"/>
        </w:rPr>
        <w:t>__ __/ __ __ __ __</w:t>
      </w:r>
    </w:p>
    <w:p w:rsidR="0043165F" w:rsidRPr="00C27AC0" w:rsidRDefault="0043165F" w:rsidP="0043165F">
      <w:pPr>
        <w:tabs>
          <w:tab w:val="left" w:pos="684"/>
          <w:tab w:val="left" w:pos="1368"/>
          <w:tab w:val="left" w:pos="5688"/>
          <w:tab w:val="left" w:pos="7848"/>
        </w:tabs>
        <w:ind w:right="173"/>
        <w:rPr>
          <w:b/>
          <w:i/>
          <w:iCs/>
          <w:lang w:val="es-ES"/>
        </w:rPr>
      </w:pPr>
      <w:r w:rsidRPr="00C27AC0">
        <w:rPr>
          <w:vertAlign w:val="superscript"/>
          <w:lang w:val="es-ES"/>
        </w:rPr>
        <w:t xml:space="preserve">                                                                                                                                   </w:t>
      </w:r>
      <w:r w:rsidRPr="00C27AC0">
        <w:rPr>
          <w:vertAlign w:val="superscript"/>
          <w:lang w:val="es-ES"/>
        </w:rPr>
        <w:tab/>
        <w:t xml:space="preserve">   (M   M  /   A     A     A    A)</w:t>
      </w:r>
      <w:r w:rsidRPr="00C27AC0">
        <w:rPr>
          <w:lang w:val="es-ES"/>
        </w:rPr>
        <w:tab/>
      </w:r>
      <w:r w:rsidRPr="00C27AC0">
        <w:rPr>
          <w:b/>
          <w:i/>
          <w:iCs/>
          <w:lang w:val="es-ES"/>
        </w:rPr>
        <w:t xml:space="preserve">      </w:t>
      </w:r>
    </w:p>
    <w:p w:rsidR="0043165F" w:rsidRPr="00C27AC0" w:rsidRDefault="0043165F" w:rsidP="0043165F">
      <w:pPr>
        <w:tabs>
          <w:tab w:val="left" w:pos="720"/>
          <w:tab w:val="left" w:pos="1440"/>
          <w:tab w:val="left" w:pos="1908"/>
          <w:tab w:val="left" w:pos="576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440"/>
          <w:tab w:val="left" w:pos="1908"/>
          <w:tab w:val="left" w:pos="576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440"/>
          <w:tab w:val="left" w:pos="1908"/>
          <w:tab w:val="left" w:pos="5760"/>
          <w:tab w:val="left" w:pos="7200"/>
          <w:tab w:val="left" w:pos="7848"/>
        </w:tabs>
        <w:ind w:left="720" w:hanging="720"/>
        <w:rPr>
          <w:lang w:val="es-ES" w:eastAsia="zh-CN"/>
        </w:rPr>
      </w:pPr>
      <w:r w:rsidRPr="00C27AC0">
        <w:t>H6.</w:t>
      </w:r>
      <w:r w:rsidRPr="00C27AC0">
        <w:tab/>
      </w:r>
      <w:r w:rsidRPr="00C27AC0">
        <w:rPr>
          <w:lang w:val="es-ES" w:eastAsia="zh-CN"/>
        </w:rPr>
        <w:t xml:space="preserve">¿Cuándo fue la </w:t>
      </w:r>
      <w:r w:rsidRPr="00C27AC0">
        <w:rPr>
          <w:u w:val="single"/>
          <w:lang w:val="es-ES" w:eastAsia="zh-CN"/>
        </w:rPr>
        <w:t>última vez</w:t>
      </w:r>
      <w:r w:rsidRPr="00C27AC0">
        <w:rPr>
          <w:lang w:val="es-ES" w:eastAsia="zh-CN"/>
        </w:rPr>
        <w:t xml:space="preserve"> que visitó a su proveedor del cuidado de la salud para recibir cuidados médicos relacionados con el VIH?  </w:t>
      </w:r>
    </w:p>
    <w:p w:rsidR="0043165F" w:rsidRPr="00C27AC0" w:rsidRDefault="0043165F" w:rsidP="0043165F">
      <w:pPr>
        <w:ind w:right="173"/>
        <w:rPr>
          <w:rStyle w:val="instruction1"/>
          <w:lang w:val="es-ES" w:eastAsia="zh-CN"/>
        </w:rPr>
      </w:pPr>
      <w:r w:rsidRPr="00C27AC0">
        <w:rPr>
          <w:rStyle w:val="instruction1"/>
          <w:lang w:val="es-ES" w:eastAsia="zh-CN"/>
        </w:rPr>
        <w:t xml:space="preserve">           </w:t>
      </w:r>
    </w:p>
    <w:p w:rsidR="0043165F" w:rsidRPr="00C27AC0" w:rsidRDefault="0043165F" w:rsidP="0043165F">
      <w:pPr>
        <w:ind w:right="173" w:firstLine="720"/>
        <w:rPr>
          <w:lang w:val="es-ES"/>
        </w:rPr>
      </w:pPr>
      <w:r w:rsidRPr="00C27AC0">
        <w:rPr>
          <w:rStyle w:val="instruction1"/>
          <w:lang w:val="es-ES" w:eastAsia="zh-CN"/>
        </w:rPr>
        <w:t>[77/7777=Rehusó contestar, 99/9999 = No sabe]</w:t>
      </w:r>
      <w:r w:rsidRPr="00C27AC0">
        <w:rPr>
          <w:bCs/>
          <w:lang w:val="es-ES"/>
        </w:rPr>
        <w:tab/>
        <w:t xml:space="preserve">  </w:t>
      </w:r>
      <w:r w:rsidRPr="00C27AC0">
        <w:rPr>
          <w:lang w:val="es-ES"/>
        </w:rPr>
        <w:t>__ __/ __ __ __ __</w:t>
      </w:r>
    </w:p>
    <w:p w:rsidR="0043165F" w:rsidRPr="00C27AC0" w:rsidRDefault="0043165F" w:rsidP="0043165F">
      <w:pPr>
        <w:ind w:right="173"/>
        <w:rPr>
          <w:lang w:val="es-ES"/>
        </w:rPr>
      </w:pPr>
      <w:r w:rsidRPr="00C27AC0">
        <w:rPr>
          <w:vertAlign w:val="superscript"/>
          <w:lang w:val="es-ES"/>
        </w:rPr>
        <w:t xml:space="preserve">                                                                                                                                 </w:t>
      </w:r>
      <w:r w:rsidRPr="00C27AC0">
        <w:rPr>
          <w:vertAlign w:val="superscript"/>
          <w:lang w:val="es-ES"/>
        </w:rPr>
        <w:tab/>
      </w:r>
      <w:r w:rsidRPr="00C27AC0">
        <w:rPr>
          <w:vertAlign w:val="superscript"/>
          <w:lang w:val="es-ES"/>
        </w:rPr>
        <w:tab/>
      </w:r>
      <w:r w:rsidRPr="00C27AC0">
        <w:rPr>
          <w:vertAlign w:val="superscript"/>
          <w:lang w:val="es-ES"/>
        </w:rPr>
        <w:tab/>
        <w:t xml:space="preserve">  (M   M  /   A     A     A    A )</w:t>
      </w:r>
    </w:p>
    <w:p w:rsidR="0043165F" w:rsidRPr="00C27AC0" w:rsidRDefault="0043165F" w:rsidP="0043165F">
      <w:pPr>
        <w:tabs>
          <w:tab w:val="left" w:pos="720"/>
          <w:tab w:val="left" w:pos="1440"/>
          <w:tab w:val="left" w:pos="1908"/>
          <w:tab w:val="left" w:pos="5760"/>
          <w:tab w:val="left" w:pos="7200"/>
          <w:tab w:val="left" w:pos="7848"/>
        </w:tabs>
        <w:ind w:right="173"/>
        <w:rPr>
          <w:vertAlign w:val="superscript"/>
        </w:rPr>
      </w:pPr>
    </w:p>
    <w:p w:rsidR="0043165F" w:rsidRPr="00C27AC0" w:rsidRDefault="0043165F" w:rsidP="0043165F">
      <w:pPr>
        <w:ind w:left="720" w:right="173" w:hanging="720"/>
      </w:pPr>
    </w:p>
    <w:p w:rsidR="0043165F" w:rsidRPr="00C27AC0" w:rsidRDefault="0043165F" w:rsidP="0043165F">
      <w:pPr>
        <w:ind w:left="720" w:right="173" w:hanging="720"/>
        <w:rPr>
          <w:lang w:val="es-ES"/>
        </w:rPr>
      </w:pPr>
      <w:r w:rsidRPr="00C27AC0">
        <w:t xml:space="preserve">H7.    </w:t>
      </w:r>
      <w:r w:rsidRPr="00C27AC0">
        <w:tab/>
      </w:r>
      <w:r w:rsidRPr="00C27AC0">
        <w:rPr>
          <w:bCs/>
          <w:iCs/>
          <w:lang w:val="es-ES" w:eastAsia="zh-CN"/>
        </w:rPr>
        <w:t>¿</w:t>
      </w:r>
      <w:r w:rsidRPr="00C27AC0">
        <w:rPr>
          <w:lang w:val="es-ES"/>
        </w:rPr>
        <w:t xml:space="preserve">Actualmente está usted tomando medicinas antirretrovirales para tratar su infección del VIH?  </w:t>
      </w:r>
    </w:p>
    <w:p w:rsidR="0043165F" w:rsidRPr="00C27AC0" w:rsidRDefault="0043165F" w:rsidP="0043165F">
      <w:pPr>
        <w:tabs>
          <w:tab w:val="left" w:pos="720"/>
          <w:tab w:val="left" w:pos="1440"/>
          <w:tab w:val="left" w:pos="1908"/>
          <w:tab w:val="left" w:pos="5400"/>
          <w:tab w:val="left" w:pos="7200"/>
        </w:tabs>
        <w:ind w:right="173"/>
        <w:rPr>
          <w:b/>
          <w:i/>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b/>
          <w:i/>
          <w:lang w:val="es-ES"/>
        </w:rPr>
      </w:pPr>
      <w:r w:rsidRPr="00C27AC0">
        <w:rPr>
          <w:lang w:val="es-ES"/>
        </w:rPr>
        <w:tab/>
        <w:t>Sí ………………………………………..………</w:t>
      </w:r>
      <w:r w:rsidRPr="00C27AC0">
        <w:rPr>
          <w:lang w:val="es-ES"/>
        </w:rPr>
        <w:tab/>
      </w:r>
      <w:r w:rsidRPr="00C27AC0">
        <w:rPr>
          <w:rFonts w:ascii="Wingdings" w:hAnsi="Wingdings"/>
          <w:sz w:val="36"/>
          <w:lang w:val="es-ES"/>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lang w:val="es-ES"/>
        </w:rPr>
      </w:pPr>
      <w:r w:rsidRPr="00C27AC0">
        <w:rPr>
          <w:b/>
          <w:i/>
          <w:lang w:val="es-ES"/>
        </w:rPr>
        <w:tab/>
      </w:r>
      <w:r w:rsidRPr="00C27AC0">
        <w:rPr>
          <w:lang w:val="es-ES"/>
        </w:rPr>
        <w:t>Rehusó contestar………………………………..</w:t>
      </w:r>
      <w:r w:rsidRPr="00C27AC0">
        <w:rPr>
          <w:lang w:val="es-ES"/>
        </w:rPr>
        <w:tab/>
      </w:r>
      <w:r w:rsidRPr="00C27AC0">
        <w:rPr>
          <w:rFonts w:ascii="Wingdings" w:hAnsi="Wingdings" w:cs="Wingdings"/>
          <w:sz w:val="36"/>
          <w:szCs w:val="36"/>
          <w:lang w:eastAsia="zh-CN"/>
        </w:rPr>
        <w:t></w:t>
      </w:r>
      <w:r w:rsidRPr="00C27AC0">
        <w:rPr>
          <w:sz w:val="16"/>
          <w:szCs w:val="16"/>
          <w:lang w:val="es-ES" w:eastAsia="zh-CN"/>
        </w:rPr>
        <w:t xml:space="preserve"> 7</w:t>
      </w:r>
      <w:r w:rsidRPr="00C27AC0">
        <w:rPr>
          <w:lang w:val="es-ES"/>
        </w:rPr>
        <w:tab/>
      </w:r>
      <w:r w:rsidRPr="00C27AC0">
        <w:rPr>
          <w:b/>
          <w:i/>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b/>
          <w:i/>
          <w:lang w:val="es-ES"/>
        </w:rPr>
      </w:pPr>
      <w:r w:rsidRPr="00C27AC0">
        <w:rPr>
          <w:b/>
          <w:i/>
          <w:lang w:val="es-ES"/>
        </w:rPr>
        <w:tab/>
      </w:r>
      <w:r w:rsidRPr="00C27AC0">
        <w:rPr>
          <w:lang w:val="es-ES"/>
        </w:rPr>
        <w:t>No sabe ……………..……………….................</w:t>
      </w:r>
      <w:r w:rsidRPr="00C27AC0">
        <w:rPr>
          <w:lang w:val="es-ES"/>
        </w:rPr>
        <w:tab/>
      </w:r>
      <w:r w:rsidRPr="00C27AC0">
        <w:rPr>
          <w:rFonts w:ascii="Wingdings" w:hAnsi="Wingdings"/>
          <w:sz w:val="36"/>
          <w:lang w:val="es-ES"/>
        </w:rPr>
        <w:t></w:t>
      </w:r>
      <w:r w:rsidRPr="00C27AC0">
        <w:rPr>
          <w:sz w:val="16"/>
          <w:lang w:val="es-ES"/>
        </w:rPr>
        <w:t xml:space="preserve"> 9</w:t>
      </w:r>
      <w:r w:rsidRPr="00C27AC0">
        <w:rPr>
          <w:b/>
          <w:i/>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jc w:val="center"/>
        <w:rPr>
          <w:rFonts w:ascii="Times New Roman Bold" w:hAnsi="Times New Roman Bold"/>
          <w:b/>
        </w:rPr>
      </w:pPr>
      <w:r w:rsidRPr="00C27AC0">
        <w:rPr>
          <w:rFonts w:ascii="Times New Roman Bold" w:hAnsi="Times New Roman Bold"/>
          <w:b/>
        </w:rPr>
        <w:t>Pre- and Post-exposure Prophylaxis Questions for HIV+ participants</w:t>
      </w:r>
    </w:p>
    <w:p w:rsidR="0043165F" w:rsidRPr="00C27AC0" w:rsidRDefault="0043165F" w:rsidP="0043165F">
      <w:pPr>
        <w:rPr>
          <w:rFonts w:ascii="Times New Roman Bold Italic" w:hAnsi="Times New Roman Bold Italic"/>
        </w:rPr>
      </w:pPr>
    </w:p>
    <w:p w:rsidR="0043165F" w:rsidRPr="00C27AC0" w:rsidRDefault="0043165F" w:rsidP="0043165F">
      <w:pPr>
        <w:rPr>
          <w:rFonts w:ascii="Times New Roman Bold Italic" w:hAnsi="Times New Roman Bold Italic"/>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los medicamentos antirretrovirales podrían tomarse para prevenir la infección por el VIH.  </w:t>
      </w:r>
    </w:p>
    <w:p w:rsidR="0043165F" w:rsidRPr="00C27AC0" w:rsidRDefault="0043165F" w:rsidP="0043165F">
      <w:pPr>
        <w:pStyle w:val="Heading2AA"/>
        <w:tabs>
          <w:tab w:val="left" w:pos="720"/>
          <w:tab w:val="left" w:pos="1908"/>
          <w:tab w:val="left" w:pos="5400"/>
          <w:tab w:val="left" w:pos="5940"/>
          <w:tab w:val="left" w:pos="7668"/>
        </w:tabs>
        <w:ind w:left="720" w:right="173" w:hanging="720"/>
        <w:rPr>
          <w:rFonts w:ascii="Times New Roman" w:hAnsi="Times New Roman"/>
          <w:b w:val="0"/>
          <w:color w:val="1F497D"/>
          <w:sz w:val="24"/>
          <w:szCs w:val="24"/>
          <w:lang w:val="es-ES"/>
        </w:rPr>
      </w:pPr>
      <w:r w:rsidRPr="00C27AC0">
        <w:rPr>
          <w:rFonts w:ascii="Times New Roman" w:hAnsi="Times New Roman"/>
          <w:b w:val="0"/>
          <w:color w:val="auto"/>
          <w:sz w:val="24"/>
        </w:rPr>
        <w:t>H8.</w:t>
      </w:r>
      <w:r w:rsidRPr="00C27AC0">
        <w:rPr>
          <w:rFonts w:ascii="Times New Roman" w:hAnsi="Times New Roman"/>
          <w:b w:val="0"/>
          <w:color w:val="auto"/>
          <w:sz w:val="24"/>
        </w:rPr>
        <w:tab/>
      </w:r>
      <w:r w:rsidRPr="00C27AC0">
        <w:rPr>
          <w:rFonts w:ascii="Times New Roman" w:hAnsi="Times New Roman"/>
          <w:b w:val="0"/>
          <w:sz w:val="24"/>
          <w:szCs w:val="24"/>
          <w:lang w:val="es-ES"/>
        </w:rPr>
        <w:t xml:space="preserve">Antes de hoy, ¿había escuchado que alguien que </w:t>
      </w:r>
      <w:r w:rsidRPr="00C27AC0">
        <w:rPr>
          <w:rFonts w:ascii="Times New Roman" w:hAnsi="Times New Roman"/>
          <w:b w:val="0"/>
          <w:sz w:val="24"/>
          <w:szCs w:val="24"/>
          <w:u w:val="single"/>
          <w:lang w:val="es-ES"/>
        </w:rPr>
        <w:t>no</w:t>
      </w:r>
      <w:r w:rsidRPr="00C27AC0">
        <w:rPr>
          <w:rFonts w:ascii="Times New Roman" w:hAnsi="Times New Roman"/>
          <w:b w:val="0"/>
          <w:sz w:val="24"/>
          <w:szCs w:val="24"/>
          <w:lang w:val="es-ES"/>
        </w:rPr>
        <w:t xml:space="preserve"> tiene el VIH tome medicamentos antirretrovirales contra el VIH para evitar contraer el virus?</w:t>
      </w:r>
    </w:p>
    <w:p w:rsidR="0043165F" w:rsidRPr="00C27AC0" w:rsidRDefault="0043165F" w:rsidP="0043165F">
      <w:pPr>
        <w:tabs>
          <w:tab w:val="left" w:pos="720"/>
          <w:tab w:val="left" w:pos="1440"/>
          <w:tab w:val="left" w:pos="1908"/>
          <w:tab w:val="left" w:pos="5220"/>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2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220"/>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5220"/>
        </w:tabs>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color w:val="1F497D"/>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r w:rsidRPr="00C27AC0">
        <w:rPr>
          <w:rFonts w:ascii="Times New Roman Bold Italic" w:hAnsi="Times New Roman Bold Italic"/>
        </w:rPr>
        <w:t>If H7 in (0, 7, 9) skip to End.</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color w:val="1F497D"/>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color w:val="1F497D"/>
        </w:rPr>
      </w:pPr>
    </w:p>
    <w:p w:rsidR="0043165F" w:rsidRPr="00C27AC0" w:rsidRDefault="0043165F" w:rsidP="0043165F">
      <w:pPr>
        <w:ind w:left="720" w:right="173" w:hanging="720"/>
        <w:rPr>
          <w:lang w:val="es-ES"/>
        </w:rPr>
      </w:pPr>
      <w:r w:rsidRPr="00C27AC0">
        <w:t>H9.</w:t>
      </w:r>
      <w:r w:rsidRPr="00C27AC0">
        <w:tab/>
      </w:r>
      <w:r w:rsidRPr="00C27AC0">
        <w:rPr>
          <w:lang w:val="es-ES"/>
        </w:rPr>
        <w:t>En los últimos 12 meses, ¿le ha dado alguna vez sus medicamentos antirretrovirales a una pareja sexual que era VIH negativa porque usted pensó que esto podría protegerla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ind w:left="720" w:right="173" w:hanging="720"/>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t xml:space="preserv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7080"/>
        </w:tabs>
        <w:ind w:left="720" w:right="240" w:hanging="720"/>
        <w:rPr>
          <w:b/>
          <w:i/>
        </w:rPr>
      </w:pPr>
      <w:r w:rsidRPr="00C27AC0">
        <w:rPr>
          <w:b/>
          <w:i/>
        </w:rPr>
        <w:t>Skip to END.</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p>
    <w:p w:rsidR="0043165F" w:rsidRPr="00C27AC0" w:rsidRDefault="0043165F" w:rsidP="0043165F">
      <w:pPr>
        <w:tabs>
          <w:tab w:val="left" w:pos="720"/>
          <w:tab w:val="left" w:pos="7080"/>
        </w:tabs>
        <w:ind w:right="245"/>
        <w:jc w:val="center"/>
        <w:rPr>
          <w:b/>
        </w:rPr>
      </w:pPr>
      <w:r w:rsidRPr="00C27AC0">
        <w:rPr>
          <w:b/>
        </w:rPr>
        <w:t xml:space="preserve">Pre- and Post-exposure Prophylaxis Questions for participants who have </w:t>
      </w:r>
      <w:r w:rsidRPr="00C27AC0">
        <w:rPr>
          <w:b/>
          <w:u w:val="single"/>
        </w:rPr>
        <w:t xml:space="preserve">not </w:t>
      </w:r>
      <w:r w:rsidRPr="00C27AC0">
        <w:rPr>
          <w:b/>
        </w:rPr>
        <w:t>tested HIV+</w:t>
      </w:r>
    </w:p>
    <w:p w:rsidR="0043165F" w:rsidRPr="00C27AC0" w:rsidRDefault="0043165F" w:rsidP="0043165F">
      <w:pPr>
        <w:tabs>
          <w:tab w:val="left" w:pos="720"/>
          <w:tab w:val="left" w:pos="7080"/>
        </w:tabs>
        <w:ind w:left="720" w:right="240" w:hanging="720"/>
        <w:rPr>
          <w:b/>
        </w:rPr>
      </w:pPr>
    </w:p>
    <w:p w:rsidR="0043165F" w:rsidRPr="00C27AC0" w:rsidRDefault="0043165F" w:rsidP="0043165F">
      <w:pPr>
        <w:ind w:left="720" w:hanging="720"/>
        <w:rPr>
          <w:rFonts w:ascii="Times New Roman Bold Italic" w:hAnsi="Times New Roman Bold Italic"/>
          <w:lang w:val="es-ES"/>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puede haber un medicamento contra el VIH, una pastilla, que pueda tomarse para prevenir la infección por el VIH.  </w:t>
      </w:r>
    </w:p>
    <w:p w:rsidR="0043165F" w:rsidRPr="00C27AC0" w:rsidRDefault="0043165F" w:rsidP="0043165F">
      <w:pPr>
        <w:rPr>
          <w:rFonts w:ascii="Times New Roman Bold Italic" w:hAnsi="Times New Roman Bold Italic"/>
        </w:rPr>
      </w:pPr>
      <w:r w:rsidRPr="00C27AC0">
        <w:rPr>
          <w:rFonts w:ascii="Times New Roman Bold Italic" w:hAnsi="Times New Roman Bold Italic"/>
        </w:rPr>
        <w:t xml:space="preserve">                                      </w:t>
      </w:r>
    </w:p>
    <w:p w:rsidR="0043165F" w:rsidRPr="00C27AC0" w:rsidRDefault="0043165F" w:rsidP="0043165F">
      <w:pPr>
        <w:keepNext/>
        <w:tabs>
          <w:tab w:val="left" w:pos="720"/>
          <w:tab w:val="left" w:pos="1908"/>
          <w:tab w:val="left" w:pos="5400"/>
          <w:tab w:val="left" w:pos="5940"/>
          <w:tab w:val="left" w:pos="7668"/>
        </w:tabs>
        <w:ind w:left="720" w:right="173" w:hanging="720"/>
        <w:rPr>
          <w:color w:val="1F497D"/>
          <w:lang w:val="es-ES"/>
        </w:rPr>
      </w:pPr>
      <w:r w:rsidRPr="00C27AC0">
        <w:rPr>
          <w:lang w:val="es-ES"/>
        </w:rPr>
        <w:t>H10.</w:t>
      </w:r>
      <w:r w:rsidRPr="00C27AC0">
        <w:rPr>
          <w:lang w:val="es-ES"/>
        </w:rPr>
        <w:tab/>
        <w:t xml:space="preserve">Antes de hoy, ¿había escuchado que alguien que </w:t>
      </w:r>
      <w:r w:rsidRPr="00C27AC0">
        <w:rPr>
          <w:u w:val="single"/>
          <w:lang w:val="es-ES"/>
        </w:rPr>
        <w:t>no</w:t>
      </w:r>
      <w:r w:rsidRPr="00C27AC0">
        <w:rPr>
          <w:lang w:val="es-ES"/>
        </w:rPr>
        <w:t xml:space="preserve"> tiene el VIH tome medicamentos contra el VIH para evitar contraer el virus?</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rFonts w:ascii="Times New Roman Bold Italic" w:hAnsi="Times New Roman Bold Italic"/>
          <w:lang w:val="es-ES"/>
        </w:rPr>
      </w:pPr>
      <w:r w:rsidRPr="00C27AC0">
        <w:rPr>
          <w:lang w:val="es-ES"/>
        </w:rPr>
        <w:t>H11.</w:t>
      </w:r>
      <w:r w:rsidRPr="00C27AC0">
        <w:rPr>
          <w:lang w:val="es-ES"/>
        </w:rPr>
        <w:tab/>
        <w:t xml:space="preserve">En los últimos 12 meses, ¿ha tomado medicamentos contra el VIH </w:t>
      </w:r>
      <w:r w:rsidRPr="00C27AC0">
        <w:rPr>
          <w:u w:val="single"/>
          <w:lang w:val="es-ES"/>
        </w:rPr>
        <w:t>después</w:t>
      </w:r>
      <w:r w:rsidRPr="00C27AC0">
        <w:rPr>
          <w:lang w:val="es-ES"/>
        </w:rPr>
        <w:t xml:space="preserve"> de tener relaciones sexuales porque pensó que esto podría protegerle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rPr>
          <w:lang w:val="es-ES"/>
        </w:rPr>
      </w:pPr>
    </w:p>
    <w:p w:rsidR="0043165F" w:rsidRPr="00C27AC0" w:rsidRDefault="0043165F" w:rsidP="0043165F">
      <w:pPr>
        <w:rPr>
          <w:lang w:val="es-ES"/>
        </w:rPr>
      </w:pPr>
    </w:p>
    <w:p w:rsidR="0043165F" w:rsidRPr="00C27AC0" w:rsidRDefault="0043165F" w:rsidP="0043165F">
      <w:pPr>
        <w:ind w:left="720" w:hanging="720"/>
        <w:rPr>
          <w:lang w:val="es-ES"/>
        </w:rPr>
      </w:pPr>
      <w:r w:rsidRPr="00C27AC0">
        <w:rPr>
          <w:lang w:val="es-ES"/>
        </w:rPr>
        <w:t>H12.</w:t>
      </w:r>
      <w:r w:rsidRPr="00C27AC0">
        <w:rPr>
          <w:lang w:val="es-ES"/>
        </w:rPr>
        <w:tab/>
        <w:t xml:space="preserve">En los últimos 12 meses, ¿ha tomado medicamentos contra el VIH </w:t>
      </w:r>
      <w:r w:rsidRPr="00C27AC0">
        <w:rPr>
          <w:u w:val="single"/>
          <w:lang w:val="es-ES"/>
        </w:rPr>
        <w:t>antes</w:t>
      </w:r>
      <w:r w:rsidRPr="00C27AC0">
        <w:rPr>
          <w:lang w:val="es-ES"/>
        </w:rPr>
        <w:t xml:space="preserve"> de tener relaciones sexuales porque pensó que esto podría protegerle contra el VIH?  </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rPr>
          <w:rFonts w:ascii="Times New Roman Bold Italic" w:hAnsi="Times New Roman Bold Italic"/>
          <w:color w:val="1F497D"/>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t xml:space="preserv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rPr>
          <w:color w:val="1F497D"/>
        </w:rPr>
      </w:pPr>
    </w:p>
    <w:p w:rsidR="0043165F" w:rsidRPr="00C27AC0" w:rsidRDefault="0043165F" w:rsidP="0043165F">
      <w:pPr>
        <w:ind w:left="720" w:hanging="720"/>
        <w:rPr>
          <w:color w:val="1F497D"/>
        </w:rPr>
      </w:pPr>
    </w:p>
    <w:p w:rsidR="0043165F" w:rsidRPr="00C27AC0" w:rsidRDefault="0043165F" w:rsidP="0043165F">
      <w:pPr>
        <w:ind w:left="720" w:hanging="720"/>
        <w:rPr>
          <w:rFonts w:ascii="Times New Roman Bold Italic" w:hAnsi="Times New Roman Bold Italic"/>
        </w:rPr>
      </w:pPr>
      <w:r w:rsidRPr="00C27AC0">
        <w:rPr>
          <w:rFonts w:ascii="Times New Roman Bold Italic" w:hAnsi="Times New Roman Bold Italic"/>
        </w:rPr>
        <w:t>If H11 = 0, 7, OR 9 AND H12 = 0, 7, or 9,  skip to H14.</w:t>
      </w:r>
    </w:p>
    <w:p w:rsidR="0043165F" w:rsidRPr="00C27AC0" w:rsidRDefault="0043165F" w:rsidP="0043165F">
      <w:pPr>
        <w:ind w:left="720" w:hanging="720"/>
        <w:rPr>
          <w:rFonts w:ascii="Times New Roman Bold Italic" w:hAnsi="Times New Roman Bold Italic"/>
          <w:color w:val="1F497D"/>
        </w:rPr>
      </w:pPr>
    </w:p>
    <w:p w:rsidR="0043165F" w:rsidRPr="00C27AC0" w:rsidRDefault="0043165F" w:rsidP="0043165F">
      <w:pPr>
        <w:ind w:left="720" w:hanging="720"/>
        <w:rPr>
          <w:rFonts w:ascii="Times New Roman Bold Italic" w:hAnsi="Times New Roman Bold Italic"/>
          <w:color w:val="1F497D"/>
        </w:rPr>
      </w:pPr>
    </w:p>
    <w:p w:rsidR="0043165F" w:rsidRPr="00C27AC0" w:rsidRDefault="0043165F" w:rsidP="0043165F">
      <w:pPr>
        <w:ind w:left="720" w:hanging="720"/>
        <w:rPr>
          <w:rFonts w:ascii="Times New Roman Bold Italic" w:hAnsi="Times New Roman Bold Italic"/>
          <w:lang w:val="es-ES"/>
        </w:rPr>
      </w:pPr>
      <w:r w:rsidRPr="00C27AC0">
        <w:rPr>
          <w:lang w:val="es-ES"/>
        </w:rPr>
        <w:t>H13.</w:t>
      </w:r>
      <w:r w:rsidRPr="00C27AC0">
        <w:rPr>
          <w:lang w:val="es-ES"/>
        </w:rPr>
        <w:tab/>
        <w:t>Por favor dígame si alguno de los medicamentos contra el VIH que tomó lo obtuvo de las siguientes personas o lugares.  ¿Los obtuvo de….?[</w:t>
      </w:r>
      <w:r w:rsidRPr="00C27AC0">
        <w:rPr>
          <w:b/>
          <w:bCs/>
          <w:i/>
          <w:iCs/>
          <w:lang w:val="es-ES" w:eastAsia="zh-CN"/>
        </w:rPr>
        <w:t xml:space="preserve"> ENTREGUE LA TARJETA DE RESPUESTAS C AL PARTICIPANTE.</w:t>
      </w:r>
      <w:r w:rsidRPr="00C27AC0">
        <w:rPr>
          <w:rFonts w:ascii="Times New Roman Bold Italic" w:hAnsi="Times New Roman Bold Italic"/>
          <w:lang w:val="es-ES"/>
        </w:rPr>
        <w:t xml:space="preserve">  LEA TODAS LAS OPCIONES.]</w:t>
      </w:r>
    </w:p>
    <w:p w:rsidR="0043165F" w:rsidRPr="00C27AC0" w:rsidRDefault="0043165F" w:rsidP="0043165F">
      <w:pPr>
        <w:ind w:left="720" w:hanging="720"/>
        <w:rPr>
          <w:rFonts w:ascii="Times New Roman Bold Italic" w:hAnsi="Times New Roman Bold Italic"/>
          <w:lang w:val="es-ES"/>
        </w:rPr>
      </w:pPr>
    </w:p>
    <w:p w:rsidR="0043165F" w:rsidRPr="00C27AC0" w:rsidRDefault="0043165F" w:rsidP="0043165F">
      <w:pPr>
        <w:tabs>
          <w:tab w:val="left" w:pos="5310"/>
          <w:tab w:val="left" w:pos="5400"/>
        </w:tabs>
        <w:ind w:left="720" w:hanging="720"/>
        <w:rPr>
          <w:rFonts w:ascii="Times New Roman Bold" w:hAnsi="Times New Roman Bold"/>
          <w:lang w:val="es-ES"/>
        </w:rPr>
      </w:pPr>
      <w:r w:rsidRPr="00C27AC0">
        <w:rPr>
          <w:lang w:val="es-ES"/>
        </w:rPr>
        <w:t xml:space="preserve">    </w:t>
      </w:r>
      <w:r w:rsidRPr="00C27AC0">
        <w:rPr>
          <w:lang w:val="es-ES"/>
        </w:rPr>
        <w:tab/>
      </w:r>
      <w:r w:rsidRPr="00C27AC0">
        <w:rPr>
          <w:rFonts w:ascii="Times New Roman Bold" w:hAnsi="Times New Roman Bold"/>
          <w:lang w:val="es-ES"/>
        </w:rPr>
        <w:t xml:space="preserve">                                                                            </w:t>
      </w:r>
      <w:r w:rsidRPr="00C27AC0">
        <w:rPr>
          <w:rFonts w:ascii="Times New Roman Bold" w:hAnsi="Times New Roman Bold"/>
          <w:lang w:val="es-ES"/>
        </w:rPr>
        <w:tab/>
      </w:r>
      <w:r w:rsidRPr="00C27AC0">
        <w:rPr>
          <w:rFonts w:ascii="Times New Roman Bold" w:hAnsi="Times New Roman Bold"/>
          <w:lang w:val="es-ES"/>
        </w:rPr>
        <w:tab/>
        <w:t>No           Sí       Rehusó         No</w:t>
      </w:r>
    </w:p>
    <w:p w:rsidR="0043165F" w:rsidRPr="00C27AC0" w:rsidRDefault="0043165F" w:rsidP="0043165F">
      <w:pPr>
        <w:tabs>
          <w:tab w:val="left" w:pos="768"/>
          <w:tab w:val="left" w:pos="1417"/>
        </w:tabs>
        <w:ind w:right="173"/>
        <w:rPr>
          <w:rFonts w:ascii="Times New Roman Bold" w:hAnsi="Times New Roman Bold"/>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rFonts w:ascii="Times New Roman Bold Italic" w:hAnsi="Times New Roman Bold Italic"/>
          <w:lang w:val="es-ES"/>
        </w:rPr>
        <w:tab/>
        <w:t xml:space="preserve">    </w:t>
      </w:r>
      <w:r w:rsidRPr="00C27AC0">
        <w:rPr>
          <w:rFonts w:ascii="Times New Roman Bold" w:hAnsi="Times New Roman Bold"/>
          <w:lang w:val="es-ES"/>
        </w:rPr>
        <w:t xml:space="preserve">contestar     sabe   </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lang w:val="es-ES"/>
        </w:rPr>
        <w:t>a.</w:t>
      </w:r>
      <w:r w:rsidRPr="00C27AC0">
        <w:rPr>
          <w:lang w:val="es-ES"/>
        </w:rPr>
        <w:tab/>
        <w:t>Farmacia o droguería</w:t>
      </w:r>
      <w:r w:rsidRPr="00C27AC0">
        <w:rPr>
          <w:sz w:val="22"/>
          <w:lang w:val="es-ES"/>
        </w:rPr>
        <w:t>..………………………………</w:t>
      </w:r>
      <w:r w:rsidRPr="00C27AC0">
        <w:rPr>
          <w:sz w:val="22"/>
          <w:lang w:val="es-ES"/>
        </w:rPr>
        <w:tab/>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b.</w:t>
      </w:r>
      <w:r w:rsidRPr="00C27AC0">
        <w:rPr>
          <w:sz w:val="22"/>
          <w:lang w:val="es-ES"/>
        </w:rPr>
        <w:tab/>
      </w:r>
      <w:r w:rsidRPr="00C27AC0">
        <w:rPr>
          <w:lang w:val="es-ES"/>
        </w:rPr>
        <w:t>Médico u otro proveedor del cuidado de la salud</w:t>
      </w:r>
      <w:r w:rsidRPr="00C27AC0">
        <w:rPr>
          <w:sz w:val="22"/>
          <w:lang w:val="es-ES"/>
        </w:rPr>
        <w:t>......</w:t>
      </w:r>
      <w:r w:rsidRPr="00C27AC0">
        <w:rPr>
          <w:sz w:val="22"/>
          <w:lang w:val="es-ES"/>
        </w:rPr>
        <w:tab/>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c.</w:t>
      </w:r>
      <w:r w:rsidRPr="00C27AC0">
        <w:rPr>
          <w:sz w:val="22"/>
          <w:lang w:val="es-ES"/>
        </w:rPr>
        <w:tab/>
      </w:r>
      <w:r w:rsidRPr="00C27AC0">
        <w:rPr>
          <w:lang w:val="es-ES"/>
        </w:rPr>
        <w:t>Pareja sexual, amigo, pariente o conocido</w:t>
      </w:r>
      <w:r w:rsidRPr="00C27AC0">
        <w:rPr>
          <w:sz w:val="22"/>
          <w:lang w:val="es-ES"/>
        </w:rPr>
        <w:t xml:space="preserve"> ……….....</w:t>
      </w:r>
      <w:r w:rsidRPr="00C27AC0">
        <w:rPr>
          <w:sz w:val="22"/>
          <w:lang w:val="es-ES"/>
        </w:rPr>
        <w:tab/>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rPr>
        <w:t>d.</w:t>
      </w:r>
      <w:r w:rsidRPr="00C27AC0">
        <w:rPr>
          <w:sz w:val="22"/>
        </w:rPr>
        <w:tab/>
      </w:r>
      <w:r w:rsidRPr="00C27AC0">
        <w:t>Internet</w:t>
      </w:r>
      <w:r w:rsidRPr="00C27AC0">
        <w:rPr>
          <w:sz w:val="22"/>
        </w:rPr>
        <w:t>……………………...…………………………</w:t>
      </w:r>
      <w:r w:rsidRPr="00C27AC0">
        <w:rPr>
          <w:sz w:val="22"/>
        </w:rPr>
        <w:tab/>
      </w:r>
      <w:r w:rsidRPr="00C27AC0">
        <w:rPr>
          <w:rFonts w:ascii="Wingdings" w:hAnsi="Wingdings"/>
          <w:sz w:val="22"/>
        </w:rPr>
        <w:t></w:t>
      </w:r>
      <w:r w:rsidRPr="00C27AC0">
        <w:rPr>
          <w:sz w:val="22"/>
        </w:rPr>
        <w:t xml:space="preserve"> 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sz w:val="22"/>
          <w:lang w:val="es-ES"/>
        </w:rPr>
        <w:t>e.</w:t>
      </w:r>
      <w:r w:rsidRPr="00C27AC0">
        <w:rPr>
          <w:sz w:val="22"/>
          <w:lang w:val="es-ES"/>
        </w:rPr>
        <w:tab/>
      </w:r>
      <w:r w:rsidRPr="00C27AC0">
        <w:rPr>
          <w:lang w:val="es-ES"/>
        </w:rPr>
        <w:t>De algún otro lugar</w:t>
      </w:r>
      <w:r w:rsidRPr="00C27AC0">
        <w:rPr>
          <w:sz w:val="22"/>
          <w:lang w:val="es-ES"/>
        </w:rPr>
        <w:t xml:space="preserve"> ……………………………………</w:t>
      </w:r>
      <w:r w:rsidRPr="00C27AC0">
        <w:rPr>
          <w:sz w:val="22"/>
          <w:lang w:val="es-ES"/>
        </w:rPr>
        <w:tab/>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s>
        <w:ind w:right="173"/>
        <w:rPr>
          <w:lang w:val="es-ES"/>
        </w:rPr>
      </w:pPr>
      <w:r w:rsidRPr="00C27AC0">
        <w:rPr>
          <w:rFonts w:ascii="Times New Roman Bold Italic" w:hAnsi="Times New Roman Bold Italic"/>
          <w:sz w:val="22"/>
          <w:lang w:val="es-ES"/>
        </w:rPr>
        <w:t xml:space="preserve"> </w:t>
      </w:r>
      <w:r w:rsidRPr="00C27AC0">
        <w:rPr>
          <w:rFonts w:ascii="Times New Roman Bold Italic" w:hAnsi="Times New Roman Bold Italic"/>
          <w:sz w:val="22"/>
          <w:lang w:val="es-ES"/>
        </w:rPr>
        <w:tab/>
        <w:t>(</w:t>
      </w:r>
      <w:r w:rsidRPr="00C27AC0">
        <w:rPr>
          <w:rFonts w:ascii="Times New Roman Bold Italic" w:hAnsi="Times New Roman Bold Italic"/>
          <w:lang w:val="es-ES"/>
        </w:rPr>
        <w:t>Especifique</w:t>
      </w:r>
      <w:r w:rsidRPr="00C27AC0">
        <w:rPr>
          <w:rFonts w:ascii="Times New Roman Bold Italic" w:hAnsi="Times New Roman Bold Italic"/>
          <w:sz w:val="22"/>
          <w:lang w:val="es-ES"/>
        </w:rPr>
        <w:t xml:space="preserve"> ___________________________)        </w:t>
      </w: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lang w:val="es-ES"/>
        </w:rPr>
      </w:pPr>
      <w:r w:rsidRPr="00C27AC0">
        <w:rPr>
          <w:lang w:val="es-ES"/>
        </w:rPr>
        <w:t>H14.</w:t>
      </w:r>
      <w:r w:rsidRPr="00C27AC0">
        <w:rPr>
          <w:lang w:val="es-ES"/>
        </w:rPr>
        <w:tab/>
        <w:t xml:space="preserve">¿Estaría dispuesto a tomar medicamentos contra el VIH </w:t>
      </w:r>
      <w:r w:rsidRPr="00C27AC0">
        <w:rPr>
          <w:u w:val="single"/>
          <w:lang w:val="es-ES"/>
        </w:rPr>
        <w:t>todos los días</w:t>
      </w:r>
      <w:r w:rsidRPr="00C27AC0">
        <w:rPr>
          <w:lang w:val="es-ES"/>
        </w:rPr>
        <w:t xml:space="preserve"> para disminuir sus posibilidades de contraer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ind w:left="720" w:hanging="720"/>
        <w:rPr>
          <w:rFonts w:ascii="Times New Roman Bold" w:hAnsi="Times New Roman Bold"/>
          <w:color w:val="1F497D"/>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t xml:space="preserv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rPr>
        <w:t xml:space="preserve">  </w:t>
      </w:r>
    </w:p>
    <w:p w:rsidR="0043165F" w:rsidRPr="00C27AC0" w:rsidRDefault="0043165F" w:rsidP="0043165F">
      <w:pPr>
        <w:ind w:left="720" w:hanging="720"/>
        <w:rPr>
          <w:rFonts w:ascii="Times New Roman Bold" w:hAnsi="Times New Roman Bold"/>
          <w:color w:val="1F497D"/>
          <w:sz w:val="28"/>
        </w:rPr>
      </w:pPr>
    </w:p>
    <w:p w:rsidR="0043165F" w:rsidRPr="00C27AC0" w:rsidRDefault="0043165F" w:rsidP="0043165F">
      <w:pPr>
        <w:ind w:left="720" w:hanging="720"/>
        <w:rPr>
          <w:rFonts w:ascii="Times New Roman Bold" w:hAnsi="Times New Roman Bold"/>
          <w:color w:val="1F497D"/>
          <w:sz w:val="28"/>
        </w:rPr>
      </w:pPr>
    </w:p>
    <w:p w:rsidR="0043165F" w:rsidRPr="00C27AC0" w:rsidRDefault="0043165F" w:rsidP="0043165F">
      <w:pPr>
        <w:ind w:left="720" w:hanging="720"/>
        <w:rPr>
          <w:rFonts w:ascii="Times New Roman Bold" w:hAnsi="Times New Roman Bold"/>
          <w:sz w:val="28"/>
        </w:rPr>
      </w:pPr>
      <w:r w:rsidRPr="00C27AC0">
        <w:rPr>
          <w:rFonts w:ascii="Times New Roman Bold" w:hAnsi="Times New Roman Bold"/>
          <w:sz w:val="28"/>
        </w:rPr>
        <w:t>END.</w:t>
      </w:r>
    </w:p>
    <w:p w:rsidR="0043165F" w:rsidRPr="00C27AC0" w:rsidRDefault="0043165F" w:rsidP="0043165F">
      <w:pPr>
        <w:tabs>
          <w:tab w:val="left" w:pos="6480"/>
          <w:tab w:val="left" w:pos="6840"/>
        </w:tabs>
        <w:ind w:right="240"/>
        <w:rPr>
          <w:color w:val="585858"/>
        </w:rPr>
      </w:pPr>
      <w:r w:rsidRPr="00C27AC0">
        <w:rPr>
          <w:color w:val="585858"/>
        </w:rPr>
        <w:br w:type="page"/>
      </w:r>
    </w:p>
    <w:p w:rsidR="0043165F" w:rsidRPr="00C27AC0" w:rsidRDefault="0043165F" w:rsidP="0043165F">
      <w:pPr>
        <w:ind w:left="720" w:right="240" w:hanging="720"/>
        <w:rPr>
          <w:b/>
        </w:rPr>
      </w:pPr>
      <w:r w:rsidRPr="00C27AC0">
        <w:rPr>
          <w:b/>
        </w:rPr>
        <w:lastRenderedPageBreak/>
        <w:t>Interview Guidance for Question E6 -- Eligible counties and cities of residence</w:t>
      </w: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rFonts w:ascii="Times New Roman Bold" w:hAnsi="Times New Roman Bold"/>
          <w:sz w:val="32"/>
          <w:szCs w:val="3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720"/>
      </w:tblGrid>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r w:rsidRPr="00C27AC0">
              <w:rPr>
                <w:rFonts w:ascii="Times New Roman" w:hAnsi="Times New Roman" w:cs="Times New Roman"/>
                <w:b/>
                <w:bCs/>
                <w:sz w:val="24"/>
                <w:szCs w:val="24"/>
              </w:rPr>
              <w:t>Washington, DC</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sz w:val="24"/>
                <w:szCs w:val="24"/>
              </w:rPr>
            </w:pPr>
            <w:r w:rsidRPr="00C27AC0">
              <w:rPr>
                <w:rFonts w:ascii="Times New Roman" w:hAnsi="Times New Roman" w:cs="Times New Roman"/>
                <w:b/>
                <w:sz w:val="24"/>
                <w:szCs w:val="24"/>
              </w:rPr>
              <w:t>Baltimore, MD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District of Columbia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Baltimore City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Montgomery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sz w:val="24"/>
                <w:szCs w:val="24"/>
              </w:rPr>
              <w:t>Anne Arundel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Georges County, MD</w:t>
            </w:r>
          </w:p>
        </w:tc>
        <w:tc>
          <w:tcPr>
            <w:tcW w:w="3720" w:type="dxa"/>
          </w:tcPr>
          <w:p w:rsidR="0043165F" w:rsidRPr="00C27AC0" w:rsidRDefault="0043165F" w:rsidP="000838A1">
            <w:pPr>
              <w:pStyle w:val="Values"/>
              <w:tabs>
                <w:tab w:val="clear" w:pos="0"/>
                <w:tab w:val="right" w:pos="4704"/>
                <w:tab w:val="right" w:pos="4872"/>
                <w:tab w:val="left" w:pos="5040"/>
              </w:tabs>
              <w:rPr>
                <w:rFonts w:ascii="Times New Roman" w:hAnsi="Times New Roman" w:cs="Times New Roman"/>
                <w:bCs/>
                <w:sz w:val="24"/>
                <w:szCs w:val="24"/>
              </w:rPr>
            </w:pPr>
            <w:r w:rsidRPr="00C27AC0">
              <w:rPr>
                <w:rFonts w:ascii="Times New Roman" w:hAnsi="Times New Roman" w:cs="Times New Roman"/>
                <w:sz w:val="24"/>
                <w:szCs w:val="24"/>
              </w:rPr>
              <w:t>Baltimore County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Calvert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Carroll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Charles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Hartford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Alexandria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Howard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Queen Anne’s</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Falls Church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Fredericksburg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Park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Arlington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Clarke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Fauquier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Loudon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William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Spotsylvania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Stafford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Warren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Jefferson County, WV</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bl>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jc w:val="center"/>
        <w:rPr>
          <w:rFonts w:ascii="Times New Roman Bold" w:hAnsi="Times New Roman Bold"/>
          <w:sz w:val="32"/>
          <w:szCs w:val="32"/>
        </w:rPr>
      </w:pPr>
      <w:r w:rsidRPr="00C27AC0">
        <w:rPr>
          <w:rFonts w:ascii="Times New Roman Bold" w:hAnsi="Times New Roman Bold"/>
          <w:sz w:val="32"/>
          <w:szCs w:val="32"/>
        </w:rPr>
        <w:lastRenderedPageBreak/>
        <w:t>Tarjeta 1</w:t>
      </w:r>
    </w:p>
    <w:p w:rsidR="0043165F" w:rsidRPr="00C27AC0" w:rsidRDefault="0043165F" w:rsidP="0043165F">
      <w:pPr>
        <w:ind w:left="720" w:right="240" w:hanging="720"/>
        <w:jc w:val="center"/>
        <w:rPr>
          <w:rFonts w:ascii="Times New Roman Bold" w:hAnsi="Times New Roman Bold"/>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Esposo(a)</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Suegro(a)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Pareja no casada</w:t>
      </w:r>
      <w:r w:rsidRPr="00C27AC0">
        <w:rPr>
          <w:rFonts w:ascii="Times New Roman" w:hAnsi="Times New Roman"/>
          <w:sz w:val="28"/>
          <w:szCs w:val="28"/>
        </w:rPr>
        <w:tab/>
        <w:t xml:space="preserve">        </w:t>
      </w:r>
      <w:r w:rsidRPr="00C27AC0">
        <w:rPr>
          <w:rFonts w:ascii="Times New Roman" w:hAnsi="Times New Roman"/>
          <w:sz w:val="28"/>
          <w:szCs w:val="28"/>
        </w:rPr>
        <w:tab/>
      </w:r>
      <w:r w:rsidRPr="00C27AC0">
        <w:rPr>
          <w:rFonts w:ascii="Times New Roman" w:hAnsi="Times New Roman"/>
          <w:sz w:val="28"/>
          <w:szCs w:val="28"/>
        </w:rPr>
        <w:tab/>
        <w:t xml:space="preserve"> Yerno o nuera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biológico(a)</w:t>
      </w:r>
      <w:r w:rsidRPr="00C27AC0">
        <w:rPr>
          <w:rFonts w:ascii="Times New Roman" w:hAnsi="Times New Roman"/>
          <w:sz w:val="28"/>
          <w:szCs w:val="28"/>
        </w:rPr>
        <w:tab/>
      </w:r>
      <w:r w:rsidRPr="00C27AC0">
        <w:rPr>
          <w:rFonts w:ascii="Times New Roman" w:hAnsi="Times New Roman"/>
          <w:sz w:val="28"/>
          <w:szCs w:val="28"/>
        </w:rPr>
        <w:tab/>
        <w:t xml:space="preserve"> Otro pariente</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adoptivo(a)</w:t>
      </w:r>
      <w:r w:rsidRPr="00C27AC0">
        <w:rPr>
          <w:rFonts w:ascii="Times New Roman" w:hAnsi="Times New Roman"/>
          <w:sz w:val="28"/>
          <w:szCs w:val="28"/>
        </w:rPr>
        <w:tab/>
      </w:r>
      <w:r w:rsidRPr="00C27AC0">
        <w:rPr>
          <w:rFonts w:ascii="Times New Roman" w:hAnsi="Times New Roman"/>
          <w:sz w:val="28"/>
          <w:szCs w:val="28"/>
        </w:rPr>
        <w:tab/>
        <w:t xml:space="preserve"> Inquilino(a)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Hijastro(a)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Compañero(a) de casa o de cuarto</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Hermano(a)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Hijo(a) de crianza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Padre o madre</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Otro no pariente</w:t>
      </w:r>
    </w:p>
    <w:p w:rsidR="0043165F" w:rsidRPr="00C27AC0" w:rsidRDefault="0043165F" w:rsidP="0043165F">
      <w:pPr>
        <w:ind w:left="1440" w:firstLine="720"/>
        <w:rPr>
          <w:sz w:val="28"/>
          <w:szCs w:val="28"/>
        </w:rPr>
      </w:pPr>
      <w:r w:rsidRPr="00C27AC0">
        <w:rPr>
          <w:rFonts w:eastAsia="Calibri"/>
          <w:sz w:val="28"/>
          <w:szCs w:val="28"/>
        </w:rPr>
        <w:t>Nieto(a)</w:t>
      </w:r>
    </w:p>
    <w:p w:rsidR="0043165F" w:rsidRPr="00C27AC0" w:rsidRDefault="0043165F" w:rsidP="0043165F">
      <w:pPr>
        <w:rPr>
          <w:sz w:val="28"/>
          <w:szCs w:val="28"/>
        </w:rPr>
      </w:pPr>
    </w:p>
    <w:p w:rsidR="0043165F" w:rsidRPr="00C27AC0" w:rsidRDefault="0043165F" w:rsidP="0043165F">
      <w:pPr>
        <w:rPr>
          <w:sz w:val="28"/>
          <w:szCs w:val="28"/>
        </w:rPr>
      </w:pPr>
    </w:p>
    <w:p w:rsidR="0043165F" w:rsidRPr="00C27AC0" w:rsidRDefault="0043165F" w:rsidP="0043165F">
      <w:pPr>
        <w:ind w:left="720" w:right="240" w:hanging="720"/>
        <w:rPr>
          <w:rFonts w:ascii="Times New Roman Bold" w:hAnsi="Times New Roman Bold"/>
          <w:sz w:val="28"/>
          <w:szCs w:val="28"/>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jc w:val="center"/>
        <w:rPr>
          <w:rFonts w:ascii="Times New Roman Bold" w:hAnsi="Times New Roman Bold"/>
          <w:b/>
          <w:sz w:val="32"/>
          <w:szCs w:val="32"/>
        </w:rPr>
      </w:pPr>
      <w:r w:rsidRPr="00C27AC0">
        <w:rPr>
          <w:rFonts w:ascii="Times New Roman Bold" w:hAnsi="Times New Roman Bold"/>
          <w:b/>
          <w:sz w:val="32"/>
          <w:szCs w:val="32"/>
        </w:rPr>
        <w:t>TARJETA DE RESPUESTAS A</w:t>
      </w:r>
    </w:p>
    <w:p w:rsidR="0043165F" w:rsidRPr="00C27AC0" w:rsidRDefault="0043165F" w:rsidP="0043165F">
      <w:pPr>
        <w:ind w:left="720" w:right="240" w:hanging="720"/>
        <w:rPr>
          <w:rFonts w:ascii="Times New Roman Bold" w:hAnsi="Times New Roman Bold"/>
          <w:color w:val="585858"/>
          <w:sz w:val="32"/>
          <w:szCs w:val="32"/>
        </w:rPr>
      </w:pP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Indio americano o nativo de Alaska</w:t>
      </w:r>
      <w:r w:rsidRPr="00C27AC0">
        <w:rPr>
          <w:sz w:val="32"/>
          <w:szCs w:val="32"/>
        </w:rPr>
        <w:tab/>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Asiático</w:t>
      </w:r>
      <w:r w:rsidRPr="00C27AC0">
        <w:rPr>
          <w:sz w:val="32"/>
          <w:szCs w:val="32"/>
        </w:rPr>
        <w:t xml:space="preserve"> </w:t>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Negro o afroamericano</w:t>
      </w:r>
      <w:r w:rsidRPr="00C27AC0">
        <w:rPr>
          <w:sz w:val="32"/>
          <w:szCs w:val="32"/>
        </w:rPr>
        <w:tab/>
      </w:r>
    </w:p>
    <w:p w:rsidR="0043165F" w:rsidRPr="00C27AC0" w:rsidRDefault="0043165F" w:rsidP="0043165F">
      <w:pPr>
        <w:numPr>
          <w:ilvl w:val="0"/>
          <w:numId w:val="7"/>
        </w:numPr>
        <w:tabs>
          <w:tab w:val="left" w:pos="720"/>
          <w:tab w:val="left" w:pos="1440"/>
          <w:tab w:val="left" w:pos="1908"/>
          <w:tab w:val="left" w:pos="5400"/>
          <w:tab w:val="left" w:pos="5760"/>
          <w:tab w:val="left" w:pos="7200"/>
          <w:tab w:val="left" w:pos="7848"/>
        </w:tabs>
        <w:spacing w:line="360" w:lineRule="auto"/>
        <w:ind w:left="900" w:right="240" w:hanging="900"/>
        <w:rPr>
          <w:position w:val="-2"/>
          <w:sz w:val="32"/>
          <w:szCs w:val="32"/>
        </w:rPr>
      </w:pPr>
      <w:r w:rsidRPr="00C27AC0">
        <w:rPr>
          <w:sz w:val="32"/>
          <w:szCs w:val="32"/>
          <w:lang w:val="es-ES"/>
        </w:rPr>
        <w:t xml:space="preserve">Nativo hawaiano u otro isleño del Pacífico </w:t>
      </w:r>
    </w:p>
    <w:p w:rsidR="0043165F" w:rsidRPr="00C27AC0" w:rsidRDefault="0043165F" w:rsidP="0043165F">
      <w:pPr>
        <w:numPr>
          <w:ilvl w:val="0"/>
          <w:numId w:val="7"/>
        </w:numPr>
        <w:tabs>
          <w:tab w:val="num" w:pos="0"/>
          <w:tab w:val="left" w:pos="180"/>
          <w:tab w:val="left" w:pos="5400"/>
          <w:tab w:val="left" w:pos="7848"/>
        </w:tabs>
        <w:ind w:left="0" w:right="240"/>
        <w:rPr>
          <w:b/>
          <w:bCs/>
          <w:i/>
          <w:iCs/>
          <w:sz w:val="32"/>
          <w:szCs w:val="32"/>
          <w:lang w:val="es-ES"/>
        </w:rPr>
      </w:pPr>
      <w:r w:rsidRPr="00C27AC0">
        <w:rPr>
          <w:sz w:val="32"/>
          <w:szCs w:val="32"/>
          <w:lang w:val="es-ES"/>
        </w:rPr>
        <w:t xml:space="preserve">Blanco </w:t>
      </w:r>
    </w:p>
    <w:p w:rsidR="0043165F" w:rsidRPr="00C27AC0" w:rsidRDefault="0043165F" w:rsidP="0043165F">
      <w:pPr>
        <w:tabs>
          <w:tab w:val="left" w:pos="720"/>
          <w:tab w:val="left" w:pos="1440"/>
          <w:tab w:val="left" w:pos="1908"/>
          <w:tab w:val="left" w:pos="5400"/>
          <w:tab w:val="left" w:pos="5760"/>
          <w:tab w:val="left" w:pos="7200"/>
          <w:tab w:val="left" w:pos="7848"/>
        </w:tabs>
        <w:spacing w:line="360" w:lineRule="auto"/>
        <w:ind w:right="240"/>
        <w:rPr>
          <w:position w:val="-2"/>
          <w:sz w:val="32"/>
          <w:szCs w:val="32"/>
        </w:rPr>
      </w:pPr>
    </w:p>
    <w:p w:rsidR="0043165F" w:rsidRPr="00C27AC0" w:rsidRDefault="0043165F" w:rsidP="0043165F">
      <w:pPr>
        <w:ind w:left="720" w:right="240" w:hanging="720"/>
        <w:rPr>
          <w:sz w:val="32"/>
          <w:szCs w:val="32"/>
        </w:rPr>
      </w:pPr>
    </w:p>
    <w:p w:rsidR="0043165F" w:rsidRPr="00C27AC0" w:rsidRDefault="0043165F" w:rsidP="0043165F">
      <w:pPr>
        <w:ind w:left="720" w:right="240" w:hanging="720"/>
        <w:rPr>
          <w:rFonts w:ascii="Times New Roman Italic" w:hAnsi="Times New Roman Italic"/>
          <w:sz w:val="32"/>
          <w:szCs w:val="32"/>
        </w:rPr>
      </w:pPr>
      <w:r w:rsidRPr="00C27AC0">
        <w:rPr>
          <w:sz w:val="32"/>
          <w:szCs w:val="32"/>
        </w:rPr>
        <w:br w:type="page"/>
      </w:r>
    </w:p>
    <w:p w:rsidR="0043165F" w:rsidRPr="00C27AC0" w:rsidRDefault="0043165F" w:rsidP="0043165F">
      <w:pPr>
        <w:ind w:right="240"/>
        <w:jc w:val="center"/>
        <w:rPr>
          <w:b/>
          <w:sz w:val="32"/>
          <w:szCs w:val="32"/>
        </w:rPr>
      </w:pPr>
      <w:r w:rsidRPr="00C27AC0">
        <w:rPr>
          <w:b/>
          <w:sz w:val="32"/>
          <w:szCs w:val="32"/>
        </w:rPr>
        <w:lastRenderedPageBreak/>
        <w:t>TARJETA DE RESPUESTAS B</w:t>
      </w:r>
    </w:p>
    <w:p w:rsidR="0043165F" w:rsidRPr="00C27AC0" w:rsidRDefault="0043165F" w:rsidP="0043165F">
      <w:pPr>
        <w:ind w:right="240"/>
        <w:rPr>
          <w:sz w:val="32"/>
          <w:szCs w:val="32"/>
        </w:rPr>
      </w:pPr>
    </w:p>
    <w:p w:rsidR="0043165F" w:rsidRPr="00C27AC0" w:rsidRDefault="0043165F" w:rsidP="0043165F">
      <w:pPr>
        <w:ind w:right="240"/>
        <w:rPr>
          <w:sz w:val="32"/>
          <w:szCs w:val="32"/>
        </w:rPr>
      </w:pPr>
    </w:p>
    <w:tbl>
      <w:tblPr>
        <w:tblW w:w="0" w:type="auto"/>
        <w:tblInd w:w="3" w:type="dxa"/>
        <w:shd w:val="clear" w:color="auto" w:fill="FFFFFF"/>
        <w:tblLayout w:type="fixed"/>
        <w:tblLook w:val="0000"/>
      </w:tblPr>
      <w:tblGrid>
        <w:gridCol w:w="450"/>
        <w:gridCol w:w="2970"/>
        <w:gridCol w:w="1260"/>
        <w:gridCol w:w="630"/>
        <w:gridCol w:w="3060"/>
      </w:tblGrid>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b/>
                <w:i/>
                <w:sz w:val="32"/>
                <w:szCs w:val="32"/>
              </w:rPr>
            </w:pPr>
          </w:p>
          <w:p w:rsidR="0043165F" w:rsidRPr="00C27AC0" w:rsidRDefault="0043165F" w:rsidP="000838A1">
            <w:pPr>
              <w:pStyle w:val="FreeFormA"/>
              <w:jc w:val="center"/>
              <w:rPr>
                <w:rFonts w:ascii="Times New Roman" w:hAnsi="Times New Roman"/>
                <w:b/>
                <w:i/>
                <w:sz w:val="32"/>
                <w:szCs w:val="32"/>
              </w:rPr>
            </w:pPr>
            <w:r w:rsidRPr="00C27AC0">
              <w:rPr>
                <w:rFonts w:ascii="Times New Roman" w:hAnsi="Times New Roman"/>
                <w:b/>
                <w:i/>
                <w:sz w:val="32"/>
                <w:szCs w:val="32"/>
              </w:rPr>
              <w:t>O</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ANUAL</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A.</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B.</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$418 a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C.</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$834 a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$10,000 a $12,499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D.</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$1,042 a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$12,500 a $14,999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E.</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$1,251 a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$15,000 a $19,999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F.</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$1,668 a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$20,000 a $24,999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G.</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$2,083 a $2,500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$25,000 a $29,999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H.</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$2,501 a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$30,000 a $34,999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I.</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$2,917 a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$35,000 a $39,999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J.</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$3,334 a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$40,000 a $49,999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K.</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$4,168 a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$50,000 a $59,999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L.</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$60,000 a $74,999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M.</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$6,251 o 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$75,000 o más</w:t>
            </w:r>
          </w:p>
        </w:tc>
      </w:tr>
    </w:tbl>
    <w:p w:rsidR="0043165F" w:rsidRPr="00C27AC0" w:rsidRDefault="0043165F" w:rsidP="0043165F">
      <w:pPr>
        <w:pStyle w:val="FreeForm"/>
        <w:ind w:left="108"/>
        <w:rPr>
          <w:sz w:val="16"/>
        </w:rPr>
      </w:pPr>
    </w:p>
    <w:p w:rsidR="0043165F" w:rsidRPr="00C27AC0" w:rsidRDefault="0043165F" w:rsidP="0043165F">
      <w:pPr>
        <w:ind w:right="240"/>
        <w:rPr>
          <w:sz w:val="16"/>
        </w:rPr>
      </w:pPr>
    </w:p>
    <w:p w:rsidR="0043165F" w:rsidRPr="00C27AC0" w:rsidRDefault="0043165F" w:rsidP="0043165F">
      <w:pPr>
        <w:ind w:right="240"/>
        <w:rPr>
          <w:sz w:val="16"/>
        </w:rPr>
      </w:pPr>
      <w:r w:rsidRPr="00C27AC0">
        <w:rPr>
          <w:sz w:val="16"/>
        </w:rPr>
        <w:br w:type="page"/>
      </w:r>
    </w:p>
    <w:p w:rsidR="0043165F" w:rsidRPr="00C27AC0" w:rsidRDefault="0043165F" w:rsidP="0043165F">
      <w:pPr>
        <w:ind w:right="240"/>
        <w:rPr>
          <w:sz w:val="16"/>
        </w:rPr>
      </w:pPr>
    </w:p>
    <w:p w:rsidR="0043165F" w:rsidRPr="00C27AC0" w:rsidRDefault="0043165F" w:rsidP="0043165F">
      <w:pPr>
        <w:ind w:right="240"/>
        <w:jc w:val="center"/>
        <w:rPr>
          <w:rFonts w:ascii="Times New Roman Bold" w:hAnsi="Times New Roman Bold"/>
          <w:sz w:val="32"/>
          <w:szCs w:val="32"/>
        </w:rPr>
      </w:pPr>
      <w:r w:rsidRPr="00C27AC0">
        <w:rPr>
          <w:rFonts w:ascii="Times New Roman Bold" w:hAnsi="Times New Roman Bold"/>
          <w:sz w:val="32"/>
          <w:szCs w:val="32"/>
        </w:rPr>
        <w:t>Tarjeta de Respuestas C</w:t>
      </w:r>
    </w:p>
    <w:p w:rsidR="0043165F" w:rsidRPr="00C27AC0" w:rsidRDefault="0043165F" w:rsidP="0043165F">
      <w:pPr>
        <w:ind w:right="240"/>
        <w:rPr>
          <w:rFonts w:ascii="Times New Roman Bold" w:hAnsi="Times New Roman Bold"/>
          <w:sz w:val="32"/>
          <w:szCs w:val="32"/>
        </w:rPr>
      </w:pPr>
    </w:p>
    <w:p w:rsidR="0043165F" w:rsidRPr="00C27AC0" w:rsidRDefault="0043165F" w:rsidP="0043165F">
      <w:pPr>
        <w:ind w:right="240"/>
        <w:rPr>
          <w:rFonts w:ascii="Times New Roman Bold" w:hAnsi="Times New Roman Bold"/>
          <w:sz w:val="32"/>
          <w:szCs w:val="32"/>
        </w:rPr>
      </w:pP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Farmacia o droguería</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Médico u otro proveedor del cuidado de la salud</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 xml:space="preserve">Pareja sexual, amigo, pariente o conocido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rPr>
        <w:t>Internet</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sz w:val="32"/>
          <w:szCs w:val="32"/>
        </w:rPr>
      </w:pPr>
      <w:r w:rsidRPr="00C27AC0">
        <w:rPr>
          <w:sz w:val="32"/>
          <w:szCs w:val="32"/>
          <w:lang w:val="es-ES"/>
        </w:rPr>
        <w:t>De algún otro lugar</w:t>
      </w:r>
    </w:p>
    <w:p w:rsidR="0043165F" w:rsidRPr="00C27AC0" w:rsidRDefault="0043165F" w:rsidP="0043165F">
      <w:pPr>
        <w:tabs>
          <w:tab w:val="left" w:pos="360"/>
          <w:tab w:val="left" w:pos="720"/>
          <w:tab w:val="left" w:pos="5400"/>
          <w:tab w:val="left" w:pos="6660"/>
          <w:tab w:val="left" w:pos="7380"/>
          <w:tab w:val="left" w:pos="8100"/>
          <w:tab w:val="left" w:pos="8687"/>
        </w:tabs>
        <w:ind w:right="173"/>
        <w:rPr>
          <w:sz w:val="22"/>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43165F" w:rsidP="0043165F">
      <w:pPr>
        <w:ind w:left="720" w:right="240" w:hanging="720"/>
        <w:jc w:val="center"/>
        <w:rPr>
          <w:b/>
          <w:bCs/>
          <w:sz w:val="28"/>
          <w:szCs w:val="28"/>
        </w:rPr>
      </w:pPr>
    </w:p>
    <w:p w:rsidR="0043165F" w:rsidRPr="00C27AC0" w:rsidRDefault="00C27AC0" w:rsidP="0043165F">
      <w:pPr>
        <w:ind w:left="720" w:right="240" w:hanging="720"/>
        <w:jc w:val="center"/>
        <w:rPr>
          <w:rFonts w:ascii="Times New Roman Bold" w:hAnsi="Times New Roman Bold"/>
          <w:sz w:val="28"/>
        </w:rPr>
      </w:pPr>
      <w:r w:rsidRPr="00C27AC0">
        <w:rPr>
          <w:b/>
          <w:bCs/>
          <w:sz w:val="28"/>
          <w:szCs w:val="28"/>
        </w:rPr>
        <w:t>Attachment</w:t>
      </w:r>
      <w:r w:rsidR="0043165F" w:rsidRPr="00C27AC0">
        <w:rPr>
          <w:b/>
          <w:bCs/>
          <w:sz w:val="28"/>
          <w:szCs w:val="28"/>
        </w:rPr>
        <w:t xml:space="preserve"> </w:t>
      </w:r>
      <w:r w:rsidRPr="00C27AC0">
        <w:rPr>
          <w:b/>
          <w:bCs/>
          <w:sz w:val="28"/>
          <w:szCs w:val="28"/>
        </w:rPr>
        <w:t>1</w:t>
      </w:r>
      <w:r w:rsidR="0043165F" w:rsidRPr="00C27AC0">
        <w:rPr>
          <w:b/>
          <w:bCs/>
          <w:sz w:val="28"/>
          <w:szCs w:val="28"/>
        </w:rPr>
        <w:t xml:space="preserve">b- </w:t>
      </w:r>
      <w:r w:rsidR="0043165F" w:rsidRPr="00C27AC0">
        <w:rPr>
          <w:b/>
          <w:bCs/>
          <w:sz w:val="28"/>
          <w:szCs w:val="28"/>
          <w:u w:val="single"/>
        </w:rPr>
        <w:t>IDU</w:t>
      </w:r>
      <w:r w:rsidR="0043165F" w:rsidRPr="00C27AC0">
        <w:rPr>
          <w:b/>
          <w:bCs/>
          <w:sz w:val="28"/>
          <w:szCs w:val="28"/>
        </w:rPr>
        <w:t xml:space="preserve"> Sample—Spanish </w:t>
      </w:r>
      <w:r w:rsidR="0043165F" w:rsidRPr="00C27AC0">
        <w:rPr>
          <w:rFonts w:ascii="Times New Roman Bold" w:hAnsi="Times New Roman Bold"/>
          <w:b/>
          <w:sz w:val="28"/>
          <w:szCs w:val="28"/>
        </w:rPr>
        <w:t>NHBS QUESTIONS FOR COGNITIVE TESTING</w:t>
      </w:r>
      <w:r w:rsidR="0043165F" w:rsidRPr="00C27AC0">
        <w:rPr>
          <w:rFonts w:ascii="Times New Roman Bold" w:hAnsi="Times New Roman Bold"/>
        </w:rPr>
        <w:t xml:space="preserve"> </w:t>
      </w:r>
    </w:p>
    <w:p w:rsidR="0043165F" w:rsidRPr="00C27AC0" w:rsidRDefault="0043165F" w:rsidP="0043165F">
      <w:pPr>
        <w:rPr>
          <w:rFonts w:ascii="Times New Roman Bold" w:hAnsi="Times New Roman Bold"/>
        </w:rPr>
      </w:pPr>
    </w:p>
    <w:p w:rsidR="0043165F" w:rsidRPr="00C27AC0" w:rsidRDefault="0043165F" w:rsidP="0043165F">
      <w:pPr>
        <w:rPr>
          <w:rFonts w:ascii="Times New Roman Bold" w:hAnsi="Times New Roman Bold"/>
        </w:rPr>
      </w:pPr>
      <w:r w:rsidRPr="00C27AC0">
        <w:rPr>
          <w:rFonts w:ascii="Times New Roman Bold" w:hAnsi="Times New Roman Bold"/>
        </w:rPr>
        <w:t xml:space="preserve">Note to reviewers:  The instrument with the exception of the </w:t>
      </w:r>
      <w:r w:rsidRPr="00C27AC0">
        <w:rPr>
          <w:rFonts w:ascii="Times New Roman Bold" w:hAnsi="Times New Roman Bold" w:hint="eastAsia"/>
        </w:rPr>
        <w:t>question</w:t>
      </w:r>
      <w:r w:rsidRPr="00C27AC0">
        <w:rPr>
          <w:rFonts w:ascii="Times New Roman Bold" w:hAnsi="Times New Roman Bold"/>
        </w:rPr>
        <w:t>s in yellow highlighted text has been translated and approved by CDC.</w:t>
      </w:r>
    </w:p>
    <w:p w:rsidR="0043165F" w:rsidRPr="00C27AC0" w:rsidRDefault="0043165F" w:rsidP="0043165F">
      <w:pPr>
        <w:ind w:right="240"/>
        <w:rPr>
          <w:b/>
        </w:rPr>
      </w:pPr>
    </w:p>
    <w:p w:rsidR="0043165F" w:rsidRPr="00C27AC0" w:rsidRDefault="0043165F" w:rsidP="0043165F">
      <w:pPr>
        <w:rPr>
          <w:i/>
          <w:szCs w:val="20"/>
        </w:rPr>
      </w:pPr>
      <w:r w:rsidRPr="00C27AC0">
        <w:rPr>
          <w:i/>
          <w:szCs w:val="20"/>
        </w:rPr>
        <w:t>Introduction to the Cognitive Interview:</w:t>
      </w:r>
    </w:p>
    <w:p w:rsidR="0043165F" w:rsidRPr="00C27AC0" w:rsidRDefault="0043165F" w:rsidP="0043165F">
      <w:pPr>
        <w:rPr>
          <w:sz w:val="24"/>
        </w:rPr>
      </w:pPr>
    </w:p>
    <w:p w:rsidR="0043165F" w:rsidRPr="00C27AC0" w:rsidRDefault="0043165F" w:rsidP="0043165F">
      <w:pPr>
        <w:textAlignment w:val="top"/>
        <w:rPr>
          <w:color w:val="888888"/>
          <w:szCs w:val="20"/>
        </w:rPr>
      </w:pPr>
      <w:r w:rsidRPr="00C27AC0">
        <w:rPr>
          <w:lang w:val="es-ES"/>
        </w:rPr>
        <w:t>Gracias por aceptar participar en este estudio hoy. Ha leído el consentimiento informado y que ha decidido participar en este estudio de investigación. ¿Es eso correcto? [Entrevistador espera reconocimiento verbal]. Usted ha dado su permiso para que grabe su entrevista de hoy, y para jugarlo para otras personas que trabajan en este estudio. ¿Es eso correcto? [Entrevistador espera reconocimiento verbal].</w:t>
      </w:r>
      <w:r w:rsidRPr="00C27AC0">
        <w:rPr>
          <w:lang w:val="es-ES"/>
        </w:rPr>
        <w:br/>
      </w:r>
      <w:r w:rsidRPr="00C27AC0">
        <w:rPr>
          <w:lang w:val="es-ES"/>
        </w:rPr>
        <w:br/>
        <w:t>Tengo delante de mí un cuestionario que pregunta sobre las conductas que pueden poner a alguien en riesgo de contraer el VIH, el virus que causa el SIDA. Estas preguntas se utilizarán en las encuestas a gran escala para ayudar a entender más acerca de los patrones de transmisión del VIH en los Estados Unidos. Antes de que se utilizan en estos estudios, estamos probando las preguntas para ver si están bien formulada, si son muy difíciles de responder, y si tienen sentido para las personas.</w:t>
      </w:r>
      <w:r w:rsidRPr="00C27AC0">
        <w:rPr>
          <w:lang w:val="es-ES"/>
        </w:rPr>
        <w:br/>
      </w:r>
      <w:r w:rsidRPr="00C27AC0">
        <w:rPr>
          <w:lang w:val="es-ES"/>
        </w:rPr>
        <w:br/>
        <w:t>En un minuto, te voy a hacer estas preguntas, y yo también le hará preguntas acerca de cómo se interpretan algunas de las preguntas y cómo se vino para arriba con sus respuestas. También me gustaría que usted me podría decir si alguna pregunta parece extraña o confusa.</w:t>
      </w:r>
      <w:r w:rsidRPr="00C27AC0">
        <w:rPr>
          <w:lang w:val="es-ES"/>
        </w:rPr>
        <w:br/>
      </w:r>
      <w:r w:rsidRPr="00C27AC0">
        <w:rPr>
          <w:lang w:val="es-ES"/>
        </w:rPr>
        <w:br/>
        <w:t>¿Entiende lo que estoy pidiendo que haga? (Explique de nuevo si es necesario). ¿Tiene alguna pregunta (más)? (Si no hay preguntas) Bueno, vamos a empezar.</w:t>
      </w:r>
    </w:p>
    <w:p w:rsidR="0043165F" w:rsidRPr="00C27AC0" w:rsidRDefault="0043165F" w:rsidP="0043165F">
      <w:pPr>
        <w:rPr>
          <w:sz w:val="24"/>
        </w:rPr>
      </w:pPr>
    </w:p>
    <w:p w:rsidR="0043165F" w:rsidRPr="00C27AC0" w:rsidRDefault="0043165F" w:rsidP="0043165F">
      <w:pPr>
        <w:rPr>
          <w:i/>
          <w:iCs/>
          <w:sz w:val="24"/>
        </w:rPr>
      </w:pPr>
    </w:p>
    <w:p w:rsidR="0043165F" w:rsidRPr="00C27AC0" w:rsidRDefault="0043165F" w:rsidP="0043165F">
      <w:pPr>
        <w:rPr>
          <w:sz w:val="24"/>
        </w:rPr>
      </w:pPr>
      <w:r w:rsidRPr="00C27AC0">
        <w:rPr>
          <w:b/>
          <w:bCs/>
          <w:sz w:val="28"/>
          <w:szCs w:val="28"/>
          <w:u w:val="single"/>
        </w:rPr>
        <w:t xml:space="preserve">IDU </w:t>
      </w:r>
      <w:r w:rsidRPr="00C27AC0">
        <w:rPr>
          <w:b/>
          <w:bCs/>
          <w:sz w:val="28"/>
          <w:szCs w:val="28"/>
        </w:rPr>
        <w:t>Sample</w:t>
      </w:r>
    </w:p>
    <w:p w:rsidR="0043165F" w:rsidRPr="00C27AC0" w:rsidRDefault="0043165F" w:rsidP="0043165F">
      <w:pPr>
        <w:ind w:right="240"/>
        <w:rPr>
          <w:b/>
        </w:rPr>
      </w:pPr>
    </w:p>
    <w:p w:rsidR="0043165F" w:rsidRPr="00C27AC0" w:rsidRDefault="0043165F" w:rsidP="0043165F">
      <w:pPr>
        <w:ind w:right="240"/>
        <w:rPr>
          <w:b/>
        </w:rPr>
      </w:pPr>
    </w:p>
    <w:p w:rsidR="0043165F" w:rsidRPr="00C27AC0" w:rsidRDefault="0043165F" w:rsidP="0043165F">
      <w:pPr>
        <w:tabs>
          <w:tab w:val="left" w:pos="720"/>
          <w:tab w:val="left" w:pos="5400"/>
        </w:tabs>
        <w:spacing w:line="240" w:lineRule="atLeast"/>
      </w:pPr>
      <w:r w:rsidRPr="00C27AC0">
        <w:t xml:space="preserve">E1. </w:t>
      </w:r>
      <w:r w:rsidRPr="00C27AC0">
        <w:tab/>
      </w:r>
      <w:r w:rsidRPr="00C27AC0">
        <w:rPr>
          <w:rFonts w:cs="Tahoma"/>
          <w:lang w:val="es-ES"/>
        </w:rPr>
        <w:t>¿Cuál es su fecha de nacimiento?</w:t>
      </w:r>
      <w:r w:rsidRPr="00C27AC0">
        <w:tab/>
      </w:r>
      <w:r w:rsidRPr="00C27AC0">
        <w:tab/>
      </w:r>
    </w:p>
    <w:p w:rsidR="0043165F" w:rsidRPr="00C27AC0" w:rsidRDefault="0043165F" w:rsidP="0043165F">
      <w:pPr>
        <w:tabs>
          <w:tab w:val="left" w:pos="720"/>
          <w:tab w:val="left" w:pos="5400"/>
        </w:tabs>
        <w:spacing w:line="240" w:lineRule="atLeast"/>
      </w:pPr>
      <w:r w:rsidRPr="00C27AC0">
        <w:tab/>
      </w:r>
      <w:r w:rsidRPr="00C27AC0">
        <w:tab/>
      </w:r>
      <w:r w:rsidRPr="00C27AC0">
        <w:tab/>
        <w:t>__ __/ __ _ / __ __ __ __</w:t>
      </w:r>
    </w:p>
    <w:p w:rsidR="0043165F" w:rsidRPr="00C27AC0" w:rsidRDefault="0043165F" w:rsidP="0043165F">
      <w:pPr>
        <w:tabs>
          <w:tab w:val="left" w:pos="720"/>
          <w:tab w:val="left" w:pos="5400"/>
        </w:tabs>
        <w:spacing w:line="240" w:lineRule="atLeast"/>
      </w:pPr>
      <w:r w:rsidRPr="00C27AC0">
        <w:tab/>
      </w:r>
      <w:r w:rsidRPr="00C27AC0">
        <w:rPr>
          <w:vertAlign w:val="superscript"/>
        </w:rPr>
        <w:t xml:space="preserve"> </w:t>
      </w:r>
      <w:r w:rsidRPr="00C27AC0">
        <w:rPr>
          <w:vertAlign w:val="superscript"/>
        </w:rPr>
        <w:tab/>
        <w:t xml:space="preserve">     (M     M  /   D    D   /    A     A     A     A )</w:t>
      </w:r>
    </w:p>
    <w:p w:rsidR="0043165F" w:rsidRPr="00C27AC0" w:rsidRDefault="0043165F" w:rsidP="0043165F">
      <w:pPr>
        <w:tabs>
          <w:tab w:val="left" w:pos="720"/>
          <w:tab w:val="left" w:pos="5400"/>
        </w:tabs>
        <w:spacing w:line="240" w:lineRule="atLeast"/>
        <w:rPr>
          <w:rStyle w:val="instruction1"/>
        </w:rPr>
      </w:pPr>
    </w:p>
    <w:p w:rsidR="0043165F" w:rsidRPr="00C27AC0" w:rsidRDefault="0043165F" w:rsidP="0043165F">
      <w:pPr>
        <w:ind w:right="240"/>
      </w:pPr>
      <w:r w:rsidRPr="00C27AC0">
        <w:t>E6.</w:t>
      </w:r>
      <w:r w:rsidRPr="00C27AC0">
        <w:tab/>
      </w:r>
      <w:r w:rsidRPr="00C27AC0">
        <w:rPr>
          <w:rFonts w:cs="Tahoma"/>
          <w:lang w:val="es-ES"/>
        </w:rPr>
        <w:t xml:space="preserve">¿En qué condado vive actualmente? </w:t>
      </w:r>
      <w:r w:rsidRPr="00C27AC0">
        <w:rPr>
          <w:lang w:val="es-ES"/>
        </w:rPr>
        <w:t>________________________________________</w:t>
      </w:r>
    </w:p>
    <w:p w:rsidR="0043165F" w:rsidRPr="00C27AC0" w:rsidRDefault="0043165F" w:rsidP="0043165F">
      <w:pPr>
        <w:tabs>
          <w:tab w:val="left" w:pos="720"/>
          <w:tab w:val="left" w:pos="5400"/>
        </w:tabs>
        <w:ind w:right="240"/>
      </w:pPr>
    </w:p>
    <w:p w:rsidR="0043165F" w:rsidRPr="00C27AC0" w:rsidRDefault="0043165F" w:rsidP="0043165F">
      <w:pPr>
        <w:ind w:left="720" w:right="240"/>
        <w:rPr>
          <w:i/>
        </w:rPr>
      </w:pPr>
      <w:r w:rsidRPr="00C27AC0">
        <w:rPr>
          <w:i/>
        </w:rPr>
        <w:t>(See Interview Guidance for Question E6 -- Eligible counties counties in Washington, DC and Baltimore MSAs.. For E6a auto-fill project area with “Washington, DC” or “Baltimore, MD” depending on county.)  If county falls under Washington, DC area auto-fill Washington, DC.  If the county falls under Baltimore area auto-fill Baltimore, MD.</w:t>
      </w:r>
    </w:p>
    <w:p w:rsidR="0043165F" w:rsidRPr="00C27AC0" w:rsidRDefault="0043165F" w:rsidP="0043165F">
      <w:pPr>
        <w:tabs>
          <w:tab w:val="left" w:pos="720"/>
          <w:tab w:val="left" w:pos="5400"/>
        </w:tabs>
        <w:ind w:right="240"/>
      </w:pPr>
    </w:p>
    <w:p w:rsidR="0043165F" w:rsidRPr="00C27AC0" w:rsidRDefault="0043165F" w:rsidP="0043165F">
      <w:pPr>
        <w:tabs>
          <w:tab w:val="left" w:pos="6240"/>
        </w:tabs>
        <w:ind w:left="720" w:right="240" w:hanging="720"/>
        <w:rPr>
          <w:lang w:val="es-ES"/>
        </w:rPr>
      </w:pPr>
      <w:r w:rsidRPr="00C27AC0">
        <w:t xml:space="preserve">E6a.  </w:t>
      </w:r>
      <w:r w:rsidRPr="00C27AC0">
        <w:tab/>
      </w:r>
      <w:r w:rsidRPr="00C27AC0">
        <w:rPr>
          <w:rFonts w:cs="Tahoma"/>
          <w:lang w:val="es-ES"/>
        </w:rPr>
        <w:t>¿Cuánto tiempo hace que vive en</w:t>
      </w:r>
      <w:r w:rsidRPr="00C27AC0">
        <w:rPr>
          <w:lang w:val="es-ES"/>
        </w:rPr>
        <w:t xml:space="preserve"> </w:t>
      </w:r>
      <w:r w:rsidRPr="00C27AC0">
        <w:rPr>
          <w:rStyle w:val="instruction1"/>
          <w:b/>
          <w:szCs w:val="20"/>
          <w:lang w:val="es-ES"/>
        </w:rPr>
        <w:t>[diga el área del proyecto]</w:t>
      </w:r>
      <w:r w:rsidRPr="00C27AC0">
        <w:rPr>
          <w:szCs w:val="20"/>
          <w:lang w:val="es-ES"/>
        </w:rPr>
        <w:t>?</w:t>
      </w:r>
    </w:p>
    <w:p w:rsidR="0043165F" w:rsidRPr="00C27AC0" w:rsidRDefault="0043165F" w:rsidP="0043165F">
      <w:pPr>
        <w:tabs>
          <w:tab w:val="left" w:pos="6240"/>
        </w:tabs>
        <w:ind w:left="720" w:right="240" w:hanging="720"/>
      </w:pPr>
      <w:r w:rsidRPr="00C27AC0">
        <w:tab/>
        <w:t xml:space="preserve"> (</w:t>
      </w:r>
      <w:r w:rsidRPr="00C27AC0">
        <w:rPr>
          <w:b/>
          <w:i/>
        </w:rPr>
        <w:t>Interviewer:</w:t>
      </w:r>
      <w:r w:rsidRPr="00C27AC0">
        <w:t xml:space="preserve">  If response is in months, enter 0 below and then enter the number of months in the next screen.)</w:t>
      </w:r>
    </w:p>
    <w:p w:rsidR="0043165F" w:rsidRPr="00C27AC0" w:rsidRDefault="0043165F" w:rsidP="0043165F">
      <w:pPr>
        <w:tabs>
          <w:tab w:val="left" w:pos="6240"/>
        </w:tabs>
        <w:ind w:left="720" w:right="240" w:hanging="720"/>
      </w:pPr>
    </w:p>
    <w:p w:rsidR="0043165F" w:rsidRPr="00C27AC0" w:rsidRDefault="0043165F" w:rsidP="0043165F">
      <w:pPr>
        <w:tabs>
          <w:tab w:val="left" w:pos="720"/>
          <w:tab w:val="left" w:pos="5400"/>
        </w:tabs>
        <w:ind w:left="720" w:right="173" w:hanging="720"/>
        <w:rPr>
          <w:rStyle w:val="instruction1"/>
        </w:rPr>
      </w:pPr>
      <w:r w:rsidRPr="00C27AC0">
        <w:rPr>
          <w:b/>
        </w:rPr>
        <w:tab/>
        <w:t xml:space="preserve">Años  __ </w:t>
      </w:r>
      <w:r w:rsidRPr="00C27AC0">
        <w:rPr>
          <w:b/>
          <w:szCs w:val="20"/>
        </w:rPr>
        <w:t xml:space="preserve">__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777, </w:t>
      </w:r>
      <w:r w:rsidRPr="00C27AC0">
        <w:rPr>
          <w:rStyle w:val="instruction1"/>
          <w:szCs w:val="20"/>
          <w:lang w:val="es-ES"/>
        </w:rPr>
        <w:t xml:space="preserve">No sabe </w:t>
      </w:r>
      <w:r w:rsidRPr="00C27AC0">
        <w:rPr>
          <w:rStyle w:val="instruction1"/>
          <w:szCs w:val="20"/>
        </w:rPr>
        <w:t>= 999]</w:t>
      </w:r>
    </w:p>
    <w:p w:rsidR="0043165F" w:rsidRPr="00C27AC0" w:rsidRDefault="0043165F" w:rsidP="0043165F">
      <w:pPr>
        <w:rPr>
          <w:rStyle w:val="instruction1"/>
        </w:rPr>
      </w:pPr>
      <w:r w:rsidRPr="00C27AC0">
        <w:rPr>
          <w:rStyle w:val="instruction1"/>
        </w:rPr>
        <w:tab/>
      </w:r>
    </w:p>
    <w:p w:rsidR="0043165F" w:rsidRPr="00C27AC0" w:rsidRDefault="0043165F" w:rsidP="0043165F">
      <w:pPr>
        <w:tabs>
          <w:tab w:val="left" w:pos="6240"/>
        </w:tabs>
        <w:ind w:left="720" w:right="240" w:hanging="720"/>
        <w:rPr>
          <w:rStyle w:val="instruction1"/>
          <w:szCs w:val="20"/>
        </w:rPr>
      </w:pPr>
      <w:r w:rsidRPr="00C27AC0">
        <w:rPr>
          <w:rStyle w:val="instruction1"/>
        </w:rPr>
        <w:tab/>
      </w:r>
      <w:r w:rsidRPr="00C27AC0">
        <w:rPr>
          <w:rStyle w:val="instruction1"/>
          <w:szCs w:val="20"/>
        </w:rPr>
        <w:t>If</w:t>
      </w:r>
      <w:r w:rsidRPr="00C27AC0">
        <w:rPr>
          <w:i/>
          <w:szCs w:val="20"/>
        </w:rPr>
        <w:t xml:space="preserve"> </w:t>
      </w:r>
      <w:r w:rsidRPr="00C27AC0">
        <w:rPr>
          <w:b/>
          <w:i/>
          <w:szCs w:val="20"/>
        </w:rPr>
        <w:t>E6a=</w:t>
      </w:r>
      <w:r w:rsidRPr="00C27AC0">
        <w:rPr>
          <w:rStyle w:val="instruction1"/>
          <w:b/>
          <w:i/>
          <w:szCs w:val="20"/>
        </w:rPr>
        <w:t xml:space="preserve"> </w:t>
      </w:r>
      <w:r w:rsidRPr="00C27AC0">
        <w:rPr>
          <w:rStyle w:val="instruction1"/>
          <w:szCs w:val="20"/>
        </w:rPr>
        <w:t>1-99, 777, or 999, skip to Q2a</w:t>
      </w:r>
    </w:p>
    <w:p w:rsidR="0043165F" w:rsidRPr="00C27AC0" w:rsidRDefault="0043165F" w:rsidP="0043165F">
      <w:pPr>
        <w:tabs>
          <w:tab w:val="left" w:pos="720"/>
          <w:tab w:val="left" w:pos="5400"/>
        </w:tabs>
        <w:ind w:left="720" w:right="173" w:hanging="720"/>
      </w:pPr>
    </w:p>
    <w:p w:rsidR="0043165F" w:rsidRPr="00C27AC0" w:rsidRDefault="0043165F" w:rsidP="0043165F">
      <w:pPr>
        <w:tabs>
          <w:tab w:val="left" w:pos="720"/>
          <w:tab w:val="left" w:pos="5400"/>
        </w:tabs>
        <w:ind w:left="720" w:right="173" w:hanging="720"/>
      </w:pPr>
    </w:p>
    <w:p w:rsidR="0043165F" w:rsidRPr="00C27AC0" w:rsidRDefault="0043165F" w:rsidP="0043165F">
      <w:pPr>
        <w:tabs>
          <w:tab w:val="left" w:pos="720"/>
          <w:tab w:val="left" w:pos="5400"/>
        </w:tabs>
        <w:ind w:left="720" w:right="173" w:hanging="720"/>
        <w:rPr>
          <w:rStyle w:val="instruction1"/>
        </w:rPr>
      </w:pPr>
      <w:r w:rsidRPr="00C27AC0">
        <w:t>E6b.</w:t>
      </w:r>
      <w:r w:rsidRPr="00C27AC0">
        <w:rPr>
          <w:b/>
        </w:rPr>
        <w:tab/>
      </w:r>
      <w:r w:rsidRPr="00C27AC0">
        <w:rPr>
          <w:b/>
          <w:lang w:val="es-ES"/>
        </w:rPr>
        <w:t>Número de meses</w:t>
      </w:r>
      <w:r w:rsidRPr="00C27AC0">
        <w:t xml:space="preserve">: __ __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 </w:t>
      </w:r>
      <w:r w:rsidRPr="00C27AC0">
        <w:rPr>
          <w:rStyle w:val="instruction1"/>
          <w:szCs w:val="20"/>
          <w:lang w:val="es-ES"/>
        </w:rPr>
        <w:t xml:space="preserve">No sabe </w:t>
      </w:r>
      <w:r w:rsidRPr="00C27AC0">
        <w:rPr>
          <w:rStyle w:val="instruction1"/>
          <w:szCs w:val="20"/>
        </w:rPr>
        <w:t>= 99]</w:t>
      </w:r>
    </w:p>
    <w:p w:rsidR="0043165F" w:rsidRPr="00C27AC0" w:rsidRDefault="0043165F" w:rsidP="0043165F">
      <w:pPr>
        <w:tabs>
          <w:tab w:val="left" w:pos="720"/>
          <w:tab w:val="left" w:pos="2880"/>
          <w:tab w:val="left" w:pos="3600"/>
          <w:tab w:val="left" w:pos="3960"/>
          <w:tab w:val="left" w:pos="5400"/>
        </w:tabs>
        <w:rPr>
          <w:rStyle w:val="instruction1"/>
        </w:rPr>
      </w:pPr>
      <w:r w:rsidRPr="00C27AC0">
        <w:tab/>
      </w:r>
      <w:r w:rsidRPr="00C27AC0">
        <w:rPr>
          <w:i/>
        </w:rPr>
        <w:t>range of values= 1-11</w:t>
      </w:r>
      <w:r w:rsidRPr="00C27AC0">
        <w:rPr>
          <w:rStyle w:val="instruction1"/>
        </w:rPr>
        <w:tab/>
      </w:r>
      <w:r w:rsidRPr="00C27AC0">
        <w:rPr>
          <w:rStyle w:val="instruction1"/>
        </w:rPr>
        <w:tab/>
      </w:r>
      <w:r w:rsidRPr="00C27AC0">
        <w:rPr>
          <w:rStyle w:val="instruction1"/>
        </w:rPr>
        <w:tab/>
      </w:r>
      <w:r w:rsidRPr="00C27AC0">
        <w:rPr>
          <w:rStyle w:val="instruction1"/>
        </w:rPr>
        <w:tab/>
      </w:r>
      <w:r w:rsidRPr="00C27AC0">
        <w:rPr>
          <w:rStyle w:val="instruction1"/>
        </w:rPr>
        <w:tab/>
      </w:r>
      <w:r w:rsidRPr="00C27AC0">
        <w:rPr>
          <w:rStyle w:val="instruction1"/>
        </w:rPr>
        <w:tab/>
      </w:r>
      <w:r w:rsidRPr="00C27AC0">
        <w:rPr>
          <w:rStyle w:val="instruction1"/>
        </w:rPr>
        <w:tab/>
      </w:r>
      <w:r w:rsidRPr="00C27AC0">
        <w:rPr>
          <w:rStyle w:val="instruction1"/>
        </w:rPr>
        <w:tab/>
      </w:r>
    </w:p>
    <w:p w:rsidR="0043165F" w:rsidRPr="00C27AC0" w:rsidRDefault="0043165F" w:rsidP="0043165F">
      <w:pPr>
        <w:tabs>
          <w:tab w:val="left" w:pos="720"/>
          <w:tab w:val="left" w:pos="2880"/>
          <w:tab w:val="left" w:pos="3600"/>
          <w:tab w:val="left" w:pos="3960"/>
          <w:tab w:val="left" w:pos="5400"/>
        </w:tabs>
        <w:rPr>
          <w:rStyle w:val="instruction1"/>
        </w:rPr>
      </w:pPr>
      <w:r w:rsidRPr="00C27AC0">
        <w:rPr>
          <w:rStyle w:val="instruction1"/>
        </w:rPr>
        <w:tab/>
      </w:r>
    </w:p>
    <w:p w:rsidR="0043165F" w:rsidRPr="00C27AC0" w:rsidRDefault="0043165F" w:rsidP="0043165F">
      <w:pPr>
        <w:tabs>
          <w:tab w:val="left" w:pos="720"/>
          <w:tab w:val="left" w:pos="2880"/>
          <w:tab w:val="left" w:pos="3600"/>
          <w:tab w:val="left" w:pos="3960"/>
          <w:tab w:val="left" w:pos="5400"/>
        </w:tabs>
        <w:rPr>
          <w:rStyle w:val="instruction1"/>
        </w:rPr>
      </w:pPr>
    </w:p>
    <w:p w:rsidR="001C5861" w:rsidRDefault="001C5861">
      <w:pPr>
        <w:spacing w:line="276" w:lineRule="auto"/>
      </w:pPr>
      <w:r>
        <w:br w:type="page"/>
      </w:r>
    </w:p>
    <w:p w:rsidR="0043165F" w:rsidRPr="00C27AC0" w:rsidRDefault="0043165F" w:rsidP="0043165F">
      <w:r w:rsidRPr="00C27AC0">
        <w:lastRenderedPageBreak/>
        <w:t>Q2a</w:t>
      </w:r>
      <w:r w:rsidRPr="00C27AC0">
        <w:tab/>
      </w:r>
      <w:r w:rsidRPr="00C27AC0">
        <w:rPr>
          <w:color w:val="000000"/>
          <w:szCs w:val="20"/>
          <w:lang w:val="es-ES"/>
        </w:rPr>
        <w:t xml:space="preserve">¿Cuáles son los nombres de las personas que viven en su casa? </w:t>
      </w:r>
      <w:r w:rsidRPr="00C27AC0">
        <w:t>(Record each name)</w:t>
      </w:r>
    </w:p>
    <w:p w:rsidR="0043165F" w:rsidRPr="00C27AC0" w:rsidRDefault="0043165F" w:rsidP="0043165F"/>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p w:rsidR="0043165F" w:rsidRPr="00C27AC0" w:rsidRDefault="0043165F" w:rsidP="0043165F">
      <w:r w:rsidRPr="00C27AC0">
        <w:t>Q2b</w:t>
      </w:r>
      <w:r w:rsidRPr="00C27AC0">
        <w:tab/>
        <w:t xml:space="preserve">[Give Respondent Flashcard 1.] </w:t>
      </w: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r w:rsidRPr="00C27AC0">
        <w:tab/>
      </w: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lastRenderedPageBreak/>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Pr>
        <w:pStyle w:val="PlainText"/>
        <w:ind w:firstLine="720"/>
        <w:rPr>
          <w:rFonts w:ascii="Times New Roman" w:hAnsi="Times New Roman"/>
          <w:sz w:val="20"/>
          <w:szCs w:val="20"/>
        </w:rPr>
      </w:pPr>
    </w:p>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rPr>
          <w:szCs w:val="20"/>
        </w:rPr>
      </w:pPr>
      <w:r w:rsidRPr="00C27AC0">
        <w:rPr>
          <w:szCs w:val="20"/>
        </w:rPr>
        <w:t xml:space="preserve">Q3a. </w:t>
      </w:r>
      <w:r w:rsidRPr="00C27AC0">
        <w:rPr>
          <w:szCs w:val="20"/>
        </w:rPr>
        <w:tab/>
      </w:r>
      <w:r w:rsidRPr="00C27AC0">
        <w:rPr>
          <w:color w:val="000000"/>
          <w:szCs w:val="20"/>
          <w:lang w:val="es-ES"/>
        </w:rPr>
        <w:t>¿Cuál es su estado civil actual?</w:t>
      </w:r>
      <w:r w:rsidRPr="00C27AC0">
        <w:rPr>
          <w:color w:val="888888"/>
          <w:szCs w:val="20"/>
        </w:rPr>
        <w:t xml:space="preserve"> </w:t>
      </w:r>
      <w:r w:rsidRPr="00C27AC0">
        <w:rPr>
          <w:szCs w:val="20"/>
        </w:rPr>
        <w:t>Mark (X) ONE box.</w:t>
      </w:r>
    </w:p>
    <w:p w:rsidR="0043165F" w:rsidRPr="00C27AC0" w:rsidRDefault="0043165F" w:rsidP="0043165F">
      <w:pPr>
        <w:ind w:firstLine="720"/>
      </w:pPr>
      <w:r w:rsidRPr="00C27AC0">
        <w:t>[  ] actualmente casado(a)</w:t>
      </w:r>
    </w:p>
    <w:p w:rsidR="0043165F" w:rsidRPr="00C27AC0" w:rsidRDefault="0043165F" w:rsidP="0043165F">
      <w:pPr>
        <w:ind w:firstLine="720"/>
      </w:pPr>
      <w:r w:rsidRPr="00C27AC0">
        <w:t>[  ] tiene pareja de hecho o union civil</w:t>
      </w:r>
    </w:p>
    <w:p w:rsidR="0043165F" w:rsidRPr="00C27AC0" w:rsidRDefault="0043165F" w:rsidP="0043165F">
      <w:pPr>
        <w:ind w:firstLine="720"/>
      </w:pPr>
      <w:r w:rsidRPr="00C27AC0">
        <w:t>[  ] viudo(a)</w:t>
      </w:r>
    </w:p>
    <w:p w:rsidR="0043165F" w:rsidRPr="00C27AC0" w:rsidRDefault="0043165F" w:rsidP="0043165F">
      <w:pPr>
        <w:ind w:firstLine="720"/>
      </w:pPr>
      <w:r w:rsidRPr="00C27AC0">
        <w:t>[  ] divorciado(a)</w:t>
      </w:r>
    </w:p>
    <w:p w:rsidR="0043165F" w:rsidRPr="00C27AC0" w:rsidRDefault="0043165F" w:rsidP="0043165F">
      <w:pPr>
        <w:ind w:firstLine="720"/>
      </w:pPr>
      <w:r w:rsidRPr="00C27AC0">
        <w:t>[  ] separado(a)</w:t>
      </w:r>
    </w:p>
    <w:p w:rsidR="0043165F" w:rsidRPr="00C27AC0" w:rsidRDefault="0043165F" w:rsidP="0043165F">
      <w:pPr>
        <w:ind w:firstLine="720"/>
      </w:pPr>
      <w:r w:rsidRPr="00C27AC0">
        <w:t>[  ] nunca se ha casado</w:t>
      </w:r>
    </w:p>
    <w:p w:rsidR="0043165F" w:rsidRPr="00C27AC0" w:rsidRDefault="0043165F" w:rsidP="0043165F">
      <w:pPr>
        <w:rPr>
          <w:szCs w:val="20"/>
        </w:rPr>
      </w:pPr>
    </w:p>
    <w:p w:rsidR="0043165F" w:rsidRPr="00C27AC0" w:rsidRDefault="0043165F" w:rsidP="0043165F">
      <w:pPr>
        <w:rPr>
          <w:szCs w:val="20"/>
        </w:rPr>
      </w:pP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rPr>
          <w:rFonts w:ascii="Times New Roman Bold" w:hAnsi="Times New Roman Bold"/>
        </w:rPr>
      </w:pPr>
      <w:r w:rsidRPr="00C27AC0">
        <w:t>E4.</w:t>
      </w:r>
      <w:r w:rsidRPr="00C27AC0">
        <w:tab/>
      </w:r>
      <w:r w:rsidRPr="00C27AC0">
        <w:rPr>
          <w:rFonts w:cs="Tahoma"/>
          <w:lang w:val="es-ES"/>
        </w:rPr>
        <w:t>¿Se considera usted de origen hispano o latino?</w:t>
      </w:r>
    </w:p>
    <w:p w:rsidR="0043165F" w:rsidRPr="00C27AC0" w:rsidRDefault="0043165F" w:rsidP="0043165F">
      <w:pPr>
        <w:tabs>
          <w:tab w:val="left" w:pos="720"/>
          <w:tab w:val="left" w:pos="5400"/>
          <w:tab w:val="left" w:pos="7200"/>
          <w:tab w:val="left" w:pos="7848"/>
        </w:tabs>
        <w:ind w:left="720" w:hanging="720"/>
        <w:rPr>
          <w:sz w:val="16"/>
          <w:lang w:val="es-ES"/>
        </w:rPr>
      </w:pPr>
      <w:r w:rsidRPr="00C27AC0">
        <w:tab/>
      </w:r>
      <w:r w:rsidRPr="00C27AC0">
        <w:rPr>
          <w:lang w:val="es-ES"/>
        </w:rPr>
        <w:t>No………………….……………………………</w:t>
      </w:r>
      <w:r w:rsidRPr="00C27AC0">
        <w:rPr>
          <w:lang w:val="es-ES"/>
        </w:rPr>
        <w:tab/>
      </w:r>
      <w:r w:rsidRPr="00C27AC0">
        <w:rPr>
          <w:rFonts w:ascii="Wingdings" w:hAnsi="Wingdings"/>
          <w:sz w:val="36"/>
        </w:rPr>
        <w:t></w:t>
      </w:r>
      <w:r w:rsidRPr="00C27AC0">
        <w:rPr>
          <w:sz w:val="16"/>
          <w:lang w:val="es-ES"/>
        </w:rPr>
        <w:t xml:space="preserve"> 0            </w:t>
      </w:r>
    </w:p>
    <w:p w:rsidR="0043165F" w:rsidRPr="00C27AC0" w:rsidRDefault="0043165F" w:rsidP="0043165F">
      <w:pPr>
        <w:tabs>
          <w:tab w:val="left" w:pos="720"/>
          <w:tab w:val="left" w:pos="5400"/>
          <w:tab w:val="left" w:pos="7200"/>
          <w:tab w:val="left" w:pos="7848"/>
        </w:tabs>
        <w:ind w:left="720" w:hanging="720"/>
        <w:rPr>
          <w:lang w:val="es-ES"/>
        </w:rPr>
      </w:pPr>
      <w:r w:rsidRPr="00C27AC0">
        <w:rPr>
          <w:sz w:val="16"/>
          <w:lang w:val="es-ES"/>
        </w:rPr>
        <w:t xml:space="preserve">           </w:t>
      </w:r>
      <w:r w:rsidRPr="00C27AC0">
        <w:rPr>
          <w:rStyle w:val="instruction1"/>
          <w:lang w:val="es-ES"/>
        </w:rPr>
        <w:t xml:space="preserve">     </w:t>
      </w:r>
      <w:r w:rsidRPr="00C27AC0">
        <w:rPr>
          <w:lang w:val="es-ES"/>
        </w:rPr>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r w:rsidRPr="00C27AC0">
        <w:rPr>
          <w:lang w:val="es-ES"/>
        </w:rPr>
        <w:tab/>
      </w:r>
      <w:r w:rsidRPr="00C27AC0">
        <w:rPr>
          <w:lang w:val="es-ES"/>
        </w:rPr>
        <w:tab/>
      </w:r>
    </w:p>
    <w:p w:rsidR="0043165F" w:rsidRPr="00C27AC0" w:rsidRDefault="0043165F" w:rsidP="0043165F">
      <w:pPr>
        <w:tabs>
          <w:tab w:val="left" w:pos="720"/>
          <w:tab w:val="left" w:pos="5400"/>
          <w:tab w:val="left" w:pos="7200"/>
        </w:tabs>
        <w:ind w:left="720" w:hanging="720"/>
        <w:rPr>
          <w:color w:val="999999"/>
          <w:sz w:val="16"/>
          <w:lang w:val="es-ES"/>
        </w:rPr>
      </w:pPr>
      <w:r w:rsidRPr="00C27AC0">
        <w:rPr>
          <w:color w:val="999999"/>
          <w:lang w:val="es-ES"/>
        </w:rPr>
        <w:tab/>
        <w:t>Rehusó contestar……………..…………………</w:t>
      </w:r>
      <w:r w:rsidRPr="00C27AC0">
        <w:rPr>
          <w:color w:val="999999"/>
          <w:lang w:val="es-ES"/>
        </w:rPr>
        <w:tab/>
      </w:r>
      <w:r w:rsidRPr="00C27AC0">
        <w:rPr>
          <w:rFonts w:ascii="Wingdings" w:hAnsi="Wingdings"/>
          <w:color w:val="999999"/>
          <w:sz w:val="36"/>
        </w:rPr>
        <w:t></w:t>
      </w:r>
      <w:r w:rsidRPr="00C27AC0">
        <w:rPr>
          <w:color w:val="999999"/>
          <w:sz w:val="16"/>
          <w:lang w:val="es-ES"/>
        </w:rPr>
        <w:t xml:space="preserve"> 7                       </w:t>
      </w:r>
    </w:p>
    <w:p w:rsidR="0043165F" w:rsidRPr="00C27AC0" w:rsidRDefault="0043165F" w:rsidP="0043165F">
      <w:pPr>
        <w:tabs>
          <w:tab w:val="left" w:pos="720"/>
          <w:tab w:val="left" w:pos="1368"/>
          <w:tab w:val="left" w:pos="1908"/>
          <w:tab w:val="left" w:pos="5400"/>
          <w:tab w:val="left" w:pos="7200"/>
          <w:tab w:val="left" w:pos="7848"/>
        </w:tabs>
        <w:ind w:left="720" w:hanging="720"/>
      </w:pPr>
      <w:r w:rsidRPr="00C27AC0">
        <w:rPr>
          <w:color w:val="999999"/>
          <w:lang w:val="es-ES"/>
        </w:rPr>
        <w:tab/>
        <w:t>No sabe…………………..……………………...</w:t>
      </w:r>
      <w:r w:rsidRPr="00C27AC0">
        <w:rPr>
          <w:color w:val="999999"/>
          <w:lang w:val="es-ES"/>
        </w:rPr>
        <w:tab/>
      </w:r>
      <w:r w:rsidRPr="00C27AC0">
        <w:rPr>
          <w:rFonts w:ascii="Wingdings" w:hAnsi="Wingdings"/>
          <w:color w:val="999999"/>
          <w:sz w:val="36"/>
        </w:rPr>
        <w:t></w:t>
      </w:r>
      <w:r w:rsidRPr="00C27AC0">
        <w:rPr>
          <w:color w:val="999999"/>
          <w:sz w:val="16"/>
          <w:lang w:val="es-ES"/>
        </w:rPr>
        <w:t xml:space="preserve"> 9</w:t>
      </w:r>
      <w:r w:rsidRPr="00C27AC0">
        <w:rPr>
          <w:color w:val="999999"/>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ind w:left="720" w:hanging="720"/>
        <w:rPr>
          <w:lang w:val="es-ES"/>
        </w:rPr>
      </w:pPr>
      <w:r w:rsidRPr="00C27AC0">
        <w:t xml:space="preserve">E5. </w:t>
      </w:r>
      <w:r w:rsidRPr="00C27AC0">
        <w:tab/>
      </w:r>
      <w:r w:rsidRPr="00C27AC0">
        <w:rPr>
          <w:rFonts w:ascii="Times New Roman Bold Italic" w:hAnsi="Times New Roman Bold Italic"/>
        </w:rPr>
        <w:t>[</w:t>
      </w:r>
      <w:r w:rsidRPr="00C27AC0">
        <w:rPr>
          <w:b/>
          <w:bCs/>
          <w:i/>
          <w:iCs/>
          <w:lang w:val="es-ES" w:eastAsia="zh-CN"/>
        </w:rPr>
        <w:t xml:space="preserve">ENTREGUE LA TARJETA DE RESPUESTAS A AL PARTICIPANTE]  </w:t>
      </w:r>
      <w:r w:rsidRPr="00C27AC0">
        <w:rPr>
          <w:lang w:val="es-ES"/>
        </w:rPr>
        <w:t xml:space="preserve">¿A cuál grupo o grupos raciales usted considera que pertenece? Puede elegir más de una opción. </w:t>
      </w:r>
    </w:p>
    <w:p w:rsidR="0043165F" w:rsidRPr="00C27AC0" w:rsidRDefault="0043165F" w:rsidP="0043165F">
      <w:pPr>
        <w:tabs>
          <w:tab w:val="left" w:pos="720"/>
          <w:tab w:val="left" w:pos="5400"/>
          <w:tab w:val="left" w:pos="7848"/>
        </w:tabs>
        <w:ind w:left="720" w:hanging="720"/>
        <w:rPr>
          <w:lang w:val="es-ES"/>
        </w:rPr>
      </w:pPr>
      <w:r w:rsidRPr="00C27AC0">
        <w:rPr>
          <w:lang w:val="es-ES"/>
        </w:rPr>
        <w:tab/>
      </w:r>
      <w:r w:rsidRPr="00C27AC0">
        <w:rPr>
          <w:b/>
          <w:bCs/>
          <w:i/>
          <w:iCs/>
          <w:lang w:val="es-ES"/>
        </w:rPr>
        <w:t>[LEA LAS OPCIONES.  MARQUE TODAS LAS QUE LE SEAN APLICABLES.]</w:t>
      </w:r>
      <w:r w:rsidRPr="00C27AC0">
        <w:rPr>
          <w:lang w:val="es-ES"/>
        </w:rPr>
        <w:tab/>
      </w:r>
    </w:p>
    <w:p w:rsidR="0043165F" w:rsidRPr="00C27AC0" w:rsidRDefault="0043165F" w:rsidP="0043165F">
      <w:pPr>
        <w:tabs>
          <w:tab w:val="left" w:pos="720"/>
          <w:tab w:val="left" w:pos="5400"/>
          <w:tab w:val="left" w:pos="7848"/>
        </w:tabs>
        <w:ind w:left="720" w:right="240" w:hanging="720"/>
        <w:rPr>
          <w:b/>
          <w:bCs/>
          <w:i/>
          <w:iCs/>
          <w:lang w:val="es-ES"/>
        </w:rPr>
      </w:pPr>
      <w:r w:rsidRPr="00C27AC0">
        <w:tab/>
      </w:r>
      <w:r w:rsidRPr="00C27AC0">
        <w:rPr>
          <w:lang w:val="es-ES"/>
        </w:rPr>
        <w:t>Indio americano o nativo de Alaska</w:t>
      </w:r>
      <w:r w:rsidRPr="00C27AC0">
        <w:rPr>
          <w:rFonts w:ascii="Arial" w:hAnsi="Arial" w:cs="Arial"/>
          <w:lang w:val="es-ES"/>
        </w:rPr>
        <w:t xml:space="preserve"> …………</w:t>
      </w:r>
      <w:r w:rsidRPr="00C27AC0">
        <w:rPr>
          <w:rFonts w:ascii="Arial" w:hAnsi="Arial" w:cs="Arial"/>
          <w:lang w:val="es-ES"/>
        </w:rPr>
        <w:tab/>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1</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Asiático…………………..………………..........</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2</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Negro o afroamericano</w:t>
      </w:r>
      <w:r w:rsidRPr="00C27AC0">
        <w:rPr>
          <w:rFonts w:ascii="Arial" w:hAnsi="Arial" w:cs="Arial"/>
          <w:lang w:val="es-ES"/>
        </w:rPr>
        <w:t xml:space="preserve"> …………………..…….</w:t>
      </w:r>
      <w:r w:rsidRPr="00C27AC0">
        <w:rPr>
          <w:rFonts w:ascii="Arial" w:hAnsi="Arial" w:cs="Arial"/>
          <w:lang w:val="es-ES"/>
        </w:rPr>
        <w:tab/>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3</w:t>
      </w:r>
      <w:r w:rsidRPr="00C27AC0">
        <w:rPr>
          <w:lang w:val="es-ES"/>
        </w:rPr>
        <w:tab/>
      </w:r>
    </w:p>
    <w:p w:rsidR="0043165F" w:rsidRPr="00C27AC0" w:rsidRDefault="0043165F" w:rsidP="0043165F">
      <w:pPr>
        <w:tabs>
          <w:tab w:val="left" w:pos="720"/>
          <w:tab w:val="left" w:pos="1440"/>
          <w:tab w:val="left" w:pos="5400"/>
        </w:tabs>
        <w:ind w:left="720" w:right="-360" w:hanging="720"/>
        <w:rPr>
          <w:b/>
          <w:bCs/>
          <w:i/>
          <w:iCs/>
          <w:lang w:val="es-ES"/>
        </w:rPr>
      </w:pPr>
      <w:r w:rsidRPr="00C27AC0">
        <w:rPr>
          <w:lang w:val="es-ES"/>
        </w:rPr>
        <w:tab/>
        <w:t>Nativo hawaiano u otro isleño del Pacífico ..…..</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4</w:t>
      </w:r>
    </w:p>
    <w:p w:rsidR="0043165F" w:rsidRPr="00C27AC0" w:rsidRDefault="0043165F" w:rsidP="0043165F">
      <w:pPr>
        <w:tabs>
          <w:tab w:val="left" w:pos="720"/>
          <w:tab w:val="left" w:pos="1440"/>
          <w:tab w:val="left" w:pos="1908"/>
          <w:tab w:val="left" w:pos="5400"/>
          <w:tab w:val="left" w:pos="5760"/>
          <w:tab w:val="left" w:pos="7200"/>
          <w:tab w:val="left" w:pos="7848"/>
        </w:tabs>
        <w:ind w:left="720" w:right="-360" w:hanging="720"/>
        <w:rPr>
          <w:b/>
          <w:bCs/>
          <w:i/>
          <w:iCs/>
          <w:lang w:val="es-ES"/>
        </w:rPr>
      </w:pPr>
      <w:r w:rsidRPr="00C27AC0">
        <w:rPr>
          <w:lang w:val="es-ES"/>
        </w:rPr>
        <w:tab/>
        <w:t>Blanco …………..……………………………</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5</w:t>
      </w:r>
      <w:r w:rsidRPr="00C27AC0">
        <w:rPr>
          <w:lang w:val="es-ES"/>
        </w:rPr>
        <w:tab/>
      </w:r>
      <w:r w:rsidRPr="00C27AC0">
        <w:rPr>
          <w:lang w:val="es-ES"/>
        </w:rPr>
        <w:tab/>
        <w:t xml:space="preserve">         </w:t>
      </w:r>
    </w:p>
    <w:p w:rsidR="0043165F" w:rsidRPr="00C27AC0" w:rsidRDefault="0043165F" w:rsidP="0043165F">
      <w:pPr>
        <w:tabs>
          <w:tab w:val="left" w:pos="720"/>
          <w:tab w:val="left" w:pos="1368"/>
          <w:tab w:val="left" w:pos="1908"/>
          <w:tab w:val="left" w:pos="5400"/>
          <w:tab w:val="left" w:pos="5640"/>
          <w:tab w:val="left" w:pos="5760"/>
          <w:tab w:val="left" w:pos="7200"/>
          <w:tab w:val="left" w:pos="7848"/>
        </w:tabs>
        <w:ind w:left="720" w:hanging="720"/>
        <w:rPr>
          <w:color w:val="999999"/>
          <w:sz w:val="16"/>
          <w:szCs w:val="16"/>
          <w:lang w:val="es-ES"/>
        </w:rPr>
      </w:pPr>
      <w:r w:rsidRPr="00C27AC0">
        <w:rPr>
          <w:lang w:val="es-ES"/>
        </w:rPr>
        <w:tab/>
      </w:r>
      <w:r w:rsidRPr="00C27AC0">
        <w:rPr>
          <w:color w:val="999999"/>
          <w:lang w:val="es-ES"/>
        </w:rPr>
        <w:t>Rehusó contestar………………………………..</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7</w:t>
      </w:r>
    </w:p>
    <w:p w:rsidR="0043165F" w:rsidRPr="00C27AC0" w:rsidRDefault="0043165F" w:rsidP="0043165F">
      <w:pPr>
        <w:tabs>
          <w:tab w:val="left" w:pos="5400"/>
        </w:tabs>
        <w:ind w:firstLine="720"/>
      </w:pPr>
      <w:r w:rsidRPr="00C27AC0">
        <w:rPr>
          <w:color w:val="999999"/>
          <w:lang w:val="es-ES"/>
        </w:rPr>
        <w:lastRenderedPageBreak/>
        <w:t>No se aplica……………………………..……...</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8</w:t>
      </w:r>
    </w:p>
    <w:p w:rsidR="0043165F" w:rsidRPr="00C27AC0" w:rsidRDefault="0043165F" w:rsidP="0043165F">
      <w:pPr>
        <w:tabs>
          <w:tab w:val="left" w:pos="5400"/>
        </w:tabs>
        <w:ind w:firstLine="720"/>
      </w:pPr>
      <w:r w:rsidRPr="00C27AC0">
        <w:rPr>
          <w:color w:val="999999"/>
          <w:lang w:val="es-ES"/>
        </w:rPr>
        <w:t>No sabe………………………………………</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9</w:t>
      </w:r>
    </w:p>
    <w:p w:rsidR="0043165F" w:rsidRPr="00C27AC0" w:rsidRDefault="0043165F" w:rsidP="0043165F">
      <w:pPr>
        <w:tabs>
          <w:tab w:val="left" w:pos="720"/>
          <w:tab w:val="left" w:pos="5400"/>
          <w:tab w:val="left" w:pos="7848"/>
        </w:tabs>
        <w:ind w:left="720" w:right="240" w:hanging="720"/>
        <w:rPr>
          <w:color w:val="737473"/>
        </w:rPr>
      </w:pPr>
      <w:r w:rsidRPr="00C27AC0">
        <w:rPr>
          <w:color w:val="585858"/>
        </w:rPr>
        <w:tab/>
      </w:r>
    </w:p>
    <w:p w:rsidR="0043165F" w:rsidRPr="00C27AC0" w:rsidRDefault="0043165F" w:rsidP="0043165F">
      <w:pPr>
        <w:tabs>
          <w:tab w:val="left" w:pos="720"/>
          <w:tab w:val="left" w:pos="5400"/>
          <w:tab w:val="left" w:pos="6298"/>
        </w:tabs>
        <w:spacing w:line="240" w:lineRule="atLeast"/>
        <w:ind w:right="240"/>
      </w:pPr>
      <w:r w:rsidRPr="00C27AC0">
        <w:rPr>
          <w:color w:val="737473"/>
        </w:rPr>
        <w:tab/>
      </w:r>
    </w:p>
    <w:p w:rsidR="0043165F" w:rsidRPr="00C27AC0" w:rsidRDefault="0043165F" w:rsidP="0043165F"/>
    <w:p w:rsidR="0043165F" w:rsidRPr="00C27AC0" w:rsidRDefault="0043165F" w:rsidP="0043165F">
      <w:pPr>
        <w:tabs>
          <w:tab w:val="left" w:pos="6240"/>
        </w:tabs>
        <w:ind w:left="720" w:right="240" w:hanging="720"/>
        <w:rPr>
          <w:lang w:val="es-ES"/>
        </w:rPr>
      </w:pPr>
      <w:r w:rsidRPr="00C27AC0">
        <w:t>E7.</w:t>
      </w:r>
      <w:r w:rsidRPr="00C27AC0">
        <w:tab/>
      </w:r>
      <w:r w:rsidRPr="00C27AC0">
        <w:rPr>
          <w:rFonts w:cs="Tahoma"/>
          <w:lang w:val="es-ES"/>
        </w:rPr>
        <w:t xml:space="preserve">¿Usted se considera hombre, mujer, o transgénero? </w:t>
      </w:r>
      <w:r w:rsidRPr="00C27AC0">
        <w:rPr>
          <w:rStyle w:val="instruction1"/>
          <w:lang w:val="es-ES"/>
        </w:rPr>
        <w:t xml:space="preserve">[MARQUE </w:t>
      </w:r>
      <w:r w:rsidRPr="00C27AC0">
        <w:rPr>
          <w:rStyle w:val="instruction1"/>
          <w:u w:val="single"/>
          <w:lang w:val="es-ES"/>
        </w:rPr>
        <w:t>SÓLO UNA</w:t>
      </w:r>
      <w:r w:rsidRPr="00C27AC0">
        <w:rPr>
          <w:rStyle w:val="instruction1"/>
          <w:lang w:val="es-ES"/>
        </w:rPr>
        <w:t>]</w:t>
      </w:r>
    </w:p>
    <w:p w:rsidR="0043165F" w:rsidRPr="00C27AC0" w:rsidRDefault="0043165F" w:rsidP="0043165F">
      <w:pPr>
        <w:tabs>
          <w:tab w:val="left" w:pos="720"/>
          <w:tab w:val="left" w:pos="2160"/>
          <w:tab w:val="left" w:pos="6840"/>
          <w:tab w:val="left" w:pos="8460"/>
          <w:tab w:val="left" w:pos="8520"/>
        </w:tabs>
        <w:ind w:right="240"/>
        <w:rPr>
          <w:sz w:val="8"/>
          <w:szCs w:val="8"/>
          <w:lang w:val="es-ES"/>
        </w:rPr>
      </w:pP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lang w:val="es-ES"/>
        </w:rPr>
        <w:tab/>
        <w:t>Hombre …………………………………………</w:t>
      </w:r>
      <w:r w:rsidRPr="00C27AC0">
        <w:rPr>
          <w:lang w:val="es-ES"/>
        </w:rPr>
        <w:tab/>
      </w:r>
      <w:r w:rsidRPr="00C27AC0">
        <w:rPr>
          <w:rFonts w:ascii="Wingdings" w:hAnsi="Wingdings"/>
          <w:sz w:val="36"/>
        </w:rPr>
        <w:t></w:t>
      </w:r>
      <w:r w:rsidRPr="00C27AC0">
        <w:rPr>
          <w:sz w:val="16"/>
          <w:lang w:val="es-ES"/>
        </w:rPr>
        <w:t xml:space="preserve"> 1</w:t>
      </w: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sz w:val="16"/>
          <w:lang w:val="es-ES"/>
        </w:rPr>
        <w:tab/>
      </w:r>
      <w:r w:rsidRPr="00C27AC0">
        <w:rPr>
          <w:lang w:val="es-ES"/>
        </w:rPr>
        <w:t>Mujer …………………………………………...</w:t>
      </w:r>
      <w:r w:rsidRPr="00C27AC0">
        <w:rPr>
          <w:lang w:val="es-ES"/>
        </w:rPr>
        <w:tab/>
      </w:r>
      <w:r w:rsidRPr="00C27AC0">
        <w:rPr>
          <w:rFonts w:ascii="Wingdings" w:hAnsi="Wingdings"/>
          <w:sz w:val="36"/>
        </w:rPr>
        <w:t></w:t>
      </w:r>
      <w:r w:rsidRPr="00C27AC0">
        <w:rPr>
          <w:sz w:val="16"/>
          <w:lang w:val="es-ES"/>
        </w:rPr>
        <w:t xml:space="preserve"> 2</w:t>
      </w:r>
    </w:p>
    <w:p w:rsidR="0043165F" w:rsidRPr="00C27AC0" w:rsidRDefault="0043165F" w:rsidP="0043165F">
      <w:pPr>
        <w:tabs>
          <w:tab w:val="left" w:pos="720"/>
          <w:tab w:val="left" w:pos="1368"/>
          <w:tab w:val="left" w:pos="1908"/>
          <w:tab w:val="left" w:pos="5400"/>
          <w:tab w:val="left" w:pos="7200"/>
          <w:tab w:val="left" w:pos="7848"/>
        </w:tabs>
        <w:ind w:right="240"/>
        <w:rPr>
          <w:color w:val="808080"/>
          <w:sz w:val="16"/>
          <w:lang w:val="es-ES"/>
        </w:rPr>
      </w:pPr>
      <w:r w:rsidRPr="00C27AC0">
        <w:rPr>
          <w:lang w:val="es-ES"/>
        </w:rPr>
        <w:tab/>
        <w:t>T</w:t>
      </w:r>
      <w:r w:rsidRPr="00C27AC0">
        <w:rPr>
          <w:rFonts w:cs="Tahoma"/>
          <w:lang w:val="es-ES"/>
        </w:rPr>
        <w:t>ransgénero</w:t>
      </w:r>
      <w:r w:rsidRPr="00C27AC0">
        <w:rPr>
          <w:lang w:val="es-ES"/>
        </w:rPr>
        <w:t xml:space="preserve"> …………………………………….</w:t>
      </w:r>
      <w:r w:rsidRPr="00C27AC0">
        <w:rPr>
          <w:lang w:val="es-ES"/>
        </w:rPr>
        <w:tab/>
      </w:r>
      <w:r w:rsidRPr="00C27AC0">
        <w:rPr>
          <w:rFonts w:ascii="Wingdings" w:hAnsi="Wingdings"/>
          <w:sz w:val="36"/>
        </w:rPr>
        <w:t></w:t>
      </w:r>
      <w:r w:rsidRPr="00C27AC0">
        <w:rPr>
          <w:sz w:val="16"/>
          <w:lang w:val="es-ES"/>
        </w:rPr>
        <w:t xml:space="preserve"> 3                    </w:t>
      </w:r>
      <w:r w:rsidRPr="00C27AC0">
        <w:rPr>
          <w:color w:val="808080"/>
          <w:sz w:val="16"/>
          <w:lang w:val="es-ES"/>
        </w:rPr>
        <w:tab/>
      </w:r>
    </w:p>
    <w:p w:rsidR="0043165F" w:rsidRPr="00C27AC0" w:rsidRDefault="0043165F" w:rsidP="0043165F">
      <w:pPr>
        <w:tabs>
          <w:tab w:val="left" w:pos="720"/>
          <w:tab w:val="left" w:pos="1368"/>
          <w:tab w:val="left" w:pos="1908"/>
          <w:tab w:val="left" w:pos="5400"/>
          <w:tab w:val="left" w:pos="7200"/>
          <w:tab w:val="left" w:pos="7848"/>
        </w:tabs>
        <w:ind w:right="240"/>
        <w:rPr>
          <w:b/>
          <w:bCs/>
          <w:i/>
          <w:iCs/>
          <w:color w:val="808080"/>
          <w:lang w:val="es-ES"/>
        </w:rPr>
      </w:pPr>
      <w:r w:rsidRPr="00C27AC0">
        <w:rPr>
          <w:color w:val="808080"/>
          <w:sz w:val="16"/>
          <w:lang w:val="es-ES"/>
        </w:rPr>
        <w:tab/>
      </w:r>
      <w:r w:rsidRPr="00C27AC0">
        <w:rPr>
          <w:color w:val="808080"/>
          <w:lang w:val="es-ES"/>
        </w:rPr>
        <w:t>Rehusó contestar…..……………………………</w:t>
      </w:r>
      <w:r w:rsidRPr="00C27AC0">
        <w:rPr>
          <w:color w:val="808080"/>
          <w:lang w:val="es-ES"/>
        </w:rPr>
        <w:tab/>
      </w:r>
      <w:r w:rsidRPr="00C27AC0">
        <w:rPr>
          <w:rFonts w:ascii="Wingdings" w:hAnsi="Wingdings"/>
          <w:color w:val="808080"/>
          <w:sz w:val="36"/>
        </w:rPr>
        <w:t></w:t>
      </w:r>
      <w:r w:rsidRPr="00C27AC0">
        <w:rPr>
          <w:color w:val="808080"/>
          <w:sz w:val="16"/>
          <w:lang w:val="es-ES"/>
        </w:rPr>
        <w:t xml:space="preserve"> 7                       </w:t>
      </w:r>
    </w:p>
    <w:p w:rsidR="0043165F" w:rsidRPr="00C27AC0" w:rsidRDefault="0043165F" w:rsidP="0043165F">
      <w:pPr>
        <w:tabs>
          <w:tab w:val="left" w:pos="720"/>
          <w:tab w:val="left" w:pos="5400"/>
          <w:tab w:val="left" w:pos="7848"/>
        </w:tabs>
        <w:ind w:left="720" w:right="240" w:hanging="720"/>
        <w:rPr>
          <w:color w:val="808080"/>
          <w:sz w:val="16"/>
          <w:lang w:val="es-ES"/>
        </w:rPr>
      </w:pPr>
      <w:r w:rsidRPr="00C27AC0">
        <w:rPr>
          <w:b/>
          <w:bCs/>
          <w:i/>
          <w:iCs/>
          <w:color w:val="808080"/>
          <w:lang w:val="es-ES"/>
        </w:rPr>
        <w:tab/>
      </w:r>
      <w:r w:rsidRPr="00C27AC0">
        <w:rPr>
          <w:color w:val="808080"/>
          <w:lang w:val="es-ES"/>
        </w:rPr>
        <w:t>No sabe…………………..……………………...</w:t>
      </w:r>
      <w:r w:rsidRPr="00C27AC0">
        <w:rPr>
          <w:color w:val="808080"/>
          <w:lang w:val="es-ES"/>
        </w:rPr>
        <w:tab/>
      </w:r>
      <w:r w:rsidRPr="00C27AC0">
        <w:rPr>
          <w:rFonts w:ascii="Wingdings" w:hAnsi="Wingdings"/>
          <w:color w:val="808080"/>
          <w:sz w:val="36"/>
        </w:rPr>
        <w:t></w:t>
      </w:r>
      <w:r w:rsidRPr="00C27AC0">
        <w:rPr>
          <w:color w:val="808080"/>
          <w:sz w:val="16"/>
          <w:lang w:val="es-ES"/>
        </w:rPr>
        <w:t xml:space="preserve"> 9</w:t>
      </w:r>
    </w:p>
    <w:p w:rsidR="0043165F" w:rsidRPr="00C27AC0" w:rsidRDefault="0043165F" w:rsidP="0043165F">
      <w:pPr>
        <w:tabs>
          <w:tab w:val="left" w:pos="6240"/>
        </w:tabs>
        <w:ind w:left="720" w:right="240" w:hanging="720"/>
      </w:pPr>
    </w:p>
    <w:p w:rsidR="0043165F" w:rsidRPr="00C27AC0" w:rsidRDefault="0043165F" w:rsidP="0043165F">
      <w:pPr>
        <w:tabs>
          <w:tab w:val="left" w:pos="0"/>
          <w:tab w:val="left" w:pos="7080"/>
        </w:tabs>
        <w:ind w:right="240"/>
      </w:pPr>
    </w:p>
    <w:p w:rsidR="0043165F" w:rsidRPr="00C27AC0" w:rsidRDefault="0043165F" w:rsidP="0043165F">
      <w:pPr>
        <w:rPr>
          <w:rFonts w:ascii="Times New Roman Bold Italic" w:hAnsi="Times New Roman Bold Italic"/>
        </w:rPr>
      </w:pPr>
    </w:p>
    <w:p w:rsidR="0043165F" w:rsidRPr="00C27AC0" w:rsidRDefault="0043165F" w:rsidP="0043165F">
      <w:pPr>
        <w:tabs>
          <w:tab w:val="left" w:pos="0"/>
          <w:tab w:val="left" w:pos="7080"/>
        </w:tabs>
        <w:ind w:right="240"/>
      </w:pPr>
      <w:r w:rsidRPr="00C27AC0">
        <w:t>If E7 = 1 (if respondent is male) ask D8a. Otherwise skip to D8b.</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szCs w:val="20"/>
        </w:rPr>
      </w:pPr>
      <w:r w:rsidRPr="00C27AC0">
        <w:rPr>
          <w:szCs w:val="20"/>
        </w:rPr>
        <w:t xml:space="preserve">D8a. </w:t>
      </w:r>
      <w:r w:rsidRPr="00C27AC0">
        <w:rPr>
          <w:szCs w:val="20"/>
        </w:rPr>
        <w:tab/>
        <w:t>Usted actualmente se considera: [</w:t>
      </w:r>
      <w:r w:rsidRPr="00C27AC0">
        <w:rPr>
          <w:rStyle w:val="instruction1"/>
          <w:szCs w:val="20"/>
        </w:rPr>
        <w:t>READ CHOICES.  CHECK ONLY ONE.]</w:t>
      </w: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sz w:val="20"/>
        </w:rPr>
      </w:pPr>
      <w:r w:rsidRPr="00C27AC0">
        <w:rPr>
          <w:rFonts w:ascii="Times New Roman" w:hAnsi="Times New Roman"/>
          <w:sz w:val="20"/>
        </w:rPr>
        <w:tab/>
        <w:t>Heterosexual …………….……………..…......</w:t>
      </w:r>
      <w:r w:rsidRPr="00C27AC0">
        <w:rPr>
          <w:rFonts w:ascii="Times New Roman" w:hAnsi="Times New Roman"/>
          <w:sz w:val="20"/>
        </w:rPr>
        <w:tab/>
      </w:r>
      <w:r w:rsidRPr="00C27AC0">
        <w:rPr>
          <w:rFonts w:ascii="Times New Roman" w:hAnsi="Times New Roman"/>
          <w:sz w:val="20"/>
        </w:rPr>
        <w:tab/>
      </w:r>
      <w:r w:rsidRPr="00C27AC0">
        <w:rPr>
          <w:rFonts w:ascii="Times New Roman" w:hAnsi="Times New Roman"/>
          <w:sz w:val="20"/>
        </w:rPr>
        <w:t xml:space="preserve"> 1                      </w:t>
      </w:r>
    </w:p>
    <w:p w:rsidR="0043165F" w:rsidRPr="00C27AC0" w:rsidRDefault="0043165F" w:rsidP="0043165F">
      <w:pPr>
        <w:tabs>
          <w:tab w:val="left" w:pos="720"/>
          <w:tab w:val="left" w:pos="5400"/>
          <w:tab w:val="left" w:pos="5760"/>
          <w:tab w:val="left" w:pos="7848"/>
        </w:tabs>
        <w:rPr>
          <w:szCs w:val="20"/>
        </w:rPr>
      </w:pPr>
      <w:r w:rsidRPr="00C27AC0">
        <w:rPr>
          <w:szCs w:val="20"/>
        </w:rPr>
        <w:tab/>
        <w:t>Homosexual o Gay ……………………………</w:t>
      </w:r>
      <w:r w:rsidRPr="00C27AC0">
        <w:rPr>
          <w:szCs w:val="20"/>
        </w:rPr>
        <w:tab/>
      </w:r>
      <w:r w:rsidRPr="00C27AC0">
        <w:rPr>
          <w:szCs w:val="20"/>
        </w:rPr>
        <w:t> 2</w:t>
      </w:r>
      <w:r w:rsidRPr="00C27AC0">
        <w:rPr>
          <w:szCs w:val="20"/>
        </w:rPr>
        <w:tab/>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Bisexual………………………………………..</w:t>
      </w:r>
      <w:r w:rsidRPr="00C27AC0">
        <w:rPr>
          <w:szCs w:val="20"/>
        </w:rPr>
        <w:tab/>
      </w:r>
      <w:r w:rsidRPr="00C27AC0">
        <w:rPr>
          <w:szCs w:val="20"/>
        </w:rPr>
        <w:t> 3</w:t>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Otro………………………………...……………</w:t>
      </w:r>
      <w:r w:rsidRPr="00C27AC0">
        <w:rPr>
          <w:szCs w:val="20"/>
        </w:rPr>
        <w:tab/>
      </w:r>
      <w:r w:rsidRPr="00C27AC0">
        <w:rPr>
          <w:szCs w:val="20"/>
        </w:rPr>
        <w:t> 4</w:t>
      </w:r>
    </w:p>
    <w:p w:rsidR="0043165F" w:rsidRPr="00C27AC0" w:rsidRDefault="0043165F" w:rsidP="0043165F">
      <w:pPr>
        <w:tabs>
          <w:tab w:val="left" w:pos="720"/>
          <w:tab w:val="left" w:pos="5400"/>
          <w:tab w:val="left" w:pos="5760"/>
        </w:tabs>
        <w:rPr>
          <w:szCs w:val="20"/>
        </w:rPr>
      </w:pPr>
      <w:r w:rsidRPr="00C27AC0">
        <w:rPr>
          <w:szCs w:val="20"/>
        </w:rPr>
        <w:tab/>
      </w:r>
      <w:r w:rsidRPr="00C27AC0">
        <w:rPr>
          <w:color w:val="737473"/>
          <w:szCs w:val="20"/>
        </w:rPr>
        <w:t>Rehuso contestar…………………..………….</w:t>
      </w:r>
      <w:r w:rsidRPr="00C27AC0">
        <w:rPr>
          <w:color w:val="737473"/>
          <w:szCs w:val="20"/>
        </w:rPr>
        <w:tab/>
      </w:r>
      <w:r w:rsidRPr="00C27AC0">
        <w:rPr>
          <w:color w:val="737473"/>
          <w:szCs w:val="20"/>
        </w:rPr>
        <w:t xml:space="preserve"> 7                   </w:t>
      </w:r>
    </w:p>
    <w:p w:rsidR="0043165F" w:rsidRPr="00C27AC0" w:rsidRDefault="0043165F" w:rsidP="0043165F">
      <w:pPr>
        <w:tabs>
          <w:tab w:val="left" w:pos="720"/>
          <w:tab w:val="left" w:pos="5400"/>
          <w:tab w:val="left" w:pos="5760"/>
        </w:tabs>
        <w:rPr>
          <w:color w:val="737473"/>
          <w:szCs w:val="20"/>
        </w:rPr>
      </w:pPr>
      <w:r w:rsidRPr="00C27AC0">
        <w:rPr>
          <w:color w:val="737473"/>
          <w:szCs w:val="20"/>
        </w:rPr>
        <w:t xml:space="preserve">               No sabe................……………………….….</w:t>
      </w:r>
      <w:r w:rsidRPr="00C27AC0">
        <w:rPr>
          <w:color w:val="737473"/>
          <w:szCs w:val="20"/>
        </w:rPr>
        <w:tab/>
      </w:r>
      <w:r w:rsidRPr="00C27AC0">
        <w:rPr>
          <w:color w:val="737473"/>
          <w:szCs w:val="20"/>
        </w:rPr>
        <w:t> 9</w:t>
      </w:r>
    </w:p>
    <w:p w:rsidR="0043165F" w:rsidRPr="00C27AC0" w:rsidRDefault="0043165F" w:rsidP="0043165F">
      <w:pPr>
        <w:tabs>
          <w:tab w:val="left" w:pos="720"/>
          <w:tab w:val="left" w:pos="5220"/>
          <w:tab w:val="left" w:pos="5400"/>
          <w:tab w:val="left" w:pos="7080"/>
        </w:tabs>
        <w:ind w:right="240"/>
        <w:rPr>
          <w:szCs w:val="20"/>
        </w:rPr>
      </w:pPr>
    </w:p>
    <w:p w:rsidR="0043165F" w:rsidRPr="00C27AC0" w:rsidRDefault="0043165F" w:rsidP="0043165F">
      <w:pPr>
        <w:tabs>
          <w:tab w:val="left" w:pos="720"/>
          <w:tab w:val="left" w:pos="7080"/>
        </w:tabs>
        <w:ind w:right="240"/>
        <w:rPr>
          <w:b/>
          <w:szCs w:val="20"/>
        </w:rPr>
      </w:pPr>
      <w:r w:rsidRPr="00C27AC0">
        <w:rPr>
          <w:b/>
          <w:szCs w:val="20"/>
        </w:rPr>
        <w:t xml:space="preserve">Question D8a Help: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 “heterosexual”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Un hombre heterosexual es alguien que se ve a si mismo como formando relaciones intimas o amorosas con mujeres. También podria pensar en él mismo como ser atraido, o principalmente atraido, a las mujeres. También podria tener relaciones sexuales con mujeres.</w:t>
      </w:r>
    </w:p>
    <w:p w:rsidR="0043165F" w:rsidRPr="00C27AC0" w:rsidRDefault="0043165F" w:rsidP="0043165F">
      <w:pPr>
        <w:tabs>
          <w:tab w:val="left" w:pos="720"/>
          <w:tab w:val="left" w:pos="7080"/>
        </w:tabs>
        <w:ind w:right="245"/>
      </w:pP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terms “homosexual or gay”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 xml:space="preserve">Un hombre homosexual o gay es alguien que se ve a sí mismo como formando relaciones intimas o amorosas con otros hombres. También podría pensar en él mismo como ser atraído, o principalmente atraído, a los hombres. También podría tener relaciónes sexuales con hombres. También puede formar conexiones politicas, sociales, o culturales con una comunidad de otros hombres homosexuales.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p>
    <w:p w:rsidR="0043165F" w:rsidRPr="00C27AC0" w:rsidRDefault="0043165F" w:rsidP="0043165F">
      <w:pPr>
        <w:tabs>
          <w:tab w:val="left" w:pos="720"/>
          <w:tab w:val="left" w:pos="7080"/>
        </w:tabs>
        <w:ind w:right="240"/>
        <w:rPr>
          <w:b/>
        </w:rPr>
      </w:pPr>
      <w:r w:rsidRPr="00C27AC0">
        <w:rPr>
          <w:b/>
        </w:rPr>
        <w:t xml:space="preserve">If R is unfamiliar with the term “bisexual” say: </w:t>
      </w:r>
    </w:p>
    <w:p w:rsidR="0043165F" w:rsidRPr="00C27AC0" w:rsidRDefault="0043165F" w:rsidP="0043165F">
      <w:pPr>
        <w:tabs>
          <w:tab w:val="left" w:pos="720"/>
          <w:tab w:val="left" w:pos="7080"/>
        </w:tabs>
        <w:ind w:right="240"/>
      </w:pPr>
    </w:p>
    <w:p w:rsidR="0043165F" w:rsidRPr="00C27AC0" w:rsidRDefault="0043165F" w:rsidP="0043165F">
      <w:pPr>
        <w:textAlignment w:val="top"/>
        <w:rPr>
          <w:rFonts w:ascii="Arial" w:hAnsi="Arial" w:cs="Arial"/>
          <w:color w:val="888888"/>
          <w:szCs w:val="20"/>
        </w:rPr>
      </w:pPr>
      <w:r w:rsidRPr="00C27AC0">
        <w:t xml:space="preserve">Un hombre bisexual es alguien que se ve a sí mismo formando relaciónes intimas o amorosas con hombres o con mujeres. Él podría pensar en si mismo como ser atraído a hombres y mujeres, y podría tener relaciónes sexuales con hombres o con mujeres.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Skip to D5</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left="720" w:right="240" w:hanging="720"/>
      </w:pPr>
      <w:r w:rsidRPr="00C27AC0">
        <w:t xml:space="preserve">If [E7 = 2] ask D8b. </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szCs w:val="20"/>
        </w:rPr>
      </w:pPr>
      <w:r w:rsidRPr="00C27AC0">
        <w:rPr>
          <w:szCs w:val="20"/>
        </w:rPr>
        <w:t xml:space="preserve">D8b. </w:t>
      </w:r>
      <w:r w:rsidRPr="00C27AC0">
        <w:rPr>
          <w:szCs w:val="20"/>
        </w:rPr>
        <w:tab/>
        <w:t xml:space="preserve">Usted actualmnete se considera: </w:t>
      </w:r>
      <w:r w:rsidRPr="00C27AC0">
        <w:rPr>
          <w:b/>
          <w:szCs w:val="20"/>
        </w:rPr>
        <w:t>[</w:t>
      </w:r>
      <w:r w:rsidRPr="00C27AC0">
        <w:rPr>
          <w:rStyle w:val="instruction1"/>
          <w:szCs w:val="20"/>
        </w:rPr>
        <w:t>READ CHOICES.  CHECK ONLY ONE.]</w:t>
      </w: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sz w:val="20"/>
        </w:rPr>
      </w:pPr>
      <w:r w:rsidRPr="00C27AC0">
        <w:rPr>
          <w:rFonts w:ascii="Times New Roman" w:hAnsi="Times New Roman"/>
          <w:sz w:val="20"/>
        </w:rPr>
        <w:tab/>
        <w:t>Heterosexual …………….……………..…......</w:t>
      </w:r>
      <w:r w:rsidRPr="00C27AC0">
        <w:rPr>
          <w:rFonts w:ascii="Times New Roman" w:hAnsi="Times New Roman"/>
          <w:sz w:val="20"/>
        </w:rPr>
        <w:tab/>
      </w:r>
      <w:r w:rsidRPr="00C27AC0">
        <w:rPr>
          <w:rFonts w:ascii="Times New Roman" w:hAnsi="Times New Roman"/>
          <w:sz w:val="20"/>
        </w:rPr>
        <w:tab/>
      </w:r>
      <w:r w:rsidRPr="00C27AC0">
        <w:rPr>
          <w:rFonts w:ascii="Times New Roman" w:hAnsi="Times New Roman"/>
          <w:sz w:val="20"/>
        </w:rPr>
        <w:t xml:space="preserve"> 1                      </w:t>
      </w:r>
    </w:p>
    <w:p w:rsidR="0043165F" w:rsidRPr="00C27AC0" w:rsidRDefault="0043165F" w:rsidP="0043165F">
      <w:pPr>
        <w:tabs>
          <w:tab w:val="left" w:pos="720"/>
          <w:tab w:val="left" w:pos="5400"/>
          <w:tab w:val="left" w:pos="5760"/>
          <w:tab w:val="left" w:pos="7848"/>
        </w:tabs>
        <w:rPr>
          <w:szCs w:val="20"/>
        </w:rPr>
      </w:pPr>
      <w:r w:rsidRPr="00C27AC0">
        <w:rPr>
          <w:szCs w:val="20"/>
        </w:rPr>
        <w:tab/>
        <w:t>Homosexual o Lesbiana………………………</w:t>
      </w:r>
      <w:r w:rsidRPr="00C27AC0">
        <w:rPr>
          <w:szCs w:val="20"/>
        </w:rPr>
        <w:tab/>
      </w:r>
      <w:r w:rsidRPr="00C27AC0">
        <w:rPr>
          <w:szCs w:val="20"/>
        </w:rPr>
        <w:t> 2</w:t>
      </w:r>
      <w:r w:rsidRPr="00C27AC0">
        <w:rPr>
          <w:szCs w:val="20"/>
        </w:rPr>
        <w:tab/>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Bisexual………………………………………..</w:t>
      </w:r>
      <w:r w:rsidRPr="00C27AC0">
        <w:rPr>
          <w:szCs w:val="20"/>
        </w:rPr>
        <w:tab/>
      </w:r>
      <w:r w:rsidRPr="00C27AC0">
        <w:rPr>
          <w:szCs w:val="20"/>
        </w:rPr>
        <w:t> 3</w:t>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lastRenderedPageBreak/>
        <w:tab/>
        <w:t>Otro………………………………...……………</w:t>
      </w:r>
      <w:r w:rsidRPr="00C27AC0">
        <w:rPr>
          <w:szCs w:val="20"/>
        </w:rPr>
        <w:tab/>
      </w:r>
      <w:r w:rsidRPr="00C27AC0">
        <w:rPr>
          <w:szCs w:val="20"/>
        </w:rPr>
        <w:t> 4</w:t>
      </w:r>
    </w:p>
    <w:p w:rsidR="0043165F" w:rsidRPr="00C27AC0" w:rsidRDefault="0043165F" w:rsidP="0043165F">
      <w:pPr>
        <w:tabs>
          <w:tab w:val="left" w:pos="720"/>
          <w:tab w:val="left" w:pos="5400"/>
          <w:tab w:val="left" w:pos="5760"/>
        </w:tabs>
        <w:rPr>
          <w:szCs w:val="20"/>
        </w:rPr>
      </w:pPr>
      <w:r w:rsidRPr="00C27AC0">
        <w:rPr>
          <w:szCs w:val="20"/>
        </w:rPr>
        <w:tab/>
      </w:r>
      <w:r w:rsidRPr="00C27AC0">
        <w:rPr>
          <w:color w:val="737473"/>
          <w:szCs w:val="20"/>
        </w:rPr>
        <w:t>Rehuso contestar…………………..………….</w:t>
      </w:r>
      <w:r w:rsidRPr="00C27AC0">
        <w:rPr>
          <w:color w:val="737473"/>
          <w:szCs w:val="20"/>
        </w:rPr>
        <w:tab/>
      </w:r>
      <w:r w:rsidRPr="00C27AC0">
        <w:rPr>
          <w:color w:val="737473"/>
          <w:szCs w:val="20"/>
        </w:rPr>
        <w:t xml:space="preserve"> 7                   </w:t>
      </w:r>
    </w:p>
    <w:p w:rsidR="0043165F" w:rsidRPr="00C27AC0" w:rsidRDefault="0043165F" w:rsidP="0043165F">
      <w:pPr>
        <w:tabs>
          <w:tab w:val="left" w:pos="720"/>
          <w:tab w:val="left" w:pos="5400"/>
          <w:tab w:val="left" w:pos="5760"/>
        </w:tabs>
        <w:rPr>
          <w:color w:val="737473"/>
          <w:szCs w:val="20"/>
        </w:rPr>
      </w:pPr>
      <w:r w:rsidRPr="00C27AC0">
        <w:rPr>
          <w:color w:val="737473"/>
          <w:szCs w:val="20"/>
        </w:rPr>
        <w:t xml:space="preserve">               No sabe................……………………….….</w:t>
      </w:r>
      <w:r w:rsidRPr="00C27AC0">
        <w:rPr>
          <w:color w:val="737473"/>
          <w:szCs w:val="20"/>
        </w:rPr>
        <w:tab/>
      </w:r>
      <w:r w:rsidRPr="00C27AC0">
        <w:rPr>
          <w:color w:val="737473"/>
          <w:szCs w:val="20"/>
        </w:rPr>
        <w:t> 9</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b/>
        </w:rPr>
      </w:pPr>
      <w:r w:rsidRPr="00C27AC0">
        <w:rPr>
          <w:b/>
        </w:rPr>
        <w:t>Question D8b Help:</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0"/>
        <w:rPr>
          <w:b/>
        </w:rPr>
      </w:pPr>
      <w:r w:rsidRPr="00C27AC0">
        <w:rPr>
          <w:b/>
        </w:rPr>
        <w:t>If R is unfamiliar with the term “heterosexual”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Una mujer heterosexual es alguien que se ve a sí misma como formando relaciones intimas o amorosas con hombres. También podria pensar en ella misma como ser atraída, o principalmente atraída, a los hombres. También podria tener relaciones sexuales con hombres.</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terms “homosexual” or “lesbiana”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 xml:space="preserve">Una mujer homosexual o lesbiana es alguien que se ve a sí misma como formando relaciones intimas o amorosas con otras mujeres. También podria pensar en ella misma como ser atraida, o principalmente atraida, a las mujeres. También podria tener relaciones sexuales con mujeres. También puede formar conexiones politicas, sociales, o culturales con una comunidad de otras mujeres homosexuales.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p>
    <w:p w:rsidR="0043165F" w:rsidRPr="00C27AC0" w:rsidRDefault="0043165F" w:rsidP="0043165F">
      <w:pPr>
        <w:tabs>
          <w:tab w:val="left" w:pos="720"/>
          <w:tab w:val="left" w:pos="7080"/>
        </w:tabs>
        <w:ind w:right="240"/>
        <w:rPr>
          <w:b/>
        </w:rPr>
      </w:pPr>
      <w:r w:rsidRPr="00C27AC0">
        <w:rPr>
          <w:b/>
        </w:rPr>
        <w:t xml:space="preserve">If R is unfamiliar with the term “bisexual” say: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 xml:space="preserve">Una mujer bisexual es alguien que se ve a sí misma como formando relaciones intimas o amorosas con hombres o con mujeres. Tambien podria pensar en ella misma como ser atraída a hombres y mujeres, y podria tener relaciones sexuales con </w:t>
      </w:r>
      <w:r w:rsidRPr="00C27AC0">
        <w:rPr>
          <w:rStyle w:val="def"/>
        </w:rPr>
        <w:t xml:space="preserve">hombres o con mujeres. </w:t>
      </w:r>
      <w:r w:rsidRPr="00C27AC0">
        <w:t xml:space="preserve"> </w:t>
      </w:r>
    </w:p>
    <w:p w:rsidR="0043165F" w:rsidRPr="00C27AC0" w:rsidRDefault="0043165F" w:rsidP="0043165F">
      <w:pPr>
        <w:rPr>
          <w:rFonts w:ascii="Times New Roman Bold Italic" w:hAnsi="Times New Roman Bold Italic"/>
        </w:rPr>
      </w:pPr>
    </w:p>
    <w:p w:rsidR="0043165F" w:rsidRPr="00C27AC0" w:rsidRDefault="0043165F" w:rsidP="0043165F">
      <w:pPr>
        <w:rPr>
          <w:rFonts w:ascii="Times New Roman Bold Italic" w:hAnsi="Times New Roman Bold Italic"/>
        </w:rPr>
      </w:pPr>
    </w:p>
    <w:p w:rsidR="0043165F" w:rsidRPr="00C27AC0" w:rsidRDefault="0043165F" w:rsidP="0043165F">
      <w:pPr>
        <w:tabs>
          <w:tab w:val="left" w:pos="720"/>
          <w:tab w:val="left" w:pos="5400"/>
        </w:tabs>
        <w:rPr>
          <w:b/>
          <w:bCs/>
          <w:i/>
          <w:iCs/>
          <w:lang w:val="es-ES" w:eastAsia="zh-CN"/>
        </w:rPr>
      </w:pPr>
      <w:r w:rsidRPr="00C27AC0">
        <w:t xml:space="preserve">D5. </w:t>
      </w:r>
      <w:r w:rsidRPr="00C27AC0">
        <w:tab/>
      </w:r>
      <w:r w:rsidRPr="00C27AC0">
        <w:rPr>
          <w:lang w:val="es-ES" w:eastAsia="zh-CN"/>
        </w:rPr>
        <w:t>¿Cuál es el nivel más alto de educación que ha completado?</w:t>
      </w:r>
      <w:r w:rsidRPr="00C27AC0">
        <w:rPr>
          <w:b/>
          <w:bCs/>
          <w:i/>
          <w:iCs/>
          <w:lang w:val="es-ES" w:eastAsia="zh-CN"/>
        </w:rPr>
        <w:t xml:space="preserve"> </w:t>
      </w:r>
    </w:p>
    <w:p w:rsidR="0043165F" w:rsidRPr="00C27AC0" w:rsidRDefault="0043165F" w:rsidP="0043165F">
      <w:pPr>
        <w:autoSpaceDE w:val="0"/>
        <w:autoSpaceDN w:val="0"/>
        <w:adjustRightInd w:val="0"/>
        <w:rPr>
          <w:b/>
          <w:bCs/>
          <w:i/>
          <w:iCs/>
          <w:lang w:val="es-ES" w:eastAsia="zh-CN"/>
        </w:rPr>
      </w:pPr>
      <w:r w:rsidRPr="00C27AC0">
        <w:rPr>
          <w:rStyle w:val="instruction1"/>
          <w:lang w:val="es-ES" w:eastAsia="zh-CN"/>
        </w:rPr>
        <w:tab/>
      </w:r>
      <w:r w:rsidRPr="00C27AC0">
        <w:rPr>
          <w:b/>
          <w:bCs/>
          <w:i/>
          <w:iCs/>
          <w:lang w:val="es-ES" w:eastAsia="zh-CN"/>
        </w:rPr>
        <w:t>[NO lea las opciones. Marque sólo una.]</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Nunca asistió a la escuela</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00</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1° al 8° 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01</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9°  al 11° grado</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sz w:val="22"/>
          <w:szCs w:val="22"/>
          <w:lang w:val="es-ES" w:eastAsia="zh-CN"/>
        </w:rPr>
        <w:tab/>
      </w:r>
    </w:p>
    <w:p w:rsidR="0043165F" w:rsidRPr="00C27AC0" w:rsidRDefault="0043165F" w:rsidP="0043165F">
      <w:pPr>
        <w:tabs>
          <w:tab w:val="left" w:pos="720"/>
          <w:tab w:val="left" w:pos="5940"/>
        </w:tabs>
        <w:ind w:left="720"/>
        <w:rPr>
          <w:lang w:val="es-ES" w:eastAsia="zh-CN"/>
        </w:rPr>
      </w:pPr>
      <w:r w:rsidRPr="00C27AC0">
        <w:rPr>
          <w:lang w:val="es-ES" w:eastAsia="zh-CN"/>
        </w:rPr>
        <w:t>12° grado o “GED”</w:t>
      </w:r>
      <w:r w:rsidRPr="00C27AC0">
        <w:rPr>
          <w:sz w:val="22"/>
          <w:szCs w:val="22"/>
          <w:lang w:val="es-ES" w:eastAsia="zh-CN"/>
        </w:rPr>
        <w:t xml:space="preserve"> </w:t>
      </w:r>
      <w:r w:rsidRPr="00C27AC0">
        <w:rPr>
          <w:lang w:val="es-ES" w:eastAsia="zh-CN"/>
        </w:rPr>
        <w:t xml:space="preserve">(diploma general de </w:t>
      </w:r>
    </w:p>
    <w:p w:rsidR="0043165F" w:rsidRPr="00C27AC0" w:rsidRDefault="0043165F" w:rsidP="0043165F">
      <w:pPr>
        <w:tabs>
          <w:tab w:val="left" w:pos="720"/>
          <w:tab w:val="left" w:pos="5400"/>
          <w:tab w:val="left" w:pos="5940"/>
        </w:tabs>
        <w:ind w:left="720"/>
        <w:rPr>
          <w:sz w:val="22"/>
          <w:szCs w:val="22"/>
          <w:lang w:val="es-ES" w:eastAsia="zh-CN"/>
        </w:rPr>
      </w:pPr>
      <w:r w:rsidRPr="00C27AC0">
        <w:rPr>
          <w:lang w:val="es-ES" w:eastAsia="zh-CN"/>
        </w:rPr>
        <w:t>educación)</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sz w:val="22"/>
          <w:szCs w:val="22"/>
          <w:lang w:val="es-ES" w:eastAsia="zh-CN"/>
        </w:rPr>
        <w:tab/>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r>
      <w:r w:rsidRPr="00C27AC0">
        <w:rPr>
          <w:lang w:val="es-ES" w:eastAsia="zh-CN"/>
        </w:rPr>
        <w:t xml:space="preserve">Algunos años de universidad, “Associate's Degree” </w:t>
      </w:r>
    </w:p>
    <w:p w:rsidR="0043165F" w:rsidRPr="00C27AC0" w:rsidRDefault="0043165F" w:rsidP="0043165F">
      <w:pPr>
        <w:tabs>
          <w:tab w:val="left" w:pos="720"/>
          <w:tab w:val="left" w:pos="5940"/>
        </w:tabs>
        <w:rPr>
          <w:lang w:val="pt-BR" w:eastAsia="zh-CN"/>
        </w:rPr>
      </w:pPr>
      <w:r w:rsidRPr="00C27AC0">
        <w:rPr>
          <w:lang w:val="es-ES" w:eastAsia="zh-CN"/>
        </w:rPr>
        <w:tab/>
      </w:r>
      <w:r w:rsidRPr="00C27AC0">
        <w:rPr>
          <w:lang w:val="pt-BR" w:eastAsia="zh-CN"/>
        </w:rPr>
        <w:t xml:space="preserve">(título universitario de dos años)  o título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pt-BR" w:eastAsia="zh-CN"/>
        </w:rPr>
        <w:tab/>
      </w:r>
      <w:r w:rsidRPr="00C27AC0">
        <w:rPr>
          <w:lang w:val="es-ES" w:eastAsia="zh-CN"/>
        </w:rPr>
        <w:t>Politécnico ……………………………………..</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t>“</w:t>
      </w:r>
      <w:r w:rsidRPr="00C27AC0">
        <w:rPr>
          <w:lang w:val="es-ES" w:eastAsia="zh-CN"/>
        </w:rPr>
        <w:t xml:space="preserve">Bachelor's Degree” (título universitario de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es-ES" w:eastAsia="zh-CN"/>
        </w:rPr>
        <w:tab/>
        <w:t>cuatro años)</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05</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Algún estudio de posgrado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06</w:t>
      </w:r>
      <w:r w:rsidRPr="00C27AC0">
        <w:rPr>
          <w:sz w:val="22"/>
          <w:szCs w:val="22"/>
          <w:lang w:val="es-ES" w:eastAsia="zh-CN"/>
        </w:rPr>
        <w:tab/>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Rehusó contestar..</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p>
    <w:p w:rsidR="0043165F" w:rsidRPr="00C27AC0" w:rsidRDefault="0043165F" w:rsidP="0043165F">
      <w:pPr>
        <w:tabs>
          <w:tab w:val="left" w:pos="720"/>
          <w:tab w:val="left" w:pos="1440"/>
          <w:tab w:val="left" w:pos="5400"/>
          <w:tab w:val="left" w:pos="7200"/>
          <w:tab w:val="left" w:pos="7848"/>
        </w:tabs>
        <w:rPr>
          <w:sz w:val="16"/>
          <w:szCs w:val="16"/>
          <w:lang w:val="es-ES" w:eastAsia="zh-CN"/>
        </w:rPr>
      </w:pPr>
      <w:r w:rsidRPr="00C27AC0">
        <w:rPr>
          <w:rFonts w:ascii="Arial" w:hAnsi="Arial" w:cs="Arial"/>
          <w:sz w:val="22"/>
          <w:szCs w:val="22"/>
          <w:lang w:val="es-ES" w:eastAsia="zh-CN"/>
        </w:rPr>
        <w:tab/>
      </w:r>
      <w:r w:rsidRPr="00C27AC0">
        <w:rPr>
          <w:lang w:val="es-ES" w:eastAsia="zh-CN"/>
        </w:rPr>
        <w:t>No sabe……</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ind w:left="720" w:hanging="648"/>
      </w:pPr>
    </w:p>
    <w:p w:rsidR="0043165F" w:rsidRPr="00C27AC0" w:rsidRDefault="0043165F" w:rsidP="0043165F">
      <w:pPr>
        <w:ind w:left="720" w:hanging="648"/>
        <w:rPr>
          <w:lang w:val="es-ES" w:eastAsia="zh-CN"/>
        </w:rPr>
      </w:pPr>
      <w:r w:rsidRPr="00C27AC0">
        <w:t xml:space="preserve">D6. </w:t>
      </w:r>
      <w:r w:rsidRPr="00C27AC0">
        <w:tab/>
      </w:r>
      <w:r w:rsidRPr="00C27AC0">
        <w:rPr>
          <w:lang w:val="es-ES" w:eastAsia="zh-CN"/>
        </w:rPr>
        <w:t xml:space="preserve">Cuál es la opción que </w:t>
      </w:r>
      <w:r w:rsidRPr="00C27AC0">
        <w:rPr>
          <w:u w:val="single"/>
          <w:lang w:val="es-ES" w:eastAsia="zh-CN"/>
        </w:rPr>
        <w:t>mejor</w:t>
      </w:r>
      <w:r w:rsidRPr="00C27AC0">
        <w:rPr>
          <w:lang w:val="es-ES" w:eastAsia="zh-CN"/>
        </w:rPr>
        <w:t xml:space="preserve"> describe su situación laboral? Usted es:</w:t>
      </w:r>
    </w:p>
    <w:p w:rsidR="0043165F" w:rsidRPr="00C27AC0" w:rsidRDefault="0043165F" w:rsidP="0043165F">
      <w:pPr>
        <w:ind w:left="72"/>
        <w:rPr>
          <w:lang w:val="es-ES" w:eastAsia="zh-CN"/>
        </w:rPr>
      </w:pPr>
      <w:r w:rsidRPr="00C27AC0">
        <w:rPr>
          <w:rStyle w:val="instruction1"/>
          <w:lang w:val="es-ES" w:eastAsia="zh-CN"/>
        </w:rPr>
        <w:tab/>
        <w:t>[LEA LAS OPCIONES. MARQUE SÓLO UNA.]</w:t>
      </w:r>
    </w:p>
    <w:p w:rsidR="0043165F" w:rsidRPr="00C27AC0" w:rsidRDefault="0043165F" w:rsidP="0043165F">
      <w:pPr>
        <w:tabs>
          <w:tab w:val="left" w:pos="720"/>
          <w:tab w:val="left" w:pos="1368"/>
          <w:tab w:val="left" w:pos="5400"/>
          <w:tab w:val="left" w:pos="5490"/>
          <w:tab w:val="left" w:pos="7668"/>
        </w:tabs>
        <w:rPr>
          <w:b/>
          <w:bCs/>
          <w:i/>
          <w:iCs/>
          <w:lang w:val="es-ES" w:eastAsia="zh-CN"/>
        </w:rPr>
      </w:pPr>
      <w:r w:rsidRPr="00C27AC0">
        <w:rPr>
          <w:lang w:val="es-ES" w:eastAsia="zh-CN"/>
        </w:rPr>
        <w:tab/>
        <w:t>Empleado tiempo completo……………..………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01                         </w:t>
      </w:r>
    </w:p>
    <w:p w:rsidR="0043165F" w:rsidRPr="00C27AC0" w:rsidRDefault="0043165F" w:rsidP="0043165F">
      <w:pPr>
        <w:tabs>
          <w:tab w:val="left" w:pos="720"/>
          <w:tab w:val="left" w:pos="1368"/>
          <w:tab w:val="left" w:pos="1908"/>
          <w:tab w:val="left" w:pos="5400"/>
          <w:tab w:val="left" w:pos="7848"/>
        </w:tabs>
        <w:rPr>
          <w:b/>
          <w:bCs/>
          <w:i/>
          <w:iCs/>
          <w:lang w:val="es-ES" w:eastAsia="zh-CN"/>
        </w:rPr>
      </w:pPr>
      <w:r w:rsidRPr="00C27AC0">
        <w:rPr>
          <w:lang w:val="es-ES" w:eastAsia="zh-CN"/>
        </w:rPr>
        <w:tab/>
        <w:t>Empleado tiempo parcial…………………….…</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lang w:val="es-ES" w:eastAsia="zh-CN"/>
        </w:rPr>
        <w:tab/>
      </w:r>
    </w:p>
    <w:p w:rsidR="0043165F" w:rsidRPr="00C27AC0" w:rsidRDefault="0043165F" w:rsidP="0043165F">
      <w:pPr>
        <w:tabs>
          <w:tab w:val="left" w:pos="720"/>
          <w:tab w:val="left" w:pos="5400"/>
        </w:tabs>
        <w:ind w:left="72"/>
        <w:rPr>
          <w:b/>
          <w:bCs/>
          <w:i/>
          <w:iCs/>
          <w:lang w:val="es-ES" w:eastAsia="zh-CN"/>
        </w:rPr>
      </w:pPr>
      <w:r w:rsidRPr="00C27AC0">
        <w:rPr>
          <w:lang w:val="es-ES" w:eastAsia="zh-CN"/>
        </w:rPr>
        <w:t xml:space="preserve">  </w:t>
      </w:r>
      <w:r w:rsidRPr="00C27AC0">
        <w:rPr>
          <w:lang w:val="es-ES" w:eastAsia="zh-CN"/>
        </w:rPr>
        <w:tab/>
        <w:t>Encargado de las tareas del hogar….………….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lang w:val="es-ES" w:eastAsia="zh-CN"/>
        </w:rPr>
        <w:tab/>
      </w:r>
    </w:p>
    <w:p w:rsidR="0043165F" w:rsidRPr="00C27AC0" w:rsidRDefault="0043165F" w:rsidP="0043165F">
      <w:pPr>
        <w:tabs>
          <w:tab w:val="left" w:pos="720"/>
          <w:tab w:val="left" w:pos="5400"/>
          <w:tab w:val="left" w:pos="6480"/>
        </w:tabs>
        <w:rPr>
          <w:b/>
          <w:bCs/>
          <w:i/>
          <w:iCs/>
          <w:lang w:val="es-ES" w:eastAsia="zh-CN"/>
        </w:rPr>
      </w:pPr>
      <w:r w:rsidRPr="00C27AC0">
        <w:rPr>
          <w:lang w:val="es-ES" w:eastAsia="zh-CN"/>
        </w:rPr>
        <w:tab/>
        <w:t>Estudiante tiempo completo…….…….………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r w:rsidRPr="00C27AC0">
        <w:rPr>
          <w:lang w:val="es-ES" w:eastAsia="zh-CN"/>
        </w:rPr>
        <w:tab/>
      </w:r>
    </w:p>
    <w:p w:rsidR="0043165F" w:rsidRPr="00C27AC0" w:rsidRDefault="0043165F" w:rsidP="0043165F">
      <w:pPr>
        <w:tabs>
          <w:tab w:val="left" w:pos="720"/>
          <w:tab w:val="left" w:pos="5400"/>
          <w:tab w:val="left" w:pos="6480"/>
        </w:tabs>
        <w:rPr>
          <w:sz w:val="16"/>
          <w:szCs w:val="16"/>
          <w:lang w:eastAsia="zh-CN"/>
        </w:rPr>
      </w:pPr>
      <w:r w:rsidRPr="00C27AC0">
        <w:rPr>
          <w:lang w:val="es-ES" w:eastAsia="zh-CN"/>
        </w:rPr>
        <w:lastRenderedPageBreak/>
        <w:tab/>
        <w:t>Jubilado….………..……………………………</w:t>
      </w:r>
      <w:r w:rsidRPr="00C27AC0">
        <w:rPr>
          <w:lang w:val="es-ES" w:eastAsia="zh-CN"/>
        </w:rPr>
        <w:tab/>
      </w:r>
      <w:r w:rsidRPr="00C27AC0">
        <w:rPr>
          <w:rFonts w:ascii="Wingdings" w:hAnsi="Wingdings" w:cs="Wingdings"/>
          <w:sz w:val="36"/>
          <w:szCs w:val="36"/>
          <w:lang w:eastAsia="zh-CN"/>
        </w:rPr>
        <w:t></w:t>
      </w:r>
      <w:r w:rsidRPr="00C27AC0">
        <w:rPr>
          <w:sz w:val="16"/>
          <w:szCs w:val="16"/>
          <w:lang w:eastAsia="zh-CN"/>
        </w:rPr>
        <w:t xml:space="preserve"> 05</w:t>
      </w:r>
    </w:p>
    <w:p w:rsidR="0043165F" w:rsidRPr="00C27AC0" w:rsidRDefault="0043165F" w:rsidP="0043165F">
      <w:pPr>
        <w:tabs>
          <w:tab w:val="left" w:pos="720"/>
          <w:tab w:val="left" w:pos="5400"/>
          <w:tab w:val="left" w:pos="6480"/>
        </w:tabs>
        <w:rPr>
          <w:b/>
          <w:bCs/>
          <w:i/>
          <w:iCs/>
          <w:lang w:eastAsia="zh-CN"/>
        </w:rPr>
      </w:pPr>
      <w:r w:rsidRPr="00C27AC0">
        <w:rPr>
          <w:sz w:val="16"/>
          <w:szCs w:val="16"/>
          <w:lang w:eastAsia="zh-CN"/>
        </w:rPr>
        <w:tab/>
      </w:r>
      <w:r w:rsidRPr="00C27AC0">
        <w:rPr>
          <w:lang w:val="es-ES"/>
        </w:rPr>
        <w:t>No puede trabajar por razones de salud</w:t>
      </w:r>
      <w:r w:rsidRPr="00C27AC0">
        <w:rPr>
          <w:lang w:eastAsia="zh-CN"/>
        </w:rPr>
        <w:t xml:space="preserve"> ………</w:t>
      </w:r>
      <w:r w:rsidRPr="00C27AC0">
        <w:rPr>
          <w:lang w:eastAsia="zh-CN"/>
        </w:rPr>
        <w:tab/>
      </w:r>
      <w:r w:rsidRPr="00C27AC0">
        <w:rPr>
          <w:rFonts w:ascii="Wingdings" w:hAnsi="Wingdings" w:cs="Wingdings"/>
          <w:sz w:val="36"/>
          <w:szCs w:val="36"/>
          <w:lang w:eastAsia="zh-CN"/>
        </w:rPr>
        <w:t></w:t>
      </w:r>
      <w:r w:rsidRPr="00C27AC0">
        <w:rPr>
          <w:sz w:val="16"/>
          <w:szCs w:val="16"/>
          <w:lang w:eastAsia="zh-CN"/>
        </w:rPr>
        <w:t xml:space="preserve"> 06</w:t>
      </w:r>
      <w:r w:rsidRPr="00C27AC0">
        <w:rPr>
          <w:lang w:eastAsia="zh-CN"/>
        </w:rPr>
        <w:tab/>
      </w:r>
      <w:r w:rsidRPr="00C27AC0">
        <w:rPr>
          <w:b/>
          <w:bCs/>
          <w:i/>
          <w:iCs/>
          <w:lang w:eastAsia="zh-CN"/>
        </w:rPr>
        <w:tab/>
      </w:r>
    </w:p>
    <w:p w:rsidR="0043165F" w:rsidRPr="00C27AC0" w:rsidRDefault="0043165F" w:rsidP="0043165F">
      <w:pPr>
        <w:tabs>
          <w:tab w:val="left" w:pos="720"/>
          <w:tab w:val="left" w:pos="5400"/>
        </w:tabs>
        <w:ind w:left="72"/>
        <w:rPr>
          <w:sz w:val="16"/>
          <w:szCs w:val="16"/>
          <w:lang w:val="es-ES" w:eastAsia="zh-CN"/>
        </w:rPr>
      </w:pPr>
      <w:r w:rsidRPr="00C27AC0">
        <w:rPr>
          <w:lang w:eastAsia="zh-CN"/>
        </w:rPr>
        <w:tab/>
      </w:r>
      <w:r w:rsidRPr="00C27AC0">
        <w:rPr>
          <w:lang w:val="es-ES" w:eastAsia="zh-CN"/>
        </w:rPr>
        <w:t>Desempleado………..………………………….</w:t>
      </w:r>
      <w:r w:rsidRPr="00C27AC0">
        <w:rPr>
          <w:lang w:val="es-ES" w:eastAsia="zh-CN"/>
        </w:rPr>
        <w:tab/>
        <w:t>.</w:t>
      </w:r>
      <w:r w:rsidRPr="00C27AC0">
        <w:rPr>
          <w:rFonts w:ascii="Wingdings" w:hAnsi="Wingdings" w:cs="Wingdings"/>
          <w:sz w:val="36"/>
          <w:szCs w:val="36"/>
          <w:lang w:eastAsia="zh-CN"/>
        </w:rPr>
        <w:t></w:t>
      </w:r>
      <w:r w:rsidRPr="00C27AC0">
        <w:rPr>
          <w:sz w:val="16"/>
          <w:szCs w:val="16"/>
          <w:lang w:val="es-ES" w:eastAsia="zh-CN"/>
        </w:rPr>
        <w:t xml:space="preserve"> 07</w:t>
      </w:r>
    </w:p>
    <w:p w:rsidR="0043165F" w:rsidRPr="00C27AC0" w:rsidRDefault="0043165F" w:rsidP="0043165F">
      <w:pPr>
        <w:tabs>
          <w:tab w:val="left" w:pos="720"/>
          <w:tab w:val="left" w:pos="5400"/>
        </w:tabs>
        <w:ind w:left="1440" w:hanging="1368"/>
        <w:rPr>
          <w:lang w:val="es-ES" w:eastAsia="zh-CN"/>
        </w:rPr>
      </w:pPr>
      <w:r w:rsidRPr="00C27AC0">
        <w:rPr>
          <w:sz w:val="16"/>
          <w:szCs w:val="16"/>
          <w:lang w:val="es-ES" w:eastAsia="zh-CN"/>
        </w:rPr>
        <w:tab/>
      </w:r>
      <w:r w:rsidRPr="00C27AC0">
        <w:rPr>
          <w:lang w:val="es-ES" w:eastAsia="zh-CN"/>
        </w:rPr>
        <w:t>Otro………..…………………………..............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08</w:t>
      </w:r>
      <w:r w:rsidRPr="00C27AC0">
        <w:rPr>
          <w:lang w:val="es-ES" w:eastAsia="zh-CN"/>
        </w:rPr>
        <w:tab/>
      </w:r>
      <w:r w:rsidRPr="00C27AC0">
        <w:rPr>
          <w:lang w:val="es-ES" w:eastAsia="zh-CN"/>
        </w:rPr>
        <w:tab/>
      </w:r>
      <w:r w:rsidRPr="00C27AC0">
        <w:rPr>
          <w:lang w:val="es-ES" w:eastAsia="zh-CN"/>
        </w:rPr>
        <w:tab/>
      </w:r>
      <w:r w:rsidRPr="00C27AC0">
        <w:rPr>
          <w:lang w:val="es-ES" w:eastAsia="zh-CN"/>
        </w:rPr>
        <w:tab/>
        <w:t xml:space="preserve"> </w:t>
      </w:r>
    </w:p>
    <w:p w:rsidR="0043165F" w:rsidRPr="00C27AC0" w:rsidRDefault="0043165F" w:rsidP="0043165F">
      <w:pPr>
        <w:tabs>
          <w:tab w:val="left" w:pos="720"/>
          <w:tab w:val="left" w:pos="1368"/>
          <w:tab w:val="left" w:pos="1908"/>
          <w:tab w:val="left" w:pos="5400"/>
          <w:tab w:val="left" w:pos="7848"/>
        </w:tabs>
        <w:rPr>
          <w:b/>
          <w:bCs/>
          <w:i/>
          <w:iCs/>
          <w:color w:val="999999"/>
          <w:lang w:val="es-ES" w:eastAsia="zh-CN"/>
        </w:rPr>
      </w:pPr>
      <w:r w:rsidRPr="00C27AC0">
        <w:rPr>
          <w:lang w:val="es-ES" w:eastAsia="zh-CN"/>
        </w:rPr>
        <w:tab/>
      </w:r>
      <w:r w:rsidRPr="00C27AC0">
        <w:rPr>
          <w:color w:val="999999"/>
          <w:lang w:val="es-ES" w:eastAsia="zh-CN"/>
        </w:rPr>
        <w:t>Rehusó contestar…………..……………..……..</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77</w:t>
      </w:r>
      <w:r w:rsidRPr="00C27AC0">
        <w:rPr>
          <w:color w:val="999999"/>
          <w:lang w:val="es-ES" w:eastAsia="zh-CN"/>
        </w:rPr>
        <w:t xml:space="preserve">                  </w:t>
      </w:r>
    </w:p>
    <w:p w:rsidR="0043165F" w:rsidRPr="00C27AC0" w:rsidRDefault="0043165F" w:rsidP="0043165F">
      <w:pPr>
        <w:tabs>
          <w:tab w:val="left" w:pos="720"/>
          <w:tab w:val="left" w:pos="1368"/>
          <w:tab w:val="left" w:pos="5400"/>
        </w:tabs>
        <w:rPr>
          <w:color w:val="999999"/>
          <w:sz w:val="16"/>
          <w:szCs w:val="16"/>
          <w:lang w:val="es-ES" w:eastAsia="zh-CN"/>
        </w:rPr>
      </w:pPr>
      <w:r w:rsidRPr="00C27AC0">
        <w:rPr>
          <w:color w:val="999999"/>
          <w:lang w:val="es-ES" w:eastAsia="zh-CN"/>
        </w:rPr>
        <w:tab/>
        <w:t>No sabe…….……………..………………..........</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99</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5400"/>
        </w:tabs>
        <w:ind w:left="540" w:hanging="540"/>
        <w:rPr>
          <w:rStyle w:val="tw4winMark"/>
          <w:vanish w:val="0"/>
          <w:lang w:val="es-ES"/>
        </w:rPr>
      </w:pPr>
      <w:r w:rsidRPr="00C27AC0">
        <w:t xml:space="preserve">D7.  </w:t>
      </w:r>
      <w:r w:rsidRPr="00C27AC0">
        <w:tab/>
      </w:r>
      <w:r w:rsidRPr="00C27AC0">
        <w:rPr>
          <w:lang w:val="es-ES" w:eastAsia="zh-CN"/>
        </w:rPr>
        <w:t>¿</w:t>
      </w:r>
      <w:r w:rsidRPr="00C27AC0">
        <w:rPr>
          <w:lang w:val="es-ES"/>
        </w:rPr>
        <w:t xml:space="preserve">Cuál fue </w:t>
      </w:r>
      <w:r w:rsidRPr="00C27AC0">
        <w:rPr>
          <w:b/>
          <w:lang w:val="es-ES"/>
        </w:rPr>
        <w:t>el ingreso de su hogar</w:t>
      </w:r>
      <w:r w:rsidRPr="00C27AC0">
        <w:rPr>
          <w:b/>
          <w:i/>
          <w:lang w:val="es-ES"/>
        </w:rPr>
        <w:t xml:space="preserve"> </w:t>
      </w:r>
      <w:r w:rsidRPr="00C27AC0">
        <w:rPr>
          <w:lang w:val="es-ES"/>
        </w:rPr>
        <w:t xml:space="preserve">el año pasado, tomando en cuenta todas las fuentes, antes de descontar los impuestos? </w:t>
      </w:r>
    </w:p>
    <w:p w:rsidR="0043165F" w:rsidRPr="00C27AC0" w:rsidRDefault="0043165F" w:rsidP="0043165F">
      <w:pPr>
        <w:tabs>
          <w:tab w:val="left" w:pos="720"/>
          <w:tab w:val="left" w:pos="5400"/>
        </w:tabs>
        <w:ind w:left="540" w:hanging="540"/>
        <w:rPr>
          <w:rFonts w:ascii="Times New Roman Bold Italic" w:hAnsi="Times New Roman Bold Italic"/>
        </w:rPr>
      </w:pPr>
    </w:p>
    <w:p w:rsidR="0043165F" w:rsidRPr="00C27AC0" w:rsidRDefault="0043165F" w:rsidP="0043165F">
      <w:pPr>
        <w:tabs>
          <w:tab w:val="left" w:pos="720"/>
          <w:tab w:val="left" w:pos="5400"/>
        </w:tabs>
        <w:ind w:left="540" w:hanging="540"/>
        <w:rPr>
          <w:rFonts w:ascii="Times New Roman Bold Italic" w:hAnsi="Times New Roman Bold Italic"/>
        </w:rPr>
      </w:pPr>
      <w:r w:rsidRPr="00C27AC0">
        <w:rPr>
          <w:rFonts w:ascii="Times New Roman Bold Italic" w:hAnsi="Times New Roman Bold Italic"/>
        </w:rPr>
        <w:tab/>
      </w:r>
      <w:r w:rsidRPr="00C27AC0">
        <w:rPr>
          <w:b/>
          <w:bCs/>
          <w:i/>
          <w:iCs/>
          <w:lang w:val="es-ES" w:eastAsia="zh-CN"/>
        </w:rPr>
        <w:t xml:space="preserve">ENTREGUE LA TARJETA DE RESPUESTAS B AL PARTICIPANTE. </w:t>
      </w:r>
      <w:r w:rsidRPr="00C27AC0">
        <w:rPr>
          <w:b/>
          <w:bCs/>
          <w:i/>
          <w:iCs/>
          <w:u w:val="single"/>
          <w:lang w:val="es-ES" w:eastAsia="zh-CN"/>
        </w:rPr>
        <w:t>NO lea las opciones</w:t>
      </w:r>
      <w:r w:rsidRPr="00C27AC0">
        <w:rPr>
          <w:rStyle w:val="instruction1"/>
          <w:lang w:val="es-ES"/>
        </w:rPr>
        <w:t>.</w:t>
      </w:r>
    </w:p>
    <w:p w:rsidR="0043165F" w:rsidRPr="00C27AC0" w:rsidRDefault="0043165F" w:rsidP="0043165F">
      <w:pPr>
        <w:tabs>
          <w:tab w:val="left" w:pos="720"/>
          <w:tab w:val="left" w:pos="5400"/>
        </w:tabs>
        <w:ind w:left="540" w:hanging="540"/>
      </w:pPr>
      <w:r w:rsidRPr="00C27AC0">
        <w:tab/>
      </w:r>
    </w:p>
    <w:p w:rsidR="0043165F" w:rsidRPr="00C27AC0" w:rsidRDefault="0043165F" w:rsidP="0043165F">
      <w:pPr>
        <w:tabs>
          <w:tab w:val="left" w:pos="720"/>
          <w:tab w:val="left" w:pos="5400"/>
        </w:tabs>
        <w:ind w:left="540" w:hanging="540"/>
        <w:rPr>
          <w:rStyle w:val="instruction1"/>
          <w:lang w:val="es-ES"/>
        </w:rPr>
      </w:pPr>
      <w:r w:rsidRPr="00C27AC0">
        <w:tab/>
      </w:r>
      <w:r w:rsidRPr="00C27AC0">
        <w:rPr>
          <w:b/>
        </w:rPr>
        <w:t xml:space="preserve">DIGA: </w:t>
      </w:r>
      <w:r w:rsidRPr="00C27AC0">
        <w:rPr>
          <w:lang w:val="es-ES"/>
        </w:rPr>
        <w:t>Por favor m</w:t>
      </w:r>
      <w:r w:rsidRPr="00C27AC0">
        <w:rPr>
          <w:lang w:val="es-ES" w:eastAsia="zh-CN"/>
        </w:rPr>
        <w:t>ire esta tarjeta y dígame cuál es la letra que mejor refleja su ingreso mensual o anual.</w:t>
      </w:r>
    </w:p>
    <w:p w:rsidR="0043165F" w:rsidRPr="00C27AC0" w:rsidRDefault="0043165F" w:rsidP="0043165F">
      <w:pPr>
        <w:tabs>
          <w:tab w:val="left" w:pos="720"/>
          <w:tab w:val="left" w:pos="5400"/>
        </w:tabs>
        <w:ind w:left="720" w:hanging="540"/>
        <w:rPr>
          <w:rStyle w:val="instruction1"/>
        </w:rPr>
      </w:pP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5400"/>
          <w:tab w:val="left" w:pos="7200"/>
          <w:tab w:val="left" w:pos="7848"/>
        </w:tabs>
        <w:rPr>
          <w:sz w:val="16"/>
        </w:rPr>
      </w:pPr>
      <w:r w:rsidRPr="00C27AC0">
        <w:rPr>
          <w:rFonts w:ascii="Times New Roman Bold" w:hAnsi="Times New Roman Bold"/>
        </w:rPr>
        <w:t xml:space="preserve">          </w:t>
      </w:r>
      <w:r w:rsidRPr="00C27AC0">
        <w:rPr>
          <w:b/>
          <w:bCs/>
          <w:lang w:val="pt-BR" w:eastAsia="zh-CN"/>
        </w:rPr>
        <w:t>Ingreso mensual                            Ingreso anual</w:t>
      </w:r>
    </w:p>
    <w:p w:rsidR="0043165F" w:rsidRPr="00C27AC0" w:rsidRDefault="0043165F" w:rsidP="0043165F">
      <w:pPr>
        <w:tabs>
          <w:tab w:val="left" w:pos="360"/>
          <w:tab w:val="left" w:pos="2880"/>
          <w:tab w:val="left" w:pos="3708"/>
          <w:tab w:val="left" w:pos="4788"/>
          <w:tab w:val="left" w:pos="5580"/>
          <w:tab w:val="left" w:pos="7560"/>
        </w:tabs>
        <w:rPr>
          <w:sz w:val="16"/>
        </w:rPr>
      </w:pPr>
      <w:r w:rsidRPr="00C27AC0">
        <w:tab/>
        <w:t>a. 0 a $417……………...</w:t>
      </w:r>
      <w:r w:rsidRPr="00C27AC0">
        <w:tab/>
        <w:t>a. 0 a $4,999</w:t>
      </w:r>
      <w:r w:rsidRPr="00C27AC0">
        <w:rPr>
          <w:sz w:val="22"/>
        </w:rPr>
        <w:t>……………….</w:t>
      </w:r>
      <w:r w:rsidRPr="00C27AC0">
        <w:rPr>
          <w:sz w:val="22"/>
        </w:rPr>
        <w:tab/>
      </w:r>
      <w:r w:rsidRPr="00C27AC0">
        <w:rPr>
          <w:rFonts w:ascii="Wingdings" w:hAnsi="Wingdings"/>
          <w:sz w:val="36"/>
        </w:rPr>
        <w:t></w:t>
      </w:r>
      <w:r w:rsidRPr="00C27AC0">
        <w:rPr>
          <w:sz w:val="16"/>
        </w:rPr>
        <w:t xml:space="preserve"> 00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b. $418 a $833…………</w:t>
      </w:r>
      <w:r w:rsidRPr="00C27AC0">
        <w:tab/>
        <w:t>b. $5,000 a $9,999</w:t>
      </w:r>
      <w:r w:rsidRPr="00C27AC0">
        <w:rPr>
          <w:sz w:val="22"/>
        </w:rPr>
        <w:t>………..</w:t>
      </w:r>
      <w:r w:rsidRPr="00C27AC0">
        <w:rPr>
          <w:sz w:val="22"/>
        </w:rPr>
        <w:tab/>
      </w:r>
      <w:r w:rsidRPr="00C27AC0">
        <w:rPr>
          <w:rFonts w:ascii="Wingdings" w:hAnsi="Wingdings"/>
          <w:sz w:val="36"/>
        </w:rPr>
        <w:t></w:t>
      </w:r>
      <w:r w:rsidRPr="00C27AC0">
        <w:rPr>
          <w:sz w:val="16"/>
        </w:rPr>
        <w:t xml:space="preserve"> 01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c. $834 a $1041…………c. $10,000 a $12,499...…..</w:t>
      </w:r>
      <w:r w:rsidRPr="00C27AC0">
        <w:tab/>
      </w:r>
      <w:r w:rsidRPr="00C27AC0">
        <w:tab/>
      </w:r>
      <w:r w:rsidRPr="00C27AC0">
        <w:rPr>
          <w:rFonts w:ascii="Wingdings" w:hAnsi="Wingdings"/>
          <w:sz w:val="36"/>
        </w:rPr>
        <w:t></w:t>
      </w:r>
      <w:r w:rsidRPr="00C27AC0">
        <w:rPr>
          <w:sz w:val="16"/>
        </w:rPr>
        <w:t xml:space="preserve"> 02</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d. $1042 a $1250………..d. $12,500 a $14,999...…..</w:t>
      </w:r>
      <w:r w:rsidRPr="00C27AC0">
        <w:tab/>
      </w:r>
      <w:r w:rsidRPr="00C27AC0">
        <w:tab/>
      </w:r>
      <w:r w:rsidRPr="00C27AC0">
        <w:rPr>
          <w:rFonts w:ascii="Wingdings" w:hAnsi="Wingdings"/>
          <w:sz w:val="36"/>
        </w:rPr>
        <w:t></w:t>
      </w:r>
      <w:r w:rsidRPr="00C27AC0">
        <w:rPr>
          <w:sz w:val="16"/>
        </w:rPr>
        <w:t xml:space="preserve"> 03</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e. $1251 a $1667.……....e.</w:t>
      </w:r>
      <w:r w:rsidRPr="00C27AC0">
        <w:rPr>
          <w:rFonts w:ascii="Arial" w:hAnsi="Arial"/>
        </w:rPr>
        <w:t xml:space="preserve"> $</w:t>
      </w:r>
      <w:r w:rsidRPr="00C27AC0">
        <w:t>15,000 a $19,999....…..</w:t>
      </w:r>
      <w:r w:rsidRPr="00C27AC0">
        <w:tab/>
      </w:r>
      <w:r w:rsidRPr="00C27AC0">
        <w:tab/>
      </w:r>
      <w:r w:rsidRPr="00C27AC0">
        <w:rPr>
          <w:rFonts w:ascii="Wingdings" w:hAnsi="Wingdings"/>
          <w:sz w:val="36"/>
        </w:rPr>
        <w:t></w:t>
      </w:r>
      <w:r w:rsidRPr="00C27AC0">
        <w:rPr>
          <w:sz w:val="16"/>
        </w:rPr>
        <w:t xml:space="preserve"> 04</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f. $1668 a $2082………..f.</w:t>
      </w:r>
      <w:r w:rsidRPr="00C27AC0">
        <w:rPr>
          <w:rFonts w:ascii="Arial" w:hAnsi="Arial"/>
        </w:rPr>
        <w:t xml:space="preserve"> $</w:t>
      </w:r>
      <w:r w:rsidRPr="00C27AC0">
        <w:t>20,000 a $24,999....…..</w:t>
      </w:r>
      <w:r w:rsidRPr="00C27AC0">
        <w:tab/>
      </w:r>
      <w:r w:rsidRPr="00C27AC0">
        <w:tab/>
      </w:r>
      <w:r w:rsidRPr="00C27AC0">
        <w:rPr>
          <w:rFonts w:ascii="Wingdings" w:hAnsi="Wingdings"/>
          <w:sz w:val="36"/>
        </w:rPr>
        <w:t></w:t>
      </w:r>
      <w:r w:rsidRPr="00C27AC0">
        <w:rPr>
          <w:sz w:val="16"/>
        </w:rPr>
        <w:t xml:space="preserve"> 05</w:t>
      </w:r>
    </w:p>
    <w:p w:rsidR="0043165F" w:rsidRPr="00C27AC0" w:rsidRDefault="0043165F" w:rsidP="0043165F">
      <w:pPr>
        <w:tabs>
          <w:tab w:val="left" w:pos="360"/>
          <w:tab w:val="left" w:pos="2880"/>
          <w:tab w:val="left" w:pos="3708"/>
          <w:tab w:val="left" w:pos="4788"/>
          <w:tab w:val="left" w:pos="5580"/>
          <w:tab w:val="left" w:pos="7380"/>
          <w:tab w:val="left" w:pos="7560"/>
        </w:tabs>
      </w:pPr>
      <w:r w:rsidRPr="00C27AC0">
        <w:tab/>
        <w:t>g. $2083 a $2500……….g  $25,000 a $29,999....…..</w:t>
      </w:r>
      <w:r w:rsidRPr="00C27AC0">
        <w:tab/>
      </w:r>
      <w:r w:rsidRPr="00C27AC0">
        <w:tab/>
      </w:r>
      <w:r w:rsidRPr="00C27AC0">
        <w:rPr>
          <w:rFonts w:ascii="Wingdings" w:hAnsi="Wingdings"/>
          <w:sz w:val="36"/>
        </w:rPr>
        <w:t></w:t>
      </w:r>
      <w:r w:rsidRPr="00C27AC0">
        <w:rPr>
          <w:sz w:val="16"/>
        </w:rPr>
        <w:t xml:space="preserve"> 06</w:t>
      </w:r>
      <w:r w:rsidRPr="00C27AC0">
        <w:tab/>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h. $2501 a $2916</w:t>
      </w:r>
      <w:r w:rsidRPr="00C27AC0">
        <w:rPr>
          <w:sz w:val="22"/>
        </w:rPr>
        <w:t>………..</w:t>
      </w:r>
      <w:r w:rsidRPr="00C27AC0">
        <w:rPr>
          <w:sz w:val="22"/>
        </w:rPr>
        <w:tab/>
      </w:r>
      <w:r w:rsidRPr="00C27AC0">
        <w:t>h.</w:t>
      </w:r>
      <w:r w:rsidRPr="00C27AC0">
        <w:rPr>
          <w:rFonts w:ascii="Arial" w:hAnsi="Arial"/>
          <w:sz w:val="22"/>
        </w:rPr>
        <w:t xml:space="preserve"> $</w:t>
      </w:r>
      <w:r w:rsidRPr="00C27AC0">
        <w:t>30,000 a $34,999</w:t>
      </w:r>
      <w:r w:rsidRPr="00C27AC0">
        <w:rPr>
          <w:sz w:val="22"/>
        </w:rPr>
        <w:t>……..</w:t>
      </w:r>
      <w:r w:rsidRPr="00C27AC0">
        <w:rPr>
          <w:sz w:val="22"/>
        </w:rPr>
        <w:tab/>
      </w:r>
      <w:r w:rsidRPr="00C27AC0">
        <w:rPr>
          <w:rFonts w:ascii="Wingdings" w:hAnsi="Wingdings"/>
          <w:sz w:val="36"/>
        </w:rPr>
        <w:t></w:t>
      </w:r>
      <w:r w:rsidRPr="00C27AC0">
        <w:rPr>
          <w:sz w:val="16"/>
        </w:rPr>
        <w:t xml:space="preserve"> 07</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i $2917 a $3333…………i  $35,000 a $39,999...…...</w:t>
      </w:r>
      <w:r w:rsidRPr="00C27AC0">
        <w:tab/>
      </w:r>
      <w:r w:rsidRPr="00C27AC0">
        <w:tab/>
      </w:r>
      <w:r w:rsidRPr="00C27AC0">
        <w:rPr>
          <w:rFonts w:ascii="Wingdings" w:hAnsi="Wingdings"/>
          <w:sz w:val="36"/>
        </w:rPr>
        <w:t></w:t>
      </w:r>
      <w:r w:rsidRPr="00C27AC0">
        <w:rPr>
          <w:sz w:val="16"/>
        </w:rPr>
        <w:t xml:space="preserve"> 08</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j. $3334 a $4167</w:t>
      </w:r>
      <w:r w:rsidRPr="00C27AC0">
        <w:rPr>
          <w:sz w:val="22"/>
        </w:rPr>
        <w:t>……….</w:t>
      </w:r>
      <w:r w:rsidRPr="00C27AC0">
        <w:rPr>
          <w:sz w:val="22"/>
        </w:rPr>
        <w:tab/>
      </w:r>
      <w:r w:rsidRPr="00C27AC0">
        <w:t>j.</w:t>
      </w:r>
      <w:r w:rsidRPr="00C27AC0">
        <w:rPr>
          <w:rFonts w:ascii="Arial" w:hAnsi="Arial"/>
          <w:sz w:val="22"/>
        </w:rPr>
        <w:t xml:space="preserve"> $</w:t>
      </w:r>
      <w:r w:rsidRPr="00C27AC0">
        <w:t>40,000 a $49,999</w:t>
      </w:r>
      <w:r w:rsidRPr="00C27AC0">
        <w:rPr>
          <w:sz w:val="22"/>
        </w:rPr>
        <w:t>………</w:t>
      </w:r>
      <w:r w:rsidRPr="00C27AC0">
        <w:rPr>
          <w:sz w:val="22"/>
        </w:rPr>
        <w:tab/>
      </w:r>
      <w:r w:rsidRPr="00C27AC0">
        <w:rPr>
          <w:rFonts w:ascii="Wingdings" w:hAnsi="Wingdings"/>
          <w:sz w:val="36"/>
        </w:rPr>
        <w:t></w:t>
      </w:r>
      <w:r w:rsidRPr="00C27AC0">
        <w:rPr>
          <w:sz w:val="16"/>
        </w:rPr>
        <w:t xml:space="preserve"> 09</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k. $4168 a $4999</w:t>
      </w:r>
      <w:r w:rsidRPr="00C27AC0">
        <w:rPr>
          <w:sz w:val="22"/>
        </w:rPr>
        <w:t>……….</w:t>
      </w:r>
      <w:r w:rsidRPr="00C27AC0">
        <w:rPr>
          <w:sz w:val="22"/>
        </w:rPr>
        <w:tab/>
      </w:r>
      <w:r w:rsidRPr="00C27AC0">
        <w:t>k.</w:t>
      </w:r>
      <w:r w:rsidRPr="00C27AC0">
        <w:rPr>
          <w:rFonts w:ascii="Arial" w:hAnsi="Arial"/>
          <w:sz w:val="22"/>
        </w:rPr>
        <w:t xml:space="preserve"> $</w:t>
      </w:r>
      <w:r w:rsidRPr="00C27AC0">
        <w:t>50,000 a $59,999</w:t>
      </w:r>
      <w:r w:rsidRPr="00C27AC0">
        <w:rPr>
          <w:sz w:val="22"/>
        </w:rPr>
        <w:t>……..</w:t>
      </w:r>
      <w:r w:rsidRPr="00C27AC0">
        <w:rPr>
          <w:sz w:val="22"/>
        </w:rPr>
        <w:tab/>
      </w:r>
      <w:r w:rsidRPr="00C27AC0">
        <w:rPr>
          <w:rFonts w:ascii="Wingdings" w:hAnsi="Wingdings"/>
          <w:sz w:val="36"/>
        </w:rPr>
        <w:t></w:t>
      </w:r>
      <w:r w:rsidRPr="00C27AC0">
        <w:rPr>
          <w:sz w:val="16"/>
        </w:rPr>
        <w:t xml:space="preserve"> 10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l. $5000 a $6,250………. l. $60,000 a $74,999...…….</w:t>
      </w:r>
      <w:r w:rsidRPr="00C27AC0">
        <w:tab/>
      </w:r>
      <w:r w:rsidRPr="00C27AC0">
        <w:tab/>
      </w:r>
      <w:r w:rsidRPr="00C27AC0">
        <w:rPr>
          <w:rFonts w:ascii="Wingdings" w:hAnsi="Wingdings"/>
          <w:sz w:val="36"/>
        </w:rPr>
        <w:t></w:t>
      </w:r>
      <w:r w:rsidRPr="00C27AC0">
        <w:rPr>
          <w:sz w:val="16"/>
        </w:rPr>
        <w:t xml:space="preserve"> 11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 xml:space="preserve">m. $6251 </w:t>
      </w:r>
      <w:r w:rsidRPr="00C27AC0">
        <w:rPr>
          <w:lang w:val="es-ES" w:eastAsia="zh-CN"/>
        </w:rPr>
        <w:t>o más</w:t>
      </w:r>
      <w:r w:rsidRPr="00C27AC0">
        <w:rPr>
          <w:sz w:val="22"/>
        </w:rPr>
        <w:t xml:space="preserve"> ………...</w:t>
      </w:r>
      <w:r w:rsidRPr="00C27AC0">
        <w:t>m.</w:t>
      </w:r>
      <w:r w:rsidRPr="00C27AC0">
        <w:rPr>
          <w:rFonts w:ascii="Arial" w:hAnsi="Arial"/>
          <w:sz w:val="22"/>
        </w:rPr>
        <w:t xml:space="preserve"> $</w:t>
      </w:r>
      <w:r w:rsidRPr="00C27AC0">
        <w:t xml:space="preserve">75,000 </w:t>
      </w:r>
      <w:r w:rsidRPr="00C27AC0">
        <w:rPr>
          <w:lang w:val="es-ES" w:eastAsia="zh-CN"/>
        </w:rPr>
        <w:t>o más</w:t>
      </w:r>
      <w:r w:rsidRPr="00C27AC0">
        <w:t>.</w:t>
      </w:r>
      <w:r w:rsidRPr="00C27AC0">
        <w:rPr>
          <w:sz w:val="22"/>
        </w:rPr>
        <w:t>………….</w:t>
      </w:r>
      <w:r w:rsidRPr="00C27AC0">
        <w:rPr>
          <w:sz w:val="22"/>
        </w:rPr>
        <w:tab/>
      </w:r>
      <w:r w:rsidRPr="00C27AC0">
        <w:rPr>
          <w:rFonts w:ascii="Wingdings" w:hAnsi="Wingdings"/>
          <w:sz w:val="36"/>
        </w:rPr>
        <w:t></w:t>
      </w:r>
      <w:r w:rsidRPr="00C27AC0">
        <w:rPr>
          <w:sz w:val="16"/>
        </w:rPr>
        <w:t xml:space="preserve"> 12</w:t>
      </w:r>
    </w:p>
    <w:p w:rsidR="0043165F" w:rsidRPr="00C27AC0" w:rsidRDefault="0043165F" w:rsidP="0043165F">
      <w:pPr>
        <w:tabs>
          <w:tab w:val="left" w:pos="360"/>
          <w:tab w:val="left" w:pos="720"/>
          <w:tab w:val="left" w:pos="1368"/>
          <w:tab w:val="left" w:pos="1908"/>
          <w:tab w:val="left" w:pos="5400"/>
          <w:tab w:val="left" w:pos="5580"/>
          <w:tab w:val="left" w:pos="7848"/>
        </w:tabs>
        <w:rPr>
          <w:b/>
          <w:bCs/>
          <w:i/>
          <w:iCs/>
          <w:lang w:val="es-ES" w:eastAsia="zh-CN"/>
        </w:rPr>
      </w:pPr>
      <w:r w:rsidRPr="00C27AC0">
        <w:rPr>
          <w:lang w:val="es-ES" w:eastAsia="zh-CN"/>
        </w:rPr>
        <w:tab/>
        <w:t>Rehusó contestar………………………..…….............</w:t>
      </w:r>
      <w:r w:rsidRPr="00C27AC0">
        <w:rPr>
          <w:lang w:val="es-ES" w:eastAsia="zh-CN"/>
        </w:rPr>
        <w:tab/>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r w:rsidRPr="00C27AC0">
        <w:rPr>
          <w:lang w:val="es-ES" w:eastAsia="zh-CN"/>
        </w:rPr>
        <w:t xml:space="preserve">                  </w:t>
      </w:r>
    </w:p>
    <w:p w:rsidR="0043165F" w:rsidRPr="00C27AC0" w:rsidRDefault="0043165F" w:rsidP="0043165F">
      <w:pPr>
        <w:pStyle w:val="checkboxlines"/>
        <w:tabs>
          <w:tab w:val="left" w:pos="360"/>
          <w:tab w:val="left" w:pos="720"/>
          <w:tab w:val="left" w:pos="2160"/>
          <w:tab w:val="left" w:pos="3600"/>
          <w:tab w:val="left" w:pos="4320"/>
          <w:tab w:val="left" w:pos="5040"/>
          <w:tab w:val="left" w:pos="5400"/>
          <w:tab w:val="left" w:pos="558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lang w:val="es-ES" w:eastAsia="zh-CN"/>
        </w:rPr>
      </w:pPr>
      <w:r w:rsidRPr="00C27AC0">
        <w:rPr>
          <w:rFonts w:ascii="Times New Roman" w:hAnsi="Times New Roman"/>
          <w:lang w:val="es-ES" w:eastAsia="zh-CN"/>
        </w:rPr>
        <w:tab/>
        <w:t>No sabe</w:t>
      </w:r>
      <w:r w:rsidRPr="00C27AC0">
        <w:rPr>
          <w:lang w:val="es-ES" w:eastAsia="zh-CN"/>
        </w:rPr>
        <w:t>…….……………..………………..............</w:t>
      </w:r>
      <w:r w:rsidRPr="00C27AC0">
        <w:rPr>
          <w:lang w:val="es-ES" w:eastAsia="zh-CN"/>
        </w:rPr>
        <w:tab/>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tabs>
          <w:tab w:val="left" w:pos="360"/>
          <w:tab w:val="left" w:pos="720"/>
          <w:tab w:val="left" w:pos="2880"/>
          <w:tab w:val="left" w:pos="4788"/>
          <w:tab w:val="left" w:pos="5400"/>
          <w:tab w:val="left" w:pos="5580"/>
          <w:tab w:val="left" w:pos="7200"/>
          <w:tab w:val="left" w:pos="7560"/>
          <w:tab w:val="left" w:pos="7848"/>
        </w:tabs>
        <w:rPr>
          <w:sz w:val="16"/>
        </w:rPr>
      </w:pPr>
      <w:r w:rsidRPr="00C27AC0">
        <w:tab/>
      </w:r>
      <w:r w:rsidRPr="00C27AC0">
        <w:rPr>
          <w:sz w:val="16"/>
        </w:rPr>
        <w:t xml:space="preserve"> </w:t>
      </w: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5400"/>
          <w:tab w:val="left" w:pos="6120"/>
          <w:tab w:val="left" w:pos="7200"/>
          <w:tab w:val="left" w:pos="7848"/>
        </w:tabs>
        <w:ind w:left="720" w:right="240" w:hanging="720"/>
        <w:rPr>
          <w:lang w:val="es-ES"/>
        </w:rPr>
      </w:pPr>
      <w:r w:rsidRPr="00C27AC0">
        <w:t>E8.</w:t>
      </w:r>
      <w:r w:rsidRPr="00C27AC0">
        <w:tab/>
      </w:r>
      <w:r w:rsidRPr="00C27AC0">
        <w:rPr>
          <w:rFonts w:cs="Tahoma"/>
          <w:lang w:val="es-ES"/>
        </w:rPr>
        <w:t>¿Alguna vez en su vida, se inyectó algunas drogas excepto aquellas que le hayan recetado? Al decir inyectarse, me refiero a toda vez que pueda haber usado drogas con una aguja, ya sea inyectándose directamente en una vena, debajo de la piel o en un músculo.</w:t>
      </w:r>
    </w:p>
    <w:p w:rsidR="0043165F" w:rsidRPr="00C27AC0" w:rsidRDefault="0043165F" w:rsidP="0043165F">
      <w:pPr>
        <w:tabs>
          <w:tab w:val="left" w:pos="720"/>
          <w:tab w:val="left" w:pos="5400"/>
          <w:tab w:val="left" w:pos="7200"/>
          <w:tab w:val="left" w:pos="7848"/>
        </w:tabs>
        <w:ind w:right="240"/>
        <w:rPr>
          <w:b/>
          <w:bCs/>
          <w:i/>
          <w:iCs/>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                        </w:t>
      </w:r>
    </w:p>
    <w:p w:rsidR="0043165F" w:rsidRPr="00C27AC0" w:rsidRDefault="0043165F" w:rsidP="0043165F">
      <w:pPr>
        <w:tabs>
          <w:tab w:val="left" w:pos="720"/>
          <w:tab w:val="left" w:pos="5400"/>
          <w:tab w:val="left" w:pos="7200"/>
          <w:tab w:val="left" w:pos="7848"/>
        </w:tabs>
        <w:ind w:right="240"/>
        <w:rPr>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5400"/>
          <w:tab w:val="left" w:pos="7200"/>
          <w:tab w:val="left" w:pos="7848"/>
        </w:tabs>
        <w:ind w:right="240"/>
        <w:rPr>
          <w:b/>
          <w:bCs/>
          <w:i/>
          <w:iCs/>
          <w:lang w:val="es-ES"/>
        </w:rPr>
      </w:pPr>
      <w:r w:rsidRPr="00C27AC0">
        <w:rPr>
          <w:lang w:val="es-ES"/>
        </w:rPr>
        <w:tab/>
        <w:t>Rehusó contestar..………………………………</w:t>
      </w:r>
      <w:r w:rsidRPr="00C27AC0">
        <w:rPr>
          <w:lang w:val="es-ES"/>
        </w:rPr>
        <w:tab/>
      </w:r>
      <w:r w:rsidRPr="00C27AC0">
        <w:rPr>
          <w:rFonts w:ascii="Wingdings" w:hAnsi="Wingdings"/>
          <w:sz w:val="36"/>
        </w:rPr>
        <w:t></w:t>
      </w:r>
      <w:r w:rsidRPr="00C27AC0">
        <w:rPr>
          <w:sz w:val="16"/>
          <w:lang w:val="es-ES"/>
        </w:rPr>
        <w:t xml:space="preserve"> 7                       </w:t>
      </w:r>
    </w:p>
    <w:p w:rsidR="0043165F" w:rsidRPr="00C27AC0" w:rsidRDefault="0043165F" w:rsidP="0043165F">
      <w:pPr>
        <w:tabs>
          <w:tab w:val="left" w:pos="720"/>
          <w:tab w:val="left" w:pos="5400"/>
          <w:tab w:val="left" w:pos="7848"/>
        </w:tabs>
        <w:ind w:right="240"/>
        <w:rPr>
          <w:sz w:val="16"/>
          <w:lang w:val="es-ES"/>
        </w:rPr>
      </w:pPr>
      <w:r w:rsidRPr="00C27AC0">
        <w:rPr>
          <w:b/>
          <w:bCs/>
          <w:i/>
          <w:iCs/>
          <w:lang w:val="es-ES"/>
        </w:rPr>
        <w:tab/>
      </w:r>
      <w:r w:rsidRPr="00C27AC0">
        <w:rPr>
          <w:lang w:val="es-ES"/>
        </w:rPr>
        <w:t>No sabe…………………..……………………...</w:t>
      </w:r>
      <w:r w:rsidRPr="00C27AC0">
        <w:rPr>
          <w:lang w:val="es-ES"/>
        </w:rPr>
        <w:tab/>
      </w:r>
      <w:r w:rsidRPr="00C27AC0">
        <w:rPr>
          <w:rFonts w:ascii="Wingdings" w:hAnsi="Wingdings"/>
          <w:sz w:val="36"/>
        </w:rPr>
        <w:t></w:t>
      </w:r>
      <w:r w:rsidRPr="00C27AC0">
        <w:rPr>
          <w:sz w:val="16"/>
          <w:lang w:val="es-ES"/>
        </w:rPr>
        <w:t xml:space="preserve"> 9</w:t>
      </w:r>
    </w:p>
    <w:p w:rsidR="0043165F" w:rsidRPr="00C27AC0" w:rsidRDefault="0043165F" w:rsidP="0043165F">
      <w:pPr>
        <w:tabs>
          <w:tab w:val="left" w:pos="720"/>
          <w:tab w:val="left" w:pos="1440"/>
          <w:tab w:val="left" w:pos="1800"/>
          <w:tab w:val="left" w:pos="1980"/>
          <w:tab w:val="left" w:pos="5400"/>
          <w:tab w:val="left" w:pos="7080"/>
        </w:tabs>
        <w:ind w:right="240"/>
      </w:pPr>
    </w:p>
    <w:p w:rsidR="0043165F" w:rsidRPr="00C27AC0" w:rsidRDefault="0043165F" w:rsidP="0043165F">
      <w:pPr>
        <w:tabs>
          <w:tab w:val="left" w:pos="720"/>
          <w:tab w:val="left" w:pos="1440"/>
          <w:tab w:val="left" w:pos="1800"/>
          <w:tab w:val="left" w:pos="1980"/>
          <w:tab w:val="left" w:pos="5400"/>
          <w:tab w:val="left" w:pos="7080"/>
        </w:tabs>
        <w:ind w:right="240"/>
        <w:rPr>
          <w:rFonts w:ascii="Times New Roman Bold Italic" w:hAnsi="Times New Roman Bold Italic"/>
        </w:rPr>
      </w:pPr>
    </w:p>
    <w:p w:rsidR="0043165F" w:rsidRPr="00C27AC0" w:rsidRDefault="0043165F" w:rsidP="0043165F">
      <w:pPr>
        <w:tabs>
          <w:tab w:val="left" w:pos="7080"/>
        </w:tabs>
        <w:ind w:left="720" w:hanging="720"/>
        <w:rPr>
          <w:bCs/>
          <w:iCs/>
          <w:lang w:val="es-ES"/>
        </w:rPr>
      </w:pPr>
      <w:r w:rsidRPr="00C27AC0">
        <w:lastRenderedPageBreak/>
        <w:t>E9.</w:t>
      </w:r>
      <w:r w:rsidRPr="00C27AC0">
        <w:tab/>
      </w:r>
      <w:r w:rsidRPr="00C27AC0">
        <w:rPr>
          <w:lang w:val="es-ES"/>
        </w:rPr>
        <w:t>¿Cuándo fue la última vez que se inyectó alguna droga? Es decir, ¿hace cuántos días, meses o años que se inyectó por última vez?</w:t>
      </w:r>
    </w:p>
    <w:p w:rsidR="0043165F" w:rsidRPr="00C27AC0" w:rsidRDefault="0043165F" w:rsidP="0043165F">
      <w:pPr>
        <w:ind w:left="720"/>
        <w:rPr>
          <w:b/>
          <w:bCs/>
          <w:lang w:val="es-ES"/>
        </w:rPr>
      </w:pPr>
      <w:r w:rsidRPr="00C27AC0">
        <w:rPr>
          <w:b/>
          <w:bCs/>
          <w:i/>
          <w:iCs/>
          <w:lang w:val="es-ES"/>
        </w:rPr>
        <w:t>[</w:t>
      </w:r>
      <w:bookmarkStart w:id="4" w:name="OLE_LINK121"/>
      <w:bookmarkStart w:id="5" w:name="OLE_LINK122"/>
      <w:r w:rsidRPr="00C27AC0">
        <w:rPr>
          <w:b/>
          <w:bCs/>
          <w:i/>
          <w:iCs/>
          <w:lang w:val="es-ES"/>
        </w:rPr>
        <w:t>Entrevistador</w:t>
      </w:r>
      <w:bookmarkEnd w:id="4"/>
      <w:bookmarkEnd w:id="5"/>
      <w:r w:rsidRPr="00C27AC0">
        <w:rPr>
          <w:b/>
          <w:bCs/>
          <w:i/>
          <w:iCs/>
          <w:lang w:val="es-ES"/>
        </w:rPr>
        <w:t>: registre</w:t>
      </w:r>
      <w:r w:rsidRPr="00C27AC0">
        <w:rPr>
          <w:b/>
          <w:bCs/>
          <w:i/>
          <w:iCs/>
          <w:color w:val="0000FF"/>
          <w:lang w:val="es-ES"/>
        </w:rPr>
        <w:t xml:space="preserve"> </w:t>
      </w:r>
      <w:r w:rsidRPr="00C27AC0">
        <w:rPr>
          <w:b/>
          <w:bCs/>
          <w:i/>
          <w:iCs/>
          <w:lang w:val="es-ES"/>
        </w:rPr>
        <w:t xml:space="preserve">el número abajo. </w:t>
      </w:r>
      <w:bookmarkStart w:id="6" w:name="OLE_LINK123"/>
      <w:bookmarkStart w:id="7" w:name="OLE_LINK124"/>
      <w:r w:rsidRPr="00C27AC0">
        <w:rPr>
          <w:b/>
          <w:bCs/>
          <w:i/>
          <w:iCs/>
          <w:lang w:val="es-ES"/>
        </w:rPr>
        <w:t>Si hoy, registre</w:t>
      </w:r>
      <w:bookmarkEnd w:id="6"/>
      <w:bookmarkEnd w:id="7"/>
      <w:r w:rsidRPr="00C27AC0">
        <w:rPr>
          <w:b/>
          <w:bCs/>
          <w:i/>
          <w:iCs/>
          <w:lang w:val="es-ES"/>
        </w:rPr>
        <w:t xml:space="preserve"> “000”] </w:t>
      </w:r>
      <w:r w:rsidRPr="00C27AC0">
        <w:rPr>
          <w:rStyle w:val="instruction1"/>
          <w:lang w:val="es-ES"/>
        </w:rPr>
        <w:t xml:space="preserve"> </w:t>
      </w:r>
    </w:p>
    <w:p w:rsidR="0043165F" w:rsidRPr="00C27AC0" w:rsidRDefault="0043165F" w:rsidP="0043165F">
      <w:pPr>
        <w:ind w:left="720"/>
        <w:rPr>
          <w:b/>
          <w:bCs/>
          <w:lang w:val="es-ES"/>
        </w:rPr>
      </w:pPr>
    </w:p>
    <w:p w:rsidR="0043165F" w:rsidRPr="00C27AC0" w:rsidRDefault="0043165F" w:rsidP="0043165F">
      <w:pPr>
        <w:tabs>
          <w:tab w:val="left" w:pos="7080"/>
        </w:tabs>
        <w:ind w:left="720" w:right="240" w:hanging="720"/>
        <w:rPr>
          <w:bCs/>
          <w:iCs/>
          <w:lang w:val="es-ES"/>
        </w:rPr>
      </w:pPr>
      <w:r w:rsidRPr="00C27AC0">
        <w:rPr>
          <w:bCs/>
          <w:iCs/>
          <w:lang w:val="es-ES"/>
        </w:rPr>
        <w:tab/>
        <w:t>Número __ ___ ___</w:t>
      </w:r>
    </w:p>
    <w:p w:rsidR="0043165F" w:rsidRPr="00C27AC0" w:rsidRDefault="0043165F" w:rsidP="0043165F">
      <w:pPr>
        <w:pStyle w:val="Variable"/>
        <w:tabs>
          <w:tab w:val="clear" w:pos="0"/>
        </w:tabs>
        <w:rPr>
          <w:lang w:val="es-ES"/>
        </w:rPr>
      </w:pPr>
      <w:r w:rsidRPr="00C27AC0">
        <w:rPr>
          <w:lang w:val="es-ES"/>
        </w:rPr>
        <w:t xml:space="preserve">     </w:t>
      </w:r>
      <w:r w:rsidRPr="00C27AC0">
        <w:rPr>
          <w:rStyle w:val="instruction1"/>
          <w:lang w:val="es-ES"/>
        </w:rPr>
        <w:t xml:space="preserve">[Rehusó contestar = 777, No sabe = 999] </w:t>
      </w:r>
      <w:r w:rsidRPr="00C27AC0">
        <w:rPr>
          <w:rStyle w:val="instruction1"/>
          <w:lang w:val="es-ES"/>
        </w:rPr>
        <w:tab/>
      </w:r>
      <w:r w:rsidRPr="00C27AC0">
        <w:rPr>
          <w:rFonts w:ascii="Times New Roman" w:hAnsi="Times New Roman"/>
          <w:b/>
          <w:bCs/>
          <w:i/>
          <w:iCs/>
          <w:color w:val="000000"/>
          <w:lang w:val="es-ES"/>
        </w:rPr>
        <w:t xml:space="preserve">            </w:t>
      </w:r>
    </w:p>
    <w:p w:rsidR="0043165F" w:rsidRPr="00C27AC0" w:rsidRDefault="0043165F" w:rsidP="0043165F">
      <w:pPr>
        <w:tabs>
          <w:tab w:val="left" w:pos="2880"/>
        </w:tabs>
        <w:spacing w:line="360" w:lineRule="auto"/>
        <w:ind w:left="720" w:right="240" w:hanging="720"/>
        <w:rPr>
          <w:bCs/>
          <w:iCs/>
          <w:sz w:val="16"/>
          <w:szCs w:val="16"/>
          <w:lang w:val="es-ES"/>
        </w:rPr>
      </w:pPr>
      <w:r w:rsidRPr="00C27AC0">
        <w:rPr>
          <w:bCs/>
          <w:iCs/>
          <w:lang w:val="es-ES"/>
        </w:rPr>
        <w:tab/>
      </w:r>
    </w:p>
    <w:p w:rsidR="0043165F" w:rsidRPr="00C27AC0" w:rsidRDefault="0043165F" w:rsidP="0043165F">
      <w:pPr>
        <w:tabs>
          <w:tab w:val="left" w:pos="2880"/>
        </w:tabs>
        <w:spacing w:line="360" w:lineRule="auto"/>
        <w:ind w:left="720" w:right="240" w:hanging="720"/>
        <w:rPr>
          <w:b/>
          <w:bCs/>
          <w:i/>
          <w:iCs/>
        </w:rPr>
      </w:pPr>
      <w:r w:rsidRPr="00C27AC0">
        <w:rPr>
          <w:bCs/>
          <w:iCs/>
          <w:lang w:val="es-ES"/>
        </w:rPr>
        <w:tab/>
      </w:r>
      <w:r w:rsidRPr="00C27AC0">
        <w:rPr>
          <w:b/>
          <w:bCs/>
          <w:i/>
          <w:iCs/>
        </w:rPr>
        <w:t>If E9 in (777, 999), skip to Instructions at beginning of Network Questions.</w:t>
      </w:r>
    </w:p>
    <w:p w:rsidR="0043165F" w:rsidRPr="00C27AC0" w:rsidRDefault="0043165F" w:rsidP="0043165F">
      <w:pPr>
        <w:tabs>
          <w:tab w:val="left" w:pos="2880"/>
        </w:tabs>
        <w:spacing w:line="360" w:lineRule="auto"/>
        <w:ind w:left="720" w:right="240" w:hanging="720"/>
        <w:rPr>
          <w:b/>
          <w:bCs/>
          <w:i/>
          <w:iCs/>
        </w:rPr>
      </w:pPr>
    </w:p>
    <w:p w:rsidR="0043165F" w:rsidRPr="00C27AC0" w:rsidRDefault="0043165F" w:rsidP="0043165F">
      <w:pPr>
        <w:tabs>
          <w:tab w:val="left" w:pos="2880"/>
        </w:tabs>
        <w:spacing w:line="360" w:lineRule="auto"/>
        <w:ind w:left="720" w:right="240" w:hanging="720"/>
        <w:rPr>
          <w:bCs/>
          <w:iCs/>
        </w:rPr>
      </w:pPr>
      <w:r w:rsidRPr="00C27AC0">
        <w:rPr>
          <w:b/>
          <w:bCs/>
          <w:i/>
          <w:iCs/>
        </w:rPr>
        <w:tab/>
      </w:r>
      <w:r w:rsidRPr="00C27AC0">
        <w:rPr>
          <w:b/>
          <w:iCs/>
          <w:lang w:val="es-ES"/>
        </w:rPr>
        <w:t>ES9a.</w:t>
      </w:r>
      <w:r w:rsidRPr="00C27AC0">
        <w:rPr>
          <w:bCs/>
          <w:iCs/>
          <w:lang w:val="es-ES"/>
        </w:rPr>
        <w:t xml:space="preserve"> </w:t>
      </w:r>
      <w:r w:rsidRPr="00C27AC0">
        <w:rPr>
          <w:b/>
          <w:bCs/>
          <w:i/>
          <w:iCs/>
          <w:lang w:val="es-ES"/>
        </w:rPr>
        <w:t xml:space="preserve">Entrevistador: </w:t>
      </w:r>
      <w:r w:rsidRPr="00C27AC0">
        <w:rPr>
          <w:bCs/>
          <w:iCs/>
          <w:lang w:val="es-ES"/>
        </w:rPr>
        <w:t xml:space="preserve">¿Esto es en días, meses o años? </w:t>
      </w:r>
      <w:r w:rsidRPr="00C27AC0">
        <w:rPr>
          <w:b/>
          <w:bCs/>
          <w:i/>
          <w:iCs/>
        </w:rPr>
        <w:t>[</w:t>
      </w:r>
      <w:r w:rsidRPr="00C27AC0">
        <w:rPr>
          <w:b/>
          <w:bCs/>
          <w:i/>
          <w:iCs/>
          <w:lang w:val="es-ES"/>
        </w:rPr>
        <w:t>Si hoy, registre</w:t>
      </w:r>
      <w:r w:rsidRPr="00C27AC0">
        <w:rPr>
          <w:b/>
          <w:bCs/>
          <w:i/>
          <w:iCs/>
        </w:rPr>
        <w:t xml:space="preserve"> “días”]</w:t>
      </w:r>
    </w:p>
    <w:p w:rsidR="0043165F" w:rsidRPr="00C27AC0" w:rsidRDefault="0043165F" w:rsidP="0043165F">
      <w:pPr>
        <w:tabs>
          <w:tab w:val="left" w:pos="2880"/>
        </w:tabs>
        <w:ind w:left="720" w:right="240" w:hanging="720"/>
        <w:rPr>
          <w:bCs/>
          <w:iCs/>
        </w:rPr>
      </w:pPr>
      <w:r w:rsidRPr="00C27AC0">
        <w:rPr>
          <w:bCs/>
          <w:iCs/>
        </w:rPr>
        <w:tab/>
        <w:t>Días</w:t>
      </w:r>
      <w:r w:rsidRPr="00C27AC0">
        <w:t xml:space="preserve"> …………………</w:t>
      </w:r>
      <w:r w:rsidRPr="00C27AC0">
        <w:tab/>
      </w:r>
      <w:r w:rsidRPr="00C27AC0">
        <w:rPr>
          <w:rFonts w:ascii="Wingdings" w:hAnsi="Wingdings"/>
          <w:sz w:val="36"/>
          <w:szCs w:val="36"/>
          <w:lang w:val="es-ES"/>
        </w:rPr>
        <w:t></w:t>
      </w:r>
      <w:r w:rsidRPr="00C27AC0">
        <w:rPr>
          <w:sz w:val="16"/>
        </w:rPr>
        <w:t>1</w:t>
      </w:r>
    </w:p>
    <w:p w:rsidR="0043165F" w:rsidRPr="00C27AC0" w:rsidRDefault="0043165F" w:rsidP="0043165F">
      <w:pPr>
        <w:tabs>
          <w:tab w:val="left" w:pos="2880"/>
        </w:tabs>
        <w:ind w:left="720" w:right="240" w:hanging="720"/>
        <w:rPr>
          <w:lang w:val="es-ES"/>
        </w:rPr>
      </w:pPr>
      <w:r w:rsidRPr="00C27AC0">
        <w:tab/>
      </w:r>
      <w:r w:rsidRPr="00C27AC0">
        <w:rPr>
          <w:bCs/>
          <w:iCs/>
          <w:lang w:val="es-ES"/>
        </w:rPr>
        <w:t>Meses</w:t>
      </w:r>
      <w:r w:rsidRPr="00C27AC0">
        <w:rPr>
          <w:lang w:val="es-ES"/>
        </w:rPr>
        <w:t xml:space="preserve"> ……………….</w:t>
      </w:r>
      <w:r w:rsidRPr="00C27AC0">
        <w:rPr>
          <w:lang w:val="es-ES"/>
        </w:rPr>
        <w:tab/>
      </w:r>
      <w:r w:rsidRPr="00C27AC0">
        <w:rPr>
          <w:rFonts w:ascii="Wingdings" w:hAnsi="Wingdings"/>
          <w:sz w:val="36"/>
          <w:szCs w:val="36"/>
          <w:lang w:val="es-ES"/>
        </w:rPr>
        <w:t></w:t>
      </w:r>
      <w:r w:rsidRPr="00C27AC0">
        <w:rPr>
          <w:sz w:val="16"/>
          <w:lang w:val="es-ES"/>
        </w:rPr>
        <w:t>2</w:t>
      </w:r>
      <w:r w:rsidRPr="00C27AC0">
        <w:rPr>
          <w:lang w:val="es-ES"/>
        </w:rPr>
        <w:tab/>
      </w:r>
      <w:r w:rsidRPr="00C27AC0">
        <w:rPr>
          <w:lang w:val="es-ES"/>
        </w:rPr>
        <w:tab/>
      </w:r>
    </w:p>
    <w:p w:rsidR="0043165F" w:rsidRPr="00C27AC0" w:rsidRDefault="0043165F" w:rsidP="0043165F">
      <w:pPr>
        <w:ind w:left="720"/>
        <w:rPr>
          <w:b/>
          <w:bCs/>
          <w:lang w:val="es-ES"/>
        </w:rPr>
      </w:pPr>
      <w:r w:rsidRPr="00C27AC0">
        <w:rPr>
          <w:bCs/>
          <w:iCs/>
          <w:lang w:val="es-ES"/>
        </w:rPr>
        <w:t>Años</w:t>
      </w:r>
      <w:r w:rsidRPr="00C27AC0">
        <w:rPr>
          <w:lang w:val="es-ES"/>
        </w:rPr>
        <w:t xml:space="preserve"> ………………..</w:t>
      </w:r>
      <w:r w:rsidRPr="00C27AC0">
        <w:rPr>
          <w:rFonts w:ascii="Wingdings" w:hAnsi="Wingdings"/>
          <w:sz w:val="36"/>
          <w:szCs w:val="36"/>
          <w:lang w:val="es-ES"/>
        </w:rPr>
        <w:tab/>
      </w:r>
      <w:r w:rsidRPr="00C27AC0">
        <w:rPr>
          <w:rFonts w:ascii="Wingdings" w:hAnsi="Wingdings"/>
          <w:sz w:val="36"/>
          <w:szCs w:val="36"/>
          <w:lang w:val="es-ES"/>
        </w:rPr>
        <w:t></w:t>
      </w:r>
      <w:r w:rsidRPr="00C27AC0">
        <w:rPr>
          <w:sz w:val="16"/>
          <w:lang w:val="es-ES"/>
        </w:rPr>
        <w:t>3</w:t>
      </w: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5760"/>
          <w:tab w:val="left" w:pos="5880"/>
        </w:tabs>
        <w:ind w:left="720" w:right="240" w:hanging="720"/>
        <w:rPr>
          <w:b/>
          <w:sz w:val="28"/>
          <w:szCs w:val="28"/>
          <w:u w:val="single"/>
        </w:rPr>
      </w:pPr>
    </w:p>
    <w:p w:rsidR="0043165F" w:rsidRPr="00C27AC0" w:rsidRDefault="0043165F" w:rsidP="0043165F">
      <w:pPr>
        <w:tabs>
          <w:tab w:val="left" w:pos="720"/>
          <w:tab w:val="left" w:pos="5400"/>
        </w:tabs>
        <w:ind w:right="173"/>
        <w:jc w:val="center"/>
        <w:rPr>
          <w:sz w:val="28"/>
          <w:szCs w:val="28"/>
        </w:rPr>
      </w:pPr>
      <w:r w:rsidRPr="00C27AC0">
        <w:rPr>
          <w:rFonts w:ascii="Times New Roman Bold" w:hAnsi="Times New Roman Bold"/>
          <w:sz w:val="28"/>
          <w:szCs w:val="28"/>
        </w:rPr>
        <w:lastRenderedPageBreak/>
        <w:t>NETWORK QUESTIONS</w:t>
      </w:r>
    </w:p>
    <w:p w:rsidR="0043165F" w:rsidRPr="00C27AC0" w:rsidRDefault="0043165F" w:rsidP="0043165F"/>
    <w:p w:rsidR="0043165F" w:rsidRPr="00C27AC0" w:rsidRDefault="0043165F" w:rsidP="0043165F">
      <w:pPr>
        <w:ind w:right="-360"/>
        <w:rPr>
          <w:i/>
        </w:rPr>
      </w:pPr>
      <w:r w:rsidRPr="00C27AC0">
        <w:t>(</w:t>
      </w:r>
      <w:r w:rsidRPr="00C27AC0">
        <w:rPr>
          <w:i/>
        </w:rPr>
        <w:t xml:space="preserve">For N1-N2 auto-fill </w:t>
      </w:r>
      <w:r w:rsidRPr="00C27AC0">
        <w:rPr>
          <w:b/>
          <w:i/>
        </w:rPr>
        <w:t>project area</w:t>
      </w:r>
      <w:r w:rsidRPr="00C27AC0">
        <w:rPr>
          <w:i/>
        </w:rPr>
        <w:t xml:space="preserve"> with “Washington, DC” or “Baltimore, MD” depending on county.)</w:t>
      </w:r>
    </w:p>
    <w:p w:rsidR="0043165F" w:rsidRPr="00C27AC0" w:rsidRDefault="0043165F" w:rsidP="0043165F">
      <w:pPr>
        <w:rPr>
          <w:rFonts w:ascii="Times New Roman Bold Italic" w:hAnsi="Times New Roman Bold Italic"/>
        </w:rPr>
      </w:pPr>
    </w:p>
    <w:p w:rsidR="0043165F" w:rsidRPr="00C27AC0" w:rsidRDefault="0043165F" w:rsidP="0043165F">
      <w:pPr>
        <w:rPr>
          <w:lang w:val="es-ES"/>
        </w:rPr>
      </w:pPr>
      <w:r w:rsidRPr="00C27AC0">
        <w:rPr>
          <w:rFonts w:ascii="Times New Roman Bold Italic" w:hAnsi="Times New Roman Bold Italic"/>
          <w:lang w:val="es-ES"/>
        </w:rPr>
        <w:t>DIGA:</w:t>
      </w:r>
      <w:r w:rsidRPr="00C27AC0">
        <w:rPr>
          <w:rFonts w:ascii="Times New Roman Italic" w:hAnsi="Times New Roman Italic"/>
          <w:lang w:val="es-ES"/>
        </w:rPr>
        <w:t xml:space="preserve"> </w:t>
      </w:r>
      <w:r w:rsidRPr="00C27AC0">
        <w:rPr>
          <w:lang w:val="es-ES"/>
        </w:rPr>
        <w:t xml:space="preserve">Voy a comenzar por preguntarle acerca de algunas personas que conoce de </w:t>
      </w:r>
      <w:r w:rsidRPr="00C27AC0">
        <w:rPr>
          <w:rFonts w:ascii="Times New Roman Bold Italic" w:hAnsi="Times New Roman Bold Italic"/>
          <w:lang w:val="es-ES"/>
        </w:rPr>
        <w:t>[área del proyecto]</w:t>
      </w:r>
      <w:r w:rsidRPr="00C27AC0">
        <w:rPr>
          <w:rFonts w:ascii="Times New Roman Italic" w:hAnsi="Times New Roman Italic"/>
          <w:lang w:val="es-ES"/>
        </w:rPr>
        <w:t xml:space="preserve"> </w:t>
      </w:r>
      <w:r w:rsidRPr="00C27AC0">
        <w:rPr>
          <w:lang w:val="es-ES"/>
        </w:rPr>
        <w:t xml:space="preserve">que se inyectan.  </w:t>
      </w:r>
    </w:p>
    <w:p w:rsidR="0043165F" w:rsidRPr="00C27AC0" w:rsidRDefault="0043165F" w:rsidP="0043165F">
      <w:pPr>
        <w:ind w:left="720" w:right="240" w:hanging="720"/>
      </w:pPr>
      <w:r w:rsidRPr="00C27AC0">
        <w:t>[</w:t>
      </w:r>
      <w:r w:rsidRPr="00C27AC0">
        <w:rPr>
          <w:rFonts w:ascii="Times New Roman Bold Italic" w:hAnsi="Times New Roman Bold Italic"/>
        </w:rPr>
        <w:t>Go to N1</w:t>
      </w:r>
      <w:r w:rsidRPr="00C27AC0">
        <w:t>.]</w:t>
      </w:r>
    </w:p>
    <w:p w:rsidR="0043165F" w:rsidRPr="00C27AC0" w:rsidRDefault="0043165F" w:rsidP="0043165F">
      <w:pPr>
        <w:ind w:left="720" w:right="240" w:hanging="720"/>
        <w:rPr>
          <w:rFonts w:ascii="Times New Roman Bold Italic" w:hAnsi="Times New Roman Bold Italic"/>
          <w:sz w:val="28"/>
        </w:rPr>
      </w:pPr>
    </w:p>
    <w:p w:rsidR="0043165F" w:rsidRPr="00C27AC0" w:rsidRDefault="0043165F" w:rsidP="0043165F">
      <w:pPr>
        <w:tabs>
          <w:tab w:val="left" w:pos="6480"/>
          <w:tab w:val="left" w:pos="6840"/>
        </w:tabs>
        <w:ind w:right="240"/>
        <w:rPr>
          <w:b/>
          <w:color w:val="585858"/>
        </w:rPr>
      </w:pPr>
      <w:r w:rsidRPr="00C27AC0">
        <w:rPr>
          <w:b/>
          <w:color w:val="585858"/>
        </w:rPr>
        <w:t>Overall network size</w:t>
      </w:r>
    </w:p>
    <w:p w:rsidR="0043165F" w:rsidRPr="00C27AC0" w:rsidRDefault="0043165F" w:rsidP="0043165F">
      <w:pPr>
        <w:tabs>
          <w:tab w:val="left" w:pos="6480"/>
          <w:tab w:val="left" w:pos="6840"/>
        </w:tabs>
        <w:ind w:right="240"/>
        <w:rPr>
          <w:color w:val="585858"/>
        </w:rPr>
      </w:pPr>
    </w:p>
    <w:p w:rsidR="0043165F" w:rsidRPr="00C27AC0" w:rsidRDefault="0043165F" w:rsidP="0043165F">
      <w:pPr>
        <w:ind w:left="720" w:right="240" w:hanging="720"/>
        <w:rPr>
          <w:lang w:val="es-ES"/>
        </w:rPr>
      </w:pPr>
      <w:r w:rsidRPr="00C27AC0">
        <w:t>N1.</w:t>
      </w:r>
      <w:r w:rsidRPr="00C27AC0">
        <w:tab/>
      </w:r>
      <w:r w:rsidRPr="00C27AC0">
        <w:rPr>
          <w:lang w:val="es-ES"/>
        </w:rPr>
        <w:t xml:space="preserve">¿A cuántas personas que se inyectan conoce en </w:t>
      </w:r>
      <w:r w:rsidRPr="00C27AC0">
        <w:rPr>
          <w:b/>
          <w:i/>
          <w:lang w:val="es-ES"/>
        </w:rPr>
        <w:t>[inserte el área del proyecto]</w:t>
      </w:r>
      <w:r w:rsidRPr="00C27AC0">
        <w:rPr>
          <w:lang w:val="es-ES"/>
        </w:rPr>
        <w:t>?</w:t>
      </w:r>
    </w:p>
    <w:p w:rsidR="0043165F" w:rsidRPr="00C27AC0" w:rsidRDefault="0043165F" w:rsidP="0043165F">
      <w:pPr>
        <w:ind w:left="720" w:right="240"/>
        <w:rPr>
          <w:i/>
          <w:iCs/>
          <w:lang w:val="es-ES"/>
        </w:rPr>
      </w:pPr>
      <w:r w:rsidRPr="00C27AC0">
        <w:rPr>
          <w:i/>
          <w:iCs/>
          <w:lang w:val="es-ES"/>
        </w:rPr>
        <w:t xml:space="preserve">(Cuando digo que "las conoce", me refiero a que sabe el nombre </w:t>
      </w:r>
      <w:r w:rsidRPr="00C27AC0">
        <w:rPr>
          <w:b/>
          <w:i/>
          <w:iCs/>
          <w:u w:val="single"/>
          <w:lang w:val="es-ES"/>
        </w:rPr>
        <w:t>O</w:t>
      </w:r>
      <w:r w:rsidRPr="00C27AC0">
        <w:rPr>
          <w:i/>
          <w:iCs/>
          <w:lang w:val="es-ES"/>
        </w:rPr>
        <w:t xml:space="preserve"> que las ve alguna que otra vez aun si no sabe cómo se llaman).</w:t>
      </w:r>
    </w:p>
    <w:p w:rsidR="0043165F" w:rsidRPr="00C27AC0" w:rsidRDefault="0043165F" w:rsidP="0043165F">
      <w:pPr>
        <w:ind w:left="720" w:right="240"/>
        <w:rPr>
          <w:rStyle w:val="CommentReference1"/>
          <w:rFonts w:ascii="Times New Roman Bold Italic" w:hAnsi="Times New Roman Bold Italic"/>
          <w:lang w:val="es-ES"/>
        </w:rPr>
      </w:pPr>
    </w:p>
    <w:p w:rsidR="0043165F" w:rsidRPr="00C27AC0" w:rsidRDefault="0043165F" w:rsidP="0043165F">
      <w:pPr>
        <w:ind w:left="720" w:right="240" w:hanging="720"/>
        <w:rPr>
          <w:rStyle w:val="CommentReference1"/>
          <w:sz w:val="24"/>
        </w:rPr>
      </w:pPr>
      <w:r w:rsidRPr="00C27AC0">
        <w:rPr>
          <w:i/>
          <w:iCs/>
        </w:rPr>
        <w:t xml:space="preserve"> </w:t>
      </w:r>
    </w:p>
    <w:p w:rsidR="0043165F" w:rsidRPr="00C27AC0" w:rsidRDefault="0043165F" w:rsidP="0043165F">
      <w:pPr>
        <w:ind w:left="360" w:right="240"/>
        <w:rPr>
          <w:rStyle w:val="CommentReference1"/>
          <w:sz w:val="24"/>
        </w:rPr>
      </w:pPr>
      <w:r w:rsidRPr="00C27AC0">
        <w:rPr>
          <w:rStyle w:val="CommentReference1"/>
        </w:rPr>
        <w:t> </w:t>
      </w:r>
    </w:p>
    <w:p w:rsidR="0043165F" w:rsidRPr="00C27AC0" w:rsidRDefault="0043165F" w:rsidP="0043165F">
      <w:pPr>
        <w:ind w:left="360" w:right="240" w:firstLine="360"/>
        <w:rPr>
          <w:lang w:val="es-ES"/>
        </w:rPr>
      </w:pPr>
      <w:r w:rsidRPr="00C27AC0">
        <w:t xml:space="preserve"> </w:t>
      </w:r>
      <w:r w:rsidRPr="00C27AC0" w:rsidDel="00AC017F">
        <w:rPr>
          <w:lang w:val="es-ES"/>
        </w:rPr>
        <w:t xml:space="preserve"> </w:t>
      </w:r>
      <w:r w:rsidRPr="00C27AC0">
        <w:rPr>
          <w:b/>
          <w:bCs/>
          <w:i/>
          <w:iCs/>
          <w:lang w:val="es-ES"/>
        </w:rPr>
        <w:t>[Rehusó contestar= 777, No sabe= 999]</w:t>
      </w:r>
      <w:r w:rsidRPr="00C27AC0">
        <w:rPr>
          <w:lang w:val="es-ES"/>
        </w:rPr>
        <w:t xml:space="preserve">   ___ ___ ___                 </w:t>
      </w:r>
    </w:p>
    <w:p w:rsidR="0043165F" w:rsidRPr="00C27AC0" w:rsidRDefault="0043165F" w:rsidP="0043165F">
      <w:pPr>
        <w:ind w:left="360" w:right="240" w:firstLine="360"/>
      </w:pPr>
    </w:p>
    <w:p w:rsidR="0043165F" w:rsidRPr="00C27AC0" w:rsidRDefault="0043165F" w:rsidP="0043165F">
      <w:pPr>
        <w:ind w:left="720" w:right="240" w:hanging="720"/>
      </w:pPr>
    </w:p>
    <w:p w:rsidR="0043165F" w:rsidRPr="00C27AC0" w:rsidRDefault="0043165F" w:rsidP="0043165F">
      <w:pPr>
        <w:pStyle w:val="ListParagraph"/>
        <w:ind w:left="0"/>
        <w:rPr>
          <w:b/>
          <w:i/>
          <w:iCs/>
          <w:sz w:val="20"/>
          <w:szCs w:val="20"/>
        </w:rPr>
      </w:pPr>
      <w:r w:rsidRPr="00C27AC0">
        <w:rPr>
          <w:b/>
          <w:iCs/>
          <w:sz w:val="20"/>
          <w:szCs w:val="20"/>
        </w:rPr>
        <w:t>If R reported Overall network size of 0:</w:t>
      </w:r>
    </w:p>
    <w:p w:rsidR="0043165F" w:rsidRPr="00C27AC0" w:rsidRDefault="0043165F" w:rsidP="0043165F">
      <w:pPr>
        <w:pStyle w:val="ListParagraph"/>
        <w:rPr>
          <w:sz w:val="20"/>
          <w:szCs w:val="20"/>
          <w:lang w:val="es-ES"/>
        </w:rPr>
      </w:pPr>
      <w:r w:rsidRPr="00C27AC0">
        <w:rPr>
          <w:sz w:val="20"/>
          <w:szCs w:val="20"/>
          <w:lang w:val="es-ES"/>
        </w:rPr>
        <w:t xml:space="preserve">N1a: Usted dijo que no conoce a nadie en </w:t>
      </w:r>
      <w:r w:rsidRPr="00C27AC0">
        <w:rPr>
          <w:b/>
          <w:i/>
          <w:sz w:val="20"/>
          <w:szCs w:val="20"/>
          <w:lang w:val="es-ES"/>
        </w:rPr>
        <w:t>[inserte el área del proyecto]</w:t>
      </w:r>
      <w:r w:rsidRPr="00C27AC0">
        <w:rPr>
          <w:sz w:val="20"/>
          <w:szCs w:val="20"/>
          <w:lang w:val="es-ES"/>
        </w:rPr>
        <w:t xml:space="preserve"> que se inyecta. ¿Es así?  Recuerde, cuando digo que "las conoce" me refiero a que sabe el nombre </w:t>
      </w:r>
      <w:r w:rsidRPr="00C27AC0">
        <w:rPr>
          <w:b/>
          <w:sz w:val="20"/>
          <w:szCs w:val="20"/>
          <w:u w:val="single"/>
          <w:lang w:val="es-ES"/>
        </w:rPr>
        <w:t>O</w:t>
      </w:r>
      <w:r w:rsidRPr="00C27AC0">
        <w:rPr>
          <w:sz w:val="20"/>
          <w:szCs w:val="20"/>
          <w:lang w:val="es-ES"/>
        </w:rPr>
        <w:t xml:space="preserve"> que las ve alguna que otra vez aun si no sabe cómo se llaman.</w:t>
      </w:r>
    </w:p>
    <w:p w:rsidR="0043165F" w:rsidRPr="00C27AC0" w:rsidRDefault="0043165F" w:rsidP="0043165F">
      <w:pPr>
        <w:ind w:left="1440"/>
        <w:rPr>
          <w:b/>
          <w:szCs w:val="20"/>
          <w:lang w:val="es-ES"/>
        </w:rPr>
      </w:pPr>
    </w:p>
    <w:p w:rsidR="0043165F" w:rsidRPr="00C27AC0" w:rsidRDefault="0043165F" w:rsidP="0043165F">
      <w:pPr>
        <w:pStyle w:val="ListParagraph"/>
        <w:rPr>
          <w:sz w:val="20"/>
          <w:szCs w:val="20"/>
        </w:rPr>
      </w:pPr>
    </w:p>
    <w:p w:rsidR="0043165F" w:rsidRPr="00C27AC0" w:rsidRDefault="0043165F" w:rsidP="0043165F">
      <w:pPr>
        <w:ind w:left="1440"/>
        <w:rPr>
          <w:b/>
          <w:szCs w:val="20"/>
        </w:rPr>
      </w:pPr>
    </w:p>
    <w:p w:rsidR="0043165F" w:rsidRPr="00C27AC0" w:rsidRDefault="0043165F" w:rsidP="0043165F">
      <w:pPr>
        <w:pStyle w:val="ListParagraph"/>
        <w:ind w:left="0"/>
        <w:rPr>
          <w:b/>
          <w:i/>
          <w:iCs/>
          <w:sz w:val="20"/>
          <w:szCs w:val="20"/>
        </w:rPr>
      </w:pPr>
      <w:r w:rsidRPr="00C27AC0">
        <w:rPr>
          <w:b/>
          <w:iCs/>
          <w:sz w:val="20"/>
          <w:szCs w:val="20"/>
        </w:rPr>
        <w:t>If R reported Overall network size of 1-3:</w:t>
      </w:r>
    </w:p>
    <w:p w:rsidR="0043165F" w:rsidRPr="00C27AC0" w:rsidRDefault="0043165F" w:rsidP="0043165F">
      <w:pPr>
        <w:pStyle w:val="ListParagraph"/>
        <w:rPr>
          <w:sz w:val="20"/>
          <w:szCs w:val="20"/>
          <w:lang w:val="es-ES"/>
        </w:rPr>
      </w:pPr>
      <w:r w:rsidRPr="00C27AC0">
        <w:rPr>
          <w:sz w:val="20"/>
          <w:szCs w:val="20"/>
          <w:lang w:val="es-ES"/>
        </w:rPr>
        <w:t xml:space="preserve">N1b: ¿Hay alguna otra persona que conozca en </w:t>
      </w:r>
      <w:r w:rsidRPr="00C27AC0">
        <w:rPr>
          <w:b/>
          <w:i/>
          <w:sz w:val="20"/>
          <w:szCs w:val="20"/>
          <w:lang w:val="es-ES"/>
        </w:rPr>
        <w:t>[inserte el área del proyecto]</w:t>
      </w:r>
      <w:r w:rsidRPr="00C27AC0">
        <w:rPr>
          <w:sz w:val="20"/>
          <w:szCs w:val="20"/>
          <w:lang w:val="es-ES"/>
        </w:rPr>
        <w:t xml:space="preserve"> que se inyecte?  Recuerde, cuando digo que "las conoce" me refiero a que sabe el nombre </w:t>
      </w:r>
      <w:r w:rsidRPr="00C27AC0">
        <w:rPr>
          <w:b/>
          <w:sz w:val="20"/>
          <w:szCs w:val="20"/>
          <w:u w:val="single"/>
          <w:lang w:val="es-ES"/>
        </w:rPr>
        <w:t>O</w:t>
      </w:r>
      <w:r w:rsidRPr="00C27AC0">
        <w:rPr>
          <w:sz w:val="20"/>
          <w:szCs w:val="20"/>
          <w:lang w:val="es-ES"/>
        </w:rPr>
        <w:t xml:space="preserve"> que las ve alguna que otra vez aun si no sabe cómo se llaman.</w:t>
      </w:r>
    </w:p>
    <w:p w:rsidR="0043165F" w:rsidRPr="00C27AC0" w:rsidRDefault="0043165F" w:rsidP="0043165F">
      <w:pPr>
        <w:pStyle w:val="ListParagraph"/>
        <w:rPr>
          <w:color w:val="1F497D"/>
          <w:sz w:val="20"/>
          <w:szCs w:val="20"/>
        </w:rPr>
      </w:pPr>
    </w:p>
    <w:p w:rsidR="0043165F" w:rsidRPr="00C27AC0" w:rsidRDefault="0043165F" w:rsidP="0043165F"/>
    <w:p w:rsidR="0043165F" w:rsidRPr="00C27AC0" w:rsidRDefault="0043165F" w:rsidP="0043165F">
      <w:pPr>
        <w:rPr>
          <w:b/>
        </w:rPr>
      </w:pPr>
      <w:r w:rsidRPr="00C27AC0">
        <w:rPr>
          <w:b/>
        </w:rPr>
        <w:t>If, after probing once, N1 = 0, 7777, or 9999, skip to SEXUAL BEHAVIOR section.</w:t>
      </w:r>
    </w:p>
    <w:p w:rsidR="0043165F" w:rsidRPr="00C27AC0" w:rsidRDefault="0043165F" w:rsidP="0043165F">
      <w:pPr>
        <w:ind w:left="720" w:right="240" w:hanging="720"/>
      </w:pPr>
      <w:r w:rsidRPr="00C27AC0">
        <w:rPr>
          <w:b/>
        </w:rPr>
        <w:t>If, after probing once, N1=1, go to N2b</w:t>
      </w:r>
      <w:r w:rsidRPr="00C27AC0">
        <w:t xml:space="preserve">.  </w:t>
      </w:r>
    </w:p>
    <w:p w:rsidR="0043165F" w:rsidRPr="00C27AC0" w:rsidRDefault="0043165F" w:rsidP="0043165F">
      <w:pPr>
        <w:ind w:left="720" w:right="240" w:hanging="720"/>
      </w:pPr>
    </w:p>
    <w:p w:rsidR="0043165F" w:rsidRPr="00C27AC0" w:rsidRDefault="0043165F" w:rsidP="0043165F">
      <w:pPr>
        <w:ind w:left="720" w:right="240" w:hanging="720"/>
        <w:rPr>
          <w:b/>
        </w:rPr>
      </w:pPr>
      <w:r w:rsidRPr="00C27AC0">
        <w:rPr>
          <w:b/>
        </w:rPr>
        <w:t>Else, go to N2a.</w:t>
      </w:r>
    </w:p>
    <w:p w:rsidR="0043165F" w:rsidRPr="00C27AC0" w:rsidRDefault="0043165F" w:rsidP="0043165F">
      <w:pPr>
        <w:ind w:left="720" w:right="240" w:hanging="720"/>
      </w:pPr>
    </w:p>
    <w:p w:rsidR="0043165F" w:rsidRPr="00C27AC0" w:rsidRDefault="0043165F" w:rsidP="0043165F">
      <w:pPr>
        <w:ind w:left="720" w:right="240" w:hanging="720"/>
        <w:rPr>
          <w:b/>
        </w:rPr>
      </w:pPr>
    </w:p>
    <w:p w:rsidR="0043165F" w:rsidRPr="00C27AC0" w:rsidRDefault="0043165F" w:rsidP="0043165F">
      <w:pPr>
        <w:ind w:left="720" w:right="240" w:hanging="720"/>
        <w:rPr>
          <w:b/>
        </w:rPr>
      </w:pPr>
      <w:r w:rsidRPr="00C27AC0">
        <w:rPr>
          <w:b/>
        </w:rPr>
        <w:t>Recent Network Size</w:t>
      </w:r>
    </w:p>
    <w:p w:rsidR="0043165F" w:rsidRPr="00C27AC0" w:rsidRDefault="0043165F" w:rsidP="0043165F">
      <w:pPr>
        <w:ind w:left="720" w:right="240" w:hanging="720"/>
      </w:pPr>
    </w:p>
    <w:p w:rsidR="0043165F" w:rsidRPr="00C27AC0" w:rsidRDefault="0043165F" w:rsidP="0043165F">
      <w:pPr>
        <w:ind w:left="720" w:right="240"/>
      </w:pPr>
      <w:r w:rsidRPr="00C27AC0">
        <w:t>For Rs with Overall network size &gt; 1:</w:t>
      </w:r>
    </w:p>
    <w:p w:rsidR="0043165F" w:rsidRPr="00C27AC0" w:rsidRDefault="0043165F" w:rsidP="0043165F">
      <w:pPr>
        <w:ind w:left="720" w:right="240"/>
        <w:rPr>
          <w:i/>
          <w:iCs/>
          <w:lang w:val="es-ES"/>
        </w:rPr>
      </w:pPr>
      <w:r w:rsidRPr="00C27AC0">
        <w:t>N2a.</w:t>
      </w:r>
      <w:r w:rsidRPr="00C27AC0">
        <w:tab/>
      </w:r>
      <w:r w:rsidRPr="00C27AC0">
        <w:rPr>
          <w:lang w:val="es-ES"/>
        </w:rPr>
        <w:t xml:space="preserve">De las _________ </w:t>
      </w:r>
      <w:r w:rsidRPr="00C27AC0">
        <w:rPr>
          <w:b/>
          <w:i/>
          <w:lang w:val="es-ES"/>
        </w:rPr>
        <w:t xml:space="preserve">[inserte el número del N1] </w:t>
      </w:r>
      <w:r w:rsidRPr="00C27AC0">
        <w:rPr>
          <w:lang w:val="es-ES"/>
        </w:rPr>
        <w:t>personas que viven en</w:t>
      </w:r>
      <w:r w:rsidRPr="00C27AC0">
        <w:rPr>
          <w:i/>
          <w:lang w:val="es-ES"/>
        </w:rPr>
        <w:t xml:space="preserve"> </w:t>
      </w:r>
      <w:r w:rsidRPr="00C27AC0">
        <w:rPr>
          <w:b/>
          <w:i/>
          <w:lang w:val="es-ES"/>
        </w:rPr>
        <w:t>[inserte el área del proyecto]</w:t>
      </w:r>
      <w:r w:rsidRPr="00C27AC0">
        <w:rPr>
          <w:lang w:val="es-ES"/>
        </w:rPr>
        <w:t xml:space="preserve"> y que se inyectan que usted conoce, ¿a cuántas ha visto por lo menos una vez en los últimos </w:t>
      </w:r>
      <w:r w:rsidRPr="00C27AC0">
        <w:rPr>
          <w:u w:val="single"/>
          <w:lang w:val="es-ES"/>
        </w:rPr>
        <w:t>30 días</w:t>
      </w:r>
      <w:r w:rsidRPr="00C27AC0">
        <w:rPr>
          <w:lang w:val="es-ES"/>
        </w:rPr>
        <w:t xml:space="preserve">? </w:t>
      </w:r>
      <w:r w:rsidRPr="00C27AC0">
        <w:rPr>
          <w:i/>
          <w:iCs/>
          <w:lang w:val="es-ES"/>
        </w:rPr>
        <w:t xml:space="preserve">(Cuando digo que "las conoce", me refiero a que sabe el nombre </w:t>
      </w:r>
      <w:r w:rsidRPr="00C27AC0">
        <w:rPr>
          <w:b/>
          <w:i/>
          <w:iCs/>
          <w:u w:val="single"/>
          <w:lang w:val="es-ES"/>
        </w:rPr>
        <w:t>O</w:t>
      </w:r>
      <w:r w:rsidRPr="00C27AC0">
        <w:rPr>
          <w:i/>
          <w:iCs/>
          <w:lang w:val="es-ES"/>
        </w:rPr>
        <w:t xml:space="preserve"> que las ve alguna que otra vez aun si no sabe cómo se llaman).</w:t>
      </w:r>
    </w:p>
    <w:p w:rsidR="0043165F" w:rsidRPr="00C27AC0" w:rsidRDefault="0043165F" w:rsidP="0043165F">
      <w:pPr>
        <w:tabs>
          <w:tab w:val="left" w:pos="2595"/>
        </w:tabs>
        <w:ind w:left="720" w:right="240" w:hanging="720"/>
        <w:rPr>
          <w:lang w:val="es-ES"/>
        </w:rPr>
      </w:pPr>
      <w:r w:rsidRPr="00C27AC0">
        <w:rPr>
          <w:lang w:val="es-ES"/>
        </w:rPr>
        <w:tab/>
      </w:r>
      <w:r w:rsidRPr="00C27AC0">
        <w:rPr>
          <w:lang w:val="es-ES"/>
        </w:rPr>
        <w:tab/>
      </w:r>
    </w:p>
    <w:p w:rsidR="0043165F" w:rsidRPr="00C27AC0" w:rsidRDefault="0043165F" w:rsidP="0043165F">
      <w:pPr>
        <w:ind w:left="720" w:right="240"/>
      </w:pPr>
      <w:r w:rsidRPr="00C27AC0">
        <w:rPr>
          <w:b/>
          <w:bCs/>
          <w:i/>
          <w:iCs/>
          <w:lang w:val="es-ES"/>
        </w:rPr>
        <w:t>[Rehusó contestar= 777, No sabe= 999]</w:t>
      </w:r>
      <w:r w:rsidRPr="00C27AC0">
        <w:rPr>
          <w:lang w:val="es-ES"/>
        </w:rPr>
        <w:t xml:space="preserve">   ___ ___ ___                 </w:t>
      </w:r>
    </w:p>
    <w:p w:rsidR="0043165F" w:rsidRPr="00C27AC0" w:rsidRDefault="0043165F" w:rsidP="0043165F">
      <w:pPr>
        <w:ind w:left="720" w:right="240"/>
        <w:rPr>
          <w:rFonts w:ascii="Times New Roman Bold Italic" w:hAnsi="Times New Roman Bold Italic"/>
        </w:rPr>
      </w:pPr>
    </w:p>
    <w:p w:rsidR="0043165F" w:rsidRPr="00C27AC0" w:rsidRDefault="0043165F" w:rsidP="0043165F">
      <w:pPr>
        <w:ind w:left="720" w:right="240"/>
        <w:rPr>
          <w:rFonts w:ascii="Times New Roman Bold Italic" w:hAnsi="Times New Roman Bold Italic"/>
        </w:rPr>
      </w:pPr>
    </w:p>
    <w:p w:rsidR="0043165F" w:rsidRPr="00C27AC0" w:rsidRDefault="0043165F" w:rsidP="0043165F">
      <w:pPr>
        <w:ind w:left="720" w:right="240"/>
      </w:pPr>
      <w:r w:rsidRPr="00C27AC0">
        <w:t>For Rs with Overall network size = 1:</w:t>
      </w:r>
    </w:p>
    <w:p w:rsidR="0043165F" w:rsidRPr="00C27AC0" w:rsidRDefault="0043165F" w:rsidP="0043165F">
      <w:pPr>
        <w:ind w:right="240" w:firstLine="720"/>
        <w:rPr>
          <w:lang w:val="es-ES"/>
        </w:rPr>
      </w:pPr>
      <w:r w:rsidRPr="00C27AC0">
        <w:rPr>
          <w:lang w:val="es-ES"/>
        </w:rPr>
        <w:t>N2b.  ¿Ha visto a esta persona al menos una vez en los últimos 30 días?</w:t>
      </w:r>
    </w:p>
    <w:p w:rsidR="0043165F" w:rsidRPr="00C27AC0" w:rsidRDefault="0043165F" w:rsidP="0043165F">
      <w:pPr>
        <w:tabs>
          <w:tab w:val="left" w:pos="720"/>
          <w:tab w:val="left" w:pos="5400"/>
          <w:tab w:val="left" w:pos="7200"/>
          <w:tab w:val="left" w:pos="7848"/>
        </w:tabs>
        <w:ind w:right="240"/>
        <w:rPr>
          <w:lang w:val="es-ES"/>
        </w:rPr>
      </w:pPr>
      <w:r w:rsidRPr="00C27AC0">
        <w:rPr>
          <w:lang w:val="es-ES"/>
        </w:rPr>
        <w:tab/>
        <w:t>No………………….……………………………</w:t>
      </w:r>
      <w:r w:rsidRPr="00C27AC0">
        <w:rPr>
          <w:lang w:val="es-ES"/>
        </w:rPr>
        <w:tab/>
      </w:r>
      <w:r w:rsidRPr="00C27AC0">
        <w:rPr>
          <w:rFonts w:ascii="Wingdings" w:hAnsi="Wingdings"/>
          <w:sz w:val="36"/>
          <w:lang w:val="es-ES"/>
        </w:rPr>
        <w:t></w:t>
      </w:r>
      <w:r w:rsidRPr="00C27AC0">
        <w:rPr>
          <w:sz w:val="16"/>
          <w:lang w:val="es-ES"/>
        </w:rPr>
        <w:t xml:space="preserve"> 0</w:t>
      </w:r>
      <w:r w:rsidRPr="00C27AC0">
        <w:rPr>
          <w:lang w:val="es-ES"/>
        </w:rPr>
        <w:t xml:space="preserve">  </w:t>
      </w:r>
      <w:r w:rsidRPr="00C27AC0">
        <w:t>Go to Sexual Behavior Section.</w:t>
      </w:r>
      <w:r w:rsidRPr="00C27AC0">
        <w:rPr>
          <w:sz w:val="16"/>
        </w:rPr>
        <w:t xml:space="preserve">                        </w:t>
      </w:r>
      <w:r w:rsidRPr="00C27AC0">
        <w:rPr>
          <w:lang w:val="es-ES"/>
        </w:rPr>
        <w:tab/>
        <w:t xml:space="preserve">Sí……………………………………………….. </w:t>
      </w:r>
      <w:r w:rsidRPr="00C27AC0">
        <w:rPr>
          <w:lang w:val="es-ES"/>
        </w:rPr>
        <w:tab/>
      </w:r>
      <w:r w:rsidRPr="00C27AC0">
        <w:rPr>
          <w:rFonts w:ascii="Wingdings" w:hAnsi="Wingdings"/>
          <w:sz w:val="36"/>
          <w:lang w:val="es-ES"/>
        </w:rPr>
        <w:t></w:t>
      </w:r>
      <w:r w:rsidRPr="00C27AC0">
        <w:rPr>
          <w:sz w:val="16"/>
          <w:lang w:val="es-ES"/>
        </w:rPr>
        <w:t xml:space="preserve"> 1</w:t>
      </w:r>
      <w:r w:rsidRPr="00C27AC0">
        <w:rPr>
          <w:lang w:val="es-ES"/>
        </w:rPr>
        <w:t xml:space="preserve">  </w:t>
      </w:r>
      <w:r w:rsidRPr="00C27AC0">
        <w:t>Go to N6a.</w:t>
      </w:r>
      <w:r w:rsidRPr="00C27AC0">
        <w:rPr>
          <w:lang w:val="es-ES"/>
        </w:rPr>
        <w:tab/>
      </w:r>
      <w:r w:rsidRPr="00C27AC0">
        <w:rPr>
          <w:lang w:val="es-ES"/>
        </w:rPr>
        <w:tab/>
      </w:r>
    </w:p>
    <w:p w:rsidR="0043165F" w:rsidRPr="00C27AC0" w:rsidRDefault="0043165F" w:rsidP="0043165F">
      <w:pPr>
        <w:tabs>
          <w:tab w:val="left" w:pos="720"/>
          <w:tab w:val="left" w:pos="5400"/>
          <w:tab w:val="left" w:pos="7200"/>
          <w:tab w:val="left" w:pos="7848"/>
        </w:tabs>
        <w:ind w:right="240"/>
        <w:rPr>
          <w:b/>
          <w:bCs/>
          <w:i/>
          <w:iCs/>
          <w:lang w:val="es-ES"/>
        </w:rPr>
      </w:pPr>
      <w:r w:rsidRPr="00C27AC0">
        <w:rPr>
          <w:lang w:val="es-ES"/>
        </w:rPr>
        <w:tab/>
      </w:r>
      <w:r w:rsidRPr="00C27AC0">
        <w:rPr>
          <w:color w:val="808080"/>
          <w:lang w:val="es-ES"/>
        </w:rPr>
        <w:t>Rehusó contestar……………………………….</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7   </w:t>
      </w:r>
      <w:r w:rsidRPr="00C27AC0">
        <w:t>Go to Sexual Behavior Section.</w:t>
      </w:r>
      <w:r w:rsidRPr="00C27AC0">
        <w:rPr>
          <w:sz w:val="16"/>
        </w:rPr>
        <w:t xml:space="preserve">                                            </w:t>
      </w:r>
      <w:r w:rsidRPr="00C27AC0">
        <w:rPr>
          <w:color w:val="808080"/>
          <w:sz w:val="16"/>
          <w:lang w:val="es-ES"/>
        </w:rPr>
        <w:t xml:space="preserve">                    </w:t>
      </w:r>
    </w:p>
    <w:p w:rsidR="0043165F" w:rsidRPr="00C27AC0" w:rsidRDefault="0043165F" w:rsidP="0043165F">
      <w:pPr>
        <w:tabs>
          <w:tab w:val="left" w:pos="720"/>
          <w:tab w:val="left" w:pos="5400"/>
          <w:tab w:val="left" w:pos="7848"/>
        </w:tabs>
        <w:ind w:right="240"/>
        <w:rPr>
          <w:color w:val="808080"/>
          <w:lang w:val="es-ES"/>
        </w:rPr>
      </w:pPr>
      <w:r w:rsidRPr="00C27AC0">
        <w:rPr>
          <w:b/>
          <w:i/>
          <w:color w:val="808080"/>
          <w:lang w:val="es-ES"/>
        </w:rPr>
        <w:tab/>
      </w:r>
      <w:r w:rsidRPr="00C27AC0">
        <w:rPr>
          <w:color w:val="808080"/>
          <w:lang w:val="es-ES"/>
        </w:rPr>
        <w:t>No sabe……………..…………………….........</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9</w:t>
      </w:r>
      <w:r w:rsidRPr="00C27AC0">
        <w:rPr>
          <w:color w:val="808080"/>
          <w:lang w:val="es-ES"/>
        </w:rPr>
        <w:t xml:space="preserve">  </w:t>
      </w:r>
      <w:r w:rsidRPr="00C27AC0">
        <w:t>Go to Sexual Behavior Section.</w:t>
      </w:r>
      <w:r w:rsidRPr="00C27AC0">
        <w:rPr>
          <w:sz w:val="16"/>
        </w:rPr>
        <w:t xml:space="preserve">                        </w:t>
      </w:r>
    </w:p>
    <w:p w:rsidR="0043165F" w:rsidRPr="00C27AC0" w:rsidRDefault="0043165F" w:rsidP="0043165F">
      <w:pPr>
        <w:pStyle w:val="ListParagraph"/>
        <w:ind w:left="0"/>
        <w:rPr>
          <w:b/>
          <w:iCs/>
        </w:rPr>
      </w:pPr>
    </w:p>
    <w:p w:rsidR="0043165F" w:rsidRPr="00C27AC0" w:rsidRDefault="0043165F" w:rsidP="0043165F">
      <w:pPr>
        <w:pStyle w:val="ListParagraph"/>
        <w:ind w:left="0"/>
        <w:rPr>
          <w:b/>
          <w:iCs/>
        </w:rPr>
      </w:pPr>
    </w:p>
    <w:p w:rsidR="0043165F" w:rsidRPr="00C27AC0" w:rsidRDefault="0043165F" w:rsidP="0043165F">
      <w:pPr>
        <w:pStyle w:val="ListParagraph"/>
        <w:ind w:left="0"/>
        <w:rPr>
          <w:b/>
          <w:i/>
          <w:iCs/>
          <w:sz w:val="20"/>
          <w:szCs w:val="20"/>
        </w:rPr>
      </w:pPr>
      <w:r w:rsidRPr="00C27AC0">
        <w:rPr>
          <w:b/>
          <w:iCs/>
          <w:sz w:val="20"/>
          <w:szCs w:val="20"/>
        </w:rPr>
        <w:t>If R reported Recent network size of 0:</w:t>
      </w:r>
    </w:p>
    <w:p w:rsidR="0043165F" w:rsidRPr="00C27AC0" w:rsidRDefault="0043165F" w:rsidP="0043165F">
      <w:pPr>
        <w:pStyle w:val="ListParagraph"/>
        <w:rPr>
          <w:sz w:val="20"/>
          <w:szCs w:val="20"/>
        </w:rPr>
      </w:pPr>
    </w:p>
    <w:p w:rsidR="0043165F" w:rsidRPr="00C27AC0" w:rsidRDefault="0043165F" w:rsidP="0043165F">
      <w:pPr>
        <w:pStyle w:val="ListParagraph"/>
        <w:rPr>
          <w:sz w:val="20"/>
          <w:szCs w:val="20"/>
          <w:lang w:val="es-ES"/>
        </w:rPr>
      </w:pPr>
      <w:r w:rsidRPr="00C27AC0">
        <w:rPr>
          <w:sz w:val="20"/>
          <w:szCs w:val="20"/>
          <w:lang w:val="es-ES"/>
        </w:rPr>
        <w:lastRenderedPageBreak/>
        <w:t xml:space="preserve">N2c: Usted dijo que no conoce a nadie en </w:t>
      </w:r>
      <w:r w:rsidRPr="00C27AC0">
        <w:rPr>
          <w:b/>
          <w:i/>
          <w:sz w:val="20"/>
          <w:szCs w:val="20"/>
          <w:lang w:val="es-ES"/>
        </w:rPr>
        <w:t>[inserte el área del proyecto]</w:t>
      </w:r>
      <w:r w:rsidRPr="00C27AC0">
        <w:rPr>
          <w:sz w:val="20"/>
          <w:szCs w:val="20"/>
          <w:lang w:val="es-ES"/>
        </w:rPr>
        <w:t xml:space="preserve"> que se inyecta y a quien haya visto al menos una vez en los últimos 30 días. ¿Es así?  Recuerde, cuando digo que "las conoce" me refiero a que sabe el nombre </w:t>
      </w:r>
      <w:r w:rsidRPr="00C27AC0">
        <w:rPr>
          <w:b/>
          <w:sz w:val="20"/>
          <w:szCs w:val="20"/>
          <w:u w:val="single"/>
          <w:lang w:val="es-ES"/>
        </w:rPr>
        <w:t>O</w:t>
      </w:r>
      <w:r w:rsidRPr="00C27AC0">
        <w:rPr>
          <w:sz w:val="20"/>
          <w:szCs w:val="20"/>
          <w:lang w:val="es-ES"/>
        </w:rPr>
        <w:t xml:space="preserve"> que las ve alguna que otra vez aun si no sabe cómo se llaman.</w:t>
      </w:r>
    </w:p>
    <w:p w:rsidR="0043165F" w:rsidRPr="00C27AC0" w:rsidRDefault="0043165F" w:rsidP="0043165F">
      <w:pPr>
        <w:pStyle w:val="ListParagraph"/>
        <w:ind w:left="1440"/>
        <w:rPr>
          <w:sz w:val="20"/>
          <w:szCs w:val="20"/>
          <w:lang w:val="es-ES"/>
        </w:rPr>
      </w:pPr>
    </w:p>
    <w:p w:rsidR="0043165F" w:rsidRPr="00C27AC0" w:rsidRDefault="0043165F" w:rsidP="0043165F">
      <w:pPr>
        <w:pStyle w:val="ListParagraph"/>
        <w:ind w:left="0"/>
        <w:rPr>
          <w:b/>
          <w:i/>
          <w:iCs/>
          <w:sz w:val="20"/>
          <w:szCs w:val="20"/>
        </w:rPr>
      </w:pPr>
      <w:r w:rsidRPr="00C27AC0">
        <w:rPr>
          <w:b/>
          <w:iCs/>
          <w:sz w:val="20"/>
          <w:szCs w:val="20"/>
        </w:rPr>
        <w:t>If R reported Recent network size of 1-3:</w:t>
      </w:r>
    </w:p>
    <w:p w:rsidR="0043165F" w:rsidRPr="00C27AC0" w:rsidRDefault="0043165F" w:rsidP="0043165F">
      <w:pPr>
        <w:pStyle w:val="ListParagraph"/>
        <w:rPr>
          <w:sz w:val="20"/>
          <w:szCs w:val="20"/>
          <w:lang w:val="es-ES"/>
        </w:rPr>
      </w:pPr>
    </w:p>
    <w:p w:rsidR="0043165F" w:rsidRPr="00C27AC0" w:rsidRDefault="0043165F" w:rsidP="0043165F">
      <w:pPr>
        <w:pStyle w:val="ListParagraph"/>
        <w:rPr>
          <w:sz w:val="20"/>
          <w:szCs w:val="20"/>
          <w:lang w:val="es-ES"/>
        </w:rPr>
      </w:pPr>
      <w:r w:rsidRPr="00C27AC0">
        <w:rPr>
          <w:sz w:val="20"/>
          <w:szCs w:val="20"/>
          <w:lang w:val="es-ES"/>
        </w:rPr>
        <w:t xml:space="preserve">N2d: ¿Hay alguna otra persona que conozca en </w:t>
      </w:r>
      <w:r w:rsidRPr="00C27AC0">
        <w:rPr>
          <w:b/>
          <w:i/>
          <w:sz w:val="20"/>
          <w:szCs w:val="20"/>
          <w:lang w:val="es-ES"/>
        </w:rPr>
        <w:t>[inserte el área del proyecto]</w:t>
      </w:r>
      <w:r w:rsidRPr="00C27AC0">
        <w:rPr>
          <w:sz w:val="20"/>
          <w:szCs w:val="20"/>
          <w:lang w:val="es-ES"/>
        </w:rPr>
        <w:t xml:space="preserve"> que se inyecte y a quien haya visto al menos una vez en los últimos pasados 30 días?  Recuerde, cuando digo que "las conoce" me refiero a que sabe el nombre  </w:t>
      </w:r>
      <w:r w:rsidRPr="00C27AC0">
        <w:rPr>
          <w:b/>
          <w:sz w:val="20"/>
          <w:szCs w:val="20"/>
          <w:u w:val="single"/>
          <w:lang w:val="es-ES"/>
        </w:rPr>
        <w:t>O</w:t>
      </w:r>
      <w:r w:rsidRPr="00C27AC0">
        <w:rPr>
          <w:sz w:val="20"/>
          <w:szCs w:val="20"/>
          <w:lang w:val="es-ES"/>
        </w:rPr>
        <w:t xml:space="preserve"> que las ve alguna que otra vez aun si no sabe cómo se llaman.</w:t>
      </w:r>
    </w:p>
    <w:p w:rsidR="0043165F" w:rsidRPr="00C27AC0" w:rsidRDefault="0043165F" w:rsidP="0043165F">
      <w:pPr>
        <w:ind w:left="720"/>
        <w:rPr>
          <w:color w:val="1F497D"/>
          <w:szCs w:val="20"/>
        </w:rPr>
      </w:pPr>
    </w:p>
    <w:p w:rsidR="0043165F" w:rsidRPr="00C27AC0" w:rsidRDefault="0043165F" w:rsidP="0043165F">
      <w:pPr>
        <w:ind w:left="720" w:right="240" w:hanging="720"/>
      </w:pPr>
    </w:p>
    <w:p w:rsidR="0043165F" w:rsidRPr="00C27AC0" w:rsidRDefault="0043165F" w:rsidP="0043165F">
      <w:pPr>
        <w:ind w:right="240"/>
        <w:rPr>
          <w:rFonts w:ascii="Times New Roman Bold Italic" w:hAnsi="Times New Roman Bold Italic"/>
        </w:rPr>
      </w:pPr>
      <w:r w:rsidRPr="00C27AC0">
        <w:rPr>
          <w:rFonts w:ascii="Times New Roman Bold Italic" w:hAnsi="Times New Roman Bold Italic"/>
        </w:rPr>
        <w:t>If N2a = 1 OR N2b = 1, skip to N6a.</w:t>
      </w:r>
    </w:p>
    <w:p w:rsidR="0043165F" w:rsidRPr="00C27AC0" w:rsidRDefault="0043165F" w:rsidP="0043165F">
      <w:pPr>
        <w:rPr>
          <w:b/>
          <w:i/>
        </w:rPr>
      </w:pPr>
      <w:r w:rsidRPr="00C27AC0">
        <w:rPr>
          <w:b/>
          <w:i/>
        </w:rPr>
        <w:t>If N2a = 0, 7777, 9999, OR N2b = 0, 7, or 9, skip to SEXUAL BEHAVIOR section.</w:t>
      </w:r>
    </w:p>
    <w:p w:rsidR="0043165F" w:rsidRPr="00C27AC0" w:rsidRDefault="0043165F" w:rsidP="0043165F">
      <w:pPr>
        <w:rPr>
          <w:b/>
          <w:i/>
        </w:rPr>
      </w:pPr>
      <w:r w:rsidRPr="00C27AC0">
        <w:rPr>
          <w:b/>
          <w:i/>
        </w:rPr>
        <w:t>Else (i.e., N2a &gt; 1, after probing once with either N2c or N2d), go to N3a.</w:t>
      </w:r>
    </w:p>
    <w:p w:rsidR="0043165F" w:rsidRPr="00C27AC0" w:rsidRDefault="0043165F" w:rsidP="0043165F">
      <w:pPr>
        <w:rPr>
          <w:b/>
          <w:i/>
        </w:rPr>
      </w:pPr>
    </w:p>
    <w:p w:rsidR="0043165F" w:rsidRPr="00C27AC0" w:rsidRDefault="0043165F" w:rsidP="0043165F">
      <w:pPr>
        <w:rPr>
          <w:b/>
          <w:i/>
        </w:rPr>
      </w:pPr>
    </w:p>
    <w:p w:rsidR="0043165F" w:rsidRPr="00C27AC0" w:rsidRDefault="0043165F" w:rsidP="0043165F">
      <w:pPr>
        <w:ind w:left="720" w:right="240" w:hanging="720"/>
      </w:pPr>
      <w:r w:rsidRPr="00C27AC0">
        <w:t>N3a.</w:t>
      </w:r>
      <w:r w:rsidRPr="00C27AC0">
        <w:tab/>
      </w:r>
      <w:r w:rsidRPr="00C27AC0">
        <w:rPr>
          <w:lang w:val="es-ES"/>
        </w:rPr>
        <w:t xml:space="preserve">De estas ____ </w:t>
      </w:r>
      <w:r w:rsidRPr="00C27AC0">
        <w:rPr>
          <w:b/>
          <w:bCs/>
          <w:i/>
          <w:iCs/>
          <w:lang w:val="es-ES"/>
        </w:rPr>
        <w:t xml:space="preserve">[inserte el número del N2a] </w:t>
      </w:r>
      <w:r w:rsidRPr="00C27AC0">
        <w:rPr>
          <w:lang w:val="es-ES"/>
        </w:rPr>
        <w:t>personas que se inyectan y las cuales usted ha visto en los últimos 30 días, ¿cuántas son hombres?</w:t>
      </w:r>
    </w:p>
    <w:p w:rsidR="0043165F" w:rsidRPr="00C27AC0" w:rsidRDefault="0043165F" w:rsidP="0043165F">
      <w:pPr>
        <w:ind w:left="720" w:right="240" w:hanging="720"/>
      </w:pPr>
    </w:p>
    <w:p w:rsidR="0043165F" w:rsidRPr="00C27AC0" w:rsidRDefault="0043165F" w:rsidP="0043165F">
      <w:pPr>
        <w:ind w:left="720" w:right="240" w:hanging="720"/>
      </w:pPr>
      <w:r w:rsidRPr="00C27AC0">
        <w:tab/>
      </w:r>
      <w:r w:rsidRPr="00C27AC0">
        <w:rPr>
          <w:rFonts w:ascii="Times New Roman Bold Italic" w:hAnsi="Times New Roman Bold Italic"/>
        </w:rPr>
        <w:t>[</w:t>
      </w:r>
      <w:r w:rsidRPr="00C27AC0">
        <w:rPr>
          <w:b/>
          <w:bCs/>
          <w:i/>
          <w:iCs/>
          <w:lang w:val="es-ES"/>
        </w:rPr>
        <w:t>Rehusó contestar= 777, No sabe= 9999</w:t>
      </w:r>
      <w:r w:rsidRPr="00C27AC0">
        <w:rPr>
          <w:rFonts w:ascii="Times New Roman Bold Italic" w:hAnsi="Times New Roman Bold Italic"/>
        </w:rPr>
        <w:t>]</w:t>
      </w:r>
      <w:r w:rsidRPr="00C27AC0">
        <w:t xml:space="preserve">   ___ ___ ___</w:t>
      </w:r>
    </w:p>
    <w:p w:rsidR="0043165F" w:rsidRPr="00C27AC0" w:rsidRDefault="0043165F" w:rsidP="0043165F">
      <w:pPr>
        <w:ind w:left="720" w:right="240" w:hanging="720"/>
      </w:pPr>
    </w:p>
    <w:p w:rsidR="0043165F" w:rsidRPr="00C27AC0" w:rsidRDefault="0043165F" w:rsidP="0043165F">
      <w:pPr>
        <w:tabs>
          <w:tab w:val="left" w:pos="720"/>
          <w:tab w:val="left" w:pos="5400"/>
        </w:tabs>
        <w:spacing w:line="240" w:lineRule="atLeast"/>
        <w:rPr>
          <w:rFonts w:ascii="Times New Roman Bold Italic" w:hAnsi="Times New Roman Bold Italic"/>
        </w:rPr>
      </w:pPr>
    </w:p>
    <w:p w:rsidR="0043165F" w:rsidRPr="00C27AC0" w:rsidRDefault="0043165F" w:rsidP="0043165F">
      <w:pPr>
        <w:tabs>
          <w:tab w:val="left" w:pos="720"/>
          <w:tab w:val="left" w:pos="5400"/>
        </w:tabs>
        <w:spacing w:line="240" w:lineRule="atLeast"/>
        <w:rPr>
          <w:rFonts w:ascii="Times New Roman Bold Italic" w:hAnsi="Times New Roman Bold Italic"/>
        </w:rPr>
      </w:pPr>
      <w:r w:rsidRPr="00C27AC0">
        <w:rPr>
          <w:rFonts w:ascii="Times New Roman Bold Italic" w:hAnsi="Times New Roman Bold Italic"/>
        </w:rPr>
        <w:t xml:space="preserve">If N3a = N2a, </w:t>
      </w:r>
    </w:p>
    <w:p w:rsidR="0043165F" w:rsidRPr="00C27AC0" w:rsidRDefault="0043165F" w:rsidP="0043165F">
      <w:pPr>
        <w:ind w:right="240"/>
        <w:rPr>
          <w:lang w:val="es-ES"/>
        </w:rPr>
      </w:pPr>
      <w:r w:rsidRPr="00C27AC0">
        <w:rPr>
          <w:rFonts w:ascii="Times New Roman Bold" w:hAnsi="Times New Roman Bold"/>
          <w:lang w:val="es-ES"/>
        </w:rPr>
        <w:t xml:space="preserve">DIGA: </w:t>
      </w:r>
      <w:r w:rsidRPr="00C27AC0">
        <w:rPr>
          <w:lang w:val="es-ES"/>
        </w:rPr>
        <w:t>¿Entonces, todas las personas que usted conoce que se inyectan y ha visto en los últimos 30 días son hombres?</w:t>
      </w:r>
    </w:p>
    <w:p w:rsidR="0043165F" w:rsidRPr="00C27AC0" w:rsidRDefault="0043165F" w:rsidP="0043165F">
      <w:pPr>
        <w:ind w:right="240"/>
      </w:pPr>
    </w:p>
    <w:p w:rsidR="0043165F" w:rsidRPr="00C27AC0" w:rsidRDefault="0043165F" w:rsidP="0043165F">
      <w:pPr>
        <w:ind w:right="240"/>
      </w:pPr>
      <w:r w:rsidRPr="00C27AC0">
        <w:t>If correct:</w:t>
      </w:r>
      <w:r w:rsidRPr="00C27AC0">
        <w:tab/>
        <w:t>go to N4</w:t>
      </w:r>
    </w:p>
    <w:p w:rsidR="0043165F" w:rsidRPr="00C27AC0" w:rsidRDefault="0043165F" w:rsidP="0043165F">
      <w:pPr>
        <w:ind w:right="240"/>
      </w:pPr>
      <w:r w:rsidRPr="00C27AC0">
        <w:t>If incorrect:</w:t>
      </w:r>
      <w:r w:rsidRPr="00C27AC0">
        <w:tab/>
        <w:t>go to N3a, ask again, and enter correct response.  Then go to N3b.</w:t>
      </w:r>
    </w:p>
    <w:p w:rsidR="0043165F" w:rsidRPr="00C27AC0" w:rsidRDefault="0043165F" w:rsidP="0043165F">
      <w:pPr>
        <w:ind w:right="240"/>
      </w:pPr>
    </w:p>
    <w:p w:rsidR="0043165F" w:rsidRPr="00C27AC0" w:rsidRDefault="0043165F" w:rsidP="0043165F">
      <w:pPr>
        <w:ind w:right="240"/>
      </w:pPr>
    </w:p>
    <w:p w:rsidR="0043165F" w:rsidRPr="00C27AC0" w:rsidRDefault="0043165F" w:rsidP="0043165F">
      <w:pPr>
        <w:ind w:left="720" w:right="240" w:hanging="720"/>
        <w:rPr>
          <w:lang w:val="es-ES"/>
        </w:rPr>
      </w:pPr>
      <w:r w:rsidRPr="00C27AC0">
        <w:t>N3b.</w:t>
      </w:r>
      <w:r w:rsidRPr="00C27AC0">
        <w:tab/>
      </w:r>
      <w:r w:rsidRPr="00C27AC0">
        <w:rPr>
          <w:lang w:val="es-ES"/>
        </w:rPr>
        <w:t xml:space="preserve">De estas ____ </w:t>
      </w:r>
      <w:r w:rsidRPr="00C27AC0">
        <w:rPr>
          <w:b/>
          <w:bCs/>
          <w:i/>
          <w:iCs/>
          <w:lang w:val="es-ES"/>
        </w:rPr>
        <w:t xml:space="preserve">[inserte el número del N2a] </w:t>
      </w:r>
      <w:r w:rsidRPr="00C27AC0">
        <w:rPr>
          <w:lang w:val="es-ES"/>
        </w:rPr>
        <w:t>personas que se inyectan y las cuales usted ha visto en los últimos 30 días, ¿cuántas son mujeres?</w:t>
      </w:r>
    </w:p>
    <w:p w:rsidR="0043165F" w:rsidRPr="00C27AC0" w:rsidRDefault="0043165F" w:rsidP="0043165F">
      <w:pPr>
        <w:ind w:right="240"/>
      </w:pPr>
    </w:p>
    <w:p w:rsidR="0043165F" w:rsidRPr="00C27AC0" w:rsidRDefault="0043165F" w:rsidP="0043165F">
      <w:pPr>
        <w:ind w:left="720" w:right="240" w:hanging="720"/>
      </w:pPr>
      <w:r w:rsidRPr="00C27AC0">
        <w:tab/>
      </w:r>
      <w:r w:rsidRPr="00C27AC0">
        <w:rPr>
          <w:rFonts w:ascii="Times New Roman Bold Italic" w:hAnsi="Times New Roman Bold Italic"/>
        </w:rPr>
        <w:t>[</w:t>
      </w:r>
      <w:r w:rsidRPr="00C27AC0">
        <w:rPr>
          <w:b/>
          <w:bCs/>
          <w:i/>
          <w:iCs/>
          <w:lang w:val="es-ES"/>
        </w:rPr>
        <w:t>Rehusó contestar= 777, No sabe= 9999</w:t>
      </w:r>
      <w:r w:rsidRPr="00C27AC0">
        <w:rPr>
          <w:rFonts w:ascii="Times New Roman Bold Italic" w:hAnsi="Times New Roman Bold Italic"/>
        </w:rPr>
        <w:t>]</w:t>
      </w:r>
      <w:r w:rsidRPr="00C27AC0">
        <w:t xml:space="preserve">      ___ ___ ___</w:t>
      </w:r>
    </w:p>
    <w:p w:rsidR="0043165F" w:rsidRPr="00C27AC0" w:rsidRDefault="0043165F" w:rsidP="0043165F">
      <w:pPr>
        <w:ind w:right="240"/>
      </w:pPr>
      <w:r w:rsidRPr="00C27AC0">
        <w:t xml:space="preserve">               </w:t>
      </w:r>
    </w:p>
    <w:p w:rsidR="0043165F" w:rsidRPr="00C27AC0" w:rsidRDefault="0043165F" w:rsidP="0043165F">
      <w:pPr>
        <w:tabs>
          <w:tab w:val="left" w:pos="1620"/>
          <w:tab w:val="left" w:pos="1680"/>
        </w:tabs>
        <w:ind w:left="720" w:hanging="720"/>
        <w:rPr>
          <w:lang w:val="es-ES"/>
        </w:rPr>
      </w:pPr>
      <w:r w:rsidRPr="00C27AC0">
        <w:rPr>
          <w:lang w:val="es-ES"/>
        </w:rPr>
        <w:t>N4.</w:t>
      </w:r>
      <w:r w:rsidRPr="00C27AC0">
        <w:rPr>
          <w:lang w:val="es-ES"/>
        </w:rPr>
        <w:tab/>
        <w:t xml:space="preserve">De las _____ </w:t>
      </w:r>
      <w:r w:rsidRPr="00C27AC0">
        <w:rPr>
          <w:b/>
          <w:i/>
          <w:lang w:val="es-ES"/>
        </w:rPr>
        <w:t xml:space="preserve">[inserte el número de N2a] </w:t>
      </w:r>
      <w:r w:rsidRPr="00C27AC0">
        <w:rPr>
          <w:lang w:val="es-ES"/>
        </w:rPr>
        <w:t>personas que se inyectan que usted ha visto en los últimos 30 días ¿cuántas son latinas o hispanas?</w:t>
      </w:r>
    </w:p>
    <w:p w:rsidR="0043165F" w:rsidRPr="00C27AC0" w:rsidRDefault="0043165F" w:rsidP="0043165F">
      <w:pPr>
        <w:ind w:left="720" w:right="240" w:hanging="720"/>
      </w:pPr>
    </w:p>
    <w:p w:rsidR="0043165F" w:rsidRPr="00C27AC0" w:rsidRDefault="0043165F" w:rsidP="0043165F">
      <w:pPr>
        <w:ind w:left="720" w:right="240" w:hanging="720"/>
      </w:pPr>
      <w:r w:rsidRPr="00C27AC0">
        <w:rPr>
          <w:rFonts w:ascii="Times New Roman Bold Italic" w:hAnsi="Times New Roman Bold Italic"/>
        </w:rPr>
        <w:t>[</w:t>
      </w:r>
      <w:r w:rsidRPr="00C27AC0">
        <w:rPr>
          <w:b/>
          <w:bCs/>
          <w:i/>
          <w:iCs/>
          <w:lang w:val="es-ES"/>
        </w:rPr>
        <w:t>Rehusó contestar= 777, No sabe= 9999</w:t>
      </w:r>
      <w:r w:rsidRPr="00C27AC0">
        <w:rPr>
          <w:rFonts w:ascii="Times New Roman Bold Italic" w:hAnsi="Times New Roman Bold Italic"/>
        </w:rPr>
        <w:t>]</w:t>
      </w:r>
      <w:r w:rsidRPr="00C27AC0">
        <w:t xml:space="preserve">      ___ ___ ___</w:t>
      </w:r>
    </w:p>
    <w:p w:rsidR="0043165F" w:rsidRPr="00C27AC0" w:rsidRDefault="0043165F" w:rsidP="0043165F">
      <w:pPr>
        <w:ind w:left="720" w:right="240" w:hanging="720"/>
      </w:pPr>
    </w:p>
    <w:p w:rsidR="0043165F" w:rsidRPr="00C27AC0" w:rsidRDefault="0043165F" w:rsidP="0043165F">
      <w:pPr>
        <w:tabs>
          <w:tab w:val="left" w:pos="1620"/>
          <w:tab w:val="left" w:pos="1680"/>
        </w:tabs>
        <w:rPr>
          <w:b/>
          <w:i/>
        </w:rPr>
      </w:pPr>
      <w:r w:rsidRPr="00C27AC0">
        <w:rPr>
          <w:b/>
          <w:i/>
        </w:rPr>
        <w:t>If N4 = N2a, skip to SEXUAL BEHAVIOR section.</w:t>
      </w:r>
    </w:p>
    <w:p w:rsidR="0043165F" w:rsidRPr="00C27AC0" w:rsidRDefault="0043165F" w:rsidP="0043165F">
      <w:pPr>
        <w:tabs>
          <w:tab w:val="left" w:pos="1620"/>
          <w:tab w:val="left" w:pos="1680"/>
        </w:tabs>
        <w:rPr>
          <w:b/>
          <w:i/>
        </w:rPr>
      </w:pPr>
    </w:p>
    <w:p w:rsidR="0043165F" w:rsidRPr="00C27AC0" w:rsidRDefault="0043165F" w:rsidP="0043165F">
      <w:pPr>
        <w:tabs>
          <w:tab w:val="left" w:pos="1620"/>
          <w:tab w:val="left" w:pos="1680"/>
        </w:tabs>
        <w:rPr>
          <w:b/>
          <w:i/>
        </w:rPr>
      </w:pPr>
      <w:r w:rsidRPr="00C27AC0">
        <w:rPr>
          <w:b/>
          <w:i/>
        </w:rPr>
        <w:t>If N2a – N4 = 1, skip to N6c</w:t>
      </w:r>
    </w:p>
    <w:p w:rsidR="0043165F" w:rsidRPr="00C27AC0" w:rsidRDefault="0043165F" w:rsidP="0043165F">
      <w:pPr>
        <w:ind w:left="720" w:right="240" w:hanging="720"/>
      </w:pPr>
    </w:p>
    <w:p w:rsidR="0043165F" w:rsidRPr="00C27AC0" w:rsidRDefault="0043165F" w:rsidP="0043165F">
      <w:pPr>
        <w:tabs>
          <w:tab w:val="left" w:pos="1620"/>
          <w:tab w:val="left" w:pos="1680"/>
        </w:tabs>
        <w:rPr>
          <w:rFonts w:ascii="Times New Roman Bold Italic" w:hAnsi="Times New Roman Bold Italic"/>
          <w:lang w:val="es-ES"/>
        </w:rPr>
      </w:pPr>
    </w:p>
    <w:p w:rsidR="0043165F" w:rsidRPr="00C27AC0" w:rsidRDefault="0043165F" w:rsidP="0043165F">
      <w:pPr>
        <w:tabs>
          <w:tab w:val="left" w:pos="1620"/>
          <w:tab w:val="left" w:pos="1680"/>
        </w:tabs>
        <w:rPr>
          <w:lang w:val="es-ES"/>
        </w:rPr>
      </w:pPr>
      <w:r w:rsidRPr="00C27AC0">
        <w:rPr>
          <w:rFonts w:ascii="Times New Roman Bold Italic" w:hAnsi="Times New Roman Bold Italic"/>
          <w:lang w:val="es-ES"/>
        </w:rPr>
        <w:t>DIGA:</w:t>
      </w:r>
      <w:r w:rsidRPr="00C27AC0">
        <w:rPr>
          <w:lang w:val="es-ES"/>
        </w:rPr>
        <w:t xml:space="preserve"> Ahora, quisiera que pensara en las </w:t>
      </w:r>
      <w:r w:rsidRPr="00C27AC0">
        <w:rPr>
          <w:rFonts w:ascii="Times New Roman Bold Italic" w:hAnsi="Times New Roman Bold Italic"/>
          <w:lang w:val="es-ES"/>
        </w:rPr>
        <w:t>[inserte N2a – N4]</w:t>
      </w:r>
      <w:r w:rsidRPr="00C27AC0">
        <w:rPr>
          <w:rFonts w:ascii="Times New Roman Italic" w:hAnsi="Times New Roman Italic"/>
          <w:lang w:val="es-ES"/>
        </w:rPr>
        <w:t xml:space="preserve"> </w:t>
      </w:r>
      <w:r w:rsidRPr="00C27AC0">
        <w:rPr>
          <w:lang w:val="es-ES"/>
        </w:rPr>
        <w:t xml:space="preserve">personas que se inyectan que ha visto en los últimos 30 días que </w:t>
      </w:r>
      <w:r w:rsidRPr="00C27AC0">
        <w:rPr>
          <w:u w:val="single"/>
          <w:lang w:val="es-ES"/>
        </w:rPr>
        <w:t>no</w:t>
      </w:r>
      <w:r w:rsidRPr="00C27AC0">
        <w:rPr>
          <w:lang w:val="es-ES"/>
        </w:rPr>
        <w:t xml:space="preserve"> son latinas o hispanas.  ¿De qué raza o grupo étnico son?  Es decir... </w:t>
      </w:r>
    </w:p>
    <w:p w:rsidR="0043165F" w:rsidRPr="00C27AC0" w:rsidRDefault="0043165F" w:rsidP="0043165F">
      <w:pPr>
        <w:tabs>
          <w:tab w:val="left" w:pos="1620"/>
          <w:tab w:val="left" w:pos="1680"/>
          <w:tab w:val="left" w:pos="5760"/>
        </w:tabs>
        <w:ind w:right="240"/>
        <w:rPr>
          <w:lang w:val="es-ES"/>
        </w:rPr>
      </w:pPr>
    </w:p>
    <w:p w:rsidR="0043165F" w:rsidRPr="00C27AC0" w:rsidRDefault="0043165F" w:rsidP="0043165F">
      <w:pPr>
        <w:tabs>
          <w:tab w:val="left" w:pos="1620"/>
          <w:tab w:val="left" w:pos="1680"/>
          <w:tab w:val="left" w:pos="5760"/>
        </w:tabs>
        <w:ind w:left="720" w:right="240" w:hanging="720"/>
        <w:rPr>
          <w:lang w:val="es-ES"/>
        </w:rPr>
      </w:pPr>
      <w:r w:rsidRPr="00C27AC0">
        <w:rPr>
          <w:lang w:val="es-ES"/>
        </w:rPr>
        <w:t>N5a.</w:t>
      </w:r>
      <w:r w:rsidRPr="00C27AC0">
        <w:rPr>
          <w:lang w:val="es-ES"/>
        </w:rPr>
        <w:tab/>
        <w:t>¿Cuántas son de raza negra o afroamericana?</w:t>
      </w:r>
      <w:r w:rsidRPr="00C27AC0">
        <w:rPr>
          <w:lang w:val="es-ES"/>
        </w:rPr>
        <w:tab/>
      </w:r>
    </w:p>
    <w:p w:rsidR="0043165F" w:rsidRPr="00C27AC0" w:rsidRDefault="0043165F" w:rsidP="0043165F">
      <w:pPr>
        <w:tabs>
          <w:tab w:val="left" w:pos="1620"/>
          <w:tab w:val="left" w:pos="1680"/>
          <w:tab w:val="left" w:pos="5760"/>
        </w:tabs>
        <w:ind w:left="720" w:right="240" w:hanging="720"/>
        <w:rPr>
          <w:szCs w:val="20"/>
          <w:lang w:val="es-ES"/>
        </w:rPr>
      </w:pPr>
    </w:p>
    <w:p w:rsidR="0043165F" w:rsidRPr="00C27AC0" w:rsidRDefault="0043165F" w:rsidP="0043165F">
      <w:pPr>
        <w:tabs>
          <w:tab w:val="left" w:pos="1620"/>
          <w:tab w:val="left" w:pos="1680"/>
          <w:tab w:val="left" w:pos="5760"/>
        </w:tabs>
        <w:ind w:left="720" w:right="240" w:hanging="720"/>
        <w:rPr>
          <w:szCs w:val="20"/>
        </w:rPr>
      </w:pPr>
      <w:r w:rsidRPr="00C27AC0">
        <w:rPr>
          <w:rStyle w:val="instruction1"/>
          <w:szCs w:val="20"/>
          <w:lang w:val="es-ES"/>
        </w:rPr>
        <w:t>Rehusó contestar</w:t>
      </w:r>
      <w:r w:rsidRPr="00C27AC0">
        <w:rPr>
          <w:rStyle w:val="instruction1"/>
          <w:szCs w:val="20"/>
        </w:rPr>
        <w:t xml:space="preserve"> = 77/7777, No sabe = 99/9999]</w:t>
      </w:r>
      <w:r w:rsidRPr="00C27AC0">
        <w:rPr>
          <w:szCs w:val="20"/>
          <w:vertAlign w:val="superscript"/>
        </w:rPr>
        <w:t xml:space="preserve">  </w:t>
      </w:r>
      <w:r w:rsidRPr="00C27AC0">
        <w:rPr>
          <w:szCs w:val="20"/>
        </w:rPr>
        <w:t>___ ___ ___</w:t>
      </w:r>
    </w:p>
    <w:p w:rsidR="0043165F" w:rsidRPr="00C27AC0" w:rsidRDefault="0043165F" w:rsidP="0043165F">
      <w:pPr>
        <w:tabs>
          <w:tab w:val="left" w:pos="1620"/>
          <w:tab w:val="left" w:pos="1680"/>
          <w:tab w:val="left" w:pos="5760"/>
        </w:tabs>
        <w:ind w:left="720" w:right="240" w:hanging="720"/>
        <w:rPr>
          <w:szCs w:val="20"/>
        </w:rPr>
      </w:pPr>
    </w:p>
    <w:p w:rsidR="0043165F" w:rsidRPr="00C27AC0" w:rsidRDefault="0043165F" w:rsidP="0043165F">
      <w:pPr>
        <w:tabs>
          <w:tab w:val="left" w:pos="1620"/>
          <w:tab w:val="left" w:pos="1680"/>
          <w:tab w:val="left" w:pos="5760"/>
          <w:tab w:val="left" w:pos="5880"/>
        </w:tabs>
        <w:ind w:left="720" w:right="240" w:hanging="720"/>
        <w:rPr>
          <w:szCs w:val="20"/>
          <w:lang w:val="es-ES"/>
        </w:rPr>
      </w:pPr>
    </w:p>
    <w:p w:rsidR="0043165F" w:rsidRPr="00C27AC0" w:rsidRDefault="0043165F" w:rsidP="0043165F">
      <w:pPr>
        <w:tabs>
          <w:tab w:val="left" w:pos="1440"/>
          <w:tab w:val="left" w:pos="1620"/>
          <w:tab w:val="left" w:pos="5760"/>
          <w:tab w:val="left" w:pos="5880"/>
          <w:tab w:val="left" w:pos="6840"/>
        </w:tabs>
        <w:ind w:left="720" w:right="240" w:hanging="720"/>
        <w:rPr>
          <w:szCs w:val="20"/>
          <w:lang w:val="es-ES"/>
        </w:rPr>
      </w:pPr>
      <w:r w:rsidRPr="00C27AC0">
        <w:rPr>
          <w:szCs w:val="20"/>
          <w:lang w:val="es-ES"/>
        </w:rPr>
        <w:t xml:space="preserve">N5b. </w:t>
      </w:r>
      <w:r w:rsidRPr="00C27AC0">
        <w:rPr>
          <w:szCs w:val="20"/>
          <w:lang w:val="es-ES"/>
        </w:rPr>
        <w:tab/>
        <w:t xml:space="preserve">¿Cuántas son de raza blanca? </w:t>
      </w:r>
    </w:p>
    <w:p w:rsidR="0043165F" w:rsidRPr="00C27AC0" w:rsidRDefault="0043165F" w:rsidP="0043165F">
      <w:pPr>
        <w:tabs>
          <w:tab w:val="left" w:pos="1440"/>
          <w:tab w:val="left" w:pos="1620"/>
          <w:tab w:val="left" w:pos="5760"/>
          <w:tab w:val="left" w:pos="5880"/>
          <w:tab w:val="left" w:pos="6840"/>
        </w:tabs>
        <w:ind w:left="720" w:right="240" w:hanging="720"/>
        <w:rPr>
          <w:szCs w:val="20"/>
          <w:lang w:val="es-ES"/>
        </w:rPr>
      </w:pPr>
    </w:p>
    <w:p w:rsidR="0043165F" w:rsidRPr="00C27AC0" w:rsidRDefault="0043165F" w:rsidP="0043165F">
      <w:pPr>
        <w:tabs>
          <w:tab w:val="left" w:pos="1440"/>
          <w:tab w:val="left" w:pos="1620"/>
          <w:tab w:val="left" w:pos="5760"/>
          <w:tab w:val="left" w:pos="5880"/>
          <w:tab w:val="left" w:pos="6840"/>
        </w:tabs>
        <w:ind w:left="720" w:right="240" w:hanging="720"/>
        <w:rPr>
          <w:szCs w:val="20"/>
          <w:lang w:val="es-ES"/>
        </w:rPr>
      </w:pPr>
      <w:r w:rsidRPr="00C27AC0">
        <w:rPr>
          <w:rStyle w:val="instruction1"/>
          <w:szCs w:val="20"/>
          <w:lang w:val="es-ES"/>
        </w:rPr>
        <w:t>Rehusó contestar</w:t>
      </w:r>
      <w:r w:rsidRPr="00C27AC0">
        <w:rPr>
          <w:rStyle w:val="instruction1"/>
          <w:szCs w:val="20"/>
        </w:rPr>
        <w:t xml:space="preserve"> = 77/7777, No sabe = 99/9999]</w:t>
      </w:r>
      <w:r w:rsidRPr="00C27AC0">
        <w:rPr>
          <w:szCs w:val="20"/>
          <w:vertAlign w:val="superscript"/>
        </w:rPr>
        <w:t xml:space="preserve">  </w:t>
      </w:r>
      <w:r w:rsidRPr="00C27AC0">
        <w:rPr>
          <w:szCs w:val="20"/>
          <w:lang w:val="es-ES"/>
        </w:rPr>
        <w:t>___ ___ ___</w:t>
      </w:r>
    </w:p>
    <w:p w:rsidR="0043165F" w:rsidRPr="00C27AC0" w:rsidRDefault="0043165F" w:rsidP="0043165F">
      <w:pPr>
        <w:tabs>
          <w:tab w:val="left" w:pos="1620"/>
          <w:tab w:val="left" w:pos="1680"/>
          <w:tab w:val="left" w:pos="5760"/>
          <w:tab w:val="left" w:pos="5880"/>
        </w:tabs>
        <w:ind w:left="720" w:right="240" w:hanging="720"/>
        <w:rPr>
          <w:szCs w:val="20"/>
          <w:lang w:val="es-ES"/>
        </w:rPr>
      </w:pPr>
      <w:r w:rsidRPr="00C27AC0">
        <w:rPr>
          <w:szCs w:val="20"/>
          <w:lang w:val="es-ES"/>
        </w:rPr>
        <w:t xml:space="preserve">     </w:t>
      </w:r>
    </w:p>
    <w:p w:rsidR="0043165F" w:rsidRPr="00C27AC0" w:rsidRDefault="0043165F" w:rsidP="0043165F">
      <w:pPr>
        <w:tabs>
          <w:tab w:val="left" w:pos="1560"/>
          <w:tab w:val="left" w:pos="1620"/>
          <w:tab w:val="left" w:pos="1680"/>
          <w:tab w:val="left" w:pos="5760"/>
          <w:tab w:val="left" w:pos="5880"/>
        </w:tabs>
        <w:ind w:left="720" w:right="240" w:hanging="720"/>
        <w:rPr>
          <w:szCs w:val="20"/>
          <w:lang w:val="es-ES"/>
        </w:rPr>
      </w:pPr>
    </w:p>
    <w:p w:rsidR="0043165F" w:rsidRPr="00C27AC0" w:rsidRDefault="0043165F" w:rsidP="0043165F">
      <w:pPr>
        <w:tabs>
          <w:tab w:val="left" w:pos="5760"/>
          <w:tab w:val="left" w:pos="5880"/>
        </w:tabs>
        <w:ind w:left="720" w:right="240" w:hanging="720"/>
        <w:rPr>
          <w:szCs w:val="20"/>
          <w:lang w:val="es-ES"/>
        </w:rPr>
      </w:pPr>
      <w:r w:rsidRPr="00C27AC0">
        <w:rPr>
          <w:szCs w:val="20"/>
          <w:lang w:val="es-ES"/>
        </w:rPr>
        <w:t>N5c.</w:t>
      </w:r>
      <w:r w:rsidRPr="00C27AC0">
        <w:rPr>
          <w:szCs w:val="20"/>
          <w:lang w:val="es-ES"/>
        </w:rPr>
        <w:tab/>
        <w:t xml:space="preserve">¿Cuántas son de otra raza? </w:t>
      </w:r>
      <w:r w:rsidRPr="00C27AC0">
        <w:rPr>
          <w:szCs w:val="20"/>
          <w:lang w:val="es-ES"/>
        </w:rPr>
        <w:tab/>
      </w:r>
    </w:p>
    <w:p w:rsidR="0043165F" w:rsidRPr="00C27AC0" w:rsidRDefault="0043165F" w:rsidP="0043165F">
      <w:pPr>
        <w:tabs>
          <w:tab w:val="left" w:pos="5760"/>
          <w:tab w:val="left" w:pos="5880"/>
        </w:tabs>
        <w:ind w:left="720" w:right="240" w:hanging="720"/>
        <w:rPr>
          <w:szCs w:val="20"/>
          <w:lang w:val="es-ES"/>
        </w:rPr>
      </w:pPr>
      <w:r w:rsidRPr="00C27AC0">
        <w:rPr>
          <w:rStyle w:val="instruction1"/>
          <w:szCs w:val="20"/>
          <w:lang w:val="es-ES"/>
        </w:rPr>
        <w:t>Rehusó contestar</w:t>
      </w:r>
      <w:r w:rsidRPr="00C27AC0">
        <w:rPr>
          <w:rStyle w:val="instruction1"/>
          <w:szCs w:val="20"/>
        </w:rPr>
        <w:t xml:space="preserve"> = 77/7777, No sabe = 99/9999]</w:t>
      </w:r>
      <w:r w:rsidRPr="00C27AC0">
        <w:rPr>
          <w:szCs w:val="20"/>
          <w:vertAlign w:val="superscript"/>
        </w:rPr>
        <w:t xml:space="preserve">      </w:t>
      </w:r>
      <w:r w:rsidRPr="00C27AC0">
        <w:rPr>
          <w:szCs w:val="20"/>
          <w:lang w:val="es-ES"/>
        </w:rPr>
        <w:t>___ ___ ___</w:t>
      </w:r>
    </w:p>
    <w:p w:rsidR="0043165F" w:rsidRPr="00C27AC0" w:rsidRDefault="0043165F" w:rsidP="0043165F">
      <w:pPr>
        <w:ind w:right="240"/>
        <w:rPr>
          <w:rFonts w:ascii="Times New Roman Bold Italic" w:hAnsi="Times New Roman Bold Italic"/>
        </w:rPr>
      </w:pPr>
    </w:p>
    <w:p w:rsidR="0043165F" w:rsidRPr="00C27AC0" w:rsidRDefault="0043165F" w:rsidP="0043165F">
      <w:pPr>
        <w:ind w:right="240"/>
        <w:rPr>
          <w:rFonts w:ascii="Times New Roman Bold Italic" w:hAnsi="Times New Roman Bold Italic"/>
        </w:rPr>
      </w:pPr>
      <w:r w:rsidRPr="00C27AC0">
        <w:rPr>
          <w:rFonts w:ascii="Times New Roman Bold Italic" w:hAnsi="Times New Roman Bold Italic"/>
        </w:rPr>
        <w:t>Go to SEXUAL BEHAVIOR section.</w:t>
      </w: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rPr>
          <w:lang w:val="es-ES"/>
        </w:rPr>
      </w:pPr>
      <w:r w:rsidRPr="00C27AC0">
        <w:t>N6a.</w:t>
      </w:r>
      <w:r w:rsidRPr="00C27AC0">
        <w:tab/>
      </w:r>
      <w:r w:rsidRPr="00C27AC0">
        <w:rPr>
          <w:lang w:val="es-ES"/>
        </w:rPr>
        <w:t>¿Esta persona es hombre o mujer?</w:t>
      </w:r>
    </w:p>
    <w:p w:rsidR="0043165F" w:rsidRPr="00C27AC0" w:rsidRDefault="0043165F" w:rsidP="0043165F">
      <w:pPr>
        <w:tabs>
          <w:tab w:val="left" w:pos="720"/>
          <w:tab w:val="left" w:pos="5400"/>
        </w:tabs>
        <w:ind w:left="720" w:right="240" w:hanging="720"/>
        <w:rPr>
          <w:sz w:val="16"/>
          <w:lang w:val="es-ES"/>
        </w:rPr>
      </w:pPr>
      <w:r w:rsidRPr="00C27AC0">
        <w:rPr>
          <w:lang w:val="es-ES"/>
        </w:rPr>
        <w:tab/>
        <w:t>Hombre ………………………………………</w:t>
      </w:r>
      <w:r w:rsidRPr="00C27AC0">
        <w:rPr>
          <w:lang w:val="es-ES"/>
        </w:rPr>
        <w:tab/>
      </w:r>
      <w:r w:rsidRPr="00C27AC0">
        <w:rPr>
          <w:rFonts w:ascii="Wingdings" w:hAnsi="Wingdings"/>
          <w:sz w:val="36"/>
        </w:rPr>
        <w:t></w:t>
      </w:r>
      <w:r w:rsidRPr="00C27AC0">
        <w:rPr>
          <w:sz w:val="16"/>
          <w:lang w:val="es-ES"/>
        </w:rPr>
        <w:t xml:space="preserve"> 1</w:t>
      </w:r>
    </w:p>
    <w:p w:rsidR="0043165F" w:rsidRPr="00C27AC0" w:rsidRDefault="0043165F" w:rsidP="0043165F">
      <w:pPr>
        <w:tabs>
          <w:tab w:val="left" w:pos="720"/>
          <w:tab w:val="left" w:pos="5400"/>
        </w:tabs>
        <w:ind w:left="720" w:right="240" w:hanging="720"/>
        <w:rPr>
          <w:sz w:val="16"/>
          <w:lang w:val="es-ES"/>
        </w:rPr>
      </w:pPr>
      <w:r w:rsidRPr="00C27AC0">
        <w:rPr>
          <w:lang w:val="es-ES"/>
        </w:rPr>
        <w:tab/>
        <w:t>Mujer ……………………………………...</w:t>
      </w:r>
      <w:r w:rsidRPr="00C27AC0">
        <w:rPr>
          <w:lang w:val="es-ES"/>
        </w:rPr>
        <w:tab/>
      </w:r>
      <w:r w:rsidRPr="00C27AC0">
        <w:rPr>
          <w:rFonts w:ascii="Wingdings" w:hAnsi="Wingdings"/>
          <w:sz w:val="36"/>
        </w:rPr>
        <w:t></w:t>
      </w:r>
      <w:r w:rsidRPr="00C27AC0">
        <w:rPr>
          <w:sz w:val="16"/>
          <w:lang w:val="es-ES"/>
        </w:rPr>
        <w:t xml:space="preserve"> 2</w:t>
      </w:r>
    </w:p>
    <w:p w:rsidR="0043165F" w:rsidRPr="00C27AC0" w:rsidRDefault="0043165F" w:rsidP="0043165F">
      <w:pPr>
        <w:tabs>
          <w:tab w:val="left" w:pos="720"/>
          <w:tab w:val="left" w:pos="1440"/>
          <w:tab w:val="left" w:pos="1800"/>
          <w:tab w:val="left" w:pos="1980"/>
          <w:tab w:val="left" w:pos="5400"/>
          <w:tab w:val="left" w:pos="7080"/>
        </w:tabs>
        <w:ind w:right="240"/>
        <w:rPr>
          <w:rFonts w:ascii="Times New Roman Italic" w:hAnsi="Times New Roman Italic"/>
          <w:lang w:val="es-ES"/>
        </w:rPr>
      </w:pPr>
      <w:r w:rsidRPr="00C27AC0">
        <w:rPr>
          <w:lang w:val="es-ES"/>
        </w:rPr>
        <w:tab/>
        <w:t>Rehusó contestar………....……………………</w:t>
      </w:r>
      <w:r w:rsidRPr="00C27AC0">
        <w:rPr>
          <w:lang w:val="es-ES"/>
        </w:rPr>
        <w:tab/>
      </w:r>
      <w:r w:rsidRPr="00C27AC0">
        <w:rPr>
          <w:rFonts w:ascii="Wingdings" w:hAnsi="Wingdings"/>
          <w:sz w:val="36"/>
        </w:rPr>
        <w:t></w:t>
      </w:r>
      <w:r w:rsidRPr="00C27AC0">
        <w:rPr>
          <w:sz w:val="16"/>
          <w:lang w:val="es-ES"/>
        </w:rPr>
        <w:t xml:space="preserve"> 7</w:t>
      </w:r>
      <w:r w:rsidRPr="00C27AC0">
        <w:rPr>
          <w:lang w:val="es-ES"/>
        </w:rPr>
        <w:t xml:space="preserve">   </w:t>
      </w:r>
    </w:p>
    <w:p w:rsidR="0043165F" w:rsidRPr="00C27AC0" w:rsidRDefault="0043165F" w:rsidP="0043165F">
      <w:pPr>
        <w:tabs>
          <w:tab w:val="left" w:pos="720"/>
          <w:tab w:val="left" w:pos="1440"/>
          <w:tab w:val="left" w:pos="1800"/>
          <w:tab w:val="left" w:pos="1980"/>
          <w:tab w:val="left" w:pos="5400"/>
          <w:tab w:val="left" w:pos="7080"/>
        </w:tabs>
        <w:ind w:right="240"/>
        <w:rPr>
          <w:sz w:val="16"/>
          <w:lang w:val="es-ES"/>
        </w:rPr>
      </w:pPr>
      <w:r w:rsidRPr="00C27AC0">
        <w:rPr>
          <w:lang w:val="es-ES"/>
        </w:rPr>
        <w:t xml:space="preserve">          </w:t>
      </w:r>
      <w:r w:rsidRPr="00C27AC0">
        <w:rPr>
          <w:lang w:val="es-ES"/>
        </w:rPr>
        <w:tab/>
        <w:t>No sabe………………………..……………</w:t>
      </w:r>
      <w:r w:rsidRPr="00C27AC0">
        <w:rPr>
          <w:lang w:val="es-ES"/>
        </w:rPr>
        <w:tab/>
      </w:r>
      <w:r w:rsidRPr="00C27AC0">
        <w:rPr>
          <w:rFonts w:ascii="Wingdings" w:hAnsi="Wingdings"/>
          <w:sz w:val="36"/>
        </w:rPr>
        <w:t></w:t>
      </w:r>
      <w:r w:rsidRPr="00C27AC0">
        <w:rPr>
          <w:sz w:val="16"/>
          <w:lang w:val="es-ES"/>
        </w:rPr>
        <w:t xml:space="preserve"> 9</w:t>
      </w:r>
    </w:p>
    <w:p w:rsidR="0043165F" w:rsidRPr="00C27AC0" w:rsidRDefault="0043165F" w:rsidP="0043165F">
      <w:pPr>
        <w:ind w:left="720" w:right="240" w:hanging="720"/>
        <w:rPr>
          <w:color w:val="CC2C1E"/>
        </w:rPr>
      </w:pPr>
    </w:p>
    <w:p w:rsidR="0043165F" w:rsidRPr="00C27AC0" w:rsidRDefault="0043165F" w:rsidP="0043165F">
      <w:pPr>
        <w:ind w:left="720" w:right="240" w:hanging="720"/>
      </w:pPr>
    </w:p>
    <w:p w:rsidR="0043165F" w:rsidRPr="00C27AC0" w:rsidRDefault="0043165F" w:rsidP="0043165F">
      <w:pPr>
        <w:ind w:right="240"/>
        <w:rPr>
          <w:lang w:val="es-ES"/>
        </w:rPr>
      </w:pPr>
      <w:r w:rsidRPr="00C27AC0">
        <w:rPr>
          <w:lang w:val="es-ES"/>
        </w:rPr>
        <w:t>N6b.</w:t>
      </w:r>
      <w:r w:rsidRPr="00C27AC0">
        <w:rPr>
          <w:lang w:val="es-ES"/>
        </w:rPr>
        <w:tab/>
        <w:t>¿Es esta persona latina o hispana?</w:t>
      </w:r>
    </w:p>
    <w:p w:rsidR="0043165F" w:rsidRPr="00C27AC0" w:rsidRDefault="0043165F" w:rsidP="0043165F">
      <w:pPr>
        <w:tabs>
          <w:tab w:val="left" w:pos="720"/>
          <w:tab w:val="left" w:pos="5400"/>
          <w:tab w:val="left" w:pos="7200"/>
          <w:tab w:val="left" w:pos="7848"/>
        </w:tabs>
        <w:ind w:right="240"/>
        <w:rPr>
          <w:lang w:val="es-ES"/>
        </w:rPr>
      </w:pPr>
      <w:r w:rsidRPr="00C27AC0">
        <w:rPr>
          <w:lang w:val="es-ES"/>
        </w:rPr>
        <w:tab/>
        <w:t>No………………….……………………………</w:t>
      </w:r>
      <w:r w:rsidRPr="00C27AC0">
        <w:rPr>
          <w:lang w:val="es-ES"/>
        </w:rPr>
        <w:tab/>
      </w:r>
      <w:r w:rsidRPr="00C27AC0">
        <w:rPr>
          <w:rFonts w:ascii="Wingdings" w:hAnsi="Wingdings"/>
          <w:sz w:val="36"/>
          <w:lang w:val="es-ES"/>
        </w:rPr>
        <w:t></w:t>
      </w:r>
      <w:r w:rsidRPr="00C27AC0">
        <w:rPr>
          <w:sz w:val="16"/>
          <w:lang w:val="es-ES"/>
        </w:rPr>
        <w:t xml:space="preserve"> 0                        </w:t>
      </w:r>
      <w:r w:rsidRPr="00C27AC0">
        <w:rPr>
          <w:lang w:val="es-ES"/>
        </w:rPr>
        <w:tab/>
        <w:t xml:space="preserve">Sí……………………………………………….. </w:t>
      </w:r>
      <w:r w:rsidRPr="00C27AC0">
        <w:rPr>
          <w:lang w:val="es-ES"/>
        </w:rPr>
        <w:tab/>
      </w:r>
      <w:r w:rsidRPr="00C27AC0">
        <w:rPr>
          <w:rFonts w:ascii="Wingdings" w:hAnsi="Wingdings"/>
          <w:sz w:val="36"/>
          <w:lang w:val="es-ES"/>
        </w:rPr>
        <w:t></w:t>
      </w:r>
      <w:r w:rsidRPr="00C27AC0">
        <w:rPr>
          <w:sz w:val="16"/>
          <w:lang w:val="es-ES"/>
        </w:rPr>
        <w:t xml:space="preserve"> 1</w:t>
      </w:r>
      <w:r w:rsidRPr="00C27AC0">
        <w:rPr>
          <w:lang w:val="es-ES"/>
        </w:rPr>
        <w:tab/>
      </w:r>
    </w:p>
    <w:p w:rsidR="0043165F" w:rsidRPr="00C27AC0" w:rsidRDefault="0043165F" w:rsidP="0043165F">
      <w:pPr>
        <w:tabs>
          <w:tab w:val="left" w:pos="720"/>
          <w:tab w:val="left" w:pos="5400"/>
          <w:tab w:val="left" w:pos="7200"/>
          <w:tab w:val="left" w:pos="7848"/>
        </w:tabs>
        <w:ind w:right="240"/>
        <w:rPr>
          <w:b/>
          <w:bCs/>
          <w:i/>
          <w:iCs/>
          <w:lang w:val="es-ES"/>
        </w:rPr>
      </w:pPr>
      <w:r w:rsidRPr="00C27AC0">
        <w:rPr>
          <w:lang w:val="es-ES"/>
        </w:rPr>
        <w:tab/>
      </w:r>
      <w:r w:rsidRPr="00C27AC0">
        <w:rPr>
          <w:color w:val="808080"/>
          <w:lang w:val="es-ES"/>
        </w:rPr>
        <w:t>Rehusó contestar…………</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7                       </w:t>
      </w:r>
    </w:p>
    <w:p w:rsidR="0043165F" w:rsidRPr="00C27AC0" w:rsidRDefault="0043165F" w:rsidP="0043165F">
      <w:pPr>
        <w:tabs>
          <w:tab w:val="left" w:pos="720"/>
          <w:tab w:val="left" w:pos="5400"/>
          <w:tab w:val="left" w:pos="7848"/>
        </w:tabs>
        <w:ind w:right="240"/>
        <w:rPr>
          <w:color w:val="808080"/>
          <w:sz w:val="16"/>
          <w:lang w:val="es-ES"/>
        </w:rPr>
      </w:pPr>
      <w:r w:rsidRPr="00C27AC0">
        <w:rPr>
          <w:b/>
          <w:i/>
          <w:color w:val="808080"/>
          <w:lang w:val="es-ES"/>
        </w:rPr>
        <w:tab/>
      </w:r>
      <w:r w:rsidRPr="00C27AC0">
        <w:rPr>
          <w:color w:val="808080"/>
          <w:lang w:val="es-ES"/>
        </w:rPr>
        <w:t>No sabe……………..……………………...</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9</w:t>
      </w:r>
    </w:p>
    <w:p w:rsidR="0043165F" w:rsidRPr="00C27AC0" w:rsidRDefault="0043165F" w:rsidP="0043165F">
      <w:pPr>
        <w:rPr>
          <w:lang w:val="es-ES"/>
        </w:rPr>
      </w:pPr>
    </w:p>
    <w:p w:rsidR="0043165F" w:rsidRPr="00C27AC0" w:rsidRDefault="0043165F" w:rsidP="0043165F">
      <w:pPr>
        <w:ind w:left="720" w:right="240" w:hanging="720"/>
        <w:rPr>
          <w:lang w:val="es-ES"/>
        </w:rPr>
      </w:pPr>
    </w:p>
    <w:p w:rsidR="0043165F" w:rsidRPr="00C27AC0" w:rsidRDefault="0043165F" w:rsidP="0043165F">
      <w:pPr>
        <w:ind w:left="720" w:right="240" w:hanging="720"/>
        <w:rPr>
          <w:lang w:val="es-ES"/>
        </w:rPr>
      </w:pPr>
      <w:r w:rsidRPr="00C27AC0">
        <w:rPr>
          <w:lang w:val="es-ES"/>
        </w:rPr>
        <w:t>N6c.</w:t>
      </w:r>
      <w:r w:rsidRPr="00C27AC0">
        <w:rPr>
          <w:lang w:val="es-ES"/>
        </w:rPr>
        <w:tab/>
        <w:t xml:space="preserve">¿Es </w:t>
      </w:r>
      <w:r w:rsidRPr="00C27AC0">
        <w:rPr>
          <w:b/>
          <w:i/>
          <w:lang w:val="es-ES"/>
        </w:rPr>
        <w:t xml:space="preserve">[si N2b = 1, inserte “esta persona”; si N2a &gt; 1, inserte “la persona que </w:t>
      </w:r>
      <w:r w:rsidRPr="00C27AC0">
        <w:rPr>
          <w:b/>
          <w:i/>
          <w:u w:val="single"/>
          <w:lang w:val="es-ES"/>
        </w:rPr>
        <w:t>no</w:t>
      </w:r>
      <w:r w:rsidRPr="00C27AC0">
        <w:rPr>
          <w:b/>
          <w:i/>
          <w:lang w:val="es-ES"/>
        </w:rPr>
        <w:t xml:space="preserve"> es latina o hispana”]</w:t>
      </w:r>
      <w:r w:rsidRPr="00C27AC0">
        <w:rPr>
          <w:lang w:val="es-ES"/>
        </w:rPr>
        <w:t xml:space="preserve"> negra, blanca o de otra raza?</w:t>
      </w:r>
    </w:p>
    <w:p w:rsidR="0043165F" w:rsidRPr="00C27AC0" w:rsidRDefault="0043165F" w:rsidP="0043165F">
      <w:pPr>
        <w:tabs>
          <w:tab w:val="left" w:pos="720"/>
          <w:tab w:val="left" w:pos="5400"/>
        </w:tabs>
        <w:ind w:left="720" w:right="240" w:hanging="720"/>
        <w:rPr>
          <w:sz w:val="16"/>
          <w:lang w:val="es-ES"/>
        </w:rPr>
      </w:pPr>
      <w:r w:rsidRPr="00C27AC0">
        <w:rPr>
          <w:lang w:val="es-ES"/>
        </w:rPr>
        <w:tab/>
        <w:t>Negra…………………………………………...</w:t>
      </w:r>
      <w:r w:rsidRPr="00C27AC0">
        <w:rPr>
          <w:lang w:val="es-ES"/>
        </w:rPr>
        <w:tab/>
      </w:r>
      <w:r w:rsidRPr="00C27AC0">
        <w:rPr>
          <w:rFonts w:ascii="Wingdings" w:hAnsi="Wingdings"/>
          <w:sz w:val="36"/>
          <w:lang w:val="es-ES"/>
        </w:rPr>
        <w:t></w:t>
      </w:r>
      <w:r w:rsidRPr="00C27AC0">
        <w:rPr>
          <w:sz w:val="16"/>
          <w:lang w:val="es-ES"/>
        </w:rPr>
        <w:t xml:space="preserve"> 1</w:t>
      </w:r>
    </w:p>
    <w:p w:rsidR="0043165F" w:rsidRPr="00C27AC0" w:rsidRDefault="0043165F" w:rsidP="0043165F">
      <w:pPr>
        <w:tabs>
          <w:tab w:val="left" w:pos="720"/>
          <w:tab w:val="left" w:pos="5400"/>
        </w:tabs>
        <w:ind w:left="720" w:right="240" w:hanging="720"/>
        <w:rPr>
          <w:sz w:val="16"/>
          <w:lang w:val="es-ES"/>
        </w:rPr>
      </w:pPr>
      <w:r w:rsidRPr="00C27AC0">
        <w:rPr>
          <w:lang w:val="es-ES"/>
        </w:rPr>
        <w:tab/>
        <w:t>Blanca……………..…………………………….</w:t>
      </w:r>
      <w:r w:rsidRPr="00C27AC0">
        <w:rPr>
          <w:lang w:val="es-ES"/>
        </w:rPr>
        <w:tab/>
      </w:r>
      <w:r w:rsidRPr="00C27AC0">
        <w:rPr>
          <w:rFonts w:ascii="Wingdings" w:hAnsi="Wingdings"/>
          <w:sz w:val="36"/>
          <w:lang w:val="es-ES"/>
        </w:rPr>
        <w:t></w:t>
      </w:r>
      <w:r w:rsidRPr="00C27AC0">
        <w:rPr>
          <w:sz w:val="16"/>
          <w:lang w:val="es-ES"/>
        </w:rPr>
        <w:t xml:space="preserve"> 2</w:t>
      </w:r>
    </w:p>
    <w:p w:rsidR="0043165F" w:rsidRPr="00C27AC0" w:rsidRDefault="0043165F" w:rsidP="0043165F">
      <w:pPr>
        <w:tabs>
          <w:tab w:val="left" w:pos="720"/>
          <w:tab w:val="left" w:pos="5400"/>
        </w:tabs>
        <w:ind w:left="720" w:right="240" w:hanging="720"/>
        <w:rPr>
          <w:sz w:val="16"/>
          <w:lang w:val="es-ES"/>
        </w:rPr>
      </w:pPr>
      <w:r w:rsidRPr="00C27AC0">
        <w:rPr>
          <w:lang w:val="es-ES"/>
        </w:rPr>
        <w:tab/>
        <w:t>De otra raza…………………………………...</w:t>
      </w:r>
      <w:r w:rsidRPr="00C27AC0">
        <w:rPr>
          <w:lang w:val="es-ES"/>
        </w:rPr>
        <w:tab/>
      </w:r>
      <w:r w:rsidRPr="00C27AC0">
        <w:rPr>
          <w:rFonts w:ascii="Wingdings" w:hAnsi="Wingdings"/>
          <w:sz w:val="36"/>
          <w:lang w:val="es-ES"/>
        </w:rPr>
        <w:t></w:t>
      </w:r>
      <w:r w:rsidRPr="00C27AC0">
        <w:rPr>
          <w:sz w:val="16"/>
          <w:lang w:val="es-ES"/>
        </w:rPr>
        <w:t xml:space="preserve"> 3</w:t>
      </w:r>
    </w:p>
    <w:p w:rsidR="0043165F" w:rsidRPr="00C27AC0" w:rsidRDefault="0043165F" w:rsidP="0043165F">
      <w:pPr>
        <w:tabs>
          <w:tab w:val="left" w:pos="720"/>
          <w:tab w:val="left" w:pos="1440"/>
          <w:tab w:val="left" w:pos="1800"/>
          <w:tab w:val="left" w:pos="1980"/>
          <w:tab w:val="left" w:pos="5400"/>
          <w:tab w:val="left" w:pos="7080"/>
        </w:tabs>
        <w:ind w:right="240"/>
        <w:rPr>
          <w:rFonts w:ascii="Times New Roman Italic" w:hAnsi="Times New Roman Italic"/>
          <w:lang w:val="es-ES"/>
        </w:rPr>
      </w:pPr>
      <w:r w:rsidRPr="00C27AC0">
        <w:rPr>
          <w:lang w:val="es-ES"/>
        </w:rPr>
        <w:tab/>
        <w:t>Rehusó contestar ………………………………</w:t>
      </w:r>
      <w:r w:rsidRPr="00C27AC0">
        <w:rPr>
          <w:lang w:val="es-ES"/>
        </w:rPr>
        <w:tab/>
      </w:r>
      <w:r w:rsidRPr="00C27AC0">
        <w:rPr>
          <w:rFonts w:ascii="Wingdings" w:hAnsi="Wingdings"/>
          <w:sz w:val="36"/>
          <w:lang w:val="es-ES"/>
        </w:rPr>
        <w:t></w:t>
      </w:r>
      <w:r w:rsidRPr="00C27AC0">
        <w:rPr>
          <w:sz w:val="16"/>
          <w:lang w:val="es-ES"/>
        </w:rPr>
        <w:t xml:space="preserve"> 7</w:t>
      </w:r>
      <w:r w:rsidRPr="00C27AC0">
        <w:rPr>
          <w:lang w:val="es-ES"/>
        </w:rPr>
        <w:t xml:space="preserve">   </w:t>
      </w:r>
    </w:p>
    <w:p w:rsidR="0043165F" w:rsidRPr="00C27AC0" w:rsidRDefault="0043165F" w:rsidP="0043165F">
      <w:pPr>
        <w:tabs>
          <w:tab w:val="left" w:pos="720"/>
          <w:tab w:val="left" w:pos="1440"/>
          <w:tab w:val="left" w:pos="1800"/>
          <w:tab w:val="left" w:pos="1980"/>
          <w:tab w:val="left" w:pos="5400"/>
          <w:tab w:val="left" w:pos="7080"/>
        </w:tabs>
        <w:ind w:right="240"/>
        <w:rPr>
          <w:sz w:val="16"/>
          <w:lang w:val="es-ES"/>
        </w:rPr>
      </w:pPr>
      <w:r w:rsidRPr="00C27AC0">
        <w:rPr>
          <w:lang w:val="es-ES"/>
        </w:rPr>
        <w:t xml:space="preserve">          </w:t>
      </w:r>
      <w:r w:rsidRPr="00C27AC0">
        <w:rPr>
          <w:lang w:val="es-ES"/>
        </w:rPr>
        <w:tab/>
        <w:t>No sabe ……………..……………………….…</w:t>
      </w:r>
      <w:r w:rsidRPr="00C27AC0">
        <w:rPr>
          <w:lang w:val="es-ES"/>
        </w:rPr>
        <w:tab/>
      </w:r>
      <w:r w:rsidRPr="00C27AC0">
        <w:rPr>
          <w:rFonts w:ascii="Wingdings" w:hAnsi="Wingdings"/>
          <w:sz w:val="36"/>
          <w:lang w:val="es-ES"/>
        </w:rPr>
        <w:t></w:t>
      </w:r>
      <w:r w:rsidRPr="00C27AC0">
        <w:rPr>
          <w:sz w:val="16"/>
          <w:lang w:val="es-ES"/>
        </w:rPr>
        <w:t xml:space="preserve"> 9</w:t>
      </w: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rPr>
          <w:rFonts w:ascii="Times New Roman Bold Italic" w:hAnsi="Times New Roman Bold Italic"/>
        </w:rPr>
      </w:pPr>
      <w:r w:rsidRPr="00C27AC0">
        <w:rPr>
          <w:rFonts w:ascii="Times New Roman Bold Italic" w:hAnsi="Times New Roman Bold Italic"/>
        </w:rPr>
        <w:t>GO TO SEXUAL BEHAVIOR SECTION.</w:t>
      </w: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tabs>
          <w:tab w:val="left" w:pos="6480"/>
          <w:tab w:val="left" w:pos="6840"/>
        </w:tabs>
        <w:ind w:right="24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5220"/>
          <w:tab w:val="left" w:pos="5400"/>
          <w:tab w:val="left" w:pos="7080"/>
        </w:tabs>
        <w:ind w:right="240"/>
        <w:jc w:val="center"/>
        <w:rPr>
          <w:b/>
        </w:rPr>
      </w:pPr>
      <w:r w:rsidRPr="00C27AC0">
        <w:rPr>
          <w:b/>
        </w:rPr>
        <w:t>SEXUAL BEHAVIORS</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lang w:val="es-ES" w:eastAsia="zh-CN"/>
        </w:rPr>
      </w:pPr>
      <w:r w:rsidRPr="00C27AC0">
        <w:rPr>
          <w:b/>
          <w:i/>
          <w:lang w:val="es-ES"/>
        </w:rPr>
        <w:t xml:space="preserve">DIGA: </w:t>
      </w:r>
      <w:r w:rsidRPr="00C27AC0">
        <w:rPr>
          <w:lang w:val="es-ES" w:eastAsia="zh-CN"/>
        </w:rPr>
        <w:t>La siguiente pregunta es sobre las relaciones sexuales. Por favor recuerde que sus respuestas serán confidenciales.</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C27AC0">
        <w:rPr>
          <w:lang w:val="es-ES" w:eastAsia="zh-CN"/>
        </w:rPr>
        <w:t xml:space="preserve">Para esta pregunta, el sexo oral se refiere a la boca en la vagina o en el pene; el sexo vaginal se refiere al pene en la vagina; y el sexo anal se refiere al pene en el ano (trasero). </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b/>
          <w:i/>
        </w:rPr>
      </w:pPr>
      <w:r w:rsidRPr="00C27AC0">
        <w:rPr>
          <w:b/>
          <w:i/>
        </w:rPr>
        <w:t>If E7=2 (if participant is female), skip to S3.</w:t>
      </w:r>
    </w:p>
    <w:p w:rsidR="0043165F" w:rsidRPr="00C27AC0" w:rsidRDefault="0043165F" w:rsidP="0043165F">
      <w:pPr>
        <w:tabs>
          <w:tab w:val="left" w:pos="720"/>
          <w:tab w:val="left" w:pos="7080"/>
        </w:tabs>
        <w:ind w:left="720" w:right="240" w:hanging="720"/>
      </w:pPr>
    </w:p>
    <w:p w:rsidR="0043165F" w:rsidRPr="00C27AC0" w:rsidRDefault="0043165F" w:rsidP="0043165F">
      <w:pPr>
        <w:ind w:right="173"/>
        <w:rPr>
          <w:lang w:val="es-ES"/>
        </w:rPr>
      </w:pPr>
      <w:r w:rsidRPr="00C27AC0">
        <w:t>S1.</w:t>
      </w:r>
      <w:r w:rsidRPr="00C27AC0">
        <w:tab/>
      </w:r>
      <w:r w:rsidRPr="00C27AC0">
        <w:rPr>
          <w:lang w:val="es-ES"/>
        </w:rPr>
        <w:t>¿Alguna vez ha tenido usted sexo vaginal o anal con una mujer?</w:t>
      </w:r>
    </w:p>
    <w:p w:rsidR="0043165F" w:rsidRPr="00C27AC0" w:rsidRDefault="0043165F" w:rsidP="0043165F">
      <w:pPr>
        <w:tabs>
          <w:tab w:val="left" w:pos="720"/>
          <w:tab w:val="left" w:pos="5400"/>
        </w:tabs>
        <w:ind w:right="-360"/>
        <w:rPr>
          <w:b/>
          <w:bCs/>
          <w:i/>
          <w:iCs/>
          <w:lang w:val="es-ES" w:eastAsia="zh-CN"/>
        </w:rPr>
      </w:pPr>
      <w:r w:rsidRPr="00C27AC0">
        <w:rPr>
          <w:lang w:val="es-ES"/>
        </w:rPr>
        <w:tab/>
      </w:r>
      <w:r w:rsidRPr="00C27AC0">
        <w:rPr>
          <w:lang w:val="es-ES" w:eastAsia="zh-CN"/>
        </w:rPr>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 xml:space="preserve">              </w:t>
      </w:r>
    </w:p>
    <w:p w:rsidR="0043165F" w:rsidRPr="00C27AC0" w:rsidRDefault="0043165F" w:rsidP="0043165F">
      <w:pPr>
        <w:tabs>
          <w:tab w:val="left" w:pos="720"/>
          <w:tab w:val="left" w:pos="5400"/>
        </w:tabs>
        <w:ind w:right="-360"/>
        <w:rPr>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43165F" w:rsidP="0043165F">
      <w:pPr>
        <w:tabs>
          <w:tab w:val="left" w:pos="720"/>
          <w:tab w:val="left" w:pos="5400"/>
        </w:tabs>
        <w:ind w:right="-360"/>
        <w:rPr>
          <w:sz w:val="16"/>
          <w:szCs w:val="16"/>
          <w:lang w:val="es-ES" w:eastAsia="zh-CN"/>
        </w:rPr>
      </w:pPr>
      <w:r w:rsidRPr="00C27AC0">
        <w:rPr>
          <w:lang w:val="es-ES" w:eastAsia="zh-CN"/>
        </w:rPr>
        <w:tab/>
        <w:t>Rehusó contestar.………………………………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                   </w:t>
      </w:r>
    </w:p>
    <w:p w:rsidR="0043165F" w:rsidRPr="00C27AC0" w:rsidRDefault="0043165F" w:rsidP="0043165F">
      <w:pPr>
        <w:tabs>
          <w:tab w:val="left" w:pos="720"/>
          <w:tab w:val="left" w:pos="1260"/>
          <w:tab w:val="left" w:pos="5400"/>
        </w:tabs>
        <w:ind w:right="-360"/>
        <w:rPr>
          <w:b/>
          <w:bCs/>
          <w:i/>
          <w:iCs/>
          <w:lang w:val="es-ES" w:eastAsia="zh-CN"/>
        </w:rPr>
      </w:pPr>
      <w:r w:rsidRPr="00C27AC0">
        <w:rPr>
          <w:b/>
          <w:bCs/>
          <w:i/>
          <w:iCs/>
          <w:lang w:val="es-ES" w:eastAsia="zh-CN"/>
        </w:rPr>
        <w:tab/>
      </w:r>
      <w:r w:rsidRPr="00C27AC0">
        <w:rPr>
          <w:lang w:val="es-ES" w:eastAsia="zh-CN"/>
        </w:rPr>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bCs/>
          <w:i/>
          <w:iCs/>
          <w:lang w:val="es-ES" w:eastAsia="zh-CN"/>
        </w:rPr>
        <w:t xml:space="preserve">                                </w:t>
      </w:r>
    </w:p>
    <w:p w:rsidR="0043165F" w:rsidRPr="00C27AC0" w:rsidRDefault="0043165F" w:rsidP="0043165F">
      <w:pPr>
        <w:ind w:right="173"/>
      </w:pPr>
      <w:r w:rsidRPr="00C27AC0">
        <w:tab/>
      </w:r>
    </w:p>
    <w:p w:rsidR="0043165F" w:rsidRPr="00C27AC0" w:rsidRDefault="0043165F" w:rsidP="0043165F">
      <w:pPr>
        <w:tabs>
          <w:tab w:val="left" w:pos="0"/>
          <w:tab w:val="left" w:pos="720"/>
        </w:tabs>
        <w:ind w:left="720" w:right="173" w:hanging="720"/>
        <w:rPr>
          <w:b/>
          <w:i/>
        </w:rPr>
      </w:pPr>
      <w:r w:rsidRPr="00C27AC0">
        <w:rPr>
          <w:b/>
          <w:i/>
        </w:rPr>
        <w:tab/>
        <w:t>If S1 in (0, 7, 9), skip to HIV Testing Section</w:t>
      </w:r>
    </w:p>
    <w:p w:rsidR="0043165F" w:rsidRPr="00C27AC0" w:rsidRDefault="0043165F" w:rsidP="0043165F">
      <w:pPr>
        <w:tabs>
          <w:tab w:val="left" w:pos="0"/>
          <w:tab w:val="left" w:pos="720"/>
        </w:tabs>
        <w:ind w:left="720" w:right="173" w:hanging="720"/>
      </w:pPr>
    </w:p>
    <w:p w:rsidR="0043165F" w:rsidRPr="00C27AC0" w:rsidRDefault="0043165F" w:rsidP="0043165F">
      <w:pPr>
        <w:tabs>
          <w:tab w:val="left" w:pos="0"/>
          <w:tab w:val="left" w:pos="720"/>
        </w:tabs>
        <w:ind w:left="720" w:right="173" w:hanging="720"/>
      </w:pPr>
    </w:p>
    <w:p w:rsidR="0043165F" w:rsidRPr="00C27AC0" w:rsidRDefault="0043165F" w:rsidP="0043165F">
      <w:pPr>
        <w:tabs>
          <w:tab w:val="left" w:pos="0"/>
          <w:tab w:val="left" w:pos="720"/>
        </w:tabs>
        <w:ind w:left="720" w:right="173" w:hanging="720"/>
      </w:pPr>
      <w:r w:rsidRPr="00C27AC0">
        <w:t xml:space="preserve">S2. </w:t>
      </w:r>
      <w:r w:rsidRPr="00C27AC0">
        <w:tab/>
      </w:r>
      <w:r w:rsidRPr="00C27AC0">
        <w:rPr>
          <w:lang w:val="es-ES" w:eastAsia="zh-CN"/>
        </w:rPr>
        <w:t xml:space="preserve">En los últimos 12 meses, </w:t>
      </w:r>
      <w:r w:rsidRPr="00C27AC0">
        <w:rPr>
          <w:lang w:val="es-ES"/>
        </w:rPr>
        <w:t xml:space="preserve">es decir, desde </w:t>
      </w:r>
      <w:r w:rsidRPr="00C27AC0">
        <w:rPr>
          <w:b/>
          <w:i/>
          <w:lang w:val="es-ES"/>
        </w:rPr>
        <w:t xml:space="preserve">&lt;mes de la entrevista&gt; </w:t>
      </w:r>
      <w:r w:rsidRPr="00C27AC0">
        <w:rPr>
          <w:lang w:val="es-ES"/>
        </w:rPr>
        <w:t>del año pasado,</w:t>
      </w:r>
      <w:r w:rsidRPr="00C27AC0">
        <w:rPr>
          <w:lang w:val="es-ES" w:eastAsia="zh-CN"/>
        </w:rPr>
        <w:t xml:space="preserve">¿con cuántas mujeres distintas ha tenido usted sexo </w:t>
      </w:r>
      <w:r w:rsidRPr="00C27AC0">
        <w:rPr>
          <w:u w:val="single"/>
          <w:lang w:val="es-ES" w:eastAsia="zh-CN"/>
        </w:rPr>
        <w:t>oral</w:t>
      </w:r>
      <w:r w:rsidRPr="00C27AC0">
        <w:rPr>
          <w:lang w:val="es-ES" w:eastAsia="zh-CN"/>
        </w:rPr>
        <w:t xml:space="preserve">, </w:t>
      </w:r>
      <w:r w:rsidRPr="00C27AC0">
        <w:rPr>
          <w:u w:val="single"/>
          <w:lang w:val="es-ES" w:eastAsia="zh-CN"/>
        </w:rPr>
        <w:t>vaginal</w:t>
      </w:r>
      <w:r w:rsidRPr="00C27AC0">
        <w:rPr>
          <w:lang w:val="es-ES" w:eastAsia="zh-CN"/>
        </w:rPr>
        <w:t xml:space="preserve">, o </w:t>
      </w:r>
      <w:r w:rsidRPr="00C27AC0">
        <w:rPr>
          <w:u w:val="single"/>
          <w:lang w:val="es-ES" w:eastAsia="zh-CN"/>
        </w:rPr>
        <w:t>anal</w:t>
      </w:r>
      <w:r w:rsidRPr="00C27AC0">
        <w:rPr>
          <w:lang w:val="es-ES" w:eastAsia="zh-CN"/>
        </w:rPr>
        <w:t>?</w:t>
      </w:r>
      <w:r w:rsidRPr="00C27AC0">
        <w:rPr>
          <w:lang w:val="es-ES" w:eastAsia="zh-CN"/>
        </w:rPr>
        <w:tab/>
        <w:t xml:space="preserve">                                                                                   </w:t>
      </w:r>
      <w:r w:rsidRPr="00C27AC0">
        <w:t xml:space="preserve">                                                               </w:t>
      </w:r>
    </w:p>
    <w:p w:rsidR="0043165F" w:rsidRPr="00C27AC0" w:rsidRDefault="0043165F" w:rsidP="0043165F">
      <w:pPr>
        <w:tabs>
          <w:tab w:val="left" w:pos="0"/>
          <w:tab w:val="left" w:pos="720"/>
        </w:tabs>
        <w:ind w:left="720" w:right="173" w:hanging="720"/>
      </w:pPr>
      <w:r w:rsidRPr="00C27AC0">
        <w:tab/>
      </w:r>
    </w:p>
    <w:p w:rsidR="0043165F" w:rsidRPr="00C27AC0" w:rsidRDefault="0043165F" w:rsidP="0043165F">
      <w:pPr>
        <w:tabs>
          <w:tab w:val="left" w:pos="0"/>
          <w:tab w:val="left" w:pos="720"/>
        </w:tabs>
        <w:ind w:left="720" w:right="173" w:hanging="720"/>
        <w:rPr>
          <w:szCs w:val="20"/>
        </w:rPr>
      </w:pPr>
      <w:r w:rsidRPr="00C27AC0">
        <w:tab/>
      </w:r>
      <w:r w:rsidRPr="00C27AC0">
        <w:rPr>
          <w:szCs w:val="20"/>
        </w:rPr>
        <w:t>___ ___ ____ ____</w:t>
      </w:r>
      <w:r w:rsidRPr="00C27AC0">
        <w:rPr>
          <w:szCs w:val="20"/>
        </w:rPr>
        <w:tab/>
      </w:r>
      <w:r w:rsidRPr="00C27AC0">
        <w:rPr>
          <w:rStyle w:val="instruction1"/>
          <w:bCs/>
          <w:szCs w:val="20"/>
        </w:rPr>
        <w:t>[</w:t>
      </w:r>
      <w:r w:rsidRPr="00C27AC0">
        <w:rPr>
          <w:rStyle w:val="instruction1"/>
          <w:szCs w:val="20"/>
          <w:lang w:val="es-ES" w:eastAsia="zh-CN"/>
        </w:rPr>
        <w:t>Rehusó Contestar = 7777, No sabe = 9999</w:t>
      </w:r>
      <w:r w:rsidRPr="00C27AC0">
        <w:rPr>
          <w:rStyle w:val="instruction1"/>
          <w:bCs/>
          <w:szCs w:val="20"/>
        </w:rPr>
        <w:t>]</w:t>
      </w:r>
    </w:p>
    <w:p w:rsidR="0043165F" w:rsidRPr="00C27AC0" w:rsidRDefault="0043165F" w:rsidP="0043165F">
      <w:pPr>
        <w:tabs>
          <w:tab w:val="left" w:pos="0"/>
          <w:tab w:val="left" w:pos="720"/>
        </w:tabs>
        <w:ind w:left="720" w:right="173" w:hanging="720"/>
        <w:rPr>
          <w:rStyle w:val="instruction1"/>
          <w:bCs/>
          <w:szCs w:val="20"/>
        </w:rPr>
      </w:pPr>
      <w:r w:rsidRPr="00C27AC0">
        <w:rPr>
          <w:rStyle w:val="instruction1"/>
          <w:bCs/>
          <w:szCs w:val="20"/>
        </w:rPr>
        <w:tab/>
      </w:r>
    </w:p>
    <w:p w:rsidR="0043165F" w:rsidRPr="00C27AC0" w:rsidRDefault="0043165F" w:rsidP="0043165F">
      <w:pPr>
        <w:tabs>
          <w:tab w:val="left" w:pos="0"/>
          <w:tab w:val="left" w:pos="720"/>
        </w:tabs>
        <w:ind w:left="720" w:right="173" w:hanging="720"/>
        <w:rPr>
          <w:rStyle w:val="instruction1"/>
          <w:bCs/>
          <w:szCs w:val="20"/>
        </w:rPr>
      </w:pPr>
    </w:p>
    <w:p w:rsidR="0043165F" w:rsidRPr="00C27AC0" w:rsidRDefault="0043165F" w:rsidP="0043165F">
      <w:pPr>
        <w:tabs>
          <w:tab w:val="left" w:pos="0"/>
          <w:tab w:val="left" w:pos="720"/>
        </w:tabs>
        <w:ind w:left="720" w:right="173" w:hanging="720"/>
        <w:rPr>
          <w:rStyle w:val="instruction1"/>
          <w:bCs/>
          <w:szCs w:val="20"/>
        </w:rPr>
      </w:pPr>
      <w:r w:rsidRPr="00C27AC0">
        <w:rPr>
          <w:rStyle w:val="instruction1"/>
          <w:bCs/>
          <w:szCs w:val="20"/>
        </w:rPr>
        <w:tab/>
        <w:t>Skip to HIV Testing Section.</w:t>
      </w:r>
    </w:p>
    <w:p w:rsidR="0043165F" w:rsidRPr="00C27AC0" w:rsidRDefault="0043165F" w:rsidP="0043165F">
      <w:pPr>
        <w:tabs>
          <w:tab w:val="left" w:pos="684"/>
          <w:tab w:val="left" w:pos="1368"/>
          <w:tab w:val="left" w:pos="1908"/>
          <w:tab w:val="left" w:pos="8928"/>
        </w:tabs>
        <w:ind w:left="720" w:hanging="720"/>
      </w:pPr>
      <w:r w:rsidRPr="00C27AC0">
        <w:tab/>
      </w:r>
    </w:p>
    <w:p w:rsidR="0043165F" w:rsidRPr="00C27AC0" w:rsidRDefault="0043165F" w:rsidP="0043165F">
      <w:pPr>
        <w:tabs>
          <w:tab w:val="left" w:pos="684"/>
          <w:tab w:val="left" w:pos="1368"/>
          <w:tab w:val="left" w:pos="1908"/>
          <w:tab w:val="left" w:pos="8928"/>
        </w:tabs>
        <w:ind w:left="720" w:hanging="720"/>
      </w:pPr>
    </w:p>
    <w:p w:rsidR="0043165F" w:rsidRPr="00C27AC0" w:rsidRDefault="0043165F" w:rsidP="0043165F">
      <w:pPr>
        <w:rPr>
          <w:lang w:val="es-ES"/>
        </w:rPr>
      </w:pPr>
      <w:r w:rsidRPr="00C27AC0">
        <w:t>S3.</w:t>
      </w:r>
      <w:r w:rsidRPr="00C27AC0">
        <w:tab/>
      </w:r>
      <w:r w:rsidRPr="00C27AC0">
        <w:rPr>
          <w:lang w:val="es-ES"/>
        </w:rPr>
        <w:t>¿Alguna vez ha tenido usted sexo vaginal o anal con un hombre?</w:t>
      </w:r>
      <w:r w:rsidRPr="00C27AC0">
        <w:rPr>
          <w:color w:val="0000FF"/>
          <w:lang w:val="es-ES"/>
        </w:rPr>
        <w:t xml:space="preserve"> </w:t>
      </w:r>
    </w:p>
    <w:p w:rsidR="0043165F" w:rsidRPr="00C27AC0" w:rsidRDefault="0043165F" w:rsidP="0043165F">
      <w:pPr>
        <w:tabs>
          <w:tab w:val="left" w:pos="720"/>
          <w:tab w:val="left" w:pos="5400"/>
        </w:tabs>
        <w:rPr>
          <w:b/>
          <w:bCs/>
          <w:i/>
          <w:iCs/>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1260"/>
          <w:tab w:val="left" w:pos="5400"/>
        </w:tabs>
        <w:rPr>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r w:rsidRPr="00C27AC0">
        <w:rPr>
          <w:lang w:val="es-ES"/>
        </w:rPr>
        <w:tab/>
      </w:r>
    </w:p>
    <w:p w:rsidR="0043165F" w:rsidRPr="00C27AC0" w:rsidRDefault="0043165F" w:rsidP="0043165F">
      <w:pPr>
        <w:tabs>
          <w:tab w:val="left" w:pos="720"/>
          <w:tab w:val="left" w:pos="1260"/>
          <w:tab w:val="left" w:pos="5400"/>
        </w:tabs>
        <w:rPr>
          <w:b/>
          <w:bCs/>
          <w:i/>
          <w:iCs/>
          <w:lang w:val="es-ES"/>
        </w:rPr>
      </w:pPr>
      <w:r w:rsidRPr="00C27AC0">
        <w:rPr>
          <w:lang w:val="es-ES"/>
        </w:rPr>
        <w:tab/>
        <w:t>Rehusó contestar………………………………</w:t>
      </w:r>
      <w:r w:rsidRPr="00C27AC0">
        <w:rPr>
          <w:lang w:val="es-ES"/>
        </w:rPr>
        <w:tab/>
      </w:r>
      <w:r w:rsidRPr="00C27AC0">
        <w:rPr>
          <w:rFonts w:ascii="Wingdings" w:hAnsi="Wingdings"/>
          <w:sz w:val="36"/>
        </w:rPr>
        <w:t></w:t>
      </w:r>
      <w:r w:rsidRPr="00C27AC0">
        <w:rPr>
          <w:sz w:val="16"/>
          <w:lang w:val="es-ES"/>
        </w:rPr>
        <w:t xml:space="preserve"> 7                          </w:t>
      </w:r>
    </w:p>
    <w:p w:rsidR="0043165F" w:rsidRPr="00C27AC0" w:rsidRDefault="0043165F" w:rsidP="0043165F">
      <w:pPr>
        <w:tabs>
          <w:tab w:val="left" w:pos="720"/>
          <w:tab w:val="left" w:pos="5400"/>
        </w:tabs>
        <w:rPr>
          <w:sz w:val="16"/>
          <w:lang w:val="es-ES"/>
        </w:rPr>
      </w:pPr>
      <w:r w:rsidRPr="00C27AC0">
        <w:rPr>
          <w:b/>
          <w:bCs/>
          <w:i/>
          <w:iCs/>
          <w:lang w:val="es-ES"/>
        </w:rPr>
        <w:tab/>
      </w:r>
      <w:r w:rsidRPr="00C27AC0">
        <w:rPr>
          <w:lang w:val="es-ES"/>
        </w:rPr>
        <w:t>No sabe…………………..……………………...</w:t>
      </w:r>
      <w:r w:rsidRPr="00C27AC0">
        <w:rPr>
          <w:lang w:val="es-ES"/>
        </w:rPr>
        <w:tab/>
      </w:r>
      <w:r w:rsidRPr="00C27AC0">
        <w:rPr>
          <w:rFonts w:ascii="Wingdings" w:hAnsi="Wingdings"/>
          <w:sz w:val="36"/>
        </w:rPr>
        <w:t></w:t>
      </w:r>
      <w:r w:rsidRPr="00C27AC0">
        <w:rPr>
          <w:sz w:val="16"/>
          <w:lang w:val="es-ES"/>
        </w:rPr>
        <w:t xml:space="preserve"> 9</w:t>
      </w:r>
    </w:p>
    <w:p w:rsidR="0043165F" w:rsidRPr="00C27AC0" w:rsidRDefault="0043165F" w:rsidP="0043165F">
      <w:pPr>
        <w:rPr>
          <w:lang w:val="es-ES"/>
        </w:rPr>
      </w:pPr>
    </w:p>
    <w:p w:rsidR="0043165F" w:rsidRPr="00C27AC0" w:rsidRDefault="0043165F" w:rsidP="0043165F"/>
    <w:p w:rsidR="0043165F" w:rsidRPr="00C27AC0" w:rsidRDefault="0043165F" w:rsidP="0043165F">
      <w:pPr>
        <w:tabs>
          <w:tab w:val="left" w:pos="0"/>
          <w:tab w:val="left" w:pos="720"/>
        </w:tabs>
        <w:ind w:left="720" w:right="173" w:hanging="720"/>
        <w:rPr>
          <w:b/>
          <w:i/>
        </w:rPr>
      </w:pPr>
      <w:r w:rsidRPr="00C27AC0">
        <w:rPr>
          <w:b/>
          <w:i/>
        </w:rPr>
        <w:tab/>
        <w:t>If S3 in (0, 7, 9), skip to HIV Testing Section</w:t>
      </w:r>
    </w:p>
    <w:p w:rsidR="0043165F" w:rsidRPr="00C27AC0" w:rsidRDefault="0043165F" w:rsidP="0043165F">
      <w:pPr>
        <w:tabs>
          <w:tab w:val="left" w:pos="684"/>
          <w:tab w:val="left" w:pos="1368"/>
          <w:tab w:val="left" w:pos="1908"/>
          <w:tab w:val="left" w:pos="8928"/>
        </w:tabs>
        <w:ind w:left="720" w:hanging="720"/>
        <w:rPr>
          <w:szCs w:val="20"/>
        </w:rPr>
      </w:pPr>
    </w:p>
    <w:p w:rsidR="0043165F" w:rsidRPr="00C27AC0" w:rsidRDefault="0043165F" w:rsidP="0043165F">
      <w:pPr>
        <w:pStyle w:val="checkboxlines"/>
        <w:tabs>
          <w:tab w:val="clear" w:pos="7920"/>
          <w:tab w:val="clear" w:pos="9360"/>
          <w:tab w:val="left" w:pos="720"/>
        </w:tabs>
        <w:spacing w:after="120" w:line="240" w:lineRule="auto"/>
        <w:ind w:left="720" w:right="-540" w:hanging="720"/>
        <w:rPr>
          <w:rFonts w:ascii="Times New Roman" w:hAnsi="Times New Roman"/>
          <w:color w:val="auto"/>
          <w:sz w:val="20"/>
          <w:lang w:val="es-ES" w:eastAsia="zh-CN"/>
        </w:rPr>
      </w:pPr>
      <w:r w:rsidRPr="00C27AC0">
        <w:rPr>
          <w:rFonts w:ascii="Times New Roman" w:hAnsi="Times New Roman"/>
          <w:sz w:val="20"/>
        </w:rPr>
        <w:t>S4.</w:t>
      </w:r>
      <w:r w:rsidRPr="00C27AC0">
        <w:rPr>
          <w:sz w:val="20"/>
        </w:rPr>
        <w:t xml:space="preserve"> </w:t>
      </w:r>
      <w:r w:rsidRPr="00C27AC0">
        <w:rPr>
          <w:sz w:val="20"/>
        </w:rPr>
        <w:tab/>
      </w:r>
      <w:r w:rsidRPr="00C27AC0">
        <w:rPr>
          <w:rFonts w:ascii="Times New Roman" w:hAnsi="Times New Roman"/>
          <w:color w:val="auto"/>
          <w:sz w:val="20"/>
          <w:lang w:val="es-ES" w:eastAsia="zh-CN"/>
        </w:rPr>
        <w:t>En los últimos 12 meses,</w:t>
      </w:r>
      <w:r w:rsidRPr="00C27AC0">
        <w:rPr>
          <w:rFonts w:ascii="Times New Roman" w:hAnsi="Times New Roman"/>
          <w:sz w:val="20"/>
        </w:rPr>
        <w:t xml:space="preserve"> </w:t>
      </w:r>
      <w:r w:rsidRPr="00C27AC0">
        <w:rPr>
          <w:rFonts w:ascii="Times New Roman" w:hAnsi="Times New Roman"/>
          <w:color w:val="auto"/>
          <w:sz w:val="20"/>
          <w:lang w:val="es-ES"/>
        </w:rPr>
        <w:t xml:space="preserve">es decir, desde </w:t>
      </w:r>
      <w:r w:rsidRPr="00C27AC0">
        <w:rPr>
          <w:rFonts w:ascii="Times New Roman" w:hAnsi="Times New Roman"/>
          <w:b/>
          <w:i/>
          <w:color w:val="auto"/>
          <w:sz w:val="20"/>
          <w:lang w:val="es-ES"/>
        </w:rPr>
        <w:t xml:space="preserve">&lt;mes de la entrevista&gt; </w:t>
      </w:r>
      <w:r w:rsidRPr="00C27AC0">
        <w:rPr>
          <w:rFonts w:ascii="Times New Roman" w:hAnsi="Times New Roman"/>
          <w:color w:val="auto"/>
          <w:sz w:val="20"/>
          <w:lang w:val="es-ES"/>
        </w:rPr>
        <w:t>del año pasado,</w:t>
      </w:r>
      <w:r w:rsidRPr="00C27AC0">
        <w:rPr>
          <w:rFonts w:ascii="Times New Roman" w:hAnsi="Times New Roman"/>
          <w:color w:val="auto"/>
          <w:sz w:val="20"/>
          <w:lang w:val="es-ES" w:eastAsia="zh-CN"/>
        </w:rPr>
        <w:t>¿con cuántos hombres distintos ha tenido usted sexo oral o anal?</w:t>
      </w:r>
    </w:p>
    <w:p w:rsidR="0043165F" w:rsidRPr="00C27AC0" w:rsidRDefault="0043165F" w:rsidP="0043165F">
      <w:pPr>
        <w:tabs>
          <w:tab w:val="left" w:pos="684"/>
          <w:tab w:val="left" w:pos="1368"/>
          <w:tab w:val="left" w:pos="1908"/>
          <w:tab w:val="left" w:pos="8928"/>
        </w:tabs>
        <w:ind w:left="720" w:hanging="720"/>
        <w:rPr>
          <w:rFonts w:ascii="Times New Roman Bold" w:hAnsi="Times New Roman Bold"/>
          <w:sz w:val="28"/>
        </w:rPr>
      </w:pPr>
      <w:r w:rsidRPr="00C27AC0">
        <w:rPr>
          <w:lang w:val="es-ES" w:eastAsia="zh-CN"/>
        </w:rPr>
        <w:tab/>
      </w:r>
      <w:r w:rsidRPr="00C27AC0">
        <w:t>___ ___ ____ ____</w:t>
      </w:r>
      <w:r w:rsidRPr="00C27AC0">
        <w:rPr>
          <w:b/>
          <w:bCs/>
          <w:i/>
          <w:iCs/>
          <w:lang w:val="es-ES" w:eastAsia="zh-CN"/>
        </w:rPr>
        <w:t xml:space="preserve">   [Rehusó contestar = 7777, No sabe = 9999]</w:t>
      </w:r>
      <w:r w:rsidRPr="00C27AC0">
        <w:rPr>
          <w:i/>
          <w:iCs/>
          <w:lang w:val="es-ES" w:eastAsia="zh-CN"/>
        </w:rPr>
        <w:t xml:space="preserve">  </w:t>
      </w:r>
      <w:r w:rsidRPr="00C27AC0">
        <w:rPr>
          <w:lang w:val="es-ES" w:eastAsia="zh-CN"/>
        </w:rPr>
        <w:t xml:space="preserve"> </w:t>
      </w:r>
      <w:r w:rsidRPr="00C27AC0">
        <w:rPr>
          <w:lang w:val="es-ES" w:eastAsia="zh-CN"/>
        </w:rPr>
        <w:tab/>
      </w: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rFonts w:ascii="Times New Roman Bold" w:hAnsi="Times New Roman Bold"/>
          <w:sz w:val="28"/>
        </w:rPr>
      </w:pPr>
    </w:p>
    <w:p w:rsidR="0043165F" w:rsidRPr="00C27AC0" w:rsidRDefault="0043165F" w:rsidP="0043165F">
      <w:pPr>
        <w:tabs>
          <w:tab w:val="left" w:pos="720"/>
          <w:tab w:val="left" w:pos="5400"/>
        </w:tabs>
        <w:ind w:right="173"/>
        <w:jc w:val="center"/>
        <w:rPr>
          <w:sz w:val="28"/>
        </w:rPr>
      </w:pPr>
      <w:r w:rsidRPr="00C27AC0">
        <w:rPr>
          <w:rFonts w:ascii="Times New Roman Bold" w:hAnsi="Times New Roman Bold"/>
          <w:sz w:val="28"/>
        </w:rPr>
        <w:lastRenderedPageBreak/>
        <w:t>HIV TESTING</w:t>
      </w:r>
    </w:p>
    <w:p w:rsidR="0043165F" w:rsidRPr="00C27AC0" w:rsidRDefault="0043165F" w:rsidP="0043165F">
      <w:pPr>
        <w:tabs>
          <w:tab w:val="left" w:pos="684"/>
          <w:tab w:val="left" w:pos="1368"/>
          <w:tab w:val="left" w:pos="1908"/>
          <w:tab w:val="left" w:pos="8687"/>
        </w:tabs>
        <w:ind w:right="173"/>
      </w:pPr>
    </w:p>
    <w:p w:rsidR="0043165F" w:rsidRPr="00C27AC0" w:rsidRDefault="0043165F" w:rsidP="0043165F">
      <w:pPr>
        <w:rPr>
          <w:rFonts w:ascii="Times New Roman Bold Italic" w:hAnsi="Times New Roman Bold Italic"/>
        </w:rPr>
      </w:pPr>
    </w:p>
    <w:p w:rsidR="0043165F" w:rsidRPr="00C27AC0" w:rsidRDefault="0043165F" w:rsidP="0043165F">
      <w:pPr>
        <w:rPr>
          <w:rFonts w:ascii="Times New Roman Bold Italic" w:hAnsi="Times New Roman Bold Italic"/>
        </w:rPr>
      </w:pPr>
    </w:p>
    <w:p w:rsidR="0043165F" w:rsidRPr="00C27AC0" w:rsidRDefault="0043165F" w:rsidP="0043165F">
      <w:pPr>
        <w:rPr>
          <w:b/>
          <w:i/>
          <w:iCs/>
          <w:lang w:val="es-ES"/>
        </w:rPr>
      </w:pPr>
      <w:r w:rsidRPr="00C27AC0">
        <w:rPr>
          <w:b/>
          <w:i/>
          <w:iCs/>
          <w:lang w:val="es-ES"/>
        </w:rPr>
        <w:t>DIGA</w:t>
      </w:r>
      <w:r w:rsidRPr="00C27AC0">
        <w:rPr>
          <w:b/>
          <w:lang w:val="es-ES"/>
        </w:rPr>
        <w:t>:</w:t>
      </w:r>
      <w:r w:rsidRPr="00C27AC0">
        <w:rPr>
          <w:lang w:val="es-ES"/>
        </w:rPr>
        <w:t xml:space="preserve"> Ahora le voy a hacer algunas preguntas sobre la prueba del VIH. Recuerde, la prueba del VIH determina si una persona tiene el virus que causa el SIDA.  </w:t>
      </w: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rPr>
          <w:b/>
          <w:bCs/>
          <w:i/>
          <w:iCs/>
          <w:lang w:val="es-ES" w:eastAsia="zh-CN"/>
        </w:rPr>
      </w:pPr>
      <w:r w:rsidRPr="00C27AC0">
        <w:t xml:space="preserve">H1.  </w:t>
      </w:r>
      <w:r w:rsidRPr="00C27AC0">
        <w:tab/>
      </w:r>
      <w:r w:rsidRPr="00C27AC0">
        <w:rPr>
          <w:lang w:val="es-ES" w:eastAsia="zh-CN"/>
        </w:rPr>
        <w:t>Alguna vez se ha hecho la prueba del VIH?</w:t>
      </w:r>
      <w:r w:rsidRPr="00C27AC0">
        <w:rPr>
          <w:lang w:val="es-ES" w:eastAsia="zh-CN"/>
        </w:rPr>
        <w:tab/>
      </w:r>
    </w:p>
    <w:p w:rsidR="0043165F" w:rsidRPr="00C27AC0" w:rsidRDefault="0043165F" w:rsidP="0043165F">
      <w:pPr>
        <w:pStyle w:val="Heading1"/>
        <w:tabs>
          <w:tab w:val="left" w:pos="720"/>
          <w:tab w:val="left" w:pos="1368"/>
          <w:tab w:val="left" w:pos="1908"/>
          <w:tab w:val="left" w:pos="5400"/>
          <w:tab w:val="left" w:pos="7848"/>
        </w:tabs>
        <w:rPr>
          <w:lang w:val="es-ES" w:eastAsia="zh-CN"/>
        </w:rPr>
      </w:pPr>
      <w:r w:rsidRPr="00C27AC0">
        <w:rPr>
          <w:b w:val="0"/>
          <w:sz w:val="20"/>
          <w:szCs w:val="20"/>
          <w:lang w:val="es-ES" w:eastAsia="zh-CN"/>
        </w:rPr>
        <w:tab/>
      </w:r>
      <w:r w:rsidRPr="00C27AC0">
        <w:rPr>
          <w:rFonts w:ascii="Times New Roman" w:hAnsi="Times New Roman" w:cs="Times New Roman"/>
          <w:b w:val="0"/>
          <w:sz w:val="20"/>
          <w:szCs w:val="20"/>
          <w:lang w:val="es-ES" w:eastAsia="zh-CN"/>
        </w:rPr>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 xml:space="preserve">                </w:t>
      </w:r>
    </w:p>
    <w:p w:rsidR="0043165F" w:rsidRPr="00C27AC0" w:rsidRDefault="0043165F" w:rsidP="0043165F">
      <w:pPr>
        <w:tabs>
          <w:tab w:val="left" w:pos="684"/>
          <w:tab w:val="left" w:pos="1368"/>
          <w:tab w:val="left" w:pos="1908"/>
          <w:tab w:val="left" w:pos="5400"/>
          <w:tab w:val="left" w:pos="7848"/>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D74B10" w:rsidP="0043165F">
      <w:pPr>
        <w:tabs>
          <w:tab w:val="left" w:pos="684"/>
          <w:tab w:val="left" w:pos="1368"/>
          <w:tab w:val="left" w:pos="1908"/>
          <w:tab w:val="left" w:pos="5400"/>
          <w:tab w:val="left" w:pos="7848"/>
        </w:tabs>
        <w:rPr>
          <w:b/>
          <w:bCs/>
          <w:i/>
          <w:iCs/>
          <w:lang w:val="es-ES" w:eastAsia="zh-CN"/>
        </w:rPr>
      </w:pPr>
      <w:r w:rsidRPr="00D74B10">
        <w:rPr>
          <w:noProof/>
          <w:lang w:eastAsia="zh-CN"/>
        </w:rPr>
        <w:pict>
          <v:shape id="_x0000_s1032" type="#_x0000_t202" style="position:absolute;margin-left:333pt;margin-top:10.05pt;width:171pt;height:26.25pt;z-index:251666432" stroked="f">
            <v:textbox style="mso-next-textbox:#_x0000_s1032">
              <w:txbxContent>
                <w:p w:rsidR="0043165F" w:rsidRDefault="0043165F" w:rsidP="0043165F">
                  <w:pPr>
                    <w:rPr>
                      <w:b/>
                      <w:bCs/>
                      <w:i/>
                      <w:iCs/>
                      <w:vanish/>
                      <w:lang w:eastAsia="zh-CN"/>
                    </w:rPr>
                  </w:pPr>
                  <w:r>
                    <w:rPr>
                      <w:b/>
                      <w:bCs/>
                      <w:i/>
                      <w:iCs/>
                      <w:vanish/>
                      <w:lang w:eastAsia="zh-CN"/>
                    </w:rPr>
                    <w:t>Skip to Say Box before Q133</w:t>
                  </w:r>
                </w:p>
              </w:txbxContent>
            </v:textbox>
            <w10:wrap side="left"/>
            <w10:anchorlock/>
          </v:shape>
        </w:pict>
      </w:r>
      <w:r w:rsidR="0043165F" w:rsidRPr="00C27AC0">
        <w:rPr>
          <w:lang w:val="es-ES" w:eastAsia="zh-CN"/>
        </w:rPr>
        <w:tab/>
      </w:r>
      <w:r w:rsidR="0043165F" w:rsidRPr="00C27AC0">
        <w:rPr>
          <w:color w:val="7F7F7F"/>
          <w:lang w:val="es-ES" w:eastAsia="zh-CN"/>
        </w:rPr>
        <w:t>Rehusó contestar</w:t>
      </w:r>
      <w:r w:rsidR="0043165F" w:rsidRPr="00C27AC0">
        <w:rPr>
          <w:lang w:val="es-ES" w:eastAsia="zh-CN"/>
        </w:rPr>
        <w:t>………………..………………</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r>
    </w:p>
    <w:p w:rsidR="0043165F" w:rsidRPr="00C27AC0" w:rsidRDefault="0043165F" w:rsidP="0043165F">
      <w:pPr>
        <w:tabs>
          <w:tab w:val="left" w:pos="720"/>
          <w:tab w:val="left" w:pos="5400"/>
        </w:tabs>
        <w:rPr>
          <w:sz w:val="16"/>
          <w:szCs w:val="16"/>
          <w:lang w:val="es-ES" w:eastAsia="zh-CN"/>
        </w:rPr>
      </w:pPr>
      <w:r w:rsidRPr="00C27AC0">
        <w:rPr>
          <w:lang w:val="es-ES" w:eastAsia="zh-CN"/>
        </w:rPr>
        <w:tab/>
      </w:r>
      <w:r w:rsidRPr="00C27AC0">
        <w:rPr>
          <w:color w:val="7F7F7F"/>
          <w:lang w:val="es-ES" w:eastAsia="zh-CN"/>
        </w:rPr>
        <w:t>No sabe</w:t>
      </w:r>
      <w:r w:rsidRPr="00C27AC0">
        <w:rPr>
          <w:lang w:val="es-ES" w:eastAsia="zh-CN"/>
        </w:rPr>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p>
    <w:p w:rsidR="0043165F" w:rsidRPr="00C27AC0" w:rsidRDefault="0043165F" w:rsidP="0043165F">
      <w:pPr>
        <w:tabs>
          <w:tab w:val="left" w:pos="720"/>
          <w:tab w:val="left" w:pos="5400"/>
        </w:tabs>
        <w:ind w:right="173"/>
      </w:pPr>
    </w:p>
    <w:p w:rsidR="0043165F" w:rsidRPr="00C27AC0" w:rsidRDefault="0043165F" w:rsidP="0043165F">
      <w:pPr>
        <w:tabs>
          <w:tab w:val="left" w:pos="720"/>
        </w:tabs>
        <w:ind w:right="173"/>
        <w:rPr>
          <w:rFonts w:ascii="Times New Roman Bold Italic" w:hAnsi="Times New Roman Bold Italic"/>
        </w:rPr>
      </w:pPr>
      <w:r w:rsidRPr="00C27AC0">
        <w:rPr>
          <w:rFonts w:ascii="Times New Roman Bold Italic" w:hAnsi="Times New Roman Bold Italic"/>
        </w:rPr>
        <w:t>If H1 in (0, 7, 9), skip to instructions before H10</w:t>
      </w:r>
    </w:p>
    <w:p w:rsidR="0043165F" w:rsidRPr="00C27AC0" w:rsidRDefault="0043165F" w:rsidP="0043165F">
      <w:pPr>
        <w:tabs>
          <w:tab w:val="left" w:pos="720"/>
        </w:tabs>
        <w:ind w:right="173"/>
      </w:pPr>
    </w:p>
    <w:p w:rsidR="0043165F" w:rsidRPr="00C27AC0" w:rsidRDefault="0043165F" w:rsidP="0043165F">
      <w:pPr>
        <w:tabs>
          <w:tab w:val="left" w:pos="720"/>
        </w:tabs>
        <w:ind w:right="173"/>
      </w:pPr>
    </w:p>
    <w:p w:rsidR="0043165F" w:rsidRPr="00C27AC0" w:rsidRDefault="0043165F" w:rsidP="0043165F">
      <w:pPr>
        <w:tabs>
          <w:tab w:val="left" w:pos="684"/>
        </w:tabs>
        <w:ind w:right="173"/>
      </w:pPr>
    </w:p>
    <w:p w:rsidR="0043165F" w:rsidRPr="00C27AC0" w:rsidRDefault="0043165F" w:rsidP="0043165F">
      <w:pPr>
        <w:tabs>
          <w:tab w:val="left" w:pos="720"/>
        </w:tabs>
        <w:rPr>
          <w:rFonts w:ascii="Times New Roman Bold Italic" w:hAnsi="Times New Roman Bold Italic"/>
        </w:rPr>
      </w:pPr>
      <w:r w:rsidRPr="00C27AC0">
        <w:t xml:space="preserve">H2.  </w:t>
      </w:r>
      <w:r w:rsidRPr="00C27AC0">
        <w:tab/>
      </w:r>
      <w:r w:rsidRPr="00C27AC0">
        <w:rPr>
          <w:lang w:val="es-ES" w:eastAsia="zh-CN"/>
        </w:rPr>
        <w:t xml:space="preserve">¿Cuándo se hizo la </w:t>
      </w:r>
      <w:r w:rsidRPr="00C27AC0">
        <w:rPr>
          <w:u w:val="single"/>
          <w:lang w:val="es-ES" w:eastAsia="zh-CN"/>
        </w:rPr>
        <w:t>última</w:t>
      </w:r>
      <w:r w:rsidRPr="00C27AC0">
        <w:rPr>
          <w:lang w:val="es-ES" w:eastAsia="zh-CN"/>
        </w:rPr>
        <w:t xml:space="preserve"> prueba del VIH?</w:t>
      </w:r>
      <w:r w:rsidRPr="00C27AC0">
        <w:tab/>
      </w:r>
      <w:r w:rsidRPr="00C27AC0">
        <w:tab/>
      </w:r>
      <w:r w:rsidRPr="00C27AC0">
        <w:rPr>
          <w:rFonts w:ascii="Times New Roman Bold Italic" w:hAnsi="Times New Roman Bold Italic"/>
        </w:rPr>
        <w:t xml:space="preserve">            </w:t>
      </w:r>
    </w:p>
    <w:p w:rsidR="0043165F" w:rsidRPr="00C27AC0" w:rsidRDefault="0043165F" w:rsidP="0043165F">
      <w:pPr>
        <w:tabs>
          <w:tab w:val="left" w:pos="684"/>
          <w:tab w:val="left" w:pos="5508"/>
          <w:tab w:val="left" w:pos="7848"/>
        </w:tabs>
        <w:ind w:right="173"/>
        <w:rPr>
          <w:szCs w:val="20"/>
        </w:rPr>
      </w:pPr>
      <w:r w:rsidRPr="00C27AC0">
        <w:rPr>
          <w:szCs w:val="20"/>
        </w:rPr>
        <w:t xml:space="preserve">           </w:t>
      </w:r>
    </w:p>
    <w:p w:rsidR="0043165F" w:rsidRPr="00C27AC0" w:rsidRDefault="0043165F" w:rsidP="0043165F">
      <w:pPr>
        <w:tabs>
          <w:tab w:val="left" w:pos="684"/>
          <w:tab w:val="left" w:pos="5508"/>
          <w:tab w:val="left" w:pos="7848"/>
        </w:tabs>
        <w:ind w:right="173"/>
        <w:rPr>
          <w:rFonts w:ascii="Times New Roman Bold Italic" w:hAnsi="Times New Roman Bold Italic"/>
        </w:rPr>
      </w:pPr>
      <w:r w:rsidRPr="00C27AC0">
        <w:rPr>
          <w:szCs w:val="20"/>
        </w:rPr>
        <w:tab/>
        <w:t xml:space="preserve"> </w:t>
      </w:r>
      <w:r w:rsidRPr="00C27AC0">
        <w:rPr>
          <w:rStyle w:val="instruction1"/>
          <w:szCs w:val="20"/>
        </w:rPr>
        <w:t xml:space="preserve">[77/7777 = </w:t>
      </w:r>
      <w:r w:rsidRPr="00C27AC0">
        <w:rPr>
          <w:rStyle w:val="instruction1"/>
          <w:szCs w:val="20"/>
          <w:lang w:val="es-ES" w:eastAsia="zh-CN"/>
        </w:rPr>
        <w:t>Rehusó contestar</w:t>
      </w:r>
      <w:r w:rsidRPr="00C27AC0">
        <w:rPr>
          <w:rStyle w:val="instruction1"/>
          <w:szCs w:val="20"/>
        </w:rPr>
        <w:t xml:space="preserve">, 99/9999 = </w:t>
      </w:r>
      <w:r w:rsidRPr="00C27AC0">
        <w:rPr>
          <w:rStyle w:val="instruction1"/>
          <w:szCs w:val="20"/>
          <w:lang w:val="es-ES" w:eastAsia="zh-CN"/>
        </w:rPr>
        <w:t>No sabe</w:t>
      </w:r>
      <w:r w:rsidRPr="00C27AC0">
        <w:rPr>
          <w:rStyle w:val="instruction1"/>
          <w:szCs w:val="20"/>
        </w:rPr>
        <w:t>]</w:t>
      </w:r>
      <w:r w:rsidRPr="00C27AC0">
        <w:rPr>
          <w:rStyle w:val="instruction1"/>
        </w:rPr>
        <w:t xml:space="preserve"> </w:t>
      </w:r>
      <w:r w:rsidRPr="00C27AC0">
        <w:t>__ __/ __ __ __ __</w:t>
      </w:r>
    </w:p>
    <w:p w:rsidR="0043165F" w:rsidRPr="00C27AC0" w:rsidRDefault="0043165F" w:rsidP="0043165F">
      <w:pPr>
        <w:pStyle w:val="BodyTextIndent1"/>
        <w:tabs>
          <w:tab w:val="clear" w:pos="540"/>
          <w:tab w:val="clear" w:pos="9360"/>
          <w:tab w:val="clear" w:pos="10080"/>
          <w:tab w:val="clear" w:pos="10800"/>
          <w:tab w:val="clear" w:pos="11520"/>
          <w:tab w:val="clear" w:pos="12240"/>
          <w:tab w:val="clear" w:pos="12960"/>
          <w:tab w:val="left" w:pos="720"/>
          <w:tab w:val="left" w:pos="8687"/>
        </w:tabs>
        <w:ind w:right="173"/>
        <w:rPr>
          <w:vertAlign w:val="superscript"/>
        </w:rPr>
      </w:pPr>
      <w:r w:rsidRPr="00C27AC0">
        <w:rPr>
          <w:vertAlign w:val="superscript"/>
        </w:rPr>
        <w:t xml:space="preserve">                                                                                                                       ( M   M  /   A     A     A    A )</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pStyle w:val="Header"/>
        <w:tabs>
          <w:tab w:val="clear" w:pos="4320"/>
          <w:tab w:val="clear" w:pos="8640"/>
          <w:tab w:val="left" w:pos="720"/>
        </w:tabs>
        <w:ind w:left="450" w:hanging="450"/>
        <w:rPr>
          <w:b/>
          <w:bCs/>
          <w:i/>
          <w:iCs/>
          <w:lang w:val="es-ES" w:eastAsia="zh-CN"/>
        </w:rPr>
      </w:pPr>
      <w:r w:rsidRPr="00C27AC0">
        <w:t>H3.</w:t>
      </w:r>
      <w:r w:rsidRPr="00C27AC0">
        <w:tab/>
      </w:r>
      <w:r w:rsidRPr="00C27AC0">
        <w:rPr>
          <w:lang w:val="es-ES" w:eastAsia="zh-CN"/>
        </w:rPr>
        <w:t xml:space="preserve">¿Cuál fue el resultado de la última prueba del VIH? </w:t>
      </w:r>
      <w:r w:rsidRPr="00C27AC0">
        <w:rPr>
          <w:b/>
          <w:bCs/>
          <w:i/>
          <w:iCs/>
          <w:lang w:val="es-ES" w:eastAsia="zh-CN"/>
        </w:rPr>
        <w:t>[NO lea las opciones. Marque sólo una.]</w:t>
      </w:r>
    </w:p>
    <w:p w:rsidR="0043165F" w:rsidRPr="00C27AC0" w:rsidRDefault="0043165F" w:rsidP="0043165F">
      <w:pPr>
        <w:tabs>
          <w:tab w:val="left" w:pos="720"/>
          <w:tab w:val="left" w:pos="5400"/>
          <w:tab w:val="left" w:pos="7200"/>
          <w:tab w:val="left" w:pos="7848"/>
        </w:tabs>
        <w:rPr>
          <w:rStyle w:val="instruction1"/>
          <w:lang w:val="es-ES" w:eastAsia="zh-CN"/>
        </w:rPr>
      </w:pPr>
      <w:r w:rsidRPr="00C27AC0">
        <w:rPr>
          <w:lang w:val="es-ES" w:eastAsia="zh-CN"/>
        </w:rPr>
        <w:tab/>
        <w:t>Negativo………………….……………………..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r w:rsidRPr="00C27AC0">
        <w:rPr>
          <w:lang w:val="es-ES" w:eastAsia="zh-CN"/>
        </w:rPr>
        <w:tab/>
        <w:t>Positivo….…………………….………..............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2</w:t>
      </w:r>
      <w:r w:rsidRPr="00C27AC0">
        <w:rPr>
          <w:lang w:val="es-ES" w:eastAsia="zh-CN"/>
        </w:rPr>
        <w:tab/>
      </w:r>
      <w:r w:rsidRPr="00C27AC0">
        <w:rPr>
          <w:rStyle w:val="instruction1"/>
          <w:lang w:val="es-ES" w:eastAsia="zh-CN"/>
        </w:rPr>
        <w:tab/>
      </w:r>
    </w:p>
    <w:p w:rsidR="0043165F" w:rsidRPr="00C27AC0" w:rsidRDefault="0043165F" w:rsidP="0043165F">
      <w:pPr>
        <w:tabs>
          <w:tab w:val="left" w:pos="720"/>
          <w:tab w:val="left" w:pos="5400"/>
          <w:tab w:val="left" w:pos="7200"/>
          <w:tab w:val="left" w:pos="7848"/>
        </w:tabs>
        <w:rPr>
          <w:b/>
          <w:bCs/>
          <w:i/>
          <w:iCs/>
          <w:lang w:val="es-ES" w:eastAsia="zh-CN"/>
        </w:rPr>
      </w:pPr>
      <w:r w:rsidRPr="00C27AC0">
        <w:rPr>
          <w:rStyle w:val="instruction1"/>
          <w:lang w:val="es-ES" w:eastAsia="zh-CN"/>
        </w:rPr>
        <w:tab/>
      </w:r>
      <w:r w:rsidRPr="00C27AC0">
        <w:rPr>
          <w:lang w:val="es-ES" w:eastAsia="zh-CN"/>
        </w:rPr>
        <w:t>Nunca obtuvo los resultados.……………………</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3</w:t>
      </w:r>
    </w:p>
    <w:p w:rsidR="0043165F" w:rsidRPr="00C27AC0" w:rsidRDefault="0043165F" w:rsidP="0043165F">
      <w:pPr>
        <w:tabs>
          <w:tab w:val="left" w:pos="720"/>
          <w:tab w:val="left" w:pos="1368"/>
          <w:tab w:val="left" w:pos="1908"/>
          <w:tab w:val="left" w:pos="5400"/>
          <w:tab w:val="left" w:pos="7200"/>
          <w:tab w:val="left" w:pos="7848"/>
        </w:tabs>
        <w:rPr>
          <w:rStyle w:val="instruction1"/>
          <w:lang w:val="es-ES" w:eastAsia="zh-CN"/>
        </w:rPr>
      </w:pPr>
      <w:r w:rsidRPr="00C27AC0">
        <w:rPr>
          <w:lang w:val="es-ES" w:eastAsia="zh-CN"/>
        </w:rPr>
        <w:tab/>
        <w:t>Indeterminado …………..……………..………..</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4</w:t>
      </w:r>
      <w:r w:rsidRPr="00C27AC0">
        <w:rPr>
          <w:lang w:val="es-ES" w:eastAsia="zh-CN"/>
        </w:rPr>
        <w:tab/>
        <w:t xml:space="preserve">  </w:t>
      </w:r>
      <w:r w:rsidRPr="00C27AC0">
        <w:rPr>
          <w:rStyle w:val="instruction1"/>
          <w:lang w:val="es-ES" w:eastAsia="zh-CN"/>
        </w:rPr>
        <w:t xml:space="preserve">                                                                                                                                                                                                                                                                                                                                                                                                                                                                                                                                                                                                                                                                                                                      </w:t>
      </w:r>
      <w:r w:rsidRPr="00C27AC0">
        <w:rPr>
          <w:rStyle w:val="instruction1"/>
          <w:lang w:val="es-ES" w:eastAsia="zh-CN"/>
        </w:rPr>
        <w:tab/>
      </w:r>
      <w:r w:rsidRPr="00C27AC0">
        <w:rPr>
          <w:lang w:val="es-ES" w:eastAsia="zh-CN"/>
        </w:rPr>
        <w:t>Rehusó contestar…………...….………………..</w:t>
      </w:r>
      <w:r w:rsidRPr="00C27AC0">
        <w:rPr>
          <w:lang w:val="es-ES" w:eastAsia="zh-CN"/>
        </w:rPr>
        <w:tab/>
      </w:r>
      <w:r w:rsidRPr="00C27AC0">
        <w:rPr>
          <w:rFonts w:ascii="Wingdings" w:hAnsi="Wingdings" w:cs="Wingdings"/>
          <w:sz w:val="36"/>
          <w:szCs w:val="36"/>
          <w:lang w:eastAsia="zh-CN"/>
        </w:rPr>
        <w:t></w:t>
      </w:r>
      <w:r w:rsidRPr="00C27AC0">
        <w:rPr>
          <w:lang w:val="es-ES" w:eastAsia="zh-CN"/>
        </w:rPr>
        <w:t xml:space="preserve"> </w:t>
      </w:r>
      <w:r w:rsidRPr="00C27AC0">
        <w:rPr>
          <w:sz w:val="16"/>
          <w:szCs w:val="16"/>
          <w:lang w:val="es-ES" w:eastAsia="zh-CN"/>
        </w:rPr>
        <w:t>7</w:t>
      </w:r>
      <w:r w:rsidRPr="00C27AC0">
        <w:rPr>
          <w:color w:val="C0C0C0"/>
          <w:lang w:val="es-ES" w:eastAsia="zh-CN"/>
        </w:rPr>
        <w:tab/>
      </w:r>
    </w:p>
    <w:p w:rsidR="0043165F" w:rsidRPr="00C27AC0" w:rsidRDefault="0043165F" w:rsidP="0043165F">
      <w:pPr>
        <w:pStyle w:val="Header1"/>
        <w:tabs>
          <w:tab w:val="clear" w:pos="4320"/>
          <w:tab w:val="clear" w:pos="8640"/>
          <w:tab w:val="left" w:pos="720"/>
        </w:tabs>
        <w:ind w:left="720" w:right="173" w:hanging="720"/>
        <w:rPr>
          <w:sz w:val="16"/>
          <w:szCs w:val="16"/>
          <w:lang w:val="es-ES" w:eastAsia="zh-CN"/>
        </w:rPr>
      </w:pPr>
      <w:r w:rsidRPr="00C27AC0">
        <w:rPr>
          <w:rStyle w:val="instruction1"/>
          <w:lang w:val="es-ES" w:eastAsia="zh-CN"/>
        </w:rPr>
        <w:tab/>
      </w:r>
      <w:r w:rsidRPr="00C27AC0">
        <w:rPr>
          <w:sz w:val="20"/>
          <w:lang w:val="es-ES" w:eastAsia="zh-CN"/>
        </w:rPr>
        <w:t>No sabe</w:t>
      </w:r>
      <w:r w:rsidRPr="00C27AC0">
        <w:rPr>
          <w:lang w:val="es-ES" w:eastAsia="zh-CN"/>
        </w:rPr>
        <w:t>…...…………………………..................</w:t>
      </w:r>
      <w:r w:rsidRPr="00C27AC0">
        <w:rPr>
          <w:rFonts w:ascii="Wingdings" w:hAnsi="Wingdings" w:cs="Wingdings"/>
          <w:sz w:val="36"/>
          <w:szCs w:val="36"/>
          <w:lang w:eastAsia="zh-CN"/>
        </w:rPr>
        <w:t></w:t>
      </w:r>
      <w:r w:rsidRPr="00C27AC0">
        <w:rPr>
          <w:sz w:val="16"/>
          <w:szCs w:val="16"/>
          <w:lang w:val="es-ES" w:eastAsia="zh-CN"/>
        </w:rPr>
        <w:t xml:space="preserve"> 9</w:t>
      </w:r>
    </w:p>
    <w:p w:rsidR="0043165F" w:rsidRPr="00C27AC0" w:rsidRDefault="0043165F" w:rsidP="0043165F">
      <w:pPr>
        <w:pStyle w:val="Header1"/>
        <w:tabs>
          <w:tab w:val="clear" w:pos="4320"/>
          <w:tab w:val="clear" w:pos="8640"/>
          <w:tab w:val="left" w:pos="720"/>
        </w:tabs>
        <w:ind w:left="720" w:right="173" w:hanging="720"/>
        <w:rPr>
          <w:sz w:val="16"/>
          <w:szCs w:val="16"/>
          <w:lang w:val="es-ES" w:eastAsia="zh-CN"/>
        </w:rPr>
      </w:pPr>
    </w:p>
    <w:p w:rsidR="0043165F" w:rsidRPr="00C27AC0" w:rsidRDefault="0043165F" w:rsidP="0043165F">
      <w:pPr>
        <w:pStyle w:val="Header1"/>
        <w:tabs>
          <w:tab w:val="clear" w:pos="4320"/>
          <w:tab w:val="clear" w:pos="8640"/>
          <w:tab w:val="left" w:pos="720"/>
        </w:tabs>
        <w:ind w:left="720" w:right="173" w:hanging="720"/>
        <w:rPr>
          <w:rFonts w:ascii="Times New Roman Bold Italic" w:hAnsi="Times New Roman Bold Italic"/>
          <w:sz w:val="20"/>
        </w:rPr>
      </w:pPr>
      <w:r w:rsidRPr="00C27AC0">
        <w:rPr>
          <w:rFonts w:ascii="Times New Roman Bold Italic" w:hAnsi="Times New Roman Bold Italic"/>
          <w:sz w:val="20"/>
        </w:rPr>
        <w:t>If H3 in (1, 7, 9), skip to Instructions before H10.</w:t>
      </w:r>
    </w:p>
    <w:p w:rsidR="0043165F" w:rsidRPr="00C27AC0" w:rsidRDefault="0043165F" w:rsidP="0043165F">
      <w:pPr>
        <w:tabs>
          <w:tab w:val="left" w:pos="720"/>
          <w:tab w:val="left" w:pos="1368"/>
          <w:tab w:val="left" w:pos="1908"/>
          <w:tab w:val="left" w:pos="5400"/>
          <w:tab w:val="left" w:pos="7200"/>
          <w:tab w:val="left" w:pos="7848"/>
        </w:tabs>
        <w:ind w:right="173"/>
      </w:pP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684"/>
          <w:tab w:val="left" w:pos="1368"/>
          <w:tab w:val="left" w:pos="1908"/>
          <w:tab w:val="left" w:pos="7848"/>
        </w:tabs>
        <w:ind w:right="173"/>
        <w:rPr>
          <w:b/>
          <w:i/>
        </w:rPr>
      </w:pPr>
      <w:r w:rsidRPr="00C27AC0">
        <w:rPr>
          <w:b/>
          <w:i/>
        </w:rPr>
        <w:t>If H3 = 2, skip to H4.</w:t>
      </w: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720"/>
          <w:tab w:val="left" w:pos="1368"/>
          <w:tab w:val="left" w:pos="1908"/>
          <w:tab w:val="left" w:pos="5400"/>
          <w:tab w:val="left" w:pos="7200"/>
          <w:tab w:val="left" w:pos="7848"/>
        </w:tabs>
        <w:ind w:left="720" w:hanging="720"/>
        <w:rPr>
          <w:lang w:val="es-ES" w:eastAsia="zh-CN"/>
        </w:rPr>
      </w:pPr>
      <w:r w:rsidRPr="00C27AC0">
        <w:t>H3a.</w:t>
      </w:r>
      <w:r w:rsidRPr="00C27AC0">
        <w:tab/>
      </w:r>
      <w:r w:rsidRPr="00C27AC0">
        <w:rPr>
          <w:lang w:val="es-ES" w:eastAsia="zh-CN"/>
        </w:rPr>
        <w:t xml:space="preserve">Antes de su prueba en ____/_____  </w:t>
      </w:r>
      <w:r w:rsidRPr="00C27AC0">
        <w:rPr>
          <w:b/>
          <w:bCs/>
          <w:i/>
          <w:iCs/>
          <w:lang w:val="es-ES" w:eastAsia="zh-CN"/>
        </w:rPr>
        <w:t>[</w:t>
      </w:r>
      <w:r w:rsidRPr="00C27AC0">
        <w:rPr>
          <w:b/>
          <w:bCs/>
          <w:i/>
          <w:iCs/>
          <w:sz w:val="22"/>
          <w:szCs w:val="22"/>
          <w:lang w:val="es-ES"/>
        </w:rPr>
        <w:t>inserte la fecha de H2</w:t>
      </w:r>
      <w:r w:rsidRPr="00C27AC0">
        <w:rPr>
          <w:b/>
          <w:bCs/>
          <w:i/>
          <w:iCs/>
          <w:lang w:val="es-ES" w:eastAsia="zh-CN"/>
        </w:rPr>
        <w:t>],</w:t>
      </w:r>
      <w:r w:rsidRPr="00C27AC0">
        <w:rPr>
          <w:lang w:val="es-ES" w:eastAsia="zh-CN"/>
        </w:rPr>
        <w:t xml:space="preserve"> ¿alguna vez dio resultado positivo a la prueba del VIH?</w:t>
      </w:r>
    </w:p>
    <w:p w:rsidR="0043165F" w:rsidRPr="00C27AC0" w:rsidRDefault="0043165F" w:rsidP="0043165F">
      <w:pPr>
        <w:tabs>
          <w:tab w:val="left" w:pos="720"/>
          <w:tab w:val="left" w:pos="1368"/>
          <w:tab w:val="left" w:pos="1908"/>
          <w:tab w:val="left" w:pos="5400"/>
          <w:tab w:val="left" w:pos="7200"/>
          <w:tab w:val="left" w:pos="7848"/>
        </w:tabs>
        <w:rPr>
          <w:b/>
          <w:bCs/>
          <w:i/>
          <w:iCs/>
          <w:lang w:val="es-ES" w:eastAsia="zh-CN"/>
        </w:rPr>
      </w:pPr>
      <w:r w:rsidRPr="00C27AC0">
        <w:rPr>
          <w:lang w:val="es-ES" w:eastAsia="zh-CN"/>
        </w:rPr>
        <w:tab/>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       </w:t>
      </w:r>
      <w:r w:rsidRPr="00C27AC0">
        <w:rPr>
          <w:b/>
          <w:i/>
        </w:rPr>
        <w:t>skip to Instructions before H10</w:t>
      </w:r>
      <w:r w:rsidRPr="00C27AC0">
        <w:rPr>
          <w:sz w:val="16"/>
          <w:szCs w:val="16"/>
          <w:lang w:val="es-ES" w:eastAsia="zh-CN"/>
        </w:rPr>
        <w:t xml:space="preserve">                  </w:t>
      </w:r>
    </w:p>
    <w:p w:rsidR="0043165F" w:rsidRPr="00C27AC0" w:rsidRDefault="0043165F" w:rsidP="0043165F">
      <w:pPr>
        <w:tabs>
          <w:tab w:val="left" w:pos="720"/>
          <w:tab w:val="left" w:pos="5400"/>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                        </w:t>
      </w:r>
    </w:p>
    <w:p w:rsidR="0043165F" w:rsidRPr="00C27AC0" w:rsidRDefault="0043165F" w:rsidP="0043165F">
      <w:pPr>
        <w:tabs>
          <w:tab w:val="left" w:pos="720"/>
          <w:tab w:val="left" w:pos="1368"/>
          <w:tab w:val="left" w:pos="1908"/>
          <w:tab w:val="left" w:pos="5400"/>
          <w:tab w:val="left" w:pos="6030"/>
          <w:tab w:val="left" w:pos="6120"/>
          <w:tab w:val="left" w:pos="7200"/>
          <w:tab w:val="left" w:pos="7848"/>
        </w:tabs>
        <w:rPr>
          <w:b/>
          <w:bCs/>
          <w:i/>
          <w:iCs/>
          <w:lang w:val="es-ES" w:eastAsia="zh-CN"/>
        </w:rPr>
      </w:pPr>
      <w:r w:rsidRPr="00C27AC0">
        <w:rPr>
          <w:lang w:val="es-ES" w:eastAsia="zh-CN"/>
        </w:rPr>
        <w:tab/>
        <w:t>Rehusó contestar……………………………..…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w:t>
      </w:r>
      <w:r w:rsidRPr="00C27AC0">
        <w:rPr>
          <w:b/>
          <w:i/>
        </w:rPr>
        <w:t xml:space="preserve"> </w:t>
      </w:r>
      <w:r w:rsidRPr="00C27AC0">
        <w:rPr>
          <w:b/>
          <w:i/>
        </w:rPr>
        <w:tab/>
      </w:r>
      <w:r w:rsidRPr="00C27AC0">
        <w:rPr>
          <w:b/>
          <w:i/>
        </w:rPr>
        <w:tab/>
        <w:t>skip to Instructions before H10</w:t>
      </w:r>
      <w:r w:rsidRPr="00C27AC0">
        <w:rPr>
          <w:lang w:val="es-ES" w:eastAsia="zh-CN"/>
        </w:rPr>
        <w:tab/>
      </w:r>
    </w:p>
    <w:p w:rsidR="0043165F" w:rsidRPr="00C27AC0" w:rsidRDefault="0043165F" w:rsidP="0043165F">
      <w:pPr>
        <w:tabs>
          <w:tab w:val="left" w:pos="720"/>
          <w:tab w:val="left" w:pos="1368"/>
          <w:tab w:val="left" w:pos="1908"/>
          <w:tab w:val="left" w:pos="5400"/>
          <w:tab w:val="left" w:pos="6120"/>
          <w:tab w:val="left" w:pos="7200"/>
          <w:tab w:val="left" w:pos="7848"/>
        </w:tabs>
        <w:rPr>
          <w:b/>
          <w:bCs/>
          <w:i/>
          <w:iCs/>
          <w:lang w:val="es-ES" w:eastAsia="zh-CN"/>
        </w:rPr>
      </w:pPr>
      <w:r w:rsidRPr="00C27AC0">
        <w:rPr>
          <w:lang w:val="es-ES" w:eastAsia="zh-CN"/>
        </w:rPr>
        <w:tab/>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i/>
        </w:rPr>
        <w:t xml:space="preserve"> </w:t>
      </w:r>
      <w:r w:rsidRPr="00C27AC0">
        <w:rPr>
          <w:b/>
          <w:i/>
        </w:rPr>
        <w:tab/>
        <w:t>skip to Instructions before H10</w:t>
      </w: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rPr>
          <w:b/>
        </w:rPr>
      </w:pPr>
    </w:p>
    <w:p w:rsidR="0043165F" w:rsidRPr="00C27AC0" w:rsidRDefault="0043165F" w:rsidP="0043165F">
      <w:pPr>
        <w:tabs>
          <w:tab w:val="left" w:pos="0"/>
          <w:tab w:val="left" w:pos="720"/>
        </w:tabs>
        <w:ind w:right="173"/>
        <w:jc w:val="center"/>
        <w:rPr>
          <w:b/>
        </w:rPr>
      </w:pPr>
      <w:r w:rsidRPr="00C27AC0">
        <w:rPr>
          <w:b/>
        </w:rPr>
        <w:t>Questions for participants who have ever tested HIV+</w:t>
      </w: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left="720" w:right="173" w:hanging="720"/>
        <w:rPr>
          <w:lang w:val="es-ES" w:eastAsia="zh-CN"/>
        </w:rPr>
      </w:pPr>
      <w:r w:rsidRPr="00C27AC0">
        <w:t>H4.</w:t>
      </w:r>
      <w:r w:rsidRPr="00C27AC0">
        <w:tab/>
      </w:r>
      <w:r w:rsidRPr="00C27AC0">
        <w:rPr>
          <w:lang w:val="es-ES" w:eastAsia="zh-CN"/>
        </w:rPr>
        <w:t xml:space="preserve">¿Alguna vez ha visto un médico, enfermero/a u otro proveedor del cuidado de la salud para hacerse una evaluación médica o cuidados médicos relacionados con su infección del VIH? </w:t>
      </w:r>
    </w:p>
    <w:p w:rsidR="0043165F" w:rsidRPr="00C27AC0" w:rsidRDefault="0043165F" w:rsidP="0043165F">
      <w:pPr>
        <w:tabs>
          <w:tab w:val="left" w:pos="-1440"/>
          <w:tab w:val="left" w:pos="720"/>
        </w:tabs>
        <w:rPr>
          <w:b/>
          <w:bCs/>
          <w:i/>
          <w:iCs/>
          <w:lang w:val="es-ES" w:eastAsia="zh-CN"/>
        </w:rPr>
      </w:pPr>
      <w:r w:rsidRPr="00C27AC0">
        <w:rPr>
          <w:lang w:val="es-ES" w:eastAsia="zh-CN"/>
        </w:rPr>
        <w:tab/>
        <w:t>No………………….……………………………</w:t>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ab/>
      </w:r>
      <w:r w:rsidRPr="00C27AC0">
        <w:rPr>
          <w:b/>
          <w:bCs/>
          <w:i/>
          <w:iCs/>
          <w:lang w:val="es-ES" w:eastAsia="zh-CN"/>
        </w:rPr>
        <w:tab/>
      </w:r>
    </w:p>
    <w:p w:rsidR="0043165F" w:rsidRPr="00C27AC0" w:rsidRDefault="0043165F" w:rsidP="0043165F">
      <w:pPr>
        <w:tabs>
          <w:tab w:val="left" w:pos="720"/>
          <w:tab w:val="left" w:pos="1440"/>
          <w:tab w:val="left" w:pos="5400"/>
          <w:tab w:val="left" w:pos="7200"/>
        </w:tabs>
        <w:rPr>
          <w:b/>
          <w:bCs/>
          <w:i/>
          <w:iCs/>
          <w:lang w:val="es-ES" w:eastAsia="zh-CN"/>
        </w:rPr>
      </w:pPr>
      <w:r w:rsidRPr="00C27AC0">
        <w:rPr>
          <w:lang w:val="es-ES" w:eastAsia="zh-CN"/>
        </w:rPr>
        <w:tab/>
        <w:t>Sí………………………………………………..</w:t>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 xml:space="preserve">                 </w:t>
      </w:r>
    </w:p>
    <w:p w:rsidR="0043165F" w:rsidRPr="00C27AC0" w:rsidRDefault="00D74B10" w:rsidP="0043165F">
      <w:pPr>
        <w:tabs>
          <w:tab w:val="left" w:pos="720"/>
          <w:tab w:val="left" w:pos="1440"/>
          <w:tab w:val="left" w:pos="1908"/>
          <w:tab w:val="left" w:pos="5400"/>
          <w:tab w:val="left" w:pos="7200"/>
          <w:tab w:val="left" w:pos="7848"/>
        </w:tabs>
        <w:rPr>
          <w:b/>
          <w:bCs/>
          <w:i/>
          <w:iCs/>
          <w:lang w:val="es-ES" w:eastAsia="zh-CN"/>
        </w:rPr>
      </w:pPr>
      <w:r>
        <w:rPr>
          <w:b/>
          <w:bCs/>
          <w:i/>
          <w:iCs/>
          <w:noProof/>
        </w:rPr>
        <w:pict>
          <v:shape id="_x0000_s1034" type="#_x0000_t202" style="position:absolute;margin-left:333pt;margin-top:12.65pt;width:107.9pt;height:26.7pt;z-index:251668480" stroked="f">
            <v:textbox style="mso-next-textbox:#_x0000_s1034">
              <w:txbxContent>
                <w:p w:rsidR="0043165F" w:rsidRPr="00835E7D" w:rsidRDefault="0043165F" w:rsidP="0043165F"/>
              </w:txbxContent>
            </v:textbox>
          </v:shape>
        </w:pict>
      </w:r>
      <w:r w:rsidRPr="00D74B10">
        <w:rPr>
          <w:noProof/>
          <w:lang w:eastAsia="zh-CN"/>
        </w:rPr>
        <w:pict>
          <v:shape id="_x0000_s1033" type="#_x0000_t202" style="position:absolute;margin-left:336.6pt;margin-top:12.5pt;width:108pt;height:34.7pt;z-index:251667456" stroked="f">
            <v:textbox style="mso-next-textbox:#_x0000_s1033">
              <w:txbxContent>
                <w:p w:rsidR="0043165F" w:rsidRDefault="0043165F" w:rsidP="0043165F">
                  <w:pPr>
                    <w:rPr>
                      <w:b/>
                      <w:bCs/>
                      <w:i/>
                      <w:iCs/>
                      <w:vanish/>
                      <w:lang w:eastAsia="zh-CN"/>
                    </w:rPr>
                  </w:pPr>
                  <w:r>
                    <w:rPr>
                      <w:b/>
                      <w:bCs/>
                      <w:i/>
                      <w:iCs/>
                      <w:vanish/>
                      <w:lang w:eastAsia="zh-CN"/>
                    </w:rPr>
                    <w:t>Skip to Q132</w:t>
                  </w:r>
                </w:p>
              </w:txbxContent>
            </v:textbox>
            <w10:wrap side="left"/>
            <w10:anchorlock/>
          </v:shape>
        </w:pict>
      </w:r>
      <w:r w:rsidR="0043165F" w:rsidRPr="00C27AC0">
        <w:rPr>
          <w:b/>
          <w:bCs/>
          <w:i/>
          <w:iCs/>
          <w:lang w:val="es-ES" w:eastAsia="zh-CN"/>
        </w:rPr>
        <w:tab/>
      </w:r>
      <w:r w:rsidR="0043165F" w:rsidRPr="00C27AC0">
        <w:rPr>
          <w:lang w:val="es-ES" w:eastAsia="zh-CN"/>
        </w:rPr>
        <w:t>Rehusó contestar………………………………..</w:t>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t xml:space="preserve">   </w:t>
      </w:r>
    </w:p>
    <w:p w:rsidR="0043165F" w:rsidRPr="00C27AC0" w:rsidRDefault="0043165F" w:rsidP="0043165F">
      <w:pPr>
        <w:tabs>
          <w:tab w:val="left" w:pos="0"/>
          <w:tab w:val="left" w:pos="720"/>
        </w:tabs>
        <w:ind w:right="173"/>
        <w:rPr>
          <w:rFonts w:ascii="Times New Roman Bold Italic" w:hAnsi="Times New Roman Bold Italic"/>
          <w:color w:val="585858"/>
        </w:rPr>
      </w:pPr>
      <w:r w:rsidRPr="00C27AC0">
        <w:rPr>
          <w:b/>
          <w:bCs/>
          <w:i/>
          <w:iCs/>
          <w:lang w:val="es-ES" w:eastAsia="zh-CN"/>
        </w:rPr>
        <w:t xml:space="preserve">        </w:t>
      </w:r>
      <w:r w:rsidRPr="00C27AC0">
        <w:rPr>
          <w:b/>
          <w:bCs/>
          <w:i/>
          <w:iCs/>
          <w:lang w:val="es-ES" w:eastAsia="zh-CN"/>
        </w:rPr>
        <w:tab/>
      </w:r>
      <w:r w:rsidRPr="00C27AC0">
        <w:rPr>
          <w:lang w:val="es-ES" w:eastAsia="zh-CN"/>
        </w:rPr>
        <w:t>No sabe……………..………..............................</w:t>
      </w:r>
      <w:r w:rsidRPr="00C27AC0">
        <w:rPr>
          <w:rFonts w:ascii="Wingdings" w:hAnsi="Wingdings" w:cs="Wingdings"/>
          <w:sz w:val="36"/>
          <w:szCs w:val="36"/>
          <w:lang w:eastAsia="zh-CN"/>
        </w:rPr>
        <w:t></w:t>
      </w:r>
      <w:r w:rsidRPr="00C27AC0">
        <w:rPr>
          <w:sz w:val="16"/>
          <w:szCs w:val="16"/>
          <w:lang w:val="es-ES" w:eastAsia="zh-CN"/>
        </w:rPr>
        <w:t xml:space="preserve"> 9</w:t>
      </w:r>
      <w:r w:rsidRPr="00C27AC0">
        <w:rPr>
          <w:b/>
          <w:bCs/>
          <w:i/>
          <w:iCs/>
          <w:lang w:val="es-ES" w:eastAsia="zh-CN"/>
        </w:rPr>
        <w:t xml:space="preserve">               </w:t>
      </w:r>
    </w:p>
    <w:p w:rsidR="0043165F" w:rsidRPr="00C27AC0" w:rsidRDefault="0043165F" w:rsidP="0043165F">
      <w:pPr>
        <w:tabs>
          <w:tab w:val="left" w:pos="684"/>
          <w:tab w:val="left" w:pos="1368"/>
          <w:tab w:val="left" w:pos="1908"/>
          <w:tab w:val="left" w:pos="7848"/>
        </w:tabs>
        <w:ind w:right="173"/>
      </w:pPr>
      <w:r w:rsidRPr="00C27AC0">
        <w:tab/>
      </w:r>
      <w:r w:rsidRPr="00C27AC0">
        <w:tab/>
      </w:r>
      <w:r w:rsidRPr="00C27AC0">
        <w:tab/>
      </w:r>
    </w:p>
    <w:p w:rsidR="0043165F" w:rsidRPr="00C27AC0" w:rsidRDefault="0043165F" w:rsidP="0043165F">
      <w:pPr>
        <w:tabs>
          <w:tab w:val="left" w:pos="720"/>
        </w:tabs>
        <w:ind w:right="173"/>
        <w:rPr>
          <w:rFonts w:ascii="Times New Roman Bold Italic" w:hAnsi="Times New Roman Bold Italic"/>
        </w:rPr>
      </w:pPr>
      <w:r w:rsidRPr="00C27AC0">
        <w:rPr>
          <w:rFonts w:ascii="Times New Roman Bold Italic" w:hAnsi="Times New Roman Bold Italic"/>
        </w:rPr>
        <w:t>If H4 in (0, 7, 9), skip to Instructions before H8.</w:t>
      </w: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pPr>
    </w:p>
    <w:p w:rsidR="0043165F" w:rsidRPr="00C27AC0" w:rsidRDefault="0043165F" w:rsidP="0043165F">
      <w:pPr>
        <w:tabs>
          <w:tab w:val="left" w:pos="720"/>
        </w:tabs>
        <w:ind w:left="720" w:right="173" w:hanging="720"/>
        <w:rPr>
          <w:lang w:val="es-ES" w:eastAsia="zh-CN"/>
        </w:rPr>
      </w:pPr>
      <w:r w:rsidRPr="00C27AC0">
        <w:t xml:space="preserve">H5.  </w:t>
      </w:r>
      <w:r w:rsidRPr="00C27AC0">
        <w:tab/>
      </w:r>
      <w:r w:rsidRPr="00C27AC0">
        <w:rPr>
          <w:lang w:val="es-ES" w:eastAsia="zh-CN"/>
        </w:rPr>
        <w:t xml:space="preserve">¿Cuándo fue la </w:t>
      </w:r>
      <w:r w:rsidRPr="00C27AC0">
        <w:rPr>
          <w:u w:val="single"/>
          <w:lang w:val="es-ES" w:eastAsia="zh-CN"/>
        </w:rPr>
        <w:t>primera vez</w:t>
      </w:r>
      <w:r w:rsidRPr="00C27AC0">
        <w:rPr>
          <w:lang w:val="es-ES" w:eastAsia="zh-CN"/>
        </w:rPr>
        <w:t xml:space="preserve"> que visitó a su proveedor del cuidado de la salud después de enterarse que tenía el VIH?  </w:t>
      </w:r>
    </w:p>
    <w:p w:rsidR="0043165F" w:rsidRPr="00C27AC0" w:rsidRDefault="0043165F" w:rsidP="0043165F">
      <w:pPr>
        <w:tabs>
          <w:tab w:val="left" w:pos="720"/>
        </w:tabs>
        <w:rPr>
          <w:sz w:val="18"/>
          <w:szCs w:val="18"/>
          <w:lang w:val="es-ES" w:eastAsia="zh-CN"/>
        </w:rPr>
      </w:pPr>
      <w:r w:rsidRPr="00C27AC0">
        <w:rPr>
          <w:lang w:val="es-ES" w:eastAsia="zh-CN"/>
        </w:rPr>
        <w:t xml:space="preserve"> </w:t>
      </w:r>
    </w:p>
    <w:p w:rsidR="0043165F" w:rsidRPr="00C27AC0" w:rsidRDefault="0043165F" w:rsidP="0043165F">
      <w:pPr>
        <w:ind w:left="720" w:right="173" w:hanging="720"/>
        <w:rPr>
          <w:lang w:val="es-ES"/>
        </w:rPr>
      </w:pPr>
      <w:r w:rsidRPr="00C27AC0">
        <w:rPr>
          <w:lang w:val="es-ES" w:eastAsia="zh-CN"/>
        </w:rPr>
        <w:tab/>
      </w:r>
      <w:r w:rsidRPr="00C27AC0">
        <w:rPr>
          <w:rStyle w:val="instruction1"/>
          <w:szCs w:val="20"/>
          <w:lang w:val="es-ES" w:eastAsia="zh-CN"/>
        </w:rPr>
        <w:t>[77/7777=Rehusó contestar, 99/9999 = No sabe]</w:t>
      </w:r>
      <w:r w:rsidRPr="00C27AC0">
        <w:rPr>
          <w:rStyle w:val="instruction1"/>
          <w:bCs/>
          <w:lang w:val="es-ES"/>
        </w:rPr>
        <w:t xml:space="preserve"> </w:t>
      </w:r>
      <w:r w:rsidRPr="00C27AC0">
        <w:rPr>
          <w:bCs/>
          <w:lang w:val="es-ES"/>
        </w:rPr>
        <w:t xml:space="preserve">     </w:t>
      </w:r>
      <w:r w:rsidRPr="00C27AC0">
        <w:rPr>
          <w:lang w:val="es-ES"/>
        </w:rPr>
        <w:t>__ __/ __ __ __ __</w:t>
      </w:r>
    </w:p>
    <w:p w:rsidR="0043165F" w:rsidRPr="00C27AC0" w:rsidRDefault="0043165F" w:rsidP="0043165F">
      <w:pPr>
        <w:tabs>
          <w:tab w:val="left" w:pos="720"/>
        </w:tabs>
        <w:ind w:right="173"/>
        <w:rPr>
          <w:rFonts w:ascii="Times New Roman Bold Italic" w:hAnsi="Times New Roman Bold Italic"/>
        </w:rPr>
      </w:pPr>
      <w:r w:rsidRPr="00C27AC0">
        <w:rPr>
          <w:vertAlign w:val="superscript"/>
          <w:lang w:val="es-ES"/>
        </w:rPr>
        <w:t xml:space="preserve">                                                                                                                                   </w:t>
      </w:r>
      <w:r w:rsidRPr="00C27AC0">
        <w:rPr>
          <w:vertAlign w:val="superscript"/>
          <w:lang w:val="es-ES"/>
        </w:rPr>
        <w:tab/>
        <w:t xml:space="preserve">                    (M   M  /   A     A     A    A)</w:t>
      </w:r>
      <w:r w:rsidRPr="00C27AC0">
        <w:tab/>
      </w:r>
      <w:r w:rsidRPr="00C27AC0">
        <w:rPr>
          <w:rFonts w:ascii="Times New Roman Bold Italic" w:hAnsi="Times New Roman Bold Italic"/>
        </w:rPr>
        <w:t xml:space="preserve">      </w:t>
      </w:r>
    </w:p>
    <w:p w:rsidR="0043165F" w:rsidRPr="00C27AC0" w:rsidRDefault="0043165F" w:rsidP="0043165F">
      <w:pPr>
        <w:tabs>
          <w:tab w:val="left" w:pos="720"/>
          <w:tab w:val="left" w:pos="1440"/>
          <w:tab w:val="left" w:pos="1908"/>
          <w:tab w:val="left" w:pos="576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440"/>
          <w:tab w:val="left" w:pos="1908"/>
          <w:tab w:val="left" w:pos="5760"/>
          <w:tab w:val="left" w:pos="7200"/>
          <w:tab w:val="left" w:pos="7848"/>
        </w:tabs>
        <w:ind w:left="720" w:hanging="720"/>
        <w:rPr>
          <w:lang w:val="es-ES" w:eastAsia="zh-CN"/>
        </w:rPr>
      </w:pPr>
      <w:r w:rsidRPr="00C27AC0">
        <w:t>H6.</w:t>
      </w:r>
      <w:r w:rsidRPr="00C27AC0">
        <w:tab/>
      </w:r>
      <w:r w:rsidRPr="00C27AC0">
        <w:rPr>
          <w:lang w:val="es-ES" w:eastAsia="zh-CN"/>
        </w:rPr>
        <w:t xml:space="preserve">¿Cuándo fue la </w:t>
      </w:r>
      <w:r w:rsidRPr="00C27AC0">
        <w:rPr>
          <w:u w:val="single"/>
          <w:lang w:val="es-ES" w:eastAsia="zh-CN"/>
        </w:rPr>
        <w:t>última vez</w:t>
      </w:r>
      <w:r w:rsidRPr="00C27AC0">
        <w:rPr>
          <w:lang w:val="es-ES" w:eastAsia="zh-CN"/>
        </w:rPr>
        <w:t xml:space="preserve"> que visitó a su proveedor del cuidado de la salud para recibir cuidados médicos relacionados con el VIH?  </w:t>
      </w:r>
    </w:p>
    <w:p w:rsidR="0043165F" w:rsidRPr="00C27AC0" w:rsidRDefault="0043165F" w:rsidP="0043165F">
      <w:pPr>
        <w:ind w:right="173"/>
        <w:rPr>
          <w:rStyle w:val="instruction1"/>
          <w:lang w:val="es-ES" w:eastAsia="zh-CN"/>
        </w:rPr>
      </w:pPr>
      <w:r w:rsidRPr="00C27AC0">
        <w:rPr>
          <w:rStyle w:val="instruction1"/>
          <w:lang w:val="es-ES" w:eastAsia="zh-CN"/>
        </w:rPr>
        <w:t xml:space="preserve">           </w:t>
      </w:r>
    </w:p>
    <w:p w:rsidR="0043165F" w:rsidRPr="00C27AC0" w:rsidRDefault="0043165F" w:rsidP="0043165F">
      <w:pPr>
        <w:ind w:right="173" w:firstLine="720"/>
        <w:rPr>
          <w:lang w:val="es-ES"/>
        </w:rPr>
      </w:pPr>
      <w:r w:rsidRPr="00C27AC0">
        <w:rPr>
          <w:rStyle w:val="instruction1"/>
          <w:szCs w:val="20"/>
          <w:lang w:val="es-ES" w:eastAsia="zh-CN"/>
        </w:rPr>
        <w:t>[77/7777=Rehusó contestar, 99/9999 = No sabe]</w:t>
      </w:r>
      <w:r w:rsidRPr="00C27AC0">
        <w:rPr>
          <w:bCs/>
          <w:szCs w:val="20"/>
          <w:lang w:val="es-ES"/>
        </w:rPr>
        <w:tab/>
      </w:r>
      <w:r w:rsidRPr="00C27AC0">
        <w:rPr>
          <w:bCs/>
          <w:lang w:val="es-ES"/>
        </w:rPr>
        <w:t xml:space="preserve">  </w:t>
      </w:r>
      <w:r w:rsidRPr="00C27AC0">
        <w:rPr>
          <w:lang w:val="es-ES"/>
        </w:rPr>
        <w:t>__ __/ __ __ __ __</w:t>
      </w:r>
    </w:p>
    <w:p w:rsidR="0043165F" w:rsidRPr="00C27AC0" w:rsidRDefault="0043165F" w:rsidP="0043165F">
      <w:pPr>
        <w:ind w:right="173"/>
        <w:rPr>
          <w:lang w:val="es-ES"/>
        </w:rPr>
      </w:pPr>
      <w:r w:rsidRPr="00C27AC0">
        <w:rPr>
          <w:vertAlign w:val="superscript"/>
          <w:lang w:val="es-ES"/>
        </w:rPr>
        <w:t xml:space="preserve">                                                                                                                                 </w:t>
      </w:r>
      <w:r w:rsidRPr="00C27AC0">
        <w:rPr>
          <w:vertAlign w:val="superscript"/>
          <w:lang w:val="es-ES"/>
        </w:rPr>
        <w:tab/>
      </w:r>
      <w:r w:rsidRPr="00C27AC0">
        <w:rPr>
          <w:vertAlign w:val="superscript"/>
          <w:lang w:val="es-ES"/>
        </w:rPr>
        <w:tab/>
        <w:t xml:space="preserve">  (M   M  /   A     A     A    A )</w:t>
      </w:r>
    </w:p>
    <w:p w:rsidR="0043165F" w:rsidRPr="00C27AC0" w:rsidRDefault="0043165F" w:rsidP="0043165F">
      <w:pPr>
        <w:ind w:left="720" w:right="173" w:hanging="720"/>
      </w:pPr>
    </w:p>
    <w:p w:rsidR="0043165F" w:rsidRPr="00C27AC0" w:rsidRDefault="0043165F" w:rsidP="0043165F">
      <w:pPr>
        <w:ind w:left="720" w:right="173" w:hanging="720"/>
        <w:rPr>
          <w:lang w:val="es-ES"/>
        </w:rPr>
      </w:pPr>
      <w:r w:rsidRPr="00C27AC0">
        <w:t xml:space="preserve">H7.    </w:t>
      </w:r>
      <w:r w:rsidRPr="00C27AC0">
        <w:tab/>
      </w:r>
      <w:r w:rsidRPr="00C27AC0">
        <w:rPr>
          <w:bCs/>
          <w:iCs/>
          <w:lang w:val="es-ES" w:eastAsia="zh-CN"/>
        </w:rPr>
        <w:t>¿</w:t>
      </w:r>
      <w:r w:rsidRPr="00C27AC0">
        <w:rPr>
          <w:lang w:val="es-ES"/>
        </w:rPr>
        <w:t xml:space="preserve">Actualmente está usted tomando medicinas </w:t>
      </w:r>
      <w:r w:rsidRPr="00C27AC0">
        <w:rPr>
          <w:color w:val="1F497D"/>
          <w:lang w:val="es-ES"/>
        </w:rPr>
        <w:t>antirretrovirales</w:t>
      </w:r>
      <w:r w:rsidRPr="00C27AC0">
        <w:rPr>
          <w:lang w:val="es-ES"/>
        </w:rPr>
        <w:t xml:space="preserve"> para tratar su infección del VIH?  </w:t>
      </w:r>
    </w:p>
    <w:p w:rsidR="0043165F" w:rsidRPr="00C27AC0" w:rsidRDefault="0043165F" w:rsidP="0043165F">
      <w:pPr>
        <w:tabs>
          <w:tab w:val="left" w:pos="720"/>
          <w:tab w:val="left" w:pos="1440"/>
          <w:tab w:val="left" w:pos="1908"/>
          <w:tab w:val="left" w:pos="5400"/>
          <w:tab w:val="left" w:pos="7200"/>
        </w:tabs>
        <w:ind w:right="173"/>
        <w:rPr>
          <w:b/>
          <w:i/>
          <w:lang w:val="es-ES"/>
        </w:rPr>
      </w:pPr>
      <w:r w:rsidRPr="00C27AC0">
        <w:rPr>
          <w:lang w:val="es-ES"/>
        </w:rPr>
        <w:tab/>
        <w:t>No………………….…………………..………..</w:t>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b/>
          <w:i/>
          <w:lang w:val="es-ES"/>
        </w:rPr>
      </w:pPr>
      <w:r w:rsidRPr="00C27AC0">
        <w:rPr>
          <w:lang w:val="es-ES"/>
        </w:rPr>
        <w:tab/>
        <w:t>Sí ………………………………………..………</w:t>
      </w:r>
      <w:r w:rsidRPr="00C27AC0">
        <w:rPr>
          <w:rFonts w:ascii="Wingdings" w:hAnsi="Wingdings"/>
          <w:sz w:val="36"/>
          <w:lang w:val="es-ES"/>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lang w:val="es-ES"/>
        </w:rPr>
      </w:pPr>
      <w:r w:rsidRPr="00C27AC0">
        <w:rPr>
          <w:b/>
          <w:i/>
          <w:lang w:val="es-ES"/>
        </w:rPr>
        <w:tab/>
      </w:r>
      <w:r w:rsidRPr="00C27AC0">
        <w:rPr>
          <w:lang w:val="es-ES"/>
        </w:rPr>
        <w:t>Rehusó contestar………………………………..</w:t>
      </w:r>
      <w:r w:rsidRPr="00C27AC0">
        <w:rPr>
          <w:rFonts w:ascii="Wingdings" w:hAnsi="Wingdings" w:cs="Wingdings"/>
          <w:sz w:val="36"/>
          <w:szCs w:val="36"/>
          <w:lang w:eastAsia="zh-CN"/>
        </w:rPr>
        <w:t></w:t>
      </w:r>
      <w:r w:rsidRPr="00C27AC0">
        <w:rPr>
          <w:sz w:val="16"/>
          <w:szCs w:val="16"/>
          <w:lang w:val="es-ES" w:eastAsia="zh-CN"/>
        </w:rPr>
        <w:t xml:space="preserve"> 7</w:t>
      </w:r>
      <w:r w:rsidRPr="00C27AC0">
        <w:rPr>
          <w:lang w:val="es-ES"/>
        </w:rPr>
        <w:tab/>
      </w:r>
      <w:r w:rsidRPr="00C27AC0">
        <w:rPr>
          <w:b/>
          <w:i/>
          <w:lang w:val="es-ES"/>
        </w:rPr>
        <w:t xml:space="preserve"> </w:t>
      </w:r>
    </w:p>
    <w:p w:rsidR="0043165F" w:rsidRPr="00C27AC0" w:rsidRDefault="0043165F" w:rsidP="0043165F">
      <w:pPr>
        <w:ind w:left="720" w:right="173" w:hanging="720"/>
        <w:rPr>
          <w:rFonts w:ascii="Times New Roman Bold Italic" w:hAnsi="Times New Roman Bold Italic"/>
        </w:rPr>
      </w:pPr>
      <w:r w:rsidRPr="00C27AC0">
        <w:rPr>
          <w:b/>
          <w:i/>
          <w:lang w:val="es-ES"/>
        </w:rPr>
        <w:tab/>
      </w:r>
      <w:r w:rsidRPr="00C27AC0">
        <w:rPr>
          <w:lang w:val="es-ES"/>
        </w:rPr>
        <w:t>No sabe ……………..………………..................</w:t>
      </w:r>
      <w:r w:rsidRPr="00C27AC0">
        <w:rPr>
          <w:rFonts w:ascii="Wingdings" w:hAnsi="Wingdings"/>
          <w:sz w:val="36"/>
          <w:lang w:val="es-ES"/>
        </w:rPr>
        <w:t></w:t>
      </w:r>
      <w:r w:rsidRPr="00C27AC0">
        <w:rPr>
          <w:sz w:val="16"/>
          <w:lang w:val="es-ES"/>
        </w:rPr>
        <w:t xml:space="preserve"> 9</w:t>
      </w:r>
      <w:r w:rsidRPr="00C27AC0">
        <w:rPr>
          <w:b/>
          <w:i/>
          <w:lang w:val="es-ES"/>
        </w:rPr>
        <w:t xml:space="preserve">                 </w:t>
      </w:r>
    </w:p>
    <w:p w:rsidR="0043165F" w:rsidRPr="00C27AC0" w:rsidRDefault="0043165F" w:rsidP="0043165F">
      <w:pPr>
        <w:ind w:left="720" w:right="173" w:hanging="720"/>
        <w:rPr>
          <w:rFonts w:ascii="Times New Roman Bold Italic" w:hAnsi="Times New Roman Bold Italic"/>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jc w:val="center"/>
        <w:rPr>
          <w:rFonts w:ascii="Times New Roman Bold" w:hAnsi="Times New Roman Bold"/>
          <w:b/>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jc w:val="center"/>
        <w:rPr>
          <w:rFonts w:ascii="Times New Roman Bold" w:hAnsi="Times New Roman Bold"/>
          <w:b/>
        </w:rPr>
      </w:pPr>
      <w:r w:rsidRPr="00C27AC0">
        <w:rPr>
          <w:rFonts w:ascii="Times New Roman Bold" w:hAnsi="Times New Roman Bold"/>
          <w:b/>
        </w:rPr>
        <w:t>Pre- and Post-exposure Prophylaxis Questions for HIV+ participants</w:t>
      </w:r>
    </w:p>
    <w:p w:rsidR="0043165F" w:rsidRPr="00C27AC0" w:rsidRDefault="0043165F" w:rsidP="0043165F">
      <w:pPr>
        <w:rPr>
          <w:rFonts w:ascii="Times New Roman Bold Italic" w:hAnsi="Times New Roman Bold Italic"/>
        </w:rPr>
      </w:pPr>
    </w:p>
    <w:p w:rsidR="0043165F" w:rsidRPr="00C27AC0" w:rsidRDefault="0043165F" w:rsidP="0043165F">
      <w:pPr>
        <w:rPr>
          <w:rFonts w:ascii="Times New Roman Bold Italic" w:hAnsi="Times New Roman Bold Italic"/>
          <w:lang w:val="es-ES"/>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los medicamentos antirretrovirales podrían tomarse para prevenir la infección por el VIH.  </w:t>
      </w:r>
    </w:p>
    <w:p w:rsidR="0043165F" w:rsidRPr="00C27AC0" w:rsidRDefault="0043165F" w:rsidP="0043165F">
      <w:pPr>
        <w:rPr>
          <w:rFonts w:ascii="Times New Roman Bold Italic" w:hAnsi="Times New Roman Bold Italic"/>
          <w:color w:val="1F497D"/>
        </w:rPr>
      </w:pPr>
      <w:r w:rsidRPr="00C27AC0">
        <w:rPr>
          <w:rFonts w:ascii="Times New Roman Bold Italic" w:hAnsi="Times New Roman Bold Italic"/>
          <w:color w:val="1F497D"/>
        </w:rPr>
        <w:t xml:space="preserve"> </w:t>
      </w:r>
    </w:p>
    <w:p w:rsidR="0043165F" w:rsidRPr="00C27AC0" w:rsidRDefault="0043165F" w:rsidP="0043165F">
      <w:pPr>
        <w:pStyle w:val="Heading2AA"/>
        <w:tabs>
          <w:tab w:val="left" w:pos="720"/>
          <w:tab w:val="left" w:pos="1908"/>
          <w:tab w:val="left" w:pos="5400"/>
          <w:tab w:val="left" w:pos="5940"/>
          <w:tab w:val="left" w:pos="7668"/>
        </w:tabs>
        <w:ind w:left="720" w:right="173" w:hanging="720"/>
        <w:rPr>
          <w:color w:val="auto"/>
          <w:lang w:val="es-ES"/>
        </w:rPr>
      </w:pPr>
      <w:r w:rsidRPr="00C27AC0">
        <w:rPr>
          <w:rFonts w:ascii="Times New Roman" w:hAnsi="Times New Roman"/>
          <w:b w:val="0"/>
          <w:color w:val="auto"/>
          <w:sz w:val="24"/>
          <w:lang w:val="es-ES"/>
        </w:rPr>
        <w:t>H8.</w:t>
      </w:r>
      <w:r w:rsidRPr="00C27AC0">
        <w:rPr>
          <w:rFonts w:ascii="Times New Roman" w:hAnsi="Times New Roman"/>
          <w:b w:val="0"/>
          <w:color w:val="auto"/>
          <w:sz w:val="24"/>
          <w:lang w:val="es-ES"/>
        </w:rPr>
        <w:tab/>
      </w:r>
      <w:r w:rsidRPr="00C27AC0">
        <w:rPr>
          <w:rFonts w:ascii="Times New Roman" w:hAnsi="Times New Roman"/>
          <w:b w:val="0"/>
          <w:color w:val="auto"/>
          <w:sz w:val="24"/>
          <w:szCs w:val="24"/>
          <w:lang w:val="es-ES"/>
        </w:rPr>
        <w:t xml:space="preserve">Antes de hoy, ¿había escuchado que alguien que </w:t>
      </w:r>
      <w:r w:rsidRPr="00C27AC0">
        <w:rPr>
          <w:rFonts w:ascii="Times New Roman" w:hAnsi="Times New Roman"/>
          <w:b w:val="0"/>
          <w:color w:val="auto"/>
          <w:sz w:val="24"/>
          <w:szCs w:val="24"/>
          <w:u w:val="single"/>
          <w:lang w:val="es-ES"/>
        </w:rPr>
        <w:t>no</w:t>
      </w:r>
      <w:r w:rsidRPr="00C27AC0">
        <w:rPr>
          <w:rFonts w:ascii="Times New Roman" w:hAnsi="Times New Roman"/>
          <w:b w:val="0"/>
          <w:color w:val="auto"/>
          <w:sz w:val="24"/>
          <w:szCs w:val="24"/>
          <w:lang w:val="es-ES"/>
        </w:rPr>
        <w:t xml:space="preserve"> tiene el VIH tome medicamentos antirretrovirales contra el VIH para evitar contraer el virus?</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5400"/>
          <w:tab w:val="left" w:pos="5490"/>
        </w:tabs>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r w:rsidRPr="00C27AC0">
        <w:rPr>
          <w:rFonts w:ascii="Times New Roman Bold Italic" w:hAnsi="Times New Roman Bold Italic"/>
        </w:rPr>
        <w:t>If H7 in (0, 7, 9) skip to End.</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ind w:left="720" w:right="173" w:hanging="720"/>
        <w:rPr>
          <w:lang w:val="es-ES"/>
        </w:rPr>
      </w:pPr>
      <w:r w:rsidRPr="00C27AC0">
        <w:rPr>
          <w:lang w:val="es-ES"/>
        </w:rPr>
        <w:t>H9.</w:t>
      </w:r>
      <w:r w:rsidRPr="00C27AC0">
        <w:rPr>
          <w:lang w:val="es-ES"/>
        </w:rPr>
        <w:tab/>
        <w:t>En los últimos 12 meses, ¿le ha dado alguna vez sus medicamentos antirretrovirales a una pareja sexual que era VIH negativa porque usted pensó que esto podría protegerla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strike/>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7080"/>
        </w:tabs>
        <w:ind w:left="720" w:right="240" w:hanging="720"/>
        <w:rPr>
          <w:b/>
          <w:i/>
        </w:rPr>
      </w:pPr>
      <w:r w:rsidRPr="00C27AC0">
        <w:rPr>
          <w:b/>
          <w:i/>
        </w:rPr>
        <w:t>Skip to END.</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5"/>
        <w:jc w:val="center"/>
        <w:rPr>
          <w:b/>
        </w:rPr>
      </w:pPr>
      <w:r w:rsidRPr="00C27AC0">
        <w:rPr>
          <w:b/>
        </w:rPr>
        <w:t xml:space="preserve">Pre- and Post-exposure Prophylaxis Questions for participants who have </w:t>
      </w:r>
      <w:r w:rsidRPr="00C27AC0">
        <w:rPr>
          <w:b/>
          <w:u w:val="single"/>
        </w:rPr>
        <w:t xml:space="preserve">not </w:t>
      </w:r>
      <w:r w:rsidRPr="00C27AC0">
        <w:rPr>
          <w:b/>
        </w:rPr>
        <w:t>tested HIV+</w:t>
      </w:r>
    </w:p>
    <w:p w:rsidR="0043165F" w:rsidRPr="00C27AC0" w:rsidRDefault="0043165F" w:rsidP="0043165F">
      <w:pPr>
        <w:tabs>
          <w:tab w:val="left" w:pos="720"/>
          <w:tab w:val="left" w:pos="7080"/>
        </w:tabs>
        <w:ind w:left="720" w:right="240" w:hanging="720"/>
        <w:rPr>
          <w:b/>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lang w:val="es-ES"/>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puede haber un medicamento contra el VIH, una pastilla, que pueda tomarse para prevenir la infección por el VIH.  </w:t>
      </w:r>
    </w:p>
    <w:p w:rsidR="0043165F" w:rsidRPr="00C27AC0" w:rsidRDefault="0043165F" w:rsidP="0043165F">
      <w:pPr>
        <w:rPr>
          <w:rFonts w:ascii="Times New Roman Bold Italic" w:hAnsi="Times New Roman Bold Italic"/>
          <w:lang w:val="es-ES"/>
        </w:rPr>
      </w:pPr>
      <w:r w:rsidRPr="00C27AC0">
        <w:rPr>
          <w:rFonts w:ascii="Times New Roman Bold Italic" w:hAnsi="Times New Roman Bold Italic"/>
          <w:lang w:val="es-ES"/>
        </w:rPr>
        <w:t xml:space="preserve">                                      </w:t>
      </w:r>
    </w:p>
    <w:p w:rsidR="0043165F" w:rsidRPr="00C27AC0" w:rsidRDefault="0043165F" w:rsidP="0043165F">
      <w:pPr>
        <w:keepNext/>
        <w:tabs>
          <w:tab w:val="left" w:pos="720"/>
          <w:tab w:val="left" w:pos="1908"/>
          <w:tab w:val="left" w:pos="5400"/>
          <w:tab w:val="left" w:pos="5940"/>
          <w:tab w:val="left" w:pos="7668"/>
        </w:tabs>
        <w:ind w:left="720" w:right="173" w:hanging="720"/>
        <w:rPr>
          <w:lang w:val="es-ES"/>
        </w:rPr>
      </w:pPr>
    </w:p>
    <w:p w:rsidR="0043165F" w:rsidRPr="00C27AC0" w:rsidRDefault="0043165F" w:rsidP="0043165F">
      <w:pPr>
        <w:keepNext/>
        <w:tabs>
          <w:tab w:val="left" w:pos="720"/>
          <w:tab w:val="left" w:pos="1908"/>
          <w:tab w:val="left" w:pos="5400"/>
          <w:tab w:val="left" w:pos="5940"/>
          <w:tab w:val="left" w:pos="7668"/>
        </w:tabs>
        <w:ind w:left="720" w:right="173" w:hanging="720"/>
        <w:rPr>
          <w:lang w:val="es-ES"/>
        </w:rPr>
      </w:pPr>
      <w:r w:rsidRPr="00C27AC0">
        <w:rPr>
          <w:lang w:val="es-ES"/>
        </w:rPr>
        <w:t>H10.</w:t>
      </w:r>
      <w:r w:rsidRPr="00C27AC0">
        <w:rPr>
          <w:lang w:val="es-ES"/>
        </w:rPr>
        <w:tab/>
        <w:t xml:space="preserve">Antes de hoy, ¿había escuchado que alguien que </w:t>
      </w:r>
      <w:r w:rsidRPr="00C27AC0">
        <w:rPr>
          <w:u w:val="single"/>
          <w:lang w:val="es-ES"/>
        </w:rPr>
        <w:t>no</w:t>
      </w:r>
      <w:r w:rsidRPr="00C27AC0">
        <w:rPr>
          <w:lang w:val="es-ES"/>
        </w:rPr>
        <w:t xml:space="preserve"> tiene el VIH tome medicamentos contra el VIH para evitar contraer el virus?</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ind w:left="720" w:hanging="720"/>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t xml:space="preserv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rFonts w:ascii="Times New Roman Bold Italic" w:hAnsi="Times New Roman Bold Italic"/>
          <w:lang w:val="es-ES"/>
        </w:rPr>
      </w:pPr>
      <w:r w:rsidRPr="00C27AC0">
        <w:rPr>
          <w:lang w:val="es-ES"/>
        </w:rPr>
        <w:t>H11.</w:t>
      </w:r>
      <w:r w:rsidRPr="00C27AC0">
        <w:rPr>
          <w:lang w:val="es-ES"/>
        </w:rPr>
        <w:tab/>
        <w:t xml:space="preserve">En los últimos 12 meses, ¿ha tomado medicamentos contra el VIH </w:t>
      </w:r>
      <w:r w:rsidRPr="00C27AC0">
        <w:rPr>
          <w:u w:val="single"/>
          <w:lang w:val="es-ES"/>
        </w:rPr>
        <w:t>después</w:t>
      </w:r>
      <w:r w:rsidRPr="00C27AC0">
        <w:rPr>
          <w:lang w:val="es-ES"/>
        </w:rPr>
        <w:t xml:space="preserve"> de tener relaciones sexuales porque pensó que esto podría protegerle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 w:rsidR="0043165F" w:rsidRPr="00C27AC0" w:rsidRDefault="0043165F" w:rsidP="0043165F"/>
    <w:p w:rsidR="0043165F" w:rsidRPr="00C27AC0" w:rsidRDefault="0043165F" w:rsidP="0043165F">
      <w:pPr>
        <w:ind w:left="720" w:hanging="720"/>
        <w:rPr>
          <w:lang w:val="es-ES"/>
        </w:rPr>
      </w:pPr>
      <w:r w:rsidRPr="00C27AC0">
        <w:rPr>
          <w:lang w:val="es-ES"/>
        </w:rPr>
        <w:t>H12.</w:t>
      </w:r>
      <w:r w:rsidRPr="00C27AC0">
        <w:rPr>
          <w:lang w:val="es-ES"/>
        </w:rPr>
        <w:tab/>
        <w:t xml:space="preserve">En los últimos 12 meses, ¿ha tomado medicamentos contra el VIH </w:t>
      </w:r>
      <w:r w:rsidRPr="00C27AC0">
        <w:rPr>
          <w:u w:val="single"/>
          <w:lang w:val="es-ES"/>
        </w:rPr>
        <w:t>antes</w:t>
      </w:r>
      <w:r w:rsidRPr="00C27AC0">
        <w:rPr>
          <w:lang w:val="es-ES"/>
        </w:rPr>
        <w:t xml:space="preserve"> de tener relaciones sexuales porque pensó que esto podría protegerle contra el VIH?  </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rPr>
          <w:rFonts w:ascii="Times New Roman Bold Italic" w:hAnsi="Times New Roman Bold Italic"/>
        </w:rPr>
      </w:pPr>
      <w:r w:rsidRPr="00C27AC0">
        <w:rPr>
          <w:rFonts w:ascii="Times New Roman Bold Italic" w:hAnsi="Times New Roman Bold Italic"/>
        </w:rPr>
        <w:t>If H11 = 0, 7, OR 9 AND H12 = 0, 7, or 9, skip to H14.</w:t>
      </w: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rPr>
          <w:rFonts w:ascii="Times New Roman Bold Italic" w:hAnsi="Times New Roman Bold Italic"/>
          <w:lang w:val="es-ES"/>
        </w:rPr>
      </w:pPr>
      <w:r w:rsidRPr="00C27AC0">
        <w:rPr>
          <w:lang w:val="es-ES"/>
        </w:rPr>
        <w:t>H13.</w:t>
      </w:r>
      <w:r w:rsidRPr="00C27AC0">
        <w:rPr>
          <w:lang w:val="es-ES"/>
        </w:rPr>
        <w:tab/>
        <w:t xml:space="preserve">Por favor dígame si alguno de los medicamentos contra el VIH que tomó lo obtuvo de las siguientes personas o lugares.  ¿Los obtuvo de….? </w:t>
      </w:r>
      <w:r w:rsidRPr="00C27AC0">
        <w:rPr>
          <w:b/>
          <w:i/>
          <w:lang w:val="es-ES"/>
        </w:rPr>
        <w:t>[</w:t>
      </w:r>
      <w:r w:rsidRPr="00C27AC0">
        <w:rPr>
          <w:b/>
          <w:bCs/>
          <w:i/>
          <w:iCs/>
          <w:lang w:val="es-ES" w:eastAsia="zh-CN"/>
        </w:rPr>
        <w:t>ENTREGUE LA TARJETA DE RESPUESTAS C AL PARTICIPANTE.</w:t>
      </w:r>
      <w:r w:rsidRPr="00C27AC0">
        <w:rPr>
          <w:rFonts w:ascii="Times New Roman Bold Italic" w:hAnsi="Times New Roman Bold Italic"/>
          <w:lang w:val="es-ES"/>
        </w:rPr>
        <w:t xml:space="preserve">  LEA TODAS LAS OPCIONES.]</w:t>
      </w:r>
    </w:p>
    <w:p w:rsidR="0043165F" w:rsidRPr="00C27AC0" w:rsidRDefault="0043165F" w:rsidP="0043165F">
      <w:pPr>
        <w:ind w:left="720" w:hanging="720"/>
        <w:rPr>
          <w:rFonts w:ascii="Times New Roman Bold Italic" w:hAnsi="Times New Roman Bold Italic"/>
          <w:lang w:val="es-ES"/>
        </w:rPr>
      </w:pPr>
    </w:p>
    <w:p w:rsidR="0043165F" w:rsidRPr="00C27AC0" w:rsidRDefault="0043165F" w:rsidP="0043165F">
      <w:pPr>
        <w:ind w:left="720" w:hanging="720"/>
        <w:rPr>
          <w:rFonts w:ascii="Times New Roman Bold" w:hAnsi="Times New Roman Bold"/>
          <w:lang w:val="es-ES"/>
        </w:rPr>
      </w:pPr>
      <w:r w:rsidRPr="00C27AC0">
        <w:rPr>
          <w:lang w:val="es-ES"/>
        </w:rPr>
        <w:t xml:space="preserve">    </w:t>
      </w:r>
      <w:r w:rsidRPr="00C27AC0">
        <w:rPr>
          <w:lang w:val="es-ES"/>
        </w:rPr>
        <w:tab/>
      </w:r>
      <w:r w:rsidRPr="00C27AC0">
        <w:rPr>
          <w:rFonts w:ascii="Times New Roman Bold" w:hAnsi="Times New Roman Bold"/>
          <w:lang w:val="es-ES"/>
        </w:rPr>
        <w:t xml:space="preserve">                                                                            </w:t>
      </w:r>
      <w:r w:rsidRPr="00C27AC0">
        <w:rPr>
          <w:rFonts w:ascii="Times New Roman Bold" w:hAnsi="Times New Roman Bold"/>
          <w:lang w:val="es-ES"/>
        </w:rPr>
        <w:tab/>
        <w:t xml:space="preserve">    No           Sí     </w:t>
      </w:r>
      <w:r w:rsidRPr="00C27AC0">
        <w:rPr>
          <w:rFonts w:ascii="Times New Roman Bold" w:hAnsi="Times New Roman Bold"/>
          <w:lang w:val="es-ES"/>
        </w:rPr>
        <w:tab/>
        <w:t xml:space="preserve">  Rehusó         No</w:t>
      </w:r>
    </w:p>
    <w:p w:rsidR="0043165F" w:rsidRPr="00C27AC0" w:rsidRDefault="0043165F" w:rsidP="0043165F">
      <w:pPr>
        <w:tabs>
          <w:tab w:val="left" w:pos="768"/>
          <w:tab w:val="left" w:pos="1417"/>
        </w:tabs>
        <w:ind w:right="173"/>
        <w:rPr>
          <w:rFonts w:ascii="Times New Roman Bold" w:hAnsi="Times New Roman Bold"/>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rFonts w:ascii="Times New Roman Bold Italic" w:hAnsi="Times New Roman Bold Italic"/>
          <w:lang w:val="es-ES"/>
        </w:rPr>
        <w:tab/>
        <w:t xml:space="preserve">  </w:t>
      </w:r>
      <w:r w:rsidRPr="00C27AC0">
        <w:rPr>
          <w:rFonts w:ascii="Times New Roman Bold" w:hAnsi="Times New Roman Bold"/>
          <w:lang w:val="es-ES"/>
        </w:rPr>
        <w:t xml:space="preserve">contestar     sabe   </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lang w:val="es-ES"/>
        </w:rPr>
        <w:t>a.</w:t>
      </w:r>
      <w:r w:rsidRPr="00C27AC0">
        <w:rPr>
          <w:lang w:val="es-ES"/>
        </w:rPr>
        <w:tab/>
        <w:t>Farmacia o droguería</w:t>
      </w:r>
      <w:r w:rsidRPr="00C27AC0">
        <w:rPr>
          <w:sz w:val="22"/>
          <w:lang w:val="es-ES"/>
        </w:rPr>
        <w:t>..………………………………</w:t>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b.</w:t>
      </w:r>
      <w:r w:rsidRPr="00C27AC0">
        <w:rPr>
          <w:sz w:val="22"/>
          <w:lang w:val="es-ES"/>
        </w:rPr>
        <w:tab/>
      </w:r>
      <w:r w:rsidRPr="00C27AC0">
        <w:rPr>
          <w:lang w:val="es-ES"/>
        </w:rPr>
        <w:t>Médico u otro proveedor del cuidado de la salud</w:t>
      </w:r>
      <w:r w:rsidRPr="00C27AC0">
        <w:rPr>
          <w:sz w:val="22"/>
          <w:lang w:val="es-ES"/>
        </w:rPr>
        <w:t>…</w:t>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c.</w:t>
      </w:r>
      <w:r w:rsidRPr="00C27AC0">
        <w:rPr>
          <w:sz w:val="22"/>
          <w:lang w:val="es-ES"/>
        </w:rPr>
        <w:tab/>
      </w:r>
      <w:r w:rsidRPr="00C27AC0">
        <w:rPr>
          <w:lang w:val="es-ES"/>
        </w:rPr>
        <w:t>Pareja sexual, amigo, pariente o conocido</w:t>
      </w:r>
      <w:r w:rsidRPr="00C27AC0">
        <w:rPr>
          <w:sz w:val="22"/>
          <w:lang w:val="es-ES"/>
        </w:rPr>
        <w:t xml:space="preserve"> ………..</w:t>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rPr>
        <w:t>d.</w:t>
      </w:r>
      <w:r w:rsidRPr="00C27AC0">
        <w:rPr>
          <w:sz w:val="22"/>
        </w:rPr>
        <w:tab/>
        <w:t>Internet……………………...…………………………</w:t>
      </w:r>
      <w:r w:rsidRPr="00C27AC0">
        <w:rPr>
          <w:rFonts w:ascii="Wingdings" w:hAnsi="Wingdings"/>
          <w:sz w:val="22"/>
        </w:rPr>
        <w:t></w:t>
      </w:r>
      <w:r w:rsidRPr="00C27AC0">
        <w:rPr>
          <w:sz w:val="22"/>
        </w:rPr>
        <w:t xml:space="preserve"> 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p>
    <w:p w:rsidR="0043165F" w:rsidRPr="00C27AC0" w:rsidRDefault="0043165F" w:rsidP="0043165F">
      <w:pPr>
        <w:tabs>
          <w:tab w:val="left" w:pos="360"/>
          <w:tab w:val="left" w:pos="720"/>
          <w:tab w:val="left" w:pos="486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sz w:val="22"/>
          <w:lang w:val="es-ES"/>
        </w:rPr>
        <w:t>e.</w:t>
      </w:r>
      <w:r w:rsidRPr="00C27AC0">
        <w:rPr>
          <w:sz w:val="22"/>
          <w:lang w:val="es-ES"/>
        </w:rPr>
        <w:tab/>
      </w:r>
      <w:r w:rsidRPr="00C27AC0">
        <w:rPr>
          <w:lang w:val="es-ES"/>
        </w:rPr>
        <w:t>De algún otro lugar</w:t>
      </w:r>
      <w:r w:rsidRPr="00C27AC0">
        <w:rPr>
          <w:sz w:val="22"/>
          <w:lang w:val="es-ES"/>
        </w:rPr>
        <w:t xml:space="preserve"> ………………………………… </w:t>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s>
        <w:ind w:right="173"/>
        <w:rPr>
          <w:lang w:val="es-ES"/>
        </w:rPr>
      </w:pPr>
      <w:r w:rsidRPr="00C27AC0">
        <w:rPr>
          <w:rFonts w:ascii="Times New Roman Bold Italic" w:hAnsi="Times New Roman Bold Italic"/>
          <w:sz w:val="22"/>
          <w:lang w:val="es-ES"/>
        </w:rPr>
        <w:t xml:space="preserve"> </w:t>
      </w:r>
      <w:r w:rsidRPr="00C27AC0">
        <w:rPr>
          <w:rFonts w:ascii="Times New Roman Bold Italic" w:hAnsi="Times New Roman Bold Italic"/>
          <w:sz w:val="22"/>
          <w:lang w:val="es-ES"/>
        </w:rPr>
        <w:tab/>
        <w:t>(</w:t>
      </w:r>
      <w:r w:rsidRPr="00C27AC0">
        <w:rPr>
          <w:rFonts w:ascii="Times New Roman Bold Italic" w:hAnsi="Times New Roman Bold Italic"/>
          <w:lang w:val="es-ES"/>
        </w:rPr>
        <w:t>Especifique</w:t>
      </w:r>
      <w:r w:rsidRPr="00C27AC0">
        <w:rPr>
          <w:rFonts w:ascii="Times New Roman Bold Italic" w:hAnsi="Times New Roman Bold Italic"/>
          <w:sz w:val="22"/>
          <w:lang w:val="es-ES"/>
        </w:rPr>
        <w:t xml:space="preserve"> ___________________________)        </w:t>
      </w:r>
    </w:p>
    <w:p w:rsidR="0043165F" w:rsidRPr="00C27AC0" w:rsidRDefault="0043165F" w:rsidP="0043165F">
      <w:pPr>
        <w:tabs>
          <w:tab w:val="left" w:pos="360"/>
          <w:tab w:val="left" w:pos="720"/>
          <w:tab w:val="left" w:pos="5400"/>
          <w:tab w:val="left" w:pos="6660"/>
        </w:tabs>
        <w:ind w:right="173"/>
        <w:rPr>
          <w:color w:val="1F497D"/>
        </w:rPr>
      </w:pPr>
    </w:p>
    <w:p w:rsidR="0043165F" w:rsidRPr="00C27AC0" w:rsidRDefault="0043165F" w:rsidP="0043165F">
      <w:pPr>
        <w:ind w:left="720" w:hanging="720"/>
      </w:pPr>
    </w:p>
    <w:p w:rsidR="0043165F" w:rsidRPr="00C27AC0" w:rsidRDefault="0043165F" w:rsidP="0043165F">
      <w:pPr>
        <w:ind w:left="720" w:hanging="720"/>
      </w:pPr>
    </w:p>
    <w:p w:rsidR="0043165F" w:rsidRPr="00C27AC0" w:rsidRDefault="0043165F" w:rsidP="0043165F">
      <w:pPr>
        <w:ind w:left="720" w:hanging="720"/>
        <w:rPr>
          <w:lang w:val="es-ES"/>
        </w:rPr>
      </w:pPr>
      <w:r w:rsidRPr="00C27AC0">
        <w:rPr>
          <w:lang w:val="es-ES"/>
        </w:rPr>
        <w:t>H14.</w:t>
      </w:r>
      <w:r w:rsidRPr="00C27AC0">
        <w:rPr>
          <w:lang w:val="es-ES"/>
        </w:rPr>
        <w:tab/>
        <w:t xml:space="preserve">¿Estaría dispuesto a tomar medicamentos contra el VIH </w:t>
      </w:r>
      <w:r w:rsidRPr="00C27AC0">
        <w:rPr>
          <w:u w:val="single"/>
          <w:lang w:val="es-ES"/>
        </w:rPr>
        <w:t>todos los días</w:t>
      </w:r>
      <w:r w:rsidRPr="00C27AC0">
        <w:rPr>
          <w:lang w:val="es-ES"/>
        </w:rPr>
        <w:t xml:space="preserve"> para disminuir sus posibilidades de contraer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rPr>
        <w:t xml:space="preserve">  </w:t>
      </w:r>
    </w:p>
    <w:p w:rsidR="0043165F" w:rsidRPr="00C27AC0" w:rsidRDefault="0043165F" w:rsidP="0043165F">
      <w:pPr>
        <w:ind w:left="720" w:hanging="720"/>
        <w:rPr>
          <w:rFonts w:ascii="Times New Roman Bold" w:hAnsi="Times New Roman Bold"/>
        </w:rPr>
      </w:pPr>
    </w:p>
    <w:p w:rsidR="0043165F" w:rsidRPr="00C27AC0" w:rsidRDefault="0043165F" w:rsidP="0043165F">
      <w:pPr>
        <w:ind w:left="720" w:hanging="720"/>
        <w:rPr>
          <w:color w:val="585858"/>
        </w:rPr>
      </w:pPr>
      <w:r w:rsidRPr="00C27AC0">
        <w:rPr>
          <w:rFonts w:ascii="Times New Roman Bold" w:hAnsi="Times New Roman Bold"/>
          <w:sz w:val="28"/>
        </w:rPr>
        <w:t>END.</w:t>
      </w:r>
      <w:r w:rsidRPr="00C27AC0">
        <w:rPr>
          <w:color w:val="585858"/>
        </w:rPr>
        <w:br w:type="page"/>
      </w:r>
    </w:p>
    <w:p w:rsidR="0043165F" w:rsidRPr="00C27AC0" w:rsidRDefault="0043165F" w:rsidP="0043165F">
      <w:pPr>
        <w:ind w:left="720" w:right="240" w:hanging="720"/>
        <w:rPr>
          <w:b/>
        </w:rPr>
      </w:pPr>
      <w:r w:rsidRPr="00C27AC0">
        <w:rPr>
          <w:b/>
        </w:rPr>
        <w:lastRenderedPageBreak/>
        <w:t>Interview Guidance for Question E6 -- Eligible counties and cities of residence</w:t>
      </w:r>
    </w:p>
    <w:p w:rsidR="0043165F" w:rsidRPr="00C27AC0" w:rsidRDefault="0043165F" w:rsidP="0043165F">
      <w:pPr>
        <w:ind w:left="720" w:right="240" w:hanging="720"/>
        <w:rPr>
          <w:color w:val="585858"/>
          <w:sz w:val="32"/>
          <w:szCs w:val="3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720"/>
      </w:tblGrid>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r w:rsidRPr="00C27AC0">
              <w:rPr>
                <w:rFonts w:ascii="Times New Roman" w:hAnsi="Times New Roman" w:cs="Times New Roman"/>
                <w:b/>
                <w:bCs/>
                <w:sz w:val="24"/>
                <w:szCs w:val="24"/>
              </w:rPr>
              <w:t>Washington, DC</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sz w:val="24"/>
                <w:szCs w:val="24"/>
              </w:rPr>
            </w:pPr>
            <w:r w:rsidRPr="00C27AC0">
              <w:rPr>
                <w:rFonts w:ascii="Times New Roman" w:hAnsi="Times New Roman" w:cs="Times New Roman"/>
                <w:b/>
                <w:sz w:val="24"/>
                <w:szCs w:val="24"/>
              </w:rPr>
              <w:t>Baltimore, MD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District of Columbia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Baltimore City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Montgomery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sz w:val="24"/>
                <w:szCs w:val="24"/>
              </w:rPr>
              <w:t>Anne Arundel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Georges County, MD</w:t>
            </w:r>
          </w:p>
        </w:tc>
        <w:tc>
          <w:tcPr>
            <w:tcW w:w="3720" w:type="dxa"/>
          </w:tcPr>
          <w:p w:rsidR="0043165F" w:rsidRPr="00C27AC0" w:rsidRDefault="0043165F" w:rsidP="000838A1">
            <w:pPr>
              <w:pStyle w:val="Values"/>
              <w:tabs>
                <w:tab w:val="clear" w:pos="0"/>
                <w:tab w:val="right" w:pos="4704"/>
                <w:tab w:val="right" w:pos="4872"/>
                <w:tab w:val="left" w:pos="5040"/>
              </w:tabs>
              <w:rPr>
                <w:rFonts w:ascii="Times New Roman" w:hAnsi="Times New Roman" w:cs="Times New Roman"/>
                <w:bCs/>
                <w:sz w:val="24"/>
                <w:szCs w:val="24"/>
              </w:rPr>
            </w:pPr>
            <w:r w:rsidRPr="00C27AC0">
              <w:rPr>
                <w:rFonts w:ascii="Times New Roman" w:hAnsi="Times New Roman" w:cs="Times New Roman"/>
                <w:sz w:val="24"/>
                <w:szCs w:val="24"/>
              </w:rPr>
              <w:t>Baltimore County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Calvert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Carroll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Charles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Hartford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Alexandria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Howard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Queen Anne’s</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Falls Church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Fredericksburg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Park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Arlington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Clarke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Fauquier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Loudon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William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Spotsylvania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Stafford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Warren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bl>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jc w:val="center"/>
        <w:rPr>
          <w:rFonts w:ascii="Times New Roman Bold" w:hAnsi="Times New Roman Bold"/>
          <w:sz w:val="32"/>
          <w:szCs w:val="32"/>
        </w:rPr>
      </w:pPr>
      <w:r w:rsidRPr="00C27AC0">
        <w:rPr>
          <w:rFonts w:ascii="Times New Roman Bold" w:hAnsi="Times New Roman Bold"/>
          <w:sz w:val="32"/>
          <w:szCs w:val="32"/>
        </w:rPr>
        <w:lastRenderedPageBreak/>
        <w:t>Tarjeta 1</w:t>
      </w:r>
    </w:p>
    <w:p w:rsidR="0043165F" w:rsidRPr="00C27AC0" w:rsidRDefault="0043165F" w:rsidP="0043165F">
      <w:pPr>
        <w:ind w:left="720" w:right="240" w:hanging="720"/>
        <w:jc w:val="center"/>
        <w:rPr>
          <w:rFonts w:ascii="Times New Roman Bold" w:hAnsi="Times New Roman Bold"/>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Esposo(a)</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Suegro(a)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Pareja no casada</w:t>
      </w:r>
      <w:r w:rsidRPr="00C27AC0">
        <w:rPr>
          <w:rFonts w:ascii="Times New Roman" w:hAnsi="Times New Roman"/>
          <w:sz w:val="28"/>
          <w:szCs w:val="28"/>
        </w:rPr>
        <w:tab/>
        <w:t xml:space="preserve">        </w:t>
      </w:r>
      <w:r w:rsidRPr="00C27AC0">
        <w:rPr>
          <w:rFonts w:ascii="Times New Roman" w:hAnsi="Times New Roman"/>
          <w:sz w:val="28"/>
          <w:szCs w:val="28"/>
        </w:rPr>
        <w:tab/>
      </w:r>
      <w:r w:rsidRPr="00C27AC0">
        <w:rPr>
          <w:rFonts w:ascii="Times New Roman" w:hAnsi="Times New Roman"/>
          <w:sz w:val="28"/>
          <w:szCs w:val="28"/>
        </w:rPr>
        <w:tab/>
        <w:t xml:space="preserve"> Yerno o nuera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biológico(a)</w:t>
      </w:r>
      <w:r w:rsidRPr="00C27AC0">
        <w:rPr>
          <w:rFonts w:ascii="Times New Roman" w:hAnsi="Times New Roman"/>
          <w:sz w:val="28"/>
          <w:szCs w:val="28"/>
        </w:rPr>
        <w:tab/>
      </w:r>
      <w:r w:rsidRPr="00C27AC0">
        <w:rPr>
          <w:rFonts w:ascii="Times New Roman" w:hAnsi="Times New Roman"/>
          <w:sz w:val="28"/>
          <w:szCs w:val="28"/>
        </w:rPr>
        <w:tab/>
        <w:t xml:space="preserve"> Otro pariente</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adoptivo(a)</w:t>
      </w:r>
      <w:r w:rsidRPr="00C27AC0">
        <w:rPr>
          <w:rFonts w:ascii="Times New Roman" w:hAnsi="Times New Roman"/>
          <w:sz w:val="28"/>
          <w:szCs w:val="28"/>
        </w:rPr>
        <w:tab/>
      </w:r>
      <w:r w:rsidRPr="00C27AC0">
        <w:rPr>
          <w:rFonts w:ascii="Times New Roman" w:hAnsi="Times New Roman"/>
          <w:sz w:val="28"/>
          <w:szCs w:val="28"/>
        </w:rPr>
        <w:tab/>
        <w:t xml:space="preserve"> Inquilino(a)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Hijastro(a)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Compañero(a) de casa o de cuarto</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Hermano(a)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Hijo(a) de crianza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Padre o madre</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Otro no pariente</w:t>
      </w:r>
    </w:p>
    <w:p w:rsidR="0043165F" w:rsidRPr="00C27AC0" w:rsidRDefault="0043165F" w:rsidP="0043165F">
      <w:pPr>
        <w:ind w:left="1440" w:firstLine="720"/>
        <w:rPr>
          <w:sz w:val="28"/>
          <w:szCs w:val="28"/>
        </w:rPr>
      </w:pPr>
      <w:r w:rsidRPr="00C27AC0">
        <w:rPr>
          <w:rFonts w:eastAsia="Calibri"/>
          <w:sz w:val="28"/>
          <w:szCs w:val="28"/>
        </w:rPr>
        <w:t>Nieto(a)</w:t>
      </w:r>
    </w:p>
    <w:p w:rsidR="0043165F" w:rsidRPr="00C27AC0" w:rsidRDefault="0043165F" w:rsidP="0043165F">
      <w:pPr>
        <w:rPr>
          <w:sz w:val="28"/>
          <w:szCs w:val="28"/>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jc w:val="center"/>
        <w:rPr>
          <w:rFonts w:ascii="Times New Roman Bold" w:hAnsi="Times New Roman Bold"/>
          <w:b/>
          <w:sz w:val="32"/>
          <w:szCs w:val="32"/>
        </w:rPr>
      </w:pPr>
      <w:r w:rsidRPr="00C27AC0">
        <w:rPr>
          <w:rFonts w:ascii="Times New Roman Bold" w:hAnsi="Times New Roman Bold"/>
          <w:b/>
          <w:sz w:val="32"/>
          <w:szCs w:val="32"/>
        </w:rPr>
        <w:t>TARJETA DE RESPUESTAS A</w:t>
      </w:r>
    </w:p>
    <w:p w:rsidR="0043165F" w:rsidRPr="00C27AC0" w:rsidRDefault="0043165F" w:rsidP="0043165F">
      <w:pPr>
        <w:ind w:left="720" w:right="240" w:hanging="720"/>
        <w:rPr>
          <w:rFonts w:ascii="Times New Roman Bold" w:hAnsi="Times New Roman Bold"/>
          <w:color w:val="585858"/>
          <w:sz w:val="32"/>
          <w:szCs w:val="32"/>
        </w:rPr>
      </w:pP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Indio americano o nativo de Alaska</w:t>
      </w:r>
      <w:r w:rsidRPr="00C27AC0">
        <w:rPr>
          <w:sz w:val="32"/>
          <w:szCs w:val="32"/>
        </w:rPr>
        <w:tab/>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Asiático</w:t>
      </w:r>
      <w:r w:rsidRPr="00C27AC0">
        <w:rPr>
          <w:sz w:val="32"/>
          <w:szCs w:val="32"/>
        </w:rPr>
        <w:t xml:space="preserve"> </w:t>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Negro o afroamericano</w:t>
      </w:r>
      <w:r w:rsidRPr="00C27AC0">
        <w:rPr>
          <w:sz w:val="32"/>
          <w:szCs w:val="32"/>
        </w:rPr>
        <w:tab/>
      </w:r>
    </w:p>
    <w:p w:rsidR="0043165F" w:rsidRPr="00C27AC0" w:rsidRDefault="0043165F" w:rsidP="0043165F">
      <w:pPr>
        <w:numPr>
          <w:ilvl w:val="1"/>
          <w:numId w:val="7"/>
        </w:numPr>
        <w:tabs>
          <w:tab w:val="left" w:pos="720"/>
          <w:tab w:val="left" w:pos="1440"/>
          <w:tab w:val="left" w:pos="5400"/>
        </w:tabs>
        <w:ind w:right="-360" w:firstLine="0"/>
        <w:rPr>
          <w:b/>
          <w:bCs/>
          <w:i/>
          <w:iCs/>
          <w:sz w:val="32"/>
          <w:szCs w:val="32"/>
          <w:lang w:val="es-ES"/>
        </w:rPr>
      </w:pPr>
      <w:r w:rsidRPr="00C27AC0">
        <w:rPr>
          <w:sz w:val="32"/>
          <w:szCs w:val="32"/>
          <w:lang w:val="es-ES"/>
        </w:rPr>
        <w:t xml:space="preserve"> Nativo hawaiano u otro isleño del Pacífico </w:t>
      </w:r>
    </w:p>
    <w:p w:rsidR="0043165F" w:rsidRPr="00C27AC0" w:rsidRDefault="0043165F" w:rsidP="0043165F">
      <w:pPr>
        <w:tabs>
          <w:tab w:val="left" w:pos="720"/>
          <w:tab w:val="left" w:pos="1440"/>
          <w:tab w:val="left" w:pos="5400"/>
        </w:tabs>
        <w:ind w:right="-360"/>
        <w:rPr>
          <w:b/>
          <w:bCs/>
          <w:i/>
          <w:iCs/>
          <w:sz w:val="32"/>
          <w:szCs w:val="32"/>
          <w:lang w:val="es-ES"/>
        </w:rPr>
      </w:pPr>
    </w:p>
    <w:p w:rsidR="0043165F" w:rsidRPr="00C27AC0" w:rsidRDefault="0043165F" w:rsidP="0043165F">
      <w:pPr>
        <w:numPr>
          <w:ilvl w:val="1"/>
          <w:numId w:val="7"/>
        </w:numPr>
        <w:ind w:right="240" w:firstLine="0"/>
        <w:rPr>
          <w:sz w:val="32"/>
          <w:szCs w:val="32"/>
        </w:rPr>
      </w:pPr>
      <w:r w:rsidRPr="00C27AC0">
        <w:rPr>
          <w:sz w:val="32"/>
          <w:szCs w:val="32"/>
          <w:lang w:val="es-ES"/>
        </w:rPr>
        <w:t xml:space="preserve"> Blanco </w:t>
      </w:r>
    </w:p>
    <w:p w:rsidR="0043165F" w:rsidRPr="00C27AC0" w:rsidRDefault="0043165F" w:rsidP="0043165F">
      <w:pPr>
        <w:ind w:left="720" w:right="240" w:hanging="720"/>
        <w:rPr>
          <w:sz w:val="32"/>
          <w:szCs w:val="32"/>
          <w:lang w:val="es-ES"/>
        </w:rPr>
      </w:pPr>
    </w:p>
    <w:p w:rsidR="0043165F" w:rsidRPr="00C27AC0" w:rsidRDefault="0043165F" w:rsidP="0043165F">
      <w:pPr>
        <w:ind w:left="720" w:right="240" w:hanging="720"/>
        <w:rPr>
          <w:sz w:val="32"/>
          <w:szCs w:val="32"/>
          <w:lang w:val="es-ES"/>
        </w:rPr>
      </w:pPr>
    </w:p>
    <w:p w:rsidR="0043165F" w:rsidRPr="00C27AC0" w:rsidRDefault="0043165F" w:rsidP="0043165F">
      <w:pPr>
        <w:ind w:left="720" w:right="240" w:hanging="720"/>
        <w:rPr>
          <w:sz w:val="32"/>
          <w:szCs w:val="32"/>
        </w:rPr>
      </w:pPr>
    </w:p>
    <w:p w:rsidR="0043165F" w:rsidRPr="00C27AC0" w:rsidRDefault="0043165F" w:rsidP="0043165F">
      <w:pPr>
        <w:ind w:left="720" w:right="240" w:hanging="720"/>
        <w:rPr>
          <w:rFonts w:ascii="Times New Roman Italic" w:hAnsi="Times New Roman Italic"/>
          <w:sz w:val="32"/>
          <w:szCs w:val="32"/>
        </w:rPr>
      </w:pPr>
      <w:r w:rsidRPr="00C27AC0">
        <w:rPr>
          <w:sz w:val="32"/>
          <w:szCs w:val="32"/>
        </w:rPr>
        <w:br w:type="page"/>
      </w:r>
    </w:p>
    <w:p w:rsidR="0043165F" w:rsidRPr="00C27AC0" w:rsidRDefault="0043165F" w:rsidP="0043165F">
      <w:pPr>
        <w:ind w:right="240"/>
        <w:rPr>
          <w:rFonts w:ascii="Times New Roman Italic" w:hAnsi="Times New Roman Italic"/>
          <w:sz w:val="32"/>
          <w:szCs w:val="32"/>
        </w:rPr>
      </w:pPr>
    </w:p>
    <w:p w:rsidR="0043165F" w:rsidRPr="00C27AC0" w:rsidRDefault="0043165F" w:rsidP="0043165F">
      <w:pPr>
        <w:ind w:right="240"/>
        <w:jc w:val="center"/>
        <w:rPr>
          <w:b/>
          <w:sz w:val="32"/>
          <w:szCs w:val="32"/>
        </w:rPr>
      </w:pPr>
      <w:r w:rsidRPr="00C27AC0">
        <w:rPr>
          <w:b/>
          <w:sz w:val="32"/>
          <w:szCs w:val="32"/>
        </w:rPr>
        <w:t>TARJETA DE RESPUESTAS B</w:t>
      </w:r>
    </w:p>
    <w:p w:rsidR="0043165F" w:rsidRPr="00C27AC0" w:rsidRDefault="0043165F" w:rsidP="0043165F">
      <w:pPr>
        <w:ind w:right="240"/>
        <w:rPr>
          <w:sz w:val="32"/>
          <w:szCs w:val="32"/>
        </w:rPr>
      </w:pPr>
    </w:p>
    <w:p w:rsidR="0043165F" w:rsidRPr="00C27AC0" w:rsidRDefault="0043165F" w:rsidP="0043165F">
      <w:pPr>
        <w:ind w:right="240"/>
        <w:rPr>
          <w:sz w:val="32"/>
          <w:szCs w:val="32"/>
        </w:rPr>
      </w:pPr>
    </w:p>
    <w:tbl>
      <w:tblPr>
        <w:tblW w:w="0" w:type="auto"/>
        <w:tblInd w:w="3" w:type="dxa"/>
        <w:shd w:val="clear" w:color="auto" w:fill="FFFFFF"/>
        <w:tblLayout w:type="fixed"/>
        <w:tblLook w:val="0000"/>
      </w:tblPr>
      <w:tblGrid>
        <w:gridCol w:w="450"/>
        <w:gridCol w:w="2970"/>
        <w:gridCol w:w="1260"/>
        <w:gridCol w:w="630"/>
        <w:gridCol w:w="3060"/>
      </w:tblGrid>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b/>
                <w:i/>
                <w:sz w:val="32"/>
                <w:szCs w:val="32"/>
              </w:rPr>
            </w:pPr>
          </w:p>
          <w:p w:rsidR="0043165F" w:rsidRPr="00C27AC0" w:rsidRDefault="0043165F" w:rsidP="000838A1">
            <w:pPr>
              <w:pStyle w:val="FreeFormA"/>
              <w:jc w:val="center"/>
              <w:rPr>
                <w:rFonts w:ascii="Times New Roman" w:hAnsi="Times New Roman"/>
                <w:b/>
                <w:i/>
                <w:sz w:val="32"/>
                <w:szCs w:val="32"/>
              </w:rPr>
            </w:pPr>
            <w:r w:rsidRPr="00C27AC0">
              <w:rPr>
                <w:rFonts w:ascii="Times New Roman" w:hAnsi="Times New Roman"/>
                <w:b/>
                <w:i/>
                <w:sz w:val="32"/>
                <w:szCs w:val="32"/>
              </w:rPr>
              <w:t>O</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ANUAL</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A.</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B.</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$418 a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C.</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$834 a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$10,000 a $12,499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D.</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$1,042 a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$12,500 a $14,999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E.</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$1,251 a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$15,000 a $19,999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F.</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$1,668 a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$20,000 a $24,999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G.</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$2,083 a $2,500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$25,000 a $29,999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H.</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$2,501 a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$30,000 a $34,999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I.</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$2,917 a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$35,000 a $39,999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J.</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$3,334 a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$40,000 a $49,999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K.</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$4,168 a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$50,000 a $59,999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L.</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$60,000 a $74,999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M.</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$6,251 o 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$75,000 o más</w:t>
            </w:r>
          </w:p>
        </w:tc>
      </w:tr>
    </w:tbl>
    <w:p w:rsidR="0043165F" w:rsidRPr="00C27AC0" w:rsidRDefault="0043165F" w:rsidP="0043165F">
      <w:pPr>
        <w:pStyle w:val="FreeForm"/>
        <w:ind w:left="108"/>
        <w:rPr>
          <w:sz w:val="16"/>
        </w:rPr>
      </w:pPr>
    </w:p>
    <w:p w:rsidR="0043165F" w:rsidRPr="00C27AC0" w:rsidRDefault="0043165F" w:rsidP="0043165F">
      <w:pPr>
        <w:ind w:right="240"/>
        <w:rPr>
          <w:sz w:val="16"/>
        </w:rPr>
      </w:pPr>
    </w:p>
    <w:p w:rsidR="0043165F" w:rsidRPr="00C27AC0" w:rsidRDefault="0043165F" w:rsidP="0043165F">
      <w:pPr>
        <w:ind w:right="240"/>
        <w:rPr>
          <w:sz w:val="16"/>
        </w:rPr>
      </w:pPr>
      <w:r w:rsidRPr="00C27AC0">
        <w:rPr>
          <w:sz w:val="16"/>
        </w:rPr>
        <w:br w:type="page"/>
      </w:r>
    </w:p>
    <w:p w:rsidR="0043165F" w:rsidRPr="00C27AC0" w:rsidRDefault="0043165F" w:rsidP="0043165F">
      <w:pPr>
        <w:ind w:right="240"/>
        <w:rPr>
          <w:sz w:val="16"/>
        </w:rPr>
      </w:pPr>
    </w:p>
    <w:p w:rsidR="0043165F" w:rsidRPr="00C27AC0" w:rsidRDefault="0043165F" w:rsidP="0043165F">
      <w:pPr>
        <w:ind w:right="240"/>
        <w:jc w:val="center"/>
        <w:rPr>
          <w:rFonts w:ascii="Times New Roman Bold" w:hAnsi="Times New Roman Bold"/>
          <w:sz w:val="32"/>
          <w:szCs w:val="32"/>
        </w:rPr>
      </w:pPr>
      <w:r w:rsidRPr="00C27AC0">
        <w:rPr>
          <w:rFonts w:ascii="Times New Roman Bold" w:hAnsi="Times New Roman Bold"/>
          <w:sz w:val="32"/>
          <w:szCs w:val="32"/>
        </w:rPr>
        <w:t>TARJETA DE RESPUESTAS C</w:t>
      </w:r>
    </w:p>
    <w:p w:rsidR="0043165F" w:rsidRPr="00C27AC0" w:rsidRDefault="0043165F" w:rsidP="0043165F">
      <w:pPr>
        <w:ind w:right="240"/>
        <w:rPr>
          <w:rFonts w:ascii="Times New Roman Bold" w:hAnsi="Times New Roman Bold"/>
          <w:sz w:val="32"/>
          <w:szCs w:val="32"/>
        </w:rPr>
      </w:pPr>
    </w:p>
    <w:p w:rsidR="0043165F" w:rsidRPr="00C27AC0" w:rsidRDefault="0043165F" w:rsidP="0043165F">
      <w:pPr>
        <w:ind w:right="240"/>
        <w:rPr>
          <w:rFonts w:ascii="Times New Roman Bold" w:hAnsi="Times New Roman Bold"/>
          <w:sz w:val="32"/>
          <w:szCs w:val="32"/>
        </w:rPr>
      </w:pPr>
    </w:p>
    <w:p w:rsidR="0043165F" w:rsidRPr="00C27AC0" w:rsidRDefault="0043165F" w:rsidP="0043165F">
      <w:pPr>
        <w:ind w:right="240"/>
        <w:rPr>
          <w:rFonts w:ascii="Times New Roman Bold" w:hAnsi="Times New Roman Bold"/>
          <w:sz w:val="32"/>
          <w:szCs w:val="32"/>
        </w:rPr>
      </w:pP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Farmacia o droguería</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Médico u otro proveedor del cuidado de la salud</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 xml:space="preserve">Pareja sexual, amigo, pariente o conocido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rPr>
        <w:t>Internet</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sz w:val="32"/>
          <w:szCs w:val="32"/>
        </w:rPr>
      </w:pPr>
      <w:r w:rsidRPr="00C27AC0">
        <w:rPr>
          <w:sz w:val="32"/>
          <w:szCs w:val="32"/>
          <w:lang w:val="es-ES"/>
        </w:rPr>
        <w:t>De algún otro lugar</w:t>
      </w:r>
    </w:p>
    <w:p w:rsidR="0043165F" w:rsidRPr="00C27AC0" w:rsidRDefault="0043165F" w:rsidP="0043165F">
      <w:pPr>
        <w:tabs>
          <w:tab w:val="left" w:pos="360"/>
          <w:tab w:val="left" w:pos="720"/>
          <w:tab w:val="left" w:pos="5400"/>
          <w:tab w:val="left" w:pos="6660"/>
          <w:tab w:val="left" w:pos="7380"/>
          <w:tab w:val="left" w:pos="8100"/>
          <w:tab w:val="left" w:pos="8687"/>
        </w:tabs>
        <w:ind w:right="173"/>
        <w:rPr>
          <w:sz w:val="22"/>
        </w:rPr>
      </w:pPr>
    </w:p>
    <w:p w:rsidR="0043165F" w:rsidRPr="00C27AC0" w:rsidRDefault="0043165F" w:rsidP="0043165F">
      <w:pPr>
        <w:ind w:left="720" w:right="240" w:hanging="720"/>
        <w:rPr>
          <w:b/>
        </w:rPr>
      </w:pPr>
      <w:r w:rsidRPr="00C27AC0">
        <w:rPr>
          <w:sz w:val="22"/>
        </w:rPr>
        <w:br w:type="page"/>
      </w:r>
      <w:r w:rsidR="00C27AC0" w:rsidRPr="00C27AC0">
        <w:rPr>
          <w:b/>
          <w:bCs/>
          <w:sz w:val="28"/>
          <w:szCs w:val="28"/>
        </w:rPr>
        <w:lastRenderedPageBreak/>
        <w:t>Attachment</w:t>
      </w:r>
      <w:r w:rsidRPr="00C27AC0">
        <w:rPr>
          <w:b/>
          <w:bCs/>
          <w:sz w:val="28"/>
          <w:szCs w:val="28"/>
        </w:rPr>
        <w:t xml:space="preserve"> 2c- </w:t>
      </w:r>
      <w:r w:rsidRPr="00C27AC0">
        <w:rPr>
          <w:b/>
          <w:bCs/>
          <w:sz w:val="28"/>
          <w:szCs w:val="28"/>
          <w:u w:val="single"/>
        </w:rPr>
        <w:t>HET</w:t>
      </w:r>
      <w:r w:rsidRPr="00C27AC0">
        <w:rPr>
          <w:b/>
          <w:bCs/>
          <w:sz w:val="28"/>
          <w:szCs w:val="28"/>
        </w:rPr>
        <w:t xml:space="preserve"> Sample—Spanish </w:t>
      </w:r>
      <w:r w:rsidRPr="00C27AC0">
        <w:rPr>
          <w:rFonts w:ascii="Times New Roman Bold" w:hAnsi="Times New Roman Bold"/>
          <w:b/>
          <w:sz w:val="28"/>
          <w:szCs w:val="28"/>
        </w:rPr>
        <w:t>NHBS QUESTIONS FOR COGNITIVE TESTING</w:t>
      </w:r>
      <w:r w:rsidRPr="00C27AC0">
        <w:rPr>
          <w:rFonts w:ascii="Times New Roman Bold" w:hAnsi="Times New Roman Bold"/>
          <w:b/>
          <w:sz w:val="28"/>
          <w:szCs w:val="28"/>
        </w:rPr>
        <w:br/>
      </w:r>
    </w:p>
    <w:p w:rsidR="0043165F" w:rsidRPr="00C27AC0" w:rsidRDefault="0043165F" w:rsidP="0043165F">
      <w:pPr>
        <w:rPr>
          <w:rFonts w:ascii="Times New Roman Bold" w:hAnsi="Times New Roman Bold"/>
        </w:rPr>
      </w:pPr>
      <w:r w:rsidRPr="00C27AC0">
        <w:rPr>
          <w:rFonts w:ascii="Times New Roman Bold" w:hAnsi="Times New Roman Bold"/>
        </w:rPr>
        <w:t xml:space="preserve">Note to reviewers:  The instrument with the exception of the </w:t>
      </w:r>
      <w:r w:rsidRPr="00C27AC0">
        <w:rPr>
          <w:rFonts w:ascii="Times New Roman Bold" w:hAnsi="Times New Roman Bold" w:hint="eastAsia"/>
        </w:rPr>
        <w:t>question</w:t>
      </w:r>
      <w:r w:rsidRPr="00C27AC0">
        <w:rPr>
          <w:rFonts w:ascii="Times New Roman Bold" w:hAnsi="Times New Roman Bold"/>
        </w:rPr>
        <w:t>s in yellow highlighted text has been translated and approved by CDC.</w:t>
      </w:r>
    </w:p>
    <w:p w:rsidR="0043165F" w:rsidRPr="00C27AC0" w:rsidRDefault="0043165F" w:rsidP="0043165F">
      <w:pPr>
        <w:rPr>
          <w:b/>
        </w:rPr>
      </w:pPr>
    </w:p>
    <w:p w:rsidR="0043165F" w:rsidRPr="00C27AC0" w:rsidRDefault="0043165F" w:rsidP="0043165F">
      <w:pPr>
        <w:rPr>
          <w:i/>
          <w:szCs w:val="20"/>
        </w:rPr>
      </w:pPr>
      <w:r w:rsidRPr="00C27AC0">
        <w:rPr>
          <w:i/>
          <w:szCs w:val="20"/>
        </w:rPr>
        <w:t>Introduction to the Cognitive Interview:</w:t>
      </w:r>
    </w:p>
    <w:p w:rsidR="0043165F" w:rsidRPr="00C27AC0" w:rsidRDefault="0043165F" w:rsidP="0043165F">
      <w:pPr>
        <w:rPr>
          <w:sz w:val="24"/>
        </w:rPr>
      </w:pPr>
    </w:p>
    <w:p w:rsidR="0043165F" w:rsidRPr="00C27AC0" w:rsidRDefault="0043165F" w:rsidP="0043165F">
      <w:pPr>
        <w:textAlignment w:val="top"/>
        <w:rPr>
          <w:color w:val="888888"/>
          <w:szCs w:val="20"/>
        </w:rPr>
      </w:pPr>
      <w:r w:rsidRPr="00C27AC0">
        <w:rPr>
          <w:color w:val="000000"/>
          <w:szCs w:val="20"/>
          <w:lang w:val="es-ES"/>
        </w:rPr>
        <w:t>Gracias por aceptar participar en este estudio hoy. Ha leído el consentimiento informado y que ha decidido participar en este estudio de investigación. ¿Es eso correcto? [Entrevistador espera reconocimiento verbal]. Usted ha dado su permiso para que grabe su entrevista de hoy, y para jugarlo para otras personas que trabajan en este estudio. ¿Es eso correcto? [Entrevistador espera reconocimiento verbal].</w:t>
      </w:r>
      <w:r w:rsidRPr="00C27AC0">
        <w:rPr>
          <w:color w:val="000000"/>
          <w:szCs w:val="20"/>
          <w:lang w:val="es-ES"/>
        </w:rPr>
        <w:br/>
      </w:r>
      <w:r w:rsidRPr="00C27AC0">
        <w:rPr>
          <w:color w:val="000000"/>
          <w:szCs w:val="20"/>
          <w:lang w:val="es-ES"/>
        </w:rPr>
        <w:br/>
        <w:t>Tengo delante de mí un cuestionario que pregunta sobre las conductas que pueden poner a alguien en riesgo de contraer el VIH, el virus que causa el SIDA. Estas preguntas se utilizarán en las encuestas a gran escala para ayudar a entender más acerca de los patrones de transmisión del VIH en los Estados Unidos. Antes de que se utilizan en estos estudios, estamos probando las preguntas para ver si están bien formulada, si son muy difíciles de responder, y si tienen sentido para las personas.</w:t>
      </w:r>
      <w:r w:rsidRPr="00C27AC0">
        <w:rPr>
          <w:color w:val="000000"/>
          <w:szCs w:val="20"/>
          <w:lang w:val="es-ES"/>
        </w:rPr>
        <w:br/>
      </w:r>
      <w:r w:rsidRPr="00C27AC0">
        <w:rPr>
          <w:color w:val="000000"/>
          <w:szCs w:val="20"/>
          <w:lang w:val="es-ES"/>
        </w:rPr>
        <w:br/>
        <w:t>En un minuto, te voy a hacer estas preguntas, y yo también le hará preguntas acerca de cómo se interpretan algunas de las preguntas y cómo se vino para arriba con sus respuestas. También me gustaría que usted me podría decir si alguna pregunta parece extraña o confusa.</w:t>
      </w:r>
      <w:r w:rsidRPr="00C27AC0">
        <w:rPr>
          <w:color w:val="000000"/>
          <w:szCs w:val="20"/>
          <w:lang w:val="es-ES"/>
        </w:rPr>
        <w:br/>
      </w:r>
      <w:r w:rsidRPr="00C27AC0">
        <w:rPr>
          <w:color w:val="000000"/>
          <w:szCs w:val="20"/>
          <w:lang w:val="es-ES"/>
        </w:rPr>
        <w:br/>
        <w:t>¿Entiende lo que estoy pidiendo que haga? (Explique de nuevo si es necesario). ¿Tiene alguna pregunta (más)? (Si no hay preguntas) Bueno, vamos a empezar.</w:t>
      </w:r>
    </w:p>
    <w:p w:rsidR="0043165F" w:rsidRPr="00C27AC0" w:rsidRDefault="0043165F" w:rsidP="0043165F">
      <w:pPr>
        <w:rPr>
          <w:i/>
          <w:iCs/>
          <w:sz w:val="24"/>
        </w:rPr>
      </w:pPr>
    </w:p>
    <w:p w:rsidR="0043165F" w:rsidRPr="00C27AC0" w:rsidRDefault="0043165F" w:rsidP="0043165F">
      <w:pPr>
        <w:rPr>
          <w:i/>
          <w:iCs/>
          <w:sz w:val="24"/>
        </w:rPr>
      </w:pPr>
    </w:p>
    <w:p w:rsidR="0043165F" w:rsidRPr="00C27AC0" w:rsidRDefault="0043165F" w:rsidP="0043165F">
      <w:pPr>
        <w:tabs>
          <w:tab w:val="left" w:pos="720"/>
          <w:tab w:val="left" w:pos="5400"/>
        </w:tabs>
        <w:spacing w:line="240" w:lineRule="atLeast"/>
      </w:pPr>
      <w:r w:rsidRPr="00C27AC0">
        <w:t xml:space="preserve">E1. </w:t>
      </w:r>
      <w:r w:rsidRPr="00C27AC0">
        <w:tab/>
      </w:r>
      <w:r w:rsidRPr="00C27AC0">
        <w:rPr>
          <w:rFonts w:cs="Tahoma"/>
          <w:lang w:val="es-ES"/>
        </w:rPr>
        <w:t>¿Cuál es su fecha de nacimiento?</w:t>
      </w:r>
      <w:r w:rsidRPr="00C27AC0">
        <w:tab/>
      </w:r>
      <w:r w:rsidRPr="00C27AC0">
        <w:tab/>
      </w:r>
    </w:p>
    <w:p w:rsidR="0043165F" w:rsidRPr="00C27AC0" w:rsidRDefault="0043165F" w:rsidP="0043165F">
      <w:pPr>
        <w:tabs>
          <w:tab w:val="left" w:pos="720"/>
          <w:tab w:val="left" w:pos="5400"/>
        </w:tabs>
        <w:spacing w:line="240" w:lineRule="atLeast"/>
      </w:pPr>
      <w:r w:rsidRPr="00C27AC0">
        <w:tab/>
      </w:r>
      <w:r w:rsidRPr="00C27AC0">
        <w:tab/>
      </w:r>
      <w:r w:rsidRPr="00C27AC0">
        <w:tab/>
        <w:t>__ __/ __ __ / __ __ __ __</w:t>
      </w:r>
    </w:p>
    <w:p w:rsidR="0043165F" w:rsidRPr="00C27AC0" w:rsidRDefault="0043165F" w:rsidP="0043165F">
      <w:pPr>
        <w:tabs>
          <w:tab w:val="left" w:pos="720"/>
          <w:tab w:val="left" w:pos="5400"/>
        </w:tabs>
        <w:spacing w:line="240" w:lineRule="atLeast"/>
        <w:rPr>
          <w:vertAlign w:val="superscript"/>
        </w:rPr>
      </w:pPr>
      <w:r w:rsidRPr="00C27AC0">
        <w:tab/>
      </w:r>
      <w:r w:rsidRPr="00C27AC0">
        <w:tab/>
        <w:t xml:space="preserve">     </w:t>
      </w:r>
      <w:r w:rsidRPr="00C27AC0">
        <w:rPr>
          <w:vertAlign w:val="superscript"/>
        </w:rPr>
        <w:t xml:space="preserve">(M     M  /   D    D   /    A     A     A     A ) </w:t>
      </w:r>
    </w:p>
    <w:p w:rsidR="0043165F" w:rsidRPr="00C27AC0" w:rsidRDefault="0043165F" w:rsidP="0043165F">
      <w:pPr>
        <w:tabs>
          <w:tab w:val="left" w:pos="720"/>
          <w:tab w:val="left" w:pos="5400"/>
        </w:tabs>
        <w:spacing w:line="240" w:lineRule="atLeast"/>
      </w:pPr>
    </w:p>
    <w:p w:rsidR="0043165F" w:rsidRPr="00C27AC0" w:rsidRDefault="0043165F" w:rsidP="0043165F">
      <w:pPr>
        <w:tabs>
          <w:tab w:val="left" w:pos="720"/>
          <w:tab w:val="left" w:pos="5400"/>
        </w:tabs>
        <w:spacing w:line="240" w:lineRule="atLeast"/>
      </w:pPr>
    </w:p>
    <w:p w:rsidR="0043165F" w:rsidRPr="00C27AC0" w:rsidRDefault="0043165F" w:rsidP="0043165F">
      <w:pPr>
        <w:ind w:right="240"/>
      </w:pPr>
      <w:r w:rsidRPr="00C27AC0">
        <w:t>E6.</w:t>
      </w:r>
      <w:r w:rsidRPr="00C27AC0">
        <w:tab/>
      </w:r>
      <w:r w:rsidRPr="00C27AC0">
        <w:rPr>
          <w:rFonts w:cs="Tahoma"/>
          <w:lang w:val="es-ES"/>
        </w:rPr>
        <w:t xml:space="preserve">¿En qué condado vive actualmente? </w:t>
      </w:r>
      <w:r w:rsidRPr="00C27AC0">
        <w:rPr>
          <w:lang w:val="es-ES"/>
        </w:rPr>
        <w:t>________________________________________</w:t>
      </w:r>
    </w:p>
    <w:p w:rsidR="0043165F" w:rsidRPr="00C27AC0" w:rsidRDefault="0043165F" w:rsidP="0043165F">
      <w:pPr>
        <w:ind w:right="240"/>
      </w:pPr>
      <w:r w:rsidRPr="00C27AC0">
        <w:tab/>
      </w:r>
    </w:p>
    <w:p w:rsidR="0043165F" w:rsidRPr="00C27AC0" w:rsidRDefault="0043165F" w:rsidP="0043165F">
      <w:pPr>
        <w:ind w:left="720" w:right="-360"/>
      </w:pPr>
    </w:p>
    <w:p w:rsidR="0043165F" w:rsidRPr="00C27AC0" w:rsidRDefault="0043165F" w:rsidP="0043165F">
      <w:pPr>
        <w:ind w:left="720" w:right="240"/>
        <w:rPr>
          <w:i/>
        </w:rPr>
      </w:pPr>
      <w:r w:rsidRPr="00C27AC0">
        <w:rPr>
          <w:i/>
        </w:rPr>
        <w:t>(See Interview Guidance for Question E6 -- Eligible counties counties in Washington, DC and Baltimore MSAs.. For E6a auto-fill project area with “Washington, DC” or “Baltimore, MD” depending on county.)  If county falls under Washington, DC area auto-fill Washington, DC.  If the county falls under Baltimore area auto-fill Baltimore, MD.</w:t>
      </w:r>
    </w:p>
    <w:p w:rsidR="0043165F" w:rsidRPr="00C27AC0" w:rsidRDefault="0043165F" w:rsidP="0043165F">
      <w:pPr>
        <w:ind w:left="720" w:right="-360"/>
      </w:pPr>
    </w:p>
    <w:p w:rsidR="0043165F" w:rsidRPr="00C27AC0" w:rsidRDefault="0043165F" w:rsidP="0043165F">
      <w:pPr>
        <w:tabs>
          <w:tab w:val="left" w:pos="720"/>
          <w:tab w:val="left" w:pos="5400"/>
        </w:tabs>
        <w:ind w:left="720" w:right="240" w:hanging="720"/>
      </w:pPr>
    </w:p>
    <w:p w:rsidR="0043165F" w:rsidRPr="00C27AC0" w:rsidRDefault="0043165F" w:rsidP="0043165F">
      <w:pPr>
        <w:tabs>
          <w:tab w:val="left" w:pos="720"/>
          <w:tab w:val="left" w:pos="5400"/>
        </w:tabs>
        <w:ind w:left="720" w:right="240" w:hanging="720"/>
        <w:rPr>
          <w:szCs w:val="20"/>
        </w:rPr>
      </w:pPr>
      <w:r w:rsidRPr="00C27AC0">
        <w:rPr>
          <w:szCs w:val="20"/>
        </w:rPr>
        <w:t xml:space="preserve">E6a.  </w:t>
      </w:r>
      <w:r w:rsidRPr="00C27AC0">
        <w:rPr>
          <w:szCs w:val="20"/>
        </w:rPr>
        <w:tab/>
      </w:r>
      <w:r w:rsidRPr="00C27AC0">
        <w:rPr>
          <w:szCs w:val="20"/>
          <w:lang w:val="es-ES"/>
        </w:rPr>
        <w:t xml:space="preserve">¿Cuánto tiempo hace que vive en </w:t>
      </w:r>
      <w:r w:rsidRPr="00C27AC0">
        <w:rPr>
          <w:rStyle w:val="instruction1"/>
          <w:b/>
          <w:szCs w:val="20"/>
          <w:lang w:val="es-ES"/>
        </w:rPr>
        <w:t>[</w:t>
      </w:r>
      <w:r w:rsidRPr="00C27AC0">
        <w:rPr>
          <w:rStyle w:val="instruction1"/>
          <w:szCs w:val="20"/>
          <w:lang w:val="es-ES"/>
        </w:rPr>
        <w:t>diga el área del proyecto</w:t>
      </w:r>
      <w:r w:rsidRPr="00C27AC0">
        <w:rPr>
          <w:rStyle w:val="instruction1"/>
          <w:b/>
          <w:szCs w:val="20"/>
          <w:lang w:val="es-ES"/>
        </w:rPr>
        <w:t>]</w:t>
      </w:r>
      <w:r w:rsidRPr="00C27AC0">
        <w:rPr>
          <w:szCs w:val="20"/>
          <w:lang w:val="es-ES"/>
        </w:rPr>
        <w:t>?</w:t>
      </w:r>
      <w:r w:rsidRPr="00C27AC0">
        <w:rPr>
          <w:szCs w:val="20"/>
        </w:rPr>
        <w:t xml:space="preserve"> (</w:t>
      </w:r>
      <w:r w:rsidRPr="00C27AC0">
        <w:rPr>
          <w:b/>
          <w:i/>
          <w:szCs w:val="20"/>
        </w:rPr>
        <w:t>Interviewer:</w:t>
      </w:r>
      <w:r w:rsidRPr="00C27AC0">
        <w:rPr>
          <w:szCs w:val="20"/>
        </w:rPr>
        <w:t xml:space="preserve"> If response is in months, enter 0 below and then enter the number of months in the next screen.)</w:t>
      </w:r>
    </w:p>
    <w:p w:rsidR="0043165F" w:rsidRPr="00C27AC0" w:rsidRDefault="0043165F" w:rsidP="0043165F">
      <w:pPr>
        <w:tabs>
          <w:tab w:val="left" w:pos="6240"/>
        </w:tabs>
        <w:ind w:left="720" w:right="240" w:hanging="720"/>
        <w:rPr>
          <w:szCs w:val="20"/>
        </w:rPr>
      </w:pPr>
    </w:p>
    <w:p w:rsidR="0043165F" w:rsidRPr="00C27AC0" w:rsidRDefault="0043165F" w:rsidP="0043165F">
      <w:pPr>
        <w:tabs>
          <w:tab w:val="left" w:pos="720"/>
          <w:tab w:val="left" w:pos="5400"/>
        </w:tabs>
        <w:ind w:left="720" w:right="173" w:hanging="720"/>
        <w:rPr>
          <w:rStyle w:val="instruction1"/>
          <w:szCs w:val="20"/>
        </w:rPr>
      </w:pPr>
      <w:r w:rsidRPr="00C27AC0">
        <w:rPr>
          <w:b/>
          <w:szCs w:val="20"/>
        </w:rPr>
        <w:tab/>
        <w:t xml:space="preserve">Años  __ __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777, </w:t>
      </w:r>
      <w:r w:rsidRPr="00C27AC0">
        <w:rPr>
          <w:rStyle w:val="instruction1"/>
          <w:szCs w:val="20"/>
          <w:lang w:val="es-ES"/>
        </w:rPr>
        <w:t xml:space="preserve">No sabe </w:t>
      </w:r>
      <w:r w:rsidRPr="00C27AC0">
        <w:rPr>
          <w:rStyle w:val="instruction1"/>
          <w:szCs w:val="20"/>
        </w:rPr>
        <w:t>= 999]</w:t>
      </w:r>
    </w:p>
    <w:p w:rsidR="0043165F" w:rsidRPr="00C27AC0" w:rsidRDefault="0043165F" w:rsidP="0043165F">
      <w:pPr>
        <w:tabs>
          <w:tab w:val="left" w:pos="720"/>
          <w:tab w:val="left" w:pos="2880"/>
          <w:tab w:val="left" w:pos="3600"/>
          <w:tab w:val="left" w:pos="3960"/>
          <w:tab w:val="left" w:pos="5400"/>
        </w:tabs>
        <w:rPr>
          <w:rStyle w:val="instruction1"/>
          <w:szCs w:val="20"/>
        </w:rPr>
      </w:pPr>
      <w:r w:rsidRPr="00C27AC0">
        <w:rPr>
          <w:rStyle w:val="instruction1"/>
          <w:szCs w:val="20"/>
        </w:rPr>
        <w:tab/>
      </w:r>
    </w:p>
    <w:p w:rsidR="0043165F" w:rsidRPr="00C27AC0" w:rsidRDefault="0043165F" w:rsidP="0043165F">
      <w:pPr>
        <w:tabs>
          <w:tab w:val="left" w:pos="720"/>
          <w:tab w:val="left" w:pos="2880"/>
          <w:tab w:val="left" w:pos="3600"/>
          <w:tab w:val="left" w:pos="3960"/>
          <w:tab w:val="left" w:pos="5400"/>
        </w:tabs>
        <w:rPr>
          <w:rStyle w:val="instruction1"/>
          <w:szCs w:val="20"/>
        </w:rPr>
      </w:pPr>
      <w:r w:rsidRPr="00C27AC0">
        <w:rPr>
          <w:rStyle w:val="instruction1"/>
          <w:szCs w:val="20"/>
        </w:rPr>
        <w:tab/>
        <w:t>If</w:t>
      </w:r>
      <w:r w:rsidRPr="00C27AC0">
        <w:rPr>
          <w:i/>
          <w:szCs w:val="20"/>
        </w:rPr>
        <w:t xml:space="preserve"> </w:t>
      </w:r>
      <w:r w:rsidRPr="00C27AC0">
        <w:rPr>
          <w:b/>
          <w:i/>
          <w:szCs w:val="20"/>
        </w:rPr>
        <w:t>E6a=</w:t>
      </w:r>
      <w:r w:rsidRPr="00C27AC0">
        <w:rPr>
          <w:rStyle w:val="instruction1"/>
          <w:b/>
          <w:i/>
          <w:szCs w:val="20"/>
        </w:rPr>
        <w:t xml:space="preserve"> </w:t>
      </w:r>
      <w:r w:rsidRPr="00C27AC0">
        <w:rPr>
          <w:rStyle w:val="instruction1"/>
          <w:szCs w:val="20"/>
        </w:rPr>
        <w:t>1-99, 777, or 999, skip to Q2a</w:t>
      </w:r>
    </w:p>
    <w:p w:rsidR="0043165F" w:rsidRPr="00C27AC0" w:rsidRDefault="0043165F" w:rsidP="0043165F">
      <w:pPr>
        <w:tabs>
          <w:tab w:val="left" w:pos="720"/>
          <w:tab w:val="left" w:pos="5400"/>
        </w:tabs>
        <w:ind w:left="720" w:right="173" w:hanging="720"/>
        <w:rPr>
          <w:szCs w:val="20"/>
        </w:rPr>
      </w:pPr>
    </w:p>
    <w:p w:rsidR="0043165F" w:rsidRPr="00C27AC0" w:rsidRDefault="0043165F" w:rsidP="0043165F">
      <w:pPr>
        <w:tabs>
          <w:tab w:val="left" w:pos="720"/>
          <w:tab w:val="left" w:pos="5400"/>
        </w:tabs>
        <w:ind w:left="720" w:right="173" w:hanging="720"/>
        <w:rPr>
          <w:szCs w:val="20"/>
        </w:rPr>
      </w:pPr>
    </w:p>
    <w:p w:rsidR="0043165F" w:rsidRPr="00C27AC0" w:rsidRDefault="0043165F" w:rsidP="0043165F">
      <w:pPr>
        <w:tabs>
          <w:tab w:val="left" w:pos="720"/>
          <w:tab w:val="left" w:pos="5400"/>
        </w:tabs>
        <w:ind w:left="720" w:right="173" w:hanging="720"/>
        <w:rPr>
          <w:szCs w:val="20"/>
        </w:rPr>
      </w:pPr>
      <w:r w:rsidRPr="00C27AC0">
        <w:rPr>
          <w:szCs w:val="20"/>
        </w:rPr>
        <w:t>E6b.</w:t>
      </w:r>
    </w:p>
    <w:p w:rsidR="0043165F" w:rsidRPr="00C27AC0" w:rsidRDefault="0043165F" w:rsidP="0043165F">
      <w:pPr>
        <w:tabs>
          <w:tab w:val="left" w:pos="720"/>
          <w:tab w:val="left" w:pos="2880"/>
          <w:tab w:val="left" w:pos="3600"/>
          <w:tab w:val="left" w:pos="3960"/>
          <w:tab w:val="left" w:pos="5400"/>
        </w:tabs>
        <w:rPr>
          <w:rStyle w:val="instruction1"/>
          <w:szCs w:val="20"/>
        </w:rPr>
      </w:pPr>
      <w:r w:rsidRPr="00C27AC0">
        <w:rPr>
          <w:b/>
          <w:szCs w:val="20"/>
        </w:rPr>
        <w:tab/>
      </w:r>
      <w:r w:rsidRPr="00C27AC0">
        <w:rPr>
          <w:b/>
          <w:szCs w:val="20"/>
          <w:lang w:val="es-ES"/>
        </w:rPr>
        <w:t>Número de meses</w:t>
      </w:r>
      <w:r w:rsidRPr="00C27AC0">
        <w:rPr>
          <w:szCs w:val="20"/>
        </w:rPr>
        <w:t xml:space="preserve">: __ __ </w:t>
      </w:r>
      <w:r w:rsidRPr="00C27AC0">
        <w:rPr>
          <w:szCs w:val="20"/>
        </w:rPr>
        <w:tab/>
      </w:r>
      <w:r w:rsidRPr="00C27AC0">
        <w:rPr>
          <w:szCs w:val="20"/>
        </w:rPr>
        <w:tab/>
        <w:t xml:space="preserve">            </w:t>
      </w:r>
      <w:r w:rsidRPr="00C27AC0">
        <w:rPr>
          <w:rStyle w:val="instruction1"/>
          <w:szCs w:val="20"/>
        </w:rPr>
        <w:t>[</w:t>
      </w:r>
      <w:r w:rsidRPr="00C27AC0">
        <w:rPr>
          <w:rStyle w:val="instruction1"/>
          <w:szCs w:val="20"/>
          <w:lang w:val="es-ES"/>
        </w:rPr>
        <w:t>Rehusó contestar</w:t>
      </w:r>
      <w:r w:rsidRPr="00C27AC0">
        <w:rPr>
          <w:rStyle w:val="instruction1"/>
          <w:szCs w:val="20"/>
        </w:rPr>
        <w:t xml:space="preserve"> = 77, </w:t>
      </w:r>
      <w:r w:rsidRPr="00C27AC0">
        <w:rPr>
          <w:rStyle w:val="instruction1"/>
          <w:szCs w:val="20"/>
          <w:lang w:val="es-ES"/>
        </w:rPr>
        <w:t xml:space="preserve">No sabe </w:t>
      </w:r>
      <w:r w:rsidRPr="00C27AC0">
        <w:rPr>
          <w:rStyle w:val="instruction1"/>
          <w:szCs w:val="20"/>
        </w:rPr>
        <w:t>= 99]</w:t>
      </w:r>
    </w:p>
    <w:p w:rsidR="0043165F" w:rsidRPr="00C27AC0" w:rsidRDefault="0043165F" w:rsidP="0043165F">
      <w:pPr>
        <w:tabs>
          <w:tab w:val="left" w:pos="720"/>
          <w:tab w:val="left" w:pos="5400"/>
        </w:tabs>
        <w:ind w:left="720" w:right="173" w:hanging="720"/>
        <w:rPr>
          <w:rStyle w:val="instruction1"/>
          <w:szCs w:val="20"/>
        </w:rPr>
      </w:pPr>
      <w:r w:rsidRPr="00C27AC0">
        <w:rPr>
          <w:szCs w:val="20"/>
        </w:rPr>
        <w:tab/>
      </w:r>
      <w:r w:rsidRPr="00C27AC0">
        <w:rPr>
          <w:i/>
          <w:szCs w:val="20"/>
        </w:rPr>
        <w:t>range of values= 1-11</w:t>
      </w:r>
      <w:r w:rsidRPr="00C27AC0">
        <w:rPr>
          <w:rStyle w:val="instruction1"/>
          <w:szCs w:val="20"/>
        </w:rPr>
        <w:tab/>
      </w:r>
      <w:r w:rsidRPr="00C27AC0">
        <w:rPr>
          <w:rStyle w:val="instruction1"/>
          <w:szCs w:val="20"/>
        </w:rPr>
        <w:tab/>
      </w:r>
    </w:p>
    <w:p w:rsidR="0043165F" w:rsidRPr="00C27AC0" w:rsidRDefault="0043165F" w:rsidP="0043165F">
      <w:pPr>
        <w:tabs>
          <w:tab w:val="left" w:pos="720"/>
          <w:tab w:val="left" w:pos="2880"/>
          <w:tab w:val="left" w:pos="3600"/>
          <w:tab w:val="left" w:pos="3960"/>
          <w:tab w:val="left" w:pos="5400"/>
        </w:tabs>
        <w:rPr>
          <w:rStyle w:val="instruction1"/>
          <w:szCs w:val="20"/>
        </w:rPr>
      </w:pPr>
      <w:r w:rsidRPr="00C27AC0">
        <w:rPr>
          <w:rStyle w:val="instruction1"/>
          <w:szCs w:val="20"/>
        </w:rPr>
        <w:tab/>
      </w:r>
    </w:p>
    <w:p w:rsidR="0043165F" w:rsidRPr="00C27AC0" w:rsidRDefault="0043165F" w:rsidP="0043165F">
      <w:pPr>
        <w:tabs>
          <w:tab w:val="left" w:pos="720"/>
          <w:tab w:val="left" w:pos="2880"/>
          <w:tab w:val="left" w:pos="3600"/>
          <w:tab w:val="left" w:pos="3960"/>
          <w:tab w:val="left" w:pos="5400"/>
        </w:tabs>
        <w:rPr>
          <w:rStyle w:val="instruction1"/>
        </w:rPr>
      </w:pPr>
    </w:p>
    <w:p w:rsidR="0043165F" w:rsidRPr="00C27AC0" w:rsidRDefault="0043165F" w:rsidP="0043165F">
      <w:r w:rsidRPr="00C27AC0">
        <w:t>Q2a</w:t>
      </w:r>
      <w:r w:rsidRPr="00C27AC0">
        <w:tab/>
      </w:r>
      <w:r w:rsidRPr="00C27AC0">
        <w:rPr>
          <w:color w:val="000000"/>
          <w:szCs w:val="20"/>
          <w:lang w:val="es-ES"/>
        </w:rPr>
        <w:t xml:space="preserve">¿Cuáles son los nombres de las personas que viven en su casa? </w:t>
      </w:r>
      <w:r w:rsidRPr="00C27AC0">
        <w:t>(Record each name)</w:t>
      </w:r>
    </w:p>
    <w:p w:rsidR="0043165F" w:rsidRPr="00C27AC0" w:rsidRDefault="0043165F" w:rsidP="0043165F"/>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lastRenderedPageBreak/>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r w:rsidRPr="00C27AC0">
        <w:tab/>
        <w:t>_______________________</w:t>
      </w:r>
    </w:p>
    <w:p w:rsidR="0043165F" w:rsidRPr="00C27AC0" w:rsidRDefault="0043165F" w:rsidP="0043165F"/>
    <w:p w:rsidR="0043165F" w:rsidRPr="00C27AC0" w:rsidRDefault="0043165F" w:rsidP="0043165F">
      <w:r w:rsidRPr="00C27AC0">
        <w:t>Q2b</w:t>
      </w:r>
      <w:r w:rsidRPr="00C27AC0">
        <w:tab/>
        <w:t xml:space="preserve">[Give Respondent Flashcard 1.] </w:t>
      </w: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r w:rsidRPr="00C27AC0">
        <w:tab/>
      </w: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Pr>
        <w:pStyle w:val="PlainText"/>
        <w:ind w:firstLine="720"/>
        <w:rPr>
          <w:rFonts w:ascii="Times New Roman" w:hAnsi="Times New Roman"/>
          <w:sz w:val="20"/>
          <w:szCs w:val="20"/>
        </w:rPr>
      </w:pPr>
    </w:p>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lastRenderedPageBreak/>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esposo/esposa</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suegro/suegra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Pr>
        <w:ind w:firstLine="720"/>
      </w:pPr>
      <w:r w:rsidRPr="00C27AC0">
        <w:rPr>
          <w:rStyle w:val="hps"/>
          <w:color w:val="000000"/>
          <w:szCs w:val="20"/>
          <w:lang w:val="es-ES"/>
        </w:rPr>
        <w:t>¿Cómo</w:t>
      </w:r>
      <w:r w:rsidRPr="00C27AC0">
        <w:rPr>
          <w:color w:val="000000"/>
          <w:szCs w:val="20"/>
          <w:lang w:val="es-ES"/>
        </w:rPr>
        <w:t xml:space="preserve"> </w:t>
      </w:r>
      <w:r w:rsidRPr="00C27AC0">
        <w:rPr>
          <w:rStyle w:val="hps"/>
          <w:color w:val="000000"/>
          <w:szCs w:val="20"/>
          <w:lang w:val="es-ES"/>
        </w:rPr>
        <w:t>es su relación</w:t>
      </w:r>
      <w:r w:rsidRPr="00C27AC0">
        <w:rPr>
          <w:color w:val="000000"/>
          <w:szCs w:val="20"/>
          <w:lang w:val="es-ES"/>
        </w:rPr>
        <w:t xml:space="preserve"> </w:t>
      </w:r>
      <w:r w:rsidRPr="00C27AC0">
        <w:rPr>
          <w:rStyle w:val="hps"/>
          <w:color w:val="000000"/>
          <w:szCs w:val="20"/>
          <w:lang w:val="es-ES"/>
        </w:rPr>
        <w:t>con</w:t>
      </w:r>
      <w:r w:rsidRPr="00C27AC0">
        <w:rPr>
          <w:color w:val="000000"/>
          <w:szCs w:val="20"/>
          <w:lang w:val="es-ES"/>
        </w:rPr>
        <w:t xml:space="preserve"> </w:t>
      </w:r>
      <w:r w:rsidRPr="00C27AC0">
        <w:rPr>
          <w:rStyle w:val="hps"/>
          <w:color w:val="000000"/>
          <w:szCs w:val="20"/>
          <w:lang w:val="es-ES"/>
        </w:rPr>
        <w:t>[nombre]</w:t>
      </w:r>
      <w:r w:rsidRPr="00C27AC0">
        <w:rPr>
          <w:color w:val="000000"/>
          <w:szCs w:val="20"/>
          <w:lang w:val="es-ES"/>
        </w:rPr>
        <w:t xml:space="preserve">? </w:t>
      </w:r>
      <w:r w:rsidRPr="00C27AC0">
        <w:t>Mark (X) ONE box.</w:t>
      </w:r>
    </w:p>
    <w:p w:rsidR="0043165F" w:rsidRPr="00C27AC0" w:rsidRDefault="0043165F" w:rsidP="0043165F"/>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Esposo(a)</w:t>
      </w:r>
      <w:r w:rsidRPr="00C27AC0">
        <w:rPr>
          <w:rFonts w:eastAsia="Calibri"/>
          <w:szCs w:val="20"/>
        </w:rPr>
        <w:tab/>
      </w:r>
      <w:r w:rsidRPr="00C27AC0">
        <w:rPr>
          <w:szCs w:val="20"/>
        </w:rPr>
        <w:tab/>
      </w:r>
      <w:r w:rsidRPr="00C27AC0">
        <w:rPr>
          <w:szCs w:val="20"/>
        </w:rPr>
        <w:tab/>
        <w:t xml:space="preserve">[  ] </w:t>
      </w:r>
      <w:r w:rsidRPr="00C27AC0">
        <w:rPr>
          <w:rFonts w:eastAsia="Calibri"/>
          <w:szCs w:val="20"/>
        </w:rPr>
        <w:t>Suegro(a)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Pareja no casada</w:t>
      </w:r>
      <w:r w:rsidRPr="00C27AC0">
        <w:rPr>
          <w:szCs w:val="20"/>
        </w:rPr>
        <w:tab/>
        <w:t xml:space="preserve">        </w:t>
      </w:r>
      <w:r w:rsidRPr="00C27AC0">
        <w:rPr>
          <w:szCs w:val="20"/>
        </w:rPr>
        <w:tab/>
        <w:t>[  ] yerno o nuera</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biológico(a)</w:t>
      </w:r>
      <w:r w:rsidRPr="00C27AC0">
        <w:rPr>
          <w:szCs w:val="20"/>
        </w:rPr>
        <w:tab/>
      </w:r>
      <w:r w:rsidRPr="00C27AC0">
        <w:rPr>
          <w:szCs w:val="20"/>
        </w:rPr>
        <w:tab/>
        <w:t>[  ] otro pariente</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Hijo(a) adoptivo(a)</w:t>
      </w:r>
      <w:r w:rsidRPr="00C27AC0">
        <w:rPr>
          <w:szCs w:val="20"/>
        </w:rPr>
        <w:tab/>
      </w:r>
      <w:r w:rsidRPr="00C27AC0">
        <w:rPr>
          <w:szCs w:val="20"/>
        </w:rPr>
        <w:tab/>
        <w:t>[  ] inquilino(a)</w:t>
      </w:r>
    </w:p>
    <w:p w:rsidR="0043165F" w:rsidRPr="00C27AC0" w:rsidRDefault="0043165F" w:rsidP="0043165F">
      <w:pPr>
        <w:autoSpaceDE w:val="0"/>
        <w:autoSpaceDN w:val="0"/>
        <w:adjustRightInd w:val="0"/>
        <w:ind w:firstLine="720"/>
        <w:rPr>
          <w:rFonts w:eastAsia="Calibri"/>
          <w:szCs w:val="20"/>
        </w:rPr>
      </w:pPr>
      <w:r w:rsidRPr="00C27AC0">
        <w:rPr>
          <w:szCs w:val="20"/>
        </w:rPr>
        <w:t xml:space="preserve">[  ] </w:t>
      </w:r>
      <w:r w:rsidRPr="00C27AC0">
        <w:rPr>
          <w:rFonts w:eastAsia="Calibri"/>
          <w:szCs w:val="20"/>
        </w:rPr>
        <w:t>Hijastro(a)</w:t>
      </w:r>
      <w:r w:rsidRPr="00C27AC0">
        <w:rPr>
          <w:rFonts w:eastAsia="Calibri"/>
          <w:szCs w:val="20"/>
        </w:rPr>
        <w:tab/>
      </w:r>
      <w:r w:rsidRPr="00C27AC0">
        <w:rPr>
          <w:rFonts w:eastAsia="Calibri"/>
          <w:szCs w:val="20"/>
        </w:rPr>
        <w:tab/>
      </w:r>
      <w:r w:rsidRPr="00C27AC0">
        <w:rPr>
          <w:szCs w:val="20"/>
        </w:rPr>
        <w:tab/>
        <w:t xml:space="preserve">[  ] </w:t>
      </w:r>
      <w:r w:rsidRPr="00C27AC0">
        <w:rPr>
          <w:rFonts w:eastAsia="Calibri"/>
          <w:szCs w:val="20"/>
        </w:rPr>
        <w:t>Compañero(a) de casa o de cuarto</w:t>
      </w:r>
    </w:p>
    <w:p w:rsidR="0043165F" w:rsidRPr="00C27AC0" w:rsidRDefault="0043165F" w:rsidP="0043165F">
      <w:pPr>
        <w:autoSpaceDE w:val="0"/>
        <w:autoSpaceDN w:val="0"/>
        <w:adjustRightInd w:val="0"/>
        <w:ind w:firstLine="720"/>
        <w:rPr>
          <w:szCs w:val="20"/>
        </w:rPr>
      </w:pPr>
      <w:r w:rsidRPr="00C27AC0">
        <w:rPr>
          <w:szCs w:val="20"/>
        </w:rPr>
        <w:t xml:space="preserve">[  ] </w:t>
      </w:r>
      <w:r w:rsidRPr="00C27AC0">
        <w:rPr>
          <w:rFonts w:eastAsia="Calibri"/>
          <w:szCs w:val="20"/>
        </w:rPr>
        <w:t>Hermano(a)</w:t>
      </w:r>
      <w:r w:rsidRPr="00C27AC0">
        <w:rPr>
          <w:rFonts w:eastAsia="Calibri"/>
          <w:szCs w:val="20"/>
        </w:rPr>
        <w:tab/>
      </w:r>
      <w:r w:rsidRPr="00C27AC0">
        <w:rPr>
          <w:szCs w:val="20"/>
        </w:rPr>
        <w:tab/>
      </w:r>
      <w:r w:rsidRPr="00C27AC0">
        <w:rPr>
          <w:szCs w:val="20"/>
        </w:rPr>
        <w:tab/>
        <w:t>[  ] hijo(a) de crianza</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 padre o madre</w:t>
      </w:r>
      <w:r w:rsidRPr="00C27AC0">
        <w:rPr>
          <w:rFonts w:ascii="Times New Roman" w:hAnsi="Times New Roman"/>
          <w:sz w:val="20"/>
          <w:szCs w:val="20"/>
        </w:rPr>
        <w:tab/>
      </w:r>
      <w:r w:rsidRPr="00C27AC0">
        <w:rPr>
          <w:rFonts w:ascii="Times New Roman" w:hAnsi="Times New Roman"/>
          <w:sz w:val="20"/>
          <w:szCs w:val="20"/>
        </w:rPr>
        <w:tab/>
      </w:r>
      <w:r w:rsidRPr="00C27AC0">
        <w:rPr>
          <w:rFonts w:ascii="Times New Roman" w:hAnsi="Times New Roman"/>
          <w:sz w:val="20"/>
          <w:szCs w:val="20"/>
        </w:rPr>
        <w:tab/>
        <w:t>[  ] otro no pariente</w:t>
      </w:r>
    </w:p>
    <w:p w:rsidR="0043165F" w:rsidRPr="00C27AC0" w:rsidRDefault="0043165F" w:rsidP="0043165F">
      <w:pPr>
        <w:pStyle w:val="PlainText"/>
        <w:ind w:firstLine="720"/>
        <w:rPr>
          <w:rFonts w:ascii="Times New Roman" w:hAnsi="Times New Roman"/>
          <w:sz w:val="20"/>
          <w:szCs w:val="20"/>
        </w:rPr>
      </w:pPr>
      <w:r w:rsidRPr="00C27AC0">
        <w:rPr>
          <w:rFonts w:ascii="Times New Roman" w:hAnsi="Times New Roman"/>
          <w:sz w:val="20"/>
          <w:szCs w:val="20"/>
        </w:rPr>
        <w:t xml:space="preserve">[  ] </w:t>
      </w:r>
      <w:r w:rsidRPr="00C27AC0">
        <w:rPr>
          <w:rFonts w:ascii="Times New Roman" w:eastAsia="Calibri" w:hAnsi="Times New Roman"/>
          <w:sz w:val="20"/>
          <w:szCs w:val="20"/>
        </w:rPr>
        <w:t>Nieto(a)</w:t>
      </w:r>
    </w:p>
    <w:p w:rsidR="0043165F" w:rsidRPr="00C27AC0" w:rsidRDefault="0043165F" w:rsidP="0043165F"/>
    <w:p w:rsidR="0043165F" w:rsidRPr="00C27AC0" w:rsidRDefault="0043165F" w:rsidP="0043165F"/>
    <w:p w:rsidR="0043165F" w:rsidRPr="00C27AC0" w:rsidRDefault="0043165F" w:rsidP="0043165F">
      <w:pPr>
        <w:rPr>
          <w:szCs w:val="20"/>
        </w:rPr>
      </w:pPr>
      <w:r w:rsidRPr="00C27AC0">
        <w:rPr>
          <w:szCs w:val="20"/>
        </w:rPr>
        <w:t xml:space="preserve">Q3a. </w:t>
      </w:r>
      <w:r w:rsidRPr="00C27AC0">
        <w:rPr>
          <w:szCs w:val="20"/>
        </w:rPr>
        <w:tab/>
      </w:r>
      <w:r w:rsidRPr="00C27AC0">
        <w:rPr>
          <w:color w:val="000000"/>
          <w:szCs w:val="20"/>
          <w:lang w:val="es-ES"/>
        </w:rPr>
        <w:t>¿Cuál es su estado civil actual?</w:t>
      </w:r>
      <w:r w:rsidRPr="00C27AC0">
        <w:rPr>
          <w:color w:val="888888"/>
          <w:szCs w:val="20"/>
        </w:rPr>
        <w:t xml:space="preserve"> </w:t>
      </w:r>
      <w:r w:rsidRPr="00C27AC0">
        <w:rPr>
          <w:szCs w:val="20"/>
        </w:rPr>
        <w:t>Mark (X) ONE box.</w:t>
      </w:r>
    </w:p>
    <w:p w:rsidR="0043165F" w:rsidRPr="00C27AC0" w:rsidRDefault="0043165F" w:rsidP="0043165F">
      <w:pPr>
        <w:ind w:firstLine="720"/>
      </w:pPr>
      <w:r w:rsidRPr="00C27AC0">
        <w:t>[  ] actualmente casado(a)</w:t>
      </w:r>
    </w:p>
    <w:p w:rsidR="0043165F" w:rsidRPr="00C27AC0" w:rsidRDefault="0043165F" w:rsidP="0043165F">
      <w:pPr>
        <w:ind w:firstLine="720"/>
      </w:pPr>
      <w:r w:rsidRPr="00C27AC0">
        <w:t>[  ] tiene pareja de hecho o union civil</w:t>
      </w:r>
    </w:p>
    <w:p w:rsidR="0043165F" w:rsidRPr="00C27AC0" w:rsidRDefault="0043165F" w:rsidP="0043165F">
      <w:pPr>
        <w:ind w:firstLine="720"/>
      </w:pPr>
      <w:r w:rsidRPr="00C27AC0">
        <w:t>[  ] viudo(a)</w:t>
      </w:r>
    </w:p>
    <w:p w:rsidR="0043165F" w:rsidRPr="00C27AC0" w:rsidRDefault="0043165F" w:rsidP="0043165F">
      <w:pPr>
        <w:ind w:firstLine="720"/>
      </w:pPr>
      <w:r w:rsidRPr="00C27AC0">
        <w:t>[  ] divorciado(a)</w:t>
      </w:r>
    </w:p>
    <w:p w:rsidR="0043165F" w:rsidRPr="00C27AC0" w:rsidRDefault="0043165F" w:rsidP="0043165F">
      <w:pPr>
        <w:ind w:firstLine="720"/>
      </w:pPr>
      <w:r w:rsidRPr="00C27AC0">
        <w:t>[  ] separado(a)</w:t>
      </w:r>
    </w:p>
    <w:p w:rsidR="0043165F" w:rsidRPr="00C27AC0" w:rsidRDefault="0043165F" w:rsidP="0043165F">
      <w:pPr>
        <w:ind w:firstLine="720"/>
      </w:pPr>
      <w:r w:rsidRPr="00C27AC0">
        <w:t>[  ] nunca se ha casado</w:t>
      </w:r>
    </w:p>
    <w:p w:rsidR="0043165F" w:rsidRPr="00C27AC0" w:rsidRDefault="0043165F" w:rsidP="0043165F">
      <w:pPr>
        <w:rPr>
          <w:szCs w:val="20"/>
        </w:rPr>
      </w:pPr>
    </w:p>
    <w:p w:rsidR="0043165F" w:rsidRPr="00C27AC0" w:rsidRDefault="0043165F" w:rsidP="0043165F">
      <w:pPr>
        <w:tabs>
          <w:tab w:val="left" w:pos="6240"/>
        </w:tabs>
        <w:ind w:left="720" w:right="240" w:hanging="720"/>
      </w:pPr>
    </w:p>
    <w:p w:rsidR="0043165F" w:rsidRPr="00C27AC0" w:rsidRDefault="0043165F" w:rsidP="0043165F">
      <w:pPr>
        <w:tabs>
          <w:tab w:val="left" w:pos="720"/>
          <w:tab w:val="left" w:pos="1368"/>
          <w:tab w:val="left" w:pos="1908"/>
          <w:tab w:val="left" w:pos="5400"/>
          <w:tab w:val="left" w:pos="7200"/>
          <w:tab w:val="left" w:pos="7848"/>
        </w:tabs>
        <w:ind w:left="720" w:hanging="720"/>
        <w:rPr>
          <w:rFonts w:ascii="Times New Roman Bold" w:hAnsi="Times New Roman Bold"/>
        </w:rPr>
      </w:pPr>
      <w:r w:rsidRPr="00C27AC0">
        <w:t>E4.</w:t>
      </w:r>
      <w:r w:rsidRPr="00C27AC0">
        <w:tab/>
      </w:r>
      <w:r w:rsidRPr="00C27AC0">
        <w:rPr>
          <w:rFonts w:cs="Tahoma"/>
          <w:lang w:val="es-ES"/>
        </w:rPr>
        <w:t>¿Se considera usted de origen hispano o latino?</w:t>
      </w:r>
    </w:p>
    <w:p w:rsidR="0043165F" w:rsidRPr="00C27AC0" w:rsidRDefault="0043165F" w:rsidP="0043165F">
      <w:pPr>
        <w:tabs>
          <w:tab w:val="left" w:pos="720"/>
          <w:tab w:val="left" w:pos="5400"/>
          <w:tab w:val="left" w:pos="7200"/>
          <w:tab w:val="left" w:pos="7848"/>
        </w:tabs>
        <w:ind w:left="720" w:hanging="720"/>
        <w:rPr>
          <w:sz w:val="16"/>
          <w:lang w:val="es-ES"/>
        </w:rPr>
      </w:pPr>
      <w:r w:rsidRPr="00C27AC0">
        <w:tab/>
      </w:r>
      <w:r w:rsidRPr="00C27AC0">
        <w:rPr>
          <w:lang w:val="es-ES"/>
        </w:rPr>
        <w:t>No………………….……………………………</w:t>
      </w:r>
      <w:r w:rsidRPr="00C27AC0">
        <w:rPr>
          <w:lang w:val="es-ES"/>
        </w:rPr>
        <w:tab/>
      </w:r>
      <w:r w:rsidRPr="00C27AC0">
        <w:rPr>
          <w:rFonts w:ascii="Wingdings" w:hAnsi="Wingdings"/>
          <w:sz w:val="36"/>
        </w:rPr>
        <w:t></w:t>
      </w:r>
      <w:r w:rsidRPr="00C27AC0">
        <w:rPr>
          <w:sz w:val="16"/>
          <w:lang w:val="es-ES"/>
        </w:rPr>
        <w:t xml:space="preserve"> 0               </w:t>
      </w:r>
    </w:p>
    <w:p w:rsidR="0043165F" w:rsidRPr="00C27AC0" w:rsidRDefault="0043165F" w:rsidP="0043165F">
      <w:pPr>
        <w:tabs>
          <w:tab w:val="left" w:pos="720"/>
          <w:tab w:val="left" w:pos="5400"/>
          <w:tab w:val="left" w:pos="7200"/>
          <w:tab w:val="left" w:pos="7848"/>
        </w:tabs>
        <w:ind w:left="720" w:hanging="720"/>
        <w:rPr>
          <w:lang w:val="es-ES"/>
        </w:rPr>
      </w:pPr>
      <w:r w:rsidRPr="00C27AC0">
        <w:rPr>
          <w:sz w:val="16"/>
          <w:lang w:val="es-ES"/>
        </w:rPr>
        <w:t xml:space="preserve">           </w:t>
      </w:r>
      <w:r w:rsidRPr="00C27AC0">
        <w:rPr>
          <w:rStyle w:val="instruction1"/>
          <w:lang w:val="es-ES"/>
        </w:rPr>
        <w:t xml:space="preserve">     </w:t>
      </w:r>
      <w:r w:rsidRPr="00C27AC0">
        <w:rPr>
          <w:lang w:val="es-ES"/>
        </w:rPr>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r w:rsidRPr="00C27AC0">
        <w:rPr>
          <w:lang w:val="es-ES"/>
        </w:rPr>
        <w:tab/>
      </w:r>
      <w:r w:rsidRPr="00C27AC0">
        <w:rPr>
          <w:lang w:val="es-ES"/>
        </w:rPr>
        <w:tab/>
      </w:r>
    </w:p>
    <w:p w:rsidR="0043165F" w:rsidRPr="00C27AC0" w:rsidRDefault="0043165F" w:rsidP="0043165F">
      <w:pPr>
        <w:tabs>
          <w:tab w:val="left" w:pos="720"/>
          <w:tab w:val="left" w:pos="5400"/>
          <w:tab w:val="left" w:pos="7200"/>
        </w:tabs>
        <w:ind w:left="720" w:hanging="720"/>
        <w:rPr>
          <w:color w:val="999999"/>
          <w:sz w:val="16"/>
          <w:lang w:val="es-ES"/>
        </w:rPr>
      </w:pPr>
      <w:r w:rsidRPr="00C27AC0">
        <w:rPr>
          <w:color w:val="999999"/>
          <w:lang w:val="es-ES"/>
        </w:rPr>
        <w:tab/>
        <w:t>Rehusó contestar……………..…………………</w:t>
      </w:r>
      <w:r w:rsidRPr="00C27AC0">
        <w:rPr>
          <w:color w:val="999999"/>
          <w:lang w:val="es-ES"/>
        </w:rPr>
        <w:tab/>
      </w:r>
      <w:r w:rsidRPr="00C27AC0">
        <w:rPr>
          <w:rFonts w:ascii="Wingdings" w:hAnsi="Wingdings"/>
          <w:color w:val="999999"/>
          <w:sz w:val="36"/>
        </w:rPr>
        <w:t></w:t>
      </w:r>
      <w:r w:rsidRPr="00C27AC0">
        <w:rPr>
          <w:color w:val="999999"/>
          <w:sz w:val="16"/>
          <w:lang w:val="es-ES"/>
        </w:rPr>
        <w:t xml:space="preserve"> 7                       </w:t>
      </w:r>
    </w:p>
    <w:p w:rsidR="0043165F" w:rsidRPr="00C27AC0" w:rsidRDefault="0043165F" w:rsidP="0043165F">
      <w:pPr>
        <w:tabs>
          <w:tab w:val="left" w:pos="720"/>
          <w:tab w:val="left" w:pos="1368"/>
          <w:tab w:val="left" w:pos="1908"/>
          <w:tab w:val="left" w:pos="5400"/>
          <w:tab w:val="left" w:pos="7200"/>
          <w:tab w:val="left" w:pos="7848"/>
        </w:tabs>
        <w:ind w:left="720" w:hanging="720"/>
      </w:pPr>
      <w:r w:rsidRPr="00C27AC0">
        <w:rPr>
          <w:color w:val="999999"/>
          <w:lang w:val="es-ES"/>
        </w:rPr>
        <w:tab/>
        <w:t>No sabe…………………..……………………...</w:t>
      </w:r>
      <w:r w:rsidRPr="00C27AC0">
        <w:rPr>
          <w:color w:val="999999"/>
          <w:lang w:val="es-ES"/>
        </w:rPr>
        <w:tab/>
      </w:r>
      <w:r w:rsidRPr="00C27AC0">
        <w:rPr>
          <w:rFonts w:ascii="Wingdings" w:hAnsi="Wingdings"/>
          <w:color w:val="999999"/>
          <w:sz w:val="36"/>
        </w:rPr>
        <w:t></w:t>
      </w:r>
      <w:r w:rsidRPr="00C27AC0">
        <w:rPr>
          <w:color w:val="999999"/>
          <w:sz w:val="16"/>
          <w:lang w:val="es-ES"/>
        </w:rPr>
        <w:t xml:space="preserve"> 9</w:t>
      </w:r>
      <w:r w:rsidRPr="00C27AC0">
        <w:rPr>
          <w:color w:val="999999"/>
          <w:lang w:val="es-ES"/>
        </w:rPr>
        <w:t xml:space="preserve">               </w:t>
      </w: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5400"/>
          <w:tab w:val="left" w:pos="7848"/>
        </w:tabs>
        <w:ind w:left="720" w:hanging="720"/>
        <w:rPr>
          <w:color w:val="737473"/>
        </w:rPr>
      </w:pPr>
    </w:p>
    <w:p w:rsidR="0043165F" w:rsidRPr="00C27AC0" w:rsidRDefault="0043165F" w:rsidP="0043165F">
      <w:pPr>
        <w:ind w:left="720" w:hanging="720"/>
        <w:rPr>
          <w:lang w:val="es-ES"/>
        </w:rPr>
      </w:pPr>
      <w:r w:rsidRPr="00C27AC0">
        <w:t xml:space="preserve">E5. </w:t>
      </w:r>
      <w:r w:rsidRPr="00C27AC0">
        <w:tab/>
      </w:r>
      <w:r w:rsidRPr="00C27AC0">
        <w:rPr>
          <w:rFonts w:ascii="Times New Roman Bold Italic" w:hAnsi="Times New Roman Bold Italic"/>
        </w:rPr>
        <w:t>[</w:t>
      </w:r>
      <w:r w:rsidRPr="00C27AC0">
        <w:rPr>
          <w:b/>
          <w:bCs/>
          <w:i/>
          <w:iCs/>
          <w:lang w:val="es-ES" w:eastAsia="zh-CN"/>
        </w:rPr>
        <w:t xml:space="preserve">ENTREGUE LA TARJETA DE RESPUESTAS A AL PARTICIPANTE]  </w:t>
      </w:r>
      <w:r w:rsidRPr="00C27AC0">
        <w:rPr>
          <w:lang w:val="es-ES"/>
        </w:rPr>
        <w:t xml:space="preserve">¿A cuál grupo o grupos raciales usted considera que pertenece? Puede elegir más de una opción. </w:t>
      </w:r>
    </w:p>
    <w:p w:rsidR="0043165F" w:rsidRPr="00C27AC0" w:rsidRDefault="0043165F" w:rsidP="0043165F">
      <w:pPr>
        <w:tabs>
          <w:tab w:val="left" w:pos="720"/>
          <w:tab w:val="left" w:pos="5400"/>
          <w:tab w:val="left" w:pos="7848"/>
        </w:tabs>
        <w:ind w:left="720" w:hanging="720"/>
        <w:rPr>
          <w:lang w:val="es-ES"/>
        </w:rPr>
      </w:pPr>
      <w:r w:rsidRPr="00C27AC0">
        <w:rPr>
          <w:lang w:val="es-ES"/>
        </w:rPr>
        <w:tab/>
      </w:r>
      <w:r w:rsidRPr="00C27AC0">
        <w:rPr>
          <w:b/>
          <w:bCs/>
          <w:i/>
          <w:iCs/>
          <w:lang w:val="es-ES"/>
        </w:rPr>
        <w:t>[LEA LAS OPCIONES.  MARQUE TODAS LAS QUE LE SEAN APLICABLES.]</w:t>
      </w:r>
      <w:r w:rsidRPr="00C27AC0">
        <w:rPr>
          <w:lang w:val="es-ES"/>
        </w:rPr>
        <w:tab/>
      </w:r>
    </w:p>
    <w:p w:rsidR="0043165F" w:rsidRPr="00C27AC0" w:rsidRDefault="0043165F" w:rsidP="0043165F">
      <w:pPr>
        <w:tabs>
          <w:tab w:val="left" w:pos="720"/>
          <w:tab w:val="left" w:pos="5400"/>
          <w:tab w:val="left" w:pos="7848"/>
        </w:tabs>
        <w:ind w:left="720" w:right="240" w:hanging="720"/>
        <w:rPr>
          <w:b/>
          <w:bCs/>
          <w:i/>
          <w:iCs/>
          <w:lang w:val="es-ES"/>
        </w:rPr>
      </w:pPr>
      <w:r w:rsidRPr="00C27AC0">
        <w:tab/>
      </w:r>
      <w:r w:rsidRPr="00C27AC0">
        <w:rPr>
          <w:lang w:val="es-ES"/>
        </w:rPr>
        <w:t>Indio americano o nativo de Alaska</w:t>
      </w:r>
      <w:r w:rsidRPr="00C27AC0">
        <w:rPr>
          <w:rFonts w:ascii="Arial" w:hAnsi="Arial" w:cs="Arial"/>
          <w:lang w:val="es-ES"/>
        </w:rPr>
        <w:t xml:space="preserve"> …………</w:t>
      </w:r>
      <w:r w:rsidRPr="00C27AC0">
        <w:rPr>
          <w:rFonts w:ascii="Arial" w:hAnsi="Arial" w:cs="Arial"/>
          <w:lang w:val="es-ES"/>
        </w:rPr>
        <w:tab/>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1</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Asiático…………………..………………..........</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2</w:t>
      </w:r>
      <w:r w:rsidRPr="00C27AC0">
        <w:rPr>
          <w:lang w:val="es-ES"/>
        </w:rPr>
        <w:tab/>
      </w:r>
    </w:p>
    <w:p w:rsidR="0043165F" w:rsidRPr="00C27AC0" w:rsidRDefault="0043165F" w:rsidP="0043165F">
      <w:pPr>
        <w:tabs>
          <w:tab w:val="left" w:pos="720"/>
          <w:tab w:val="left" w:pos="5400"/>
        </w:tabs>
        <w:ind w:left="720" w:hanging="720"/>
        <w:rPr>
          <w:b/>
          <w:bCs/>
          <w:i/>
          <w:iCs/>
          <w:lang w:val="es-ES"/>
        </w:rPr>
      </w:pPr>
      <w:r w:rsidRPr="00C27AC0">
        <w:rPr>
          <w:lang w:val="es-ES"/>
        </w:rPr>
        <w:tab/>
        <w:t>Negro o afroamericano</w:t>
      </w:r>
      <w:r w:rsidRPr="00C27AC0">
        <w:rPr>
          <w:rFonts w:ascii="Arial" w:hAnsi="Arial" w:cs="Arial"/>
          <w:lang w:val="es-ES"/>
        </w:rPr>
        <w:t xml:space="preserve"> …………………..…….</w:t>
      </w:r>
      <w:r w:rsidRPr="00C27AC0">
        <w:rPr>
          <w:rFonts w:ascii="Arial" w:hAnsi="Arial" w:cs="Arial"/>
          <w:lang w:val="es-ES"/>
        </w:rPr>
        <w:tab/>
      </w:r>
      <w:r w:rsidRPr="00C27AC0">
        <w:rPr>
          <w:rFonts w:ascii="Wingdings" w:hAnsi="Wingdings"/>
          <w:sz w:val="36"/>
          <w:szCs w:val="36"/>
        </w:rPr>
        <w:t></w:t>
      </w:r>
      <w:r w:rsidRPr="00C27AC0">
        <w:rPr>
          <w:rFonts w:ascii="Arial" w:hAnsi="Arial" w:cs="Arial"/>
          <w:outline/>
          <w:sz w:val="18"/>
          <w:szCs w:val="18"/>
          <w:lang w:val="es-ES"/>
        </w:rPr>
        <w:t xml:space="preserve"> </w:t>
      </w:r>
      <w:r w:rsidRPr="00C27AC0">
        <w:rPr>
          <w:sz w:val="16"/>
          <w:szCs w:val="16"/>
          <w:lang w:val="es-ES"/>
        </w:rPr>
        <w:t>3</w:t>
      </w:r>
      <w:r w:rsidRPr="00C27AC0">
        <w:rPr>
          <w:lang w:val="es-ES"/>
        </w:rPr>
        <w:tab/>
      </w:r>
    </w:p>
    <w:p w:rsidR="0043165F" w:rsidRPr="00C27AC0" w:rsidRDefault="0043165F" w:rsidP="0043165F">
      <w:pPr>
        <w:tabs>
          <w:tab w:val="left" w:pos="720"/>
          <w:tab w:val="left" w:pos="1440"/>
          <w:tab w:val="left" w:pos="5400"/>
        </w:tabs>
        <w:ind w:left="720" w:right="-360" w:hanging="720"/>
        <w:rPr>
          <w:b/>
          <w:bCs/>
          <w:i/>
          <w:iCs/>
          <w:lang w:val="es-ES"/>
        </w:rPr>
      </w:pPr>
      <w:r w:rsidRPr="00C27AC0">
        <w:rPr>
          <w:lang w:val="es-ES"/>
        </w:rPr>
        <w:tab/>
        <w:t>Nativo hawaiano u otro isleño del Pacífico ..…..</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4</w:t>
      </w:r>
    </w:p>
    <w:p w:rsidR="0043165F" w:rsidRPr="00C27AC0" w:rsidRDefault="0043165F" w:rsidP="0043165F">
      <w:pPr>
        <w:tabs>
          <w:tab w:val="left" w:pos="720"/>
          <w:tab w:val="left" w:pos="1440"/>
          <w:tab w:val="left" w:pos="1908"/>
          <w:tab w:val="left" w:pos="5400"/>
          <w:tab w:val="left" w:pos="5760"/>
          <w:tab w:val="left" w:pos="7200"/>
          <w:tab w:val="left" w:pos="7848"/>
        </w:tabs>
        <w:ind w:left="720" w:right="-360" w:hanging="720"/>
        <w:rPr>
          <w:b/>
          <w:bCs/>
          <w:i/>
          <w:iCs/>
          <w:lang w:val="es-ES"/>
        </w:rPr>
      </w:pPr>
      <w:r w:rsidRPr="00C27AC0">
        <w:rPr>
          <w:lang w:val="es-ES"/>
        </w:rPr>
        <w:tab/>
        <w:t>Blanco …………..……………………………</w:t>
      </w:r>
      <w:r w:rsidRPr="00C27AC0">
        <w:rPr>
          <w:lang w:val="es-ES"/>
        </w:rPr>
        <w:tab/>
      </w:r>
      <w:r w:rsidRPr="00C27AC0">
        <w:rPr>
          <w:rFonts w:ascii="Wingdings" w:hAnsi="Wingdings"/>
          <w:sz w:val="36"/>
          <w:szCs w:val="36"/>
        </w:rPr>
        <w:t></w:t>
      </w:r>
      <w:r w:rsidRPr="00C27AC0">
        <w:rPr>
          <w:outline/>
          <w:sz w:val="18"/>
          <w:szCs w:val="18"/>
          <w:lang w:val="es-ES"/>
        </w:rPr>
        <w:t xml:space="preserve"> </w:t>
      </w:r>
      <w:r w:rsidRPr="00C27AC0">
        <w:rPr>
          <w:sz w:val="16"/>
          <w:szCs w:val="16"/>
          <w:lang w:val="es-ES"/>
        </w:rPr>
        <w:t>5</w:t>
      </w:r>
      <w:r w:rsidRPr="00C27AC0">
        <w:rPr>
          <w:lang w:val="es-ES"/>
        </w:rPr>
        <w:tab/>
      </w:r>
      <w:r w:rsidRPr="00C27AC0">
        <w:rPr>
          <w:lang w:val="es-ES"/>
        </w:rPr>
        <w:tab/>
        <w:t xml:space="preserve">         </w:t>
      </w:r>
    </w:p>
    <w:p w:rsidR="0043165F" w:rsidRPr="00C27AC0" w:rsidRDefault="0043165F" w:rsidP="0043165F">
      <w:pPr>
        <w:tabs>
          <w:tab w:val="left" w:pos="720"/>
          <w:tab w:val="left" w:pos="1368"/>
          <w:tab w:val="left" w:pos="1908"/>
          <w:tab w:val="left" w:pos="5400"/>
          <w:tab w:val="left" w:pos="5640"/>
          <w:tab w:val="left" w:pos="5760"/>
          <w:tab w:val="left" w:pos="7200"/>
          <w:tab w:val="left" w:pos="7848"/>
        </w:tabs>
        <w:ind w:left="720" w:hanging="720"/>
        <w:rPr>
          <w:color w:val="999999"/>
          <w:sz w:val="16"/>
          <w:szCs w:val="16"/>
          <w:lang w:val="es-ES"/>
        </w:rPr>
      </w:pPr>
      <w:r w:rsidRPr="00C27AC0">
        <w:rPr>
          <w:lang w:val="es-ES"/>
        </w:rPr>
        <w:tab/>
      </w:r>
      <w:r w:rsidRPr="00C27AC0">
        <w:rPr>
          <w:color w:val="999999"/>
          <w:lang w:val="es-ES"/>
        </w:rPr>
        <w:t>Rehusó contestar………………………………..</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7</w:t>
      </w:r>
    </w:p>
    <w:p w:rsidR="0043165F" w:rsidRPr="00C27AC0" w:rsidRDefault="0043165F" w:rsidP="0043165F">
      <w:pPr>
        <w:tabs>
          <w:tab w:val="left" w:pos="5400"/>
        </w:tabs>
        <w:ind w:firstLine="720"/>
      </w:pPr>
      <w:r w:rsidRPr="00C27AC0">
        <w:rPr>
          <w:color w:val="999999"/>
          <w:lang w:val="es-ES"/>
        </w:rPr>
        <w:t>No se aplica……………………………..……...</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8</w:t>
      </w:r>
    </w:p>
    <w:p w:rsidR="0043165F" w:rsidRPr="00C27AC0" w:rsidRDefault="0043165F" w:rsidP="0043165F">
      <w:pPr>
        <w:tabs>
          <w:tab w:val="left" w:pos="5400"/>
        </w:tabs>
        <w:ind w:firstLine="720"/>
      </w:pPr>
      <w:r w:rsidRPr="00C27AC0">
        <w:rPr>
          <w:color w:val="999999"/>
          <w:lang w:val="es-ES"/>
        </w:rPr>
        <w:t>No sabe………………………………………</w:t>
      </w:r>
      <w:r w:rsidRPr="00C27AC0">
        <w:rPr>
          <w:color w:val="999999"/>
          <w:lang w:val="es-ES"/>
        </w:rPr>
        <w:tab/>
      </w:r>
      <w:r w:rsidRPr="00C27AC0">
        <w:rPr>
          <w:rFonts w:ascii="Wingdings" w:hAnsi="Wingdings"/>
          <w:color w:val="999999"/>
          <w:sz w:val="36"/>
          <w:szCs w:val="36"/>
        </w:rPr>
        <w:t></w:t>
      </w:r>
      <w:r w:rsidRPr="00C27AC0">
        <w:rPr>
          <w:color w:val="999999"/>
          <w:lang w:val="es-ES"/>
        </w:rPr>
        <w:t xml:space="preserve"> </w:t>
      </w:r>
      <w:r w:rsidRPr="00C27AC0">
        <w:rPr>
          <w:color w:val="999999"/>
          <w:sz w:val="16"/>
          <w:szCs w:val="16"/>
          <w:lang w:val="es-ES"/>
        </w:rPr>
        <w:t>9</w:t>
      </w:r>
    </w:p>
    <w:p w:rsidR="0043165F" w:rsidRPr="00C27AC0" w:rsidRDefault="0043165F" w:rsidP="0043165F">
      <w:pPr>
        <w:tabs>
          <w:tab w:val="left" w:pos="720"/>
          <w:tab w:val="left" w:pos="5400"/>
          <w:tab w:val="left" w:pos="7848"/>
        </w:tabs>
        <w:ind w:left="720" w:right="240" w:hanging="720"/>
        <w:rPr>
          <w:color w:val="737473"/>
        </w:rPr>
      </w:pPr>
    </w:p>
    <w:p w:rsidR="0043165F" w:rsidRPr="00C27AC0" w:rsidRDefault="0043165F" w:rsidP="0043165F">
      <w:pPr>
        <w:tabs>
          <w:tab w:val="left" w:pos="6240"/>
        </w:tabs>
        <w:ind w:left="720" w:right="240" w:hanging="720"/>
        <w:rPr>
          <w:szCs w:val="20"/>
          <w:lang w:val="es-ES"/>
        </w:rPr>
      </w:pPr>
      <w:r w:rsidRPr="00C27AC0">
        <w:t>E7.</w:t>
      </w:r>
      <w:r w:rsidRPr="00C27AC0">
        <w:tab/>
      </w:r>
      <w:r w:rsidRPr="00C27AC0">
        <w:rPr>
          <w:rFonts w:cs="Tahoma"/>
          <w:lang w:val="es-ES"/>
        </w:rPr>
        <w:t xml:space="preserve">¿Usted se considera hombre, mujer, o transgénero? </w:t>
      </w:r>
      <w:r w:rsidRPr="00C27AC0">
        <w:rPr>
          <w:rStyle w:val="instruction1"/>
          <w:szCs w:val="20"/>
          <w:lang w:val="es-ES"/>
        </w:rPr>
        <w:t xml:space="preserve">[MARQUE </w:t>
      </w:r>
      <w:r w:rsidRPr="00C27AC0">
        <w:rPr>
          <w:rStyle w:val="instruction1"/>
          <w:szCs w:val="20"/>
          <w:u w:val="single"/>
          <w:lang w:val="es-ES"/>
        </w:rPr>
        <w:t>SÓLO UNA</w:t>
      </w:r>
      <w:r w:rsidRPr="00C27AC0">
        <w:rPr>
          <w:rStyle w:val="instruction1"/>
          <w:szCs w:val="20"/>
          <w:lang w:val="es-ES"/>
        </w:rPr>
        <w:t>]</w:t>
      </w:r>
    </w:p>
    <w:p w:rsidR="0043165F" w:rsidRPr="00C27AC0" w:rsidRDefault="0043165F" w:rsidP="0043165F">
      <w:pPr>
        <w:tabs>
          <w:tab w:val="left" w:pos="720"/>
          <w:tab w:val="left" w:pos="2160"/>
          <w:tab w:val="left" w:pos="6840"/>
          <w:tab w:val="left" w:pos="8460"/>
          <w:tab w:val="left" w:pos="8520"/>
        </w:tabs>
        <w:ind w:right="240"/>
        <w:rPr>
          <w:sz w:val="8"/>
          <w:szCs w:val="8"/>
          <w:lang w:val="es-ES"/>
        </w:rPr>
      </w:pP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lang w:val="es-ES"/>
        </w:rPr>
        <w:tab/>
        <w:t>Hombre …………………………………………</w:t>
      </w:r>
      <w:r w:rsidRPr="00C27AC0">
        <w:rPr>
          <w:rFonts w:ascii="Wingdings" w:hAnsi="Wingdings"/>
          <w:sz w:val="36"/>
        </w:rPr>
        <w:t></w:t>
      </w:r>
      <w:r w:rsidRPr="00C27AC0">
        <w:rPr>
          <w:sz w:val="16"/>
          <w:lang w:val="es-ES"/>
        </w:rPr>
        <w:t xml:space="preserve"> 1</w:t>
      </w:r>
    </w:p>
    <w:p w:rsidR="0043165F" w:rsidRPr="00C27AC0" w:rsidRDefault="0043165F" w:rsidP="0043165F">
      <w:pPr>
        <w:tabs>
          <w:tab w:val="left" w:pos="720"/>
          <w:tab w:val="left" w:pos="1368"/>
          <w:tab w:val="left" w:pos="1908"/>
          <w:tab w:val="left" w:pos="5400"/>
          <w:tab w:val="left" w:pos="7200"/>
          <w:tab w:val="left" w:pos="7848"/>
        </w:tabs>
        <w:ind w:right="240"/>
        <w:rPr>
          <w:sz w:val="16"/>
          <w:lang w:val="es-ES"/>
        </w:rPr>
      </w:pPr>
      <w:r w:rsidRPr="00C27AC0">
        <w:rPr>
          <w:sz w:val="16"/>
          <w:lang w:val="es-ES"/>
        </w:rPr>
        <w:tab/>
      </w:r>
      <w:r w:rsidRPr="00C27AC0">
        <w:rPr>
          <w:lang w:val="es-ES"/>
        </w:rPr>
        <w:t>Mujer …………………………………………...</w:t>
      </w:r>
      <w:r w:rsidRPr="00C27AC0">
        <w:rPr>
          <w:rFonts w:ascii="Wingdings" w:hAnsi="Wingdings"/>
          <w:sz w:val="36"/>
        </w:rPr>
        <w:t></w:t>
      </w:r>
      <w:r w:rsidRPr="00C27AC0">
        <w:rPr>
          <w:sz w:val="16"/>
          <w:lang w:val="es-ES"/>
        </w:rPr>
        <w:t xml:space="preserve"> 2</w:t>
      </w:r>
    </w:p>
    <w:p w:rsidR="0043165F" w:rsidRPr="00C27AC0" w:rsidRDefault="0043165F" w:rsidP="0043165F">
      <w:pPr>
        <w:tabs>
          <w:tab w:val="left" w:pos="720"/>
          <w:tab w:val="left" w:pos="1368"/>
          <w:tab w:val="left" w:pos="1908"/>
          <w:tab w:val="left" w:pos="5400"/>
          <w:tab w:val="left" w:pos="7200"/>
          <w:tab w:val="left" w:pos="7848"/>
        </w:tabs>
        <w:ind w:right="240"/>
        <w:rPr>
          <w:color w:val="808080"/>
          <w:sz w:val="16"/>
          <w:lang w:val="es-ES"/>
        </w:rPr>
      </w:pPr>
      <w:r w:rsidRPr="00C27AC0">
        <w:rPr>
          <w:lang w:val="es-ES"/>
        </w:rPr>
        <w:tab/>
        <w:t>T</w:t>
      </w:r>
      <w:r w:rsidRPr="00C27AC0">
        <w:rPr>
          <w:rFonts w:cs="Tahoma"/>
          <w:lang w:val="es-ES"/>
        </w:rPr>
        <w:t>ransgénero</w:t>
      </w:r>
      <w:r w:rsidRPr="00C27AC0">
        <w:rPr>
          <w:lang w:val="es-ES"/>
        </w:rPr>
        <w:t xml:space="preserve"> …………………………………….</w:t>
      </w:r>
      <w:r w:rsidRPr="00C27AC0">
        <w:rPr>
          <w:rFonts w:ascii="Wingdings" w:hAnsi="Wingdings"/>
          <w:sz w:val="36"/>
        </w:rPr>
        <w:t></w:t>
      </w:r>
      <w:r w:rsidRPr="00C27AC0">
        <w:rPr>
          <w:sz w:val="16"/>
          <w:lang w:val="es-ES"/>
        </w:rPr>
        <w:t xml:space="preserve"> 3                    </w:t>
      </w:r>
      <w:r w:rsidRPr="00C27AC0">
        <w:rPr>
          <w:color w:val="808080"/>
          <w:sz w:val="16"/>
          <w:lang w:val="es-ES"/>
        </w:rPr>
        <w:tab/>
      </w:r>
    </w:p>
    <w:p w:rsidR="0043165F" w:rsidRPr="00C27AC0" w:rsidRDefault="0043165F" w:rsidP="0043165F">
      <w:pPr>
        <w:tabs>
          <w:tab w:val="left" w:pos="720"/>
          <w:tab w:val="left" w:pos="1368"/>
          <w:tab w:val="left" w:pos="1908"/>
          <w:tab w:val="left" w:pos="5400"/>
          <w:tab w:val="left" w:pos="7200"/>
          <w:tab w:val="left" w:pos="7848"/>
        </w:tabs>
        <w:ind w:right="240"/>
        <w:rPr>
          <w:b/>
          <w:bCs/>
          <w:i/>
          <w:iCs/>
          <w:color w:val="808080"/>
          <w:lang w:val="es-ES"/>
        </w:rPr>
      </w:pPr>
      <w:r w:rsidRPr="00C27AC0">
        <w:rPr>
          <w:color w:val="808080"/>
          <w:sz w:val="16"/>
          <w:lang w:val="es-ES"/>
        </w:rPr>
        <w:tab/>
      </w:r>
      <w:r w:rsidRPr="00C27AC0">
        <w:rPr>
          <w:color w:val="808080"/>
          <w:lang w:val="es-ES"/>
        </w:rPr>
        <w:t>Rehusó contestar…..……………………………</w:t>
      </w:r>
      <w:r w:rsidRPr="00C27AC0">
        <w:rPr>
          <w:rFonts w:ascii="Wingdings" w:hAnsi="Wingdings"/>
          <w:color w:val="808080"/>
          <w:sz w:val="36"/>
        </w:rPr>
        <w:t></w:t>
      </w:r>
      <w:r w:rsidRPr="00C27AC0">
        <w:rPr>
          <w:color w:val="808080"/>
          <w:sz w:val="16"/>
          <w:lang w:val="es-ES"/>
        </w:rPr>
        <w:t xml:space="preserve"> 7                       </w:t>
      </w:r>
    </w:p>
    <w:p w:rsidR="0043165F" w:rsidRPr="00C27AC0" w:rsidRDefault="0043165F" w:rsidP="0043165F">
      <w:pPr>
        <w:tabs>
          <w:tab w:val="left" w:pos="720"/>
          <w:tab w:val="left" w:pos="5400"/>
          <w:tab w:val="left" w:pos="7848"/>
        </w:tabs>
        <w:ind w:left="720" w:right="240" w:hanging="720"/>
        <w:rPr>
          <w:color w:val="808080"/>
          <w:sz w:val="16"/>
          <w:lang w:val="es-ES"/>
        </w:rPr>
      </w:pPr>
      <w:r w:rsidRPr="00C27AC0">
        <w:rPr>
          <w:b/>
          <w:bCs/>
          <w:i/>
          <w:iCs/>
          <w:color w:val="808080"/>
          <w:lang w:val="es-ES"/>
        </w:rPr>
        <w:tab/>
      </w:r>
      <w:r w:rsidRPr="00C27AC0">
        <w:rPr>
          <w:color w:val="808080"/>
          <w:lang w:val="es-ES"/>
        </w:rPr>
        <w:t>No sabe…………………..……………………...</w:t>
      </w:r>
      <w:r w:rsidRPr="00C27AC0">
        <w:rPr>
          <w:rFonts w:ascii="Wingdings" w:hAnsi="Wingdings"/>
          <w:color w:val="808080"/>
          <w:sz w:val="36"/>
        </w:rPr>
        <w:t></w:t>
      </w:r>
      <w:r w:rsidRPr="00C27AC0">
        <w:rPr>
          <w:color w:val="808080"/>
          <w:sz w:val="16"/>
          <w:lang w:val="es-ES"/>
        </w:rPr>
        <w:t xml:space="preserve"> 9</w:t>
      </w:r>
    </w:p>
    <w:p w:rsidR="0043165F" w:rsidRPr="00C27AC0" w:rsidRDefault="0043165F" w:rsidP="0043165F">
      <w:pPr>
        <w:tabs>
          <w:tab w:val="left" w:pos="720"/>
          <w:tab w:val="left" w:pos="5400"/>
          <w:tab w:val="left" w:pos="7848"/>
        </w:tabs>
        <w:ind w:left="720" w:right="240" w:hanging="720"/>
        <w:rPr>
          <w:color w:val="737473"/>
        </w:rPr>
      </w:pPr>
    </w:p>
    <w:p w:rsidR="0043165F" w:rsidRPr="00C27AC0" w:rsidRDefault="0043165F" w:rsidP="0043165F"/>
    <w:p w:rsidR="0043165F" w:rsidRPr="00C27AC0" w:rsidRDefault="0043165F" w:rsidP="0043165F">
      <w:pPr>
        <w:tabs>
          <w:tab w:val="left" w:pos="0"/>
          <w:tab w:val="left" w:pos="7080"/>
        </w:tabs>
        <w:ind w:right="240"/>
      </w:pPr>
      <w:r w:rsidRPr="00C27AC0">
        <w:t>If E7 = 1 (if respondent is male) ask D8a. Otherwise skip to D8b.</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szCs w:val="20"/>
        </w:rPr>
      </w:pPr>
      <w:r w:rsidRPr="00C27AC0">
        <w:t xml:space="preserve">D8a. </w:t>
      </w:r>
      <w:r w:rsidRPr="00C27AC0">
        <w:tab/>
        <w:t>Usted actualmente se considera</w:t>
      </w:r>
      <w:r w:rsidRPr="00C27AC0">
        <w:rPr>
          <w:szCs w:val="20"/>
        </w:rPr>
        <w:t>: [</w:t>
      </w:r>
      <w:r w:rsidRPr="00C27AC0">
        <w:rPr>
          <w:rStyle w:val="instruction1"/>
          <w:szCs w:val="20"/>
        </w:rPr>
        <w:t>READ CHOICES.  CHECK ONLY ONE.]</w:t>
      </w: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sz w:val="20"/>
        </w:rPr>
      </w:pPr>
      <w:r w:rsidRPr="00C27AC0">
        <w:rPr>
          <w:rFonts w:ascii="Times New Roman" w:hAnsi="Times New Roman"/>
          <w:sz w:val="24"/>
          <w:szCs w:val="24"/>
        </w:rPr>
        <w:tab/>
      </w:r>
      <w:r w:rsidRPr="00C27AC0">
        <w:rPr>
          <w:rFonts w:ascii="Times New Roman" w:hAnsi="Times New Roman"/>
          <w:sz w:val="20"/>
        </w:rPr>
        <w:t>Heterosexual …………….……………..…......</w:t>
      </w:r>
      <w:r w:rsidRPr="00C27AC0">
        <w:rPr>
          <w:rFonts w:ascii="Times New Roman" w:hAnsi="Times New Roman"/>
          <w:sz w:val="20"/>
        </w:rPr>
        <w:tab/>
      </w:r>
      <w:r w:rsidRPr="00C27AC0">
        <w:rPr>
          <w:rFonts w:ascii="Times New Roman" w:hAnsi="Times New Roman"/>
          <w:sz w:val="20"/>
        </w:rPr>
        <w:tab/>
      </w:r>
      <w:r w:rsidRPr="00C27AC0">
        <w:rPr>
          <w:rFonts w:ascii="Times New Roman" w:hAnsi="Times New Roman"/>
          <w:sz w:val="20"/>
        </w:rPr>
        <w:t xml:space="preserve"> 1                      </w:t>
      </w:r>
    </w:p>
    <w:p w:rsidR="0043165F" w:rsidRPr="00C27AC0" w:rsidRDefault="0043165F" w:rsidP="0043165F">
      <w:pPr>
        <w:tabs>
          <w:tab w:val="left" w:pos="720"/>
          <w:tab w:val="left" w:pos="5400"/>
          <w:tab w:val="left" w:pos="5760"/>
          <w:tab w:val="left" w:pos="7848"/>
        </w:tabs>
        <w:rPr>
          <w:szCs w:val="20"/>
        </w:rPr>
      </w:pPr>
      <w:r w:rsidRPr="00C27AC0">
        <w:rPr>
          <w:szCs w:val="20"/>
        </w:rPr>
        <w:tab/>
        <w:t>Homosexual o Gay ……………………………</w:t>
      </w:r>
      <w:r w:rsidRPr="00C27AC0">
        <w:rPr>
          <w:szCs w:val="20"/>
        </w:rPr>
        <w:tab/>
      </w:r>
      <w:r w:rsidRPr="00C27AC0">
        <w:rPr>
          <w:szCs w:val="20"/>
        </w:rPr>
        <w:t> 2</w:t>
      </w:r>
      <w:r w:rsidRPr="00C27AC0">
        <w:rPr>
          <w:szCs w:val="20"/>
        </w:rPr>
        <w:tab/>
      </w:r>
      <w:r w:rsidRPr="00C27AC0">
        <w:rPr>
          <w:szCs w:val="20"/>
        </w:rPr>
        <w:tab/>
      </w:r>
    </w:p>
    <w:p w:rsidR="0043165F" w:rsidRPr="00C27AC0" w:rsidRDefault="0043165F" w:rsidP="0043165F">
      <w:pPr>
        <w:tabs>
          <w:tab w:val="left" w:pos="720"/>
          <w:tab w:val="left" w:pos="5400"/>
          <w:tab w:val="left" w:pos="5760"/>
        </w:tabs>
      </w:pPr>
      <w:r w:rsidRPr="00C27AC0">
        <w:rPr>
          <w:szCs w:val="20"/>
        </w:rPr>
        <w:tab/>
        <w:t>Bisexual………………………………………..</w:t>
      </w:r>
      <w:r w:rsidRPr="00C27AC0">
        <w:tab/>
      </w:r>
      <w:r w:rsidRPr="00C27AC0">
        <w:t> 3</w:t>
      </w:r>
      <w:r w:rsidRPr="00C27AC0">
        <w:tab/>
      </w:r>
    </w:p>
    <w:p w:rsidR="0043165F" w:rsidRPr="00C27AC0" w:rsidRDefault="0043165F" w:rsidP="0043165F">
      <w:pPr>
        <w:tabs>
          <w:tab w:val="left" w:pos="720"/>
          <w:tab w:val="left" w:pos="5400"/>
          <w:tab w:val="left" w:pos="5760"/>
        </w:tabs>
      </w:pPr>
      <w:r w:rsidRPr="00C27AC0">
        <w:tab/>
        <w:t>Otro………………………………...……………</w:t>
      </w:r>
      <w:r w:rsidRPr="00C27AC0">
        <w:tab/>
      </w:r>
      <w:r w:rsidRPr="00C27AC0">
        <w:t> 4</w:t>
      </w:r>
    </w:p>
    <w:p w:rsidR="0043165F" w:rsidRPr="00C27AC0" w:rsidRDefault="0043165F" w:rsidP="0043165F">
      <w:pPr>
        <w:tabs>
          <w:tab w:val="left" w:pos="720"/>
          <w:tab w:val="left" w:pos="5400"/>
          <w:tab w:val="left" w:pos="5760"/>
        </w:tabs>
      </w:pPr>
      <w:r w:rsidRPr="00C27AC0">
        <w:tab/>
      </w:r>
      <w:r w:rsidRPr="00C27AC0">
        <w:rPr>
          <w:color w:val="737473"/>
        </w:rPr>
        <w:t>Rehuso contestar…………………..………….</w:t>
      </w:r>
      <w:r w:rsidRPr="00C27AC0">
        <w:rPr>
          <w:color w:val="737473"/>
        </w:rPr>
        <w:tab/>
      </w:r>
      <w:r w:rsidRPr="00C27AC0">
        <w:rPr>
          <w:color w:val="737473"/>
        </w:rPr>
        <w:t xml:space="preserve"> 7                   </w:t>
      </w:r>
    </w:p>
    <w:p w:rsidR="0043165F" w:rsidRPr="00C27AC0" w:rsidRDefault="0043165F" w:rsidP="0043165F">
      <w:pPr>
        <w:tabs>
          <w:tab w:val="left" w:pos="720"/>
          <w:tab w:val="left" w:pos="5400"/>
          <w:tab w:val="left" w:pos="5760"/>
        </w:tabs>
        <w:rPr>
          <w:color w:val="737473"/>
        </w:rPr>
      </w:pPr>
      <w:r w:rsidRPr="00C27AC0">
        <w:rPr>
          <w:color w:val="737473"/>
        </w:rPr>
        <w:t xml:space="preserve">               No sabe................……………………….….</w:t>
      </w:r>
      <w:r w:rsidRPr="00C27AC0">
        <w:rPr>
          <w:color w:val="737473"/>
        </w:rPr>
        <w:tab/>
      </w:r>
      <w:r w:rsidRPr="00C27AC0">
        <w:rPr>
          <w:color w:val="737473"/>
        </w:rPr>
        <w:t> 9</w:t>
      </w:r>
    </w:p>
    <w:p w:rsidR="0043165F" w:rsidRPr="00C27AC0" w:rsidRDefault="0043165F" w:rsidP="0043165F">
      <w:pPr>
        <w:tabs>
          <w:tab w:val="left" w:pos="720"/>
          <w:tab w:val="left" w:pos="5220"/>
          <w:tab w:val="left" w:pos="5400"/>
          <w:tab w:val="left" w:pos="7080"/>
        </w:tabs>
        <w:ind w:right="240"/>
      </w:pPr>
    </w:p>
    <w:p w:rsidR="0043165F" w:rsidRPr="00C27AC0" w:rsidRDefault="0043165F" w:rsidP="0043165F">
      <w:pPr>
        <w:tabs>
          <w:tab w:val="left" w:pos="720"/>
          <w:tab w:val="left" w:pos="7080"/>
        </w:tabs>
        <w:ind w:right="240"/>
        <w:rPr>
          <w:b/>
        </w:rPr>
      </w:pPr>
      <w:r w:rsidRPr="00C27AC0">
        <w:rPr>
          <w:b/>
        </w:rPr>
        <w:t xml:space="preserve">Question D8a Help: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terms “heterosexual”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Un hombre heterosexual es alguien que se ve a si mismo como formando relaciones intimas o amorosas con mujeres. También podria pensar en él mismo como ser atraido, o principalmente atraido, a las mujeres. También podria tener relaciones sexuales con mujeres.</w:t>
      </w:r>
    </w:p>
    <w:p w:rsidR="0043165F" w:rsidRPr="00C27AC0" w:rsidRDefault="0043165F" w:rsidP="0043165F">
      <w:pPr>
        <w:tabs>
          <w:tab w:val="left" w:pos="720"/>
          <w:tab w:val="left" w:pos="7080"/>
        </w:tabs>
        <w:ind w:right="245"/>
      </w:pP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 “homosexual or gay”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5"/>
      </w:pPr>
      <w:r w:rsidRPr="00C27AC0">
        <w:t xml:space="preserve">Un hombre homosexual o gay es alguien que se ve a sí mismo como formando relaciones intimas o amorosas con otros hombres. También podría pensar en él mismo como ser atraído, o principalmente atraído, a los hombres. También podría tener relaciónes sexuales con hombres. También puede formar conexiones politicas, sociales, o culturales con una comunidad de otros hombres homosexuales.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p>
    <w:p w:rsidR="0043165F" w:rsidRPr="00C27AC0" w:rsidRDefault="0043165F" w:rsidP="0043165F">
      <w:pPr>
        <w:tabs>
          <w:tab w:val="left" w:pos="720"/>
          <w:tab w:val="left" w:pos="7080"/>
        </w:tabs>
        <w:ind w:right="240"/>
        <w:rPr>
          <w:b/>
        </w:rPr>
      </w:pPr>
      <w:r w:rsidRPr="00C27AC0">
        <w:rPr>
          <w:b/>
        </w:rPr>
        <w:t xml:space="preserve">If R is unfamiliar with the term “bisexual” say: </w:t>
      </w:r>
    </w:p>
    <w:p w:rsidR="0043165F" w:rsidRPr="00C27AC0" w:rsidRDefault="0043165F" w:rsidP="0043165F">
      <w:pPr>
        <w:tabs>
          <w:tab w:val="left" w:pos="720"/>
          <w:tab w:val="left" w:pos="7080"/>
        </w:tabs>
        <w:ind w:right="240"/>
      </w:pPr>
    </w:p>
    <w:p w:rsidR="0043165F" w:rsidRPr="00C27AC0" w:rsidRDefault="0043165F" w:rsidP="0043165F">
      <w:pPr>
        <w:textAlignment w:val="top"/>
        <w:rPr>
          <w:rFonts w:ascii="Arial" w:hAnsi="Arial" w:cs="Arial"/>
          <w:color w:val="888888"/>
          <w:szCs w:val="20"/>
        </w:rPr>
      </w:pPr>
      <w:r w:rsidRPr="00C27AC0">
        <w:t xml:space="preserve">Un hombre bisexual es alguien que se ve a sí mismo formando relaciónes intimas o amorosas con hombres o con mujeres. Él podría pensar en si mismo como ser atraído a hombres y mujeres, y podría tener relaciónes sexuales con hombres o con mujeres.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0"/>
      </w:pPr>
      <w:r w:rsidRPr="00C27AC0">
        <w:t>Skip toD5</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r w:rsidRPr="00C27AC0">
        <w:t xml:space="preserve">If E7 = 2 (If respondent is female) ask D8b. </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szCs w:val="20"/>
        </w:rPr>
      </w:pPr>
      <w:r w:rsidRPr="00C27AC0">
        <w:rPr>
          <w:szCs w:val="20"/>
        </w:rPr>
        <w:t xml:space="preserve">D8b. </w:t>
      </w:r>
      <w:r w:rsidRPr="00C27AC0">
        <w:rPr>
          <w:szCs w:val="20"/>
        </w:rPr>
        <w:tab/>
        <w:t xml:space="preserve">Usted actualmnete se considera: </w:t>
      </w:r>
      <w:r w:rsidRPr="00C27AC0">
        <w:rPr>
          <w:b/>
          <w:szCs w:val="20"/>
        </w:rPr>
        <w:t>[</w:t>
      </w:r>
      <w:r w:rsidRPr="00C27AC0">
        <w:rPr>
          <w:rStyle w:val="instruction1"/>
          <w:szCs w:val="20"/>
        </w:rPr>
        <w:t>READ CHOICES.  CHECK ONLY ONE.]</w:t>
      </w:r>
    </w:p>
    <w:p w:rsidR="0043165F" w:rsidRPr="00C27AC0" w:rsidRDefault="0043165F" w:rsidP="0043165F">
      <w:pPr>
        <w:pStyle w:val="checkboxlines"/>
        <w:tabs>
          <w:tab w:val="clear" w:pos="9360"/>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8860"/>
        </w:tabs>
        <w:rPr>
          <w:rFonts w:ascii="Times New Roman" w:hAnsi="Times New Roman"/>
          <w:sz w:val="20"/>
        </w:rPr>
      </w:pPr>
      <w:r w:rsidRPr="00C27AC0">
        <w:rPr>
          <w:rFonts w:ascii="Times New Roman" w:hAnsi="Times New Roman"/>
          <w:sz w:val="20"/>
        </w:rPr>
        <w:tab/>
        <w:t>Heterosexual …………….……………..…......</w:t>
      </w:r>
      <w:r w:rsidRPr="00C27AC0">
        <w:rPr>
          <w:rFonts w:ascii="Times New Roman" w:hAnsi="Times New Roman"/>
          <w:sz w:val="20"/>
        </w:rPr>
        <w:tab/>
      </w:r>
      <w:r w:rsidRPr="00C27AC0">
        <w:rPr>
          <w:rFonts w:ascii="Times New Roman" w:hAnsi="Times New Roman"/>
          <w:sz w:val="20"/>
        </w:rPr>
        <w:tab/>
      </w:r>
      <w:r w:rsidRPr="00C27AC0">
        <w:rPr>
          <w:rFonts w:ascii="Times New Roman" w:hAnsi="Times New Roman"/>
          <w:sz w:val="20"/>
        </w:rPr>
        <w:t xml:space="preserve"> 1                      </w:t>
      </w:r>
    </w:p>
    <w:p w:rsidR="0043165F" w:rsidRPr="00C27AC0" w:rsidRDefault="0043165F" w:rsidP="0043165F">
      <w:pPr>
        <w:tabs>
          <w:tab w:val="left" w:pos="720"/>
          <w:tab w:val="left" w:pos="5400"/>
          <w:tab w:val="left" w:pos="5760"/>
          <w:tab w:val="left" w:pos="7848"/>
        </w:tabs>
        <w:rPr>
          <w:szCs w:val="20"/>
        </w:rPr>
      </w:pPr>
      <w:r w:rsidRPr="00C27AC0">
        <w:rPr>
          <w:szCs w:val="20"/>
        </w:rPr>
        <w:tab/>
        <w:t>Homosexual o Lesbiana………………………</w:t>
      </w:r>
      <w:r w:rsidRPr="00C27AC0">
        <w:rPr>
          <w:szCs w:val="20"/>
        </w:rPr>
        <w:tab/>
      </w:r>
      <w:r w:rsidRPr="00C27AC0">
        <w:rPr>
          <w:szCs w:val="20"/>
        </w:rPr>
        <w:t> 2</w:t>
      </w:r>
      <w:r w:rsidRPr="00C27AC0">
        <w:rPr>
          <w:szCs w:val="20"/>
        </w:rPr>
        <w:tab/>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Bisexual………………………………………..</w:t>
      </w:r>
      <w:r w:rsidRPr="00C27AC0">
        <w:rPr>
          <w:szCs w:val="20"/>
        </w:rPr>
        <w:tab/>
      </w:r>
      <w:r w:rsidRPr="00C27AC0">
        <w:rPr>
          <w:szCs w:val="20"/>
        </w:rPr>
        <w:t> 3</w:t>
      </w:r>
      <w:r w:rsidRPr="00C27AC0">
        <w:rPr>
          <w:szCs w:val="20"/>
        </w:rPr>
        <w:tab/>
      </w:r>
    </w:p>
    <w:p w:rsidR="0043165F" w:rsidRPr="00C27AC0" w:rsidRDefault="0043165F" w:rsidP="0043165F">
      <w:pPr>
        <w:tabs>
          <w:tab w:val="left" w:pos="720"/>
          <w:tab w:val="left" w:pos="5400"/>
          <w:tab w:val="left" w:pos="5760"/>
        </w:tabs>
        <w:rPr>
          <w:szCs w:val="20"/>
        </w:rPr>
      </w:pPr>
      <w:r w:rsidRPr="00C27AC0">
        <w:rPr>
          <w:szCs w:val="20"/>
        </w:rPr>
        <w:tab/>
        <w:t>Otro………………………………...……………</w:t>
      </w:r>
      <w:r w:rsidRPr="00C27AC0">
        <w:rPr>
          <w:szCs w:val="20"/>
        </w:rPr>
        <w:tab/>
      </w:r>
      <w:r w:rsidRPr="00C27AC0">
        <w:rPr>
          <w:szCs w:val="20"/>
        </w:rPr>
        <w:t> 4</w:t>
      </w:r>
    </w:p>
    <w:p w:rsidR="0043165F" w:rsidRPr="00C27AC0" w:rsidRDefault="0043165F" w:rsidP="0043165F">
      <w:pPr>
        <w:tabs>
          <w:tab w:val="left" w:pos="720"/>
          <w:tab w:val="left" w:pos="5400"/>
          <w:tab w:val="left" w:pos="5760"/>
        </w:tabs>
        <w:rPr>
          <w:szCs w:val="20"/>
        </w:rPr>
      </w:pPr>
      <w:r w:rsidRPr="00C27AC0">
        <w:rPr>
          <w:szCs w:val="20"/>
        </w:rPr>
        <w:tab/>
      </w:r>
      <w:r w:rsidRPr="00C27AC0">
        <w:rPr>
          <w:color w:val="737473"/>
          <w:szCs w:val="20"/>
        </w:rPr>
        <w:t>Rehuso contestar…………………..………….</w:t>
      </w:r>
      <w:r w:rsidRPr="00C27AC0">
        <w:rPr>
          <w:color w:val="737473"/>
          <w:szCs w:val="20"/>
        </w:rPr>
        <w:tab/>
      </w:r>
      <w:r w:rsidRPr="00C27AC0">
        <w:rPr>
          <w:color w:val="737473"/>
          <w:szCs w:val="20"/>
        </w:rPr>
        <w:t xml:space="preserve"> 7                   </w:t>
      </w:r>
    </w:p>
    <w:p w:rsidR="0043165F" w:rsidRPr="00C27AC0" w:rsidRDefault="0043165F" w:rsidP="0043165F">
      <w:pPr>
        <w:tabs>
          <w:tab w:val="left" w:pos="720"/>
          <w:tab w:val="left" w:pos="5400"/>
          <w:tab w:val="left" w:pos="5760"/>
        </w:tabs>
        <w:rPr>
          <w:color w:val="737473"/>
          <w:szCs w:val="20"/>
        </w:rPr>
      </w:pPr>
      <w:r w:rsidRPr="00C27AC0">
        <w:rPr>
          <w:color w:val="737473"/>
          <w:szCs w:val="20"/>
        </w:rPr>
        <w:t xml:space="preserve">              No sabe................……………………….….</w:t>
      </w:r>
      <w:r w:rsidRPr="00C27AC0">
        <w:rPr>
          <w:color w:val="737473"/>
          <w:szCs w:val="20"/>
        </w:rPr>
        <w:tab/>
      </w:r>
      <w:r w:rsidRPr="00C27AC0">
        <w:rPr>
          <w:color w:val="737473"/>
          <w:szCs w:val="20"/>
        </w:rPr>
        <w:t> 9</w:t>
      </w:r>
    </w:p>
    <w:p w:rsidR="0043165F" w:rsidRPr="00C27AC0" w:rsidRDefault="0043165F" w:rsidP="0043165F">
      <w:pPr>
        <w:tabs>
          <w:tab w:val="left" w:pos="720"/>
          <w:tab w:val="left" w:pos="7080"/>
        </w:tabs>
        <w:ind w:left="720" w:right="240" w:hanging="720"/>
        <w:rPr>
          <w:szCs w:val="20"/>
        </w:rPr>
      </w:pPr>
    </w:p>
    <w:p w:rsidR="0043165F" w:rsidRPr="00C27AC0" w:rsidRDefault="0043165F" w:rsidP="0043165F">
      <w:pPr>
        <w:tabs>
          <w:tab w:val="left" w:pos="720"/>
          <w:tab w:val="left" w:pos="7080"/>
        </w:tabs>
        <w:ind w:left="720" w:right="240" w:hanging="720"/>
        <w:rPr>
          <w:b/>
        </w:rPr>
      </w:pPr>
      <w:r w:rsidRPr="00C27AC0">
        <w:rPr>
          <w:b/>
        </w:rPr>
        <w:lastRenderedPageBreak/>
        <w:t>Question D8b Help:</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0"/>
        <w:rPr>
          <w:b/>
        </w:rPr>
      </w:pPr>
      <w:r w:rsidRPr="00C27AC0">
        <w:rPr>
          <w:b/>
        </w:rPr>
        <w:t>If R is unfamiliar with the term “heterosexual”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Una mujer heterosexual es alguien que se ve a sí misma como formando relaciones intimas o amorosas con hombres. También podria pensar en ella misma como ser atraída, o principalmente atraída, a los hombres. También podria tener relaciones sexuales con hombres.</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r w:rsidRPr="00C27AC0">
        <w:rPr>
          <w:b/>
        </w:rPr>
        <w:t>If R is unfamiliar with the terms “homosexual” or “lesbiana” say:</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 xml:space="preserve">Una mujer homosexual o lesbiana es alguien que se ve a sí misma como formando relaciones intimas o amorosas con otras mujeres. También podria pensar en ella misma como ser atraida, o principalmente atraida, a las mujeres. También podria tener relaciones sexuales con mujeres. También puede formar conexiones politicas, sociales, o culturales con una comunidad de otras mujeres homosexuales.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rPr>
          <w:b/>
        </w:rPr>
      </w:pPr>
    </w:p>
    <w:p w:rsidR="0043165F" w:rsidRPr="00C27AC0" w:rsidRDefault="0043165F" w:rsidP="0043165F">
      <w:pPr>
        <w:tabs>
          <w:tab w:val="left" w:pos="720"/>
          <w:tab w:val="left" w:pos="7080"/>
        </w:tabs>
        <w:ind w:right="240"/>
        <w:rPr>
          <w:b/>
        </w:rPr>
      </w:pPr>
      <w:r w:rsidRPr="00C27AC0">
        <w:rPr>
          <w:b/>
        </w:rPr>
        <w:t xml:space="preserve">If R is unfamiliar with the term “bisexual” say: </w:t>
      </w:r>
    </w:p>
    <w:p w:rsidR="0043165F" w:rsidRPr="00C27AC0" w:rsidRDefault="0043165F" w:rsidP="0043165F">
      <w:pPr>
        <w:tabs>
          <w:tab w:val="left" w:pos="720"/>
          <w:tab w:val="left" w:pos="7080"/>
        </w:tabs>
        <w:ind w:right="240"/>
      </w:pPr>
    </w:p>
    <w:p w:rsidR="0043165F" w:rsidRPr="00C27AC0" w:rsidRDefault="0043165F" w:rsidP="0043165F">
      <w:pPr>
        <w:tabs>
          <w:tab w:val="left" w:pos="720"/>
          <w:tab w:val="left" w:pos="7080"/>
        </w:tabs>
        <w:ind w:right="240"/>
      </w:pPr>
      <w:r w:rsidRPr="00C27AC0">
        <w:t xml:space="preserve">Una mujer bisexual es alguien que se ve a sí misma como formando relaciones intimas o amorosas con hombres o con mujeres. Tambien podria pensar en ella misma como ser atraída a hombres y mujeres, y podria tener relaciones sexuales con </w:t>
      </w:r>
      <w:r w:rsidRPr="00C27AC0">
        <w:rPr>
          <w:rStyle w:val="def"/>
        </w:rPr>
        <w:t xml:space="preserve">hombres o con mujeres. </w:t>
      </w:r>
      <w:r w:rsidRPr="00C27AC0">
        <w:t xml:space="preserve"> </w:t>
      </w:r>
    </w:p>
    <w:p w:rsidR="0043165F" w:rsidRPr="00C27AC0" w:rsidRDefault="0043165F" w:rsidP="0043165F">
      <w:pPr>
        <w:tabs>
          <w:tab w:val="left" w:pos="720"/>
          <w:tab w:val="left" w:pos="7080"/>
        </w:tabs>
        <w:ind w:left="720" w:right="240" w:hanging="720"/>
      </w:pPr>
    </w:p>
    <w:p w:rsidR="0043165F" w:rsidRPr="00C27AC0" w:rsidRDefault="0043165F" w:rsidP="0043165F"/>
    <w:p w:rsidR="0043165F" w:rsidRPr="00C27AC0" w:rsidRDefault="0043165F" w:rsidP="0043165F">
      <w:pPr>
        <w:tabs>
          <w:tab w:val="left" w:pos="720"/>
          <w:tab w:val="left" w:pos="5400"/>
        </w:tabs>
        <w:rPr>
          <w:b/>
          <w:bCs/>
          <w:i/>
          <w:iCs/>
          <w:lang w:val="es-ES" w:eastAsia="zh-CN"/>
        </w:rPr>
      </w:pPr>
      <w:r w:rsidRPr="00C27AC0">
        <w:t xml:space="preserve">D5. </w:t>
      </w:r>
      <w:r w:rsidRPr="00C27AC0">
        <w:tab/>
      </w:r>
      <w:r w:rsidRPr="00C27AC0">
        <w:rPr>
          <w:lang w:val="es-ES" w:eastAsia="zh-CN"/>
        </w:rPr>
        <w:t>¿Cuál es el nivel más alto de educación que ha completado?</w:t>
      </w:r>
      <w:r w:rsidRPr="00C27AC0">
        <w:rPr>
          <w:b/>
          <w:bCs/>
          <w:i/>
          <w:iCs/>
          <w:lang w:val="es-ES" w:eastAsia="zh-CN"/>
        </w:rPr>
        <w:t xml:space="preserve"> </w:t>
      </w:r>
    </w:p>
    <w:p w:rsidR="0043165F" w:rsidRPr="00C27AC0" w:rsidRDefault="0043165F" w:rsidP="0043165F">
      <w:pPr>
        <w:autoSpaceDE w:val="0"/>
        <w:autoSpaceDN w:val="0"/>
        <w:adjustRightInd w:val="0"/>
        <w:rPr>
          <w:b/>
          <w:bCs/>
          <w:i/>
          <w:iCs/>
          <w:lang w:val="es-ES" w:eastAsia="zh-CN"/>
        </w:rPr>
      </w:pPr>
      <w:r w:rsidRPr="00C27AC0">
        <w:rPr>
          <w:rStyle w:val="instruction1"/>
          <w:lang w:val="es-ES" w:eastAsia="zh-CN"/>
        </w:rPr>
        <w:tab/>
      </w:r>
      <w:r w:rsidRPr="00C27AC0">
        <w:rPr>
          <w:b/>
          <w:bCs/>
          <w:i/>
          <w:iCs/>
          <w:lang w:val="es-ES" w:eastAsia="zh-CN"/>
        </w:rPr>
        <w:t>[NO lea las opciones. Marque sólo una.]</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Nunca asistió a la escuela</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00</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1° al 8° 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01</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Del 9°  al 11° grado</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sz w:val="22"/>
          <w:szCs w:val="22"/>
          <w:lang w:val="es-ES" w:eastAsia="zh-CN"/>
        </w:rPr>
        <w:tab/>
      </w:r>
    </w:p>
    <w:p w:rsidR="0043165F" w:rsidRPr="00C27AC0" w:rsidRDefault="0043165F" w:rsidP="0043165F">
      <w:pPr>
        <w:tabs>
          <w:tab w:val="left" w:pos="720"/>
          <w:tab w:val="left" w:pos="5940"/>
        </w:tabs>
        <w:ind w:left="720"/>
        <w:rPr>
          <w:lang w:val="es-ES" w:eastAsia="zh-CN"/>
        </w:rPr>
      </w:pPr>
      <w:r w:rsidRPr="00C27AC0">
        <w:rPr>
          <w:lang w:val="es-ES" w:eastAsia="zh-CN"/>
        </w:rPr>
        <w:t>12° grado o “GED”</w:t>
      </w:r>
      <w:r w:rsidRPr="00C27AC0">
        <w:rPr>
          <w:sz w:val="22"/>
          <w:szCs w:val="22"/>
          <w:lang w:val="es-ES" w:eastAsia="zh-CN"/>
        </w:rPr>
        <w:t xml:space="preserve"> </w:t>
      </w:r>
      <w:r w:rsidRPr="00C27AC0">
        <w:rPr>
          <w:lang w:val="es-ES" w:eastAsia="zh-CN"/>
        </w:rPr>
        <w:t xml:space="preserve">(diploma general de </w:t>
      </w:r>
    </w:p>
    <w:p w:rsidR="0043165F" w:rsidRPr="00C27AC0" w:rsidRDefault="0043165F" w:rsidP="0043165F">
      <w:pPr>
        <w:tabs>
          <w:tab w:val="left" w:pos="720"/>
          <w:tab w:val="left" w:pos="5400"/>
          <w:tab w:val="left" w:pos="5940"/>
        </w:tabs>
        <w:ind w:left="720"/>
        <w:rPr>
          <w:sz w:val="22"/>
          <w:szCs w:val="22"/>
          <w:lang w:val="es-ES" w:eastAsia="zh-CN"/>
        </w:rPr>
      </w:pPr>
      <w:r w:rsidRPr="00C27AC0">
        <w:rPr>
          <w:lang w:val="es-ES" w:eastAsia="zh-CN"/>
        </w:rPr>
        <w:t>educación)</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sz w:val="22"/>
          <w:szCs w:val="22"/>
          <w:lang w:val="es-ES" w:eastAsia="zh-CN"/>
        </w:rPr>
        <w:tab/>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r>
      <w:r w:rsidRPr="00C27AC0">
        <w:rPr>
          <w:lang w:val="es-ES" w:eastAsia="zh-CN"/>
        </w:rPr>
        <w:t xml:space="preserve">Algunos años de universidad, “Associate's Degree” </w:t>
      </w:r>
    </w:p>
    <w:p w:rsidR="0043165F" w:rsidRPr="00C27AC0" w:rsidRDefault="0043165F" w:rsidP="0043165F">
      <w:pPr>
        <w:tabs>
          <w:tab w:val="left" w:pos="720"/>
          <w:tab w:val="left" w:pos="5940"/>
        </w:tabs>
        <w:rPr>
          <w:lang w:val="pt-BR" w:eastAsia="zh-CN"/>
        </w:rPr>
      </w:pPr>
      <w:r w:rsidRPr="00C27AC0">
        <w:rPr>
          <w:lang w:val="es-ES" w:eastAsia="zh-CN"/>
        </w:rPr>
        <w:tab/>
      </w:r>
      <w:r w:rsidRPr="00C27AC0">
        <w:rPr>
          <w:lang w:val="pt-BR" w:eastAsia="zh-CN"/>
        </w:rPr>
        <w:t xml:space="preserve">(título universitario de dos años)  o título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pt-BR" w:eastAsia="zh-CN"/>
        </w:rPr>
        <w:tab/>
      </w:r>
      <w:r w:rsidRPr="00C27AC0">
        <w:rPr>
          <w:lang w:val="es-ES" w:eastAsia="zh-CN"/>
        </w:rPr>
        <w:t>Politécnico ……………………………………..</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p>
    <w:p w:rsidR="0043165F" w:rsidRPr="00C27AC0" w:rsidRDefault="0043165F" w:rsidP="0043165F">
      <w:pPr>
        <w:tabs>
          <w:tab w:val="left" w:pos="720"/>
          <w:tab w:val="left" w:pos="5940"/>
        </w:tabs>
        <w:rPr>
          <w:lang w:val="es-ES" w:eastAsia="zh-CN"/>
        </w:rPr>
      </w:pPr>
      <w:r w:rsidRPr="00C27AC0">
        <w:rPr>
          <w:rFonts w:ascii="Arial" w:hAnsi="Arial" w:cs="Arial"/>
          <w:sz w:val="22"/>
          <w:szCs w:val="22"/>
          <w:lang w:val="es-ES" w:eastAsia="zh-CN"/>
        </w:rPr>
        <w:tab/>
        <w:t>“</w:t>
      </w:r>
      <w:r w:rsidRPr="00C27AC0">
        <w:rPr>
          <w:lang w:val="es-ES" w:eastAsia="zh-CN"/>
        </w:rPr>
        <w:t xml:space="preserve">Bachelor's Degree” (título universitario de </w:t>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lang w:val="es-ES" w:eastAsia="zh-CN"/>
        </w:rPr>
        <w:tab/>
        <w:t>cuatro años)</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05</w:t>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Algún estudio de posgrado</w:t>
      </w:r>
      <w:r w:rsidRPr="00C27AC0">
        <w:rPr>
          <w:sz w:val="22"/>
          <w:szCs w:val="22"/>
          <w:lang w:val="es-ES" w:eastAsia="zh-CN"/>
        </w:rPr>
        <w:t xml:space="preserve"> ………….……………</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06</w:t>
      </w:r>
      <w:r w:rsidRPr="00C27AC0">
        <w:rPr>
          <w:sz w:val="22"/>
          <w:szCs w:val="22"/>
          <w:lang w:val="es-ES" w:eastAsia="zh-CN"/>
        </w:rPr>
        <w:tab/>
      </w:r>
      <w:r w:rsidRPr="00C27AC0">
        <w:rPr>
          <w:sz w:val="22"/>
          <w:szCs w:val="22"/>
          <w:lang w:val="es-ES" w:eastAsia="zh-CN"/>
        </w:rPr>
        <w:tab/>
      </w:r>
    </w:p>
    <w:p w:rsidR="0043165F" w:rsidRPr="00C27AC0" w:rsidRDefault="0043165F" w:rsidP="0043165F">
      <w:pPr>
        <w:tabs>
          <w:tab w:val="left" w:pos="720"/>
          <w:tab w:val="left" w:pos="5400"/>
          <w:tab w:val="left" w:pos="7200"/>
          <w:tab w:val="left" w:pos="7848"/>
        </w:tabs>
        <w:rPr>
          <w:rFonts w:ascii="Arial" w:hAnsi="Arial" w:cs="Arial"/>
          <w:sz w:val="22"/>
          <w:szCs w:val="22"/>
          <w:lang w:val="es-ES" w:eastAsia="zh-CN"/>
        </w:rPr>
      </w:pPr>
      <w:r w:rsidRPr="00C27AC0">
        <w:rPr>
          <w:rFonts w:ascii="Arial" w:hAnsi="Arial" w:cs="Arial"/>
          <w:sz w:val="22"/>
          <w:szCs w:val="22"/>
          <w:lang w:val="es-ES" w:eastAsia="zh-CN"/>
        </w:rPr>
        <w:tab/>
      </w:r>
      <w:r w:rsidRPr="00C27AC0">
        <w:rPr>
          <w:lang w:val="es-ES" w:eastAsia="zh-CN"/>
        </w:rPr>
        <w:t>Rehusó contestar..</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p>
    <w:p w:rsidR="0043165F" w:rsidRPr="00C27AC0" w:rsidRDefault="0043165F" w:rsidP="0043165F">
      <w:pPr>
        <w:tabs>
          <w:tab w:val="left" w:pos="720"/>
          <w:tab w:val="left" w:pos="1440"/>
          <w:tab w:val="left" w:pos="5400"/>
          <w:tab w:val="left" w:pos="7200"/>
          <w:tab w:val="left" w:pos="7848"/>
        </w:tabs>
        <w:rPr>
          <w:sz w:val="16"/>
          <w:szCs w:val="16"/>
          <w:lang w:val="es-ES" w:eastAsia="zh-CN"/>
        </w:rPr>
      </w:pPr>
      <w:r w:rsidRPr="00C27AC0">
        <w:rPr>
          <w:rFonts w:ascii="Arial" w:hAnsi="Arial" w:cs="Arial"/>
          <w:sz w:val="22"/>
          <w:szCs w:val="22"/>
          <w:lang w:val="es-ES" w:eastAsia="zh-CN"/>
        </w:rPr>
        <w:tab/>
      </w:r>
      <w:r w:rsidRPr="00C27AC0">
        <w:rPr>
          <w:lang w:val="es-ES" w:eastAsia="zh-CN"/>
        </w:rPr>
        <w:t>No sabe……</w:t>
      </w:r>
      <w:r w:rsidRPr="00C27AC0">
        <w:rPr>
          <w:sz w:val="22"/>
          <w:szCs w:val="22"/>
          <w:lang w:val="es-ES" w:eastAsia="zh-CN"/>
        </w:rPr>
        <w:t>……..………………..………………..</w:t>
      </w:r>
      <w:r w:rsidRPr="00C27AC0">
        <w:rPr>
          <w:sz w:val="22"/>
          <w:szCs w:val="22"/>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ind w:right="173"/>
        <w:rPr>
          <w:color w:val="585858"/>
          <w:sz w:val="16"/>
        </w:rPr>
      </w:pPr>
    </w:p>
    <w:p w:rsidR="0043165F" w:rsidRPr="00C27AC0" w:rsidRDefault="0043165F" w:rsidP="0043165F">
      <w:pPr>
        <w:ind w:left="720" w:hanging="648"/>
      </w:pPr>
    </w:p>
    <w:p w:rsidR="0043165F" w:rsidRPr="00C27AC0" w:rsidRDefault="0043165F" w:rsidP="0043165F">
      <w:pPr>
        <w:ind w:left="720" w:hanging="648"/>
        <w:rPr>
          <w:lang w:val="es-ES" w:eastAsia="zh-CN"/>
        </w:rPr>
      </w:pPr>
      <w:r w:rsidRPr="00C27AC0">
        <w:t xml:space="preserve">D6. </w:t>
      </w:r>
      <w:r w:rsidRPr="00C27AC0">
        <w:tab/>
      </w:r>
      <w:r w:rsidRPr="00C27AC0">
        <w:rPr>
          <w:lang w:val="es-ES" w:eastAsia="zh-CN"/>
        </w:rPr>
        <w:t xml:space="preserve">Cuál es la opción que </w:t>
      </w:r>
      <w:r w:rsidRPr="00C27AC0">
        <w:rPr>
          <w:u w:val="single"/>
          <w:lang w:val="es-ES" w:eastAsia="zh-CN"/>
        </w:rPr>
        <w:t>mejor</w:t>
      </w:r>
      <w:r w:rsidRPr="00C27AC0">
        <w:rPr>
          <w:lang w:val="es-ES" w:eastAsia="zh-CN"/>
        </w:rPr>
        <w:t xml:space="preserve"> describe su situación laboral? Usted es:</w:t>
      </w:r>
    </w:p>
    <w:p w:rsidR="0043165F" w:rsidRPr="00C27AC0" w:rsidRDefault="0043165F" w:rsidP="0043165F">
      <w:pPr>
        <w:ind w:left="72"/>
        <w:rPr>
          <w:lang w:val="es-ES" w:eastAsia="zh-CN"/>
        </w:rPr>
      </w:pPr>
      <w:r w:rsidRPr="00C27AC0">
        <w:rPr>
          <w:rStyle w:val="instruction1"/>
          <w:lang w:val="es-ES" w:eastAsia="zh-CN"/>
        </w:rPr>
        <w:tab/>
        <w:t>[LEA LAS OPCIONES. MARQUE SÓLO UNA.]</w:t>
      </w:r>
    </w:p>
    <w:p w:rsidR="0043165F" w:rsidRPr="00C27AC0" w:rsidRDefault="0043165F" w:rsidP="0043165F">
      <w:pPr>
        <w:tabs>
          <w:tab w:val="left" w:pos="720"/>
          <w:tab w:val="left" w:pos="1368"/>
          <w:tab w:val="left" w:pos="5400"/>
          <w:tab w:val="left" w:pos="5490"/>
          <w:tab w:val="left" w:pos="7668"/>
        </w:tabs>
        <w:rPr>
          <w:b/>
          <w:bCs/>
          <w:i/>
          <w:iCs/>
          <w:lang w:val="es-ES" w:eastAsia="zh-CN"/>
        </w:rPr>
      </w:pPr>
      <w:r w:rsidRPr="00C27AC0">
        <w:rPr>
          <w:lang w:val="es-ES" w:eastAsia="zh-CN"/>
        </w:rPr>
        <w:tab/>
        <w:t>Empleado tiempo completo……………..………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01                         </w:t>
      </w:r>
    </w:p>
    <w:p w:rsidR="0043165F" w:rsidRPr="00C27AC0" w:rsidRDefault="0043165F" w:rsidP="0043165F">
      <w:pPr>
        <w:tabs>
          <w:tab w:val="left" w:pos="720"/>
          <w:tab w:val="left" w:pos="1368"/>
          <w:tab w:val="left" w:pos="1908"/>
          <w:tab w:val="left" w:pos="5400"/>
          <w:tab w:val="left" w:pos="7848"/>
        </w:tabs>
        <w:rPr>
          <w:b/>
          <w:bCs/>
          <w:i/>
          <w:iCs/>
          <w:lang w:val="es-ES" w:eastAsia="zh-CN"/>
        </w:rPr>
      </w:pPr>
      <w:r w:rsidRPr="00C27AC0">
        <w:rPr>
          <w:lang w:val="es-ES" w:eastAsia="zh-CN"/>
        </w:rPr>
        <w:tab/>
        <w:t>Empleado tiempo parcial…………………….…</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02</w:t>
      </w:r>
      <w:r w:rsidRPr="00C27AC0">
        <w:rPr>
          <w:lang w:val="es-ES" w:eastAsia="zh-CN"/>
        </w:rPr>
        <w:tab/>
      </w:r>
    </w:p>
    <w:p w:rsidR="0043165F" w:rsidRPr="00C27AC0" w:rsidRDefault="0043165F" w:rsidP="0043165F">
      <w:pPr>
        <w:tabs>
          <w:tab w:val="left" w:pos="720"/>
          <w:tab w:val="left" w:pos="5400"/>
        </w:tabs>
        <w:ind w:left="72"/>
        <w:rPr>
          <w:b/>
          <w:bCs/>
          <w:i/>
          <w:iCs/>
          <w:lang w:val="es-ES" w:eastAsia="zh-CN"/>
        </w:rPr>
      </w:pPr>
      <w:r w:rsidRPr="00C27AC0">
        <w:rPr>
          <w:lang w:val="es-ES" w:eastAsia="zh-CN"/>
        </w:rPr>
        <w:t xml:space="preserve">  </w:t>
      </w:r>
      <w:r w:rsidRPr="00C27AC0">
        <w:rPr>
          <w:lang w:val="es-ES" w:eastAsia="zh-CN"/>
        </w:rPr>
        <w:tab/>
        <w:t>Encargado de las tareas del hogar….………….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03</w:t>
      </w:r>
      <w:r w:rsidRPr="00C27AC0">
        <w:rPr>
          <w:lang w:val="es-ES" w:eastAsia="zh-CN"/>
        </w:rPr>
        <w:tab/>
      </w:r>
    </w:p>
    <w:p w:rsidR="0043165F" w:rsidRPr="00C27AC0" w:rsidRDefault="0043165F" w:rsidP="0043165F">
      <w:pPr>
        <w:tabs>
          <w:tab w:val="left" w:pos="720"/>
          <w:tab w:val="left" w:pos="5400"/>
          <w:tab w:val="left" w:pos="6480"/>
        </w:tabs>
        <w:rPr>
          <w:b/>
          <w:bCs/>
          <w:i/>
          <w:iCs/>
          <w:lang w:val="es-ES" w:eastAsia="zh-CN"/>
        </w:rPr>
      </w:pPr>
      <w:r w:rsidRPr="00C27AC0">
        <w:rPr>
          <w:lang w:val="es-ES" w:eastAsia="zh-CN"/>
        </w:rPr>
        <w:tab/>
        <w:t>Estudiante tiempo completo…….…….………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04</w:t>
      </w:r>
      <w:r w:rsidRPr="00C27AC0">
        <w:rPr>
          <w:lang w:val="es-ES" w:eastAsia="zh-CN"/>
        </w:rPr>
        <w:tab/>
      </w:r>
    </w:p>
    <w:p w:rsidR="0043165F" w:rsidRPr="00C27AC0" w:rsidRDefault="0043165F" w:rsidP="0043165F">
      <w:pPr>
        <w:tabs>
          <w:tab w:val="left" w:pos="720"/>
          <w:tab w:val="left" w:pos="5400"/>
          <w:tab w:val="left" w:pos="6480"/>
        </w:tabs>
        <w:rPr>
          <w:sz w:val="16"/>
          <w:szCs w:val="16"/>
          <w:lang w:eastAsia="zh-CN"/>
        </w:rPr>
      </w:pPr>
      <w:r w:rsidRPr="00C27AC0">
        <w:rPr>
          <w:lang w:val="es-ES" w:eastAsia="zh-CN"/>
        </w:rPr>
        <w:tab/>
        <w:t>Jubilado….………..……………………………</w:t>
      </w:r>
      <w:r w:rsidRPr="00C27AC0">
        <w:rPr>
          <w:lang w:val="es-ES" w:eastAsia="zh-CN"/>
        </w:rPr>
        <w:tab/>
      </w:r>
      <w:r w:rsidRPr="00C27AC0">
        <w:rPr>
          <w:rFonts w:ascii="Wingdings" w:hAnsi="Wingdings" w:cs="Wingdings"/>
          <w:sz w:val="36"/>
          <w:szCs w:val="36"/>
          <w:lang w:eastAsia="zh-CN"/>
        </w:rPr>
        <w:t></w:t>
      </w:r>
      <w:r w:rsidRPr="00C27AC0">
        <w:rPr>
          <w:sz w:val="16"/>
          <w:szCs w:val="16"/>
          <w:lang w:eastAsia="zh-CN"/>
        </w:rPr>
        <w:t xml:space="preserve"> 05</w:t>
      </w:r>
    </w:p>
    <w:p w:rsidR="0043165F" w:rsidRPr="00C27AC0" w:rsidRDefault="0043165F" w:rsidP="0043165F">
      <w:pPr>
        <w:tabs>
          <w:tab w:val="left" w:pos="720"/>
          <w:tab w:val="left" w:pos="5400"/>
          <w:tab w:val="left" w:pos="6480"/>
        </w:tabs>
        <w:rPr>
          <w:b/>
          <w:bCs/>
          <w:i/>
          <w:iCs/>
          <w:lang w:eastAsia="zh-CN"/>
        </w:rPr>
      </w:pPr>
      <w:r w:rsidRPr="00C27AC0">
        <w:rPr>
          <w:sz w:val="16"/>
          <w:szCs w:val="16"/>
          <w:lang w:eastAsia="zh-CN"/>
        </w:rPr>
        <w:tab/>
      </w:r>
      <w:r w:rsidRPr="00C27AC0">
        <w:rPr>
          <w:lang w:val="es-ES"/>
        </w:rPr>
        <w:t>No puede trabajar por razones de salud</w:t>
      </w:r>
      <w:r w:rsidRPr="00C27AC0">
        <w:rPr>
          <w:lang w:eastAsia="zh-CN"/>
        </w:rPr>
        <w:t xml:space="preserve"> ….…….</w:t>
      </w:r>
      <w:r w:rsidRPr="00C27AC0">
        <w:rPr>
          <w:lang w:eastAsia="zh-CN"/>
        </w:rPr>
        <w:tab/>
      </w:r>
      <w:r w:rsidRPr="00C27AC0">
        <w:rPr>
          <w:rFonts w:ascii="Wingdings" w:hAnsi="Wingdings" w:cs="Wingdings"/>
          <w:sz w:val="36"/>
          <w:szCs w:val="36"/>
          <w:lang w:eastAsia="zh-CN"/>
        </w:rPr>
        <w:t></w:t>
      </w:r>
      <w:r w:rsidRPr="00C27AC0">
        <w:rPr>
          <w:sz w:val="16"/>
          <w:szCs w:val="16"/>
          <w:lang w:eastAsia="zh-CN"/>
        </w:rPr>
        <w:t xml:space="preserve"> 06</w:t>
      </w:r>
      <w:r w:rsidRPr="00C27AC0">
        <w:rPr>
          <w:lang w:eastAsia="zh-CN"/>
        </w:rPr>
        <w:tab/>
      </w:r>
      <w:r w:rsidRPr="00C27AC0">
        <w:rPr>
          <w:b/>
          <w:bCs/>
          <w:i/>
          <w:iCs/>
          <w:lang w:eastAsia="zh-CN"/>
        </w:rPr>
        <w:tab/>
      </w:r>
    </w:p>
    <w:p w:rsidR="0043165F" w:rsidRPr="00C27AC0" w:rsidRDefault="0043165F" w:rsidP="0043165F">
      <w:pPr>
        <w:tabs>
          <w:tab w:val="left" w:pos="720"/>
          <w:tab w:val="left" w:pos="5400"/>
        </w:tabs>
        <w:ind w:left="72"/>
        <w:rPr>
          <w:sz w:val="16"/>
          <w:szCs w:val="16"/>
          <w:lang w:val="es-ES" w:eastAsia="zh-CN"/>
        </w:rPr>
      </w:pPr>
      <w:r w:rsidRPr="00C27AC0">
        <w:rPr>
          <w:lang w:eastAsia="zh-CN"/>
        </w:rPr>
        <w:lastRenderedPageBreak/>
        <w:tab/>
      </w:r>
      <w:r w:rsidRPr="00C27AC0">
        <w:rPr>
          <w:lang w:val="es-ES" w:eastAsia="zh-CN"/>
        </w:rPr>
        <w:t>Desempleado………..…………………………..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07</w:t>
      </w:r>
    </w:p>
    <w:p w:rsidR="0043165F" w:rsidRPr="00C27AC0" w:rsidRDefault="0043165F" w:rsidP="0043165F">
      <w:pPr>
        <w:tabs>
          <w:tab w:val="left" w:pos="720"/>
          <w:tab w:val="left" w:pos="5400"/>
        </w:tabs>
        <w:ind w:left="1440" w:hanging="1368"/>
        <w:rPr>
          <w:lang w:val="es-ES" w:eastAsia="zh-CN"/>
        </w:rPr>
      </w:pPr>
      <w:r w:rsidRPr="00C27AC0">
        <w:rPr>
          <w:sz w:val="16"/>
          <w:szCs w:val="16"/>
          <w:lang w:val="es-ES" w:eastAsia="zh-CN"/>
        </w:rPr>
        <w:tab/>
      </w:r>
      <w:r w:rsidRPr="00C27AC0">
        <w:rPr>
          <w:lang w:val="es-ES" w:eastAsia="zh-CN"/>
        </w:rPr>
        <w:t>Otro………..…………………………..............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08</w:t>
      </w:r>
      <w:r w:rsidRPr="00C27AC0">
        <w:rPr>
          <w:lang w:val="es-ES" w:eastAsia="zh-CN"/>
        </w:rPr>
        <w:tab/>
      </w:r>
      <w:r w:rsidRPr="00C27AC0">
        <w:rPr>
          <w:lang w:val="es-ES" w:eastAsia="zh-CN"/>
        </w:rPr>
        <w:tab/>
      </w:r>
      <w:r w:rsidRPr="00C27AC0">
        <w:rPr>
          <w:lang w:val="es-ES" w:eastAsia="zh-CN"/>
        </w:rPr>
        <w:tab/>
      </w:r>
      <w:r w:rsidRPr="00C27AC0">
        <w:rPr>
          <w:lang w:val="es-ES" w:eastAsia="zh-CN"/>
        </w:rPr>
        <w:tab/>
        <w:t xml:space="preserve"> </w:t>
      </w:r>
    </w:p>
    <w:p w:rsidR="0043165F" w:rsidRPr="00C27AC0" w:rsidRDefault="0043165F" w:rsidP="0043165F">
      <w:pPr>
        <w:tabs>
          <w:tab w:val="left" w:pos="720"/>
          <w:tab w:val="left" w:pos="1368"/>
          <w:tab w:val="left" w:pos="1908"/>
          <w:tab w:val="left" w:pos="5400"/>
          <w:tab w:val="left" w:pos="7848"/>
        </w:tabs>
        <w:rPr>
          <w:b/>
          <w:bCs/>
          <w:i/>
          <w:iCs/>
          <w:color w:val="999999"/>
          <w:lang w:val="es-ES" w:eastAsia="zh-CN"/>
        </w:rPr>
      </w:pPr>
      <w:r w:rsidRPr="00C27AC0">
        <w:rPr>
          <w:lang w:val="es-ES" w:eastAsia="zh-CN"/>
        </w:rPr>
        <w:tab/>
      </w:r>
      <w:r w:rsidRPr="00C27AC0">
        <w:rPr>
          <w:color w:val="999999"/>
          <w:lang w:val="es-ES" w:eastAsia="zh-CN"/>
        </w:rPr>
        <w:t>Rehusó contestar…………..……………..……..</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77</w:t>
      </w:r>
      <w:r w:rsidRPr="00C27AC0">
        <w:rPr>
          <w:color w:val="999999"/>
          <w:lang w:val="es-ES" w:eastAsia="zh-CN"/>
        </w:rPr>
        <w:t xml:space="preserve">                  </w:t>
      </w:r>
    </w:p>
    <w:p w:rsidR="0043165F" w:rsidRPr="00C27AC0" w:rsidRDefault="0043165F" w:rsidP="0043165F">
      <w:pPr>
        <w:tabs>
          <w:tab w:val="left" w:pos="720"/>
          <w:tab w:val="left" w:pos="1368"/>
          <w:tab w:val="left" w:pos="5400"/>
        </w:tabs>
        <w:rPr>
          <w:color w:val="999999"/>
          <w:sz w:val="16"/>
          <w:szCs w:val="16"/>
          <w:lang w:val="es-ES" w:eastAsia="zh-CN"/>
        </w:rPr>
      </w:pPr>
      <w:r w:rsidRPr="00C27AC0">
        <w:rPr>
          <w:color w:val="999999"/>
          <w:lang w:val="es-ES" w:eastAsia="zh-CN"/>
        </w:rPr>
        <w:tab/>
        <w:t>No sabe…….……………..………………..........</w:t>
      </w:r>
      <w:r w:rsidRPr="00C27AC0">
        <w:rPr>
          <w:color w:val="999999"/>
          <w:lang w:val="es-ES" w:eastAsia="zh-CN"/>
        </w:rPr>
        <w:tab/>
      </w:r>
      <w:r w:rsidRPr="00C27AC0">
        <w:rPr>
          <w:rFonts w:ascii="Wingdings" w:hAnsi="Wingdings" w:cs="Wingdings"/>
          <w:color w:val="999999"/>
          <w:sz w:val="36"/>
          <w:szCs w:val="36"/>
          <w:lang w:eastAsia="zh-CN"/>
        </w:rPr>
        <w:t></w:t>
      </w:r>
      <w:r w:rsidRPr="00C27AC0">
        <w:rPr>
          <w:color w:val="999999"/>
          <w:sz w:val="16"/>
          <w:szCs w:val="16"/>
          <w:lang w:val="es-ES" w:eastAsia="zh-CN"/>
        </w:rPr>
        <w:t xml:space="preserve"> 99</w:t>
      </w:r>
    </w:p>
    <w:p w:rsidR="0043165F" w:rsidRPr="00C27AC0" w:rsidRDefault="0043165F" w:rsidP="0043165F">
      <w:pPr>
        <w:ind w:left="72" w:right="173"/>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5400"/>
        </w:tabs>
        <w:ind w:left="540" w:hanging="540"/>
      </w:pPr>
    </w:p>
    <w:p w:rsidR="0043165F" w:rsidRPr="00C27AC0" w:rsidRDefault="0043165F" w:rsidP="0043165F">
      <w:pPr>
        <w:tabs>
          <w:tab w:val="left" w:pos="720"/>
          <w:tab w:val="left" w:pos="5400"/>
        </w:tabs>
        <w:ind w:left="540" w:hanging="540"/>
        <w:rPr>
          <w:rStyle w:val="tw4winMark"/>
          <w:vanish w:val="0"/>
          <w:lang w:val="es-ES"/>
        </w:rPr>
      </w:pPr>
      <w:r w:rsidRPr="00C27AC0">
        <w:t xml:space="preserve">D7.  </w:t>
      </w:r>
      <w:r w:rsidRPr="00C27AC0">
        <w:tab/>
      </w:r>
      <w:r w:rsidRPr="00C27AC0">
        <w:rPr>
          <w:lang w:val="es-ES" w:eastAsia="zh-CN"/>
        </w:rPr>
        <w:t>¿</w:t>
      </w:r>
      <w:r w:rsidRPr="00C27AC0">
        <w:rPr>
          <w:lang w:val="es-ES"/>
        </w:rPr>
        <w:t xml:space="preserve">Cuál fue </w:t>
      </w:r>
      <w:r w:rsidRPr="00C27AC0">
        <w:rPr>
          <w:b/>
          <w:lang w:val="es-ES"/>
        </w:rPr>
        <w:t>el ingreso de su hogar</w:t>
      </w:r>
      <w:r w:rsidRPr="00C27AC0">
        <w:rPr>
          <w:lang w:val="es-ES"/>
        </w:rPr>
        <w:t xml:space="preserve"> el año pasado, tomando en cuenta todas las fuentes, antes de descontar los impuestos? </w:t>
      </w:r>
    </w:p>
    <w:p w:rsidR="0043165F" w:rsidRPr="00C27AC0" w:rsidRDefault="0043165F" w:rsidP="0043165F">
      <w:pPr>
        <w:tabs>
          <w:tab w:val="left" w:pos="720"/>
          <w:tab w:val="left" w:pos="5400"/>
        </w:tabs>
        <w:ind w:left="540" w:hanging="540"/>
        <w:rPr>
          <w:rFonts w:ascii="Times New Roman Bold Italic" w:hAnsi="Times New Roman Bold Italic"/>
        </w:rPr>
      </w:pPr>
    </w:p>
    <w:p w:rsidR="0043165F" w:rsidRPr="00C27AC0" w:rsidRDefault="0043165F" w:rsidP="0043165F">
      <w:pPr>
        <w:tabs>
          <w:tab w:val="left" w:pos="720"/>
          <w:tab w:val="left" w:pos="5400"/>
        </w:tabs>
        <w:ind w:left="540" w:hanging="540"/>
        <w:rPr>
          <w:rFonts w:ascii="Times New Roman Bold Italic" w:hAnsi="Times New Roman Bold Italic"/>
        </w:rPr>
      </w:pPr>
      <w:r w:rsidRPr="00C27AC0">
        <w:rPr>
          <w:rFonts w:ascii="Times New Roman Bold Italic" w:hAnsi="Times New Roman Bold Italic"/>
        </w:rPr>
        <w:tab/>
      </w:r>
      <w:r w:rsidRPr="00C27AC0">
        <w:rPr>
          <w:b/>
          <w:bCs/>
          <w:i/>
          <w:iCs/>
          <w:lang w:val="es-ES" w:eastAsia="zh-CN"/>
        </w:rPr>
        <w:t xml:space="preserve">ENTREGUE LA TARJETA DE RESPUESTAS C AL PARTICIPANTE. </w:t>
      </w:r>
      <w:r w:rsidRPr="00C27AC0">
        <w:rPr>
          <w:b/>
          <w:bCs/>
          <w:i/>
          <w:iCs/>
          <w:u w:val="single"/>
          <w:lang w:val="es-ES" w:eastAsia="zh-CN"/>
        </w:rPr>
        <w:t>NO lea las opciones</w:t>
      </w:r>
      <w:r w:rsidRPr="00C27AC0">
        <w:rPr>
          <w:rStyle w:val="instruction1"/>
          <w:lang w:val="es-ES"/>
        </w:rPr>
        <w:t>.</w:t>
      </w:r>
    </w:p>
    <w:p w:rsidR="0043165F" w:rsidRPr="00C27AC0" w:rsidRDefault="0043165F" w:rsidP="0043165F">
      <w:pPr>
        <w:tabs>
          <w:tab w:val="left" w:pos="720"/>
          <w:tab w:val="left" w:pos="5400"/>
        </w:tabs>
        <w:ind w:left="540" w:hanging="540"/>
      </w:pPr>
      <w:r w:rsidRPr="00C27AC0">
        <w:tab/>
      </w:r>
    </w:p>
    <w:p w:rsidR="0043165F" w:rsidRPr="00C27AC0" w:rsidRDefault="0043165F" w:rsidP="0043165F">
      <w:pPr>
        <w:tabs>
          <w:tab w:val="left" w:pos="720"/>
          <w:tab w:val="left" w:pos="5400"/>
        </w:tabs>
        <w:ind w:left="540" w:hanging="540"/>
        <w:rPr>
          <w:rStyle w:val="instruction1"/>
          <w:lang w:val="es-ES"/>
        </w:rPr>
      </w:pPr>
      <w:r w:rsidRPr="00C27AC0">
        <w:tab/>
      </w:r>
      <w:r w:rsidRPr="00C27AC0">
        <w:rPr>
          <w:b/>
        </w:rPr>
        <w:t xml:space="preserve">DIGA: </w:t>
      </w:r>
      <w:r w:rsidRPr="00C27AC0">
        <w:rPr>
          <w:lang w:val="es-ES"/>
        </w:rPr>
        <w:t>Por favor m</w:t>
      </w:r>
      <w:r w:rsidRPr="00C27AC0">
        <w:rPr>
          <w:lang w:val="es-ES" w:eastAsia="zh-CN"/>
        </w:rPr>
        <w:t>ire esta tarjeta y dígame cuál es la letra que mejor refleja su ingreso mensual o anual.</w:t>
      </w:r>
    </w:p>
    <w:p w:rsidR="0043165F" w:rsidRPr="00C27AC0" w:rsidRDefault="0043165F" w:rsidP="0043165F">
      <w:pPr>
        <w:tabs>
          <w:tab w:val="left" w:pos="720"/>
          <w:tab w:val="left" w:pos="5400"/>
        </w:tabs>
        <w:ind w:left="720" w:hanging="540"/>
        <w:rPr>
          <w:rStyle w:val="instruction1"/>
        </w:rPr>
      </w:pP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tabs>
          <w:tab w:val="left" w:pos="720"/>
          <w:tab w:val="left" w:pos="5400"/>
          <w:tab w:val="left" w:pos="7200"/>
          <w:tab w:val="left" w:pos="7848"/>
        </w:tabs>
        <w:rPr>
          <w:sz w:val="16"/>
        </w:rPr>
      </w:pPr>
      <w:r w:rsidRPr="00C27AC0">
        <w:rPr>
          <w:rFonts w:ascii="Times New Roman Bold" w:hAnsi="Times New Roman Bold"/>
        </w:rPr>
        <w:t xml:space="preserve">          </w:t>
      </w:r>
      <w:r w:rsidRPr="00C27AC0">
        <w:rPr>
          <w:b/>
          <w:bCs/>
          <w:lang w:val="pt-BR" w:eastAsia="zh-CN"/>
        </w:rPr>
        <w:t>Ingreso mensual                            Ingreso anual</w:t>
      </w:r>
    </w:p>
    <w:p w:rsidR="0043165F" w:rsidRPr="00C27AC0" w:rsidRDefault="0043165F" w:rsidP="0043165F">
      <w:pPr>
        <w:tabs>
          <w:tab w:val="left" w:pos="360"/>
          <w:tab w:val="left" w:pos="2880"/>
          <w:tab w:val="left" w:pos="3708"/>
          <w:tab w:val="left" w:pos="4788"/>
          <w:tab w:val="left" w:pos="5580"/>
          <w:tab w:val="left" w:pos="7560"/>
        </w:tabs>
        <w:rPr>
          <w:sz w:val="16"/>
        </w:rPr>
      </w:pPr>
      <w:r w:rsidRPr="00C27AC0">
        <w:tab/>
        <w:t>a. 0 a $417……………...</w:t>
      </w:r>
      <w:r w:rsidRPr="00C27AC0">
        <w:tab/>
        <w:t>a. 0 a $4,999</w:t>
      </w:r>
      <w:r w:rsidRPr="00C27AC0">
        <w:rPr>
          <w:sz w:val="22"/>
        </w:rPr>
        <w:t>……………….</w:t>
      </w:r>
      <w:r w:rsidRPr="00C27AC0">
        <w:rPr>
          <w:sz w:val="22"/>
        </w:rPr>
        <w:tab/>
      </w:r>
      <w:r w:rsidRPr="00C27AC0">
        <w:rPr>
          <w:rFonts w:ascii="Wingdings" w:hAnsi="Wingdings"/>
          <w:sz w:val="36"/>
        </w:rPr>
        <w:t></w:t>
      </w:r>
      <w:r w:rsidRPr="00C27AC0">
        <w:rPr>
          <w:sz w:val="16"/>
        </w:rPr>
        <w:t xml:space="preserve"> 00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b. $418 a $833…………</w:t>
      </w:r>
      <w:r w:rsidRPr="00C27AC0">
        <w:tab/>
        <w:t>b. $5,000 a $9,999</w:t>
      </w:r>
      <w:r w:rsidRPr="00C27AC0">
        <w:rPr>
          <w:sz w:val="22"/>
        </w:rPr>
        <w:t>………..</w:t>
      </w:r>
      <w:r w:rsidRPr="00C27AC0">
        <w:rPr>
          <w:sz w:val="22"/>
        </w:rPr>
        <w:tab/>
      </w:r>
      <w:r w:rsidRPr="00C27AC0">
        <w:rPr>
          <w:rFonts w:ascii="Wingdings" w:hAnsi="Wingdings"/>
          <w:sz w:val="36"/>
        </w:rPr>
        <w:t></w:t>
      </w:r>
      <w:r w:rsidRPr="00C27AC0">
        <w:rPr>
          <w:sz w:val="16"/>
        </w:rPr>
        <w:t xml:space="preserve"> 01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c. $834 a $1041…………c. $10,000 a $12,499...…..</w:t>
      </w:r>
      <w:r w:rsidRPr="00C27AC0">
        <w:tab/>
      </w:r>
      <w:r w:rsidRPr="00C27AC0">
        <w:tab/>
      </w:r>
      <w:r w:rsidRPr="00C27AC0">
        <w:rPr>
          <w:rFonts w:ascii="Wingdings" w:hAnsi="Wingdings"/>
          <w:sz w:val="36"/>
        </w:rPr>
        <w:t></w:t>
      </w:r>
      <w:r w:rsidRPr="00C27AC0">
        <w:rPr>
          <w:sz w:val="16"/>
        </w:rPr>
        <w:t xml:space="preserve"> 02</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d. $1042 a $1250………..d. $12,500 a $14,999...…..</w:t>
      </w:r>
      <w:r w:rsidRPr="00C27AC0">
        <w:tab/>
      </w:r>
      <w:r w:rsidRPr="00C27AC0">
        <w:tab/>
      </w:r>
      <w:r w:rsidRPr="00C27AC0">
        <w:rPr>
          <w:rFonts w:ascii="Wingdings" w:hAnsi="Wingdings"/>
          <w:sz w:val="36"/>
        </w:rPr>
        <w:t></w:t>
      </w:r>
      <w:r w:rsidRPr="00C27AC0">
        <w:rPr>
          <w:sz w:val="16"/>
        </w:rPr>
        <w:t xml:space="preserve"> 03</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e. $1251 a $1667.……....e.</w:t>
      </w:r>
      <w:r w:rsidRPr="00C27AC0">
        <w:rPr>
          <w:rFonts w:ascii="Arial" w:hAnsi="Arial"/>
        </w:rPr>
        <w:t xml:space="preserve"> $</w:t>
      </w:r>
      <w:r w:rsidRPr="00C27AC0">
        <w:t>15,000 a $19,999....…..</w:t>
      </w:r>
      <w:r w:rsidRPr="00C27AC0">
        <w:tab/>
      </w:r>
      <w:r w:rsidRPr="00C27AC0">
        <w:tab/>
      </w:r>
      <w:r w:rsidRPr="00C27AC0">
        <w:rPr>
          <w:rFonts w:ascii="Wingdings" w:hAnsi="Wingdings"/>
          <w:sz w:val="36"/>
        </w:rPr>
        <w:t></w:t>
      </w:r>
      <w:r w:rsidRPr="00C27AC0">
        <w:rPr>
          <w:sz w:val="16"/>
        </w:rPr>
        <w:t xml:space="preserve"> 04</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f. $1668 a $2082………..f.</w:t>
      </w:r>
      <w:r w:rsidRPr="00C27AC0">
        <w:rPr>
          <w:rFonts w:ascii="Arial" w:hAnsi="Arial"/>
        </w:rPr>
        <w:t xml:space="preserve"> $</w:t>
      </w:r>
      <w:r w:rsidRPr="00C27AC0">
        <w:t>20,000 a $24,999....…..</w:t>
      </w:r>
      <w:r w:rsidRPr="00C27AC0">
        <w:tab/>
      </w:r>
      <w:r w:rsidRPr="00C27AC0">
        <w:tab/>
      </w:r>
      <w:r w:rsidRPr="00C27AC0">
        <w:rPr>
          <w:rFonts w:ascii="Wingdings" w:hAnsi="Wingdings"/>
          <w:sz w:val="36"/>
        </w:rPr>
        <w:t></w:t>
      </w:r>
      <w:r w:rsidRPr="00C27AC0">
        <w:rPr>
          <w:sz w:val="16"/>
        </w:rPr>
        <w:t xml:space="preserve"> 05</w:t>
      </w:r>
    </w:p>
    <w:p w:rsidR="0043165F" w:rsidRPr="00C27AC0" w:rsidRDefault="0043165F" w:rsidP="0043165F">
      <w:pPr>
        <w:tabs>
          <w:tab w:val="left" w:pos="360"/>
          <w:tab w:val="left" w:pos="2880"/>
          <w:tab w:val="left" w:pos="3708"/>
          <w:tab w:val="left" w:pos="4788"/>
          <w:tab w:val="left" w:pos="5580"/>
          <w:tab w:val="left" w:pos="7380"/>
          <w:tab w:val="left" w:pos="7560"/>
        </w:tabs>
      </w:pPr>
      <w:r w:rsidRPr="00C27AC0">
        <w:tab/>
        <w:t>g. $2083 a $2500……….g  $25,000 a $29,999....…..</w:t>
      </w:r>
      <w:r w:rsidRPr="00C27AC0">
        <w:tab/>
      </w:r>
      <w:r w:rsidRPr="00C27AC0">
        <w:tab/>
      </w:r>
      <w:r w:rsidRPr="00C27AC0">
        <w:rPr>
          <w:rFonts w:ascii="Wingdings" w:hAnsi="Wingdings"/>
          <w:sz w:val="36"/>
        </w:rPr>
        <w:t></w:t>
      </w:r>
      <w:r w:rsidRPr="00C27AC0">
        <w:rPr>
          <w:sz w:val="16"/>
        </w:rPr>
        <w:t xml:space="preserve"> 06</w:t>
      </w:r>
      <w:r w:rsidRPr="00C27AC0">
        <w:tab/>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h. $2501 a $2916</w:t>
      </w:r>
      <w:r w:rsidRPr="00C27AC0">
        <w:rPr>
          <w:sz w:val="22"/>
        </w:rPr>
        <w:t>………..</w:t>
      </w:r>
      <w:r w:rsidRPr="00C27AC0">
        <w:rPr>
          <w:sz w:val="22"/>
        </w:rPr>
        <w:tab/>
      </w:r>
      <w:r w:rsidRPr="00C27AC0">
        <w:t>h.</w:t>
      </w:r>
      <w:r w:rsidRPr="00C27AC0">
        <w:rPr>
          <w:rFonts w:ascii="Arial" w:hAnsi="Arial"/>
          <w:sz w:val="22"/>
        </w:rPr>
        <w:t xml:space="preserve"> $</w:t>
      </w:r>
      <w:r w:rsidRPr="00C27AC0">
        <w:t>30,000 a $34,999</w:t>
      </w:r>
      <w:r w:rsidRPr="00C27AC0">
        <w:rPr>
          <w:sz w:val="22"/>
        </w:rPr>
        <w:t>……..</w:t>
      </w:r>
      <w:r w:rsidRPr="00C27AC0">
        <w:rPr>
          <w:sz w:val="22"/>
        </w:rPr>
        <w:tab/>
      </w:r>
      <w:r w:rsidRPr="00C27AC0">
        <w:rPr>
          <w:rFonts w:ascii="Wingdings" w:hAnsi="Wingdings"/>
          <w:sz w:val="36"/>
        </w:rPr>
        <w:t></w:t>
      </w:r>
      <w:r w:rsidRPr="00C27AC0">
        <w:rPr>
          <w:sz w:val="16"/>
        </w:rPr>
        <w:t xml:space="preserve"> 07</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i $2917 a $3333…………i  $35,000 a $39,999...…...</w:t>
      </w:r>
      <w:r w:rsidRPr="00C27AC0">
        <w:tab/>
      </w:r>
      <w:r w:rsidRPr="00C27AC0">
        <w:tab/>
      </w:r>
      <w:r w:rsidRPr="00C27AC0">
        <w:rPr>
          <w:rFonts w:ascii="Wingdings" w:hAnsi="Wingdings"/>
          <w:sz w:val="36"/>
        </w:rPr>
        <w:t></w:t>
      </w:r>
      <w:r w:rsidRPr="00C27AC0">
        <w:rPr>
          <w:sz w:val="16"/>
        </w:rPr>
        <w:t xml:space="preserve"> 08</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j. $3334 a $4167</w:t>
      </w:r>
      <w:r w:rsidRPr="00C27AC0">
        <w:rPr>
          <w:sz w:val="22"/>
        </w:rPr>
        <w:t>……….</w:t>
      </w:r>
      <w:r w:rsidRPr="00C27AC0">
        <w:rPr>
          <w:sz w:val="22"/>
        </w:rPr>
        <w:tab/>
      </w:r>
      <w:r w:rsidRPr="00C27AC0">
        <w:t>j.</w:t>
      </w:r>
      <w:r w:rsidRPr="00C27AC0">
        <w:rPr>
          <w:rFonts w:ascii="Arial" w:hAnsi="Arial"/>
          <w:sz w:val="22"/>
        </w:rPr>
        <w:t xml:space="preserve"> $</w:t>
      </w:r>
      <w:r w:rsidRPr="00C27AC0">
        <w:t>40,000 a $49,999</w:t>
      </w:r>
      <w:r w:rsidRPr="00C27AC0">
        <w:rPr>
          <w:sz w:val="22"/>
        </w:rPr>
        <w:t>………</w:t>
      </w:r>
      <w:r w:rsidRPr="00C27AC0">
        <w:rPr>
          <w:sz w:val="22"/>
        </w:rPr>
        <w:tab/>
      </w:r>
      <w:r w:rsidRPr="00C27AC0">
        <w:rPr>
          <w:rFonts w:ascii="Wingdings" w:hAnsi="Wingdings"/>
          <w:sz w:val="36"/>
        </w:rPr>
        <w:t></w:t>
      </w:r>
      <w:r w:rsidRPr="00C27AC0">
        <w:rPr>
          <w:sz w:val="16"/>
        </w:rPr>
        <w:t xml:space="preserve"> 09</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k. $4168 a $4999</w:t>
      </w:r>
      <w:r w:rsidRPr="00C27AC0">
        <w:rPr>
          <w:sz w:val="22"/>
        </w:rPr>
        <w:t>……….</w:t>
      </w:r>
      <w:r w:rsidRPr="00C27AC0">
        <w:rPr>
          <w:sz w:val="22"/>
        </w:rPr>
        <w:tab/>
      </w:r>
      <w:r w:rsidRPr="00C27AC0">
        <w:t>k.</w:t>
      </w:r>
      <w:r w:rsidRPr="00C27AC0">
        <w:rPr>
          <w:rFonts w:ascii="Arial" w:hAnsi="Arial"/>
          <w:sz w:val="22"/>
        </w:rPr>
        <w:t xml:space="preserve"> $</w:t>
      </w:r>
      <w:r w:rsidRPr="00C27AC0">
        <w:t>50,000 a $59,999</w:t>
      </w:r>
      <w:r w:rsidRPr="00C27AC0">
        <w:rPr>
          <w:sz w:val="22"/>
        </w:rPr>
        <w:t>……..</w:t>
      </w:r>
      <w:r w:rsidRPr="00C27AC0">
        <w:rPr>
          <w:sz w:val="22"/>
        </w:rPr>
        <w:tab/>
      </w:r>
      <w:r w:rsidRPr="00C27AC0">
        <w:rPr>
          <w:rFonts w:ascii="Wingdings" w:hAnsi="Wingdings"/>
          <w:sz w:val="36"/>
        </w:rPr>
        <w:t></w:t>
      </w:r>
      <w:r w:rsidRPr="00C27AC0">
        <w:rPr>
          <w:sz w:val="16"/>
        </w:rPr>
        <w:t xml:space="preserve"> 10</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l. $5000 a $6,250………. l. $60,000 a $74,999...…….</w:t>
      </w:r>
      <w:r w:rsidRPr="00C27AC0">
        <w:tab/>
      </w:r>
      <w:r w:rsidRPr="00C27AC0">
        <w:tab/>
      </w:r>
      <w:r w:rsidRPr="00C27AC0">
        <w:rPr>
          <w:rFonts w:ascii="Wingdings" w:hAnsi="Wingdings"/>
          <w:sz w:val="36"/>
        </w:rPr>
        <w:t></w:t>
      </w:r>
      <w:r w:rsidRPr="00C27AC0">
        <w:rPr>
          <w:sz w:val="16"/>
        </w:rPr>
        <w:t xml:space="preserve"> 11</w:t>
      </w:r>
    </w:p>
    <w:p w:rsidR="0043165F" w:rsidRPr="00C27AC0" w:rsidRDefault="0043165F" w:rsidP="0043165F">
      <w:pPr>
        <w:tabs>
          <w:tab w:val="left" w:pos="360"/>
          <w:tab w:val="left" w:pos="2880"/>
          <w:tab w:val="left" w:pos="3708"/>
          <w:tab w:val="left" w:pos="4788"/>
          <w:tab w:val="left" w:pos="5580"/>
          <w:tab w:val="left" w:pos="7380"/>
          <w:tab w:val="left" w:pos="7560"/>
        </w:tabs>
        <w:rPr>
          <w:sz w:val="16"/>
        </w:rPr>
      </w:pPr>
      <w:r w:rsidRPr="00C27AC0">
        <w:tab/>
        <w:t xml:space="preserve">m. $6251 </w:t>
      </w:r>
      <w:r w:rsidRPr="00C27AC0">
        <w:rPr>
          <w:lang w:val="es-ES" w:eastAsia="zh-CN"/>
        </w:rPr>
        <w:t>o más</w:t>
      </w:r>
      <w:r w:rsidRPr="00C27AC0">
        <w:rPr>
          <w:sz w:val="22"/>
        </w:rPr>
        <w:t xml:space="preserve"> ………...</w:t>
      </w:r>
      <w:r w:rsidRPr="00C27AC0">
        <w:t>m.</w:t>
      </w:r>
      <w:r w:rsidRPr="00C27AC0">
        <w:rPr>
          <w:rFonts w:ascii="Arial" w:hAnsi="Arial"/>
          <w:sz w:val="22"/>
        </w:rPr>
        <w:t xml:space="preserve"> $</w:t>
      </w:r>
      <w:r w:rsidRPr="00C27AC0">
        <w:t xml:space="preserve">75,000 </w:t>
      </w:r>
      <w:r w:rsidRPr="00C27AC0">
        <w:rPr>
          <w:lang w:val="es-ES" w:eastAsia="zh-CN"/>
        </w:rPr>
        <w:t>o más</w:t>
      </w:r>
      <w:r w:rsidRPr="00C27AC0">
        <w:t>.</w:t>
      </w:r>
      <w:r w:rsidRPr="00C27AC0">
        <w:rPr>
          <w:sz w:val="22"/>
        </w:rPr>
        <w:t>………….</w:t>
      </w:r>
      <w:r w:rsidRPr="00C27AC0">
        <w:rPr>
          <w:sz w:val="22"/>
        </w:rPr>
        <w:tab/>
      </w:r>
      <w:r w:rsidRPr="00C27AC0">
        <w:rPr>
          <w:rFonts w:ascii="Wingdings" w:hAnsi="Wingdings"/>
          <w:sz w:val="36"/>
        </w:rPr>
        <w:t></w:t>
      </w:r>
      <w:r w:rsidRPr="00C27AC0">
        <w:rPr>
          <w:sz w:val="16"/>
        </w:rPr>
        <w:t xml:space="preserve"> 12</w:t>
      </w:r>
    </w:p>
    <w:p w:rsidR="0043165F" w:rsidRPr="00C27AC0" w:rsidRDefault="0043165F" w:rsidP="0043165F">
      <w:pPr>
        <w:tabs>
          <w:tab w:val="left" w:pos="360"/>
          <w:tab w:val="left" w:pos="720"/>
          <w:tab w:val="left" w:pos="1368"/>
          <w:tab w:val="left" w:pos="1908"/>
          <w:tab w:val="left" w:pos="5400"/>
          <w:tab w:val="left" w:pos="5580"/>
          <w:tab w:val="left" w:pos="7848"/>
        </w:tabs>
        <w:rPr>
          <w:b/>
          <w:bCs/>
          <w:i/>
          <w:iCs/>
          <w:lang w:val="es-ES" w:eastAsia="zh-CN"/>
        </w:rPr>
      </w:pPr>
      <w:r w:rsidRPr="00C27AC0">
        <w:rPr>
          <w:lang w:val="es-ES" w:eastAsia="zh-CN"/>
        </w:rPr>
        <w:tab/>
        <w:t>Rehusó contestar………………………..…….............</w:t>
      </w:r>
      <w:r w:rsidRPr="00C27AC0">
        <w:rPr>
          <w:lang w:val="es-ES" w:eastAsia="zh-CN"/>
        </w:rPr>
        <w:tab/>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77</w:t>
      </w:r>
      <w:r w:rsidRPr="00C27AC0">
        <w:rPr>
          <w:lang w:val="es-ES" w:eastAsia="zh-CN"/>
        </w:rPr>
        <w:t xml:space="preserve">                  </w:t>
      </w:r>
    </w:p>
    <w:p w:rsidR="0043165F" w:rsidRPr="00C27AC0" w:rsidRDefault="0043165F" w:rsidP="0043165F">
      <w:pPr>
        <w:pStyle w:val="checkboxlines"/>
        <w:tabs>
          <w:tab w:val="left" w:pos="360"/>
          <w:tab w:val="left" w:pos="720"/>
          <w:tab w:val="left" w:pos="2160"/>
          <w:tab w:val="left" w:pos="3600"/>
          <w:tab w:val="left" w:pos="4320"/>
          <w:tab w:val="left" w:pos="5040"/>
          <w:tab w:val="left" w:pos="5400"/>
          <w:tab w:val="left" w:pos="558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lang w:val="es-ES" w:eastAsia="zh-CN"/>
        </w:rPr>
      </w:pPr>
      <w:r w:rsidRPr="00C27AC0">
        <w:rPr>
          <w:rFonts w:ascii="Times New Roman" w:hAnsi="Times New Roman"/>
          <w:lang w:val="es-ES" w:eastAsia="zh-CN"/>
        </w:rPr>
        <w:tab/>
        <w:t>No sabe</w:t>
      </w:r>
      <w:r w:rsidRPr="00C27AC0">
        <w:rPr>
          <w:lang w:val="es-ES" w:eastAsia="zh-CN"/>
        </w:rPr>
        <w:t>…….……………..………………..............</w:t>
      </w:r>
      <w:r w:rsidRPr="00C27AC0">
        <w:rPr>
          <w:lang w:val="es-ES" w:eastAsia="zh-CN"/>
        </w:rPr>
        <w:tab/>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99</w:t>
      </w:r>
    </w:p>
    <w:p w:rsidR="0043165F" w:rsidRPr="00C27AC0" w:rsidRDefault="0043165F" w:rsidP="0043165F">
      <w:pPr>
        <w:tabs>
          <w:tab w:val="left" w:pos="720"/>
          <w:tab w:val="left" w:pos="1368"/>
          <w:tab w:val="left" w:pos="1908"/>
          <w:tab w:val="left" w:pos="5400"/>
          <w:tab w:val="left" w:pos="7200"/>
          <w:tab w:val="left" w:pos="7848"/>
        </w:tabs>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pPr>
    </w:p>
    <w:p w:rsidR="0043165F" w:rsidRPr="00C27AC0" w:rsidRDefault="0043165F" w:rsidP="0043165F">
      <w:pPr>
        <w:rPr>
          <w:rFonts w:ascii="Times New Roman Bold Italic" w:hAnsi="Times New Roman Bold Italic"/>
        </w:rPr>
      </w:pPr>
    </w:p>
    <w:p w:rsidR="0043165F" w:rsidRPr="00C27AC0" w:rsidRDefault="0043165F" w:rsidP="0043165F"/>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r w:rsidRPr="00C27AC0">
        <w:rPr>
          <w:b/>
          <w:i/>
          <w:lang w:val="es-ES"/>
        </w:rPr>
        <w:t>DIGA:</w:t>
      </w:r>
      <w:r w:rsidRPr="00C27AC0">
        <w:rPr>
          <w:lang w:val="es-ES"/>
        </w:rPr>
        <w:t xml:space="preserve"> La siguiente pregunta se refiere a tener relaciones sexuales. Por favor recuerde que sus respuestas serán confidenciales. “Tener relaciones sexuales” significa tener sexo vaginal- introducción del pene en la vagina; o sexo anal- introducción del pene en el ano (trasero).   </w:t>
      </w: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8860"/>
        </w:tabs>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8860"/>
        </w:tabs>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8860"/>
        </w:tabs>
      </w:pPr>
    </w:p>
    <w:p w:rsidR="0043165F" w:rsidRPr="00C27AC0" w:rsidRDefault="0043165F" w:rsidP="0043165F">
      <w:pPr>
        <w:tabs>
          <w:tab w:val="left" w:pos="720"/>
          <w:tab w:val="left" w:pos="7080"/>
        </w:tabs>
        <w:ind w:left="720" w:right="240" w:hanging="720"/>
        <w:rPr>
          <w:lang w:val="es-ES"/>
        </w:rPr>
      </w:pPr>
      <w:r w:rsidRPr="00C27AC0">
        <w:t>E8.</w:t>
      </w:r>
      <w:r w:rsidRPr="00C27AC0">
        <w:tab/>
        <w:t>¿</w:t>
      </w:r>
      <w:r w:rsidRPr="00C27AC0">
        <w:rPr>
          <w:lang w:val="es-ES"/>
        </w:rPr>
        <w:t xml:space="preserve">Ha tenido sexo vaginal o anal con </w:t>
      </w:r>
      <w:r w:rsidRPr="00C27AC0">
        <w:rPr>
          <w:b/>
          <w:bCs/>
          <w:i/>
          <w:iCs/>
          <w:lang w:val="es-ES"/>
        </w:rPr>
        <w:t xml:space="preserve">[inserte “un hombre” si la participante es mujer; inserte “una mujer” si el participante es hombre] </w:t>
      </w:r>
      <w:r w:rsidRPr="00C27AC0">
        <w:rPr>
          <w:lang w:val="es-ES"/>
        </w:rPr>
        <w:t>en los últimos 12 meses?</w:t>
      </w:r>
    </w:p>
    <w:p w:rsidR="0043165F" w:rsidRPr="00C27AC0" w:rsidRDefault="0043165F" w:rsidP="0043165F">
      <w:pPr>
        <w:tabs>
          <w:tab w:val="left" w:pos="720"/>
          <w:tab w:val="left" w:pos="5400"/>
        </w:tabs>
        <w:ind w:left="720" w:hanging="720"/>
        <w:rPr>
          <w:lang w:val="es-ES"/>
        </w:rPr>
      </w:pPr>
      <w:r w:rsidRPr="00C27AC0">
        <w:tab/>
      </w:r>
      <w:r w:rsidRPr="00C27AC0">
        <w:rPr>
          <w:lang w:val="es-ES"/>
        </w:rPr>
        <w:t>No………………………………………………</w:t>
      </w:r>
      <w:r w:rsidRPr="00C27AC0">
        <w:rPr>
          <w:lang w:val="es-ES"/>
        </w:rPr>
        <w:tab/>
      </w:r>
      <w:r w:rsidRPr="00C27AC0">
        <w:rPr>
          <w:rFonts w:ascii="Wingdings" w:hAnsi="Wingdings"/>
          <w:sz w:val="36"/>
          <w:szCs w:val="36"/>
        </w:rPr>
        <w:t></w:t>
      </w:r>
      <w:r w:rsidRPr="00C27AC0">
        <w:rPr>
          <w:sz w:val="16"/>
          <w:szCs w:val="16"/>
          <w:lang w:val="es-ES"/>
        </w:rPr>
        <w:t xml:space="preserve"> 0</w:t>
      </w:r>
      <w:r w:rsidRPr="00C27AC0">
        <w:rPr>
          <w:lang w:val="es-ES"/>
        </w:rPr>
        <w:tab/>
      </w:r>
    </w:p>
    <w:p w:rsidR="0043165F" w:rsidRPr="00C27AC0" w:rsidRDefault="0043165F" w:rsidP="0043165F">
      <w:pPr>
        <w:tabs>
          <w:tab w:val="left" w:pos="720"/>
          <w:tab w:val="left" w:pos="5400"/>
        </w:tabs>
        <w:ind w:left="720" w:hanging="720"/>
        <w:rPr>
          <w:lang w:val="es-ES"/>
        </w:rPr>
      </w:pPr>
      <w:r w:rsidRPr="00C27AC0">
        <w:rPr>
          <w:lang w:val="es-ES"/>
        </w:rPr>
        <w:tab/>
        <w:t>Sí……………………………………………...</w:t>
      </w:r>
      <w:r w:rsidRPr="00C27AC0">
        <w:rPr>
          <w:lang w:val="es-ES"/>
        </w:rPr>
        <w:tab/>
      </w:r>
      <w:r w:rsidRPr="00C27AC0">
        <w:rPr>
          <w:rFonts w:ascii="Wingdings" w:hAnsi="Wingdings"/>
          <w:sz w:val="36"/>
          <w:szCs w:val="36"/>
        </w:rPr>
        <w:t></w:t>
      </w:r>
      <w:r w:rsidRPr="00C27AC0">
        <w:rPr>
          <w:sz w:val="16"/>
          <w:szCs w:val="16"/>
          <w:lang w:val="es-ES"/>
        </w:rPr>
        <w:t xml:space="preserve"> 1</w:t>
      </w:r>
    </w:p>
    <w:p w:rsidR="0043165F" w:rsidRPr="00C27AC0" w:rsidRDefault="0043165F" w:rsidP="0043165F">
      <w:pPr>
        <w:tabs>
          <w:tab w:val="left" w:pos="720"/>
          <w:tab w:val="left" w:pos="5400"/>
        </w:tabs>
        <w:ind w:left="720" w:hanging="720"/>
        <w:rPr>
          <w:i/>
          <w:iCs/>
          <w:color w:val="999999"/>
          <w:lang w:val="es-ES"/>
        </w:rPr>
      </w:pPr>
      <w:r w:rsidRPr="00C27AC0">
        <w:rPr>
          <w:lang w:val="es-ES"/>
        </w:rPr>
        <w:lastRenderedPageBreak/>
        <w:tab/>
      </w:r>
      <w:r w:rsidRPr="00C27AC0">
        <w:rPr>
          <w:color w:val="999999"/>
          <w:lang w:val="es-ES"/>
        </w:rPr>
        <w:t>Rehusó contestar………....……………………</w:t>
      </w:r>
      <w:r w:rsidRPr="00C27AC0">
        <w:rPr>
          <w:color w:val="999999"/>
          <w:lang w:val="es-ES"/>
        </w:rPr>
        <w:tab/>
      </w:r>
      <w:r w:rsidRPr="00C27AC0">
        <w:rPr>
          <w:rFonts w:ascii="Wingdings" w:hAnsi="Wingdings"/>
          <w:color w:val="999999"/>
          <w:sz w:val="36"/>
          <w:szCs w:val="36"/>
        </w:rPr>
        <w:t></w:t>
      </w:r>
      <w:r w:rsidRPr="00C27AC0">
        <w:rPr>
          <w:color w:val="999999"/>
          <w:sz w:val="16"/>
          <w:szCs w:val="16"/>
          <w:lang w:val="es-ES"/>
        </w:rPr>
        <w:t xml:space="preserve"> 7</w:t>
      </w:r>
      <w:r w:rsidRPr="00C27AC0">
        <w:rPr>
          <w:color w:val="999999"/>
          <w:lang w:val="es-ES"/>
        </w:rPr>
        <w:t xml:space="preserve">   </w:t>
      </w:r>
    </w:p>
    <w:p w:rsidR="0043165F" w:rsidRPr="00C27AC0" w:rsidRDefault="0043165F" w:rsidP="0043165F">
      <w:pPr>
        <w:tabs>
          <w:tab w:val="left" w:pos="720"/>
          <w:tab w:val="left" w:pos="1440"/>
          <w:tab w:val="left" w:pos="1800"/>
          <w:tab w:val="left" w:pos="1980"/>
          <w:tab w:val="left" w:pos="5400"/>
          <w:tab w:val="left" w:pos="7080"/>
        </w:tabs>
        <w:rPr>
          <w:color w:val="999999"/>
          <w:sz w:val="16"/>
          <w:szCs w:val="16"/>
          <w:lang w:val="es-ES"/>
        </w:rPr>
      </w:pPr>
      <w:r w:rsidRPr="00C27AC0">
        <w:rPr>
          <w:color w:val="999999"/>
          <w:lang w:val="es-ES"/>
        </w:rPr>
        <w:t xml:space="preserve">          </w:t>
      </w:r>
      <w:r w:rsidRPr="00C27AC0">
        <w:rPr>
          <w:color w:val="999999"/>
          <w:lang w:val="es-ES"/>
        </w:rPr>
        <w:tab/>
        <w:t>No sabe………………………..……………</w:t>
      </w:r>
      <w:r w:rsidRPr="00C27AC0">
        <w:rPr>
          <w:color w:val="999999"/>
          <w:lang w:val="es-ES"/>
        </w:rPr>
        <w:tab/>
      </w:r>
      <w:r w:rsidRPr="00C27AC0">
        <w:rPr>
          <w:rFonts w:ascii="Wingdings" w:hAnsi="Wingdings"/>
          <w:color w:val="999999"/>
          <w:sz w:val="36"/>
          <w:szCs w:val="36"/>
        </w:rPr>
        <w:t></w:t>
      </w:r>
      <w:r w:rsidRPr="00C27AC0">
        <w:rPr>
          <w:color w:val="999999"/>
          <w:sz w:val="16"/>
          <w:szCs w:val="16"/>
          <w:lang w:val="es-ES"/>
        </w:rPr>
        <w:t xml:space="preserve"> 9</w:t>
      </w:r>
    </w:p>
    <w:p w:rsidR="0043165F" w:rsidRPr="00C27AC0" w:rsidRDefault="0043165F" w:rsidP="0043165F">
      <w:pPr>
        <w:tabs>
          <w:tab w:val="left" w:pos="720"/>
          <w:tab w:val="left" w:pos="5400"/>
        </w:tabs>
        <w:ind w:left="720" w:right="240" w:hanging="720"/>
      </w:pPr>
    </w:p>
    <w:p w:rsidR="0043165F" w:rsidRPr="00C27AC0" w:rsidRDefault="0043165F" w:rsidP="0043165F">
      <w:pPr>
        <w:tabs>
          <w:tab w:val="left" w:pos="720"/>
          <w:tab w:val="left" w:pos="5400"/>
        </w:tabs>
        <w:ind w:right="173"/>
        <w:jc w:val="center"/>
        <w:rPr>
          <w:sz w:val="28"/>
          <w:szCs w:val="28"/>
        </w:rPr>
      </w:pPr>
      <w:r w:rsidRPr="00C27AC0">
        <w:br w:type="page"/>
      </w:r>
      <w:r w:rsidRPr="00C27AC0">
        <w:rPr>
          <w:rFonts w:ascii="Times New Roman Bold" w:hAnsi="Times New Roman Bold"/>
          <w:sz w:val="28"/>
          <w:szCs w:val="28"/>
        </w:rPr>
        <w:lastRenderedPageBreak/>
        <w:t>NETWORK QUESTIONS</w:t>
      </w:r>
    </w:p>
    <w:p w:rsidR="0043165F" w:rsidRPr="00C27AC0" w:rsidRDefault="0043165F" w:rsidP="0043165F"/>
    <w:p w:rsidR="0043165F" w:rsidRPr="00C27AC0" w:rsidRDefault="0043165F" w:rsidP="0043165F"/>
    <w:p w:rsidR="0043165F" w:rsidRPr="00C27AC0" w:rsidRDefault="0043165F" w:rsidP="0043165F">
      <w:pPr>
        <w:ind w:right="-360"/>
        <w:rPr>
          <w:i/>
        </w:rPr>
      </w:pPr>
      <w:r w:rsidRPr="00C27AC0">
        <w:t>(</w:t>
      </w:r>
      <w:r w:rsidRPr="00C27AC0">
        <w:rPr>
          <w:i/>
        </w:rPr>
        <w:t xml:space="preserve">For N1-N2 auto-fill </w:t>
      </w:r>
      <w:r w:rsidRPr="00C27AC0">
        <w:rPr>
          <w:b/>
          <w:i/>
        </w:rPr>
        <w:t>project area</w:t>
      </w:r>
      <w:r w:rsidRPr="00C27AC0">
        <w:rPr>
          <w:i/>
        </w:rPr>
        <w:t xml:space="preserve"> with “Washington, DC” or “Baltimore, MD” depending on county.)</w:t>
      </w:r>
    </w:p>
    <w:p w:rsidR="0043165F" w:rsidRPr="00C27AC0" w:rsidRDefault="0043165F" w:rsidP="0043165F">
      <w:pPr>
        <w:rPr>
          <w:rFonts w:ascii="Times New Roman Bold Italic" w:hAnsi="Times New Roman Bold Italic"/>
          <w:lang w:val="es-ES"/>
        </w:rPr>
      </w:pPr>
    </w:p>
    <w:p w:rsidR="0043165F" w:rsidRPr="00C27AC0" w:rsidRDefault="0043165F" w:rsidP="0043165F">
      <w:pPr>
        <w:rPr>
          <w:rFonts w:ascii="Times New Roman Bold Italic" w:hAnsi="Times New Roman Bold Italic"/>
          <w:lang w:val="es-ES"/>
        </w:rPr>
      </w:pPr>
    </w:p>
    <w:p w:rsidR="0043165F" w:rsidRPr="00C27AC0" w:rsidRDefault="0043165F" w:rsidP="0043165F">
      <w:r w:rsidRPr="00C27AC0">
        <w:rPr>
          <w:rFonts w:ascii="Times New Roman Bold Italic" w:hAnsi="Times New Roman Bold Italic"/>
          <w:lang w:val="es-ES"/>
        </w:rPr>
        <w:t>DIGA:</w:t>
      </w:r>
      <w:r w:rsidRPr="00C27AC0">
        <w:rPr>
          <w:rFonts w:ascii="Times New Roman Italic" w:hAnsi="Times New Roman Italic"/>
          <w:lang w:val="es-ES"/>
        </w:rPr>
        <w:t xml:space="preserve"> </w:t>
      </w:r>
      <w:r w:rsidRPr="00C27AC0">
        <w:rPr>
          <w:lang w:val="es-ES"/>
        </w:rPr>
        <w:t xml:space="preserve">Voy a comenzar por preguntarle acerca de algunas personas que conoce de </w:t>
      </w:r>
      <w:r w:rsidRPr="00C27AC0">
        <w:rPr>
          <w:rFonts w:ascii="Times New Roman Bold Italic" w:hAnsi="Times New Roman Bold Italic"/>
          <w:lang w:val="es-ES"/>
        </w:rPr>
        <w:t>[área del proyecto]</w:t>
      </w:r>
      <w:r w:rsidRPr="00C27AC0">
        <w:rPr>
          <w:rFonts w:ascii="Times New Roman Italic" w:hAnsi="Times New Roman Italic"/>
          <w:lang w:val="es-ES"/>
        </w:rPr>
        <w:t xml:space="preserve"> </w:t>
      </w:r>
      <w:r w:rsidRPr="00C27AC0">
        <w:rPr>
          <w:lang w:val="es-ES"/>
        </w:rPr>
        <w:t xml:space="preserve">y que son cercanas a usted.  </w:t>
      </w:r>
      <w:r w:rsidRPr="00C27AC0">
        <w:t xml:space="preserve"> [</w:t>
      </w:r>
      <w:r w:rsidRPr="00C27AC0">
        <w:rPr>
          <w:rFonts w:ascii="Times New Roman Bold Italic" w:hAnsi="Times New Roman Bold Italic"/>
        </w:rPr>
        <w:t>Go to N1</w:t>
      </w:r>
      <w:r w:rsidRPr="00C27AC0">
        <w:t>.]</w:t>
      </w:r>
    </w:p>
    <w:p w:rsidR="0043165F" w:rsidRPr="00C27AC0" w:rsidRDefault="0043165F" w:rsidP="0043165F"/>
    <w:p w:rsidR="0043165F" w:rsidRPr="00C27AC0" w:rsidRDefault="0043165F" w:rsidP="0043165F">
      <w:pPr>
        <w:tabs>
          <w:tab w:val="left" w:pos="6480"/>
          <w:tab w:val="left" w:pos="6840"/>
        </w:tabs>
        <w:ind w:right="240"/>
        <w:rPr>
          <w:b/>
          <w:color w:val="585858"/>
        </w:rPr>
      </w:pPr>
      <w:r w:rsidRPr="00C27AC0">
        <w:rPr>
          <w:b/>
          <w:color w:val="585858"/>
        </w:rPr>
        <w:t>Overall network size</w:t>
      </w:r>
    </w:p>
    <w:p w:rsidR="0043165F" w:rsidRPr="00C27AC0" w:rsidRDefault="0043165F" w:rsidP="0043165F">
      <w:pPr>
        <w:tabs>
          <w:tab w:val="left" w:pos="6480"/>
          <w:tab w:val="left" w:pos="6840"/>
        </w:tabs>
        <w:ind w:right="240"/>
        <w:rPr>
          <w:color w:val="585858"/>
        </w:rPr>
      </w:pPr>
    </w:p>
    <w:p w:rsidR="0043165F" w:rsidRPr="00C27AC0" w:rsidRDefault="0043165F" w:rsidP="0043165F">
      <w:pPr>
        <w:ind w:left="720" w:right="240" w:hanging="720"/>
        <w:rPr>
          <w:rStyle w:val="CommentReference1"/>
          <w:sz w:val="24"/>
        </w:rPr>
      </w:pPr>
      <w:r w:rsidRPr="00C27AC0">
        <w:t>N1.</w:t>
      </w:r>
      <w:r w:rsidRPr="00C27AC0">
        <w:tab/>
      </w:r>
      <w:r w:rsidRPr="00C27AC0">
        <w:rPr>
          <w:rFonts w:cs="Tahoma"/>
          <w:lang w:val="es-ES"/>
        </w:rPr>
        <w:t xml:space="preserve">Por favor dígame cuántos amigos, parientes o personas cercanas que tienen por lo menos 18 años de edad, y viven en </w:t>
      </w:r>
      <w:r w:rsidRPr="00C27AC0">
        <w:rPr>
          <w:i/>
          <w:lang w:val="es-ES"/>
        </w:rPr>
        <w:t>[el área del proyecto]</w:t>
      </w:r>
      <w:r w:rsidRPr="00C27AC0">
        <w:rPr>
          <w:rFonts w:cs="Tahoma"/>
          <w:lang w:val="es-ES"/>
        </w:rPr>
        <w:t>.</w:t>
      </w:r>
      <w:r w:rsidRPr="00C27AC0">
        <w:rPr>
          <w:rStyle w:val="CommentReference"/>
          <w:sz w:val="24"/>
          <w:lang w:val="es-ES"/>
        </w:rPr>
        <w:t xml:space="preserve"> </w:t>
      </w:r>
      <w:r w:rsidRPr="00C27AC0">
        <w:rPr>
          <w:rStyle w:val="CommentReference"/>
          <w:b/>
          <w:i/>
          <w:szCs w:val="20"/>
          <w:lang w:val="es-ES"/>
        </w:rPr>
        <w:t xml:space="preserve">[ENTREGUE </w:t>
      </w:r>
      <w:r w:rsidRPr="00C27AC0">
        <w:rPr>
          <w:b/>
          <w:i/>
          <w:szCs w:val="20"/>
          <w:lang w:val="es-ES"/>
        </w:rPr>
        <w:t>TARJETA DE RESPUESTAS B</w:t>
      </w:r>
      <w:r w:rsidRPr="00C27AC0">
        <w:rPr>
          <w:rStyle w:val="CommentReference"/>
          <w:b/>
          <w:i/>
          <w:szCs w:val="20"/>
          <w:lang w:val="es-ES"/>
        </w:rPr>
        <w:t xml:space="preserve"> AL PARTICIPANTE]</w:t>
      </w:r>
    </w:p>
    <w:p w:rsidR="0043165F" w:rsidRPr="00C27AC0" w:rsidRDefault="0043165F" w:rsidP="0043165F">
      <w:pPr>
        <w:ind w:left="360" w:right="240"/>
        <w:rPr>
          <w:rStyle w:val="CommentReference1"/>
          <w:sz w:val="24"/>
        </w:rPr>
      </w:pPr>
      <w:r w:rsidRPr="00C27AC0">
        <w:rPr>
          <w:rStyle w:val="CommentReference1"/>
        </w:rPr>
        <w:t> </w:t>
      </w:r>
    </w:p>
    <w:p w:rsidR="0043165F" w:rsidRPr="00C27AC0" w:rsidRDefault="0043165F" w:rsidP="0043165F">
      <w:pPr>
        <w:ind w:left="360" w:right="240" w:firstLine="360"/>
      </w:pPr>
      <w:r w:rsidRPr="00C27AC0">
        <w:t xml:space="preserve"> </w:t>
      </w:r>
      <w:r w:rsidRPr="00C27AC0">
        <w:rPr>
          <w:b/>
          <w:bCs/>
          <w:i/>
          <w:iCs/>
          <w:lang w:val="es-ES"/>
        </w:rPr>
        <w:t>[Rehusó contestar= 777, No Sabe= 999]</w:t>
      </w:r>
      <w:r w:rsidRPr="00C27AC0">
        <w:rPr>
          <w:lang w:val="es-ES"/>
        </w:rPr>
        <w:t xml:space="preserve">    ___ ___ ___  </w:t>
      </w:r>
    </w:p>
    <w:p w:rsidR="0043165F" w:rsidRPr="00C27AC0" w:rsidRDefault="0043165F" w:rsidP="0043165F">
      <w:pPr>
        <w:ind w:right="240"/>
        <w:rPr>
          <w:szCs w:val="20"/>
        </w:rPr>
      </w:pPr>
    </w:p>
    <w:p w:rsidR="0043165F" w:rsidRPr="00C27AC0" w:rsidRDefault="0043165F" w:rsidP="0043165F">
      <w:pPr>
        <w:ind w:right="240"/>
        <w:rPr>
          <w:szCs w:val="20"/>
        </w:rPr>
      </w:pPr>
    </w:p>
    <w:p w:rsidR="0043165F" w:rsidRPr="00C27AC0" w:rsidRDefault="0043165F" w:rsidP="0043165F">
      <w:pPr>
        <w:pStyle w:val="ListParagraph"/>
        <w:ind w:left="0"/>
        <w:rPr>
          <w:b/>
          <w:i/>
          <w:iCs/>
          <w:sz w:val="20"/>
          <w:szCs w:val="20"/>
        </w:rPr>
      </w:pPr>
      <w:r w:rsidRPr="00C27AC0">
        <w:rPr>
          <w:b/>
          <w:bCs/>
          <w:iCs/>
          <w:sz w:val="20"/>
          <w:szCs w:val="20"/>
        </w:rPr>
        <w:t>If R reported Overall network size of 0:</w:t>
      </w:r>
    </w:p>
    <w:p w:rsidR="0043165F" w:rsidRPr="00C27AC0" w:rsidRDefault="0043165F" w:rsidP="0043165F">
      <w:pPr>
        <w:pStyle w:val="ListParagraph"/>
        <w:rPr>
          <w:sz w:val="20"/>
          <w:szCs w:val="20"/>
          <w:lang w:val="es-ES"/>
        </w:rPr>
      </w:pPr>
      <w:r w:rsidRPr="00C27AC0">
        <w:rPr>
          <w:iCs/>
          <w:sz w:val="20"/>
          <w:szCs w:val="20"/>
        </w:rPr>
        <w:t xml:space="preserve">N1a: </w:t>
      </w:r>
      <w:r w:rsidRPr="00C27AC0">
        <w:rPr>
          <w:iCs/>
          <w:sz w:val="20"/>
          <w:szCs w:val="20"/>
          <w:lang w:val="es-ES"/>
        </w:rPr>
        <w:t xml:space="preserve">Usted dijo que no tiene NINGÚN amigo, pariente o persona </w:t>
      </w:r>
      <w:r w:rsidRPr="00C27AC0">
        <w:rPr>
          <w:iCs/>
          <w:sz w:val="20"/>
          <w:szCs w:val="20"/>
          <w:u w:val="single"/>
          <w:lang w:val="es-ES"/>
        </w:rPr>
        <w:t>cercana</w:t>
      </w:r>
      <w:r w:rsidRPr="00C27AC0">
        <w:rPr>
          <w:iCs/>
          <w:sz w:val="20"/>
          <w:szCs w:val="20"/>
          <w:lang w:val="es-ES"/>
        </w:rPr>
        <w:t xml:space="preserve"> que tenga al menos 18 años de edad y que viva en </w:t>
      </w:r>
      <w:r w:rsidRPr="00C27AC0">
        <w:rPr>
          <w:b/>
          <w:bCs/>
          <w:iCs/>
          <w:sz w:val="20"/>
          <w:szCs w:val="20"/>
          <w:lang w:val="es-ES"/>
        </w:rPr>
        <w:t>[inserte el área del proyecto]</w:t>
      </w:r>
      <w:r w:rsidRPr="00C27AC0">
        <w:rPr>
          <w:bCs/>
          <w:iCs/>
          <w:sz w:val="20"/>
          <w:szCs w:val="20"/>
          <w:lang w:val="es-ES"/>
        </w:rPr>
        <w:t>.</w:t>
      </w:r>
      <w:r w:rsidRPr="00C27AC0">
        <w:rPr>
          <w:iCs/>
          <w:sz w:val="20"/>
          <w:szCs w:val="20"/>
          <w:lang w:val="es-ES"/>
        </w:rPr>
        <w:t xml:space="preserve"> ¿Es así?</w:t>
      </w:r>
    </w:p>
    <w:p w:rsidR="0043165F" w:rsidRPr="00C27AC0" w:rsidRDefault="0043165F" w:rsidP="0043165F">
      <w:pPr>
        <w:pStyle w:val="ListParagraph"/>
        <w:ind w:left="0"/>
        <w:rPr>
          <w:sz w:val="20"/>
          <w:szCs w:val="20"/>
        </w:rPr>
      </w:pPr>
    </w:p>
    <w:p w:rsidR="0043165F" w:rsidRPr="00C27AC0" w:rsidRDefault="0043165F" w:rsidP="0043165F">
      <w:pPr>
        <w:pStyle w:val="ListParagraph"/>
        <w:ind w:left="0"/>
        <w:rPr>
          <w:b/>
          <w:sz w:val="20"/>
          <w:szCs w:val="20"/>
        </w:rPr>
      </w:pPr>
      <w:r w:rsidRPr="00C27AC0">
        <w:rPr>
          <w:b/>
          <w:sz w:val="20"/>
          <w:szCs w:val="20"/>
        </w:rPr>
        <w:t>If R</w:t>
      </w:r>
      <w:r w:rsidRPr="00C27AC0">
        <w:rPr>
          <w:b/>
          <w:iCs/>
          <w:sz w:val="20"/>
          <w:szCs w:val="20"/>
        </w:rPr>
        <w:t xml:space="preserve"> reported Overall network size of 1-3:</w:t>
      </w:r>
    </w:p>
    <w:p w:rsidR="0043165F" w:rsidRPr="00C27AC0" w:rsidRDefault="0043165F" w:rsidP="0043165F">
      <w:pPr>
        <w:pStyle w:val="ListParagraph"/>
        <w:rPr>
          <w:sz w:val="20"/>
          <w:szCs w:val="20"/>
          <w:lang w:val="es-ES"/>
        </w:rPr>
      </w:pPr>
      <w:r w:rsidRPr="00C27AC0">
        <w:rPr>
          <w:iCs/>
          <w:sz w:val="20"/>
          <w:szCs w:val="20"/>
        </w:rPr>
        <w:t xml:space="preserve">N1b: </w:t>
      </w:r>
      <w:r w:rsidRPr="00C27AC0">
        <w:rPr>
          <w:sz w:val="20"/>
          <w:szCs w:val="20"/>
          <w:lang w:val="es-ES"/>
        </w:rPr>
        <w:t xml:space="preserve">¿Tiene ALGÚN OTRO amigo, pariente o persona </w:t>
      </w:r>
      <w:r w:rsidRPr="00C27AC0">
        <w:rPr>
          <w:sz w:val="20"/>
          <w:szCs w:val="20"/>
          <w:u w:val="single"/>
          <w:lang w:val="es-ES"/>
        </w:rPr>
        <w:t>cercana</w:t>
      </w:r>
      <w:r w:rsidRPr="00C27AC0">
        <w:rPr>
          <w:sz w:val="20"/>
          <w:szCs w:val="20"/>
          <w:lang w:val="es-ES"/>
        </w:rPr>
        <w:t xml:space="preserve"> que tenga al menos 18 años de edad y que viva en </w:t>
      </w:r>
      <w:r w:rsidRPr="00C27AC0">
        <w:rPr>
          <w:b/>
          <w:i/>
          <w:sz w:val="20"/>
          <w:szCs w:val="20"/>
          <w:lang w:val="es-ES"/>
        </w:rPr>
        <w:t>[inserte el área del proyecto]</w:t>
      </w:r>
      <w:r w:rsidRPr="00C27AC0">
        <w:rPr>
          <w:sz w:val="20"/>
          <w:szCs w:val="20"/>
          <w:lang w:val="es-ES"/>
        </w:rPr>
        <w:t>?</w:t>
      </w:r>
    </w:p>
    <w:p w:rsidR="0043165F" w:rsidRPr="00C27AC0" w:rsidRDefault="0043165F" w:rsidP="0043165F">
      <w:pPr>
        <w:ind w:left="720" w:right="240" w:hanging="720"/>
        <w:rPr>
          <w:b/>
          <w:i/>
          <w:u w:val="single"/>
        </w:rPr>
      </w:pPr>
    </w:p>
    <w:p w:rsidR="0043165F" w:rsidRPr="00C27AC0" w:rsidRDefault="0043165F" w:rsidP="0043165F">
      <w:pPr>
        <w:rPr>
          <w:b/>
        </w:rPr>
      </w:pPr>
      <w:r w:rsidRPr="00C27AC0">
        <w:rPr>
          <w:b/>
        </w:rPr>
        <w:t>If, after probing once, N1 = 0, 7777, or 9999, skip to SEXUAL BEHAVIOR section</w:t>
      </w:r>
    </w:p>
    <w:p w:rsidR="0043165F" w:rsidRPr="00C27AC0" w:rsidRDefault="0043165F" w:rsidP="0043165F">
      <w:pPr>
        <w:ind w:left="720" w:right="240" w:hanging="720"/>
      </w:pPr>
      <w:r w:rsidRPr="00C27AC0">
        <w:rPr>
          <w:b/>
        </w:rPr>
        <w:t>If, after probing once, N1=1, go to N2b</w:t>
      </w:r>
      <w:r w:rsidRPr="00C27AC0">
        <w:t xml:space="preserve">.  </w:t>
      </w:r>
    </w:p>
    <w:p w:rsidR="0043165F" w:rsidRPr="00C27AC0" w:rsidRDefault="0043165F" w:rsidP="0043165F">
      <w:pPr>
        <w:ind w:left="720" w:right="240" w:hanging="720"/>
      </w:pPr>
    </w:p>
    <w:p w:rsidR="0043165F" w:rsidRPr="00C27AC0" w:rsidRDefault="0043165F" w:rsidP="0043165F">
      <w:pPr>
        <w:ind w:left="720" w:right="240" w:hanging="720"/>
        <w:rPr>
          <w:b/>
        </w:rPr>
      </w:pPr>
      <w:r w:rsidRPr="00C27AC0">
        <w:rPr>
          <w:b/>
        </w:rPr>
        <w:t>Else, go to N2a.</w:t>
      </w:r>
    </w:p>
    <w:p w:rsidR="0043165F" w:rsidRPr="00C27AC0" w:rsidRDefault="0043165F" w:rsidP="0043165F">
      <w:pPr>
        <w:ind w:left="720" w:right="240" w:hanging="720"/>
        <w:rPr>
          <w:b/>
        </w:rPr>
      </w:pPr>
    </w:p>
    <w:p w:rsidR="0043165F" w:rsidRPr="00C27AC0" w:rsidRDefault="0043165F" w:rsidP="0043165F">
      <w:pPr>
        <w:ind w:left="720" w:right="240" w:hanging="720"/>
        <w:rPr>
          <w:b/>
        </w:rPr>
      </w:pPr>
    </w:p>
    <w:p w:rsidR="0043165F" w:rsidRPr="00C27AC0" w:rsidRDefault="0043165F" w:rsidP="0043165F">
      <w:pPr>
        <w:tabs>
          <w:tab w:val="left" w:pos="6480"/>
          <w:tab w:val="left" w:pos="6840"/>
        </w:tabs>
        <w:ind w:right="240"/>
        <w:rPr>
          <w:b/>
          <w:color w:val="585858"/>
        </w:rPr>
      </w:pPr>
      <w:r w:rsidRPr="00C27AC0">
        <w:rPr>
          <w:b/>
          <w:color w:val="585858"/>
        </w:rPr>
        <w:t>Recent Network Size</w:t>
      </w:r>
    </w:p>
    <w:p w:rsidR="0043165F" w:rsidRPr="00C27AC0" w:rsidRDefault="0043165F" w:rsidP="0043165F">
      <w:pPr>
        <w:ind w:left="720" w:right="240" w:hanging="720"/>
      </w:pPr>
    </w:p>
    <w:p w:rsidR="0043165F" w:rsidRPr="00C27AC0" w:rsidRDefault="0043165F" w:rsidP="0043165F">
      <w:pPr>
        <w:ind w:left="720" w:right="240" w:hanging="720"/>
      </w:pPr>
      <w:r w:rsidRPr="00C27AC0">
        <w:t>For Rs with Overall network size &gt;1:</w:t>
      </w:r>
    </w:p>
    <w:p w:rsidR="0043165F" w:rsidRPr="00C27AC0" w:rsidRDefault="0043165F" w:rsidP="0043165F">
      <w:pPr>
        <w:ind w:left="720" w:right="240" w:hanging="720"/>
        <w:rPr>
          <w:lang w:val="es-ES"/>
        </w:rPr>
      </w:pPr>
      <w:r w:rsidRPr="00C27AC0">
        <w:t>N2a.</w:t>
      </w:r>
      <w:r w:rsidRPr="00C27AC0">
        <w:tab/>
      </w:r>
      <w:r w:rsidRPr="00C27AC0">
        <w:rPr>
          <w:lang w:val="es-ES"/>
        </w:rPr>
        <w:t>De esas ________</w:t>
      </w:r>
      <w:r w:rsidRPr="00C27AC0">
        <w:rPr>
          <w:rFonts w:ascii="Times New Roman Bold Italic" w:hAnsi="Times New Roman Bold Italic"/>
          <w:lang w:val="es-ES"/>
        </w:rPr>
        <w:t>[inserte el número de N1]</w:t>
      </w:r>
      <w:r w:rsidRPr="00C27AC0">
        <w:rPr>
          <w:lang w:val="es-ES"/>
        </w:rPr>
        <w:t xml:space="preserve"> personas, ¿cuántas de ellas ha visto al menos una vez en los pasados </w:t>
      </w:r>
      <w:r w:rsidRPr="00C27AC0">
        <w:rPr>
          <w:u w:val="single"/>
          <w:lang w:val="es-ES"/>
        </w:rPr>
        <w:t>30 días</w:t>
      </w:r>
      <w:r w:rsidRPr="00C27AC0">
        <w:rPr>
          <w:lang w:val="es-ES"/>
        </w:rPr>
        <w:t xml:space="preserve">?  </w:t>
      </w:r>
    </w:p>
    <w:p w:rsidR="0043165F" w:rsidRPr="00C27AC0" w:rsidRDefault="0043165F" w:rsidP="0043165F">
      <w:pPr>
        <w:tabs>
          <w:tab w:val="left" w:pos="8023"/>
        </w:tabs>
        <w:ind w:left="720" w:right="240" w:hanging="720"/>
        <w:rPr>
          <w:lang w:val="es-ES"/>
        </w:rPr>
      </w:pPr>
      <w:r w:rsidRPr="00C27AC0">
        <w:rPr>
          <w:lang w:val="es-ES"/>
        </w:rPr>
        <w:tab/>
      </w:r>
      <w:r w:rsidRPr="00C27AC0">
        <w:rPr>
          <w:lang w:val="es-ES"/>
        </w:rPr>
        <w:tab/>
      </w:r>
    </w:p>
    <w:p w:rsidR="0043165F" w:rsidRPr="00C27AC0" w:rsidRDefault="0043165F" w:rsidP="0043165F">
      <w:pPr>
        <w:ind w:left="360" w:right="240" w:firstLine="360"/>
        <w:rPr>
          <w:lang w:val="es-ES"/>
        </w:rPr>
      </w:pPr>
      <w:r w:rsidRPr="00C27AC0">
        <w:rPr>
          <w:rFonts w:ascii="Times New Roman Bold Italic" w:hAnsi="Times New Roman Bold Italic"/>
          <w:lang w:val="es-ES"/>
        </w:rPr>
        <w:t>[</w:t>
      </w:r>
      <w:r w:rsidRPr="00C27AC0">
        <w:rPr>
          <w:b/>
          <w:bCs/>
          <w:i/>
          <w:iCs/>
          <w:lang w:val="es-ES"/>
        </w:rPr>
        <w:t>Rehusó contestar</w:t>
      </w:r>
      <w:r w:rsidRPr="00C27AC0">
        <w:rPr>
          <w:rFonts w:ascii="Times New Roman Bold Italic" w:hAnsi="Times New Roman Bold Italic"/>
          <w:lang w:val="es-ES"/>
        </w:rPr>
        <w:t xml:space="preserve"> = 7777, No Sabe= 9999]</w:t>
      </w:r>
      <w:r w:rsidRPr="00C27AC0">
        <w:rPr>
          <w:lang w:val="es-ES"/>
        </w:rPr>
        <w:t xml:space="preserve">   ___ ___ ___            </w:t>
      </w:r>
    </w:p>
    <w:p w:rsidR="0043165F" w:rsidRPr="00C27AC0" w:rsidRDefault="0043165F" w:rsidP="0043165F">
      <w:pPr>
        <w:ind w:left="720" w:right="240" w:hanging="720"/>
      </w:pPr>
    </w:p>
    <w:p w:rsidR="0043165F" w:rsidRPr="00C27AC0" w:rsidRDefault="0043165F" w:rsidP="0043165F">
      <w:pPr>
        <w:ind w:left="720" w:right="240" w:hanging="720"/>
      </w:pPr>
    </w:p>
    <w:p w:rsidR="0043165F" w:rsidRPr="00C27AC0" w:rsidRDefault="0043165F" w:rsidP="0043165F">
      <w:pPr>
        <w:ind w:left="720" w:right="240" w:hanging="720"/>
      </w:pPr>
      <w:r w:rsidRPr="00C27AC0">
        <w:t>For Rs with Overall network size=1:</w:t>
      </w:r>
    </w:p>
    <w:p w:rsidR="0043165F" w:rsidRPr="00C27AC0" w:rsidRDefault="0043165F" w:rsidP="0043165F">
      <w:pPr>
        <w:ind w:right="240"/>
        <w:rPr>
          <w:lang w:val="es-ES"/>
        </w:rPr>
      </w:pPr>
      <w:r w:rsidRPr="00C27AC0">
        <w:rPr>
          <w:lang w:val="es-ES"/>
        </w:rPr>
        <w:t>N2b.  ¿Ha visto a esta persona al menos una vez en los últimos 30 días?</w:t>
      </w:r>
    </w:p>
    <w:p w:rsidR="0043165F" w:rsidRPr="00C27AC0" w:rsidRDefault="0043165F" w:rsidP="0043165F">
      <w:pPr>
        <w:tabs>
          <w:tab w:val="left" w:pos="720"/>
          <w:tab w:val="left" w:pos="5400"/>
          <w:tab w:val="left" w:pos="7200"/>
          <w:tab w:val="left" w:pos="7848"/>
        </w:tabs>
        <w:ind w:right="240"/>
        <w:rPr>
          <w:lang w:val="es-ES"/>
        </w:rPr>
      </w:pPr>
      <w:r w:rsidRPr="00C27AC0">
        <w:rPr>
          <w:lang w:val="es-ES"/>
        </w:rPr>
        <w:tab/>
        <w:t>No………………….……………………………</w:t>
      </w:r>
      <w:r w:rsidRPr="00C27AC0">
        <w:rPr>
          <w:rFonts w:ascii="Wingdings" w:hAnsi="Wingdings"/>
          <w:sz w:val="36"/>
          <w:lang w:val="es-ES"/>
        </w:rPr>
        <w:t></w:t>
      </w:r>
      <w:r w:rsidRPr="00C27AC0">
        <w:rPr>
          <w:sz w:val="16"/>
          <w:lang w:val="es-ES"/>
        </w:rPr>
        <w:t xml:space="preserve"> 0</w:t>
      </w:r>
      <w:r w:rsidRPr="00C27AC0">
        <w:rPr>
          <w:lang w:val="es-ES"/>
        </w:rPr>
        <w:t xml:space="preserve">   Go to Sexual Behavior Section</w:t>
      </w:r>
      <w:r w:rsidRPr="00C27AC0">
        <w:rPr>
          <w:lang w:val="es-ES"/>
        </w:rPr>
        <w:tab/>
        <w:t>Sí……………………………………………….</w:t>
      </w:r>
      <w:r w:rsidRPr="00C27AC0">
        <w:rPr>
          <w:rFonts w:ascii="Wingdings" w:hAnsi="Wingdings"/>
          <w:sz w:val="36"/>
          <w:lang w:val="es-ES"/>
        </w:rPr>
        <w:t></w:t>
      </w:r>
      <w:r w:rsidRPr="00C27AC0">
        <w:rPr>
          <w:sz w:val="16"/>
          <w:lang w:val="es-ES"/>
        </w:rPr>
        <w:t xml:space="preserve"> 1</w:t>
      </w:r>
      <w:r w:rsidRPr="00C27AC0">
        <w:rPr>
          <w:lang w:val="es-ES"/>
        </w:rPr>
        <w:t xml:space="preserve">  Go to N6a</w:t>
      </w:r>
      <w:r w:rsidRPr="00C27AC0">
        <w:rPr>
          <w:lang w:val="es-ES"/>
        </w:rPr>
        <w:tab/>
      </w:r>
      <w:r w:rsidRPr="00C27AC0">
        <w:rPr>
          <w:lang w:val="es-ES"/>
        </w:rPr>
        <w:tab/>
      </w:r>
      <w:r w:rsidRPr="00C27AC0">
        <w:rPr>
          <w:lang w:val="es-ES"/>
        </w:rPr>
        <w:tab/>
      </w:r>
      <w:r w:rsidRPr="00C27AC0">
        <w:rPr>
          <w:lang w:val="es-ES"/>
        </w:rPr>
        <w:tab/>
      </w:r>
      <w:r w:rsidRPr="00C27AC0">
        <w:rPr>
          <w:lang w:val="es-ES"/>
        </w:rPr>
        <w:tab/>
      </w:r>
    </w:p>
    <w:p w:rsidR="0043165F" w:rsidRPr="00C27AC0" w:rsidRDefault="0043165F" w:rsidP="0043165F">
      <w:pPr>
        <w:tabs>
          <w:tab w:val="left" w:pos="720"/>
          <w:tab w:val="left" w:pos="5400"/>
          <w:tab w:val="left" w:pos="7200"/>
          <w:tab w:val="left" w:pos="7848"/>
        </w:tabs>
        <w:ind w:right="240"/>
        <w:rPr>
          <w:b/>
          <w:bCs/>
          <w:i/>
          <w:iCs/>
          <w:lang w:val="es-ES"/>
        </w:rPr>
      </w:pPr>
      <w:r w:rsidRPr="00C27AC0">
        <w:rPr>
          <w:lang w:val="es-ES"/>
        </w:rPr>
        <w:tab/>
      </w:r>
      <w:r w:rsidRPr="00C27AC0">
        <w:rPr>
          <w:color w:val="808080"/>
          <w:lang w:val="es-ES"/>
        </w:rPr>
        <w:t>Rehusó contestar……………………………….</w:t>
      </w:r>
      <w:r w:rsidRPr="00C27AC0">
        <w:rPr>
          <w:rFonts w:ascii="Wingdings" w:hAnsi="Wingdings"/>
          <w:color w:val="808080"/>
          <w:sz w:val="36"/>
          <w:lang w:val="es-ES"/>
        </w:rPr>
        <w:t></w:t>
      </w:r>
      <w:r w:rsidRPr="00C27AC0">
        <w:rPr>
          <w:color w:val="808080"/>
          <w:sz w:val="16"/>
          <w:lang w:val="es-ES"/>
        </w:rPr>
        <w:t xml:space="preserve"> 7   </w:t>
      </w:r>
      <w:r w:rsidRPr="00C27AC0">
        <w:rPr>
          <w:lang w:val="es-ES"/>
        </w:rPr>
        <w:t>.Go to Sexual Behavior Section</w:t>
      </w:r>
      <w:r w:rsidRPr="00C27AC0">
        <w:rPr>
          <w:color w:val="808080"/>
          <w:sz w:val="16"/>
          <w:lang w:val="es-ES"/>
        </w:rPr>
        <w:t xml:space="preserve">                   </w:t>
      </w:r>
    </w:p>
    <w:p w:rsidR="0043165F" w:rsidRPr="00C27AC0" w:rsidRDefault="0043165F" w:rsidP="0043165F">
      <w:pPr>
        <w:tabs>
          <w:tab w:val="left" w:pos="720"/>
          <w:tab w:val="left" w:pos="5400"/>
          <w:tab w:val="left" w:pos="7848"/>
        </w:tabs>
        <w:ind w:right="240"/>
        <w:rPr>
          <w:lang w:val="es-ES"/>
        </w:rPr>
      </w:pPr>
      <w:r w:rsidRPr="00C27AC0">
        <w:rPr>
          <w:b/>
          <w:i/>
          <w:color w:val="808080"/>
          <w:lang w:val="es-ES"/>
        </w:rPr>
        <w:tab/>
      </w:r>
      <w:r w:rsidRPr="00C27AC0">
        <w:rPr>
          <w:color w:val="808080"/>
          <w:lang w:val="es-ES"/>
        </w:rPr>
        <w:t>No sabe……………..…………………….........</w:t>
      </w:r>
      <w:r w:rsidRPr="00C27AC0">
        <w:rPr>
          <w:rFonts w:ascii="Wingdings" w:hAnsi="Wingdings"/>
          <w:color w:val="808080"/>
          <w:sz w:val="36"/>
          <w:lang w:val="es-ES"/>
        </w:rPr>
        <w:t></w:t>
      </w:r>
      <w:r w:rsidRPr="00C27AC0">
        <w:rPr>
          <w:color w:val="808080"/>
          <w:sz w:val="16"/>
          <w:lang w:val="es-ES"/>
        </w:rPr>
        <w:t xml:space="preserve"> 9</w:t>
      </w:r>
      <w:r w:rsidRPr="00C27AC0">
        <w:rPr>
          <w:color w:val="808080"/>
          <w:lang w:val="es-ES"/>
        </w:rPr>
        <w:t xml:space="preserve">  </w:t>
      </w:r>
      <w:r w:rsidRPr="00C27AC0">
        <w:rPr>
          <w:lang w:val="es-ES"/>
        </w:rPr>
        <w:t>Go to Sexual Behavior Section</w:t>
      </w:r>
    </w:p>
    <w:p w:rsidR="0043165F" w:rsidRPr="00C27AC0" w:rsidRDefault="0043165F" w:rsidP="0043165F">
      <w:pPr>
        <w:ind w:left="720" w:right="240" w:hanging="720"/>
      </w:pPr>
    </w:p>
    <w:p w:rsidR="0043165F" w:rsidRPr="00C27AC0" w:rsidRDefault="0043165F" w:rsidP="0043165F">
      <w:pPr>
        <w:pStyle w:val="ListParagraph"/>
        <w:ind w:left="0"/>
        <w:rPr>
          <w:b/>
          <w:i/>
          <w:iCs/>
          <w:sz w:val="20"/>
          <w:szCs w:val="20"/>
        </w:rPr>
      </w:pPr>
      <w:r w:rsidRPr="00C27AC0">
        <w:rPr>
          <w:b/>
          <w:bCs/>
          <w:iCs/>
          <w:sz w:val="20"/>
          <w:szCs w:val="20"/>
        </w:rPr>
        <w:t>If R reported Recent network size of 0:</w:t>
      </w:r>
    </w:p>
    <w:p w:rsidR="0043165F" w:rsidRPr="00C27AC0" w:rsidRDefault="0043165F" w:rsidP="0043165F">
      <w:pPr>
        <w:pStyle w:val="ListParagraph"/>
        <w:rPr>
          <w:sz w:val="20"/>
          <w:szCs w:val="20"/>
          <w:lang w:val="es-ES"/>
        </w:rPr>
      </w:pPr>
      <w:r w:rsidRPr="00C27AC0">
        <w:rPr>
          <w:iCs/>
          <w:sz w:val="20"/>
          <w:szCs w:val="20"/>
          <w:lang w:val="es-ES"/>
        </w:rPr>
        <w:t xml:space="preserve">N2c: Usted dijo que no tiene NINGÚN amigo, pariente o persona </w:t>
      </w:r>
      <w:r w:rsidRPr="00C27AC0">
        <w:rPr>
          <w:iCs/>
          <w:sz w:val="20"/>
          <w:szCs w:val="20"/>
          <w:u w:val="single"/>
          <w:lang w:val="es-ES"/>
        </w:rPr>
        <w:t>cercana</w:t>
      </w:r>
      <w:r w:rsidRPr="00C27AC0">
        <w:rPr>
          <w:iCs/>
          <w:sz w:val="20"/>
          <w:szCs w:val="20"/>
          <w:lang w:val="es-ES"/>
        </w:rPr>
        <w:t xml:space="preserve"> que tenga al menos 18 años de edad, que viva en </w:t>
      </w:r>
      <w:r w:rsidRPr="00C27AC0">
        <w:rPr>
          <w:b/>
          <w:bCs/>
          <w:i/>
          <w:iCs/>
          <w:sz w:val="20"/>
          <w:szCs w:val="20"/>
          <w:lang w:val="es-ES"/>
        </w:rPr>
        <w:t>[inserte el área del proyecto]</w:t>
      </w:r>
      <w:r w:rsidRPr="00C27AC0">
        <w:rPr>
          <w:bCs/>
          <w:iCs/>
          <w:sz w:val="20"/>
          <w:szCs w:val="20"/>
          <w:lang w:val="es-ES"/>
        </w:rPr>
        <w:t xml:space="preserve"> y que haya visto en los últimos 30 días.</w:t>
      </w:r>
      <w:r w:rsidRPr="00C27AC0">
        <w:rPr>
          <w:iCs/>
          <w:sz w:val="20"/>
          <w:szCs w:val="20"/>
          <w:lang w:val="es-ES"/>
        </w:rPr>
        <w:t xml:space="preserve"> ¿Es así?</w:t>
      </w:r>
    </w:p>
    <w:p w:rsidR="0043165F" w:rsidRPr="00C27AC0" w:rsidRDefault="0043165F" w:rsidP="0043165F">
      <w:pPr>
        <w:pStyle w:val="ListParagraph"/>
        <w:ind w:left="0"/>
        <w:rPr>
          <w:sz w:val="20"/>
          <w:szCs w:val="20"/>
        </w:rPr>
      </w:pPr>
    </w:p>
    <w:p w:rsidR="0043165F" w:rsidRPr="00C27AC0" w:rsidRDefault="0043165F" w:rsidP="0043165F">
      <w:pPr>
        <w:pStyle w:val="ListParagraph"/>
        <w:ind w:left="0"/>
        <w:rPr>
          <w:b/>
          <w:sz w:val="20"/>
          <w:szCs w:val="20"/>
        </w:rPr>
      </w:pPr>
      <w:r w:rsidRPr="00C27AC0">
        <w:rPr>
          <w:b/>
          <w:sz w:val="20"/>
          <w:szCs w:val="20"/>
        </w:rPr>
        <w:t>If R</w:t>
      </w:r>
      <w:r w:rsidRPr="00C27AC0">
        <w:rPr>
          <w:b/>
          <w:iCs/>
          <w:sz w:val="20"/>
          <w:szCs w:val="20"/>
        </w:rPr>
        <w:t xml:space="preserve"> reported Recent network size of 1-3:</w:t>
      </w:r>
    </w:p>
    <w:p w:rsidR="0043165F" w:rsidRPr="00C27AC0" w:rsidRDefault="0043165F" w:rsidP="0043165F">
      <w:pPr>
        <w:pStyle w:val="ListParagraph"/>
        <w:rPr>
          <w:sz w:val="20"/>
          <w:szCs w:val="20"/>
          <w:lang w:val="es-ES"/>
        </w:rPr>
      </w:pPr>
      <w:r w:rsidRPr="00C27AC0">
        <w:rPr>
          <w:iCs/>
          <w:sz w:val="20"/>
          <w:szCs w:val="20"/>
          <w:lang w:val="es-ES"/>
        </w:rPr>
        <w:t xml:space="preserve">N2d: </w:t>
      </w:r>
      <w:r w:rsidRPr="00C27AC0">
        <w:rPr>
          <w:sz w:val="20"/>
          <w:szCs w:val="20"/>
          <w:lang w:val="es-ES"/>
        </w:rPr>
        <w:t xml:space="preserve">¿Tiene ALGÚN OTRO amigo, pariente o persona </w:t>
      </w:r>
      <w:r w:rsidRPr="00C27AC0">
        <w:rPr>
          <w:sz w:val="20"/>
          <w:szCs w:val="20"/>
          <w:u w:val="single"/>
          <w:lang w:val="es-ES"/>
        </w:rPr>
        <w:t>cercana</w:t>
      </w:r>
      <w:r w:rsidRPr="00C27AC0">
        <w:rPr>
          <w:sz w:val="20"/>
          <w:szCs w:val="20"/>
          <w:lang w:val="es-ES"/>
        </w:rPr>
        <w:t xml:space="preserve"> que tenga al menos 18 años de edad, que viva en </w:t>
      </w:r>
      <w:r w:rsidRPr="00C27AC0">
        <w:rPr>
          <w:b/>
          <w:i/>
          <w:sz w:val="20"/>
          <w:szCs w:val="20"/>
          <w:lang w:val="es-ES"/>
        </w:rPr>
        <w:t>[inserte el área del proyecto]</w:t>
      </w:r>
      <w:r w:rsidRPr="00C27AC0">
        <w:rPr>
          <w:sz w:val="20"/>
          <w:szCs w:val="20"/>
          <w:lang w:val="es-ES"/>
        </w:rPr>
        <w:t xml:space="preserve"> y que haya visto en los últimos 30 días?</w:t>
      </w:r>
    </w:p>
    <w:p w:rsidR="0043165F" w:rsidRPr="00C27AC0" w:rsidRDefault="0043165F" w:rsidP="0043165F">
      <w:pPr>
        <w:ind w:left="720" w:right="240" w:hanging="720"/>
        <w:rPr>
          <w:b/>
          <w:i/>
          <w:szCs w:val="20"/>
        </w:rPr>
      </w:pPr>
    </w:p>
    <w:p w:rsidR="0043165F" w:rsidRPr="00C27AC0" w:rsidRDefault="0043165F" w:rsidP="0043165F">
      <w:pPr>
        <w:ind w:left="720" w:right="240" w:hanging="720"/>
        <w:rPr>
          <w:b/>
          <w:i/>
          <w:szCs w:val="20"/>
        </w:rPr>
      </w:pPr>
      <w:r w:rsidRPr="00C27AC0">
        <w:rPr>
          <w:b/>
          <w:i/>
          <w:szCs w:val="20"/>
        </w:rPr>
        <w:t xml:space="preserve">If N2a = 1 </w:t>
      </w:r>
      <w:r w:rsidRPr="00C27AC0">
        <w:rPr>
          <w:szCs w:val="20"/>
        </w:rPr>
        <w:t>OR N2b = 1</w:t>
      </w:r>
      <w:r w:rsidRPr="00C27AC0">
        <w:rPr>
          <w:b/>
          <w:i/>
          <w:szCs w:val="20"/>
        </w:rPr>
        <w:t>, skip to N6a.</w:t>
      </w:r>
    </w:p>
    <w:p w:rsidR="0043165F" w:rsidRPr="00C27AC0" w:rsidRDefault="0043165F" w:rsidP="0043165F">
      <w:pPr>
        <w:ind w:left="720" w:right="240" w:hanging="720"/>
        <w:rPr>
          <w:b/>
          <w:i/>
        </w:rPr>
      </w:pPr>
    </w:p>
    <w:p w:rsidR="0043165F" w:rsidRPr="00C27AC0" w:rsidRDefault="0043165F" w:rsidP="0043165F">
      <w:pPr>
        <w:ind w:right="240"/>
        <w:rPr>
          <w:rFonts w:ascii="Times New Roman Bold Italic" w:hAnsi="Times New Roman Bold Italic"/>
        </w:rPr>
      </w:pPr>
      <w:r w:rsidRPr="00C27AC0">
        <w:rPr>
          <w:rFonts w:ascii="Times New Roman Bold Italic" w:hAnsi="Times New Roman Bold Italic"/>
        </w:rPr>
        <w:t>If N2a is (0, 7777, 9999), OR N2b is (0, 7777, 9999), skip to SEXUAL BEHAVIOR section</w:t>
      </w:r>
    </w:p>
    <w:p w:rsidR="0043165F" w:rsidRPr="00C27AC0" w:rsidRDefault="0043165F" w:rsidP="0043165F">
      <w:pPr>
        <w:ind w:left="720" w:right="240" w:hanging="720"/>
      </w:pPr>
    </w:p>
    <w:p w:rsidR="0043165F" w:rsidRPr="00C27AC0" w:rsidRDefault="0043165F" w:rsidP="0043165F">
      <w:pPr>
        <w:rPr>
          <w:b/>
          <w:i/>
        </w:rPr>
      </w:pPr>
      <w:r w:rsidRPr="00C27AC0">
        <w:rPr>
          <w:b/>
          <w:i/>
        </w:rPr>
        <w:t>Else (i.e., N2a &gt; 1, after probing once with either N2c or N2d), go to N3a.</w:t>
      </w:r>
    </w:p>
    <w:p w:rsidR="0043165F" w:rsidRPr="00C27AC0" w:rsidRDefault="0043165F" w:rsidP="0043165F">
      <w:pPr>
        <w:ind w:left="720" w:right="240" w:hanging="720"/>
      </w:pPr>
    </w:p>
    <w:p w:rsidR="0043165F" w:rsidRPr="00C27AC0" w:rsidRDefault="0043165F" w:rsidP="0043165F">
      <w:pPr>
        <w:pStyle w:val="Question"/>
        <w:ind w:left="720" w:hanging="720"/>
        <w:rPr>
          <w:rFonts w:ascii="Times New Roman" w:hAnsi="Times New Roman" w:cs="Times New Roman"/>
        </w:rPr>
      </w:pPr>
      <w:r w:rsidRPr="00C27AC0">
        <w:rPr>
          <w:rFonts w:ascii="Times New Roman" w:hAnsi="Times New Roman" w:cs="Times New Roman"/>
        </w:rPr>
        <w:t>N3a.</w:t>
      </w:r>
      <w:r w:rsidRPr="00C27AC0">
        <w:rPr>
          <w:rFonts w:ascii="Times New Roman" w:hAnsi="Times New Roman" w:cs="Times New Roman"/>
        </w:rPr>
        <w:tab/>
        <w:t>De las ________</w:t>
      </w:r>
      <w:r w:rsidRPr="00C27AC0">
        <w:rPr>
          <w:rFonts w:ascii="Times New Roman" w:hAnsi="Times New Roman" w:cs="Times New Roman"/>
          <w:b/>
          <w:i/>
        </w:rPr>
        <w:t>[</w:t>
      </w:r>
      <w:bookmarkStart w:id="8" w:name="OLE_LINK21"/>
      <w:bookmarkStart w:id="9" w:name="OLE_LINK22"/>
      <w:r w:rsidRPr="00C27AC0">
        <w:rPr>
          <w:rFonts w:ascii="Times New Roman" w:hAnsi="Times New Roman" w:cs="Times New Roman"/>
          <w:b/>
          <w:bCs/>
          <w:i/>
          <w:iCs/>
          <w:lang w:val="es-ES"/>
        </w:rPr>
        <w:t xml:space="preserve">inserte el número del </w:t>
      </w:r>
      <w:bookmarkEnd w:id="8"/>
      <w:bookmarkEnd w:id="9"/>
      <w:r w:rsidRPr="00C27AC0">
        <w:rPr>
          <w:rFonts w:ascii="Times New Roman" w:hAnsi="Times New Roman" w:cs="Times New Roman"/>
          <w:b/>
          <w:i/>
          <w:color w:val="000000"/>
          <w:lang w:val="es-ES"/>
        </w:rPr>
        <w:t>N2a</w:t>
      </w:r>
      <w:r w:rsidRPr="00C27AC0">
        <w:rPr>
          <w:rFonts w:ascii="Times New Roman" w:hAnsi="Times New Roman" w:cs="Times New Roman"/>
          <w:b/>
          <w:i/>
        </w:rPr>
        <w:t>]</w:t>
      </w:r>
      <w:r w:rsidRPr="00C27AC0">
        <w:rPr>
          <w:rFonts w:ascii="Times New Roman" w:hAnsi="Times New Roman" w:cs="Times New Roman"/>
        </w:rPr>
        <w:t xml:space="preserve"> personas </w:t>
      </w:r>
      <w:r w:rsidRPr="00C27AC0">
        <w:rPr>
          <w:rFonts w:ascii="Times New Roman" w:hAnsi="Times New Roman" w:cs="Times New Roman"/>
          <w:lang w:val="es-ES_tradnl"/>
        </w:rPr>
        <w:t>que</w:t>
      </w:r>
      <w:r w:rsidRPr="00C27AC0">
        <w:rPr>
          <w:rFonts w:ascii="Times New Roman" w:hAnsi="Times New Roman" w:cs="Times New Roman"/>
        </w:rPr>
        <w:t xml:space="preserve"> ha visto en los últimos 30 días, ¿cuántas son hombres?</w:t>
      </w:r>
    </w:p>
    <w:p w:rsidR="0043165F" w:rsidRPr="00C27AC0" w:rsidRDefault="0043165F" w:rsidP="0043165F">
      <w:pPr>
        <w:ind w:left="720" w:right="240" w:hanging="720"/>
      </w:pPr>
    </w:p>
    <w:p w:rsidR="0043165F" w:rsidRPr="00C27AC0" w:rsidRDefault="0043165F" w:rsidP="0043165F">
      <w:pPr>
        <w:ind w:left="720" w:right="240" w:hanging="720"/>
      </w:pPr>
      <w:r w:rsidRPr="00C27AC0">
        <w:tab/>
      </w:r>
      <w:r w:rsidRPr="00C27AC0">
        <w:rPr>
          <w:b/>
          <w:bCs/>
          <w:i/>
          <w:iCs/>
          <w:lang w:val="es-ES"/>
        </w:rPr>
        <w:t>[Rehusó contestar= 777, No Sabe= 999]</w:t>
      </w:r>
      <w:r w:rsidRPr="00C27AC0">
        <w:rPr>
          <w:lang w:val="es-ES"/>
        </w:rPr>
        <w:t xml:space="preserve">   </w:t>
      </w:r>
      <w:r w:rsidRPr="00C27AC0">
        <w:t>___ ___ ___</w:t>
      </w:r>
    </w:p>
    <w:p w:rsidR="0043165F" w:rsidRPr="00C27AC0" w:rsidRDefault="0043165F" w:rsidP="0043165F">
      <w:pPr>
        <w:ind w:right="240"/>
      </w:pPr>
    </w:p>
    <w:p w:rsidR="0043165F" w:rsidRPr="00C27AC0" w:rsidRDefault="0043165F" w:rsidP="0043165F">
      <w:pPr>
        <w:tabs>
          <w:tab w:val="left" w:pos="720"/>
          <w:tab w:val="left" w:pos="5400"/>
        </w:tabs>
        <w:spacing w:line="240" w:lineRule="atLeast"/>
        <w:rPr>
          <w:rFonts w:ascii="Times New Roman Bold Italic" w:hAnsi="Times New Roman Bold Italic"/>
        </w:rPr>
      </w:pPr>
    </w:p>
    <w:p w:rsidR="0043165F" w:rsidRPr="00C27AC0" w:rsidRDefault="0043165F" w:rsidP="0043165F">
      <w:pPr>
        <w:tabs>
          <w:tab w:val="left" w:pos="720"/>
          <w:tab w:val="left" w:pos="5400"/>
        </w:tabs>
        <w:spacing w:line="240" w:lineRule="atLeast"/>
        <w:rPr>
          <w:rFonts w:ascii="Times New Roman Bold Italic" w:hAnsi="Times New Roman Bold Italic"/>
        </w:rPr>
      </w:pPr>
      <w:r w:rsidRPr="00C27AC0">
        <w:rPr>
          <w:rFonts w:ascii="Times New Roman Bold Italic" w:hAnsi="Times New Roman Bold Italic"/>
        </w:rPr>
        <w:t xml:space="preserve">If N3a = N2a, </w:t>
      </w:r>
    </w:p>
    <w:p w:rsidR="0043165F" w:rsidRPr="00C27AC0" w:rsidRDefault="0043165F" w:rsidP="0043165F">
      <w:pPr>
        <w:ind w:right="240"/>
        <w:rPr>
          <w:lang w:val="es-ES"/>
        </w:rPr>
      </w:pPr>
      <w:r w:rsidRPr="00C27AC0">
        <w:rPr>
          <w:rFonts w:ascii="Times New Roman Bold" w:hAnsi="Times New Roman Bold"/>
          <w:lang w:val="es-ES"/>
        </w:rPr>
        <w:t xml:space="preserve">DIGA: </w:t>
      </w:r>
      <w:r w:rsidRPr="00C27AC0">
        <w:rPr>
          <w:lang w:val="es-ES"/>
        </w:rPr>
        <w:t xml:space="preserve">Entonces, ¿todos los amigos, parientes o personas cercanas a usted que tienen al menos 18 años de edad, viven en </w:t>
      </w:r>
      <w:r w:rsidRPr="00C27AC0">
        <w:rPr>
          <w:rFonts w:ascii="Times New Roman Italic" w:hAnsi="Times New Roman Italic"/>
          <w:lang w:val="es-ES"/>
        </w:rPr>
        <w:t>[</w:t>
      </w:r>
      <w:r w:rsidRPr="00C27AC0">
        <w:rPr>
          <w:rFonts w:ascii="Times New Roman Bold Italic" w:hAnsi="Times New Roman Bold Italic"/>
          <w:lang w:val="es-ES"/>
        </w:rPr>
        <w:t>inserte el área del proyecto</w:t>
      </w:r>
      <w:r w:rsidRPr="00C27AC0">
        <w:rPr>
          <w:rFonts w:ascii="Times New Roman Italic" w:hAnsi="Times New Roman Italic"/>
          <w:lang w:val="es-ES"/>
        </w:rPr>
        <w:t>]</w:t>
      </w:r>
      <w:r w:rsidRPr="00C27AC0">
        <w:rPr>
          <w:lang w:val="es-ES"/>
        </w:rPr>
        <w:t xml:space="preserve"> y que ha visto en los últimos 30 días son hombres?”</w:t>
      </w:r>
    </w:p>
    <w:p w:rsidR="0043165F" w:rsidRPr="00C27AC0" w:rsidRDefault="0043165F" w:rsidP="0043165F">
      <w:pPr>
        <w:ind w:right="240"/>
        <w:rPr>
          <w:color w:val="1F497D"/>
        </w:rPr>
      </w:pPr>
    </w:p>
    <w:p w:rsidR="0043165F" w:rsidRPr="00C27AC0" w:rsidRDefault="0043165F" w:rsidP="0043165F">
      <w:pPr>
        <w:ind w:right="240"/>
      </w:pPr>
    </w:p>
    <w:p w:rsidR="0043165F" w:rsidRPr="00C27AC0" w:rsidRDefault="0043165F" w:rsidP="0043165F">
      <w:pPr>
        <w:ind w:right="240"/>
      </w:pPr>
      <w:r w:rsidRPr="00C27AC0">
        <w:t>If correct:</w:t>
      </w:r>
      <w:r w:rsidRPr="00C27AC0">
        <w:tab/>
        <w:t>go to N4</w:t>
      </w:r>
    </w:p>
    <w:p w:rsidR="0043165F" w:rsidRPr="00C27AC0" w:rsidRDefault="0043165F" w:rsidP="0043165F">
      <w:pPr>
        <w:ind w:right="240"/>
      </w:pPr>
      <w:r w:rsidRPr="00C27AC0">
        <w:t>If incorrect:</w:t>
      </w:r>
      <w:r w:rsidRPr="00C27AC0">
        <w:tab/>
        <w:t>go to N3a, ask again, and enter correct response.  Then go to N3b.</w:t>
      </w:r>
    </w:p>
    <w:p w:rsidR="0043165F" w:rsidRPr="00C27AC0" w:rsidRDefault="0043165F" w:rsidP="0043165F">
      <w:pPr>
        <w:ind w:right="240"/>
      </w:pPr>
    </w:p>
    <w:p w:rsidR="0043165F" w:rsidRPr="00C27AC0" w:rsidRDefault="0043165F" w:rsidP="0043165F">
      <w:pPr>
        <w:ind w:left="720" w:right="240" w:hanging="720"/>
      </w:pPr>
      <w:r w:rsidRPr="00C27AC0">
        <w:t>N3b.</w:t>
      </w:r>
      <w:r w:rsidRPr="00C27AC0">
        <w:tab/>
        <w:t>De las ________</w:t>
      </w:r>
      <w:r w:rsidRPr="00C27AC0">
        <w:rPr>
          <w:b/>
          <w:i/>
        </w:rPr>
        <w:t>[</w:t>
      </w:r>
      <w:r w:rsidRPr="00C27AC0">
        <w:rPr>
          <w:b/>
          <w:bCs/>
          <w:i/>
          <w:iCs/>
          <w:lang w:val="es-ES"/>
        </w:rPr>
        <w:t xml:space="preserve"> inserte el número del </w:t>
      </w:r>
      <w:r w:rsidRPr="00C27AC0">
        <w:rPr>
          <w:b/>
          <w:i/>
          <w:lang w:val="es-ES"/>
        </w:rPr>
        <w:t>N2a</w:t>
      </w:r>
      <w:r w:rsidRPr="00C27AC0">
        <w:rPr>
          <w:b/>
          <w:i/>
        </w:rPr>
        <w:t>]</w:t>
      </w:r>
      <w:r w:rsidRPr="00C27AC0">
        <w:t xml:space="preserve"> personas que ha visto en los últimos 30 días, ¿cuántas son mujeres?</w:t>
      </w:r>
    </w:p>
    <w:p w:rsidR="0043165F" w:rsidRPr="00C27AC0" w:rsidRDefault="0043165F" w:rsidP="0043165F">
      <w:pPr>
        <w:ind w:right="240"/>
      </w:pPr>
    </w:p>
    <w:p w:rsidR="0043165F" w:rsidRPr="00C27AC0" w:rsidRDefault="0043165F" w:rsidP="0043165F">
      <w:pPr>
        <w:ind w:left="720" w:right="240" w:hanging="720"/>
      </w:pPr>
      <w:r w:rsidRPr="00C27AC0">
        <w:tab/>
      </w:r>
      <w:r w:rsidRPr="00C27AC0">
        <w:rPr>
          <w:rFonts w:ascii="Times New Roman Bold Italic" w:hAnsi="Times New Roman Bold Italic"/>
        </w:rPr>
        <w:t>[</w:t>
      </w:r>
      <w:r w:rsidRPr="00C27AC0">
        <w:rPr>
          <w:b/>
          <w:bCs/>
          <w:i/>
          <w:iCs/>
          <w:lang w:val="es-ES"/>
        </w:rPr>
        <w:t>Rehusó contestar</w:t>
      </w:r>
      <w:r w:rsidRPr="00C27AC0">
        <w:rPr>
          <w:rFonts w:ascii="Times New Roman Bold Italic" w:hAnsi="Times New Roman Bold Italic"/>
        </w:rPr>
        <w:t xml:space="preserve"> = 7777, </w:t>
      </w:r>
      <w:r w:rsidRPr="00C27AC0">
        <w:rPr>
          <w:b/>
          <w:bCs/>
          <w:i/>
          <w:iCs/>
          <w:lang w:val="es-ES"/>
        </w:rPr>
        <w:t>No Sabe</w:t>
      </w:r>
      <w:r w:rsidRPr="00C27AC0">
        <w:rPr>
          <w:rFonts w:ascii="Times New Roman Bold Italic" w:hAnsi="Times New Roman Bold Italic"/>
        </w:rPr>
        <w:t xml:space="preserve"> = 9999]</w:t>
      </w:r>
      <w:r w:rsidRPr="00C27AC0">
        <w:t xml:space="preserve">   ___ ___ ___</w:t>
      </w:r>
    </w:p>
    <w:p w:rsidR="0043165F" w:rsidRPr="00C27AC0" w:rsidRDefault="0043165F" w:rsidP="0043165F">
      <w:pPr>
        <w:ind w:right="240"/>
      </w:pPr>
      <w:r w:rsidRPr="00C27AC0">
        <w:t xml:space="preserve">               </w:t>
      </w:r>
    </w:p>
    <w:p w:rsidR="0043165F" w:rsidRPr="00C27AC0" w:rsidRDefault="0043165F" w:rsidP="0043165F">
      <w:pPr>
        <w:tabs>
          <w:tab w:val="left" w:pos="1620"/>
          <w:tab w:val="left" w:pos="1680"/>
        </w:tabs>
        <w:rPr>
          <w:rStyle w:val="Instruction"/>
          <w:rFonts w:cs="Tahoma"/>
          <w:b w:val="0"/>
          <w:i w:val="0"/>
          <w:sz w:val="24"/>
          <w:lang w:val="es-ES"/>
        </w:rPr>
      </w:pPr>
    </w:p>
    <w:p w:rsidR="0043165F" w:rsidRPr="00C27AC0" w:rsidRDefault="0043165F" w:rsidP="0043165F">
      <w:pPr>
        <w:tabs>
          <w:tab w:val="left" w:pos="1620"/>
          <w:tab w:val="left" w:pos="1680"/>
        </w:tabs>
        <w:rPr>
          <w:rStyle w:val="Instruction"/>
          <w:rFonts w:cs="Tahoma"/>
          <w:b w:val="0"/>
          <w:i w:val="0"/>
          <w:sz w:val="24"/>
          <w:lang w:val="es-ES"/>
        </w:rPr>
      </w:pPr>
    </w:p>
    <w:p w:rsidR="0043165F" w:rsidRPr="00C27AC0" w:rsidRDefault="0043165F" w:rsidP="0043165F">
      <w:pPr>
        <w:tabs>
          <w:tab w:val="left" w:pos="1620"/>
          <w:tab w:val="left" w:pos="1680"/>
        </w:tabs>
        <w:ind w:left="720" w:hanging="720"/>
        <w:rPr>
          <w:lang w:val="es-ES"/>
        </w:rPr>
      </w:pPr>
      <w:r w:rsidRPr="00C27AC0">
        <w:rPr>
          <w:lang w:val="es-ES"/>
        </w:rPr>
        <w:t>N4.</w:t>
      </w:r>
      <w:r w:rsidRPr="00C27AC0">
        <w:rPr>
          <w:lang w:val="es-ES"/>
        </w:rPr>
        <w:tab/>
        <w:t xml:space="preserve">De estas ___ </w:t>
      </w:r>
      <w:r w:rsidRPr="00C27AC0">
        <w:rPr>
          <w:b/>
          <w:i/>
          <w:lang w:val="es-ES"/>
        </w:rPr>
        <w:t xml:space="preserve">[inserte el número de N2a] </w:t>
      </w:r>
      <w:r w:rsidRPr="00C27AC0">
        <w:rPr>
          <w:lang w:val="es-ES"/>
        </w:rPr>
        <w:t>personas que ha visto en los últimos 30 días ¿cuántas son latinas o hispanas?</w:t>
      </w:r>
    </w:p>
    <w:p w:rsidR="0043165F" w:rsidRPr="00C27AC0" w:rsidRDefault="0043165F" w:rsidP="0043165F">
      <w:pPr>
        <w:tabs>
          <w:tab w:val="left" w:pos="1620"/>
          <w:tab w:val="left" w:pos="1680"/>
        </w:tabs>
        <w:ind w:left="720" w:hanging="720"/>
        <w:rPr>
          <w:lang w:val="es-ES"/>
        </w:rPr>
      </w:pPr>
    </w:p>
    <w:p w:rsidR="0043165F" w:rsidRPr="00C27AC0" w:rsidRDefault="0043165F" w:rsidP="0043165F">
      <w:pPr>
        <w:ind w:left="720" w:right="240" w:hanging="720"/>
        <w:rPr>
          <w:lang w:val="es-ES"/>
        </w:rPr>
      </w:pPr>
      <w:r w:rsidRPr="00C27AC0">
        <w:rPr>
          <w:lang w:val="es-ES"/>
        </w:rPr>
        <w:tab/>
        <w:t>___ ___ ___</w:t>
      </w:r>
    </w:p>
    <w:p w:rsidR="0043165F" w:rsidRPr="00C27AC0" w:rsidRDefault="0043165F" w:rsidP="0043165F">
      <w:pPr>
        <w:tabs>
          <w:tab w:val="left" w:pos="1620"/>
          <w:tab w:val="left" w:pos="1680"/>
        </w:tabs>
      </w:pPr>
    </w:p>
    <w:p w:rsidR="0043165F" w:rsidRPr="00C27AC0" w:rsidRDefault="0043165F" w:rsidP="0043165F">
      <w:pPr>
        <w:ind w:left="720" w:right="240" w:hanging="720"/>
      </w:pPr>
      <w:r w:rsidRPr="00C27AC0">
        <w:rPr>
          <w:rFonts w:ascii="Times New Roman Bold Italic" w:hAnsi="Times New Roman Bold Italic"/>
        </w:rPr>
        <w:t>[</w:t>
      </w:r>
      <w:r w:rsidRPr="00C27AC0">
        <w:rPr>
          <w:b/>
          <w:bCs/>
          <w:i/>
          <w:iCs/>
          <w:lang w:val="es-ES"/>
        </w:rPr>
        <w:t xml:space="preserve">Rehusó contestar </w:t>
      </w:r>
      <w:r w:rsidRPr="00C27AC0">
        <w:rPr>
          <w:rFonts w:ascii="Times New Roman Bold Italic" w:hAnsi="Times New Roman Bold Italic"/>
        </w:rPr>
        <w:t xml:space="preserve">= 7777, </w:t>
      </w:r>
      <w:r w:rsidRPr="00C27AC0">
        <w:rPr>
          <w:b/>
          <w:bCs/>
          <w:i/>
          <w:iCs/>
          <w:lang w:val="es-ES"/>
        </w:rPr>
        <w:t>No Sabe</w:t>
      </w:r>
      <w:r w:rsidRPr="00C27AC0">
        <w:rPr>
          <w:rFonts w:ascii="Times New Roman Bold Italic" w:hAnsi="Times New Roman Bold Italic"/>
        </w:rPr>
        <w:t xml:space="preserve"> = 9999]</w:t>
      </w:r>
      <w:r w:rsidRPr="00C27AC0">
        <w:t xml:space="preserve">   ___ ___ ___</w:t>
      </w:r>
    </w:p>
    <w:p w:rsidR="0043165F" w:rsidRPr="00C27AC0" w:rsidRDefault="0043165F" w:rsidP="0043165F">
      <w:pPr>
        <w:tabs>
          <w:tab w:val="left" w:pos="1620"/>
          <w:tab w:val="left" w:pos="1680"/>
        </w:tabs>
      </w:pPr>
    </w:p>
    <w:p w:rsidR="0043165F" w:rsidRPr="00C27AC0" w:rsidRDefault="0043165F" w:rsidP="0043165F">
      <w:pPr>
        <w:tabs>
          <w:tab w:val="left" w:pos="1620"/>
          <w:tab w:val="left" w:pos="1680"/>
        </w:tabs>
        <w:rPr>
          <w:b/>
          <w:i/>
        </w:rPr>
      </w:pPr>
      <w:r w:rsidRPr="00C27AC0">
        <w:rPr>
          <w:b/>
          <w:i/>
        </w:rPr>
        <w:t>If N4 = N2a, skip to SEXUAL BEHAVIOR section</w:t>
      </w:r>
    </w:p>
    <w:p w:rsidR="0043165F" w:rsidRPr="00C27AC0" w:rsidRDefault="0043165F" w:rsidP="0043165F">
      <w:pPr>
        <w:tabs>
          <w:tab w:val="left" w:pos="1620"/>
          <w:tab w:val="left" w:pos="1680"/>
        </w:tabs>
        <w:rPr>
          <w:b/>
          <w:i/>
        </w:rPr>
      </w:pPr>
      <w:r w:rsidRPr="00C27AC0">
        <w:rPr>
          <w:b/>
          <w:i/>
        </w:rPr>
        <w:t>If N2a – N4 = 1, skip to N6c.</w:t>
      </w:r>
    </w:p>
    <w:p w:rsidR="0043165F" w:rsidRPr="00C27AC0" w:rsidRDefault="0043165F" w:rsidP="0043165F">
      <w:pPr>
        <w:tabs>
          <w:tab w:val="left" w:pos="1620"/>
          <w:tab w:val="left" w:pos="1680"/>
        </w:tabs>
      </w:pPr>
    </w:p>
    <w:p w:rsidR="0043165F" w:rsidRPr="00C27AC0" w:rsidRDefault="0043165F" w:rsidP="0043165F">
      <w:pPr>
        <w:tabs>
          <w:tab w:val="left" w:pos="1620"/>
          <w:tab w:val="left" w:pos="1680"/>
        </w:tabs>
        <w:rPr>
          <w:lang w:val="es-ES"/>
        </w:rPr>
      </w:pPr>
      <w:r w:rsidRPr="00C27AC0">
        <w:rPr>
          <w:rFonts w:ascii="Times New Roman Bold Italic" w:hAnsi="Times New Roman Bold Italic"/>
          <w:lang w:val="es-ES"/>
        </w:rPr>
        <w:t>DIGA:</w:t>
      </w:r>
      <w:r w:rsidRPr="00C27AC0">
        <w:rPr>
          <w:lang w:val="es-ES"/>
        </w:rPr>
        <w:t xml:space="preserve">  Ahora, quisiera que pensara en las </w:t>
      </w:r>
      <w:r w:rsidRPr="00C27AC0">
        <w:rPr>
          <w:b/>
          <w:i/>
          <w:lang w:val="es-ES"/>
        </w:rPr>
        <w:t xml:space="preserve">[inserte N2a – N4] </w:t>
      </w:r>
      <w:r w:rsidRPr="00C27AC0">
        <w:rPr>
          <w:lang w:val="es-ES"/>
        </w:rPr>
        <w:t xml:space="preserve">personas que ha visto en los últimos 30 días que </w:t>
      </w:r>
      <w:r w:rsidRPr="00C27AC0">
        <w:rPr>
          <w:u w:val="single"/>
          <w:lang w:val="es-ES"/>
        </w:rPr>
        <w:t>no</w:t>
      </w:r>
      <w:r w:rsidRPr="00C27AC0">
        <w:rPr>
          <w:lang w:val="es-ES"/>
        </w:rPr>
        <w:t xml:space="preserve"> son latinas o hispanas.  ¿De qué raza o grupo étnico son?   Es decir... </w:t>
      </w:r>
    </w:p>
    <w:p w:rsidR="0043165F" w:rsidRPr="00C27AC0" w:rsidRDefault="0043165F" w:rsidP="0043165F">
      <w:pPr>
        <w:tabs>
          <w:tab w:val="left" w:pos="1620"/>
          <w:tab w:val="left" w:pos="1680"/>
        </w:tabs>
      </w:pPr>
    </w:p>
    <w:p w:rsidR="0043165F" w:rsidRPr="00C27AC0" w:rsidRDefault="0043165F" w:rsidP="0043165F">
      <w:pPr>
        <w:tabs>
          <w:tab w:val="left" w:pos="1620"/>
          <w:tab w:val="left" w:pos="1680"/>
        </w:tabs>
      </w:pPr>
    </w:p>
    <w:p w:rsidR="0043165F" w:rsidRPr="00C27AC0" w:rsidRDefault="0043165F" w:rsidP="0043165F">
      <w:pPr>
        <w:tabs>
          <w:tab w:val="left" w:pos="1620"/>
          <w:tab w:val="left" w:pos="1680"/>
          <w:tab w:val="left" w:pos="5760"/>
        </w:tabs>
        <w:ind w:left="720" w:right="240" w:hanging="720"/>
        <w:rPr>
          <w:lang w:val="es-ES"/>
        </w:rPr>
      </w:pPr>
      <w:r w:rsidRPr="00C27AC0">
        <w:rPr>
          <w:lang w:val="es-ES"/>
        </w:rPr>
        <w:t>N5a.</w:t>
      </w:r>
      <w:r w:rsidRPr="00C27AC0">
        <w:rPr>
          <w:lang w:val="es-ES"/>
        </w:rPr>
        <w:tab/>
        <w:t>¿Cuántas son de raza negra o afroamericana?</w:t>
      </w:r>
      <w:r w:rsidRPr="00C27AC0">
        <w:rPr>
          <w:lang w:val="es-ES"/>
        </w:rPr>
        <w:tab/>
        <w:t>___ ___ ___</w:t>
      </w:r>
    </w:p>
    <w:p w:rsidR="0043165F" w:rsidRPr="00C27AC0" w:rsidRDefault="0043165F" w:rsidP="0043165F">
      <w:pPr>
        <w:tabs>
          <w:tab w:val="left" w:pos="1620"/>
          <w:tab w:val="left" w:pos="1680"/>
          <w:tab w:val="left" w:pos="5760"/>
          <w:tab w:val="left" w:pos="5880"/>
        </w:tabs>
        <w:ind w:left="720" w:right="240" w:hanging="720"/>
        <w:rPr>
          <w:lang w:val="es-ES"/>
        </w:rPr>
      </w:pPr>
      <w:r w:rsidRPr="00C27AC0">
        <w:rPr>
          <w:rFonts w:ascii="Times New Roman Bold Italic" w:hAnsi="Times New Roman Bold Italic"/>
        </w:rPr>
        <w:t>[</w:t>
      </w:r>
      <w:r w:rsidRPr="00C27AC0">
        <w:rPr>
          <w:b/>
          <w:bCs/>
          <w:i/>
          <w:iCs/>
          <w:lang w:val="es-ES"/>
        </w:rPr>
        <w:t xml:space="preserve">Rehusó contestar </w:t>
      </w:r>
      <w:r w:rsidRPr="00C27AC0">
        <w:rPr>
          <w:rFonts w:ascii="Times New Roman Bold Italic" w:hAnsi="Times New Roman Bold Italic"/>
        </w:rPr>
        <w:t xml:space="preserve">= 7777, </w:t>
      </w:r>
      <w:r w:rsidRPr="00C27AC0">
        <w:rPr>
          <w:b/>
          <w:bCs/>
          <w:i/>
          <w:iCs/>
          <w:lang w:val="es-ES"/>
        </w:rPr>
        <w:t>No Sabe</w:t>
      </w:r>
      <w:r w:rsidRPr="00C27AC0">
        <w:rPr>
          <w:rFonts w:ascii="Times New Roman Bold Italic" w:hAnsi="Times New Roman Bold Italic"/>
        </w:rPr>
        <w:t xml:space="preserve"> = 9999]</w:t>
      </w:r>
    </w:p>
    <w:p w:rsidR="0043165F" w:rsidRPr="00C27AC0" w:rsidRDefault="0043165F" w:rsidP="0043165F">
      <w:pPr>
        <w:tabs>
          <w:tab w:val="left" w:pos="1620"/>
          <w:tab w:val="left" w:pos="1680"/>
          <w:tab w:val="left" w:pos="5760"/>
          <w:tab w:val="left" w:pos="5880"/>
        </w:tabs>
        <w:ind w:left="720" w:right="240" w:hanging="720"/>
        <w:rPr>
          <w:lang w:val="es-ES"/>
        </w:rPr>
      </w:pPr>
    </w:p>
    <w:p w:rsidR="0043165F" w:rsidRPr="00C27AC0" w:rsidRDefault="0043165F" w:rsidP="0043165F">
      <w:pPr>
        <w:tabs>
          <w:tab w:val="left" w:pos="1440"/>
          <w:tab w:val="left" w:pos="1620"/>
          <w:tab w:val="left" w:pos="5760"/>
          <w:tab w:val="left" w:pos="5880"/>
          <w:tab w:val="left" w:pos="6840"/>
        </w:tabs>
        <w:ind w:left="720" w:right="240" w:hanging="720"/>
        <w:rPr>
          <w:sz w:val="16"/>
          <w:lang w:val="es-ES"/>
        </w:rPr>
      </w:pPr>
      <w:r w:rsidRPr="00C27AC0">
        <w:rPr>
          <w:lang w:val="es-ES"/>
        </w:rPr>
        <w:t xml:space="preserve">N5b. </w:t>
      </w:r>
      <w:r w:rsidRPr="00C27AC0">
        <w:rPr>
          <w:lang w:val="es-ES"/>
        </w:rPr>
        <w:tab/>
        <w:t>¿Cuántas son de raza blanca?</w:t>
      </w:r>
      <w:r w:rsidRPr="00C27AC0">
        <w:rPr>
          <w:lang w:val="es-ES"/>
        </w:rPr>
        <w:tab/>
        <w:t>___ ___ ___</w:t>
      </w:r>
    </w:p>
    <w:p w:rsidR="0043165F" w:rsidRPr="00C27AC0" w:rsidRDefault="0043165F" w:rsidP="0043165F">
      <w:pPr>
        <w:tabs>
          <w:tab w:val="left" w:pos="1620"/>
          <w:tab w:val="left" w:pos="1680"/>
          <w:tab w:val="left" w:pos="5760"/>
          <w:tab w:val="left" w:pos="5880"/>
        </w:tabs>
        <w:ind w:left="720" w:right="240" w:hanging="720"/>
        <w:rPr>
          <w:lang w:val="es-ES"/>
        </w:rPr>
      </w:pPr>
      <w:r w:rsidRPr="00C27AC0">
        <w:rPr>
          <w:lang w:val="es-ES"/>
        </w:rPr>
        <w:t xml:space="preserve"> </w:t>
      </w:r>
      <w:r w:rsidRPr="00C27AC0">
        <w:rPr>
          <w:rFonts w:ascii="Times New Roman Bold Italic" w:hAnsi="Times New Roman Bold Italic"/>
        </w:rPr>
        <w:t>[</w:t>
      </w:r>
      <w:r w:rsidRPr="00C27AC0">
        <w:rPr>
          <w:b/>
          <w:bCs/>
          <w:i/>
          <w:iCs/>
          <w:lang w:val="es-ES"/>
        </w:rPr>
        <w:t xml:space="preserve">Rehusó contestar </w:t>
      </w:r>
      <w:r w:rsidRPr="00C27AC0">
        <w:rPr>
          <w:rFonts w:ascii="Times New Roman Bold Italic" w:hAnsi="Times New Roman Bold Italic"/>
        </w:rPr>
        <w:t xml:space="preserve">= 7777, </w:t>
      </w:r>
      <w:r w:rsidRPr="00C27AC0">
        <w:rPr>
          <w:b/>
          <w:bCs/>
          <w:i/>
          <w:iCs/>
          <w:lang w:val="es-ES"/>
        </w:rPr>
        <w:t>No Sabe</w:t>
      </w:r>
      <w:r w:rsidRPr="00C27AC0">
        <w:rPr>
          <w:rFonts w:ascii="Times New Roman Bold Italic" w:hAnsi="Times New Roman Bold Italic"/>
        </w:rPr>
        <w:t xml:space="preserve"> = 9999]</w:t>
      </w:r>
    </w:p>
    <w:p w:rsidR="0043165F" w:rsidRPr="00C27AC0" w:rsidRDefault="0043165F" w:rsidP="0043165F">
      <w:pPr>
        <w:tabs>
          <w:tab w:val="left" w:pos="1560"/>
          <w:tab w:val="left" w:pos="1620"/>
          <w:tab w:val="left" w:pos="1680"/>
          <w:tab w:val="left" w:pos="5760"/>
          <w:tab w:val="left" w:pos="5880"/>
        </w:tabs>
        <w:ind w:left="720" w:right="240" w:hanging="720"/>
        <w:rPr>
          <w:lang w:val="es-ES"/>
        </w:rPr>
      </w:pPr>
    </w:p>
    <w:p w:rsidR="0043165F" w:rsidRPr="00C27AC0" w:rsidRDefault="0043165F" w:rsidP="0043165F">
      <w:pPr>
        <w:tabs>
          <w:tab w:val="left" w:pos="5760"/>
          <w:tab w:val="left" w:pos="5880"/>
        </w:tabs>
        <w:ind w:left="720" w:right="240" w:hanging="720"/>
        <w:rPr>
          <w:lang w:val="es-ES"/>
        </w:rPr>
      </w:pPr>
      <w:r w:rsidRPr="00C27AC0">
        <w:rPr>
          <w:lang w:val="es-ES"/>
        </w:rPr>
        <w:t>N5c.</w:t>
      </w:r>
      <w:r w:rsidRPr="00C27AC0">
        <w:rPr>
          <w:lang w:val="es-ES"/>
        </w:rPr>
        <w:tab/>
        <w:t>¿Cuántas son de otra raza?</w:t>
      </w:r>
      <w:r w:rsidRPr="00C27AC0">
        <w:rPr>
          <w:rFonts w:ascii="Times New Roman Bold Italic" w:hAnsi="Times New Roman Bold Italic"/>
          <w:lang w:val="es-ES"/>
        </w:rPr>
        <w:t xml:space="preserve"> </w:t>
      </w:r>
      <w:r w:rsidRPr="00C27AC0">
        <w:rPr>
          <w:lang w:val="es-ES"/>
        </w:rPr>
        <w:tab/>
        <w:t>___ ___ ___</w:t>
      </w:r>
    </w:p>
    <w:p w:rsidR="0043165F" w:rsidRPr="00C27AC0" w:rsidRDefault="0043165F" w:rsidP="0043165F">
      <w:pPr>
        <w:tabs>
          <w:tab w:val="left" w:pos="6480"/>
          <w:tab w:val="left" w:pos="6840"/>
        </w:tabs>
        <w:ind w:right="240"/>
        <w:rPr>
          <w:rFonts w:ascii="Times New Roman Bold Italic" w:hAnsi="Times New Roman Bold Italic"/>
        </w:rPr>
      </w:pPr>
      <w:r w:rsidRPr="00C27AC0">
        <w:rPr>
          <w:rFonts w:ascii="Times New Roman Bold Italic" w:hAnsi="Times New Roman Bold Italic"/>
        </w:rPr>
        <w:t>[</w:t>
      </w:r>
      <w:r w:rsidRPr="00C27AC0">
        <w:rPr>
          <w:b/>
          <w:bCs/>
          <w:i/>
          <w:iCs/>
          <w:lang w:val="es-ES"/>
        </w:rPr>
        <w:t xml:space="preserve">Rehusó contestar </w:t>
      </w:r>
      <w:r w:rsidRPr="00C27AC0">
        <w:rPr>
          <w:rFonts w:ascii="Times New Roman Bold Italic" w:hAnsi="Times New Roman Bold Italic"/>
        </w:rPr>
        <w:t xml:space="preserve">= 7777, </w:t>
      </w:r>
      <w:r w:rsidRPr="00C27AC0">
        <w:rPr>
          <w:b/>
          <w:bCs/>
          <w:i/>
          <w:iCs/>
          <w:lang w:val="es-ES"/>
        </w:rPr>
        <w:t>No Sabe</w:t>
      </w:r>
      <w:r w:rsidRPr="00C27AC0">
        <w:rPr>
          <w:rFonts w:ascii="Times New Roman Bold Italic" w:hAnsi="Times New Roman Bold Italic"/>
        </w:rPr>
        <w:t xml:space="preserve"> = 9999]</w:t>
      </w:r>
    </w:p>
    <w:p w:rsidR="0043165F" w:rsidRPr="00C27AC0" w:rsidRDefault="0043165F" w:rsidP="0043165F">
      <w:pPr>
        <w:tabs>
          <w:tab w:val="left" w:pos="6480"/>
          <w:tab w:val="left" w:pos="6840"/>
        </w:tabs>
        <w:ind w:right="240"/>
        <w:rPr>
          <w:rFonts w:ascii="Times New Roman Bold Italic" w:hAnsi="Times New Roman Bold Italic"/>
        </w:rPr>
      </w:pPr>
    </w:p>
    <w:p w:rsidR="0043165F" w:rsidRPr="00C27AC0" w:rsidRDefault="0043165F" w:rsidP="0043165F">
      <w:pPr>
        <w:tabs>
          <w:tab w:val="left" w:pos="5760"/>
          <w:tab w:val="left" w:pos="5880"/>
        </w:tabs>
        <w:ind w:left="720" w:right="245" w:hanging="720"/>
        <w:rPr>
          <w:b/>
          <w:i/>
        </w:rPr>
      </w:pPr>
      <w:r w:rsidRPr="00C27AC0">
        <w:rPr>
          <w:b/>
          <w:i/>
        </w:rPr>
        <w:t>Go to SEXUAL BEHAVIOR section</w:t>
      </w:r>
    </w:p>
    <w:p w:rsidR="0043165F" w:rsidRPr="00C27AC0" w:rsidRDefault="0043165F" w:rsidP="0043165F">
      <w:pPr>
        <w:tabs>
          <w:tab w:val="left" w:pos="5760"/>
          <w:tab w:val="left" w:pos="5880"/>
        </w:tabs>
        <w:ind w:left="720" w:right="245" w:hanging="720"/>
      </w:pPr>
    </w:p>
    <w:p w:rsidR="0043165F" w:rsidRPr="00C27AC0" w:rsidRDefault="0043165F" w:rsidP="0043165F">
      <w:pPr>
        <w:ind w:right="240"/>
        <w:rPr>
          <w:lang w:val="es-ES"/>
        </w:rPr>
      </w:pPr>
    </w:p>
    <w:p w:rsidR="0043165F" w:rsidRPr="00C27AC0" w:rsidRDefault="0043165F" w:rsidP="0043165F">
      <w:pPr>
        <w:ind w:left="720" w:right="240" w:hanging="720"/>
        <w:rPr>
          <w:lang w:val="es-ES"/>
        </w:rPr>
      </w:pPr>
      <w:r w:rsidRPr="00C27AC0">
        <w:t>N6a.</w:t>
      </w:r>
      <w:r w:rsidRPr="00C27AC0">
        <w:tab/>
      </w:r>
      <w:r w:rsidRPr="00C27AC0">
        <w:rPr>
          <w:lang w:val="es-ES"/>
        </w:rPr>
        <w:t>¿Esta persona es hombre o mujer?</w:t>
      </w:r>
    </w:p>
    <w:p w:rsidR="0043165F" w:rsidRPr="00C27AC0" w:rsidRDefault="0043165F" w:rsidP="0043165F">
      <w:pPr>
        <w:tabs>
          <w:tab w:val="left" w:pos="720"/>
          <w:tab w:val="left" w:pos="5400"/>
        </w:tabs>
        <w:ind w:left="720" w:right="240" w:hanging="720"/>
        <w:rPr>
          <w:sz w:val="16"/>
          <w:lang w:val="es-ES"/>
        </w:rPr>
      </w:pPr>
      <w:r w:rsidRPr="00C27AC0">
        <w:rPr>
          <w:lang w:val="es-ES"/>
        </w:rPr>
        <w:tab/>
        <w:t>Hombre ………………………………………</w:t>
      </w:r>
      <w:r w:rsidRPr="00C27AC0">
        <w:rPr>
          <w:lang w:val="es-ES"/>
        </w:rPr>
        <w:tab/>
      </w:r>
      <w:r w:rsidRPr="00C27AC0">
        <w:rPr>
          <w:rFonts w:ascii="Wingdings" w:hAnsi="Wingdings"/>
          <w:sz w:val="36"/>
        </w:rPr>
        <w:t></w:t>
      </w:r>
      <w:r w:rsidRPr="00C27AC0">
        <w:rPr>
          <w:sz w:val="16"/>
          <w:lang w:val="es-ES"/>
        </w:rPr>
        <w:t xml:space="preserve"> 1</w:t>
      </w:r>
    </w:p>
    <w:p w:rsidR="0043165F" w:rsidRPr="00C27AC0" w:rsidRDefault="0043165F" w:rsidP="0043165F">
      <w:pPr>
        <w:tabs>
          <w:tab w:val="left" w:pos="720"/>
          <w:tab w:val="left" w:pos="5400"/>
        </w:tabs>
        <w:ind w:left="720" w:right="240" w:hanging="720"/>
        <w:rPr>
          <w:sz w:val="16"/>
          <w:lang w:val="es-ES"/>
        </w:rPr>
      </w:pPr>
      <w:r w:rsidRPr="00C27AC0">
        <w:rPr>
          <w:lang w:val="es-ES"/>
        </w:rPr>
        <w:tab/>
        <w:t>Mujer ……………………………………...</w:t>
      </w:r>
      <w:r w:rsidRPr="00C27AC0">
        <w:rPr>
          <w:lang w:val="es-ES"/>
        </w:rPr>
        <w:tab/>
      </w:r>
      <w:r w:rsidRPr="00C27AC0">
        <w:rPr>
          <w:rFonts w:ascii="Wingdings" w:hAnsi="Wingdings"/>
          <w:sz w:val="36"/>
        </w:rPr>
        <w:t></w:t>
      </w:r>
      <w:r w:rsidRPr="00C27AC0">
        <w:rPr>
          <w:sz w:val="16"/>
          <w:lang w:val="es-ES"/>
        </w:rPr>
        <w:t xml:space="preserve"> 2</w:t>
      </w:r>
    </w:p>
    <w:p w:rsidR="0043165F" w:rsidRPr="00C27AC0" w:rsidRDefault="0043165F" w:rsidP="0043165F">
      <w:pPr>
        <w:tabs>
          <w:tab w:val="left" w:pos="720"/>
          <w:tab w:val="left" w:pos="1440"/>
          <w:tab w:val="left" w:pos="1800"/>
          <w:tab w:val="left" w:pos="1980"/>
          <w:tab w:val="left" w:pos="5400"/>
          <w:tab w:val="left" w:pos="7080"/>
        </w:tabs>
        <w:ind w:right="240"/>
        <w:rPr>
          <w:rFonts w:ascii="Times New Roman Italic" w:hAnsi="Times New Roman Italic"/>
          <w:lang w:val="es-ES"/>
        </w:rPr>
      </w:pPr>
      <w:r w:rsidRPr="00C27AC0">
        <w:rPr>
          <w:lang w:val="es-ES"/>
        </w:rPr>
        <w:tab/>
        <w:t>Rehusó contestar………....……………………</w:t>
      </w:r>
      <w:r w:rsidRPr="00C27AC0">
        <w:rPr>
          <w:lang w:val="es-ES"/>
        </w:rPr>
        <w:tab/>
      </w:r>
      <w:r w:rsidRPr="00C27AC0">
        <w:rPr>
          <w:rFonts w:ascii="Wingdings" w:hAnsi="Wingdings"/>
          <w:sz w:val="36"/>
        </w:rPr>
        <w:t></w:t>
      </w:r>
      <w:r w:rsidRPr="00C27AC0">
        <w:rPr>
          <w:sz w:val="16"/>
          <w:lang w:val="es-ES"/>
        </w:rPr>
        <w:t xml:space="preserve"> 7</w:t>
      </w:r>
      <w:r w:rsidRPr="00C27AC0">
        <w:rPr>
          <w:lang w:val="es-ES"/>
        </w:rPr>
        <w:t xml:space="preserve">   </w:t>
      </w:r>
    </w:p>
    <w:p w:rsidR="0043165F" w:rsidRPr="00C27AC0" w:rsidRDefault="0043165F" w:rsidP="0043165F">
      <w:pPr>
        <w:tabs>
          <w:tab w:val="left" w:pos="720"/>
          <w:tab w:val="left" w:pos="1440"/>
          <w:tab w:val="left" w:pos="1800"/>
          <w:tab w:val="left" w:pos="1980"/>
          <w:tab w:val="left" w:pos="5400"/>
          <w:tab w:val="left" w:pos="7080"/>
        </w:tabs>
        <w:ind w:right="240"/>
        <w:rPr>
          <w:sz w:val="16"/>
          <w:lang w:val="es-ES"/>
        </w:rPr>
      </w:pPr>
      <w:r w:rsidRPr="00C27AC0">
        <w:rPr>
          <w:lang w:val="es-ES"/>
        </w:rPr>
        <w:t xml:space="preserve">          </w:t>
      </w:r>
      <w:r w:rsidRPr="00C27AC0">
        <w:rPr>
          <w:lang w:val="es-ES"/>
        </w:rPr>
        <w:tab/>
        <w:t>No sabe………………………..……………</w:t>
      </w:r>
      <w:r w:rsidRPr="00C27AC0">
        <w:rPr>
          <w:lang w:val="es-ES"/>
        </w:rPr>
        <w:tab/>
      </w:r>
      <w:r w:rsidRPr="00C27AC0">
        <w:rPr>
          <w:rFonts w:ascii="Wingdings" w:hAnsi="Wingdings"/>
          <w:sz w:val="36"/>
        </w:rPr>
        <w:t></w:t>
      </w:r>
      <w:r w:rsidRPr="00C27AC0">
        <w:rPr>
          <w:sz w:val="16"/>
          <w:lang w:val="es-ES"/>
        </w:rPr>
        <w:t xml:space="preserve"> 9</w:t>
      </w:r>
    </w:p>
    <w:p w:rsidR="0043165F" w:rsidRPr="00C27AC0" w:rsidRDefault="0043165F" w:rsidP="0043165F">
      <w:pPr>
        <w:ind w:right="240"/>
        <w:rPr>
          <w:lang w:val="es-ES"/>
        </w:rPr>
      </w:pPr>
    </w:p>
    <w:p w:rsidR="0043165F" w:rsidRPr="00C27AC0" w:rsidRDefault="0043165F" w:rsidP="0043165F">
      <w:pPr>
        <w:ind w:right="240"/>
        <w:rPr>
          <w:lang w:val="es-ES"/>
        </w:rPr>
      </w:pPr>
    </w:p>
    <w:p w:rsidR="0043165F" w:rsidRPr="00C27AC0" w:rsidRDefault="0043165F" w:rsidP="0043165F">
      <w:pPr>
        <w:ind w:right="240"/>
        <w:rPr>
          <w:lang w:val="es-ES"/>
        </w:rPr>
      </w:pPr>
    </w:p>
    <w:p w:rsidR="0043165F" w:rsidRPr="00C27AC0" w:rsidRDefault="0043165F" w:rsidP="0043165F">
      <w:pPr>
        <w:ind w:right="240"/>
        <w:rPr>
          <w:lang w:val="es-ES"/>
        </w:rPr>
      </w:pPr>
    </w:p>
    <w:p w:rsidR="0043165F" w:rsidRPr="00C27AC0" w:rsidRDefault="0043165F" w:rsidP="0043165F">
      <w:pPr>
        <w:ind w:right="240"/>
        <w:rPr>
          <w:lang w:val="es-ES"/>
        </w:rPr>
      </w:pPr>
    </w:p>
    <w:p w:rsidR="0043165F" w:rsidRPr="00C27AC0" w:rsidRDefault="0043165F" w:rsidP="0043165F">
      <w:pPr>
        <w:ind w:right="240"/>
        <w:rPr>
          <w:lang w:val="es-ES"/>
        </w:rPr>
      </w:pPr>
    </w:p>
    <w:p w:rsidR="0043165F" w:rsidRPr="00C27AC0" w:rsidRDefault="0043165F" w:rsidP="0043165F">
      <w:pPr>
        <w:ind w:right="240"/>
        <w:rPr>
          <w:lang w:val="es-ES"/>
        </w:rPr>
      </w:pPr>
      <w:r w:rsidRPr="00C27AC0">
        <w:rPr>
          <w:lang w:val="es-ES"/>
        </w:rPr>
        <w:t>N6b.</w:t>
      </w:r>
      <w:r w:rsidRPr="00C27AC0">
        <w:rPr>
          <w:lang w:val="es-ES"/>
        </w:rPr>
        <w:tab/>
        <w:t>¿Es esta persona latina o hispana?</w:t>
      </w:r>
    </w:p>
    <w:p w:rsidR="0043165F" w:rsidRPr="00C27AC0" w:rsidRDefault="0043165F" w:rsidP="0043165F">
      <w:pPr>
        <w:tabs>
          <w:tab w:val="left" w:pos="720"/>
          <w:tab w:val="left" w:pos="5400"/>
          <w:tab w:val="left" w:pos="7200"/>
          <w:tab w:val="left" w:pos="7848"/>
        </w:tabs>
        <w:ind w:right="240"/>
        <w:rPr>
          <w:lang w:val="es-ES"/>
        </w:rPr>
      </w:pPr>
      <w:r w:rsidRPr="00C27AC0">
        <w:rPr>
          <w:lang w:val="es-ES"/>
        </w:rPr>
        <w:tab/>
        <w:t>No………………….……………………………</w:t>
      </w:r>
      <w:r w:rsidRPr="00C27AC0">
        <w:rPr>
          <w:lang w:val="es-ES"/>
        </w:rPr>
        <w:tab/>
      </w:r>
      <w:r w:rsidRPr="00C27AC0">
        <w:rPr>
          <w:rFonts w:ascii="Wingdings" w:hAnsi="Wingdings"/>
          <w:sz w:val="36"/>
          <w:lang w:val="es-ES"/>
        </w:rPr>
        <w:t></w:t>
      </w:r>
      <w:r w:rsidRPr="00C27AC0">
        <w:rPr>
          <w:sz w:val="16"/>
          <w:lang w:val="es-ES"/>
        </w:rPr>
        <w:t xml:space="preserve"> 0                        </w:t>
      </w:r>
      <w:r w:rsidRPr="00C27AC0">
        <w:rPr>
          <w:lang w:val="es-ES"/>
        </w:rPr>
        <w:tab/>
        <w:t xml:space="preserve">Sí……………………………………………….. </w:t>
      </w:r>
      <w:r w:rsidRPr="00C27AC0">
        <w:rPr>
          <w:lang w:val="es-ES"/>
        </w:rPr>
        <w:tab/>
      </w:r>
      <w:r w:rsidRPr="00C27AC0">
        <w:rPr>
          <w:rFonts w:ascii="Wingdings" w:hAnsi="Wingdings"/>
          <w:sz w:val="36"/>
          <w:lang w:val="es-ES"/>
        </w:rPr>
        <w:t></w:t>
      </w:r>
      <w:r w:rsidRPr="00C27AC0">
        <w:rPr>
          <w:sz w:val="16"/>
          <w:lang w:val="es-ES"/>
        </w:rPr>
        <w:t xml:space="preserve"> 1</w:t>
      </w:r>
      <w:r w:rsidRPr="00C27AC0">
        <w:rPr>
          <w:lang w:val="es-ES"/>
        </w:rPr>
        <w:tab/>
      </w:r>
    </w:p>
    <w:p w:rsidR="0043165F" w:rsidRPr="00C27AC0" w:rsidRDefault="0043165F" w:rsidP="0043165F">
      <w:pPr>
        <w:tabs>
          <w:tab w:val="left" w:pos="720"/>
          <w:tab w:val="left" w:pos="5400"/>
          <w:tab w:val="left" w:pos="7200"/>
          <w:tab w:val="left" w:pos="7848"/>
        </w:tabs>
        <w:ind w:right="240"/>
        <w:rPr>
          <w:b/>
          <w:bCs/>
          <w:i/>
          <w:iCs/>
          <w:lang w:val="es-ES"/>
        </w:rPr>
      </w:pPr>
      <w:r w:rsidRPr="00C27AC0">
        <w:rPr>
          <w:color w:val="808080"/>
          <w:lang w:val="es-ES"/>
        </w:rPr>
        <w:tab/>
        <w:t>Rehusó contestar…………</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7                       </w:t>
      </w:r>
    </w:p>
    <w:p w:rsidR="0043165F" w:rsidRPr="00C27AC0" w:rsidRDefault="0043165F" w:rsidP="0043165F">
      <w:pPr>
        <w:tabs>
          <w:tab w:val="left" w:pos="720"/>
          <w:tab w:val="left" w:pos="5400"/>
          <w:tab w:val="left" w:pos="7848"/>
        </w:tabs>
        <w:ind w:right="240"/>
        <w:rPr>
          <w:color w:val="808080"/>
          <w:sz w:val="16"/>
          <w:lang w:val="es-ES"/>
        </w:rPr>
      </w:pPr>
      <w:r w:rsidRPr="00C27AC0">
        <w:rPr>
          <w:b/>
          <w:i/>
          <w:color w:val="808080"/>
          <w:lang w:val="es-ES"/>
        </w:rPr>
        <w:tab/>
      </w:r>
      <w:r w:rsidRPr="00C27AC0">
        <w:rPr>
          <w:color w:val="808080"/>
          <w:lang w:val="es-ES"/>
        </w:rPr>
        <w:t>No sabe……………..……………………...</w:t>
      </w:r>
      <w:r w:rsidRPr="00C27AC0">
        <w:rPr>
          <w:color w:val="808080"/>
          <w:lang w:val="es-ES"/>
        </w:rPr>
        <w:tab/>
      </w:r>
      <w:r w:rsidRPr="00C27AC0">
        <w:rPr>
          <w:rFonts w:ascii="Wingdings" w:hAnsi="Wingdings"/>
          <w:color w:val="808080"/>
          <w:sz w:val="36"/>
          <w:lang w:val="es-ES"/>
        </w:rPr>
        <w:t></w:t>
      </w:r>
      <w:r w:rsidRPr="00C27AC0">
        <w:rPr>
          <w:color w:val="808080"/>
          <w:sz w:val="16"/>
          <w:lang w:val="es-ES"/>
        </w:rPr>
        <w:t xml:space="preserve"> 9</w:t>
      </w:r>
    </w:p>
    <w:p w:rsidR="0043165F" w:rsidRPr="00C27AC0" w:rsidRDefault="0043165F" w:rsidP="0043165F">
      <w:pPr>
        <w:tabs>
          <w:tab w:val="left" w:pos="720"/>
          <w:tab w:val="left" w:pos="5400"/>
          <w:tab w:val="left" w:pos="7848"/>
        </w:tabs>
        <w:ind w:right="240"/>
        <w:rPr>
          <w:color w:val="808080"/>
          <w:sz w:val="16"/>
          <w:lang w:val="es-ES"/>
        </w:rPr>
      </w:pPr>
    </w:p>
    <w:p w:rsidR="0043165F" w:rsidRPr="00C27AC0" w:rsidRDefault="0043165F" w:rsidP="0043165F">
      <w:pPr>
        <w:rPr>
          <w:lang w:val="es-ES"/>
        </w:rPr>
      </w:pPr>
    </w:p>
    <w:p w:rsidR="0043165F" w:rsidRPr="00C27AC0" w:rsidRDefault="0043165F" w:rsidP="0043165F">
      <w:pPr>
        <w:ind w:left="720" w:right="240" w:hanging="720"/>
        <w:rPr>
          <w:lang w:val="es-ES"/>
        </w:rPr>
      </w:pPr>
      <w:r w:rsidRPr="00C27AC0">
        <w:rPr>
          <w:lang w:val="es-ES"/>
        </w:rPr>
        <w:t>N6c.</w:t>
      </w:r>
      <w:r w:rsidRPr="00C27AC0">
        <w:rPr>
          <w:lang w:val="es-ES"/>
        </w:rPr>
        <w:tab/>
        <w:t xml:space="preserve">¿Es </w:t>
      </w:r>
      <w:r w:rsidRPr="00C27AC0">
        <w:rPr>
          <w:b/>
          <w:i/>
          <w:lang w:val="es-ES"/>
        </w:rPr>
        <w:t xml:space="preserve">[si N2b = 1, inserte “esta persona”; si N2a &gt; 1, inserte “la persona que </w:t>
      </w:r>
      <w:r w:rsidRPr="00C27AC0">
        <w:rPr>
          <w:b/>
          <w:i/>
          <w:u w:val="single"/>
          <w:lang w:val="es-ES"/>
        </w:rPr>
        <w:t>no</w:t>
      </w:r>
      <w:r w:rsidRPr="00C27AC0">
        <w:rPr>
          <w:b/>
          <w:i/>
          <w:lang w:val="es-ES"/>
        </w:rPr>
        <w:t xml:space="preserve"> es latina o hispana”]</w:t>
      </w:r>
      <w:r w:rsidRPr="00C27AC0">
        <w:rPr>
          <w:lang w:val="es-ES"/>
        </w:rPr>
        <w:t xml:space="preserve"> negra, blanca o de otra raza?</w:t>
      </w:r>
    </w:p>
    <w:p w:rsidR="0043165F" w:rsidRPr="00C27AC0" w:rsidRDefault="0043165F" w:rsidP="0043165F">
      <w:pPr>
        <w:tabs>
          <w:tab w:val="left" w:pos="720"/>
          <w:tab w:val="left" w:pos="5400"/>
        </w:tabs>
        <w:ind w:left="720" w:right="240" w:hanging="720"/>
        <w:rPr>
          <w:sz w:val="16"/>
          <w:lang w:val="es-ES"/>
        </w:rPr>
      </w:pPr>
      <w:r w:rsidRPr="00C27AC0">
        <w:rPr>
          <w:lang w:val="es-ES"/>
        </w:rPr>
        <w:tab/>
        <w:t>Negra…………………………………………...</w:t>
      </w:r>
      <w:r w:rsidRPr="00C27AC0">
        <w:rPr>
          <w:lang w:val="es-ES"/>
        </w:rPr>
        <w:tab/>
      </w:r>
      <w:r w:rsidRPr="00C27AC0">
        <w:rPr>
          <w:rFonts w:ascii="Wingdings" w:hAnsi="Wingdings"/>
          <w:sz w:val="36"/>
          <w:lang w:val="es-ES"/>
        </w:rPr>
        <w:t></w:t>
      </w:r>
      <w:r w:rsidRPr="00C27AC0">
        <w:rPr>
          <w:sz w:val="16"/>
          <w:lang w:val="es-ES"/>
        </w:rPr>
        <w:t xml:space="preserve"> 1</w:t>
      </w:r>
    </w:p>
    <w:p w:rsidR="0043165F" w:rsidRPr="00C27AC0" w:rsidRDefault="0043165F" w:rsidP="0043165F">
      <w:pPr>
        <w:tabs>
          <w:tab w:val="left" w:pos="720"/>
          <w:tab w:val="left" w:pos="5400"/>
        </w:tabs>
        <w:ind w:left="720" w:right="240" w:hanging="720"/>
        <w:rPr>
          <w:sz w:val="16"/>
          <w:lang w:val="es-ES"/>
        </w:rPr>
      </w:pPr>
      <w:r w:rsidRPr="00C27AC0">
        <w:rPr>
          <w:lang w:val="es-ES"/>
        </w:rPr>
        <w:tab/>
        <w:t>Blanca……………..…………………………….</w:t>
      </w:r>
      <w:r w:rsidRPr="00C27AC0">
        <w:rPr>
          <w:lang w:val="es-ES"/>
        </w:rPr>
        <w:tab/>
      </w:r>
      <w:r w:rsidRPr="00C27AC0">
        <w:rPr>
          <w:rFonts w:ascii="Wingdings" w:hAnsi="Wingdings"/>
          <w:sz w:val="36"/>
          <w:lang w:val="es-ES"/>
        </w:rPr>
        <w:t></w:t>
      </w:r>
      <w:r w:rsidRPr="00C27AC0">
        <w:rPr>
          <w:sz w:val="16"/>
          <w:lang w:val="es-ES"/>
        </w:rPr>
        <w:t xml:space="preserve"> 2</w:t>
      </w:r>
    </w:p>
    <w:p w:rsidR="0043165F" w:rsidRPr="00C27AC0" w:rsidRDefault="0043165F" w:rsidP="0043165F">
      <w:pPr>
        <w:tabs>
          <w:tab w:val="left" w:pos="720"/>
          <w:tab w:val="left" w:pos="5400"/>
        </w:tabs>
        <w:ind w:left="720" w:right="240" w:hanging="720"/>
        <w:rPr>
          <w:sz w:val="16"/>
          <w:lang w:val="es-ES"/>
        </w:rPr>
      </w:pPr>
      <w:r w:rsidRPr="00C27AC0">
        <w:rPr>
          <w:lang w:val="es-ES"/>
        </w:rPr>
        <w:tab/>
        <w:t>De otra raza…………………………………...</w:t>
      </w:r>
      <w:r w:rsidRPr="00C27AC0">
        <w:rPr>
          <w:lang w:val="es-ES"/>
        </w:rPr>
        <w:tab/>
      </w:r>
      <w:r w:rsidRPr="00C27AC0">
        <w:rPr>
          <w:rFonts w:ascii="Wingdings" w:hAnsi="Wingdings"/>
          <w:sz w:val="36"/>
          <w:lang w:val="es-ES"/>
        </w:rPr>
        <w:t></w:t>
      </w:r>
      <w:r w:rsidRPr="00C27AC0">
        <w:rPr>
          <w:sz w:val="16"/>
          <w:lang w:val="es-ES"/>
        </w:rPr>
        <w:t xml:space="preserve"> 3</w:t>
      </w:r>
    </w:p>
    <w:p w:rsidR="0043165F" w:rsidRPr="00C27AC0" w:rsidRDefault="0043165F" w:rsidP="0043165F">
      <w:pPr>
        <w:tabs>
          <w:tab w:val="left" w:pos="720"/>
          <w:tab w:val="left" w:pos="1440"/>
          <w:tab w:val="left" w:pos="1800"/>
          <w:tab w:val="left" w:pos="1980"/>
          <w:tab w:val="left" w:pos="5400"/>
          <w:tab w:val="left" w:pos="7080"/>
        </w:tabs>
        <w:ind w:right="240"/>
        <w:rPr>
          <w:rFonts w:ascii="Times New Roman Italic" w:hAnsi="Times New Roman Italic"/>
          <w:lang w:val="es-ES"/>
        </w:rPr>
      </w:pPr>
      <w:r w:rsidRPr="00C27AC0">
        <w:rPr>
          <w:lang w:val="es-ES"/>
        </w:rPr>
        <w:tab/>
        <w:t>Rehusó contestar ………………………………</w:t>
      </w:r>
      <w:r w:rsidRPr="00C27AC0">
        <w:rPr>
          <w:lang w:val="es-ES"/>
        </w:rPr>
        <w:tab/>
      </w:r>
      <w:r w:rsidRPr="00C27AC0">
        <w:rPr>
          <w:rFonts w:ascii="Wingdings" w:hAnsi="Wingdings"/>
          <w:sz w:val="36"/>
          <w:lang w:val="es-ES"/>
        </w:rPr>
        <w:t></w:t>
      </w:r>
      <w:r w:rsidRPr="00C27AC0">
        <w:rPr>
          <w:sz w:val="16"/>
          <w:lang w:val="es-ES"/>
        </w:rPr>
        <w:t xml:space="preserve"> 7</w:t>
      </w:r>
      <w:r w:rsidRPr="00C27AC0">
        <w:rPr>
          <w:lang w:val="es-ES"/>
        </w:rPr>
        <w:t xml:space="preserve">   </w:t>
      </w:r>
    </w:p>
    <w:p w:rsidR="0043165F" w:rsidRPr="00C27AC0" w:rsidRDefault="0043165F" w:rsidP="0043165F">
      <w:pPr>
        <w:tabs>
          <w:tab w:val="left" w:pos="720"/>
          <w:tab w:val="left" w:pos="1440"/>
          <w:tab w:val="left" w:pos="1800"/>
          <w:tab w:val="left" w:pos="1980"/>
          <w:tab w:val="left" w:pos="5400"/>
          <w:tab w:val="left" w:pos="7080"/>
        </w:tabs>
        <w:ind w:right="240"/>
        <w:rPr>
          <w:sz w:val="16"/>
          <w:lang w:val="es-ES"/>
        </w:rPr>
      </w:pPr>
      <w:r w:rsidRPr="00C27AC0">
        <w:rPr>
          <w:lang w:val="es-ES"/>
        </w:rPr>
        <w:t xml:space="preserve">          </w:t>
      </w:r>
      <w:r w:rsidRPr="00C27AC0">
        <w:rPr>
          <w:lang w:val="es-ES"/>
        </w:rPr>
        <w:tab/>
        <w:t>No sabe ……………..……………………….…</w:t>
      </w:r>
      <w:r w:rsidRPr="00C27AC0">
        <w:rPr>
          <w:lang w:val="es-ES"/>
        </w:rPr>
        <w:tab/>
      </w:r>
      <w:r w:rsidRPr="00C27AC0">
        <w:rPr>
          <w:rFonts w:ascii="Wingdings" w:hAnsi="Wingdings"/>
          <w:sz w:val="36"/>
          <w:lang w:val="es-ES"/>
        </w:rPr>
        <w:t></w:t>
      </w:r>
      <w:r w:rsidRPr="00C27AC0">
        <w:rPr>
          <w:sz w:val="16"/>
          <w:lang w:val="es-ES"/>
        </w:rPr>
        <w:t xml:space="preserve"> 9</w:t>
      </w:r>
    </w:p>
    <w:p w:rsidR="0043165F" w:rsidRPr="00C27AC0" w:rsidRDefault="0043165F" w:rsidP="0043165F">
      <w:pPr>
        <w:ind w:left="720" w:right="240" w:hanging="720"/>
        <w:rPr>
          <w:rFonts w:ascii="Times New Roman Bold Italic" w:hAnsi="Times New Roman Bold Italic"/>
        </w:rPr>
      </w:pPr>
    </w:p>
    <w:p w:rsidR="0043165F" w:rsidRPr="00C27AC0" w:rsidRDefault="0043165F" w:rsidP="0043165F">
      <w:pPr>
        <w:ind w:left="720" w:right="240" w:hanging="720"/>
        <w:rPr>
          <w:rFonts w:ascii="Times New Roman Bold Italic" w:hAnsi="Times New Roman Bold Italic"/>
        </w:rPr>
      </w:pPr>
    </w:p>
    <w:p w:rsidR="0043165F" w:rsidRPr="00C27AC0" w:rsidRDefault="0043165F" w:rsidP="0043165F">
      <w:pPr>
        <w:ind w:left="720" w:right="240" w:hanging="720"/>
        <w:rPr>
          <w:rFonts w:ascii="Times New Roman Bold Italic" w:hAnsi="Times New Roman Bold Italic"/>
        </w:rPr>
      </w:pPr>
    </w:p>
    <w:p w:rsidR="0043165F" w:rsidRPr="00C27AC0" w:rsidRDefault="0043165F" w:rsidP="0043165F">
      <w:pPr>
        <w:ind w:left="720" w:right="240" w:hanging="720"/>
        <w:rPr>
          <w:rFonts w:ascii="Times New Roman Bold Italic" w:hAnsi="Times New Roman Bold Italic"/>
        </w:rPr>
      </w:pPr>
      <w:r w:rsidRPr="00C27AC0">
        <w:rPr>
          <w:rFonts w:ascii="Times New Roman Bold Italic" w:hAnsi="Times New Roman Bold Italic"/>
        </w:rPr>
        <w:t>GO TO SEXUAL BEHAVIOR SECTION</w:t>
      </w:r>
    </w:p>
    <w:p w:rsidR="0043165F" w:rsidRPr="00C27AC0" w:rsidRDefault="0043165F" w:rsidP="0043165F">
      <w:pPr>
        <w:tabs>
          <w:tab w:val="left" w:pos="6480"/>
          <w:tab w:val="left" w:pos="6840"/>
        </w:tabs>
        <w:ind w:right="240"/>
      </w:pPr>
    </w:p>
    <w:p w:rsidR="0043165F" w:rsidRPr="00C27AC0" w:rsidRDefault="0043165F" w:rsidP="0043165F">
      <w:pPr>
        <w:tabs>
          <w:tab w:val="left" w:pos="6480"/>
          <w:tab w:val="left" w:pos="6840"/>
        </w:tabs>
        <w:ind w:right="240"/>
      </w:pPr>
    </w:p>
    <w:p w:rsidR="0043165F" w:rsidRPr="00C27AC0" w:rsidRDefault="0043165F" w:rsidP="0043165F">
      <w:pPr>
        <w:tabs>
          <w:tab w:val="left" w:pos="6480"/>
          <w:tab w:val="left" w:pos="6840"/>
        </w:tabs>
        <w:ind w:right="240"/>
      </w:pPr>
    </w:p>
    <w:p w:rsidR="0043165F" w:rsidRPr="00C27AC0" w:rsidRDefault="0043165F" w:rsidP="0043165F">
      <w:pPr>
        <w:tabs>
          <w:tab w:val="left" w:pos="6480"/>
          <w:tab w:val="left" w:pos="6840"/>
        </w:tabs>
        <w:ind w:right="240"/>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6480"/>
          <w:tab w:val="left" w:pos="6840"/>
        </w:tabs>
        <w:ind w:right="240"/>
        <w:jc w:val="center"/>
        <w:rPr>
          <w:rFonts w:ascii="Times New Roman Bold" w:hAnsi="Times New Roman Bold"/>
        </w:rPr>
      </w:pPr>
    </w:p>
    <w:p w:rsidR="0043165F" w:rsidRPr="00C27AC0" w:rsidRDefault="0043165F" w:rsidP="0043165F">
      <w:pPr>
        <w:tabs>
          <w:tab w:val="left" w:pos="720"/>
          <w:tab w:val="left" w:pos="7080"/>
        </w:tabs>
        <w:ind w:left="720" w:right="240" w:hanging="720"/>
        <w:jc w:val="center"/>
        <w:rPr>
          <w:b/>
        </w:rPr>
      </w:pPr>
      <w:r w:rsidRPr="00C27AC0">
        <w:rPr>
          <w:b/>
        </w:rPr>
        <w:t>SEXUAL BEHAVIORS</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0"/>
          <w:tab w:val="left" w:pos="7080"/>
        </w:tabs>
        <w:ind w:right="240"/>
        <w:rPr>
          <w:lang w:val="es-ES" w:eastAsia="zh-CN"/>
        </w:rPr>
      </w:pPr>
      <w:r w:rsidRPr="00C27AC0">
        <w:rPr>
          <w:b/>
          <w:i/>
          <w:lang w:val="es-ES"/>
        </w:rPr>
        <w:t xml:space="preserve">DIGA: </w:t>
      </w:r>
      <w:r w:rsidRPr="00C27AC0">
        <w:rPr>
          <w:lang w:val="es-ES" w:eastAsia="zh-CN"/>
        </w:rPr>
        <w:t>La siguiente pregunta es sobre las relaciones sexuales. Por favor recuerde que sus respuestas serán confidenciales. Debo hacerle todas las preguntas, incluso si algunas no aplican a su situación.</w:t>
      </w:r>
    </w:p>
    <w:p w:rsidR="0043165F" w:rsidRPr="00C27AC0" w:rsidRDefault="0043165F" w:rsidP="0043165F">
      <w:pPr>
        <w:tabs>
          <w:tab w:val="left" w:pos="720"/>
          <w:tab w:val="left" w:pos="7080"/>
        </w:tabs>
        <w:ind w:left="720" w:right="240" w:hanging="720"/>
        <w:rPr>
          <w:lang w:val="es-ES" w:eastAsia="zh-CN"/>
        </w:rPr>
      </w:pPr>
    </w:p>
    <w:p w:rsidR="0043165F" w:rsidRPr="00C27AC0" w:rsidRDefault="0043165F" w:rsidP="0043165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C27AC0">
        <w:rPr>
          <w:lang w:val="es-ES" w:eastAsia="zh-CN"/>
        </w:rPr>
        <w:t xml:space="preserve">Para esta pregunta, el sexo oral se refiere a la boca en la vagina o en el pene; el sexo vaginal se refiere al pene en la vagina; y el sexo anal se refiere al pene en el ano (trasero). </w:t>
      </w:r>
    </w:p>
    <w:p w:rsidR="0043165F" w:rsidRPr="00C27AC0" w:rsidRDefault="0043165F" w:rsidP="0043165F">
      <w:pPr>
        <w:tabs>
          <w:tab w:val="left" w:pos="720"/>
          <w:tab w:val="left" w:pos="7080"/>
        </w:tabs>
        <w:ind w:right="245"/>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rPr>
          <w:b/>
          <w:i/>
        </w:rPr>
      </w:pPr>
      <w:r w:rsidRPr="00C27AC0">
        <w:rPr>
          <w:b/>
          <w:i/>
        </w:rPr>
        <w:t>If E7=2 (if participant is female), skip to S2.</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0"/>
          <w:tab w:val="left" w:pos="720"/>
        </w:tabs>
        <w:ind w:left="720" w:right="173" w:hanging="720"/>
        <w:rPr>
          <w:szCs w:val="20"/>
        </w:rPr>
      </w:pPr>
      <w:r w:rsidRPr="00C27AC0">
        <w:t xml:space="preserve">S1. </w:t>
      </w:r>
      <w:r w:rsidRPr="00C27AC0">
        <w:tab/>
      </w:r>
      <w:r w:rsidRPr="00C27AC0">
        <w:rPr>
          <w:lang w:val="es-ES" w:eastAsia="zh-CN"/>
        </w:rPr>
        <w:t>En los últimos 12 meses,</w:t>
      </w:r>
      <w:r w:rsidRPr="00C27AC0">
        <w:rPr>
          <w:lang w:val="es-ES"/>
        </w:rPr>
        <w:t xml:space="preserve"> es decir, desde </w:t>
      </w:r>
      <w:r w:rsidRPr="00C27AC0">
        <w:rPr>
          <w:b/>
          <w:i/>
          <w:lang w:val="es-ES"/>
        </w:rPr>
        <w:t xml:space="preserve">&lt;mes de la entrevista&gt; </w:t>
      </w:r>
      <w:r w:rsidRPr="00C27AC0">
        <w:rPr>
          <w:lang w:val="es-ES"/>
        </w:rPr>
        <w:t xml:space="preserve">del año pasado, ¿con cuántas mujeres </w:t>
      </w:r>
      <w:r w:rsidRPr="00C27AC0">
        <w:rPr>
          <w:lang w:val="es-ES" w:eastAsia="zh-CN"/>
        </w:rPr>
        <w:t xml:space="preserve">distintas </w:t>
      </w:r>
      <w:r w:rsidRPr="00C27AC0">
        <w:rPr>
          <w:lang w:val="es-ES"/>
        </w:rPr>
        <w:t xml:space="preserve">ha tenido </w:t>
      </w:r>
      <w:r w:rsidRPr="00C27AC0">
        <w:rPr>
          <w:szCs w:val="20"/>
          <w:lang w:val="es-ES"/>
        </w:rPr>
        <w:t xml:space="preserve">relaciones sexuales </w:t>
      </w:r>
      <w:r w:rsidRPr="00C27AC0">
        <w:rPr>
          <w:szCs w:val="20"/>
          <w:u w:val="single"/>
          <w:lang w:val="es-ES"/>
        </w:rPr>
        <w:t>orales</w:t>
      </w:r>
      <w:r w:rsidRPr="00C27AC0">
        <w:rPr>
          <w:szCs w:val="20"/>
          <w:lang w:val="es-ES"/>
        </w:rPr>
        <w:t xml:space="preserve">, </w:t>
      </w:r>
      <w:r w:rsidRPr="00C27AC0">
        <w:rPr>
          <w:szCs w:val="20"/>
          <w:u w:val="single"/>
          <w:lang w:val="es-ES"/>
        </w:rPr>
        <w:t>vaginales</w:t>
      </w:r>
      <w:r w:rsidRPr="00C27AC0">
        <w:rPr>
          <w:szCs w:val="20"/>
          <w:lang w:val="es-ES"/>
        </w:rPr>
        <w:t xml:space="preserve"> o </w:t>
      </w:r>
      <w:r w:rsidRPr="00C27AC0">
        <w:rPr>
          <w:szCs w:val="20"/>
          <w:u w:val="single"/>
          <w:lang w:val="es-ES"/>
        </w:rPr>
        <w:t>anales</w:t>
      </w:r>
      <w:r w:rsidRPr="00C27AC0">
        <w:rPr>
          <w:szCs w:val="20"/>
          <w:lang w:val="es-ES"/>
        </w:rPr>
        <w:t>?</w:t>
      </w:r>
      <w:r w:rsidRPr="00C27AC0">
        <w:rPr>
          <w:szCs w:val="20"/>
          <w:lang w:val="es-ES"/>
        </w:rPr>
        <w:tab/>
      </w:r>
      <w:r w:rsidRPr="00C27AC0">
        <w:rPr>
          <w:szCs w:val="20"/>
          <w:lang w:val="es-ES" w:eastAsia="zh-CN"/>
        </w:rPr>
        <w:t xml:space="preserve">                                                                                  </w:t>
      </w:r>
      <w:r w:rsidRPr="00C27AC0">
        <w:rPr>
          <w:szCs w:val="20"/>
        </w:rPr>
        <w:t xml:space="preserve">                                                               </w:t>
      </w:r>
    </w:p>
    <w:p w:rsidR="0043165F" w:rsidRPr="00C27AC0" w:rsidRDefault="0043165F" w:rsidP="0043165F">
      <w:pPr>
        <w:tabs>
          <w:tab w:val="left" w:pos="0"/>
          <w:tab w:val="left" w:pos="720"/>
        </w:tabs>
        <w:ind w:left="720" w:right="173" w:hanging="720"/>
        <w:rPr>
          <w:szCs w:val="20"/>
        </w:rPr>
      </w:pPr>
      <w:r w:rsidRPr="00C27AC0">
        <w:rPr>
          <w:szCs w:val="20"/>
        </w:rPr>
        <w:tab/>
      </w:r>
    </w:p>
    <w:p w:rsidR="0043165F" w:rsidRPr="00C27AC0" w:rsidRDefault="0043165F" w:rsidP="0043165F">
      <w:pPr>
        <w:tabs>
          <w:tab w:val="left" w:pos="0"/>
          <w:tab w:val="left" w:pos="720"/>
        </w:tabs>
        <w:ind w:left="720" w:right="173" w:hanging="720"/>
        <w:rPr>
          <w:szCs w:val="20"/>
        </w:rPr>
      </w:pPr>
      <w:r w:rsidRPr="00C27AC0">
        <w:rPr>
          <w:szCs w:val="20"/>
        </w:rPr>
        <w:tab/>
        <w:t>___ ___ ____ ____</w:t>
      </w:r>
      <w:r w:rsidRPr="00C27AC0">
        <w:rPr>
          <w:szCs w:val="20"/>
        </w:rPr>
        <w:tab/>
      </w:r>
      <w:r w:rsidRPr="00C27AC0">
        <w:rPr>
          <w:rStyle w:val="instruction1"/>
          <w:bCs/>
          <w:szCs w:val="20"/>
        </w:rPr>
        <w:t>[</w:t>
      </w:r>
      <w:r w:rsidRPr="00C27AC0">
        <w:rPr>
          <w:rStyle w:val="instruction1"/>
          <w:szCs w:val="20"/>
          <w:lang w:val="es-ES" w:eastAsia="zh-CN"/>
        </w:rPr>
        <w:t>Rehusó Contestar = 7777, No sabe = 9999</w:t>
      </w:r>
      <w:r w:rsidRPr="00C27AC0">
        <w:rPr>
          <w:rStyle w:val="instruction1"/>
          <w:bCs/>
          <w:szCs w:val="20"/>
        </w:rPr>
        <w:t>]</w:t>
      </w:r>
    </w:p>
    <w:p w:rsidR="0043165F" w:rsidRPr="00C27AC0" w:rsidRDefault="0043165F" w:rsidP="0043165F">
      <w:pPr>
        <w:tabs>
          <w:tab w:val="left" w:pos="0"/>
          <w:tab w:val="left" w:pos="720"/>
        </w:tabs>
        <w:ind w:left="720" w:right="173" w:hanging="720"/>
        <w:rPr>
          <w:rStyle w:val="instruction1"/>
          <w:b/>
          <w:bCs/>
          <w:i/>
          <w:szCs w:val="20"/>
        </w:rPr>
      </w:pPr>
    </w:p>
    <w:p w:rsidR="0043165F" w:rsidRPr="00C27AC0" w:rsidRDefault="0043165F" w:rsidP="0043165F">
      <w:pPr>
        <w:tabs>
          <w:tab w:val="left" w:pos="720"/>
          <w:tab w:val="left" w:pos="7080"/>
        </w:tabs>
        <w:ind w:left="720" w:right="240" w:hanging="720"/>
        <w:rPr>
          <w:rStyle w:val="instruction1"/>
          <w:b/>
          <w:bCs/>
          <w:i/>
          <w:szCs w:val="20"/>
        </w:rPr>
      </w:pPr>
      <w:r w:rsidRPr="00C27AC0">
        <w:rPr>
          <w:rStyle w:val="instruction1"/>
          <w:b/>
          <w:bCs/>
          <w:i/>
          <w:szCs w:val="20"/>
        </w:rPr>
        <w:tab/>
        <w:t>Skip to Injection Drug Use.</w:t>
      </w:r>
    </w:p>
    <w:p w:rsidR="0043165F" w:rsidRPr="00C27AC0" w:rsidRDefault="0043165F" w:rsidP="0043165F">
      <w:pPr>
        <w:tabs>
          <w:tab w:val="left" w:pos="684"/>
          <w:tab w:val="left" w:pos="1368"/>
          <w:tab w:val="left" w:pos="1908"/>
          <w:tab w:val="left" w:pos="8928"/>
        </w:tabs>
        <w:ind w:left="720" w:hanging="720"/>
        <w:rPr>
          <w:szCs w:val="20"/>
        </w:rPr>
      </w:pPr>
      <w:r w:rsidRPr="00C27AC0">
        <w:rPr>
          <w:szCs w:val="20"/>
        </w:rPr>
        <w:tab/>
      </w:r>
    </w:p>
    <w:p w:rsidR="0043165F" w:rsidRPr="00C27AC0" w:rsidRDefault="0043165F" w:rsidP="0043165F">
      <w:pPr>
        <w:tabs>
          <w:tab w:val="left" w:pos="684"/>
          <w:tab w:val="left" w:pos="1368"/>
          <w:tab w:val="left" w:pos="1908"/>
          <w:tab w:val="left" w:pos="8928"/>
        </w:tabs>
        <w:ind w:left="720" w:hanging="720"/>
        <w:rPr>
          <w:szCs w:val="20"/>
        </w:rPr>
      </w:pPr>
    </w:p>
    <w:p w:rsidR="0043165F" w:rsidRPr="00C27AC0" w:rsidRDefault="0043165F" w:rsidP="0043165F">
      <w:pPr>
        <w:tabs>
          <w:tab w:val="left" w:pos="684"/>
          <w:tab w:val="left" w:pos="1368"/>
          <w:tab w:val="left" w:pos="1908"/>
          <w:tab w:val="left" w:pos="8928"/>
        </w:tabs>
        <w:ind w:left="720" w:hanging="720"/>
        <w:rPr>
          <w:szCs w:val="20"/>
        </w:rPr>
      </w:pPr>
    </w:p>
    <w:p w:rsidR="0043165F" w:rsidRPr="00C27AC0" w:rsidRDefault="0043165F" w:rsidP="0043165F">
      <w:pPr>
        <w:pStyle w:val="checkboxlines"/>
        <w:tabs>
          <w:tab w:val="clear" w:pos="7920"/>
          <w:tab w:val="clear" w:pos="9360"/>
          <w:tab w:val="left" w:pos="720"/>
        </w:tabs>
        <w:spacing w:after="120" w:line="240" w:lineRule="auto"/>
        <w:ind w:left="720" w:right="-540" w:hanging="720"/>
        <w:rPr>
          <w:rFonts w:ascii="Times New Roman" w:hAnsi="Times New Roman"/>
          <w:color w:val="auto"/>
          <w:sz w:val="20"/>
          <w:lang w:val="es-ES"/>
        </w:rPr>
      </w:pPr>
      <w:r w:rsidRPr="00C27AC0">
        <w:rPr>
          <w:rFonts w:ascii="Times New Roman" w:hAnsi="Times New Roman"/>
          <w:sz w:val="20"/>
        </w:rPr>
        <w:t xml:space="preserve">S2. </w:t>
      </w:r>
      <w:r w:rsidRPr="00C27AC0">
        <w:rPr>
          <w:rFonts w:ascii="Times New Roman" w:hAnsi="Times New Roman"/>
          <w:sz w:val="20"/>
        </w:rPr>
        <w:tab/>
      </w:r>
      <w:r w:rsidRPr="00C27AC0">
        <w:rPr>
          <w:rFonts w:ascii="Times New Roman" w:hAnsi="Times New Roman"/>
          <w:color w:val="auto"/>
          <w:sz w:val="20"/>
          <w:lang w:val="es-ES"/>
        </w:rPr>
        <w:t xml:space="preserve">En los últimos 12 meses, es decir, desde </w:t>
      </w:r>
      <w:r w:rsidRPr="00C27AC0">
        <w:rPr>
          <w:rFonts w:ascii="Times New Roman" w:hAnsi="Times New Roman"/>
          <w:b/>
          <w:i/>
          <w:color w:val="auto"/>
          <w:sz w:val="20"/>
          <w:lang w:val="es-ES"/>
        </w:rPr>
        <w:t>&lt;mes de la entrevista&gt;</w:t>
      </w:r>
      <w:r w:rsidRPr="00C27AC0">
        <w:rPr>
          <w:rFonts w:ascii="Times New Roman" w:hAnsi="Times New Roman"/>
          <w:color w:val="auto"/>
          <w:sz w:val="20"/>
          <w:lang w:val="es-ES"/>
        </w:rPr>
        <w:t xml:space="preserve"> del año pasado, ¿con cuántos hombres </w:t>
      </w:r>
      <w:r w:rsidRPr="00C27AC0">
        <w:rPr>
          <w:rFonts w:ascii="Times New Roman" w:hAnsi="Times New Roman"/>
          <w:color w:val="auto"/>
          <w:sz w:val="20"/>
          <w:lang w:val="es-ES" w:eastAsia="zh-CN"/>
        </w:rPr>
        <w:t>distintos</w:t>
      </w:r>
      <w:r w:rsidRPr="00C27AC0">
        <w:rPr>
          <w:rFonts w:ascii="Times New Roman" w:hAnsi="Times New Roman"/>
          <w:color w:val="auto"/>
          <w:sz w:val="20"/>
          <w:lang w:val="es-ES"/>
        </w:rPr>
        <w:t xml:space="preserve"> ha tenido relaciones sexuales orales o anales?</w:t>
      </w:r>
    </w:p>
    <w:p w:rsidR="0043165F" w:rsidRPr="00C27AC0" w:rsidRDefault="0043165F" w:rsidP="0043165F">
      <w:pPr>
        <w:pStyle w:val="checkboxlines"/>
        <w:tabs>
          <w:tab w:val="clear" w:pos="7920"/>
          <w:tab w:val="clear" w:pos="9360"/>
          <w:tab w:val="left" w:pos="720"/>
        </w:tabs>
        <w:spacing w:after="120" w:line="240" w:lineRule="auto"/>
        <w:ind w:left="720" w:right="-540" w:hanging="720"/>
        <w:rPr>
          <w:rFonts w:ascii="Times New Roman" w:hAnsi="Times New Roman"/>
          <w:sz w:val="24"/>
          <w:szCs w:val="24"/>
        </w:rPr>
      </w:pPr>
      <w:r w:rsidRPr="00C27AC0">
        <w:rPr>
          <w:rFonts w:ascii="Times New Roman" w:hAnsi="Times New Roman"/>
          <w:color w:val="auto"/>
          <w:sz w:val="20"/>
          <w:lang w:val="es-ES" w:eastAsia="zh-CN"/>
        </w:rPr>
        <w:tab/>
      </w:r>
      <w:r w:rsidRPr="00C27AC0">
        <w:rPr>
          <w:rFonts w:ascii="Times New Roman" w:hAnsi="Times New Roman"/>
          <w:sz w:val="20"/>
        </w:rPr>
        <w:t>___ ___ ____ ____</w:t>
      </w:r>
      <w:r w:rsidRPr="00C27AC0">
        <w:rPr>
          <w:rFonts w:ascii="Times New Roman" w:hAnsi="Times New Roman"/>
          <w:b/>
          <w:bCs/>
          <w:i/>
          <w:iCs/>
          <w:sz w:val="20"/>
          <w:lang w:val="es-ES" w:eastAsia="zh-CN"/>
        </w:rPr>
        <w:t xml:space="preserve">   [Rehusó contestar = 7777, No sabe = 9999]</w:t>
      </w:r>
      <w:r w:rsidRPr="00C27AC0">
        <w:rPr>
          <w:rFonts w:ascii="Times New Roman" w:hAnsi="Times New Roman"/>
          <w:i/>
          <w:iCs/>
          <w:sz w:val="24"/>
          <w:szCs w:val="24"/>
          <w:lang w:val="es-ES" w:eastAsia="zh-CN"/>
        </w:rPr>
        <w:t xml:space="preserve">  </w:t>
      </w:r>
      <w:r w:rsidRPr="00C27AC0">
        <w:rPr>
          <w:rFonts w:ascii="Times New Roman" w:hAnsi="Times New Roman"/>
          <w:sz w:val="24"/>
          <w:szCs w:val="24"/>
          <w:lang w:val="es-ES" w:eastAsia="zh-CN"/>
        </w:rPr>
        <w:t xml:space="preserve"> </w:t>
      </w:r>
      <w:r w:rsidRPr="00C27AC0">
        <w:rPr>
          <w:rFonts w:ascii="Times New Roman" w:hAnsi="Times New Roman"/>
          <w:color w:val="auto"/>
          <w:sz w:val="24"/>
          <w:szCs w:val="24"/>
          <w:lang w:val="es-ES" w:eastAsia="zh-CN"/>
        </w:rPr>
        <w:tab/>
      </w: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jc w:val="center"/>
        <w:rPr>
          <w:b/>
          <w:sz w:val="28"/>
          <w:szCs w:val="28"/>
        </w:rPr>
      </w:pPr>
      <w:r w:rsidRPr="00C27AC0">
        <w:rPr>
          <w:b/>
          <w:sz w:val="28"/>
          <w:szCs w:val="28"/>
        </w:rPr>
        <w:t>DRUG USE HISTORY</w:t>
      </w:r>
    </w:p>
    <w:p w:rsidR="0043165F" w:rsidRPr="00C27AC0" w:rsidRDefault="0043165F" w:rsidP="0043165F">
      <w:pPr>
        <w:tabs>
          <w:tab w:val="left" w:pos="360"/>
          <w:tab w:val="left" w:pos="720"/>
          <w:tab w:val="left" w:pos="5400"/>
        </w:tabs>
        <w:ind w:right="173"/>
        <w:rPr>
          <w:b/>
        </w:rPr>
      </w:pPr>
      <w:r w:rsidRPr="00C27AC0">
        <w:rPr>
          <w:b/>
        </w:rPr>
        <w:t>Injection Drug Use</w:t>
      </w:r>
      <w:r w:rsidRPr="00C27AC0">
        <w:rPr>
          <w:b/>
        </w:rPr>
        <w:tab/>
      </w: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360"/>
          <w:tab w:val="left" w:pos="720"/>
          <w:tab w:val="left" w:pos="5400"/>
        </w:tabs>
        <w:ind w:right="-360"/>
        <w:rPr>
          <w:lang w:val="es-ES" w:eastAsia="zh-CN"/>
        </w:rPr>
      </w:pPr>
      <w:r w:rsidRPr="00C27AC0">
        <w:rPr>
          <w:b/>
          <w:bCs/>
          <w:i/>
          <w:iCs/>
          <w:lang w:val="es-ES" w:eastAsia="zh-CN"/>
        </w:rPr>
        <w:t xml:space="preserve">DIGA: </w:t>
      </w:r>
      <w:r w:rsidRPr="00C27AC0">
        <w:rPr>
          <w:lang w:val="es-ES" w:eastAsia="zh-CN"/>
        </w:rPr>
        <w:t xml:space="preserve">Las siguientes preguntas se refieren al uso de drogas inyectables. Esto significa inyectarse </w:t>
      </w:r>
    </w:p>
    <w:p w:rsidR="0043165F" w:rsidRPr="00C27AC0" w:rsidRDefault="0043165F" w:rsidP="0043165F">
      <w:pPr>
        <w:tabs>
          <w:tab w:val="left" w:pos="360"/>
          <w:tab w:val="left" w:pos="720"/>
          <w:tab w:val="left" w:pos="5400"/>
        </w:tabs>
        <w:ind w:right="420"/>
        <w:rPr>
          <w:color w:val="0000FF"/>
          <w:lang w:val="es-ES" w:eastAsia="zh-CN"/>
        </w:rPr>
      </w:pPr>
      <w:r w:rsidRPr="00C27AC0">
        <w:rPr>
          <w:lang w:val="es-ES" w:eastAsia="zh-CN"/>
        </w:rPr>
        <w:t>drogas uno mismo o que otra persona que no es un proveedor del cuidado de la salud le inyecte drogas.</w:t>
      </w:r>
      <w:r w:rsidRPr="00C27AC0">
        <w:rPr>
          <w:color w:val="0000FF"/>
          <w:lang w:val="es-ES" w:eastAsia="zh-CN"/>
        </w:rPr>
        <w:t xml:space="preserve"> </w:t>
      </w:r>
      <w:r w:rsidRPr="00C27AC0">
        <w:rPr>
          <w:lang w:val="es-ES" w:eastAsia="zh-CN"/>
        </w:rPr>
        <w:t>Por favor recuerde que sus respuestas serán confidenciales.</w:t>
      </w:r>
    </w:p>
    <w:p w:rsidR="0043165F" w:rsidRPr="00C27AC0" w:rsidRDefault="0043165F" w:rsidP="0043165F">
      <w:pPr>
        <w:tabs>
          <w:tab w:val="left" w:pos="360"/>
          <w:tab w:val="left" w:pos="720"/>
          <w:tab w:val="left" w:pos="5400"/>
        </w:tabs>
        <w:ind w:right="60"/>
        <w:rPr>
          <w:bCs/>
          <w:iCs/>
        </w:rPr>
      </w:pPr>
    </w:p>
    <w:p w:rsidR="0043165F" w:rsidRPr="00C27AC0" w:rsidRDefault="0043165F" w:rsidP="0043165F">
      <w:pPr>
        <w:tabs>
          <w:tab w:val="left" w:pos="720"/>
          <w:tab w:val="left" w:pos="5400"/>
          <w:tab w:val="left" w:pos="6120"/>
          <w:tab w:val="left" w:pos="7200"/>
          <w:tab w:val="left" w:pos="7848"/>
        </w:tabs>
        <w:ind w:left="720" w:right="173" w:hanging="720"/>
        <w:rPr>
          <w:lang w:val="es-ES"/>
        </w:rPr>
      </w:pPr>
      <w:r w:rsidRPr="00C27AC0">
        <w:t>I1.</w:t>
      </w:r>
      <w:r w:rsidRPr="00C27AC0">
        <w:tab/>
      </w:r>
      <w:r w:rsidRPr="00C27AC0">
        <w:rPr>
          <w:lang w:val="es-ES" w:eastAsia="zh-CN"/>
        </w:rPr>
        <w:t>¿</w:t>
      </w:r>
      <w:r w:rsidRPr="00C27AC0">
        <w:rPr>
          <w:lang w:val="es-ES"/>
        </w:rPr>
        <w:t>Alguna vez en su vida se pinchó o inyectó alguna droga que no le hayan recetado? A pinchar, me refiero a las veces que haya usado drogas con una aguja, ya sea inyectándose directamente en una vena, debajo de la piel o en un músculo.</w:t>
      </w:r>
    </w:p>
    <w:p w:rsidR="0043165F" w:rsidRPr="00C27AC0" w:rsidRDefault="0043165F" w:rsidP="0043165F">
      <w:pPr>
        <w:pStyle w:val="Header"/>
        <w:tabs>
          <w:tab w:val="clear" w:pos="4320"/>
          <w:tab w:val="clear" w:pos="8640"/>
          <w:tab w:val="left" w:pos="720"/>
          <w:tab w:val="left" w:pos="5400"/>
        </w:tabs>
        <w:ind w:right="-360"/>
        <w:rPr>
          <w:b/>
          <w:bCs/>
          <w:i/>
          <w:iCs/>
          <w:lang w:val="es-ES" w:eastAsia="zh-CN"/>
        </w:rPr>
      </w:pPr>
      <w:r w:rsidRPr="00C27AC0">
        <w:rPr>
          <w:lang w:val="es-ES"/>
        </w:rPr>
        <w:tab/>
      </w:r>
      <w:r w:rsidRPr="00C27AC0">
        <w:rPr>
          <w:lang w:val="es-ES" w:eastAsia="zh-CN"/>
        </w:rPr>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 </w:t>
      </w:r>
      <w:r w:rsidRPr="00C27AC0">
        <w:rPr>
          <w:lang w:val="es-ES" w:eastAsia="zh-CN"/>
        </w:rPr>
        <w:tab/>
      </w:r>
      <w:r w:rsidRPr="00C27AC0">
        <w:rPr>
          <w:rStyle w:val="instruction1"/>
          <w:lang w:val="es-ES" w:eastAsia="zh-CN"/>
        </w:rPr>
        <w:tab/>
      </w:r>
    </w:p>
    <w:p w:rsidR="0043165F" w:rsidRPr="00C27AC0" w:rsidRDefault="0043165F" w:rsidP="0043165F">
      <w:pPr>
        <w:tabs>
          <w:tab w:val="left" w:pos="720"/>
          <w:tab w:val="left" w:pos="5400"/>
          <w:tab w:val="left" w:pos="6723"/>
        </w:tabs>
        <w:ind w:right="-360"/>
        <w:rPr>
          <w:b/>
          <w:bCs/>
          <w:i/>
          <w:iCs/>
          <w:lang w:val="es-ES" w:eastAsia="zh-CN"/>
        </w:rPr>
      </w:pPr>
      <w:r w:rsidRPr="00C27AC0">
        <w:rPr>
          <w:b/>
          <w:bCs/>
          <w:i/>
          <w:iCs/>
          <w:lang w:val="es-ES" w:eastAsia="zh-CN"/>
        </w:rPr>
        <w:t xml:space="preserve">  </w:t>
      </w: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D74B10" w:rsidP="0043165F">
      <w:pPr>
        <w:tabs>
          <w:tab w:val="left" w:pos="720"/>
          <w:tab w:val="left" w:pos="5400"/>
        </w:tabs>
        <w:ind w:right="-360"/>
        <w:rPr>
          <w:rStyle w:val="instruction1"/>
          <w:lang w:val="es-ES" w:eastAsia="zh-CN"/>
        </w:rPr>
      </w:pPr>
      <w:r w:rsidRPr="00D74B10">
        <w:rPr>
          <w:noProof/>
          <w:lang w:eastAsia="zh-CN"/>
        </w:rPr>
        <w:pict>
          <v:shape id="_x0000_s1026" type="#_x0000_t202" style="position:absolute;margin-left:336pt;margin-top:2.45pt;width:171pt;height:36pt;z-index:251660288" stroked="f">
            <v:textbox style="mso-next-textbox:#_x0000_s1026">
              <w:txbxContent>
                <w:p w:rsidR="0043165F" w:rsidRDefault="0043165F" w:rsidP="0043165F">
                  <w:pPr>
                    <w:rPr>
                      <w:vanish/>
                      <w:lang w:eastAsia="zh-CN"/>
                    </w:rPr>
                  </w:pPr>
                  <w:r>
                    <w:rPr>
                      <w:b/>
                      <w:bCs/>
                      <w:i/>
                      <w:iCs/>
                      <w:vanish/>
                      <w:lang w:eastAsia="zh-CN"/>
                    </w:rPr>
                    <w:t>Skip to Say Box before Q121</w:t>
                  </w:r>
                </w:p>
              </w:txbxContent>
            </v:textbox>
            <w10:anchorlock/>
          </v:shape>
        </w:pict>
      </w:r>
      <w:r w:rsidR="0043165F" w:rsidRPr="00C27AC0">
        <w:rPr>
          <w:lang w:val="es-ES" w:eastAsia="zh-CN"/>
        </w:rPr>
        <w:tab/>
        <w:t>Rehusó contestar……………………………..…</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r>
      <w:r w:rsidR="0043165F" w:rsidRPr="00C27AC0">
        <w:rPr>
          <w:rStyle w:val="instruction1"/>
          <w:lang w:val="es-ES" w:eastAsia="zh-CN"/>
        </w:rPr>
        <w:tab/>
      </w:r>
    </w:p>
    <w:p w:rsidR="0043165F" w:rsidRPr="00C27AC0" w:rsidRDefault="0043165F" w:rsidP="0043165F">
      <w:pPr>
        <w:tabs>
          <w:tab w:val="left" w:pos="720"/>
          <w:tab w:val="left" w:pos="5400"/>
          <w:tab w:val="left" w:pos="6723"/>
        </w:tabs>
        <w:ind w:right="-360"/>
        <w:rPr>
          <w:sz w:val="16"/>
          <w:szCs w:val="16"/>
          <w:lang w:val="es-ES" w:eastAsia="zh-CN"/>
        </w:rPr>
      </w:pPr>
      <w:r w:rsidRPr="00C27AC0">
        <w:rPr>
          <w:lang w:val="es-ES" w:eastAsia="zh-CN"/>
        </w:rPr>
        <w:tab/>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p>
    <w:p w:rsidR="0043165F" w:rsidRPr="00C27AC0" w:rsidRDefault="0043165F" w:rsidP="0043165F">
      <w:pPr>
        <w:tabs>
          <w:tab w:val="left" w:pos="720"/>
          <w:tab w:val="left" w:pos="5400"/>
          <w:tab w:val="left" w:pos="6120"/>
          <w:tab w:val="left" w:pos="7200"/>
          <w:tab w:val="left" w:pos="7848"/>
        </w:tabs>
        <w:ind w:left="720" w:right="173" w:hanging="720"/>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i/>
        </w:rPr>
      </w:pPr>
      <w:r w:rsidRPr="00C27AC0">
        <w:rPr>
          <w:rFonts w:ascii="Times New Roman Bold" w:hAnsi="Times New Roman Bold"/>
          <w:i/>
        </w:rPr>
        <w:t>If I1 is (0, 7, 9), skip to HIV Testing Section</w:t>
      </w: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5400"/>
        </w:tabs>
        <w:ind w:right="173"/>
        <w:rPr>
          <w:rFonts w:ascii="Times New Roman Bold" w:hAnsi="Times New Roman Bold"/>
          <w:sz w:val="28"/>
        </w:rPr>
      </w:pPr>
    </w:p>
    <w:p w:rsidR="0043165F" w:rsidRPr="00C27AC0" w:rsidRDefault="0043165F" w:rsidP="0043165F">
      <w:pPr>
        <w:tabs>
          <w:tab w:val="left" w:pos="720"/>
          <w:tab w:val="left" w:pos="7080"/>
        </w:tabs>
        <w:ind w:left="720" w:right="173" w:hanging="720"/>
        <w:rPr>
          <w:lang w:val="es-ES"/>
        </w:rPr>
      </w:pPr>
      <w:r w:rsidRPr="00C27AC0">
        <w:t>I2.</w:t>
      </w:r>
      <w:r w:rsidRPr="00C27AC0">
        <w:tab/>
      </w:r>
      <w:r w:rsidRPr="00C27AC0">
        <w:rPr>
          <w:lang w:val="es-ES"/>
        </w:rPr>
        <w:t>Cuándo fue la última vez que se inyectó alguna droga? Es decir, ¿hace cuántos días, meses o años que se inyectó por última vez?</w:t>
      </w:r>
    </w:p>
    <w:p w:rsidR="0043165F" w:rsidRPr="00C27AC0" w:rsidRDefault="0043165F" w:rsidP="0043165F">
      <w:pPr>
        <w:tabs>
          <w:tab w:val="left" w:pos="7080"/>
        </w:tabs>
        <w:ind w:left="720" w:right="173" w:hanging="720"/>
        <w:rPr>
          <w:b/>
          <w:i/>
          <w:lang w:val="es-ES"/>
        </w:rPr>
      </w:pPr>
      <w:r w:rsidRPr="00C27AC0">
        <w:rPr>
          <w:b/>
          <w:i/>
          <w:lang w:val="es-ES"/>
        </w:rPr>
        <w:tab/>
      </w:r>
    </w:p>
    <w:p w:rsidR="0043165F" w:rsidRPr="00C27AC0" w:rsidRDefault="0043165F" w:rsidP="0043165F">
      <w:pPr>
        <w:tabs>
          <w:tab w:val="left" w:pos="7080"/>
        </w:tabs>
        <w:ind w:left="720" w:right="173" w:hanging="720"/>
        <w:rPr>
          <w:lang w:val="es-ES"/>
        </w:rPr>
      </w:pPr>
      <w:r w:rsidRPr="00C27AC0">
        <w:rPr>
          <w:b/>
          <w:i/>
          <w:lang w:val="es-ES"/>
        </w:rPr>
        <w:tab/>
        <w:t>[Entrevistador:</w:t>
      </w:r>
      <w:r w:rsidRPr="00C27AC0">
        <w:rPr>
          <w:rStyle w:val="tw4winMark"/>
          <w:vanish w:val="0"/>
          <w:lang w:val="es-ES"/>
        </w:rPr>
        <w:t xml:space="preserve"> </w:t>
      </w:r>
      <w:r w:rsidRPr="00C27AC0">
        <w:rPr>
          <w:rStyle w:val="tw4winMark"/>
          <w:lang w:val="es-ES"/>
        </w:rPr>
        <w:t xml:space="preserve"> </w:t>
      </w:r>
      <w:r w:rsidRPr="00C27AC0">
        <w:rPr>
          <w:b/>
          <w:i/>
          <w:lang w:val="es-ES"/>
        </w:rPr>
        <w:t>Si el participante responde hoy, registre “000” en el espacio provisto para el N</w:t>
      </w:r>
      <w:r w:rsidRPr="00C27AC0">
        <w:rPr>
          <w:rFonts w:ascii="Times New Roman Bold" w:hAnsi="Times New Roman Bold"/>
          <w:b/>
          <w:i/>
          <w:vertAlign w:val="superscript"/>
          <w:lang w:val="es-ES"/>
        </w:rPr>
        <w:t>o</w:t>
      </w:r>
      <w:r w:rsidRPr="00C27AC0">
        <w:rPr>
          <w:b/>
          <w:i/>
          <w:lang w:val="es-ES"/>
        </w:rPr>
        <w:t xml:space="preserve"> de días] </w:t>
      </w:r>
      <w:r w:rsidRPr="00C27AC0">
        <w:rPr>
          <w:rStyle w:val="instruction1"/>
          <w:lang w:val="es-ES"/>
        </w:rPr>
        <w:t xml:space="preserve"> </w:t>
      </w:r>
    </w:p>
    <w:p w:rsidR="0043165F" w:rsidRPr="00C27AC0" w:rsidRDefault="0043165F" w:rsidP="0043165F">
      <w:pPr>
        <w:tabs>
          <w:tab w:val="left" w:pos="2880"/>
        </w:tabs>
        <w:spacing w:line="360" w:lineRule="auto"/>
        <w:ind w:left="720" w:right="173" w:hanging="720"/>
        <w:rPr>
          <w:lang w:val="es-ES"/>
        </w:rPr>
      </w:pPr>
      <w:r w:rsidRPr="00C27AC0">
        <w:rPr>
          <w:b/>
          <w:i/>
          <w:lang w:val="es-ES"/>
        </w:rPr>
        <w:tab/>
      </w:r>
      <w:r w:rsidRPr="00C27AC0">
        <w:rPr>
          <w:b/>
          <w:i/>
          <w:lang w:val="es-ES"/>
        </w:rPr>
        <w:tab/>
      </w:r>
      <w:r w:rsidRPr="00C27AC0">
        <w:rPr>
          <w:lang w:val="es-ES"/>
        </w:rPr>
        <w:t xml:space="preserve">Nº de días: </w:t>
      </w:r>
      <w:r w:rsidRPr="00C27AC0">
        <w:rPr>
          <w:lang w:val="es-ES"/>
        </w:rPr>
        <w:tab/>
        <w:t>__ __ __</w:t>
      </w:r>
    </w:p>
    <w:p w:rsidR="0043165F" w:rsidRPr="00C27AC0" w:rsidRDefault="0043165F" w:rsidP="0043165F">
      <w:pPr>
        <w:tabs>
          <w:tab w:val="left" w:pos="2880"/>
        </w:tabs>
        <w:spacing w:line="360" w:lineRule="auto"/>
        <w:ind w:left="720" w:right="173" w:hanging="720"/>
        <w:rPr>
          <w:lang w:val="es-ES"/>
        </w:rPr>
      </w:pPr>
      <w:r w:rsidRPr="00C27AC0">
        <w:rPr>
          <w:lang w:val="es-ES"/>
        </w:rPr>
        <w:tab/>
      </w:r>
      <w:r w:rsidRPr="00C27AC0">
        <w:rPr>
          <w:lang w:val="es-ES"/>
        </w:rPr>
        <w:tab/>
        <w:t>Nº de meses:   __ __ __</w:t>
      </w:r>
      <w:r w:rsidRPr="00C27AC0">
        <w:rPr>
          <w:lang w:val="es-ES"/>
        </w:rPr>
        <w:tab/>
      </w:r>
    </w:p>
    <w:p w:rsidR="0043165F" w:rsidRPr="00C27AC0" w:rsidRDefault="0043165F" w:rsidP="0043165F">
      <w:pPr>
        <w:tabs>
          <w:tab w:val="left" w:pos="2880"/>
        </w:tabs>
        <w:spacing w:line="360" w:lineRule="auto"/>
        <w:ind w:left="720" w:right="173" w:hanging="720"/>
        <w:rPr>
          <w:lang w:val="es-ES"/>
        </w:rPr>
      </w:pPr>
      <w:r w:rsidRPr="00C27AC0">
        <w:rPr>
          <w:lang w:val="es-ES"/>
        </w:rPr>
        <w:tab/>
      </w:r>
      <w:r w:rsidRPr="00C27AC0">
        <w:rPr>
          <w:lang w:val="es-ES"/>
        </w:rPr>
        <w:tab/>
        <w:t>Nº de años:      __ __ __</w:t>
      </w:r>
    </w:p>
    <w:p w:rsidR="0043165F" w:rsidRPr="00C27AC0" w:rsidRDefault="0043165F" w:rsidP="0043165F">
      <w:pPr>
        <w:tabs>
          <w:tab w:val="left" w:pos="2880"/>
        </w:tabs>
        <w:ind w:left="720" w:right="173" w:hanging="720"/>
        <w:rPr>
          <w:rStyle w:val="instruction1"/>
          <w:szCs w:val="20"/>
          <w:lang w:val="es-ES"/>
        </w:rPr>
      </w:pPr>
      <w:r w:rsidRPr="00C27AC0">
        <w:rPr>
          <w:b/>
          <w:i/>
          <w:lang w:val="es-ES"/>
        </w:rPr>
        <w:tab/>
      </w:r>
      <w:r w:rsidRPr="00C27AC0">
        <w:rPr>
          <w:b/>
          <w:i/>
          <w:szCs w:val="20"/>
          <w:lang w:val="es-ES"/>
        </w:rPr>
        <w:tab/>
        <w:t>[</w:t>
      </w:r>
      <w:r w:rsidRPr="00C27AC0">
        <w:rPr>
          <w:rStyle w:val="instruction1"/>
          <w:szCs w:val="20"/>
          <w:lang w:val="es-ES"/>
        </w:rPr>
        <w:t>Rehusó contestar= 777, No Sabe= 999]</w:t>
      </w:r>
    </w:p>
    <w:p w:rsidR="0043165F" w:rsidRPr="00C27AC0" w:rsidRDefault="0043165F" w:rsidP="0043165F">
      <w:pPr>
        <w:tabs>
          <w:tab w:val="left" w:pos="720"/>
          <w:tab w:val="left" w:pos="5400"/>
        </w:tabs>
        <w:ind w:right="173"/>
        <w:jc w:val="center"/>
        <w:rPr>
          <w:sz w:val="28"/>
        </w:rPr>
      </w:pPr>
      <w:r w:rsidRPr="00C27AC0">
        <w:rPr>
          <w:rFonts w:ascii="Times New Roman Bold" w:hAnsi="Times New Roman Bold"/>
          <w:sz w:val="28"/>
        </w:rPr>
        <w:br w:type="page"/>
      </w:r>
      <w:r w:rsidRPr="00C27AC0">
        <w:rPr>
          <w:rFonts w:ascii="Times New Roman Bold" w:hAnsi="Times New Roman Bold"/>
          <w:sz w:val="28"/>
        </w:rPr>
        <w:lastRenderedPageBreak/>
        <w:t>HIV TESTING</w:t>
      </w:r>
    </w:p>
    <w:p w:rsidR="0043165F" w:rsidRPr="00C27AC0" w:rsidRDefault="0043165F" w:rsidP="0043165F">
      <w:pPr>
        <w:tabs>
          <w:tab w:val="left" w:pos="684"/>
          <w:tab w:val="left" w:pos="1368"/>
          <w:tab w:val="left" w:pos="1908"/>
          <w:tab w:val="left" w:pos="8687"/>
        </w:tabs>
        <w:ind w:right="173"/>
      </w:pPr>
    </w:p>
    <w:p w:rsidR="0043165F" w:rsidRPr="00C27AC0" w:rsidRDefault="0043165F" w:rsidP="0043165F">
      <w:pPr>
        <w:rPr>
          <w:rFonts w:ascii="Times New Roman Bold Italic" w:hAnsi="Times New Roman Bold Italic"/>
        </w:rPr>
      </w:pPr>
    </w:p>
    <w:p w:rsidR="0043165F" w:rsidRPr="00C27AC0" w:rsidRDefault="0043165F" w:rsidP="0043165F">
      <w:pPr>
        <w:rPr>
          <w:b/>
          <w:i/>
          <w:iCs/>
          <w:lang w:val="es-ES"/>
        </w:rPr>
      </w:pPr>
      <w:r w:rsidRPr="00C27AC0">
        <w:rPr>
          <w:b/>
          <w:i/>
          <w:iCs/>
          <w:lang w:val="es-ES"/>
        </w:rPr>
        <w:t>DIGA</w:t>
      </w:r>
      <w:r w:rsidRPr="00C27AC0">
        <w:rPr>
          <w:b/>
          <w:lang w:val="es-ES"/>
        </w:rPr>
        <w:t>:</w:t>
      </w:r>
      <w:r w:rsidRPr="00C27AC0">
        <w:rPr>
          <w:lang w:val="es-ES"/>
        </w:rPr>
        <w:t xml:space="preserve"> Ahora le voy a hacer algunas preguntas sobre la prueba del VIH. Recuerde, la prueba del VIH determina si una persona tiene el virus que causa el SIDA.  </w:t>
      </w: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ind w:right="173"/>
      </w:pPr>
    </w:p>
    <w:p w:rsidR="0043165F" w:rsidRPr="00C27AC0" w:rsidRDefault="0043165F" w:rsidP="0043165F">
      <w:pPr>
        <w:tabs>
          <w:tab w:val="left" w:pos="720"/>
          <w:tab w:val="left" w:pos="5400"/>
        </w:tabs>
        <w:rPr>
          <w:b/>
          <w:bCs/>
          <w:i/>
          <w:iCs/>
          <w:lang w:val="es-ES" w:eastAsia="zh-CN"/>
        </w:rPr>
      </w:pPr>
      <w:r w:rsidRPr="00C27AC0">
        <w:t xml:space="preserve">H1.  </w:t>
      </w:r>
      <w:r w:rsidRPr="00C27AC0">
        <w:tab/>
      </w:r>
      <w:r w:rsidRPr="00C27AC0">
        <w:rPr>
          <w:lang w:val="es-ES" w:eastAsia="zh-CN"/>
        </w:rPr>
        <w:t>Alguna vez se ha hecho la prueba del VIH?</w:t>
      </w:r>
      <w:r w:rsidRPr="00C27AC0">
        <w:rPr>
          <w:lang w:val="es-ES" w:eastAsia="zh-CN"/>
        </w:rPr>
        <w:tab/>
      </w:r>
    </w:p>
    <w:p w:rsidR="0043165F" w:rsidRPr="00C27AC0" w:rsidRDefault="0043165F" w:rsidP="0043165F">
      <w:pPr>
        <w:pStyle w:val="Heading1"/>
        <w:tabs>
          <w:tab w:val="left" w:pos="720"/>
          <w:tab w:val="left" w:pos="1368"/>
          <w:tab w:val="left" w:pos="1908"/>
          <w:tab w:val="left" w:pos="5400"/>
          <w:tab w:val="left" w:pos="7848"/>
        </w:tabs>
        <w:rPr>
          <w:rFonts w:ascii="Times New Roman" w:hAnsi="Times New Roman" w:cs="Times New Roman"/>
          <w:sz w:val="20"/>
          <w:szCs w:val="20"/>
          <w:lang w:val="es-ES" w:eastAsia="zh-CN"/>
        </w:rPr>
      </w:pPr>
      <w:r w:rsidRPr="00C27AC0">
        <w:rPr>
          <w:lang w:val="es-ES" w:eastAsia="zh-CN"/>
        </w:rPr>
        <w:tab/>
      </w:r>
      <w:r w:rsidRPr="00C27AC0">
        <w:rPr>
          <w:rFonts w:ascii="Times New Roman" w:hAnsi="Times New Roman" w:cs="Times New Roman"/>
          <w:b w:val="0"/>
          <w:sz w:val="20"/>
          <w:szCs w:val="20"/>
          <w:lang w:val="es-ES" w:eastAsia="zh-CN"/>
        </w:rPr>
        <w:t>No…………………………...…………..............</w:t>
      </w:r>
      <w:r w:rsidRPr="00C27AC0">
        <w:rPr>
          <w:rFonts w:ascii="Times New Roman" w:hAnsi="Times New Roman" w:cs="Times New Roman"/>
          <w:b w:val="0"/>
          <w:sz w:val="20"/>
          <w:szCs w:val="20"/>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w:t>
      </w:r>
    </w:p>
    <w:p w:rsidR="0043165F" w:rsidRPr="00C27AC0" w:rsidRDefault="0043165F" w:rsidP="0043165F">
      <w:pPr>
        <w:tabs>
          <w:tab w:val="left" w:pos="684"/>
          <w:tab w:val="left" w:pos="1368"/>
          <w:tab w:val="left" w:pos="1908"/>
          <w:tab w:val="left" w:pos="5400"/>
          <w:tab w:val="left" w:pos="7848"/>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ab/>
      </w:r>
    </w:p>
    <w:p w:rsidR="0043165F" w:rsidRPr="00C27AC0" w:rsidRDefault="00D74B10" w:rsidP="0043165F">
      <w:pPr>
        <w:tabs>
          <w:tab w:val="left" w:pos="684"/>
          <w:tab w:val="left" w:pos="1368"/>
          <w:tab w:val="left" w:pos="1908"/>
          <w:tab w:val="left" w:pos="5400"/>
          <w:tab w:val="left" w:pos="7848"/>
        </w:tabs>
        <w:rPr>
          <w:b/>
          <w:bCs/>
          <w:i/>
          <w:iCs/>
          <w:lang w:val="es-ES" w:eastAsia="zh-CN"/>
        </w:rPr>
      </w:pPr>
      <w:r w:rsidRPr="00D74B10">
        <w:rPr>
          <w:noProof/>
          <w:lang w:eastAsia="zh-CN"/>
        </w:rPr>
        <w:pict>
          <v:shape id="_x0000_s1027" type="#_x0000_t202" style="position:absolute;margin-left:333pt;margin-top:10.05pt;width:171pt;height:26.25pt;z-index:251661312" stroked="f">
            <v:textbox style="mso-next-textbox:#_x0000_s1027">
              <w:txbxContent>
                <w:p w:rsidR="0043165F" w:rsidRDefault="0043165F" w:rsidP="0043165F">
                  <w:pPr>
                    <w:rPr>
                      <w:b/>
                      <w:bCs/>
                      <w:i/>
                      <w:iCs/>
                      <w:vanish/>
                      <w:lang w:eastAsia="zh-CN"/>
                    </w:rPr>
                  </w:pPr>
                  <w:r>
                    <w:rPr>
                      <w:b/>
                      <w:bCs/>
                      <w:i/>
                      <w:iCs/>
                      <w:vanish/>
                      <w:lang w:eastAsia="zh-CN"/>
                    </w:rPr>
                    <w:t>Skip to Say Box before Q133</w:t>
                  </w:r>
                </w:p>
              </w:txbxContent>
            </v:textbox>
            <w10:wrap side="left"/>
            <w10:anchorlock/>
          </v:shape>
        </w:pict>
      </w:r>
      <w:r w:rsidR="0043165F" w:rsidRPr="00C27AC0">
        <w:rPr>
          <w:lang w:val="es-ES" w:eastAsia="zh-CN"/>
        </w:rPr>
        <w:tab/>
      </w:r>
      <w:r w:rsidR="0043165F" w:rsidRPr="00C27AC0">
        <w:rPr>
          <w:color w:val="7F7F7F"/>
          <w:lang w:val="es-ES" w:eastAsia="zh-CN"/>
        </w:rPr>
        <w:t>Rehusó contestar</w:t>
      </w:r>
      <w:r w:rsidR="0043165F" w:rsidRPr="00C27AC0">
        <w:rPr>
          <w:lang w:val="es-ES" w:eastAsia="zh-CN"/>
        </w:rPr>
        <w:t>………………..………………</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r>
    </w:p>
    <w:p w:rsidR="0043165F" w:rsidRPr="00C27AC0" w:rsidRDefault="0043165F" w:rsidP="0043165F">
      <w:pPr>
        <w:tabs>
          <w:tab w:val="left" w:pos="720"/>
          <w:tab w:val="left" w:pos="5400"/>
        </w:tabs>
        <w:rPr>
          <w:sz w:val="16"/>
          <w:szCs w:val="16"/>
          <w:lang w:val="es-ES" w:eastAsia="zh-CN"/>
        </w:rPr>
      </w:pPr>
      <w:r w:rsidRPr="00C27AC0">
        <w:rPr>
          <w:lang w:val="es-ES" w:eastAsia="zh-CN"/>
        </w:rPr>
        <w:tab/>
      </w:r>
      <w:r w:rsidRPr="00C27AC0">
        <w:rPr>
          <w:color w:val="7F7F7F"/>
          <w:lang w:val="es-ES" w:eastAsia="zh-CN"/>
        </w:rPr>
        <w:t>No sabe</w:t>
      </w:r>
      <w:r w:rsidRPr="00C27AC0">
        <w:rPr>
          <w:lang w:val="es-ES" w:eastAsia="zh-CN"/>
        </w:rPr>
        <w:t>……………..…………………………...</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p>
    <w:p w:rsidR="0043165F" w:rsidRPr="00C27AC0" w:rsidRDefault="0043165F" w:rsidP="0043165F">
      <w:pPr>
        <w:tabs>
          <w:tab w:val="left" w:pos="720"/>
          <w:tab w:val="left" w:pos="5400"/>
        </w:tabs>
        <w:ind w:right="173"/>
      </w:pPr>
    </w:p>
    <w:p w:rsidR="0043165F" w:rsidRPr="00C27AC0" w:rsidRDefault="0043165F" w:rsidP="0043165F">
      <w:pPr>
        <w:tabs>
          <w:tab w:val="left" w:pos="720"/>
        </w:tabs>
        <w:ind w:right="173"/>
        <w:rPr>
          <w:rFonts w:ascii="Times New Roman Bold Italic" w:hAnsi="Times New Roman Bold Italic"/>
        </w:rPr>
      </w:pPr>
      <w:r w:rsidRPr="00C27AC0">
        <w:rPr>
          <w:rFonts w:ascii="Times New Roman Bold Italic" w:hAnsi="Times New Roman Bold Italic"/>
        </w:rPr>
        <w:t>If H1 is (0, 7, 9), skip to instructions before H10</w:t>
      </w:r>
    </w:p>
    <w:p w:rsidR="0043165F" w:rsidRPr="00C27AC0" w:rsidRDefault="0043165F" w:rsidP="0043165F">
      <w:pPr>
        <w:tabs>
          <w:tab w:val="left" w:pos="720"/>
        </w:tabs>
        <w:ind w:right="173"/>
      </w:pPr>
    </w:p>
    <w:p w:rsidR="0043165F" w:rsidRPr="00C27AC0" w:rsidRDefault="0043165F" w:rsidP="0043165F">
      <w:pPr>
        <w:tabs>
          <w:tab w:val="left" w:pos="720"/>
        </w:tabs>
        <w:ind w:right="173"/>
      </w:pPr>
    </w:p>
    <w:p w:rsidR="0043165F" w:rsidRPr="00C27AC0" w:rsidRDefault="0043165F" w:rsidP="0043165F">
      <w:pPr>
        <w:tabs>
          <w:tab w:val="left" w:pos="684"/>
        </w:tabs>
        <w:ind w:right="173"/>
      </w:pPr>
    </w:p>
    <w:p w:rsidR="0043165F" w:rsidRPr="00C27AC0" w:rsidRDefault="0043165F" w:rsidP="0043165F">
      <w:pPr>
        <w:tabs>
          <w:tab w:val="left" w:pos="720"/>
        </w:tabs>
        <w:rPr>
          <w:rFonts w:ascii="Times New Roman Bold Italic" w:hAnsi="Times New Roman Bold Italic"/>
        </w:rPr>
      </w:pPr>
      <w:r w:rsidRPr="00C27AC0">
        <w:t xml:space="preserve">H2.  </w:t>
      </w:r>
      <w:r w:rsidRPr="00C27AC0">
        <w:tab/>
      </w:r>
      <w:r w:rsidRPr="00C27AC0">
        <w:rPr>
          <w:lang w:val="es-ES" w:eastAsia="zh-CN"/>
        </w:rPr>
        <w:t xml:space="preserve">¿Cuándo se hizo la </w:t>
      </w:r>
      <w:r w:rsidRPr="00C27AC0">
        <w:rPr>
          <w:u w:val="single"/>
          <w:lang w:val="es-ES" w:eastAsia="zh-CN"/>
        </w:rPr>
        <w:t>última</w:t>
      </w:r>
      <w:r w:rsidRPr="00C27AC0">
        <w:rPr>
          <w:lang w:val="es-ES" w:eastAsia="zh-CN"/>
        </w:rPr>
        <w:t xml:space="preserve"> prueba del VIH?</w:t>
      </w:r>
      <w:r w:rsidRPr="00C27AC0">
        <w:tab/>
      </w:r>
      <w:r w:rsidRPr="00C27AC0">
        <w:tab/>
      </w:r>
      <w:r w:rsidRPr="00C27AC0">
        <w:rPr>
          <w:rFonts w:ascii="Times New Roman Bold Italic" w:hAnsi="Times New Roman Bold Italic"/>
        </w:rPr>
        <w:t xml:space="preserve">            </w:t>
      </w:r>
    </w:p>
    <w:p w:rsidR="0043165F" w:rsidRPr="00C27AC0" w:rsidRDefault="0043165F" w:rsidP="0043165F">
      <w:pPr>
        <w:tabs>
          <w:tab w:val="left" w:pos="684"/>
          <w:tab w:val="left" w:pos="5508"/>
          <w:tab w:val="left" w:pos="7848"/>
        </w:tabs>
        <w:ind w:right="173"/>
        <w:rPr>
          <w:szCs w:val="20"/>
        </w:rPr>
      </w:pPr>
      <w:r w:rsidRPr="00C27AC0">
        <w:rPr>
          <w:szCs w:val="20"/>
        </w:rPr>
        <w:t xml:space="preserve">           </w:t>
      </w:r>
    </w:p>
    <w:p w:rsidR="0043165F" w:rsidRPr="00C27AC0" w:rsidRDefault="0043165F" w:rsidP="0043165F">
      <w:pPr>
        <w:tabs>
          <w:tab w:val="left" w:pos="684"/>
          <w:tab w:val="left" w:pos="5508"/>
          <w:tab w:val="left" w:pos="7848"/>
        </w:tabs>
        <w:ind w:right="173"/>
        <w:rPr>
          <w:rFonts w:ascii="Times New Roman Bold Italic" w:hAnsi="Times New Roman Bold Italic"/>
        </w:rPr>
      </w:pPr>
      <w:r w:rsidRPr="00C27AC0">
        <w:rPr>
          <w:szCs w:val="20"/>
        </w:rPr>
        <w:tab/>
        <w:t xml:space="preserve"> </w:t>
      </w:r>
      <w:r w:rsidRPr="00C27AC0">
        <w:rPr>
          <w:rStyle w:val="instruction1"/>
          <w:szCs w:val="20"/>
        </w:rPr>
        <w:t xml:space="preserve">[77/7777 = </w:t>
      </w:r>
      <w:r w:rsidRPr="00C27AC0">
        <w:rPr>
          <w:rStyle w:val="instruction1"/>
          <w:szCs w:val="20"/>
          <w:lang w:val="es-ES" w:eastAsia="zh-CN"/>
        </w:rPr>
        <w:t>Rehusó contestar</w:t>
      </w:r>
      <w:r w:rsidRPr="00C27AC0">
        <w:rPr>
          <w:rStyle w:val="instruction1"/>
          <w:szCs w:val="20"/>
        </w:rPr>
        <w:t xml:space="preserve">, 99/9999 = </w:t>
      </w:r>
      <w:r w:rsidRPr="00C27AC0">
        <w:rPr>
          <w:rStyle w:val="instruction1"/>
          <w:szCs w:val="20"/>
          <w:lang w:val="es-ES" w:eastAsia="zh-CN"/>
        </w:rPr>
        <w:t>No sabe</w:t>
      </w:r>
      <w:r w:rsidRPr="00C27AC0">
        <w:rPr>
          <w:rStyle w:val="instruction1"/>
          <w:szCs w:val="20"/>
        </w:rPr>
        <w:t>]</w:t>
      </w:r>
      <w:r w:rsidRPr="00C27AC0">
        <w:rPr>
          <w:rStyle w:val="instruction1"/>
        </w:rPr>
        <w:t xml:space="preserve"> </w:t>
      </w:r>
      <w:r w:rsidRPr="00C27AC0">
        <w:t>__ __/ __ __ __ __</w:t>
      </w:r>
    </w:p>
    <w:p w:rsidR="0043165F" w:rsidRPr="00C27AC0" w:rsidRDefault="0043165F" w:rsidP="0043165F">
      <w:pPr>
        <w:pStyle w:val="BodyTextIndent1"/>
        <w:tabs>
          <w:tab w:val="clear" w:pos="540"/>
          <w:tab w:val="clear" w:pos="9360"/>
          <w:tab w:val="clear" w:pos="10080"/>
          <w:tab w:val="clear" w:pos="10800"/>
          <w:tab w:val="clear" w:pos="11520"/>
          <w:tab w:val="clear" w:pos="12240"/>
          <w:tab w:val="clear" w:pos="12960"/>
          <w:tab w:val="left" w:pos="720"/>
          <w:tab w:val="left" w:pos="8687"/>
        </w:tabs>
        <w:ind w:right="173"/>
        <w:rPr>
          <w:vertAlign w:val="superscript"/>
        </w:rPr>
      </w:pPr>
      <w:r w:rsidRPr="00C27AC0">
        <w:rPr>
          <w:vertAlign w:val="superscript"/>
        </w:rPr>
        <w:t xml:space="preserve">                                                                                                                      ( M   M  /   A     A     A    A )</w:t>
      </w:r>
    </w:p>
    <w:p w:rsidR="0043165F" w:rsidRPr="00C27AC0" w:rsidRDefault="0043165F" w:rsidP="0043165F">
      <w:pPr>
        <w:tabs>
          <w:tab w:val="left" w:pos="684"/>
        </w:tabs>
        <w:ind w:right="173"/>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pStyle w:val="Header"/>
        <w:tabs>
          <w:tab w:val="clear" w:pos="4320"/>
          <w:tab w:val="clear" w:pos="8640"/>
          <w:tab w:val="left" w:pos="720"/>
        </w:tabs>
        <w:ind w:left="450" w:hanging="450"/>
        <w:rPr>
          <w:b/>
          <w:bCs/>
          <w:i/>
          <w:iCs/>
          <w:lang w:val="es-ES" w:eastAsia="zh-CN"/>
        </w:rPr>
      </w:pPr>
      <w:r w:rsidRPr="00C27AC0">
        <w:t>H3.</w:t>
      </w:r>
      <w:r w:rsidRPr="00C27AC0">
        <w:tab/>
      </w:r>
      <w:r w:rsidRPr="00C27AC0">
        <w:rPr>
          <w:lang w:val="es-ES" w:eastAsia="zh-CN"/>
        </w:rPr>
        <w:t xml:space="preserve">¿Cuál fue el resultado de la última prueba del VIH? </w:t>
      </w:r>
      <w:r w:rsidRPr="00C27AC0">
        <w:rPr>
          <w:b/>
          <w:bCs/>
          <w:i/>
          <w:iCs/>
          <w:lang w:val="es-ES" w:eastAsia="zh-CN"/>
        </w:rPr>
        <w:t>[NO lea las opciones. Marque sólo una.]</w:t>
      </w:r>
    </w:p>
    <w:p w:rsidR="0043165F" w:rsidRPr="00C27AC0" w:rsidRDefault="00D74B10" w:rsidP="0043165F">
      <w:pPr>
        <w:tabs>
          <w:tab w:val="left" w:pos="720"/>
          <w:tab w:val="left" w:pos="5400"/>
          <w:tab w:val="left" w:pos="7200"/>
          <w:tab w:val="left" w:pos="7848"/>
        </w:tabs>
        <w:rPr>
          <w:rStyle w:val="instruction1"/>
          <w:b/>
          <w:bCs/>
          <w:i/>
          <w:iCs/>
          <w:sz w:val="16"/>
          <w:szCs w:val="16"/>
          <w:lang w:val="es-ES" w:eastAsia="zh-CN"/>
        </w:rPr>
      </w:pPr>
      <w:r w:rsidRPr="00D74B10">
        <w:rPr>
          <w:noProof/>
          <w:lang w:eastAsia="zh-CN"/>
        </w:rPr>
        <w:pict>
          <v:shape id="_x0000_s1028" type="#_x0000_t202" style="position:absolute;margin-left:333pt;margin-top:17.4pt;width:90pt;height:32.55pt;z-index:-251654144" wrapcoords="-180 0 -180 21098 21600 21098 21600 0 -180 0" stroked="f">
            <v:textbox style="mso-next-textbox:#_x0000_s1028">
              <w:txbxContent>
                <w:p w:rsidR="0043165F" w:rsidRDefault="0043165F" w:rsidP="0043165F">
                  <w:pPr>
                    <w:rPr>
                      <w:b/>
                      <w:bCs/>
                      <w:i/>
                      <w:iCs/>
                      <w:vanish/>
                      <w:lang w:eastAsia="zh-CN"/>
                    </w:rPr>
                  </w:pPr>
                  <w:r>
                    <w:rPr>
                      <w:b/>
                      <w:bCs/>
                      <w:i/>
                      <w:iCs/>
                      <w:vanish/>
                      <w:lang w:eastAsia="zh-CN"/>
                    </w:rPr>
                    <w:t>Skip to Q131</w:t>
                  </w:r>
                </w:p>
              </w:txbxContent>
            </v:textbox>
            <w10:wrap type="square" side="left"/>
            <w10:anchorlock/>
          </v:shape>
        </w:pict>
      </w:r>
      <w:r w:rsidR="0043165F" w:rsidRPr="00C27AC0">
        <w:rPr>
          <w:lang w:val="es-ES" w:eastAsia="zh-CN"/>
        </w:rPr>
        <w:tab/>
        <w:t>Negativo………………….……………………..</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1</w:t>
      </w:r>
      <w:r w:rsidR="0043165F" w:rsidRPr="00C27AC0">
        <w:rPr>
          <w:lang w:val="es-ES" w:eastAsia="zh-CN"/>
        </w:rPr>
        <w:tab/>
      </w:r>
      <w:r w:rsidR="0043165F" w:rsidRPr="00C27AC0">
        <w:rPr>
          <w:b/>
          <w:bCs/>
          <w:i/>
          <w:iCs/>
          <w:lang w:val="es-ES" w:eastAsia="zh-CN"/>
        </w:rPr>
        <w:tab/>
      </w:r>
      <w:r w:rsidR="0043165F" w:rsidRPr="00C27AC0">
        <w:rPr>
          <w:lang w:val="es-ES" w:eastAsia="zh-CN"/>
        </w:rPr>
        <w:tab/>
        <w:t xml:space="preserve">         </w:t>
      </w:r>
      <w:r w:rsidR="0043165F" w:rsidRPr="00C27AC0">
        <w:rPr>
          <w:lang w:val="es-ES" w:eastAsia="zh-CN"/>
        </w:rPr>
        <w:tab/>
        <w:t>Positivo….…………………….………..............</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2</w:t>
      </w:r>
      <w:r w:rsidR="0043165F" w:rsidRPr="00C27AC0">
        <w:rPr>
          <w:lang w:val="es-ES" w:eastAsia="zh-CN"/>
        </w:rPr>
        <w:tab/>
      </w:r>
      <w:r w:rsidR="0043165F" w:rsidRPr="00C27AC0">
        <w:rPr>
          <w:b/>
          <w:bCs/>
          <w:i/>
          <w:iCs/>
          <w:lang w:val="es-ES"/>
        </w:rPr>
        <w:t>Salte  al Nº</w:t>
      </w:r>
      <w:r w:rsidR="0043165F" w:rsidRPr="00C27AC0">
        <w:rPr>
          <w:rStyle w:val="instruction1"/>
          <w:lang w:val="es-ES" w:eastAsia="zh-CN"/>
        </w:rPr>
        <w:tab/>
        <w:t xml:space="preserve"> </w:t>
      </w:r>
    </w:p>
    <w:p w:rsidR="0043165F" w:rsidRPr="00C27AC0" w:rsidRDefault="0043165F" w:rsidP="0043165F">
      <w:pPr>
        <w:tabs>
          <w:tab w:val="left" w:pos="720"/>
          <w:tab w:val="left" w:pos="5400"/>
          <w:tab w:val="left" w:pos="7200"/>
          <w:tab w:val="left" w:pos="7848"/>
        </w:tabs>
        <w:rPr>
          <w:rStyle w:val="instruction1"/>
          <w:lang w:val="es-ES" w:eastAsia="zh-CN"/>
        </w:rPr>
      </w:pPr>
      <w:r w:rsidRPr="00C27AC0">
        <w:rPr>
          <w:rStyle w:val="instruction1"/>
          <w:lang w:val="es-ES" w:eastAsia="zh-CN"/>
        </w:rPr>
        <w:tab/>
      </w:r>
      <w:r w:rsidRPr="00C27AC0">
        <w:rPr>
          <w:lang w:val="es-ES" w:eastAsia="zh-CN"/>
        </w:rPr>
        <w:t>Positivo.………………….……………………..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2</w:t>
      </w:r>
    </w:p>
    <w:p w:rsidR="0043165F" w:rsidRPr="00C27AC0" w:rsidRDefault="0043165F" w:rsidP="0043165F">
      <w:pPr>
        <w:tabs>
          <w:tab w:val="left" w:pos="720"/>
          <w:tab w:val="left" w:pos="5400"/>
          <w:tab w:val="left" w:pos="7200"/>
          <w:tab w:val="left" w:pos="7848"/>
        </w:tabs>
        <w:rPr>
          <w:b/>
          <w:bCs/>
          <w:i/>
          <w:iCs/>
          <w:lang w:val="es-ES" w:eastAsia="zh-CN"/>
        </w:rPr>
      </w:pPr>
      <w:r w:rsidRPr="00C27AC0">
        <w:rPr>
          <w:rStyle w:val="instruction1"/>
          <w:lang w:val="es-ES" w:eastAsia="zh-CN"/>
        </w:rPr>
        <w:tab/>
      </w:r>
      <w:r w:rsidRPr="00C27AC0">
        <w:rPr>
          <w:lang w:val="es-ES" w:eastAsia="zh-CN"/>
        </w:rPr>
        <w:t>Nunca obtuvo los resultados.……………………</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3</w:t>
      </w:r>
      <w:r w:rsidRPr="00C27AC0">
        <w:rPr>
          <w:lang w:val="es-ES" w:eastAsia="zh-CN"/>
        </w:rPr>
        <w:tab/>
      </w:r>
    </w:p>
    <w:p w:rsidR="0043165F" w:rsidRPr="00C27AC0" w:rsidRDefault="00D74B10" w:rsidP="0043165F">
      <w:pPr>
        <w:tabs>
          <w:tab w:val="left" w:pos="720"/>
          <w:tab w:val="left" w:pos="1368"/>
          <w:tab w:val="left" w:pos="1908"/>
          <w:tab w:val="left" w:pos="5400"/>
          <w:tab w:val="left" w:pos="7200"/>
          <w:tab w:val="left" w:pos="7848"/>
        </w:tabs>
        <w:rPr>
          <w:rStyle w:val="instruction1"/>
          <w:lang w:val="es-ES" w:eastAsia="zh-CN"/>
        </w:rPr>
      </w:pPr>
      <w:r w:rsidRPr="00D74B10">
        <w:rPr>
          <w:noProof/>
          <w:lang w:eastAsia="zh-CN"/>
        </w:rPr>
        <w:pict>
          <v:shape id="_x0000_s1029" type="#_x0000_t202" style="position:absolute;margin-left:333pt;margin-top:20.65pt;width:171pt;height:32.35pt;z-index:251663360" stroked="f">
            <v:textbox style="mso-next-textbox:#_x0000_s1029">
              <w:txbxContent>
                <w:p w:rsidR="0043165F" w:rsidRDefault="0043165F" w:rsidP="0043165F">
                  <w:pPr>
                    <w:rPr>
                      <w:b/>
                      <w:bCs/>
                      <w:i/>
                      <w:iCs/>
                      <w:vanish/>
                      <w:lang w:eastAsia="zh-CN"/>
                    </w:rPr>
                  </w:pPr>
                  <w:r>
                    <w:rPr>
                      <w:b/>
                      <w:bCs/>
                      <w:i/>
                      <w:iCs/>
                      <w:vanish/>
                      <w:lang w:eastAsia="zh-CN"/>
                    </w:rPr>
                    <w:t>Skip to Say Box before Q133</w:t>
                  </w:r>
                </w:p>
              </w:txbxContent>
            </v:textbox>
            <w10:wrap side="left"/>
            <w10:anchorlock/>
          </v:shape>
        </w:pict>
      </w:r>
      <w:r w:rsidR="0043165F" w:rsidRPr="00C27AC0">
        <w:rPr>
          <w:lang w:val="es-ES" w:eastAsia="zh-CN"/>
        </w:rPr>
        <w:tab/>
        <w:t>Indeterminado …………..……………..………..</w:t>
      </w:r>
      <w:r w:rsidR="0043165F" w:rsidRPr="00C27AC0">
        <w:rPr>
          <w:lang w:val="es-ES" w:eastAsia="zh-CN"/>
        </w:rPr>
        <w:tab/>
      </w:r>
      <w:r w:rsidR="0043165F" w:rsidRPr="00C27AC0">
        <w:rPr>
          <w:rFonts w:ascii="Wingdings" w:hAnsi="Wingdings" w:cs="Wingdings"/>
          <w:sz w:val="36"/>
          <w:szCs w:val="36"/>
          <w:lang w:eastAsia="zh-CN"/>
        </w:rPr>
        <w:t></w:t>
      </w:r>
      <w:r w:rsidR="0043165F" w:rsidRPr="00C27AC0">
        <w:rPr>
          <w:sz w:val="16"/>
          <w:szCs w:val="16"/>
          <w:lang w:val="es-ES" w:eastAsia="zh-CN"/>
        </w:rPr>
        <w:t xml:space="preserve"> 4</w:t>
      </w:r>
      <w:r w:rsidR="0043165F" w:rsidRPr="00C27AC0">
        <w:rPr>
          <w:lang w:val="es-ES" w:eastAsia="zh-CN"/>
        </w:rPr>
        <w:tab/>
        <w:t xml:space="preserve">  </w:t>
      </w:r>
      <w:r w:rsidR="0043165F" w:rsidRPr="00C27AC0">
        <w:rPr>
          <w:rStyle w:val="instruction1"/>
          <w:lang w:val="es-ES" w:eastAsia="zh-CN"/>
        </w:rPr>
        <w:t xml:space="preserve">                                                                                                                                                                                                                                                                                                                                                                                                                                                                                                                                                                                                                                                                                      </w:t>
      </w:r>
      <w:r w:rsidR="0043165F" w:rsidRPr="00C27AC0">
        <w:rPr>
          <w:rStyle w:val="instruction1"/>
          <w:lang w:val="es-ES" w:eastAsia="zh-CN"/>
        </w:rPr>
        <w:tab/>
      </w:r>
      <w:r w:rsidR="0043165F" w:rsidRPr="00C27AC0">
        <w:rPr>
          <w:lang w:val="es-ES" w:eastAsia="zh-CN"/>
        </w:rPr>
        <w:t>Rehusó contestar…………...….………………..</w:t>
      </w:r>
      <w:r w:rsidR="0043165F" w:rsidRPr="00C27AC0">
        <w:rPr>
          <w:lang w:val="es-ES" w:eastAsia="zh-CN"/>
        </w:rPr>
        <w:tab/>
      </w:r>
      <w:r w:rsidR="0043165F" w:rsidRPr="00C27AC0">
        <w:rPr>
          <w:rFonts w:ascii="Wingdings" w:hAnsi="Wingdings" w:cs="Wingdings"/>
          <w:sz w:val="36"/>
          <w:szCs w:val="36"/>
          <w:lang w:eastAsia="zh-CN"/>
        </w:rPr>
        <w:t></w:t>
      </w:r>
      <w:r w:rsidR="0043165F" w:rsidRPr="00C27AC0">
        <w:rPr>
          <w:lang w:val="es-ES" w:eastAsia="zh-CN"/>
        </w:rPr>
        <w:t xml:space="preserve"> </w:t>
      </w:r>
      <w:r w:rsidR="0043165F" w:rsidRPr="00C27AC0">
        <w:rPr>
          <w:sz w:val="16"/>
          <w:szCs w:val="16"/>
          <w:lang w:val="es-ES" w:eastAsia="zh-CN"/>
        </w:rPr>
        <w:t>7</w:t>
      </w:r>
      <w:r w:rsidR="0043165F" w:rsidRPr="00C27AC0">
        <w:rPr>
          <w:color w:val="C0C0C0"/>
          <w:lang w:val="es-ES" w:eastAsia="zh-CN"/>
        </w:rPr>
        <w:tab/>
      </w:r>
    </w:p>
    <w:p w:rsidR="0043165F" w:rsidRPr="00C27AC0" w:rsidRDefault="0043165F" w:rsidP="0043165F">
      <w:pPr>
        <w:pStyle w:val="Header1"/>
        <w:tabs>
          <w:tab w:val="clear" w:pos="4320"/>
          <w:tab w:val="clear" w:pos="8640"/>
          <w:tab w:val="left" w:pos="720"/>
        </w:tabs>
        <w:ind w:left="720" w:right="173" w:hanging="720"/>
        <w:rPr>
          <w:color w:val="585858"/>
        </w:rPr>
      </w:pPr>
      <w:r w:rsidRPr="00C27AC0">
        <w:rPr>
          <w:rStyle w:val="instruction1"/>
          <w:lang w:val="es-ES" w:eastAsia="zh-CN"/>
        </w:rPr>
        <w:tab/>
      </w:r>
      <w:r w:rsidRPr="00C27AC0">
        <w:rPr>
          <w:lang w:val="es-ES" w:eastAsia="zh-CN"/>
        </w:rPr>
        <w:t>No sabe…...…………………………..................</w:t>
      </w:r>
      <w:r w:rsidRPr="00C27AC0">
        <w:rPr>
          <w:rFonts w:ascii="Wingdings" w:hAnsi="Wingdings" w:cs="Wingdings"/>
          <w:sz w:val="36"/>
          <w:szCs w:val="36"/>
          <w:lang w:eastAsia="zh-CN"/>
        </w:rPr>
        <w:t></w:t>
      </w:r>
      <w:r w:rsidRPr="00C27AC0">
        <w:rPr>
          <w:sz w:val="16"/>
          <w:szCs w:val="16"/>
          <w:lang w:val="es-ES" w:eastAsia="zh-CN"/>
        </w:rPr>
        <w:t xml:space="preserve"> 9</w:t>
      </w:r>
      <w:r w:rsidRPr="00C27AC0">
        <w:rPr>
          <w:color w:val="585858"/>
        </w:rPr>
        <w:tab/>
      </w:r>
    </w:p>
    <w:p w:rsidR="0043165F" w:rsidRPr="00C27AC0" w:rsidRDefault="0043165F" w:rsidP="0043165F">
      <w:pPr>
        <w:tabs>
          <w:tab w:val="left" w:pos="720"/>
          <w:tab w:val="left" w:pos="1368"/>
          <w:tab w:val="left" w:pos="1908"/>
          <w:tab w:val="left" w:pos="5400"/>
          <w:tab w:val="left" w:pos="7200"/>
          <w:tab w:val="left" w:pos="7848"/>
        </w:tabs>
        <w:ind w:right="173"/>
        <w:rPr>
          <w:color w:val="585858"/>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r w:rsidRPr="00C27AC0">
        <w:rPr>
          <w:rFonts w:ascii="Times New Roman Bold Italic" w:hAnsi="Times New Roman Bold Italic"/>
        </w:rPr>
        <w:t>If H3 is (1, 7, 9), skip to Instructions before H10.</w:t>
      </w:r>
    </w:p>
    <w:p w:rsidR="0043165F" w:rsidRPr="00C27AC0" w:rsidRDefault="0043165F" w:rsidP="0043165F">
      <w:pPr>
        <w:tabs>
          <w:tab w:val="left" w:pos="720"/>
          <w:tab w:val="left" w:pos="1368"/>
          <w:tab w:val="left" w:pos="1908"/>
          <w:tab w:val="left" w:pos="5400"/>
          <w:tab w:val="left" w:pos="7200"/>
          <w:tab w:val="left" w:pos="7848"/>
        </w:tabs>
        <w:ind w:right="173"/>
      </w:pPr>
    </w:p>
    <w:p w:rsidR="0043165F" w:rsidRPr="00C27AC0" w:rsidRDefault="0043165F" w:rsidP="0043165F">
      <w:pPr>
        <w:tabs>
          <w:tab w:val="left" w:pos="684"/>
          <w:tab w:val="left" w:pos="1368"/>
          <w:tab w:val="left" w:pos="1908"/>
          <w:tab w:val="left" w:pos="7848"/>
        </w:tabs>
        <w:ind w:right="173"/>
        <w:rPr>
          <w:b/>
          <w:i/>
        </w:rPr>
      </w:pPr>
      <w:r w:rsidRPr="00C27AC0">
        <w:rPr>
          <w:b/>
          <w:i/>
        </w:rPr>
        <w:t>If H3 = 2, skip to H4.</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pPr>
    </w:p>
    <w:p w:rsidR="0043165F" w:rsidRPr="00C27AC0" w:rsidRDefault="0043165F" w:rsidP="0043165F">
      <w:pPr>
        <w:tabs>
          <w:tab w:val="left" w:pos="720"/>
          <w:tab w:val="left" w:pos="1368"/>
          <w:tab w:val="left" w:pos="1908"/>
          <w:tab w:val="left" w:pos="5400"/>
          <w:tab w:val="left" w:pos="7200"/>
          <w:tab w:val="left" w:pos="7848"/>
        </w:tabs>
        <w:ind w:left="720" w:hanging="720"/>
        <w:rPr>
          <w:lang w:val="es-ES" w:eastAsia="zh-CN"/>
        </w:rPr>
      </w:pPr>
      <w:r w:rsidRPr="00C27AC0">
        <w:t>H3a.</w:t>
      </w:r>
      <w:r w:rsidRPr="00C27AC0">
        <w:tab/>
      </w:r>
      <w:r w:rsidRPr="00C27AC0">
        <w:rPr>
          <w:lang w:val="es-ES" w:eastAsia="zh-CN"/>
        </w:rPr>
        <w:t xml:space="preserve">Antes de su prueba en ____/_____  </w:t>
      </w:r>
      <w:r w:rsidRPr="00C27AC0">
        <w:rPr>
          <w:b/>
          <w:bCs/>
          <w:i/>
          <w:iCs/>
          <w:lang w:val="es-ES" w:eastAsia="zh-CN"/>
        </w:rPr>
        <w:t>[</w:t>
      </w:r>
      <w:r w:rsidRPr="00C27AC0">
        <w:rPr>
          <w:b/>
          <w:bCs/>
          <w:i/>
          <w:iCs/>
          <w:sz w:val="22"/>
          <w:szCs w:val="22"/>
          <w:lang w:val="es-ES"/>
        </w:rPr>
        <w:t>inserte la fecha de H2</w:t>
      </w:r>
      <w:r w:rsidRPr="00C27AC0">
        <w:rPr>
          <w:b/>
          <w:bCs/>
          <w:i/>
          <w:iCs/>
          <w:lang w:val="es-ES" w:eastAsia="zh-CN"/>
        </w:rPr>
        <w:t>],</w:t>
      </w:r>
      <w:r w:rsidRPr="00C27AC0">
        <w:rPr>
          <w:lang w:val="es-ES" w:eastAsia="zh-CN"/>
        </w:rPr>
        <w:t xml:space="preserve"> ¿alguna vez dio resultado positivo a la prueba del VIH?</w:t>
      </w:r>
    </w:p>
    <w:p w:rsidR="0043165F" w:rsidRPr="00C27AC0" w:rsidRDefault="0043165F" w:rsidP="0043165F">
      <w:pPr>
        <w:tabs>
          <w:tab w:val="left" w:pos="720"/>
          <w:tab w:val="left" w:pos="1368"/>
          <w:tab w:val="left" w:pos="1908"/>
          <w:tab w:val="left" w:pos="5400"/>
          <w:tab w:val="left" w:pos="7200"/>
          <w:tab w:val="left" w:pos="7848"/>
        </w:tabs>
        <w:rPr>
          <w:b/>
          <w:bCs/>
          <w:i/>
          <w:iCs/>
          <w:lang w:val="es-ES" w:eastAsia="zh-CN"/>
        </w:rPr>
      </w:pPr>
      <w:r w:rsidRPr="00C27AC0">
        <w:rPr>
          <w:lang w:val="es-ES" w:eastAsia="zh-CN"/>
        </w:rPr>
        <w:tab/>
        <w:t>No………………….……………………………</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0       </w:t>
      </w:r>
      <w:r w:rsidRPr="00C27AC0">
        <w:rPr>
          <w:b/>
          <w:i/>
        </w:rPr>
        <w:t>skip to Instructions before H10</w:t>
      </w:r>
      <w:r w:rsidRPr="00C27AC0">
        <w:rPr>
          <w:sz w:val="16"/>
          <w:szCs w:val="16"/>
          <w:lang w:val="es-ES" w:eastAsia="zh-CN"/>
        </w:rPr>
        <w:t xml:space="preserve">                  </w:t>
      </w:r>
    </w:p>
    <w:p w:rsidR="0043165F" w:rsidRPr="00C27AC0" w:rsidRDefault="0043165F" w:rsidP="0043165F">
      <w:pPr>
        <w:tabs>
          <w:tab w:val="left" w:pos="720"/>
          <w:tab w:val="left" w:pos="5400"/>
        </w:tabs>
        <w:rPr>
          <w:b/>
          <w:bCs/>
          <w:i/>
          <w:iCs/>
          <w:lang w:val="es-ES" w:eastAsia="zh-CN"/>
        </w:rPr>
      </w:pPr>
      <w:r w:rsidRPr="00C27AC0">
        <w:rPr>
          <w:lang w:val="es-ES" w:eastAsia="zh-CN"/>
        </w:rPr>
        <w:tab/>
        <w:t>Sí………………………………………………..</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1                        </w:t>
      </w:r>
    </w:p>
    <w:p w:rsidR="0043165F" w:rsidRPr="00C27AC0" w:rsidRDefault="0043165F" w:rsidP="0043165F">
      <w:pPr>
        <w:tabs>
          <w:tab w:val="left" w:pos="720"/>
          <w:tab w:val="left" w:pos="1368"/>
          <w:tab w:val="left" w:pos="1908"/>
          <w:tab w:val="left" w:pos="5400"/>
          <w:tab w:val="left" w:pos="6030"/>
          <w:tab w:val="left" w:pos="6120"/>
          <w:tab w:val="left" w:pos="7200"/>
          <w:tab w:val="left" w:pos="7848"/>
        </w:tabs>
        <w:rPr>
          <w:b/>
          <w:bCs/>
          <w:i/>
          <w:iCs/>
          <w:lang w:val="es-ES" w:eastAsia="zh-CN"/>
        </w:rPr>
      </w:pPr>
      <w:r w:rsidRPr="00C27AC0">
        <w:rPr>
          <w:lang w:val="es-ES" w:eastAsia="zh-CN"/>
        </w:rPr>
        <w:tab/>
        <w:t>Rehusó contestar……………………………..…</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7</w:t>
      </w:r>
      <w:r w:rsidRPr="00C27AC0">
        <w:rPr>
          <w:b/>
          <w:i/>
        </w:rPr>
        <w:t xml:space="preserve"> </w:t>
      </w:r>
      <w:r w:rsidRPr="00C27AC0">
        <w:rPr>
          <w:b/>
          <w:i/>
        </w:rPr>
        <w:tab/>
      </w:r>
      <w:r w:rsidRPr="00C27AC0">
        <w:rPr>
          <w:b/>
          <w:i/>
        </w:rPr>
        <w:tab/>
        <w:t>skip to Instructions before H10</w:t>
      </w:r>
      <w:r w:rsidRPr="00C27AC0">
        <w:rPr>
          <w:lang w:val="es-ES" w:eastAsia="zh-CN"/>
        </w:rPr>
        <w:tab/>
      </w:r>
    </w:p>
    <w:p w:rsidR="0043165F" w:rsidRPr="00C27AC0" w:rsidRDefault="0043165F" w:rsidP="0043165F">
      <w:pPr>
        <w:tabs>
          <w:tab w:val="left" w:pos="720"/>
          <w:tab w:val="left" w:pos="1368"/>
          <w:tab w:val="left" w:pos="1908"/>
          <w:tab w:val="left" w:pos="5400"/>
          <w:tab w:val="left" w:pos="6120"/>
          <w:tab w:val="left" w:pos="7200"/>
          <w:tab w:val="left" w:pos="7848"/>
        </w:tabs>
        <w:rPr>
          <w:b/>
          <w:bCs/>
          <w:i/>
          <w:iCs/>
          <w:lang w:val="es-ES" w:eastAsia="zh-CN"/>
        </w:rPr>
      </w:pPr>
      <w:r w:rsidRPr="00C27AC0">
        <w:rPr>
          <w:lang w:val="es-ES" w:eastAsia="zh-CN"/>
        </w:rPr>
        <w:tab/>
        <w:t>No sabe……………..……………………..........</w:t>
      </w:r>
      <w:r w:rsidRPr="00C27AC0">
        <w:rPr>
          <w:lang w:val="es-ES" w:eastAsia="zh-CN"/>
        </w:rPr>
        <w:tab/>
      </w:r>
      <w:r w:rsidRPr="00C27AC0">
        <w:rPr>
          <w:rFonts w:ascii="Wingdings" w:hAnsi="Wingdings" w:cs="Wingdings"/>
          <w:sz w:val="36"/>
          <w:szCs w:val="36"/>
          <w:lang w:eastAsia="zh-CN"/>
        </w:rPr>
        <w:t></w:t>
      </w:r>
      <w:r w:rsidRPr="00C27AC0">
        <w:rPr>
          <w:sz w:val="16"/>
          <w:szCs w:val="16"/>
          <w:lang w:val="es-ES" w:eastAsia="zh-CN"/>
        </w:rPr>
        <w:t xml:space="preserve"> 9</w:t>
      </w:r>
      <w:r w:rsidRPr="00C27AC0">
        <w:rPr>
          <w:b/>
          <w:i/>
        </w:rPr>
        <w:t xml:space="preserve"> </w:t>
      </w:r>
      <w:r w:rsidRPr="00C27AC0">
        <w:rPr>
          <w:b/>
          <w:i/>
        </w:rPr>
        <w:tab/>
        <w:t>skip to Instructions before H10</w:t>
      </w:r>
    </w:p>
    <w:p w:rsidR="0043165F" w:rsidRPr="00C27AC0" w:rsidRDefault="0043165F" w:rsidP="0043165F">
      <w:pPr>
        <w:tabs>
          <w:tab w:val="left" w:pos="720"/>
          <w:tab w:val="left" w:pos="1368"/>
          <w:tab w:val="left" w:pos="1908"/>
          <w:tab w:val="left" w:pos="5400"/>
          <w:tab w:val="left" w:pos="7200"/>
          <w:tab w:val="left" w:pos="7848"/>
        </w:tabs>
        <w:ind w:right="173"/>
      </w:pP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684"/>
          <w:tab w:val="left" w:pos="1368"/>
          <w:tab w:val="left" w:pos="1908"/>
          <w:tab w:val="left" w:pos="7848"/>
        </w:tabs>
        <w:ind w:right="173"/>
      </w:pPr>
    </w:p>
    <w:p w:rsidR="0043165F" w:rsidRPr="00C27AC0" w:rsidRDefault="0043165F" w:rsidP="0043165F">
      <w:pPr>
        <w:tabs>
          <w:tab w:val="left" w:pos="684"/>
          <w:tab w:val="left" w:pos="1368"/>
          <w:tab w:val="left" w:pos="1908"/>
          <w:tab w:val="left" w:pos="7848"/>
        </w:tabs>
        <w:ind w:right="173"/>
      </w:pPr>
      <w:r w:rsidRPr="00C27AC0">
        <w:tab/>
      </w: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right="173"/>
        <w:jc w:val="center"/>
        <w:rPr>
          <w:b/>
        </w:rPr>
      </w:pPr>
      <w:r w:rsidRPr="00C27AC0">
        <w:rPr>
          <w:b/>
        </w:rPr>
        <w:t>Questions for participants who have ever tested HIV+</w:t>
      </w: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right="173"/>
      </w:pPr>
    </w:p>
    <w:p w:rsidR="0043165F" w:rsidRPr="00C27AC0" w:rsidRDefault="0043165F" w:rsidP="0043165F">
      <w:pPr>
        <w:tabs>
          <w:tab w:val="left" w:pos="0"/>
          <w:tab w:val="left" w:pos="720"/>
        </w:tabs>
        <w:ind w:left="720" w:right="173" w:hanging="720"/>
        <w:rPr>
          <w:lang w:val="es-ES" w:eastAsia="zh-CN"/>
        </w:rPr>
      </w:pPr>
      <w:r w:rsidRPr="00C27AC0">
        <w:t>H4.</w:t>
      </w:r>
      <w:r w:rsidRPr="00C27AC0">
        <w:tab/>
      </w:r>
      <w:r w:rsidRPr="00C27AC0">
        <w:rPr>
          <w:lang w:val="es-ES" w:eastAsia="zh-CN"/>
        </w:rPr>
        <w:t xml:space="preserve">¿Alguna vez ha visto un médico, enfermero/a u otro proveedor del cuidado de la salud para hacerse una evaluación médica o cuidados médicos relacionados con su infección del VIH? </w:t>
      </w:r>
    </w:p>
    <w:p w:rsidR="0043165F" w:rsidRPr="00C27AC0" w:rsidRDefault="0043165F" w:rsidP="0043165F">
      <w:pPr>
        <w:tabs>
          <w:tab w:val="left" w:pos="-1440"/>
          <w:tab w:val="left" w:pos="720"/>
        </w:tabs>
        <w:rPr>
          <w:b/>
          <w:bCs/>
          <w:i/>
          <w:iCs/>
          <w:lang w:val="es-ES" w:eastAsia="zh-CN"/>
        </w:rPr>
      </w:pPr>
      <w:r w:rsidRPr="00C27AC0">
        <w:rPr>
          <w:lang w:val="es-ES" w:eastAsia="zh-CN"/>
        </w:rPr>
        <w:tab/>
        <w:t>No………………….……………………………</w:t>
      </w:r>
      <w:r w:rsidRPr="00C27AC0">
        <w:rPr>
          <w:rFonts w:ascii="Wingdings" w:hAnsi="Wingdings" w:cs="Wingdings"/>
          <w:sz w:val="36"/>
          <w:szCs w:val="36"/>
          <w:lang w:eastAsia="zh-CN"/>
        </w:rPr>
        <w:t></w:t>
      </w:r>
      <w:r w:rsidRPr="00C27AC0">
        <w:rPr>
          <w:sz w:val="16"/>
          <w:szCs w:val="16"/>
          <w:lang w:val="es-ES" w:eastAsia="zh-CN"/>
        </w:rPr>
        <w:t xml:space="preserve"> 0</w:t>
      </w:r>
      <w:r w:rsidRPr="00C27AC0">
        <w:rPr>
          <w:lang w:val="es-ES" w:eastAsia="zh-CN"/>
        </w:rPr>
        <w:tab/>
      </w:r>
      <w:r w:rsidRPr="00C27AC0">
        <w:rPr>
          <w:b/>
          <w:bCs/>
          <w:i/>
          <w:iCs/>
          <w:lang w:val="es-ES" w:eastAsia="zh-CN"/>
        </w:rPr>
        <w:tab/>
      </w:r>
    </w:p>
    <w:p w:rsidR="0043165F" w:rsidRPr="00C27AC0" w:rsidRDefault="0043165F" w:rsidP="0043165F">
      <w:pPr>
        <w:tabs>
          <w:tab w:val="left" w:pos="720"/>
          <w:tab w:val="left" w:pos="1440"/>
          <w:tab w:val="left" w:pos="5400"/>
          <w:tab w:val="left" w:pos="7200"/>
        </w:tabs>
        <w:rPr>
          <w:b/>
          <w:bCs/>
          <w:i/>
          <w:iCs/>
          <w:lang w:val="es-ES" w:eastAsia="zh-CN"/>
        </w:rPr>
      </w:pPr>
      <w:r w:rsidRPr="00C27AC0">
        <w:rPr>
          <w:lang w:val="es-ES" w:eastAsia="zh-CN"/>
        </w:rPr>
        <w:tab/>
        <w:t>Sí………………………………………………..</w:t>
      </w:r>
      <w:r w:rsidRPr="00C27AC0">
        <w:rPr>
          <w:rFonts w:ascii="Wingdings" w:hAnsi="Wingdings" w:cs="Wingdings"/>
          <w:sz w:val="36"/>
          <w:szCs w:val="36"/>
          <w:lang w:eastAsia="zh-CN"/>
        </w:rPr>
        <w:t></w:t>
      </w:r>
      <w:r w:rsidRPr="00C27AC0">
        <w:rPr>
          <w:sz w:val="16"/>
          <w:szCs w:val="16"/>
          <w:lang w:val="es-ES" w:eastAsia="zh-CN"/>
        </w:rPr>
        <w:t xml:space="preserve"> 1</w:t>
      </w:r>
      <w:r w:rsidRPr="00C27AC0">
        <w:rPr>
          <w:lang w:val="es-ES" w:eastAsia="zh-CN"/>
        </w:rPr>
        <w:t xml:space="preserve">                 </w:t>
      </w:r>
    </w:p>
    <w:p w:rsidR="0043165F" w:rsidRPr="00C27AC0" w:rsidRDefault="00D74B10" w:rsidP="0043165F">
      <w:pPr>
        <w:tabs>
          <w:tab w:val="left" w:pos="720"/>
          <w:tab w:val="left" w:pos="1440"/>
          <w:tab w:val="left" w:pos="1908"/>
          <w:tab w:val="left" w:pos="5400"/>
          <w:tab w:val="left" w:pos="7200"/>
          <w:tab w:val="left" w:pos="7848"/>
        </w:tabs>
        <w:rPr>
          <w:b/>
          <w:bCs/>
          <w:i/>
          <w:iCs/>
          <w:lang w:val="es-ES" w:eastAsia="zh-CN"/>
        </w:rPr>
      </w:pPr>
      <w:r>
        <w:rPr>
          <w:b/>
          <w:bCs/>
          <w:i/>
          <w:iCs/>
          <w:noProof/>
        </w:rPr>
        <w:pict>
          <v:shape id="_x0000_s1031" type="#_x0000_t202" style="position:absolute;margin-left:333pt;margin-top:12.65pt;width:107.9pt;height:26.7pt;z-index:251665408" stroked="f">
            <v:textbox style="mso-next-textbox:#_x0000_s1031">
              <w:txbxContent>
                <w:p w:rsidR="0043165F" w:rsidRPr="00835E7D" w:rsidRDefault="0043165F" w:rsidP="0043165F"/>
              </w:txbxContent>
            </v:textbox>
          </v:shape>
        </w:pict>
      </w:r>
      <w:r w:rsidRPr="00D74B10">
        <w:rPr>
          <w:noProof/>
          <w:lang w:eastAsia="zh-CN"/>
        </w:rPr>
        <w:pict>
          <v:shape id="_x0000_s1030" type="#_x0000_t202" style="position:absolute;margin-left:336.6pt;margin-top:12.5pt;width:108pt;height:34.7pt;z-index:251664384" stroked="f">
            <v:textbox style="mso-next-textbox:#_x0000_s1030">
              <w:txbxContent>
                <w:p w:rsidR="0043165F" w:rsidRDefault="0043165F" w:rsidP="0043165F">
                  <w:pPr>
                    <w:rPr>
                      <w:b/>
                      <w:bCs/>
                      <w:i/>
                      <w:iCs/>
                      <w:vanish/>
                      <w:lang w:eastAsia="zh-CN"/>
                    </w:rPr>
                  </w:pPr>
                  <w:r>
                    <w:rPr>
                      <w:b/>
                      <w:bCs/>
                      <w:i/>
                      <w:iCs/>
                      <w:vanish/>
                      <w:lang w:eastAsia="zh-CN"/>
                    </w:rPr>
                    <w:t>Skip to Q132</w:t>
                  </w:r>
                </w:p>
              </w:txbxContent>
            </v:textbox>
            <w10:wrap side="left"/>
            <w10:anchorlock/>
          </v:shape>
        </w:pict>
      </w:r>
      <w:r w:rsidR="0043165F" w:rsidRPr="00C27AC0">
        <w:rPr>
          <w:b/>
          <w:bCs/>
          <w:i/>
          <w:iCs/>
          <w:lang w:val="es-ES" w:eastAsia="zh-CN"/>
        </w:rPr>
        <w:tab/>
      </w:r>
      <w:r w:rsidR="0043165F" w:rsidRPr="00C27AC0">
        <w:rPr>
          <w:lang w:val="es-ES" w:eastAsia="zh-CN"/>
        </w:rPr>
        <w:t>Rehusó contestar………………………………..</w:t>
      </w:r>
      <w:r w:rsidR="0043165F" w:rsidRPr="00C27AC0">
        <w:rPr>
          <w:rFonts w:ascii="Wingdings" w:hAnsi="Wingdings" w:cs="Wingdings"/>
          <w:sz w:val="36"/>
          <w:szCs w:val="36"/>
          <w:lang w:eastAsia="zh-CN"/>
        </w:rPr>
        <w:t></w:t>
      </w:r>
      <w:r w:rsidR="0043165F" w:rsidRPr="00C27AC0">
        <w:rPr>
          <w:sz w:val="16"/>
          <w:szCs w:val="16"/>
          <w:lang w:val="es-ES" w:eastAsia="zh-CN"/>
        </w:rPr>
        <w:t xml:space="preserve"> 7</w:t>
      </w:r>
      <w:r w:rsidR="0043165F" w:rsidRPr="00C27AC0">
        <w:rPr>
          <w:lang w:val="es-ES" w:eastAsia="zh-CN"/>
        </w:rPr>
        <w:tab/>
        <w:t xml:space="preserve">   </w:t>
      </w:r>
    </w:p>
    <w:p w:rsidR="0043165F" w:rsidRPr="00C27AC0" w:rsidRDefault="0043165F" w:rsidP="0043165F">
      <w:pPr>
        <w:tabs>
          <w:tab w:val="left" w:pos="0"/>
          <w:tab w:val="left" w:pos="720"/>
        </w:tabs>
        <w:ind w:right="173"/>
      </w:pPr>
      <w:r w:rsidRPr="00C27AC0">
        <w:rPr>
          <w:b/>
          <w:bCs/>
          <w:i/>
          <w:iCs/>
          <w:lang w:val="es-ES" w:eastAsia="zh-CN"/>
        </w:rPr>
        <w:t xml:space="preserve">        </w:t>
      </w:r>
      <w:r w:rsidRPr="00C27AC0">
        <w:rPr>
          <w:b/>
          <w:bCs/>
          <w:i/>
          <w:iCs/>
          <w:lang w:val="es-ES" w:eastAsia="zh-CN"/>
        </w:rPr>
        <w:tab/>
      </w:r>
      <w:r w:rsidRPr="00C27AC0">
        <w:rPr>
          <w:lang w:val="es-ES" w:eastAsia="zh-CN"/>
        </w:rPr>
        <w:t>No sabe……………..………..............................</w:t>
      </w:r>
      <w:r w:rsidRPr="00C27AC0">
        <w:rPr>
          <w:rFonts w:ascii="Wingdings" w:hAnsi="Wingdings" w:cs="Wingdings"/>
          <w:sz w:val="36"/>
          <w:szCs w:val="36"/>
          <w:lang w:eastAsia="zh-CN"/>
        </w:rPr>
        <w:t></w:t>
      </w:r>
      <w:r w:rsidRPr="00C27AC0">
        <w:rPr>
          <w:sz w:val="16"/>
          <w:szCs w:val="16"/>
          <w:lang w:val="es-ES" w:eastAsia="zh-CN"/>
        </w:rPr>
        <w:t xml:space="preserve"> 9</w:t>
      </w:r>
      <w:r w:rsidRPr="00C27AC0">
        <w:rPr>
          <w:b/>
          <w:bCs/>
          <w:i/>
          <w:iCs/>
          <w:lang w:val="es-ES" w:eastAsia="zh-CN"/>
        </w:rPr>
        <w:t xml:space="preserve">               </w:t>
      </w:r>
      <w:r w:rsidRPr="00C27AC0">
        <w:tab/>
      </w:r>
      <w:r w:rsidRPr="00C27AC0">
        <w:tab/>
      </w:r>
      <w:r w:rsidRPr="00C27AC0">
        <w:tab/>
      </w: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rPr>
          <w:rFonts w:ascii="Times New Roman Bold Italic" w:hAnsi="Times New Roman Bold Italic"/>
        </w:rPr>
      </w:pPr>
      <w:r w:rsidRPr="00C27AC0">
        <w:rPr>
          <w:rFonts w:ascii="Times New Roman Bold Italic" w:hAnsi="Times New Roman Bold Italic"/>
        </w:rPr>
        <w:t>If H4 is (0, 7, 9), skip to Instructions before H8.</w:t>
      </w: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rPr>
          <w:rFonts w:ascii="Times New Roman Bold Italic" w:hAnsi="Times New Roman Bold Italic"/>
        </w:rPr>
      </w:pPr>
    </w:p>
    <w:p w:rsidR="0043165F" w:rsidRPr="00C27AC0" w:rsidRDefault="0043165F" w:rsidP="0043165F">
      <w:pPr>
        <w:tabs>
          <w:tab w:val="left" w:pos="720"/>
        </w:tabs>
        <w:ind w:right="173"/>
      </w:pPr>
    </w:p>
    <w:p w:rsidR="0043165F" w:rsidRPr="00C27AC0" w:rsidRDefault="0043165F" w:rsidP="0043165F">
      <w:pPr>
        <w:tabs>
          <w:tab w:val="left" w:pos="720"/>
        </w:tabs>
        <w:ind w:left="720" w:right="173" w:hanging="720"/>
        <w:rPr>
          <w:lang w:val="es-ES" w:eastAsia="zh-CN"/>
        </w:rPr>
      </w:pPr>
      <w:r w:rsidRPr="00C27AC0">
        <w:t xml:space="preserve">H5.  </w:t>
      </w:r>
      <w:r w:rsidRPr="00C27AC0">
        <w:tab/>
      </w:r>
      <w:r w:rsidRPr="00C27AC0">
        <w:rPr>
          <w:lang w:val="es-ES" w:eastAsia="zh-CN"/>
        </w:rPr>
        <w:t xml:space="preserve">¿Cuándo fue la </w:t>
      </w:r>
      <w:r w:rsidRPr="00C27AC0">
        <w:rPr>
          <w:u w:val="single"/>
          <w:lang w:val="es-ES" w:eastAsia="zh-CN"/>
        </w:rPr>
        <w:t>primera vez</w:t>
      </w:r>
      <w:r w:rsidRPr="00C27AC0">
        <w:rPr>
          <w:lang w:val="es-ES" w:eastAsia="zh-CN"/>
        </w:rPr>
        <w:t xml:space="preserve"> que visitó a su proveedor del cuidado de la salud después de enterarse que tenía el VIH?  </w:t>
      </w:r>
    </w:p>
    <w:p w:rsidR="0043165F" w:rsidRPr="00C27AC0" w:rsidRDefault="0043165F" w:rsidP="0043165F">
      <w:pPr>
        <w:tabs>
          <w:tab w:val="left" w:pos="720"/>
        </w:tabs>
        <w:rPr>
          <w:sz w:val="18"/>
          <w:szCs w:val="18"/>
          <w:lang w:val="es-ES" w:eastAsia="zh-CN"/>
        </w:rPr>
      </w:pPr>
      <w:r w:rsidRPr="00C27AC0">
        <w:rPr>
          <w:lang w:val="es-ES" w:eastAsia="zh-CN"/>
        </w:rPr>
        <w:t xml:space="preserve"> </w:t>
      </w:r>
    </w:p>
    <w:p w:rsidR="0043165F" w:rsidRPr="00C27AC0" w:rsidRDefault="0043165F" w:rsidP="0043165F">
      <w:pPr>
        <w:ind w:left="720" w:right="173" w:hanging="720"/>
        <w:rPr>
          <w:szCs w:val="20"/>
          <w:lang w:val="es-ES"/>
        </w:rPr>
      </w:pPr>
      <w:r w:rsidRPr="00C27AC0">
        <w:rPr>
          <w:lang w:val="es-ES" w:eastAsia="zh-CN"/>
        </w:rPr>
        <w:tab/>
      </w:r>
      <w:r w:rsidRPr="00C27AC0">
        <w:rPr>
          <w:rStyle w:val="instruction1"/>
          <w:lang w:val="es-ES" w:eastAsia="zh-CN"/>
        </w:rPr>
        <w:t>[</w:t>
      </w:r>
      <w:r w:rsidRPr="00C27AC0">
        <w:rPr>
          <w:rStyle w:val="instruction1"/>
          <w:szCs w:val="20"/>
          <w:lang w:val="es-ES" w:eastAsia="zh-CN"/>
        </w:rPr>
        <w:t>77/7777=Rehusó contestar, 99/9999 = No sabe]</w:t>
      </w:r>
      <w:r w:rsidRPr="00C27AC0">
        <w:rPr>
          <w:rStyle w:val="instruction1"/>
          <w:bCs/>
          <w:szCs w:val="20"/>
          <w:lang w:val="es-ES"/>
        </w:rPr>
        <w:t xml:space="preserve"> </w:t>
      </w:r>
      <w:r w:rsidRPr="00C27AC0">
        <w:rPr>
          <w:bCs/>
          <w:szCs w:val="20"/>
          <w:lang w:val="es-ES"/>
        </w:rPr>
        <w:t xml:space="preserve">     </w:t>
      </w:r>
      <w:r w:rsidRPr="00C27AC0">
        <w:rPr>
          <w:szCs w:val="20"/>
          <w:lang w:val="es-ES"/>
        </w:rPr>
        <w:t>__ __/ __ __ __ __</w:t>
      </w:r>
    </w:p>
    <w:p w:rsidR="0043165F" w:rsidRPr="00C27AC0" w:rsidRDefault="0043165F" w:rsidP="0043165F">
      <w:pPr>
        <w:tabs>
          <w:tab w:val="left" w:pos="684"/>
          <w:tab w:val="left" w:pos="1368"/>
          <w:tab w:val="left" w:pos="5688"/>
          <w:tab w:val="left" w:pos="7848"/>
        </w:tabs>
        <w:ind w:right="173"/>
        <w:rPr>
          <w:b/>
          <w:i/>
          <w:iCs/>
          <w:szCs w:val="20"/>
          <w:lang w:val="es-ES"/>
        </w:rPr>
      </w:pPr>
      <w:r w:rsidRPr="00C27AC0">
        <w:rPr>
          <w:szCs w:val="20"/>
          <w:vertAlign w:val="superscript"/>
          <w:lang w:val="es-ES"/>
        </w:rPr>
        <w:t xml:space="preserve">                                                                                                                                                       (M   M  /   A     A     A    A)</w:t>
      </w:r>
      <w:r w:rsidRPr="00C27AC0">
        <w:rPr>
          <w:szCs w:val="20"/>
          <w:lang w:val="es-ES"/>
        </w:rPr>
        <w:tab/>
      </w:r>
      <w:r w:rsidRPr="00C27AC0">
        <w:rPr>
          <w:b/>
          <w:i/>
          <w:iCs/>
          <w:szCs w:val="20"/>
          <w:lang w:val="es-ES"/>
        </w:rPr>
        <w:t xml:space="preserve">      </w:t>
      </w:r>
    </w:p>
    <w:p w:rsidR="0043165F" w:rsidRPr="00C27AC0" w:rsidRDefault="0043165F" w:rsidP="0043165F">
      <w:pPr>
        <w:tabs>
          <w:tab w:val="left" w:pos="720"/>
        </w:tabs>
        <w:ind w:right="173"/>
        <w:rPr>
          <w:szCs w:val="20"/>
        </w:rPr>
      </w:pPr>
      <w:r w:rsidRPr="00C27AC0">
        <w:rPr>
          <w:szCs w:val="20"/>
        </w:rPr>
        <w:tab/>
        <w:t xml:space="preserve">      </w:t>
      </w:r>
    </w:p>
    <w:p w:rsidR="0043165F" w:rsidRPr="00C27AC0" w:rsidRDefault="0043165F" w:rsidP="0043165F">
      <w:pPr>
        <w:tabs>
          <w:tab w:val="left" w:pos="720"/>
          <w:tab w:val="left" w:pos="1440"/>
          <w:tab w:val="left" w:pos="1908"/>
          <w:tab w:val="left" w:pos="5760"/>
          <w:tab w:val="left" w:pos="7200"/>
          <w:tab w:val="left" w:pos="7848"/>
        </w:tabs>
        <w:ind w:right="173"/>
        <w:rPr>
          <w:szCs w:val="20"/>
        </w:rPr>
      </w:pPr>
    </w:p>
    <w:p w:rsidR="0043165F" w:rsidRPr="00C27AC0" w:rsidRDefault="0043165F" w:rsidP="0043165F">
      <w:pPr>
        <w:tabs>
          <w:tab w:val="left" w:pos="720"/>
          <w:tab w:val="left" w:pos="1440"/>
          <w:tab w:val="left" w:pos="1908"/>
          <w:tab w:val="left" w:pos="5760"/>
          <w:tab w:val="left" w:pos="7200"/>
          <w:tab w:val="left" w:pos="7848"/>
        </w:tabs>
        <w:ind w:right="173"/>
        <w:rPr>
          <w:szCs w:val="20"/>
        </w:rPr>
      </w:pPr>
    </w:p>
    <w:p w:rsidR="0043165F" w:rsidRPr="00C27AC0" w:rsidRDefault="0043165F" w:rsidP="0043165F">
      <w:pPr>
        <w:tabs>
          <w:tab w:val="left" w:pos="720"/>
          <w:tab w:val="left" w:pos="1440"/>
          <w:tab w:val="left" w:pos="1908"/>
          <w:tab w:val="left" w:pos="5760"/>
          <w:tab w:val="left" w:pos="7200"/>
          <w:tab w:val="left" w:pos="7848"/>
        </w:tabs>
        <w:ind w:left="720" w:hanging="720"/>
        <w:rPr>
          <w:szCs w:val="20"/>
          <w:lang w:val="es-ES" w:eastAsia="zh-CN"/>
        </w:rPr>
      </w:pPr>
      <w:r w:rsidRPr="00C27AC0">
        <w:rPr>
          <w:szCs w:val="20"/>
        </w:rPr>
        <w:t>H6.</w:t>
      </w:r>
      <w:r w:rsidRPr="00C27AC0">
        <w:rPr>
          <w:szCs w:val="20"/>
        </w:rPr>
        <w:tab/>
      </w:r>
      <w:r w:rsidRPr="00C27AC0">
        <w:rPr>
          <w:szCs w:val="20"/>
          <w:lang w:val="es-ES" w:eastAsia="zh-CN"/>
        </w:rPr>
        <w:t xml:space="preserve">¿Cuándo fue la </w:t>
      </w:r>
      <w:r w:rsidRPr="00C27AC0">
        <w:rPr>
          <w:szCs w:val="20"/>
          <w:u w:val="single"/>
          <w:lang w:val="es-ES" w:eastAsia="zh-CN"/>
        </w:rPr>
        <w:t>última vez</w:t>
      </w:r>
      <w:r w:rsidRPr="00C27AC0">
        <w:rPr>
          <w:szCs w:val="20"/>
          <w:lang w:val="es-ES" w:eastAsia="zh-CN"/>
        </w:rPr>
        <w:t xml:space="preserve"> que visitó a su proveedor del cuidado de la salud para recibir cuidados médicos relacionados con el VIH?  </w:t>
      </w:r>
    </w:p>
    <w:p w:rsidR="0043165F" w:rsidRPr="00C27AC0" w:rsidRDefault="0043165F" w:rsidP="0043165F">
      <w:pPr>
        <w:ind w:right="173"/>
        <w:rPr>
          <w:rStyle w:val="instruction1"/>
          <w:szCs w:val="20"/>
          <w:lang w:val="es-ES" w:eastAsia="zh-CN"/>
        </w:rPr>
      </w:pPr>
      <w:r w:rsidRPr="00C27AC0">
        <w:rPr>
          <w:rStyle w:val="instruction1"/>
          <w:szCs w:val="20"/>
          <w:lang w:val="es-ES" w:eastAsia="zh-CN"/>
        </w:rPr>
        <w:t xml:space="preserve">           </w:t>
      </w:r>
    </w:p>
    <w:p w:rsidR="0043165F" w:rsidRPr="00C27AC0" w:rsidRDefault="0043165F" w:rsidP="0043165F">
      <w:pPr>
        <w:ind w:right="173" w:firstLine="720"/>
        <w:rPr>
          <w:szCs w:val="20"/>
          <w:lang w:val="es-ES"/>
        </w:rPr>
      </w:pPr>
      <w:r w:rsidRPr="00C27AC0">
        <w:rPr>
          <w:rStyle w:val="instruction1"/>
          <w:szCs w:val="20"/>
          <w:lang w:val="es-ES" w:eastAsia="zh-CN"/>
        </w:rPr>
        <w:t>[77/7777=Rehusó contestar, 99/9999 = No sabe]</w:t>
      </w:r>
      <w:r w:rsidRPr="00C27AC0">
        <w:rPr>
          <w:bCs/>
          <w:szCs w:val="20"/>
          <w:lang w:val="es-ES"/>
        </w:rPr>
        <w:tab/>
        <w:t xml:space="preserve">  </w:t>
      </w:r>
      <w:r w:rsidRPr="00C27AC0">
        <w:rPr>
          <w:szCs w:val="20"/>
          <w:lang w:val="es-ES"/>
        </w:rPr>
        <w:t>__ __/ __ __ __ __</w:t>
      </w:r>
    </w:p>
    <w:p w:rsidR="0043165F" w:rsidRPr="00C27AC0" w:rsidRDefault="0043165F" w:rsidP="0043165F">
      <w:pPr>
        <w:ind w:right="173"/>
        <w:rPr>
          <w:szCs w:val="20"/>
          <w:lang w:val="es-ES"/>
        </w:rPr>
      </w:pPr>
      <w:r w:rsidRPr="00C27AC0">
        <w:rPr>
          <w:szCs w:val="20"/>
          <w:vertAlign w:val="superscript"/>
          <w:lang w:val="es-ES"/>
        </w:rPr>
        <w:t xml:space="preserve">                                                                                                                                     </w:t>
      </w:r>
      <w:r w:rsidRPr="00C27AC0">
        <w:rPr>
          <w:szCs w:val="20"/>
          <w:vertAlign w:val="superscript"/>
          <w:lang w:val="es-ES"/>
        </w:rPr>
        <w:tab/>
        <w:t xml:space="preserve">  (M   M  /   A     A     A    A )</w:t>
      </w:r>
    </w:p>
    <w:p w:rsidR="0043165F" w:rsidRPr="00C27AC0" w:rsidRDefault="0043165F" w:rsidP="0043165F">
      <w:pPr>
        <w:tabs>
          <w:tab w:val="left" w:pos="720"/>
          <w:tab w:val="left" w:pos="1440"/>
          <w:tab w:val="left" w:pos="1908"/>
          <w:tab w:val="left" w:pos="5760"/>
          <w:tab w:val="left" w:pos="7200"/>
          <w:tab w:val="left" w:pos="7848"/>
        </w:tabs>
        <w:ind w:right="173"/>
        <w:rPr>
          <w:vertAlign w:val="superscript"/>
        </w:rPr>
      </w:pPr>
    </w:p>
    <w:p w:rsidR="0043165F" w:rsidRPr="00C27AC0" w:rsidRDefault="0043165F" w:rsidP="0043165F">
      <w:pPr>
        <w:ind w:left="720" w:right="173" w:hanging="720"/>
      </w:pPr>
    </w:p>
    <w:p w:rsidR="0043165F" w:rsidRPr="00C27AC0" w:rsidRDefault="0043165F" w:rsidP="0043165F">
      <w:pPr>
        <w:ind w:left="720" w:right="173" w:hanging="720"/>
        <w:rPr>
          <w:lang w:val="es-ES"/>
        </w:rPr>
      </w:pPr>
      <w:r w:rsidRPr="00C27AC0">
        <w:t xml:space="preserve">H7.    </w:t>
      </w:r>
      <w:r w:rsidRPr="00C27AC0">
        <w:rPr>
          <w:bCs/>
          <w:iCs/>
          <w:lang w:val="es-ES" w:eastAsia="zh-CN"/>
        </w:rPr>
        <w:t>¿</w:t>
      </w:r>
      <w:r w:rsidRPr="00C27AC0">
        <w:rPr>
          <w:lang w:val="es-ES"/>
        </w:rPr>
        <w:t xml:space="preserve">Actualmente está usted tomando medicinas antirretrovirales para tratar su infección del VIH?  </w:t>
      </w:r>
    </w:p>
    <w:p w:rsidR="0043165F" w:rsidRPr="00C27AC0" w:rsidRDefault="0043165F" w:rsidP="0043165F">
      <w:pPr>
        <w:tabs>
          <w:tab w:val="left" w:pos="720"/>
          <w:tab w:val="left" w:pos="1440"/>
          <w:tab w:val="left" w:pos="1908"/>
          <w:tab w:val="left" w:pos="5400"/>
          <w:tab w:val="left" w:pos="7200"/>
        </w:tabs>
        <w:ind w:right="173"/>
        <w:rPr>
          <w:b/>
          <w:i/>
          <w:lang w:val="es-ES"/>
        </w:rPr>
      </w:pPr>
      <w:r w:rsidRPr="00C27AC0">
        <w:rPr>
          <w:lang w:val="es-ES"/>
        </w:rPr>
        <w:tab/>
        <w:t>No………………….…………………..………..</w:t>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b/>
          <w:i/>
          <w:lang w:val="es-ES"/>
        </w:rPr>
      </w:pPr>
      <w:r w:rsidRPr="00C27AC0">
        <w:rPr>
          <w:lang w:val="es-ES"/>
        </w:rPr>
        <w:tab/>
        <w:t>Sí ………………………………………..……....</w:t>
      </w:r>
      <w:r w:rsidRPr="00C27AC0">
        <w:rPr>
          <w:rFonts w:ascii="Wingdings" w:hAnsi="Wingdings"/>
          <w:sz w:val="36"/>
          <w:lang w:val="es-ES"/>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lang w:val="es-ES"/>
        </w:rPr>
      </w:pPr>
      <w:r w:rsidRPr="00C27AC0">
        <w:rPr>
          <w:b/>
          <w:i/>
          <w:lang w:val="es-ES"/>
        </w:rPr>
        <w:tab/>
      </w:r>
      <w:r w:rsidRPr="00C27AC0">
        <w:rPr>
          <w:lang w:val="es-ES"/>
        </w:rPr>
        <w:t>Rehusó contestar………………………………..</w:t>
      </w:r>
      <w:r w:rsidRPr="00C27AC0">
        <w:rPr>
          <w:rFonts w:ascii="Wingdings" w:hAnsi="Wingdings" w:cs="Wingdings"/>
          <w:sz w:val="36"/>
          <w:szCs w:val="36"/>
          <w:lang w:eastAsia="zh-CN"/>
        </w:rPr>
        <w:t></w:t>
      </w:r>
      <w:r w:rsidRPr="00C27AC0">
        <w:rPr>
          <w:sz w:val="16"/>
          <w:szCs w:val="16"/>
          <w:lang w:val="es-ES" w:eastAsia="zh-CN"/>
        </w:rPr>
        <w:t xml:space="preserve"> 7</w:t>
      </w:r>
      <w:r w:rsidRPr="00C27AC0">
        <w:rPr>
          <w:lang w:val="es-ES"/>
        </w:rPr>
        <w:tab/>
      </w:r>
      <w:r w:rsidRPr="00C27AC0">
        <w:rPr>
          <w:b/>
          <w:i/>
          <w:lang w:val="es-ES"/>
        </w:rPr>
        <w:t xml:space="preserve"> </w:t>
      </w:r>
    </w:p>
    <w:p w:rsidR="0043165F" w:rsidRPr="00C27AC0" w:rsidRDefault="0043165F" w:rsidP="0043165F">
      <w:pPr>
        <w:ind w:left="720" w:right="173" w:hanging="720"/>
        <w:rPr>
          <w:rFonts w:ascii="Times New Roman Bold Italic" w:hAnsi="Times New Roman Bold Italic"/>
        </w:rPr>
      </w:pPr>
      <w:r w:rsidRPr="00C27AC0">
        <w:rPr>
          <w:b/>
          <w:i/>
          <w:lang w:val="es-ES"/>
        </w:rPr>
        <w:tab/>
      </w:r>
      <w:r w:rsidRPr="00C27AC0">
        <w:rPr>
          <w:lang w:val="es-ES"/>
        </w:rPr>
        <w:t>No sabe ……………..……………….................</w:t>
      </w:r>
      <w:r w:rsidRPr="00C27AC0">
        <w:rPr>
          <w:rFonts w:ascii="Wingdings" w:hAnsi="Wingdings"/>
          <w:sz w:val="36"/>
          <w:lang w:val="es-ES"/>
        </w:rPr>
        <w:t></w:t>
      </w:r>
      <w:r w:rsidRPr="00C27AC0">
        <w:rPr>
          <w:sz w:val="16"/>
          <w:lang w:val="es-ES"/>
        </w:rPr>
        <w:t xml:space="preserve"> 9</w:t>
      </w:r>
      <w:r w:rsidRPr="00C27AC0">
        <w:rPr>
          <w:b/>
          <w:i/>
          <w:lang w:val="es-ES"/>
        </w:rPr>
        <w:t xml:space="preserve">                 </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jc w:val="center"/>
        <w:rPr>
          <w:rFonts w:ascii="Times New Roman Bold" w:hAnsi="Times New Roman Bold"/>
          <w:b/>
        </w:rPr>
      </w:pPr>
      <w:r w:rsidRPr="00C27AC0">
        <w:rPr>
          <w:rFonts w:ascii="Times New Roman Bold" w:hAnsi="Times New Roman Bold"/>
          <w:b/>
        </w:rPr>
        <w:t>Pre- and Post-exposure Prophylaxis Questions for HIV+ participants</w:t>
      </w:r>
    </w:p>
    <w:p w:rsidR="0043165F" w:rsidRPr="00C27AC0" w:rsidRDefault="0043165F" w:rsidP="0043165F">
      <w:pPr>
        <w:rPr>
          <w:rFonts w:ascii="Times New Roman Bold Italic" w:hAnsi="Times New Roman Bold Italic"/>
        </w:rPr>
      </w:pPr>
    </w:p>
    <w:p w:rsidR="0043165F" w:rsidRPr="00C27AC0" w:rsidRDefault="0043165F" w:rsidP="0043165F">
      <w:pPr>
        <w:rPr>
          <w:rFonts w:ascii="Times New Roman Bold Italic" w:hAnsi="Times New Roman Bold Italic"/>
          <w:lang w:val="es-ES"/>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los medicamentos antirretrovirales podrían tomarse para prevenir la infección por el VIH.  </w:t>
      </w:r>
    </w:p>
    <w:p w:rsidR="0043165F" w:rsidRPr="00C27AC0" w:rsidRDefault="0043165F" w:rsidP="0043165F">
      <w:pPr>
        <w:rPr>
          <w:rFonts w:ascii="Times New Roman Bold Italic" w:hAnsi="Times New Roman Bold Italic"/>
        </w:rPr>
      </w:pPr>
      <w:r w:rsidRPr="00C27AC0">
        <w:rPr>
          <w:rFonts w:ascii="Times New Roman Bold Italic" w:hAnsi="Times New Roman Bold Italic"/>
        </w:rPr>
        <w:t xml:space="preserve"> </w:t>
      </w:r>
    </w:p>
    <w:p w:rsidR="0043165F" w:rsidRPr="00C27AC0" w:rsidRDefault="0043165F" w:rsidP="0043165F">
      <w:pPr>
        <w:pStyle w:val="Heading2AA"/>
        <w:tabs>
          <w:tab w:val="left" w:pos="720"/>
          <w:tab w:val="left" w:pos="1908"/>
          <w:tab w:val="left" w:pos="5400"/>
          <w:tab w:val="left" w:pos="5940"/>
          <w:tab w:val="left" w:pos="7668"/>
        </w:tabs>
        <w:ind w:left="720" w:right="173" w:hanging="720"/>
        <w:rPr>
          <w:rFonts w:ascii="Times New Roman" w:hAnsi="Times New Roman"/>
          <w:b w:val="0"/>
          <w:color w:val="1F497D"/>
          <w:sz w:val="24"/>
          <w:szCs w:val="24"/>
          <w:lang w:val="es-ES"/>
        </w:rPr>
      </w:pPr>
      <w:r w:rsidRPr="00C27AC0">
        <w:rPr>
          <w:rFonts w:ascii="Times New Roman" w:hAnsi="Times New Roman"/>
          <w:b w:val="0"/>
          <w:color w:val="auto"/>
          <w:sz w:val="24"/>
        </w:rPr>
        <w:t>H8.</w:t>
      </w:r>
      <w:r w:rsidRPr="00C27AC0">
        <w:rPr>
          <w:rFonts w:ascii="Times New Roman" w:hAnsi="Times New Roman"/>
          <w:b w:val="0"/>
          <w:color w:val="auto"/>
          <w:sz w:val="24"/>
        </w:rPr>
        <w:tab/>
      </w:r>
      <w:r w:rsidRPr="00C27AC0">
        <w:rPr>
          <w:rFonts w:ascii="Times New Roman" w:hAnsi="Times New Roman"/>
          <w:b w:val="0"/>
          <w:sz w:val="24"/>
          <w:szCs w:val="24"/>
          <w:lang w:val="es-ES"/>
        </w:rPr>
        <w:t xml:space="preserve">Antes de hoy, ¿había escuchado que alguien que </w:t>
      </w:r>
      <w:r w:rsidRPr="00C27AC0">
        <w:rPr>
          <w:rFonts w:ascii="Times New Roman" w:hAnsi="Times New Roman"/>
          <w:b w:val="0"/>
          <w:sz w:val="24"/>
          <w:szCs w:val="24"/>
          <w:u w:val="single"/>
          <w:lang w:val="es-ES"/>
        </w:rPr>
        <w:t>no</w:t>
      </w:r>
      <w:r w:rsidRPr="00C27AC0">
        <w:rPr>
          <w:rFonts w:ascii="Times New Roman" w:hAnsi="Times New Roman"/>
          <w:b w:val="0"/>
          <w:sz w:val="24"/>
          <w:szCs w:val="24"/>
          <w:lang w:val="es-ES"/>
        </w:rPr>
        <w:t xml:space="preserve"> tiene el VIH tome medicamentos antirretrovirales contra el VIH para evitar contraer el virus?</w:t>
      </w:r>
    </w:p>
    <w:p w:rsidR="0043165F" w:rsidRPr="00C27AC0" w:rsidRDefault="0043165F" w:rsidP="0043165F">
      <w:pPr>
        <w:tabs>
          <w:tab w:val="left" w:pos="720"/>
          <w:tab w:val="left" w:pos="1440"/>
          <w:tab w:val="left" w:pos="1908"/>
          <w:tab w:val="left" w:pos="5220"/>
          <w:tab w:val="left" w:pos="5400"/>
          <w:tab w:val="left" w:pos="7200"/>
        </w:tabs>
        <w:ind w:right="173"/>
        <w:rPr>
          <w:rFonts w:ascii="Times New Roman Bold Italic" w:hAnsi="Times New Roman Bold Italic"/>
          <w:lang w:val="es-ES"/>
        </w:rPr>
      </w:pPr>
      <w:r w:rsidRPr="00C27AC0">
        <w:rPr>
          <w:lang w:val="es-ES"/>
        </w:rPr>
        <w:tab/>
        <w:t>No………………….…………………..……..</w:t>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220"/>
          <w:tab w:val="left" w:pos="5400"/>
          <w:tab w:val="left" w:pos="7200"/>
        </w:tabs>
        <w:ind w:right="173"/>
        <w:rPr>
          <w:rFonts w:ascii="Times New Roman Bold Italic" w:hAnsi="Times New Roman Bold Italic"/>
          <w:lang w:val="es-ES"/>
        </w:rPr>
      </w:pPr>
      <w:r w:rsidRPr="00C27AC0">
        <w:rPr>
          <w:lang w:val="es-ES"/>
        </w:rPr>
        <w:tab/>
        <w:t>Sí………………………………………..…….</w:t>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220"/>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5220"/>
        </w:tabs>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lang w:val="es-ES"/>
        </w:rPr>
        <w:t xml:space="preserve">No sabe ……………..……………….............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pStyle w:val="Heading2AA"/>
        <w:tabs>
          <w:tab w:val="left" w:pos="720"/>
          <w:tab w:val="left" w:pos="1908"/>
          <w:tab w:val="left" w:pos="5400"/>
          <w:tab w:val="left" w:pos="5940"/>
          <w:tab w:val="left" w:pos="7668"/>
        </w:tabs>
        <w:ind w:left="720" w:right="173" w:hanging="720"/>
        <w:rPr>
          <w:rFonts w:ascii="Times New Roman Bold Italic" w:hAnsi="Times New Roman Bold Italic"/>
          <w:color w:val="auto"/>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r w:rsidRPr="00C27AC0">
        <w:rPr>
          <w:rFonts w:ascii="Times New Roman Bold Italic" w:hAnsi="Times New Roman Bold Italic"/>
        </w:rPr>
        <w:t>If H7 is (0, 7, 9) skip to End.</w:t>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color w:val="1F497D"/>
        </w:rPr>
      </w:pP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rPr>
      </w:pPr>
    </w:p>
    <w:p w:rsidR="0043165F" w:rsidRPr="00C27AC0" w:rsidRDefault="0043165F" w:rsidP="0043165F">
      <w:pPr>
        <w:ind w:left="720" w:right="173" w:hanging="720"/>
        <w:rPr>
          <w:lang w:val="es-ES"/>
        </w:rPr>
      </w:pPr>
      <w:r w:rsidRPr="00C27AC0">
        <w:t>H9.</w:t>
      </w:r>
      <w:r w:rsidRPr="00C27AC0">
        <w:tab/>
      </w:r>
      <w:r w:rsidRPr="00C27AC0">
        <w:rPr>
          <w:lang w:val="es-ES"/>
        </w:rPr>
        <w:t>En los últimos 12 meses, ¿le ha dado alguna vez sus medicamentos antirretrovirales a una pareja sexual que era VIH negativa porque usted pensó que esto podría protegerla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ind w:left="720" w:right="173" w:hanging="720"/>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right="173" w:hanging="720"/>
        <w:rPr>
          <w:rFonts w:ascii="Times New Roman Bold Italic" w:hAnsi="Times New Roman Bold Italic"/>
        </w:rPr>
      </w:pPr>
    </w:p>
    <w:p w:rsidR="0043165F" w:rsidRPr="00C27AC0" w:rsidRDefault="0043165F" w:rsidP="0043165F">
      <w:pPr>
        <w:tabs>
          <w:tab w:val="left" w:pos="720"/>
          <w:tab w:val="left" w:pos="7080"/>
        </w:tabs>
        <w:ind w:left="720" w:right="240" w:hanging="720"/>
        <w:rPr>
          <w:b/>
          <w:i/>
        </w:rPr>
      </w:pPr>
      <w:r w:rsidRPr="00C27AC0">
        <w:rPr>
          <w:b/>
          <w:i/>
        </w:rPr>
        <w:t>Skip to END.</w:t>
      </w: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left="720" w:right="240" w:hanging="720"/>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rPr>
          <w:b/>
        </w:rPr>
      </w:pPr>
    </w:p>
    <w:p w:rsidR="0043165F" w:rsidRPr="00C27AC0" w:rsidRDefault="0043165F" w:rsidP="0043165F">
      <w:pPr>
        <w:tabs>
          <w:tab w:val="left" w:pos="720"/>
          <w:tab w:val="left" w:pos="7080"/>
        </w:tabs>
        <w:ind w:right="245"/>
        <w:jc w:val="center"/>
        <w:rPr>
          <w:b/>
        </w:rPr>
      </w:pPr>
      <w:r w:rsidRPr="00C27AC0">
        <w:rPr>
          <w:b/>
        </w:rPr>
        <w:t xml:space="preserve">Pre- and Post-exposure Prophylaxis Questions for participants who have </w:t>
      </w:r>
      <w:r w:rsidRPr="00C27AC0">
        <w:rPr>
          <w:b/>
          <w:u w:val="single"/>
        </w:rPr>
        <w:t xml:space="preserve">not </w:t>
      </w:r>
      <w:r w:rsidRPr="00C27AC0">
        <w:rPr>
          <w:b/>
        </w:rPr>
        <w:t>tested HIV+</w:t>
      </w:r>
    </w:p>
    <w:p w:rsidR="0043165F" w:rsidRPr="00C27AC0" w:rsidRDefault="0043165F" w:rsidP="0043165F">
      <w:pPr>
        <w:tabs>
          <w:tab w:val="left" w:pos="720"/>
          <w:tab w:val="left" w:pos="7080"/>
        </w:tabs>
        <w:ind w:left="720" w:right="240" w:hanging="720"/>
        <w:rPr>
          <w:b/>
          <w:color w:val="1F497D"/>
        </w:rPr>
      </w:pPr>
    </w:p>
    <w:p w:rsidR="0043165F" w:rsidRPr="00C27AC0" w:rsidRDefault="0043165F" w:rsidP="0043165F">
      <w:pPr>
        <w:ind w:left="720" w:hanging="720"/>
        <w:rPr>
          <w:rFonts w:ascii="Times New Roman Bold Italic" w:hAnsi="Times New Roman Bold Italic"/>
          <w:lang w:val="es-ES"/>
        </w:rPr>
      </w:pPr>
      <w:r w:rsidRPr="00C27AC0">
        <w:rPr>
          <w:rFonts w:ascii="Times New Roman Bold Italic" w:hAnsi="Times New Roman Bold Italic"/>
          <w:lang w:val="es-ES"/>
        </w:rPr>
        <w:t>DIGA:</w:t>
      </w:r>
      <w:r w:rsidRPr="00C27AC0">
        <w:rPr>
          <w:rFonts w:ascii="Times New Roman Bold Italic" w:hAnsi="Times New Roman Bold Italic"/>
          <w:lang w:val="es-ES"/>
        </w:rPr>
        <w:tab/>
        <w:t xml:space="preserve"> </w:t>
      </w:r>
      <w:r w:rsidRPr="00C27AC0">
        <w:rPr>
          <w:lang w:val="es-ES"/>
        </w:rPr>
        <w:t xml:space="preserve">Los investigadores están estudiando si puede haber un medicamento contra el VIH, una pastilla, que pueda tomarse para prevenir la infección por el VIH.  </w:t>
      </w:r>
    </w:p>
    <w:p w:rsidR="0043165F" w:rsidRPr="00C27AC0" w:rsidRDefault="0043165F" w:rsidP="0043165F">
      <w:pPr>
        <w:rPr>
          <w:rFonts w:ascii="Times New Roman Bold Italic" w:hAnsi="Times New Roman Bold Italic"/>
        </w:rPr>
      </w:pPr>
      <w:r w:rsidRPr="00C27AC0">
        <w:rPr>
          <w:rFonts w:ascii="Times New Roman Bold Italic" w:hAnsi="Times New Roman Bold Italic"/>
        </w:rPr>
        <w:t xml:space="preserve">                                      </w:t>
      </w:r>
    </w:p>
    <w:p w:rsidR="0043165F" w:rsidRPr="00C27AC0" w:rsidRDefault="0043165F" w:rsidP="0043165F">
      <w:pPr>
        <w:keepNext/>
        <w:tabs>
          <w:tab w:val="left" w:pos="720"/>
          <w:tab w:val="left" w:pos="1908"/>
          <w:tab w:val="left" w:pos="5400"/>
          <w:tab w:val="left" w:pos="5940"/>
          <w:tab w:val="left" w:pos="7668"/>
        </w:tabs>
        <w:ind w:left="720" w:right="173" w:hanging="720"/>
        <w:rPr>
          <w:color w:val="1F497D"/>
          <w:lang w:val="es-ES"/>
        </w:rPr>
      </w:pPr>
      <w:r w:rsidRPr="00C27AC0">
        <w:rPr>
          <w:lang w:val="es-ES"/>
        </w:rPr>
        <w:t>H10.</w:t>
      </w:r>
      <w:r w:rsidRPr="00C27AC0">
        <w:rPr>
          <w:lang w:val="es-ES"/>
        </w:rPr>
        <w:tab/>
        <w:t xml:space="preserve">Antes de hoy, ¿había escuchado que alguien que </w:t>
      </w:r>
      <w:r w:rsidRPr="00C27AC0">
        <w:rPr>
          <w:u w:val="single"/>
          <w:lang w:val="es-ES"/>
        </w:rPr>
        <w:t>no</w:t>
      </w:r>
      <w:r w:rsidRPr="00C27AC0">
        <w:rPr>
          <w:lang w:val="es-ES"/>
        </w:rPr>
        <w:t xml:space="preserve"> tiene el VIH tome medicamentos contra el VIH para evitar contraer el virus?</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rFonts w:ascii="Times New Roman Bold Italic" w:hAnsi="Times New Roman Bold Italic"/>
          <w:lang w:val="es-ES"/>
        </w:rPr>
      </w:pPr>
      <w:r w:rsidRPr="00C27AC0">
        <w:rPr>
          <w:lang w:val="es-ES"/>
        </w:rPr>
        <w:t>H11.</w:t>
      </w:r>
      <w:r w:rsidRPr="00C27AC0">
        <w:rPr>
          <w:lang w:val="es-ES"/>
        </w:rPr>
        <w:tab/>
        <w:t xml:space="preserve">En los últimos 12 meses, ¿ha tomado medicamentos contra el VIH </w:t>
      </w:r>
      <w:r w:rsidRPr="00C27AC0">
        <w:rPr>
          <w:u w:val="single"/>
          <w:lang w:val="es-ES"/>
        </w:rPr>
        <w:t>después</w:t>
      </w:r>
      <w:r w:rsidRPr="00C27AC0">
        <w:rPr>
          <w:lang w:val="es-ES"/>
        </w:rPr>
        <w:t xml:space="preserve"> de tener relaciones sexuales porque pensó que esto podría protegerle contra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rPr>
          <w:lang w:val="es-ES"/>
        </w:rPr>
      </w:pPr>
    </w:p>
    <w:p w:rsidR="0043165F" w:rsidRPr="00C27AC0" w:rsidRDefault="0043165F" w:rsidP="0043165F">
      <w:pPr>
        <w:rPr>
          <w:lang w:val="es-ES"/>
        </w:rPr>
      </w:pPr>
    </w:p>
    <w:p w:rsidR="0043165F" w:rsidRPr="00C27AC0" w:rsidRDefault="0043165F" w:rsidP="0043165F">
      <w:pPr>
        <w:ind w:left="720" w:hanging="720"/>
        <w:rPr>
          <w:lang w:val="es-ES"/>
        </w:rPr>
      </w:pPr>
      <w:r w:rsidRPr="00C27AC0">
        <w:rPr>
          <w:lang w:val="es-ES"/>
        </w:rPr>
        <w:t>H12.</w:t>
      </w:r>
      <w:r w:rsidRPr="00C27AC0">
        <w:rPr>
          <w:lang w:val="es-ES"/>
        </w:rPr>
        <w:tab/>
        <w:t xml:space="preserve">En los últimos 12 meses, ¿ha tomado medicamentos contra el VIH </w:t>
      </w:r>
      <w:r w:rsidRPr="00C27AC0">
        <w:rPr>
          <w:u w:val="single"/>
          <w:lang w:val="es-ES"/>
        </w:rPr>
        <w:t>antes</w:t>
      </w:r>
      <w:r w:rsidRPr="00C27AC0">
        <w:rPr>
          <w:lang w:val="es-ES"/>
        </w:rPr>
        <w:t xml:space="preserve"> de tener relaciones sexuales porque pensó que esto podría protegerle contra el VIH?  </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ind w:left="720" w:hanging="720"/>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t xml:space="preserve">       </w:t>
      </w:r>
      <w:r w:rsidRPr="00C27AC0">
        <w:rPr>
          <w:rFonts w:ascii="Wingdings" w:hAnsi="Wingdings"/>
          <w:sz w:val="36"/>
        </w:rPr>
        <w:t></w:t>
      </w:r>
      <w:r w:rsidRPr="00C27AC0">
        <w:rPr>
          <w:sz w:val="16"/>
          <w:lang w:val="es-ES"/>
        </w:rPr>
        <w:t xml:space="preserve"> 9</w:t>
      </w:r>
      <w:r w:rsidRPr="00C27AC0">
        <w:rPr>
          <w:rFonts w:ascii="Times New Roman Bold Italic" w:hAnsi="Times New Roman Bold Italic"/>
          <w:lang w:val="es-ES"/>
        </w:rPr>
        <w:t xml:space="preserve">  </w:t>
      </w:r>
    </w:p>
    <w:p w:rsidR="0043165F" w:rsidRPr="00C27AC0" w:rsidRDefault="0043165F" w:rsidP="0043165F">
      <w:pPr>
        <w:ind w:left="720" w:hanging="720"/>
      </w:pPr>
    </w:p>
    <w:p w:rsidR="0043165F" w:rsidRPr="00C27AC0" w:rsidRDefault="0043165F" w:rsidP="0043165F">
      <w:pPr>
        <w:ind w:left="720" w:hanging="720"/>
        <w:rPr>
          <w:rFonts w:ascii="Times New Roman Bold Italic" w:hAnsi="Times New Roman Bold Italic"/>
        </w:rPr>
      </w:pPr>
      <w:r w:rsidRPr="00C27AC0">
        <w:rPr>
          <w:rFonts w:ascii="Times New Roman Bold Italic" w:hAnsi="Times New Roman Bold Italic"/>
        </w:rPr>
        <w:t>If H11 = 0, 7, OR 9 AND H12 = 0, 7, or 9,  skip to H14.</w:t>
      </w: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rPr>
      </w:pPr>
    </w:p>
    <w:p w:rsidR="0043165F" w:rsidRPr="00C27AC0" w:rsidRDefault="0043165F" w:rsidP="0043165F">
      <w:pPr>
        <w:ind w:left="720" w:hanging="720"/>
        <w:rPr>
          <w:rFonts w:ascii="Times New Roman Bold Italic" w:hAnsi="Times New Roman Bold Italic"/>
          <w:lang w:val="es-ES"/>
        </w:rPr>
      </w:pPr>
      <w:r w:rsidRPr="00C27AC0">
        <w:rPr>
          <w:lang w:val="es-ES"/>
        </w:rPr>
        <w:t>H13.</w:t>
      </w:r>
      <w:r w:rsidRPr="00C27AC0">
        <w:rPr>
          <w:lang w:val="es-ES"/>
        </w:rPr>
        <w:tab/>
        <w:t>Por favor dígame si alguno de los medicamentos contra el VIH que tomó lo obtuvo de las siguientes personas o lugares.  ¿Los obtuvo de….?[</w:t>
      </w:r>
      <w:r w:rsidRPr="00C27AC0">
        <w:rPr>
          <w:b/>
          <w:bCs/>
          <w:i/>
          <w:iCs/>
          <w:lang w:val="es-ES" w:eastAsia="zh-CN"/>
        </w:rPr>
        <w:t xml:space="preserve"> ENTREGUE LA TARJETA DE RESPUESTAS D AL PARTICIPANTE</w:t>
      </w:r>
      <w:r w:rsidRPr="00C27AC0">
        <w:rPr>
          <w:rFonts w:ascii="Times New Roman Bold Italic" w:hAnsi="Times New Roman Bold Italic"/>
          <w:lang w:val="es-ES"/>
        </w:rPr>
        <w:t>.  LEA TODAS LAS OPCIONES.]</w:t>
      </w:r>
    </w:p>
    <w:p w:rsidR="0043165F" w:rsidRPr="00C27AC0" w:rsidRDefault="0043165F" w:rsidP="0043165F">
      <w:pPr>
        <w:ind w:left="720" w:hanging="720"/>
        <w:rPr>
          <w:rFonts w:ascii="Times New Roman Bold Italic" w:hAnsi="Times New Roman Bold Italic"/>
          <w:lang w:val="es-ES"/>
        </w:rPr>
      </w:pPr>
    </w:p>
    <w:p w:rsidR="0043165F" w:rsidRPr="00C27AC0" w:rsidRDefault="0043165F" w:rsidP="0043165F">
      <w:pPr>
        <w:tabs>
          <w:tab w:val="left" w:pos="5310"/>
          <w:tab w:val="left" w:pos="5400"/>
        </w:tabs>
        <w:ind w:left="720" w:hanging="720"/>
        <w:rPr>
          <w:rFonts w:ascii="Times New Roman Bold" w:hAnsi="Times New Roman Bold"/>
          <w:lang w:val="es-ES"/>
        </w:rPr>
      </w:pPr>
      <w:r w:rsidRPr="00C27AC0">
        <w:rPr>
          <w:lang w:val="es-ES"/>
        </w:rPr>
        <w:t xml:space="preserve">    </w:t>
      </w:r>
      <w:r w:rsidRPr="00C27AC0">
        <w:rPr>
          <w:lang w:val="es-ES"/>
        </w:rPr>
        <w:tab/>
      </w:r>
      <w:r w:rsidRPr="00C27AC0">
        <w:rPr>
          <w:rFonts w:ascii="Times New Roman Bold" w:hAnsi="Times New Roman Bold"/>
          <w:lang w:val="es-ES"/>
        </w:rPr>
        <w:t xml:space="preserve">                                                                            </w:t>
      </w:r>
      <w:r w:rsidRPr="00C27AC0">
        <w:rPr>
          <w:rFonts w:ascii="Times New Roman Bold" w:hAnsi="Times New Roman Bold"/>
          <w:lang w:val="es-ES"/>
        </w:rPr>
        <w:tab/>
      </w:r>
      <w:r w:rsidRPr="00C27AC0">
        <w:rPr>
          <w:rFonts w:ascii="Times New Roman Bold" w:hAnsi="Times New Roman Bold"/>
          <w:lang w:val="es-ES"/>
        </w:rPr>
        <w:tab/>
        <w:t>No           Sí       Rehusó         No</w:t>
      </w:r>
    </w:p>
    <w:p w:rsidR="0043165F" w:rsidRPr="00C27AC0" w:rsidRDefault="0043165F" w:rsidP="0043165F">
      <w:pPr>
        <w:tabs>
          <w:tab w:val="left" w:pos="768"/>
          <w:tab w:val="left" w:pos="1417"/>
        </w:tabs>
        <w:ind w:right="173"/>
        <w:rPr>
          <w:rFonts w:ascii="Times New Roman Bold" w:hAnsi="Times New Roman Bold"/>
          <w:lang w:val="es-ES"/>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rFonts w:ascii="Times New Roman Bold Italic" w:hAnsi="Times New Roman Bold Italic"/>
          <w:lang w:val="es-ES"/>
        </w:rPr>
        <w:tab/>
        <w:t xml:space="preserve">    </w:t>
      </w:r>
      <w:r w:rsidRPr="00C27AC0">
        <w:rPr>
          <w:rFonts w:ascii="Times New Roman Bold" w:hAnsi="Times New Roman Bold"/>
          <w:lang w:val="es-ES"/>
        </w:rPr>
        <w:t xml:space="preserve">contestar     sabe   </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lang w:val="es-ES"/>
        </w:rPr>
        <w:t>a.</w:t>
      </w:r>
      <w:r w:rsidRPr="00C27AC0">
        <w:rPr>
          <w:lang w:val="es-ES"/>
        </w:rPr>
        <w:tab/>
        <w:t>Farmacia o droguería</w:t>
      </w:r>
      <w:r w:rsidRPr="00C27AC0">
        <w:rPr>
          <w:sz w:val="22"/>
          <w:lang w:val="es-ES"/>
        </w:rPr>
        <w:t>..………………………………</w:t>
      </w:r>
      <w:r w:rsidRPr="00C27AC0">
        <w:rPr>
          <w:sz w:val="22"/>
          <w:lang w:val="es-ES"/>
        </w:rPr>
        <w:tab/>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b.</w:t>
      </w:r>
      <w:r w:rsidRPr="00C27AC0">
        <w:rPr>
          <w:sz w:val="22"/>
          <w:lang w:val="es-ES"/>
        </w:rPr>
        <w:tab/>
      </w:r>
      <w:r w:rsidRPr="00C27AC0">
        <w:rPr>
          <w:lang w:val="es-ES"/>
        </w:rPr>
        <w:t>Médico u otro proveedor del cuidado de la salud</w:t>
      </w:r>
      <w:r w:rsidRPr="00C27AC0">
        <w:rPr>
          <w:sz w:val="22"/>
          <w:lang w:val="es-ES"/>
        </w:rPr>
        <w:t>......</w:t>
      </w:r>
      <w:r w:rsidRPr="00C27AC0">
        <w:rPr>
          <w:sz w:val="22"/>
          <w:lang w:val="es-ES"/>
        </w:rPr>
        <w:tab/>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lang w:val="es-ES"/>
        </w:rPr>
        <w:t>c.</w:t>
      </w:r>
      <w:r w:rsidRPr="00C27AC0">
        <w:rPr>
          <w:sz w:val="22"/>
          <w:lang w:val="es-ES"/>
        </w:rPr>
        <w:tab/>
      </w:r>
      <w:r w:rsidRPr="00C27AC0">
        <w:rPr>
          <w:lang w:val="es-ES"/>
        </w:rPr>
        <w:t>Pareja sexual, amigo, pariente o conocido</w:t>
      </w:r>
      <w:r w:rsidRPr="00C27AC0">
        <w:rPr>
          <w:sz w:val="22"/>
          <w:lang w:val="es-ES"/>
        </w:rPr>
        <w:t xml:space="preserve"> ……….....</w:t>
      </w:r>
      <w:r w:rsidRPr="00C27AC0">
        <w:rPr>
          <w:sz w:val="22"/>
          <w:lang w:val="es-ES"/>
        </w:rPr>
        <w:tab/>
      </w:r>
      <w:r w:rsidRPr="00C27AC0">
        <w:rPr>
          <w:rFonts w:ascii="Wingdings" w:hAnsi="Wingdings"/>
          <w:sz w:val="22"/>
        </w:rPr>
        <w:t></w:t>
      </w:r>
      <w:r w:rsidRPr="00C27AC0">
        <w:rPr>
          <w:sz w:val="22"/>
          <w:lang w:val="es-ES"/>
        </w:rPr>
        <w:t xml:space="preserve"> </w:t>
      </w:r>
      <w:r w:rsidRPr="00C27AC0">
        <w:rPr>
          <w:sz w:val="22"/>
        </w:rPr>
        <w:t>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r w:rsidRPr="00C27AC0">
        <w:rPr>
          <w:sz w:val="22"/>
        </w:rPr>
        <w:tab/>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rPr>
      </w:pPr>
      <w:r w:rsidRPr="00C27AC0">
        <w:rPr>
          <w:sz w:val="22"/>
        </w:rPr>
        <w:t>d.</w:t>
      </w:r>
      <w:r w:rsidRPr="00C27AC0">
        <w:rPr>
          <w:sz w:val="22"/>
        </w:rPr>
        <w:tab/>
      </w:r>
      <w:r w:rsidRPr="00C27AC0">
        <w:t>Internet</w:t>
      </w:r>
      <w:r w:rsidRPr="00C27AC0">
        <w:rPr>
          <w:sz w:val="22"/>
        </w:rPr>
        <w:t>……………………...…………………………</w:t>
      </w:r>
      <w:r w:rsidRPr="00C27AC0">
        <w:rPr>
          <w:sz w:val="22"/>
        </w:rPr>
        <w:tab/>
      </w:r>
      <w:r w:rsidRPr="00C27AC0">
        <w:rPr>
          <w:rFonts w:ascii="Wingdings" w:hAnsi="Wingdings"/>
          <w:sz w:val="22"/>
        </w:rPr>
        <w:t></w:t>
      </w:r>
      <w:r w:rsidRPr="00C27AC0">
        <w:rPr>
          <w:sz w:val="22"/>
        </w:rPr>
        <w:t xml:space="preserve"> 0……</w:t>
      </w:r>
      <w:r w:rsidRPr="00C27AC0">
        <w:rPr>
          <w:rFonts w:ascii="Wingdings" w:hAnsi="Wingdings"/>
          <w:sz w:val="22"/>
        </w:rPr>
        <w:t></w:t>
      </w:r>
      <w:r w:rsidRPr="00C27AC0">
        <w:rPr>
          <w:sz w:val="22"/>
        </w:rPr>
        <w:t xml:space="preserve"> 1……</w:t>
      </w:r>
      <w:r w:rsidRPr="00C27AC0">
        <w:rPr>
          <w:rFonts w:ascii="Wingdings" w:hAnsi="Wingdings"/>
          <w:sz w:val="22"/>
        </w:rPr>
        <w:t></w:t>
      </w:r>
      <w:r w:rsidRPr="00C27AC0">
        <w:rPr>
          <w:sz w:val="22"/>
        </w:rPr>
        <w:t xml:space="preserve"> 7…….</w:t>
      </w:r>
      <w:r w:rsidRPr="00C27AC0">
        <w:rPr>
          <w:rFonts w:ascii="Wingdings" w:hAnsi="Wingdings"/>
          <w:sz w:val="22"/>
        </w:rPr>
        <w:t></w:t>
      </w:r>
      <w:r w:rsidRPr="00C27AC0">
        <w:rPr>
          <w:sz w:val="22"/>
        </w:rPr>
        <w:t xml:space="preserve"> 9</w:t>
      </w:r>
    </w:p>
    <w:p w:rsidR="0043165F" w:rsidRPr="00C27AC0" w:rsidRDefault="0043165F" w:rsidP="0043165F">
      <w:pPr>
        <w:tabs>
          <w:tab w:val="left" w:pos="360"/>
          <w:tab w:val="left" w:pos="720"/>
          <w:tab w:val="left" w:pos="5400"/>
          <w:tab w:val="left" w:pos="6660"/>
          <w:tab w:val="left" w:pos="7380"/>
          <w:tab w:val="left" w:pos="8100"/>
          <w:tab w:val="left" w:pos="8687"/>
        </w:tabs>
        <w:ind w:right="173"/>
        <w:rPr>
          <w:rFonts w:ascii="Times New Roman Bold Italic" w:hAnsi="Times New Roman Bold Italic"/>
          <w:sz w:val="22"/>
          <w:lang w:val="es-ES"/>
        </w:rPr>
      </w:pPr>
      <w:r w:rsidRPr="00C27AC0">
        <w:rPr>
          <w:sz w:val="22"/>
          <w:lang w:val="es-ES"/>
        </w:rPr>
        <w:t>e.</w:t>
      </w:r>
      <w:r w:rsidRPr="00C27AC0">
        <w:rPr>
          <w:sz w:val="22"/>
          <w:lang w:val="es-ES"/>
        </w:rPr>
        <w:tab/>
      </w:r>
      <w:r w:rsidRPr="00C27AC0">
        <w:rPr>
          <w:lang w:val="es-ES"/>
        </w:rPr>
        <w:t>De algún otro lugar</w:t>
      </w:r>
      <w:r w:rsidRPr="00C27AC0">
        <w:rPr>
          <w:sz w:val="22"/>
          <w:lang w:val="es-ES"/>
        </w:rPr>
        <w:t xml:space="preserve"> ……………………………………</w:t>
      </w:r>
      <w:r w:rsidRPr="00C27AC0">
        <w:rPr>
          <w:sz w:val="22"/>
          <w:lang w:val="es-ES"/>
        </w:rPr>
        <w:tab/>
      </w:r>
      <w:r w:rsidRPr="00C27AC0">
        <w:rPr>
          <w:rFonts w:ascii="Wingdings" w:hAnsi="Wingdings"/>
          <w:sz w:val="22"/>
        </w:rPr>
        <w:t></w:t>
      </w:r>
      <w:r w:rsidRPr="00C27AC0">
        <w:rPr>
          <w:sz w:val="22"/>
          <w:lang w:val="es-ES"/>
        </w:rPr>
        <w:t xml:space="preserve"> 0……</w:t>
      </w:r>
      <w:r w:rsidRPr="00C27AC0">
        <w:rPr>
          <w:rFonts w:ascii="Wingdings" w:hAnsi="Wingdings"/>
          <w:sz w:val="22"/>
        </w:rPr>
        <w:t></w:t>
      </w:r>
      <w:r w:rsidRPr="00C27AC0">
        <w:rPr>
          <w:sz w:val="22"/>
          <w:lang w:val="es-ES"/>
        </w:rPr>
        <w:t xml:space="preserve"> 1……</w:t>
      </w:r>
      <w:r w:rsidRPr="00C27AC0">
        <w:rPr>
          <w:rFonts w:ascii="Wingdings" w:hAnsi="Wingdings"/>
          <w:sz w:val="22"/>
        </w:rPr>
        <w:t></w:t>
      </w:r>
      <w:r w:rsidRPr="00C27AC0">
        <w:rPr>
          <w:sz w:val="22"/>
          <w:lang w:val="es-ES"/>
        </w:rPr>
        <w:t xml:space="preserve"> 7…….</w:t>
      </w:r>
      <w:r w:rsidRPr="00C27AC0">
        <w:rPr>
          <w:rFonts w:ascii="Wingdings" w:hAnsi="Wingdings"/>
          <w:sz w:val="22"/>
        </w:rPr>
        <w:t></w:t>
      </w:r>
      <w:r w:rsidRPr="00C27AC0">
        <w:rPr>
          <w:sz w:val="22"/>
          <w:lang w:val="es-ES"/>
        </w:rPr>
        <w:t xml:space="preserve"> 9</w:t>
      </w:r>
    </w:p>
    <w:p w:rsidR="0043165F" w:rsidRPr="00C27AC0" w:rsidRDefault="0043165F" w:rsidP="0043165F">
      <w:pPr>
        <w:tabs>
          <w:tab w:val="left" w:pos="360"/>
          <w:tab w:val="left" w:pos="720"/>
          <w:tab w:val="left" w:pos="5400"/>
          <w:tab w:val="left" w:pos="6660"/>
        </w:tabs>
        <w:ind w:right="173"/>
        <w:rPr>
          <w:lang w:val="es-ES"/>
        </w:rPr>
      </w:pPr>
      <w:r w:rsidRPr="00C27AC0">
        <w:rPr>
          <w:rFonts w:ascii="Times New Roman Bold Italic" w:hAnsi="Times New Roman Bold Italic"/>
          <w:sz w:val="22"/>
          <w:lang w:val="es-ES"/>
        </w:rPr>
        <w:t xml:space="preserve"> </w:t>
      </w:r>
      <w:r w:rsidRPr="00C27AC0">
        <w:rPr>
          <w:rFonts w:ascii="Times New Roman Bold Italic" w:hAnsi="Times New Roman Bold Italic"/>
          <w:sz w:val="22"/>
          <w:lang w:val="es-ES"/>
        </w:rPr>
        <w:tab/>
        <w:t>(</w:t>
      </w:r>
      <w:r w:rsidRPr="00C27AC0">
        <w:rPr>
          <w:rFonts w:ascii="Times New Roman Bold Italic" w:hAnsi="Times New Roman Bold Italic"/>
          <w:lang w:val="es-ES"/>
        </w:rPr>
        <w:t>Especifique</w:t>
      </w:r>
      <w:r w:rsidRPr="00C27AC0">
        <w:rPr>
          <w:rFonts w:ascii="Times New Roman Bold Italic" w:hAnsi="Times New Roman Bold Italic"/>
          <w:sz w:val="22"/>
          <w:lang w:val="es-ES"/>
        </w:rPr>
        <w:t xml:space="preserve"> ___________________________)        </w:t>
      </w: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lang w:val="es-ES"/>
        </w:rPr>
      </w:pPr>
    </w:p>
    <w:p w:rsidR="0043165F" w:rsidRPr="00C27AC0" w:rsidRDefault="0043165F" w:rsidP="0043165F">
      <w:pPr>
        <w:ind w:left="720" w:hanging="720"/>
        <w:rPr>
          <w:lang w:val="es-ES"/>
        </w:rPr>
      </w:pPr>
      <w:r w:rsidRPr="00C27AC0">
        <w:rPr>
          <w:lang w:val="es-ES"/>
        </w:rPr>
        <w:t>H14.</w:t>
      </w:r>
      <w:r w:rsidRPr="00C27AC0">
        <w:rPr>
          <w:lang w:val="es-ES"/>
        </w:rPr>
        <w:tab/>
        <w:t xml:space="preserve">¿Estaría dispuesto a tomar medicamentos contra el VIH </w:t>
      </w:r>
      <w:r w:rsidRPr="00C27AC0">
        <w:rPr>
          <w:u w:val="single"/>
          <w:lang w:val="es-ES"/>
        </w:rPr>
        <w:t>todos los días</w:t>
      </w:r>
      <w:r w:rsidRPr="00C27AC0">
        <w:rPr>
          <w:lang w:val="es-ES"/>
        </w:rPr>
        <w:t xml:space="preserve"> para disminuir sus posibilidades de contraer el VIH?</w:t>
      </w:r>
    </w:p>
    <w:p w:rsidR="0043165F" w:rsidRPr="00C27AC0" w:rsidRDefault="0043165F" w:rsidP="0043165F">
      <w:pPr>
        <w:tabs>
          <w:tab w:val="left" w:pos="720"/>
          <w:tab w:val="left" w:pos="1440"/>
          <w:tab w:val="left" w:pos="1908"/>
          <w:tab w:val="left" w:pos="5400"/>
          <w:tab w:val="left" w:pos="7200"/>
        </w:tabs>
        <w:ind w:right="173"/>
        <w:rPr>
          <w:rFonts w:ascii="Times New Roman Bold Italic" w:hAnsi="Times New Roman Bold Italic"/>
          <w:lang w:val="es-ES"/>
        </w:rPr>
      </w:pPr>
      <w:r w:rsidRPr="00C27AC0">
        <w:rPr>
          <w:lang w:val="es-ES"/>
        </w:rPr>
        <w:lastRenderedPageBreak/>
        <w:tab/>
        <w:t>No………………….…………………..………</w:t>
      </w:r>
      <w:r w:rsidRPr="00C27AC0">
        <w:rPr>
          <w:lang w:val="es-ES"/>
        </w:rPr>
        <w:tab/>
      </w:r>
      <w:r w:rsidRPr="00C27AC0">
        <w:rPr>
          <w:rFonts w:ascii="Wingdings" w:hAnsi="Wingdings"/>
          <w:sz w:val="36"/>
        </w:rPr>
        <w:t></w:t>
      </w:r>
      <w:r w:rsidRPr="00C27AC0">
        <w:rPr>
          <w:sz w:val="16"/>
          <w:lang w:val="es-ES"/>
        </w:rPr>
        <w:t xml:space="preserve"> 0</w:t>
      </w:r>
      <w:r w:rsidRPr="00C27AC0">
        <w:rPr>
          <w:lang w:val="es-ES"/>
        </w:rPr>
        <w:tab/>
      </w:r>
    </w:p>
    <w:p w:rsidR="0043165F" w:rsidRPr="00C27AC0" w:rsidRDefault="0043165F" w:rsidP="0043165F">
      <w:pPr>
        <w:tabs>
          <w:tab w:val="left" w:pos="720"/>
          <w:tab w:val="left" w:pos="5400"/>
          <w:tab w:val="left" w:pos="7200"/>
        </w:tabs>
        <w:ind w:right="173"/>
        <w:rPr>
          <w:rFonts w:ascii="Times New Roman Bold Italic" w:hAnsi="Times New Roman Bold Italic"/>
          <w:lang w:val="es-ES"/>
        </w:rPr>
      </w:pPr>
      <w:r w:rsidRPr="00C27AC0">
        <w:rPr>
          <w:lang w:val="es-ES"/>
        </w:rPr>
        <w:tab/>
        <w:t>Sí………………………………………..…….</w:t>
      </w:r>
      <w:r w:rsidRPr="00C27AC0">
        <w:rPr>
          <w:lang w:val="es-ES"/>
        </w:rPr>
        <w:tab/>
      </w:r>
      <w:r w:rsidRPr="00C27AC0">
        <w:rPr>
          <w:rFonts w:ascii="Wingdings" w:hAnsi="Wingdings"/>
          <w:sz w:val="36"/>
        </w:rPr>
        <w:t></w:t>
      </w:r>
      <w:r w:rsidRPr="00C27AC0">
        <w:rPr>
          <w:sz w:val="16"/>
          <w:lang w:val="es-ES"/>
        </w:rPr>
        <w:t xml:space="preserve"> 1</w:t>
      </w:r>
      <w:r w:rsidRPr="00C27AC0">
        <w:rPr>
          <w:lang w:val="es-ES"/>
        </w:rPr>
        <w:tab/>
      </w:r>
    </w:p>
    <w:p w:rsidR="0043165F" w:rsidRPr="00C27AC0" w:rsidRDefault="0043165F" w:rsidP="0043165F">
      <w:pPr>
        <w:tabs>
          <w:tab w:val="left" w:pos="720"/>
          <w:tab w:val="left" w:pos="1368"/>
          <w:tab w:val="left" w:pos="1908"/>
          <w:tab w:val="left" w:pos="5400"/>
          <w:tab w:val="left" w:pos="7200"/>
          <w:tab w:val="left" w:pos="7848"/>
        </w:tabs>
        <w:ind w:right="173"/>
        <w:rPr>
          <w:rFonts w:ascii="Times New Roman Bold Italic" w:hAnsi="Times New Roman Bold Italic"/>
          <w:lang w:val="es-ES"/>
        </w:rPr>
      </w:pPr>
      <w:r w:rsidRPr="00C27AC0">
        <w:rPr>
          <w:rFonts w:ascii="Times New Roman Bold Italic" w:hAnsi="Times New Roman Bold Italic"/>
          <w:lang w:val="es-ES"/>
        </w:rPr>
        <w:tab/>
      </w:r>
      <w:r w:rsidRPr="00C27AC0">
        <w:rPr>
          <w:lang w:val="es-ES"/>
        </w:rPr>
        <w:t>Rehusó contestar ……………………………..</w:t>
      </w:r>
      <w:r w:rsidRPr="00C27AC0">
        <w:rPr>
          <w:lang w:val="es-ES"/>
        </w:rPr>
        <w:tab/>
      </w:r>
      <w:r w:rsidRPr="00C27AC0">
        <w:rPr>
          <w:rFonts w:ascii="Wingdings" w:hAnsi="Wingdings"/>
          <w:sz w:val="36"/>
        </w:rPr>
        <w:t></w:t>
      </w:r>
      <w:r w:rsidRPr="00C27AC0">
        <w:rPr>
          <w:sz w:val="16"/>
          <w:lang w:val="es-ES"/>
        </w:rPr>
        <w:t xml:space="preserve"> 7</w:t>
      </w:r>
      <w:r w:rsidRPr="00C27AC0">
        <w:rPr>
          <w:rFonts w:ascii="Times New Roman Bold Italic" w:hAnsi="Times New Roman Bold Italic"/>
          <w:lang w:val="es-ES"/>
        </w:rPr>
        <w:t xml:space="preserve">                </w:t>
      </w:r>
    </w:p>
    <w:p w:rsidR="0043165F" w:rsidRPr="00C27AC0" w:rsidRDefault="0043165F" w:rsidP="0043165F">
      <w:pPr>
        <w:tabs>
          <w:tab w:val="left" w:pos="720"/>
          <w:tab w:val="left" w:pos="5400"/>
          <w:tab w:val="left" w:pos="7200"/>
        </w:tabs>
        <w:ind w:right="173"/>
        <w:rPr>
          <w:rFonts w:ascii="Times New Roman Bold Italic" w:hAnsi="Times New Roman Bold Italic"/>
        </w:rPr>
      </w:pPr>
      <w:r w:rsidRPr="00C27AC0">
        <w:rPr>
          <w:rFonts w:ascii="Times New Roman Bold Italic" w:hAnsi="Times New Roman Bold Italic"/>
          <w:lang w:val="es-ES"/>
        </w:rPr>
        <w:t xml:space="preserve">       </w:t>
      </w:r>
      <w:r w:rsidRPr="00C27AC0">
        <w:rPr>
          <w:rFonts w:ascii="Times New Roman Bold Italic" w:hAnsi="Times New Roman Bold Italic"/>
          <w:lang w:val="es-ES"/>
        </w:rPr>
        <w:tab/>
      </w:r>
      <w:r w:rsidRPr="00C27AC0">
        <w:rPr>
          <w:lang w:val="es-ES"/>
        </w:rPr>
        <w:t>No sabe ……………..……………….............</w:t>
      </w:r>
      <w:r w:rsidRPr="00C27AC0">
        <w:rPr>
          <w:lang w:val="es-ES"/>
        </w:rPr>
        <w:tab/>
      </w:r>
      <w:r w:rsidRPr="00C27AC0">
        <w:rPr>
          <w:rFonts w:ascii="Wingdings" w:hAnsi="Wingdings"/>
          <w:sz w:val="36"/>
        </w:rPr>
        <w:t></w:t>
      </w:r>
      <w:r w:rsidRPr="00C27AC0">
        <w:rPr>
          <w:sz w:val="16"/>
          <w:lang w:val="es-ES"/>
        </w:rPr>
        <w:t xml:space="preserve"> 9</w:t>
      </w:r>
      <w:r w:rsidRPr="00C27AC0">
        <w:rPr>
          <w:rFonts w:ascii="Times New Roman Bold Italic" w:hAnsi="Times New Roman Bold Italic"/>
        </w:rPr>
        <w:t xml:space="preserve">  </w:t>
      </w:r>
    </w:p>
    <w:p w:rsidR="0043165F" w:rsidRPr="00C27AC0" w:rsidRDefault="0043165F" w:rsidP="0043165F">
      <w:pPr>
        <w:ind w:left="720" w:hanging="720"/>
        <w:rPr>
          <w:rFonts w:ascii="Times New Roman Bold" w:hAnsi="Times New Roman Bold"/>
          <w:sz w:val="28"/>
        </w:rPr>
      </w:pPr>
    </w:p>
    <w:p w:rsidR="0043165F" w:rsidRPr="00C27AC0" w:rsidRDefault="0043165F" w:rsidP="0043165F">
      <w:pPr>
        <w:ind w:left="720" w:hanging="720"/>
        <w:rPr>
          <w:rFonts w:ascii="Times New Roman Bold" w:hAnsi="Times New Roman Bold"/>
          <w:sz w:val="28"/>
        </w:rPr>
      </w:pPr>
      <w:r w:rsidRPr="00C27AC0">
        <w:rPr>
          <w:rFonts w:ascii="Times New Roman Bold" w:hAnsi="Times New Roman Bold"/>
          <w:sz w:val="28"/>
        </w:rPr>
        <w:t>END.</w:t>
      </w:r>
    </w:p>
    <w:p w:rsidR="0043165F" w:rsidRPr="00C27AC0" w:rsidRDefault="0043165F" w:rsidP="0043165F">
      <w:pPr>
        <w:tabs>
          <w:tab w:val="left" w:pos="6480"/>
          <w:tab w:val="left" w:pos="6840"/>
        </w:tabs>
        <w:ind w:right="240"/>
        <w:rPr>
          <w:color w:val="585858"/>
        </w:rPr>
      </w:pPr>
      <w:r w:rsidRPr="00C27AC0">
        <w:rPr>
          <w:color w:val="585858"/>
        </w:rPr>
        <w:br w:type="page"/>
      </w:r>
    </w:p>
    <w:p w:rsidR="0043165F" w:rsidRPr="00C27AC0" w:rsidRDefault="0043165F" w:rsidP="0043165F">
      <w:pPr>
        <w:ind w:left="720" w:right="240" w:hanging="720"/>
        <w:rPr>
          <w:b/>
        </w:rPr>
      </w:pPr>
      <w:r w:rsidRPr="00C27AC0">
        <w:rPr>
          <w:b/>
        </w:rPr>
        <w:lastRenderedPageBreak/>
        <w:t>Interview Guidance for Question E6 -- Eligible counties and cities of residence</w:t>
      </w:r>
    </w:p>
    <w:p w:rsidR="0043165F" w:rsidRPr="00C27AC0" w:rsidRDefault="0043165F" w:rsidP="0043165F">
      <w:pPr>
        <w:ind w:left="720" w:right="240" w:hanging="720"/>
        <w:rPr>
          <w:color w:val="585858"/>
          <w:sz w:val="32"/>
          <w:szCs w:val="32"/>
        </w:rPr>
      </w:pPr>
    </w:p>
    <w:p w:rsidR="0043165F" w:rsidRPr="00C27AC0" w:rsidRDefault="0043165F" w:rsidP="0043165F">
      <w:pPr>
        <w:ind w:left="720" w:right="240" w:hanging="720"/>
        <w:rPr>
          <w:rFonts w:ascii="Times New Roman Bold" w:hAnsi="Times New Roman Bold"/>
          <w:sz w:val="32"/>
          <w:szCs w:val="3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720"/>
      </w:tblGrid>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r w:rsidRPr="00C27AC0">
              <w:rPr>
                <w:rFonts w:ascii="Times New Roman" w:hAnsi="Times New Roman" w:cs="Times New Roman"/>
                <w:b/>
                <w:bCs/>
                <w:sz w:val="24"/>
                <w:szCs w:val="24"/>
              </w:rPr>
              <w:t>Washington, DC</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sz w:val="24"/>
                <w:szCs w:val="24"/>
              </w:rPr>
            </w:pPr>
            <w:r w:rsidRPr="00C27AC0">
              <w:rPr>
                <w:rFonts w:ascii="Times New Roman" w:hAnsi="Times New Roman" w:cs="Times New Roman"/>
                <w:b/>
                <w:sz w:val="24"/>
                <w:szCs w:val="24"/>
              </w:rPr>
              <w:t>Baltimore, MD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District of Columbia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Baltimore City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Montgomery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sz w:val="24"/>
                <w:szCs w:val="24"/>
              </w:rPr>
              <w:t>Anne Arundel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Georges County, MD</w:t>
            </w:r>
          </w:p>
        </w:tc>
        <w:tc>
          <w:tcPr>
            <w:tcW w:w="3720" w:type="dxa"/>
          </w:tcPr>
          <w:p w:rsidR="0043165F" w:rsidRPr="00C27AC0" w:rsidRDefault="0043165F" w:rsidP="000838A1">
            <w:pPr>
              <w:pStyle w:val="Values"/>
              <w:tabs>
                <w:tab w:val="clear" w:pos="0"/>
                <w:tab w:val="right" w:pos="4704"/>
                <w:tab w:val="right" w:pos="4872"/>
                <w:tab w:val="left" w:pos="5040"/>
              </w:tabs>
              <w:rPr>
                <w:rFonts w:ascii="Times New Roman" w:hAnsi="Times New Roman" w:cs="Times New Roman"/>
                <w:bCs/>
                <w:sz w:val="24"/>
                <w:szCs w:val="24"/>
              </w:rPr>
            </w:pPr>
            <w:r w:rsidRPr="00C27AC0">
              <w:rPr>
                <w:rFonts w:ascii="Times New Roman" w:hAnsi="Times New Roman" w:cs="Times New Roman"/>
                <w:sz w:val="24"/>
                <w:szCs w:val="24"/>
              </w:rPr>
              <w:t>Baltimore County</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Calvert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Carroll</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Charles County, MD</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Hartford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Alexandria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Howard</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Cs/>
                <w:sz w:val="24"/>
                <w:szCs w:val="24"/>
              </w:rPr>
            </w:pPr>
            <w:r w:rsidRPr="00C27AC0">
              <w:rPr>
                <w:rFonts w:ascii="Times New Roman" w:hAnsi="Times New Roman" w:cs="Times New Roman"/>
                <w:bCs/>
                <w:sz w:val="24"/>
                <w:szCs w:val="24"/>
              </w:rPr>
              <w:t>Queen Anne’s</w:t>
            </w: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Falls Church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Fredericksburg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Manassas Park City,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Arlington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Clarke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Fairfax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Fauquier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Loudon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Prince William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Spotsylvania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Stafford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Warren County, VA</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r w:rsidR="0043165F" w:rsidRPr="00C27AC0" w:rsidTr="000838A1">
        <w:tc>
          <w:tcPr>
            <w:tcW w:w="3420" w:type="dxa"/>
          </w:tcPr>
          <w:p w:rsidR="0043165F" w:rsidRPr="00C27AC0" w:rsidRDefault="0043165F" w:rsidP="000838A1">
            <w:pPr>
              <w:pStyle w:val="Values"/>
              <w:tabs>
                <w:tab w:val="clear" w:pos="0"/>
              </w:tabs>
              <w:ind w:left="0" w:firstLine="0"/>
              <w:rPr>
                <w:rFonts w:ascii="Times New Roman" w:hAnsi="Times New Roman" w:cs="Times New Roman"/>
                <w:sz w:val="24"/>
                <w:szCs w:val="24"/>
              </w:rPr>
            </w:pPr>
            <w:r w:rsidRPr="00C27AC0">
              <w:rPr>
                <w:rFonts w:ascii="Times New Roman" w:hAnsi="Times New Roman" w:cs="Times New Roman"/>
                <w:sz w:val="24"/>
                <w:szCs w:val="24"/>
              </w:rPr>
              <w:t>Jefferson County, WV</w:t>
            </w:r>
          </w:p>
        </w:tc>
        <w:tc>
          <w:tcPr>
            <w:tcW w:w="3720" w:type="dxa"/>
          </w:tcPr>
          <w:p w:rsidR="0043165F" w:rsidRPr="00C27AC0" w:rsidRDefault="0043165F" w:rsidP="000838A1">
            <w:pPr>
              <w:pStyle w:val="Values"/>
              <w:tabs>
                <w:tab w:val="clear" w:pos="0"/>
              </w:tabs>
              <w:ind w:left="0" w:firstLine="0"/>
              <w:rPr>
                <w:rFonts w:ascii="Times New Roman" w:hAnsi="Times New Roman" w:cs="Times New Roman"/>
                <w:b/>
                <w:bCs/>
                <w:sz w:val="24"/>
                <w:szCs w:val="24"/>
              </w:rPr>
            </w:pPr>
          </w:p>
        </w:tc>
      </w:tr>
    </w:tbl>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jc w:val="center"/>
        <w:rPr>
          <w:rFonts w:ascii="Times New Roman Bold" w:hAnsi="Times New Roman Bold"/>
          <w:sz w:val="32"/>
          <w:szCs w:val="32"/>
        </w:rPr>
      </w:pPr>
      <w:r w:rsidRPr="00C27AC0">
        <w:rPr>
          <w:rFonts w:ascii="Times New Roman Bold" w:hAnsi="Times New Roman Bold"/>
          <w:sz w:val="32"/>
          <w:szCs w:val="32"/>
        </w:rPr>
        <w:t>Tarjeta 1</w:t>
      </w:r>
    </w:p>
    <w:p w:rsidR="0043165F" w:rsidRPr="00C27AC0" w:rsidRDefault="0043165F" w:rsidP="0043165F">
      <w:pPr>
        <w:ind w:left="720" w:right="240" w:hanging="720"/>
        <w:jc w:val="center"/>
        <w:rPr>
          <w:rFonts w:ascii="Times New Roman Bold" w:hAnsi="Times New Roman Bold"/>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rPr>
          <w:b/>
        </w:rPr>
      </w:pP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Esposo(a)</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Suegro(a)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Pareja no casada</w:t>
      </w:r>
      <w:r w:rsidRPr="00C27AC0">
        <w:rPr>
          <w:rFonts w:ascii="Times New Roman" w:hAnsi="Times New Roman"/>
          <w:sz w:val="28"/>
          <w:szCs w:val="28"/>
        </w:rPr>
        <w:tab/>
        <w:t xml:space="preserve">        </w:t>
      </w:r>
      <w:r w:rsidRPr="00C27AC0">
        <w:rPr>
          <w:rFonts w:ascii="Times New Roman" w:hAnsi="Times New Roman"/>
          <w:sz w:val="28"/>
          <w:szCs w:val="28"/>
        </w:rPr>
        <w:tab/>
      </w:r>
      <w:r w:rsidRPr="00C27AC0">
        <w:rPr>
          <w:rFonts w:ascii="Times New Roman" w:hAnsi="Times New Roman"/>
          <w:sz w:val="28"/>
          <w:szCs w:val="28"/>
        </w:rPr>
        <w:tab/>
        <w:t xml:space="preserve"> Yerno o nuera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biológico(a)</w:t>
      </w:r>
      <w:r w:rsidRPr="00C27AC0">
        <w:rPr>
          <w:rFonts w:ascii="Times New Roman" w:hAnsi="Times New Roman"/>
          <w:sz w:val="28"/>
          <w:szCs w:val="28"/>
        </w:rPr>
        <w:tab/>
      </w:r>
      <w:r w:rsidRPr="00C27AC0">
        <w:rPr>
          <w:rFonts w:ascii="Times New Roman" w:hAnsi="Times New Roman"/>
          <w:sz w:val="28"/>
          <w:szCs w:val="28"/>
        </w:rPr>
        <w:tab/>
        <w:t xml:space="preserve"> Otro pariente</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Hijo(a) adoptivo(a)</w:t>
      </w:r>
      <w:r w:rsidRPr="00C27AC0">
        <w:rPr>
          <w:rFonts w:ascii="Times New Roman" w:hAnsi="Times New Roman"/>
          <w:sz w:val="28"/>
          <w:szCs w:val="28"/>
        </w:rPr>
        <w:tab/>
      </w:r>
      <w:r w:rsidRPr="00C27AC0">
        <w:rPr>
          <w:rFonts w:ascii="Times New Roman" w:hAnsi="Times New Roman"/>
          <w:sz w:val="28"/>
          <w:szCs w:val="28"/>
        </w:rPr>
        <w:tab/>
        <w:t xml:space="preserve"> Inquilino(a)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Hijastro(a)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w:t>
      </w:r>
      <w:r w:rsidRPr="00C27AC0">
        <w:rPr>
          <w:rFonts w:ascii="Times New Roman" w:eastAsia="Calibri" w:hAnsi="Times New Roman"/>
          <w:sz w:val="28"/>
          <w:szCs w:val="28"/>
        </w:rPr>
        <w:t>Compañero(a) de casa o de cuarto</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eastAsia="Calibri" w:hAnsi="Times New Roman"/>
          <w:sz w:val="28"/>
          <w:szCs w:val="28"/>
        </w:rPr>
        <w:t>Hermano(a)</w:t>
      </w:r>
      <w:r w:rsidRPr="00C27AC0">
        <w:rPr>
          <w:rFonts w:ascii="Times New Roman" w:eastAsia="Calibri"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Hijo(a) de crianza</w:t>
      </w:r>
    </w:p>
    <w:p w:rsidR="0043165F" w:rsidRPr="00C27AC0" w:rsidRDefault="0043165F" w:rsidP="0043165F">
      <w:pPr>
        <w:pStyle w:val="PlainText"/>
        <w:ind w:left="1440" w:firstLine="720"/>
        <w:rPr>
          <w:rFonts w:ascii="Times New Roman" w:hAnsi="Times New Roman"/>
          <w:sz w:val="28"/>
          <w:szCs w:val="28"/>
        </w:rPr>
      </w:pPr>
      <w:r w:rsidRPr="00C27AC0">
        <w:rPr>
          <w:rFonts w:ascii="Times New Roman" w:hAnsi="Times New Roman"/>
          <w:sz w:val="28"/>
          <w:szCs w:val="28"/>
        </w:rPr>
        <w:t>Padre o madre</w:t>
      </w:r>
      <w:r w:rsidRPr="00C27AC0">
        <w:rPr>
          <w:rFonts w:ascii="Times New Roman" w:hAnsi="Times New Roman"/>
          <w:sz w:val="28"/>
          <w:szCs w:val="28"/>
        </w:rPr>
        <w:tab/>
      </w:r>
      <w:r w:rsidRPr="00C27AC0">
        <w:rPr>
          <w:rFonts w:ascii="Times New Roman" w:hAnsi="Times New Roman"/>
          <w:sz w:val="28"/>
          <w:szCs w:val="28"/>
        </w:rPr>
        <w:tab/>
      </w:r>
      <w:r w:rsidRPr="00C27AC0">
        <w:rPr>
          <w:rFonts w:ascii="Times New Roman" w:hAnsi="Times New Roman"/>
          <w:sz w:val="28"/>
          <w:szCs w:val="28"/>
        </w:rPr>
        <w:tab/>
        <w:t xml:space="preserve"> Otro no pariente</w:t>
      </w:r>
    </w:p>
    <w:p w:rsidR="0043165F" w:rsidRPr="00C27AC0" w:rsidRDefault="0043165F" w:rsidP="0043165F">
      <w:pPr>
        <w:ind w:left="1440" w:firstLine="720"/>
        <w:rPr>
          <w:sz w:val="28"/>
          <w:szCs w:val="28"/>
        </w:rPr>
      </w:pPr>
      <w:r w:rsidRPr="00C27AC0">
        <w:rPr>
          <w:rFonts w:eastAsia="Calibri"/>
          <w:sz w:val="28"/>
          <w:szCs w:val="28"/>
        </w:rPr>
        <w:t>Nieto(a)</w:t>
      </w:r>
    </w:p>
    <w:p w:rsidR="0043165F" w:rsidRPr="00C27AC0" w:rsidRDefault="0043165F" w:rsidP="0043165F">
      <w:pPr>
        <w:ind w:left="720" w:right="240" w:hanging="720"/>
        <w:jc w:val="center"/>
        <w:rPr>
          <w:rFonts w:ascii="Times New Roman Bold" w:hAnsi="Times New Roman Bold"/>
        </w:rPr>
      </w:pPr>
    </w:p>
    <w:p w:rsidR="0043165F" w:rsidRPr="00C27AC0" w:rsidRDefault="0043165F" w:rsidP="0043165F">
      <w:pPr>
        <w:ind w:left="720" w:right="240" w:hanging="720"/>
        <w:jc w:val="center"/>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color w:val="585858"/>
          <w:sz w:val="32"/>
          <w:szCs w:val="32"/>
        </w:rPr>
      </w:pPr>
    </w:p>
    <w:p w:rsidR="0043165F" w:rsidRPr="00C27AC0" w:rsidRDefault="0043165F" w:rsidP="0043165F">
      <w:pPr>
        <w:ind w:left="720" w:right="240" w:hanging="720"/>
        <w:jc w:val="center"/>
        <w:rPr>
          <w:rFonts w:ascii="Times New Roman Bold" w:hAnsi="Times New Roman Bold"/>
          <w:b/>
          <w:sz w:val="32"/>
          <w:szCs w:val="32"/>
        </w:rPr>
      </w:pPr>
      <w:r w:rsidRPr="00C27AC0">
        <w:rPr>
          <w:rFonts w:ascii="Times New Roman Bold" w:hAnsi="Times New Roman Bold"/>
          <w:b/>
          <w:sz w:val="32"/>
          <w:szCs w:val="32"/>
        </w:rPr>
        <w:t>TARJETA DE RESPUESTAS A</w:t>
      </w:r>
    </w:p>
    <w:p w:rsidR="0043165F" w:rsidRPr="00C27AC0" w:rsidRDefault="0043165F" w:rsidP="0043165F">
      <w:pPr>
        <w:ind w:left="720" w:right="240" w:hanging="720"/>
        <w:rPr>
          <w:rFonts w:ascii="Times New Roman Bold" w:hAnsi="Times New Roman Bold"/>
          <w:color w:val="585858"/>
          <w:sz w:val="32"/>
          <w:szCs w:val="32"/>
        </w:rPr>
      </w:pP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Indio americano o nativo de Alaska</w:t>
      </w:r>
      <w:r w:rsidRPr="00C27AC0">
        <w:rPr>
          <w:sz w:val="32"/>
          <w:szCs w:val="32"/>
        </w:rPr>
        <w:tab/>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Asiático</w:t>
      </w:r>
      <w:r w:rsidRPr="00C27AC0">
        <w:rPr>
          <w:sz w:val="32"/>
          <w:szCs w:val="32"/>
        </w:rPr>
        <w:t xml:space="preserve"> </w:t>
      </w:r>
    </w:p>
    <w:p w:rsidR="0043165F" w:rsidRPr="00C27AC0" w:rsidRDefault="0043165F" w:rsidP="0043165F">
      <w:pPr>
        <w:numPr>
          <w:ilvl w:val="0"/>
          <w:numId w:val="7"/>
        </w:numPr>
        <w:tabs>
          <w:tab w:val="left" w:pos="720"/>
          <w:tab w:val="left" w:pos="5400"/>
        </w:tabs>
        <w:spacing w:line="360" w:lineRule="auto"/>
        <w:ind w:left="900" w:right="240" w:hanging="900"/>
        <w:rPr>
          <w:rFonts w:ascii="Times New Roman Bold Italic" w:hAnsi="Times New Roman Bold Italic"/>
          <w:position w:val="-2"/>
          <w:sz w:val="32"/>
          <w:szCs w:val="32"/>
        </w:rPr>
      </w:pPr>
      <w:r w:rsidRPr="00C27AC0">
        <w:rPr>
          <w:sz w:val="32"/>
          <w:szCs w:val="32"/>
          <w:lang w:val="es-ES"/>
        </w:rPr>
        <w:t>Negro o afroamericano</w:t>
      </w:r>
      <w:r w:rsidRPr="00C27AC0">
        <w:rPr>
          <w:sz w:val="32"/>
          <w:szCs w:val="32"/>
        </w:rPr>
        <w:tab/>
      </w:r>
    </w:p>
    <w:p w:rsidR="0043165F" w:rsidRPr="00C27AC0" w:rsidRDefault="0043165F" w:rsidP="0043165F">
      <w:pPr>
        <w:numPr>
          <w:ilvl w:val="0"/>
          <w:numId w:val="7"/>
        </w:numPr>
        <w:tabs>
          <w:tab w:val="left" w:pos="720"/>
          <w:tab w:val="left" w:pos="1440"/>
          <w:tab w:val="left" w:pos="1908"/>
          <w:tab w:val="left" w:pos="5400"/>
          <w:tab w:val="left" w:pos="5760"/>
          <w:tab w:val="left" w:pos="7200"/>
          <w:tab w:val="left" w:pos="7848"/>
        </w:tabs>
        <w:spacing w:line="360" w:lineRule="auto"/>
        <w:ind w:left="900" w:right="240" w:hanging="900"/>
        <w:rPr>
          <w:position w:val="-2"/>
          <w:sz w:val="32"/>
          <w:szCs w:val="32"/>
        </w:rPr>
      </w:pPr>
      <w:r w:rsidRPr="00C27AC0">
        <w:rPr>
          <w:sz w:val="32"/>
          <w:szCs w:val="32"/>
          <w:lang w:val="es-ES"/>
        </w:rPr>
        <w:t xml:space="preserve">Nativo hawaiano u otro isleño del Pacífico </w:t>
      </w:r>
    </w:p>
    <w:p w:rsidR="0043165F" w:rsidRPr="00C27AC0" w:rsidRDefault="0043165F" w:rsidP="0043165F">
      <w:pPr>
        <w:numPr>
          <w:ilvl w:val="0"/>
          <w:numId w:val="7"/>
        </w:numPr>
        <w:tabs>
          <w:tab w:val="num" w:pos="0"/>
          <w:tab w:val="left" w:pos="180"/>
          <w:tab w:val="left" w:pos="5400"/>
          <w:tab w:val="left" w:pos="7848"/>
        </w:tabs>
        <w:ind w:left="0" w:right="240"/>
        <w:rPr>
          <w:b/>
          <w:bCs/>
          <w:i/>
          <w:iCs/>
          <w:sz w:val="32"/>
          <w:szCs w:val="32"/>
          <w:lang w:val="es-ES"/>
        </w:rPr>
      </w:pPr>
      <w:r w:rsidRPr="00C27AC0">
        <w:rPr>
          <w:sz w:val="32"/>
          <w:szCs w:val="32"/>
          <w:lang w:val="es-ES"/>
        </w:rPr>
        <w:t xml:space="preserve">Blanco </w:t>
      </w:r>
    </w:p>
    <w:p w:rsidR="0043165F" w:rsidRPr="00C27AC0" w:rsidRDefault="0043165F" w:rsidP="0043165F">
      <w:pPr>
        <w:ind w:left="720" w:right="240" w:hanging="720"/>
        <w:rPr>
          <w:sz w:val="32"/>
          <w:szCs w:val="32"/>
        </w:rPr>
      </w:pPr>
    </w:p>
    <w:p w:rsidR="0043165F" w:rsidRPr="00C27AC0" w:rsidRDefault="0043165F" w:rsidP="0043165F">
      <w:pPr>
        <w:ind w:left="720" w:right="240" w:hanging="720"/>
        <w:rPr>
          <w:sz w:val="32"/>
          <w:szCs w:val="32"/>
        </w:rPr>
      </w:pPr>
    </w:p>
    <w:p w:rsidR="0043165F" w:rsidRPr="00C27AC0" w:rsidRDefault="0043165F" w:rsidP="0043165F">
      <w:pPr>
        <w:ind w:left="720" w:right="240" w:hanging="720"/>
        <w:rPr>
          <w:sz w:val="32"/>
          <w:szCs w:val="32"/>
        </w:rPr>
      </w:pPr>
      <w:r w:rsidRPr="00C27AC0">
        <w:rPr>
          <w:sz w:val="32"/>
          <w:szCs w:val="32"/>
        </w:rPr>
        <w:br w:type="page"/>
      </w:r>
    </w:p>
    <w:p w:rsidR="0043165F" w:rsidRPr="00C27AC0" w:rsidRDefault="0043165F" w:rsidP="0043165F">
      <w:pPr>
        <w:ind w:left="720" w:right="240" w:hanging="720"/>
        <w:jc w:val="center"/>
        <w:rPr>
          <w:rFonts w:ascii="Times New Roman Bold" w:hAnsi="Times New Roman Bold"/>
          <w:b/>
          <w:sz w:val="32"/>
          <w:szCs w:val="32"/>
        </w:rPr>
      </w:pPr>
      <w:r w:rsidRPr="00C27AC0">
        <w:rPr>
          <w:rFonts w:ascii="Times New Roman Bold" w:hAnsi="Times New Roman Bold"/>
          <w:b/>
          <w:sz w:val="32"/>
          <w:szCs w:val="32"/>
        </w:rPr>
        <w:lastRenderedPageBreak/>
        <w:t>TARJETA DE RESPUESTAS B</w:t>
      </w: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720" w:right="240" w:hanging="720"/>
        <w:rPr>
          <w:rFonts w:ascii="Times New Roman Bold" w:hAnsi="Times New Roman Bold"/>
          <w:sz w:val="32"/>
          <w:szCs w:val="32"/>
        </w:rPr>
      </w:pPr>
    </w:p>
    <w:p w:rsidR="0043165F" w:rsidRPr="00C27AC0" w:rsidRDefault="0043165F" w:rsidP="0043165F">
      <w:pPr>
        <w:ind w:left="360"/>
        <w:rPr>
          <w:sz w:val="32"/>
          <w:szCs w:val="32"/>
          <w:lang w:val="es-ES"/>
        </w:rPr>
      </w:pPr>
      <w:r w:rsidRPr="00C27AC0">
        <w:rPr>
          <w:sz w:val="32"/>
          <w:szCs w:val="32"/>
          <w:lang w:val="es-ES"/>
        </w:rPr>
        <w:t xml:space="preserve">¿A cuántas personas conoce usted </w:t>
      </w:r>
    </w:p>
    <w:p w:rsidR="0043165F" w:rsidRPr="00C27AC0" w:rsidRDefault="0043165F" w:rsidP="0043165F">
      <w:pPr>
        <w:ind w:left="360"/>
        <w:rPr>
          <w:sz w:val="32"/>
          <w:szCs w:val="32"/>
          <w:lang w:val="es-ES"/>
        </w:rPr>
      </w:pPr>
    </w:p>
    <w:p w:rsidR="0043165F" w:rsidRPr="00C27AC0" w:rsidRDefault="0043165F" w:rsidP="0043165F">
      <w:pPr>
        <w:numPr>
          <w:ilvl w:val="0"/>
          <w:numId w:val="9"/>
        </w:numPr>
        <w:rPr>
          <w:sz w:val="32"/>
          <w:szCs w:val="32"/>
          <w:lang w:val="es-ES"/>
        </w:rPr>
      </w:pPr>
      <w:r w:rsidRPr="00C27AC0">
        <w:rPr>
          <w:sz w:val="32"/>
          <w:szCs w:val="32"/>
          <w:lang w:val="es-ES"/>
        </w:rPr>
        <w:t xml:space="preserve">que sean amigos, parientes u otras personas cercanas a usted, </w:t>
      </w:r>
      <w:r w:rsidRPr="00C27AC0">
        <w:rPr>
          <w:sz w:val="32"/>
          <w:szCs w:val="32"/>
          <w:u w:val="single"/>
          <w:lang w:val="es-ES"/>
        </w:rPr>
        <w:t>Y</w:t>
      </w:r>
    </w:p>
    <w:p w:rsidR="0043165F" w:rsidRPr="00C27AC0" w:rsidRDefault="0043165F" w:rsidP="0043165F">
      <w:pPr>
        <w:numPr>
          <w:ilvl w:val="0"/>
          <w:numId w:val="9"/>
        </w:numPr>
        <w:rPr>
          <w:sz w:val="32"/>
          <w:szCs w:val="32"/>
          <w:lang w:val="es-ES"/>
        </w:rPr>
      </w:pPr>
      <w:r w:rsidRPr="00C27AC0">
        <w:rPr>
          <w:sz w:val="32"/>
          <w:szCs w:val="32"/>
          <w:lang w:val="es-ES"/>
        </w:rPr>
        <w:t xml:space="preserve">que tengan por lo menos 18 años de edad, </w:t>
      </w:r>
      <w:r w:rsidRPr="00C27AC0">
        <w:rPr>
          <w:sz w:val="32"/>
          <w:szCs w:val="32"/>
          <w:u w:val="single"/>
          <w:lang w:val="es-ES"/>
        </w:rPr>
        <w:t>Y</w:t>
      </w:r>
    </w:p>
    <w:p w:rsidR="0043165F" w:rsidRPr="00C27AC0" w:rsidRDefault="0043165F" w:rsidP="0043165F">
      <w:pPr>
        <w:numPr>
          <w:ilvl w:val="0"/>
          <w:numId w:val="9"/>
        </w:numPr>
        <w:rPr>
          <w:sz w:val="32"/>
          <w:szCs w:val="32"/>
          <w:lang w:val="es-ES"/>
        </w:rPr>
      </w:pPr>
      <w:r w:rsidRPr="00C27AC0">
        <w:rPr>
          <w:sz w:val="32"/>
          <w:szCs w:val="32"/>
          <w:lang w:val="es-ES"/>
        </w:rPr>
        <w:t xml:space="preserve">que vivan en </w:t>
      </w:r>
      <w:r w:rsidRPr="00C27AC0">
        <w:rPr>
          <w:i/>
          <w:sz w:val="32"/>
          <w:szCs w:val="32"/>
          <w:lang w:val="es-ES"/>
        </w:rPr>
        <w:t>[inserte el área del proyecto]?</w:t>
      </w:r>
    </w:p>
    <w:p w:rsidR="0043165F" w:rsidRPr="00C27AC0" w:rsidRDefault="0043165F" w:rsidP="0043165F">
      <w:pPr>
        <w:ind w:right="240"/>
        <w:rPr>
          <w:rFonts w:ascii="Times New Roman Italic" w:hAnsi="Times New Roman Italic"/>
          <w:sz w:val="32"/>
          <w:szCs w:val="32"/>
        </w:rPr>
      </w:pPr>
    </w:p>
    <w:p w:rsidR="0043165F" w:rsidRPr="00C27AC0" w:rsidRDefault="0043165F" w:rsidP="0043165F">
      <w:pPr>
        <w:ind w:right="240"/>
        <w:rPr>
          <w:rFonts w:ascii="Times New Roman Italic" w:hAnsi="Times New Roman Italic"/>
          <w:sz w:val="32"/>
          <w:szCs w:val="32"/>
        </w:rPr>
      </w:pPr>
      <w:r w:rsidRPr="00C27AC0">
        <w:rPr>
          <w:rFonts w:ascii="Times New Roman Italic" w:hAnsi="Times New Roman Italic"/>
          <w:sz w:val="32"/>
          <w:szCs w:val="32"/>
        </w:rPr>
        <w:br w:type="page"/>
      </w:r>
    </w:p>
    <w:p w:rsidR="0043165F" w:rsidRPr="00C27AC0" w:rsidRDefault="0043165F" w:rsidP="0043165F">
      <w:pPr>
        <w:ind w:right="240"/>
        <w:jc w:val="center"/>
        <w:rPr>
          <w:b/>
          <w:sz w:val="32"/>
          <w:szCs w:val="32"/>
        </w:rPr>
      </w:pPr>
      <w:r w:rsidRPr="00C27AC0">
        <w:rPr>
          <w:b/>
          <w:sz w:val="32"/>
          <w:szCs w:val="32"/>
        </w:rPr>
        <w:lastRenderedPageBreak/>
        <w:t>TARJETA DE RESPUESTAS C</w:t>
      </w:r>
    </w:p>
    <w:p w:rsidR="0043165F" w:rsidRPr="00C27AC0" w:rsidRDefault="0043165F" w:rsidP="0043165F">
      <w:pPr>
        <w:ind w:right="240"/>
        <w:rPr>
          <w:sz w:val="32"/>
          <w:szCs w:val="32"/>
        </w:rPr>
      </w:pPr>
    </w:p>
    <w:p w:rsidR="0043165F" w:rsidRPr="00C27AC0" w:rsidRDefault="0043165F" w:rsidP="0043165F">
      <w:pPr>
        <w:ind w:right="240"/>
        <w:rPr>
          <w:sz w:val="32"/>
          <w:szCs w:val="32"/>
        </w:rPr>
      </w:pPr>
    </w:p>
    <w:tbl>
      <w:tblPr>
        <w:tblW w:w="0" w:type="auto"/>
        <w:tblInd w:w="3" w:type="dxa"/>
        <w:shd w:val="clear" w:color="auto" w:fill="FFFFFF"/>
        <w:tblLayout w:type="fixed"/>
        <w:tblLook w:val="0000"/>
      </w:tblPr>
      <w:tblGrid>
        <w:gridCol w:w="450"/>
        <w:gridCol w:w="2970"/>
        <w:gridCol w:w="1260"/>
        <w:gridCol w:w="630"/>
        <w:gridCol w:w="3060"/>
      </w:tblGrid>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b/>
                <w:i/>
                <w:sz w:val="32"/>
                <w:szCs w:val="32"/>
              </w:rPr>
            </w:pPr>
          </w:p>
          <w:p w:rsidR="0043165F" w:rsidRPr="00C27AC0" w:rsidRDefault="0043165F" w:rsidP="000838A1">
            <w:pPr>
              <w:pStyle w:val="FreeFormA"/>
              <w:jc w:val="center"/>
              <w:rPr>
                <w:rFonts w:ascii="Times New Roman" w:hAnsi="Times New Roman"/>
                <w:b/>
                <w:i/>
                <w:sz w:val="32"/>
                <w:szCs w:val="32"/>
              </w:rPr>
            </w:pPr>
            <w:r w:rsidRPr="00C27AC0">
              <w:rPr>
                <w:rFonts w:ascii="Times New Roman" w:hAnsi="Times New Roman"/>
                <w:b/>
                <w:i/>
                <w:sz w:val="32"/>
                <w:szCs w:val="32"/>
              </w:rPr>
              <w:t>O</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b/>
                <w:sz w:val="32"/>
                <w:szCs w:val="32"/>
                <w:u w:val="single"/>
              </w:rPr>
            </w:pPr>
            <w:r w:rsidRPr="00C27AC0">
              <w:rPr>
                <w:rFonts w:ascii="Times New Roman" w:hAnsi="Times New Roman"/>
                <w:b/>
                <w:sz w:val="32"/>
                <w:szCs w:val="32"/>
                <w:u w:val="single"/>
              </w:rPr>
              <w:t>INGRESO ANUAL</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A.</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$0 a $4,999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B.</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$418 a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C.</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$834 a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$10,000 a $12,499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D.</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$1,042 a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$12,500 a $14,999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E.</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$1,251 a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$15,000 a $19,999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F.</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$1,668 a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$20,000 a $24,999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G.</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$2,083 a $2,500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$25,000 a $29,999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H.</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$2,501 a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$30,000 a $34,999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I.</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$2,917 a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$35,000 a $39,999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J.</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$3,334 a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$40,000 a $49,999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K.</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$4,168 a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$50,000 a $59,999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L.</w:t>
            </w:r>
          </w:p>
        </w:tc>
        <w:tc>
          <w:tcPr>
            <w:tcW w:w="297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$5,000 a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$60,000 a $74,999</w:t>
            </w:r>
          </w:p>
        </w:tc>
      </w:tr>
      <w:tr w:rsidR="0043165F" w:rsidRPr="00C27AC0" w:rsidTr="000838A1">
        <w:trPr>
          <w:cantSplit/>
          <w:trHeight w:val="280"/>
        </w:trPr>
        <w:tc>
          <w:tcPr>
            <w:tcW w:w="45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M.</w:t>
            </w:r>
          </w:p>
        </w:tc>
        <w:tc>
          <w:tcPr>
            <w:tcW w:w="297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$6,251 o 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jc w:val="center"/>
              <w:rPr>
                <w:rFonts w:ascii="Times New Roman" w:hAnsi="Times New Roman"/>
                <w:sz w:val="32"/>
                <w:szCs w:val="32"/>
              </w:rPr>
            </w:pPr>
            <w:r w:rsidRPr="00C27AC0">
              <w:rPr>
                <w:rFonts w:ascii="Times New Roman" w:hAnsi="Times New Roman"/>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43165F" w:rsidRPr="00C27AC0" w:rsidRDefault="0043165F" w:rsidP="000838A1">
            <w:pPr>
              <w:pStyle w:val="FreeFormA"/>
              <w:rPr>
                <w:rFonts w:ascii="Times New Roman" w:hAnsi="Times New Roman"/>
                <w:sz w:val="32"/>
                <w:szCs w:val="32"/>
              </w:rPr>
            </w:pPr>
            <w:r w:rsidRPr="00C27AC0">
              <w:rPr>
                <w:rFonts w:ascii="Times New Roman" w:hAnsi="Times New Roman"/>
                <w:sz w:val="32"/>
                <w:szCs w:val="32"/>
              </w:rPr>
              <w:t>$75,000 o más</w:t>
            </w:r>
          </w:p>
        </w:tc>
      </w:tr>
    </w:tbl>
    <w:p w:rsidR="0043165F" w:rsidRPr="00C27AC0" w:rsidRDefault="0043165F" w:rsidP="0043165F">
      <w:pPr>
        <w:ind w:right="240"/>
        <w:rPr>
          <w:sz w:val="16"/>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p>
    <w:p w:rsidR="0043165F" w:rsidRPr="00C27AC0" w:rsidRDefault="0043165F" w:rsidP="0043165F">
      <w:pPr>
        <w:ind w:right="240"/>
        <w:jc w:val="center"/>
        <w:rPr>
          <w:rFonts w:ascii="Times New Roman Bold" w:hAnsi="Times New Roman Bold"/>
          <w:sz w:val="32"/>
          <w:szCs w:val="32"/>
        </w:rPr>
      </w:pPr>
      <w:r w:rsidRPr="00C27AC0">
        <w:rPr>
          <w:rFonts w:ascii="Times New Roman Bold" w:hAnsi="Times New Roman Bold"/>
          <w:sz w:val="32"/>
          <w:szCs w:val="32"/>
        </w:rPr>
        <w:lastRenderedPageBreak/>
        <w:t>TARJETA DE RESPUESTAS D</w:t>
      </w:r>
    </w:p>
    <w:p w:rsidR="0043165F" w:rsidRPr="00C27AC0" w:rsidRDefault="0043165F" w:rsidP="0043165F">
      <w:pPr>
        <w:ind w:right="240"/>
        <w:rPr>
          <w:rFonts w:ascii="Times New Roman Bold" w:hAnsi="Times New Roman Bold"/>
          <w:sz w:val="32"/>
          <w:szCs w:val="32"/>
        </w:rPr>
      </w:pPr>
    </w:p>
    <w:p w:rsidR="0043165F" w:rsidRPr="00C27AC0" w:rsidRDefault="0043165F" w:rsidP="0043165F">
      <w:pPr>
        <w:ind w:right="240"/>
        <w:rPr>
          <w:rFonts w:ascii="Times New Roman Bold" w:hAnsi="Times New Roman Bold"/>
          <w:sz w:val="32"/>
          <w:szCs w:val="32"/>
        </w:rPr>
      </w:pP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Farmacia o droguería</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Médico u otro proveedor del cuidado de la salud</w:t>
      </w:r>
      <w:r w:rsidRPr="00C27AC0">
        <w:rPr>
          <w:sz w:val="32"/>
          <w:szCs w:val="32"/>
        </w:rPr>
        <w:t xml:space="preserve">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lang w:val="es-ES"/>
        </w:rPr>
        <w:t xml:space="preserve">Pareja sexual, amigo, pariente o conocido </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rFonts w:ascii="Times New Roman Bold Italic" w:hAnsi="Times New Roman Bold Italic"/>
          <w:position w:val="-2"/>
          <w:sz w:val="32"/>
          <w:szCs w:val="32"/>
        </w:rPr>
      </w:pPr>
      <w:r w:rsidRPr="00C27AC0">
        <w:rPr>
          <w:sz w:val="32"/>
          <w:szCs w:val="32"/>
        </w:rPr>
        <w:t>Internet</w:t>
      </w:r>
    </w:p>
    <w:p w:rsidR="0043165F" w:rsidRPr="00C27AC0" w:rsidRDefault="0043165F" w:rsidP="0043165F">
      <w:pPr>
        <w:numPr>
          <w:ilvl w:val="0"/>
          <w:numId w:val="8"/>
        </w:numPr>
        <w:tabs>
          <w:tab w:val="left" w:pos="360"/>
          <w:tab w:val="left" w:pos="720"/>
          <w:tab w:val="left" w:pos="5400"/>
          <w:tab w:val="left" w:pos="6660"/>
          <w:tab w:val="left" w:pos="7380"/>
          <w:tab w:val="left" w:pos="8100"/>
          <w:tab w:val="left" w:pos="8687"/>
        </w:tabs>
        <w:spacing w:line="360" w:lineRule="auto"/>
        <w:ind w:right="173" w:hanging="180"/>
        <w:rPr>
          <w:sz w:val="32"/>
          <w:szCs w:val="32"/>
        </w:rPr>
      </w:pPr>
      <w:r w:rsidRPr="00C27AC0">
        <w:rPr>
          <w:sz w:val="32"/>
          <w:szCs w:val="32"/>
          <w:lang w:val="es-ES"/>
        </w:rPr>
        <w:t>De algún otro lugar</w:t>
      </w:r>
    </w:p>
    <w:p w:rsidR="0076054B" w:rsidRDefault="0076054B"/>
    <w:sectPr w:rsidR="0076054B" w:rsidSect="0043165F">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C0" w:rsidRDefault="00C27AC0" w:rsidP="00C27AC0">
      <w:r>
        <w:separator/>
      </w:r>
    </w:p>
  </w:endnote>
  <w:endnote w:type="continuationSeparator" w:id="0">
    <w:p w:rsidR="00C27AC0" w:rsidRDefault="00C27AC0" w:rsidP="00C27A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altName w:val="MV Bol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Shruti">
    <w:panose1 w:val="02000500000000000000"/>
    <w:charset w:val="00"/>
    <w:family w:val="auto"/>
    <w:pitch w:val="variable"/>
    <w:sig w:usb0="00040003" w:usb1="00000000" w:usb2="00000000" w:usb3="00000000" w:csb0="00000001"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5282"/>
      <w:docPartObj>
        <w:docPartGallery w:val="Page Numbers (Bottom of Page)"/>
        <w:docPartUnique/>
      </w:docPartObj>
    </w:sdtPr>
    <w:sdtContent>
      <w:p w:rsidR="00C27AC0" w:rsidRDefault="00D74B10">
        <w:pPr>
          <w:pStyle w:val="Footer"/>
          <w:jc w:val="center"/>
        </w:pPr>
        <w:fldSimple w:instr=" PAGE   \* MERGEFORMAT ">
          <w:r w:rsidR="00D92056">
            <w:rPr>
              <w:noProof/>
            </w:rPr>
            <w:t>1</w:t>
          </w:r>
        </w:fldSimple>
      </w:p>
    </w:sdtContent>
  </w:sdt>
  <w:p w:rsidR="00C27AC0" w:rsidRDefault="00C2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C0" w:rsidRDefault="00C27AC0" w:rsidP="00C27AC0">
      <w:r>
        <w:separator/>
      </w:r>
    </w:p>
  </w:footnote>
  <w:footnote w:type="continuationSeparator" w:id="0">
    <w:p w:rsidR="00C27AC0" w:rsidRDefault="00C27AC0" w:rsidP="00C2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000002"/>
    <w:multiLevelType w:val="multilevel"/>
    <w:tmpl w:val="894EE874"/>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36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nsid w:val="00000003"/>
    <w:multiLevelType w:val="multilevel"/>
    <w:tmpl w:val="894EE875"/>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60105"/>
    <w:multiLevelType w:val="hybridMultilevel"/>
    <w:tmpl w:val="639E03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75B4B"/>
    <w:multiLevelType w:val="hybridMultilevel"/>
    <w:tmpl w:val="954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546E35"/>
    <w:multiLevelType w:val="hybridMultilevel"/>
    <w:tmpl w:val="C466F7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12141"/>
    <w:multiLevelType w:val="hybridMultilevel"/>
    <w:tmpl w:val="FB14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C577B"/>
    <w:multiLevelType w:val="hybridMultilevel"/>
    <w:tmpl w:val="809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52074"/>
    <w:multiLevelType w:val="hybridMultilevel"/>
    <w:tmpl w:val="F3C672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E80633"/>
    <w:multiLevelType w:val="hybridMultilevel"/>
    <w:tmpl w:val="E5E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1B42"/>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3"/>
  </w:num>
  <w:num w:numId="3">
    <w:abstractNumId w:val="12"/>
  </w:num>
  <w:num w:numId="4">
    <w:abstractNumId w:val="8"/>
  </w:num>
  <w:num w:numId="5">
    <w:abstractNumId w:val="6"/>
  </w:num>
  <w:num w:numId="6">
    <w:abstractNumId w:val="14"/>
  </w:num>
  <w:num w:numId="7">
    <w:abstractNumId w:val="0"/>
  </w:num>
  <w:num w:numId="8">
    <w:abstractNumId w:val="2"/>
  </w:num>
  <w:num w:numId="9">
    <w:abstractNumId w:val="15"/>
  </w:num>
  <w:num w:numId="10">
    <w:abstractNumId w:val="7"/>
  </w:num>
  <w:num w:numId="11">
    <w:abstractNumId w:val="11"/>
  </w:num>
  <w:num w:numId="12">
    <w:abstractNumId w:val="13"/>
  </w:num>
  <w:num w:numId="13">
    <w:abstractNumId w:val="17"/>
  </w:num>
  <w:num w:numId="14">
    <w:abstractNumId w:val="10"/>
  </w:num>
  <w:num w:numId="15">
    <w:abstractNumId w:val="1"/>
  </w:num>
  <w:num w:numId="16">
    <w:abstractNumId w:val="4"/>
  </w:num>
  <w:num w:numId="17">
    <w:abstractNumId w:val="5"/>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3165F"/>
    <w:rsid w:val="00001A2A"/>
    <w:rsid w:val="00004E25"/>
    <w:rsid w:val="00064699"/>
    <w:rsid w:val="001C5861"/>
    <w:rsid w:val="0043165F"/>
    <w:rsid w:val="00602A74"/>
    <w:rsid w:val="006729D5"/>
    <w:rsid w:val="0076054B"/>
    <w:rsid w:val="00773FB4"/>
    <w:rsid w:val="00C27AC0"/>
    <w:rsid w:val="00D74B10"/>
    <w:rsid w:val="00D9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5F"/>
    <w:pPr>
      <w:spacing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3165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65F"/>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165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165F"/>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65F"/>
    <w:rPr>
      <w:rFonts w:ascii="Arial" w:eastAsia="Times New Roman" w:hAnsi="Arial" w:cs="Arial"/>
      <w:b/>
      <w:bCs/>
      <w:kern w:val="32"/>
      <w:sz w:val="32"/>
      <w:szCs w:val="32"/>
    </w:rPr>
  </w:style>
  <w:style w:type="character" w:customStyle="1" w:styleId="Heading2Char">
    <w:name w:val="Heading 2 Char"/>
    <w:basedOn w:val="DefaultParagraphFont"/>
    <w:link w:val="Heading2"/>
    <w:rsid w:val="0043165F"/>
    <w:rPr>
      <w:rFonts w:ascii="Arial" w:eastAsia="Times New Roman" w:hAnsi="Arial" w:cs="Arial"/>
      <w:b/>
      <w:bCs/>
      <w:i/>
      <w:iCs/>
      <w:sz w:val="28"/>
      <w:szCs w:val="28"/>
    </w:rPr>
  </w:style>
  <w:style w:type="character" w:customStyle="1" w:styleId="Heading3Char">
    <w:name w:val="Heading 3 Char"/>
    <w:basedOn w:val="DefaultParagraphFont"/>
    <w:link w:val="Heading3"/>
    <w:rsid w:val="0043165F"/>
    <w:rPr>
      <w:rFonts w:ascii="Arial" w:eastAsia="Times New Roman" w:hAnsi="Arial" w:cs="Arial"/>
      <w:b/>
      <w:bCs/>
      <w:sz w:val="26"/>
      <w:szCs w:val="26"/>
    </w:rPr>
  </w:style>
  <w:style w:type="character" w:customStyle="1" w:styleId="Heading4Char">
    <w:name w:val="Heading 4 Char"/>
    <w:basedOn w:val="DefaultParagraphFont"/>
    <w:link w:val="Heading4"/>
    <w:rsid w:val="0043165F"/>
    <w:rPr>
      <w:rFonts w:ascii="Times New Roman" w:eastAsia="Times New Roman" w:hAnsi="Times New Roman" w:cs="Times New Roman"/>
      <w:sz w:val="28"/>
      <w:szCs w:val="28"/>
    </w:rPr>
  </w:style>
  <w:style w:type="paragraph" w:styleId="Header">
    <w:name w:val="header"/>
    <w:basedOn w:val="Normal"/>
    <w:link w:val="HeaderChar"/>
    <w:rsid w:val="0043165F"/>
    <w:pPr>
      <w:tabs>
        <w:tab w:val="center" w:pos="4320"/>
        <w:tab w:val="right" w:pos="8640"/>
      </w:tabs>
    </w:pPr>
  </w:style>
  <w:style w:type="character" w:customStyle="1" w:styleId="HeaderChar">
    <w:name w:val="Header Char"/>
    <w:basedOn w:val="DefaultParagraphFont"/>
    <w:link w:val="Header"/>
    <w:rsid w:val="0043165F"/>
    <w:rPr>
      <w:rFonts w:ascii="Times New Roman" w:eastAsia="Times New Roman" w:hAnsi="Times New Roman" w:cs="Times New Roman"/>
      <w:sz w:val="20"/>
      <w:szCs w:val="24"/>
    </w:rPr>
  </w:style>
  <w:style w:type="paragraph" w:styleId="Footer">
    <w:name w:val="footer"/>
    <w:basedOn w:val="Normal"/>
    <w:link w:val="FooterChar"/>
    <w:uiPriority w:val="99"/>
    <w:rsid w:val="0043165F"/>
    <w:pPr>
      <w:tabs>
        <w:tab w:val="center" w:pos="4320"/>
        <w:tab w:val="right" w:pos="8640"/>
      </w:tabs>
    </w:pPr>
  </w:style>
  <w:style w:type="character" w:customStyle="1" w:styleId="FooterChar">
    <w:name w:val="Footer Char"/>
    <w:basedOn w:val="DefaultParagraphFont"/>
    <w:link w:val="Footer"/>
    <w:uiPriority w:val="99"/>
    <w:rsid w:val="0043165F"/>
    <w:rPr>
      <w:rFonts w:ascii="Times New Roman" w:eastAsia="Times New Roman" w:hAnsi="Times New Roman" w:cs="Times New Roman"/>
      <w:sz w:val="20"/>
      <w:szCs w:val="24"/>
    </w:rPr>
  </w:style>
  <w:style w:type="paragraph" w:customStyle="1" w:styleId="FormBodyTextHanging">
    <w:name w:val="Form Body Text Hanging"/>
    <w:basedOn w:val="Normal"/>
    <w:rsid w:val="0043165F"/>
    <w:pPr>
      <w:tabs>
        <w:tab w:val="right" w:pos="9360"/>
      </w:tabs>
      <w:spacing w:before="60" w:after="60"/>
      <w:ind w:left="720" w:hanging="720"/>
    </w:pPr>
  </w:style>
  <w:style w:type="paragraph" w:customStyle="1" w:styleId="StyleLeft01After3pt">
    <w:name w:val="Style Left:  0.1&quot; After:  3 pt"/>
    <w:basedOn w:val="Normal"/>
    <w:rsid w:val="0043165F"/>
    <w:pPr>
      <w:ind w:left="144"/>
    </w:pPr>
    <w:rPr>
      <w:szCs w:val="20"/>
    </w:rPr>
  </w:style>
  <w:style w:type="paragraph" w:customStyle="1" w:styleId="FormBodyText">
    <w:name w:val="Form Body Text"/>
    <w:basedOn w:val="FormBodyTextHanging"/>
    <w:rsid w:val="0043165F"/>
    <w:pPr>
      <w:ind w:left="0" w:firstLine="0"/>
    </w:pPr>
    <w:rPr>
      <w:szCs w:val="20"/>
    </w:rPr>
  </w:style>
  <w:style w:type="paragraph" w:customStyle="1" w:styleId="FormBodyTextIndent">
    <w:name w:val="Form Body Text Indent"/>
    <w:basedOn w:val="FormBodyTextHanging"/>
    <w:rsid w:val="0043165F"/>
    <w:pPr>
      <w:ind w:left="1440"/>
    </w:pPr>
    <w:rPr>
      <w:szCs w:val="20"/>
    </w:rPr>
  </w:style>
  <w:style w:type="paragraph" w:customStyle="1" w:styleId="FormBodyTextIndent2">
    <w:name w:val="Form Body Text Indent 2"/>
    <w:basedOn w:val="FormBodyTextIndent"/>
    <w:rsid w:val="0043165F"/>
    <w:pPr>
      <w:ind w:left="2160"/>
    </w:pPr>
  </w:style>
  <w:style w:type="paragraph" w:styleId="DocumentMap">
    <w:name w:val="Document Map"/>
    <w:basedOn w:val="Normal"/>
    <w:link w:val="DocumentMapChar"/>
    <w:semiHidden/>
    <w:rsid w:val="0043165F"/>
    <w:pPr>
      <w:shd w:val="clear" w:color="auto" w:fill="000080"/>
    </w:pPr>
    <w:rPr>
      <w:rFonts w:ascii="Tahoma" w:hAnsi="Tahoma"/>
    </w:rPr>
  </w:style>
  <w:style w:type="character" w:customStyle="1" w:styleId="DocumentMapChar">
    <w:name w:val="Document Map Char"/>
    <w:basedOn w:val="DefaultParagraphFont"/>
    <w:link w:val="DocumentMap"/>
    <w:semiHidden/>
    <w:rsid w:val="0043165F"/>
    <w:rPr>
      <w:rFonts w:ascii="Tahoma" w:eastAsia="Times New Roman" w:hAnsi="Tahoma" w:cs="Times New Roman"/>
      <w:sz w:val="20"/>
      <w:szCs w:val="24"/>
      <w:shd w:val="clear" w:color="auto" w:fill="000080"/>
    </w:rPr>
  </w:style>
  <w:style w:type="character" w:styleId="PageNumber">
    <w:name w:val="page number"/>
    <w:basedOn w:val="DefaultParagraphFont"/>
    <w:rsid w:val="0043165F"/>
  </w:style>
  <w:style w:type="character" w:styleId="CommentReference">
    <w:name w:val="annotation reference"/>
    <w:basedOn w:val="DefaultParagraphFont"/>
    <w:uiPriority w:val="99"/>
    <w:rsid w:val="0043165F"/>
    <w:rPr>
      <w:sz w:val="16"/>
      <w:szCs w:val="16"/>
    </w:rPr>
  </w:style>
  <w:style w:type="paragraph" w:styleId="CommentText">
    <w:name w:val="annotation text"/>
    <w:basedOn w:val="Normal"/>
    <w:link w:val="CommentTextChar"/>
    <w:rsid w:val="0043165F"/>
    <w:rPr>
      <w:szCs w:val="20"/>
    </w:rPr>
  </w:style>
  <w:style w:type="character" w:customStyle="1" w:styleId="CommentTextChar">
    <w:name w:val="Comment Text Char"/>
    <w:basedOn w:val="DefaultParagraphFont"/>
    <w:link w:val="CommentText"/>
    <w:rsid w:val="00431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3165F"/>
    <w:rPr>
      <w:b/>
      <w:bCs/>
    </w:rPr>
  </w:style>
  <w:style w:type="character" w:customStyle="1" w:styleId="CommentSubjectChar">
    <w:name w:val="Comment Subject Char"/>
    <w:basedOn w:val="CommentTextChar"/>
    <w:link w:val="CommentSubject"/>
    <w:rsid w:val="0043165F"/>
    <w:rPr>
      <w:b/>
      <w:bCs/>
    </w:rPr>
  </w:style>
  <w:style w:type="paragraph" w:styleId="BalloonText">
    <w:name w:val="Balloon Text"/>
    <w:basedOn w:val="Normal"/>
    <w:link w:val="BalloonTextChar"/>
    <w:rsid w:val="0043165F"/>
    <w:rPr>
      <w:rFonts w:ascii="Tahoma" w:hAnsi="Tahoma" w:cs="Tahoma"/>
      <w:sz w:val="16"/>
      <w:szCs w:val="16"/>
    </w:rPr>
  </w:style>
  <w:style w:type="character" w:customStyle="1" w:styleId="BalloonTextChar">
    <w:name w:val="Balloon Text Char"/>
    <w:basedOn w:val="DefaultParagraphFont"/>
    <w:link w:val="BalloonText"/>
    <w:rsid w:val="0043165F"/>
    <w:rPr>
      <w:rFonts w:ascii="Tahoma" w:eastAsia="Times New Roman" w:hAnsi="Tahoma" w:cs="Tahoma"/>
      <w:sz w:val="16"/>
      <w:szCs w:val="16"/>
    </w:rPr>
  </w:style>
  <w:style w:type="paragraph" w:customStyle="1" w:styleId="a">
    <w:name w:val="_"/>
    <w:rsid w:val="0043165F"/>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Quick">
    <w:name w:val="Quick _"/>
    <w:rsid w:val="0043165F"/>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43165F"/>
    <w:pPr>
      <w:widowControl w:val="0"/>
      <w:autoSpaceDE w:val="0"/>
      <w:autoSpaceDN w:val="0"/>
      <w:adjustRightInd w:val="0"/>
    </w:pPr>
  </w:style>
  <w:style w:type="character" w:customStyle="1" w:styleId="BodyTextChar">
    <w:name w:val="Body Text Char"/>
    <w:basedOn w:val="DefaultParagraphFont"/>
    <w:link w:val="BodyText"/>
    <w:rsid w:val="0043165F"/>
    <w:rPr>
      <w:rFonts w:ascii="Times New Roman" w:eastAsia="Times New Roman" w:hAnsi="Times New Roman" w:cs="Times New Roman"/>
      <w:sz w:val="20"/>
      <w:szCs w:val="24"/>
    </w:rPr>
  </w:style>
  <w:style w:type="paragraph" w:customStyle="1" w:styleId="Style0">
    <w:name w:val="Style0"/>
    <w:rsid w:val="0043165F"/>
    <w:pPr>
      <w:autoSpaceDE w:val="0"/>
      <w:autoSpaceDN w:val="0"/>
      <w:adjustRightInd w:val="0"/>
      <w:spacing w:line="240" w:lineRule="auto"/>
    </w:pPr>
    <w:rPr>
      <w:rFonts w:ascii="Arial" w:eastAsia="Times New Roman" w:hAnsi="Arial" w:cs="Times New Roman"/>
      <w:sz w:val="24"/>
      <w:szCs w:val="24"/>
    </w:rPr>
  </w:style>
  <w:style w:type="paragraph" w:styleId="NormalWeb">
    <w:name w:val="Normal (Web)"/>
    <w:basedOn w:val="Normal"/>
    <w:rsid w:val="0043165F"/>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43165F"/>
    <w:pPr>
      <w:numPr>
        <w:numId w:val="5"/>
      </w:numPr>
    </w:pPr>
    <w:rPr>
      <w:lang w:val="en-ZA"/>
    </w:rPr>
  </w:style>
  <w:style w:type="paragraph" w:styleId="BodyText2">
    <w:name w:val="Body Text 2"/>
    <w:basedOn w:val="Normal"/>
    <w:link w:val="BodyText2Char"/>
    <w:rsid w:val="0043165F"/>
    <w:pPr>
      <w:widowControl w:val="0"/>
      <w:autoSpaceDE w:val="0"/>
      <w:autoSpaceDN w:val="0"/>
      <w:adjustRightInd w:val="0"/>
    </w:pPr>
    <w:rPr>
      <w:b/>
      <w:bCs/>
    </w:rPr>
  </w:style>
  <w:style w:type="character" w:customStyle="1" w:styleId="BodyText2Char">
    <w:name w:val="Body Text 2 Char"/>
    <w:basedOn w:val="DefaultParagraphFont"/>
    <w:link w:val="BodyText2"/>
    <w:rsid w:val="0043165F"/>
    <w:rPr>
      <w:rFonts w:ascii="Times New Roman" w:eastAsia="Times New Roman" w:hAnsi="Times New Roman" w:cs="Times New Roman"/>
      <w:b/>
      <w:bCs/>
      <w:sz w:val="20"/>
      <w:szCs w:val="24"/>
    </w:rPr>
  </w:style>
  <w:style w:type="paragraph" w:customStyle="1" w:styleId="Default">
    <w:name w:val="Default"/>
    <w:rsid w:val="0043165F"/>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table" w:styleId="TableGrid">
    <w:name w:val="Table Grid"/>
    <w:basedOn w:val="TableNormal"/>
    <w:rsid w:val="0043165F"/>
    <w:pPr>
      <w:spacing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65F"/>
    <w:pPr>
      <w:ind w:left="720"/>
      <w:contextualSpacing/>
    </w:pPr>
    <w:rPr>
      <w:sz w:val="24"/>
    </w:rPr>
  </w:style>
  <w:style w:type="paragraph" w:customStyle="1" w:styleId="Q1-FirstLevelQuestion">
    <w:name w:val="Q1-First Level Question"/>
    <w:basedOn w:val="Default"/>
    <w:next w:val="Default"/>
    <w:link w:val="Q1-FirstLevelQuestionChar"/>
    <w:rsid w:val="0043165F"/>
    <w:pPr>
      <w:widowControl/>
    </w:pPr>
    <w:rPr>
      <w:rFonts w:ascii="Arial" w:hAnsi="Arial" w:cs="Arial"/>
      <w:color w:val="auto"/>
    </w:rPr>
  </w:style>
  <w:style w:type="character" w:customStyle="1" w:styleId="Q1-FirstLevelQuestionChar">
    <w:name w:val="Q1-First Level Question Char"/>
    <w:basedOn w:val="DefaultParagraphFont"/>
    <w:link w:val="Q1-FirstLevelQuestion"/>
    <w:rsid w:val="0043165F"/>
    <w:rPr>
      <w:rFonts w:ascii="Arial" w:eastAsia="Times New Roman" w:hAnsi="Arial" w:cs="Arial"/>
      <w:sz w:val="24"/>
      <w:szCs w:val="24"/>
    </w:rPr>
  </w:style>
  <w:style w:type="paragraph" w:customStyle="1" w:styleId="C1-CtrBoldHd">
    <w:name w:val="C1-Ctr BoldHd"/>
    <w:rsid w:val="0043165F"/>
    <w:pPr>
      <w:keepNext/>
      <w:spacing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43165F"/>
    <w:pPr>
      <w:spacing w:before="100" w:beforeAutospacing="1" w:after="100" w:afterAutospacing="1"/>
    </w:pPr>
    <w:rPr>
      <w:rFonts w:eastAsia="Calibri"/>
      <w:sz w:val="24"/>
    </w:rPr>
  </w:style>
  <w:style w:type="paragraph" w:styleId="BodyText3">
    <w:name w:val="Body Text 3"/>
    <w:basedOn w:val="Normal"/>
    <w:link w:val="BodyText3Char"/>
    <w:uiPriority w:val="99"/>
    <w:semiHidden/>
    <w:unhideWhenUsed/>
    <w:rsid w:val="0043165F"/>
    <w:pPr>
      <w:spacing w:after="120"/>
    </w:pPr>
    <w:rPr>
      <w:sz w:val="16"/>
      <w:szCs w:val="16"/>
    </w:rPr>
  </w:style>
  <w:style w:type="character" w:customStyle="1" w:styleId="BodyText3Char">
    <w:name w:val="Body Text 3 Char"/>
    <w:basedOn w:val="DefaultParagraphFont"/>
    <w:link w:val="BodyText3"/>
    <w:uiPriority w:val="99"/>
    <w:semiHidden/>
    <w:rsid w:val="0043165F"/>
    <w:rPr>
      <w:rFonts w:ascii="Times New Roman" w:eastAsia="Times New Roman" w:hAnsi="Times New Roman" w:cs="Times New Roman"/>
      <w:sz w:val="16"/>
      <w:szCs w:val="16"/>
    </w:rPr>
  </w:style>
  <w:style w:type="paragraph" w:customStyle="1" w:styleId="Quick1">
    <w:name w:val="Quick _1"/>
    <w:basedOn w:val="Normal"/>
    <w:uiPriority w:val="99"/>
    <w:rsid w:val="0043165F"/>
    <w:pPr>
      <w:widowControl w:val="0"/>
      <w:autoSpaceDE w:val="0"/>
      <w:autoSpaceDN w:val="0"/>
      <w:adjustRightInd w:val="0"/>
      <w:ind w:left="1080" w:hanging="360"/>
    </w:pPr>
    <w:rPr>
      <w:sz w:val="24"/>
    </w:rPr>
  </w:style>
  <w:style w:type="paragraph" w:customStyle="1" w:styleId="Header1">
    <w:name w:val="Header1"/>
    <w:rsid w:val="0043165F"/>
    <w:pPr>
      <w:tabs>
        <w:tab w:val="center" w:pos="4320"/>
        <w:tab w:val="right" w:pos="8640"/>
      </w:tabs>
      <w:spacing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43165F"/>
    <w:pPr>
      <w:spacing w:line="240" w:lineRule="auto"/>
    </w:pPr>
    <w:rPr>
      <w:rFonts w:ascii="Lucida Grande" w:eastAsia="ヒラギノ角ゴ Pro W3" w:hAnsi="Lucida Grande" w:cs="Times New Roman"/>
      <w:color w:val="000000"/>
      <w:sz w:val="20"/>
      <w:szCs w:val="20"/>
    </w:rPr>
  </w:style>
  <w:style w:type="character" w:customStyle="1" w:styleId="instruction1">
    <w:name w:val="instruction1"/>
    <w:rsid w:val="0043165F"/>
    <w:rPr>
      <w:rFonts w:ascii="Times New Roman Bold Italic" w:eastAsia="ヒラギノ角ゴ Pro W3" w:hAnsi="Times New Roman Bold Italic"/>
      <w:b w:val="0"/>
      <w:i w:val="0"/>
      <w:color w:val="000000"/>
      <w:sz w:val="24"/>
    </w:rPr>
  </w:style>
  <w:style w:type="paragraph" w:customStyle="1" w:styleId="FreeForm">
    <w:name w:val="Free Form"/>
    <w:rsid w:val="0043165F"/>
    <w:pPr>
      <w:spacing w:line="240" w:lineRule="auto"/>
    </w:pPr>
    <w:rPr>
      <w:rFonts w:ascii="Times New Roman" w:eastAsia="ヒラギノ角ゴ Pro W3" w:hAnsi="Times New Roman" w:cs="Times New Roman"/>
      <w:color w:val="000000"/>
      <w:sz w:val="20"/>
      <w:szCs w:val="20"/>
    </w:rPr>
  </w:style>
  <w:style w:type="paragraph" w:customStyle="1" w:styleId="checkboxlines">
    <w:name w:val="check box lines"/>
    <w:rsid w:val="0043165F"/>
    <w:pPr>
      <w:tabs>
        <w:tab w:val="left" w:leader="dot" w:pos="7920"/>
        <w:tab w:val="left" w:leader="dot" w:pos="9360"/>
      </w:tabs>
      <w:spacing w:line="240" w:lineRule="atLeast"/>
    </w:pPr>
    <w:rPr>
      <w:rFonts w:ascii="Helvetica" w:eastAsia="ヒラギノ角ゴ Pro W3" w:hAnsi="Helvetica" w:cs="Times New Roman"/>
      <w:color w:val="000000"/>
      <w:szCs w:val="20"/>
    </w:rPr>
  </w:style>
  <w:style w:type="paragraph" w:customStyle="1" w:styleId="Heading1AA">
    <w:name w:val="Heading 1 A A"/>
    <w:next w:val="Normal"/>
    <w:rsid w:val="0043165F"/>
    <w:pPr>
      <w:keepNext/>
      <w:spacing w:line="240" w:lineRule="auto"/>
      <w:outlineLvl w:val="0"/>
    </w:pPr>
    <w:rPr>
      <w:rFonts w:ascii="Times New Roman" w:eastAsia="ヒラギノ角ゴ Pro W3" w:hAnsi="Times New Roman" w:cs="Times New Roman"/>
      <w:color w:val="000000"/>
      <w:sz w:val="24"/>
      <w:szCs w:val="20"/>
    </w:rPr>
  </w:style>
  <w:style w:type="paragraph" w:customStyle="1" w:styleId="BodyTextIndent1">
    <w:name w:val="Body Text Indent1"/>
    <w:rsid w:val="0043165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ascii="Times New Roman" w:eastAsia="ヒラギノ角ゴ Pro W3" w:hAnsi="Times New Roman" w:cs="Times New Roman"/>
      <w:color w:val="000000"/>
      <w:sz w:val="24"/>
      <w:szCs w:val="20"/>
    </w:rPr>
  </w:style>
  <w:style w:type="paragraph" w:customStyle="1" w:styleId="Heading2AA">
    <w:name w:val="Heading 2 A A"/>
    <w:next w:val="Normal"/>
    <w:rsid w:val="0043165F"/>
    <w:pPr>
      <w:keepNext/>
      <w:spacing w:before="240" w:after="60" w:line="240" w:lineRule="auto"/>
      <w:outlineLvl w:val="1"/>
    </w:pPr>
    <w:rPr>
      <w:rFonts w:ascii="Lucida Grande" w:eastAsia="ヒラギノ角ゴ Pro W3" w:hAnsi="Lucida Grande" w:cs="Times New Roman"/>
      <w:b/>
      <w:color w:val="000000"/>
      <w:sz w:val="28"/>
      <w:szCs w:val="20"/>
    </w:rPr>
  </w:style>
  <w:style w:type="paragraph" w:customStyle="1" w:styleId="Question">
    <w:name w:val="Question"/>
    <w:basedOn w:val="Normal"/>
    <w:rsid w:val="0043165F"/>
    <w:pPr>
      <w:keepNext/>
      <w:keepLines/>
      <w:widowControl w:val="0"/>
      <w:autoSpaceDE w:val="0"/>
      <w:autoSpaceDN w:val="0"/>
      <w:adjustRightInd w:val="0"/>
      <w:spacing w:before="120" w:after="80"/>
      <w:ind w:left="630" w:hanging="630"/>
    </w:pPr>
    <w:rPr>
      <w:rFonts w:ascii="Arial" w:hAnsi="Arial" w:cs="Arial"/>
      <w:szCs w:val="20"/>
    </w:rPr>
  </w:style>
  <w:style w:type="paragraph" w:customStyle="1" w:styleId="Values">
    <w:name w:val="Values"/>
    <w:basedOn w:val="Normal"/>
    <w:uiPriority w:val="99"/>
    <w:rsid w:val="0043165F"/>
    <w:pPr>
      <w:keepNext/>
      <w:keepLines/>
      <w:widowControl w:val="0"/>
      <w:tabs>
        <w:tab w:val="left" w:pos="0"/>
      </w:tabs>
      <w:autoSpaceDE w:val="0"/>
      <w:autoSpaceDN w:val="0"/>
      <w:adjustRightInd w:val="0"/>
      <w:spacing w:before="20"/>
      <w:ind w:left="5040" w:hanging="5040"/>
    </w:pPr>
    <w:rPr>
      <w:rFonts w:ascii="Arial" w:hAnsi="Arial" w:cs="Arial"/>
      <w:szCs w:val="20"/>
    </w:rPr>
  </w:style>
  <w:style w:type="character" w:customStyle="1" w:styleId="Unknown0">
    <w:name w:val="Unknown 0"/>
    <w:semiHidden/>
    <w:rsid w:val="0043165F"/>
  </w:style>
  <w:style w:type="character" w:customStyle="1" w:styleId="Unknown1">
    <w:name w:val="Unknown 1"/>
    <w:semiHidden/>
    <w:rsid w:val="0043165F"/>
  </w:style>
  <w:style w:type="character" w:customStyle="1" w:styleId="Unknown2">
    <w:name w:val="Unknown 2"/>
    <w:semiHidden/>
    <w:rsid w:val="0043165F"/>
  </w:style>
  <w:style w:type="character" w:customStyle="1" w:styleId="Unknown3">
    <w:name w:val="Unknown 3"/>
    <w:semiHidden/>
    <w:rsid w:val="0043165F"/>
  </w:style>
  <w:style w:type="character" w:customStyle="1" w:styleId="Unknown4">
    <w:name w:val="Unknown 4"/>
    <w:semiHidden/>
    <w:rsid w:val="0043165F"/>
  </w:style>
  <w:style w:type="character" w:customStyle="1" w:styleId="CommentReference1">
    <w:name w:val="Comment Reference1"/>
    <w:rsid w:val="0043165F"/>
    <w:rPr>
      <w:color w:val="000000"/>
      <w:sz w:val="16"/>
    </w:rPr>
  </w:style>
  <w:style w:type="character" w:customStyle="1" w:styleId="Unknown5">
    <w:name w:val="Unknown 5"/>
    <w:semiHidden/>
    <w:rsid w:val="0043165F"/>
  </w:style>
  <w:style w:type="character" w:customStyle="1" w:styleId="Unknown6">
    <w:name w:val="Unknown 6"/>
    <w:semiHidden/>
    <w:rsid w:val="0043165F"/>
  </w:style>
  <w:style w:type="character" w:customStyle="1" w:styleId="Unknown7">
    <w:name w:val="Unknown 7"/>
    <w:semiHidden/>
    <w:rsid w:val="0043165F"/>
  </w:style>
  <w:style w:type="character" w:customStyle="1" w:styleId="Unknown8">
    <w:name w:val="Unknown 8"/>
    <w:semiHidden/>
    <w:rsid w:val="0043165F"/>
  </w:style>
  <w:style w:type="character" w:customStyle="1" w:styleId="Unknown9">
    <w:name w:val="Unknown 9"/>
    <w:semiHidden/>
    <w:rsid w:val="0043165F"/>
  </w:style>
  <w:style w:type="character" w:customStyle="1" w:styleId="Unknown10">
    <w:name w:val="Unknown 10"/>
    <w:semiHidden/>
    <w:rsid w:val="0043165F"/>
  </w:style>
  <w:style w:type="character" w:customStyle="1" w:styleId="Unknown11">
    <w:name w:val="Unknown 11"/>
    <w:semiHidden/>
    <w:rsid w:val="0043165F"/>
  </w:style>
  <w:style w:type="character" w:customStyle="1" w:styleId="Unknown12">
    <w:name w:val="Unknown 12"/>
    <w:semiHidden/>
    <w:rsid w:val="0043165F"/>
  </w:style>
  <w:style w:type="character" w:customStyle="1" w:styleId="Unknown13">
    <w:name w:val="Unknown 13"/>
    <w:semiHidden/>
    <w:rsid w:val="0043165F"/>
  </w:style>
  <w:style w:type="character" w:customStyle="1" w:styleId="Unknown14">
    <w:name w:val="Unknown 14"/>
    <w:semiHidden/>
    <w:rsid w:val="0043165F"/>
  </w:style>
  <w:style w:type="character" w:customStyle="1" w:styleId="Unknown15">
    <w:name w:val="Unknown 15"/>
    <w:semiHidden/>
    <w:rsid w:val="0043165F"/>
  </w:style>
  <w:style w:type="character" w:customStyle="1" w:styleId="Unknown16">
    <w:name w:val="Unknown 16"/>
    <w:semiHidden/>
    <w:rsid w:val="0043165F"/>
  </w:style>
  <w:style w:type="character" w:customStyle="1" w:styleId="Instruction">
    <w:name w:val="Instruction"/>
    <w:rsid w:val="0043165F"/>
    <w:rPr>
      <w:b/>
      <w:bCs/>
      <w:i/>
      <w:iCs/>
      <w:sz w:val="22"/>
      <w:szCs w:val="22"/>
    </w:rPr>
  </w:style>
  <w:style w:type="paragraph" w:customStyle="1" w:styleId="Variable">
    <w:name w:val="Variable"/>
    <w:basedOn w:val="Normal"/>
    <w:rsid w:val="0043165F"/>
    <w:pPr>
      <w:keepNext/>
      <w:keepLines/>
      <w:widowControl w:val="0"/>
      <w:tabs>
        <w:tab w:val="left" w:pos="0"/>
      </w:tabs>
      <w:autoSpaceDE w:val="0"/>
      <w:autoSpaceDN w:val="0"/>
      <w:adjustRightInd w:val="0"/>
      <w:spacing w:before="60" w:after="60"/>
      <w:ind w:left="2694" w:hanging="1344"/>
    </w:pPr>
    <w:rPr>
      <w:rFonts w:ascii="Arial" w:hAnsi="Arial" w:cs="Arial"/>
      <w:szCs w:val="20"/>
    </w:rPr>
  </w:style>
  <w:style w:type="character" w:customStyle="1" w:styleId="instruction2">
    <w:name w:val="instruction2"/>
    <w:basedOn w:val="DefaultParagraphFont"/>
    <w:rsid w:val="0043165F"/>
    <w:rPr>
      <w:rFonts w:ascii="Times New Roman" w:hAnsi="Times New Roman"/>
      <w:b/>
      <w:i/>
      <w:sz w:val="28"/>
    </w:rPr>
  </w:style>
  <w:style w:type="paragraph" w:customStyle="1" w:styleId="Information">
    <w:name w:val="Information"/>
    <w:basedOn w:val="Normal"/>
    <w:next w:val="Normal"/>
    <w:rsid w:val="0043165F"/>
    <w:pPr>
      <w:keepLines/>
      <w:widowControl w:val="0"/>
      <w:autoSpaceDE w:val="0"/>
      <w:autoSpaceDN w:val="0"/>
      <w:adjustRightInd w:val="0"/>
      <w:spacing w:before="120" w:after="80"/>
    </w:pPr>
    <w:rPr>
      <w:rFonts w:ascii="Tahoma" w:hAnsi="Tahoma"/>
      <w:sz w:val="24"/>
      <w:lang w:val="es-ES_tradnl"/>
    </w:rPr>
  </w:style>
  <w:style w:type="character" w:customStyle="1" w:styleId="tw4winMark">
    <w:name w:val="tw4winMark"/>
    <w:rsid w:val="0043165F"/>
    <w:rPr>
      <w:rFonts w:ascii="Courier New" w:hAnsi="Courier New"/>
      <w:vanish/>
      <w:color w:val="800080"/>
      <w:vertAlign w:val="subscript"/>
    </w:rPr>
  </w:style>
  <w:style w:type="character" w:customStyle="1" w:styleId="def">
    <w:name w:val="def"/>
    <w:basedOn w:val="DefaultParagraphFont"/>
    <w:rsid w:val="0043165F"/>
  </w:style>
  <w:style w:type="paragraph" w:styleId="PlainText">
    <w:name w:val="Plain Text"/>
    <w:basedOn w:val="Normal"/>
    <w:link w:val="PlainTextChar"/>
    <w:uiPriority w:val="99"/>
    <w:unhideWhenUsed/>
    <w:rsid w:val="0043165F"/>
    <w:rPr>
      <w:rFonts w:ascii="Consolas" w:hAnsi="Consolas"/>
      <w:sz w:val="21"/>
      <w:szCs w:val="21"/>
    </w:rPr>
  </w:style>
  <w:style w:type="character" w:customStyle="1" w:styleId="PlainTextChar">
    <w:name w:val="Plain Text Char"/>
    <w:basedOn w:val="DefaultParagraphFont"/>
    <w:link w:val="PlainText"/>
    <w:uiPriority w:val="99"/>
    <w:rsid w:val="0043165F"/>
    <w:rPr>
      <w:rFonts w:ascii="Consolas" w:eastAsia="Times New Roman" w:hAnsi="Consolas" w:cs="Times New Roman"/>
      <w:sz w:val="21"/>
      <w:szCs w:val="21"/>
    </w:rPr>
  </w:style>
  <w:style w:type="character" w:customStyle="1" w:styleId="hps">
    <w:name w:val="hps"/>
    <w:basedOn w:val="DefaultParagraphFont"/>
    <w:rsid w:val="0043165F"/>
  </w:style>
  <w:style w:type="character" w:customStyle="1" w:styleId="hl">
    <w:name w:val="hl"/>
    <w:basedOn w:val="DefaultParagraphFont"/>
    <w:rsid w:val="004316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12151</Words>
  <Characters>69264</Characters>
  <Application>Microsoft Office Word</Application>
  <DocSecurity>0</DocSecurity>
  <Lines>577</Lines>
  <Paragraphs>162</Paragraphs>
  <ScaleCrop>false</ScaleCrop>
  <Company>CDC</Company>
  <LinksUpToDate>false</LinksUpToDate>
  <CharactersWithSpaces>81253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2</cp:revision>
  <dcterms:created xsi:type="dcterms:W3CDTF">2011-01-12T16:57:00Z</dcterms:created>
  <dcterms:modified xsi:type="dcterms:W3CDTF">2011-01-12T16:57:00Z</dcterms:modified>
</cp:coreProperties>
</file>