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A7" w:rsidRPr="004352A7" w:rsidRDefault="004352A7" w:rsidP="004352A7">
      <w:pPr>
        <w:ind w:left="720" w:right="240" w:hanging="720"/>
        <w:rPr>
          <w:b/>
          <w:bCs/>
        </w:rPr>
      </w:pPr>
      <w:r w:rsidRPr="004352A7">
        <w:rPr>
          <w:b/>
        </w:rPr>
        <w:t>A</w:t>
      </w:r>
      <w:r>
        <w:rPr>
          <w:b/>
        </w:rPr>
        <w:t>ttachment 3</w:t>
      </w:r>
      <w:r w:rsidRPr="004352A7">
        <w:rPr>
          <w:b/>
          <w:bCs/>
        </w:rPr>
        <w:t xml:space="preserve">a – </w:t>
      </w:r>
      <w:r w:rsidRPr="004352A7">
        <w:rPr>
          <w:b/>
          <w:bCs/>
          <w:u w:val="single"/>
        </w:rPr>
        <w:t>MSM</w:t>
      </w:r>
      <w:r w:rsidRPr="004352A7">
        <w:rPr>
          <w:b/>
          <w:bCs/>
        </w:rPr>
        <w:t xml:space="preserve"> targeted screener</w:t>
      </w:r>
    </w:p>
    <w:p w:rsidR="00A01673" w:rsidRPr="0085208A" w:rsidRDefault="00A01673" w:rsidP="00A01673">
      <w:pPr>
        <w:rPr>
          <w:b/>
          <w:bCs/>
        </w:rPr>
      </w:pPr>
    </w:p>
    <w:p w:rsidR="00A01673" w:rsidRPr="0085208A" w:rsidRDefault="00A01673" w:rsidP="00A01673">
      <w:pPr>
        <w:pBdr>
          <w:top w:val="single" w:sz="4" w:space="1" w:color="auto"/>
          <w:left w:val="single" w:sz="4" w:space="4" w:color="auto"/>
          <w:bottom w:val="single" w:sz="4" w:space="1" w:color="auto"/>
          <w:right w:val="single" w:sz="4" w:space="4" w:color="auto"/>
        </w:pBdr>
        <w:rPr>
          <w:rFonts w:cs="Shruti"/>
          <w:sz w:val="16"/>
          <w:szCs w:val="16"/>
        </w:rPr>
      </w:pPr>
      <w:r w:rsidRPr="0085208A">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85208A">
            <w:rPr>
              <w:rFonts w:cs="Arial"/>
              <w:sz w:val="16"/>
              <w:szCs w:val="16"/>
            </w:rPr>
            <w:t>United States</w:t>
          </w:r>
        </w:smartTag>
      </w:smartTag>
      <w:r w:rsidRPr="0085208A">
        <w:rPr>
          <w:rFonts w:cs="Arial"/>
          <w:sz w:val="16"/>
          <w:szCs w:val="16"/>
        </w:rPr>
        <w:t xml:space="preserve"> Code 242k).  </w:t>
      </w:r>
      <w:r w:rsidRPr="0085208A">
        <w:rPr>
          <w:rFonts w:cs="Shruti"/>
          <w:sz w:val="16"/>
          <w:szCs w:val="16"/>
        </w:rPr>
        <w:t xml:space="preserve">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A01673" w:rsidRPr="0085208A" w:rsidRDefault="00A01673" w:rsidP="00A01673">
      <w:pPr>
        <w:pBdr>
          <w:top w:val="single" w:sz="4" w:space="1" w:color="auto"/>
          <w:left w:val="single" w:sz="4" w:space="4" w:color="auto"/>
          <w:bottom w:val="single" w:sz="4" w:space="1" w:color="auto"/>
          <w:right w:val="single" w:sz="4" w:space="4" w:color="auto"/>
        </w:pBdr>
        <w:rPr>
          <w:rFonts w:cs="Shruti"/>
          <w:sz w:val="16"/>
          <w:szCs w:val="16"/>
        </w:rPr>
      </w:pPr>
    </w:p>
    <w:p w:rsidR="00A01673" w:rsidRPr="0085208A" w:rsidRDefault="00A01673" w:rsidP="00A01673">
      <w:pPr>
        <w:pBdr>
          <w:top w:val="single" w:sz="4" w:space="1" w:color="auto"/>
          <w:left w:val="single" w:sz="4" w:space="4" w:color="auto"/>
          <w:bottom w:val="single" w:sz="4" w:space="1" w:color="auto"/>
          <w:right w:val="single" w:sz="4" w:space="4" w:color="auto"/>
        </w:pBdr>
        <w:rPr>
          <w:rFonts w:cs="Arial"/>
          <w:sz w:val="16"/>
          <w:szCs w:val="16"/>
        </w:rPr>
      </w:pPr>
      <w:r w:rsidRPr="0085208A">
        <w:rPr>
          <w:rFonts w:cs="Arial"/>
          <w:sz w:val="16"/>
          <w:szCs w:val="16"/>
        </w:rPr>
        <w:t xml:space="preserve">Public reporting burden for this collection of information is </w:t>
      </w:r>
      <w:r>
        <w:rPr>
          <w:rFonts w:cs="Arial"/>
          <w:sz w:val="16"/>
          <w:szCs w:val="16"/>
        </w:rPr>
        <w:t xml:space="preserve">included in the interview minutes, </w:t>
      </w:r>
      <w:r w:rsidRPr="0085208A">
        <w:rPr>
          <w:rFonts w:cs="Arial"/>
          <w:sz w:val="16"/>
          <w:szCs w:val="16"/>
        </w:rPr>
        <w:t xml:space="preserve">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A01673" w:rsidRPr="0085208A" w:rsidRDefault="00A01673" w:rsidP="00A01673">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A01673" w:rsidRPr="0085208A" w:rsidRDefault="00A01673" w:rsidP="00A01673">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85208A">
        <w:rPr>
          <w:rFonts w:cs="Arial"/>
          <w:sz w:val="16"/>
          <w:szCs w:val="16"/>
        </w:rPr>
        <w:t xml:space="preserve">OMB #0920-0222; Expiration Date: </w:t>
      </w:r>
      <w:smartTag w:uri="urn:schemas-microsoft-com:office:smarttags" w:element="date">
        <w:smartTagPr>
          <w:attr w:name="Month" w:val="3"/>
          <w:attr w:name="Day" w:val="31"/>
          <w:attr w:name="Year" w:val="2013"/>
        </w:smartTagPr>
        <w:r w:rsidRPr="0085208A">
          <w:rPr>
            <w:rFonts w:cs="Arial"/>
            <w:sz w:val="16"/>
            <w:szCs w:val="16"/>
          </w:rPr>
          <w:t>03/31/2013</w:t>
        </w:r>
      </w:smartTag>
    </w:p>
    <w:p w:rsidR="00A01673" w:rsidRPr="0085208A" w:rsidRDefault="00A01673" w:rsidP="00A01673">
      <w:pPr>
        <w:jc w:val="center"/>
        <w:rPr>
          <w:b/>
          <w:bCs/>
        </w:rPr>
      </w:pPr>
    </w:p>
    <w:p w:rsidR="004352A7" w:rsidRPr="004352A7" w:rsidRDefault="004352A7" w:rsidP="004352A7">
      <w:pPr>
        <w:jc w:val="center"/>
        <w:rPr>
          <w:b/>
          <w:bCs/>
        </w:rPr>
      </w:pPr>
    </w:p>
    <w:p w:rsidR="004352A7" w:rsidRPr="004352A7" w:rsidRDefault="004352A7" w:rsidP="004352A7">
      <w:pPr>
        <w:jc w:val="center"/>
        <w:rPr>
          <w:b/>
          <w:bCs/>
        </w:rPr>
      </w:pPr>
      <w:r w:rsidRPr="004352A7">
        <w:rPr>
          <w:b/>
          <w:bCs/>
        </w:rPr>
        <w:t xml:space="preserve">Sample screening script for </w:t>
      </w:r>
      <w:r w:rsidRPr="004352A7">
        <w:rPr>
          <w:b/>
          <w:bCs/>
          <w:u w:val="single"/>
        </w:rPr>
        <w:t>MSM</w:t>
      </w:r>
      <w:r w:rsidRPr="004352A7">
        <w:rPr>
          <w:b/>
          <w:bCs/>
        </w:rPr>
        <w:t xml:space="preserve"> targeted respondent contact by QDRL Laboratory Manager/QDRL Staff for</w:t>
      </w:r>
    </w:p>
    <w:p w:rsidR="004352A7" w:rsidRPr="004352A7" w:rsidRDefault="004352A7" w:rsidP="004352A7">
      <w:pPr>
        <w:pStyle w:val="FormBodyText"/>
        <w:jc w:val="center"/>
        <w:rPr>
          <w:b/>
        </w:rPr>
      </w:pPr>
      <w:r w:rsidRPr="004352A7">
        <w:rPr>
          <w:b/>
        </w:rPr>
        <w:t xml:space="preserve">National HIV Behavioral Surveillance (NHBS) system, and questions regarding sexual identity for the </w:t>
      </w:r>
    </w:p>
    <w:p w:rsidR="004352A7" w:rsidRPr="004352A7" w:rsidRDefault="004352A7" w:rsidP="004352A7">
      <w:pPr>
        <w:pStyle w:val="FormBodyText"/>
        <w:jc w:val="center"/>
        <w:rPr>
          <w:b/>
        </w:rPr>
      </w:pPr>
      <w:r w:rsidRPr="004352A7">
        <w:rPr>
          <w:b/>
        </w:rPr>
        <w:t>National Health Interview Survey (NHIS) – Spanish Testing</w:t>
      </w:r>
    </w:p>
    <w:p w:rsidR="004352A7" w:rsidRPr="004352A7" w:rsidRDefault="004352A7" w:rsidP="004352A7">
      <w:pPr>
        <w:pStyle w:val="FormBodyText"/>
        <w:jc w:val="center"/>
        <w:rPr>
          <w:b/>
        </w:rPr>
      </w:pPr>
      <w:r w:rsidRPr="004352A7">
        <w:rPr>
          <w:b/>
        </w:rPr>
        <w:t>recruited through staff of community centers, flyer, and word-of-mouth</w:t>
      </w:r>
    </w:p>
    <w:p w:rsidR="004352A7" w:rsidRPr="004352A7" w:rsidRDefault="004352A7" w:rsidP="004352A7">
      <w:pPr>
        <w:pStyle w:val="FormBodyText"/>
        <w:jc w:val="center"/>
        <w:rPr>
          <w:b/>
        </w:rPr>
      </w:pPr>
    </w:p>
    <w:p w:rsidR="004352A7" w:rsidRPr="004352A7" w:rsidRDefault="004352A7" w:rsidP="004352A7">
      <w:pPr>
        <w:rPr>
          <w:b/>
          <w:bCs/>
          <w:sz w:val="28"/>
          <w:szCs w:val="28"/>
          <w:u w:val="single"/>
        </w:rPr>
      </w:pPr>
      <w:r w:rsidRPr="004352A7">
        <w:rPr>
          <w:b/>
          <w:bCs/>
          <w:sz w:val="28"/>
          <w:szCs w:val="28"/>
          <w:u w:val="single"/>
        </w:rPr>
        <w:t>Recruited through flyer or word-of-mouth and respondent has left a phone message on the QDRL answering machine:</w:t>
      </w:r>
    </w:p>
    <w:p w:rsidR="004352A7" w:rsidRPr="004352A7" w:rsidRDefault="004352A7" w:rsidP="004352A7">
      <w:pPr>
        <w:rPr>
          <w:b/>
          <w:bCs/>
        </w:rPr>
      </w:pPr>
    </w:p>
    <w:p w:rsidR="004352A7" w:rsidRPr="004352A7" w:rsidRDefault="004352A7" w:rsidP="004352A7">
      <w:pPr>
        <w:rPr>
          <w:b/>
          <w:bCs/>
        </w:rPr>
      </w:pPr>
      <w:r w:rsidRPr="004352A7">
        <w:rPr>
          <w:b/>
          <w:bCs/>
        </w:rPr>
        <w:t xml:space="preserve">Dial respondent’s telephone number [hereafter referred to as </w:t>
      </w:r>
      <w:r w:rsidRPr="004352A7">
        <w:rPr>
          <w:b/>
          <w:bCs/>
          <w:i/>
          <w:iCs/>
        </w:rPr>
        <w:t>R</w:t>
      </w:r>
      <w:r w:rsidRPr="004352A7">
        <w:rPr>
          <w:b/>
          <w:bCs/>
        </w:rPr>
        <w:t>] as indicated on audiotape recording.</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 xml:space="preserve">Note:  Speak only to </w:t>
      </w:r>
      <w:r w:rsidRPr="004352A7">
        <w:rPr>
          <w:b/>
          <w:bCs/>
          <w:i/>
          <w:iCs/>
          <w:sz w:val="24"/>
        </w:rPr>
        <w:t>R</w:t>
      </w:r>
      <w:r w:rsidRPr="004352A7">
        <w:rPr>
          <w:b/>
          <w:bCs/>
          <w:sz w:val="24"/>
        </w:rPr>
        <w:t>.  If the number is answered by an answering machine, call back at another time.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1080"/>
          <w:tab w:val="left" w:pos="1440"/>
          <w:tab w:val="left" w:pos="2880"/>
          <w:tab w:val="left" w:pos="4320"/>
        </w:tabs>
        <w:rPr>
          <w:szCs w:val="20"/>
          <w:lang w:val="es-MX"/>
        </w:rPr>
      </w:pPr>
      <w:r w:rsidRPr="004352A7">
        <w:rPr>
          <w:b/>
          <w:bCs/>
        </w:rPr>
        <w:t>Laboratory Manager/QDRL Staff:</w:t>
      </w:r>
      <w:r w:rsidRPr="004352A7">
        <w:t xml:space="preserve"> </w:t>
      </w:r>
      <w:r w:rsidRPr="004352A7">
        <w:rPr>
          <w:szCs w:val="20"/>
          <w:lang w:val="es-MX"/>
        </w:rPr>
        <w:t>Buenos días/Buenas tardes, ¿puedo hablar con (NAME)?</w:t>
      </w:r>
    </w:p>
    <w:p w:rsidR="004352A7" w:rsidRPr="004352A7" w:rsidRDefault="004352A7" w:rsidP="004352A7">
      <w:pPr>
        <w:tabs>
          <w:tab w:val="left" w:pos="-1080"/>
          <w:tab w:val="left" w:pos="720"/>
          <w:tab w:val="left" w:pos="1080"/>
          <w:tab w:val="left" w:pos="1440"/>
          <w:tab w:val="left" w:pos="2880"/>
          <w:tab w:val="left" w:pos="4320"/>
        </w:tabs>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is not available or not at home, say, “muchas gracias” and try again at another </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352A7">
        <w:rPr>
          <w:b/>
          <w:bCs/>
          <w:sz w:val="24"/>
        </w:rPr>
        <w:tab/>
        <w:t>time.</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b/>
          <w:bCs/>
          <w:sz w:val="24"/>
        </w:rPr>
        <w:t xml:space="preserve">If the person who answered the phone (NOT R) asks, </w:t>
      </w:r>
      <w:r w:rsidRPr="004352A7">
        <w:t>“Quien es?” or “A que refiere eso?” say, “Estoy devolviendo su llamada. Tratare de llamarle en otro momento”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has been successfully contacted,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extAlignment w:val="top"/>
        <w:rPr>
          <w:color w:val="888888"/>
          <w:szCs w:val="20"/>
        </w:rPr>
      </w:pPr>
      <w:r w:rsidRPr="004352A7">
        <w:rPr>
          <w:szCs w:val="20"/>
          <w:lang w:val="es-MX"/>
        </w:rPr>
        <w:t xml:space="preserve">...Buenos días/Buenas tardes/Buenas noches, hablar [NAME]. Estoy llamando del Centro Nacional para Estadísticas </w:t>
      </w:r>
      <w:r w:rsidRPr="004352A7">
        <w:rPr>
          <w:rStyle w:val="hl"/>
          <w:szCs w:val="20"/>
          <w:lang w:val="es-MX"/>
        </w:rPr>
        <w:t>de</w:t>
      </w:r>
      <w:r w:rsidRPr="004352A7">
        <w:rPr>
          <w:szCs w:val="20"/>
          <w:lang w:val="es-MX"/>
        </w:rPr>
        <w:t xml:space="preserve"> Salud. Como usted tal vez recuerde, usted respondió a un anuncio que pusimos en [name of newspaper] el día [date] o un volante en el que decía que buscamos</w:t>
      </w:r>
      <w:r w:rsidRPr="004352A7">
        <w:rPr>
          <w:szCs w:val="20"/>
        </w:rPr>
        <w:t xml:space="preserve"> </w:t>
      </w:r>
      <w:r w:rsidRPr="004352A7">
        <w:rPr>
          <w:color w:val="000000"/>
          <w:szCs w:val="20"/>
          <w:lang w:val="es-ES"/>
        </w:rPr>
        <w:t>Los hombres mayores de 18 años que tienen sexo con hombres para probar preguntas de una encuesta sobre las conductas que pueden poner a alguien en riesgo de contraer el VIH (el virus que causa el SIDA).</w:t>
      </w:r>
    </w:p>
    <w:p w:rsidR="004352A7" w:rsidRPr="004352A7" w:rsidRDefault="004352A7" w:rsidP="004352A7">
      <w:pPr>
        <w:rPr>
          <w:szCs w:val="20"/>
        </w:rPr>
      </w:pPr>
    </w:p>
    <w:p w:rsidR="004352A7" w:rsidRPr="004352A7" w:rsidRDefault="004352A7" w:rsidP="004352A7">
      <w:pPr>
        <w:rPr>
          <w:szCs w:val="20"/>
        </w:rPr>
      </w:pPr>
      <w:r w:rsidRPr="004352A7">
        <w:rPr>
          <w:szCs w:val="20"/>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360"/>
        <w:rPr>
          <w:lang w:val="es-MX"/>
        </w:rPr>
      </w:pPr>
      <w:r w:rsidRPr="004352A7">
        <w:rPr>
          <w:sz w:val="24"/>
        </w:rPr>
        <w:t>⁯</w:t>
      </w:r>
      <w:r w:rsidRPr="004352A7">
        <w:rPr>
          <w:sz w:val="24"/>
        </w:rPr>
        <w:tab/>
      </w:r>
      <w:r w:rsidRPr="004352A7">
        <w:rPr>
          <w:b/>
          <w:bCs/>
          <w:sz w:val="24"/>
        </w:rPr>
        <w:t xml:space="preserve">Wait for acknowledgment, such as, </w:t>
      </w:r>
      <w:r w:rsidRPr="004352A7">
        <w:rPr>
          <w:lang w:val="es-MX"/>
        </w:rPr>
        <w:t>“Ah, sí, ya recuerdo.”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widowControl w:val="0"/>
        <w:tabs>
          <w:tab w:val="left" w:pos="-1080"/>
          <w:tab w:val="left" w:pos="-720"/>
          <w:tab w:val="left" w:pos="0"/>
          <w:tab w:val="left" w:pos="360"/>
          <w:tab w:val="left" w:pos="720"/>
          <w:tab w:val="left" w:pos="1080"/>
        </w:tabs>
        <w:autoSpaceDE w:val="0"/>
        <w:autoSpaceDN w:val="0"/>
        <w:adjustRightInd w:val="0"/>
        <w:rPr>
          <w:sz w:val="24"/>
        </w:rPr>
      </w:pPr>
      <w:r w:rsidRPr="004352A7">
        <w:rPr>
          <w:szCs w:val="20"/>
          <w:lang w:val="es-MX"/>
        </w:rPr>
        <w:t xml:space="preserve">...Para determinar si usted es elegible para nuestro estudio, voy a necesitar unos minutos </w:t>
      </w:r>
      <w:r w:rsidRPr="004352A7">
        <w:rPr>
          <w:rStyle w:val="hl"/>
          <w:szCs w:val="20"/>
          <w:lang w:val="es-MX"/>
        </w:rPr>
        <w:t>de</w:t>
      </w:r>
      <w:r w:rsidRPr="004352A7">
        <w:rPr>
          <w:szCs w:val="20"/>
          <w:lang w:val="es-MX"/>
        </w:rPr>
        <w:t xml:space="preserve"> su tiempo para hacerle algunas preguntas sobre usted. Contestar estas preguntas es completamente voluntario. Sus respuestas se guardarán bajo estricta confidencialidad. ¿Ahora es un buen momento para hacerle </w:t>
      </w:r>
      <w:r w:rsidRPr="004352A7">
        <w:rPr>
          <w:rStyle w:val="hl"/>
          <w:szCs w:val="20"/>
          <w:lang w:val="es-MX"/>
        </w:rPr>
        <w:t>las</w:t>
      </w:r>
      <w:r w:rsidRPr="004352A7">
        <w:rPr>
          <w:szCs w:val="20"/>
          <w:lang w:val="es-MX"/>
        </w:rPr>
        <w:t xml:space="preserve"> preguntas o necesita que llame más tarde? </w:t>
      </w:r>
      <w:r w:rsidRPr="004352A7">
        <w:rPr>
          <w:szCs w:val="20"/>
          <w:lang w:val="es-MX"/>
        </w:rPr>
        <w:br/>
      </w:r>
      <w:r w:rsidRPr="004352A7">
        <w:tab/>
      </w:r>
      <w:r w:rsidRPr="004352A7">
        <w:rPr>
          <w:rFonts w:ascii="Arial" w:hAnsi="Arial" w:cs="Arial"/>
          <w:sz w:val="22"/>
          <w:szCs w:val="20"/>
        </w:rPr>
        <w:t xml:space="preserve"> </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If not a good time to talk, schedule a time to call back.</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4352A7">
        <w:rPr>
          <w:b/>
          <w:bCs/>
          <w:sz w:val="24"/>
        </w:rPr>
        <w:tab/>
      </w:r>
      <w:r w:rsidRPr="004352A7">
        <w:rPr>
          <w:sz w:val="24"/>
        </w:rPr>
        <w:t>⁯</w:t>
      </w:r>
      <w:r w:rsidRPr="004352A7">
        <w:rPr>
          <w:sz w:val="24"/>
        </w:rPr>
        <w:tab/>
      </w:r>
      <w:r w:rsidRPr="004352A7">
        <w:rPr>
          <w:b/>
          <w:bCs/>
          <w:sz w:val="24"/>
        </w:rPr>
        <w:t>If good time to talk, continue and go to screener question 1.</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sz w:val="28"/>
          <w:szCs w:val="28"/>
          <w:u w:val="single"/>
        </w:rPr>
      </w:pPr>
      <w:r w:rsidRPr="004352A7">
        <w:rPr>
          <w:b/>
          <w:sz w:val="28"/>
          <w:szCs w:val="28"/>
          <w:u w:val="single"/>
        </w:rPr>
        <w:t>Recruited in person at the community center through staff and flyer:</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ind w:left="360"/>
        <w:rPr>
          <w:szCs w:val="20"/>
        </w:rPr>
      </w:pPr>
    </w:p>
    <w:p w:rsidR="004352A7" w:rsidRPr="004352A7" w:rsidRDefault="004352A7" w:rsidP="004352A7">
      <w:pPr>
        <w:textAlignment w:val="top"/>
        <w:rPr>
          <w:color w:val="888888"/>
          <w:szCs w:val="20"/>
        </w:rPr>
      </w:pPr>
      <w:r w:rsidRPr="004352A7">
        <w:rPr>
          <w:szCs w:val="20"/>
          <w:lang w:val="es-MX"/>
        </w:rPr>
        <w:lastRenderedPageBreak/>
        <w:t xml:space="preserve">….Buenos días, me llamo [QDRL Laboratory Manager’s/QDRL Staff’s name]. El Centro Nacional para Estadísticas </w:t>
      </w:r>
      <w:r w:rsidRPr="004352A7">
        <w:rPr>
          <w:rStyle w:val="hl"/>
          <w:szCs w:val="20"/>
          <w:lang w:val="es-MX"/>
        </w:rPr>
        <w:t>de</w:t>
      </w:r>
      <w:r w:rsidRPr="004352A7">
        <w:rPr>
          <w:szCs w:val="20"/>
          <w:lang w:val="es-MX"/>
        </w:rPr>
        <w:t xml:space="preserve"> Salud esta aquí hoy probando preguntas de</w:t>
      </w:r>
      <w:r w:rsidRPr="004352A7">
        <w:rPr>
          <w:color w:val="000000"/>
          <w:szCs w:val="20"/>
          <w:lang w:val="es-ES"/>
        </w:rPr>
        <w:t xml:space="preserve"> una encuesta sobre las conductas que pueden poner a alguien en riesgo de contraer el VIH (el virus que causa el SIDA). Los temas incluyen la identidad sexual, comportamiento sexual, las pruebas del VIH y medicamentos antirretrovirales.</w:t>
      </w:r>
    </w:p>
    <w:p w:rsidR="004352A7" w:rsidRPr="004352A7" w:rsidRDefault="004352A7" w:rsidP="004352A7">
      <w:pPr>
        <w:textAlignment w:val="top"/>
        <w:rPr>
          <w:color w:val="888888"/>
          <w:szCs w:val="20"/>
        </w:rPr>
      </w:pPr>
    </w:p>
    <w:p w:rsidR="004352A7" w:rsidRPr="004352A7" w:rsidRDefault="004352A7" w:rsidP="004352A7">
      <w:pPr>
        <w:textAlignment w:val="top"/>
        <w:rPr>
          <w:szCs w:val="20"/>
          <w:lang w:val="es-MX"/>
        </w:rPr>
      </w:pPr>
    </w:p>
    <w:p w:rsidR="004352A7" w:rsidRPr="004352A7" w:rsidRDefault="004352A7" w:rsidP="004352A7">
      <w:pPr>
        <w:textAlignment w:val="top"/>
        <w:rPr>
          <w:color w:val="888888"/>
          <w:szCs w:val="20"/>
        </w:rPr>
      </w:pPr>
      <w:r w:rsidRPr="004352A7">
        <w:rPr>
          <w:szCs w:val="20"/>
          <w:lang w:val="es-MX"/>
        </w:rPr>
        <w:t xml:space="preserve">...Para determinar si usted es elegible para nuestro estudio, voy a necesitar unos minutos </w:t>
      </w:r>
      <w:r w:rsidRPr="004352A7">
        <w:rPr>
          <w:rStyle w:val="hl"/>
          <w:szCs w:val="20"/>
          <w:lang w:val="es-MX"/>
        </w:rPr>
        <w:t>de</w:t>
      </w:r>
      <w:r w:rsidRPr="004352A7">
        <w:rPr>
          <w:szCs w:val="20"/>
          <w:lang w:val="es-MX"/>
        </w:rPr>
        <w:t xml:space="preserve"> su tiempo para hacerle algunas preguntas sobre usted. Contestar estas preguntas es completamente voluntario. </w:t>
      </w:r>
      <w:r w:rsidRPr="004352A7">
        <w:rPr>
          <w:color w:val="000000"/>
          <w:szCs w:val="20"/>
          <w:lang w:val="es-ES"/>
        </w:rPr>
        <w:t>Estamos obligados por ley a usar su información para investigaciónes estadísticos y de mantenerla confidencial. La ley nos prohíbe dar cualquier información que pueda identificarle sin su consentimiento.</w:t>
      </w:r>
    </w:p>
    <w:p w:rsidR="004352A7" w:rsidRPr="004352A7" w:rsidRDefault="004352A7" w:rsidP="004352A7">
      <w:pPr>
        <w:rPr>
          <w:szCs w:val="20"/>
        </w:rPr>
      </w:pPr>
    </w:p>
    <w:p w:rsidR="004352A7" w:rsidRPr="004352A7" w:rsidRDefault="004352A7" w:rsidP="004352A7">
      <w:pPr>
        <w:ind w:firstLine="360"/>
        <w:rPr>
          <w:szCs w:val="20"/>
        </w:rPr>
      </w:pPr>
      <w:r w:rsidRPr="004352A7">
        <w:rPr>
          <w:sz w:val="24"/>
        </w:rPr>
        <w:t>⁯</w:t>
      </w:r>
      <w:r w:rsidRPr="004352A7">
        <w:rPr>
          <w:sz w:val="24"/>
        </w:rPr>
        <w:tab/>
      </w:r>
      <w:r w:rsidRPr="004352A7">
        <w:rPr>
          <w:b/>
          <w:bCs/>
          <w:sz w:val="24"/>
        </w:rPr>
        <w:t>Wait for acknowledgment, such as, “Esta bien.”  Continue and go to screener question 1.</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0"/>
          <w:tab w:val="left" w:pos="361"/>
          <w:tab w:val="left" w:pos="722"/>
          <w:tab w:val="left" w:pos="1080"/>
          <w:tab w:val="left" w:pos="1444"/>
          <w:tab w:val="left" w:pos="2889"/>
          <w:tab w:val="left" w:pos="4334"/>
        </w:tabs>
        <w:rPr>
          <w:szCs w:val="20"/>
        </w:rPr>
      </w:pPr>
      <w:r w:rsidRPr="004352A7">
        <w:rPr>
          <w:szCs w:val="20"/>
        </w:rPr>
        <w:tab/>
      </w:r>
    </w:p>
    <w:p w:rsidR="004352A7" w:rsidRPr="004352A7" w:rsidRDefault="004352A7" w:rsidP="004352A7">
      <w:pPr>
        <w:textAlignment w:val="top"/>
        <w:rPr>
          <w:color w:val="000000"/>
          <w:szCs w:val="20"/>
          <w:lang w:val="es-ES"/>
        </w:rPr>
      </w:pPr>
      <w:r w:rsidRPr="004352A7">
        <w:rPr>
          <w:color w:val="000000"/>
          <w:szCs w:val="20"/>
          <w:lang w:val="es-ES"/>
        </w:rPr>
        <w:t>1. ¿Cuántos años tiene usted? [If under age 18, go to exit script 1]</w:t>
      </w:r>
      <w:r w:rsidRPr="004352A7">
        <w:rPr>
          <w:color w:val="000000"/>
          <w:szCs w:val="20"/>
          <w:lang w:val="es-ES"/>
        </w:rPr>
        <w:br/>
      </w:r>
      <w:r w:rsidRPr="004352A7">
        <w:rPr>
          <w:color w:val="000000"/>
          <w:szCs w:val="20"/>
          <w:lang w:val="es-ES"/>
        </w:rPr>
        <w:br/>
        <w:t>________________</w:t>
      </w:r>
      <w:r w:rsidRPr="004352A7">
        <w:rPr>
          <w:color w:val="000000"/>
          <w:szCs w:val="20"/>
          <w:lang w:val="es-ES"/>
        </w:rPr>
        <w:br/>
      </w:r>
      <w:r w:rsidRPr="004352A7">
        <w:rPr>
          <w:color w:val="000000"/>
          <w:szCs w:val="20"/>
          <w:lang w:val="es-ES"/>
        </w:rPr>
        <w:br/>
        <w:t>2. ¿Se ha asignado un sexo físico masculino en su nacimiento?</w:t>
      </w:r>
      <w:r w:rsidRPr="004352A7">
        <w:rPr>
          <w:color w:val="000000"/>
          <w:szCs w:val="20"/>
          <w:lang w:val="es-ES"/>
        </w:rPr>
        <w:br/>
        <w:t>Sí</w:t>
      </w:r>
      <w:r w:rsidRPr="004352A7">
        <w:rPr>
          <w:color w:val="000000"/>
          <w:szCs w:val="20"/>
          <w:lang w:val="es-ES"/>
        </w:rPr>
        <w:br/>
        <w:t>No [Go to exit script 2]</w:t>
      </w:r>
      <w:r w:rsidRPr="004352A7">
        <w:rPr>
          <w:color w:val="000000"/>
          <w:szCs w:val="20"/>
          <w:lang w:val="es-ES"/>
        </w:rPr>
        <w:br/>
      </w:r>
      <w:r w:rsidRPr="004352A7">
        <w:rPr>
          <w:color w:val="000000"/>
          <w:szCs w:val="20"/>
          <w:lang w:val="es-ES"/>
        </w:rPr>
        <w:br/>
        <w:t>3. ¿Le identifica, vive, o presentase como un hombre?</w:t>
      </w:r>
    </w:p>
    <w:p w:rsidR="004352A7" w:rsidRPr="004352A7" w:rsidRDefault="004352A7" w:rsidP="004352A7">
      <w:pPr>
        <w:textAlignment w:val="top"/>
        <w:rPr>
          <w:color w:val="000000"/>
          <w:szCs w:val="20"/>
          <w:lang w:val="es-ES"/>
        </w:rPr>
      </w:pPr>
      <w:r w:rsidRPr="004352A7">
        <w:rPr>
          <w:color w:val="000000"/>
          <w:szCs w:val="20"/>
          <w:lang w:val="es-ES"/>
        </w:rPr>
        <w:t>Sí</w:t>
      </w:r>
      <w:r w:rsidRPr="004352A7">
        <w:rPr>
          <w:color w:val="000000"/>
          <w:szCs w:val="20"/>
          <w:lang w:val="es-ES"/>
        </w:rPr>
        <w:br/>
        <w:t>No [Go to exit script 3]</w:t>
      </w:r>
      <w:r w:rsidRPr="004352A7">
        <w:rPr>
          <w:color w:val="000000"/>
          <w:szCs w:val="20"/>
          <w:lang w:val="es-ES"/>
        </w:rPr>
        <w:br/>
      </w:r>
      <w:r w:rsidRPr="004352A7">
        <w:rPr>
          <w:color w:val="000000"/>
          <w:szCs w:val="20"/>
          <w:lang w:val="es-ES"/>
        </w:rPr>
        <w:br/>
        <w:t>4. ¿Ha practicado sexo oral o anal con alguien de sexo masculino por lo menos una vez en su vida?</w:t>
      </w:r>
      <w:r w:rsidRPr="004352A7">
        <w:rPr>
          <w:color w:val="000000"/>
          <w:szCs w:val="20"/>
          <w:lang w:val="es-ES"/>
        </w:rPr>
        <w:br/>
        <w:t>Sí</w:t>
      </w:r>
      <w:r w:rsidRPr="004352A7">
        <w:rPr>
          <w:color w:val="000000"/>
          <w:szCs w:val="20"/>
          <w:lang w:val="es-ES"/>
        </w:rPr>
        <w:br/>
        <w:t>No [Go to exit script 4]</w:t>
      </w:r>
      <w:r w:rsidRPr="004352A7">
        <w:rPr>
          <w:color w:val="000000"/>
          <w:szCs w:val="20"/>
          <w:lang w:val="es-ES"/>
        </w:rPr>
        <w:br/>
      </w:r>
      <w:r w:rsidRPr="004352A7">
        <w:rPr>
          <w:color w:val="000000"/>
          <w:szCs w:val="20"/>
          <w:lang w:val="es-ES"/>
        </w:rPr>
        <w:br/>
        <w:t>5. ¿Alguna vez ha probado positivo para el VIH?</w:t>
      </w:r>
      <w:r w:rsidRPr="004352A7">
        <w:rPr>
          <w:color w:val="000000"/>
          <w:szCs w:val="20"/>
          <w:lang w:val="es-ES"/>
        </w:rPr>
        <w:br/>
        <w:t>Sí</w:t>
      </w:r>
      <w:r w:rsidRPr="004352A7">
        <w:rPr>
          <w:color w:val="000000"/>
          <w:szCs w:val="20"/>
          <w:lang w:val="es-ES"/>
        </w:rPr>
        <w:br/>
        <w:t>No</w:t>
      </w: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widowControl w:val="0"/>
        <w:tabs>
          <w:tab w:val="left" w:pos="-1080"/>
          <w:tab w:val="left" w:pos="-720"/>
          <w:tab w:val="left" w:pos="0"/>
          <w:tab w:val="left" w:pos="360"/>
          <w:tab w:val="left" w:pos="720"/>
          <w:tab w:val="left" w:pos="1440"/>
          <w:tab w:val="left" w:pos="2880"/>
          <w:tab w:val="left" w:pos="4320"/>
        </w:tabs>
        <w:autoSpaceDE w:val="0"/>
        <w:autoSpaceDN w:val="0"/>
        <w:adjustRightInd w:val="0"/>
        <w:rPr>
          <w:szCs w:val="20"/>
        </w:rPr>
      </w:pPr>
      <w:r w:rsidRPr="004352A7">
        <w:rPr>
          <w:b/>
          <w:szCs w:val="20"/>
        </w:rPr>
        <w:t>[If quota has been met, go to exit script 5.  Otherwise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rPr>
        <w:tab/>
        <w:t>6.</w:t>
      </w:r>
      <w:r w:rsidRPr="004352A7">
        <w:rPr>
          <w:szCs w:val="20"/>
        </w:rPr>
        <w:tab/>
      </w:r>
      <w:r w:rsidRPr="004352A7">
        <w:rPr>
          <w:szCs w:val="20"/>
          <w:lang w:val="es-MX"/>
        </w:rPr>
        <w:t xml:space="preserve">¿Cuántos años de estudios tiene?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⁯9 o menos  ⁯10  ⁯11  ⁯12  ⁯13  ⁯14  ⁯15  ⁯16  ⁯17  ⁯18  ⁯19</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lang w:val="es-MX"/>
        </w:rPr>
      </w:pPr>
      <w:r w:rsidRPr="004352A7">
        <w:rPr>
          <w:szCs w:val="20"/>
        </w:rPr>
        <w:t>7.</w:t>
      </w:r>
      <w:r w:rsidRPr="004352A7">
        <w:rPr>
          <w:szCs w:val="20"/>
        </w:rPr>
        <w:tab/>
      </w:r>
      <w:r w:rsidRPr="004352A7">
        <w:rPr>
          <w:szCs w:val="20"/>
          <w:lang w:val="es-MX"/>
        </w:rPr>
        <w:t xml:space="preserve">¿Es usted </w:t>
      </w:r>
      <w:r w:rsidRPr="004352A7">
        <w:rPr>
          <w:rStyle w:val="hl"/>
          <w:szCs w:val="20"/>
          <w:lang w:val="es-MX"/>
        </w:rPr>
        <w:t>de</w:t>
      </w:r>
      <w:r w:rsidRPr="004352A7">
        <w:rPr>
          <w:szCs w:val="20"/>
          <w:lang w:val="es-MX"/>
        </w:rPr>
        <w:t xml:space="preserve"> origen español, hispano(a) o latino(a)?</w:t>
      </w:r>
      <w:r w:rsidRPr="004352A7">
        <w:rPr>
          <w:szCs w:val="20"/>
          <w:lang w:val="es-MX"/>
        </w:rPr>
        <w:br/>
        <w:t>⁯</w:t>
      </w:r>
      <w:r w:rsidRPr="004352A7">
        <w:rPr>
          <w:szCs w:val="20"/>
          <w:lang w:val="es-MX"/>
        </w:rPr>
        <w:tab/>
        <w:t>Sí</w:t>
      </w:r>
      <w:r w:rsidRPr="004352A7">
        <w:rPr>
          <w:szCs w:val="20"/>
          <w:lang w:val="es-MX"/>
        </w:rPr>
        <w:tab/>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440" w:hanging="720"/>
        <w:rPr>
          <w:szCs w:val="20"/>
          <w:lang w:val="es-MX"/>
        </w:rPr>
      </w:pPr>
      <w:r w:rsidRPr="004352A7">
        <w:rPr>
          <w:szCs w:val="20"/>
          <w:lang w:val="es-MX"/>
        </w:rPr>
        <w:t>⁯</w:t>
      </w:r>
      <w:r w:rsidRPr="004352A7">
        <w:rPr>
          <w:szCs w:val="20"/>
          <w:lang w:val="es-MX"/>
        </w:rPr>
        <w:tab/>
        <w:t>No</w:t>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abs>
          <w:tab w:val="left" w:pos="-1080"/>
          <w:tab w:val="left" w:pos="-720"/>
          <w:tab w:val="left" w:pos="0"/>
          <w:tab w:val="left" w:pos="1080"/>
          <w:tab w:val="left" w:pos="1440"/>
          <w:tab w:val="left" w:pos="2880"/>
          <w:tab w:val="left" w:pos="4320"/>
          <w:tab w:val="right" w:pos="8640"/>
        </w:tabs>
        <w:ind w:left="360"/>
        <w:rPr>
          <w:szCs w:val="20"/>
          <w:lang w:val="es-MX"/>
        </w:rPr>
      </w:pPr>
      <w:r w:rsidRPr="004352A7">
        <w:rPr>
          <w:szCs w:val="20"/>
        </w:rPr>
        <w:t xml:space="preserve">8.   </w:t>
      </w:r>
      <w:r w:rsidRPr="004352A7">
        <w:rPr>
          <w:szCs w:val="20"/>
          <w:lang w:val="es-MX"/>
        </w:rPr>
        <w:t>¿</w:t>
      </w:r>
      <w:r w:rsidRPr="004352A7">
        <w:rPr>
          <w:rStyle w:val="hl"/>
          <w:szCs w:val="20"/>
          <w:lang w:val="es-MX"/>
        </w:rPr>
        <w:t>De</w:t>
      </w:r>
      <w:r w:rsidRPr="004352A7">
        <w:rPr>
          <w:szCs w:val="20"/>
          <w:lang w:val="es-MX"/>
        </w:rPr>
        <w:t xml:space="preserve"> qué raza o </w:t>
      </w:r>
      <w:r w:rsidRPr="004352A7">
        <w:rPr>
          <w:rStyle w:val="hl"/>
          <w:szCs w:val="20"/>
          <w:lang w:val="es-MX"/>
        </w:rPr>
        <w:t>de</w:t>
      </w:r>
      <w:r w:rsidRPr="004352A7">
        <w:rPr>
          <w:szCs w:val="20"/>
          <w:lang w:val="es-MX"/>
        </w:rPr>
        <w:t xml:space="preserve"> qué razas considera que es? Puede indicar más </w:t>
      </w:r>
      <w:r w:rsidRPr="004352A7">
        <w:rPr>
          <w:rStyle w:val="hl"/>
          <w:szCs w:val="20"/>
          <w:lang w:val="es-MX"/>
        </w:rPr>
        <w:t>de</w:t>
      </w:r>
      <w:r w:rsidRPr="004352A7">
        <w:rPr>
          <w:szCs w:val="20"/>
          <w:lang w:val="es-MX"/>
        </w:rPr>
        <w:t xml:space="preserve"> una raza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 w:val="right" w:pos="8640"/>
        </w:tabs>
        <w:ind w:left="360"/>
        <w:rPr>
          <w:b/>
          <w:bCs/>
          <w:szCs w:val="20"/>
          <w:lang w:val="es-MX"/>
        </w:rPr>
      </w:pPr>
      <w:r w:rsidRPr="004352A7">
        <w:rPr>
          <w:szCs w:val="20"/>
          <w:lang w:val="es-MX"/>
        </w:rPr>
        <w:tab/>
        <w:t>⁯</w:t>
      </w:r>
      <w:r w:rsidRPr="004352A7">
        <w:rPr>
          <w:szCs w:val="20"/>
          <w:lang w:val="es-MX"/>
        </w:rPr>
        <w:tab/>
        <w:t>Blanco(a)</w:t>
      </w:r>
      <w:r w:rsidRPr="004352A7">
        <w:rPr>
          <w:szCs w:val="20"/>
          <w:lang w:val="es-MX"/>
        </w:rPr>
        <w:tab/>
      </w:r>
      <w:r w:rsidRPr="004352A7">
        <w:rPr>
          <w:szCs w:val="20"/>
          <w:lang w:val="es-MX"/>
        </w:rPr>
        <w:tab/>
      </w:r>
      <w:r w:rsidRPr="004352A7">
        <w:rPr>
          <w:b/>
          <w:bCs/>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Negro(a) o africano(a)-americano(a)</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Asiático(a)</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 xml:space="preserve">Indio(a) de EEUU o nativo(a) de Alaska </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Nativo(a) de Hawai o de otras islas del Pacífico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extAlignment w:val="top"/>
        <w:rPr>
          <w:color w:val="888888"/>
          <w:szCs w:val="20"/>
        </w:rPr>
      </w:pPr>
      <w:r w:rsidRPr="004352A7">
        <w:rPr>
          <w:szCs w:val="20"/>
        </w:rPr>
        <w:t>9.</w:t>
      </w:r>
      <w:r w:rsidRPr="004352A7">
        <w:rPr>
          <w:szCs w:val="20"/>
        </w:rPr>
        <w:tab/>
      </w:r>
      <w:r w:rsidRPr="004352A7">
        <w:rPr>
          <w:color w:val="000000"/>
          <w:szCs w:val="20"/>
          <w:lang w:val="es-ES"/>
        </w:rPr>
        <w:t>¿Diría usted que su ingreso total del hogar el año pasado fue más o menos de $ 50,000?</w:t>
      </w:r>
      <w:r w:rsidRPr="004352A7">
        <w:rPr>
          <w:color w:val="000000"/>
          <w:szCs w:val="20"/>
          <w:lang w:val="es-ES"/>
        </w:rPr>
        <w:br/>
      </w:r>
      <w:r w:rsidRPr="004352A7">
        <w:rPr>
          <w:color w:val="000000"/>
          <w:szCs w:val="20"/>
          <w:lang w:val="es-ES"/>
        </w:rPr>
        <w:br/>
        <w:t>Si MÁS, pregunte: ¿Diría usted que su ingreso total del hogar el año pasado fue más o menos de $ 80,000?</w:t>
      </w:r>
      <w:r w:rsidRPr="004352A7">
        <w:rPr>
          <w:color w:val="000000"/>
          <w:szCs w:val="20"/>
          <w:lang w:val="es-ES"/>
        </w:rPr>
        <w:br/>
      </w:r>
      <w:r w:rsidRPr="004352A7">
        <w:rPr>
          <w:color w:val="000000"/>
          <w:szCs w:val="20"/>
          <w:lang w:val="es-ES"/>
        </w:rPr>
        <w:br/>
        <w:t>Si MENOS, pregunte: ¿Diría usted que su ingreso total del hogar el año pasado fue más o menos de $ 25,000?</w:t>
      </w:r>
    </w:p>
    <w:p w:rsidR="004352A7" w:rsidRPr="004352A7" w:rsidRDefault="004352A7" w:rsidP="004352A7">
      <w:pPr>
        <w:ind w:left="720" w:hanging="360"/>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b/>
          <w:bCs/>
          <w:szCs w:val="20"/>
        </w:rPr>
        <w:t>Entry Script:</w:t>
      </w:r>
    </w:p>
    <w:p w:rsidR="004352A7" w:rsidRPr="004352A7" w:rsidRDefault="004352A7" w:rsidP="004352A7">
      <w:pPr>
        <w:textAlignment w:val="top"/>
        <w:rPr>
          <w:vanish/>
          <w:color w:val="1111CC"/>
          <w:szCs w:val="20"/>
        </w:rPr>
      </w:pPr>
      <w:r w:rsidRPr="004352A7">
        <w:rPr>
          <w:szCs w:val="20"/>
          <w:lang w:val="es-MX"/>
        </w:rPr>
        <w:t>...</w:t>
      </w:r>
      <w:r w:rsidRPr="004352A7">
        <w:rPr>
          <w:rStyle w:val="hl"/>
          <w:szCs w:val="20"/>
          <w:lang w:val="es-MX"/>
        </w:rPr>
        <w:t>De</w:t>
      </w:r>
      <w:r w:rsidRPr="004352A7">
        <w:rPr>
          <w:szCs w:val="20"/>
          <w:lang w:val="es-MX"/>
        </w:rPr>
        <w:t xml:space="preserve"> acuerdo a </w:t>
      </w:r>
      <w:r w:rsidRPr="004352A7">
        <w:rPr>
          <w:rStyle w:val="hl"/>
          <w:szCs w:val="20"/>
          <w:lang w:val="es-MX"/>
        </w:rPr>
        <w:t>las</w:t>
      </w:r>
      <w:r w:rsidRPr="004352A7">
        <w:rPr>
          <w:szCs w:val="20"/>
          <w:lang w:val="es-MX"/>
        </w:rPr>
        <w:t xml:space="preserve"> respuestas que ha dado hasta ahora a </w:t>
      </w:r>
      <w:r w:rsidRPr="004352A7">
        <w:rPr>
          <w:rStyle w:val="hl"/>
          <w:szCs w:val="20"/>
          <w:lang w:val="es-MX"/>
        </w:rPr>
        <w:t>las</w:t>
      </w:r>
      <w:r w:rsidRPr="004352A7">
        <w:rPr>
          <w:szCs w:val="20"/>
          <w:lang w:val="es-MX"/>
        </w:rPr>
        <w:t xml:space="preserve"> preguntas, quisiéramos que participe en nuestro estudio. Un</w:t>
      </w:r>
      <w:r w:rsidRPr="004352A7">
        <w:rPr>
          <w:color w:val="000000"/>
          <w:szCs w:val="20"/>
          <w:lang w:val="es-ES"/>
        </w:rPr>
        <w:t xml:space="preserve"> entrevistador le hará preguntas sobre los comportamientos que pueden poner a alguien en riesgo de contraer el VIH, el virus que causa el SIDA. Los </w:t>
      </w:r>
      <w:r w:rsidRPr="004352A7">
        <w:rPr>
          <w:color w:val="000000"/>
          <w:szCs w:val="20"/>
          <w:lang w:val="es-ES"/>
        </w:rPr>
        <w:lastRenderedPageBreak/>
        <w:t xml:space="preserve">temas incluyen la identidad sexual, comportamiento sexual, las pruebas del VIH y medicamentos antirretrovirales. Estas preguntas se utilizarán en las encuestas a gran escala para ayudar a entender más acerca de los patrones de transmisión del VIH en los Estados Unidos. </w:t>
      </w:r>
      <w:r w:rsidRPr="004352A7">
        <w:rPr>
          <w:vanish/>
          <w:color w:val="1111CC"/>
          <w:szCs w:val="20"/>
        </w:rPr>
        <w:t>Listen</w:t>
      </w:r>
    </w:p>
    <w:p w:rsidR="004352A7" w:rsidRPr="004352A7" w:rsidRDefault="004352A7" w:rsidP="004352A7">
      <w:pPr>
        <w:textAlignment w:val="top"/>
        <w:rPr>
          <w:vanish/>
          <w:color w:val="1111CC"/>
          <w:szCs w:val="20"/>
        </w:rPr>
      </w:pPr>
      <w:r w:rsidRPr="004352A7">
        <w:rPr>
          <w:vanish/>
          <w:color w:val="1111CC"/>
          <w:szCs w:val="20"/>
        </w:rPr>
        <w:t>Read phonetically</w:t>
      </w:r>
    </w:p>
    <w:p w:rsidR="004352A7" w:rsidRPr="004352A7" w:rsidRDefault="004352A7" w:rsidP="004352A7">
      <w:pPr>
        <w:spacing w:line="360" w:lineRule="atLeast"/>
        <w:textAlignment w:val="top"/>
        <w:rPr>
          <w:vanish/>
          <w:color w:val="777777"/>
          <w:szCs w:val="20"/>
        </w:rPr>
      </w:pPr>
      <w:r w:rsidRPr="004352A7">
        <w:rPr>
          <w:vanish/>
          <w:color w:val="777777"/>
          <w:szCs w:val="20"/>
        </w:rPr>
        <w:t> </w:t>
      </w:r>
    </w:p>
    <w:p w:rsidR="004352A7" w:rsidRPr="004352A7" w:rsidRDefault="004352A7" w:rsidP="004352A7">
      <w:pPr>
        <w:spacing w:after="150" w:line="240" w:lineRule="atLeast"/>
        <w:textAlignment w:val="top"/>
        <w:outlineLvl w:val="3"/>
        <w:rPr>
          <w:vanish/>
          <w:color w:val="888888"/>
          <w:szCs w:val="20"/>
        </w:rPr>
      </w:pPr>
      <w:r w:rsidRPr="004352A7">
        <w:rPr>
          <w:vanish/>
          <w:color w:val="888888"/>
          <w:szCs w:val="20"/>
        </w:rPr>
        <w:t xml:space="preserve">Dictionary - </w:t>
      </w:r>
      <w:hyperlink r:id="rId7" w:history="1">
        <w:r w:rsidRPr="004352A7">
          <w:rPr>
            <w:vanish/>
            <w:color w:val="4272DB"/>
            <w:szCs w:val="20"/>
          </w:rPr>
          <w:t>View detailed dictionary</w:t>
        </w:r>
      </w:hyperlink>
    </w:p>
    <w:p w:rsidR="004352A7" w:rsidRPr="004352A7" w:rsidRDefault="004352A7" w:rsidP="004352A7">
      <w:pPr>
        <w:textAlignment w:val="top"/>
        <w:rPr>
          <w:color w:val="888888"/>
          <w:szCs w:val="20"/>
        </w:rPr>
      </w:pPr>
      <w:r w:rsidRPr="004352A7">
        <w:rPr>
          <w:szCs w:val="20"/>
          <w:lang w:val="es-MX"/>
        </w:rPr>
        <w:t xml:space="preserve">  Luego el entrevistador le pedirá que usted explique lo que estaba pensando cuando contestó </w:t>
      </w:r>
      <w:r w:rsidRPr="004352A7">
        <w:rPr>
          <w:rStyle w:val="hl"/>
          <w:szCs w:val="20"/>
          <w:lang w:val="es-MX"/>
        </w:rPr>
        <w:t>las</w:t>
      </w:r>
      <w:r w:rsidRPr="004352A7">
        <w:rPr>
          <w:szCs w:val="20"/>
          <w:lang w:val="es-MX"/>
        </w:rPr>
        <w:t xml:space="preserve"> preguntas. El entrevistador también le pedirá sus opiniones sobre </w:t>
      </w:r>
      <w:r w:rsidRPr="004352A7">
        <w:rPr>
          <w:rStyle w:val="hl"/>
          <w:szCs w:val="20"/>
          <w:lang w:val="es-MX"/>
        </w:rPr>
        <w:t>las</w:t>
      </w:r>
      <w:r w:rsidRPr="004352A7">
        <w:rPr>
          <w:szCs w:val="20"/>
          <w:lang w:val="es-MX"/>
        </w:rPr>
        <w:t xml:space="preserve"> preguntas. Sus respuestas nos ayudarán a saber si </w:t>
      </w:r>
      <w:r w:rsidRPr="004352A7">
        <w:rPr>
          <w:rStyle w:val="hl"/>
          <w:szCs w:val="20"/>
          <w:lang w:val="es-MX"/>
        </w:rPr>
        <w:t>las</w:t>
      </w:r>
      <w:r w:rsidRPr="004352A7">
        <w:rPr>
          <w:szCs w:val="20"/>
          <w:lang w:val="es-MX"/>
        </w:rPr>
        <w:t xml:space="preserve"> preguntas </w:t>
      </w:r>
      <w:r w:rsidRPr="004352A7">
        <w:rPr>
          <w:rStyle w:val="hl"/>
          <w:szCs w:val="20"/>
          <w:lang w:val="es-MX"/>
        </w:rPr>
        <w:t>de</w:t>
      </w:r>
      <w:r w:rsidRPr="004352A7">
        <w:rPr>
          <w:szCs w:val="20"/>
          <w:lang w:val="es-MX"/>
        </w:rPr>
        <w:t xml:space="preserve"> la encuesta serán fáciles </w:t>
      </w:r>
      <w:r w:rsidRPr="004352A7">
        <w:rPr>
          <w:rStyle w:val="hl"/>
          <w:szCs w:val="20"/>
          <w:lang w:val="es-MX"/>
        </w:rPr>
        <w:t>de</w:t>
      </w:r>
      <w:r w:rsidRPr="004352A7">
        <w:rPr>
          <w:szCs w:val="20"/>
          <w:lang w:val="es-MX"/>
        </w:rPr>
        <w:t xml:space="preserve"> contestar para otras personas. Todo lo que usted diga se mantendrá en privado.  </w:t>
      </w:r>
      <w:r w:rsidRPr="004352A7">
        <w:rPr>
          <w:rStyle w:val="hps"/>
          <w:color w:val="000000"/>
          <w:szCs w:val="20"/>
          <w:lang w:val="es-ES"/>
        </w:rPr>
        <w:t>Con su</w:t>
      </w:r>
      <w:r w:rsidRPr="004352A7">
        <w:rPr>
          <w:color w:val="000000"/>
          <w:szCs w:val="20"/>
          <w:lang w:val="es-ES"/>
        </w:rPr>
        <w:t xml:space="preserve"> </w:t>
      </w:r>
      <w:r w:rsidRPr="004352A7">
        <w:rPr>
          <w:rStyle w:val="hps"/>
          <w:color w:val="000000"/>
          <w:szCs w:val="20"/>
          <w:lang w:val="es-ES"/>
        </w:rPr>
        <w:t>permiso</w:t>
      </w:r>
      <w:r w:rsidRPr="004352A7">
        <w:rPr>
          <w:color w:val="000000"/>
          <w:szCs w:val="20"/>
          <w:lang w:val="es-ES"/>
        </w:rPr>
        <w:t xml:space="preserve">, </w:t>
      </w:r>
      <w:r w:rsidRPr="004352A7">
        <w:rPr>
          <w:rStyle w:val="hps"/>
          <w:color w:val="000000"/>
          <w:szCs w:val="20"/>
          <w:lang w:val="es-ES"/>
        </w:rPr>
        <w:t>nos</w:t>
      </w:r>
      <w:r w:rsidRPr="004352A7">
        <w:rPr>
          <w:color w:val="000000"/>
          <w:szCs w:val="20"/>
          <w:lang w:val="es-ES"/>
        </w:rPr>
        <w:t xml:space="preserve"> </w:t>
      </w:r>
      <w:r w:rsidRPr="004352A7">
        <w:rPr>
          <w:rStyle w:val="hps"/>
          <w:color w:val="000000"/>
          <w:szCs w:val="20"/>
          <w:lang w:val="es-ES"/>
        </w:rPr>
        <w:t>gustaría</w:t>
      </w:r>
      <w:r w:rsidRPr="004352A7">
        <w:rPr>
          <w:color w:val="000000"/>
          <w:szCs w:val="20"/>
          <w:lang w:val="es-ES"/>
        </w:rPr>
        <w:t xml:space="preserve"> </w:t>
      </w:r>
      <w:r w:rsidRPr="004352A7">
        <w:rPr>
          <w:rStyle w:val="hps"/>
          <w:color w:val="000000"/>
          <w:szCs w:val="20"/>
          <w:lang w:val="es-ES"/>
        </w:rPr>
        <w:t>grabar audio</w:t>
      </w:r>
      <w:r w:rsidRPr="004352A7">
        <w:rPr>
          <w:color w:val="000000"/>
          <w:szCs w:val="20"/>
          <w:lang w:val="es-ES"/>
        </w:rPr>
        <w:t xml:space="preserve"> </w:t>
      </w:r>
      <w:r w:rsidRPr="004352A7">
        <w:rPr>
          <w:rStyle w:val="hps"/>
          <w:color w:val="000000"/>
          <w:szCs w:val="20"/>
          <w:lang w:val="es-ES"/>
        </w:rPr>
        <w:t>de la entrevista</w:t>
      </w:r>
      <w:r w:rsidRPr="004352A7">
        <w:rPr>
          <w:color w:val="000000"/>
          <w:szCs w:val="20"/>
          <w:lang w:val="es-ES"/>
        </w:rPr>
        <w:t xml:space="preserve">. </w:t>
      </w:r>
      <w:r w:rsidRPr="004352A7">
        <w:rPr>
          <w:rStyle w:val="hps"/>
          <w:color w:val="000000"/>
          <w:szCs w:val="20"/>
          <w:lang w:val="es-ES"/>
        </w:rPr>
        <w:t>La</w:t>
      </w:r>
      <w:r w:rsidRPr="004352A7">
        <w:rPr>
          <w:color w:val="000000"/>
          <w:szCs w:val="20"/>
          <w:lang w:val="es-ES"/>
        </w:rPr>
        <w:t xml:space="preserve"> </w:t>
      </w:r>
      <w:r w:rsidRPr="004352A7">
        <w:rPr>
          <w:rStyle w:val="hps"/>
          <w:color w:val="000000"/>
          <w:szCs w:val="20"/>
          <w:lang w:val="es-ES"/>
        </w:rPr>
        <w:t>cinta</w:t>
      </w:r>
      <w:r w:rsidRPr="004352A7">
        <w:rPr>
          <w:color w:val="000000"/>
          <w:szCs w:val="20"/>
          <w:lang w:val="es-ES"/>
        </w:rPr>
        <w:t xml:space="preserve"> </w:t>
      </w:r>
      <w:r w:rsidRPr="004352A7">
        <w:rPr>
          <w:rStyle w:val="hps"/>
          <w:color w:val="000000"/>
          <w:szCs w:val="20"/>
          <w:lang w:val="es-ES"/>
        </w:rPr>
        <w:t>de audio</w:t>
      </w:r>
      <w:r w:rsidRPr="004352A7">
        <w:rPr>
          <w:color w:val="000000"/>
          <w:szCs w:val="20"/>
          <w:lang w:val="es-ES"/>
        </w:rPr>
        <w:t xml:space="preserve"> </w:t>
      </w:r>
      <w:r w:rsidRPr="004352A7">
        <w:rPr>
          <w:rStyle w:val="hps"/>
          <w:color w:val="000000"/>
          <w:szCs w:val="20"/>
          <w:lang w:val="es-ES"/>
        </w:rPr>
        <w:t>es</w:t>
      </w:r>
      <w:r w:rsidRPr="004352A7">
        <w:rPr>
          <w:color w:val="000000"/>
          <w:szCs w:val="20"/>
          <w:lang w:val="es-ES"/>
        </w:rPr>
        <w:t xml:space="preserve"> </w:t>
      </w:r>
      <w:r w:rsidRPr="004352A7">
        <w:rPr>
          <w:rStyle w:val="hps"/>
          <w:color w:val="000000"/>
          <w:szCs w:val="20"/>
          <w:lang w:val="es-ES"/>
        </w:rPr>
        <w:t>un</w:t>
      </w:r>
      <w:r w:rsidRPr="004352A7">
        <w:rPr>
          <w:color w:val="000000"/>
          <w:szCs w:val="20"/>
          <w:lang w:val="es-ES"/>
        </w:rPr>
        <w:t xml:space="preserve"> </w:t>
      </w:r>
      <w:r w:rsidRPr="004352A7">
        <w:rPr>
          <w:rStyle w:val="hps"/>
          <w:color w:val="000000"/>
          <w:szCs w:val="20"/>
          <w:lang w:val="es-ES"/>
        </w:rPr>
        <w:t>registro de</w:t>
      </w:r>
      <w:r w:rsidRPr="004352A7">
        <w:rPr>
          <w:color w:val="000000"/>
          <w:szCs w:val="20"/>
          <w:lang w:val="es-ES"/>
        </w:rPr>
        <w:t xml:space="preserve"> </w:t>
      </w:r>
      <w:r w:rsidRPr="004352A7">
        <w:rPr>
          <w:rStyle w:val="hps"/>
          <w:color w:val="000000"/>
          <w:szCs w:val="20"/>
          <w:lang w:val="es-ES"/>
        </w:rPr>
        <w:t>lo que pedimos</w:t>
      </w:r>
      <w:r w:rsidRPr="004352A7">
        <w:rPr>
          <w:color w:val="000000"/>
          <w:szCs w:val="20"/>
          <w:lang w:val="es-ES"/>
        </w:rPr>
        <w:t xml:space="preserve"> </w:t>
      </w:r>
      <w:r w:rsidRPr="004352A7">
        <w:rPr>
          <w:rStyle w:val="hps"/>
          <w:color w:val="000000"/>
          <w:szCs w:val="20"/>
          <w:lang w:val="es-ES"/>
        </w:rPr>
        <w:t>y lo</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dijo</w:t>
      </w:r>
      <w:r w:rsidRPr="004352A7">
        <w:rPr>
          <w:color w:val="000000"/>
          <w:szCs w:val="20"/>
          <w:lang w:val="es-ES"/>
        </w:rPr>
        <w:t xml:space="preserve"> </w:t>
      </w:r>
      <w:r w:rsidRPr="004352A7">
        <w:rPr>
          <w:rStyle w:val="hps"/>
          <w:color w:val="000000"/>
          <w:szCs w:val="20"/>
          <w:lang w:val="es-ES"/>
        </w:rPr>
        <w:t>acerca de</w:t>
      </w:r>
      <w:r w:rsidRPr="004352A7">
        <w:rPr>
          <w:color w:val="000000"/>
          <w:szCs w:val="20"/>
          <w:lang w:val="es-ES"/>
        </w:rPr>
        <w:t xml:space="preserve"> </w:t>
      </w:r>
      <w:r w:rsidRPr="004352A7">
        <w:rPr>
          <w:rStyle w:val="hps"/>
          <w:color w:val="000000"/>
          <w:szCs w:val="20"/>
          <w:lang w:val="es-ES"/>
        </w:rPr>
        <w:t>las preguntas</w:t>
      </w:r>
      <w:r w:rsidRPr="004352A7">
        <w:rPr>
          <w:color w:val="000000"/>
          <w:szCs w:val="20"/>
          <w:lang w:val="es-ES"/>
        </w:rPr>
        <w:t xml:space="preserve">. </w:t>
      </w:r>
      <w:r w:rsidRPr="004352A7">
        <w:rPr>
          <w:rStyle w:val="hps"/>
          <w:color w:val="000000"/>
          <w:szCs w:val="20"/>
          <w:lang w:val="es-ES"/>
        </w:rPr>
        <w:t>¿Le</w:t>
      </w:r>
      <w:r w:rsidRPr="004352A7">
        <w:rPr>
          <w:color w:val="000000"/>
          <w:szCs w:val="20"/>
          <w:lang w:val="es-ES"/>
        </w:rPr>
        <w:t xml:space="preserve"> </w:t>
      </w:r>
      <w:r w:rsidRPr="004352A7">
        <w:rPr>
          <w:rStyle w:val="hps"/>
          <w:color w:val="000000"/>
          <w:szCs w:val="20"/>
          <w:lang w:val="es-ES"/>
        </w:rPr>
        <w:t>da</w:t>
      </w:r>
      <w:r w:rsidRPr="004352A7">
        <w:rPr>
          <w:color w:val="000000"/>
          <w:szCs w:val="20"/>
          <w:lang w:val="es-ES"/>
        </w:rPr>
        <w:t xml:space="preserve"> </w:t>
      </w:r>
      <w:r w:rsidRPr="004352A7">
        <w:rPr>
          <w:rStyle w:val="hps"/>
          <w:color w:val="000000"/>
          <w:szCs w:val="20"/>
          <w:lang w:val="es-ES"/>
        </w:rPr>
        <w:t>permiso para</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grabamos su</w:t>
      </w:r>
      <w:r w:rsidRPr="004352A7">
        <w:rPr>
          <w:color w:val="000000"/>
          <w:szCs w:val="20"/>
          <w:lang w:val="es-ES"/>
        </w:rPr>
        <w:t xml:space="preserve"> </w:t>
      </w:r>
      <w:r w:rsidRPr="004352A7">
        <w:rPr>
          <w:rStyle w:val="hps"/>
          <w:color w:val="000000"/>
          <w:szCs w:val="20"/>
          <w:lang w:val="es-ES"/>
        </w:rPr>
        <w:t>entrevista en audio</w:t>
      </w:r>
      <w:r w:rsidRPr="004352A7">
        <w:rPr>
          <w:color w:val="000000"/>
          <w:szCs w:val="20"/>
          <w:lang w:val="es-ES"/>
        </w:rPr>
        <w:t xml:space="preserve">? </w:t>
      </w:r>
      <w:r w:rsidRPr="004352A7">
        <w:rPr>
          <w:rStyle w:val="hps"/>
          <w:color w:val="000000"/>
          <w:szCs w:val="20"/>
          <w:lang w:val="es-ES"/>
        </w:rPr>
        <w:t>Sí</w:t>
      </w:r>
      <w:r w:rsidRPr="004352A7">
        <w:rPr>
          <w:color w:val="000000"/>
          <w:szCs w:val="20"/>
          <w:lang w:val="es-ES"/>
        </w:rPr>
        <w:t xml:space="preserve"> </w:t>
      </w:r>
      <w:r w:rsidRPr="004352A7">
        <w:rPr>
          <w:rStyle w:val="hps"/>
          <w:color w:val="000000"/>
          <w:szCs w:val="20"/>
          <w:lang w:val="es-ES"/>
        </w:rPr>
        <w:t>/</w:t>
      </w:r>
      <w:r w:rsidRPr="004352A7">
        <w:rPr>
          <w:color w:val="000000"/>
          <w:szCs w:val="20"/>
          <w:lang w:val="es-ES"/>
        </w:rPr>
        <w:t xml:space="preserve"> </w:t>
      </w:r>
      <w:r w:rsidRPr="004352A7">
        <w:rPr>
          <w:rStyle w:val="hps"/>
          <w:color w:val="000000"/>
          <w:szCs w:val="20"/>
          <w:lang w:val="es-ES"/>
        </w:rPr>
        <w:t>No.</w:t>
      </w:r>
    </w:p>
    <w:p w:rsidR="004352A7" w:rsidRPr="004352A7" w:rsidRDefault="004352A7" w:rsidP="004352A7">
      <w:pPr>
        <w:rPr>
          <w:b/>
          <w:bCs/>
          <w:szCs w:val="20"/>
        </w:rPr>
      </w:pPr>
      <w:r w:rsidRPr="004352A7">
        <w:rPr>
          <w:b/>
          <w:bCs/>
          <w:szCs w:val="20"/>
        </w:rPr>
        <w:t xml:space="preserve"> [If no, go to exit script 6.  Audio taping is essential for this project].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lang w:val="es-MX"/>
        </w:rPr>
        <w:t xml:space="preserve">¿Tiene alguna pregunta por el momento?  </w:t>
      </w:r>
      <w:r w:rsidRPr="004352A7">
        <w:rPr>
          <w:i/>
          <w:iCs/>
          <w:szCs w:val="20"/>
          <w:lang w:val="es-MX"/>
        </w:rPr>
        <w:t xml:space="preserve">Pause to answer questions. </w:t>
      </w:r>
      <w:r w:rsidRPr="004352A7">
        <w:rPr>
          <w:szCs w:val="20"/>
          <w:lang w:val="es-MX"/>
        </w:rPr>
        <w:t xml:space="preserve"> Si (no/no tiene más preguntas), hagamos la cita para la entrevista, ¿ok?  Estaremos haciendo entrevistas del (Day, Month/Date) al (Day, Month/Date) de 8 a.m. a 6 p.m.  Por favor fíjese en su calendario y dígame cuándo estaría disponible para participar.  </w:t>
      </w:r>
      <w:r w:rsidRPr="004352A7">
        <w:rPr>
          <w:i/>
          <w:iCs/>
          <w:szCs w:val="20"/>
          <w:lang w:val="es-MX"/>
        </w:rPr>
        <w:t>Schedule.</w:t>
      </w:r>
      <w:r w:rsidRPr="004352A7">
        <w:rPr>
          <w:szCs w:val="20"/>
          <w:lang w:val="es-MX"/>
        </w:rPr>
        <w:t xml:space="preserve">  </w:t>
      </w:r>
      <w:r w:rsidRPr="004352A7">
        <w:rPr>
          <w:b/>
          <w:bCs/>
          <w:szCs w:val="20"/>
          <w:lang w:val="es-MX"/>
        </w:rPr>
        <w:t>[If date/times not available go to exit script 7.]</w:t>
      </w:r>
      <w:r w:rsidRPr="004352A7">
        <w:rPr>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i/>
          <w:iCs/>
          <w:szCs w:val="20"/>
          <w:lang w:val="es-MX"/>
        </w:rPr>
      </w:pPr>
      <w:r w:rsidRPr="004352A7">
        <w:rPr>
          <w:szCs w:val="20"/>
          <w:lang w:val="es-MX"/>
        </w:rPr>
        <w:t xml:space="preserve">Unos días antes le llamaremos para recordarle la cita.  Si tiene alguna pregunta o necesita cambiar la cita, por favor no dude en llamarme; mi nombre es [name] y mi número de teléfono es [phone number]. Gracias por contestar a nuestro anuncio, y espero verle aquí el (DATE/TIME) </w:t>
      </w:r>
      <w:r w:rsidRPr="004352A7">
        <w:rPr>
          <w:i/>
          <w:iCs/>
          <w:szCs w:val="20"/>
          <w:lang w:val="es-MX"/>
        </w:rPr>
        <w:t>Get respondent to cite date &amp; time if possible.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szCs w:val="20"/>
        </w:rPr>
        <w: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i/>
          <w:iCs/>
          <w:szCs w:val="20"/>
        </w:rPr>
      </w:pPr>
    </w:p>
    <w:p w:rsidR="004352A7" w:rsidRPr="004352A7" w:rsidRDefault="004352A7" w:rsidP="004352A7">
      <w:pPr>
        <w:textAlignment w:val="top"/>
        <w:rPr>
          <w:bCs/>
          <w:iCs/>
          <w:szCs w:val="20"/>
          <w:lang w:val="es-MX"/>
        </w:rPr>
      </w:pPr>
      <w:r w:rsidRPr="004352A7">
        <w:rPr>
          <w:bCs/>
          <w:i/>
          <w:iCs/>
          <w:szCs w:val="20"/>
          <w:lang w:val="es-MX"/>
        </w:rPr>
        <w:t xml:space="preserve">Exit script 1:  </w:t>
      </w:r>
      <w:r w:rsidRPr="004352A7">
        <w:rPr>
          <w:color w:val="000000"/>
          <w:szCs w:val="20"/>
          <w:lang w:val="es-ES"/>
        </w:rPr>
        <w:t xml:space="preserve">Lo siento, tiene que ser mayor de 18 años de edad para participar en este estudio 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2:  </w:t>
      </w:r>
      <w:r w:rsidRPr="004352A7">
        <w:rPr>
          <w:bCs/>
          <w:iCs/>
          <w:szCs w:val="20"/>
        </w:rPr>
        <w:t xml:space="preserve">Lo siento, tiene que ser asignado sexo fisico masculine al nacimiento 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3:  </w:t>
      </w:r>
      <w:r w:rsidRPr="004352A7">
        <w:rPr>
          <w:bCs/>
          <w:iCs/>
          <w:szCs w:val="20"/>
        </w:rPr>
        <w:t xml:space="preserve">Lo siento, pero tiene que identificia, viva, o presenta como hombre 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4:  </w:t>
      </w:r>
      <w:r w:rsidRPr="004352A7">
        <w:rPr>
          <w:color w:val="000000"/>
          <w:szCs w:val="20"/>
          <w:lang w:val="es-ES"/>
        </w:rPr>
        <w:t xml:space="preserve">Lo siento, usted tiene que haber tenido sexo oral o anal con un hombre al menos una vez en su vida </w:t>
      </w:r>
      <w:r w:rsidRPr="004352A7">
        <w:rPr>
          <w:bCs/>
          <w:iCs/>
          <w:szCs w:val="20"/>
        </w:rPr>
        <w:t xml:space="preserve">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rPr>
          <w:szCs w:val="20"/>
          <w:lang w:val="es-MX"/>
        </w:rPr>
      </w:pPr>
      <w:r w:rsidRPr="004352A7">
        <w:rPr>
          <w:i/>
          <w:szCs w:val="20"/>
        </w:rPr>
        <w:t>Exit script 5:</w:t>
      </w:r>
      <w:r w:rsidRPr="004352A7">
        <w:rPr>
          <w:szCs w:val="20"/>
        </w:rPr>
        <w:t xml:space="preserve">  </w:t>
      </w:r>
      <w:r w:rsidRPr="004352A7">
        <w:rPr>
          <w:bCs/>
          <w:iCs/>
          <w:szCs w:val="20"/>
          <w:lang w:val="es-MX"/>
        </w:rPr>
        <w:t xml:space="preserve">De acuerdo a sus respuestas, parece que ya tenemos suficientes voluntarios con respuestas muy semejantes a las de usted.  En este momento necesitamos hablar con gente con algunas características diferentes.  Sin embargo, si tenemos alguna cancelación o algún horario libre, me gustaría volver a llamarle.  ¿Está bien si guardo hasta el final de este estudio su nombre, número de teléfono y la información que nos dio al responder a las preguntas para ver si era elegible?  </w:t>
      </w:r>
      <w:r w:rsidRPr="004352A7">
        <w:rPr>
          <w:i/>
          <w:szCs w:val="20"/>
          <w:lang w:val="es-MX"/>
        </w:rPr>
        <w:t>If yes</w:t>
      </w:r>
      <w:r w:rsidRPr="004352A7">
        <w:rPr>
          <w:szCs w:val="20"/>
          <w:lang w:val="es-MX"/>
        </w:rPr>
        <w:t xml:space="preserve">, make notation.  </w:t>
      </w:r>
      <w:r w:rsidRPr="004352A7">
        <w:rPr>
          <w:i/>
          <w:szCs w:val="20"/>
          <w:lang w:val="es-MX"/>
        </w:rPr>
        <w:t>If no,</w:t>
      </w:r>
      <w:r w:rsidRPr="004352A7">
        <w:rPr>
          <w:szCs w:val="20"/>
          <w:lang w:val="es-MX"/>
        </w:rPr>
        <w:t xml:space="preserve">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rPr>
          <w:bCs/>
          <w:i/>
          <w:iCs/>
          <w:szCs w:val="20"/>
        </w:rPr>
      </w:pPr>
    </w:p>
    <w:p w:rsidR="004352A7" w:rsidRPr="004352A7" w:rsidRDefault="004352A7" w:rsidP="004352A7">
      <w:pPr>
        <w:rPr>
          <w:szCs w:val="20"/>
          <w:lang w:val="es-MX"/>
        </w:rPr>
      </w:pPr>
      <w:r w:rsidRPr="004352A7">
        <w:rPr>
          <w:bCs/>
          <w:i/>
          <w:iCs/>
          <w:szCs w:val="20"/>
        </w:rPr>
        <w:t>Exit script 6:</w:t>
      </w:r>
      <w:r w:rsidRPr="004352A7">
        <w:rPr>
          <w:szCs w:val="20"/>
        </w:rPr>
        <w:t xml:space="preserve">  Lo siento, </w:t>
      </w:r>
      <w:r w:rsidRPr="004352A7">
        <w:rPr>
          <w:color w:val="000000"/>
          <w:szCs w:val="20"/>
          <w:lang w:val="es-ES"/>
        </w:rPr>
        <w:t xml:space="preserve">voluntad de ser grabadas en audio es necesario para participar en este estudio y por lo tanto no vamos a ser capaces de utilizarle en este momento. </w:t>
      </w:r>
      <w:r w:rsidRPr="004352A7">
        <w:rPr>
          <w:szCs w:val="20"/>
          <w:lang w:val="es-MX"/>
        </w:rPr>
        <w:t>¿Está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rPr>
          <w:szCs w:val="20"/>
          <w:lang w:val="es-MX"/>
        </w:rPr>
      </w:pPr>
      <w:r w:rsidRPr="004352A7">
        <w:rPr>
          <w:bCs/>
          <w:i/>
          <w:iCs/>
          <w:szCs w:val="20"/>
        </w:rPr>
        <w:t>Exit scrip t 7:</w:t>
      </w:r>
      <w:r w:rsidRPr="004352A7">
        <w:rPr>
          <w:szCs w:val="20"/>
        </w:rPr>
        <w:t xml:space="preserve"> </w:t>
      </w:r>
      <w:r w:rsidRPr="004352A7">
        <w:rPr>
          <w:szCs w:val="20"/>
          <w:lang w:val="es-MX"/>
        </w:rPr>
        <w:t>Ah, bueno.  Teníamos pensado completar este estudio en particular entre (Month/Date) y (Month/Date), así es que parece que no podremos hacer una cita para usted en este momento.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rPr>
          <w:b/>
          <w:bCs/>
        </w:rPr>
      </w:pPr>
      <w:r w:rsidRPr="004352A7">
        <w:rPr>
          <w:i/>
          <w:szCs w:val="20"/>
        </w:rPr>
        <w:br w:type="page"/>
      </w:r>
      <w:r w:rsidRPr="004352A7">
        <w:rPr>
          <w:b/>
        </w:rPr>
        <w:lastRenderedPageBreak/>
        <w:t>Appendi</w:t>
      </w:r>
      <w:r w:rsidRPr="004352A7">
        <w:rPr>
          <w:b/>
          <w:bCs/>
        </w:rPr>
        <w:t xml:space="preserve">x </w:t>
      </w:r>
      <w:r>
        <w:rPr>
          <w:b/>
          <w:bCs/>
        </w:rPr>
        <w:t>3</w:t>
      </w:r>
      <w:r w:rsidRPr="004352A7">
        <w:rPr>
          <w:b/>
          <w:bCs/>
        </w:rPr>
        <w:t xml:space="preserve">b – </w:t>
      </w:r>
      <w:r w:rsidRPr="004352A7">
        <w:rPr>
          <w:b/>
          <w:bCs/>
          <w:u w:val="single"/>
        </w:rPr>
        <w:t>IDU</w:t>
      </w:r>
      <w:r w:rsidRPr="004352A7">
        <w:rPr>
          <w:b/>
          <w:bCs/>
        </w:rPr>
        <w:t xml:space="preserve"> targeted screener</w:t>
      </w:r>
    </w:p>
    <w:p w:rsidR="00A01673" w:rsidRPr="0085208A" w:rsidRDefault="00A01673" w:rsidP="00A01673">
      <w:pPr>
        <w:rPr>
          <w:b/>
          <w:bCs/>
        </w:rPr>
      </w:pPr>
    </w:p>
    <w:p w:rsidR="00A01673" w:rsidRPr="0085208A" w:rsidRDefault="00A01673" w:rsidP="00A01673">
      <w:pPr>
        <w:pBdr>
          <w:top w:val="single" w:sz="4" w:space="1" w:color="auto"/>
          <w:left w:val="single" w:sz="4" w:space="4" w:color="auto"/>
          <w:bottom w:val="single" w:sz="4" w:space="1" w:color="auto"/>
          <w:right w:val="single" w:sz="4" w:space="4" w:color="auto"/>
        </w:pBdr>
        <w:rPr>
          <w:rFonts w:cs="Shruti"/>
          <w:sz w:val="16"/>
          <w:szCs w:val="16"/>
        </w:rPr>
      </w:pPr>
      <w:r w:rsidRPr="0085208A">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85208A">
            <w:rPr>
              <w:rFonts w:cs="Arial"/>
              <w:sz w:val="16"/>
              <w:szCs w:val="16"/>
            </w:rPr>
            <w:t>United States</w:t>
          </w:r>
        </w:smartTag>
      </w:smartTag>
      <w:r w:rsidRPr="0085208A">
        <w:rPr>
          <w:rFonts w:cs="Arial"/>
          <w:sz w:val="16"/>
          <w:szCs w:val="16"/>
        </w:rPr>
        <w:t xml:space="preserve"> Code 242k).  </w:t>
      </w:r>
      <w:r w:rsidRPr="0085208A">
        <w:rPr>
          <w:rFonts w:cs="Shruti"/>
          <w:sz w:val="16"/>
          <w:szCs w:val="16"/>
        </w:rPr>
        <w:t xml:space="preserve">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A01673" w:rsidRPr="0085208A" w:rsidRDefault="00A01673" w:rsidP="00A01673">
      <w:pPr>
        <w:pBdr>
          <w:top w:val="single" w:sz="4" w:space="1" w:color="auto"/>
          <w:left w:val="single" w:sz="4" w:space="4" w:color="auto"/>
          <w:bottom w:val="single" w:sz="4" w:space="1" w:color="auto"/>
          <w:right w:val="single" w:sz="4" w:space="4" w:color="auto"/>
        </w:pBdr>
        <w:rPr>
          <w:rFonts w:cs="Shruti"/>
          <w:sz w:val="16"/>
          <w:szCs w:val="16"/>
        </w:rPr>
      </w:pPr>
    </w:p>
    <w:p w:rsidR="00A01673" w:rsidRPr="0085208A" w:rsidRDefault="00A01673" w:rsidP="00A01673">
      <w:pPr>
        <w:pBdr>
          <w:top w:val="single" w:sz="4" w:space="1" w:color="auto"/>
          <w:left w:val="single" w:sz="4" w:space="4" w:color="auto"/>
          <w:bottom w:val="single" w:sz="4" w:space="1" w:color="auto"/>
          <w:right w:val="single" w:sz="4" w:space="4" w:color="auto"/>
        </w:pBdr>
        <w:rPr>
          <w:rFonts w:cs="Arial"/>
          <w:sz w:val="16"/>
          <w:szCs w:val="16"/>
        </w:rPr>
      </w:pPr>
      <w:r w:rsidRPr="0085208A">
        <w:rPr>
          <w:rFonts w:cs="Arial"/>
          <w:sz w:val="16"/>
          <w:szCs w:val="16"/>
        </w:rPr>
        <w:t xml:space="preserve">Public reporting burden for this collection of information is </w:t>
      </w:r>
      <w:r>
        <w:rPr>
          <w:rFonts w:cs="Arial"/>
          <w:sz w:val="16"/>
          <w:szCs w:val="16"/>
        </w:rPr>
        <w:t xml:space="preserve">included in the interview minutes, </w:t>
      </w:r>
      <w:r w:rsidRPr="0085208A">
        <w:rPr>
          <w:rFonts w:cs="Arial"/>
          <w:sz w:val="16"/>
          <w:szCs w:val="16"/>
        </w:rPr>
        <w:t xml:space="preserve">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A01673" w:rsidRPr="0085208A" w:rsidRDefault="00A01673" w:rsidP="00A01673">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A01673" w:rsidRPr="0085208A" w:rsidRDefault="00A01673" w:rsidP="00A01673">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85208A">
        <w:rPr>
          <w:rFonts w:cs="Arial"/>
          <w:sz w:val="16"/>
          <w:szCs w:val="16"/>
        </w:rPr>
        <w:t xml:space="preserve">OMB #0920-0222; Expiration Date: </w:t>
      </w:r>
      <w:smartTag w:uri="urn:schemas-microsoft-com:office:smarttags" w:element="date">
        <w:smartTagPr>
          <w:attr w:name="Month" w:val="3"/>
          <w:attr w:name="Day" w:val="31"/>
          <w:attr w:name="Year" w:val="2013"/>
        </w:smartTagPr>
        <w:r w:rsidRPr="0085208A">
          <w:rPr>
            <w:rFonts w:cs="Arial"/>
            <w:sz w:val="16"/>
            <w:szCs w:val="16"/>
          </w:rPr>
          <w:t>03/31/2013</w:t>
        </w:r>
      </w:smartTag>
    </w:p>
    <w:p w:rsidR="00A01673" w:rsidRPr="0085208A" w:rsidRDefault="00A01673" w:rsidP="00A01673">
      <w:pPr>
        <w:jc w:val="center"/>
        <w:rPr>
          <w:b/>
          <w:bCs/>
        </w:rPr>
      </w:pPr>
    </w:p>
    <w:p w:rsidR="004352A7" w:rsidRPr="004352A7" w:rsidRDefault="004352A7" w:rsidP="004352A7">
      <w:pPr>
        <w:jc w:val="center"/>
        <w:rPr>
          <w:b/>
          <w:bCs/>
        </w:rPr>
      </w:pPr>
      <w:r w:rsidRPr="004352A7">
        <w:rPr>
          <w:b/>
          <w:bCs/>
        </w:rPr>
        <w:t xml:space="preserve">Sample screening script for </w:t>
      </w:r>
      <w:r w:rsidRPr="004352A7">
        <w:rPr>
          <w:b/>
          <w:bCs/>
          <w:u w:val="single"/>
        </w:rPr>
        <w:t>IDU</w:t>
      </w:r>
      <w:r w:rsidRPr="004352A7">
        <w:rPr>
          <w:b/>
          <w:bCs/>
        </w:rPr>
        <w:t xml:space="preserve"> targeted respondent contact by QDRL Laboratory Manager/QDRL Staff for</w:t>
      </w:r>
    </w:p>
    <w:p w:rsidR="004352A7" w:rsidRPr="004352A7" w:rsidRDefault="004352A7" w:rsidP="004352A7">
      <w:pPr>
        <w:pStyle w:val="FormBodyText"/>
        <w:jc w:val="center"/>
        <w:rPr>
          <w:b/>
        </w:rPr>
      </w:pPr>
      <w:r w:rsidRPr="004352A7">
        <w:rPr>
          <w:b/>
        </w:rPr>
        <w:t xml:space="preserve">National HIV Behavioral Surveillance (NHBS) system, and questions regarding sexual identity for the </w:t>
      </w:r>
    </w:p>
    <w:p w:rsidR="004352A7" w:rsidRPr="004352A7" w:rsidRDefault="004352A7" w:rsidP="004352A7">
      <w:pPr>
        <w:pStyle w:val="FormBodyText"/>
        <w:jc w:val="center"/>
        <w:rPr>
          <w:b/>
        </w:rPr>
      </w:pPr>
      <w:r w:rsidRPr="004352A7">
        <w:rPr>
          <w:b/>
        </w:rPr>
        <w:t>National Health Interview Survey (NHIS) – Spanish Testing</w:t>
      </w:r>
    </w:p>
    <w:p w:rsidR="004352A7" w:rsidRPr="004352A7" w:rsidRDefault="004352A7" w:rsidP="004352A7">
      <w:pPr>
        <w:pStyle w:val="FormBodyText"/>
        <w:jc w:val="center"/>
        <w:rPr>
          <w:b/>
        </w:rPr>
      </w:pPr>
      <w:r w:rsidRPr="004352A7">
        <w:rPr>
          <w:b/>
        </w:rPr>
        <w:t>recruited through staff of needle exchange centers or community centers flyer, and word-of-mouth</w:t>
      </w:r>
    </w:p>
    <w:p w:rsidR="004352A7" w:rsidRPr="004352A7" w:rsidRDefault="004352A7" w:rsidP="004352A7">
      <w:pPr>
        <w:pStyle w:val="FormBodyText"/>
        <w:jc w:val="center"/>
        <w:rPr>
          <w:b/>
        </w:rPr>
      </w:pPr>
    </w:p>
    <w:p w:rsidR="004352A7" w:rsidRPr="004352A7" w:rsidRDefault="004352A7" w:rsidP="004352A7">
      <w:pPr>
        <w:rPr>
          <w:b/>
          <w:bCs/>
          <w:sz w:val="28"/>
          <w:szCs w:val="28"/>
          <w:u w:val="single"/>
        </w:rPr>
      </w:pPr>
      <w:r w:rsidRPr="004352A7">
        <w:rPr>
          <w:b/>
          <w:bCs/>
          <w:sz w:val="28"/>
          <w:szCs w:val="28"/>
          <w:u w:val="single"/>
        </w:rPr>
        <w:t>Recruited through flyer or word-of-mouth and respondent has left a phone message on the QDRL answering machine:</w:t>
      </w:r>
    </w:p>
    <w:p w:rsidR="004352A7" w:rsidRPr="004352A7" w:rsidRDefault="004352A7" w:rsidP="004352A7">
      <w:pPr>
        <w:rPr>
          <w:b/>
          <w:bCs/>
        </w:rPr>
      </w:pPr>
    </w:p>
    <w:p w:rsidR="004352A7" w:rsidRPr="004352A7" w:rsidRDefault="004352A7" w:rsidP="004352A7">
      <w:pPr>
        <w:rPr>
          <w:b/>
          <w:bCs/>
        </w:rPr>
      </w:pPr>
      <w:r w:rsidRPr="004352A7">
        <w:rPr>
          <w:b/>
          <w:bCs/>
        </w:rPr>
        <w:t xml:space="preserve">Dial respondent’s telephone number [hereafter referred to as </w:t>
      </w:r>
      <w:r w:rsidRPr="004352A7">
        <w:rPr>
          <w:b/>
          <w:bCs/>
          <w:i/>
          <w:iCs/>
        </w:rPr>
        <w:t>R</w:t>
      </w:r>
      <w:r w:rsidRPr="004352A7">
        <w:rPr>
          <w:b/>
          <w:bCs/>
        </w:rPr>
        <w:t>] as indicated on audiotape recording.</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 xml:space="preserve">Note:  Speak only to </w:t>
      </w:r>
      <w:r w:rsidRPr="004352A7">
        <w:rPr>
          <w:b/>
          <w:bCs/>
          <w:i/>
          <w:iCs/>
          <w:sz w:val="24"/>
        </w:rPr>
        <w:t>R</w:t>
      </w:r>
      <w:r w:rsidRPr="004352A7">
        <w:rPr>
          <w:b/>
          <w:bCs/>
          <w:sz w:val="24"/>
        </w:rPr>
        <w:t>.  If the number is answered by an answering machine, call back at another time.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1080"/>
          <w:tab w:val="left" w:pos="1440"/>
          <w:tab w:val="left" w:pos="2880"/>
          <w:tab w:val="left" w:pos="4320"/>
        </w:tabs>
        <w:rPr>
          <w:szCs w:val="20"/>
          <w:lang w:val="es-MX"/>
        </w:rPr>
      </w:pPr>
      <w:r w:rsidRPr="004352A7">
        <w:rPr>
          <w:b/>
          <w:bCs/>
        </w:rPr>
        <w:t>Laboratory Manager/QDRL Staff:</w:t>
      </w:r>
      <w:r w:rsidRPr="004352A7">
        <w:t xml:space="preserve"> </w:t>
      </w:r>
      <w:r w:rsidRPr="004352A7">
        <w:rPr>
          <w:szCs w:val="20"/>
          <w:lang w:val="es-MX"/>
        </w:rPr>
        <w:t>Buenos días/Buenas tardes, ¿puedo hablar con (NAME)?</w:t>
      </w:r>
    </w:p>
    <w:p w:rsidR="004352A7" w:rsidRPr="004352A7" w:rsidRDefault="004352A7" w:rsidP="004352A7">
      <w:pPr>
        <w:tabs>
          <w:tab w:val="left" w:pos="-1080"/>
          <w:tab w:val="left" w:pos="720"/>
          <w:tab w:val="left" w:pos="1080"/>
          <w:tab w:val="left" w:pos="1440"/>
          <w:tab w:val="left" w:pos="2880"/>
          <w:tab w:val="left" w:pos="4320"/>
        </w:tabs>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is not available or not at home, say, “muchas gracias” and try again at another time.</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b/>
          <w:bCs/>
          <w:sz w:val="24"/>
        </w:rPr>
        <w:t xml:space="preserve">If the person who answered the phone (NOT R) asks, </w:t>
      </w:r>
      <w:r w:rsidRPr="004352A7">
        <w:t>“Quien es?” or “A que refiere eso?” say, “Estoy devolviendo su llamada. Tratare de llamarle en otro momento”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has been successfully contacted,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extAlignment w:val="top"/>
        <w:rPr>
          <w:color w:val="888888"/>
          <w:szCs w:val="20"/>
        </w:rPr>
      </w:pPr>
      <w:r w:rsidRPr="004352A7">
        <w:rPr>
          <w:szCs w:val="20"/>
          <w:lang w:val="es-MX"/>
        </w:rPr>
        <w:t xml:space="preserve">...Buenos días/Buenas tardes/Buenas noches, hablar [NAME]. Estoy llamando del Centro Nacional para Estadísticas </w:t>
      </w:r>
      <w:r w:rsidRPr="004352A7">
        <w:rPr>
          <w:rStyle w:val="hl"/>
          <w:szCs w:val="20"/>
          <w:lang w:val="es-MX"/>
        </w:rPr>
        <w:t>de</w:t>
      </w:r>
      <w:r w:rsidRPr="004352A7">
        <w:rPr>
          <w:szCs w:val="20"/>
          <w:lang w:val="es-MX"/>
        </w:rPr>
        <w:t xml:space="preserve"> Salud. Como usted tal vez recuerde, usted respondió a un anuncio que pusimos en [name of newspaper] el día [date] o un volante en el que decía que buscamos</w:t>
      </w:r>
      <w:r w:rsidRPr="004352A7">
        <w:rPr>
          <w:szCs w:val="20"/>
        </w:rPr>
        <w:t xml:space="preserve"> </w:t>
      </w:r>
      <w:r w:rsidRPr="004352A7">
        <w:rPr>
          <w:color w:val="000000"/>
          <w:szCs w:val="20"/>
          <w:lang w:val="es-ES"/>
        </w:rPr>
        <w:t>adultos mayores de 18 años que se han inyectado drogas durante los últimos 12 meses para probar preguntas de una encuesta sobre las conductas que pueden poner a alguien en riesgo de contraer el VIH (el virus que causa el SIDA).</w:t>
      </w:r>
    </w:p>
    <w:p w:rsidR="004352A7" w:rsidRPr="004352A7" w:rsidRDefault="004352A7" w:rsidP="004352A7">
      <w:pPr>
        <w:rPr>
          <w:szCs w:val="20"/>
        </w:rPr>
      </w:pPr>
    </w:p>
    <w:p w:rsidR="004352A7" w:rsidRPr="004352A7" w:rsidRDefault="004352A7" w:rsidP="004352A7">
      <w:pPr>
        <w:rPr>
          <w:szCs w:val="20"/>
        </w:rPr>
      </w:pPr>
      <w:r w:rsidRPr="004352A7">
        <w:rPr>
          <w:szCs w:val="20"/>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360"/>
        <w:rPr>
          <w:lang w:val="es-MX"/>
        </w:rPr>
      </w:pPr>
      <w:r w:rsidRPr="004352A7">
        <w:rPr>
          <w:sz w:val="24"/>
        </w:rPr>
        <w:t>⁯</w:t>
      </w:r>
      <w:r w:rsidRPr="004352A7">
        <w:rPr>
          <w:sz w:val="24"/>
        </w:rPr>
        <w:tab/>
      </w:r>
      <w:r w:rsidRPr="004352A7">
        <w:rPr>
          <w:b/>
          <w:bCs/>
          <w:sz w:val="24"/>
        </w:rPr>
        <w:t xml:space="preserve">Wait for acknowledgment, such as, </w:t>
      </w:r>
      <w:r w:rsidRPr="004352A7">
        <w:rPr>
          <w:lang w:val="es-MX"/>
        </w:rPr>
        <w:t>“Ah, sí, ya recuerdo.”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widowControl w:val="0"/>
        <w:tabs>
          <w:tab w:val="left" w:pos="-1080"/>
          <w:tab w:val="left" w:pos="-720"/>
          <w:tab w:val="left" w:pos="0"/>
          <w:tab w:val="left" w:pos="360"/>
          <w:tab w:val="left" w:pos="720"/>
          <w:tab w:val="left" w:pos="1080"/>
        </w:tabs>
        <w:autoSpaceDE w:val="0"/>
        <w:autoSpaceDN w:val="0"/>
        <w:adjustRightInd w:val="0"/>
        <w:rPr>
          <w:sz w:val="24"/>
        </w:rPr>
      </w:pPr>
      <w:r w:rsidRPr="004352A7">
        <w:rPr>
          <w:szCs w:val="20"/>
          <w:lang w:val="es-MX"/>
        </w:rPr>
        <w:t xml:space="preserve">...Para determinar si usted es elegible para nuestro estudio, voy a necesitar unos minutos </w:t>
      </w:r>
      <w:r w:rsidRPr="004352A7">
        <w:rPr>
          <w:rStyle w:val="hl"/>
          <w:szCs w:val="20"/>
          <w:lang w:val="es-MX"/>
        </w:rPr>
        <w:t>de</w:t>
      </w:r>
      <w:r w:rsidRPr="004352A7">
        <w:rPr>
          <w:szCs w:val="20"/>
          <w:lang w:val="es-MX"/>
        </w:rPr>
        <w:t xml:space="preserve"> su tiempo para hacerle algunas preguntas sobre usted. Contestar estas preguntas es completamente voluntario. Sus respuestas se guardarán bajo estricta confidencialidad. ¿Ahora es un buen momento para hacerle </w:t>
      </w:r>
      <w:r w:rsidRPr="004352A7">
        <w:rPr>
          <w:rStyle w:val="hl"/>
          <w:szCs w:val="20"/>
          <w:lang w:val="es-MX"/>
        </w:rPr>
        <w:t>las</w:t>
      </w:r>
      <w:r w:rsidRPr="004352A7">
        <w:rPr>
          <w:szCs w:val="20"/>
          <w:lang w:val="es-MX"/>
        </w:rPr>
        <w:t xml:space="preserve"> preguntas o necesita que llame más tarde? </w:t>
      </w:r>
      <w:r w:rsidRPr="004352A7">
        <w:rPr>
          <w:szCs w:val="20"/>
          <w:lang w:val="es-MX"/>
        </w:rPr>
        <w:br/>
      </w:r>
      <w:r w:rsidRPr="004352A7">
        <w:tab/>
      </w:r>
      <w:r w:rsidRPr="004352A7">
        <w:rPr>
          <w:rFonts w:ascii="Arial" w:hAnsi="Arial" w:cs="Arial"/>
          <w:sz w:val="22"/>
          <w:szCs w:val="20"/>
        </w:rPr>
        <w:t xml:space="preserve"> </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If not a good time to talk, schedule a time to call back.</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4352A7">
        <w:rPr>
          <w:b/>
          <w:bCs/>
          <w:sz w:val="24"/>
        </w:rPr>
        <w:tab/>
      </w:r>
      <w:r w:rsidRPr="004352A7">
        <w:rPr>
          <w:sz w:val="24"/>
        </w:rPr>
        <w:t>⁯</w:t>
      </w:r>
      <w:r w:rsidRPr="004352A7">
        <w:rPr>
          <w:sz w:val="24"/>
        </w:rPr>
        <w:tab/>
      </w:r>
      <w:r w:rsidRPr="004352A7">
        <w:rPr>
          <w:b/>
          <w:bCs/>
          <w:sz w:val="24"/>
        </w:rPr>
        <w:t>If good time to talk, continue and go to screener question 1.</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sz w:val="28"/>
          <w:szCs w:val="28"/>
          <w:u w:val="single"/>
        </w:rPr>
      </w:pPr>
      <w:r w:rsidRPr="004352A7">
        <w:rPr>
          <w:b/>
          <w:sz w:val="28"/>
          <w:szCs w:val="28"/>
          <w:u w:val="single"/>
        </w:rPr>
        <w:t>Recruited in person at the community center through staff and flyer:</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ind w:left="360"/>
        <w:rPr>
          <w:szCs w:val="20"/>
        </w:rPr>
      </w:pPr>
    </w:p>
    <w:p w:rsidR="004352A7" w:rsidRPr="004352A7" w:rsidRDefault="004352A7" w:rsidP="004352A7">
      <w:pPr>
        <w:textAlignment w:val="top"/>
        <w:rPr>
          <w:color w:val="888888"/>
          <w:szCs w:val="20"/>
        </w:rPr>
      </w:pPr>
      <w:r w:rsidRPr="004352A7">
        <w:rPr>
          <w:szCs w:val="20"/>
          <w:lang w:val="es-MX"/>
        </w:rPr>
        <w:t xml:space="preserve">….Buenos días, me llamo [QDRL Laboratory Manager’s/QDRL Staff’s name]. El Centro Nacional para Estadísticas </w:t>
      </w:r>
      <w:r w:rsidRPr="004352A7">
        <w:rPr>
          <w:rStyle w:val="hl"/>
          <w:szCs w:val="20"/>
          <w:lang w:val="es-MX"/>
        </w:rPr>
        <w:t>de</w:t>
      </w:r>
      <w:r w:rsidRPr="004352A7">
        <w:rPr>
          <w:szCs w:val="20"/>
          <w:lang w:val="es-MX"/>
        </w:rPr>
        <w:t xml:space="preserve"> Salud esta aquí hoy probando preguntas de</w:t>
      </w:r>
      <w:r w:rsidRPr="004352A7">
        <w:rPr>
          <w:color w:val="000000"/>
          <w:szCs w:val="20"/>
          <w:lang w:val="es-ES"/>
        </w:rPr>
        <w:t xml:space="preserve"> una encuesta sobre las conductas que pueden poner a alguien en riesgo de contraer el VIH (el virus </w:t>
      </w:r>
      <w:r w:rsidRPr="004352A7">
        <w:rPr>
          <w:color w:val="000000"/>
          <w:szCs w:val="20"/>
          <w:lang w:val="es-ES"/>
        </w:rPr>
        <w:lastRenderedPageBreak/>
        <w:t>que causa el SIDA). Los temas incluyen la identidad sexual, comportamiento sexual, las pruebas del VIH y medicamentos antirretrovirales.</w:t>
      </w:r>
    </w:p>
    <w:p w:rsidR="004352A7" w:rsidRPr="004352A7" w:rsidRDefault="004352A7" w:rsidP="004352A7">
      <w:pPr>
        <w:textAlignment w:val="top"/>
        <w:rPr>
          <w:color w:val="888888"/>
          <w:szCs w:val="20"/>
        </w:rPr>
      </w:pPr>
    </w:p>
    <w:p w:rsidR="004352A7" w:rsidRPr="004352A7" w:rsidRDefault="004352A7" w:rsidP="004352A7">
      <w:pPr>
        <w:textAlignment w:val="top"/>
        <w:rPr>
          <w:szCs w:val="20"/>
          <w:lang w:val="es-MX"/>
        </w:rPr>
      </w:pPr>
    </w:p>
    <w:p w:rsidR="004352A7" w:rsidRPr="004352A7" w:rsidRDefault="004352A7" w:rsidP="004352A7">
      <w:pPr>
        <w:textAlignment w:val="top"/>
        <w:rPr>
          <w:color w:val="888888"/>
          <w:szCs w:val="20"/>
        </w:rPr>
      </w:pPr>
      <w:r w:rsidRPr="004352A7">
        <w:rPr>
          <w:szCs w:val="20"/>
          <w:lang w:val="es-MX"/>
        </w:rPr>
        <w:t xml:space="preserve">...Para determinar si usted es elegible para nuestro estudio, voy a necesitar unos minutos </w:t>
      </w:r>
      <w:r w:rsidRPr="004352A7">
        <w:rPr>
          <w:rStyle w:val="hl"/>
          <w:szCs w:val="20"/>
          <w:lang w:val="es-MX"/>
        </w:rPr>
        <w:t>de</w:t>
      </w:r>
      <w:r w:rsidRPr="004352A7">
        <w:rPr>
          <w:szCs w:val="20"/>
          <w:lang w:val="es-MX"/>
        </w:rPr>
        <w:t xml:space="preserve"> su tiempo para hacerle algunas preguntas sobre usted. Contestar estas preguntas es completamente voluntario. </w:t>
      </w:r>
      <w:r w:rsidRPr="004352A7">
        <w:rPr>
          <w:color w:val="000000"/>
          <w:szCs w:val="20"/>
          <w:lang w:val="es-ES"/>
        </w:rPr>
        <w:t>Estamos obligados por ley a usar su información para investigaciónes estadísticos y de mantenerla confidencial. La ley nos prohíbe dar cualquier información que pueda identificarle sin su consentimiento.</w:t>
      </w:r>
    </w:p>
    <w:p w:rsidR="004352A7" w:rsidRPr="004352A7" w:rsidRDefault="004352A7" w:rsidP="004352A7">
      <w:pPr>
        <w:rPr>
          <w:szCs w:val="20"/>
        </w:rPr>
      </w:pPr>
    </w:p>
    <w:p w:rsidR="004352A7" w:rsidRPr="004352A7" w:rsidRDefault="004352A7" w:rsidP="004352A7">
      <w:pPr>
        <w:ind w:firstLine="360"/>
        <w:rPr>
          <w:szCs w:val="20"/>
        </w:rPr>
      </w:pPr>
      <w:r w:rsidRPr="004352A7">
        <w:rPr>
          <w:sz w:val="24"/>
        </w:rPr>
        <w:t>⁯</w:t>
      </w:r>
      <w:r w:rsidRPr="004352A7">
        <w:rPr>
          <w:sz w:val="24"/>
        </w:rPr>
        <w:tab/>
      </w:r>
      <w:r w:rsidRPr="004352A7">
        <w:rPr>
          <w:b/>
          <w:bCs/>
          <w:sz w:val="24"/>
        </w:rPr>
        <w:t>Wait for acknowledgment, such as, “Esta bien.”  Continue and go to screener question 1.</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0"/>
          <w:tab w:val="left" w:pos="361"/>
          <w:tab w:val="left" w:pos="722"/>
          <w:tab w:val="left" w:pos="1080"/>
          <w:tab w:val="left" w:pos="1444"/>
          <w:tab w:val="left" w:pos="2889"/>
          <w:tab w:val="left" w:pos="4334"/>
        </w:tabs>
      </w:pPr>
      <w:r w:rsidRPr="004352A7">
        <w:tab/>
      </w:r>
    </w:p>
    <w:p w:rsidR="004352A7" w:rsidRPr="004352A7" w:rsidRDefault="004352A7" w:rsidP="004352A7">
      <w:pPr>
        <w:textAlignment w:val="top"/>
        <w:rPr>
          <w:color w:val="000000"/>
          <w:szCs w:val="20"/>
          <w:lang w:val="es-ES"/>
        </w:rPr>
      </w:pPr>
      <w:r w:rsidRPr="004352A7">
        <w:rPr>
          <w:color w:val="000000"/>
          <w:szCs w:val="20"/>
          <w:lang w:val="es-ES"/>
        </w:rPr>
        <w:t>1. ¿Cuántos años tiene usted? [If under age 18, go to exit script 1]</w:t>
      </w:r>
      <w:r w:rsidRPr="004352A7">
        <w:rPr>
          <w:color w:val="000000"/>
          <w:szCs w:val="20"/>
          <w:lang w:val="es-ES"/>
        </w:rPr>
        <w:br/>
      </w:r>
      <w:r w:rsidRPr="004352A7">
        <w:rPr>
          <w:color w:val="000000"/>
          <w:szCs w:val="20"/>
          <w:lang w:val="es-ES"/>
        </w:rPr>
        <w:br/>
        <w:t>________________</w:t>
      </w:r>
      <w:r w:rsidRPr="004352A7">
        <w:rPr>
          <w:color w:val="000000"/>
          <w:szCs w:val="20"/>
          <w:lang w:val="es-ES"/>
        </w:rPr>
        <w:br/>
      </w:r>
      <w:r w:rsidRPr="004352A7">
        <w:rPr>
          <w:color w:val="000000"/>
          <w:szCs w:val="20"/>
          <w:lang w:val="es-ES"/>
        </w:rPr>
        <w:br/>
        <w:t>2. ¿Qué sexo físico ha asignado al nacer, hombre o mujer?</w:t>
      </w:r>
      <w:r w:rsidRPr="004352A7">
        <w:rPr>
          <w:color w:val="000000"/>
          <w:szCs w:val="20"/>
          <w:lang w:val="es-ES"/>
        </w:rPr>
        <w:br/>
        <w:t>Hombre</w:t>
      </w:r>
      <w:r w:rsidRPr="004352A7">
        <w:rPr>
          <w:color w:val="000000"/>
          <w:szCs w:val="20"/>
          <w:lang w:val="es-ES"/>
        </w:rPr>
        <w:br/>
        <w:t xml:space="preserve">Mujer </w:t>
      </w:r>
      <w:r w:rsidRPr="004352A7">
        <w:rPr>
          <w:color w:val="000000"/>
          <w:szCs w:val="20"/>
          <w:lang w:val="es-ES"/>
        </w:rPr>
        <w:br/>
      </w:r>
      <w:r w:rsidRPr="004352A7">
        <w:rPr>
          <w:color w:val="000000"/>
          <w:szCs w:val="20"/>
          <w:lang w:val="es-ES"/>
        </w:rPr>
        <w:br/>
        <w:t>3. ¿Le identifica, vive, o presentase como un(a) [hombre/mujer]?</w:t>
      </w:r>
    </w:p>
    <w:p w:rsidR="004352A7" w:rsidRPr="004352A7" w:rsidRDefault="004352A7" w:rsidP="004352A7">
      <w:pPr>
        <w:textAlignment w:val="top"/>
        <w:rPr>
          <w:color w:val="000000"/>
          <w:szCs w:val="20"/>
          <w:lang w:val="es-ES"/>
        </w:rPr>
      </w:pPr>
      <w:r w:rsidRPr="004352A7">
        <w:rPr>
          <w:color w:val="000000"/>
          <w:szCs w:val="20"/>
          <w:lang w:val="es-ES"/>
        </w:rPr>
        <w:t>Sí</w:t>
      </w:r>
      <w:r w:rsidRPr="004352A7">
        <w:rPr>
          <w:color w:val="000000"/>
          <w:szCs w:val="20"/>
          <w:lang w:val="es-ES"/>
        </w:rPr>
        <w:br/>
        <w:t>No [Go to exit script 2]</w:t>
      </w:r>
      <w:r w:rsidRPr="004352A7">
        <w:rPr>
          <w:color w:val="000000"/>
          <w:szCs w:val="20"/>
          <w:lang w:val="es-ES"/>
        </w:rPr>
        <w:br/>
      </w:r>
      <w:r w:rsidRPr="004352A7">
        <w:rPr>
          <w:color w:val="000000"/>
          <w:szCs w:val="20"/>
          <w:lang w:val="es-ES"/>
        </w:rPr>
        <w:br/>
        <w:t>4. ¿Se ha inyectado drogas en los últimos 12 meses?</w:t>
      </w:r>
      <w:r w:rsidRPr="004352A7">
        <w:rPr>
          <w:color w:val="000000"/>
          <w:szCs w:val="20"/>
          <w:lang w:val="es-ES"/>
        </w:rPr>
        <w:br/>
        <w:t>Sí</w:t>
      </w:r>
      <w:r w:rsidRPr="004352A7">
        <w:rPr>
          <w:color w:val="000000"/>
          <w:szCs w:val="20"/>
          <w:lang w:val="es-ES"/>
        </w:rPr>
        <w:br/>
        <w:t>No [Go to exit script 3]</w:t>
      </w:r>
      <w:r w:rsidRPr="004352A7">
        <w:rPr>
          <w:color w:val="000000"/>
          <w:szCs w:val="20"/>
          <w:lang w:val="es-ES"/>
        </w:rPr>
        <w:br/>
      </w:r>
      <w:r w:rsidRPr="004352A7">
        <w:rPr>
          <w:color w:val="000000"/>
          <w:szCs w:val="20"/>
          <w:lang w:val="es-ES"/>
        </w:rPr>
        <w:br/>
        <w:t>5. ¿Alguna vez ha probado positivo para el VIH?</w:t>
      </w:r>
      <w:r w:rsidRPr="004352A7">
        <w:rPr>
          <w:color w:val="000000"/>
          <w:szCs w:val="20"/>
          <w:lang w:val="es-ES"/>
        </w:rPr>
        <w:br/>
        <w:t>Sí</w:t>
      </w:r>
      <w:r w:rsidRPr="004352A7">
        <w:rPr>
          <w:color w:val="000000"/>
          <w:szCs w:val="20"/>
          <w:lang w:val="es-ES"/>
        </w:rPr>
        <w:br/>
        <w:t>No</w:t>
      </w: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widowControl w:val="0"/>
        <w:tabs>
          <w:tab w:val="left" w:pos="-1080"/>
          <w:tab w:val="left" w:pos="-720"/>
          <w:tab w:val="left" w:pos="0"/>
          <w:tab w:val="left" w:pos="360"/>
          <w:tab w:val="left" w:pos="720"/>
          <w:tab w:val="left" w:pos="1440"/>
          <w:tab w:val="left" w:pos="2880"/>
          <w:tab w:val="left" w:pos="4320"/>
        </w:tabs>
        <w:autoSpaceDE w:val="0"/>
        <w:autoSpaceDN w:val="0"/>
        <w:adjustRightInd w:val="0"/>
        <w:rPr>
          <w:szCs w:val="20"/>
        </w:rPr>
      </w:pPr>
      <w:r w:rsidRPr="004352A7">
        <w:rPr>
          <w:b/>
          <w:szCs w:val="20"/>
        </w:rPr>
        <w:t>[If quota has been met, go to exit script 4.  Otherwise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rPr>
        <w:tab/>
        <w:t>6.</w:t>
      </w:r>
      <w:r w:rsidRPr="004352A7">
        <w:rPr>
          <w:szCs w:val="20"/>
        </w:rPr>
        <w:tab/>
      </w:r>
      <w:r w:rsidRPr="004352A7">
        <w:rPr>
          <w:szCs w:val="20"/>
          <w:lang w:val="es-MX"/>
        </w:rPr>
        <w:t xml:space="preserve">¿Cuántos años de estudios tiene?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⁯9 o menos  ⁯10  ⁯11  ⁯12  ⁯13  ⁯14  ⁯15  ⁯16  ⁯17  ⁯18  ⁯19</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lang w:val="es-MX"/>
        </w:rPr>
      </w:pPr>
      <w:r w:rsidRPr="004352A7">
        <w:rPr>
          <w:szCs w:val="20"/>
        </w:rPr>
        <w:t>7.</w:t>
      </w:r>
      <w:r w:rsidRPr="004352A7">
        <w:rPr>
          <w:szCs w:val="20"/>
        </w:rPr>
        <w:tab/>
      </w:r>
      <w:r w:rsidRPr="004352A7">
        <w:rPr>
          <w:szCs w:val="20"/>
          <w:lang w:val="es-MX"/>
        </w:rPr>
        <w:t xml:space="preserve">¿Es usted </w:t>
      </w:r>
      <w:r w:rsidRPr="004352A7">
        <w:rPr>
          <w:rStyle w:val="hl"/>
          <w:szCs w:val="20"/>
          <w:lang w:val="es-MX"/>
        </w:rPr>
        <w:t>de</w:t>
      </w:r>
      <w:r w:rsidRPr="004352A7">
        <w:rPr>
          <w:szCs w:val="20"/>
          <w:lang w:val="es-MX"/>
        </w:rPr>
        <w:t xml:space="preserve"> origen español, hispano(a) o latino(a)?</w:t>
      </w:r>
      <w:r w:rsidRPr="004352A7">
        <w:rPr>
          <w:szCs w:val="20"/>
          <w:lang w:val="es-MX"/>
        </w:rPr>
        <w:br/>
        <w:t>⁯</w:t>
      </w:r>
      <w:r w:rsidRPr="004352A7">
        <w:rPr>
          <w:szCs w:val="20"/>
          <w:lang w:val="es-MX"/>
        </w:rPr>
        <w:tab/>
        <w:t>Sí</w:t>
      </w:r>
      <w:r w:rsidRPr="004352A7">
        <w:rPr>
          <w:szCs w:val="20"/>
          <w:lang w:val="es-MX"/>
        </w:rPr>
        <w:tab/>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440" w:hanging="720"/>
        <w:rPr>
          <w:szCs w:val="20"/>
          <w:lang w:val="es-MX"/>
        </w:rPr>
      </w:pPr>
      <w:r w:rsidRPr="004352A7">
        <w:rPr>
          <w:szCs w:val="20"/>
          <w:lang w:val="es-MX"/>
        </w:rPr>
        <w:t>⁯</w:t>
      </w:r>
      <w:r w:rsidRPr="004352A7">
        <w:rPr>
          <w:szCs w:val="20"/>
          <w:lang w:val="es-MX"/>
        </w:rPr>
        <w:tab/>
        <w:t>No</w:t>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abs>
          <w:tab w:val="left" w:pos="-1080"/>
          <w:tab w:val="left" w:pos="-720"/>
          <w:tab w:val="left" w:pos="0"/>
          <w:tab w:val="left" w:pos="1080"/>
          <w:tab w:val="left" w:pos="1440"/>
          <w:tab w:val="left" w:pos="2880"/>
          <w:tab w:val="left" w:pos="4320"/>
          <w:tab w:val="right" w:pos="8640"/>
        </w:tabs>
        <w:ind w:left="360"/>
        <w:rPr>
          <w:szCs w:val="20"/>
          <w:lang w:val="es-MX"/>
        </w:rPr>
      </w:pPr>
      <w:r w:rsidRPr="004352A7">
        <w:rPr>
          <w:szCs w:val="20"/>
        </w:rPr>
        <w:t xml:space="preserve">8.   </w:t>
      </w:r>
      <w:r w:rsidRPr="004352A7">
        <w:rPr>
          <w:szCs w:val="20"/>
          <w:lang w:val="es-MX"/>
        </w:rPr>
        <w:t>¿</w:t>
      </w:r>
      <w:r w:rsidRPr="004352A7">
        <w:rPr>
          <w:rStyle w:val="hl"/>
          <w:szCs w:val="20"/>
          <w:lang w:val="es-MX"/>
        </w:rPr>
        <w:t>De</w:t>
      </w:r>
      <w:r w:rsidRPr="004352A7">
        <w:rPr>
          <w:szCs w:val="20"/>
          <w:lang w:val="es-MX"/>
        </w:rPr>
        <w:t xml:space="preserve"> qué raza o </w:t>
      </w:r>
      <w:r w:rsidRPr="004352A7">
        <w:rPr>
          <w:rStyle w:val="hl"/>
          <w:szCs w:val="20"/>
          <w:lang w:val="es-MX"/>
        </w:rPr>
        <w:t>de</w:t>
      </w:r>
      <w:r w:rsidRPr="004352A7">
        <w:rPr>
          <w:szCs w:val="20"/>
          <w:lang w:val="es-MX"/>
        </w:rPr>
        <w:t xml:space="preserve"> qué razas considera que es? Puede indicar más </w:t>
      </w:r>
      <w:r w:rsidRPr="004352A7">
        <w:rPr>
          <w:rStyle w:val="hl"/>
          <w:szCs w:val="20"/>
          <w:lang w:val="es-MX"/>
        </w:rPr>
        <w:t>de</w:t>
      </w:r>
      <w:r w:rsidRPr="004352A7">
        <w:rPr>
          <w:szCs w:val="20"/>
          <w:lang w:val="es-MX"/>
        </w:rPr>
        <w:t xml:space="preserve"> una raza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 w:val="right" w:pos="8640"/>
        </w:tabs>
        <w:ind w:left="360"/>
        <w:rPr>
          <w:b/>
          <w:bCs/>
          <w:szCs w:val="20"/>
          <w:lang w:val="es-MX"/>
        </w:rPr>
      </w:pPr>
      <w:r w:rsidRPr="004352A7">
        <w:rPr>
          <w:szCs w:val="20"/>
          <w:lang w:val="es-MX"/>
        </w:rPr>
        <w:tab/>
        <w:t>⁯</w:t>
      </w:r>
      <w:r w:rsidRPr="004352A7">
        <w:rPr>
          <w:szCs w:val="20"/>
          <w:lang w:val="es-MX"/>
        </w:rPr>
        <w:tab/>
        <w:t>Blanco(a)</w:t>
      </w:r>
      <w:r w:rsidRPr="004352A7">
        <w:rPr>
          <w:szCs w:val="20"/>
          <w:lang w:val="es-MX"/>
        </w:rPr>
        <w:tab/>
      </w:r>
      <w:r w:rsidRPr="004352A7">
        <w:rPr>
          <w:szCs w:val="20"/>
          <w:lang w:val="es-MX"/>
        </w:rPr>
        <w:tab/>
      </w:r>
      <w:r w:rsidRPr="004352A7">
        <w:rPr>
          <w:b/>
          <w:bCs/>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Negro(a) o africano(a)-americano(a)</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Asiático(a)</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 xml:space="preserve">Indio(a) de EEUU o nativo(a) de Alaska </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Nativo(a) de Hawai o de otras islas del Pacífico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extAlignment w:val="top"/>
        <w:rPr>
          <w:color w:val="888888"/>
          <w:szCs w:val="20"/>
        </w:rPr>
      </w:pPr>
      <w:r w:rsidRPr="004352A7">
        <w:rPr>
          <w:szCs w:val="20"/>
        </w:rPr>
        <w:t>9.</w:t>
      </w:r>
      <w:r w:rsidRPr="004352A7">
        <w:rPr>
          <w:szCs w:val="20"/>
        </w:rPr>
        <w:tab/>
      </w:r>
      <w:r w:rsidRPr="004352A7">
        <w:rPr>
          <w:color w:val="000000"/>
          <w:szCs w:val="20"/>
          <w:lang w:val="es-ES"/>
        </w:rPr>
        <w:t>¿Diría usted que su ingreso total del hogar el año pasado fue más o menos de $ 50,000?</w:t>
      </w:r>
      <w:r w:rsidRPr="004352A7">
        <w:rPr>
          <w:color w:val="000000"/>
          <w:szCs w:val="20"/>
          <w:lang w:val="es-ES"/>
        </w:rPr>
        <w:br/>
      </w:r>
      <w:r w:rsidRPr="004352A7">
        <w:rPr>
          <w:color w:val="000000"/>
          <w:szCs w:val="20"/>
          <w:lang w:val="es-ES"/>
        </w:rPr>
        <w:br/>
        <w:t>Si MÁS, pregunte: ¿Diría usted que su ingreso total del hogar el año pasado fue más o menos de $ 80,000?</w:t>
      </w:r>
      <w:r w:rsidRPr="004352A7">
        <w:rPr>
          <w:color w:val="000000"/>
          <w:szCs w:val="20"/>
          <w:lang w:val="es-ES"/>
        </w:rPr>
        <w:br/>
      </w:r>
      <w:r w:rsidRPr="004352A7">
        <w:rPr>
          <w:color w:val="000000"/>
          <w:szCs w:val="20"/>
          <w:lang w:val="es-ES"/>
        </w:rPr>
        <w:br/>
        <w:t>Si MENOS, pregunte: ¿Diría usted que su ingreso total del hogar el año pasado fue más o menos de $ 25,000?</w:t>
      </w:r>
    </w:p>
    <w:p w:rsidR="004352A7" w:rsidRPr="004352A7" w:rsidRDefault="004352A7" w:rsidP="004352A7">
      <w:pPr>
        <w:ind w:left="720" w:hanging="360"/>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b/>
          <w:bCs/>
          <w:szCs w:val="20"/>
        </w:rPr>
        <w:t>Entry Script:</w:t>
      </w:r>
    </w:p>
    <w:p w:rsidR="004352A7" w:rsidRPr="004352A7" w:rsidRDefault="004352A7" w:rsidP="004352A7">
      <w:pPr>
        <w:textAlignment w:val="top"/>
        <w:rPr>
          <w:vanish/>
          <w:color w:val="1111CC"/>
          <w:szCs w:val="20"/>
        </w:rPr>
      </w:pPr>
      <w:r w:rsidRPr="004352A7">
        <w:rPr>
          <w:szCs w:val="20"/>
          <w:lang w:val="es-MX"/>
        </w:rPr>
        <w:t>...</w:t>
      </w:r>
      <w:r w:rsidRPr="004352A7">
        <w:rPr>
          <w:rStyle w:val="hl"/>
          <w:szCs w:val="20"/>
          <w:lang w:val="es-MX"/>
        </w:rPr>
        <w:t>De</w:t>
      </w:r>
      <w:r w:rsidRPr="004352A7">
        <w:rPr>
          <w:szCs w:val="20"/>
          <w:lang w:val="es-MX"/>
        </w:rPr>
        <w:t xml:space="preserve"> acuerdo a </w:t>
      </w:r>
      <w:r w:rsidRPr="004352A7">
        <w:rPr>
          <w:rStyle w:val="hl"/>
          <w:szCs w:val="20"/>
          <w:lang w:val="es-MX"/>
        </w:rPr>
        <w:t>las</w:t>
      </w:r>
      <w:r w:rsidRPr="004352A7">
        <w:rPr>
          <w:szCs w:val="20"/>
          <w:lang w:val="es-MX"/>
        </w:rPr>
        <w:t xml:space="preserve"> respuestas que ha dado hasta ahora a </w:t>
      </w:r>
      <w:r w:rsidRPr="004352A7">
        <w:rPr>
          <w:rStyle w:val="hl"/>
          <w:szCs w:val="20"/>
          <w:lang w:val="es-MX"/>
        </w:rPr>
        <w:t>las</w:t>
      </w:r>
      <w:r w:rsidRPr="004352A7">
        <w:rPr>
          <w:szCs w:val="20"/>
          <w:lang w:val="es-MX"/>
        </w:rPr>
        <w:t xml:space="preserve"> preguntas, quisiéramos que participe en nuestro estudio. Un</w:t>
      </w:r>
      <w:r w:rsidRPr="004352A7">
        <w:rPr>
          <w:color w:val="000000"/>
          <w:szCs w:val="20"/>
          <w:lang w:val="es-ES"/>
        </w:rPr>
        <w:t xml:space="preserve"> entrevistador le hará preguntas sobre los comportamientos que pueden poner a alguien en riesgo de contraer el VIH, el virus que causa el SIDA. Los </w:t>
      </w:r>
      <w:r w:rsidRPr="004352A7">
        <w:rPr>
          <w:color w:val="000000"/>
          <w:szCs w:val="20"/>
          <w:lang w:val="es-ES"/>
        </w:rPr>
        <w:lastRenderedPageBreak/>
        <w:t xml:space="preserve">temas incluyen el uso de drogas inyectadas, la identidad sexual, comportamiento sexual, las pruebas del VIH y medicamentos antirretrovirales. Estas preguntas se utilizarán en las encuestas a gran escala para ayudar a entender más acerca de los patrones de transmisión del VIH en los Estados Unidos. </w:t>
      </w:r>
      <w:r w:rsidRPr="004352A7">
        <w:rPr>
          <w:vanish/>
          <w:color w:val="1111CC"/>
          <w:szCs w:val="20"/>
        </w:rPr>
        <w:t>Listen</w:t>
      </w:r>
    </w:p>
    <w:p w:rsidR="004352A7" w:rsidRPr="004352A7" w:rsidRDefault="004352A7" w:rsidP="004352A7">
      <w:pPr>
        <w:textAlignment w:val="top"/>
        <w:rPr>
          <w:vanish/>
          <w:color w:val="1111CC"/>
          <w:szCs w:val="20"/>
        </w:rPr>
      </w:pPr>
      <w:r w:rsidRPr="004352A7">
        <w:rPr>
          <w:vanish/>
          <w:color w:val="1111CC"/>
          <w:szCs w:val="20"/>
        </w:rPr>
        <w:t>Read phonetically</w:t>
      </w:r>
    </w:p>
    <w:p w:rsidR="004352A7" w:rsidRPr="004352A7" w:rsidRDefault="004352A7" w:rsidP="004352A7">
      <w:pPr>
        <w:spacing w:line="360" w:lineRule="atLeast"/>
        <w:textAlignment w:val="top"/>
        <w:rPr>
          <w:vanish/>
          <w:color w:val="777777"/>
          <w:szCs w:val="20"/>
        </w:rPr>
      </w:pPr>
      <w:r w:rsidRPr="004352A7">
        <w:rPr>
          <w:vanish/>
          <w:color w:val="777777"/>
          <w:szCs w:val="20"/>
        </w:rPr>
        <w:t> </w:t>
      </w:r>
    </w:p>
    <w:p w:rsidR="004352A7" w:rsidRPr="004352A7" w:rsidRDefault="004352A7" w:rsidP="004352A7">
      <w:pPr>
        <w:spacing w:after="150" w:line="240" w:lineRule="atLeast"/>
        <w:textAlignment w:val="top"/>
        <w:outlineLvl w:val="3"/>
        <w:rPr>
          <w:vanish/>
          <w:color w:val="888888"/>
          <w:szCs w:val="20"/>
        </w:rPr>
      </w:pPr>
      <w:r w:rsidRPr="004352A7">
        <w:rPr>
          <w:vanish/>
          <w:color w:val="888888"/>
          <w:szCs w:val="20"/>
        </w:rPr>
        <w:t xml:space="preserve">Dictionary - </w:t>
      </w:r>
      <w:hyperlink r:id="rId8" w:history="1">
        <w:r w:rsidRPr="004352A7">
          <w:rPr>
            <w:vanish/>
            <w:color w:val="4272DB"/>
            <w:szCs w:val="20"/>
          </w:rPr>
          <w:t>View detailed dictionary</w:t>
        </w:r>
      </w:hyperlink>
    </w:p>
    <w:p w:rsidR="004352A7" w:rsidRPr="004352A7" w:rsidRDefault="004352A7" w:rsidP="004352A7">
      <w:pPr>
        <w:textAlignment w:val="top"/>
        <w:rPr>
          <w:color w:val="888888"/>
          <w:szCs w:val="20"/>
        </w:rPr>
      </w:pPr>
      <w:r w:rsidRPr="004352A7">
        <w:rPr>
          <w:szCs w:val="20"/>
          <w:lang w:val="es-MX"/>
        </w:rPr>
        <w:t xml:space="preserve">  Luego el entrevistador le pedirá que usted explique lo que estaba pensando cuando contestó </w:t>
      </w:r>
      <w:r w:rsidRPr="004352A7">
        <w:rPr>
          <w:rStyle w:val="hl"/>
          <w:szCs w:val="20"/>
          <w:lang w:val="es-MX"/>
        </w:rPr>
        <w:t>las</w:t>
      </w:r>
      <w:r w:rsidRPr="004352A7">
        <w:rPr>
          <w:szCs w:val="20"/>
          <w:lang w:val="es-MX"/>
        </w:rPr>
        <w:t xml:space="preserve"> preguntas. El entrevistador también le pedirá sus opiniones sobre </w:t>
      </w:r>
      <w:r w:rsidRPr="004352A7">
        <w:rPr>
          <w:rStyle w:val="hl"/>
          <w:szCs w:val="20"/>
          <w:lang w:val="es-MX"/>
        </w:rPr>
        <w:t>las</w:t>
      </w:r>
      <w:r w:rsidRPr="004352A7">
        <w:rPr>
          <w:szCs w:val="20"/>
          <w:lang w:val="es-MX"/>
        </w:rPr>
        <w:t xml:space="preserve"> preguntas. Sus respuestas nos ayudarán a saber si </w:t>
      </w:r>
      <w:r w:rsidRPr="004352A7">
        <w:rPr>
          <w:rStyle w:val="hl"/>
          <w:szCs w:val="20"/>
          <w:lang w:val="es-MX"/>
        </w:rPr>
        <w:t>las</w:t>
      </w:r>
      <w:r w:rsidRPr="004352A7">
        <w:rPr>
          <w:szCs w:val="20"/>
          <w:lang w:val="es-MX"/>
        </w:rPr>
        <w:t xml:space="preserve"> preguntas </w:t>
      </w:r>
      <w:r w:rsidRPr="004352A7">
        <w:rPr>
          <w:rStyle w:val="hl"/>
          <w:szCs w:val="20"/>
          <w:lang w:val="es-MX"/>
        </w:rPr>
        <w:t>de</w:t>
      </w:r>
      <w:r w:rsidRPr="004352A7">
        <w:rPr>
          <w:szCs w:val="20"/>
          <w:lang w:val="es-MX"/>
        </w:rPr>
        <w:t xml:space="preserve"> la encuesta serán fáciles </w:t>
      </w:r>
      <w:r w:rsidRPr="004352A7">
        <w:rPr>
          <w:rStyle w:val="hl"/>
          <w:szCs w:val="20"/>
          <w:lang w:val="es-MX"/>
        </w:rPr>
        <w:t>de</w:t>
      </w:r>
      <w:r w:rsidRPr="004352A7">
        <w:rPr>
          <w:szCs w:val="20"/>
          <w:lang w:val="es-MX"/>
        </w:rPr>
        <w:t xml:space="preserve"> contestar para otras personas. Todo lo que usted diga se mantendrá en privado.  </w:t>
      </w:r>
      <w:r w:rsidRPr="004352A7">
        <w:rPr>
          <w:rStyle w:val="hps"/>
          <w:color w:val="000000"/>
          <w:szCs w:val="20"/>
          <w:lang w:val="es-ES"/>
        </w:rPr>
        <w:t>Con su</w:t>
      </w:r>
      <w:r w:rsidRPr="004352A7">
        <w:rPr>
          <w:color w:val="000000"/>
          <w:szCs w:val="20"/>
          <w:lang w:val="es-ES"/>
        </w:rPr>
        <w:t xml:space="preserve"> </w:t>
      </w:r>
      <w:r w:rsidRPr="004352A7">
        <w:rPr>
          <w:rStyle w:val="hps"/>
          <w:color w:val="000000"/>
          <w:szCs w:val="20"/>
          <w:lang w:val="es-ES"/>
        </w:rPr>
        <w:t>permiso</w:t>
      </w:r>
      <w:r w:rsidRPr="004352A7">
        <w:rPr>
          <w:color w:val="000000"/>
          <w:szCs w:val="20"/>
          <w:lang w:val="es-ES"/>
        </w:rPr>
        <w:t xml:space="preserve">, </w:t>
      </w:r>
      <w:r w:rsidRPr="004352A7">
        <w:rPr>
          <w:rStyle w:val="hps"/>
          <w:color w:val="000000"/>
          <w:szCs w:val="20"/>
          <w:lang w:val="es-ES"/>
        </w:rPr>
        <w:t>nos</w:t>
      </w:r>
      <w:r w:rsidRPr="004352A7">
        <w:rPr>
          <w:color w:val="000000"/>
          <w:szCs w:val="20"/>
          <w:lang w:val="es-ES"/>
        </w:rPr>
        <w:t xml:space="preserve"> </w:t>
      </w:r>
      <w:r w:rsidRPr="004352A7">
        <w:rPr>
          <w:rStyle w:val="hps"/>
          <w:color w:val="000000"/>
          <w:szCs w:val="20"/>
          <w:lang w:val="es-ES"/>
        </w:rPr>
        <w:t>gustaría</w:t>
      </w:r>
      <w:r w:rsidRPr="004352A7">
        <w:rPr>
          <w:color w:val="000000"/>
          <w:szCs w:val="20"/>
          <w:lang w:val="es-ES"/>
        </w:rPr>
        <w:t xml:space="preserve"> </w:t>
      </w:r>
      <w:r w:rsidRPr="004352A7">
        <w:rPr>
          <w:rStyle w:val="hps"/>
          <w:color w:val="000000"/>
          <w:szCs w:val="20"/>
          <w:lang w:val="es-ES"/>
        </w:rPr>
        <w:t>grabar audio</w:t>
      </w:r>
      <w:r w:rsidRPr="004352A7">
        <w:rPr>
          <w:color w:val="000000"/>
          <w:szCs w:val="20"/>
          <w:lang w:val="es-ES"/>
        </w:rPr>
        <w:t xml:space="preserve"> </w:t>
      </w:r>
      <w:r w:rsidRPr="004352A7">
        <w:rPr>
          <w:rStyle w:val="hps"/>
          <w:color w:val="000000"/>
          <w:szCs w:val="20"/>
          <w:lang w:val="es-ES"/>
        </w:rPr>
        <w:t>de la entrevista</w:t>
      </w:r>
      <w:r w:rsidRPr="004352A7">
        <w:rPr>
          <w:color w:val="000000"/>
          <w:szCs w:val="20"/>
          <w:lang w:val="es-ES"/>
        </w:rPr>
        <w:t xml:space="preserve">. </w:t>
      </w:r>
      <w:r w:rsidRPr="004352A7">
        <w:rPr>
          <w:rStyle w:val="hps"/>
          <w:color w:val="000000"/>
          <w:szCs w:val="20"/>
          <w:lang w:val="es-ES"/>
        </w:rPr>
        <w:t>La</w:t>
      </w:r>
      <w:r w:rsidRPr="004352A7">
        <w:rPr>
          <w:color w:val="000000"/>
          <w:szCs w:val="20"/>
          <w:lang w:val="es-ES"/>
        </w:rPr>
        <w:t xml:space="preserve"> </w:t>
      </w:r>
      <w:r w:rsidRPr="004352A7">
        <w:rPr>
          <w:rStyle w:val="hps"/>
          <w:color w:val="000000"/>
          <w:szCs w:val="20"/>
          <w:lang w:val="es-ES"/>
        </w:rPr>
        <w:t>cinta</w:t>
      </w:r>
      <w:r w:rsidRPr="004352A7">
        <w:rPr>
          <w:color w:val="000000"/>
          <w:szCs w:val="20"/>
          <w:lang w:val="es-ES"/>
        </w:rPr>
        <w:t xml:space="preserve"> </w:t>
      </w:r>
      <w:r w:rsidRPr="004352A7">
        <w:rPr>
          <w:rStyle w:val="hps"/>
          <w:color w:val="000000"/>
          <w:szCs w:val="20"/>
          <w:lang w:val="es-ES"/>
        </w:rPr>
        <w:t>de audio</w:t>
      </w:r>
      <w:r w:rsidRPr="004352A7">
        <w:rPr>
          <w:color w:val="000000"/>
          <w:szCs w:val="20"/>
          <w:lang w:val="es-ES"/>
        </w:rPr>
        <w:t xml:space="preserve"> </w:t>
      </w:r>
      <w:r w:rsidRPr="004352A7">
        <w:rPr>
          <w:rStyle w:val="hps"/>
          <w:color w:val="000000"/>
          <w:szCs w:val="20"/>
          <w:lang w:val="es-ES"/>
        </w:rPr>
        <w:t>es</w:t>
      </w:r>
      <w:r w:rsidRPr="004352A7">
        <w:rPr>
          <w:color w:val="000000"/>
          <w:szCs w:val="20"/>
          <w:lang w:val="es-ES"/>
        </w:rPr>
        <w:t xml:space="preserve"> </w:t>
      </w:r>
      <w:r w:rsidRPr="004352A7">
        <w:rPr>
          <w:rStyle w:val="hps"/>
          <w:color w:val="000000"/>
          <w:szCs w:val="20"/>
          <w:lang w:val="es-ES"/>
        </w:rPr>
        <w:t>un</w:t>
      </w:r>
      <w:r w:rsidRPr="004352A7">
        <w:rPr>
          <w:color w:val="000000"/>
          <w:szCs w:val="20"/>
          <w:lang w:val="es-ES"/>
        </w:rPr>
        <w:t xml:space="preserve"> </w:t>
      </w:r>
      <w:r w:rsidRPr="004352A7">
        <w:rPr>
          <w:rStyle w:val="hps"/>
          <w:color w:val="000000"/>
          <w:szCs w:val="20"/>
          <w:lang w:val="es-ES"/>
        </w:rPr>
        <w:t>registro de</w:t>
      </w:r>
      <w:r w:rsidRPr="004352A7">
        <w:rPr>
          <w:color w:val="000000"/>
          <w:szCs w:val="20"/>
          <w:lang w:val="es-ES"/>
        </w:rPr>
        <w:t xml:space="preserve"> </w:t>
      </w:r>
      <w:r w:rsidRPr="004352A7">
        <w:rPr>
          <w:rStyle w:val="hps"/>
          <w:color w:val="000000"/>
          <w:szCs w:val="20"/>
          <w:lang w:val="es-ES"/>
        </w:rPr>
        <w:t>lo que pedimos</w:t>
      </w:r>
      <w:r w:rsidRPr="004352A7">
        <w:rPr>
          <w:color w:val="000000"/>
          <w:szCs w:val="20"/>
          <w:lang w:val="es-ES"/>
        </w:rPr>
        <w:t xml:space="preserve"> </w:t>
      </w:r>
      <w:r w:rsidRPr="004352A7">
        <w:rPr>
          <w:rStyle w:val="hps"/>
          <w:color w:val="000000"/>
          <w:szCs w:val="20"/>
          <w:lang w:val="es-ES"/>
        </w:rPr>
        <w:t>y lo</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dijo</w:t>
      </w:r>
      <w:r w:rsidRPr="004352A7">
        <w:rPr>
          <w:color w:val="000000"/>
          <w:szCs w:val="20"/>
          <w:lang w:val="es-ES"/>
        </w:rPr>
        <w:t xml:space="preserve"> </w:t>
      </w:r>
      <w:r w:rsidRPr="004352A7">
        <w:rPr>
          <w:rStyle w:val="hps"/>
          <w:color w:val="000000"/>
          <w:szCs w:val="20"/>
          <w:lang w:val="es-ES"/>
        </w:rPr>
        <w:t>acerca de</w:t>
      </w:r>
      <w:r w:rsidRPr="004352A7">
        <w:rPr>
          <w:color w:val="000000"/>
          <w:szCs w:val="20"/>
          <w:lang w:val="es-ES"/>
        </w:rPr>
        <w:t xml:space="preserve"> </w:t>
      </w:r>
      <w:r w:rsidRPr="004352A7">
        <w:rPr>
          <w:rStyle w:val="hps"/>
          <w:color w:val="000000"/>
          <w:szCs w:val="20"/>
          <w:lang w:val="es-ES"/>
        </w:rPr>
        <w:t>las preguntas</w:t>
      </w:r>
      <w:r w:rsidRPr="004352A7">
        <w:rPr>
          <w:color w:val="000000"/>
          <w:szCs w:val="20"/>
          <w:lang w:val="es-ES"/>
        </w:rPr>
        <w:t xml:space="preserve">. </w:t>
      </w:r>
      <w:r w:rsidRPr="004352A7">
        <w:rPr>
          <w:rStyle w:val="hps"/>
          <w:color w:val="000000"/>
          <w:szCs w:val="20"/>
          <w:lang w:val="es-ES"/>
        </w:rPr>
        <w:t>¿Le</w:t>
      </w:r>
      <w:r w:rsidRPr="004352A7">
        <w:rPr>
          <w:color w:val="000000"/>
          <w:szCs w:val="20"/>
          <w:lang w:val="es-ES"/>
        </w:rPr>
        <w:t xml:space="preserve"> </w:t>
      </w:r>
      <w:r w:rsidRPr="004352A7">
        <w:rPr>
          <w:rStyle w:val="hps"/>
          <w:color w:val="000000"/>
          <w:szCs w:val="20"/>
          <w:lang w:val="es-ES"/>
        </w:rPr>
        <w:t>da</w:t>
      </w:r>
      <w:r w:rsidRPr="004352A7">
        <w:rPr>
          <w:color w:val="000000"/>
          <w:szCs w:val="20"/>
          <w:lang w:val="es-ES"/>
        </w:rPr>
        <w:t xml:space="preserve"> </w:t>
      </w:r>
      <w:r w:rsidRPr="004352A7">
        <w:rPr>
          <w:rStyle w:val="hps"/>
          <w:color w:val="000000"/>
          <w:szCs w:val="20"/>
          <w:lang w:val="es-ES"/>
        </w:rPr>
        <w:t>permiso para</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grabamos su</w:t>
      </w:r>
      <w:r w:rsidRPr="004352A7">
        <w:rPr>
          <w:color w:val="000000"/>
          <w:szCs w:val="20"/>
          <w:lang w:val="es-ES"/>
        </w:rPr>
        <w:t xml:space="preserve"> </w:t>
      </w:r>
      <w:r w:rsidRPr="004352A7">
        <w:rPr>
          <w:rStyle w:val="hps"/>
          <w:color w:val="000000"/>
          <w:szCs w:val="20"/>
          <w:lang w:val="es-ES"/>
        </w:rPr>
        <w:t>entrevista en audio</w:t>
      </w:r>
      <w:r w:rsidRPr="004352A7">
        <w:rPr>
          <w:color w:val="000000"/>
          <w:szCs w:val="20"/>
          <w:lang w:val="es-ES"/>
        </w:rPr>
        <w:t xml:space="preserve">? </w:t>
      </w:r>
      <w:r w:rsidRPr="004352A7">
        <w:rPr>
          <w:rStyle w:val="hps"/>
          <w:color w:val="000000"/>
          <w:szCs w:val="20"/>
          <w:lang w:val="es-ES"/>
        </w:rPr>
        <w:t>Sí</w:t>
      </w:r>
      <w:r w:rsidRPr="004352A7">
        <w:rPr>
          <w:color w:val="000000"/>
          <w:szCs w:val="20"/>
          <w:lang w:val="es-ES"/>
        </w:rPr>
        <w:t xml:space="preserve"> </w:t>
      </w:r>
      <w:r w:rsidRPr="004352A7">
        <w:rPr>
          <w:rStyle w:val="hps"/>
          <w:color w:val="000000"/>
          <w:szCs w:val="20"/>
          <w:lang w:val="es-ES"/>
        </w:rPr>
        <w:t>/</w:t>
      </w:r>
      <w:r w:rsidRPr="004352A7">
        <w:rPr>
          <w:color w:val="000000"/>
          <w:szCs w:val="20"/>
          <w:lang w:val="es-ES"/>
        </w:rPr>
        <w:t xml:space="preserve"> </w:t>
      </w:r>
      <w:r w:rsidRPr="004352A7">
        <w:rPr>
          <w:rStyle w:val="hps"/>
          <w:color w:val="000000"/>
          <w:szCs w:val="20"/>
          <w:lang w:val="es-ES"/>
        </w:rPr>
        <w:t>No.</w:t>
      </w:r>
    </w:p>
    <w:p w:rsidR="004352A7" w:rsidRPr="004352A7" w:rsidRDefault="004352A7" w:rsidP="004352A7">
      <w:pPr>
        <w:rPr>
          <w:b/>
          <w:bCs/>
          <w:szCs w:val="20"/>
        </w:rPr>
      </w:pPr>
      <w:r w:rsidRPr="004352A7">
        <w:rPr>
          <w:b/>
          <w:bCs/>
          <w:szCs w:val="20"/>
        </w:rPr>
        <w:t xml:space="preserve"> [If no, go to exit script 5.  Audio taping is essential for this project].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lang w:val="es-MX"/>
        </w:rPr>
        <w:t xml:space="preserve">¿Tiene alguna pregunta por el momento?  </w:t>
      </w:r>
      <w:r w:rsidRPr="004352A7">
        <w:rPr>
          <w:i/>
          <w:iCs/>
          <w:szCs w:val="20"/>
          <w:lang w:val="es-MX"/>
        </w:rPr>
        <w:t xml:space="preserve">Pause to answer questions. </w:t>
      </w:r>
      <w:r w:rsidRPr="004352A7">
        <w:rPr>
          <w:szCs w:val="20"/>
          <w:lang w:val="es-MX"/>
        </w:rPr>
        <w:t xml:space="preserve"> Si (no/no tiene más preguntas), hagamos la cita para la entrevista, ¿ok?  Estaremos haciendo entrevistas del (Day, Month/Date) al (Day, Month/Date) de 8 a.m. a 6 p.m.  Por favor fíjese en su calendario y dígame cuándo estaría disponible para participar.  </w:t>
      </w:r>
      <w:r w:rsidRPr="004352A7">
        <w:rPr>
          <w:i/>
          <w:iCs/>
          <w:szCs w:val="20"/>
          <w:lang w:val="es-MX"/>
        </w:rPr>
        <w:t>Schedule.</w:t>
      </w:r>
      <w:r w:rsidRPr="004352A7">
        <w:rPr>
          <w:szCs w:val="20"/>
          <w:lang w:val="es-MX"/>
        </w:rPr>
        <w:t xml:space="preserve">  </w:t>
      </w:r>
      <w:r w:rsidRPr="004352A7">
        <w:rPr>
          <w:b/>
          <w:bCs/>
          <w:szCs w:val="20"/>
          <w:lang w:val="es-MX"/>
        </w:rPr>
        <w:t>[If date/times not available go to exit script 6.]</w:t>
      </w:r>
      <w:r w:rsidRPr="004352A7">
        <w:rPr>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i/>
          <w:iCs/>
          <w:szCs w:val="20"/>
          <w:lang w:val="es-MX"/>
        </w:rPr>
      </w:pPr>
      <w:r w:rsidRPr="004352A7">
        <w:rPr>
          <w:szCs w:val="20"/>
          <w:lang w:val="es-MX"/>
        </w:rPr>
        <w:t xml:space="preserve">Unos días antes le llamaremos para recordarle la cita.  Si tiene alguna pregunta o necesita cambiar la cita, por favor no dude en llamarme; mi nombre es [name] y mi número de teléfono es [phone number]. Gracias por contestar a nuestro anuncio, y espero verle aquí el (DATE/TIME) </w:t>
      </w:r>
      <w:r w:rsidRPr="004352A7">
        <w:rPr>
          <w:i/>
          <w:iCs/>
          <w:szCs w:val="20"/>
          <w:lang w:val="es-MX"/>
        </w:rPr>
        <w:t>Get respondent to cite date &amp; time if possible.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szCs w:val="20"/>
        </w:rPr>
        <w: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i/>
          <w:iCs/>
          <w:szCs w:val="20"/>
        </w:rPr>
      </w:pPr>
    </w:p>
    <w:p w:rsidR="004352A7" w:rsidRPr="004352A7" w:rsidRDefault="004352A7" w:rsidP="004352A7">
      <w:pPr>
        <w:textAlignment w:val="top"/>
        <w:rPr>
          <w:bCs/>
          <w:iCs/>
          <w:szCs w:val="20"/>
          <w:lang w:val="es-MX"/>
        </w:rPr>
      </w:pPr>
      <w:r w:rsidRPr="004352A7">
        <w:rPr>
          <w:bCs/>
          <w:i/>
          <w:iCs/>
          <w:szCs w:val="20"/>
          <w:lang w:val="es-MX"/>
        </w:rPr>
        <w:t xml:space="preserve">Exit script 1:  </w:t>
      </w:r>
      <w:r w:rsidRPr="004352A7">
        <w:rPr>
          <w:color w:val="000000"/>
          <w:szCs w:val="20"/>
          <w:lang w:val="es-ES"/>
        </w:rPr>
        <w:t xml:space="preserve">Lo siento, tiene que ser mayor de 18 años de edad para participar en este estudio 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2:  </w:t>
      </w:r>
      <w:r w:rsidRPr="004352A7">
        <w:rPr>
          <w:bCs/>
          <w:iCs/>
          <w:szCs w:val="20"/>
        </w:rPr>
        <w:t xml:space="preserve">Lo siento usted no comple con los criterios necesarios 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3:  </w:t>
      </w:r>
      <w:r w:rsidRPr="004352A7">
        <w:rPr>
          <w:bCs/>
          <w:iCs/>
          <w:szCs w:val="20"/>
        </w:rPr>
        <w:t xml:space="preserve">Lo siento, pero usted tiene que se ha inyectado drogas durante los ultimos 12 meses 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rPr>
          <w:szCs w:val="20"/>
          <w:lang w:val="es-MX"/>
        </w:rPr>
      </w:pPr>
      <w:r w:rsidRPr="004352A7">
        <w:rPr>
          <w:i/>
          <w:szCs w:val="20"/>
        </w:rPr>
        <w:t>Exit script 4:</w:t>
      </w:r>
      <w:r w:rsidRPr="004352A7">
        <w:rPr>
          <w:szCs w:val="20"/>
        </w:rPr>
        <w:t xml:space="preserve">  </w:t>
      </w:r>
      <w:r w:rsidRPr="004352A7">
        <w:rPr>
          <w:bCs/>
          <w:iCs/>
          <w:szCs w:val="20"/>
          <w:lang w:val="es-MX"/>
        </w:rPr>
        <w:t xml:space="preserve">De acuerdo a sus respuestas, parece que ya tenemos suficientes voluntarios con respuestas muy semejantes a las de usted.  En este momento necesitamos hablar con gente con algunas características diferentes.  Sin embargo, si tenemos alguna cancelación o algún horario libre, me gustaría volver a llamarle.  ¿Está bien si guardo hasta el final de este estudio su nombre, número de teléfono y la información que nos dio al responder a las preguntas para ver si era elegible?  </w:t>
      </w:r>
      <w:r w:rsidRPr="004352A7">
        <w:rPr>
          <w:i/>
          <w:szCs w:val="20"/>
          <w:lang w:val="es-MX"/>
        </w:rPr>
        <w:t>If yes</w:t>
      </w:r>
      <w:r w:rsidRPr="004352A7">
        <w:rPr>
          <w:szCs w:val="20"/>
          <w:lang w:val="es-MX"/>
        </w:rPr>
        <w:t xml:space="preserve">, make notation.  </w:t>
      </w:r>
      <w:r w:rsidRPr="004352A7">
        <w:rPr>
          <w:i/>
          <w:szCs w:val="20"/>
          <w:lang w:val="es-MX"/>
        </w:rPr>
        <w:t>If no,</w:t>
      </w:r>
      <w:r w:rsidRPr="004352A7">
        <w:rPr>
          <w:szCs w:val="20"/>
          <w:lang w:val="es-MX"/>
        </w:rPr>
        <w:t xml:space="preserve">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rPr>
          <w:bCs/>
          <w:i/>
          <w:iCs/>
          <w:szCs w:val="20"/>
        </w:rPr>
      </w:pPr>
    </w:p>
    <w:p w:rsidR="004352A7" w:rsidRPr="004352A7" w:rsidRDefault="004352A7" w:rsidP="004352A7">
      <w:pPr>
        <w:rPr>
          <w:szCs w:val="20"/>
          <w:lang w:val="es-MX"/>
        </w:rPr>
      </w:pPr>
      <w:r w:rsidRPr="004352A7">
        <w:rPr>
          <w:bCs/>
          <w:i/>
          <w:iCs/>
          <w:szCs w:val="20"/>
        </w:rPr>
        <w:t>Exit script 5:</w:t>
      </w:r>
      <w:r w:rsidRPr="004352A7">
        <w:rPr>
          <w:szCs w:val="20"/>
        </w:rPr>
        <w:t xml:space="preserve">  Lo siento, </w:t>
      </w:r>
      <w:r w:rsidRPr="004352A7">
        <w:rPr>
          <w:color w:val="000000"/>
          <w:szCs w:val="20"/>
          <w:lang w:val="es-ES"/>
        </w:rPr>
        <w:t xml:space="preserve">voluntad de ser grabadas en audio es necesario para participar en este estudio y por lo tanto no vamos a ser capaces de utilizarle en este momento. </w:t>
      </w:r>
      <w:r w:rsidRPr="004352A7">
        <w:rPr>
          <w:szCs w:val="20"/>
          <w:lang w:val="es-MX"/>
        </w:rPr>
        <w:t>¿Está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rPr>
          <w:szCs w:val="20"/>
          <w:lang w:val="es-MX"/>
        </w:rPr>
      </w:pPr>
      <w:r w:rsidRPr="004352A7">
        <w:rPr>
          <w:bCs/>
          <w:i/>
          <w:iCs/>
          <w:szCs w:val="20"/>
        </w:rPr>
        <w:t>Exit script 6:</w:t>
      </w:r>
      <w:r w:rsidRPr="004352A7">
        <w:rPr>
          <w:szCs w:val="20"/>
        </w:rPr>
        <w:t xml:space="preserve"> </w:t>
      </w:r>
      <w:r w:rsidRPr="004352A7">
        <w:rPr>
          <w:szCs w:val="20"/>
          <w:lang w:val="es-MX"/>
        </w:rPr>
        <w:t>Ah, bueno.  Teníamos pensado completar este estudio en particular entre (Month/Date) y (Month/Date), así es que parece que no podremos hacer una cita para usted en este momento.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 w:rsidR="004352A7" w:rsidRPr="004352A7" w:rsidRDefault="004352A7" w:rsidP="004352A7"/>
    <w:p w:rsidR="004352A7" w:rsidRPr="004352A7" w:rsidRDefault="004352A7" w:rsidP="004352A7"/>
    <w:p w:rsidR="004352A7" w:rsidRPr="004352A7" w:rsidRDefault="004352A7" w:rsidP="004352A7"/>
    <w:p w:rsidR="004352A7" w:rsidRPr="004352A7" w:rsidRDefault="004352A7" w:rsidP="004352A7"/>
    <w:p w:rsidR="004352A7" w:rsidRDefault="004352A7">
      <w:pPr>
        <w:spacing w:line="276" w:lineRule="auto"/>
        <w:rPr>
          <w:b/>
        </w:rPr>
      </w:pPr>
      <w:r>
        <w:rPr>
          <w:b/>
        </w:rPr>
        <w:br w:type="page"/>
      </w:r>
    </w:p>
    <w:p w:rsidR="004352A7" w:rsidRPr="004352A7" w:rsidRDefault="004352A7" w:rsidP="004352A7">
      <w:pPr>
        <w:rPr>
          <w:b/>
          <w:bCs/>
        </w:rPr>
      </w:pPr>
      <w:r w:rsidRPr="004352A7">
        <w:rPr>
          <w:b/>
        </w:rPr>
        <w:lastRenderedPageBreak/>
        <w:t>Appendi</w:t>
      </w:r>
      <w:r w:rsidRPr="004352A7">
        <w:rPr>
          <w:b/>
          <w:bCs/>
        </w:rPr>
        <w:t xml:space="preserve">x 4c – </w:t>
      </w:r>
      <w:r w:rsidRPr="004352A7">
        <w:rPr>
          <w:b/>
          <w:bCs/>
          <w:u w:val="single"/>
        </w:rPr>
        <w:t>HET</w:t>
      </w:r>
      <w:r w:rsidRPr="004352A7">
        <w:rPr>
          <w:b/>
          <w:bCs/>
        </w:rPr>
        <w:t xml:space="preserve"> targeted screener</w:t>
      </w:r>
    </w:p>
    <w:p w:rsidR="00A01673" w:rsidRPr="0085208A" w:rsidRDefault="00A01673" w:rsidP="00A01673">
      <w:pPr>
        <w:rPr>
          <w:b/>
          <w:bCs/>
        </w:rPr>
      </w:pPr>
    </w:p>
    <w:p w:rsidR="00A01673" w:rsidRPr="0085208A" w:rsidRDefault="00A01673" w:rsidP="00A01673">
      <w:pPr>
        <w:pBdr>
          <w:top w:val="single" w:sz="4" w:space="1" w:color="auto"/>
          <w:left w:val="single" w:sz="4" w:space="4" w:color="auto"/>
          <w:bottom w:val="single" w:sz="4" w:space="1" w:color="auto"/>
          <w:right w:val="single" w:sz="4" w:space="4" w:color="auto"/>
        </w:pBdr>
        <w:rPr>
          <w:rFonts w:cs="Shruti"/>
          <w:sz w:val="16"/>
          <w:szCs w:val="16"/>
        </w:rPr>
      </w:pPr>
      <w:r w:rsidRPr="0085208A">
        <w:rPr>
          <w:rFonts w:cs="Arial"/>
          <w:sz w:val="16"/>
          <w:szCs w:val="16"/>
        </w:rPr>
        <w:t xml:space="preserve">The Public Health Service Act provides us with the authority to do this research (42 </w:t>
      </w:r>
      <w:smartTag w:uri="urn:schemas-microsoft-com:office:smarttags" w:element="country-region">
        <w:smartTag w:uri="urn:schemas-microsoft-com:office:smarttags" w:element="place">
          <w:r w:rsidRPr="0085208A">
            <w:rPr>
              <w:rFonts w:cs="Arial"/>
              <w:sz w:val="16"/>
              <w:szCs w:val="16"/>
            </w:rPr>
            <w:t>United States</w:t>
          </w:r>
        </w:smartTag>
      </w:smartTag>
      <w:r w:rsidRPr="0085208A">
        <w:rPr>
          <w:rFonts w:cs="Arial"/>
          <w:sz w:val="16"/>
          <w:szCs w:val="16"/>
        </w:rPr>
        <w:t xml:space="preserve"> Code 242k).  </w:t>
      </w:r>
      <w:r w:rsidRPr="0085208A">
        <w:rPr>
          <w:rFonts w:cs="Shruti"/>
          <w:sz w:val="16"/>
          <w:szCs w:val="16"/>
        </w:rPr>
        <w:t xml:space="preserve">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A01673" w:rsidRPr="0085208A" w:rsidRDefault="00A01673" w:rsidP="00A01673">
      <w:pPr>
        <w:pBdr>
          <w:top w:val="single" w:sz="4" w:space="1" w:color="auto"/>
          <w:left w:val="single" w:sz="4" w:space="4" w:color="auto"/>
          <w:bottom w:val="single" w:sz="4" w:space="1" w:color="auto"/>
          <w:right w:val="single" w:sz="4" w:space="4" w:color="auto"/>
        </w:pBdr>
        <w:rPr>
          <w:rFonts w:cs="Shruti"/>
          <w:sz w:val="16"/>
          <w:szCs w:val="16"/>
        </w:rPr>
      </w:pPr>
    </w:p>
    <w:p w:rsidR="00A01673" w:rsidRPr="0085208A" w:rsidRDefault="00A01673" w:rsidP="00A01673">
      <w:pPr>
        <w:pBdr>
          <w:top w:val="single" w:sz="4" w:space="1" w:color="auto"/>
          <w:left w:val="single" w:sz="4" w:space="4" w:color="auto"/>
          <w:bottom w:val="single" w:sz="4" w:space="1" w:color="auto"/>
          <w:right w:val="single" w:sz="4" w:space="4" w:color="auto"/>
        </w:pBdr>
        <w:rPr>
          <w:rFonts w:cs="Arial"/>
          <w:sz w:val="16"/>
          <w:szCs w:val="16"/>
        </w:rPr>
      </w:pPr>
      <w:r w:rsidRPr="0085208A">
        <w:rPr>
          <w:rFonts w:cs="Arial"/>
          <w:sz w:val="16"/>
          <w:szCs w:val="16"/>
        </w:rPr>
        <w:t xml:space="preserve">Public reporting burden for this collection of information is </w:t>
      </w:r>
      <w:r>
        <w:rPr>
          <w:rFonts w:cs="Arial"/>
          <w:sz w:val="16"/>
          <w:szCs w:val="16"/>
        </w:rPr>
        <w:t xml:space="preserve">included in the interview minutes, </w:t>
      </w:r>
      <w:r w:rsidRPr="0085208A">
        <w:rPr>
          <w:rFonts w:cs="Arial"/>
          <w:sz w:val="16"/>
          <w:szCs w:val="16"/>
        </w:rPr>
        <w:t xml:space="preserve">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A01673" w:rsidRPr="0085208A" w:rsidRDefault="00A01673" w:rsidP="00A01673">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A01673" w:rsidRPr="0085208A" w:rsidRDefault="00A01673" w:rsidP="00A01673">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85208A">
        <w:rPr>
          <w:rFonts w:cs="Arial"/>
          <w:sz w:val="16"/>
          <w:szCs w:val="16"/>
        </w:rPr>
        <w:t xml:space="preserve">OMB #0920-0222; Expiration Date: </w:t>
      </w:r>
      <w:smartTag w:uri="urn:schemas-microsoft-com:office:smarttags" w:element="date">
        <w:smartTagPr>
          <w:attr w:name="Month" w:val="3"/>
          <w:attr w:name="Day" w:val="31"/>
          <w:attr w:name="Year" w:val="2013"/>
        </w:smartTagPr>
        <w:r w:rsidRPr="0085208A">
          <w:rPr>
            <w:rFonts w:cs="Arial"/>
            <w:sz w:val="16"/>
            <w:szCs w:val="16"/>
          </w:rPr>
          <w:t>03/31/2013</w:t>
        </w:r>
      </w:smartTag>
    </w:p>
    <w:p w:rsidR="00A01673" w:rsidRPr="0085208A" w:rsidRDefault="00A01673" w:rsidP="00A01673">
      <w:pPr>
        <w:jc w:val="center"/>
        <w:rPr>
          <w:b/>
          <w:bCs/>
        </w:rPr>
      </w:pPr>
    </w:p>
    <w:p w:rsidR="004352A7" w:rsidRPr="004352A7" w:rsidRDefault="004352A7" w:rsidP="004352A7">
      <w:pPr>
        <w:jc w:val="center"/>
        <w:rPr>
          <w:b/>
          <w:bCs/>
        </w:rPr>
      </w:pPr>
      <w:r w:rsidRPr="004352A7">
        <w:rPr>
          <w:b/>
          <w:bCs/>
        </w:rPr>
        <w:t xml:space="preserve">Sample screening script for </w:t>
      </w:r>
      <w:r w:rsidRPr="004352A7">
        <w:rPr>
          <w:b/>
          <w:bCs/>
          <w:u w:val="single"/>
        </w:rPr>
        <w:t>HET</w:t>
      </w:r>
      <w:r w:rsidRPr="004352A7">
        <w:rPr>
          <w:b/>
          <w:bCs/>
        </w:rPr>
        <w:t xml:space="preserve"> targeted respondent contact by QDRL Laboratory Manager/QDRL Staff for</w:t>
      </w:r>
    </w:p>
    <w:p w:rsidR="004352A7" w:rsidRPr="004352A7" w:rsidRDefault="004352A7" w:rsidP="004352A7">
      <w:pPr>
        <w:pStyle w:val="FormBodyText"/>
        <w:jc w:val="center"/>
        <w:rPr>
          <w:b/>
        </w:rPr>
      </w:pPr>
      <w:r w:rsidRPr="004352A7">
        <w:rPr>
          <w:b/>
        </w:rPr>
        <w:t xml:space="preserve">National HIV Behavioral Surveillance (NHBS) system, and questions regarding sexual identity for the </w:t>
      </w:r>
    </w:p>
    <w:p w:rsidR="004352A7" w:rsidRPr="004352A7" w:rsidRDefault="004352A7" w:rsidP="004352A7">
      <w:pPr>
        <w:pStyle w:val="FormBodyText"/>
        <w:jc w:val="center"/>
        <w:rPr>
          <w:b/>
        </w:rPr>
      </w:pPr>
      <w:r w:rsidRPr="004352A7">
        <w:rPr>
          <w:b/>
        </w:rPr>
        <w:t>National Health Interview Survey (NHIS) – Spanish Testing</w:t>
      </w:r>
    </w:p>
    <w:p w:rsidR="004352A7" w:rsidRPr="004352A7" w:rsidRDefault="004352A7" w:rsidP="004352A7">
      <w:pPr>
        <w:pStyle w:val="FormBodyText"/>
        <w:jc w:val="center"/>
        <w:rPr>
          <w:b/>
        </w:rPr>
      </w:pPr>
      <w:r w:rsidRPr="004352A7">
        <w:rPr>
          <w:b/>
        </w:rPr>
        <w:t>recruited through staff of community centers, flyer, and word-of-mouth</w:t>
      </w:r>
    </w:p>
    <w:p w:rsidR="004352A7" w:rsidRPr="004352A7" w:rsidRDefault="004352A7" w:rsidP="004352A7">
      <w:pPr>
        <w:pStyle w:val="FormBodyText"/>
        <w:jc w:val="center"/>
        <w:rPr>
          <w:b/>
        </w:rPr>
      </w:pPr>
    </w:p>
    <w:p w:rsidR="004352A7" w:rsidRPr="004352A7" w:rsidRDefault="004352A7" w:rsidP="004352A7">
      <w:pPr>
        <w:rPr>
          <w:b/>
          <w:bCs/>
        </w:rPr>
      </w:pPr>
      <w:r w:rsidRPr="004352A7">
        <w:rPr>
          <w:b/>
          <w:bCs/>
        </w:rPr>
        <w:t xml:space="preserve">Dial respondent’s telephone number [hereafter referred to as </w:t>
      </w:r>
      <w:r w:rsidRPr="004352A7">
        <w:rPr>
          <w:b/>
          <w:bCs/>
          <w:i/>
          <w:iCs/>
        </w:rPr>
        <w:t>R</w:t>
      </w:r>
      <w:r w:rsidRPr="004352A7">
        <w:rPr>
          <w:b/>
          <w:bCs/>
        </w:rPr>
        <w:t>] as indicated on audiotape recording.</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 xml:space="preserve">Note:  Speak only to </w:t>
      </w:r>
      <w:r w:rsidRPr="004352A7">
        <w:rPr>
          <w:b/>
          <w:bCs/>
          <w:i/>
          <w:iCs/>
          <w:sz w:val="24"/>
        </w:rPr>
        <w:t>R</w:t>
      </w:r>
      <w:r w:rsidRPr="004352A7">
        <w:rPr>
          <w:b/>
          <w:bCs/>
          <w:sz w:val="24"/>
        </w:rPr>
        <w:t>.  If the number is answered by an answering machine, call back at another time.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1080"/>
          <w:tab w:val="left" w:pos="1440"/>
          <w:tab w:val="left" w:pos="2880"/>
          <w:tab w:val="left" w:pos="4320"/>
        </w:tabs>
        <w:rPr>
          <w:szCs w:val="20"/>
          <w:lang w:val="es-MX"/>
        </w:rPr>
      </w:pPr>
      <w:r w:rsidRPr="004352A7">
        <w:rPr>
          <w:b/>
          <w:bCs/>
        </w:rPr>
        <w:t>Laboratory Manager/QDRL Staff:</w:t>
      </w:r>
      <w:r w:rsidRPr="004352A7">
        <w:t xml:space="preserve"> </w:t>
      </w:r>
      <w:r w:rsidRPr="004352A7">
        <w:rPr>
          <w:szCs w:val="20"/>
          <w:lang w:val="es-MX"/>
        </w:rPr>
        <w:t>Buenos días/Buenas tardes, ¿puedo hablar con (NAME)?</w:t>
      </w:r>
    </w:p>
    <w:p w:rsidR="004352A7" w:rsidRPr="004352A7" w:rsidRDefault="004352A7" w:rsidP="004352A7">
      <w:pPr>
        <w:tabs>
          <w:tab w:val="left" w:pos="-1080"/>
          <w:tab w:val="left" w:pos="720"/>
          <w:tab w:val="left" w:pos="1080"/>
          <w:tab w:val="left" w:pos="1440"/>
          <w:tab w:val="left" w:pos="2880"/>
          <w:tab w:val="left" w:pos="4320"/>
        </w:tabs>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is not available or not at home, say, “muchas gracias” and try again at another time.</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b/>
          <w:bCs/>
          <w:sz w:val="24"/>
        </w:rPr>
        <w:t xml:space="preserve">If the person who answered the phone (NOT R) asks, </w:t>
      </w:r>
      <w:r w:rsidRPr="004352A7">
        <w:t>“Quien es?” or “A que refiere eso?” say, “Estoy devolviendo su llamada. Tratare de llamarle en otro momento”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has been successfully contacted,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extAlignment w:val="top"/>
        <w:rPr>
          <w:color w:val="888888"/>
          <w:szCs w:val="20"/>
        </w:rPr>
      </w:pPr>
      <w:r w:rsidRPr="004352A7">
        <w:rPr>
          <w:szCs w:val="20"/>
          <w:lang w:val="es-MX"/>
        </w:rPr>
        <w:t xml:space="preserve">...Buenos días/Buenas tardes/Buenas noches, hablar [NAME]. Estoy llamando del Centro Nacional para Estadísticas </w:t>
      </w:r>
      <w:r w:rsidRPr="004352A7">
        <w:rPr>
          <w:rStyle w:val="hl"/>
          <w:szCs w:val="20"/>
          <w:lang w:val="es-MX"/>
        </w:rPr>
        <w:t>de</w:t>
      </w:r>
      <w:r w:rsidRPr="004352A7">
        <w:rPr>
          <w:szCs w:val="20"/>
          <w:lang w:val="es-MX"/>
        </w:rPr>
        <w:t xml:space="preserve"> Salud. Como usted tal vez recuerde, usted respondió a un anuncio que pusimos en [name of newspaper] el día [date] o un volante en el que decía que buscamos</w:t>
      </w:r>
      <w:r w:rsidRPr="004352A7">
        <w:rPr>
          <w:szCs w:val="20"/>
        </w:rPr>
        <w:t xml:space="preserve"> </w:t>
      </w:r>
      <w:r w:rsidRPr="004352A7">
        <w:rPr>
          <w:color w:val="000000"/>
          <w:szCs w:val="20"/>
          <w:lang w:val="es-ES"/>
        </w:rPr>
        <w:t>adultos mayores de 18 años para probar preguntas de una encuesta sobre las conductas que pueden poner a alguien en riesgo de contraer el VIH (el virus que causa el SIDA).</w:t>
      </w:r>
    </w:p>
    <w:p w:rsidR="004352A7" w:rsidRPr="004352A7" w:rsidRDefault="004352A7" w:rsidP="004352A7">
      <w:pPr>
        <w:rPr>
          <w:szCs w:val="20"/>
        </w:rPr>
      </w:pPr>
    </w:p>
    <w:p w:rsidR="004352A7" w:rsidRPr="004352A7" w:rsidRDefault="004352A7" w:rsidP="004352A7">
      <w:pPr>
        <w:rPr>
          <w:szCs w:val="20"/>
        </w:rPr>
      </w:pPr>
      <w:r w:rsidRPr="004352A7">
        <w:rPr>
          <w:szCs w:val="20"/>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360"/>
        <w:rPr>
          <w:lang w:val="es-MX"/>
        </w:rPr>
      </w:pPr>
      <w:r w:rsidRPr="004352A7">
        <w:rPr>
          <w:sz w:val="24"/>
        </w:rPr>
        <w:t>⁯</w:t>
      </w:r>
      <w:r w:rsidRPr="004352A7">
        <w:rPr>
          <w:sz w:val="24"/>
        </w:rPr>
        <w:tab/>
      </w:r>
      <w:r w:rsidRPr="004352A7">
        <w:rPr>
          <w:b/>
          <w:bCs/>
          <w:sz w:val="24"/>
        </w:rPr>
        <w:t xml:space="preserve">Wait for acknowledgment, such as, </w:t>
      </w:r>
      <w:r w:rsidRPr="004352A7">
        <w:rPr>
          <w:lang w:val="es-MX"/>
        </w:rPr>
        <w:t>“Ah, sí, ya recuerdo.”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widowControl w:val="0"/>
        <w:tabs>
          <w:tab w:val="left" w:pos="-1080"/>
          <w:tab w:val="left" w:pos="-720"/>
          <w:tab w:val="left" w:pos="0"/>
          <w:tab w:val="left" w:pos="360"/>
          <w:tab w:val="left" w:pos="720"/>
          <w:tab w:val="left" w:pos="1080"/>
        </w:tabs>
        <w:autoSpaceDE w:val="0"/>
        <w:autoSpaceDN w:val="0"/>
        <w:adjustRightInd w:val="0"/>
        <w:rPr>
          <w:sz w:val="24"/>
        </w:rPr>
      </w:pPr>
      <w:r w:rsidRPr="004352A7">
        <w:rPr>
          <w:szCs w:val="20"/>
          <w:lang w:val="es-MX"/>
        </w:rPr>
        <w:t xml:space="preserve">...Para determinar si usted es elegible para nuestro estudio, voy a necesitar unos minutos </w:t>
      </w:r>
      <w:r w:rsidRPr="004352A7">
        <w:rPr>
          <w:rStyle w:val="hl"/>
          <w:szCs w:val="20"/>
          <w:lang w:val="es-MX"/>
        </w:rPr>
        <w:t>de</w:t>
      </w:r>
      <w:r w:rsidRPr="004352A7">
        <w:rPr>
          <w:szCs w:val="20"/>
          <w:lang w:val="es-MX"/>
        </w:rPr>
        <w:t xml:space="preserve"> su tiempo para hacerle algunas preguntas sobre usted. Contestar estas preguntas es completamente voluntario. Sus respuestas se guardarán bajo estricta confidencialidad. ¿Ahora es un buen momento para hacerle </w:t>
      </w:r>
      <w:r w:rsidRPr="004352A7">
        <w:rPr>
          <w:rStyle w:val="hl"/>
          <w:szCs w:val="20"/>
          <w:lang w:val="es-MX"/>
        </w:rPr>
        <w:t>las</w:t>
      </w:r>
      <w:r w:rsidRPr="004352A7">
        <w:rPr>
          <w:szCs w:val="20"/>
          <w:lang w:val="es-MX"/>
        </w:rPr>
        <w:t xml:space="preserve"> preguntas o necesita que llame más tarde? </w:t>
      </w:r>
      <w:r w:rsidRPr="004352A7">
        <w:rPr>
          <w:szCs w:val="20"/>
          <w:lang w:val="es-MX"/>
        </w:rPr>
        <w:br/>
      </w:r>
      <w:r w:rsidRPr="004352A7">
        <w:tab/>
      </w:r>
      <w:r w:rsidRPr="004352A7">
        <w:rPr>
          <w:rFonts w:ascii="Arial" w:hAnsi="Arial" w:cs="Arial"/>
          <w:sz w:val="22"/>
          <w:szCs w:val="20"/>
        </w:rPr>
        <w:t xml:space="preserve"> </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If not a good time to talk, schedule a time to call back.</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4352A7">
        <w:rPr>
          <w:b/>
          <w:bCs/>
          <w:sz w:val="24"/>
        </w:rPr>
        <w:tab/>
      </w:r>
      <w:r w:rsidRPr="004352A7">
        <w:rPr>
          <w:sz w:val="24"/>
        </w:rPr>
        <w:t>⁯</w:t>
      </w:r>
      <w:r w:rsidRPr="004352A7">
        <w:rPr>
          <w:sz w:val="24"/>
        </w:rPr>
        <w:tab/>
      </w:r>
      <w:r w:rsidRPr="004352A7">
        <w:rPr>
          <w:b/>
          <w:bCs/>
          <w:sz w:val="24"/>
        </w:rPr>
        <w:t>If good time to talk, continue and go to screener question 1.</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1"/>
          <w:tab w:val="left" w:pos="722"/>
          <w:tab w:val="left" w:pos="1080"/>
          <w:tab w:val="left" w:pos="1444"/>
          <w:tab w:val="left" w:pos="2889"/>
          <w:tab w:val="left" w:pos="4334"/>
        </w:tabs>
        <w:rPr>
          <w:szCs w:val="20"/>
        </w:rPr>
      </w:pPr>
      <w:r w:rsidRPr="004352A7">
        <w:rPr>
          <w:szCs w:val="20"/>
        </w:rPr>
        <w:tab/>
      </w:r>
    </w:p>
    <w:p w:rsidR="004352A7" w:rsidRPr="004352A7" w:rsidRDefault="004352A7" w:rsidP="004352A7">
      <w:pPr>
        <w:textAlignment w:val="top"/>
        <w:rPr>
          <w:color w:val="000000"/>
          <w:szCs w:val="20"/>
          <w:lang w:val="es-ES"/>
        </w:rPr>
      </w:pPr>
      <w:r w:rsidRPr="004352A7">
        <w:rPr>
          <w:color w:val="000000"/>
          <w:szCs w:val="20"/>
          <w:lang w:val="es-ES"/>
        </w:rPr>
        <w:t>1. ¿Cuántos años tiene usted? [If under age 18, go to exit script 1]</w:t>
      </w:r>
      <w:r w:rsidRPr="004352A7">
        <w:rPr>
          <w:color w:val="000000"/>
          <w:szCs w:val="20"/>
          <w:lang w:val="es-ES"/>
        </w:rPr>
        <w:br/>
      </w:r>
      <w:r w:rsidRPr="004352A7">
        <w:rPr>
          <w:color w:val="000000"/>
          <w:szCs w:val="20"/>
          <w:lang w:val="es-ES"/>
        </w:rPr>
        <w:br/>
        <w:t>________________</w:t>
      </w:r>
      <w:r w:rsidRPr="004352A7">
        <w:rPr>
          <w:color w:val="000000"/>
          <w:szCs w:val="20"/>
          <w:lang w:val="es-ES"/>
        </w:rPr>
        <w:br/>
      </w:r>
      <w:r w:rsidRPr="004352A7">
        <w:rPr>
          <w:color w:val="000000"/>
          <w:szCs w:val="20"/>
          <w:lang w:val="es-ES"/>
        </w:rPr>
        <w:br/>
        <w:t>2. ¿Qué sexo físico ha asignado al nacer, hombre o mujer?</w:t>
      </w:r>
      <w:r w:rsidRPr="004352A7">
        <w:rPr>
          <w:color w:val="000000"/>
          <w:szCs w:val="20"/>
          <w:lang w:val="es-ES"/>
        </w:rPr>
        <w:br/>
        <w:t>Hombre</w:t>
      </w:r>
      <w:r w:rsidRPr="004352A7">
        <w:rPr>
          <w:color w:val="000000"/>
          <w:szCs w:val="20"/>
          <w:lang w:val="es-ES"/>
        </w:rPr>
        <w:br/>
        <w:t xml:space="preserve">Mujer </w:t>
      </w:r>
      <w:r w:rsidRPr="004352A7">
        <w:rPr>
          <w:color w:val="000000"/>
          <w:szCs w:val="20"/>
          <w:lang w:val="es-ES"/>
        </w:rPr>
        <w:br/>
      </w:r>
      <w:r w:rsidRPr="004352A7">
        <w:rPr>
          <w:color w:val="000000"/>
          <w:szCs w:val="20"/>
          <w:lang w:val="es-ES"/>
        </w:rPr>
        <w:lastRenderedPageBreak/>
        <w:br/>
        <w:t>3. ¿Le identifica, vive, o presentase como un(a) [hombre/mujer]?</w:t>
      </w:r>
    </w:p>
    <w:p w:rsidR="004352A7" w:rsidRPr="004352A7" w:rsidRDefault="004352A7" w:rsidP="004352A7">
      <w:pPr>
        <w:textAlignment w:val="top"/>
        <w:rPr>
          <w:color w:val="000000"/>
          <w:szCs w:val="20"/>
          <w:lang w:val="es-ES"/>
        </w:rPr>
      </w:pPr>
      <w:r w:rsidRPr="004352A7">
        <w:rPr>
          <w:color w:val="000000"/>
          <w:szCs w:val="20"/>
          <w:lang w:val="es-ES"/>
        </w:rPr>
        <w:t>Sí</w:t>
      </w:r>
      <w:r w:rsidRPr="004352A7">
        <w:rPr>
          <w:color w:val="000000"/>
          <w:szCs w:val="20"/>
          <w:lang w:val="es-ES"/>
        </w:rPr>
        <w:br/>
        <w:t>No [Go to exit script 2]</w:t>
      </w:r>
      <w:r w:rsidRPr="004352A7">
        <w:rPr>
          <w:color w:val="000000"/>
          <w:szCs w:val="20"/>
          <w:lang w:val="es-ES"/>
        </w:rPr>
        <w:br/>
      </w:r>
      <w:r w:rsidRPr="004352A7">
        <w:rPr>
          <w:color w:val="000000"/>
          <w:szCs w:val="20"/>
          <w:lang w:val="es-ES"/>
        </w:rPr>
        <w:br/>
        <w:t>4. ¿Se ha inyectado drogas en los últimos 12 meses?</w:t>
      </w:r>
      <w:r w:rsidRPr="004352A7">
        <w:rPr>
          <w:color w:val="000000"/>
          <w:szCs w:val="20"/>
          <w:lang w:val="es-ES"/>
        </w:rPr>
        <w:br/>
        <w:t>Sí</w:t>
      </w:r>
      <w:r w:rsidRPr="004352A7">
        <w:rPr>
          <w:color w:val="000000"/>
          <w:szCs w:val="20"/>
          <w:lang w:val="es-ES"/>
        </w:rPr>
        <w:br/>
        <w:t>No [Go to exit script 3]</w:t>
      </w:r>
      <w:r w:rsidRPr="004352A7">
        <w:rPr>
          <w:color w:val="000000"/>
          <w:szCs w:val="20"/>
          <w:lang w:val="es-ES"/>
        </w:rPr>
        <w:br/>
      </w:r>
    </w:p>
    <w:p w:rsidR="004352A7" w:rsidRPr="004352A7" w:rsidRDefault="004352A7" w:rsidP="004352A7">
      <w:pPr>
        <w:textAlignment w:val="top"/>
        <w:rPr>
          <w:color w:val="000000"/>
          <w:szCs w:val="20"/>
          <w:lang w:val="es-ES"/>
        </w:rPr>
      </w:pPr>
      <w:r w:rsidRPr="004352A7">
        <w:rPr>
          <w:color w:val="000000"/>
          <w:szCs w:val="20"/>
          <w:lang w:val="es-ES"/>
        </w:rPr>
        <w:t>5. ¿Ha tenido sexo vaginal o anal con una pareja del sexo opuesto en los últimos 12 meses?</w:t>
      </w:r>
    </w:p>
    <w:p w:rsidR="004352A7" w:rsidRPr="004352A7" w:rsidRDefault="004352A7" w:rsidP="004352A7">
      <w:pPr>
        <w:textAlignment w:val="top"/>
        <w:rPr>
          <w:color w:val="000000"/>
          <w:szCs w:val="20"/>
          <w:lang w:val="es-ES"/>
        </w:rPr>
      </w:pPr>
      <w:r w:rsidRPr="004352A7">
        <w:rPr>
          <w:color w:val="000000"/>
          <w:szCs w:val="20"/>
          <w:lang w:val="es-ES"/>
        </w:rPr>
        <w:t>Si</w:t>
      </w:r>
    </w:p>
    <w:p w:rsidR="004352A7" w:rsidRPr="004352A7" w:rsidRDefault="004352A7" w:rsidP="004352A7">
      <w:pPr>
        <w:textAlignment w:val="top"/>
        <w:rPr>
          <w:color w:val="000000"/>
          <w:szCs w:val="20"/>
          <w:lang w:val="es-ES"/>
        </w:rPr>
      </w:pPr>
      <w:r w:rsidRPr="004352A7">
        <w:rPr>
          <w:color w:val="000000"/>
          <w:szCs w:val="20"/>
          <w:lang w:val="es-ES"/>
        </w:rPr>
        <w:t>No [Go to exit script 4]</w:t>
      </w:r>
    </w:p>
    <w:p w:rsidR="004352A7" w:rsidRPr="004352A7" w:rsidRDefault="004352A7" w:rsidP="004352A7">
      <w:pPr>
        <w:textAlignment w:val="top"/>
        <w:rPr>
          <w:color w:val="000000"/>
          <w:szCs w:val="20"/>
          <w:lang w:val="es-ES"/>
        </w:rPr>
      </w:pPr>
      <w:r w:rsidRPr="004352A7">
        <w:rPr>
          <w:color w:val="000000"/>
          <w:szCs w:val="20"/>
          <w:lang w:val="es-ES"/>
        </w:rPr>
        <w:br/>
        <w:t>6. ¿Alguna vez ha probado positivo para el VIH?</w:t>
      </w:r>
      <w:r w:rsidRPr="004352A7">
        <w:rPr>
          <w:color w:val="000000"/>
          <w:szCs w:val="20"/>
          <w:lang w:val="es-ES"/>
        </w:rPr>
        <w:br/>
        <w:t>Sí</w:t>
      </w:r>
      <w:r w:rsidRPr="004352A7">
        <w:rPr>
          <w:color w:val="000000"/>
          <w:szCs w:val="20"/>
          <w:lang w:val="es-ES"/>
        </w:rPr>
        <w:br/>
        <w:t>No</w:t>
      </w: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widowControl w:val="0"/>
        <w:tabs>
          <w:tab w:val="left" w:pos="-1080"/>
          <w:tab w:val="left" w:pos="-720"/>
          <w:tab w:val="left" w:pos="0"/>
          <w:tab w:val="left" w:pos="360"/>
          <w:tab w:val="left" w:pos="720"/>
          <w:tab w:val="left" w:pos="1440"/>
          <w:tab w:val="left" w:pos="2880"/>
          <w:tab w:val="left" w:pos="4320"/>
        </w:tabs>
        <w:autoSpaceDE w:val="0"/>
        <w:autoSpaceDN w:val="0"/>
        <w:adjustRightInd w:val="0"/>
        <w:rPr>
          <w:szCs w:val="20"/>
        </w:rPr>
      </w:pPr>
      <w:r w:rsidRPr="004352A7">
        <w:rPr>
          <w:b/>
          <w:szCs w:val="20"/>
        </w:rPr>
        <w:t>[If quota has been met, go to exit script 5.  Otherwise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rPr>
        <w:tab/>
        <w:t>7.</w:t>
      </w:r>
      <w:r w:rsidRPr="004352A7">
        <w:rPr>
          <w:szCs w:val="20"/>
        </w:rPr>
        <w:tab/>
      </w:r>
      <w:r w:rsidRPr="004352A7">
        <w:rPr>
          <w:szCs w:val="20"/>
          <w:lang w:val="es-MX"/>
        </w:rPr>
        <w:t xml:space="preserve">¿Cuántos años de estudios tiene?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⁯9 o menos  ⁯10  ⁯11  ⁯12  ⁯13  ⁯14  ⁯15  ⁯16  ⁯17  ⁯18  ⁯19</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lang w:val="es-MX"/>
        </w:rPr>
      </w:pPr>
      <w:r w:rsidRPr="004352A7">
        <w:rPr>
          <w:szCs w:val="20"/>
        </w:rPr>
        <w:t>8.</w:t>
      </w:r>
      <w:r w:rsidRPr="004352A7">
        <w:rPr>
          <w:szCs w:val="20"/>
        </w:rPr>
        <w:tab/>
      </w:r>
      <w:r w:rsidRPr="004352A7">
        <w:rPr>
          <w:szCs w:val="20"/>
          <w:lang w:val="es-MX"/>
        </w:rPr>
        <w:t xml:space="preserve">¿Es usted </w:t>
      </w:r>
      <w:r w:rsidRPr="004352A7">
        <w:rPr>
          <w:rStyle w:val="hl"/>
          <w:szCs w:val="20"/>
          <w:lang w:val="es-MX"/>
        </w:rPr>
        <w:t>de</w:t>
      </w:r>
      <w:r w:rsidRPr="004352A7">
        <w:rPr>
          <w:szCs w:val="20"/>
          <w:lang w:val="es-MX"/>
        </w:rPr>
        <w:t xml:space="preserve"> origen español, hispano(a) o latino(a)?</w:t>
      </w:r>
      <w:r w:rsidRPr="004352A7">
        <w:rPr>
          <w:szCs w:val="20"/>
          <w:lang w:val="es-MX"/>
        </w:rPr>
        <w:br/>
        <w:t>⁯</w:t>
      </w:r>
      <w:r w:rsidRPr="004352A7">
        <w:rPr>
          <w:szCs w:val="20"/>
          <w:lang w:val="es-MX"/>
        </w:rPr>
        <w:tab/>
        <w:t>Sí</w:t>
      </w:r>
      <w:r w:rsidRPr="004352A7">
        <w:rPr>
          <w:szCs w:val="20"/>
          <w:lang w:val="es-MX"/>
        </w:rPr>
        <w:tab/>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440" w:hanging="720"/>
        <w:rPr>
          <w:szCs w:val="20"/>
          <w:lang w:val="es-MX"/>
        </w:rPr>
      </w:pPr>
      <w:r w:rsidRPr="004352A7">
        <w:rPr>
          <w:szCs w:val="20"/>
          <w:lang w:val="es-MX"/>
        </w:rPr>
        <w:t>⁯</w:t>
      </w:r>
      <w:r w:rsidRPr="004352A7">
        <w:rPr>
          <w:szCs w:val="20"/>
          <w:lang w:val="es-MX"/>
        </w:rPr>
        <w:tab/>
        <w:t>No</w:t>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abs>
          <w:tab w:val="left" w:pos="-1080"/>
          <w:tab w:val="left" w:pos="-720"/>
          <w:tab w:val="left" w:pos="0"/>
          <w:tab w:val="left" w:pos="1080"/>
          <w:tab w:val="left" w:pos="1440"/>
          <w:tab w:val="left" w:pos="2880"/>
          <w:tab w:val="left" w:pos="4320"/>
          <w:tab w:val="right" w:pos="8640"/>
        </w:tabs>
        <w:ind w:left="360"/>
        <w:rPr>
          <w:szCs w:val="20"/>
          <w:lang w:val="es-MX"/>
        </w:rPr>
      </w:pPr>
      <w:r w:rsidRPr="004352A7">
        <w:rPr>
          <w:szCs w:val="20"/>
        </w:rPr>
        <w:t xml:space="preserve">9.   </w:t>
      </w:r>
      <w:r w:rsidRPr="004352A7">
        <w:rPr>
          <w:szCs w:val="20"/>
          <w:lang w:val="es-MX"/>
        </w:rPr>
        <w:t>¿</w:t>
      </w:r>
      <w:r w:rsidRPr="004352A7">
        <w:rPr>
          <w:rStyle w:val="hl"/>
          <w:szCs w:val="20"/>
          <w:lang w:val="es-MX"/>
        </w:rPr>
        <w:t>De</w:t>
      </w:r>
      <w:r w:rsidRPr="004352A7">
        <w:rPr>
          <w:szCs w:val="20"/>
          <w:lang w:val="es-MX"/>
        </w:rPr>
        <w:t xml:space="preserve"> qué raza o </w:t>
      </w:r>
      <w:r w:rsidRPr="004352A7">
        <w:rPr>
          <w:rStyle w:val="hl"/>
          <w:szCs w:val="20"/>
          <w:lang w:val="es-MX"/>
        </w:rPr>
        <w:t>de</w:t>
      </w:r>
      <w:r w:rsidRPr="004352A7">
        <w:rPr>
          <w:szCs w:val="20"/>
          <w:lang w:val="es-MX"/>
        </w:rPr>
        <w:t xml:space="preserve"> qué razas considera que es? Puede indicar más </w:t>
      </w:r>
      <w:r w:rsidRPr="004352A7">
        <w:rPr>
          <w:rStyle w:val="hl"/>
          <w:szCs w:val="20"/>
          <w:lang w:val="es-MX"/>
        </w:rPr>
        <w:t>de</w:t>
      </w:r>
      <w:r w:rsidRPr="004352A7">
        <w:rPr>
          <w:szCs w:val="20"/>
          <w:lang w:val="es-MX"/>
        </w:rPr>
        <w:t xml:space="preserve"> una raza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 w:val="right" w:pos="8640"/>
        </w:tabs>
        <w:ind w:left="360"/>
        <w:rPr>
          <w:b/>
          <w:bCs/>
          <w:szCs w:val="20"/>
          <w:lang w:val="es-MX"/>
        </w:rPr>
      </w:pPr>
      <w:r w:rsidRPr="004352A7">
        <w:rPr>
          <w:szCs w:val="20"/>
          <w:lang w:val="es-MX"/>
        </w:rPr>
        <w:tab/>
        <w:t>⁯</w:t>
      </w:r>
      <w:r w:rsidRPr="004352A7">
        <w:rPr>
          <w:szCs w:val="20"/>
          <w:lang w:val="es-MX"/>
        </w:rPr>
        <w:tab/>
        <w:t>Blanco(a)</w:t>
      </w:r>
      <w:r w:rsidRPr="004352A7">
        <w:rPr>
          <w:szCs w:val="20"/>
          <w:lang w:val="es-MX"/>
        </w:rPr>
        <w:tab/>
      </w:r>
      <w:r w:rsidRPr="004352A7">
        <w:rPr>
          <w:szCs w:val="20"/>
          <w:lang w:val="es-MX"/>
        </w:rPr>
        <w:tab/>
      </w:r>
      <w:r w:rsidRPr="004352A7">
        <w:rPr>
          <w:b/>
          <w:bCs/>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Negro(a) o africano(a)-americano(a)</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Asiático(a)</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 xml:space="preserve">Indio(a) de EEUU o nativo(a) de Alaska </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Nativo(a) de Hawai o de otras islas del Pacífico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extAlignment w:val="top"/>
        <w:rPr>
          <w:color w:val="888888"/>
          <w:szCs w:val="20"/>
        </w:rPr>
      </w:pPr>
      <w:r w:rsidRPr="004352A7">
        <w:rPr>
          <w:szCs w:val="20"/>
        </w:rPr>
        <w:t>10.</w:t>
      </w:r>
      <w:r w:rsidRPr="004352A7">
        <w:rPr>
          <w:szCs w:val="20"/>
        </w:rPr>
        <w:tab/>
      </w:r>
      <w:r w:rsidRPr="004352A7">
        <w:rPr>
          <w:color w:val="000000"/>
          <w:szCs w:val="20"/>
          <w:lang w:val="es-ES"/>
        </w:rPr>
        <w:t>¿Diría usted que su ingreso total del hogar el año pasado fue más o menos de $ 50,000?</w:t>
      </w:r>
      <w:r w:rsidRPr="004352A7">
        <w:rPr>
          <w:color w:val="000000"/>
          <w:szCs w:val="20"/>
          <w:lang w:val="es-ES"/>
        </w:rPr>
        <w:br/>
      </w:r>
      <w:r w:rsidRPr="004352A7">
        <w:rPr>
          <w:color w:val="000000"/>
          <w:szCs w:val="20"/>
          <w:lang w:val="es-ES"/>
        </w:rPr>
        <w:br/>
        <w:t>Si MÁS, pregunte: ¿Diría usted que su ingreso total del hogar el año pasado fue más o menos de $ 80,000?</w:t>
      </w:r>
      <w:r w:rsidRPr="004352A7">
        <w:rPr>
          <w:color w:val="000000"/>
          <w:szCs w:val="20"/>
          <w:lang w:val="es-ES"/>
        </w:rPr>
        <w:br/>
      </w:r>
      <w:r w:rsidRPr="004352A7">
        <w:rPr>
          <w:color w:val="000000"/>
          <w:szCs w:val="20"/>
          <w:lang w:val="es-ES"/>
        </w:rPr>
        <w:br/>
        <w:t>Si MENOS, pregunte: ¿Diría usted que su ingreso total del hogar el año pasado fue más o menos de $ 25,000?</w:t>
      </w:r>
    </w:p>
    <w:p w:rsidR="004352A7" w:rsidRPr="004352A7" w:rsidRDefault="004352A7" w:rsidP="004352A7">
      <w:pPr>
        <w:ind w:left="720" w:hanging="360"/>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b/>
          <w:bCs/>
          <w:szCs w:val="20"/>
        </w:rPr>
        <w:t>Entry Script:</w:t>
      </w:r>
    </w:p>
    <w:p w:rsidR="004352A7" w:rsidRPr="004352A7" w:rsidRDefault="004352A7" w:rsidP="004352A7">
      <w:pPr>
        <w:textAlignment w:val="top"/>
        <w:rPr>
          <w:vanish/>
          <w:color w:val="1111CC"/>
          <w:szCs w:val="20"/>
        </w:rPr>
      </w:pPr>
      <w:r w:rsidRPr="004352A7">
        <w:rPr>
          <w:szCs w:val="20"/>
          <w:lang w:val="es-MX"/>
        </w:rPr>
        <w:t>...</w:t>
      </w:r>
      <w:r w:rsidRPr="004352A7">
        <w:rPr>
          <w:rStyle w:val="hl"/>
          <w:szCs w:val="20"/>
          <w:lang w:val="es-MX"/>
        </w:rPr>
        <w:t>De</w:t>
      </w:r>
      <w:r w:rsidRPr="004352A7">
        <w:rPr>
          <w:szCs w:val="20"/>
          <w:lang w:val="es-MX"/>
        </w:rPr>
        <w:t xml:space="preserve"> acuerdo a </w:t>
      </w:r>
      <w:r w:rsidRPr="004352A7">
        <w:rPr>
          <w:rStyle w:val="hl"/>
          <w:szCs w:val="20"/>
          <w:lang w:val="es-MX"/>
        </w:rPr>
        <w:t>las</w:t>
      </w:r>
      <w:r w:rsidRPr="004352A7">
        <w:rPr>
          <w:szCs w:val="20"/>
          <w:lang w:val="es-MX"/>
        </w:rPr>
        <w:t xml:space="preserve"> respuestas que ha dado hasta ahora a </w:t>
      </w:r>
      <w:r w:rsidRPr="004352A7">
        <w:rPr>
          <w:rStyle w:val="hl"/>
          <w:szCs w:val="20"/>
          <w:lang w:val="es-MX"/>
        </w:rPr>
        <w:t>las</w:t>
      </w:r>
      <w:r w:rsidRPr="004352A7">
        <w:rPr>
          <w:szCs w:val="20"/>
          <w:lang w:val="es-MX"/>
        </w:rPr>
        <w:t xml:space="preserve"> preguntas, quisiéramos que participe en nuestro estudio. Un</w:t>
      </w:r>
      <w:r w:rsidRPr="004352A7">
        <w:rPr>
          <w:color w:val="000000"/>
          <w:szCs w:val="20"/>
          <w:lang w:val="es-ES"/>
        </w:rPr>
        <w:t xml:space="preserve"> entrevistador le hará preguntas sobre los comportamientos que pueden poner a alguien en riesgo de contraer el VIH, el virus que causa el SIDA. Los temas incluyen la identidad sexual, comportamiento sexual, las pruebas del VIH y medicamentos antirretrovirales. Estas preguntas se utilizarán en las encuestas a gran escala para ayudar a entender más acerca de los patrones de transmisión del VIH en los Estados Unidos. </w:t>
      </w:r>
      <w:r w:rsidRPr="004352A7">
        <w:rPr>
          <w:vanish/>
          <w:color w:val="1111CC"/>
          <w:szCs w:val="20"/>
        </w:rPr>
        <w:t>Listen</w:t>
      </w:r>
    </w:p>
    <w:p w:rsidR="004352A7" w:rsidRPr="004352A7" w:rsidRDefault="004352A7" w:rsidP="004352A7">
      <w:pPr>
        <w:textAlignment w:val="top"/>
        <w:rPr>
          <w:vanish/>
          <w:color w:val="1111CC"/>
          <w:szCs w:val="20"/>
        </w:rPr>
      </w:pPr>
      <w:r w:rsidRPr="004352A7">
        <w:rPr>
          <w:vanish/>
          <w:color w:val="1111CC"/>
          <w:szCs w:val="20"/>
        </w:rPr>
        <w:t>Read phonetically</w:t>
      </w:r>
    </w:p>
    <w:p w:rsidR="004352A7" w:rsidRPr="004352A7" w:rsidRDefault="004352A7" w:rsidP="004352A7">
      <w:pPr>
        <w:spacing w:line="360" w:lineRule="atLeast"/>
        <w:textAlignment w:val="top"/>
        <w:rPr>
          <w:vanish/>
          <w:color w:val="777777"/>
          <w:szCs w:val="20"/>
        </w:rPr>
      </w:pPr>
      <w:r w:rsidRPr="004352A7">
        <w:rPr>
          <w:vanish/>
          <w:color w:val="777777"/>
          <w:szCs w:val="20"/>
        </w:rPr>
        <w:t> </w:t>
      </w:r>
    </w:p>
    <w:p w:rsidR="004352A7" w:rsidRPr="004352A7" w:rsidRDefault="004352A7" w:rsidP="004352A7">
      <w:pPr>
        <w:spacing w:after="150" w:line="240" w:lineRule="atLeast"/>
        <w:textAlignment w:val="top"/>
        <w:outlineLvl w:val="3"/>
        <w:rPr>
          <w:vanish/>
          <w:color w:val="888888"/>
          <w:szCs w:val="20"/>
        </w:rPr>
      </w:pPr>
      <w:r w:rsidRPr="004352A7">
        <w:rPr>
          <w:vanish/>
          <w:color w:val="888888"/>
          <w:szCs w:val="20"/>
        </w:rPr>
        <w:t xml:space="preserve">Dictionary - </w:t>
      </w:r>
      <w:hyperlink r:id="rId9" w:history="1">
        <w:r w:rsidRPr="004352A7">
          <w:rPr>
            <w:vanish/>
            <w:color w:val="4272DB"/>
            <w:szCs w:val="20"/>
          </w:rPr>
          <w:t>View detailed dictionary</w:t>
        </w:r>
      </w:hyperlink>
    </w:p>
    <w:p w:rsidR="004352A7" w:rsidRPr="004352A7" w:rsidRDefault="004352A7" w:rsidP="004352A7">
      <w:pPr>
        <w:textAlignment w:val="top"/>
        <w:rPr>
          <w:color w:val="888888"/>
          <w:szCs w:val="20"/>
        </w:rPr>
      </w:pPr>
      <w:r w:rsidRPr="004352A7">
        <w:rPr>
          <w:szCs w:val="20"/>
          <w:lang w:val="es-MX"/>
        </w:rPr>
        <w:t xml:space="preserve">  Luego el entrevistador le pedirá que usted explique lo que estaba pensando cuando contestó </w:t>
      </w:r>
      <w:r w:rsidRPr="004352A7">
        <w:rPr>
          <w:rStyle w:val="hl"/>
          <w:szCs w:val="20"/>
          <w:lang w:val="es-MX"/>
        </w:rPr>
        <w:t>las</w:t>
      </w:r>
      <w:r w:rsidRPr="004352A7">
        <w:rPr>
          <w:szCs w:val="20"/>
          <w:lang w:val="es-MX"/>
        </w:rPr>
        <w:t xml:space="preserve"> preguntas. El entrevistador también le pedirá sus opiniones sobre </w:t>
      </w:r>
      <w:r w:rsidRPr="004352A7">
        <w:rPr>
          <w:rStyle w:val="hl"/>
          <w:szCs w:val="20"/>
          <w:lang w:val="es-MX"/>
        </w:rPr>
        <w:t>las</w:t>
      </w:r>
      <w:r w:rsidRPr="004352A7">
        <w:rPr>
          <w:szCs w:val="20"/>
          <w:lang w:val="es-MX"/>
        </w:rPr>
        <w:t xml:space="preserve"> preguntas. Sus respuestas nos ayudarán a saber si </w:t>
      </w:r>
      <w:r w:rsidRPr="004352A7">
        <w:rPr>
          <w:rStyle w:val="hl"/>
          <w:szCs w:val="20"/>
          <w:lang w:val="es-MX"/>
        </w:rPr>
        <w:t>las</w:t>
      </w:r>
      <w:r w:rsidRPr="004352A7">
        <w:rPr>
          <w:szCs w:val="20"/>
          <w:lang w:val="es-MX"/>
        </w:rPr>
        <w:t xml:space="preserve"> preguntas </w:t>
      </w:r>
      <w:r w:rsidRPr="004352A7">
        <w:rPr>
          <w:rStyle w:val="hl"/>
          <w:szCs w:val="20"/>
          <w:lang w:val="es-MX"/>
        </w:rPr>
        <w:t>de</w:t>
      </w:r>
      <w:r w:rsidRPr="004352A7">
        <w:rPr>
          <w:szCs w:val="20"/>
          <w:lang w:val="es-MX"/>
        </w:rPr>
        <w:t xml:space="preserve"> la encuesta serán fáciles </w:t>
      </w:r>
      <w:r w:rsidRPr="004352A7">
        <w:rPr>
          <w:rStyle w:val="hl"/>
          <w:szCs w:val="20"/>
          <w:lang w:val="es-MX"/>
        </w:rPr>
        <w:t>de</w:t>
      </w:r>
      <w:r w:rsidRPr="004352A7">
        <w:rPr>
          <w:szCs w:val="20"/>
          <w:lang w:val="es-MX"/>
        </w:rPr>
        <w:t xml:space="preserve"> contestar para otras personas. Todo lo que usted diga se mantendrá en privado.  </w:t>
      </w:r>
      <w:r w:rsidRPr="004352A7">
        <w:rPr>
          <w:rStyle w:val="hps"/>
          <w:color w:val="000000"/>
          <w:szCs w:val="20"/>
          <w:lang w:val="es-ES"/>
        </w:rPr>
        <w:t>Con su</w:t>
      </w:r>
      <w:r w:rsidRPr="004352A7">
        <w:rPr>
          <w:color w:val="000000"/>
          <w:szCs w:val="20"/>
          <w:lang w:val="es-ES"/>
        </w:rPr>
        <w:t xml:space="preserve"> </w:t>
      </w:r>
      <w:r w:rsidRPr="004352A7">
        <w:rPr>
          <w:rStyle w:val="hps"/>
          <w:color w:val="000000"/>
          <w:szCs w:val="20"/>
          <w:lang w:val="es-ES"/>
        </w:rPr>
        <w:t>permiso</w:t>
      </w:r>
      <w:r w:rsidRPr="004352A7">
        <w:rPr>
          <w:color w:val="000000"/>
          <w:szCs w:val="20"/>
          <w:lang w:val="es-ES"/>
        </w:rPr>
        <w:t xml:space="preserve">, </w:t>
      </w:r>
      <w:r w:rsidRPr="004352A7">
        <w:rPr>
          <w:rStyle w:val="hps"/>
          <w:color w:val="000000"/>
          <w:szCs w:val="20"/>
          <w:lang w:val="es-ES"/>
        </w:rPr>
        <w:t>nos</w:t>
      </w:r>
      <w:r w:rsidRPr="004352A7">
        <w:rPr>
          <w:color w:val="000000"/>
          <w:szCs w:val="20"/>
          <w:lang w:val="es-ES"/>
        </w:rPr>
        <w:t xml:space="preserve"> </w:t>
      </w:r>
      <w:r w:rsidRPr="004352A7">
        <w:rPr>
          <w:rStyle w:val="hps"/>
          <w:color w:val="000000"/>
          <w:szCs w:val="20"/>
          <w:lang w:val="es-ES"/>
        </w:rPr>
        <w:t>gustaría</w:t>
      </w:r>
      <w:r w:rsidRPr="004352A7">
        <w:rPr>
          <w:color w:val="000000"/>
          <w:szCs w:val="20"/>
          <w:lang w:val="es-ES"/>
        </w:rPr>
        <w:t xml:space="preserve"> </w:t>
      </w:r>
      <w:r w:rsidRPr="004352A7">
        <w:rPr>
          <w:rStyle w:val="hps"/>
          <w:color w:val="000000"/>
          <w:szCs w:val="20"/>
          <w:lang w:val="es-ES"/>
        </w:rPr>
        <w:t>grabar audio</w:t>
      </w:r>
      <w:r w:rsidRPr="004352A7">
        <w:rPr>
          <w:color w:val="000000"/>
          <w:szCs w:val="20"/>
          <w:lang w:val="es-ES"/>
        </w:rPr>
        <w:t xml:space="preserve"> </w:t>
      </w:r>
      <w:r w:rsidRPr="004352A7">
        <w:rPr>
          <w:rStyle w:val="hps"/>
          <w:color w:val="000000"/>
          <w:szCs w:val="20"/>
          <w:lang w:val="es-ES"/>
        </w:rPr>
        <w:t>de la entrevista</w:t>
      </w:r>
      <w:r w:rsidRPr="004352A7">
        <w:rPr>
          <w:color w:val="000000"/>
          <w:szCs w:val="20"/>
          <w:lang w:val="es-ES"/>
        </w:rPr>
        <w:t xml:space="preserve">. </w:t>
      </w:r>
      <w:r w:rsidRPr="004352A7">
        <w:rPr>
          <w:rStyle w:val="hps"/>
          <w:color w:val="000000"/>
          <w:szCs w:val="20"/>
          <w:lang w:val="es-ES"/>
        </w:rPr>
        <w:t>La</w:t>
      </w:r>
      <w:r w:rsidRPr="004352A7">
        <w:rPr>
          <w:color w:val="000000"/>
          <w:szCs w:val="20"/>
          <w:lang w:val="es-ES"/>
        </w:rPr>
        <w:t xml:space="preserve"> </w:t>
      </w:r>
      <w:r w:rsidRPr="004352A7">
        <w:rPr>
          <w:rStyle w:val="hps"/>
          <w:color w:val="000000"/>
          <w:szCs w:val="20"/>
          <w:lang w:val="es-ES"/>
        </w:rPr>
        <w:t>cinta</w:t>
      </w:r>
      <w:r w:rsidRPr="004352A7">
        <w:rPr>
          <w:color w:val="000000"/>
          <w:szCs w:val="20"/>
          <w:lang w:val="es-ES"/>
        </w:rPr>
        <w:t xml:space="preserve"> </w:t>
      </w:r>
      <w:r w:rsidRPr="004352A7">
        <w:rPr>
          <w:rStyle w:val="hps"/>
          <w:color w:val="000000"/>
          <w:szCs w:val="20"/>
          <w:lang w:val="es-ES"/>
        </w:rPr>
        <w:t>de audio</w:t>
      </w:r>
      <w:r w:rsidRPr="004352A7">
        <w:rPr>
          <w:color w:val="000000"/>
          <w:szCs w:val="20"/>
          <w:lang w:val="es-ES"/>
        </w:rPr>
        <w:t xml:space="preserve"> </w:t>
      </w:r>
      <w:r w:rsidRPr="004352A7">
        <w:rPr>
          <w:rStyle w:val="hps"/>
          <w:color w:val="000000"/>
          <w:szCs w:val="20"/>
          <w:lang w:val="es-ES"/>
        </w:rPr>
        <w:t>es</w:t>
      </w:r>
      <w:r w:rsidRPr="004352A7">
        <w:rPr>
          <w:color w:val="000000"/>
          <w:szCs w:val="20"/>
          <w:lang w:val="es-ES"/>
        </w:rPr>
        <w:t xml:space="preserve"> </w:t>
      </w:r>
      <w:r w:rsidRPr="004352A7">
        <w:rPr>
          <w:rStyle w:val="hps"/>
          <w:color w:val="000000"/>
          <w:szCs w:val="20"/>
          <w:lang w:val="es-ES"/>
        </w:rPr>
        <w:t>un</w:t>
      </w:r>
      <w:r w:rsidRPr="004352A7">
        <w:rPr>
          <w:color w:val="000000"/>
          <w:szCs w:val="20"/>
          <w:lang w:val="es-ES"/>
        </w:rPr>
        <w:t xml:space="preserve"> </w:t>
      </w:r>
      <w:r w:rsidRPr="004352A7">
        <w:rPr>
          <w:rStyle w:val="hps"/>
          <w:color w:val="000000"/>
          <w:szCs w:val="20"/>
          <w:lang w:val="es-ES"/>
        </w:rPr>
        <w:t>registro de</w:t>
      </w:r>
      <w:r w:rsidRPr="004352A7">
        <w:rPr>
          <w:color w:val="000000"/>
          <w:szCs w:val="20"/>
          <w:lang w:val="es-ES"/>
        </w:rPr>
        <w:t xml:space="preserve"> </w:t>
      </w:r>
      <w:r w:rsidRPr="004352A7">
        <w:rPr>
          <w:rStyle w:val="hps"/>
          <w:color w:val="000000"/>
          <w:szCs w:val="20"/>
          <w:lang w:val="es-ES"/>
        </w:rPr>
        <w:t>lo que pedimos</w:t>
      </w:r>
      <w:r w:rsidRPr="004352A7">
        <w:rPr>
          <w:color w:val="000000"/>
          <w:szCs w:val="20"/>
          <w:lang w:val="es-ES"/>
        </w:rPr>
        <w:t xml:space="preserve"> </w:t>
      </w:r>
      <w:r w:rsidRPr="004352A7">
        <w:rPr>
          <w:rStyle w:val="hps"/>
          <w:color w:val="000000"/>
          <w:szCs w:val="20"/>
          <w:lang w:val="es-ES"/>
        </w:rPr>
        <w:t>y lo</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dijo</w:t>
      </w:r>
      <w:r w:rsidRPr="004352A7">
        <w:rPr>
          <w:color w:val="000000"/>
          <w:szCs w:val="20"/>
          <w:lang w:val="es-ES"/>
        </w:rPr>
        <w:t xml:space="preserve"> </w:t>
      </w:r>
      <w:r w:rsidRPr="004352A7">
        <w:rPr>
          <w:rStyle w:val="hps"/>
          <w:color w:val="000000"/>
          <w:szCs w:val="20"/>
          <w:lang w:val="es-ES"/>
        </w:rPr>
        <w:t>acerca de</w:t>
      </w:r>
      <w:r w:rsidRPr="004352A7">
        <w:rPr>
          <w:color w:val="000000"/>
          <w:szCs w:val="20"/>
          <w:lang w:val="es-ES"/>
        </w:rPr>
        <w:t xml:space="preserve"> </w:t>
      </w:r>
      <w:r w:rsidRPr="004352A7">
        <w:rPr>
          <w:rStyle w:val="hps"/>
          <w:color w:val="000000"/>
          <w:szCs w:val="20"/>
          <w:lang w:val="es-ES"/>
        </w:rPr>
        <w:t>las preguntas</w:t>
      </w:r>
      <w:r w:rsidRPr="004352A7">
        <w:rPr>
          <w:color w:val="000000"/>
          <w:szCs w:val="20"/>
          <w:lang w:val="es-ES"/>
        </w:rPr>
        <w:t xml:space="preserve">. </w:t>
      </w:r>
      <w:r w:rsidRPr="004352A7">
        <w:rPr>
          <w:rStyle w:val="hps"/>
          <w:color w:val="000000"/>
          <w:szCs w:val="20"/>
          <w:lang w:val="es-ES"/>
        </w:rPr>
        <w:t>¿Le</w:t>
      </w:r>
      <w:r w:rsidRPr="004352A7">
        <w:rPr>
          <w:color w:val="000000"/>
          <w:szCs w:val="20"/>
          <w:lang w:val="es-ES"/>
        </w:rPr>
        <w:t xml:space="preserve"> </w:t>
      </w:r>
      <w:r w:rsidRPr="004352A7">
        <w:rPr>
          <w:rStyle w:val="hps"/>
          <w:color w:val="000000"/>
          <w:szCs w:val="20"/>
          <w:lang w:val="es-ES"/>
        </w:rPr>
        <w:t>da</w:t>
      </w:r>
      <w:r w:rsidRPr="004352A7">
        <w:rPr>
          <w:color w:val="000000"/>
          <w:szCs w:val="20"/>
          <w:lang w:val="es-ES"/>
        </w:rPr>
        <w:t xml:space="preserve"> </w:t>
      </w:r>
      <w:r w:rsidRPr="004352A7">
        <w:rPr>
          <w:rStyle w:val="hps"/>
          <w:color w:val="000000"/>
          <w:szCs w:val="20"/>
          <w:lang w:val="es-ES"/>
        </w:rPr>
        <w:t>permiso para</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grabamos su</w:t>
      </w:r>
      <w:r w:rsidRPr="004352A7">
        <w:rPr>
          <w:color w:val="000000"/>
          <w:szCs w:val="20"/>
          <w:lang w:val="es-ES"/>
        </w:rPr>
        <w:t xml:space="preserve"> </w:t>
      </w:r>
      <w:r w:rsidRPr="004352A7">
        <w:rPr>
          <w:rStyle w:val="hps"/>
          <w:color w:val="000000"/>
          <w:szCs w:val="20"/>
          <w:lang w:val="es-ES"/>
        </w:rPr>
        <w:t>entrevista en audio</w:t>
      </w:r>
      <w:r w:rsidRPr="004352A7">
        <w:rPr>
          <w:color w:val="000000"/>
          <w:szCs w:val="20"/>
          <w:lang w:val="es-ES"/>
        </w:rPr>
        <w:t xml:space="preserve">? </w:t>
      </w:r>
      <w:r w:rsidRPr="004352A7">
        <w:rPr>
          <w:rStyle w:val="hps"/>
          <w:color w:val="000000"/>
          <w:szCs w:val="20"/>
          <w:lang w:val="es-ES"/>
        </w:rPr>
        <w:t>Sí</w:t>
      </w:r>
      <w:r w:rsidRPr="004352A7">
        <w:rPr>
          <w:color w:val="000000"/>
          <w:szCs w:val="20"/>
          <w:lang w:val="es-ES"/>
        </w:rPr>
        <w:t xml:space="preserve"> </w:t>
      </w:r>
      <w:r w:rsidRPr="004352A7">
        <w:rPr>
          <w:rStyle w:val="hps"/>
          <w:color w:val="000000"/>
          <w:szCs w:val="20"/>
          <w:lang w:val="es-ES"/>
        </w:rPr>
        <w:t>/</w:t>
      </w:r>
      <w:r w:rsidRPr="004352A7">
        <w:rPr>
          <w:color w:val="000000"/>
          <w:szCs w:val="20"/>
          <w:lang w:val="es-ES"/>
        </w:rPr>
        <w:t xml:space="preserve"> </w:t>
      </w:r>
      <w:r w:rsidRPr="004352A7">
        <w:rPr>
          <w:rStyle w:val="hps"/>
          <w:color w:val="000000"/>
          <w:szCs w:val="20"/>
          <w:lang w:val="es-ES"/>
        </w:rPr>
        <w:t>No.</w:t>
      </w:r>
    </w:p>
    <w:p w:rsidR="004352A7" w:rsidRPr="004352A7" w:rsidRDefault="004352A7" w:rsidP="004352A7">
      <w:pPr>
        <w:rPr>
          <w:b/>
          <w:bCs/>
          <w:szCs w:val="20"/>
        </w:rPr>
      </w:pPr>
      <w:r w:rsidRPr="004352A7">
        <w:rPr>
          <w:b/>
          <w:bCs/>
          <w:szCs w:val="20"/>
        </w:rPr>
        <w:t xml:space="preserve"> [If no, go to exit script 6.  Audio taping is essential for this project].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lang w:val="es-MX"/>
        </w:rPr>
        <w:t xml:space="preserve">¿Tiene alguna pregunta por el momento?  </w:t>
      </w:r>
      <w:r w:rsidRPr="004352A7">
        <w:rPr>
          <w:i/>
          <w:iCs/>
          <w:szCs w:val="20"/>
          <w:lang w:val="es-MX"/>
        </w:rPr>
        <w:t xml:space="preserve">Pause to answer questions. </w:t>
      </w:r>
      <w:r w:rsidRPr="004352A7">
        <w:rPr>
          <w:szCs w:val="20"/>
          <w:lang w:val="es-MX"/>
        </w:rPr>
        <w:t xml:space="preserve"> Si (no/no tiene más preguntas), hagamos la cita para la entrevista, ¿ok?  Estaremos haciendo entrevistas del (Day, Month/Date) al (Day, Month/Date) de 8 a.m. a 6 p.m.  Por favor fíjese en su calendario y dígame cuándo estaría disponible para participar.  </w:t>
      </w:r>
      <w:r w:rsidRPr="004352A7">
        <w:rPr>
          <w:i/>
          <w:iCs/>
          <w:szCs w:val="20"/>
          <w:lang w:val="es-MX"/>
        </w:rPr>
        <w:t>Schedule.</w:t>
      </w:r>
      <w:r w:rsidRPr="004352A7">
        <w:rPr>
          <w:szCs w:val="20"/>
          <w:lang w:val="es-MX"/>
        </w:rPr>
        <w:t xml:space="preserve">  </w:t>
      </w:r>
      <w:r w:rsidRPr="004352A7">
        <w:rPr>
          <w:b/>
          <w:bCs/>
          <w:szCs w:val="20"/>
          <w:lang w:val="es-MX"/>
        </w:rPr>
        <w:t>[If date/times not available go to exit script 7.]</w:t>
      </w:r>
      <w:r w:rsidRPr="004352A7">
        <w:rPr>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i/>
          <w:iCs/>
          <w:szCs w:val="20"/>
          <w:lang w:val="es-MX"/>
        </w:rPr>
      </w:pPr>
      <w:r w:rsidRPr="004352A7">
        <w:rPr>
          <w:szCs w:val="20"/>
          <w:lang w:val="es-MX"/>
        </w:rPr>
        <w:lastRenderedPageBreak/>
        <w:t xml:space="preserve">Unos días antes le llamaremos para recordarle la cita.  Si tiene alguna pregunta o necesita cambiar la cita, por favor no dude en llamarme; mi nombre es [name] y mi número de teléfono es [phone number]. Gracias por contestar a nuestro anuncio, y espero verle aquí el (DATE/TIME) </w:t>
      </w:r>
      <w:r w:rsidRPr="004352A7">
        <w:rPr>
          <w:i/>
          <w:iCs/>
          <w:szCs w:val="20"/>
          <w:lang w:val="es-MX"/>
        </w:rPr>
        <w:t>Get respondent to cite date &amp; time if possible.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szCs w:val="20"/>
        </w:rPr>
        <w: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i/>
          <w:iCs/>
          <w:szCs w:val="20"/>
        </w:rPr>
      </w:pPr>
    </w:p>
    <w:p w:rsidR="004352A7" w:rsidRPr="004352A7" w:rsidRDefault="004352A7" w:rsidP="004352A7">
      <w:pPr>
        <w:textAlignment w:val="top"/>
        <w:rPr>
          <w:bCs/>
          <w:iCs/>
          <w:szCs w:val="20"/>
          <w:lang w:val="es-MX"/>
        </w:rPr>
      </w:pPr>
      <w:r w:rsidRPr="004352A7">
        <w:rPr>
          <w:bCs/>
          <w:i/>
          <w:iCs/>
          <w:szCs w:val="20"/>
          <w:lang w:val="es-MX"/>
        </w:rPr>
        <w:t xml:space="preserve">Exit script 1:  </w:t>
      </w:r>
      <w:r w:rsidRPr="004352A7">
        <w:rPr>
          <w:color w:val="000000"/>
          <w:szCs w:val="20"/>
          <w:lang w:val="es-ES"/>
        </w:rPr>
        <w:t xml:space="preserve">Lo siento, tiene que ser mayor de 18 años de edad para participar en este estudio 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2:  </w:t>
      </w:r>
      <w:r w:rsidRPr="004352A7">
        <w:rPr>
          <w:bCs/>
          <w:iCs/>
          <w:szCs w:val="20"/>
        </w:rPr>
        <w:t xml:space="preserve">Lo siento usted tiene que identificar, vivir, o presenter como el sexo que ha asignado al nacer 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3:  </w:t>
      </w:r>
      <w:r w:rsidRPr="004352A7">
        <w:rPr>
          <w:bCs/>
          <w:iCs/>
          <w:szCs w:val="20"/>
        </w:rPr>
        <w:t xml:space="preserve">Lo siento, pero usted no pudo se ha inyectado drogas durante los ultimos 12 meses 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4:  </w:t>
      </w:r>
      <w:r w:rsidRPr="004352A7">
        <w:rPr>
          <w:color w:val="000000"/>
          <w:szCs w:val="20"/>
          <w:lang w:val="es-ES"/>
        </w:rPr>
        <w:t xml:space="preserve">Lo siento, usted tiene que haber tenido sexo oral o anal con una pareja del sexo opuesto al menos una vez en su vida </w:t>
      </w:r>
      <w:r w:rsidRPr="004352A7">
        <w:rPr>
          <w:bCs/>
          <w:iCs/>
          <w:szCs w:val="20"/>
        </w:rPr>
        <w:t xml:space="preserve">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rPr>
          <w:szCs w:val="20"/>
          <w:lang w:val="es-MX"/>
        </w:rPr>
      </w:pPr>
      <w:r w:rsidRPr="004352A7">
        <w:rPr>
          <w:i/>
          <w:szCs w:val="20"/>
        </w:rPr>
        <w:t>Exit script 5:</w:t>
      </w:r>
      <w:r w:rsidRPr="004352A7">
        <w:rPr>
          <w:szCs w:val="20"/>
        </w:rPr>
        <w:t xml:space="preserve">  </w:t>
      </w:r>
      <w:r w:rsidRPr="004352A7">
        <w:rPr>
          <w:bCs/>
          <w:iCs/>
          <w:szCs w:val="20"/>
          <w:lang w:val="es-MX"/>
        </w:rPr>
        <w:t xml:space="preserve">De acuerdo a sus respuestas, parece que ya tenemos suficientes voluntarios con respuestas muy semejantes a las de usted.  En este momento necesitamos hablar con gente con algunas características diferentes.  Sin embargo, si tenemos alguna cancelación o algún horario libre, me gustaría volver a llamarle.  ¿Está bien si guardo hasta el final de este estudio su nombre, número de teléfono y la información que nos dio al responder a las preguntas para ver si era elegible?  </w:t>
      </w:r>
      <w:r w:rsidRPr="004352A7">
        <w:rPr>
          <w:i/>
          <w:szCs w:val="20"/>
          <w:lang w:val="es-MX"/>
        </w:rPr>
        <w:t>If yes</w:t>
      </w:r>
      <w:r w:rsidRPr="004352A7">
        <w:rPr>
          <w:szCs w:val="20"/>
          <w:lang w:val="es-MX"/>
        </w:rPr>
        <w:t xml:space="preserve">, make notation.  </w:t>
      </w:r>
      <w:r w:rsidRPr="004352A7">
        <w:rPr>
          <w:i/>
          <w:szCs w:val="20"/>
          <w:lang w:val="es-MX"/>
        </w:rPr>
        <w:t>If no,</w:t>
      </w:r>
      <w:r w:rsidRPr="004352A7">
        <w:rPr>
          <w:szCs w:val="20"/>
          <w:lang w:val="es-MX"/>
        </w:rPr>
        <w:t xml:space="preserve">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rPr>
          <w:bCs/>
          <w:i/>
          <w:iCs/>
          <w:szCs w:val="20"/>
        </w:rPr>
      </w:pPr>
    </w:p>
    <w:p w:rsidR="004352A7" w:rsidRPr="004352A7" w:rsidRDefault="004352A7" w:rsidP="004352A7">
      <w:pPr>
        <w:rPr>
          <w:szCs w:val="20"/>
          <w:lang w:val="es-MX"/>
        </w:rPr>
      </w:pPr>
      <w:r w:rsidRPr="004352A7">
        <w:rPr>
          <w:bCs/>
          <w:i/>
          <w:iCs/>
          <w:szCs w:val="20"/>
        </w:rPr>
        <w:t>Exit script 6:</w:t>
      </w:r>
      <w:r w:rsidRPr="004352A7">
        <w:rPr>
          <w:szCs w:val="20"/>
        </w:rPr>
        <w:t xml:space="preserve">  Lo siento, </w:t>
      </w:r>
      <w:r w:rsidRPr="004352A7">
        <w:rPr>
          <w:color w:val="000000"/>
          <w:szCs w:val="20"/>
          <w:lang w:val="es-ES"/>
        </w:rPr>
        <w:t xml:space="preserve">voluntad de ser grabadas en audio es necesario para participar en este estudio y por lo tanto no vamos a ser capaces de utilizarle en este momento. </w:t>
      </w:r>
      <w:r w:rsidRPr="004352A7">
        <w:rPr>
          <w:szCs w:val="20"/>
          <w:lang w:val="es-MX"/>
        </w:rPr>
        <w:t>¿Está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rPr>
          <w:szCs w:val="20"/>
          <w:lang w:val="es-MX"/>
        </w:rPr>
      </w:pPr>
      <w:r w:rsidRPr="004352A7">
        <w:rPr>
          <w:bCs/>
          <w:i/>
          <w:iCs/>
          <w:szCs w:val="20"/>
        </w:rPr>
        <w:t>Exit script 7:</w:t>
      </w:r>
      <w:r w:rsidRPr="004352A7">
        <w:rPr>
          <w:szCs w:val="20"/>
        </w:rPr>
        <w:t xml:space="preserve"> </w:t>
      </w:r>
      <w:r w:rsidRPr="004352A7">
        <w:rPr>
          <w:szCs w:val="20"/>
          <w:lang w:val="es-MX"/>
        </w:rPr>
        <w:t>Ah, bueno.  Teníamos pensado completar este estudio en particular entre (Month/Date) y (Month/Date), así es que parece que no podremos hacer una cita para usted en este momento.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rPr>
          <w:i/>
          <w:szCs w:val="20"/>
        </w:rPr>
      </w:pPr>
    </w:p>
    <w:p w:rsidR="004352A7" w:rsidRPr="004352A7" w:rsidRDefault="004352A7" w:rsidP="004352A7">
      <w:pPr>
        <w:rPr>
          <w:b/>
          <w:bCs/>
          <w:u w:val="single"/>
        </w:rPr>
      </w:pPr>
      <w:r w:rsidRPr="004352A7">
        <w:rPr>
          <w:b/>
        </w:rPr>
        <w:br w:type="page"/>
        <w:t>Appendi</w:t>
      </w:r>
      <w:r w:rsidRPr="004352A7">
        <w:rPr>
          <w:b/>
          <w:bCs/>
        </w:rPr>
        <w:t xml:space="preserve">x 4d – </w:t>
      </w:r>
      <w:r w:rsidRPr="004352A7">
        <w:rPr>
          <w:b/>
          <w:bCs/>
          <w:u w:val="single"/>
        </w:rPr>
        <w:t>IDU/MSM/HET Screener</w:t>
      </w:r>
    </w:p>
    <w:p w:rsidR="004352A7" w:rsidRPr="004352A7" w:rsidRDefault="004352A7" w:rsidP="004352A7">
      <w:pPr>
        <w:rPr>
          <w:i/>
          <w:szCs w:val="20"/>
        </w:rPr>
      </w:pPr>
    </w:p>
    <w:p w:rsidR="004352A7" w:rsidRPr="004352A7" w:rsidRDefault="004352A7" w:rsidP="004352A7">
      <w:pPr>
        <w:pBdr>
          <w:top w:val="single" w:sz="4" w:space="1" w:color="auto"/>
          <w:left w:val="single" w:sz="4" w:space="4" w:color="auto"/>
          <w:bottom w:val="single" w:sz="4" w:space="1" w:color="auto"/>
          <w:right w:val="single" w:sz="4" w:space="4" w:color="auto"/>
        </w:pBdr>
        <w:rPr>
          <w:rFonts w:cs="Shruti"/>
          <w:sz w:val="16"/>
          <w:szCs w:val="16"/>
        </w:rPr>
      </w:pPr>
      <w:r w:rsidRPr="004352A7">
        <w:rPr>
          <w:rFonts w:cs="Arial"/>
          <w:sz w:val="16"/>
          <w:szCs w:val="16"/>
        </w:rPr>
        <w:t xml:space="preserve">The Public Health Service Act provides us with the authority to do this research (42 United States Code 242k).  </w:t>
      </w:r>
      <w:r w:rsidRPr="004352A7">
        <w:rPr>
          <w:rFonts w:cs="Shruti"/>
          <w:sz w:val="16"/>
          <w:szCs w:val="16"/>
        </w:rPr>
        <w:t xml:space="preserve">All information which would permit identification of any individual, a practice, or an establishment will be held confidential, will be used only for statistical purposes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4352A7" w:rsidRPr="004352A7" w:rsidRDefault="004352A7" w:rsidP="004352A7">
      <w:pPr>
        <w:pBdr>
          <w:top w:val="single" w:sz="4" w:space="1" w:color="auto"/>
          <w:left w:val="single" w:sz="4" w:space="4" w:color="auto"/>
          <w:bottom w:val="single" w:sz="4" w:space="1" w:color="auto"/>
          <w:right w:val="single" w:sz="4" w:space="4" w:color="auto"/>
        </w:pBdr>
        <w:rPr>
          <w:rFonts w:cs="Shruti"/>
          <w:sz w:val="16"/>
          <w:szCs w:val="16"/>
        </w:rPr>
      </w:pPr>
    </w:p>
    <w:p w:rsidR="004352A7" w:rsidRPr="004352A7" w:rsidRDefault="004352A7" w:rsidP="004352A7">
      <w:pPr>
        <w:pBdr>
          <w:top w:val="single" w:sz="4" w:space="1" w:color="auto"/>
          <w:left w:val="single" w:sz="4" w:space="4" w:color="auto"/>
          <w:bottom w:val="single" w:sz="4" w:space="1" w:color="auto"/>
          <w:right w:val="single" w:sz="4" w:space="4" w:color="auto"/>
        </w:pBdr>
        <w:rPr>
          <w:rFonts w:cs="Arial"/>
          <w:sz w:val="16"/>
          <w:szCs w:val="16"/>
        </w:rPr>
      </w:pPr>
      <w:r w:rsidRPr="004352A7">
        <w:rPr>
          <w:rFonts w:cs="Arial"/>
          <w:sz w:val="16"/>
          <w:szCs w:val="16"/>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D-24, Atlanta, GA 30333, ATTN: PRA (0920-0222). </w:t>
      </w:r>
    </w:p>
    <w:p w:rsidR="004352A7" w:rsidRPr="004352A7" w:rsidRDefault="004352A7" w:rsidP="004352A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p>
    <w:p w:rsidR="004352A7" w:rsidRPr="004352A7" w:rsidRDefault="004352A7" w:rsidP="004352A7">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3" w:lineRule="auto"/>
        <w:rPr>
          <w:rFonts w:cs="Arial"/>
          <w:sz w:val="16"/>
          <w:szCs w:val="16"/>
        </w:rPr>
      </w:pPr>
      <w:r w:rsidRPr="004352A7">
        <w:rPr>
          <w:rFonts w:cs="Arial"/>
          <w:sz w:val="16"/>
          <w:szCs w:val="16"/>
        </w:rPr>
        <w:t xml:space="preserve">OMB #0920-0222; Expiration Date: </w:t>
      </w:r>
      <w:smartTag w:uri="urn:schemas-microsoft-com:office:smarttags" w:element="date">
        <w:smartTagPr>
          <w:attr w:name="Month" w:val="3"/>
          <w:attr w:name="Day" w:val="31"/>
          <w:attr w:name="Year" w:val="2013"/>
        </w:smartTagPr>
        <w:r w:rsidRPr="004352A7">
          <w:rPr>
            <w:rFonts w:cs="Arial"/>
            <w:sz w:val="16"/>
            <w:szCs w:val="16"/>
          </w:rPr>
          <w:t>03/31/2013</w:t>
        </w:r>
      </w:smartTag>
    </w:p>
    <w:p w:rsidR="004352A7" w:rsidRPr="004352A7" w:rsidRDefault="004352A7" w:rsidP="004352A7">
      <w:pPr>
        <w:jc w:val="center"/>
        <w:rPr>
          <w:b/>
          <w:bCs/>
        </w:rPr>
      </w:pPr>
    </w:p>
    <w:p w:rsidR="004352A7" w:rsidRPr="004352A7" w:rsidRDefault="004352A7" w:rsidP="004352A7">
      <w:pPr>
        <w:jc w:val="center"/>
        <w:rPr>
          <w:b/>
          <w:bCs/>
        </w:rPr>
      </w:pPr>
      <w:r w:rsidRPr="004352A7">
        <w:rPr>
          <w:b/>
          <w:bCs/>
        </w:rPr>
        <w:t xml:space="preserve">Sample screening script for </w:t>
      </w:r>
      <w:r w:rsidRPr="004352A7">
        <w:rPr>
          <w:b/>
          <w:bCs/>
          <w:u w:val="single"/>
        </w:rPr>
        <w:t>IDU/MSM/HET</w:t>
      </w:r>
      <w:r w:rsidRPr="004352A7">
        <w:rPr>
          <w:b/>
          <w:bCs/>
        </w:rPr>
        <w:t xml:space="preserve"> targeted respondent contact by QDRL Laboratory Manager/QDRL Staff for</w:t>
      </w:r>
    </w:p>
    <w:p w:rsidR="004352A7" w:rsidRPr="004352A7" w:rsidRDefault="004352A7" w:rsidP="004352A7">
      <w:pPr>
        <w:pStyle w:val="FormBodyText"/>
        <w:jc w:val="center"/>
        <w:rPr>
          <w:b/>
        </w:rPr>
      </w:pPr>
      <w:r w:rsidRPr="004352A7">
        <w:rPr>
          <w:b/>
        </w:rPr>
        <w:t xml:space="preserve">National HIV Behavioral Surveillance (NHBS) system, and questions regarding sexual identity for the </w:t>
      </w:r>
    </w:p>
    <w:p w:rsidR="004352A7" w:rsidRPr="004352A7" w:rsidRDefault="004352A7" w:rsidP="004352A7">
      <w:pPr>
        <w:pStyle w:val="FormBodyText"/>
        <w:jc w:val="center"/>
        <w:rPr>
          <w:b/>
        </w:rPr>
      </w:pPr>
      <w:r w:rsidRPr="004352A7">
        <w:rPr>
          <w:b/>
        </w:rPr>
        <w:t>National Health Interview Survey (NHIS) – Spanish Testing</w:t>
      </w:r>
    </w:p>
    <w:p w:rsidR="004352A7" w:rsidRPr="004352A7" w:rsidRDefault="004352A7" w:rsidP="004352A7">
      <w:pPr>
        <w:pStyle w:val="FormBodyText"/>
        <w:jc w:val="center"/>
        <w:rPr>
          <w:b/>
        </w:rPr>
      </w:pPr>
      <w:r w:rsidRPr="004352A7">
        <w:rPr>
          <w:b/>
        </w:rPr>
        <w:t>recruited through staff of community centers, flyer, and word-of-mouth</w:t>
      </w:r>
    </w:p>
    <w:p w:rsidR="004352A7" w:rsidRPr="004352A7" w:rsidRDefault="004352A7" w:rsidP="004352A7">
      <w:pPr>
        <w:pStyle w:val="FormBodyText"/>
        <w:jc w:val="center"/>
        <w:rPr>
          <w:b/>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rPr>
          <w:b/>
          <w:bCs/>
          <w:sz w:val="28"/>
          <w:szCs w:val="28"/>
          <w:u w:val="single"/>
        </w:rPr>
      </w:pPr>
      <w:r w:rsidRPr="004352A7">
        <w:rPr>
          <w:b/>
          <w:bCs/>
          <w:sz w:val="28"/>
          <w:szCs w:val="28"/>
          <w:u w:val="single"/>
        </w:rPr>
        <w:t>Recruited through flyer or word-of-mouth and respondent has left a phone message on the QDRL answering machine:</w:t>
      </w:r>
    </w:p>
    <w:p w:rsidR="004352A7" w:rsidRPr="004352A7" w:rsidRDefault="004352A7" w:rsidP="004352A7">
      <w:pPr>
        <w:rPr>
          <w:b/>
          <w:bCs/>
        </w:rPr>
      </w:pPr>
    </w:p>
    <w:p w:rsidR="004352A7" w:rsidRPr="004352A7" w:rsidRDefault="004352A7" w:rsidP="004352A7">
      <w:pPr>
        <w:rPr>
          <w:b/>
          <w:bCs/>
        </w:rPr>
      </w:pPr>
      <w:r w:rsidRPr="004352A7">
        <w:rPr>
          <w:b/>
          <w:bCs/>
        </w:rPr>
        <w:t xml:space="preserve">Dial respondent’s telephone number [hereafter referred to as </w:t>
      </w:r>
      <w:r w:rsidRPr="004352A7">
        <w:rPr>
          <w:b/>
          <w:bCs/>
          <w:i/>
          <w:iCs/>
        </w:rPr>
        <w:t>R</w:t>
      </w:r>
      <w:r w:rsidRPr="004352A7">
        <w:rPr>
          <w:b/>
          <w:bCs/>
        </w:rPr>
        <w:t>] as indicated on audiotape recording.</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 xml:space="preserve">Note:  Speak only to </w:t>
      </w:r>
      <w:r w:rsidRPr="004352A7">
        <w:rPr>
          <w:b/>
          <w:bCs/>
          <w:i/>
          <w:iCs/>
          <w:sz w:val="24"/>
        </w:rPr>
        <w:t>R</w:t>
      </w:r>
      <w:r w:rsidRPr="004352A7">
        <w:rPr>
          <w:b/>
          <w:bCs/>
          <w:sz w:val="24"/>
        </w:rPr>
        <w:t>.  If the number is answered by an answering machine, call back at another time.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1080"/>
          <w:tab w:val="left" w:pos="1440"/>
          <w:tab w:val="left" w:pos="2880"/>
          <w:tab w:val="left" w:pos="4320"/>
        </w:tabs>
        <w:rPr>
          <w:szCs w:val="20"/>
          <w:lang w:val="es-MX"/>
        </w:rPr>
      </w:pPr>
      <w:r w:rsidRPr="004352A7">
        <w:rPr>
          <w:b/>
          <w:bCs/>
        </w:rPr>
        <w:t>Laboratory Manager/QDRL Staff:</w:t>
      </w:r>
      <w:r w:rsidRPr="004352A7">
        <w:t xml:space="preserve"> </w:t>
      </w:r>
      <w:r w:rsidRPr="004352A7">
        <w:rPr>
          <w:szCs w:val="20"/>
          <w:lang w:val="es-MX"/>
        </w:rPr>
        <w:t>Buenos días/Buenas tardes, ¿puedo hablar con (NAME)?</w:t>
      </w:r>
    </w:p>
    <w:p w:rsidR="004352A7" w:rsidRPr="004352A7" w:rsidRDefault="004352A7" w:rsidP="004352A7">
      <w:pPr>
        <w:tabs>
          <w:tab w:val="left" w:pos="-1080"/>
          <w:tab w:val="left" w:pos="720"/>
          <w:tab w:val="left" w:pos="1080"/>
          <w:tab w:val="left" w:pos="1440"/>
          <w:tab w:val="left" w:pos="2880"/>
          <w:tab w:val="left" w:pos="4320"/>
        </w:tabs>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is not available or not at home, say, “muchas gracias” and try again at another time.</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b/>
          <w:bCs/>
          <w:sz w:val="24"/>
        </w:rPr>
        <w:t xml:space="preserve">If the person who answered the phone (NOT R) asks, </w:t>
      </w:r>
      <w:r w:rsidRPr="004352A7">
        <w:t>“Quien es?” or “A que refiere eso?” say, “Estoy devolviendo su llamada. Tratare de llamarle en otro momento”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rPr>
      </w:pPr>
    </w:p>
    <w:p w:rsidR="004352A7" w:rsidRPr="004352A7" w:rsidRDefault="004352A7" w:rsidP="004352A7">
      <w:pPr>
        <w:pStyle w:val="a"/>
        <w:tabs>
          <w:tab w:val="left" w:pos="-1080"/>
          <w:tab w:val="left" w:pos="0"/>
          <w:tab w:val="left" w:pos="360"/>
          <w:tab w:val="left" w:pos="720"/>
          <w:tab w:val="left" w:pos="1080"/>
          <w:tab w:val="left" w:pos="1440"/>
          <w:tab w:val="left" w:pos="2880"/>
          <w:tab w:val="left" w:pos="4320"/>
        </w:tabs>
        <w:ind w:left="-720"/>
        <w:rPr>
          <w:b/>
          <w:bCs/>
          <w:sz w:val="24"/>
        </w:rPr>
      </w:pPr>
      <w:r w:rsidRPr="004352A7">
        <w:rPr>
          <w:b/>
          <w:bCs/>
          <w:sz w:val="24"/>
        </w:rPr>
        <w:tab/>
      </w:r>
      <w:r w:rsidRPr="004352A7">
        <w:rPr>
          <w:sz w:val="24"/>
        </w:rPr>
        <w:t>⁯</w:t>
      </w:r>
      <w:r w:rsidRPr="004352A7">
        <w:rPr>
          <w:sz w:val="24"/>
        </w:rPr>
        <w:tab/>
      </w:r>
      <w:r w:rsidRPr="004352A7">
        <w:rPr>
          <w:b/>
          <w:bCs/>
          <w:sz w:val="24"/>
        </w:rPr>
        <w:t xml:space="preserve">If </w:t>
      </w:r>
      <w:r w:rsidRPr="004352A7">
        <w:rPr>
          <w:b/>
          <w:bCs/>
          <w:i/>
          <w:iCs/>
          <w:sz w:val="24"/>
        </w:rPr>
        <w:t>R</w:t>
      </w:r>
      <w:r w:rsidRPr="004352A7">
        <w:rPr>
          <w:b/>
          <w:bCs/>
          <w:sz w:val="24"/>
        </w:rPr>
        <w:t xml:space="preserve"> has been successfully contacted,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extAlignment w:val="top"/>
        <w:rPr>
          <w:color w:val="888888"/>
          <w:szCs w:val="20"/>
        </w:rPr>
      </w:pPr>
      <w:r w:rsidRPr="004352A7">
        <w:rPr>
          <w:szCs w:val="20"/>
          <w:lang w:val="es-MX"/>
        </w:rPr>
        <w:t xml:space="preserve">...Buenos días/Buenas tardes/Buenas noches, hablar [NAME]. Estoy llamando del Centro Nacional para Estadísticas </w:t>
      </w:r>
      <w:r w:rsidRPr="004352A7">
        <w:rPr>
          <w:rStyle w:val="hl"/>
          <w:szCs w:val="20"/>
          <w:lang w:val="es-MX"/>
        </w:rPr>
        <w:t>de</w:t>
      </w:r>
      <w:r w:rsidRPr="004352A7">
        <w:rPr>
          <w:szCs w:val="20"/>
          <w:lang w:val="es-MX"/>
        </w:rPr>
        <w:t xml:space="preserve"> Salud. Como usted tal vez recuerde, usted respondió a un anuncio que pusimos en [name of newspaper] el día [date] o un volante en el que decía que buscamos</w:t>
      </w:r>
      <w:r w:rsidRPr="004352A7">
        <w:rPr>
          <w:szCs w:val="20"/>
        </w:rPr>
        <w:t xml:space="preserve"> </w:t>
      </w:r>
      <w:r w:rsidRPr="004352A7">
        <w:rPr>
          <w:color w:val="000000"/>
          <w:szCs w:val="20"/>
          <w:lang w:val="es-ES"/>
        </w:rPr>
        <w:t>adultos mayores de 18 años para probar preguntas de una encuesta sobre las conductas que pueden poner a alguien en riesgo de contraer el VIH (el virus que causa el SIDA).</w:t>
      </w:r>
    </w:p>
    <w:p w:rsidR="004352A7" w:rsidRPr="004352A7" w:rsidRDefault="004352A7" w:rsidP="004352A7">
      <w:pPr>
        <w:rPr>
          <w:szCs w:val="20"/>
        </w:rPr>
      </w:pPr>
    </w:p>
    <w:p w:rsidR="004352A7" w:rsidRPr="004352A7" w:rsidRDefault="004352A7" w:rsidP="004352A7">
      <w:pPr>
        <w:rPr>
          <w:szCs w:val="20"/>
        </w:rPr>
      </w:pPr>
      <w:r w:rsidRPr="004352A7">
        <w:rPr>
          <w:szCs w:val="20"/>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360"/>
        <w:rPr>
          <w:lang w:val="es-MX"/>
        </w:rPr>
      </w:pPr>
      <w:r w:rsidRPr="004352A7">
        <w:rPr>
          <w:sz w:val="24"/>
        </w:rPr>
        <w:t>⁯</w:t>
      </w:r>
      <w:r w:rsidRPr="004352A7">
        <w:rPr>
          <w:sz w:val="24"/>
        </w:rPr>
        <w:tab/>
      </w:r>
      <w:r w:rsidRPr="004352A7">
        <w:rPr>
          <w:b/>
          <w:bCs/>
          <w:sz w:val="24"/>
        </w:rPr>
        <w:t xml:space="preserve">Wait for acknowledgment, such as, </w:t>
      </w:r>
      <w:r w:rsidRPr="004352A7">
        <w:rPr>
          <w:lang w:val="es-MX"/>
        </w:rPr>
        <w:t>“Ah, sí, ya recuerdo.”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widowControl w:val="0"/>
        <w:tabs>
          <w:tab w:val="left" w:pos="-1080"/>
          <w:tab w:val="left" w:pos="-720"/>
          <w:tab w:val="left" w:pos="0"/>
          <w:tab w:val="left" w:pos="360"/>
          <w:tab w:val="left" w:pos="720"/>
          <w:tab w:val="left" w:pos="1080"/>
        </w:tabs>
        <w:autoSpaceDE w:val="0"/>
        <w:autoSpaceDN w:val="0"/>
        <w:adjustRightInd w:val="0"/>
        <w:rPr>
          <w:sz w:val="24"/>
        </w:rPr>
      </w:pPr>
      <w:r w:rsidRPr="004352A7">
        <w:rPr>
          <w:szCs w:val="20"/>
          <w:lang w:val="es-MX"/>
        </w:rPr>
        <w:t xml:space="preserve">...Para determinar si usted es elegible para nuestro estudio, voy a necesitar unos minutos </w:t>
      </w:r>
      <w:r w:rsidRPr="004352A7">
        <w:rPr>
          <w:rStyle w:val="hl"/>
          <w:szCs w:val="20"/>
          <w:lang w:val="es-MX"/>
        </w:rPr>
        <w:t>de</w:t>
      </w:r>
      <w:r w:rsidRPr="004352A7">
        <w:rPr>
          <w:szCs w:val="20"/>
          <w:lang w:val="es-MX"/>
        </w:rPr>
        <w:t xml:space="preserve"> su tiempo para hacerle algunas preguntas sobre usted. Contestar estas preguntas es completamente voluntario. Sus respuestas se guardarán bajo estricta confidencialidad. ¿Ahora es un buen momento para hacerle </w:t>
      </w:r>
      <w:r w:rsidRPr="004352A7">
        <w:rPr>
          <w:rStyle w:val="hl"/>
          <w:szCs w:val="20"/>
          <w:lang w:val="es-MX"/>
        </w:rPr>
        <w:t>las</w:t>
      </w:r>
      <w:r w:rsidRPr="004352A7">
        <w:rPr>
          <w:szCs w:val="20"/>
          <w:lang w:val="es-MX"/>
        </w:rPr>
        <w:t xml:space="preserve"> preguntas o necesita que llame más tarde? </w:t>
      </w:r>
      <w:r w:rsidRPr="004352A7">
        <w:rPr>
          <w:szCs w:val="20"/>
          <w:lang w:val="es-MX"/>
        </w:rPr>
        <w:br/>
      </w:r>
      <w:r w:rsidRPr="004352A7">
        <w:tab/>
      </w:r>
      <w:r w:rsidRPr="004352A7">
        <w:rPr>
          <w:rFonts w:ascii="Arial" w:hAnsi="Arial" w:cs="Arial"/>
          <w:sz w:val="22"/>
          <w:szCs w:val="20"/>
        </w:rPr>
        <w:t xml:space="preserve"> </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r w:rsidRPr="004352A7">
        <w:rPr>
          <w:sz w:val="24"/>
        </w:rPr>
        <w:t>⁯</w:t>
      </w:r>
      <w:r w:rsidRPr="004352A7">
        <w:rPr>
          <w:sz w:val="24"/>
        </w:rPr>
        <w:tab/>
      </w:r>
      <w:r w:rsidRPr="004352A7">
        <w:rPr>
          <w:b/>
          <w:bCs/>
          <w:sz w:val="24"/>
        </w:rPr>
        <w:t>If not a good time to talk, schedule a time to call back.</w:t>
      </w: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0"/>
        <w:rPr>
          <w:b/>
          <w:bCs/>
          <w:sz w:val="24"/>
        </w:rPr>
      </w:pPr>
    </w:p>
    <w:p w:rsidR="004352A7" w:rsidRPr="004352A7" w:rsidRDefault="004352A7" w:rsidP="004352A7">
      <w:pPr>
        <w:pStyle w:val="a"/>
        <w:tabs>
          <w:tab w:val="left" w:pos="-1080"/>
          <w:tab w:val="left" w:pos="-720"/>
          <w:tab w:val="left" w:pos="0"/>
          <w:tab w:val="left" w:pos="360"/>
          <w:tab w:val="left" w:pos="720"/>
          <w:tab w:val="left" w:pos="1080"/>
          <w:tab w:val="left" w:pos="1440"/>
          <w:tab w:val="left" w:pos="2880"/>
          <w:tab w:val="left" w:pos="4320"/>
        </w:tabs>
        <w:ind w:left="-720"/>
        <w:rPr>
          <w:sz w:val="24"/>
        </w:rPr>
      </w:pPr>
      <w:r w:rsidRPr="004352A7">
        <w:rPr>
          <w:b/>
          <w:bCs/>
          <w:sz w:val="24"/>
        </w:rPr>
        <w:tab/>
      </w:r>
      <w:r w:rsidRPr="004352A7">
        <w:rPr>
          <w:sz w:val="24"/>
        </w:rPr>
        <w:t>⁯</w:t>
      </w:r>
      <w:r w:rsidRPr="004352A7">
        <w:rPr>
          <w:sz w:val="24"/>
        </w:rPr>
        <w:tab/>
      </w:r>
      <w:r w:rsidRPr="004352A7">
        <w:rPr>
          <w:b/>
          <w:bCs/>
          <w:sz w:val="24"/>
        </w:rPr>
        <w:t>If good time to talk, continue and go to screener question 1.</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sz w:val="28"/>
          <w:szCs w:val="28"/>
          <w:u w:val="single"/>
        </w:rPr>
      </w:pPr>
      <w:r w:rsidRPr="004352A7">
        <w:rPr>
          <w:b/>
          <w:sz w:val="28"/>
          <w:szCs w:val="28"/>
          <w:u w:val="single"/>
        </w:rPr>
        <w:t>Recruited in person at the community center through staff and flyer:</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ind w:left="360"/>
        <w:rPr>
          <w:szCs w:val="20"/>
        </w:rPr>
      </w:pPr>
    </w:p>
    <w:p w:rsidR="004352A7" w:rsidRPr="004352A7" w:rsidRDefault="004352A7" w:rsidP="004352A7">
      <w:pPr>
        <w:textAlignment w:val="top"/>
        <w:rPr>
          <w:color w:val="888888"/>
          <w:szCs w:val="20"/>
        </w:rPr>
      </w:pPr>
      <w:r w:rsidRPr="004352A7">
        <w:rPr>
          <w:szCs w:val="20"/>
          <w:lang w:val="es-MX"/>
        </w:rPr>
        <w:t xml:space="preserve">….Buenos días, me llamo [QDRL Laboratory Manager’s/QDRL Staff’s name]. El Centro Nacional para Estadísticas </w:t>
      </w:r>
      <w:r w:rsidRPr="004352A7">
        <w:rPr>
          <w:rStyle w:val="hl"/>
          <w:szCs w:val="20"/>
          <w:lang w:val="es-MX"/>
        </w:rPr>
        <w:t>de</w:t>
      </w:r>
      <w:r w:rsidRPr="004352A7">
        <w:rPr>
          <w:szCs w:val="20"/>
          <w:lang w:val="es-MX"/>
        </w:rPr>
        <w:t xml:space="preserve"> Salud esta aquí hoy probando preguntas de</w:t>
      </w:r>
      <w:r w:rsidRPr="004352A7">
        <w:rPr>
          <w:color w:val="000000"/>
          <w:szCs w:val="20"/>
          <w:lang w:val="es-ES"/>
        </w:rPr>
        <w:t xml:space="preserve"> una encuesta sobre las conductas que pueden poner a alguien en riesgo de contraer el VIH (el virus que causa el SIDA). Los temas incluyen la identidad sexual, comportamiento sexual, las pruebas del VIH y medicamentos antirretrovirales.</w:t>
      </w:r>
    </w:p>
    <w:p w:rsidR="004352A7" w:rsidRPr="004352A7" w:rsidRDefault="004352A7" w:rsidP="004352A7">
      <w:pPr>
        <w:textAlignment w:val="top"/>
        <w:rPr>
          <w:color w:val="888888"/>
          <w:szCs w:val="20"/>
        </w:rPr>
      </w:pPr>
    </w:p>
    <w:p w:rsidR="004352A7" w:rsidRPr="004352A7" w:rsidRDefault="004352A7" w:rsidP="004352A7">
      <w:pPr>
        <w:textAlignment w:val="top"/>
        <w:rPr>
          <w:szCs w:val="20"/>
          <w:lang w:val="es-MX"/>
        </w:rPr>
      </w:pPr>
    </w:p>
    <w:p w:rsidR="004352A7" w:rsidRPr="004352A7" w:rsidRDefault="004352A7" w:rsidP="004352A7">
      <w:pPr>
        <w:textAlignment w:val="top"/>
        <w:rPr>
          <w:color w:val="888888"/>
          <w:szCs w:val="20"/>
        </w:rPr>
      </w:pPr>
      <w:r w:rsidRPr="004352A7">
        <w:rPr>
          <w:szCs w:val="20"/>
          <w:lang w:val="es-MX"/>
        </w:rPr>
        <w:t xml:space="preserve">...Para determinar si usted es elegible para nuestro estudio, voy a necesitar unos minutos </w:t>
      </w:r>
      <w:r w:rsidRPr="004352A7">
        <w:rPr>
          <w:rStyle w:val="hl"/>
          <w:szCs w:val="20"/>
          <w:lang w:val="es-MX"/>
        </w:rPr>
        <w:t>de</w:t>
      </w:r>
      <w:r w:rsidRPr="004352A7">
        <w:rPr>
          <w:szCs w:val="20"/>
          <w:lang w:val="es-MX"/>
        </w:rPr>
        <w:t xml:space="preserve"> su tiempo para hacerle algunas preguntas sobre usted. Contestar estas preguntas es completamente voluntario. </w:t>
      </w:r>
      <w:r w:rsidRPr="004352A7">
        <w:rPr>
          <w:color w:val="000000"/>
          <w:szCs w:val="20"/>
          <w:lang w:val="es-ES"/>
        </w:rPr>
        <w:t>Estamos obligados por ley a usar su información para investigaciónes estadísticos y de mantenerla confidencial. La ley nos prohíbe dar cualquier información que pueda identificarle sin su consentimiento.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pPr>
    </w:p>
    <w:p w:rsidR="004352A7" w:rsidRPr="004352A7" w:rsidRDefault="004352A7" w:rsidP="004352A7">
      <w:pPr>
        <w:tabs>
          <w:tab w:val="left" w:pos="-1080"/>
          <w:tab w:val="left" w:pos="-720"/>
          <w:tab w:val="left" w:pos="0"/>
          <w:tab w:val="left" w:pos="361"/>
          <w:tab w:val="left" w:pos="722"/>
          <w:tab w:val="left" w:pos="1080"/>
          <w:tab w:val="left" w:pos="1444"/>
          <w:tab w:val="left" w:pos="2889"/>
          <w:tab w:val="left" w:pos="4334"/>
        </w:tabs>
        <w:rPr>
          <w:szCs w:val="20"/>
        </w:rPr>
      </w:pPr>
      <w:r w:rsidRPr="004352A7">
        <w:rPr>
          <w:szCs w:val="20"/>
        </w:rPr>
        <w:tab/>
      </w:r>
    </w:p>
    <w:p w:rsidR="004352A7" w:rsidRPr="004352A7" w:rsidRDefault="004352A7" w:rsidP="004352A7">
      <w:pPr>
        <w:textAlignment w:val="top"/>
        <w:rPr>
          <w:color w:val="000000"/>
          <w:szCs w:val="20"/>
          <w:lang w:val="es-ES"/>
        </w:rPr>
      </w:pPr>
      <w:r w:rsidRPr="004352A7">
        <w:rPr>
          <w:color w:val="000000"/>
          <w:szCs w:val="20"/>
          <w:lang w:val="es-ES"/>
        </w:rPr>
        <w:t>1. ¿Cuántos años tiene usted? [If under age 18, go to exit script 1]</w:t>
      </w:r>
      <w:r w:rsidRPr="004352A7">
        <w:rPr>
          <w:color w:val="000000"/>
          <w:szCs w:val="20"/>
          <w:lang w:val="es-ES"/>
        </w:rPr>
        <w:br/>
      </w:r>
      <w:r w:rsidRPr="004352A7">
        <w:rPr>
          <w:color w:val="000000"/>
          <w:szCs w:val="20"/>
          <w:lang w:val="es-ES"/>
        </w:rPr>
        <w:br/>
        <w:t>________________</w:t>
      </w:r>
      <w:r w:rsidRPr="004352A7">
        <w:rPr>
          <w:color w:val="000000"/>
          <w:szCs w:val="20"/>
          <w:lang w:val="es-ES"/>
        </w:rPr>
        <w:br/>
      </w:r>
      <w:r w:rsidRPr="004352A7">
        <w:rPr>
          <w:color w:val="000000"/>
          <w:szCs w:val="20"/>
          <w:lang w:val="es-ES"/>
        </w:rPr>
        <w:br/>
        <w:t>2. ¿Qué sexo físico ha asignado al nacer, hombre o mujer?</w:t>
      </w:r>
      <w:r w:rsidRPr="004352A7">
        <w:rPr>
          <w:color w:val="000000"/>
          <w:szCs w:val="20"/>
          <w:lang w:val="es-ES"/>
        </w:rPr>
        <w:br/>
        <w:t>Hombre</w:t>
      </w:r>
      <w:r w:rsidRPr="004352A7">
        <w:rPr>
          <w:color w:val="000000"/>
          <w:szCs w:val="20"/>
          <w:lang w:val="es-ES"/>
        </w:rPr>
        <w:br/>
        <w:t xml:space="preserve">Mujer </w:t>
      </w:r>
      <w:r w:rsidRPr="004352A7">
        <w:rPr>
          <w:color w:val="000000"/>
          <w:szCs w:val="20"/>
          <w:lang w:val="es-ES"/>
        </w:rPr>
        <w:br/>
      </w:r>
      <w:r w:rsidRPr="004352A7">
        <w:rPr>
          <w:color w:val="000000"/>
          <w:szCs w:val="20"/>
          <w:lang w:val="es-ES"/>
        </w:rPr>
        <w:br/>
        <w:t>3. ¿Le identifica, vive, o presentase como un(a) [hombre/mujer]?</w:t>
      </w:r>
    </w:p>
    <w:p w:rsidR="004352A7" w:rsidRPr="004352A7" w:rsidRDefault="004352A7" w:rsidP="004352A7">
      <w:pPr>
        <w:textAlignment w:val="top"/>
        <w:rPr>
          <w:color w:val="000000"/>
          <w:szCs w:val="20"/>
          <w:lang w:val="es-ES"/>
        </w:rPr>
      </w:pPr>
      <w:r w:rsidRPr="004352A7">
        <w:rPr>
          <w:color w:val="000000"/>
          <w:szCs w:val="20"/>
          <w:lang w:val="es-ES"/>
        </w:rPr>
        <w:t>Sí</w:t>
      </w:r>
      <w:r w:rsidRPr="004352A7">
        <w:rPr>
          <w:color w:val="000000"/>
          <w:szCs w:val="20"/>
          <w:lang w:val="es-ES"/>
        </w:rPr>
        <w:br/>
        <w:t xml:space="preserve">No </w:t>
      </w:r>
      <w:r w:rsidRPr="004352A7">
        <w:rPr>
          <w:color w:val="000000"/>
          <w:szCs w:val="20"/>
          <w:lang w:val="es-ES"/>
        </w:rPr>
        <w:br/>
      </w:r>
    </w:p>
    <w:p w:rsidR="004352A7" w:rsidRPr="004352A7" w:rsidRDefault="004352A7" w:rsidP="004352A7">
      <w:pPr>
        <w:textAlignment w:val="top"/>
        <w:rPr>
          <w:color w:val="000000"/>
          <w:szCs w:val="20"/>
          <w:lang w:val="es-ES"/>
        </w:rPr>
      </w:pPr>
      <w:r w:rsidRPr="004352A7">
        <w:rPr>
          <w:color w:val="000000"/>
          <w:szCs w:val="20"/>
          <w:lang w:val="es-ES"/>
        </w:rPr>
        <w:t>4. ¿Alguna vez ha probado positivo para el VIH?</w:t>
      </w:r>
      <w:r w:rsidRPr="004352A7">
        <w:rPr>
          <w:color w:val="000000"/>
          <w:szCs w:val="20"/>
          <w:lang w:val="es-ES"/>
        </w:rPr>
        <w:br/>
        <w:t>Sí</w:t>
      </w:r>
      <w:r w:rsidRPr="004352A7">
        <w:rPr>
          <w:color w:val="000000"/>
          <w:szCs w:val="20"/>
          <w:lang w:val="es-ES"/>
        </w:rPr>
        <w:br/>
        <w:t>No</w:t>
      </w:r>
    </w:p>
    <w:p w:rsidR="004352A7" w:rsidRPr="004352A7" w:rsidRDefault="004352A7" w:rsidP="004352A7">
      <w:pPr>
        <w:textAlignment w:val="top"/>
        <w:rPr>
          <w:color w:val="000000"/>
          <w:szCs w:val="20"/>
          <w:lang w:val="es-ES"/>
        </w:rPr>
      </w:pPr>
      <w:r w:rsidRPr="004352A7">
        <w:rPr>
          <w:color w:val="000000"/>
          <w:szCs w:val="20"/>
          <w:lang w:val="es-ES"/>
        </w:rPr>
        <w:br/>
        <w:t>5. ¿Se ha inyectado drogas en los últimos 12 meses?</w:t>
      </w:r>
      <w:r w:rsidRPr="004352A7">
        <w:rPr>
          <w:color w:val="000000"/>
          <w:szCs w:val="20"/>
          <w:lang w:val="es-ES"/>
        </w:rPr>
        <w:br/>
        <w:t>Sí [Ask questions 8-11 then go to entry script 1 (IDU)]</w:t>
      </w:r>
      <w:r w:rsidRPr="004352A7">
        <w:rPr>
          <w:color w:val="000000"/>
          <w:szCs w:val="20"/>
          <w:lang w:val="es-ES"/>
        </w:rPr>
        <w:br/>
        <w:t xml:space="preserve">No </w:t>
      </w:r>
      <w:r w:rsidRPr="004352A7">
        <w:rPr>
          <w:color w:val="000000"/>
          <w:szCs w:val="20"/>
          <w:lang w:val="es-ES"/>
        </w:rPr>
        <w:br/>
      </w:r>
    </w:p>
    <w:p w:rsidR="004352A7" w:rsidRPr="004352A7" w:rsidRDefault="004352A7" w:rsidP="004352A7">
      <w:pPr>
        <w:textAlignment w:val="top"/>
        <w:rPr>
          <w:color w:val="000000"/>
          <w:szCs w:val="20"/>
          <w:lang w:val="es-ES"/>
        </w:rPr>
      </w:pPr>
      <w:r w:rsidRPr="004352A7">
        <w:rPr>
          <w:color w:val="000000"/>
          <w:szCs w:val="20"/>
          <w:lang w:val="es-ES"/>
        </w:rPr>
        <w:t>5. ¿Ha tenido sexo vaginal o anal con una pareja del sexo opuesto en los últimos 12 meses?</w:t>
      </w:r>
    </w:p>
    <w:p w:rsidR="004352A7" w:rsidRPr="004352A7" w:rsidRDefault="004352A7" w:rsidP="004352A7">
      <w:pPr>
        <w:textAlignment w:val="top"/>
        <w:rPr>
          <w:color w:val="000000"/>
          <w:szCs w:val="20"/>
          <w:lang w:val="es-ES"/>
        </w:rPr>
      </w:pPr>
      <w:r w:rsidRPr="004352A7">
        <w:rPr>
          <w:color w:val="000000"/>
          <w:szCs w:val="20"/>
          <w:lang w:val="es-ES"/>
        </w:rPr>
        <w:t>Si</w:t>
      </w:r>
    </w:p>
    <w:p w:rsidR="004352A7" w:rsidRPr="004352A7" w:rsidRDefault="004352A7" w:rsidP="004352A7">
      <w:pPr>
        <w:textAlignment w:val="top"/>
        <w:rPr>
          <w:color w:val="000000"/>
          <w:szCs w:val="20"/>
          <w:lang w:val="es-ES"/>
        </w:rPr>
      </w:pPr>
      <w:r w:rsidRPr="004352A7">
        <w:rPr>
          <w:color w:val="000000"/>
          <w:szCs w:val="20"/>
          <w:lang w:val="es-ES"/>
        </w:rPr>
        <w:t>No [Go to exit script 4]</w:t>
      </w:r>
    </w:p>
    <w:p w:rsidR="004352A7" w:rsidRPr="004352A7" w:rsidRDefault="004352A7" w:rsidP="004352A7">
      <w:pPr>
        <w:textAlignment w:val="top"/>
        <w:rPr>
          <w:color w:val="000000"/>
          <w:szCs w:val="20"/>
          <w:lang w:val="es-ES"/>
        </w:rPr>
      </w:pPr>
    </w:p>
    <w:p w:rsidR="004352A7" w:rsidRPr="004352A7" w:rsidRDefault="004352A7" w:rsidP="004352A7">
      <w:pPr>
        <w:textAlignment w:val="top"/>
        <w:rPr>
          <w:color w:val="888888"/>
          <w:szCs w:val="20"/>
        </w:rPr>
      </w:pPr>
      <w:r w:rsidRPr="004352A7">
        <w:rPr>
          <w:color w:val="000000"/>
          <w:szCs w:val="20"/>
          <w:lang w:val="es-ES"/>
        </w:rPr>
        <w:t>Si el demandado respondio “hombre” a la pregunta 2 y “Sí” a la pregunta 3 pregunta:</w:t>
      </w:r>
    </w:p>
    <w:p w:rsidR="004352A7" w:rsidRPr="004352A7" w:rsidRDefault="004352A7" w:rsidP="004352A7">
      <w:pPr>
        <w:textAlignment w:val="top"/>
        <w:rPr>
          <w:color w:val="000000"/>
          <w:szCs w:val="20"/>
          <w:lang w:val="es-ES"/>
        </w:rPr>
      </w:pP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r w:rsidRPr="004352A7">
        <w:rPr>
          <w:color w:val="000000"/>
          <w:szCs w:val="20"/>
          <w:lang w:val="es-ES"/>
        </w:rPr>
        <w:t>6. ¿Ha practicado sexo oral o anal con alguien de sexo masculino por lo menos una vez en su vida?</w:t>
      </w:r>
      <w:r w:rsidRPr="004352A7">
        <w:rPr>
          <w:color w:val="000000"/>
          <w:szCs w:val="20"/>
          <w:lang w:val="es-ES"/>
        </w:rPr>
        <w:br/>
        <w:t>Sí [Ask questions 8-11 then go to entry script 2 (MSM)]</w:t>
      </w:r>
      <w:r w:rsidRPr="004352A7">
        <w:rPr>
          <w:color w:val="000000"/>
          <w:szCs w:val="20"/>
          <w:lang w:val="es-ES"/>
        </w:rPr>
        <w:br/>
        <w:t>No [Go to Q7]</w:t>
      </w: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textAlignment w:val="top"/>
        <w:rPr>
          <w:color w:val="888888"/>
          <w:szCs w:val="20"/>
        </w:rPr>
      </w:pPr>
      <w:r w:rsidRPr="004352A7">
        <w:rPr>
          <w:color w:val="000000"/>
          <w:szCs w:val="20"/>
          <w:lang w:val="es-ES"/>
        </w:rPr>
        <w:t>Si el demandado respondio “hombre” o “mujer” a la pregunta 2 y “Sí” a la pregunta 3 pregunta:</w:t>
      </w: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textAlignment w:val="top"/>
        <w:rPr>
          <w:color w:val="000000"/>
          <w:szCs w:val="20"/>
          <w:lang w:val="es-ES"/>
        </w:rPr>
      </w:pPr>
      <w:r w:rsidRPr="004352A7">
        <w:rPr>
          <w:color w:val="000000"/>
          <w:szCs w:val="20"/>
          <w:lang w:val="es-ES"/>
        </w:rPr>
        <w:t xml:space="preserve"> 7. ¿Ha tenido sexo vaginal o anal con una pareja del sexo opuesto en los últimos 12 meses?</w:t>
      </w:r>
    </w:p>
    <w:p w:rsidR="004352A7" w:rsidRPr="004352A7" w:rsidRDefault="004352A7" w:rsidP="004352A7">
      <w:pPr>
        <w:textAlignment w:val="top"/>
        <w:rPr>
          <w:color w:val="000000"/>
          <w:szCs w:val="20"/>
          <w:lang w:val="es-ES"/>
        </w:rPr>
      </w:pPr>
      <w:r w:rsidRPr="004352A7">
        <w:rPr>
          <w:color w:val="000000"/>
          <w:szCs w:val="20"/>
          <w:lang w:val="es-ES"/>
        </w:rPr>
        <w:t>Si [Ask questions 8-11 then go to entry script 3 (HET)]</w:t>
      </w:r>
    </w:p>
    <w:p w:rsidR="004352A7" w:rsidRPr="004352A7" w:rsidRDefault="004352A7" w:rsidP="004352A7">
      <w:pPr>
        <w:textAlignment w:val="top"/>
        <w:rPr>
          <w:color w:val="000000"/>
          <w:szCs w:val="20"/>
          <w:lang w:val="es-ES"/>
        </w:rPr>
      </w:pPr>
      <w:r w:rsidRPr="004352A7">
        <w:rPr>
          <w:color w:val="000000"/>
          <w:szCs w:val="20"/>
          <w:lang w:val="es-ES"/>
        </w:rPr>
        <w:t xml:space="preserve">No </w:t>
      </w:r>
    </w:p>
    <w:p w:rsidR="004352A7" w:rsidRPr="004352A7" w:rsidRDefault="004352A7" w:rsidP="004352A7">
      <w:pPr>
        <w:textAlignment w:val="top"/>
        <w:rPr>
          <w:color w:val="000000"/>
          <w:szCs w:val="20"/>
          <w:lang w:val="es-ES"/>
        </w:rPr>
      </w:pP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b/>
          <w:szCs w:val="20"/>
        </w:rPr>
      </w:pPr>
      <w:r w:rsidRPr="004352A7">
        <w:rPr>
          <w:b/>
          <w:szCs w:val="20"/>
        </w:rPr>
        <w:t>[If the respondent does not meet any of the criteria, got to exit script 2.]</w:t>
      </w: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tabs>
          <w:tab w:val="left" w:pos="-1080"/>
          <w:tab w:val="left" w:pos="0"/>
          <w:tab w:val="left" w:pos="361"/>
          <w:tab w:val="left" w:pos="722"/>
          <w:tab w:val="left" w:pos="1083"/>
          <w:tab w:val="left" w:pos="1444"/>
          <w:tab w:val="left" w:pos="1652"/>
          <w:tab w:val="left" w:pos="1806"/>
          <w:tab w:val="left" w:pos="2167"/>
          <w:tab w:val="left" w:pos="2528"/>
          <w:tab w:val="left" w:pos="2889"/>
          <w:tab w:val="left" w:pos="3250"/>
          <w:tab w:val="left" w:pos="3612"/>
          <w:tab w:val="left" w:pos="3973"/>
          <w:tab w:val="left" w:pos="4334"/>
          <w:tab w:val="left" w:pos="4585"/>
          <w:tab w:val="left" w:pos="4695"/>
          <w:tab w:val="left" w:pos="5056"/>
          <w:tab w:val="left" w:pos="5400"/>
        </w:tabs>
        <w:ind w:left="360" w:hanging="360"/>
        <w:rPr>
          <w:szCs w:val="20"/>
        </w:rPr>
      </w:pPr>
    </w:p>
    <w:p w:rsidR="004352A7" w:rsidRPr="004352A7" w:rsidRDefault="004352A7" w:rsidP="004352A7">
      <w:pPr>
        <w:widowControl w:val="0"/>
        <w:tabs>
          <w:tab w:val="left" w:pos="-1080"/>
          <w:tab w:val="left" w:pos="-720"/>
          <w:tab w:val="left" w:pos="0"/>
          <w:tab w:val="left" w:pos="360"/>
          <w:tab w:val="left" w:pos="720"/>
          <w:tab w:val="left" w:pos="1440"/>
          <w:tab w:val="left" w:pos="2880"/>
          <w:tab w:val="left" w:pos="4320"/>
        </w:tabs>
        <w:autoSpaceDE w:val="0"/>
        <w:autoSpaceDN w:val="0"/>
        <w:adjustRightInd w:val="0"/>
        <w:rPr>
          <w:szCs w:val="20"/>
        </w:rPr>
      </w:pPr>
      <w:r w:rsidRPr="004352A7">
        <w:rPr>
          <w:b/>
          <w:szCs w:val="20"/>
        </w:rPr>
        <w:t>[If quota has been met, go to exit script 3.  Otherwise continue].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rPr>
        <w:tab/>
        <w:t>8.</w:t>
      </w:r>
      <w:r w:rsidRPr="004352A7">
        <w:rPr>
          <w:szCs w:val="20"/>
        </w:rPr>
        <w:tab/>
      </w:r>
      <w:r w:rsidRPr="004352A7">
        <w:rPr>
          <w:szCs w:val="20"/>
          <w:lang w:val="es-MX"/>
        </w:rPr>
        <w:t xml:space="preserve">¿Cuántos años de estudios tiene?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⁯9 o menos  ⁯10  ⁯11  ⁯12  ⁯13  ⁯14  ⁯15  ⁯16  ⁯17  ⁯18  ⁯19</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lang w:val="es-MX"/>
        </w:rPr>
      </w:pPr>
      <w:r w:rsidRPr="004352A7">
        <w:rPr>
          <w:szCs w:val="20"/>
        </w:rPr>
        <w:t>9.</w:t>
      </w:r>
      <w:r w:rsidRPr="004352A7">
        <w:rPr>
          <w:szCs w:val="20"/>
        </w:rPr>
        <w:tab/>
      </w:r>
      <w:r w:rsidRPr="004352A7">
        <w:rPr>
          <w:szCs w:val="20"/>
          <w:lang w:val="es-MX"/>
        </w:rPr>
        <w:t xml:space="preserve">¿Es usted </w:t>
      </w:r>
      <w:r w:rsidRPr="004352A7">
        <w:rPr>
          <w:rStyle w:val="hl"/>
          <w:szCs w:val="20"/>
          <w:lang w:val="es-MX"/>
        </w:rPr>
        <w:t>de</w:t>
      </w:r>
      <w:r w:rsidRPr="004352A7">
        <w:rPr>
          <w:szCs w:val="20"/>
          <w:lang w:val="es-MX"/>
        </w:rPr>
        <w:t xml:space="preserve"> origen español, hispano(a) o latino(a)?</w:t>
      </w:r>
      <w:r w:rsidRPr="004352A7">
        <w:rPr>
          <w:szCs w:val="20"/>
          <w:lang w:val="es-MX"/>
        </w:rPr>
        <w:br/>
        <w:t>⁯</w:t>
      </w:r>
      <w:r w:rsidRPr="004352A7">
        <w:rPr>
          <w:szCs w:val="20"/>
          <w:lang w:val="es-MX"/>
        </w:rPr>
        <w:tab/>
        <w:t>Sí</w:t>
      </w:r>
      <w:r w:rsidRPr="004352A7">
        <w:rPr>
          <w:szCs w:val="20"/>
          <w:lang w:val="es-MX"/>
        </w:rPr>
        <w:tab/>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440" w:hanging="720"/>
        <w:rPr>
          <w:szCs w:val="20"/>
          <w:lang w:val="es-MX"/>
        </w:rPr>
      </w:pPr>
      <w:r w:rsidRPr="004352A7">
        <w:rPr>
          <w:szCs w:val="20"/>
          <w:lang w:val="es-MX"/>
        </w:rPr>
        <w:t>⁯</w:t>
      </w:r>
      <w:r w:rsidRPr="004352A7">
        <w:rPr>
          <w:szCs w:val="20"/>
          <w:lang w:val="es-MX"/>
        </w:rPr>
        <w:tab/>
        <w:t>No</w:t>
      </w:r>
      <w:r w:rsidRPr="004352A7">
        <w:rPr>
          <w:szCs w:val="20"/>
          <w:lang w:val="es-MX"/>
        </w:rPr>
        <w:tab/>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abs>
          <w:tab w:val="left" w:pos="-1080"/>
          <w:tab w:val="left" w:pos="-720"/>
          <w:tab w:val="left" w:pos="0"/>
          <w:tab w:val="left" w:pos="1080"/>
          <w:tab w:val="left" w:pos="1440"/>
          <w:tab w:val="left" w:pos="2880"/>
          <w:tab w:val="left" w:pos="4320"/>
          <w:tab w:val="right" w:pos="8640"/>
        </w:tabs>
        <w:ind w:left="360"/>
        <w:rPr>
          <w:szCs w:val="20"/>
          <w:lang w:val="es-MX"/>
        </w:rPr>
      </w:pPr>
      <w:r w:rsidRPr="004352A7">
        <w:rPr>
          <w:szCs w:val="20"/>
        </w:rPr>
        <w:t xml:space="preserve">10.   </w:t>
      </w:r>
      <w:r w:rsidRPr="004352A7">
        <w:rPr>
          <w:szCs w:val="20"/>
          <w:lang w:val="es-MX"/>
        </w:rPr>
        <w:t>¿</w:t>
      </w:r>
      <w:r w:rsidRPr="004352A7">
        <w:rPr>
          <w:rStyle w:val="hl"/>
          <w:szCs w:val="20"/>
          <w:lang w:val="es-MX"/>
        </w:rPr>
        <w:t>De</w:t>
      </w:r>
      <w:r w:rsidRPr="004352A7">
        <w:rPr>
          <w:szCs w:val="20"/>
          <w:lang w:val="es-MX"/>
        </w:rPr>
        <w:t xml:space="preserve"> qué raza o </w:t>
      </w:r>
      <w:r w:rsidRPr="004352A7">
        <w:rPr>
          <w:rStyle w:val="hl"/>
          <w:szCs w:val="20"/>
          <w:lang w:val="es-MX"/>
        </w:rPr>
        <w:t>de</w:t>
      </w:r>
      <w:r w:rsidRPr="004352A7">
        <w:rPr>
          <w:szCs w:val="20"/>
          <w:lang w:val="es-MX"/>
        </w:rPr>
        <w:t xml:space="preserve"> qué razas considera que es? Puede indicar más </w:t>
      </w:r>
      <w:r w:rsidRPr="004352A7">
        <w:rPr>
          <w:rStyle w:val="hl"/>
          <w:szCs w:val="20"/>
          <w:lang w:val="es-MX"/>
        </w:rPr>
        <w:t>de</w:t>
      </w:r>
      <w:r w:rsidRPr="004352A7">
        <w:rPr>
          <w:szCs w:val="20"/>
          <w:lang w:val="es-MX"/>
        </w:rPr>
        <w:t xml:space="preserve"> una raza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 w:val="right" w:pos="8640"/>
        </w:tabs>
        <w:ind w:left="360"/>
        <w:rPr>
          <w:b/>
          <w:bCs/>
          <w:szCs w:val="20"/>
          <w:lang w:val="es-MX"/>
        </w:rPr>
      </w:pPr>
      <w:r w:rsidRPr="004352A7">
        <w:rPr>
          <w:szCs w:val="20"/>
          <w:lang w:val="es-MX"/>
        </w:rPr>
        <w:tab/>
        <w:t>⁯</w:t>
      </w:r>
      <w:r w:rsidRPr="004352A7">
        <w:rPr>
          <w:szCs w:val="20"/>
          <w:lang w:val="es-MX"/>
        </w:rPr>
        <w:tab/>
        <w:t>Blanco(a)</w:t>
      </w:r>
      <w:r w:rsidRPr="004352A7">
        <w:rPr>
          <w:szCs w:val="20"/>
          <w:lang w:val="es-MX"/>
        </w:rPr>
        <w:tab/>
      </w:r>
      <w:r w:rsidRPr="004352A7">
        <w:rPr>
          <w:szCs w:val="20"/>
          <w:lang w:val="es-MX"/>
        </w:rPr>
        <w:tab/>
      </w:r>
      <w:r w:rsidRPr="004352A7">
        <w:rPr>
          <w:b/>
          <w:bCs/>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Negro(a) o africano(a)-americano(a)</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Asiático(a)</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1080" w:hanging="360"/>
        <w:rPr>
          <w:szCs w:val="20"/>
          <w:lang w:val="es-MX"/>
        </w:rPr>
      </w:pPr>
      <w:r w:rsidRPr="004352A7">
        <w:rPr>
          <w:szCs w:val="20"/>
          <w:lang w:val="es-MX"/>
        </w:rPr>
        <w:t>⁯</w:t>
      </w:r>
      <w:r w:rsidRPr="004352A7">
        <w:rPr>
          <w:szCs w:val="20"/>
          <w:lang w:val="es-MX"/>
        </w:rPr>
        <w:tab/>
        <w:t xml:space="preserve">Indio(a) de EEUU o nativo(a) de Alaska </w:t>
      </w:r>
    </w:p>
    <w:p w:rsidR="004352A7" w:rsidRPr="004352A7" w:rsidRDefault="004352A7" w:rsidP="004352A7">
      <w:pPr>
        <w:pStyle w:val="Quick"/>
        <w:tabs>
          <w:tab w:val="left" w:pos="-1080"/>
          <w:tab w:val="left" w:pos="-720"/>
          <w:tab w:val="left" w:pos="0"/>
          <w:tab w:val="left" w:pos="360"/>
          <w:tab w:val="left" w:pos="720"/>
          <w:tab w:val="left" w:pos="1080"/>
          <w:tab w:val="left" w:pos="1440"/>
          <w:tab w:val="left" w:pos="2880"/>
          <w:tab w:val="left" w:pos="4320"/>
        </w:tabs>
        <w:ind w:left="-720"/>
        <w:rPr>
          <w:szCs w:val="20"/>
          <w:lang w:val="es-MX"/>
        </w:rPr>
      </w:pPr>
      <w:r w:rsidRPr="004352A7">
        <w:rPr>
          <w:szCs w:val="20"/>
          <w:lang w:val="es-MX"/>
        </w:rPr>
        <w:tab/>
      </w:r>
      <w:r w:rsidRPr="004352A7">
        <w:rPr>
          <w:szCs w:val="20"/>
          <w:lang w:val="es-MX"/>
        </w:rPr>
        <w:tab/>
      </w:r>
      <w:r w:rsidRPr="004352A7">
        <w:rPr>
          <w:szCs w:val="20"/>
          <w:lang w:val="es-MX"/>
        </w:rPr>
        <w:tab/>
        <w:t>⁯</w:t>
      </w:r>
      <w:r w:rsidRPr="004352A7">
        <w:rPr>
          <w:szCs w:val="20"/>
          <w:lang w:val="es-MX"/>
        </w:rPr>
        <w:tab/>
        <w:t>Nativo(a) de Hawai o de otras islas del Pacífico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ind w:left="720" w:hanging="360"/>
        <w:rPr>
          <w:szCs w:val="20"/>
        </w:rPr>
      </w:pPr>
    </w:p>
    <w:p w:rsidR="004352A7" w:rsidRPr="004352A7" w:rsidRDefault="004352A7" w:rsidP="004352A7">
      <w:pPr>
        <w:textAlignment w:val="top"/>
        <w:rPr>
          <w:color w:val="888888"/>
          <w:szCs w:val="20"/>
        </w:rPr>
      </w:pPr>
      <w:r w:rsidRPr="004352A7">
        <w:rPr>
          <w:szCs w:val="20"/>
        </w:rPr>
        <w:t>11.</w:t>
      </w:r>
      <w:r w:rsidRPr="004352A7">
        <w:rPr>
          <w:szCs w:val="20"/>
        </w:rPr>
        <w:tab/>
      </w:r>
      <w:r w:rsidRPr="004352A7">
        <w:rPr>
          <w:color w:val="000000"/>
          <w:szCs w:val="20"/>
          <w:lang w:val="es-ES"/>
        </w:rPr>
        <w:t>¿Diría usted que su ingreso total del hogar el año pasado fue más o menos de $ 50,000?</w:t>
      </w:r>
      <w:r w:rsidRPr="004352A7">
        <w:rPr>
          <w:color w:val="000000"/>
          <w:szCs w:val="20"/>
          <w:lang w:val="es-ES"/>
        </w:rPr>
        <w:br/>
      </w:r>
      <w:r w:rsidRPr="004352A7">
        <w:rPr>
          <w:color w:val="000000"/>
          <w:szCs w:val="20"/>
          <w:lang w:val="es-ES"/>
        </w:rPr>
        <w:br/>
        <w:t>Si MÁS, pregunte: ¿Diría usted que su ingreso total del hogar el año pasado fue más o menos de $ 80,000?</w:t>
      </w:r>
      <w:r w:rsidRPr="004352A7">
        <w:rPr>
          <w:color w:val="000000"/>
          <w:szCs w:val="20"/>
          <w:lang w:val="es-ES"/>
        </w:rPr>
        <w:br/>
      </w:r>
      <w:r w:rsidRPr="004352A7">
        <w:rPr>
          <w:color w:val="000000"/>
          <w:szCs w:val="20"/>
          <w:lang w:val="es-ES"/>
        </w:rPr>
        <w:br/>
        <w:t>Si MENOS, pregunte: ¿Diría usted que su ingreso total del hogar el año pasado fue más o menos de $ 25,000?</w:t>
      </w:r>
    </w:p>
    <w:p w:rsidR="004352A7" w:rsidRPr="004352A7" w:rsidRDefault="004352A7" w:rsidP="004352A7">
      <w:pPr>
        <w:ind w:left="720" w:hanging="360"/>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b/>
          <w:bCs/>
          <w:szCs w:val="20"/>
        </w:rPr>
        <w:t>Entry Script 1 (IDU):</w:t>
      </w:r>
    </w:p>
    <w:p w:rsidR="004352A7" w:rsidRPr="004352A7" w:rsidRDefault="004352A7" w:rsidP="004352A7">
      <w:pPr>
        <w:textAlignment w:val="top"/>
        <w:rPr>
          <w:vanish/>
          <w:color w:val="1111CC"/>
          <w:szCs w:val="20"/>
        </w:rPr>
      </w:pPr>
      <w:r w:rsidRPr="004352A7">
        <w:rPr>
          <w:szCs w:val="20"/>
          <w:lang w:val="es-MX"/>
        </w:rPr>
        <w:t>...</w:t>
      </w:r>
      <w:r w:rsidRPr="004352A7">
        <w:rPr>
          <w:rStyle w:val="hl"/>
          <w:szCs w:val="20"/>
          <w:lang w:val="es-MX"/>
        </w:rPr>
        <w:t>De</w:t>
      </w:r>
      <w:r w:rsidRPr="004352A7">
        <w:rPr>
          <w:szCs w:val="20"/>
          <w:lang w:val="es-MX"/>
        </w:rPr>
        <w:t xml:space="preserve"> acuerdo a </w:t>
      </w:r>
      <w:r w:rsidRPr="004352A7">
        <w:rPr>
          <w:rStyle w:val="hl"/>
          <w:szCs w:val="20"/>
          <w:lang w:val="es-MX"/>
        </w:rPr>
        <w:t>las</w:t>
      </w:r>
      <w:r w:rsidRPr="004352A7">
        <w:rPr>
          <w:szCs w:val="20"/>
          <w:lang w:val="es-MX"/>
        </w:rPr>
        <w:t xml:space="preserve"> respuestas que ha dado hasta ahora a </w:t>
      </w:r>
      <w:r w:rsidRPr="004352A7">
        <w:rPr>
          <w:rStyle w:val="hl"/>
          <w:szCs w:val="20"/>
          <w:lang w:val="es-MX"/>
        </w:rPr>
        <w:t>las</w:t>
      </w:r>
      <w:r w:rsidRPr="004352A7">
        <w:rPr>
          <w:szCs w:val="20"/>
          <w:lang w:val="es-MX"/>
        </w:rPr>
        <w:t xml:space="preserve"> preguntas, quisiéramos que participe en nuestro estudio. Un</w:t>
      </w:r>
      <w:r w:rsidRPr="004352A7">
        <w:rPr>
          <w:color w:val="000000"/>
          <w:szCs w:val="20"/>
          <w:lang w:val="es-ES"/>
        </w:rPr>
        <w:t xml:space="preserve"> entrevistador le hará preguntas sobre los comportamientos que pueden poner a alguien en riesgo de contraer el VIH, el virus que causa el SIDA. Los temas incluyen el uso de drogas inyectadas, la identidad sexual, comportamiento sexual, las pruebas del VIH y medicamentos antirretrovirales. Estas preguntas se utilizarán en las encuestas a gran escala para ayudar a entender más acerca de los patrones de transmisión del VIH en los Estados Unidos. </w:t>
      </w:r>
      <w:r w:rsidRPr="004352A7">
        <w:rPr>
          <w:vanish/>
          <w:color w:val="1111CC"/>
          <w:szCs w:val="20"/>
        </w:rPr>
        <w:t>Listen</w:t>
      </w:r>
    </w:p>
    <w:p w:rsidR="004352A7" w:rsidRPr="004352A7" w:rsidRDefault="004352A7" w:rsidP="004352A7">
      <w:pPr>
        <w:textAlignment w:val="top"/>
        <w:rPr>
          <w:vanish/>
          <w:color w:val="1111CC"/>
          <w:szCs w:val="20"/>
        </w:rPr>
      </w:pPr>
      <w:r w:rsidRPr="004352A7">
        <w:rPr>
          <w:vanish/>
          <w:color w:val="1111CC"/>
          <w:szCs w:val="20"/>
        </w:rPr>
        <w:t>Read phonetically</w:t>
      </w:r>
    </w:p>
    <w:p w:rsidR="004352A7" w:rsidRPr="004352A7" w:rsidRDefault="004352A7" w:rsidP="004352A7">
      <w:pPr>
        <w:spacing w:line="360" w:lineRule="atLeast"/>
        <w:textAlignment w:val="top"/>
        <w:rPr>
          <w:vanish/>
          <w:color w:val="777777"/>
          <w:szCs w:val="20"/>
        </w:rPr>
      </w:pPr>
      <w:r w:rsidRPr="004352A7">
        <w:rPr>
          <w:vanish/>
          <w:color w:val="777777"/>
          <w:szCs w:val="20"/>
        </w:rPr>
        <w:t> </w:t>
      </w:r>
    </w:p>
    <w:p w:rsidR="004352A7" w:rsidRPr="004352A7" w:rsidRDefault="004352A7" w:rsidP="004352A7">
      <w:pPr>
        <w:spacing w:after="150" w:line="240" w:lineRule="atLeast"/>
        <w:textAlignment w:val="top"/>
        <w:outlineLvl w:val="3"/>
        <w:rPr>
          <w:vanish/>
          <w:color w:val="888888"/>
          <w:szCs w:val="20"/>
        </w:rPr>
      </w:pPr>
      <w:r w:rsidRPr="004352A7">
        <w:rPr>
          <w:vanish/>
          <w:color w:val="888888"/>
          <w:szCs w:val="20"/>
        </w:rPr>
        <w:t xml:space="preserve">Dictionary - </w:t>
      </w:r>
      <w:hyperlink r:id="rId10" w:history="1">
        <w:r w:rsidRPr="004352A7">
          <w:rPr>
            <w:vanish/>
            <w:color w:val="4272DB"/>
            <w:szCs w:val="20"/>
          </w:rPr>
          <w:t>View detailed dictionary</w:t>
        </w:r>
      </w:hyperlink>
    </w:p>
    <w:p w:rsidR="004352A7" w:rsidRPr="004352A7" w:rsidRDefault="004352A7" w:rsidP="004352A7">
      <w:pPr>
        <w:textAlignment w:val="top"/>
        <w:rPr>
          <w:color w:val="888888"/>
          <w:szCs w:val="20"/>
        </w:rPr>
      </w:pPr>
      <w:r w:rsidRPr="004352A7">
        <w:rPr>
          <w:szCs w:val="20"/>
          <w:lang w:val="es-MX"/>
        </w:rPr>
        <w:t xml:space="preserve">  Luego el entrevistador le pedirá que usted explique lo que estaba pensando cuando contestó </w:t>
      </w:r>
      <w:r w:rsidRPr="004352A7">
        <w:rPr>
          <w:rStyle w:val="hl"/>
          <w:szCs w:val="20"/>
          <w:lang w:val="es-MX"/>
        </w:rPr>
        <w:t>las</w:t>
      </w:r>
      <w:r w:rsidRPr="004352A7">
        <w:rPr>
          <w:szCs w:val="20"/>
          <w:lang w:val="es-MX"/>
        </w:rPr>
        <w:t xml:space="preserve"> preguntas. El entrevistador también le pedirá sus opiniones sobre </w:t>
      </w:r>
      <w:r w:rsidRPr="004352A7">
        <w:rPr>
          <w:rStyle w:val="hl"/>
          <w:szCs w:val="20"/>
          <w:lang w:val="es-MX"/>
        </w:rPr>
        <w:t>las</w:t>
      </w:r>
      <w:r w:rsidRPr="004352A7">
        <w:rPr>
          <w:szCs w:val="20"/>
          <w:lang w:val="es-MX"/>
        </w:rPr>
        <w:t xml:space="preserve"> preguntas. Sus respuestas nos ayudarán a saber si </w:t>
      </w:r>
      <w:r w:rsidRPr="004352A7">
        <w:rPr>
          <w:rStyle w:val="hl"/>
          <w:szCs w:val="20"/>
          <w:lang w:val="es-MX"/>
        </w:rPr>
        <w:t>las</w:t>
      </w:r>
      <w:r w:rsidRPr="004352A7">
        <w:rPr>
          <w:szCs w:val="20"/>
          <w:lang w:val="es-MX"/>
        </w:rPr>
        <w:t xml:space="preserve"> preguntas </w:t>
      </w:r>
      <w:r w:rsidRPr="004352A7">
        <w:rPr>
          <w:rStyle w:val="hl"/>
          <w:szCs w:val="20"/>
          <w:lang w:val="es-MX"/>
        </w:rPr>
        <w:t>de</w:t>
      </w:r>
      <w:r w:rsidRPr="004352A7">
        <w:rPr>
          <w:szCs w:val="20"/>
          <w:lang w:val="es-MX"/>
        </w:rPr>
        <w:t xml:space="preserve"> la encuesta serán fáciles </w:t>
      </w:r>
      <w:r w:rsidRPr="004352A7">
        <w:rPr>
          <w:rStyle w:val="hl"/>
          <w:szCs w:val="20"/>
          <w:lang w:val="es-MX"/>
        </w:rPr>
        <w:t>de</w:t>
      </w:r>
      <w:r w:rsidRPr="004352A7">
        <w:rPr>
          <w:szCs w:val="20"/>
          <w:lang w:val="es-MX"/>
        </w:rPr>
        <w:t xml:space="preserve"> contestar para otras personas. Todo lo que usted diga se mantendrá en privado.  </w:t>
      </w:r>
      <w:r w:rsidRPr="004352A7">
        <w:rPr>
          <w:rStyle w:val="hps"/>
          <w:color w:val="000000"/>
          <w:szCs w:val="20"/>
          <w:lang w:val="es-ES"/>
        </w:rPr>
        <w:t>Con su</w:t>
      </w:r>
      <w:r w:rsidRPr="004352A7">
        <w:rPr>
          <w:color w:val="000000"/>
          <w:szCs w:val="20"/>
          <w:lang w:val="es-ES"/>
        </w:rPr>
        <w:t xml:space="preserve"> </w:t>
      </w:r>
      <w:r w:rsidRPr="004352A7">
        <w:rPr>
          <w:rStyle w:val="hps"/>
          <w:color w:val="000000"/>
          <w:szCs w:val="20"/>
          <w:lang w:val="es-ES"/>
        </w:rPr>
        <w:t>permiso</w:t>
      </w:r>
      <w:r w:rsidRPr="004352A7">
        <w:rPr>
          <w:color w:val="000000"/>
          <w:szCs w:val="20"/>
          <w:lang w:val="es-ES"/>
        </w:rPr>
        <w:t xml:space="preserve">, </w:t>
      </w:r>
      <w:r w:rsidRPr="004352A7">
        <w:rPr>
          <w:rStyle w:val="hps"/>
          <w:color w:val="000000"/>
          <w:szCs w:val="20"/>
          <w:lang w:val="es-ES"/>
        </w:rPr>
        <w:t>nos</w:t>
      </w:r>
      <w:r w:rsidRPr="004352A7">
        <w:rPr>
          <w:color w:val="000000"/>
          <w:szCs w:val="20"/>
          <w:lang w:val="es-ES"/>
        </w:rPr>
        <w:t xml:space="preserve"> </w:t>
      </w:r>
      <w:r w:rsidRPr="004352A7">
        <w:rPr>
          <w:rStyle w:val="hps"/>
          <w:color w:val="000000"/>
          <w:szCs w:val="20"/>
          <w:lang w:val="es-ES"/>
        </w:rPr>
        <w:t>gustaría</w:t>
      </w:r>
      <w:r w:rsidRPr="004352A7">
        <w:rPr>
          <w:color w:val="000000"/>
          <w:szCs w:val="20"/>
          <w:lang w:val="es-ES"/>
        </w:rPr>
        <w:t xml:space="preserve"> </w:t>
      </w:r>
      <w:r w:rsidRPr="004352A7">
        <w:rPr>
          <w:rStyle w:val="hps"/>
          <w:color w:val="000000"/>
          <w:szCs w:val="20"/>
          <w:lang w:val="es-ES"/>
        </w:rPr>
        <w:t>grabar audio</w:t>
      </w:r>
      <w:r w:rsidRPr="004352A7">
        <w:rPr>
          <w:color w:val="000000"/>
          <w:szCs w:val="20"/>
          <w:lang w:val="es-ES"/>
        </w:rPr>
        <w:t xml:space="preserve"> </w:t>
      </w:r>
      <w:r w:rsidRPr="004352A7">
        <w:rPr>
          <w:rStyle w:val="hps"/>
          <w:color w:val="000000"/>
          <w:szCs w:val="20"/>
          <w:lang w:val="es-ES"/>
        </w:rPr>
        <w:t>de la entrevista</w:t>
      </w:r>
      <w:r w:rsidRPr="004352A7">
        <w:rPr>
          <w:color w:val="000000"/>
          <w:szCs w:val="20"/>
          <w:lang w:val="es-ES"/>
        </w:rPr>
        <w:t xml:space="preserve">. </w:t>
      </w:r>
      <w:r w:rsidRPr="004352A7">
        <w:rPr>
          <w:rStyle w:val="hps"/>
          <w:color w:val="000000"/>
          <w:szCs w:val="20"/>
          <w:lang w:val="es-ES"/>
        </w:rPr>
        <w:t>La</w:t>
      </w:r>
      <w:r w:rsidRPr="004352A7">
        <w:rPr>
          <w:color w:val="000000"/>
          <w:szCs w:val="20"/>
          <w:lang w:val="es-ES"/>
        </w:rPr>
        <w:t xml:space="preserve"> </w:t>
      </w:r>
      <w:r w:rsidRPr="004352A7">
        <w:rPr>
          <w:rStyle w:val="hps"/>
          <w:color w:val="000000"/>
          <w:szCs w:val="20"/>
          <w:lang w:val="es-ES"/>
        </w:rPr>
        <w:t>cinta</w:t>
      </w:r>
      <w:r w:rsidRPr="004352A7">
        <w:rPr>
          <w:color w:val="000000"/>
          <w:szCs w:val="20"/>
          <w:lang w:val="es-ES"/>
        </w:rPr>
        <w:t xml:space="preserve"> </w:t>
      </w:r>
      <w:r w:rsidRPr="004352A7">
        <w:rPr>
          <w:rStyle w:val="hps"/>
          <w:color w:val="000000"/>
          <w:szCs w:val="20"/>
          <w:lang w:val="es-ES"/>
        </w:rPr>
        <w:t>de audio</w:t>
      </w:r>
      <w:r w:rsidRPr="004352A7">
        <w:rPr>
          <w:color w:val="000000"/>
          <w:szCs w:val="20"/>
          <w:lang w:val="es-ES"/>
        </w:rPr>
        <w:t xml:space="preserve"> </w:t>
      </w:r>
      <w:r w:rsidRPr="004352A7">
        <w:rPr>
          <w:rStyle w:val="hps"/>
          <w:color w:val="000000"/>
          <w:szCs w:val="20"/>
          <w:lang w:val="es-ES"/>
        </w:rPr>
        <w:t>es</w:t>
      </w:r>
      <w:r w:rsidRPr="004352A7">
        <w:rPr>
          <w:color w:val="000000"/>
          <w:szCs w:val="20"/>
          <w:lang w:val="es-ES"/>
        </w:rPr>
        <w:t xml:space="preserve"> </w:t>
      </w:r>
      <w:r w:rsidRPr="004352A7">
        <w:rPr>
          <w:rStyle w:val="hps"/>
          <w:color w:val="000000"/>
          <w:szCs w:val="20"/>
          <w:lang w:val="es-ES"/>
        </w:rPr>
        <w:t>un</w:t>
      </w:r>
      <w:r w:rsidRPr="004352A7">
        <w:rPr>
          <w:color w:val="000000"/>
          <w:szCs w:val="20"/>
          <w:lang w:val="es-ES"/>
        </w:rPr>
        <w:t xml:space="preserve"> </w:t>
      </w:r>
      <w:r w:rsidRPr="004352A7">
        <w:rPr>
          <w:rStyle w:val="hps"/>
          <w:color w:val="000000"/>
          <w:szCs w:val="20"/>
          <w:lang w:val="es-ES"/>
        </w:rPr>
        <w:t>registro de</w:t>
      </w:r>
      <w:r w:rsidRPr="004352A7">
        <w:rPr>
          <w:color w:val="000000"/>
          <w:szCs w:val="20"/>
          <w:lang w:val="es-ES"/>
        </w:rPr>
        <w:t xml:space="preserve"> </w:t>
      </w:r>
      <w:r w:rsidRPr="004352A7">
        <w:rPr>
          <w:rStyle w:val="hps"/>
          <w:color w:val="000000"/>
          <w:szCs w:val="20"/>
          <w:lang w:val="es-ES"/>
        </w:rPr>
        <w:t>lo que pedimos</w:t>
      </w:r>
      <w:r w:rsidRPr="004352A7">
        <w:rPr>
          <w:color w:val="000000"/>
          <w:szCs w:val="20"/>
          <w:lang w:val="es-ES"/>
        </w:rPr>
        <w:t xml:space="preserve"> </w:t>
      </w:r>
      <w:r w:rsidRPr="004352A7">
        <w:rPr>
          <w:rStyle w:val="hps"/>
          <w:color w:val="000000"/>
          <w:szCs w:val="20"/>
          <w:lang w:val="es-ES"/>
        </w:rPr>
        <w:t>y lo</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dijo</w:t>
      </w:r>
      <w:r w:rsidRPr="004352A7">
        <w:rPr>
          <w:color w:val="000000"/>
          <w:szCs w:val="20"/>
          <w:lang w:val="es-ES"/>
        </w:rPr>
        <w:t xml:space="preserve"> </w:t>
      </w:r>
      <w:r w:rsidRPr="004352A7">
        <w:rPr>
          <w:rStyle w:val="hps"/>
          <w:color w:val="000000"/>
          <w:szCs w:val="20"/>
          <w:lang w:val="es-ES"/>
        </w:rPr>
        <w:t>acerca de</w:t>
      </w:r>
      <w:r w:rsidRPr="004352A7">
        <w:rPr>
          <w:color w:val="000000"/>
          <w:szCs w:val="20"/>
          <w:lang w:val="es-ES"/>
        </w:rPr>
        <w:t xml:space="preserve"> </w:t>
      </w:r>
      <w:r w:rsidRPr="004352A7">
        <w:rPr>
          <w:rStyle w:val="hps"/>
          <w:color w:val="000000"/>
          <w:szCs w:val="20"/>
          <w:lang w:val="es-ES"/>
        </w:rPr>
        <w:t>las preguntas</w:t>
      </w:r>
      <w:r w:rsidRPr="004352A7">
        <w:rPr>
          <w:color w:val="000000"/>
          <w:szCs w:val="20"/>
          <w:lang w:val="es-ES"/>
        </w:rPr>
        <w:t xml:space="preserve">. </w:t>
      </w:r>
      <w:r w:rsidRPr="004352A7">
        <w:rPr>
          <w:rStyle w:val="hps"/>
          <w:color w:val="000000"/>
          <w:szCs w:val="20"/>
          <w:lang w:val="es-ES"/>
        </w:rPr>
        <w:t>¿Le</w:t>
      </w:r>
      <w:r w:rsidRPr="004352A7">
        <w:rPr>
          <w:color w:val="000000"/>
          <w:szCs w:val="20"/>
          <w:lang w:val="es-ES"/>
        </w:rPr>
        <w:t xml:space="preserve"> </w:t>
      </w:r>
      <w:r w:rsidRPr="004352A7">
        <w:rPr>
          <w:rStyle w:val="hps"/>
          <w:color w:val="000000"/>
          <w:szCs w:val="20"/>
          <w:lang w:val="es-ES"/>
        </w:rPr>
        <w:t>da</w:t>
      </w:r>
      <w:r w:rsidRPr="004352A7">
        <w:rPr>
          <w:color w:val="000000"/>
          <w:szCs w:val="20"/>
          <w:lang w:val="es-ES"/>
        </w:rPr>
        <w:t xml:space="preserve"> </w:t>
      </w:r>
      <w:r w:rsidRPr="004352A7">
        <w:rPr>
          <w:rStyle w:val="hps"/>
          <w:color w:val="000000"/>
          <w:szCs w:val="20"/>
          <w:lang w:val="es-ES"/>
        </w:rPr>
        <w:t>permiso para</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grabamos su</w:t>
      </w:r>
      <w:r w:rsidRPr="004352A7">
        <w:rPr>
          <w:color w:val="000000"/>
          <w:szCs w:val="20"/>
          <w:lang w:val="es-ES"/>
        </w:rPr>
        <w:t xml:space="preserve"> </w:t>
      </w:r>
      <w:r w:rsidRPr="004352A7">
        <w:rPr>
          <w:rStyle w:val="hps"/>
          <w:color w:val="000000"/>
          <w:szCs w:val="20"/>
          <w:lang w:val="es-ES"/>
        </w:rPr>
        <w:t>entrevista en audio</w:t>
      </w:r>
      <w:r w:rsidRPr="004352A7">
        <w:rPr>
          <w:color w:val="000000"/>
          <w:szCs w:val="20"/>
          <w:lang w:val="es-ES"/>
        </w:rPr>
        <w:t xml:space="preserve">? </w:t>
      </w:r>
      <w:r w:rsidRPr="004352A7">
        <w:rPr>
          <w:rStyle w:val="hps"/>
          <w:color w:val="000000"/>
          <w:szCs w:val="20"/>
          <w:lang w:val="es-ES"/>
        </w:rPr>
        <w:t>Sí</w:t>
      </w:r>
      <w:r w:rsidRPr="004352A7">
        <w:rPr>
          <w:color w:val="000000"/>
          <w:szCs w:val="20"/>
          <w:lang w:val="es-ES"/>
        </w:rPr>
        <w:t xml:space="preserve"> </w:t>
      </w:r>
      <w:r w:rsidRPr="004352A7">
        <w:rPr>
          <w:rStyle w:val="hps"/>
          <w:color w:val="000000"/>
          <w:szCs w:val="20"/>
          <w:lang w:val="es-ES"/>
        </w:rPr>
        <w:t>/</w:t>
      </w:r>
      <w:r w:rsidRPr="004352A7">
        <w:rPr>
          <w:color w:val="000000"/>
          <w:szCs w:val="20"/>
          <w:lang w:val="es-ES"/>
        </w:rPr>
        <w:t xml:space="preserve"> </w:t>
      </w:r>
      <w:r w:rsidRPr="004352A7">
        <w:rPr>
          <w:rStyle w:val="hps"/>
          <w:color w:val="000000"/>
          <w:szCs w:val="20"/>
          <w:lang w:val="es-ES"/>
        </w:rPr>
        <w:t>No.</w:t>
      </w:r>
    </w:p>
    <w:p w:rsidR="004352A7" w:rsidRPr="004352A7" w:rsidRDefault="004352A7" w:rsidP="004352A7">
      <w:pPr>
        <w:rPr>
          <w:b/>
          <w:bCs/>
          <w:szCs w:val="20"/>
        </w:rPr>
      </w:pPr>
      <w:r w:rsidRPr="004352A7">
        <w:rPr>
          <w:b/>
          <w:bCs/>
          <w:szCs w:val="20"/>
        </w:rPr>
        <w:t xml:space="preserve"> [If no, go to exit script 4.  Audio taping is essential for this project].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lang w:val="es-MX"/>
        </w:rPr>
        <w:t xml:space="preserve">¿Tiene alguna pregunta por el momento?  </w:t>
      </w:r>
      <w:r w:rsidRPr="004352A7">
        <w:rPr>
          <w:i/>
          <w:iCs/>
          <w:szCs w:val="20"/>
          <w:lang w:val="es-MX"/>
        </w:rPr>
        <w:t xml:space="preserve">Pause to answer questions. </w:t>
      </w:r>
      <w:r w:rsidRPr="004352A7">
        <w:rPr>
          <w:szCs w:val="20"/>
          <w:lang w:val="es-MX"/>
        </w:rPr>
        <w:t xml:space="preserve"> Si (no/no tiene más preguntas), hagamos la cita para la entrevista, ¿ok?  Estaremos haciendo entrevistas del (Day, Month/Date) al (Day, Month/Date) de 8 a.m. a 6 p.m.  Por favor fíjese en su calendario y dígame cuándo estaría disponible para participar.  </w:t>
      </w:r>
      <w:r w:rsidRPr="004352A7">
        <w:rPr>
          <w:i/>
          <w:iCs/>
          <w:szCs w:val="20"/>
          <w:lang w:val="es-MX"/>
        </w:rPr>
        <w:t>Schedule.</w:t>
      </w:r>
      <w:r w:rsidRPr="004352A7">
        <w:rPr>
          <w:szCs w:val="20"/>
          <w:lang w:val="es-MX"/>
        </w:rPr>
        <w:t xml:space="preserve">  </w:t>
      </w:r>
      <w:r w:rsidRPr="004352A7">
        <w:rPr>
          <w:b/>
          <w:bCs/>
          <w:szCs w:val="20"/>
          <w:lang w:val="es-MX"/>
        </w:rPr>
        <w:t>[If date/times not available go to exit script 5.]</w:t>
      </w:r>
      <w:r w:rsidRPr="004352A7">
        <w:rPr>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i/>
          <w:iCs/>
          <w:szCs w:val="20"/>
          <w:lang w:val="es-MX"/>
        </w:rPr>
      </w:pPr>
      <w:r w:rsidRPr="004352A7">
        <w:rPr>
          <w:szCs w:val="20"/>
          <w:lang w:val="es-MX"/>
        </w:rPr>
        <w:t xml:space="preserve">Unos días antes le llamaremos para recordarle la cita.  Si tiene alguna pregunta o necesita cambiar la cita, por favor no dude en llamarme; mi nombre es [name] y mi número de teléfono es [phone number]. Gracias por contestar a nuestro anuncio, y espero verle aquí el (DATE/TIME) </w:t>
      </w:r>
      <w:r w:rsidRPr="004352A7">
        <w:rPr>
          <w:i/>
          <w:iCs/>
          <w:szCs w:val="20"/>
          <w:lang w:val="es-MX"/>
        </w:rPr>
        <w:t>Get respondent to cite date &amp; time if possible.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b/>
          <w:bCs/>
          <w:szCs w:val="20"/>
        </w:rPr>
        <w:t>Entry Script 1 (MSM):</w:t>
      </w:r>
    </w:p>
    <w:p w:rsidR="004352A7" w:rsidRPr="004352A7" w:rsidRDefault="004352A7" w:rsidP="004352A7">
      <w:pPr>
        <w:textAlignment w:val="top"/>
        <w:rPr>
          <w:vanish/>
          <w:color w:val="1111CC"/>
          <w:szCs w:val="20"/>
        </w:rPr>
      </w:pPr>
      <w:r w:rsidRPr="004352A7">
        <w:rPr>
          <w:szCs w:val="20"/>
          <w:lang w:val="es-MX"/>
        </w:rPr>
        <w:t>...</w:t>
      </w:r>
      <w:r w:rsidRPr="004352A7">
        <w:rPr>
          <w:rStyle w:val="hl"/>
          <w:szCs w:val="20"/>
          <w:lang w:val="es-MX"/>
        </w:rPr>
        <w:t>De</w:t>
      </w:r>
      <w:r w:rsidRPr="004352A7">
        <w:rPr>
          <w:szCs w:val="20"/>
          <w:lang w:val="es-MX"/>
        </w:rPr>
        <w:t xml:space="preserve"> acuerdo a </w:t>
      </w:r>
      <w:r w:rsidRPr="004352A7">
        <w:rPr>
          <w:rStyle w:val="hl"/>
          <w:szCs w:val="20"/>
          <w:lang w:val="es-MX"/>
        </w:rPr>
        <w:t>las</w:t>
      </w:r>
      <w:r w:rsidRPr="004352A7">
        <w:rPr>
          <w:szCs w:val="20"/>
          <w:lang w:val="es-MX"/>
        </w:rPr>
        <w:t xml:space="preserve"> respuestas que ha dado hasta ahora a </w:t>
      </w:r>
      <w:r w:rsidRPr="004352A7">
        <w:rPr>
          <w:rStyle w:val="hl"/>
          <w:szCs w:val="20"/>
          <w:lang w:val="es-MX"/>
        </w:rPr>
        <w:t>las</w:t>
      </w:r>
      <w:r w:rsidRPr="004352A7">
        <w:rPr>
          <w:szCs w:val="20"/>
          <w:lang w:val="es-MX"/>
        </w:rPr>
        <w:t xml:space="preserve"> preguntas, quisiéramos que participe en nuestro estudio. Un</w:t>
      </w:r>
      <w:r w:rsidRPr="004352A7">
        <w:rPr>
          <w:color w:val="000000"/>
          <w:szCs w:val="20"/>
          <w:lang w:val="es-ES"/>
        </w:rPr>
        <w:t xml:space="preserve"> entrevistador le hará preguntas sobre los comportamientos que pueden poner a alguien en riesgo de contraer el VIH, el virus que causa el SIDA. Los temas incluyen la identidad sexual, comportamiento sexual, las pruebas del VIH y medicamentos antirretrovirales. Estas preguntas se utilizarán en las encuestas a gran escala para ayudar a entender más acerca de los patrones de transmisión del VIH en los Estados Unidos. </w:t>
      </w:r>
      <w:r w:rsidRPr="004352A7">
        <w:rPr>
          <w:vanish/>
          <w:color w:val="1111CC"/>
          <w:szCs w:val="20"/>
        </w:rPr>
        <w:t>Listen</w:t>
      </w:r>
    </w:p>
    <w:p w:rsidR="004352A7" w:rsidRPr="004352A7" w:rsidRDefault="004352A7" w:rsidP="004352A7">
      <w:pPr>
        <w:textAlignment w:val="top"/>
        <w:rPr>
          <w:vanish/>
          <w:color w:val="1111CC"/>
          <w:szCs w:val="20"/>
        </w:rPr>
      </w:pPr>
      <w:r w:rsidRPr="004352A7">
        <w:rPr>
          <w:vanish/>
          <w:color w:val="1111CC"/>
          <w:szCs w:val="20"/>
        </w:rPr>
        <w:t>Read phonetically</w:t>
      </w:r>
    </w:p>
    <w:p w:rsidR="004352A7" w:rsidRPr="004352A7" w:rsidRDefault="004352A7" w:rsidP="004352A7">
      <w:pPr>
        <w:spacing w:line="360" w:lineRule="atLeast"/>
        <w:textAlignment w:val="top"/>
        <w:rPr>
          <w:vanish/>
          <w:color w:val="777777"/>
          <w:szCs w:val="20"/>
        </w:rPr>
      </w:pPr>
      <w:r w:rsidRPr="004352A7">
        <w:rPr>
          <w:vanish/>
          <w:color w:val="777777"/>
          <w:szCs w:val="20"/>
        </w:rPr>
        <w:t> </w:t>
      </w:r>
    </w:p>
    <w:p w:rsidR="004352A7" w:rsidRPr="004352A7" w:rsidRDefault="004352A7" w:rsidP="004352A7">
      <w:pPr>
        <w:spacing w:after="150" w:line="240" w:lineRule="atLeast"/>
        <w:textAlignment w:val="top"/>
        <w:outlineLvl w:val="3"/>
        <w:rPr>
          <w:vanish/>
          <w:color w:val="888888"/>
          <w:szCs w:val="20"/>
        </w:rPr>
      </w:pPr>
      <w:r w:rsidRPr="004352A7">
        <w:rPr>
          <w:vanish/>
          <w:color w:val="888888"/>
          <w:szCs w:val="20"/>
        </w:rPr>
        <w:t xml:space="preserve">Dictionary - </w:t>
      </w:r>
      <w:hyperlink r:id="rId11" w:history="1">
        <w:r w:rsidRPr="004352A7">
          <w:rPr>
            <w:vanish/>
            <w:color w:val="4272DB"/>
            <w:szCs w:val="20"/>
          </w:rPr>
          <w:t>View detailed dictionary</w:t>
        </w:r>
      </w:hyperlink>
    </w:p>
    <w:p w:rsidR="004352A7" w:rsidRPr="004352A7" w:rsidRDefault="004352A7" w:rsidP="004352A7">
      <w:pPr>
        <w:textAlignment w:val="top"/>
        <w:rPr>
          <w:color w:val="888888"/>
          <w:szCs w:val="20"/>
        </w:rPr>
      </w:pPr>
      <w:r w:rsidRPr="004352A7">
        <w:rPr>
          <w:szCs w:val="20"/>
          <w:lang w:val="es-MX"/>
        </w:rPr>
        <w:t xml:space="preserve">  Luego el entrevistador le pedirá que usted explique lo que estaba pensando cuando contestó </w:t>
      </w:r>
      <w:r w:rsidRPr="004352A7">
        <w:rPr>
          <w:rStyle w:val="hl"/>
          <w:szCs w:val="20"/>
          <w:lang w:val="es-MX"/>
        </w:rPr>
        <w:t>las</w:t>
      </w:r>
      <w:r w:rsidRPr="004352A7">
        <w:rPr>
          <w:szCs w:val="20"/>
          <w:lang w:val="es-MX"/>
        </w:rPr>
        <w:t xml:space="preserve"> preguntas. El entrevistador también le pedirá sus opiniones sobre </w:t>
      </w:r>
      <w:r w:rsidRPr="004352A7">
        <w:rPr>
          <w:rStyle w:val="hl"/>
          <w:szCs w:val="20"/>
          <w:lang w:val="es-MX"/>
        </w:rPr>
        <w:t>las</w:t>
      </w:r>
      <w:r w:rsidRPr="004352A7">
        <w:rPr>
          <w:szCs w:val="20"/>
          <w:lang w:val="es-MX"/>
        </w:rPr>
        <w:t xml:space="preserve"> preguntas. Sus respuestas nos ayudarán a saber si </w:t>
      </w:r>
      <w:r w:rsidRPr="004352A7">
        <w:rPr>
          <w:rStyle w:val="hl"/>
          <w:szCs w:val="20"/>
          <w:lang w:val="es-MX"/>
        </w:rPr>
        <w:t>las</w:t>
      </w:r>
      <w:r w:rsidRPr="004352A7">
        <w:rPr>
          <w:szCs w:val="20"/>
          <w:lang w:val="es-MX"/>
        </w:rPr>
        <w:t xml:space="preserve"> preguntas </w:t>
      </w:r>
      <w:r w:rsidRPr="004352A7">
        <w:rPr>
          <w:rStyle w:val="hl"/>
          <w:szCs w:val="20"/>
          <w:lang w:val="es-MX"/>
        </w:rPr>
        <w:t>de</w:t>
      </w:r>
      <w:r w:rsidRPr="004352A7">
        <w:rPr>
          <w:szCs w:val="20"/>
          <w:lang w:val="es-MX"/>
        </w:rPr>
        <w:t xml:space="preserve"> la encuesta serán fáciles </w:t>
      </w:r>
      <w:r w:rsidRPr="004352A7">
        <w:rPr>
          <w:rStyle w:val="hl"/>
          <w:szCs w:val="20"/>
          <w:lang w:val="es-MX"/>
        </w:rPr>
        <w:t>de</w:t>
      </w:r>
      <w:r w:rsidRPr="004352A7">
        <w:rPr>
          <w:szCs w:val="20"/>
          <w:lang w:val="es-MX"/>
        </w:rPr>
        <w:t xml:space="preserve"> contestar para otras personas. Todo lo que usted diga se mantendrá en privado.  </w:t>
      </w:r>
      <w:r w:rsidRPr="004352A7">
        <w:rPr>
          <w:rStyle w:val="hps"/>
          <w:color w:val="000000"/>
          <w:szCs w:val="20"/>
          <w:lang w:val="es-ES"/>
        </w:rPr>
        <w:t>Con su</w:t>
      </w:r>
      <w:r w:rsidRPr="004352A7">
        <w:rPr>
          <w:color w:val="000000"/>
          <w:szCs w:val="20"/>
          <w:lang w:val="es-ES"/>
        </w:rPr>
        <w:t xml:space="preserve"> </w:t>
      </w:r>
      <w:r w:rsidRPr="004352A7">
        <w:rPr>
          <w:rStyle w:val="hps"/>
          <w:color w:val="000000"/>
          <w:szCs w:val="20"/>
          <w:lang w:val="es-ES"/>
        </w:rPr>
        <w:t>permiso</w:t>
      </w:r>
      <w:r w:rsidRPr="004352A7">
        <w:rPr>
          <w:color w:val="000000"/>
          <w:szCs w:val="20"/>
          <w:lang w:val="es-ES"/>
        </w:rPr>
        <w:t xml:space="preserve">, </w:t>
      </w:r>
      <w:r w:rsidRPr="004352A7">
        <w:rPr>
          <w:rStyle w:val="hps"/>
          <w:color w:val="000000"/>
          <w:szCs w:val="20"/>
          <w:lang w:val="es-ES"/>
        </w:rPr>
        <w:t>nos</w:t>
      </w:r>
      <w:r w:rsidRPr="004352A7">
        <w:rPr>
          <w:color w:val="000000"/>
          <w:szCs w:val="20"/>
          <w:lang w:val="es-ES"/>
        </w:rPr>
        <w:t xml:space="preserve"> </w:t>
      </w:r>
      <w:r w:rsidRPr="004352A7">
        <w:rPr>
          <w:rStyle w:val="hps"/>
          <w:color w:val="000000"/>
          <w:szCs w:val="20"/>
          <w:lang w:val="es-ES"/>
        </w:rPr>
        <w:t>gustaría</w:t>
      </w:r>
      <w:r w:rsidRPr="004352A7">
        <w:rPr>
          <w:color w:val="000000"/>
          <w:szCs w:val="20"/>
          <w:lang w:val="es-ES"/>
        </w:rPr>
        <w:t xml:space="preserve"> </w:t>
      </w:r>
      <w:r w:rsidRPr="004352A7">
        <w:rPr>
          <w:rStyle w:val="hps"/>
          <w:color w:val="000000"/>
          <w:szCs w:val="20"/>
          <w:lang w:val="es-ES"/>
        </w:rPr>
        <w:t>grabar audio</w:t>
      </w:r>
      <w:r w:rsidRPr="004352A7">
        <w:rPr>
          <w:color w:val="000000"/>
          <w:szCs w:val="20"/>
          <w:lang w:val="es-ES"/>
        </w:rPr>
        <w:t xml:space="preserve"> </w:t>
      </w:r>
      <w:r w:rsidRPr="004352A7">
        <w:rPr>
          <w:rStyle w:val="hps"/>
          <w:color w:val="000000"/>
          <w:szCs w:val="20"/>
          <w:lang w:val="es-ES"/>
        </w:rPr>
        <w:t>de la entrevista</w:t>
      </w:r>
      <w:r w:rsidRPr="004352A7">
        <w:rPr>
          <w:color w:val="000000"/>
          <w:szCs w:val="20"/>
          <w:lang w:val="es-ES"/>
        </w:rPr>
        <w:t xml:space="preserve">. </w:t>
      </w:r>
      <w:r w:rsidRPr="004352A7">
        <w:rPr>
          <w:rStyle w:val="hps"/>
          <w:color w:val="000000"/>
          <w:szCs w:val="20"/>
          <w:lang w:val="es-ES"/>
        </w:rPr>
        <w:t>La</w:t>
      </w:r>
      <w:r w:rsidRPr="004352A7">
        <w:rPr>
          <w:color w:val="000000"/>
          <w:szCs w:val="20"/>
          <w:lang w:val="es-ES"/>
        </w:rPr>
        <w:t xml:space="preserve"> </w:t>
      </w:r>
      <w:r w:rsidRPr="004352A7">
        <w:rPr>
          <w:rStyle w:val="hps"/>
          <w:color w:val="000000"/>
          <w:szCs w:val="20"/>
          <w:lang w:val="es-ES"/>
        </w:rPr>
        <w:t>cinta</w:t>
      </w:r>
      <w:r w:rsidRPr="004352A7">
        <w:rPr>
          <w:color w:val="000000"/>
          <w:szCs w:val="20"/>
          <w:lang w:val="es-ES"/>
        </w:rPr>
        <w:t xml:space="preserve"> </w:t>
      </w:r>
      <w:r w:rsidRPr="004352A7">
        <w:rPr>
          <w:rStyle w:val="hps"/>
          <w:color w:val="000000"/>
          <w:szCs w:val="20"/>
          <w:lang w:val="es-ES"/>
        </w:rPr>
        <w:t>de audio</w:t>
      </w:r>
      <w:r w:rsidRPr="004352A7">
        <w:rPr>
          <w:color w:val="000000"/>
          <w:szCs w:val="20"/>
          <w:lang w:val="es-ES"/>
        </w:rPr>
        <w:t xml:space="preserve"> </w:t>
      </w:r>
      <w:r w:rsidRPr="004352A7">
        <w:rPr>
          <w:rStyle w:val="hps"/>
          <w:color w:val="000000"/>
          <w:szCs w:val="20"/>
          <w:lang w:val="es-ES"/>
        </w:rPr>
        <w:t>es</w:t>
      </w:r>
      <w:r w:rsidRPr="004352A7">
        <w:rPr>
          <w:color w:val="000000"/>
          <w:szCs w:val="20"/>
          <w:lang w:val="es-ES"/>
        </w:rPr>
        <w:t xml:space="preserve"> </w:t>
      </w:r>
      <w:r w:rsidRPr="004352A7">
        <w:rPr>
          <w:rStyle w:val="hps"/>
          <w:color w:val="000000"/>
          <w:szCs w:val="20"/>
          <w:lang w:val="es-ES"/>
        </w:rPr>
        <w:t>un</w:t>
      </w:r>
      <w:r w:rsidRPr="004352A7">
        <w:rPr>
          <w:color w:val="000000"/>
          <w:szCs w:val="20"/>
          <w:lang w:val="es-ES"/>
        </w:rPr>
        <w:t xml:space="preserve"> </w:t>
      </w:r>
      <w:r w:rsidRPr="004352A7">
        <w:rPr>
          <w:rStyle w:val="hps"/>
          <w:color w:val="000000"/>
          <w:szCs w:val="20"/>
          <w:lang w:val="es-ES"/>
        </w:rPr>
        <w:t>registro de</w:t>
      </w:r>
      <w:r w:rsidRPr="004352A7">
        <w:rPr>
          <w:color w:val="000000"/>
          <w:szCs w:val="20"/>
          <w:lang w:val="es-ES"/>
        </w:rPr>
        <w:t xml:space="preserve"> </w:t>
      </w:r>
      <w:r w:rsidRPr="004352A7">
        <w:rPr>
          <w:rStyle w:val="hps"/>
          <w:color w:val="000000"/>
          <w:szCs w:val="20"/>
          <w:lang w:val="es-ES"/>
        </w:rPr>
        <w:t>lo que pedimos</w:t>
      </w:r>
      <w:r w:rsidRPr="004352A7">
        <w:rPr>
          <w:color w:val="000000"/>
          <w:szCs w:val="20"/>
          <w:lang w:val="es-ES"/>
        </w:rPr>
        <w:t xml:space="preserve"> </w:t>
      </w:r>
      <w:r w:rsidRPr="004352A7">
        <w:rPr>
          <w:rStyle w:val="hps"/>
          <w:color w:val="000000"/>
          <w:szCs w:val="20"/>
          <w:lang w:val="es-ES"/>
        </w:rPr>
        <w:t>y lo</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dijo</w:t>
      </w:r>
      <w:r w:rsidRPr="004352A7">
        <w:rPr>
          <w:color w:val="000000"/>
          <w:szCs w:val="20"/>
          <w:lang w:val="es-ES"/>
        </w:rPr>
        <w:t xml:space="preserve"> </w:t>
      </w:r>
      <w:r w:rsidRPr="004352A7">
        <w:rPr>
          <w:rStyle w:val="hps"/>
          <w:color w:val="000000"/>
          <w:szCs w:val="20"/>
          <w:lang w:val="es-ES"/>
        </w:rPr>
        <w:t>acerca de</w:t>
      </w:r>
      <w:r w:rsidRPr="004352A7">
        <w:rPr>
          <w:color w:val="000000"/>
          <w:szCs w:val="20"/>
          <w:lang w:val="es-ES"/>
        </w:rPr>
        <w:t xml:space="preserve"> </w:t>
      </w:r>
      <w:r w:rsidRPr="004352A7">
        <w:rPr>
          <w:rStyle w:val="hps"/>
          <w:color w:val="000000"/>
          <w:szCs w:val="20"/>
          <w:lang w:val="es-ES"/>
        </w:rPr>
        <w:t>las preguntas</w:t>
      </w:r>
      <w:r w:rsidRPr="004352A7">
        <w:rPr>
          <w:color w:val="000000"/>
          <w:szCs w:val="20"/>
          <w:lang w:val="es-ES"/>
        </w:rPr>
        <w:t xml:space="preserve">. </w:t>
      </w:r>
      <w:r w:rsidRPr="004352A7">
        <w:rPr>
          <w:rStyle w:val="hps"/>
          <w:color w:val="000000"/>
          <w:szCs w:val="20"/>
          <w:lang w:val="es-ES"/>
        </w:rPr>
        <w:t>¿Le</w:t>
      </w:r>
      <w:r w:rsidRPr="004352A7">
        <w:rPr>
          <w:color w:val="000000"/>
          <w:szCs w:val="20"/>
          <w:lang w:val="es-ES"/>
        </w:rPr>
        <w:t xml:space="preserve"> </w:t>
      </w:r>
      <w:r w:rsidRPr="004352A7">
        <w:rPr>
          <w:rStyle w:val="hps"/>
          <w:color w:val="000000"/>
          <w:szCs w:val="20"/>
          <w:lang w:val="es-ES"/>
        </w:rPr>
        <w:t>da</w:t>
      </w:r>
      <w:r w:rsidRPr="004352A7">
        <w:rPr>
          <w:color w:val="000000"/>
          <w:szCs w:val="20"/>
          <w:lang w:val="es-ES"/>
        </w:rPr>
        <w:t xml:space="preserve"> </w:t>
      </w:r>
      <w:r w:rsidRPr="004352A7">
        <w:rPr>
          <w:rStyle w:val="hps"/>
          <w:color w:val="000000"/>
          <w:szCs w:val="20"/>
          <w:lang w:val="es-ES"/>
        </w:rPr>
        <w:t>permiso para</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grabamos su</w:t>
      </w:r>
      <w:r w:rsidRPr="004352A7">
        <w:rPr>
          <w:color w:val="000000"/>
          <w:szCs w:val="20"/>
          <w:lang w:val="es-ES"/>
        </w:rPr>
        <w:t xml:space="preserve"> </w:t>
      </w:r>
      <w:r w:rsidRPr="004352A7">
        <w:rPr>
          <w:rStyle w:val="hps"/>
          <w:color w:val="000000"/>
          <w:szCs w:val="20"/>
          <w:lang w:val="es-ES"/>
        </w:rPr>
        <w:t>entrevista en audio</w:t>
      </w:r>
      <w:r w:rsidRPr="004352A7">
        <w:rPr>
          <w:color w:val="000000"/>
          <w:szCs w:val="20"/>
          <w:lang w:val="es-ES"/>
        </w:rPr>
        <w:t xml:space="preserve">? </w:t>
      </w:r>
      <w:r w:rsidRPr="004352A7">
        <w:rPr>
          <w:rStyle w:val="hps"/>
          <w:color w:val="000000"/>
          <w:szCs w:val="20"/>
          <w:lang w:val="es-ES"/>
        </w:rPr>
        <w:t>Sí</w:t>
      </w:r>
      <w:r w:rsidRPr="004352A7">
        <w:rPr>
          <w:color w:val="000000"/>
          <w:szCs w:val="20"/>
          <w:lang w:val="es-ES"/>
        </w:rPr>
        <w:t xml:space="preserve"> </w:t>
      </w:r>
      <w:r w:rsidRPr="004352A7">
        <w:rPr>
          <w:rStyle w:val="hps"/>
          <w:color w:val="000000"/>
          <w:szCs w:val="20"/>
          <w:lang w:val="es-ES"/>
        </w:rPr>
        <w:t>/</w:t>
      </w:r>
      <w:r w:rsidRPr="004352A7">
        <w:rPr>
          <w:color w:val="000000"/>
          <w:szCs w:val="20"/>
          <w:lang w:val="es-ES"/>
        </w:rPr>
        <w:t xml:space="preserve"> </w:t>
      </w:r>
      <w:r w:rsidRPr="004352A7">
        <w:rPr>
          <w:rStyle w:val="hps"/>
          <w:color w:val="000000"/>
          <w:szCs w:val="20"/>
          <w:lang w:val="es-ES"/>
        </w:rPr>
        <w:t>No.</w:t>
      </w:r>
    </w:p>
    <w:p w:rsidR="004352A7" w:rsidRPr="004352A7" w:rsidRDefault="004352A7" w:rsidP="004352A7">
      <w:pPr>
        <w:rPr>
          <w:b/>
          <w:bCs/>
          <w:szCs w:val="20"/>
        </w:rPr>
      </w:pPr>
      <w:r w:rsidRPr="004352A7">
        <w:rPr>
          <w:b/>
          <w:bCs/>
          <w:szCs w:val="20"/>
        </w:rPr>
        <w:t xml:space="preserve"> [If no, go to exit script 4.  Audio taping is essential for this project].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lang w:val="es-MX"/>
        </w:rPr>
        <w:t xml:space="preserve">¿Tiene alguna pregunta por el momento?  </w:t>
      </w:r>
      <w:r w:rsidRPr="004352A7">
        <w:rPr>
          <w:i/>
          <w:iCs/>
          <w:szCs w:val="20"/>
          <w:lang w:val="es-MX"/>
        </w:rPr>
        <w:t xml:space="preserve">Pause to answer questions. </w:t>
      </w:r>
      <w:r w:rsidRPr="004352A7">
        <w:rPr>
          <w:szCs w:val="20"/>
          <w:lang w:val="es-MX"/>
        </w:rPr>
        <w:t xml:space="preserve"> Si (no/no tiene más preguntas), hagamos la cita para la entrevista, ¿ok?  Estaremos haciendo entrevistas del (Day, Month/Date) al (Day, Month/Date) de 8 a.m. a 6 p.m.  Por favor fíjese en su calendario y dígame cuándo estaría disponible para participar.  </w:t>
      </w:r>
      <w:r w:rsidRPr="004352A7">
        <w:rPr>
          <w:i/>
          <w:iCs/>
          <w:szCs w:val="20"/>
          <w:lang w:val="es-MX"/>
        </w:rPr>
        <w:t>Schedule.</w:t>
      </w:r>
      <w:r w:rsidRPr="004352A7">
        <w:rPr>
          <w:szCs w:val="20"/>
          <w:lang w:val="es-MX"/>
        </w:rPr>
        <w:t xml:space="preserve">  </w:t>
      </w:r>
      <w:r w:rsidRPr="004352A7">
        <w:rPr>
          <w:b/>
          <w:bCs/>
          <w:szCs w:val="20"/>
          <w:lang w:val="es-MX"/>
        </w:rPr>
        <w:t>[If date/times not available go to exit script 5.]</w:t>
      </w:r>
      <w:r w:rsidRPr="004352A7">
        <w:rPr>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i/>
          <w:iCs/>
          <w:szCs w:val="20"/>
          <w:lang w:val="es-MX"/>
        </w:rPr>
      </w:pPr>
      <w:r w:rsidRPr="004352A7">
        <w:rPr>
          <w:szCs w:val="20"/>
          <w:lang w:val="es-MX"/>
        </w:rPr>
        <w:t xml:space="preserve">Unos días antes le llamaremos para recordarle la cita.  Si tiene alguna pregunta o necesita cambiar la cita, por favor no dude en llamarme; mi nombre es [name] y mi número de teléfono es [phone number]. Gracias por contestar a nuestro anuncio, y espero verle aquí el (DATE/TIME) </w:t>
      </w:r>
      <w:r w:rsidRPr="004352A7">
        <w:rPr>
          <w:i/>
          <w:iCs/>
          <w:szCs w:val="20"/>
          <w:lang w:val="es-MX"/>
        </w:rPr>
        <w:t>Get respondent to cite date &amp; time if possible.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806EE7" w:rsidRDefault="00806EE7">
      <w:pPr>
        <w:spacing w:line="276" w:lineRule="auto"/>
        <w:rPr>
          <w:b/>
          <w:bCs/>
          <w:szCs w:val="20"/>
        </w:rPr>
      </w:pPr>
      <w:r>
        <w:rPr>
          <w:b/>
          <w:bCs/>
          <w:szCs w:val="20"/>
        </w:rPr>
        <w:br w:type="page"/>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b/>
          <w:bCs/>
          <w:szCs w:val="20"/>
        </w:rPr>
        <w:t>Entry Script 3 (HET):</w:t>
      </w:r>
    </w:p>
    <w:p w:rsidR="004352A7" w:rsidRPr="004352A7" w:rsidRDefault="004352A7" w:rsidP="004352A7">
      <w:pPr>
        <w:textAlignment w:val="top"/>
        <w:rPr>
          <w:vanish/>
          <w:color w:val="1111CC"/>
          <w:szCs w:val="20"/>
        </w:rPr>
      </w:pPr>
      <w:r w:rsidRPr="004352A7">
        <w:rPr>
          <w:szCs w:val="20"/>
          <w:lang w:val="es-MX"/>
        </w:rPr>
        <w:t>...</w:t>
      </w:r>
      <w:r w:rsidRPr="004352A7">
        <w:rPr>
          <w:rStyle w:val="hl"/>
          <w:szCs w:val="20"/>
          <w:lang w:val="es-MX"/>
        </w:rPr>
        <w:t>De</w:t>
      </w:r>
      <w:r w:rsidRPr="004352A7">
        <w:rPr>
          <w:szCs w:val="20"/>
          <w:lang w:val="es-MX"/>
        </w:rPr>
        <w:t xml:space="preserve"> acuerdo a </w:t>
      </w:r>
      <w:r w:rsidRPr="004352A7">
        <w:rPr>
          <w:rStyle w:val="hl"/>
          <w:szCs w:val="20"/>
          <w:lang w:val="es-MX"/>
        </w:rPr>
        <w:t>las</w:t>
      </w:r>
      <w:r w:rsidRPr="004352A7">
        <w:rPr>
          <w:szCs w:val="20"/>
          <w:lang w:val="es-MX"/>
        </w:rPr>
        <w:t xml:space="preserve"> respuestas que ha dado hasta ahora a </w:t>
      </w:r>
      <w:r w:rsidRPr="004352A7">
        <w:rPr>
          <w:rStyle w:val="hl"/>
          <w:szCs w:val="20"/>
          <w:lang w:val="es-MX"/>
        </w:rPr>
        <w:t>las</w:t>
      </w:r>
      <w:r w:rsidRPr="004352A7">
        <w:rPr>
          <w:szCs w:val="20"/>
          <w:lang w:val="es-MX"/>
        </w:rPr>
        <w:t xml:space="preserve"> preguntas, quisiéramos que participe en nuestro estudio. Un</w:t>
      </w:r>
      <w:r w:rsidRPr="004352A7">
        <w:rPr>
          <w:color w:val="000000"/>
          <w:szCs w:val="20"/>
          <w:lang w:val="es-ES"/>
        </w:rPr>
        <w:t xml:space="preserve"> entrevistador le hará preguntas sobre los comportamientos que pueden poner a alguien en riesgo de contraer el VIH, el virus que causa el SIDA. Los temas incluyen el uso de drogas inyectadas, la identidad sexual, comportamiento sexual, las pruebas del VIH y medicamentos antirretrovirales. Estas preguntas se utilizarán en las encuestas a gran escala para ayudar a entender más acerca de los patrones de transmisión del VIH en los Estados Unidos. </w:t>
      </w:r>
      <w:r w:rsidRPr="004352A7">
        <w:rPr>
          <w:vanish/>
          <w:color w:val="1111CC"/>
          <w:szCs w:val="20"/>
        </w:rPr>
        <w:t>Listen</w:t>
      </w:r>
    </w:p>
    <w:p w:rsidR="004352A7" w:rsidRPr="004352A7" w:rsidRDefault="004352A7" w:rsidP="004352A7">
      <w:pPr>
        <w:textAlignment w:val="top"/>
        <w:rPr>
          <w:vanish/>
          <w:color w:val="1111CC"/>
          <w:szCs w:val="20"/>
        </w:rPr>
      </w:pPr>
      <w:r w:rsidRPr="004352A7">
        <w:rPr>
          <w:vanish/>
          <w:color w:val="1111CC"/>
          <w:szCs w:val="20"/>
        </w:rPr>
        <w:t>Read phonetically</w:t>
      </w:r>
    </w:p>
    <w:p w:rsidR="004352A7" w:rsidRPr="004352A7" w:rsidRDefault="004352A7" w:rsidP="004352A7">
      <w:pPr>
        <w:spacing w:line="360" w:lineRule="atLeast"/>
        <w:textAlignment w:val="top"/>
        <w:rPr>
          <w:vanish/>
          <w:color w:val="777777"/>
          <w:szCs w:val="20"/>
        </w:rPr>
      </w:pPr>
      <w:r w:rsidRPr="004352A7">
        <w:rPr>
          <w:vanish/>
          <w:color w:val="777777"/>
          <w:szCs w:val="20"/>
        </w:rPr>
        <w:t> </w:t>
      </w:r>
    </w:p>
    <w:p w:rsidR="004352A7" w:rsidRPr="004352A7" w:rsidRDefault="004352A7" w:rsidP="004352A7">
      <w:pPr>
        <w:spacing w:after="150" w:line="240" w:lineRule="atLeast"/>
        <w:textAlignment w:val="top"/>
        <w:outlineLvl w:val="3"/>
        <w:rPr>
          <w:vanish/>
          <w:color w:val="888888"/>
          <w:szCs w:val="20"/>
        </w:rPr>
      </w:pPr>
      <w:r w:rsidRPr="004352A7">
        <w:rPr>
          <w:vanish/>
          <w:color w:val="888888"/>
          <w:szCs w:val="20"/>
        </w:rPr>
        <w:t xml:space="preserve">Dictionary - </w:t>
      </w:r>
      <w:hyperlink r:id="rId12" w:history="1">
        <w:r w:rsidRPr="004352A7">
          <w:rPr>
            <w:vanish/>
            <w:color w:val="4272DB"/>
            <w:szCs w:val="20"/>
          </w:rPr>
          <w:t>View detailed dictionary</w:t>
        </w:r>
      </w:hyperlink>
    </w:p>
    <w:p w:rsidR="004352A7" w:rsidRPr="004352A7" w:rsidRDefault="004352A7" w:rsidP="004352A7">
      <w:pPr>
        <w:textAlignment w:val="top"/>
        <w:rPr>
          <w:color w:val="888888"/>
          <w:szCs w:val="20"/>
        </w:rPr>
      </w:pPr>
      <w:r w:rsidRPr="004352A7">
        <w:rPr>
          <w:szCs w:val="20"/>
          <w:lang w:val="es-MX"/>
        </w:rPr>
        <w:t xml:space="preserve">  Luego el entrevistador le pedirá que usted explique lo que estaba pensando cuando contestó </w:t>
      </w:r>
      <w:r w:rsidRPr="004352A7">
        <w:rPr>
          <w:rStyle w:val="hl"/>
          <w:szCs w:val="20"/>
          <w:lang w:val="es-MX"/>
        </w:rPr>
        <w:t>las</w:t>
      </w:r>
      <w:r w:rsidRPr="004352A7">
        <w:rPr>
          <w:szCs w:val="20"/>
          <w:lang w:val="es-MX"/>
        </w:rPr>
        <w:t xml:space="preserve"> preguntas. El entrevistador también le pedirá sus opiniones sobre </w:t>
      </w:r>
      <w:r w:rsidRPr="004352A7">
        <w:rPr>
          <w:rStyle w:val="hl"/>
          <w:szCs w:val="20"/>
          <w:lang w:val="es-MX"/>
        </w:rPr>
        <w:t>las</w:t>
      </w:r>
      <w:r w:rsidRPr="004352A7">
        <w:rPr>
          <w:szCs w:val="20"/>
          <w:lang w:val="es-MX"/>
        </w:rPr>
        <w:t xml:space="preserve"> preguntas. Sus respuestas nos ayudarán a saber si </w:t>
      </w:r>
      <w:r w:rsidRPr="004352A7">
        <w:rPr>
          <w:rStyle w:val="hl"/>
          <w:szCs w:val="20"/>
          <w:lang w:val="es-MX"/>
        </w:rPr>
        <w:t>las</w:t>
      </w:r>
      <w:r w:rsidRPr="004352A7">
        <w:rPr>
          <w:szCs w:val="20"/>
          <w:lang w:val="es-MX"/>
        </w:rPr>
        <w:t xml:space="preserve"> preguntas </w:t>
      </w:r>
      <w:r w:rsidRPr="004352A7">
        <w:rPr>
          <w:rStyle w:val="hl"/>
          <w:szCs w:val="20"/>
          <w:lang w:val="es-MX"/>
        </w:rPr>
        <w:t>de</w:t>
      </w:r>
      <w:r w:rsidRPr="004352A7">
        <w:rPr>
          <w:szCs w:val="20"/>
          <w:lang w:val="es-MX"/>
        </w:rPr>
        <w:t xml:space="preserve"> la encuesta serán fáciles </w:t>
      </w:r>
      <w:r w:rsidRPr="004352A7">
        <w:rPr>
          <w:rStyle w:val="hl"/>
          <w:szCs w:val="20"/>
          <w:lang w:val="es-MX"/>
        </w:rPr>
        <w:t>de</w:t>
      </w:r>
      <w:r w:rsidRPr="004352A7">
        <w:rPr>
          <w:szCs w:val="20"/>
          <w:lang w:val="es-MX"/>
        </w:rPr>
        <w:t xml:space="preserve"> contestar para otras personas. Todo lo que usted diga se mantendrá en privado.  </w:t>
      </w:r>
      <w:r w:rsidRPr="004352A7">
        <w:rPr>
          <w:rStyle w:val="hps"/>
          <w:color w:val="000000"/>
          <w:szCs w:val="20"/>
          <w:lang w:val="es-ES"/>
        </w:rPr>
        <w:t>Con su</w:t>
      </w:r>
      <w:r w:rsidRPr="004352A7">
        <w:rPr>
          <w:color w:val="000000"/>
          <w:szCs w:val="20"/>
          <w:lang w:val="es-ES"/>
        </w:rPr>
        <w:t xml:space="preserve"> </w:t>
      </w:r>
      <w:r w:rsidRPr="004352A7">
        <w:rPr>
          <w:rStyle w:val="hps"/>
          <w:color w:val="000000"/>
          <w:szCs w:val="20"/>
          <w:lang w:val="es-ES"/>
        </w:rPr>
        <w:t>permiso</w:t>
      </w:r>
      <w:r w:rsidRPr="004352A7">
        <w:rPr>
          <w:color w:val="000000"/>
          <w:szCs w:val="20"/>
          <w:lang w:val="es-ES"/>
        </w:rPr>
        <w:t xml:space="preserve">, </w:t>
      </w:r>
      <w:r w:rsidRPr="004352A7">
        <w:rPr>
          <w:rStyle w:val="hps"/>
          <w:color w:val="000000"/>
          <w:szCs w:val="20"/>
          <w:lang w:val="es-ES"/>
        </w:rPr>
        <w:t>nos</w:t>
      </w:r>
      <w:r w:rsidRPr="004352A7">
        <w:rPr>
          <w:color w:val="000000"/>
          <w:szCs w:val="20"/>
          <w:lang w:val="es-ES"/>
        </w:rPr>
        <w:t xml:space="preserve"> </w:t>
      </w:r>
      <w:r w:rsidRPr="004352A7">
        <w:rPr>
          <w:rStyle w:val="hps"/>
          <w:color w:val="000000"/>
          <w:szCs w:val="20"/>
          <w:lang w:val="es-ES"/>
        </w:rPr>
        <w:t>gustaría</w:t>
      </w:r>
      <w:r w:rsidRPr="004352A7">
        <w:rPr>
          <w:color w:val="000000"/>
          <w:szCs w:val="20"/>
          <w:lang w:val="es-ES"/>
        </w:rPr>
        <w:t xml:space="preserve"> </w:t>
      </w:r>
      <w:r w:rsidRPr="004352A7">
        <w:rPr>
          <w:rStyle w:val="hps"/>
          <w:color w:val="000000"/>
          <w:szCs w:val="20"/>
          <w:lang w:val="es-ES"/>
        </w:rPr>
        <w:t>grabar audio</w:t>
      </w:r>
      <w:r w:rsidRPr="004352A7">
        <w:rPr>
          <w:color w:val="000000"/>
          <w:szCs w:val="20"/>
          <w:lang w:val="es-ES"/>
        </w:rPr>
        <w:t xml:space="preserve"> </w:t>
      </w:r>
      <w:r w:rsidRPr="004352A7">
        <w:rPr>
          <w:rStyle w:val="hps"/>
          <w:color w:val="000000"/>
          <w:szCs w:val="20"/>
          <w:lang w:val="es-ES"/>
        </w:rPr>
        <w:t>de la entrevista</w:t>
      </w:r>
      <w:r w:rsidRPr="004352A7">
        <w:rPr>
          <w:color w:val="000000"/>
          <w:szCs w:val="20"/>
          <w:lang w:val="es-ES"/>
        </w:rPr>
        <w:t xml:space="preserve">. </w:t>
      </w:r>
      <w:r w:rsidRPr="004352A7">
        <w:rPr>
          <w:rStyle w:val="hps"/>
          <w:color w:val="000000"/>
          <w:szCs w:val="20"/>
          <w:lang w:val="es-ES"/>
        </w:rPr>
        <w:t>La</w:t>
      </w:r>
      <w:r w:rsidRPr="004352A7">
        <w:rPr>
          <w:color w:val="000000"/>
          <w:szCs w:val="20"/>
          <w:lang w:val="es-ES"/>
        </w:rPr>
        <w:t xml:space="preserve"> </w:t>
      </w:r>
      <w:r w:rsidRPr="004352A7">
        <w:rPr>
          <w:rStyle w:val="hps"/>
          <w:color w:val="000000"/>
          <w:szCs w:val="20"/>
          <w:lang w:val="es-ES"/>
        </w:rPr>
        <w:t>cinta</w:t>
      </w:r>
      <w:r w:rsidRPr="004352A7">
        <w:rPr>
          <w:color w:val="000000"/>
          <w:szCs w:val="20"/>
          <w:lang w:val="es-ES"/>
        </w:rPr>
        <w:t xml:space="preserve"> </w:t>
      </w:r>
      <w:r w:rsidRPr="004352A7">
        <w:rPr>
          <w:rStyle w:val="hps"/>
          <w:color w:val="000000"/>
          <w:szCs w:val="20"/>
          <w:lang w:val="es-ES"/>
        </w:rPr>
        <w:t>de audio</w:t>
      </w:r>
      <w:r w:rsidRPr="004352A7">
        <w:rPr>
          <w:color w:val="000000"/>
          <w:szCs w:val="20"/>
          <w:lang w:val="es-ES"/>
        </w:rPr>
        <w:t xml:space="preserve"> </w:t>
      </w:r>
      <w:r w:rsidRPr="004352A7">
        <w:rPr>
          <w:rStyle w:val="hps"/>
          <w:color w:val="000000"/>
          <w:szCs w:val="20"/>
          <w:lang w:val="es-ES"/>
        </w:rPr>
        <w:t>es</w:t>
      </w:r>
      <w:r w:rsidRPr="004352A7">
        <w:rPr>
          <w:color w:val="000000"/>
          <w:szCs w:val="20"/>
          <w:lang w:val="es-ES"/>
        </w:rPr>
        <w:t xml:space="preserve"> </w:t>
      </w:r>
      <w:r w:rsidRPr="004352A7">
        <w:rPr>
          <w:rStyle w:val="hps"/>
          <w:color w:val="000000"/>
          <w:szCs w:val="20"/>
          <w:lang w:val="es-ES"/>
        </w:rPr>
        <w:t>un</w:t>
      </w:r>
      <w:r w:rsidRPr="004352A7">
        <w:rPr>
          <w:color w:val="000000"/>
          <w:szCs w:val="20"/>
          <w:lang w:val="es-ES"/>
        </w:rPr>
        <w:t xml:space="preserve"> </w:t>
      </w:r>
      <w:r w:rsidRPr="004352A7">
        <w:rPr>
          <w:rStyle w:val="hps"/>
          <w:color w:val="000000"/>
          <w:szCs w:val="20"/>
          <w:lang w:val="es-ES"/>
        </w:rPr>
        <w:t>registro de</w:t>
      </w:r>
      <w:r w:rsidRPr="004352A7">
        <w:rPr>
          <w:color w:val="000000"/>
          <w:szCs w:val="20"/>
          <w:lang w:val="es-ES"/>
        </w:rPr>
        <w:t xml:space="preserve"> </w:t>
      </w:r>
      <w:r w:rsidRPr="004352A7">
        <w:rPr>
          <w:rStyle w:val="hps"/>
          <w:color w:val="000000"/>
          <w:szCs w:val="20"/>
          <w:lang w:val="es-ES"/>
        </w:rPr>
        <w:t>lo que pedimos</w:t>
      </w:r>
      <w:r w:rsidRPr="004352A7">
        <w:rPr>
          <w:color w:val="000000"/>
          <w:szCs w:val="20"/>
          <w:lang w:val="es-ES"/>
        </w:rPr>
        <w:t xml:space="preserve"> </w:t>
      </w:r>
      <w:r w:rsidRPr="004352A7">
        <w:rPr>
          <w:rStyle w:val="hps"/>
          <w:color w:val="000000"/>
          <w:szCs w:val="20"/>
          <w:lang w:val="es-ES"/>
        </w:rPr>
        <w:t>y lo</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dijo</w:t>
      </w:r>
      <w:r w:rsidRPr="004352A7">
        <w:rPr>
          <w:color w:val="000000"/>
          <w:szCs w:val="20"/>
          <w:lang w:val="es-ES"/>
        </w:rPr>
        <w:t xml:space="preserve"> </w:t>
      </w:r>
      <w:r w:rsidRPr="004352A7">
        <w:rPr>
          <w:rStyle w:val="hps"/>
          <w:color w:val="000000"/>
          <w:szCs w:val="20"/>
          <w:lang w:val="es-ES"/>
        </w:rPr>
        <w:t>acerca de</w:t>
      </w:r>
      <w:r w:rsidRPr="004352A7">
        <w:rPr>
          <w:color w:val="000000"/>
          <w:szCs w:val="20"/>
          <w:lang w:val="es-ES"/>
        </w:rPr>
        <w:t xml:space="preserve"> </w:t>
      </w:r>
      <w:r w:rsidRPr="004352A7">
        <w:rPr>
          <w:rStyle w:val="hps"/>
          <w:color w:val="000000"/>
          <w:szCs w:val="20"/>
          <w:lang w:val="es-ES"/>
        </w:rPr>
        <w:t>las preguntas</w:t>
      </w:r>
      <w:r w:rsidRPr="004352A7">
        <w:rPr>
          <w:color w:val="000000"/>
          <w:szCs w:val="20"/>
          <w:lang w:val="es-ES"/>
        </w:rPr>
        <w:t xml:space="preserve">. </w:t>
      </w:r>
      <w:r w:rsidRPr="004352A7">
        <w:rPr>
          <w:rStyle w:val="hps"/>
          <w:color w:val="000000"/>
          <w:szCs w:val="20"/>
          <w:lang w:val="es-ES"/>
        </w:rPr>
        <w:t>¿Le</w:t>
      </w:r>
      <w:r w:rsidRPr="004352A7">
        <w:rPr>
          <w:color w:val="000000"/>
          <w:szCs w:val="20"/>
          <w:lang w:val="es-ES"/>
        </w:rPr>
        <w:t xml:space="preserve"> </w:t>
      </w:r>
      <w:r w:rsidRPr="004352A7">
        <w:rPr>
          <w:rStyle w:val="hps"/>
          <w:color w:val="000000"/>
          <w:szCs w:val="20"/>
          <w:lang w:val="es-ES"/>
        </w:rPr>
        <w:t>da</w:t>
      </w:r>
      <w:r w:rsidRPr="004352A7">
        <w:rPr>
          <w:color w:val="000000"/>
          <w:szCs w:val="20"/>
          <w:lang w:val="es-ES"/>
        </w:rPr>
        <w:t xml:space="preserve"> </w:t>
      </w:r>
      <w:r w:rsidRPr="004352A7">
        <w:rPr>
          <w:rStyle w:val="hps"/>
          <w:color w:val="000000"/>
          <w:szCs w:val="20"/>
          <w:lang w:val="es-ES"/>
        </w:rPr>
        <w:t>permiso para</w:t>
      </w:r>
      <w:r w:rsidRPr="004352A7">
        <w:rPr>
          <w:color w:val="000000"/>
          <w:szCs w:val="20"/>
          <w:lang w:val="es-ES"/>
        </w:rPr>
        <w:t xml:space="preserve"> </w:t>
      </w:r>
      <w:r w:rsidRPr="004352A7">
        <w:rPr>
          <w:rStyle w:val="hps"/>
          <w:color w:val="000000"/>
          <w:szCs w:val="20"/>
          <w:lang w:val="es-ES"/>
        </w:rPr>
        <w:t>que</w:t>
      </w:r>
      <w:r w:rsidRPr="004352A7">
        <w:rPr>
          <w:color w:val="000000"/>
          <w:szCs w:val="20"/>
          <w:lang w:val="es-ES"/>
        </w:rPr>
        <w:t xml:space="preserve"> </w:t>
      </w:r>
      <w:r w:rsidRPr="004352A7">
        <w:rPr>
          <w:rStyle w:val="hps"/>
          <w:color w:val="000000"/>
          <w:szCs w:val="20"/>
          <w:lang w:val="es-ES"/>
        </w:rPr>
        <w:t>grabamos su</w:t>
      </w:r>
      <w:r w:rsidRPr="004352A7">
        <w:rPr>
          <w:color w:val="000000"/>
          <w:szCs w:val="20"/>
          <w:lang w:val="es-ES"/>
        </w:rPr>
        <w:t xml:space="preserve"> </w:t>
      </w:r>
      <w:r w:rsidRPr="004352A7">
        <w:rPr>
          <w:rStyle w:val="hps"/>
          <w:color w:val="000000"/>
          <w:szCs w:val="20"/>
          <w:lang w:val="es-ES"/>
        </w:rPr>
        <w:t>entrevista en audio</w:t>
      </w:r>
      <w:r w:rsidRPr="004352A7">
        <w:rPr>
          <w:color w:val="000000"/>
          <w:szCs w:val="20"/>
          <w:lang w:val="es-ES"/>
        </w:rPr>
        <w:t xml:space="preserve">? </w:t>
      </w:r>
      <w:r w:rsidRPr="004352A7">
        <w:rPr>
          <w:rStyle w:val="hps"/>
          <w:color w:val="000000"/>
          <w:szCs w:val="20"/>
          <w:lang w:val="es-ES"/>
        </w:rPr>
        <w:t>Sí</w:t>
      </w:r>
      <w:r w:rsidRPr="004352A7">
        <w:rPr>
          <w:color w:val="000000"/>
          <w:szCs w:val="20"/>
          <w:lang w:val="es-ES"/>
        </w:rPr>
        <w:t xml:space="preserve"> </w:t>
      </w:r>
      <w:r w:rsidRPr="004352A7">
        <w:rPr>
          <w:rStyle w:val="hps"/>
          <w:color w:val="000000"/>
          <w:szCs w:val="20"/>
          <w:lang w:val="es-ES"/>
        </w:rPr>
        <w:t>/</w:t>
      </w:r>
      <w:r w:rsidRPr="004352A7">
        <w:rPr>
          <w:color w:val="000000"/>
          <w:szCs w:val="20"/>
          <w:lang w:val="es-ES"/>
        </w:rPr>
        <w:t xml:space="preserve"> </w:t>
      </w:r>
      <w:r w:rsidRPr="004352A7">
        <w:rPr>
          <w:rStyle w:val="hps"/>
          <w:color w:val="000000"/>
          <w:szCs w:val="20"/>
          <w:lang w:val="es-ES"/>
        </w:rPr>
        <w:t>No.</w:t>
      </w:r>
    </w:p>
    <w:p w:rsidR="004352A7" w:rsidRPr="004352A7" w:rsidRDefault="004352A7" w:rsidP="004352A7">
      <w:pPr>
        <w:rPr>
          <w:b/>
          <w:bCs/>
          <w:szCs w:val="20"/>
        </w:rPr>
      </w:pPr>
      <w:r w:rsidRPr="004352A7">
        <w:rPr>
          <w:b/>
          <w:bCs/>
          <w:szCs w:val="20"/>
        </w:rPr>
        <w:t xml:space="preserve"> [If no, go to exit script 4.  Audio taping is essential for this project].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r w:rsidRPr="004352A7">
        <w:rPr>
          <w:szCs w:val="20"/>
          <w:lang w:val="es-MX"/>
        </w:rPr>
        <w:t xml:space="preserve">¿Tiene alguna pregunta por el momento?  </w:t>
      </w:r>
      <w:r w:rsidRPr="004352A7">
        <w:rPr>
          <w:i/>
          <w:iCs/>
          <w:szCs w:val="20"/>
          <w:lang w:val="es-MX"/>
        </w:rPr>
        <w:t xml:space="preserve">Pause to answer questions. </w:t>
      </w:r>
      <w:r w:rsidRPr="004352A7">
        <w:rPr>
          <w:szCs w:val="20"/>
          <w:lang w:val="es-MX"/>
        </w:rPr>
        <w:t xml:space="preserve"> Si (no/no tiene más preguntas), hagamos la cita para la entrevista, ¿ok?  Estaremos haciendo entrevistas del (Day, Month/Date) al (Day, Month/Date) de 8 a.m. a 6 p.m.  Por favor fíjese en su calendario y dígame cuándo estaría disponible para participar.  </w:t>
      </w:r>
      <w:r w:rsidRPr="004352A7">
        <w:rPr>
          <w:i/>
          <w:iCs/>
          <w:szCs w:val="20"/>
          <w:lang w:val="es-MX"/>
        </w:rPr>
        <w:t>Schedule.</w:t>
      </w:r>
      <w:r w:rsidRPr="004352A7">
        <w:rPr>
          <w:szCs w:val="20"/>
          <w:lang w:val="es-MX"/>
        </w:rPr>
        <w:t xml:space="preserve">  </w:t>
      </w:r>
      <w:r w:rsidRPr="004352A7">
        <w:rPr>
          <w:b/>
          <w:bCs/>
          <w:szCs w:val="20"/>
          <w:lang w:val="es-MX"/>
        </w:rPr>
        <w:t>[If date/times not available go to exit script 5.]</w:t>
      </w:r>
      <w:r w:rsidRPr="004352A7">
        <w:rPr>
          <w:szCs w:val="20"/>
          <w:lang w:val="es-MX"/>
        </w:rPr>
        <w:t xml:space="preserve"> </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lang w:val="es-MX"/>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i/>
          <w:iCs/>
          <w:szCs w:val="20"/>
          <w:lang w:val="es-MX"/>
        </w:rPr>
      </w:pPr>
      <w:r w:rsidRPr="004352A7">
        <w:rPr>
          <w:szCs w:val="20"/>
          <w:lang w:val="es-MX"/>
        </w:rPr>
        <w:t xml:space="preserve">Unos días antes le llamaremos para recordarle la cita.  Si tiene alguna pregunta o necesita cambiar la cita, por favor no dude en llamarme; mi nombre es [name] y mi número de teléfono es [phone number]. Gracias por contestar a nuestro anuncio, y espero verle aquí el (DATE/TIME) </w:t>
      </w:r>
      <w:r w:rsidRPr="004352A7">
        <w:rPr>
          <w:i/>
          <w:iCs/>
          <w:szCs w:val="20"/>
          <w:lang w:val="es-MX"/>
        </w:rPr>
        <w:t>Get respondent to cite date &amp; time if possible.</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r w:rsidRPr="004352A7">
        <w:rPr>
          <w:szCs w:val="20"/>
        </w:rPr>
        <w:t>---------------------------------------------------------</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
          <w:bCs/>
          <w:i/>
          <w:iCs/>
          <w:szCs w:val="20"/>
        </w:rPr>
      </w:pPr>
    </w:p>
    <w:p w:rsidR="004352A7" w:rsidRPr="004352A7" w:rsidRDefault="004352A7" w:rsidP="004352A7">
      <w:pPr>
        <w:textAlignment w:val="top"/>
        <w:rPr>
          <w:bCs/>
          <w:iCs/>
          <w:szCs w:val="20"/>
          <w:lang w:val="es-MX"/>
        </w:rPr>
      </w:pPr>
      <w:r w:rsidRPr="004352A7">
        <w:rPr>
          <w:bCs/>
          <w:i/>
          <w:iCs/>
          <w:szCs w:val="20"/>
          <w:lang w:val="es-MX"/>
        </w:rPr>
        <w:t xml:space="preserve">Exit script 1:  </w:t>
      </w:r>
      <w:r w:rsidRPr="004352A7">
        <w:rPr>
          <w:color w:val="000000"/>
          <w:szCs w:val="20"/>
          <w:lang w:val="es-ES"/>
        </w:rPr>
        <w:t xml:space="preserve">Lo siento, tiene que ser mayor de 18 años de edad para participar en este estudio 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textAlignment w:val="top"/>
        <w:rPr>
          <w:bCs/>
          <w:iCs/>
          <w:szCs w:val="20"/>
          <w:lang w:val="es-MX"/>
        </w:rPr>
      </w:pPr>
      <w:r w:rsidRPr="004352A7">
        <w:rPr>
          <w:bCs/>
          <w:i/>
          <w:iCs/>
          <w:szCs w:val="20"/>
        </w:rPr>
        <w:t xml:space="preserve">Exit script 2:  </w:t>
      </w:r>
      <w:r w:rsidRPr="004352A7">
        <w:rPr>
          <w:bCs/>
          <w:iCs/>
          <w:szCs w:val="20"/>
        </w:rPr>
        <w:t xml:space="preserve">Lo siento usted no comple con los criterios necesarios para participar en este estudio </w:t>
      </w:r>
      <w:r w:rsidRPr="004352A7">
        <w:rPr>
          <w:color w:val="000000"/>
          <w:szCs w:val="20"/>
          <w:lang w:val="es-ES"/>
        </w:rPr>
        <w:t xml:space="preserve">y por lo tanto no vamos a ser capaces de utilizarle en este momento. </w:t>
      </w:r>
      <w:r w:rsidRPr="004352A7">
        <w:rPr>
          <w:bCs/>
          <w:iCs/>
          <w:szCs w:val="20"/>
          <w:lang w:val="es-MX"/>
        </w:rPr>
        <w:t xml:space="preserve">De todos modos, me gustaría guardar tu nombre y el teléfono que me diste en nuestra base de datos para ponernos en contacto contigo sobre otros estudios que tengamos en el futuro.  ¿Está bien?  </w:t>
      </w:r>
      <w:r w:rsidRPr="004352A7">
        <w:rPr>
          <w:bCs/>
          <w:i/>
          <w:iCs/>
          <w:szCs w:val="20"/>
          <w:lang w:val="es-MX"/>
        </w:rPr>
        <w:t xml:space="preserve">If yes, record name &amp; telephone number.  If no: </w:t>
      </w:r>
      <w:r w:rsidRPr="004352A7">
        <w:rPr>
          <w:bCs/>
          <w:iCs/>
          <w:szCs w:val="20"/>
          <w:lang w:val="es-MX"/>
        </w:rPr>
        <w:t>Bueno, gracias por su tiempo.  No agregaremos a nuestra base de datos ni su nombre ni su número de teléfono.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bCs/>
          <w:i/>
          <w:iCs/>
          <w:szCs w:val="20"/>
        </w:rPr>
      </w:pPr>
    </w:p>
    <w:p w:rsidR="004352A7" w:rsidRPr="004352A7" w:rsidRDefault="004352A7" w:rsidP="004352A7">
      <w:pPr>
        <w:rPr>
          <w:szCs w:val="20"/>
          <w:lang w:val="es-MX"/>
        </w:rPr>
      </w:pPr>
      <w:r w:rsidRPr="004352A7">
        <w:rPr>
          <w:i/>
          <w:szCs w:val="20"/>
        </w:rPr>
        <w:t>Exit script 3:</w:t>
      </w:r>
      <w:r w:rsidRPr="004352A7">
        <w:rPr>
          <w:szCs w:val="20"/>
        </w:rPr>
        <w:t xml:space="preserve">  </w:t>
      </w:r>
      <w:r w:rsidRPr="004352A7">
        <w:rPr>
          <w:bCs/>
          <w:iCs/>
          <w:szCs w:val="20"/>
          <w:lang w:val="es-MX"/>
        </w:rPr>
        <w:t xml:space="preserve">De acuerdo a sus respuestas, parece que ya tenemos suficientes voluntarios con respuestas muy semejantes a las de usted.  En este momento necesitamos hablar con gente con algunas características diferentes.  Sin embargo, si tenemos alguna cancelación o algún horario libre, me gustaría volver a llamarle.  ¿Está bien si guardo hasta el final de este estudio su nombre, número de teléfono y la información que nos dio al responder a las preguntas para ver si era elegible?  </w:t>
      </w:r>
      <w:r w:rsidRPr="004352A7">
        <w:rPr>
          <w:i/>
          <w:szCs w:val="20"/>
          <w:lang w:val="es-MX"/>
        </w:rPr>
        <w:t>If yes</w:t>
      </w:r>
      <w:r w:rsidRPr="004352A7">
        <w:rPr>
          <w:szCs w:val="20"/>
          <w:lang w:val="es-MX"/>
        </w:rPr>
        <w:t xml:space="preserve">, make notation.  </w:t>
      </w:r>
      <w:r w:rsidRPr="004352A7">
        <w:rPr>
          <w:i/>
          <w:szCs w:val="20"/>
          <w:lang w:val="es-MX"/>
        </w:rPr>
        <w:t>If no,</w:t>
      </w:r>
      <w:r w:rsidRPr="004352A7">
        <w:rPr>
          <w:szCs w:val="20"/>
          <w:lang w:val="es-MX"/>
        </w:rPr>
        <w:t xml:space="preserve">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rPr>
          <w:bCs/>
          <w:i/>
          <w:iCs/>
          <w:szCs w:val="20"/>
        </w:rPr>
      </w:pPr>
    </w:p>
    <w:p w:rsidR="004352A7" w:rsidRPr="004352A7" w:rsidRDefault="004352A7" w:rsidP="004352A7">
      <w:pPr>
        <w:rPr>
          <w:szCs w:val="20"/>
          <w:lang w:val="es-MX"/>
        </w:rPr>
      </w:pPr>
      <w:r w:rsidRPr="004352A7">
        <w:rPr>
          <w:bCs/>
          <w:i/>
          <w:iCs/>
          <w:szCs w:val="20"/>
        </w:rPr>
        <w:t>Exit script 4:</w:t>
      </w:r>
      <w:r w:rsidRPr="004352A7">
        <w:rPr>
          <w:szCs w:val="20"/>
        </w:rPr>
        <w:t xml:space="preserve">  Lo siento, </w:t>
      </w:r>
      <w:r w:rsidRPr="004352A7">
        <w:rPr>
          <w:color w:val="000000"/>
          <w:szCs w:val="20"/>
          <w:lang w:val="es-ES"/>
        </w:rPr>
        <w:t xml:space="preserve">voluntad de ser grabadas en audio es necesario para participar en este estudio y por lo tanto no vamos a ser capaces de utilizarle en este momento. </w:t>
      </w:r>
      <w:r w:rsidRPr="004352A7">
        <w:rPr>
          <w:szCs w:val="20"/>
          <w:lang w:val="es-MX"/>
        </w:rPr>
        <w:t>¿Está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4352A7" w:rsidRPr="004352A7" w:rsidRDefault="004352A7" w:rsidP="004352A7">
      <w:pPr>
        <w:tabs>
          <w:tab w:val="left" w:pos="-1080"/>
          <w:tab w:val="left" w:pos="-720"/>
          <w:tab w:val="left" w:pos="0"/>
          <w:tab w:val="left" w:pos="360"/>
          <w:tab w:val="left" w:pos="720"/>
          <w:tab w:val="left" w:pos="1080"/>
          <w:tab w:val="left" w:pos="1440"/>
          <w:tab w:val="left" w:pos="2880"/>
          <w:tab w:val="left" w:pos="4320"/>
        </w:tabs>
        <w:rPr>
          <w:szCs w:val="20"/>
        </w:rPr>
      </w:pPr>
    </w:p>
    <w:p w:rsidR="004352A7" w:rsidRPr="00153A85" w:rsidRDefault="004352A7" w:rsidP="004352A7">
      <w:pPr>
        <w:rPr>
          <w:szCs w:val="20"/>
          <w:lang w:val="es-MX"/>
        </w:rPr>
      </w:pPr>
      <w:r w:rsidRPr="004352A7">
        <w:rPr>
          <w:bCs/>
          <w:i/>
          <w:iCs/>
          <w:szCs w:val="20"/>
        </w:rPr>
        <w:t>Exit script 5:</w:t>
      </w:r>
      <w:r w:rsidRPr="004352A7">
        <w:rPr>
          <w:szCs w:val="20"/>
        </w:rPr>
        <w:t xml:space="preserve"> </w:t>
      </w:r>
      <w:r w:rsidRPr="004352A7">
        <w:rPr>
          <w:szCs w:val="20"/>
          <w:lang w:val="es-MX"/>
        </w:rPr>
        <w:t>Ah, bueno.  Teníamos pensado completar este estudio en particular entre (Month/Date) y (Month/Date), así es que parece que no podremos hacer una cita para usted en este momento.  ¿Está bien si agrego su nombre, número de teléfono, edad, nivel de educación y raza a nuestra base de datos para ponerme en contacto con usted para otros estudios que tengamos en el futuro?  If yes, add to database.  If no: Bueno, gracias por su tiempo.  No agregaremos a la base de datos ni su nombre ni nada más de la información que me dio.</w:t>
      </w:r>
    </w:p>
    <w:p w:rsidR="0076054B" w:rsidRDefault="0076054B"/>
    <w:sectPr w:rsidR="0076054B" w:rsidSect="00435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E7" w:rsidRDefault="00806EE7" w:rsidP="00806EE7">
      <w:r>
        <w:separator/>
      </w:r>
    </w:p>
  </w:endnote>
  <w:endnote w:type="continuationSeparator" w:id="0">
    <w:p w:rsidR="00806EE7" w:rsidRDefault="00806EE7" w:rsidP="00806EE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altName w:val="MV Bol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985"/>
      <w:docPartObj>
        <w:docPartGallery w:val="Page Numbers (Bottom of Page)"/>
        <w:docPartUnique/>
      </w:docPartObj>
    </w:sdtPr>
    <w:sdtContent>
      <w:p w:rsidR="00806EE7" w:rsidRDefault="00F569D2">
        <w:pPr>
          <w:pStyle w:val="Footer"/>
          <w:jc w:val="center"/>
        </w:pPr>
        <w:fldSimple w:instr=" PAGE   \* MERGEFORMAT ">
          <w:r w:rsidR="00CA0EA6">
            <w:rPr>
              <w:noProof/>
            </w:rPr>
            <w:t>1</w:t>
          </w:r>
        </w:fldSimple>
      </w:p>
    </w:sdtContent>
  </w:sdt>
  <w:p w:rsidR="00806EE7" w:rsidRDefault="00806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E7" w:rsidRDefault="00806EE7" w:rsidP="00806EE7">
      <w:r>
        <w:separator/>
      </w:r>
    </w:p>
  </w:footnote>
  <w:footnote w:type="continuationSeparator" w:id="0">
    <w:p w:rsidR="00806EE7" w:rsidRDefault="00806EE7" w:rsidP="00806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0000002"/>
    <w:multiLevelType w:val="multilevel"/>
    <w:tmpl w:val="894EE874"/>
    <w:lvl w:ilvl="0">
      <w:numFmt w:val="bullet"/>
      <w:suff w:val="nothing"/>
      <w:lvlText w:val="•"/>
      <w:lvlJc w:val="left"/>
      <w:pPr>
        <w:ind w:left="0" w:firstLine="180"/>
      </w:pPr>
      <w:rPr>
        <w:rFonts w:hint="default"/>
        <w:position w:val="0"/>
        <w:sz w:val="24"/>
      </w:rPr>
    </w:lvl>
    <w:lvl w:ilvl="1">
      <w:numFmt w:val="bullet"/>
      <w:lvlText w:val="•"/>
      <w:lvlJc w:val="left"/>
      <w:pPr>
        <w:tabs>
          <w:tab w:val="num" w:pos="180"/>
        </w:tabs>
        <w:ind w:left="180" w:firstLine="36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nsid w:val="00000003"/>
    <w:multiLevelType w:val="multilevel"/>
    <w:tmpl w:val="894EE875"/>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60105"/>
    <w:multiLevelType w:val="hybridMultilevel"/>
    <w:tmpl w:val="639E03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575B4B"/>
    <w:multiLevelType w:val="hybridMultilevel"/>
    <w:tmpl w:val="9546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546E35"/>
    <w:multiLevelType w:val="hybridMultilevel"/>
    <w:tmpl w:val="C466F7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B12141"/>
    <w:multiLevelType w:val="hybridMultilevel"/>
    <w:tmpl w:val="FB14B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C577B"/>
    <w:multiLevelType w:val="hybridMultilevel"/>
    <w:tmpl w:val="809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52074"/>
    <w:multiLevelType w:val="hybridMultilevel"/>
    <w:tmpl w:val="F3C672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6564CF1"/>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D7E46"/>
    <w:multiLevelType w:val="hybridMultilevel"/>
    <w:tmpl w:val="730E4228"/>
    <w:lvl w:ilvl="0" w:tplc="A888E7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E80633"/>
    <w:multiLevelType w:val="hybridMultilevel"/>
    <w:tmpl w:val="E5E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51B42"/>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3"/>
  </w:num>
  <w:num w:numId="3">
    <w:abstractNumId w:val="12"/>
  </w:num>
  <w:num w:numId="4">
    <w:abstractNumId w:val="8"/>
  </w:num>
  <w:num w:numId="5">
    <w:abstractNumId w:val="6"/>
  </w:num>
  <w:num w:numId="6">
    <w:abstractNumId w:val="14"/>
  </w:num>
  <w:num w:numId="7">
    <w:abstractNumId w:val="0"/>
  </w:num>
  <w:num w:numId="8">
    <w:abstractNumId w:val="2"/>
  </w:num>
  <w:num w:numId="9">
    <w:abstractNumId w:val="15"/>
  </w:num>
  <w:num w:numId="10">
    <w:abstractNumId w:val="7"/>
  </w:num>
  <w:num w:numId="11">
    <w:abstractNumId w:val="11"/>
  </w:num>
  <w:num w:numId="12">
    <w:abstractNumId w:val="13"/>
  </w:num>
  <w:num w:numId="13">
    <w:abstractNumId w:val="17"/>
  </w:num>
  <w:num w:numId="14">
    <w:abstractNumId w:val="10"/>
  </w:num>
  <w:num w:numId="15">
    <w:abstractNumId w:val="1"/>
  </w:num>
  <w:num w:numId="16">
    <w:abstractNumId w:val="4"/>
  </w:num>
  <w:num w:numId="17">
    <w:abstractNumId w:val="5"/>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52A7"/>
    <w:rsid w:val="00101E61"/>
    <w:rsid w:val="001F2B59"/>
    <w:rsid w:val="004352A7"/>
    <w:rsid w:val="0076054B"/>
    <w:rsid w:val="00773FB4"/>
    <w:rsid w:val="00806EE7"/>
    <w:rsid w:val="00A01673"/>
    <w:rsid w:val="00CA0EA6"/>
    <w:rsid w:val="00F5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A7"/>
    <w:pPr>
      <w:spacing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352A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52A7"/>
    <w:pPr>
      <w:keepNext/>
      <w:numPr>
        <w:ilvl w:val="1"/>
        <w:numId w:val="1"/>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52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52A7"/>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2A7"/>
    <w:rPr>
      <w:rFonts w:ascii="Arial" w:eastAsia="Times New Roman" w:hAnsi="Arial" w:cs="Arial"/>
      <w:b/>
      <w:bCs/>
      <w:kern w:val="32"/>
      <w:sz w:val="32"/>
      <w:szCs w:val="32"/>
    </w:rPr>
  </w:style>
  <w:style w:type="character" w:customStyle="1" w:styleId="Heading2Char">
    <w:name w:val="Heading 2 Char"/>
    <w:basedOn w:val="DefaultParagraphFont"/>
    <w:link w:val="Heading2"/>
    <w:rsid w:val="004352A7"/>
    <w:rPr>
      <w:rFonts w:ascii="Arial" w:eastAsia="Times New Roman" w:hAnsi="Arial" w:cs="Arial"/>
      <w:b/>
      <w:bCs/>
      <w:i/>
      <w:iCs/>
      <w:sz w:val="28"/>
      <w:szCs w:val="28"/>
    </w:rPr>
  </w:style>
  <w:style w:type="character" w:customStyle="1" w:styleId="Heading3Char">
    <w:name w:val="Heading 3 Char"/>
    <w:basedOn w:val="DefaultParagraphFont"/>
    <w:link w:val="Heading3"/>
    <w:rsid w:val="004352A7"/>
    <w:rPr>
      <w:rFonts w:ascii="Arial" w:eastAsia="Times New Roman" w:hAnsi="Arial" w:cs="Arial"/>
      <w:b/>
      <w:bCs/>
      <w:sz w:val="26"/>
      <w:szCs w:val="26"/>
    </w:rPr>
  </w:style>
  <w:style w:type="character" w:customStyle="1" w:styleId="Heading4Char">
    <w:name w:val="Heading 4 Char"/>
    <w:basedOn w:val="DefaultParagraphFont"/>
    <w:link w:val="Heading4"/>
    <w:rsid w:val="004352A7"/>
    <w:rPr>
      <w:rFonts w:ascii="Times New Roman" w:eastAsia="Times New Roman" w:hAnsi="Times New Roman" w:cs="Times New Roman"/>
      <w:sz w:val="28"/>
      <w:szCs w:val="28"/>
    </w:rPr>
  </w:style>
  <w:style w:type="paragraph" w:styleId="Header">
    <w:name w:val="header"/>
    <w:basedOn w:val="Normal"/>
    <w:link w:val="HeaderChar"/>
    <w:rsid w:val="004352A7"/>
    <w:pPr>
      <w:tabs>
        <w:tab w:val="center" w:pos="4320"/>
        <w:tab w:val="right" w:pos="8640"/>
      </w:tabs>
    </w:pPr>
  </w:style>
  <w:style w:type="character" w:customStyle="1" w:styleId="HeaderChar">
    <w:name w:val="Header Char"/>
    <w:basedOn w:val="DefaultParagraphFont"/>
    <w:link w:val="Header"/>
    <w:rsid w:val="004352A7"/>
    <w:rPr>
      <w:rFonts w:ascii="Times New Roman" w:eastAsia="Times New Roman" w:hAnsi="Times New Roman" w:cs="Times New Roman"/>
      <w:sz w:val="20"/>
      <w:szCs w:val="24"/>
    </w:rPr>
  </w:style>
  <w:style w:type="paragraph" w:styleId="Footer">
    <w:name w:val="footer"/>
    <w:basedOn w:val="Normal"/>
    <w:link w:val="FooterChar"/>
    <w:uiPriority w:val="99"/>
    <w:rsid w:val="004352A7"/>
    <w:pPr>
      <w:tabs>
        <w:tab w:val="center" w:pos="4320"/>
        <w:tab w:val="right" w:pos="8640"/>
      </w:tabs>
    </w:pPr>
  </w:style>
  <w:style w:type="character" w:customStyle="1" w:styleId="FooterChar">
    <w:name w:val="Footer Char"/>
    <w:basedOn w:val="DefaultParagraphFont"/>
    <w:link w:val="Footer"/>
    <w:uiPriority w:val="99"/>
    <w:rsid w:val="004352A7"/>
    <w:rPr>
      <w:rFonts w:ascii="Times New Roman" w:eastAsia="Times New Roman" w:hAnsi="Times New Roman" w:cs="Times New Roman"/>
      <w:sz w:val="20"/>
      <w:szCs w:val="24"/>
    </w:rPr>
  </w:style>
  <w:style w:type="paragraph" w:customStyle="1" w:styleId="FormBodyTextHanging">
    <w:name w:val="Form Body Text Hanging"/>
    <w:basedOn w:val="Normal"/>
    <w:rsid w:val="004352A7"/>
    <w:pPr>
      <w:tabs>
        <w:tab w:val="right" w:pos="9360"/>
      </w:tabs>
      <w:spacing w:before="60" w:after="60"/>
      <w:ind w:left="720" w:hanging="720"/>
    </w:pPr>
  </w:style>
  <w:style w:type="paragraph" w:customStyle="1" w:styleId="StyleLeft01After3pt">
    <w:name w:val="Style Left:  0.1&quot; After:  3 pt"/>
    <w:basedOn w:val="Normal"/>
    <w:rsid w:val="004352A7"/>
    <w:pPr>
      <w:ind w:left="144"/>
    </w:pPr>
    <w:rPr>
      <w:szCs w:val="20"/>
    </w:rPr>
  </w:style>
  <w:style w:type="paragraph" w:customStyle="1" w:styleId="FormBodyText">
    <w:name w:val="Form Body Text"/>
    <w:basedOn w:val="FormBodyTextHanging"/>
    <w:rsid w:val="004352A7"/>
    <w:pPr>
      <w:ind w:left="0" w:firstLine="0"/>
    </w:pPr>
    <w:rPr>
      <w:szCs w:val="20"/>
    </w:rPr>
  </w:style>
  <w:style w:type="paragraph" w:customStyle="1" w:styleId="FormBodyTextIndent">
    <w:name w:val="Form Body Text Indent"/>
    <w:basedOn w:val="FormBodyTextHanging"/>
    <w:rsid w:val="004352A7"/>
    <w:pPr>
      <w:ind w:left="1440"/>
    </w:pPr>
    <w:rPr>
      <w:szCs w:val="20"/>
    </w:rPr>
  </w:style>
  <w:style w:type="paragraph" w:customStyle="1" w:styleId="FormBodyTextIndent2">
    <w:name w:val="Form Body Text Indent 2"/>
    <w:basedOn w:val="FormBodyTextIndent"/>
    <w:rsid w:val="004352A7"/>
    <w:pPr>
      <w:ind w:left="2160"/>
    </w:pPr>
  </w:style>
  <w:style w:type="paragraph" w:styleId="DocumentMap">
    <w:name w:val="Document Map"/>
    <w:basedOn w:val="Normal"/>
    <w:link w:val="DocumentMapChar"/>
    <w:semiHidden/>
    <w:rsid w:val="004352A7"/>
    <w:pPr>
      <w:shd w:val="clear" w:color="auto" w:fill="000080"/>
    </w:pPr>
    <w:rPr>
      <w:rFonts w:ascii="Tahoma" w:hAnsi="Tahoma"/>
    </w:rPr>
  </w:style>
  <w:style w:type="character" w:customStyle="1" w:styleId="DocumentMapChar">
    <w:name w:val="Document Map Char"/>
    <w:basedOn w:val="DefaultParagraphFont"/>
    <w:link w:val="DocumentMap"/>
    <w:semiHidden/>
    <w:rsid w:val="004352A7"/>
    <w:rPr>
      <w:rFonts w:ascii="Tahoma" w:eastAsia="Times New Roman" w:hAnsi="Tahoma" w:cs="Times New Roman"/>
      <w:sz w:val="20"/>
      <w:szCs w:val="24"/>
      <w:shd w:val="clear" w:color="auto" w:fill="000080"/>
    </w:rPr>
  </w:style>
  <w:style w:type="character" w:styleId="PageNumber">
    <w:name w:val="page number"/>
    <w:basedOn w:val="DefaultParagraphFont"/>
    <w:rsid w:val="004352A7"/>
  </w:style>
  <w:style w:type="character" w:styleId="CommentReference">
    <w:name w:val="annotation reference"/>
    <w:basedOn w:val="DefaultParagraphFont"/>
    <w:uiPriority w:val="99"/>
    <w:rsid w:val="004352A7"/>
    <w:rPr>
      <w:sz w:val="16"/>
      <w:szCs w:val="16"/>
    </w:rPr>
  </w:style>
  <w:style w:type="paragraph" w:styleId="CommentText">
    <w:name w:val="annotation text"/>
    <w:basedOn w:val="Normal"/>
    <w:link w:val="CommentTextChar"/>
    <w:rsid w:val="004352A7"/>
    <w:rPr>
      <w:szCs w:val="20"/>
    </w:rPr>
  </w:style>
  <w:style w:type="character" w:customStyle="1" w:styleId="CommentTextChar">
    <w:name w:val="Comment Text Char"/>
    <w:basedOn w:val="DefaultParagraphFont"/>
    <w:link w:val="CommentText"/>
    <w:rsid w:val="004352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352A7"/>
    <w:rPr>
      <w:b/>
      <w:bCs/>
    </w:rPr>
  </w:style>
  <w:style w:type="character" w:customStyle="1" w:styleId="CommentSubjectChar">
    <w:name w:val="Comment Subject Char"/>
    <w:basedOn w:val="CommentTextChar"/>
    <w:link w:val="CommentSubject"/>
    <w:rsid w:val="004352A7"/>
    <w:rPr>
      <w:b/>
      <w:bCs/>
    </w:rPr>
  </w:style>
  <w:style w:type="paragraph" w:styleId="BalloonText">
    <w:name w:val="Balloon Text"/>
    <w:basedOn w:val="Normal"/>
    <w:link w:val="BalloonTextChar"/>
    <w:rsid w:val="004352A7"/>
    <w:rPr>
      <w:rFonts w:ascii="Tahoma" w:hAnsi="Tahoma" w:cs="Tahoma"/>
      <w:sz w:val="16"/>
      <w:szCs w:val="16"/>
    </w:rPr>
  </w:style>
  <w:style w:type="character" w:customStyle="1" w:styleId="BalloonTextChar">
    <w:name w:val="Balloon Text Char"/>
    <w:basedOn w:val="DefaultParagraphFont"/>
    <w:link w:val="BalloonText"/>
    <w:rsid w:val="004352A7"/>
    <w:rPr>
      <w:rFonts w:ascii="Tahoma" w:eastAsia="Times New Roman" w:hAnsi="Tahoma" w:cs="Tahoma"/>
      <w:sz w:val="16"/>
      <w:szCs w:val="16"/>
    </w:rPr>
  </w:style>
  <w:style w:type="paragraph" w:customStyle="1" w:styleId="a">
    <w:name w:val="_"/>
    <w:rsid w:val="004352A7"/>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customStyle="1" w:styleId="Quick">
    <w:name w:val="Quick _"/>
    <w:rsid w:val="004352A7"/>
    <w:pPr>
      <w:widowControl w:val="0"/>
      <w:autoSpaceDE w:val="0"/>
      <w:autoSpaceDN w:val="0"/>
      <w:adjustRightInd w:val="0"/>
      <w:spacing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4352A7"/>
    <w:pPr>
      <w:widowControl w:val="0"/>
      <w:autoSpaceDE w:val="0"/>
      <w:autoSpaceDN w:val="0"/>
      <w:adjustRightInd w:val="0"/>
    </w:pPr>
  </w:style>
  <w:style w:type="character" w:customStyle="1" w:styleId="BodyTextChar">
    <w:name w:val="Body Text Char"/>
    <w:basedOn w:val="DefaultParagraphFont"/>
    <w:link w:val="BodyText"/>
    <w:rsid w:val="004352A7"/>
    <w:rPr>
      <w:rFonts w:ascii="Times New Roman" w:eastAsia="Times New Roman" w:hAnsi="Times New Roman" w:cs="Times New Roman"/>
      <w:sz w:val="20"/>
      <w:szCs w:val="24"/>
    </w:rPr>
  </w:style>
  <w:style w:type="paragraph" w:customStyle="1" w:styleId="Style0">
    <w:name w:val="Style0"/>
    <w:rsid w:val="004352A7"/>
    <w:pPr>
      <w:autoSpaceDE w:val="0"/>
      <w:autoSpaceDN w:val="0"/>
      <w:adjustRightInd w:val="0"/>
      <w:spacing w:line="240" w:lineRule="auto"/>
    </w:pPr>
    <w:rPr>
      <w:rFonts w:ascii="Arial" w:eastAsia="Times New Roman" w:hAnsi="Arial" w:cs="Times New Roman"/>
      <w:sz w:val="24"/>
      <w:szCs w:val="24"/>
    </w:rPr>
  </w:style>
  <w:style w:type="paragraph" w:styleId="NormalWeb">
    <w:name w:val="Normal (Web)"/>
    <w:basedOn w:val="Normal"/>
    <w:rsid w:val="004352A7"/>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4352A7"/>
    <w:pPr>
      <w:numPr>
        <w:numId w:val="5"/>
      </w:numPr>
    </w:pPr>
    <w:rPr>
      <w:lang w:val="en-ZA"/>
    </w:rPr>
  </w:style>
  <w:style w:type="paragraph" w:styleId="BodyText2">
    <w:name w:val="Body Text 2"/>
    <w:basedOn w:val="Normal"/>
    <w:link w:val="BodyText2Char"/>
    <w:rsid w:val="004352A7"/>
    <w:pPr>
      <w:widowControl w:val="0"/>
      <w:autoSpaceDE w:val="0"/>
      <w:autoSpaceDN w:val="0"/>
      <w:adjustRightInd w:val="0"/>
    </w:pPr>
    <w:rPr>
      <w:b/>
      <w:bCs/>
    </w:rPr>
  </w:style>
  <w:style w:type="character" w:customStyle="1" w:styleId="BodyText2Char">
    <w:name w:val="Body Text 2 Char"/>
    <w:basedOn w:val="DefaultParagraphFont"/>
    <w:link w:val="BodyText2"/>
    <w:rsid w:val="004352A7"/>
    <w:rPr>
      <w:rFonts w:ascii="Times New Roman" w:eastAsia="Times New Roman" w:hAnsi="Times New Roman" w:cs="Times New Roman"/>
      <w:b/>
      <w:bCs/>
      <w:sz w:val="20"/>
      <w:szCs w:val="24"/>
    </w:rPr>
  </w:style>
  <w:style w:type="paragraph" w:customStyle="1" w:styleId="Default">
    <w:name w:val="Default"/>
    <w:rsid w:val="004352A7"/>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table" w:styleId="TableGrid">
    <w:name w:val="Table Grid"/>
    <w:basedOn w:val="TableNormal"/>
    <w:rsid w:val="004352A7"/>
    <w:pPr>
      <w:spacing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2A7"/>
    <w:pPr>
      <w:ind w:left="720"/>
      <w:contextualSpacing/>
    </w:pPr>
    <w:rPr>
      <w:sz w:val="24"/>
    </w:rPr>
  </w:style>
  <w:style w:type="paragraph" w:customStyle="1" w:styleId="Q1-FirstLevelQuestion">
    <w:name w:val="Q1-First Level Question"/>
    <w:basedOn w:val="Default"/>
    <w:next w:val="Default"/>
    <w:link w:val="Q1-FirstLevelQuestionChar"/>
    <w:rsid w:val="004352A7"/>
    <w:pPr>
      <w:widowControl/>
    </w:pPr>
    <w:rPr>
      <w:rFonts w:ascii="Arial" w:hAnsi="Arial" w:cs="Arial"/>
      <w:color w:val="auto"/>
    </w:rPr>
  </w:style>
  <w:style w:type="character" w:customStyle="1" w:styleId="Q1-FirstLevelQuestionChar">
    <w:name w:val="Q1-First Level Question Char"/>
    <w:basedOn w:val="DefaultParagraphFont"/>
    <w:link w:val="Q1-FirstLevelQuestion"/>
    <w:rsid w:val="004352A7"/>
    <w:rPr>
      <w:rFonts w:ascii="Arial" w:eastAsia="Times New Roman" w:hAnsi="Arial" w:cs="Arial"/>
      <w:sz w:val="24"/>
      <w:szCs w:val="24"/>
    </w:rPr>
  </w:style>
  <w:style w:type="paragraph" w:customStyle="1" w:styleId="C1-CtrBoldHd">
    <w:name w:val="C1-Ctr BoldHd"/>
    <w:rsid w:val="004352A7"/>
    <w:pPr>
      <w:keepNext/>
      <w:spacing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4352A7"/>
    <w:pPr>
      <w:spacing w:before="100" w:beforeAutospacing="1" w:after="100" w:afterAutospacing="1"/>
    </w:pPr>
    <w:rPr>
      <w:rFonts w:eastAsia="Calibri"/>
      <w:sz w:val="24"/>
    </w:rPr>
  </w:style>
  <w:style w:type="paragraph" w:styleId="BodyText3">
    <w:name w:val="Body Text 3"/>
    <w:basedOn w:val="Normal"/>
    <w:link w:val="BodyText3Char"/>
    <w:uiPriority w:val="99"/>
    <w:semiHidden/>
    <w:unhideWhenUsed/>
    <w:rsid w:val="004352A7"/>
    <w:pPr>
      <w:spacing w:after="120"/>
    </w:pPr>
    <w:rPr>
      <w:sz w:val="16"/>
      <w:szCs w:val="16"/>
    </w:rPr>
  </w:style>
  <w:style w:type="character" w:customStyle="1" w:styleId="BodyText3Char">
    <w:name w:val="Body Text 3 Char"/>
    <w:basedOn w:val="DefaultParagraphFont"/>
    <w:link w:val="BodyText3"/>
    <w:uiPriority w:val="99"/>
    <w:semiHidden/>
    <w:rsid w:val="004352A7"/>
    <w:rPr>
      <w:rFonts w:ascii="Times New Roman" w:eastAsia="Times New Roman" w:hAnsi="Times New Roman" w:cs="Times New Roman"/>
      <w:sz w:val="16"/>
      <w:szCs w:val="16"/>
    </w:rPr>
  </w:style>
  <w:style w:type="paragraph" w:customStyle="1" w:styleId="Quick1">
    <w:name w:val="Quick _1"/>
    <w:basedOn w:val="Normal"/>
    <w:uiPriority w:val="99"/>
    <w:rsid w:val="004352A7"/>
    <w:pPr>
      <w:widowControl w:val="0"/>
      <w:autoSpaceDE w:val="0"/>
      <w:autoSpaceDN w:val="0"/>
      <w:adjustRightInd w:val="0"/>
      <w:ind w:left="1080" w:hanging="360"/>
    </w:pPr>
    <w:rPr>
      <w:sz w:val="24"/>
    </w:rPr>
  </w:style>
  <w:style w:type="paragraph" w:customStyle="1" w:styleId="Header1">
    <w:name w:val="Header1"/>
    <w:rsid w:val="004352A7"/>
    <w:pPr>
      <w:tabs>
        <w:tab w:val="center" w:pos="4320"/>
        <w:tab w:val="right" w:pos="8640"/>
      </w:tabs>
      <w:spacing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4352A7"/>
    <w:pPr>
      <w:spacing w:line="240" w:lineRule="auto"/>
    </w:pPr>
    <w:rPr>
      <w:rFonts w:ascii="Lucida Grande" w:eastAsia="ヒラギノ角ゴ Pro W3" w:hAnsi="Lucida Grande" w:cs="Times New Roman"/>
      <w:color w:val="000000"/>
      <w:sz w:val="20"/>
      <w:szCs w:val="20"/>
    </w:rPr>
  </w:style>
  <w:style w:type="character" w:customStyle="1" w:styleId="instruction1">
    <w:name w:val="instruction1"/>
    <w:rsid w:val="004352A7"/>
    <w:rPr>
      <w:rFonts w:ascii="Times New Roman Bold Italic" w:eastAsia="ヒラギノ角ゴ Pro W3" w:hAnsi="Times New Roman Bold Italic"/>
      <w:b w:val="0"/>
      <w:i w:val="0"/>
      <w:color w:val="000000"/>
      <w:sz w:val="24"/>
    </w:rPr>
  </w:style>
  <w:style w:type="paragraph" w:customStyle="1" w:styleId="FreeForm">
    <w:name w:val="Free Form"/>
    <w:rsid w:val="004352A7"/>
    <w:pPr>
      <w:spacing w:line="240" w:lineRule="auto"/>
    </w:pPr>
    <w:rPr>
      <w:rFonts w:ascii="Times New Roman" w:eastAsia="ヒラギノ角ゴ Pro W3" w:hAnsi="Times New Roman" w:cs="Times New Roman"/>
      <w:color w:val="000000"/>
      <w:sz w:val="20"/>
      <w:szCs w:val="20"/>
    </w:rPr>
  </w:style>
  <w:style w:type="paragraph" w:customStyle="1" w:styleId="checkboxlines">
    <w:name w:val="check box lines"/>
    <w:rsid w:val="004352A7"/>
    <w:pPr>
      <w:tabs>
        <w:tab w:val="left" w:leader="dot" w:pos="7920"/>
        <w:tab w:val="left" w:leader="dot" w:pos="9360"/>
      </w:tabs>
      <w:spacing w:line="240" w:lineRule="atLeast"/>
    </w:pPr>
    <w:rPr>
      <w:rFonts w:ascii="Helvetica" w:eastAsia="ヒラギノ角ゴ Pro W3" w:hAnsi="Helvetica" w:cs="Times New Roman"/>
      <w:color w:val="000000"/>
      <w:szCs w:val="20"/>
    </w:rPr>
  </w:style>
  <w:style w:type="paragraph" w:customStyle="1" w:styleId="Heading1AA">
    <w:name w:val="Heading 1 A A"/>
    <w:next w:val="Normal"/>
    <w:rsid w:val="004352A7"/>
    <w:pPr>
      <w:keepNext/>
      <w:spacing w:line="240" w:lineRule="auto"/>
      <w:outlineLvl w:val="0"/>
    </w:pPr>
    <w:rPr>
      <w:rFonts w:ascii="Times New Roman" w:eastAsia="ヒラギノ角ゴ Pro W3" w:hAnsi="Times New Roman" w:cs="Times New Roman"/>
      <w:color w:val="000000"/>
      <w:sz w:val="24"/>
      <w:szCs w:val="20"/>
    </w:rPr>
  </w:style>
  <w:style w:type="paragraph" w:customStyle="1" w:styleId="BodyTextIndent1">
    <w:name w:val="Body Text Indent1"/>
    <w:rsid w:val="004352A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ascii="Times New Roman" w:eastAsia="ヒラギノ角ゴ Pro W3" w:hAnsi="Times New Roman" w:cs="Times New Roman"/>
      <w:color w:val="000000"/>
      <w:sz w:val="24"/>
      <w:szCs w:val="20"/>
    </w:rPr>
  </w:style>
  <w:style w:type="paragraph" w:customStyle="1" w:styleId="Heading2AA">
    <w:name w:val="Heading 2 A A"/>
    <w:next w:val="Normal"/>
    <w:rsid w:val="004352A7"/>
    <w:pPr>
      <w:keepNext/>
      <w:spacing w:before="240" w:after="60" w:line="240" w:lineRule="auto"/>
      <w:outlineLvl w:val="1"/>
    </w:pPr>
    <w:rPr>
      <w:rFonts w:ascii="Lucida Grande" w:eastAsia="ヒラギノ角ゴ Pro W3" w:hAnsi="Lucida Grande" w:cs="Times New Roman"/>
      <w:b/>
      <w:color w:val="000000"/>
      <w:sz w:val="28"/>
      <w:szCs w:val="20"/>
    </w:rPr>
  </w:style>
  <w:style w:type="paragraph" w:customStyle="1" w:styleId="Question">
    <w:name w:val="Question"/>
    <w:basedOn w:val="Normal"/>
    <w:rsid w:val="004352A7"/>
    <w:pPr>
      <w:keepNext/>
      <w:keepLines/>
      <w:widowControl w:val="0"/>
      <w:autoSpaceDE w:val="0"/>
      <w:autoSpaceDN w:val="0"/>
      <w:adjustRightInd w:val="0"/>
      <w:spacing w:before="120" w:after="80"/>
      <w:ind w:left="630" w:hanging="630"/>
    </w:pPr>
    <w:rPr>
      <w:rFonts w:ascii="Arial" w:hAnsi="Arial" w:cs="Arial"/>
      <w:szCs w:val="20"/>
    </w:rPr>
  </w:style>
  <w:style w:type="paragraph" w:customStyle="1" w:styleId="Values">
    <w:name w:val="Values"/>
    <w:basedOn w:val="Normal"/>
    <w:uiPriority w:val="99"/>
    <w:rsid w:val="004352A7"/>
    <w:pPr>
      <w:keepNext/>
      <w:keepLines/>
      <w:widowControl w:val="0"/>
      <w:tabs>
        <w:tab w:val="left" w:pos="0"/>
      </w:tabs>
      <w:autoSpaceDE w:val="0"/>
      <w:autoSpaceDN w:val="0"/>
      <w:adjustRightInd w:val="0"/>
      <w:spacing w:before="20"/>
      <w:ind w:left="5040" w:hanging="5040"/>
    </w:pPr>
    <w:rPr>
      <w:rFonts w:ascii="Arial" w:hAnsi="Arial" w:cs="Arial"/>
      <w:szCs w:val="20"/>
    </w:rPr>
  </w:style>
  <w:style w:type="character" w:customStyle="1" w:styleId="Unknown0">
    <w:name w:val="Unknown 0"/>
    <w:semiHidden/>
    <w:rsid w:val="004352A7"/>
  </w:style>
  <w:style w:type="character" w:customStyle="1" w:styleId="Unknown1">
    <w:name w:val="Unknown 1"/>
    <w:semiHidden/>
    <w:rsid w:val="004352A7"/>
  </w:style>
  <w:style w:type="character" w:customStyle="1" w:styleId="Unknown2">
    <w:name w:val="Unknown 2"/>
    <w:semiHidden/>
    <w:rsid w:val="004352A7"/>
  </w:style>
  <w:style w:type="character" w:customStyle="1" w:styleId="Unknown3">
    <w:name w:val="Unknown 3"/>
    <w:semiHidden/>
    <w:rsid w:val="004352A7"/>
  </w:style>
  <w:style w:type="character" w:customStyle="1" w:styleId="Unknown4">
    <w:name w:val="Unknown 4"/>
    <w:semiHidden/>
    <w:rsid w:val="004352A7"/>
  </w:style>
  <w:style w:type="character" w:customStyle="1" w:styleId="CommentReference1">
    <w:name w:val="Comment Reference1"/>
    <w:rsid w:val="004352A7"/>
    <w:rPr>
      <w:color w:val="000000"/>
      <w:sz w:val="16"/>
    </w:rPr>
  </w:style>
  <w:style w:type="character" w:customStyle="1" w:styleId="Unknown5">
    <w:name w:val="Unknown 5"/>
    <w:semiHidden/>
    <w:rsid w:val="004352A7"/>
  </w:style>
  <w:style w:type="character" w:customStyle="1" w:styleId="Unknown6">
    <w:name w:val="Unknown 6"/>
    <w:semiHidden/>
    <w:rsid w:val="004352A7"/>
  </w:style>
  <w:style w:type="character" w:customStyle="1" w:styleId="Unknown7">
    <w:name w:val="Unknown 7"/>
    <w:semiHidden/>
    <w:rsid w:val="004352A7"/>
  </w:style>
  <w:style w:type="character" w:customStyle="1" w:styleId="Unknown8">
    <w:name w:val="Unknown 8"/>
    <w:semiHidden/>
    <w:rsid w:val="004352A7"/>
  </w:style>
  <w:style w:type="character" w:customStyle="1" w:styleId="Unknown9">
    <w:name w:val="Unknown 9"/>
    <w:semiHidden/>
    <w:rsid w:val="004352A7"/>
  </w:style>
  <w:style w:type="character" w:customStyle="1" w:styleId="Unknown10">
    <w:name w:val="Unknown 10"/>
    <w:semiHidden/>
    <w:rsid w:val="004352A7"/>
  </w:style>
  <w:style w:type="character" w:customStyle="1" w:styleId="Unknown11">
    <w:name w:val="Unknown 11"/>
    <w:semiHidden/>
    <w:rsid w:val="004352A7"/>
  </w:style>
  <w:style w:type="character" w:customStyle="1" w:styleId="Unknown12">
    <w:name w:val="Unknown 12"/>
    <w:semiHidden/>
    <w:rsid w:val="004352A7"/>
  </w:style>
  <w:style w:type="character" w:customStyle="1" w:styleId="Unknown13">
    <w:name w:val="Unknown 13"/>
    <w:semiHidden/>
    <w:rsid w:val="004352A7"/>
  </w:style>
  <w:style w:type="character" w:customStyle="1" w:styleId="Unknown14">
    <w:name w:val="Unknown 14"/>
    <w:semiHidden/>
    <w:rsid w:val="004352A7"/>
  </w:style>
  <w:style w:type="character" w:customStyle="1" w:styleId="Unknown15">
    <w:name w:val="Unknown 15"/>
    <w:semiHidden/>
    <w:rsid w:val="004352A7"/>
  </w:style>
  <w:style w:type="character" w:customStyle="1" w:styleId="Unknown16">
    <w:name w:val="Unknown 16"/>
    <w:semiHidden/>
    <w:rsid w:val="004352A7"/>
  </w:style>
  <w:style w:type="character" w:customStyle="1" w:styleId="Instruction">
    <w:name w:val="Instruction"/>
    <w:rsid w:val="004352A7"/>
    <w:rPr>
      <w:b/>
      <w:bCs/>
      <w:i/>
      <w:iCs/>
      <w:sz w:val="22"/>
      <w:szCs w:val="22"/>
    </w:rPr>
  </w:style>
  <w:style w:type="paragraph" w:customStyle="1" w:styleId="Variable">
    <w:name w:val="Variable"/>
    <w:basedOn w:val="Normal"/>
    <w:rsid w:val="004352A7"/>
    <w:pPr>
      <w:keepNext/>
      <w:keepLines/>
      <w:widowControl w:val="0"/>
      <w:tabs>
        <w:tab w:val="left" w:pos="0"/>
      </w:tabs>
      <w:autoSpaceDE w:val="0"/>
      <w:autoSpaceDN w:val="0"/>
      <w:adjustRightInd w:val="0"/>
      <w:spacing w:before="60" w:after="60"/>
      <w:ind w:left="2694" w:hanging="1344"/>
    </w:pPr>
    <w:rPr>
      <w:rFonts w:ascii="Arial" w:hAnsi="Arial" w:cs="Arial"/>
      <w:szCs w:val="20"/>
    </w:rPr>
  </w:style>
  <w:style w:type="character" w:customStyle="1" w:styleId="instruction2">
    <w:name w:val="instruction2"/>
    <w:basedOn w:val="DefaultParagraphFont"/>
    <w:rsid w:val="004352A7"/>
    <w:rPr>
      <w:rFonts w:ascii="Times New Roman" w:hAnsi="Times New Roman"/>
      <w:b/>
      <w:i/>
      <w:sz w:val="28"/>
    </w:rPr>
  </w:style>
  <w:style w:type="paragraph" w:customStyle="1" w:styleId="Information">
    <w:name w:val="Information"/>
    <w:basedOn w:val="Normal"/>
    <w:next w:val="Normal"/>
    <w:rsid w:val="004352A7"/>
    <w:pPr>
      <w:keepLines/>
      <w:widowControl w:val="0"/>
      <w:autoSpaceDE w:val="0"/>
      <w:autoSpaceDN w:val="0"/>
      <w:adjustRightInd w:val="0"/>
      <w:spacing w:before="120" w:after="80"/>
    </w:pPr>
    <w:rPr>
      <w:rFonts w:ascii="Tahoma" w:hAnsi="Tahoma"/>
      <w:sz w:val="24"/>
      <w:lang w:val="es-ES_tradnl"/>
    </w:rPr>
  </w:style>
  <w:style w:type="character" w:customStyle="1" w:styleId="tw4winMark">
    <w:name w:val="tw4winMark"/>
    <w:rsid w:val="004352A7"/>
    <w:rPr>
      <w:rFonts w:ascii="Courier New" w:hAnsi="Courier New"/>
      <w:vanish/>
      <w:color w:val="800080"/>
      <w:vertAlign w:val="subscript"/>
    </w:rPr>
  </w:style>
  <w:style w:type="character" w:customStyle="1" w:styleId="def">
    <w:name w:val="def"/>
    <w:basedOn w:val="DefaultParagraphFont"/>
    <w:rsid w:val="004352A7"/>
  </w:style>
  <w:style w:type="paragraph" w:styleId="PlainText">
    <w:name w:val="Plain Text"/>
    <w:basedOn w:val="Normal"/>
    <w:link w:val="PlainTextChar"/>
    <w:uiPriority w:val="99"/>
    <w:unhideWhenUsed/>
    <w:rsid w:val="004352A7"/>
    <w:rPr>
      <w:rFonts w:ascii="Consolas" w:hAnsi="Consolas"/>
      <w:sz w:val="21"/>
      <w:szCs w:val="21"/>
    </w:rPr>
  </w:style>
  <w:style w:type="character" w:customStyle="1" w:styleId="PlainTextChar">
    <w:name w:val="Plain Text Char"/>
    <w:basedOn w:val="DefaultParagraphFont"/>
    <w:link w:val="PlainText"/>
    <w:uiPriority w:val="99"/>
    <w:rsid w:val="004352A7"/>
    <w:rPr>
      <w:rFonts w:ascii="Consolas" w:eastAsia="Times New Roman" w:hAnsi="Consolas" w:cs="Times New Roman"/>
      <w:sz w:val="21"/>
      <w:szCs w:val="21"/>
    </w:rPr>
  </w:style>
  <w:style w:type="character" w:customStyle="1" w:styleId="hps">
    <w:name w:val="hps"/>
    <w:basedOn w:val="DefaultParagraphFont"/>
    <w:rsid w:val="004352A7"/>
  </w:style>
  <w:style w:type="character" w:customStyle="1" w:styleId="hl">
    <w:name w:val="hl"/>
    <w:basedOn w:val="DefaultParagraphFont"/>
    <w:rsid w:val="004352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dictionary?source=translation&amp;hl=en&amp;q=&amp;langpair=e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dictionary?source=translation&amp;hl=en&amp;q=&amp;langpair=en|es" TargetMode="External"/><Relationship Id="rId12" Type="http://schemas.openxmlformats.org/officeDocument/2006/relationships/hyperlink" Target="http://www.google.com/dictionary?source=translation&amp;hl=en&amp;q=&amp;langpair=e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dictionary?source=translation&amp;hl=en&amp;q=&amp;langpair=e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dictionary?source=translation&amp;hl=en&amp;q=&amp;langpair=en|es" TargetMode="External"/><Relationship Id="rId4" Type="http://schemas.openxmlformats.org/officeDocument/2006/relationships/webSettings" Target="webSettings.xml"/><Relationship Id="rId9" Type="http://schemas.openxmlformats.org/officeDocument/2006/relationships/hyperlink" Target="http://www.google.com/dictionary?source=translation&amp;hl=en&amp;q=&amp;langpair=e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7425</Words>
  <Characters>42324</Characters>
  <Application>Microsoft Office Word</Application>
  <DocSecurity>0</DocSecurity>
  <Lines>352</Lines>
  <Paragraphs>99</Paragraphs>
  <ScaleCrop>false</ScaleCrop>
  <Company>CDC</Company>
  <LinksUpToDate>false</LinksUpToDate>
  <CharactersWithSpaces>49650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krs0</dc:creator>
  <cp:keywords/>
  <dc:description/>
  <cp:lastModifiedBy>krs0</cp:lastModifiedBy>
  <cp:revision>2</cp:revision>
  <dcterms:created xsi:type="dcterms:W3CDTF">2011-01-12T16:57:00Z</dcterms:created>
  <dcterms:modified xsi:type="dcterms:W3CDTF">2011-01-12T16:57:00Z</dcterms:modified>
</cp:coreProperties>
</file>