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6A" w:rsidRPr="00505C0A" w:rsidRDefault="00A14C6A" w:rsidP="00E03DE9">
      <w:pPr>
        <w:jc w:val="center"/>
        <w:rPr>
          <w:b/>
        </w:rPr>
      </w:pPr>
      <w:r w:rsidRPr="00505C0A">
        <w:rPr>
          <w:b/>
        </w:rPr>
        <w:t>Protocol</w:t>
      </w:r>
      <w:r>
        <w:rPr>
          <w:b/>
        </w:rPr>
        <w:t xml:space="preserve"> for 2013</w:t>
      </w:r>
      <w:r w:rsidRPr="00505C0A">
        <w:rPr>
          <w:b/>
        </w:rPr>
        <w:t xml:space="preserve"> American Housing Survey </w:t>
      </w:r>
      <w:r>
        <w:rPr>
          <w:b/>
        </w:rPr>
        <w:t>Doubling Up Module</w:t>
      </w:r>
      <w:r w:rsidR="00E03DE9">
        <w:rPr>
          <w:b/>
        </w:rPr>
        <w:t xml:space="preserve"> Round One</w:t>
      </w:r>
    </w:p>
    <w:p w:rsidR="00F54F60" w:rsidRDefault="00F54F60" w:rsidP="00364202">
      <w:pPr>
        <w:pStyle w:val="NoSpacing"/>
      </w:pPr>
      <w:bookmarkStart w:id="0" w:name="_GoBack"/>
      <w:bookmarkEnd w:id="0"/>
    </w:p>
    <w:tbl>
      <w:tblPr>
        <w:tblStyle w:val="TableGrid"/>
        <w:tblW w:w="0" w:type="auto"/>
        <w:tblLook w:val="04A0" w:firstRow="1" w:lastRow="0" w:firstColumn="1" w:lastColumn="0" w:noHBand="0" w:noVBand="1"/>
      </w:tblPr>
      <w:tblGrid>
        <w:gridCol w:w="9576"/>
      </w:tblGrid>
      <w:tr w:rsidR="00364202" w:rsidTr="00364202">
        <w:tc>
          <w:tcPr>
            <w:tcW w:w="9576" w:type="dxa"/>
          </w:tcPr>
          <w:p w:rsidR="00364202" w:rsidRPr="00E03DE9" w:rsidRDefault="00364202" w:rsidP="00364202">
            <w:pPr>
              <w:pStyle w:val="ListParagraph"/>
              <w:numPr>
                <w:ilvl w:val="0"/>
                <w:numId w:val="1"/>
              </w:numPr>
              <w:spacing w:line="240" w:lineRule="auto"/>
              <w:rPr>
                <w:i/>
              </w:rPr>
            </w:pPr>
            <w:r w:rsidRPr="00E03DE9">
              <w:rPr>
                <w:i/>
              </w:rPr>
              <w:t>Ask questions 1 and 2 for one household member before moving to the next person.</w:t>
            </w:r>
          </w:p>
          <w:p w:rsidR="00364202" w:rsidRPr="00364202" w:rsidRDefault="00364202" w:rsidP="00364202">
            <w:pPr>
              <w:pStyle w:val="ListParagraph"/>
              <w:numPr>
                <w:ilvl w:val="0"/>
                <w:numId w:val="1"/>
              </w:numPr>
              <w:spacing w:line="240" w:lineRule="auto"/>
              <w:rPr>
                <w:i/>
              </w:rPr>
            </w:pPr>
            <w:r w:rsidRPr="00E03DE9">
              <w:rPr>
                <w:i/>
              </w:rPr>
              <w:t>Enter names and sexes on roster sheet.</w:t>
            </w:r>
          </w:p>
        </w:tc>
      </w:tr>
    </w:tbl>
    <w:p w:rsidR="00364202" w:rsidRDefault="00364202" w:rsidP="00364202">
      <w:pPr>
        <w:pStyle w:val="NoSpacing"/>
      </w:pPr>
    </w:p>
    <w:tbl>
      <w:tblPr>
        <w:tblStyle w:val="TableGrid"/>
        <w:tblW w:w="0" w:type="auto"/>
        <w:tblLook w:val="04A0" w:firstRow="1" w:lastRow="0" w:firstColumn="1" w:lastColumn="0" w:noHBand="0" w:noVBand="1"/>
      </w:tblPr>
      <w:tblGrid>
        <w:gridCol w:w="9576"/>
      </w:tblGrid>
      <w:tr w:rsidR="00364202" w:rsidTr="00364202">
        <w:tc>
          <w:tcPr>
            <w:tcW w:w="9576" w:type="dxa"/>
          </w:tcPr>
          <w:p w:rsidR="00364202" w:rsidRPr="00DD540E" w:rsidRDefault="00364202" w:rsidP="00364202">
            <w:pPr>
              <w:rPr>
                <w:b/>
                <w:bCs/>
              </w:rPr>
            </w:pPr>
            <w:r w:rsidRPr="00DD540E">
              <w:rPr>
                <w:b/>
                <w:bCs/>
              </w:rPr>
              <w:t>1. Now I will ask you some questions about the people who live here.</w:t>
            </w:r>
            <w:r w:rsidRPr="00DD540E">
              <w:t xml:space="preserve">  </w:t>
            </w:r>
            <w:r w:rsidRPr="00DD540E">
              <w:rPr>
                <w:b/>
                <w:bCs/>
              </w:rPr>
              <w:t xml:space="preserve">What are the names of all persons living or staying here?  Start with the name of the person, or one of the persons, who owns or rents the home.  </w:t>
            </w:r>
            <w:r w:rsidRPr="00DD540E">
              <w:rPr>
                <w:i/>
                <w:iCs/>
              </w:rPr>
              <w:t>(FR Instruction: List names on roster.)</w:t>
            </w:r>
          </w:p>
          <w:p w:rsidR="00364202" w:rsidRDefault="00364202" w:rsidP="00364202">
            <w:pPr>
              <w:pStyle w:val="NoSpacing"/>
            </w:pPr>
          </w:p>
        </w:tc>
      </w:tr>
    </w:tbl>
    <w:p w:rsidR="00364202" w:rsidRDefault="00364202" w:rsidP="00364202">
      <w:pPr>
        <w:pStyle w:val="NoSpacing"/>
      </w:pPr>
    </w:p>
    <w:tbl>
      <w:tblPr>
        <w:tblStyle w:val="TableGrid"/>
        <w:tblW w:w="0" w:type="auto"/>
        <w:tblLook w:val="04A0" w:firstRow="1" w:lastRow="0" w:firstColumn="1" w:lastColumn="0" w:noHBand="0" w:noVBand="1"/>
      </w:tblPr>
      <w:tblGrid>
        <w:gridCol w:w="9576"/>
      </w:tblGrid>
      <w:tr w:rsidR="00364202" w:rsidTr="00364202">
        <w:tc>
          <w:tcPr>
            <w:tcW w:w="9576" w:type="dxa"/>
          </w:tcPr>
          <w:p w:rsidR="00364202" w:rsidRPr="00DD540E" w:rsidRDefault="00364202" w:rsidP="00364202">
            <w:pPr>
              <w:rPr>
                <w:b/>
                <w:bCs/>
              </w:rPr>
            </w:pPr>
            <w:r w:rsidRPr="00DD540E">
              <w:rPr>
                <w:b/>
                <w:bCs/>
              </w:rPr>
              <w:t xml:space="preserve">2. What is [fill Name]’s sex?  </w:t>
            </w:r>
            <w:r w:rsidRPr="00DD540E">
              <w:rPr>
                <w:i/>
                <w:iCs/>
              </w:rPr>
              <w:t>(FR Instruction: If not obvious, ask for each person listed in question 1.)</w:t>
            </w:r>
          </w:p>
          <w:p w:rsidR="00364202" w:rsidRPr="00DD540E" w:rsidRDefault="00364202" w:rsidP="00364202">
            <w:pPr>
              <w:rPr>
                <w:b/>
                <w:bCs/>
              </w:rPr>
            </w:pPr>
            <w:r w:rsidRPr="00DD540E">
              <w:rPr>
                <w:b/>
                <w:bCs/>
              </w:rPr>
              <w:tab/>
            </w:r>
          </w:p>
          <w:p w:rsidR="00364202" w:rsidRPr="00DD540E" w:rsidRDefault="00364202" w:rsidP="00364202">
            <w:pPr>
              <w:rPr>
                <w:b/>
                <w:bCs/>
              </w:rPr>
            </w:pPr>
            <w:r w:rsidRPr="00DD540E">
              <w:rPr>
                <w:b/>
                <w:bCs/>
              </w:rPr>
              <w:tab/>
            </w:r>
            <w:r w:rsidRPr="00DD540E">
              <w:rPr>
                <w:b/>
                <w:bCs/>
              </w:rPr>
              <w:tab/>
            </w:r>
            <w:r w:rsidRPr="00DD540E">
              <w:rPr>
                <w:b/>
                <w:bCs/>
              </w:rPr>
              <w:tab/>
            </w:r>
            <w:r w:rsidRPr="00DD540E">
              <w:rPr>
                <w:b/>
                <w:bCs/>
              </w:rPr>
              <w:tab/>
            </w:r>
            <w:r w:rsidRPr="00DD540E">
              <w:t xml:space="preserve">1. </w:t>
            </w:r>
            <w:r w:rsidRPr="00DD540E">
              <w:rPr>
                <w:rFonts w:eastAsia="Times New Roman"/>
              </w:rPr>
              <w:t>□</w:t>
            </w:r>
            <w:r w:rsidRPr="00DD540E">
              <w:t xml:space="preserve"> Male</w:t>
            </w:r>
          </w:p>
          <w:p w:rsidR="00364202" w:rsidRPr="00DD540E" w:rsidRDefault="00364202" w:rsidP="00364202">
            <w:r w:rsidRPr="00DD540E">
              <w:tab/>
            </w:r>
            <w:r w:rsidRPr="00DD540E">
              <w:tab/>
            </w:r>
            <w:r w:rsidRPr="00DD540E">
              <w:tab/>
            </w:r>
            <w:r w:rsidRPr="00DD540E">
              <w:tab/>
              <w:t xml:space="preserve">2. </w:t>
            </w:r>
            <w:r w:rsidRPr="00DD540E">
              <w:rPr>
                <w:rFonts w:eastAsia="Times New Roman"/>
              </w:rPr>
              <w:t xml:space="preserve">□ </w:t>
            </w:r>
            <w:r w:rsidRPr="00DD540E">
              <w:t>Female</w:t>
            </w:r>
          </w:p>
          <w:p w:rsidR="00364202" w:rsidRDefault="00364202" w:rsidP="00364202">
            <w:pPr>
              <w:pStyle w:val="NoSpacing"/>
            </w:pPr>
          </w:p>
        </w:tc>
      </w:tr>
    </w:tbl>
    <w:p w:rsidR="00364202" w:rsidRDefault="00364202" w:rsidP="00364202">
      <w:pPr>
        <w:pStyle w:val="NoSpacing"/>
      </w:pPr>
    </w:p>
    <w:tbl>
      <w:tblPr>
        <w:tblStyle w:val="TableGrid"/>
        <w:tblW w:w="0" w:type="auto"/>
        <w:tblLook w:val="04A0" w:firstRow="1" w:lastRow="0" w:firstColumn="1" w:lastColumn="0" w:noHBand="0" w:noVBand="1"/>
      </w:tblPr>
      <w:tblGrid>
        <w:gridCol w:w="9576"/>
      </w:tblGrid>
      <w:tr w:rsidR="00364202" w:rsidTr="00364202">
        <w:tc>
          <w:tcPr>
            <w:tcW w:w="9576" w:type="dxa"/>
          </w:tcPr>
          <w:p w:rsidR="00364202" w:rsidRPr="00DD540E" w:rsidRDefault="00364202" w:rsidP="00364202">
            <w:pPr>
              <w:rPr>
                <w:b/>
                <w:bCs/>
              </w:rPr>
            </w:pPr>
            <w:r w:rsidRPr="00DD540E">
              <w:rPr>
                <w:b/>
              </w:rPr>
              <w:t>3.</w:t>
            </w:r>
            <w:r w:rsidRPr="00DD540E">
              <w:t xml:space="preserve"> </w:t>
            </w:r>
            <w:r w:rsidRPr="00DD540E">
              <w:rPr>
                <w:b/>
                <w:bCs/>
              </w:rPr>
              <w:t>Is your home</w:t>
            </w:r>
          </w:p>
          <w:p w:rsidR="00364202" w:rsidRPr="00DD540E" w:rsidRDefault="00364202" w:rsidP="00364202">
            <w:pPr>
              <w:rPr>
                <w:i/>
              </w:rPr>
            </w:pPr>
            <w:r w:rsidRPr="00DD540E">
              <w:rPr>
                <w:bCs/>
                <w:i/>
              </w:rPr>
              <w:t>(FR Instruction: Read categories until “yes” reply is received.)</w:t>
            </w:r>
          </w:p>
          <w:p w:rsidR="00364202" w:rsidRPr="00DD540E" w:rsidRDefault="00364202" w:rsidP="00364202">
            <w:pPr>
              <w:numPr>
                <w:ilvl w:val="0"/>
                <w:numId w:val="2"/>
              </w:numPr>
              <w:tabs>
                <w:tab w:val="num" w:pos="2880"/>
              </w:tabs>
              <w:ind w:hanging="360"/>
              <w:rPr>
                <w:rFonts w:eastAsia="Verdana"/>
              </w:rPr>
            </w:pPr>
            <w:r w:rsidRPr="00DD540E">
              <w:rPr>
                <w:rFonts w:eastAsia="Times New Roman"/>
              </w:rPr>
              <w:t>□</w:t>
            </w:r>
            <w:r w:rsidRPr="00DD540E">
              <w:t xml:space="preserve"> </w:t>
            </w:r>
            <w:r w:rsidRPr="00DD540E">
              <w:rPr>
                <w:b/>
                <w:bCs/>
              </w:rPr>
              <w:t>Owned?</w:t>
            </w:r>
          </w:p>
          <w:p w:rsidR="00364202" w:rsidRPr="00DD540E" w:rsidRDefault="00364202" w:rsidP="00364202">
            <w:pPr>
              <w:numPr>
                <w:ilvl w:val="0"/>
                <w:numId w:val="2"/>
              </w:numPr>
              <w:tabs>
                <w:tab w:val="num" w:pos="2880"/>
              </w:tabs>
              <w:ind w:hanging="360"/>
              <w:rPr>
                <w:rFonts w:eastAsia="Verdana"/>
              </w:rPr>
            </w:pPr>
            <w:proofErr w:type="gramStart"/>
            <w:r w:rsidRPr="00DD540E">
              <w:rPr>
                <w:rFonts w:eastAsia="Times New Roman"/>
              </w:rPr>
              <w:t>□</w:t>
            </w:r>
            <w:r w:rsidRPr="00DD540E">
              <w:t xml:space="preserve">  </w:t>
            </w:r>
            <w:r w:rsidRPr="00DD540E">
              <w:rPr>
                <w:b/>
                <w:bCs/>
              </w:rPr>
              <w:t>Rented</w:t>
            </w:r>
            <w:proofErr w:type="gramEnd"/>
            <w:r w:rsidRPr="00DD540E">
              <w:rPr>
                <w:b/>
                <w:bCs/>
              </w:rPr>
              <w:t>?</w:t>
            </w:r>
          </w:p>
          <w:p w:rsidR="00364202" w:rsidRPr="00DD540E" w:rsidRDefault="00364202" w:rsidP="00364202">
            <w:pPr>
              <w:numPr>
                <w:ilvl w:val="0"/>
                <w:numId w:val="2"/>
              </w:numPr>
              <w:tabs>
                <w:tab w:val="num" w:pos="2880"/>
              </w:tabs>
              <w:ind w:hanging="360"/>
              <w:rPr>
                <w:rFonts w:eastAsia="Verdana"/>
              </w:rPr>
            </w:pPr>
            <w:proofErr w:type="gramStart"/>
            <w:r w:rsidRPr="00DD540E">
              <w:rPr>
                <w:rFonts w:eastAsia="Times New Roman"/>
              </w:rPr>
              <w:t>□</w:t>
            </w:r>
            <w:r w:rsidRPr="00DD540E">
              <w:t xml:space="preserve">  </w:t>
            </w:r>
            <w:r w:rsidRPr="00DD540E">
              <w:rPr>
                <w:b/>
                <w:bCs/>
              </w:rPr>
              <w:t>Occupied</w:t>
            </w:r>
            <w:proofErr w:type="gramEnd"/>
            <w:r w:rsidRPr="00DD540E">
              <w:rPr>
                <w:b/>
                <w:bCs/>
              </w:rPr>
              <w:t xml:space="preserve"> without payment of rent? </w:t>
            </w:r>
            <w:r w:rsidRPr="00DD540E">
              <w:rPr>
                <w:bCs/>
              </w:rPr>
              <w:t xml:space="preserve">– </w:t>
            </w:r>
            <w:r w:rsidRPr="00A14C6A">
              <w:rPr>
                <w:bCs/>
                <w:highlight w:val="yellow"/>
              </w:rPr>
              <w:t>Skip to question 5</w:t>
            </w:r>
          </w:p>
          <w:p w:rsidR="00364202" w:rsidRDefault="00364202" w:rsidP="00364202">
            <w:pPr>
              <w:pStyle w:val="NoSpacing"/>
            </w:pPr>
          </w:p>
        </w:tc>
      </w:tr>
    </w:tbl>
    <w:p w:rsidR="00364202" w:rsidRDefault="00364202" w:rsidP="00364202">
      <w:pPr>
        <w:pStyle w:val="NoSpacing"/>
      </w:pPr>
    </w:p>
    <w:tbl>
      <w:tblPr>
        <w:tblStyle w:val="TableGrid"/>
        <w:tblW w:w="0" w:type="auto"/>
        <w:tblLook w:val="04A0" w:firstRow="1" w:lastRow="0" w:firstColumn="1" w:lastColumn="0" w:noHBand="0" w:noVBand="1"/>
      </w:tblPr>
      <w:tblGrid>
        <w:gridCol w:w="9576"/>
      </w:tblGrid>
      <w:tr w:rsidR="00364202" w:rsidTr="00364202">
        <w:tc>
          <w:tcPr>
            <w:tcW w:w="9576" w:type="dxa"/>
          </w:tcPr>
          <w:p w:rsidR="00364202" w:rsidRPr="00DD540E" w:rsidRDefault="00364202" w:rsidP="00364202">
            <w:r w:rsidRPr="00DD540E">
              <w:t xml:space="preserve">4. </w:t>
            </w:r>
            <w:r w:rsidRPr="00DD540E">
              <w:rPr>
                <w:b/>
                <w:bCs/>
              </w:rPr>
              <w:t>In whose name is this home</w:t>
            </w:r>
            <w:r w:rsidRPr="00DD540E">
              <w:t xml:space="preserve"> </w:t>
            </w:r>
            <w:r w:rsidRPr="00DD540E">
              <w:rPr>
                <w:b/>
                <w:bCs/>
              </w:rPr>
              <w:t>[fill with answer to question 3]?</w:t>
            </w:r>
          </w:p>
          <w:p w:rsidR="00364202" w:rsidRPr="00DD540E" w:rsidRDefault="00364202" w:rsidP="00364202">
            <w:r w:rsidRPr="00DD540E">
              <w:rPr>
                <w:i/>
                <w:iCs/>
              </w:rPr>
              <w:t>(FR Instruction: Place an asterisk (*) next to owners’/renters’ name(s) on Household Roster)</w:t>
            </w:r>
          </w:p>
          <w:p w:rsidR="00364202" w:rsidRDefault="00364202" w:rsidP="00364202">
            <w:pPr>
              <w:pStyle w:val="NoSpacing"/>
            </w:pPr>
          </w:p>
        </w:tc>
      </w:tr>
    </w:tbl>
    <w:p w:rsidR="00364202" w:rsidRDefault="00364202" w:rsidP="00364202">
      <w:pPr>
        <w:pStyle w:val="NoSpacing"/>
      </w:pPr>
    </w:p>
    <w:tbl>
      <w:tblPr>
        <w:tblStyle w:val="TableGrid"/>
        <w:tblW w:w="0" w:type="auto"/>
        <w:tblLook w:val="04A0" w:firstRow="1" w:lastRow="0" w:firstColumn="1" w:lastColumn="0" w:noHBand="0" w:noVBand="1"/>
      </w:tblPr>
      <w:tblGrid>
        <w:gridCol w:w="9576"/>
      </w:tblGrid>
      <w:tr w:rsidR="00364202" w:rsidTr="00364202">
        <w:tc>
          <w:tcPr>
            <w:tcW w:w="9576" w:type="dxa"/>
          </w:tcPr>
          <w:p w:rsidR="00364202" w:rsidRPr="00DD540E" w:rsidRDefault="00364202" w:rsidP="00364202">
            <w:pPr>
              <w:spacing w:line="276" w:lineRule="auto"/>
              <w:rPr>
                <w:b/>
                <w:bCs/>
              </w:rPr>
            </w:pPr>
            <w:r w:rsidRPr="00DD540E">
              <w:rPr>
                <w:b/>
                <w:bCs/>
              </w:rPr>
              <w:t xml:space="preserve">5.  Has anyone moved into the home in the last 12 months?  Please include anyone </w:t>
            </w:r>
            <w:r w:rsidR="00624FD9">
              <w:rPr>
                <w:b/>
                <w:bCs/>
              </w:rPr>
              <w:t xml:space="preserve">who </w:t>
            </w:r>
            <w:r w:rsidRPr="00DD540E">
              <w:rPr>
                <w:b/>
                <w:bCs/>
              </w:rPr>
              <w:t xml:space="preserve">stayed in the home for at least 2 weeks </w:t>
            </w:r>
            <w:r w:rsidR="00624FD9">
              <w:rPr>
                <w:b/>
                <w:bCs/>
              </w:rPr>
              <w:t xml:space="preserve">who </w:t>
            </w:r>
            <w:r w:rsidRPr="00DD540E">
              <w:rPr>
                <w:b/>
                <w:bCs/>
              </w:rPr>
              <w:t xml:space="preserve">did not have some other place where they usually </w:t>
            </w:r>
            <w:proofErr w:type="gramStart"/>
            <w:r w:rsidRPr="00DD540E">
              <w:rPr>
                <w:b/>
                <w:bCs/>
              </w:rPr>
              <w:t>live,</w:t>
            </w:r>
            <w:proofErr w:type="gramEnd"/>
            <w:r w:rsidRPr="00DD540E">
              <w:rPr>
                <w:b/>
                <w:bCs/>
              </w:rPr>
              <w:t xml:space="preserve"> and minors </w:t>
            </w:r>
            <w:r w:rsidR="00624FD9">
              <w:rPr>
                <w:b/>
                <w:bCs/>
              </w:rPr>
              <w:t>who</w:t>
            </w:r>
            <w:r w:rsidRPr="00DD540E">
              <w:rPr>
                <w:b/>
                <w:bCs/>
              </w:rPr>
              <w:t xml:space="preserve"> moved in without a parent or guardian.</w:t>
            </w:r>
          </w:p>
          <w:p w:rsidR="00364202" w:rsidRPr="00DD540E" w:rsidRDefault="00364202" w:rsidP="00364202">
            <w:pPr>
              <w:spacing w:line="276" w:lineRule="auto"/>
              <w:rPr>
                <w:b/>
                <w:bCs/>
              </w:rPr>
            </w:pPr>
            <w:r w:rsidRPr="00DD540E">
              <w:rPr>
                <w:b/>
                <w:bCs/>
              </w:rPr>
              <w:tab/>
            </w:r>
            <w:r w:rsidRPr="00DD540E">
              <w:rPr>
                <w:b/>
                <w:bCs/>
              </w:rPr>
              <w:tab/>
            </w:r>
            <w:r w:rsidRPr="00DD540E">
              <w:t xml:space="preserve">1.  </w:t>
            </w:r>
            <w:r w:rsidRPr="00DD540E">
              <w:rPr>
                <w:rFonts w:eastAsia="Times New Roman"/>
              </w:rPr>
              <w:t>□ Yes</w:t>
            </w:r>
          </w:p>
          <w:p w:rsidR="00364202" w:rsidRPr="00DD540E" w:rsidRDefault="00364202" w:rsidP="00364202">
            <w:pPr>
              <w:spacing w:line="276" w:lineRule="auto"/>
            </w:pPr>
            <w:r w:rsidRPr="00DD540E">
              <w:tab/>
            </w:r>
            <w:r w:rsidRPr="00DD540E">
              <w:tab/>
              <w:t xml:space="preserve">2.  </w:t>
            </w:r>
            <w:r w:rsidRPr="00DD540E">
              <w:rPr>
                <w:rFonts w:eastAsia="Times New Roman"/>
              </w:rPr>
              <w:t>□ No</w:t>
            </w:r>
            <w:r w:rsidRPr="00DD540E">
              <w:t>—</w:t>
            </w:r>
            <w:r w:rsidRPr="00A14C6A">
              <w:rPr>
                <w:highlight w:val="yellow"/>
              </w:rPr>
              <w:t>Skip to question 8</w:t>
            </w:r>
          </w:p>
          <w:p w:rsidR="00364202" w:rsidRDefault="00364202" w:rsidP="00364202">
            <w:pPr>
              <w:pStyle w:val="NoSpacing"/>
            </w:pPr>
          </w:p>
        </w:tc>
      </w:tr>
    </w:tbl>
    <w:p w:rsidR="00364202" w:rsidRDefault="00364202" w:rsidP="00364202">
      <w:pPr>
        <w:pStyle w:val="NoSpacing"/>
      </w:pPr>
    </w:p>
    <w:tbl>
      <w:tblPr>
        <w:tblStyle w:val="TableGrid"/>
        <w:tblW w:w="0" w:type="auto"/>
        <w:tblLook w:val="04A0" w:firstRow="1" w:lastRow="0" w:firstColumn="1" w:lastColumn="0" w:noHBand="0" w:noVBand="1"/>
      </w:tblPr>
      <w:tblGrid>
        <w:gridCol w:w="9576"/>
      </w:tblGrid>
      <w:tr w:rsidR="00364202" w:rsidTr="00364202">
        <w:tc>
          <w:tcPr>
            <w:tcW w:w="9576" w:type="dxa"/>
          </w:tcPr>
          <w:p w:rsidR="00FA3D55" w:rsidRPr="00DD540E" w:rsidRDefault="00FA3D55" w:rsidP="00FA3D55">
            <w:pPr>
              <w:spacing w:line="276" w:lineRule="auto"/>
              <w:rPr>
                <w:b/>
                <w:bCs/>
              </w:rPr>
            </w:pPr>
            <w:r w:rsidRPr="00DD540E">
              <w:rPr>
                <w:b/>
                <w:bCs/>
              </w:rPr>
              <w:t>6.  Who was that?</w:t>
            </w:r>
          </w:p>
          <w:p w:rsidR="00FA3D55" w:rsidRPr="00DD540E" w:rsidRDefault="00FA3D55" w:rsidP="00FA3D55">
            <w:pPr>
              <w:spacing w:line="276" w:lineRule="auto"/>
              <w:rPr>
                <w:i/>
                <w:iCs/>
              </w:rPr>
            </w:pPr>
            <w:r w:rsidRPr="00DD540E">
              <w:rPr>
                <w:i/>
                <w:iCs/>
              </w:rPr>
              <w:t>(FR instruction: Mark all that apply on the roster sheet.  Ask question 7 for each person marked.)</w:t>
            </w:r>
          </w:p>
          <w:p w:rsidR="00364202" w:rsidRDefault="00364202" w:rsidP="00364202">
            <w:pPr>
              <w:pStyle w:val="NoSpacing"/>
            </w:pPr>
          </w:p>
        </w:tc>
      </w:tr>
    </w:tbl>
    <w:p w:rsidR="00364202" w:rsidRDefault="00364202" w:rsidP="00364202">
      <w:pPr>
        <w:pStyle w:val="NoSpacing"/>
      </w:pPr>
    </w:p>
    <w:tbl>
      <w:tblPr>
        <w:tblStyle w:val="TableGrid"/>
        <w:tblW w:w="0" w:type="auto"/>
        <w:tblLook w:val="04A0" w:firstRow="1" w:lastRow="0" w:firstColumn="1" w:lastColumn="0" w:noHBand="0" w:noVBand="1"/>
      </w:tblPr>
      <w:tblGrid>
        <w:gridCol w:w="9576"/>
      </w:tblGrid>
      <w:tr w:rsidR="00FA3D55" w:rsidTr="00FA3D55">
        <w:tc>
          <w:tcPr>
            <w:tcW w:w="9576" w:type="dxa"/>
          </w:tcPr>
          <w:p w:rsidR="00FA3D55" w:rsidRPr="00DD540E" w:rsidRDefault="00FA3D55" w:rsidP="00FA3D55">
            <w:pPr>
              <w:spacing w:line="276" w:lineRule="auto"/>
              <w:rPr>
                <w:b/>
                <w:bCs/>
              </w:rPr>
            </w:pPr>
            <w:r w:rsidRPr="00DD540E">
              <w:rPr>
                <w:b/>
                <w:bCs/>
              </w:rPr>
              <w:t>7. When did [fill Name] move in?</w:t>
            </w:r>
          </w:p>
          <w:p w:rsidR="00FA3D55" w:rsidRPr="00DD540E" w:rsidRDefault="00FA3D55" w:rsidP="00FA3D55">
            <w:pPr>
              <w:spacing w:line="276" w:lineRule="auto"/>
              <w:rPr>
                <w:i/>
                <w:iCs/>
              </w:rPr>
            </w:pPr>
            <w:r w:rsidRPr="00DD540E">
              <w:rPr>
                <w:i/>
                <w:iCs/>
              </w:rPr>
              <w:t>(FR instruction: Enter month &amp; year on roster sheet.)</w:t>
            </w:r>
          </w:p>
          <w:p w:rsidR="00FA3D55" w:rsidRDefault="00FA3D55" w:rsidP="00364202">
            <w:pPr>
              <w:pStyle w:val="NoSpacing"/>
            </w:pPr>
          </w:p>
        </w:tc>
      </w:tr>
    </w:tbl>
    <w:p w:rsidR="00FA3D55" w:rsidRDefault="00FA3D55" w:rsidP="00364202">
      <w:pPr>
        <w:pStyle w:val="NoSpacing"/>
      </w:pPr>
    </w:p>
    <w:p w:rsidR="00A14C6A" w:rsidRDefault="00A14C6A" w:rsidP="00364202">
      <w:pPr>
        <w:pStyle w:val="NoSpacing"/>
      </w:pPr>
    </w:p>
    <w:p w:rsidR="00A14C6A" w:rsidRDefault="00A14C6A" w:rsidP="00364202">
      <w:pPr>
        <w:pStyle w:val="NoSpacing"/>
      </w:pPr>
    </w:p>
    <w:p w:rsidR="00A14C6A" w:rsidRDefault="00A14C6A" w:rsidP="00364202">
      <w:pPr>
        <w:pStyle w:val="NoSpacing"/>
      </w:pPr>
    </w:p>
    <w:p w:rsidR="00A14C6A" w:rsidRDefault="00A14C6A" w:rsidP="00364202">
      <w:pPr>
        <w:pStyle w:val="NoSpacing"/>
      </w:pPr>
    </w:p>
    <w:p w:rsidR="00A14C6A" w:rsidRDefault="00A14C6A" w:rsidP="00364202">
      <w:pPr>
        <w:pStyle w:val="NoSpacing"/>
      </w:pPr>
    </w:p>
    <w:tbl>
      <w:tblPr>
        <w:tblStyle w:val="TableGrid"/>
        <w:tblW w:w="0" w:type="auto"/>
        <w:tblLook w:val="04A0" w:firstRow="1" w:lastRow="0" w:firstColumn="1" w:lastColumn="0" w:noHBand="0" w:noVBand="1"/>
      </w:tblPr>
      <w:tblGrid>
        <w:gridCol w:w="9576"/>
      </w:tblGrid>
      <w:tr w:rsidR="00FA3D55" w:rsidTr="00FA3D55">
        <w:tc>
          <w:tcPr>
            <w:tcW w:w="9576" w:type="dxa"/>
          </w:tcPr>
          <w:p w:rsidR="00FA3D55" w:rsidRPr="00DD540E" w:rsidRDefault="00FA3D55" w:rsidP="00FA3D55">
            <w:pPr>
              <w:rPr>
                <w:b/>
                <w:bCs/>
              </w:rPr>
            </w:pPr>
            <w:r w:rsidRPr="00DD540E">
              <w:rPr>
                <w:b/>
                <w:bCs/>
              </w:rPr>
              <w:t xml:space="preserve">8.  Has anyone moved out of the home in the last 12 months?  Please include </w:t>
            </w:r>
            <w:r w:rsidR="00B33D9A" w:rsidRPr="00DD540E">
              <w:rPr>
                <w:b/>
                <w:bCs/>
              </w:rPr>
              <w:t xml:space="preserve">anyone </w:t>
            </w:r>
            <w:r w:rsidR="00B33D9A">
              <w:rPr>
                <w:b/>
                <w:bCs/>
              </w:rPr>
              <w:t>who</w:t>
            </w:r>
            <w:r w:rsidR="00624FD9">
              <w:rPr>
                <w:b/>
                <w:bCs/>
              </w:rPr>
              <w:t xml:space="preserve"> </w:t>
            </w:r>
            <w:r w:rsidRPr="00DD540E">
              <w:rPr>
                <w:b/>
                <w:bCs/>
              </w:rPr>
              <w:t xml:space="preserve">stayed in the home for at least 2 </w:t>
            </w:r>
            <w:r w:rsidR="00B33D9A" w:rsidRPr="00DD540E">
              <w:rPr>
                <w:b/>
                <w:bCs/>
              </w:rPr>
              <w:t xml:space="preserve">weeks </w:t>
            </w:r>
            <w:r w:rsidR="00B33D9A">
              <w:rPr>
                <w:b/>
                <w:bCs/>
              </w:rPr>
              <w:t xml:space="preserve">who </w:t>
            </w:r>
            <w:r w:rsidRPr="00DD540E">
              <w:rPr>
                <w:b/>
                <w:bCs/>
              </w:rPr>
              <w:t xml:space="preserve">did not have some other place where they usually live, and minors </w:t>
            </w:r>
            <w:r w:rsidR="00B33D9A">
              <w:rPr>
                <w:b/>
                <w:bCs/>
              </w:rPr>
              <w:t>who</w:t>
            </w:r>
            <w:r w:rsidRPr="00DD540E">
              <w:rPr>
                <w:b/>
                <w:bCs/>
              </w:rPr>
              <w:t xml:space="preserve"> moved out without a parent or guardian.</w:t>
            </w:r>
          </w:p>
          <w:p w:rsidR="00FA3D55" w:rsidRPr="00DD540E" w:rsidRDefault="00FA3D55" w:rsidP="00FA3D55">
            <w:pPr>
              <w:rPr>
                <w:b/>
                <w:bCs/>
              </w:rPr>
            </w:pPr>
            <w:r w:rsidRPr="00DD540E">
              <w:rPr>
                <w:b/>
                <w:bCs/>
              </w:rPr>
              <w:tab/>
            </w:r>
            <w:r w:rsidRPr="00DD540E">
              <w:rPr>
                <w:b/>
                <w:bCs/>
              </w:rPr>
              <w:tab/>
            </w:r>
            <w:r w:rsidRPr="00DD540E">
              <w:t xml:space="preserve">1.  </w:t>
            </w:r>
            <w:r w:rsidRPr="00DD540E">
              <w:rPr>
                <w:rFonts w:eastAsia="Times New Roman"/>
                <w:b/>
                <w:bCs/>
              </w:rPr>
              <w:t xml:space="preserve">□ </w:t>
            </w:r>
            <w:r w:rsidRPr="00DD540E">
              <w:t>Yes</w:t>
            </w:r>
          </w:p>
          <w:p w:rsidR="00FA3D55" w:rsidRPr="00DD540E" w:rsidRDefault="00FA3D55" w:rsidP="00FA3D55">
            <w:pPr>
              <w:ind w:left="720"/>
              <w:rPr>
                <w:rFonts w:eastAsia="Times New Roman"/>
                <w:bCs/>
              </w:rPr>
            </w:pPr>
            <w:r w:rsidRPr="00DD540E">
              <w:tab/>
              <w:t xml:space="preserve">2.  </w:t>
            </w:r>
            <w:r w:rsidRPr="00DD540E">
              <w:rPr>
                <w:rFonts w:eastAsia="Times New Roman"/>
                <w:b/>
                <w:bCs/>
              </w:rPr>
              <w:t xml:space="preserve">□ </w:t>
            </w:r>
            <w:r w:rsidRPr="00DD540E">
              <w:rPr>
                <w:rFonts w:eastAsia="Times New Roman"/>
                <w:bCs/>
              </w:rPr>
              <w:t>No</w:t>
            </w:r>
          </w:p>
          <w:p w:rsidR="00FA3D55" w:rsidRPr="00DD540E" w:rsidRDefault="00FA3D55" w:rsidP="00FA3D55">
            <w:pPr>
              <w:ind w:left="720"/>
              <w:rPr>
                <w:rFonts w:eastAsia="Times New Roman"/>
                <w:bCs/>
              </w:rPr>
            </w:pPr>
            <w:r w:rsidRPr="00DD540E">
              <w:tab/>
              <w:t xml:space="preserve">3.  </w:t>
            </w:r>
            <w:r w:rsidRPr="00DD540E">
              <w:rPr>
                <w:rFonts w:eastAsia="Times New Roman"/>
                <w:b/>
                <w:bCs/>
              </w:rPr>
              <w:t xml:space="preserve">□ </w:t>
            </w:r>
            <w:proofErr w:type="spellStart"/>
            <w:r>
              <w:rPr>
                <w:rFonts w:eastAsia="Times New Roman"/>
                <w:bCs/>
              </w:rPr>
              <w:t>Dk</w:t>
            </w:r>
            <w:proofErr w:type="spellEnd"/>
          </w:p>
          <w:p w:rsidR="00FA3D55" w:rsidRPr="00DD540E" w:rsidRDefault="00FA3D55" w:rsidP="00FA3D55">
            <w:pPr>
              <w:ind w:left="720"/>
              <w:rPr>
                <w:rFonts w:eastAsia="Times New Roman"/>
                <w:bCs/>
              </w:rPr>
            </w:pPr>
            <w:r w:rsidRPr="00DD540E">
              <w:tab/>
              <w:t xml:space="preserve">4. </w:t>
            </w:r>
            <w:r w:rsidRPr="00DD540E">
              <w:rPr>
                <w:rFonts w:eastAsia="Times New Roman"/>
                <w:b/>
                <w:bCs/>
              </w:rPr>
              <w:t xml:space="preserve">□ </w:t>
            </w:r>
            <w:r w:rsidRPr="00DD540E">
              <w:rPr>
                <w:rFonts w:eastAsia="Times New Roman"/>
                <w:bCs/>
              </w:rPr>
              <w:t>Refuse</w:t>
            </w:r>
            <w:r w:rsidRPr="00DD540E">
              <w:t xml:space="preserve"> </w:t>
            </w:r>
          </w:p>
          <w:p w:rsidR="00FA3D55" w:rsidRDefault="00FA3D55" w:rsidP="00364202">
            <w:pPr>
              <w:pStyle w:val="NoSpacing"/>
            </w:pPr>
          </w:p>
        </w:tc>
      </w:tr>
    </w:tbl>
    <w:p w:rsidR="00FA3D55" w:rsidRDefault="00FA3D55" w:rsidP="00364202">
      <w:pPr>
        <w:pStyle w:val="NoSpacing"/>
      </w:pPr>
    </w:p>
    <w:tbl>
      <w:tblPr>
        <w:tblStyle w:val="TableGrid"/>
        <w:tblW w:w="0" w:type="auto"/>
        <w:tblLook w:val="04A0" w:firstRow="1" w:lastRow="0" w:firstColumn="1" w:lastColumn="0" w:noHBand="0" w:noVBand="1"/>
      </w:tblPr>
      <w:tblGrid>
        <w:gridCol w:w="9576"/>
      </w:tblGrid>
      <w:tr w:rsidR="00FA3D55" w:rsidTr="00FA3D55">
        <w:tc>
          <w:tcPr>
            <w:tcW w:w="9576" w:type="dxa"/>
          </w:tcPr>
          <w:p w:rsidR="00FA3D55" w:rsidRPr="00A14C6A" w:rsidRDefault="00FA3D55" w:rsidP="00FA3D55">
            <w:pPr>
              <w:pStyle w:val="ListParagraph"/>
              <w:numPr>
                <w:ilvl w:val="0"/>
                <w:numId w:val="3"/>
              </w:numPr>
              <w:spacing w:line="240" w:lineRule="auto"/>
              <w:rPr>
                <w:highlight w:val="yellow"/>
              </w:rPr>
            </w:pPr>
            <w:r w:rsidRPr="00A14C6A">
              <w:rPr>
                <w:highlight w:val="yellow"/>
              </w:rPr>
              <w:t xml:space="preserve">If “No” and someone has moved in (question 5 is “yes”), skip to Box 1.  </w:t>
            </w:r>
          </w:p>
          <w:p w:rsidR="00FA3D55" w:rsidRPr="00A14C6A" w:rsidRDefault="00FA3D55" w:rsidP="00FA3D55">
            <w:pPr>
              <w:pStyle w:val="ListParagraph"/>
              <w:spacing w:line="240" w:lineRule="auto"/>
              <w:rPr>
                <w:highlight w:val="yellow"/>
              </w:rPr>
            </w:pPr>
          </w:p>
          <w:p w:rsidR="00FA3D55" w:rsidRPr="00A14C6A" w:rsidRDefault="00FA3D55" w:rsidP="00FA3D55">
            <w:pPr>
              <w:pStyle w:val="ListParagraph"/>
              <w:numPr>
                <w:ilvl w:val="0"/>
                <w:numId w:val="3"/>
              </w:numPr>
              <w:spacing w:line="240" w:lineRule="auto"/>
              <w:rPr>
                <w:highlight w:val="yellow"/>
              </w:rPr>
            </w:pPr>
            <w:r w:rsidRPr="00A14C6A">
              <w:rPr>
                <w:highlight w:val="yellow"/>
              </w:rPr>
              <w:t>If “No” and no one has moved in (question 5 is “no”), skip to Box 3.</w:t>
            </w:r>
          </w:p>
          <w:p w:rsidR="00FA3D55" w:rsidRDefault="00FA3D55" w:rsidP="00364202">
            <w:pPr>
              <w:pStyle w:val="NoSpacing"/>
            </w:pPr>
          </w:p>
        </w:tc>
      </w:tr>
    </w:tbl>
    <w:p w:rsidR="00FA3D55" w:rsidRDefault="00FA3D55" w:rsidP="00364202">
      <w:pPr>
        <w:pStyle w:val="NoSpacing"/>
      </w:pPr>
    </w:p>
    <w:tbl>
      <w:tblPr>
        <w:tblStyle w:val="TableGrid"/>
        <w:tblW w:w="0" w:type="auto"/>
        <w:tblLook w:val="04A0" w:firstRow="1" w:lastRow="0" w:firstColumn="1" w:lastColumn="0" w:noHBand="0" w:noVBand="1"/>
      </w:tblPr>
      <w:tblGrid>
        <w:gridCol w:w="9576"/>
      </w:tblGrid>
      <w:tr w:rsidR="00FA3D55" w:rsidTr="00FA3D55">
        <w:tc>
          <w:tcPr>
            <w:tcW w:w="9576" w:type="dxa"/>
          </w:tcPr>
          <w:p w:rsidR="00FA3D55" w:rsidRPr="00DD540E" w:rsidRDefault="00FA3D55" w:rsidP="00FA3D55">
            <w:pPr>
              <w:rPr>
                <w:b/>
                <w:bCs/>
              </w:rPr>
            </w:pPr>
            <w:r w:rsidRPr="00DD540E">
              <w:rPr>
                <w:b/>
                <w:bCs/>
              </w:rPr>
              <w:t>9.  Who was that?</w:t>
            </w:r>
          </w:p>
          <w:p w:rsidR="00FA3D55" w:rsidRPr="00DD540E" w:rsidRDefault="00FA3D55" w:rsidP="00FA3D55">
            <w:pPr>
              <w:rPr>
                <w:i/>
                <w:iCs/>
              </w:rPr>
            </w:pPr>
            <w:r w:rsidRPr="00DD540E">
              <w:rPr>
                <w:i/>
                <w:iCs/>
              </w:rPr>
              <w:t>(FR instruction: Enter name(s) on roster sheet.  Ask questions 10 and 11 for each person listed.)</w:t>
            </w:r>
          </w:p>
          <w:p w:rsidR="00FA3D55" w:rsidRDefault="00FA3D55" w:rsidP="00364202">
            <w:pPr>
              <w:pStyle w:val="NoSpacing"/>
            </w:pPr>
          </w:p>
        </w:tc>
      </w:tr>
    </w:tbl>
    <w:p w:rsidR="00FA3D55" w:rsidRDefault="00FA3D55" w:rsidP="00364202">
      <w:pPr>
        <w:pStyle w:val="NoSpacing"/>
      </w:pPr>
    </w:p>
    <w:tbl>
      <w:tblPr>
        <w:tblStyle w:val="TableGrid"/>
        <w:tblW w:w="0" w:type="auto"/>
        <w:tblLook w:val="04A0" w:firstRow="1" w:lastRow="0" w:firstColumn="1" w:lastColumn="0" w:noHBand="0" w:noVBand="1"/>
      </w:tblPr>
      <w:tblGrid>
        <w:gridCol w:w="9576"/>
      </w:tblGrid>
      <w:tr w:rsidR="00FA3D55" w:rsidTr="00FA3D55">
        <w:tc>
          <w:tcPr>
            <w:tcW w:w="9576" w:type="dxa"/>
          </w:tcPr>
          <w:p w:rsidR="00FA3D55" w:rsidRPr="00DD540E" w:rsidRDefault="00FA3D55" w:rsidP="00FA3D55">
            <w:pPr>
              <w:rPr>
                <w:b/>
                <w:bCs/>
              </w:rPr>
            </w:pPr>
            <w:r w:rsidRPr="00DD540E">
              <w:rPr>
                <w:b/>
                <w:bCs/>
              </w:rPr>
              <w:t xml:space="preserve">10. What is [fill Name]’s sex?  </w:t>
            </w:r>
            <w:r w:rsidRPr="00DD540E">
              <w:rPr>
                <w:i/>
                <w:iCs/>
              </w:rPr>
              <w:t>(FR Instruction: If not obvious, ask for each person listed in question 9.)</w:t>
            </w:r>
          </w:p>
          <w:p w:rsidR="00FA3D55" w:rsidRPr="00DD540E" w:rsidRDefault="00FA3D55" w:rsidP="00FA3D55">
            <w:pPr>
              <w:rPr>
                <w:b/>
                <w:bCs/>
              </w:rPr>
            </w:pPr>
            <w:r w:rsidRPr="00DD540E">
              <w:rPr>
                <w:b/>
                <w:bCs/>
              </w:rPr>
              <w:tab/>
            </w:r>
          </w:p>
          <w:p w:rsidR="00FA3D55" w:rsidRPr="00DD540E" w:rsidRDefault="00FA3D55" w:rsidP="00FA3D55">
            <w:r w:rsidRPr="00DD540E">
              <w:rPr>
                <w:rFonts w:eastAsia="Times New Roman"/>
                <w:b/>
                <w:bCs/>
              </w:rPr>
              <w:tab/>
            </w:r>
            <w:r w:rsidRPr="00DD540E">
              <w:rPr>
                <w:rFonts w:eastAsia="Times New Roman"/>
                <w:b/>
                <w:bCs/>
              </w:rPr>
              <w:tab/>
            </w:r>
            <w:r w:rsidRPr="00DD540E">
              <w:rPr>
                <w:rFonts w:eastAsia="Times New Roman"/>
                <w:b/>
                <w:bCs/>
              </w:rPr>
              <w:tab/>
            </w:r>
            <w:r w:rsidRPr="00DD540E">
              <w:rPr>
                <w:rFonts w:eastAsia="Times New Roman"/>
                <w:b/>
                <w:bCs/>
              </w:rPr>
              <w:tab/>
              <w:t xml:space="preserve">1. □ </w:t>
            </w:r>
            <w:r w:rsidRPr="00DD540E">
              <w:t>Male</w:t>
            </w:r>
          </w:p>
          <w:p w:rsidR="00FA3D55" w:rsidRPr="00DD540E" w:rsidRDefault="00FA3D55" w:rsidP="00FA3D55">
            <w:pPr>
              <w:rPr>
                <w:b/>
                <w:bCs/>
              </w:rPr>
            </w:pPr>
          </w:p>
          <w:p w:rsidR="00FA3D55" w:rsidRPr="00DD540E" w:rsidRDefault="00FA3D55" w:rsidP="00FA3D55">
            <w:r w:rsidRPr="00DD540E">
              <w:tab/>
            </w:r>
            <w:r w:rsidRPr="00DD540E">
              <w:tab/>
            </w:r>
            <w:r w:rsidRPr="00DD540E">
              <w:tab/>
            </w:r>
            <w:r w:rsidRPr="00DD540E">
              <w:tab/>
              <w:t xml:space="preserve">2. </w:t>
            </w:r>
            <w:r w:rsidRPr="00DD540E">
              <w:rPr>
                <w:rFonts w:eastAsia="Times New Roman"/>
                <w:b/>
                <w:bCs/>
              </w:rPr>
              <w:t xml:space="preserve">□ </w:t>
            </w:r>
            <w:r w:rsidRPr="00DD540E">
              <w:t>Female</w:t>
            </w:r>
          </w:p>
          <w:p w:rsidR="00FA3D55" w:rsidRPr="00DD540E" w:rsidRDefault="00FA3D55" w:rsidP="00FA3D55"/>
          <w:p w:rsidR="00FA3D55" w:rsidRDefault="00FA3D55" w:rsidP="00FA3D55">
            <w:pPr>
              <w:ind w:left="720"/>
              <w:rPr>
                <w:rFonts w:eastAsia="Times New Roman"/>
                <w:bCs/>
              </w:rPr>
            </w:pPr>
            <w:r w:rsidRPr="00DD540E">
              <w:tab/>
            </w:r>
            <w:r w:rsidRPr="00DD540E">
              <w:tab/>
            </w:r>
            <w:r w:rsidRPr="00DD540E">
              <w:tab/>
              <w:t xml:space="preserve">3.  </w:t>
            </w:r>
            <w:r w:rsidRPr="00DD540E">
              <w:rPr>
                <w:rFonts w:eastAsia="Times New Roman"/>
                <w:b/>
                <w:bCs/>
              </w:rPr>
              <w:t xml:space="preserve">□ </w:t>
            </w:r>
            <w:proofErr w:type="spellStart"/>
            <w:r>
              <w:rPr>
                <w:rFonts w:eastAsia="Times New Roman"/>
                <w:bCs/>
              </w:rPr>
              <w:t>Dk</w:t>
            </w:r>
            <w:proofErr w:type="spellEnd"/>
          </w:p>
          <w:p w:rsidR="00A12078" w:rsidRPr="00DD540E" w:rsidRDefault="00A12078" w:rsidP="00FA3D55">
            <w:pPr>
              <w:ind w:left="720"/>
              <w:rPr>
                <w:rFonts w:eastAsia="Times New Roman"/>
                <w:bCs/>
              </w:rPr>
            </w:pPr>
          </w:p>
          <w:p w:rsidR="00FA3D55" w:rsidRPr="00DD540E" w:rsidRDefault="00FA3D55" w:rsidP="00FA3D55">
            <w:pPr>
              <w:ind w:left="720"/>
              <w:rPr>
                <w:rFonts w:eastAsia="Times New Roman"/>
                <w:bCs/>
              </w:rPr>
            </w:pPr>
            <w:r w:rsidRPr="00DD540E">
              <w:tab/>
            </w:r>
            <w:r w:rsidRPr="00DD540E">
              <w:tab/>
            </w:r>
            <w:r w:rsidRPr="00DD540E">
              <w:tab/>
              <w:t xml:space="preserve">4. </w:t>
            </w:r>
            <w:r w:rsidRPr="00DD540E">
              <w:rPr>
                <w:rFonts w:eastAsia="Times New Roman"/>
                <w:b/>
                <w:bCs/>
              </w:rPr>
              <w:t xml:space="preserve">□ </w:t>
            </w:r>
            <w:r w:rsidRPr="00DD540E">
              <w:rPr>
                <w:rFonts w:eastAsia="Times New Roman"/>
                <w:bCs/>
              </w:rPr>
              <w:t>Refuse</w:t>
            </w:r>
            <w:r w:rsidRPr="00DD540E">
              <w:t xml:space="preserve"> </w:t>
            </w:r>
          </w:p>
          <w:p w:rsidR="00FA3D55" w:rsidRDefault="00FA3D55" w:rsidP="00364202">
            <w:pPr>
              <w:pStyle w:val="NoSpacing"/>
            </w:pPr>
          </w:p>
        </w:tc>
      </w:tr>
    </w:tbl>
    <w:p w:rsidR="00FA3D55" w:rsidRDefault="00FA3D55" w:rsidP="00364202">
      <w:pPr>
        <w:pStyle w:val="NoSpacing"/>
      </w:pPr>
    </w:p>
    <w:tbl>
      <w:tblPr>
        <w:tblStyle w:val="TableGrid"/>
        <w:tblW w:w="0" w:type="auto"/>
        <w:tblLook w:val="04A0" w:firstRow="1" w:lastRow="0" w:firstColumn="1" w:lastColumn="0" w:noHBand="0" w:noVBand="1"/>
      </w:tblPr>
      <w:tblGrid>
        <w:gridCol w:w="9576"/>
      </w:tblGrid>
      <w:tr w:rsidR="00FA3D55" w:rsidTr="00FA3D55">
        <w:tc>
          <w:tcPr>
            <w:tcW w:w="9576" w:type="dxa"/>
          </w:tcPr>
          <w:p w:rsidR="00FA3D55" w:rsidRPr="00DD540E" w:rsidRDefault="00FA3D55" w:rsidP="00FA3D55">
            <w:pPr>
              <w:spacing w:line="276" w:lineRule="auto"/>
              <w:rPr>
                <w:b/>
                <w:bCs/>
              </w:rPr>
            </w:pPr>
            <w:r w:rsidRPr="00DD540E">
              <w:rPr>
                <w:b/>
                <w:bCs/>
              </w:rPr>
              <w:t xml:space="preserve">11. When did [fill Name] move out?  </w:t>
            </w:r>
            <w:r w:rsidRPr="00DD540E">
              <w:rPr>
                <w:i/>
                <w:iCs/>
              </w:rPr>
              <w:t>(FR instruction: Enter month &amp; year on roster sheet, ‘D’ for don’t know, or ‘R’ for refusal.)</w:t>
            </w:r>
          </w:p>
          <w:p w:rsidR="00FA3D55" w:rsidRDefault="00FA3D55" w:rsidP="00364202">
            <w:pPr>
              <w:pStyle w:val="NoSpacing"/>
            </w:pPr>
          </w:p>
        </w:tc>
      </w:tr>
    </w:tbl>
    <w:p w:rsidR="00FA3D55" w:rsidRDefault="00FA3D55" w:rsidP="00364202">
      <w:pPr>
        <w:pStyle w:val="NoSpacing"/>
      </w:pPr>
    </w:p>
    <w:tbl>
      <w:tblPr>
        <w:tblStyle w:val="TableGrid"/>
        <w:tblW w:w="0" w:type="auto"/>
        <w:tblLook w:val="04A0" w:firstRow="1" w:lastRow="0" w:firstColumn="1" w:lastColumn="0" w:noHBand="0" w:noVBand="1"/>
      </w:tblPr>
      <w:tblGrid>
        <w:gridCol w:w="9576"/>
      </w:tblGrid>
      <w:tr w:rsidR="00FA3D55" w:rsidTr="00FA3D55">
        <w:tc>
          <w:tcPr>
            <w:tcW w:w="9576" w:type="dxa"/>
          </w:tcPr>
          <w:p w:rsidR="00FA3D55" w:rsidRPr="00347840" w:rsidRDefault="00FA3D55" w:rsidP="00FA3D55">
            <w:pPr>
              <w:jc w:val="center"/>
              <w:rPr>
                <w:b/>
                <w:color w:val="auto"/>
              </w:rPr>
            </w:pPr>
            <w:r>
              <w:rPr>
                <w:b/>
                <w:color w:val="auto"/>
              </w:rPr>
              <w:t>Box 1</w:t>
            </w:r>
          </w:p>
          <w:p w:rsidR="00FA3D55" w:rsidRPr="00A12078" w:rsidRDefault="00FA3D55" w:rsidP="00FA3D55">
            <w:pPr>
              <w:numPr>
                <w:ilvl w:val="0"/>
                <w:numId w:val="4"/>
              </w:numPr>
              <w:rPr>
                <w:highlight w:val="yellow"/>
              </w:rPr>
            </w:pPr>
            <w:r w:rsidRPr="00A12078">
              <w:rPr>
                <w:color w:val="auto"/>
                <w:highlight w:val="yellow"/>
              </w:rPr>
              <w:t xml:space="preserve">If no one has moved into the home (question 5 is “no”), skip to </w:t>
            </w:r>
            <w:r w:rsidRPr="00A12078">
              <w:rPr>
                <w:b/>
                <w:color w:val="auto"/>
                <w:highlight w:val="yellow"/>
              </w:rPr>
              <w:t>Box 2.</w:t>
            </w:r>
            <w:r w:rsidRPr="00A12078">
              <w:rPr>
                <w:color w:val="auto"/>
                <w:highlight w:val="yellow"/>
              </w:rPr>
              <w:t xml:space="preserve">  </w:t>
            </w:r>
          </w:p>
          <w:p w:rsidR="00FA3D55" w:rsidRPr="00A12078" w:rsidRDefault="00FA3D55" w:rsidP="00FA3D55">
            <w:pPr>
              <w:ind w:left="720"/>
              <w:rPr>
                <w:highlight w:val="yellow"/>
              </w:rPr>
            </w:pPr>
          </w:p>
          <w:p w:rsidR="00FA3D55" w:rsidRPr="00A12078" w:rsidRDefault="00FA3D55" w:rsidP="00FA3D55">
            <w:pPr>
              <w:numPr>
                <w:ilvl w:val="0"/>
                <w:numId w:val="4"/>
              </w:numPr>
              <w:rPr>
                <w:highlight w:val="yellow"/>
              </w:rPr>
            </w:pPr>
            <w:r w:rsidRPr="00A12078">
              <w:rPr>
                <w:color w:val="auto"/>
                <w:highlight w:val="yellow"/>
              </w:rPr>
              <w:t xml:space="preserve">Otherwise, ask questions 12 through 20 of the person or persons with the </w:t>
            </w:r>
            <w:r w:rsidRPr="00A12078">
              <w:rPr>
                <w:b/>
                <w:color w:val="auto"/>
                <w:highlight w:val="yellow"/>
              </w:rPr>
              <w:t xml:space="preserve">most recent move in date.  </w:t>
            </w:r>
            <w:r w:rsidRPr="00A12078">
              <w:rPr>
                <w:color w:val="auto"/>
                <w:highlight w:val="yellow"/>
              </w:rPr>
              <w:t>Do not ask of everyone who has moved into the home.</w:t>
            </w:r>
          </w:p>
          <w:p w:rsidR="00FA3D55" w:rsidRDefault="00FA3D55" w:rsidP="00364202">
            <w:pPr>
              <w:pStyle w:val="NoSpacing"/>
            </w:pPr>
          </w:p>
        </w:tc>
      </w:tr>
    </w:tbl>
    <w:p w:rsidR="00FA3D55" w:rsidRDefault="00FA3D55" w:rsidP="00364202">
      <w:pPr>
        <w:pStyle w:val="NoSpacing"/>
      </w:pPr>
    </w:p>
    <w:tbl>
      <w:tblPr>
        <w:tblStyle w:val="TableGrid"/>
        <w:tblW w:w="0" w:type="auto"/>
        <w:tblLook w:val="04A0" w:firstRow="1" w:lastRow="0" w:firstColumn="1" w:lastColumn="0" w:noHBand="0" w:noVBand="1"/>
      </w:tblPr>
      <w:tblGrid>
        <w:gridCol w:w="9576"/>
      </w:tblGrid>
      <w:tr w:rsidR="00FA3D55" w:rsidTr="00FA3D55">
        <w:tc>
          <w:tcPr>
            <w:tcW w:w="9576" w:type="dxa"/>
          </w:tcPr>
          <w:p w:rsidR="00FA3D55" w:rsidRPr="00DD540E" w:rsidRDefault="00FA3D55" w:rsidP="00FA3D55">
            <w:pPr>
              <w:rPr>
                <w:b/>
                <w:bCs/>
              </w:rPr>
            </w:pPr>
            <w:r w:rsidRPr="00DD540E">
              <w:rPr>
                <w:b/>
                <w:bCs/>
              </w:rPr>
              <w:t>12. Now we have some questions about the place where [fill Name(s)</w:t>
            </w:r>
            <w:r w:rsidR="00B33D9A">
              <w:rPr>
                <w:b/>
                <w:bCs/>
              </w:rPr>
              <w:t>/you</w:t>
            </w:r>
            <w:r w:rsidRPr="00DD540E">
              <w:rPr>
                <w:b/>
                <w:bCs/>
              </w:rPr>
              <w:t>] lived before moving here.  What state did [fill Name(s)</w:t>
            </w:r>
            <w:r w:rsidR="00B33D9A">
              <w:rPr>
                <w:b/>
                <w:bCs/>
              </w:rPr>
              <w:t>/you</w:t>
            </w:r>
            <w:r w:rsidRPr="00DD540E">
              <w:rPr>
                <w:b/>
                <w:bCs/>
              </w:rPr>
              <w:t>] live in just before moving here?</w:t>
            </w:r>
          </w:p>
          <w:p w:rsidR="00FA3D55" w:rsidRPr="00DD540E" w:rsidRDefault="00FA3D55" w:rsidP="00FA3D55">
            <w:pPr>
              <w:rPr>
                <w:i/>
                <w:iCs/>
              </w:rPr>
            </w:pPr>
            <w:r w:rsidRPr="00DD540E">
              <w:rPr>
                <w:i/>
                <w:iCs/>
              </w:rPr>
              <w:t xml:space="preserve">(FR instruction: Enter state on roster sheet, </w:t>
            </w:r>
            <w:proofErr w:type="gramStart"/>
            <w:r w:rsidRPr="00DD540E">
              <w:rPr>
                <w:i/>
                <w:iCs/>
              </w:rPr>
              <w:t>‘ D’</w:t>
            </w:r>
            <w:proofErr w:type="gramEnd"/>
            <w:r w:rsidRPr="00DD540E">
              <w:rPr>
                <w:i/>
                <w:iCs/>
              </w:rPr>
              <w:t xml:space="preserve"> for don’t know, or ‘R’ for refusal.</w:t>
            </w:r>
            <w:r>
              <w:rPr>
                <w:i/>
                <w:iCs/>
              </w:rPr>
              <w:t xml:space="preserve">  If more than one person, ask about the people as a group, not individuals.</w:t>
            </w:r>
            <w:r w:rsidRPr="00DD540E">
              <w:rPr>
                <w:i/>
                <w:iCs/>
              </w:rPr>
              <w:t xml:space="preserve">)  </w:t>
            </w:r>
          </w:p>
          <w:p w:rsidR="00FA3D55" w:rsidRDefault="00FA3D55" w:rsidP="00364202">
            <w:pPr>
              <w:pStyle w:val="NoSpacing"/>
            </w:pPr>
          </w:p>
        </w:tc>
      </w:tr>
    </w:tbl>
    <w:p w:rsidR="00FA3D55" w:rsidRDefault="00FA3D55" w:rsidP="00364202">
      <w:pPr>
        <w:pStyle w:val="NoSpacing"/>
      </w:pPr>
    </w:p>
    <w:p w:rsidR="001B7211" w:rsidRDefault="001B7211" w:rsidP="00364202">
      <w:pPr>
        <w:pStyle w:val="NoSpacing"/>
      </w:pPr>
    </w:p>
    <w:p w:rsidR="001B7211" w:rsidRDefault="001B7211" w:rsidP="00364202">
      <w:pPr>
        <w:pStyle w:val="NoSpacing"/>
      </w:pPr>
    </w:p>
    <w:tbl>
      <w:tblPr>
        <w:tblStyle w:val="TableGrid"/>
        <w:tblW w:w="0" w:type="auto"/>
        <w:tblLook w:val="04A0" w:firstRow="1" w:lastRow="0" w:firstColumn="1" w:lastColumn="0" w:noHBand="0" w:noVBand="1"/>
      </w:tblPr>
      <w:tblGrid>
        <w:gridCol w:w="9576"/>
      </w:tblGrid>
      <w:tr w:rsidR="00FA3D55" w:rsidTr="00FA3D55">
        <w:tc>
          <w:tcPr>
            <w:tcW w:w="9576" w:type="dxa"/>
          </w:tcPr>
          <w:p w:rsidR="00FA3D55" w:rsidRPr="00DD540E" w:rsidRDefault="00FA3D55" w:rsidP="00FA3D55">
            <w:pPr>
              <w:rPr>
                <w:b/>
                <w:bCs/>
              </w:rPr>
            </w:pPr>
            <w:r w:rsidRPr="00DD540E">
              <w:rPr>
                <w:b/>
                <w:bCs/>
              </w:rPr>
              <w:t xml:space="preserve">13.  Was that residence </w:t>
            </w:r>
          </w:p>
          <w:p w:rsidR="00FA3D55" w:rsidRPr="00DD540E" w:rsidRDefault="00FA3D55" w:rsidP="00FA3D55">
            <w:pPr>
              <w:rPr>
                <w:b/>
                <w:bCs/>
              </w:rPr>
            </w:pPr>
            <w:r w:rsidRPr="00DD540E">
              <w:rPr>
                <w:bCs/>
                <w:i/>
              </w:rPr>
              <w:t>(FR Instruction: Read all answer categories.)</w:t>
            </w:r>
          </w:p>
          <w:p w:rsidR="00FA3D55" w:rsidRPr="00DD540E" w:rsidRDefault="00FA3D55" w:rsidP="00FA3D55">
            <w:pPr>
              <w:numPr>
                <w:ilvl w:val="0"/>
                <w:numId w:val="5"/>
              </w:numPr>
              <w:tabs>
                <w:tab w:val="num" w:pos="1800"/>
              </w:tabs>
              <w:ind w:hanging="360"/>
              <w:rPr>
                <w:rFonts w:eastAsia="Times New Roman"/>
              </w:rPr>
            </w:pPr>
            <w:r w:rsidRPr="00DD540E">
              <w:rPr>
                <w:rFonts w:eastAsia="Times New Roman"/>
              </w:rPr>
              <w:t xml:space="preserve">□ </w:t>
            </w:r>
            <w:proofErr w:type="gramStart"/>
            <w:r w:rsidRPr="00DD540E">
              <w:rPr>
                <w:b/>
                <w:bCs/>
              </w:rPr>
              <w:t>A</w:t>
            </w:r>
            <w:proofErr w:type="gramEnd"/>
            <w:r w:rsidRPr="00DD540E">
              <w:rPr>
                <w:b/>
                <w:bCs/>
              </w:rPr>
              <w:t xml:space="preserve"> house?</w:t>
            </w:r>
          </w:p>
          <w:p w:rsidR="00FA3D55" w:rsidRPr="00DD540E" w:rsidRDefault="00FA3D55" w:rsidP="00FA3D55">
            <w:pPr>
              <w:numPr>
                <w:ilvl w:val="0"/>
                <w:numId w:val="5"/>
              </w:numPr>
              <w:tabs>
                <w:tab w:val="num" w:pos="1800"/>
              </w:tabs>
              <w:ind w:hanging="360"/>
              <w:rPr>
                <w:rFonts w:eastAsia="Times New Roman"/>
              </w:rPr>
            </w:pPr>
            <w:r w:rsidRPr="00DD540E">
              <w:rPr>
                <w:rFonts w:eastAsia="Times New Roman"/>
              </w:rPr>
              <w:t xml:space="preserve">□ </w:t>
            </w:r>
            <w:proofErr w:type="gramStart"/>
            <w:r w:rsidRPr="00DD540E">
              <w:rPr>
                <w:b/>
                <w:bCs/>
              </w:rPr>
              <w:t>An</w:t>
            </w:r>
            <w:proofErr w:type="gramEnd"/>
            <w:r w:rsidRPr="00DD540E">
              <w:rPr>
                <w:b/>
                <w:bCs/>
              </w:rPr>
              <w:t xml:space="preserve"> apartment?</w:t>
            </w:r>
          </w:p>
          <w:p w:rsidR="00FA3D55" w:rsidRPr="00DD540E" w:rsidRDefault="00FA3D55" w:rsidP="00FA3D55">
            <w:pPr>
              <w:numPr>
                <w:ilvl w:val="0"/>
                <w:numId w:val="5"/>
              </w:numPr>
              <w:tabs>
                <w:tab w:val="num" w:pos="1800"/>
              </w:tabs>
              <w:ind w:hanging="360"/>
              <w:rPr>
                <w:rFonts w:eastAsia="Times New Roman"/>
              </w:rPr>
            </w:pPr>
            <w:r w:rsidRPr="00DD540E">
              <w:rPr>
                <w:rFonts w:eastAsia="Times New Roman"/>
              </w:rPr>
              <w:t xml:space="preserve">□ </w:t>
            </w:r>
            <w:proofErr w:type="gramStart"/>
            <w:r w:rsidRPr="00DD540E">
              <w:rPr>
                <w:b/>
                <w:bCs/>
              </w:rPr>
              <w:t>A</w:t>
            </w:r>
            <w:proofErr w:type="gramEnd"/>
            <w:r w:rsidRPr="00DD540E">
              <w:rPr>
                <w:b/>
                <w:bCs/>
              </w:rPr>
              <w:t xml:space="preserve"> manufactured or mobile home?</w:t>
            </w:r>
          </w:p>
          <w:p w:rsidR="00FA3D55" w:rsidRPr="00DD540E" w:rsidRDefault="00FA3D55" w:rsidP="00FA3D55">
            <w:pPr>
              <w:numPr>
                <w:ilvl w:val="0"/>
                <w:numId w:val="5"/>
              </w:numPr>
              <w:tabs>
                <w:tab w:val="num" w:pos="1800"/>
              </w:tabs>
              <w:ind w:hanging="360"/>
              <w:rPr>
                <w:rFonts w:eastAsia="Times New Roman"/>
              </w:rPr>
            </w:pPr>
            <w:r w:rsidRPr="00DD540E">
              <w:rPr>
                <w:rFonts w:eastAsia="Times New Roman"/>
              </w:rPr>
              <w:t xml:space="preserve">□ </w:t>
            </w:r>
            <w:proofErr w:type="gramStart"/>
            <w:r w:rsidRPr="00DD540E">
              <w:rPr>
                <w:b/>
                <w:bCs/>
              </w:rPr>
              <w:t>Some</w:t>
            </w:r>
            <w:proofErr w:type="gramEnd"/>
            <w:r w:rsidRPr="00DD540E">
              <w:rPr>
                <w:b/>
                <w:bCs/>
              </w:rPr>
              <w:t xml:space="preserve"> other type of residence?</w:t>
            </w:r>
          </w:p>
          <w:p w:rsidR="00FA3D55" w:rsidRPr="00DD540E" w:rsidRDefault="00FA3D55" w:rsidP="00FA3D55">
            <w:pPr>
              <w:numPr>
                <w:ilvl w:val="0"/>
                <w:numId w:val="5"/>
              </w:numPr>
              <w:tabs>
                <w:tab w:val="num" w:pos="1800"/>
              </w:tabs>
              <w:ind w:hanging="360"/>
              <w:rPr>
                <w:rFonts w:eastAsia="Times New Roman"/>
              </w:rPr>
            </w:pPr>
            <w:r w:rsidRPr="00DD540E">
              <w:rPr>
                <w:rFonts w:eastAsia="Times New Roman"/>
              </w:rPr>
              <w:t xml:space="preserve">□ </w:t>
            </w:r>
            <w:proofErr w:type="spellStart"/>
            <w:r>
              <w:rPr>
                <w:rFonts w:eastAsia="Times New Roman"/>
                <w:bCs/>
              </w:rPr>
              <w:t>Dk</w:t>
            </w:r>
            <w:proofErr w:type="spellEnd"/>
          </w:p>
          <w:p w:rsidR="00FA3D55" w:rsidRPr="00DD540E" w:rsidRDefault="00FA3D55" w:rsidP="00FA3D55">
            <w:pPr>
              <w:numPr>
                <w:ilvl w:val="0"/>
                <w:numId w:val="5"/>
              </w:numPr>
              <w:tabs>
                <w:tab w:val="num" w:pos="1800"/>
              </w:tabs>
              <w:ind w:hanging="360"/>
              <w:rPr>
                <w:rFonts w:eastAsia="Times New Roman"/>
              </w:rPr>
            </w:pPr>
            <w:r w:rsidRPr="00DD540E">
              <w:rPr>
                <w:rFonts w:eastAsia="Times New Roman"/>
              </w:rPr>
              <w:t>□ Refuse</w:t>
            </w:r>
          </w:p>
          <w:p w:rsidR="00FA3D55" w:rsidRDefault="00FA3D55" w:rsidP="00364202">
            <w:pPr>
              <w:pStyle w:val="NoSpacing"/>
            </w:pPr>
          </w:p>
        </w:tc>
      </w:tr>
    </w:tbl>
    <w:p w:rsidR="00FA3D55" w:rsidRDefault="00FA3D55" w:rsidP="00364202">
      <w:pPr>
        <w:pStyle w:val="NoSpacing"/>
      </w:pPr>
    </w:p>
    <w:p w:rsidR="00A12078" w:rsidRDefault="00A12078" w:rsidP="00364202">
      <w:pPr>
        <w:pStyle w:val="NoSpacing"/>
        <w:rPr>
          <w:color w:val="FF0000"/>
        </w:rPr>
      </w:pPr>
      <w:r w:rsidRPr="00A12078">
        <w:rPr>
          <w:color w:val="FF0000"/>
        </w:rPr>
        <w:t>Probe:  If respondent says “Some other type of residence,” probe, Can you tell me more about that?</w:t>
      </w:r>
    </w:p>
    <w:p w:rsidR="00A12078" w:rsidRPr="00A12078" w:rsidRDefault="00A12078" w:rsidP="00364202">
      <w:pPr>
        <w:pStyle w:val="NoSpacing"/>
        <w:rPr>
          <w:color w:val="FF0000"/>
        </w:rPr>
      </w:pPr>
    </w:p>
    <w:tbl>
      <w:tblPr>
        <w:tblStyle w:val="TableGrid"/>
        <w:tblW w:w="0" w:type="auto"/>
        <w:tblLook w:val="04A0" w:firstRow="1" w:lastRow="0" w:firstColumn="1" w:lastColumn="0" w:noHBand="0" w:noVBand="1"/>
      </w:tblPr>
      <w:tblGrid>
        <w:gridCol w:w="9576"/>
      </w:tblGrid>
      <w:tr w:rsidR="00FA3D55" w:rsidTr="00FA3D55">
        <w:tc>
          <w:tcPr>
            <w:tcW w:w="9576" w:type="dxa"/>
          </w:tcPr>
          <w:p w:rsidR="00FA3D55" w:rsidRPr="00DD540E" w:rsidRDefault="00FA3D55" w:rsidP="00FA3D55">
            <w:pPr>
              <w:rPr>
                <w:b/>
                <w:bCs/>
              </w:rPr>
            </w:pPr>
          </w:p>
          <w:p w:rsidR="00FA3D55" w:rsidRPr="00DD540E" w:rsidRDefault="00FA3D55" w:rsidP="00FA3D55">
            <w:pPr>
              <w:rPr>
                <w:b/>
                <w:bCs/>
              </w:rPr>
            </w:pPr>
            <w:r w:rsidRPr="00DD540E">
              <w:rPr>
                <w:b/>
                <w:bCs/>
              </w:rPr>
              <w:t>14. When [fill Name(s)</w:t>
            </w:r>
            <w:r w:rsidR="00B33D9A">
              <w:rPr>
                <w:b/>
                <w:bCs/>
              </w:rPr>
              <w:t>/you</w:t>
            </w:r>
            <w:r w:rsidRPr="00DD540E">
              <w:rPr>
                <w:b/>
                <w:bCs/>
              </w:rPr>
              <w:t>] moved here, did [his/her/their</w:t>
            </w:r>
            <w:r w:rsidR="00B33D9A">
              <w:rPr>
                <w:b/>
                <w:bCs/>
              </w:rPr>
              <w:t>/your</w:t>
            </w:r>
            <w:r w:rsidRPr="00DD540E">
              <w:rPr>
                <w:b/>
                <w:bCs/>
              </w:rPr>
              <w:t>] housing costs increase, decrease, or stay about the same?  Include utilities and mortgage or rent.</w:t>
            </w:r>
          </w:p>
          <w:p w:rsidR="00FA3D55" w:rsidRPr="00DD540E" w:rsidRDefault="00FA3D55" w:rsidP="00FA3D55">
            <w:pPr>
              <w:rPr>
                <w:b/>
                <w:bCs/>
              </w:rPr>
            </w:pPr>
            <w:r w:rsidRPr="00DD540E">
              <w:rPr>
                <w:b/>
                <w:bCs/>
              </w:rPr>
              <w:tab/>
            </w:r>
            <w:r w:rsidRPr="00DD540E">
              <w:rPr>
                <w:b/>
                <w:bCs/>
              </w:rPr>
              <w:tab/>
            </w:r>
            <w:r w:rsidRPr="00DD540E">
              <w:rPr>
                <w:bCs/>
              </w:rPr>
              <w:t>1</w:t>
            </w:r>
            <w:r w:rsidRPr="00DD540E">
              <w:rPr>
                <w:b/>
                <w:bCs/>
              </w:rPr>
              <w:t xml:space="preserve">. </w:t>
            </w:r>
            <w:r w:rsidRPr="00DD540E">
              <w:rPr>
                <w:rFonts w:eastAsia="Times New Roman"/>
              </w:rPr>
              <w:t xml:space="preserve">□ </w:t>
            </w:r>
            <w:r w:rsidRPr="00DD540E">
              <w:t>Increase</w:t>
            </w:r>
          </w:p>
          <w:p w:rsidR="00FA3D55" w:rsidRPr="00DD540E" w:rsidRDefault="00FA3D55" w:rsidP="00FA3D55">
            <w:r w:rsidRPr="00DD540E">
              <w:tab/>
            </w:r>
            <w:r w:rsidRPr="00DD540E">
              <w:tab/>
              <w:t xml:space="preserve">2. </w:t>
            </w:r>
            <w:r w:rsidRPr="00DD540E">
              <w:rPr>
                <w:rFonts w:eastAsia="Times New Roman"/>
              </w:rPr>
              <w:t xml:space="preserve">□ </w:t>
            </w:r>
            <w:r w:rsidRPr="00DD540E">
              <w:t>Decrease</w:t>
            </w:r>
          </w:p>
          <w:p w:rsidR="00FA3D55" w:rsidRPr="00DD540E" w:rsidRDefault="00FA3D55" w:rsidP="00FA3D55">
            <w:r w:rsidRPr="00DD540E">
              <w:tab/>
            </w:r>
            <w:r w:rsidRPr="00DD540E">
              <w:tab/>
              <w:t xml:space="preserve">3. </w:t>
            </w:r>
            <w:r w:rsidRPr="00DD540E">
              <w:rPr>
                <w:rFonts w:eastAsia="Times New Roman"/>
              </w:rPr>
              <w:t xml:space="preserve">□ </w:t>
            </w:r>
            <w:r w:rsidRPr="00DD540E">
              <w:t>Stay the same</w:t>
            </w:r>
          </w:p>
          <w:p w:rsidR="00FA3D55" w:rsidRPr="00DD540E" w:rsidRDefault="00FA3D55" w:rsidP="00FA3D55">
            <w:pPr>
              <w:rPr>
                <w:rFonts w:eastAsia="Times New Roman"/>
              </w:rPr>
            </w:pPr>
            <w:r w:rsidRPr="00DD540E">
              <w:tab/>
            </w:r>
            <w:r w:rsidRPr="00DD540E">
              <w:tab/>
              <w:t xml:space="preserve">4. </w:t>
            </w:r>
            <w:r w:rsidRPr="00DD540E">
              <w:rPr>
                <w:rFonts w:eastAsia="Times New Roman"/>
              </w:rPr>
              <w:t xml:space="preserve">□ </w:t>
            </w:r>
            <w:proofErr w:type="spellStart"/>
            <w:r>
              <w:rPr>
                <w:rFonts w:eastAsia="Times New Roman"/>
                <w:bCs/>
              </w:rPr>
              <w:t>Dk</w:t>
            </w:r>
            <w:proofErr w:type="spellEnd"/>
          </w:p>
          <w:p w:rsidR="00FA3D55" w:rsidRPr="00DD540E" w:rsidRDefault="00FA3D55" w:rsidP="00FA3D55">
            <w:r w:rsidRPr="00DD540E">
              <w:rPr>
                <w:rFonts w:eastAsia="Times New Roman"/>
              </w:rPr>
              <w:tab/>
            </w:r>
            <w:r w:rsidRPr="00DD540E">
              <w:rPr>
                <w:rFonts w:eastAsia="Times New Roman"/>
              </w:rPr>
              <w:tab/>
              <w:t>5. □ Refuse</w:t>
            </w:r>
          </w:p>
          <w:p w:rsidR="00FA3D55" w:rsidRDefault="00FA3D55" w:rsidP="00364202">
            <w:pPr>
              <w:pStyle w:val="NoSpacing"/>
            </w:pPr>
          </w:p>
        </w:tc>
      </w:tr>
    </w:tbl>
    <w:p w:rsidR="00FA3D55" w:rsidRDefault="00FA3D55" w:rsidP="00364202">
      <w:pPr>
        <w:pStyle w:val="NoSpacing"/>
      </w:pPr>
    </w:p>
    <w:p w:rsidR="00A12078" w:rsidRPr="00A12078" w:rsidRDefault="00A12078" w:rsidP="00364202">
      <w:pPr>
        <w:pStyle w:val="NoSpacing"/>
        <w:rPr>
          <w:color w:val="FF0000"/>
        </w:rPr>
      </w:pPr>
      <w:r w:rsidRPr="00A12078">
        <w:rPr>
          <w:color w:val="FF0000"/>
        </w:rPr>
        <w:t>Probe: How did you come up with your answer?</w:t>
      </w:r>
    </w:p>
    <w:p w:rsidR="00A12078" w:rsidRDefault="00A12078" w:rsidP="00364202">
      <w:pPr>
        <w:pStyle w:val="NoSpacing"/>
      </w:pPr>
    </w:p>
    <w:tbl>
      <w:tblPr>
        <w:tblStyle w:val="TableGrid"/>
        <w:tblW w:w="0" w:type="auto"/>
        <w:tblLook w:val="04A0" w:firstRow="1" w:lastRow="0" w:firstColumn="1" w:lastColumn="0" w:noHBand="0" w:noVBand="1"/>
      </w:tblPr>
      <w:tblGrid>
        <w:gridCol w:w="9576"/>
      </w:tblGrid>
      <w:tr w:rsidR="00FA3D55" w:rsidTr="00FA3D55">
        <w:tc>
          <w:tcPr>
            <w:tcW w:w="9576" w:type="dxa"/>
          </w:tcPr>
          <w:p w:rsidR="00FA3D55" w:rsidRPr="00DD540E" w:rsidRDefault="00FA3D55" w:rsidP="00FA3D55">
            <w:pPr>
              <w:tabs>
                <w:tab w:val="left" w:pos="360"/>
              </w:tabs>
              <w:rPr>
                <w:bCs/>
                <w:i/>
              </w:rPr>
            </w:pPr>
            <w:r w:rsidRPr="00DD540E">
              <w:rPr>
                <w:b/>
                <w:bCs/>
              </w:rPr>
              <w:t>15. [Is/Are/Did] [fill Name(s)</w:t>
            </w:r>
            <w:r w:rsidR="00B33D9A">
              <w:rPr>
                <w:b/>
                <w:bCs/>
              </w:rPr>
              <w:t>/you] [stay/staying] here</w:t>
            </w:r>
            <w:r w:rsidRPr="00DD540E">
              <w:rPr>
                <w:b/>
                <w:bCs/>
              </w:rPr>
              <w:t xml:space="preserve"> because [he/she/they</w:t>
            </w:r>
            <w:r w:rsidR="00B33D9A">
              <w:rPr>
                <w:b/>
                <w:bCs/>
              </w:rPr>
              <w:t>/you</w:t>
            </w:r>
            <w:r w:rsidRPr="00DD540E">
              <w:rPr>
                <w:b/>
                <w:bCs/>
              </w:rPr>
              <w:t xml:space="preserve">] [do/does/did] not have a regular or adequate place to stay due to lack of money or other means of support?  </w:t>
            </w:r>
            <w:r w:rsidRPr="00DD540E">
              <w:rPr>
                <w:bCs/>
                <w:i/>
              </w:rPr>
              <w:t>(FR Instruction: Fill ‘did’ if person no longer lives in the home, or ‘do’ if they currently live there.)</w:t>
            </w:r>
          </w:p>
          <w:p w:rsidR="00FA3D55" w:rsidRPr="00DD540E" w:rsidRDefault="00FA3D55" w:rsidP="00FA3D55">
            <w:pPr>
              <w:numPr>
                <w:ilvl w:val="3"/>
                <w:numId w:val="6"/>
              </w:numPr>
              <w:tabs>
                <w:tab w:val="left" w:pos="360"/>
                <w:tab w:val="num" w:pos="2880"/>
              </w:tabs>
              <w:rPr>
                <w:rFonts w:eastAsia="Times New Roman"/>
              </w:rPr>
            </w:pPr>
            <w:r w:rsidRPr="00DD540E">
              <w:rPr>
                <w:rFonts w:eastAsia="Times New Roman"/>
              </w:rPr>
              <w:t xml:space="preserve">□  </w:t>
            </w:r>
            <w:r w:rsidRPr="00DD540E">
              <w:t>Yes</w:t>
            </w:r>
          </w:p>
          <w:p w:rsidR="00FA3D55" w:rsidRPr="00DD540E" w:rsidRDefault="00FA3D55" w:rsidP="00FA3D55">
            <w:pPr>
              <w:numPr>
                <w:ilvl w:val="3"/>
                <w:numId w:val="6"/>
              </w:numPr>
              <w:tabs>
                <w:tab w:val="left" w:pos="360"/>
                <w:tab w:val="num" w:pos="2880"/>
              </w:tabs>
              <w:rPr>
                <w:rFonts w:eastAsia="Times New Roman"/>
              </w:rPr>
            </w:pPr>
            <w:r w:rsidRPr="00DD540E">
              <w:rPr>
                <w:rFonts w:eastAsia="Times New Roman"/>
              </w:rPr>
              <w:t xml:space="preserve">□  </w:t>
            </w:r>
            <w:r w:rsidRPr="00DD540E">
              <w:t>No</w:t>
            </w:r>
            <w:r w:rsidRPr="00DD540E">
              <w:tab/>
            </w:r>
          </w:p>
          <w:p w:rsidR="00FA3D55" w:rsidRPr="00DD540E" w:rsidRDefault="00FA3D55" w:rsidP="00FA3D55">
            <w:pPr>
              <w:numPr>
                <w:ilvl w:val="3"/>
                <w:numId w:val="6"/>
              </w:numPr>
              <w:tabs>
                <w:tab w:val="left" w:pos="360"/>
                <w:tab w:val="num" w:pos="2880"/>
              </w:tabs>
              <w:rPr>
                <w:rFonts w:eastAsia="Times New Roman"/>
              </w:rPr>
            </w:pPr>
            <w:r w:rsidRPr="00DD540E">
              <w:rPr>
                <w:rFonts w:eastAsia="Times New Roman"/>
              </w:rPr>
              <w:t xml:space="preserve">□ </w:t>
            </w:r>
            <w:proofErr w:type="spellStart"/>
            <w:r>
              <w:rPr>
                <w:rFonts w:eastAsia="Times New Roman"/>
                <w:bCs/>
              </w:rPr>
              <w:t>Dk</w:t>
            </w:r>
            <w:proofErr w:type="spellEnd"/>
          </w:p>
          <w:p w:rsidR="00FA3D55" w:rsidRPr="00DD540E" w:rsidRDefault="00FA3D55" w:rsidP="00FA3D55">
            <w:pPr>
              <w:numPr>
                <w:ilvl w:val="3"/>
                <w:numId w:val="6"/>
              </w:numPr>
              <w:tabs>
                <w:tab w:val="left" w:pos="360"/>
                <w:tab w:val="num" w:pos="2880"/>
              </w:tabs>
              <w:rPr>
                <w:rFonts w:eastAsia="Times New Roman"/>
              </w:rPr>
            </w:pPr>
            <w:r w:rsidRPr="00DD540E">
              <w:rPr>
                <w:rFonts w:eastAsia="Times New Roman"/>
              </w:rPr>
              <w:t>□ Refuse</w:t>
            </w:r>
            <w:r w:rsidRPr="00DD540E">
              <w:tab/>
            </w:r>
            <w:r w:rsidRPr="00DD540E">
              <w:tab/>
              <w:t xml:space="preserve"> </w:t>
            </w:r>
          </w:p>
          <w:p w:rsidR="00FA3D55" w:rsidRDefault="00FA3D55" w:rsidP="00364202">
            <w:pPr>
              <w:pStyle w:val="NoSpacing"/>
            </w:pPr>
          </w:p>
        </w:tc>
      </w:tr>
    </w:tbl>
    <w:p w:rsidR="00FA3D55" w:rsidRDefault="00FA3D55" w:rsidP="00364202">
      <w:pPr>
        <w:pStyle w:val="NoSpacing"/>
      </w:pPr>
    </w:p>
    <w:tbl>
      <w:tblPr>
        <w:tblStyle w:val="TableGrid"/>
        <w:tblW w:w="0" w:type="auto"/>
        <w:tblLook w:val="04A0" w:firstRow="1" w:lastRow="0" w:firstColumn="1" w:lastColumn="0" w:noHBand="0" w:noVBand="1"/>
      </w:tblPr>
      <w:tblGrid>
        <w:gridCol w:w="9576"/>
      </w:tblGrid>
      <w:tr w:rsidR="00FA3D55" w:rsidTr="00FA3D55">
        <w:tc>
          <w:tcPr>
            <w:tcW w:w="9576" w:type="dxa"/>
          </w:tcPr>
          <w:p w:rsidR="00FA3D55" w:rsidRPr="00DD540E" w:rsidRDefault="00FA3D55" w:rsidP="00FA3D55">
            <w:pPr>
              <w:tabs>
                <w:tab w:val="left" w:pos="360"/>
                <w:tab w:val="left" w:pos="720"/>
              </w:tabs>
              <w:rPr>
                <w:b/>
                <w:bCs/>
              </w:rPr>
            </w:pPr>
            <w:r w:rsidRPr="00DD540E">
              <w:rPr>
                <w:b/>
                <w:bCs/>
              </w:rPr>
              <w:t>16. Thinking about the last house, apartment or room where [fill Name(s)</w:t>
            </w:r>
            <w:r w:rsidR="00B07BD7">
              <w:rPr>
                <w:b/>
                <w:bCs/>
              </w:rPr>
              <w:t>/you</w:t>
            </w:r>
            <w:r w:rsidRPr="00DD540E">
              <w:rPr>
                <w:b/>
                <w:bCs/>
              </w:rPr>
              <w:t>] lived or stayed for more than a month,</w:t>
            </w:r>
            <w:r w:rsidRPr="00DD540E">
              <w:t xml:space="preserve"> </w:t>
            </w:r>
            <w:r w:rsidRPr="00DD540E">
              <w:rPr>
                <w:b/>
                <w:bCs/>
              </w:rPr>
              <w:t>why did [he/she/they</w:t>
            </w:r>
            <w:r w:rsidR="00B07BD7">
              <w:rPr>
                <w:b/>
                <w:bCs/>
              </w:rPr>
              <w:t>/you</w:t>
            </w:r>
            <w:r w:rsidRPr="00DD540E">
              <w:rPr>
                <w:b/>
                <w:bCs/>
              </w:rPr>
              <w:t xml:space="preserve">] leave that place of residence?  </w:t>
            </w:r>
            <w:r w:rsidRPr="00DD540E">
              <w:t>(</w:t>
            </w:r>
            <w:r w:rsidRPr="00DD540E">
              <w:rPr>
                <w:i/>
              </w:rPr>
              <w:t xml:space="preserve">FR Instruction: Read all answer categories.  </w:t>
            </w:r>
            <w:r w:rsidRPr="00DD540E">
              <w:rPr>
                <w:i/>
                <w:iCs/>
              </w:rPr>
              <w:t>Mark all that apply.)</w:t>
            </w:r>
            <w:r w:rsidRPr="00DD540E">
              <w:t>  </w:t>
            </w:r>
          </w:p>
          <w:p w:rsidR="00FA3D55" w:rsidRPr="00DD540E" w:rsidRDefault="00FA3D55" w:rsidP="00FA3D55">
            <w:pPr>
              <w:numPr>
                <w:ilvl w:val="0"/>
                <w:numId w:val="7"/>
              </w:numPr>
              <w:tabs>
                <w:tab w:val="num" w:pos="2520"/>
              </w:tabs>
              <w:ind w:hanging="360"/>
              <w:rPr>
                <w:rFonts w:eastAsia="Times New Roman"/>
                <w:b/>
                <w:bCs/>
              </w:rPr>
            </w:pPr>
            <w:r w:rsidRPr="00DD540E">
              <w:rPr>
                <w:rFonts w:eastAsia="Times New Roman"/>
                <w:b/>
                <w:bCs/>
              </w:rPr>
              <w:t xml:space="preserve">□  </w:t>
            </w:r>
            <w:r w:rsidRPr="00DD540E">
              <w:rPr>
                <w:b/>
                <w:bCs/>
              </w:rPr>
              <w:t>Could not afford to keep it—left voluntarily</w:t>
            </w:r>
          </w:p>
          <w:p w:rsidR="00FA3D55" w:rsidRPr="00DD540E" w:rsidRDefault="00FA3D55" w:rsidP="00FA3D55">
            <w:pPr>
              <w:numPr>
                <w:ilvl w:val="0"/>
                <w:numId w:val="7"/>
              </w:numPr>
              <w:tabs>
                <w:tab w:val="num" w:pos="2520"/>
              </w:tabs>
              <w:ind w:hanging="360"/>
              <w:rPr>
                <w:rFonts w:eastAsia="Times New Roman"/>
                <w:b/>
                <w:bCs/>
              </w:rPr>
            </w:pPr>
            <w:r w:rsidRPr="00DD540E">
              <w:rPr>
                <w:rFonts w:eastAsia="Times New Roman"/>
                <w:b/>
                <w:bCs/>
              </w:rPr>
              <w:t xml:space="preserve">□  </w:t>
            </w:r>
            <w:r w:rsidRPr="00DD540E">
              <w:rPr>
                <w:b/>
                <w:bCs/>
              </w:rPr>
              <w:t>Eviction</w:t>
            </w:r>
          </w:p>
          <w:p w:rsidR="00FA3D55" w:rsidRPr="00DD540E" w:rsidRDefault="00FA3D55" w:rsidP="00FA3D55">
            <w:pPr>
              <w:numPr>
                <w:ilvl w:val="0"/>
                <w:numId w:val="7"/>
              </w:numPr>
              <w:tabs>
                <w:tab w:val="num" w:pos="2520"/>
              </w:tabs>
              <w:ind w:hanging="360"/>
              <w:rPr>
                <w:rFonts w:eastAsia="Times New Roman"/>
                <w:b/>
                <w:bCs/>
              </w:rPr>
            </w:pPr>
            <w:r w:rsidRPr="00DD540E">
              <w:rPr>
                <w:rFonts w:eastAsia="Times New Roman"/>
                <w:b/>
                <w:bCs/>
              </w:rPr>
              <w:t xml:space="preserve">□  </w:t>
            </w:r>
            <w:r w:rsidRPr="00DD540E">
              <w:rPr>
                <w:b/>
                <w:bCs/>
              </w:rPr>
              <w:t>Asked to leave by household</w:t>
            </w:r>
          </w:p>
          <w:p w:rsidR="00FA3D55" w:rsidRPr="00DD540E" w:rsidRDefault="00FA3D55" w:rsidP="00FA3D55">
            <w:pPr>
              <w:numPr>
                <w:ilvl w:val="0"/>
                <w:numId w:val="7"/>
              </w:numPr>
              <w:tabs>
                <w:tab w:val="num" w:pos="2520"/>
              </w:tabs>
              <w:ind w:hanging="360"/>
              <w:rPr>
                <w:rFonts w:eastAsia="Times New Roman"/>
                <w:b/>
                <w:bCs/>
              </w:rPr>
            </w:pPr>
            <w:r w:rsidRPr="00DD540E">
              <w:rPr>
                <w:rFonts w:eastAsia="Times New Roman"/>
                <w:b/>
                <w:bCs/>
              </w:rPr>
              <w:t xml:space="preserve">□  </w:t>
            </w:r>
            <w:r w:rsidRPr="00DD540E">
              <w:rPr>
                <w:b/>
                <w:bCs/>
              </w:rPr>
              <w:t>Lost to foreclosure</w:t>
            </w:r>
          </w:p>
          <w:p w:rsidR="00FA3D55" w:rsidRPr="00DD540E" w:rsidRDefault="00FA3D55" w:rsidP="00FA3D55">
            <w:pPr>
              <w:numPr>
                <w:ilvl w:val="0"/>
                <w:numId w:val="7"/>
              </w:numPr>
              <w:tabs>
                <w:tab w:val="num" w:pos="2520"/>
              </w:tabs>
              <w:ind w:hanging="360"/>
              <w:rPr>
                <w:rFonts w:eastAsia="Times New Roman"/>
                <w:b/>
                <w:bCs/>
              </w:rPr>
            </w:pPr>
            <w:r w:rsidRPr="00DD540E">
              <w:rPr>
                <w:rFonts w:eastAsia="Times New Roman"/>
                <w:b/>
                <w:bCs/>
              </w:rPr>
              <w:t xml:space="preserve">□  </w:t>
            </w:r>
            <w:r w:rsidRPr="00DD540E">
              <w:rPr>
                <w:b/>
                <w:bCs/>
              </w:rPr>
              <w:t xml:space="preserve">Landlord </w:t>
            </w:r>
            <w:r w:rsidR="00B07BD7">
              <w:rPr>
                <w:b/>
                <w:bCs/>
              </w:rPr>
              <w:t xml:space="preserve">was </w:t>
            </w:r>
            <w:r w:rsidRPr="00DD540E">
              <w:rPr>
                <w:b/>
                <w:bCs/>
              </w:rPr>
              <w:t>foreclosed upon</w:t>
            </w:r>
          </w:p>
          <w:p w:rsidR="00FA3D55" w:rsidRPr="00DD540E" w:rsidRDefault="00FA3D55" w:rsidP="00FA3D55">
            <w:pPr>
              <w:numPr>
                <w:ilvl w:val="0"/>
                <w:numId w:val="7"/>
              </w:numPr>
              <w:tabs>
                <w:tab w:val="num" w:pos="2520"/>
              </w:tabs>
              <w:ind w:hanging="360"/>
              <w:rPr>
                <w:rFonts w:eastAsia="Times New Roman"/>
                <w:b/>
                <w:bCs/>
              </w:rPr>
            </w:pPr>
            <w:r w:rsidRPr="00DD540E">
              <w:rPr>
                <w:rFonts w:eastAsia="Times New Roman"/>
                <w:b/>
                <w:bCs/>
              </w:rPr>
              <w:t xml:space="preserve">□  </w:t>
            </w:r>
            <w:r w:rsidR="00B07BD7">
              <w:rPr>
                <w:b/>
                <w:bCs/>
              </w:rPr>
              <w:t>The u</w:t>
            </w:r>
            <w:r w:rsidRPr="00DD540E">
              <w:rPr>
                <w:b/>
                <w:bCs/>
              </w:rPr>
              <w:t xml:space="preserve">nit was condemned, destroyed, or otherwise uninhabitable </w:t>
            </w:r>
          </w:p>
          <w:p w:rsidR="00FA3D55" w:rsidRPr="00DD540E" w:rsidRDefault="00FA3D55" w:rsidP="00FA3D55">
            <w:pPr>
              <w:numPr>
                <w:ilvl w:val="0"/>
                <w:numId w:val="7"/>
              </w:numPr>
              <w:tabs>
                <w:tab w:val="num" w:pos="2520"/>
              </w:tabs>
              <w:ind w:hanging="360"/>
              <w:rPr>
                <w:rFonts w:eastAsia="Times New Roman"/>
                <w:b/>
                <w:bCs/>
              </w:rPr>
            </w:pPr>
            <w:r w:rsidRPr="00DD540E">
              <w:rPr>
                <w:rFonts w:eastAsia="Times New Roman"/>
                <w:b/>
                <w:bCs/>
              </w:rPr>
              <w:t xml:space="preserve">□  </w:t>
            </w:r>
            <w:r w:rsidR="00B07BD7">
              <w:rPr>
                <w:b/>
                <w:bCs/>
              </w:rPr>
              <w:t>There was a m</w:t>
            </w:r>
            <w:r w:rsidRPr="00DD540E">
              <w:rPr>
                <w:b/>
                <w:bCs/>
              </w:rPr>
              <w:t>ajor change in family (divorce, death, separation)</w:t>
            </w:r>
          </w:p>
          <w:p w:rsidR="00FA3D55" w:rsidRPr="00DD540E" w:rsidRDefault="00FA3D55" w:rsidP="00FA3D55">
            <w:pPr>
              <w:numPr>
                <w:ilvl w:val="0"/>
                <w:numId w:val="7"/>
              </w:numPr>
              <w:tabs>
                <w:tab w:val="num" w:pos="2520"/>
              </w:tabs>
              <w:ind w:hanging="360"/>
              <w:rPr>
                <w:rFonts w:eastAsia="Times New Roman"/>
                <w:b/>
                <w:bCs/>
              </w:rPr>
            </w:pPr>
            <w:r w:rsidRPr="00DD540E">
              <w:rPr>
                <w:rFonts w:eastAsia="Times New Roman"/>
                <w:b/>
                <w:bCs/>
              </w:rPr>
              <w:t xml:space="preserve">□  </w:t>
            </w:r>
            <w:r w:rsidR="00B07BD7">
              <w:rPr>
                <w:b/>
                <w:bCs/>
              </w:rPr>
              <w:t>There was v</w:t>
            </w:r>
            <w:r w:rsidRPr="00DD540E">
              <w:rPr>
                <w:b/>
                <w:bCs/>
              </w:rPr>
              <w:t>iolence in household</w:t>
            </w:r>
          </w:p>
          <w:p w:rsidR="00FA3D55" w:rsidRPr="00DD540E" w:rsidRDefault="00FA3D55" w:rsidP="00FA3D55">
            <w:pPr>
              <w:numPr>
                <w:ilvl w:val="0"/>
                <w:numId w:val="7"/>
              </w:numPr>
              <w:tabs>
                <w:tab w:val="num" w:pos="2520"/>
              </w:tabs>
              <w:ind w:hanging="360"/>
              <w:rPr>
                <w:rFonts w:eastAsia="Times New Roman"/>
                <w:b/>
                <w:bCs/>
              </w:rPr>
            </w:pPr>
            <w:r w:rsidRPr="00DD540E">
              <w:rPr>
                <w:rFonts w:eastAsia="Times New Roman"/>
                <w:b/>
                <w:bCs/>
              </w:rPr>
              <w:lastRenderedPageBreak/>
              <w:t xml:space="preserve">□  </w:t>
            </w:r>
            <w:r w:rsidR="00B07BD7">
              <w:rPr>
                <w:b/>
                <w:bCs/>
              </w:rPr>
              <w:t>It was t</w:t>
            </w:r>
            <w:r w:rsidRPr="00DD540E">
              <w:rPr>
                <w:b/>
                <w:bCs/>
              </w:rPr>
              <w:t>oo crowded</w:t>
            </w:r>
          </w:p>
          <w:p w:rsidR="00FA3D55" w:rsidRPr="00DD540E" w:rsidRDefault="00FA3D55" w:rsidP="00FA3D55">
            <w:pPr>
              <w:numPr>
                <w:ilvl w:val="0"/>
                <w:numId w:val="7"/>
              </w:numPr>
              <w:tabs>
                <w:tab w:val="num" w:pos="2520"/>
              </w:tabs>
              <w:ind w:hanging="360"/>
              <w:rPr>
                <w:rFonts w:eastAsia="Times New Roman"/>
                <w:b/>
                <w:bCs/>
              </w:rPr>
            </w:pPr>
            <w:r w:rsidRPr="00DD540E">
              <w:rPr>
                <w:rFonts w:eastAsia="Times New Roman"/>
                <w:b/>
                <w:bCs/>
              </w:rPr>
              <w:t xml:space="preserve">□  </w:t>
            </w:r>
            <w:r w:rsidRPr="00DD540E">
              <w:rPr>
                <w:b/>
                <w:bCs/>
              </w:rPr>
              <w:t>T</w:t>
            </w:r>
            <w:r w:rsidR="00B07BD7">
              <w:rPr>
                <w:b/>
                <w:bCs/>
              </w:rPr>
              <w:t>here was t</w:t>
            </w:r>
            <w:r w:rsidRPr="00DD540E">
              <w:rPr>
                <w:b/>
                <w:bCs/>
              </w:rPr>
              <w:t>oo much conflict</w:t>
            </w:r>
          </w:p>
          <w:p w:rsidR="00FA3D55" w:rsidRPr="00DD540E" w:rsidRDefault="00FA3D55" w:rsidP="00FA3D55">
            <w:pPr>
              <w:numPr>
                <w:ilvl w:val="0"/>
                <w:numId w:val="7"/>
              </w:numPr>
              <w:tabs>
                <w:tab w:val="num" w:pos="2520"/>
              </w:tabs>
              <w:ind w:hanging="360"/>
              <w:rPr>
                <w:rFonts w:eastAsia="Times New Roman"/>
                <w:b/>
                <w:bCs/>
              </w:rPr>
            </w:pPr>
            <w:r w:rsidRPr="00DD540E">
              <w:rPr>
                <w:rFonts w:eastAsia="Times New Roman"/>
                <w:b/>
                <w:bCs/>
              </w:rPr>
              <w:t xml:space="preserve">□  </w:t>
            </w:r>
            <w:r w:rsidRPr="00DD540E">
              <w:rPr>
                <w:b/>
                <w:bCs/>
              </w:rPr>
              <w:t>Went into a treatment program or institution</w:t>
            </w:r>
          </w:p>
          <w:p w:rsidR="00FA3D55" w:rsidRPr="00DD540E" w:rsidRDefault="00FA3D55" w:rsidP="00FA3D55">
            <w:pPr>
              <w:numPr>
                <w:ilvl w:val="0"/>
                <w:numId w:val="7"/>
              </w:numPr>
              <w:tabs>
                <w:tab w:val="num" w:pos="2520"/>
              </w:tabs>
              <w:ind w:hanging="360"/>
              <w:rPr>
                <w:rFonts w:eastAsia="Times New Roman"/>
                <w:b/>
                <w:bCs/>
              </w:rPr>
            </w:pPr>
            <w:r w:rsidRPr="00DD540E">
              <w:rPr>
                <w:rFonts w:eastAsia="Times New Roman"/>
                <w:b/>
                <w:bCs/>
              </w:rPr>
              <w:t xml:space="preserve">□  </w:t>
            </w:r>
            <w:r w:rsidRPr="00DD540E">
              <w:rPr>
                <w:b/>
                <w:bCs/>
              </w:rPr>
              <w:t>Went to jail or prison</w:t>
            </w:r>
          </w:p>
          <w:p w:rsidR="00FA3D55" w:rsidRPr="00DD540E" w:rsidRDefault="00FA3D55" w:rsidP="00FA3D55">
            <w:pPr>
              <w:numPr>
                <w:ilvl w:val="0"/>
                <w:numId w:val="7"/>
              </w:numPr>
              <w:tabs>
                <w:tab w:val="num" w:pos="2520"/>
              </w:tabs>
              <w:ind w:hanging="360"/>
              <w:rPr>
                <w:rFonts w:eastAsia="Times New Roman"/>
                <w:b/>
                <w:bCs/>
              </w:rPr>
            </w:pPr>
            <w:r w:rsidRPr="00DD540E">
              <w:rPr>
                <w:rFonts w:eastAsia="Times New Roman"/>
                <w:b/>
                <w:bCs/>
              </w:rPr>
              <w:t xml:space="preserve">□  </w:t>
            </w:r>
            <w:r w:rsidRPr="00DD540E">
              <w:rPr>
                <w:b/>
                <w:bCs/>
              </w:rPr>
              <w:t>Other (specify)__________________________________</w:t>
            </w:r>
          </w:p>
          <w:p w:rsidR="00FA3D55" w:rsidRPr="00DD540E" w:rsidRDefault="00FA3D55" w:rsidP="00FA3D55">
            <w:pPr>
              <w:numPr>
                <w:ilvl w:val="0"/>
                <w:numId w:val="7"/>
              </w:numPr>
              <w:tabs>
                <w:tab w:val="num" w:pos="2520"/>
              </w:tabs>
              <w:ind w:hanging="360"/>
              <w:rPr>
                <w:rFonts w:eastAsia="Times New Roman"/>
                <w:b/>
                <w:bCs/>
              </w:rPr>
            </w:pPr>
            <w:r w:rsidRPr="00DD540E">
              <w:rPr>
                <w:rFonts w:eastAsia="Times New Roman"/>
              </w:rPr>
              <w:t xml:space="preserve">□ </w:t>
            </w:r>
            <w:proofErr w:type="spellStart"/>
            <w:r>
              <w:rPr>
                <w:rFonts w:eastAsia="Times New Roman"/>
                <w:bCs/>
              </w:rPr>
              <w:t>Dk</w:t>
            </w:r>
            <w:proofErr w:type="spellEnd"/>
          </w:p>
          <w:p w:rsidR="00FA3D55" w:rsidRPr="00DD540E" w:rsidRDefault="00FA3D55" w:rsidP="00FA3D55">
            <w:pPr>
              <w:numPr>
                <w:ilvl w:val="0"/>
                <w:numId w:val="7"/>
              </w:numPr>
              <w:tabs>
                <w:tab w:val="num" w:pos="2520"/>
              </w:tabs>
              <w:ind w:hanging="360"/>
              <w:rPr>
                <w:rFonts w:eastAsia="Times New Roman"/>
                <w:b/>
                <w:bCs/>
              </w:rPr>
            </w:pPr>
            <w:r w:rsidRPr="00DD540E">
              <w:rPr>
                <w:rFonts w:eastAsia="Times New Roman"/>
              </w:rPr>
              <w:t>□ Refuse</w:t>
            </w:r>
          </w:p>
          <w:p w:rsidR="00FA3D55" w:rsidRDefault="00FA3D55" w:rsidP="00364202">
            <w:pPr>
              <w:pStyle w:val="NoSpacing"/>
            </w:pPr>
          </w:p>
        </w:tc>
      </w:tr>
    </w:tbl>
    <w:p w:rsidR="00FA3D55" w:rsidRDefault="00FA3D55" w:rsidP="00364202">
      <w:pPr>
        <w:pStyle w:val="NoSpacing"/>
      </w:pPr>
    </w:p>
    <w:tbl>
      <w:tblPr>
        <w:tblStyle w:val="TableGrid"/>
        <w:tblW w:w="0" w:type="auto"/>
        <w:tblLook w:val="04A0" w:firstRow="1" w:lastRow="0" w:firstColumn="1" w:lastColumn="0" w:noHBand="0" w:noVBand="1"/>
      </w:tblPr>
      <w:tblGrid>
        <w:gridCol w:w="9576"/>
      </w:tblGrid>
      <w:tr w:rsidR="00FA3D55" w:rsidTr="00FA3D55">
        <w:tc>
          <w:tcPr>
            <w:tcW w:w="9576" w:type="dxa"/>
          </w:tcPr>
          <w:p w:rsidR="00FA3D55" w:rsidRPr="00DD540E" w:rsidRDefault="00FA3D55" w:rsidP="00FA3D55">
            <w:pPr>
              <w:tabs>
                <w:tab w:val="left" w:pos="360"/>
                <w:tab w:val="left" w:pos="720"/>
              </w:tabs>
              <w:rPr>
                <w:b/>
                <w:bCs/>
              </w:rPr>
            </w:pPr>
            <w:r w:rsidRPr="00DD540E">
              <w:rPr>
                <w:b/>
                <w:bCs/>
              </w:rPr>
              <w:t>17. Did [fill Name(s)</w:t>
            </w:r>
            <w:r w:rsidR="00B07BD7">
              <w:rPr>
                <w:b/>
                <w:bCs/>
              </w:rPr>
              <w:t>/you</w:t>
            </w:r>
            <w:r w:rsidRPr="00DD540E">
              <w:rPr>
                <w:b/>
                <w:bCs/>
              </w:rPr>
              <w:t>] sleep at that place of residence the night before [he/she/they</w:t>
            </w:r>
            <w:r w:rsidR="00B07BD7">
              <w:rPr>
                <w:b/>
                <w:bCs/>
              </w:rPr>
              <w:t>/you</w:t>
            </w:r>
            <w:r w:rsidRPr="00DD540E">
              <w:rPr>
                <w:b/>
                <w:bCs/>
              </w:rPr>
              <w:t>] came to stay here?</w:t>
            </w:r>
          </w:p>
          <w:p w:rsidR="00FA3D55" w:rsidRPr="00DD540E" w:rsidRDefault="00FA3D55" w:rsidP="00FA3D55">
            <w:pPr>
              <w:numPr>
                <w:ilvl w:val="0"/>
                <w:numId w:val="8"/>
              </w:numPr>
              <w:tabs>
                <w:tab w:val="left" w:pos="360"/>
                <w:tab w:val="left" w:pos="720"/>
                <w:tab w:val="num" w:pos="2520"/>
              </w:tabs>
              <w:ind w:hanging="360"/>
              <w:rPr>
                <w:rFonts w:eastAsia="Times New Roman"/>
              </w:rPr>
            </w:pPr>
            <w:r w:rsidRPr="00DD540E">
              <w:rPr>
                <w:rFonts w:eastAsia="Times New Roman"/>
              </w:rPr>
              <w:t xml:space="preserve">□  </w:t>
            </w:r>
            <w:r w:rsidRPr="00DD540E">
              <w:t xml:space="preserve">Yes – </w:t>
            </w:r>
            <w:r w:rsidRPr="00EC3FFA">
              <w:rPr>
                <w:highlight w:val="yellow"/>
              </w:rPr>
              <w:t xml:space="preserve">Skip to </w:t>
            </w:r>
            <w:r w:rsidRPr="00EC3FFA">
              <w:rPr>
                <w:bCs/>
                <w:highlight w:val="yellow"/>
              </w:rPr>
              <w:t xml:space="preserve">question </w:t>
            </w:r>
            <w:r w:rsidRPr="00EC3FFA">
              <w:rPr>
                <w:highlight w:val="yellow"/>
              </w:rPr>
              <w:t>20</w:t>
            </w:r>
          </w:p>
          <w:p w:rsidR="00FA3D55" w:rsidRPr="00DD540E" w:rsidRDefault="00FA3D55" w:rsidP="00FA3D55">
            <w:pPr>
              <w:numPr>
                <w:ilvl w:val="0"/>
                <w:numId w:val="8"/>
              </w:numPr>
              <w:tabs>
                <w:tab w:val="left" w:pos="360"/>
                <w:tab w:val="left" w:pos="720"/>
                <w:tab w:val="num" w:pos="2520"/>
              </w:tabs>
              <w:ind w:hanging="360"/>
              <w:rPr>
                <w:rFonts w:eastAsia="Times New Roman"/>
              </w:rPr>
            </w:pPr>
            <w:r w:rsidRPr="00DD540E">
              <w:rPr>
                <w:rFonts w:eastAsia="Times New Roman"/>
              </w:rPr>
              <w:t xml:space="preserve">□  </w:t>
            </w:r>
            <w:r w:rsidRPr="00DD540E">
              <w:t xml:space="preserve">No </w:t>
            </w:r>
          </w:p>
          <w:p w:rsidR="00FA3D55" w:rsidRPr="00DD540E" w:rsidRDefault="00FA3D55" w:rsidP="00FA3D55">
            <w:pPr>
              <w:numPr>
                <w:ilvl w:val="0"/>
                <w:numId w:val="8"/>
              </w:numPr>
              <w:tabs>
                <w:tab w:val="left" w:pos="360"/>
                <w:tab w:val="left" w:pos="720"/>
                <w:tab w:val="num" w:pos="2520"/>
              </w:tabs>
              <w:ind w:hanging="360"/>
              <w:rPr>
                <w:rFonts w:eastAsia="Times New Roman"/>
              </w:rPr>
            </w:pPr>
            <w:r w:rsidRPr="00DD540E">
              <w:rPr>
                <w:rFonts w:eastAsia="Times New Roman"/>
              </w:rPr>
              <w:t xml:space="preserve">□  </w:t>
            </w:r>
            <w:proofErr w:type="spellStart"/>
            <w:r>
              <w:rPr>
                <w:rFonts w:eastAsia="Times New Roman"/>
                <w:bCs/>
              </w:rPr>
              <w:t>Dk</w:t>
            </w:r>
            <w:proofErr w:type="spellEnd"/>
            <w:r w:rsidRPr="00DD540E">
              <w:t xml:space="preserve"> – </w:t>
            </w:r>
            <w:r w:rsidRPr="00EC3FFA">
              <w:rPr>
                <w:highlight w:val="yellow"/>
              </w:rPr>
              <w:t xml:space="preserve">Skip to </w:t>
            </w:r>
            <w:r w:rsidRPr="00EC3FFA">
              <w:rPr>
                <w:bCs/>
                <w:highlight w:val="yellow"/>
              </w:rPr>
              <w:t xml:space="preserve">question </w:t>
            </w:r>
            <w:r w:rsidRPr="00EC3FFA">
              <w:rPr>
                <w:highlight w:val="yellow"/>
              </w:rPr>
              <w:t>20</w:t>
            </w:r>
          </w:p>
          <w:p w:rsidR="00FA3D55" w:rsidRPr="00DD540E" w:rsidRDefault="00FA3D55" w:rsidP="00FA3D55">
            <w:pPr>
              <w:numPr>
                <w:ilvl w:val="0"/>
                <w:numId w:val="8"/>
              </w:numPr>
              <w:tabs>
                <w:tab w:val="left" w:pos="360"/>
                <w:tab w:val="left" w:pos="720"/>
                <w:tab w:val="num" w:pos="2520"/>
              </w:tabs>
              <w:ind w:hanging="360"/>
              <w:rPr>
                <w:rFonts w:eastAsia="Times New Roman"/>
              </w:rPr>
            </w:pPr>
            <w:r w:rsidRPr="00DD540E">
              <w:rPr>
                <w:rFonts w:eastAsia="Times New Roman"/>
              </w:rPr>
              <w:t>□ Refuse</w:t>
            </w:r>
          </w:p>
          <w:p w:rsidR="00FA3D55" w:rsidRDefault="00FA3D55" w:rsidP="00364202">
            <w:pPr>
              <w:pStyle w:val="NoSpacing"/>
            </w:pPr>
          </w:p>
        </w:tc>
      </w:tr>
    </w:tbl>
    <w:p w:rsidR="00FA3D55" w:rsidRDefault="00FA3D55" w:rsidP="00364202">
      <w:pPr>
        <w:pStyle w:val="NoSpacing"/>
      </w:pPr>
    </w:p>
    <w:tbl>
      <w:tblPr>
        <w:tblStyle w:val="TableGrid"/>
        <w:tblW w:w="0" w:type="auto"/>
        <w:tblLook w:val="04A0" w:firstRow="1" w:lastRow="0" w:firstColumn="1" w:lastColumn="0" w:noHBand="0" w:noVBand="1"/>
      </w:tblPr>
      <w:tblGrid>
        <w:gridCol w:w="9576"/>
      </w:tblGrid>
      <w:tr w:rsidR="00FA3D55" w:rsidTr="00FA3D55">
        <w:tc>
          <w:tcPr>
            <w:tcW w:w="9576" w:type="dxa"/>
          </w:tcPr>
          <w:p w:rsidR="00FA3D55" w:rsidRPr="00DD540E" w:rsidRDefault="00FA3D55" w:rsidP="00FA3D55">
            <w:pPr>
              <w:tabs>
                <w:tab w:val="left" w:pos="360"/>
                <w:tab w:val="left" w:pos="720"/>
              </w:tabs>
              <w:rPr>
                <w:b/>
                <w:bCs/>
              </w:rPr>
            </w:pPr>
            <w:r w:rsidRPr="00DD540E">
              <w:rPr>
                <w:b/>
                <w:bCs/>
              </w:rPr>
              <w:t>18. Where did [fill Name(s)</w:t>
            </w:r>
            <w:r w:rsidR="00B07BD7">
              <w:rPr>
                <w:b/>
                <w:bCs/>
              </w:rPr>
              <w:t>/you</w:t>
            </w:r>
            <w:r w:rsidRPr="00DD540E">
              <w:rPr>
                <w:b/>
                <w:bCs/>
              </w:rPr>
              <w:t>] sleep the night before [he/she/they</w:t>
            </w:r>
            <w:r w:rsidR="00B07BD7">
              <w:rPr>
                <w:b/>
                <w:bCs/>
              </w:rPr>
              <w:t>/you</w:t>
            </w:r>
            <w:r w:rsidRPr="00DD540E">
              <w:rPr>
                <w:b/>
                <w:bCs/>
              </w:rPr>
              <w:t xml:space="preserve">] came to stay here?  </w:t>
            </w:r>
            <w:r w:rsidRPr="00DD540E">
              <w:rPr>
                <w:bCs/>
                <w:i/>
              </w:rPr>
              <w:t>(FR Instruction: Read all answer categories.)</w:t>
            </w:r>
          </w:p>
          <w:p w:rsidR="00FA3D55" w:rsidRPr="00DD540E" w:rsidRDefault="00FA3D55" w:rsidP="00FA3D55">
            <w:pPr>
              <w:numPr>
                <w:ilvl w:val="2"/>
                <w:numId w:val="9"/>
              </w:numPr>
              <w:tabs>
                <w:tab w:val="num" w:pos="2160"/>
              </w:tabs>
              <w:spacing w:line="276" w:lineRule="auto"/>
              <w:rPr>
                <w:b/>
                <w:bCs/>
              </w:rPr>
            </w:pPr>
            <w:r w:rsidRPr="00DD540E">
              <w:rPr>
                <w:b/>
                <w:bCs/>
              </w:rPr>
              <w:t xml:space="preserve"> </w:t>
            </w:r>
            <w:r w:rsidRPr="00DD540E">
              <w:rPr>
                <w:rFonts w:eastAsia="Times New Roman"/>
                <w:b/>
                <w:bCs/>
              </w:rPr>
              <w:t xml:space="preserve">□ </w:t>
            </w:r>
            <w:r w:rsidRPr="00DD540E">
              <w:rPr>
                <w:b/>
                <w:bCs/>
              </w:rPr>
              <w:t xml:space="preserve"> [His/her/their</w:t>
            </w:r>
            <w:r w:rsidR="00B07BD7">
              <w:rPr>
                <w:b/>
                <w:bCs/>
              </w:rPr>
              <w:t>/your</w:t>
            </w:r>
            <w:r w:rsidRPr="00DD540E">
              <w:rPr>
                <w:b/>
                <w:bCs/>
              </w:rPr>
              <w:t>] own place</w:t>
            </w:r>
          </w:p>
          <w:p w:rsidR="00FA3D55" w:rsidRPr="00DD540E" w:rsidRDefault="00FA3D55" w:rsidP="00FA3D55">
            <w:pPr>
              <w:numPr>
                <w:ilvl w:val="2"/>
                <w:numId w:val="9"/>
              </w:numPr>
              <w:tabs>
                <w:tab w:val="num" w:pos="2160"/>
              </w:tabs>
              <w:spacing w:line="276" w:lineRule="auto"/>
              <w:rPr>
                <w:rFonts w:eastAsia="Times New Roman"/>
                <w:b/>
                <w:bCs/>
              </w:rPr>
            </w:pPr>
            <w:r w:rsidRPr="00DD540E">
              <w:rPr>
                <w:rFonts w:eastAsia="Times New Roman"/>
                <w:b/>
                <w:bCs/>
              </w:rPr>
              <w:t xml:space="preserve">□  </w:t>
            </w:r>
            <w:r w:rsidRPr="00DD540E">
              <w:rPr>
                <w:b/>
                <w:bCs/>
              </w:rPr>
              <w:t>With relatives</w:t>
            </w:r>
          </w:p>
          <w:p w:rsidR="00FA3D55" w:rsidRPr="00DD540E" w:rsidRDefault="00FA3D55" w:rsidP="00FA3D55">
            <w:pPr>
              <w:numPr>
                <w:ilvl w:val="2"/>
                <w:numId w:val="9"/>
              </w:numPr>
              <w:tabs>
                <w:tab w:val="num" w:pos="2160"/>
              </w:tabs>
              <w:spacing w:line="276" w:lineRule="auto"/>
              <w:rPr>
                <w:rFonts w:eastAsia="Times New Roman"/>
                <w:b/>
                <w:bCs/>
              </w:rPr>
            </w:pPr>
            <w:r w:rsidRPr="00DD540E">
              <w:rPr>
                <w:rFonts w:eastAsia="Times New Roman"/>
                <w:b/>
                <w:bCs/>
              </w:rPr>
              <w:t xml:space="preserve">□  </w:t>
            </w:r>
            <w:r w:rsidRPr="00DD540E">
              <w:rPr>
                <w:b/>
                <w:bCs/>
              </w:rPr>
              <w:t>With friends</w:t>
            </w:r>
          </w:p>
          <w:p w:rsidR="00FA3D55" w:rsidRPr="00DD540E" w:rsidRDefault="00FA3D55" w:rsidP="00FA3D55">
            <w:pPr>
              <w:numPr>
                <w:ilvl w:val="2"/>
                <w:numId w:val="9"/>
              </w:numPr>
              <w:tabs>
                <w:tab w:val="num" w:pos="2160"/>
              </w:tabs>
              <w:spacing w:line="276" w:lineRule="auto"/>
              <w:rPr>
                <w:rFonts w:eastAsia="Times New Roman"/>
                <w:b/>
                <w:bCs/>
              </w:rPr>
            </w:pPr>
            <w:r w:rsidRPr="00DD540E">
              <w:rPr>
                <w:rFonts w:eastAsia="Times New Roman"/>
                <w:b/>
                <w:bCs/>
              </w:rPr>
              <w:t xml:space="preserve">□  </w:t>
            </w:r>
            <w:r w:rsidRPr="00DD540E">
              <w:rPr>
                <w:b/>
                <w:bCs/>
              </w:rPr>
              <w:t>Hotel/motel [he/she/they</w:t>
            </w:r>
            <w:r w:rsidR="00B07BD7">
              <w:rPr>
                <w:b/>
                <w:bCs/>
              </w:rPr>
              <w:t>/you</w:t>
            </w:r>
            <w:r w:rsidRPr="00DD540E">
              <w:rPr>
                <w:b/>
                <w:bCs/>
              </w:rPr>
              <w:t xml:space="preserve">] paid for </w:t>
            </w:r>
          </w:p>
          <w:p w:rsidR="00FA3D55" w:rsidRPr="00DD540E" w:rsidRDefault="00FA3D55" w:rsidP="00FA3D55">
            <w:pPr>
              <w:numPr>
                <w:ilvl w:val="2"/>
                <w:numId w:val="9"/>
              </w:numPr>
              <w:tabs>
                <w:tab w:val="num" w:pos="2160"/>
              </w:tabs>
              <w:spacing w:line="276" w:lineRule="auto"/>
              <w:rPr>
                <w:rFonts w:eastAsia="Times New Roman"/>
                <w:b/>
                <w:bCs/>
              </w:rPr>
            </w:pPr>
            <w:r w:rsidRPr="00DD540E">
              <w:rPr>
                <w:rFonts w:eastAsia="Times New Roman"/>
                <w:b/>
                <w:bCs/>
              </w:rPr>
              <w:t xml:space="preserve">□  </w:t>
            </w:r>
            <w:r w:rsidRPr="00DD540E">
              <w:rPr>
                <w:b/>
                <w:bCs/>
              </w:rPr>
              <w:t>Student or military dormitories, barracks, or similar location</w:t>
            </w:r>
          </w:p>
          <w:p w:rsidR="00FA3D55" w:rsidRPr="00DD540E" w:rsidRDefault="00FA3D55" w:rsidP="00FA3D55">
            <w:pPr>
              <w:numPr>
                <w:ilvl w:val="2"/>
                <w:numId w:val="9"/>
              </w:numPr>
              <w:tabs>
                <w:tab w:val="num" w:pos="2160"/>
              </w:tabs>
              <w:spacing w:line="276" w:lineRule="auto"/>
              <w:rPr>
                <w:rFonts w:eastAsia="Times New Roman"/>
                <w:b/>
                <w:bCs/>
              </w:rPr>
            </w:pPr>
            <w:r w:rsidRPr="00DD540E">
              <w:rPr>
                <w:rFonts w:eastAsia="Times New Roman"/>
                <w:b/>
                <w:bCs/>
              </w:rPr>
              <w:t xml:space="preserve">□  </w:t>
            </w:r>
            <w:r w:rsidRPr="00DD540E">
              <w:rPr>
                <w:b/>
                <w:bCs/>
              </w:rPr>
              <w:t xml:space="preserve">In a shelter or other homeless program facility  </w:t>
            </w:r>
          </w:p>
          <w:p w:rsidR="00FA3D55" w:rsidRPr="00DD540E" w:rsidRDefault="00FA3D55" w:rsidP="00FA3D55">
            <w:pPr>
              <w:numPr>
                <w:ilvl w:val="2"/>
                <w:numId w:val="9"/>
              </w:numPr>
              <w:tabs>
                <w:tab w:val="num" w:pos="2160"/>
              </w:tabs>
              <w:spacing w:line="276" w:lineRule="auto"/>
              <w:rPr>
                <w:rFonts w:eastAsia="Times New Roman"/>
                <w:b/>
                <w:bCs/>
              </w:rPr>
            </w:pPr>
            <w:r w:rsidRPr="00DD540E">
              <w:rPr>
                <w:rFonts w:eastAsia="Times New Roman"/>
                <w:b/>
                <w:bCs/>
              </w:rPr>
              <w:t xml:space="preserve">□  </w:t>
            </w:r>
            <w:r w:rsidRPr="00DD540E">
              <w:rPr>
                <w:b/>
                <w:bCs/>
              </w:rPr>
              <w:t>In foster care</w:t>
            </w:r>
          </w:p>
          <w:p w:rsidR="00FA3D55" w:rsidRPr="00DD540E" w:rsidRDefault="00FA3D55" w:rsidP="00FA3D55">
            <w:pPr>
              <w:numPr>
                <w:ilvl w:val="2"/>
                <w:numId w:val="9"/>
              </w:numPr>
              <w:tabs>
                <w:tab w:val="num" w:pos="2160"/>
              </w:tabs>
              <w:spacing w:line="276" w:lineRule="auto"/>
              <w:rPr>
                <w:rFonts w:eastAsia="Times New Roman"/>
                <w:b/>
                <w:bCs/>
              </w:rPr>
            </w:pPr>
            <w:r w:rsidRPr="00DD540E">
              <w:rPr>
                <w:rFonts w:eastAsia="Times New Roman"/>
                <w:b/>
                <w:bCs/>
              </w:rPr>
              <w:t xml:space="preserve">□  </w:t>
            </w:r>
            <w:r w:rsidRPr="00DD540E">
              <w:rPr>
                <w:b/>
                <w:bCs/>
              </w:rPr>
              <w:t>Place not meant for habitation (e.g. park, sidewalk, abandoned building, or car)</w:t>
            </w:r>
          </w:p>
          <w:p w:rsidR="00FA3D55" w:rsidRPr="00DD540E" w:rsidRDefault="00FA3D55" w:rsidP="00FA3D55">
            <w:pPr>
              <w:numPr>
                <w:ilvl w:val="2"/>
                <w:numId w:val="9"/>
              </w:numPr>
              <w:tabs>
                <w:tab w:val="num" w:pos="2160"/>
              </w:tabs>
              <w:spacing w:line="276" w:lineRule="auto"/>
              <w:rPr>
                <w:rFonts w:eastAsia="Times New Roman"/>
                <w:b/>
                <w:bCs/>
              </w:rPr>
            </w:pPr>
            <w:r w:rsidRPr="00DD540E">
              <w:rPr>
                <w:rFonts w:eastAsia="Times New Roman"/>
                <w:b/>
                <w:bCs/>
              </w:rPr>
              <w:t>□</w:t>
            </w:r>
            <w:r w:rsidRPr="00DD540E">
              <w:rPr>
                <w:b/>
                <w:bCs/>
              </w:rPr>
              <w:t>In an institution or treatment program, such as a hospital, nursing home, jail or prison</w:t>
            </w:r>
          </w:p>
          <w:p w:rsidR="00FA3D55" w:rsidRPr="00DD540E" w:rsidRDefault="00FA3D55" w:rsidP="00FA3D55">
            <w:pPr>
              <w:numPr>
                <w:ilvl w:val="2"/>
                <w:numId w:val="9"/>
              </w:numPr>
              <w:tabs>
                <w:tab w:val="left" w:pos="360"/>
                <w:tab w:val="left" w:pos="720"/>
                <w:tab w:val="num" w:pos="2160"/>
              </w:tabs>
              <w:spacing w:line="276" w:lineRule="auto"/>
              <w:rPr>
                <w:rFonts w:eastAsia="Times New Roman"/>
                <w:b/>
                <w:bCs/>
              </w:rPr>
            </w:pPr>
            <w:r w:rsidRPr="00DD540E">
              <w:rPr>
                <w:rFonts w:eastAsia="Times New Roman"/>
                <w:b/>
                <w:bCs/>
              </w:rPr>
              <w:t xml:space="preserve">□  </w:t>
            </w:r>
            <w:r w:rsidRPr="00DD540E">
              <w:rPr>
                <w:b/>
                <w:bCs/>
              </w:rPr>
              <w:t>Other (specify)__________________________________________</w:t>
            </w:r>
          </w:p>
          <w:p w:rsidR="00FA3D55" w:rsidRPr="00DD540E" w:rsidRDefault="00FA3D55" w:rsidP="00FA3D55">
            <w:pPr>
              <w:numPr>
                <w:ilvl w:val="2"/>
                <w:numId w:val="9"/>
              </w:numPr>
              <w:tabs>
                <w:tab w:val="left" w:pos="360"/>
                <w:tab w:val="left" w:pos="720"/>
                <w:tab w:val="num" w:pos="2160"/>
              </w:tabs>
              <w:spacing w:line="276" w:lineRule="auto"/>
              <w:rPr>
                <w:rFonts w:eastAsia="Times New Roman"/>
                <w:b/>
                <w:bCs/>
              </w:rPr>
            </w:pPr>
            <w:r w:rsidRPr="00DD540E">
              <w:rPr>
                <w:rFonts w:eastAsia="Times New Roman"/>
              </w:rPr>
              <w:t xml:space="preserve">□ </w:t>
            </w:r>
            <w:proofErr w:type="spellStart"/>
            <w:r>
              <w:rPr>
                <w:rFonts w:eastAsia="Times New Roman"/>
                <w:bCs/>
              </w:rPr>
              <w:t>Dk</w:t>
            </w:r>
            <w:proofErr w:type="spellEnd"/>
          </w:p>
          <w:p w:rsidR="00FA3D55" w:rsidRPr="00DD540E" w:rsidRDefault="00FA3D55" w:rsidP="00FA3D55">
            <w:pPr>
              <w:numPr>
                <w:ilvl w:val="2"/>
                <w:numId w:val="9"/>
              </w:numPr>
              <w:tabs>
                <w:tab w:val="left" w:pos="360"/>
                <w:tab w:val="left" w:pos="720"/>
                <w:tab w:val="num" w:pos="2160"/>
              </w:tabs>
              <w:spacing w:line="276" w:lineRule="auto"/>
              <w:rPr>
                <w:rFonts w:eastAsia="Times New Roman"/>
                <w:b/>
                <w:bCs/>
              </w:rPr>
            </w:pPr>
            <w:r w:rsidRPr="00DD540E">
              <w:rPr>
                <w:rFonts w:eastAsia="Times New Roman"/>
              </w:rPr>
              <w:t>□ Refuse</w:t>
            </w:r>
          </w:p>
          <w:p w:rsidR="00FA3D55" w:rsidRDefault="00FA3D55" w:rsidP="00364202">
            <w:pPr>
              <w:pStyle w:val="NoSpacing"/>
            </w:pPr>
          </w:p>
        </w:tc>
      </w:tr>
    </w:tbl>
    <w:p w:rsidR="00FA3D55" w:rsidRDefault="00FA3D55" w:rsidP="00364202">
      <w:pPr>
        <w:pStyle w:val="NoSpacing"/>
      </w:pPr>
    </w:p>
    <w:tbl>
      <w:tblPr>
        <w:tblStyle w:val="TableGrid"/>
        <w:tblW w:w="0" w:type="auto"/>
        <w:tblLook w:val="04A0" w:firstRow="1" w:lastRow="0" w:firstColumn="1" w:lastColumn="0" w:noHBand="0" w:noVBand="1"/>
      </w:tblPr>
      <w:tblGrid>
        <w:gridCol w:w="9576"/>
      </w:tblGrid>
      <w:tr w:rsidR="00D028A0" w:rsidTr="00D028A0">
        <w:tc>
          <w:tcPr>
            <w:tcW w:w="9576" w:type="dxa"/>
          </w:tcPr>
          <w:p w:rsidR="00D028A0" w:rsidRPr="00B07BD7" w:rsidRDefault="00D028A0" w:rsidP="00B07BD7">
            <w:pPr>
              <w:tabs>
                <w:tab w:val="left" w:pos="360"/>
              </w:tabs>
              <w:rPr>
                <w:b/>
                <w:bCs/>
              </w:rPr>
            </w:pPr>
            <w:r w:rsidRPr="00DD540E">
              <w:rPr>
                <w:b/>
                <w:bCs/>
              </w:rPr>
              <w:t>19. Why did [fill Name(s)</w:t>
            </w:r>
            <w:r w:rsidR="00B07BD7">
              <w:rPr>
                <w:b/>
                <w:bCs/>
              </w:rPr>
              <w:t>/you</w:t>
            </w:r>
            <w:r w:rsidRPr="00DD540E">
              <w:rPr>
                <w:b/>
                <w:bCs/>
              </w:rPr>
              <w:t>] leave the place where [he/she/they</w:t>
            </w:r>
            <w:r w:rsidR="00B07BD7">
              <w:rPr>
                <w:b/>
                <w:bCs/>
              </w:rPr>
              <w:t>/you</w:t>
            </w:r>
            <w:r w:rsidRPr="00DD540E">
              <w:rPr>
                <w:b/>
                <w:bCs/>
              </w:rPr>
              <w:t xml:space="preserve">] slept the night before coming here? </w:t>
            </w:r>
            <w:r w:rsidRPr="00DD540E">
              <w:rPr>
                <w:i/>
                <w:iCs/>
              </w:rPr>
              <w:t>(FR Instruction: Read all answer categories.  Mark all that apply.)</w:t>
            </w:r>
          </w:p>
          <w:p w:rsidR="00D028A0" w:rsidRPr="00DD540E" w:rsidRDefault="00D028A0" w:rsidP="00D028A0">
            <w:pPr>
              <w:numPr>
                <w:ilvl w:val="0"/>
                <w:numId w:val="10"/>
              </w:numPr>
              <w:tabs>
                <w:tab w:val="num" w:pos="2520"/>
              </w:tabs>
              <w:ind w:hanging="360"/>
              <w:rPr>
                <w:rFonts w:eastAsia="Times New Roman"/>
                <w:b/>
                <w:bCs/>
              </w:rPr>
            </w:pPr>
            <w:r w:rsidRPr="00DD540E">
              <w:rPr>
                <w:rFonts w:eastAsia="Times New Roman"/>
                <w:b/>
                <w:bCs/>
              </w:rPr>
              <w:t xml:space="preserve">□  </w:t>
            </w:r>
            <w:r w:rsidRPr="00DD540E">
              <w:rPr>
                <w:b/>
                <w:bCs/>
              </w:rPr>
              <w:t>Could not afford to keep it—left voluntarily</w:t>
            </w:r>
          </w:p>
          <w:p w:rsidR="00D028A0" w:rsidRPr="00DD540E" w:rsidRDefault="00D028A0" w:rsidP="00D028A0">
            <w:pPr>
              <w:numPr>
                <w:ilvl w:val="0"/>
                <w:numId w:val="10"/>
              </w:numPr>
              <w:tabs>
                <w:tab w:val="num" w:pos="2520"/>
              </w:tabs>
              <w:ind w:hanging="360"/>
              <w:rPr>
                <w:rFonts w:eastAsia="Times New Roman"/>
                <w:b/>
                <w:bCs/>
              </w:rPr>
            </w:pPr>
            <w:r w:rsidRPr="00DD540E">
              <w:rPr>
                <w:rFonts w:eastAsia="Times New Roman"/>
                <w:b/>
                <w:bCs/>
              </w:rPr>
              <w:t xml:space="preserve">□  </w:t>
            </w:r>
            <w:r w:rsidRPr="00DD540E">
              <w:rPr>
                <w:b/>
                <w:bCs/>
              </w:rPr>
              <w:t xml:space="preserve">Eviction </w:t>
            </w:r>
          </w:p>
          <w:p w:rsidR="00D028A0" w:rsidRPr="00DD540E" w:rsidRDefault="00D028A0" w:rsidP="00D028A0">
            <w:pPr>
              <w:numPr>
                <w:ilvl w:val="0"/>
                <w:numId w:val="10"/>
              </w:numPr>
              <w:tabs>
                <w:tab w:val="num" w:pos="2520"/>
              </w:tabs>
              <w:ind w:hanging="360"/>
              <w:rPr>
                <w:rFonts w:eastAsia="Times New Roman"/>
                <w:b/>
                <w:bCs/>
              </w:rPr>
            </w:pPr>
            <w:r w:rsidRPr="00DD540E">
              <w:rPr>
                <w:rFonts w:eastAsia="Times New Roman"/>
                <w:b/>
                <w:bCs/>
              </w:rPr>
              <w:t xml:space="preserve">□  </w:t>
            </w:r>
            <w:r w:rsidRPr="00DD540E">
              <w:rPr>
                <w:b/>
                <w:bCs/>
              </w:rPr>
              <w:t>Lost to foreclosure</w:t>
            </w:r>
          </w:p>
          <w:p w:rsidR="00D028A0" w:rsidRPr="00DD540E" w:rsidRDefault="00D028A0" w:rsidP="00D028A0">
            <w:pPr>
              <w:numPr>
                <w:ilvl w:val="0"/>
                <w:numId w:val="10"/>
              </w:numPr>
              <w:tabs>
                <w:tab w:val="num" w:pos="2520"/>
              </w:tabs>
              <w:ind w:hanging="360"/>
              <w:rPr>
                <w:rFonts w:eastAsia="Times New Roman"/>
                <w:b/>
                <w:bCs/>
              </w:rPr>
            </w:pPr>
            <w:r w:rsidRPr="00DD540E">
              <w:rPr>
                <w:rFonts w:eastAsia="Times New Roman"/>
                <w:b/>
                <w:bCs/>
              </w:rPr>
              <w:t xml:space="preserve">□  </w:t>
            </w:r>
            <w:r w:rsidRPr="00DD540E">
              <w:rPr>
                <w:b/>
                <w:bCs/>
              </w:rPr>
              <w:t>Asked to leave by others in the home</w:t>
            </w:r>
          </w:p>
          <w:p w:rsidR="00D028A0" w:rsidRPr="00DD540E" w:rsidRDefault="00D028A0" w:rsidP="00D028A0">
            <w:pPr>
              <w:numPr>
                <w:ilvl w:val="0"/>
                <w:numId w:val="10"/>
              </w:numPr>
              <w:tabs>
                <w:tab w:val="num" w:pos="2520"/>
              </w:tabs>
              <w:ind w:hanging="360"/>
              <w:rPr>
                <w:rFonts w:eastAsia="Times New Roman"/>
                <w:b/>
                <w:bCs/>
              </w:rPr>
            </w:pPr>
            <w:r w:rsidRPr="00DD540E">
              <w:rPr>
                <w:rFonts w:eastAsia="Times New Roman"/>
                <w:b/>
                <w:bCs/>
              </w:rPr>
              <w:t xml:space="preserve">□  </w:t>
            </w:r>
            <w:r w:rsidRPr="00DD540E">
              <w:rPr>
                <w:b/>
                <w:bCs/>
              </w:rPr>
              <w:t xml:space="preserve">Landlord </w:t>
            </w:r>
            <w:r w:rsidR="00B07BD7">
              <w:rPr>
                <w:b/>
                <w:bCs/>
              </w:rPr>
              <w:t xml:space="preserve">was </w:t>
            </w:r>
            <w:r w:rsidRPr="00DD540E">
              <w:rPr>
                <w:b/>
                <w:bCs/>
              </w:rPr>
              <w:t>foreclosed upon</w:t>
            </w:r>
          </w:p>
          <w:p w:rsidR="00D028A0" w:rsidRPr="00DD540E" w:rsidRDefault="00D028A0" w:rsidP="00D028A0">
            <w:pPr>
              <w:numPr>
                <w:ilvl w:val="0"/>
                <w:numId w:val="10"/>
              </w:numPr>
              <w:tabs>
                <w:tab w:val="num" w:pos="2520"/>
              </w:tabs>
              <w:ind w:hanging="360"/>
              <w:rPr>
                <w:rFonts w:eastAsia="Times New Roman"/>
                <w:b/>
                <w:bCs/>
              </w:rPr>
            </w:pPr>
            <w:r w:rsidRPr="00DD540E">
              <w:rPr>
                <w:rFonts w:eastAsia="Times New Roman"/>
                <w:b/>
                <w:bCs/>
              </w:rPr>
              <w:t xml:space="preserve">□  </w:t>
            </w:r>
            <w:r w:rsidR="00B07BD7">
              <w:rPr>
                <w:rFonts w:eastAsia="Times New Roman"/>
                <w:b/>
                <w:bCs/>
              </w:rPr>
              <w:t xml:space="preserve">There was a </w:t>
            </w:r>
            <w:r w:rsidR="00B07BD7">
              <w:rPr>
                <w:b/>
                <w:bCs/>
              </w:rPr>
              <w:t>m</w:t>
            </w:r>
            <w:r w:rsidRPr="00DD540E">
              <w:rPr>
                <w:b/>
                <w:bCs/>
              </w:rPr>
              <w:t>ajor change in family (divorce, death, separation)</w:t>
            </w:r>
          </w:p>
          <w:p w:rsidR="00D028A0" w:rsidRPr="00DD540E" w:rsidRDefault="00D028A0" w:rsidP="00D028A0">
            <w:pPr>
              <w:numPr>
                <w:ilvl w:val="0"/>
                <w:numId w:val="10"/>
              </w:numPr>
              <w:tabs>
                <w:tab w:val="num" w:pos="2520"/>
              </w:tabs>
              <w:ind w:hanging="360"/>
              <w:rPr>
                <w:rFonts w:eastAsia="Times New Roman"/>
                <w:b/>
                <w:bCs/>
              </w:rPr>
            </w:pPr>
            <w:r w:rsidRPr="00DD540E">
              <w:rPr>
                <w:rFonts w:eastAsia="Times New Roman"/>
                <w:b/>
                <w:bCs/>
              </w:rPr>
              <w:t xml:space="preserve">□  </w:t>
            </w:r>
            <w:r w:rsidR="0028300E">
              <w:rPr>
                <w:rFonts w:eastAsia="Times New Roman"/>
                <w:b/>
                <w:bCs/>
              </w:rPr>
              <w:t xml:space="preserve">There was </w:t>
            </w:r>
            <w:r w:rsidR="0028300E">
              <w:rPr>
                <w:b/>
                <w:bCs/>
              </w:rPr>
              <w:t>v</w:t>
            </w:r>
            <w:r w:rsidRPr="00DD540E">
              <w:rPr>
                <w:b/>
                <w:bCs/>
              </w:rPr>
              <w:t>iolence in the household</w:t>
            </w:r>
          </w:p>
          <w:p w:rsidR="00D028A0" w:rsidRPr="00DD540E" w:rsidRDefault="00D028A0" w:rsidP="00D028A0">
            <w:pPr>
              <w:numPr>
                <w:ilvl w:val="0"/>
                <w:numId w:val="10"/>
              </w:numPr>
              <w:tabs>
                <w:tab w:val="num" w:pos="2520"/>
              </w:tabs>
              <w:ind w:hanging="360"/>
              <w:rPr>
                <w:rFonts w:eastAsia="Times New Roman"/>
                <w:b/>
                <w:bCs/>
              </w:rPr>
            </w:pPr>
            <w:r w:rsidRPr="00DD540E">
              <w:rPr>
                <w:rFonts w:eastAsia="Times New Roman"/>
                <w:b/>
                <w:bCs/>
              </w:rPr>
              <w:t xml:space="preserve">□  </w:t>
            </w:r>
            <w:r w:rsidR="0028300E">
              <w:rPr>
                <w:b/>
                <w:bCs/>
              </w:rPr>
              <w:t>It was t</w:t>
            </w:r>
            <w:r w:rsidRPr="00DD540E">
              <w:rPr>
                <w:b/>
                <w:bCs/>
              </w:rPr>
              <w:t>oo crowded</w:t>
            </w:r>
          </w:p>
          <w:p w:rsidR="00D028A0" w:rsidRPr="00DD540E" w:rsidRDefault="00D028A0" w:rsidP="00D028A0">
            <w:pPr>
              <w:numPr>
                <w:ilvl w:val="0"/>
                <w:numId w:val="10"/>
              </w:numPr>
              <w:tabs>
                <w:tab w:val="num" w:pos="2520"/>
              </w:tabs>
              <w:ind w:hanging="360"/>
              <w:rPr>
                <w:rFonts w:eastAsia="Times New Roman"/>
                <w:b/>
                <w:bCs/>
              </w:rPr>
            </w:pPr>
            <w:r w:rsidRPr="00DD540E">
              <w:rPr>
                <w:rFonts w:eastAsia="Times New Roman"/>
                <w:b/>
                <w:bCs/>
              </w:rPr>
              <w:lastRenderedPageBreak/>
              <w:t xml:space="preserve">□  </w:t>
            </w:r>
            <w:r w:rsidRPr="00DD540E">
              <w:rPr>
                <w:b/>
                <w:bCs/>
              </w:rPr>
              <w:t>T</w:t>
            </w:r>
            <w:r w:rsidR="0028300E">
              <w:rPr>
                <w:b/>
                <w:bCs/>
              </w:rPr>
              <w:t>here was t</w:t>
            </w:r>
            <w:r w:rsidRPr="00DD540E">
              <w:rPr>
                <w:b/>
                <w:bCs/>
              </w:rPr>
              <w:t>oo much conflict</w:t>
            </w:r>
          </w:p>
          <w:p w:rsidR="00D028A0" w:rsidRPr="0028300E" w:rsidRDefault="00D028A0" w:rsidP="00D028A0">
            <w:pPr>
              <w:numPr>
                <w:ilvl w:val="0"/>
                <w:numId w:val="10"/>
              </w:numPr>
              <w:tabs>
                <w:tab w:val="num" w:pos="2520"/>
              </w:tabs>
              <w:ind w:hanging="360"/>
              <w:rPr>
                <w:rFonts w:eastAsia="Times New Roman"/>
                <w:b/>
                <w:bCs/>
              </w:rPr>
            </w:pPr>
            <w:r w:rsidRPr="00DD540E">
              <w:rPr>
                <w:rFonts w:eastAsia="Times New Roman"/>
                <w:b/>
                <w:bCs/>
              </w:rPr>
              <w:t xml:space="preserve">□  </w:t>
            </w:r>
            <w:r w:rsidRPr="00DD540E">
              <w:rPr>
                <w:b/>
                <w:bCs/>
              </w:rPr>
              <w:t>Discharged/released from an institution or prison</w:t>
            </w:r>
          </w:p>
          <w:p w:rsidR="0028300E" w:rsidRPr="0028300E" w:rsidRDefault="0028300E" w:rsidP="0028300E">
            <w:pPr>
              <w:numPr>
                <w:ilvl w:val="0"/>
                <w:numId w:val="10"/>
              </w:numPr>
              <w:tabs>
                <w:tab w:val="num" w:pos="2520"/>
              </w:tabs>
              <w:ind w:hanging="360"/>
              <w:rPr>
                <w:rFonts w:eastAsia="Times New Roman"/>
                <w:b/>
                <w:bCs/>
              </w:rPr>
            </w:pPr>
            <w:r w:rsidRPr="00DD540E">
              <w:rPr>
                <w:rFonts w:eastAsia="Times New Roman"/>
                <w:b/>
                <w:bCs/>
              </w:rPr>
              <w:t xml:space="preserve">□  </w:t>
            </w:r>
            <w:r>
              <w:rPr>
                <w:b/>
                <w:bCs/>
              </w:rPr>
              <w:t>Traveling to arrive here</w:t>
            </w:r>
          </w:p>
          <w:p w:rsidR="00D028A0" w:rsidRPr="00DD540E" w:rsidRDefault="00D028A0" w:rsidP="00D028A0">
            <w:pPr>
              <w:numPr>
                <w:ilvl w:val="0"/>
                <w:numId w:val="10"/>
              </w:numPr>
              <w:tabs>
                <w:tab w:val="num" w:pos="2520"/>
              </w:tabs>
              <w:ind w:hanging="360"/>
              <w:rPr>
                <w:rFonts w:eastAsia="Times New Roman"/>
                <w:b/>
                <w:bCs/>
              </w:rPr>
            </w:pPr>
            <w:r w:rsidRPr="00DD540E">
              <w:rPr>
                <w:rFonts w:eastAsia="Times New Roman"/>
                <w:b/>
                <w:bCs/>
              </w:rPr>
              <w:t xml:space="preserve">□  </w:t>
            </w:r>
            <w:r w:rsidRPr="00DD540E">
              <w:rPr>
                <w:b/>
                <w:bCs/>
              </w:rPr>
              <w:t>Other reason (specify)______________________________________</w:t>
            </w:r>
          </w:p>
          <w:p w:rsidR="00D028A0" w:rsidRPr="00DD540E" w:rsidRDefault="00D028A0" w:rsidP="00D028A0">
            <w:pPr>
              <w:numPr>
                <w:ilvl w:val="0"/>
                <w:numId w:val="10"/>
              </w:numPr>
              <w:tabs>
                <w:tab w:val="num" w:pos="2520"/>
              </w:tabs>
              <w:ind w:hanging="360"/>
              <w:rPr>
                <w:rFonts w:eastAsia="Times New Roman"/>
                <w:b/>
                <w:bCs/>
              </w:rPr>
            </w:pPr>
            <w:r w:rsidRPr="00DD540E">
              <w:rPr>
                <w:rFonts w:eastAsia="Times New Roman"/>
              </w:rPr>
              <w:t xml:space="preserve">□ </w:t>
            </w:r>
            <w:proofErr w:type="spellStart"/>
            <w:r>
              <w:rPr>
                <w:rFonts w:eastAsia="Times New Roman"/>
                <w:bCs/>
              </w:rPr>
              <w:t>Dk</w:t>
            </w:r>
            <w:proofErr w:type="spellEnd"/>
          </w:p>
          <w:p w:rsidR="00D028A0" w:rsidRPr="00DD540E" w:rsidRDefault="00D028A0" w:rsidP="00D028A0">
            <w:pPr>
              <w:numPr>
                <w:ilvl w:val="0"/>
                <w:numId w:val="10"/>
              </w:numPr>
              <w:tabs>
                <w:tab w:val="num" w:pos="2520"/>
              </w:tabs>
              <w:ind w:hanging="360"/>
              <w:rPr>
                <w:rFonts w:eastAsia="Times New Roman"/>
                <w:b/>
                <w:bCs/>
              </w:rPr>
            </w:pPr>
            <w:r w:rsidRPr="00DD540E">
              <w:rPr>
                <w:rFonts w:eastAsia="Times New Roman"/>
              </w:rPr>
              <w:t>□ Refuse</w:t>
            </w:r>
          </w:p>
          <w:p w:rsidR="00D028A0" w:rsidRDefault="00D028A0" w:rsidP="00364202">
            <w:pPr>
              <w:pStyle w:val="NoSpacing"/>
            </w:pPr>
          </w:p>
        </w:tc>
      </w:tr>
    </w:tbl>
    <w:p w:rsidR="00D028A0" w:rsidRDefault="00D028A0" w:rsidP="00364202">
      <w:pPr>
        <w:pStyle w:val="NoSpacing"/>
      </w:pPr>
    </w:p>
    <w:p w:rsidR="00435B62" w:rsidRDefault="00435B62" w:rsidP="00364202">
      <w:pPr>
        <w:pStyle w:val="NoSpacing"/>
      </w:pPr>
    </w:p>
    <w:tbl>
      <w:tblPr>
        <w:tblStyle w:val="TableGrid"/>
        <w:tblW w:w="0" w:type="auto"/>
        <w:tblLook w:val="04A0" w:firstRow="1" w:lastRow="0" w:firstColumn="1" w:lastColumn="0" w:noHBand="0" w:noVBand="1"/>
      </w:tblPr>
      <w:tblGrid>
        <w:gridCol w:w="9576"/>
      </w:tblGrid>
      <w:tr w:rsidR="00D028A0" w:rsidTr="00D028A0">
        <w:tc>
          <w:tcPr>
            <w:tcW w:w="9576" w:type="dxa"/>
          </w:tcPr>
          <w:p w:rsidR="00D028A0" w:rsidRPr="00DD540E" w:rsidRDefault="00D028A0" w:rsidP="00D028A0">
            <w:pPr>
              <w:rPr>
                <w:b/>
                <w:bCs/>
              </w:rPr>
            </w:pPr>
            <w:r w:rsidRPr="00DD540E">
              <w:rPr>
                <w:b/>
                <w:bCs/>
              </w:rPr>
              <w:t>20. How long [did/do] you expect [fill Name(s)</w:t>
            </w:r>
            <w:r w:rsidR="008A5AF7">
              <w:rPr>
                <w:b/>
                <w:bCs/>
              </w:rPr>
              <w:t xml:space="preserve">/ </w:t>
            </w:r>
            <w:r w:rsidR="008A5AF7" w:rsidRPr="008A5AF7">
              <w:rPr>
                <w:bCs/>
              </w:rPr>
              <w:t>skip fill</w:t>
            </w:r>
            <w:r w:rsidRPr="00DD540E">
              <w:rPr>
                <w:b/>
                <w:bCs/>
              </w:rPr>
              <w:t xml:space="preserve">] to live or stay in this home?  </w:t>
            </w:r>
            <w:r w:rsidRPr="00DD540E">
              <w:rPr>
                <w:bCs/>
                <w:i/>
              </w:rPr>
              <w:t>(FR Instruction: Read all answer categories.  Fill ‘did’ if person no longer lives in the home, or ‘do’ if they currently live there.)</w:t>
            </w:r>
          </w:p>
          <w:p w:rsidR="00D028A0" w:rsidRPr="00435B62" w:rsidRDefault="00D028A0" w:rsidP="00D028A0">
            <w:pPr>
              <w:numPr>
                <w:ilvl w:val="2"/>
                <w:numId w:val="11"/>
              </w:numPr>
              <w:tabs>
                <w:tab w:val="num" w:pos="2430"/>
              </w:tabs>
              <w:ind w:hanging="180"/>
              <w:rPr>
                <w:rFonts w:eastAsia="Times New Roman"/>
                <w:b/>
                <w:bCs/>
              </w:rPr>
            </w:pPr>
            <w:r w:rsidRPr="00DD540E">
              <w:rPr>
                <w:rFonts w:eastAsia="Times New Roman"/>
                <w:b/>
                <w:bCs/>
              </w:rPr>
              <w:t xml:space="preserve">□  </w:t>
            </w:r>
            <w:r w:rsidRPr="00DD540E">
              <w:rPr>
                <w:b/>
                <w:bCs/>
              </w:rPr>
              <w:t>Less than 2 weeks</w:t>
            </w:r>
          </w:p>
          <w:p w:rsidR="00435B62" w:rsidRPr="00DD540E" w:rsidRDefault="00435B62" w:rsidP="00435B62">
            <w:pPr>
              <w:numPr>
                <w:ilvl w:val="2"/>
                <w:numId w:val="11"/>
              </w:numPr>
              <w:tabs>
                <w:tab w:val="num" w:pos="2430"/>
              </w:tabs>
              <w:ind w:hanging="180"/>
              <w:rPr>
                <w:rFonts w:eastAsia="Times New Roman"/>
                <w:b/>
                <w:bCs/>
              </w:rPr>
            </w:pPr>
            <w:r w:rsidRPr="00DD540E">
              <w:rPr>
                <w:rFonts w:eastAsia="Times New Roman"/>
                <w:b/>
                <w:bCs/>
              </w:rPr>
              <w:t xml:space="preserve">□  </w:t>
            </w:r>
            <w:r>
              <w:rPr>
                <w:b/>
                <w:bCs/>
              </w:rPr>
              <w:t>About 2 to 4 weeks</w:t>
            </w:r>
          </w:p>
          <w:p w:rsidR="00435B62" w:rsidRPr="00DD540E" w:rsidRDefault="00435B62" w:rsidP="00435B62">
            <w:pPr>
              <w:numPr>
                <w:ilvl w:val="2"/>
                <w:numId w:val="11"/>
              </w:numPr>
              <w:tabs>
                <w:tab w:val="num" w:pos="2430"/>
              </w:tabs>
              <w:ind w:hanging="180"/>
              <w:rPr>
                <w:rFonts w:eastAsia="Times New Roman"/>
                <w:b/>
                <w:bCs/>
              </w:rPr>
            </w:pPr>
            <w:r w:rsidRPr="00DD540E">
              <w:rPr>
                <w:rFonts w:eastAsia="Times New Roman"/>
                <w:b/>
                <w:bCs/>
              </w:rPr>
              <w:t xml:space="preserve">□  </w:t>
            </w:r>
            <w:r w:rsidRPr="00DD540E">
              <w:rPr>
                <w:b/>
                <w:bCs/>
              </w:rPr>
              <w:t>About 1 to 3 months</w:t>
            </w:r>
          </w:p>
          <w:p w:rsidR="00435B62" w:rsidRPr="00DD540E" w:rsidRDefault="00435B62" w:rsidP="00435B62">
            <w:pPr>
              <w:numPr>
                <w:ilvl w:val="2"/>
                <w:numId w:val="11"/>
              </w:numPr>
              <w:tabs>
                <w:tab w:val="num" w:pos="2430"/>
              </w:tabs>
              <w:ind w:hanging="180"/>
              <w:rPr>
                <w:rFonts w:eastAsia="Times New Roman"/>
                <w:b/>
                <w:bCs/>
              </w:rPr>
            </w:pPr>
            <w:r w:rsidRPr="00DD540E">
              <w:rPr>
                <w:rFonts w:eastAsia="Times New Roman"/>
                <w:b/>
                <w:bCs/>
              </w:rPr>
              <w:t xml:space="preserve">□  </w:t>
            </w:r>
            <w:r w:rsidRPr="00DD540E">
              <w:rPr>
                <w:b/>
                <w:bCs/>
              </w:rPr>
              <w:t>About 4 to 6 months</w:t>
            </w:r>
          </w:p>
          <w:p w:rsidR="00435B62" w:rsidRPr="00DD540E" w:rsidRDefault="00435B62" w:rsidP="00435B62">
            <w:pPr>
              <w:numPr>
                <w:ilvl w:val="2"/>
                <w:numId w:val="11"/>
              </w:numPr>
              <w:tabs>
                <w:tab w:val="num" w:pos="2430"/>
              </w:tabs>
              <w:ind w:hanging="180"/>
              <w:rPr>
                <w:rFonts w:eastAsia="Times New Roman"/>
                <w:b/>
                <w:bCs/>
              </w:rPr>
            </w:pPr>
            <w:r w:rsidRPr="00DD540E">
              <w:rPr>
                <w:rFonts w:eastAsia="Times New Roman"/>
                <w:b/>
                <w:bCs/>
              </w:rPr>
              <w:t xml:space="preserve">□  </w:t>
            </w:r>
            <w:r w:rsidRPr="00DD540E">
              <w:rPr>
                <w:b/>
                <w:bCs/>
              </w:rPr>
              <w:t>About 7 months to 1 year</w:t>
            </w:r>
          </w:p>
          <w:p w:rsidR="00435B62" w:rsidRPr="00435B62" w:rsidRDefault="00435B62" w:rsidP="00435B62">
            <w:pPr>
              <w:numPr>
                <w:ilvl w:val="2"/>
                <w:numId w:val="11"/>
              </w:numPr>
              <w:tabs>
                <w:tab w:val="num" w:pos="2430"/>
              </w:tabs>
              <w:ind w:hanging="180"/>
              <w:rPr>
                <w:rFonts w:eastAsia="Times New Roman"/>
                <w:b/>
                <w:bCs/>
              </w:rPr>
            </w:pPr>
            <w:r w:rsidRPr="00DD540E">
              <w:rPr>
                <w:rFonts w:eastAsia="Times New Roman"/>
                <w:b/>
                <w:bCs/>
              </w:rPr>
              <w:t xml:space="preserve">□  </w:t>
            </w:r>
            <w:r w:rsidRPr="00DD540E">
              <w:rPr>
                <w:b/>
                <w:bCs/>
              </w:rPr>
              <w:t>Permanently or more than 12 months</w:t>
            </w:r>
          </w:p>
          <w:p w:rsidR="00D028A0" w:rsidRPr="00DD540E" w:rsidRDefault="00D028A0" w:rsidP="00D028A0">
            <w:pPr>
              <w:numPr>
                <w:ilvl w:val="2"/>
                <w:numId w:val="11"/>
              </w:numPr>
              <w:tabs>
                <w:tab w:val="num" w:pos="2430"/>
              </w:tabs>
              <w:ind w:hanging="180"/>
              <w:rPr>
                <w:rFonts w:eastAsia="Times New Roman"/>
                <w:b/>
                <w:bCs/>
              </w:rPr>
            </w:pPr>
            <w:r w:rsidRPr="00DD540E">
              <w:rPr>
                <w:rFonts w:eastAsia="Times New Roman"/>
              </w:rPr>
              <w:t xml:space="preserve">□ </w:t>
            </w:r>
            <w:proofErr w:type="spellStart"/>
            <w:r>
              <w:rPr>
                <w:rFonts w:eastAsia="Times New Roman"/>
                <w:bCs/>
              </w:rPr>
              <w:t>Dk</w:t>
            </w:r>
            <w:proofErr w:type="spellEnd"/>
          </w:p>
          <w:p w:rsidR="00D028A0" w:rsidRPr="00DD540E" w:rsidRDefault="00D028A0" w:rsidP="00D028A0">
            <w:pPr>
              <w:numPr>
                <w:ilvl w:val="2"/>
                <w:numId w:val="11"/>
              </w:numPr>
              <w:tabs>
                <w:tab w:val="num" w:pos="2430"/>
              </w:tabs>
              <w:ind w:hanging="180"/>
              <w:rPr>
                <w:rFonts w:eastAsia="Times New Roman"/>
                <w:b/>
                <w:bCs/>
              </w:rPr>
            </w:pPr>
            <w:r w:rsidRPr="00DD540E">
              <w:rPr>
                <w:rFonts w:eastAsia="Times New Roman"/>
              </w:rPr>
              <w:t>□ Refuse</w:t>
            </w:r>
          </w:p>
          <w:p w:rsidR="00D028A0" w:rsidRDefault="00D028A0" w:rsidP="00364202">
            <w:pPr>
              <w:pStyle w:val="NoSpacing"/>
            </w:pPr>
          </w:p>
        </w:tc>
      </w:tr>
    </w:tbl>
    <w:p w:rsidR="00D028A0" w:rsidRDefault="00D028A0" w:rsidP="00364202">
      <w:pPr>
        <w:pStyle w:val="NoSpacing"/>
      </w:pPr>
    </w:p>
    <w:tbl>
      <w:tblPr>
        <w:tblStyle w:val="TableGrid"/>
        <w:tblW w:w="0" w:type="auto"/>
        <w:tblLook w:val="04A0" w:firstRow="1" w:lastRow="0" w:firstColumn="1" w:lastColumn="0" w:noHBand="0" w:noVBand="1"/>
      </w:tblPr>
      <w:tblGrid>
        <w:gridCol w:w="9576"/>
      </w:tblGrid>
      <w:tr w:rsidR="00F54F60" w:rsidTr="00F54F60">
        <w:tc>
          <w:tcPr>
            <w:tcW w:w="9576" w:type="dxa"/>
          </w:tcPr>
          <w:p w:rsidR="00F54F60" w:rsidRDefault="00F54F60" w:rsidP="00F54F60">
            <w:pPr>
              <w:jc w:val="center"/>
              <w:rPr>
                <w:b/>
                <w:color w:val="auto"/>
              </w:rPr>
            </w:pPr>
            <w:r>
              <w:rPr>
                <w:b/>
                <w:color w:val="auto"/>
              </w:rPr>
              <w:t>Box 2</w:t>
            </w:r>
          </w:p>
          <w:p w:rsidR="00F54F60" w:rsidRPr="00EC3FFA" w:rsidRDefault="00F54F60" w:rsidP="00F54F60">
            <w:pPr>
              <w:numPr>
                <w:ilvl w:val="0"/>
                <w:numId w:val="12"/>
              </w:numPr>
              <w:rPr>
                <w:highlight w:val="yellow"/>
              </w:rPr>
            </w:pPr>
            <w:r w:rsidRPr="00EC3FFA">
              <w:rPr>
                <w:color w:val="auto"/>
                <w:highlight w:val="yellow"/>
              </w:rPr>
              <w:t xml:space="preserve">If someone has moved out of the home (question 8 is “yes”), ask questions 21 and 22 of the person or persons with the </w:t>
            </w:r>
            <w:r w:rsidRPr="00EC3FFA">
              <w:rPr>
                <w:b/>
                <w:color w:val="auto"/>
                <w:highlight w:val="yellow"/>
              </w:rPr>
              <w:t>most recent move out date.</w:t>
            </w:r>
          </w:p>
          <w:p w:rsidR="00F54F60" w:rsidRPr="00EC3FFA" w:rsidRDefault="00F54F60" w:rsidP="00F54F60">
            <w:pPr>
              <w:ind w:left="720"/>
              <w:rPr>
                <w:highlight w:val="yellow"/>
              </w:rPr>
            </w:pPr>
          </w:p>
          <w:p w:rsidR="00F54F60" w:rsidRPr="00EC3FFA" w:rsidRDefault="00F54F60" w:rsidP="00F54F60">
            <w:pPr>
              <w:numPr>
                <w:ilvl w:val="0"/>
                <w:numId w:val="12"/>
              </w:numPr>
              <w:rPr>
                <w:highlight w:val="yellow"/>
              </w:rPr>
            </w:pPr>
            <w:r w:rsidRPr="00EC3FFA">
              <w:rPr>
                <w:color w:val="auto"/>
                <w:highlight w:val="yellow"/>
              </w:rPr>
              <w:t xml:space="preserve">Otherwise, skip to </w:t>
            </w:r>
            <w:r w:rsidRPr="00EC3FFA">
              <w:rPr>
                <w:b/>
                <w:color w:val="auto"/>
                <w:highlight w:val="yellow"/>
              </w:rPr>
              <w:t>Box 3</w:t>
            </w:r>
            <w:r w:rsidRPr="00EC3FFA">
              <w:rPr>
                <w:color w:val="auto"/>
                <w:highlight w:val="yellow"/>
              </w:rPr>
              <w:t>.</w:t>
            </w:r>
          </w:p>
          <w:p w:rsidR="00F54F60" w:rsidRDefault="00F54F60" w:rsidP="00364202">
            <w:pPr>
              <w:pStyle w:val="NoSpacing"/>
            </w:pPr>
          </w:p>
        </w:tc>
      </w:tr>
    </w:tbl>
    <w:p w:rsidR="00F54F60" w:rsidRDefault="00F54F60" w:rsidP="00364202">
      <w:pPr>
        <w:pStyle w:val="NoSpacing"/>
      </w:pPr>
    </w:p>
    <w:p w:rsidR="00435B62" w:rsidRDefault="00435B62" w:rsidP="00364202">
      <w:pPr>
        <w:pStyle w:val="NoSpacing"/>
      </w:pPr>
    </w:p>
    <w:tbl>
      <w:tblPr>
        <w:tblStyle w:val="TableGrid"/>
        <w:tblW w:w="0" w:type="auto"/>
        <w:tblLook w:val="04A0" w:firstRow="1" w:lastRow="0" w:firstColumn="1" w:lastColumn="0" w:noHBand="0" w:noVBand="1"/>
      </w:tblPr>
      <w:tblGrid>
        <w:gridCol w:w="9576"/>
      </w:tblGrid>
      <w:tr w:rsidR="00F54F60" w:rsidTr="00F54F60">
        <w:tc>
          <w:tcPr>
            <w:tcW w:w="9576" w:type="dxa"/>
          </w:tcPr>
          <w:p w:rsidR="00F54F60" w:rsidRPr="00DD540E" w:rsidRDefault="00F54F60" w:rsidP="00F54F60">
            <w:pPr>
              <w:rPr>
                <w:b/>
                <w:bCs/>
              </w:rPr>
            </w:pPr>
            <w:r w:rsidRPr="00DD540E">
              <w:rPr>
                <w:b/>
                <w:bCs/>
              </w:rPr>
              <w:t>21. Why [do/</w:t>
            </w:r>
            <w:proofErr w:type="gramStart"/>
            <w:r w:rsidRPr="00DD540E">
              <w:rPr>
                <w:b/>
                <w:bCs/>
              </w:rPr>
              <w:t>does ]</w:t>
            </w:r>
            <w:proofErr w:type="gramEnd"/>
            <w:r w:rsidRPr="00DD540E">
              <w:rPr>
                <w:b/>
                <w:bCs/>
              </w:rPr>
              <w:t xml:space="preserve"> [fill Name(s)] no longer live here?  </w:t>
            </w:r>
            <w:r w:rsidRPr="00DD540E">
              <w:rPr>
                <w:bCs/>
                <w:i/>
              </w:rPr>
              <w:t>(FR Instruction: Read all answer categories.)</w:t>
            </w:r>
          </w:p>
          <w:p w:rsidR="00F54F60" w:rsidRPr="00DD540E" w:rsidRDefault="00F54F60" w:rsidP="00F54F60">
            <w:pPr>
              <w:numPr>
                <w:ilvl w:val="0"/>
                <w:numId w:val="13"/>
              </w:numPr>
              <w:tabs>
                <w:tab w:val="num" w:pos="1440"/>
              </w:tabs>
              <w:ind w:hanging="360"/>
              <w:rPr>
                <w:rFonts w:eastAsia="Times New Roman"/>
                <w:b/>
                <w:bCs/>
              </w:rPr>
            </w:pPr>
            <w:r w:rsidRPr="00DD540E">
              <w:rPr>
                <w:rFonts w:eastAsia="Times New Roman"/>
                <w:b/>
                <w:bCs/>
              </w:rPr>
              <w:t xml:space="preserve">□  </w:t>
            </w:r>
            <w:r w:rsidRPr="00DD540E">
              <w:rPr>
                <w:b/>
                <w:bCs/>
              </w:rPr>
              <w:t xml:space="preserve">Moved away on [his/her/their] own initiative </w:t>
            </w:r>
          </w:p>
          <w:p w:rsidR="00F54F60" w:rsidRPr="00DD540E" w:rsidRDefault="00F54F60" w:rsidP="00F54F60">
            <w:pPr>
              <w:numPr>
                <w:ilvl w:val="0"/>
                <w:numId w:val="13"/>
              </w:numPr>
              <w:tabs>
                <w:tab w:val="num" w:pos="1440"/>
              </w:tabs>
              <w:ind w:hanging="360"/>
              <w:rPr>
                <w:rFonts w:eastAsia="Times New Roman"/>
                <w:b/>
                <w:bCs/>
              </w:rPr>
            </w:pPr>
            <w:r w:rsidRPr="00DD540E">
              <w:rPr>
                <w:rFonts w:eastAsia="Times New Roman"/>
                <w:b/>
                <w:bCs/>
              </w:rPr>
              <w:t xml:space="preserve">□  </w:t>
            </w:r>
            <w:r w:rsidRPr="00DD540E">
              <w:rPr>
                <w:b/>
                <w:bCs/>
              </w:rPr>
              <w:t xml:space="preserve">Moved away at request of others in the household </w:t>
            </w:r>
          </w:p>
          <w:p w:rsidR="00F54F60" w:rsidRDefault="00F54F60" w:rsidP="00F54F60">
            <w:pPr>
              <w:tabs>
                <w:tab w:val="num" w:pos="1440"/>
              </w:tabs>
              <w:ind w:left="1080"/>
              <w:rPr>
                <w:rFonts w:eastAsia="Times New Roman"/>
                <w:b/>
                <w:bCs/>
              </w:rPr>
            </w:pPr>
            <w:r>
              <w:rPr>
                <w:rFonts w:eastAsia="Times New Roman"/>
              </w:rPr>
              <w:t xml:space="preserve">3.    </w:t>
            </w:r>
            <w:r w:rsidRPr="00DD540E">
              <w:rPr>
                <w:rFonts w:eastAsia="Times New Roman"/>
              </w:rPr>
              <w:t xml:space="preserve">□ </w:t>
            </w:r>
            <w:proofErr w:type="spellStart"/>
            <w:r>
              <w:rPr>
                <w:rFonts w:eastAsia="Times New Roman"/>
                <w:bCs/>
              </w:rPr>
              <w:t>Dk</w:t>
            </w:r>
            <w:proofErr w:type="spellEnd"/>
          </w:p>
          <w:p w:rsidR="00F54F60" w:rsidRPr="0096631B" w:rsidRDefault="00F54F60" w:rsidP="00F54F60">
            <w:pPr>
              <w:tabs>
                <w:tab w:val="num" w:pos="1440"/>
              </w:tabs>
              <w:ind w:left="1080"/>
              <w:rPr>
                <w:rFonts w:eastAsia="Times New Roman"/>
                <w:b/>
                <w:bCs/>
              </w:rPr>
            </w:pPr>
            <w:r w:rsidRPr="00AC0460">
              <w:rPr>
                <w:rFonts w:eastAsia="Times New Roman"/>
                <w:bCs/>
              </w:rPr>
              <w:t>4.</w:t>
            </w:r>
            <w:r>
              <w:rPr>
                <w:rFonts w:eastAsia="Times New Roman"/>
                <w:b/>
                <w:bCs/>
              </w:rPr>
              <w:t xml:space="preserve">    </w:t>
            </w:r>
            <w:r w:rsidRPr="00DD540E">
              <w:rPr>
                <w:rFonts w:eastAsia="Times New Roman"/>
              </w:rPr>
              <w:t>□ Refuse</w:t>
            </w:r>
          </w:p>
          <w:p w:rsidR="00F54F60" w:rsidRPr="00DD540E" w:rsidRDefault="00F54F60" w:rsidP="00F54F60">
            <w:pPr>
              <w:rPr>
                <w:b/>
                <w:bCs/>
              </w:rPr>
            </w:pPr>
          </w:p>
          <w:p w:rsidR="00F54F60" w:rsidRDefault="00F54F60" w:rsidP="00364202">
            <w:pPr>
              <w:pStyle w:val="NoSpacing"/>
            </w:pPr>
          </w:p>
        </w:tc>
      </w:tr>
    </w:tbl>
    <w:p w:rsidR="00F54F60" w:rsidRDefault="00F54F60" w:rsidP="00364202">
      <w:pPr>
        <w:pStyle w:val="NoSpacing"/>
      </w:pPr>
    </w:p>
    <w:tbl>
      <w:tblPr>
        <w:tblStyle w:val="TableGrid"/>
        <w:tblW w:w="0" w:type="auto"/>
        <w:tblLook w:val="04A0" w:firstRow="1" w:lastRow="0" w:firstColumn="1" w:lastColumn="0" w:noHBand="0" w:noVBand="1"/>
      </w:tblPr>
      <w:tblGrid>
        <w:gridCol w:w="9576"/>
      </w:tblGrid>
      <w:tr w:rsidR="00F54F60" w:rsidTr="00F54F60">
        <w:tc>
          <w:tcPr>
            <w:tcW w:w="9576" w:type="dxa"/>
          </w:tcPr>
          <w:p w:rsidR="00F54F60" w:rsidRPr="00DD540E" w:rsidRDefault="00F54F60" w:rsidP="00F54F60">
            <w:pPr>
              <w:rPr>
                <w:b/>
                <w:bCs/>
              </w:rPr>
            </w:pPr>
            <w:r w:rsidRPr="00DD540E">
              <w:rPr>
                <w:b/>
                <w:bCs/>
              </w:rPr>
              <w:t xml:space="preserve">22. Where did [he/she/they] move?  </w:t>
            </w:r>
            <w:r w:rsidRPr="00DD540E">
              <w:rPr>
                <w:bCs/>
                <w:i/>
              </w:rPr>
              <w:t>(FR Instruction: Read all answer categories.)</w:t>
            </w:r>
            <w:r w:rsidRPr="00DD540E">
              <w:rPr>
                <w:b/>
                <w:bCs/>
              </w:rPr>
              <w:tab/>
            </w:r>
          </w:p>
          <w:p w:rsidR="00F54F60" w:rsidRPr="00DD540E" w:rsidRDefault="00F54F60" w:rsidP="00F54F60">
            <w:pPr>
              <w:numPr>
                <w:ilvl w:val="1"/>
                <w:numId w:val="14"/>
              </w:numPr>
              <w:tabs>
                <w:tab w:val="num" w:pos="1440"/>
              </w:tabs>
              <w:rPr>
                <w:rFonts w:eastAsia="Times New Roman"/>
                <w:b/>
                <w:bCs/>
              </w:rPr>
            </w:pPr>
            <w:r w:rsidRPr="00DD540E">
              <w:rPr>
                <w:rFonts w:eastAsia="Times New Roman"/>
                <w:b/>
                <w:bCs/>
              </w:rPr>
              <w:t>□</w:t>
            </w:r>
            <w:r w:rsidRPr="00DD540E">
              <w:rPr>
                <w:b/>
                <w:bCs/>
              </w:rPr>
              <w:t xml:space="preserve">   [His/her/their] own place</w:t>
            </w:r>
          </w:p>
          <w:p w:rsidR="00F54F60" w:rsidRPr="00DD540E" w:rsidRDefault="00F54F60" w:rsidP="00F54F60">
            <w:pPr>
              <w:numPr>
                <w:ilvl w:val="1"/>
                <w:numId w:val="14"/>
              </w:numPr>
              <w:tabs>
                <w:tab w:val="num" w:pos="1440"/>
              </w:tabs>
              <w:rPr>
                <w:rFonts w:eastAsia="Times New Roman"/>
                <w:b/>
                <w:bCs/>
              </w:rPr>
            </w:pPr>
            <w:r w:rsidRPr="00DD540E">
              <w:rPr>
                <w:rFonts w:eastAsia="Times New Roman"/>
                <w:b/>
                <w:bCs/>
              </w:rPr>
              <w:t xml:space="preserve">□  </w:t>
            </w:r>
            <w:r w:rsidRPr="00DD540E">
              <w:rPr>
                <w:b/>
                <w:bCs/>
              </w:rPr>
              <w:t>Into the home of relatives</w:t>
            </w:r>
          </w:p>
          <w:p w:rsidR="00F54F60" w:rsidRPr="00DD540E" w:rsidRDefault="00F54F60" w:rsidP="00F54F60">
            <w:pPr>
              <w:numPr>
                <w:ilvl w:val="1"/>
                <w:numId w:val="14"/>
              </w:numPr>
              <w:tabs>
                <w:tab w:val="num" w:pos="1440"/>
              </w:tabs>
              <w:rPr>
                <w:rFonts w:eastAsia="Times New Roman"/>
                <w:b/>
                <w:bCs/>
              </w:rPr>
            </w:pPr>
            <w:r w:rsidRPr="00DD540E">
              <w:rPr>
                <w:rFonts w:eastAsia="Times New Roman"/>
                <w:b/>
                <w:bCs/>
              </w:rPr>
              <w:t xml:space="preserve">□  </w:t>
            </w:r>
            <w:r w:rsidRPr="00DD540E">
              <w:rPr>
                <w:b/>
                <w:bCs/>
              </w:rPr>
              <w:t>Into the home of friends</w:t>
            </w:r>
          </w:p>
          <w:p w:rsidR="00F54F60" w:rsidRPr="00DD540E" w:rsidRDefault="00F54F60" w:rsidP="00F54F60">
            <w:pPr>
              <w:numPr>
                <w:ilvl w:val="1"/>
                <w:numId w:val="14"/>
              </w:numPr>
              <w:tabs>
                <w:tab w:val="num" w:pos="1440"/>
              </w:tabs>
              <w:rPr>
                <w:rFonts w:eastAsia="Times New Roman"/>
                <w:b/>
                <w:bCs/>
              </w:rPr>
            </w:pPr>
            <w:r w:rsidRPr="00DD540E">
              <w:rPr>
                <w:rFonts w:eastAsia="Times New Roman"/>
                <w:b/>
                <w:bCs/>
              </w:rPr>
              <w:t xml:space="preserve">□  </w:t>
            </w:r>
            <w:r w:rsidRPr="00DD540E">
              <w:rPr>
                <w:b/>
                <w:bCs/>
              </w:rPr>
              <w:t xml:space="preserve">Hotel/motel [he/she/they] paid for </w:t>
            </w:r>
          </w:p>
          <w:p w:rsidR="00F54F60" w:rsidRPr="00DD540E" w:rsidRDefault="00F54F60" w:rsidP="00F54F60">
            <w:pPr>
              <w:numPr>
                <w:ilvl w:val="1"/>
                <w:numId w:val="14"/>
              </w:numPr>
              <w:tabs>
                <w:tab w:val="num" w:pos="1440"/>
              </w:tabs>
              <w:rPr>
                <w:rFonts w:eastAsia="Times New Roman"/>
                <w:b/>
                <w:bCs/>
              </w:rPr>
            </w:pPr>
            <w:r w:rsidRPr="00DD540E">
              <w:rPr>
                <w:rFonts w:eastAsia="Times New Roman"/>
                <w:b/>
                <w:bCs/>
              </w:rPr>
              <w:t xml:space="preserve">□  </w:t>
            </w:r>
            <w:r w:rsidRPr="00DD540E">
              <w:rPr>
                <w:b/>
                <w:bCs/>
              </w:rPr>
              <w:t>Student or military dormitories, barracks, or similar location</w:t>
            </w:r>
          </w:p>
          <w:p w:rsidR="00F54F60" w:rsidRPr="00DD540E" w:rsidRDefault="00F54F60" w:rsidP="00F54F60">
            <w:pPr>
              <w:numPr>
                <w:ilvl w:val="1"/>
                <w:numId w:val="14"/>
              </w:numPr>
              <w:tabs>
                <w:tab w:val="num" w:pos="1440"/>
              </w:tabs>
              <w:rPr>
                <w:rFonts w:eastAsia="Times New Roman"/>
                <w:b/>
                <w:bCs/>
              </w:rPr>
            </w:pPr>
            <w:r w:rsidRPr="00DD540E">
              <w:rPr>
                <w:rFonts w:eastAsia="Times New Roman"/>
                <w:b/>
                <w:bCs/>
              </w:rPr>
              <w:t xml:space="preserve">□  </w:t>
            </w:r>
            <w:r w:rsidRPr="00DD540E">
              <w:rPr>
                <w:b/>
                <w:bCs/>
              </w:rPr>
              <w:t>To foster care</w:t>
            </w:r>
          </w:p>
          <w:p w:rsidR="00F54F60" w:rsidRPr="00DD540E" w:rsidRDefault="00F54F60" w:rsidP="00F54F60">
            <w:pPr>
              <w:numPr>
                <w:ilvl w:val="1"/>
                <w:numId w:val="14"/>
              </w:numPr>
              <w:tabs>
                <w:tab w:val="num" w:pos="1440"/>
              </w:tabs>
              <w:rPr>
                <w:rFonts w:eastAsia="Times New Roman"/>
                <w:b/>
                <w:bCs/>
              </w:rPr>
            </w:pPr>
            <w:r w:rsidRPr="00DD540E">
              <w:rPr>
                <w:rFonts w:eastAsia="Times New Roman"/>
                <w:b/>
                <w:bCs/>
              </w:rPr>
              <w:t xml:space="preserve">□  </w:t>
            </w:r>
            <w:r w:rsidRPr="00DD540E">
              <w:rPr>
                <w:b/>
                <w:bCs/>
              </w:rPr>
              <w:t xml:space="preserve">To a shelter or other homeless program facility  </w:t>
            </w:r>
          </w:p>
          <w:p w:rsidR="00F54F60" w:rsidRPr="00DD540E" w:rsidRDefault="00F54F60" w:rsidP="00F54F60">
            <w:pPr>
              <w:numPr>
                <w:ilvl w:val="1"/>
                <w:numId w:val="14"/>
              </w:numPr>
              <w:tabs>
                <w:tab w:val="num" w:pos="1440"/>
              </w:tabs>
              <w:rPr>
                <w:rFonts w:eastAsia="Times New Roman"/>
                <w:b/>
                <w:bCs/>
              </w:rPr>
            </w:pPr>
            <w:r w:rsidRPr="00DD540E">
              <w:rPr>
                <w:rFonts w:eastAsia="Times New Roman"/>
                <w:b/>
                <w:bCs/>
              </w:rPr>
              <w:t xml:space="preserve">□  </w:t>
            </w:r>
            <w:r w:rsidRPr="00DD540E">
              <w:rPr>
                <w:b/>
                <w:bCs/>
              </w:rPr>
              <w:t>Place not meant for habitation (e.g. park, sidewalk, abandoned building, car)</w:t>
            </w:r>
          </w:p>
          <w:p w:rsidR="00F54F60" w:rsidRPr="00DD540E" w:rsidRDefault="00F54F60" w:rsidP="00F54F60">
            <w:pPr>
              <w:numPr>
                <w:ilvl w:val="1"/>
                <w:numId w:val="14"/>
              </w:numPr>
              <w:tabs>
                <w:tab w:val="num" w:pos="1440"/>
              </w:tabs>
              <w:rPr>
                <w:rFonts w:eastAsia="Times New Roman"/>
                <w:b/>
                <w:bCs/>
              </w:rPr>
            </w:pPr>
            <w:r w:rsidRPr="00DD540E">
              <w:rPr>
                <w:rFonts w:eastAsia="Times New Roman"/>
                <w:b/>
                <w:bCs/>
              </w:rPr>
              <w:lastRenderedPageBreak/>
              <w:t xml:space="preserve">□  </w:t>
            </w:r>
            <w:r w:rsidRPr="00DD540E">
              <w:rPr>
                <w:b/>
                <w:bCs/>
              </w:rPr>
              <w:t>To an institution or treatment program, such as a hospital, nursing home, jail or prison</w:t>
            </w:r>
          </w:p>
          <w:p w:rsidR="00F54F60" w:rsidRPr="00DD540E" w:rsidRDefault="00F54F60" w:rsidP="00F54F60">
            <w:pPr>
              <w:numPr>
                <w:ilvl w:val="1"/>
                <w:numId w:val="14"/>
              </w:numPr>
              <w:tabs>
                <w:tab w:val="num" w:pos="1440"/>
              </w:tabs>
              <w:rPr>
                <w:rFonts w:eastAsia="Times New Roman"/>
                <w:b/>
                <w:bCs/>
              </w:rPr>
            </w:pPr>
            <w:r w:rsidRPr="00DD540E">
              <w:rPr>
                <w:rFonts w:eastAsia="Times New Roman"/>
                <w:b/>
                <w:bCs/>
              </w:rPr>
              <w:t xml:space="preserve">□  </w:t>
            </w:r>
            <w:r w:rsidRPr="00DD540E">
              <w:rPr>
                <w:b/>
                <w:bCs/>
              </w:rPr>
              <w:t>Other (specify)______________________________________________________</w:t>
            </w:r>
          </w:p>
          <w:p w:rsidR="00F54F60" w:rsidRPr="00DD540E" w:rsidRDefault="00F54F60" w:rsidP="00F54F60">
            <w:pPr>
              <w:numPr>
                <w:ilvl w:val="1"/>
                <w:numId w:val="14"/>
              </w:numPr>
              <w:tabs>
                <w:tab w:val="num" w:pos="1440"/>
              </w:tabs>
              <w:rPr>
                <w:rFonts w:eastAsia="Times New Roman"/>
                <w:b/>
                <w:bCs/>
              </w:rPr>
            </w:pPr>
            <w:r w:rsidRPr="00DD540E">
              <w:rPr>
                <w:rFonts w:eastAsia="Times New Roman"/>
              </w:rPr>
              <w:t xml:space="preserve">□ </w:t>
            </w:r>
            <w:proofErr w:type="spellStart"/>
            <w:r>
              <w:rPr>
                <w:rFonts w:eastAsia="Times New Roman"/>
                <w:bCs/>
              </w:rPr>
              <w:t>Dk</w:t>
            </w:r>
            <w:proofErr w:type="spellEnd"/>
          </w:p>
          <w:p w:rsidR="00F54F60" w:rsidRPr="0096631B" w:rsidRDefault="00F54F60" w:rsidP="00F54F60">
            <w:pPr>
              <w:numPr>
                <w:ilvl w:val="1"/>
                <w:numId w:val="14"/>
              </w:numPr>
              <w:tabs>
                <w:tab w:val="num" w:pos="1440"/>
              </w:tabs>
              <w:rPr>
                <w:rFonts w:eastAsia="Times New Roman"/>
                <w:b/>
                <w:bCs/>
              </w:rPr>
            </w:pPr>
            <w:r w:rsidRPr="00DD540E">
              <w:rPr>
                <w:rFonts w:eastAsia="Times New Roman"/>
              </w:rPr>
              <w:t>□ Refuse</w:t>
            </w:r>
          </w:p>
          <w:p w:rsidR="00F54F60" w:rsidRDefault="00F54F60" w:rsidP="00364202">
            <w:pPr>
              <w:pStyle w:val="NoSpacing"/>
            </w:pPr>
          </w:p>
        </w:tc>
      </w:tr>
    </w:tbl>
    <w:p w:rsidR="00F54F60" w:rsidRDefault="00F54F60" w:rsidP="00364202">
      <w:pPr>
        <w:pStyle w:val="NoSpacing"/>
      </w:pPr>
    </w:p>
    <w:p w:rsidR="001B7211" w:rsidRDefault="001B7211" w:rsidP="00364202">
      <w:pPr>
        <w:pStyle w:val="NoSpacing"/>
      </w:pPr>
    </w:p>
    <w:tbl>
      <w:tblPr>
        <w:tblStyle w:val="TableGrid"/>
        <w:tblW w:w="0" w:type="auto"/>
        <w:tblLook w:val="04A0" w:firstRow="1" w:lastRow="0" w:firstColumn="1" w:lastColumn="0" w:noHBand="0" w:noVBand="1"/>
      </w:tblPr>
      <w:tblGrid>
        <w:gridCol w:w="9576"/>
      </w:tblGrid>
      <w:tr w:rsidR="00F54F60" w:rsidTr="00F54F60">
        <w:tc>
          <w:tcPr>
            <w:tcW w:w="9576" w:type="dxa"/>
          </w:tcPr>
          <w:p w:rsidR="00F54F60" w:rsidRDefault="00F54F60" w:rsidP="00F54F60">
            <w:pPr>
              <w:jc w:val="center"/>
              <w:rPr>
                <w:b/>
                <w:color w:val="auto"/>
              </w:rPr>
            </w:pPr>
            <w:r>
              <w:rPr>
                <w:b/>
                <w:color w:val="auto"/>
              </w:rPr>
              <w:t>BOX 3</w:t>
            </w:r>
          </w:p>
          <w:p w:rsidR="00F54F60" w:rsidRPr="00EC3FFA" w:rsidRDefault="00F54F60" w:rsidP="00F54F60">
            <w:pPr>
              <w:numPr>
                <w:ilvl w:val="0"/>
                <w:numId w:val="15"/>
              </w:numPr>
              <w:rPr>
                <w:highlight w:val="yellow"/>
              </w:rPr>
            </w:pPr>
            <w:r w:rsidRPr="00EC3FFA">
              <w:rPr>
                <w:color w:val="auto"/>
                <w:highlight w:val="yellow"/>
              </w:rPr>
              <w:t>If the answer to question 3 is 2 (rented), continue to question 23.</w:t>
            </w:r>
          </w:p>
          <w:p w:rsidR="00F54F60" w:rsidRPr="00EC3FFA" w:rsidRDefault="00F54F60" w:rsidP="00F54F60">
            <w:pPr>
              <w:ind w:left="720"/>
              <w:rPr>
                <w:highlight w:val="yellow"/>
              </w:rPr>
            </w:pPr>
          </w:p>
          <w:p w:rsidR="00F54F60" w:rsidRPr="00EC3FFA" w:rsidRDefault="00F54F60" w:rsidP="00F54F60">
            <w:pPr>
              <w:numPr>
                <w:ilvl w:val="0"/>
                <w:numId w:val="15"/>
              </w:numPr>
              <w:rPr>
                <w:highlight w:val="yellow"/>
              </w:rPr>
            </w:pPr>
            <w:r w:rsidRPr="00EC3FFA">
              <w:rPr>
                <w:color w:val="auto"/>
                <w:highlight w:val="yellow"/>
              </w:rPr>
              <w:t>If the answer question 3 is 1 (owned), skip to question 31.</w:t>
            </w:r>
          </w:p>
          <w:p w:rsidR="00F54F60" w:rsidRPr="00EC3FFA" w:rsidRDefault="00F54F60" w:rsidP="00F54F60">
            <w:pPr>
              <w:ind w:left="720"/>
              <w:rPr>
                <w:highlight w:val="yellow"/>
              </w:rPr>
            </w:pPr>
          </w:p>
          <w:p w:rsidR="00F54F60" w:rsidRPr="00EC3FFA" w:rsidRDefault="00F54F60" w:rsidP="00F54F60">
            <w:pPr>
              <w:numPr>
                <w:ilvl w:val="0"/>
                <w:numId w:val="15"/>
              </w:numPr>
              <w:rPr>
                <w:highlight w:val="yellow"/>
              </w:rPr>
            </w:pPr>
            <w:r w:rsidRPr="00EC3FFA">
              <w:rPr>
                <w:color w:val="auto"/>
                <w:highlight w:val="yellow"/>
              </w:rPr>
              <w:t>If the answer to question 3 is 3 (no rent), skip to question 40.</w:t>
            </w:r>
          </w:p>
          <w:p w:rsidR="00F54F60" w:rsidRDefault="00F54F60" w:rsidP="00364202">
            <w:pPr>
              <w:pStyle w:val="NoSpacing"/>
            </w:pPr>
          </w:p>
        </w:tc>
      </w:tr>
    </w:tbl>
    <w:p w:rsidR="00F54F60" w:rsidRDefault="00F54F60" w:rsidP="00364202">
      <w:pPr>
        <w:pStyle w:val="NoSpacing"/>
      </w:pPr>
    </w:p>
    <w:tbl>
      <w:tblPr>
        <w:tblStyle w:val="TableGrid"/>
        <w:tblW w:w="0" w:type="auto"/>
        <w:tblLook w:val="04A0" w:firstRow="1" w:lastRow="0" w:firstColumn="1" w:lastColumn="0" w:noHBand="0" w:noVBand="1"/>
      </w:tblPr>
      <w:tblGrid>
        <w:gridCol w:w="9576"/>
      </w:tblGrid>
      <w:tr w:rsidR="00F54F60" w:rsidTr="00F54F60">
        <w:tc>
          <w:tcPr>
            <w:tcW w:w="9576" w:type="dxa"/>
          </w:tcPr>
          <w:p w:rsidR="00F54F60" w:rsidRPr="00DD540E" w:rsidRDefault="00F54F60" w:rsidP="00F54F60">
            <w:pPr>
              <w:rPr>
                <w:b/>
                <w:bCs/>
              </w:rPr>
            </w:pPr>
            <w:r w:rsidRPr="00DD540E">
              <w:rPr>
                <w:b/>
                <w:bCs/>
              </w:rPr>
              <w:t>23.</w:t>
            </w:r>
            <w:r w:rsidRPr="00DD540E">
              <w:t xml:space="preserve"> </w:t>
            </w:r>
            <w:r w:rsidRPr="00DD540E">
              <w:rPr>
                <w:b/>
                <w:bCs/>
              </w:rPr>
              <w:t xml:space="preserve">Now </w:t>
            </w:r>
            <w:r w:rsidR="008A5AF7">
              <w:rPr>
                <w:b/>
                <w:bCs/>
              </w:rPr>
              <w:t>I have some questions about the</w:t>
            </w:r>
            <w:r w:rsidRPr="00DD540E">
              <w:rPr>
                <w:b/>
                <w:bCs/>
              </w:rPr>
              <w:t xml:space="preserve"> home.  Please keep in mind that these questions are not to collect </w:t>
            </w:r>
            <w:r w:rsidR="00391D71">
              <w:rPr>
                <w:b/>
                <w:bCs/>
              </w:rPr>
              <w:t xml:space="preserve">information </w:t>
            </w:r>
            <w:r w:rsidRPr="00DD540E">
              <w:rPr>
                <w:b/>
                <w:bCs/>
              </w:rPr>
              <w:t xml:space="preserve">on </w:t>
            </w:r>
            <w:r w:rsidR="008A5AF7" w:rsidRPr="00DD540E">
              <w:rPr>
                <w:b/>
                <w:bCs/>
              </w:rPr>
              <w:t xml:space="preserve">[you/fill renter’s name(s)] </w:t>
            </w:r>
            <w:r w:rsidRPr="00DD540E">
              <w:rPr>
                <w:b/>
                <w:bCs/>
              </w:rPr>
              <w:t>personally, but provide an idea of housing trends in America.  Earlier you mentioned that [you/fill renter’s name(s)] rent this home.  In the last 12 months, has there been a time when [you</w:t>
            </w:r>
            <w:r w:rsidR="009647D7">
              <w:rPr>
                <w:b/>
                <w:bCs/>
              </w:rPr>
              <w:t xml:space="preserve"> were</w:t>
            </w:r>
            <w:r w:rsidRPr="00DD540E">
              <w:rPr>
                <w:b/>
                <w:bCs/>
              </w:rPr>
              <w:t>/fill renter’s name(s)</w:t>
            </w:r>
            <w:r w:rsidR="009647D7">
              <w:rPr>
                <w:b/>
                <w:bCs/>
              </w:rPr>
              <w:t xml:space="preserve"> was]</w:t>
            </w:r>
            <w:r w:rsidRPr="00DD540E">
              <w:rPr>
                <w:b/>
                <w:bCs/>
              </w:rPr>
              <w:t xml:space="preserve"> unable to pay </w:t>
            </w:r>
            <w:r w:rsidR="008A5AF7">
              <w:rPr>
                <w:b/>
                <w:bCs/>
              </w:rPr>
              <w:t>[</w:t>
            </w:r>
            <w:r w:rsidRPr="00DD540E">
              <w:rPr>
                <w:b/>
                <w:bCs/>
              </w:rPr>
              <w:t>your</w:t>
            </w:r>
            <w:r w:rsidR="008A5AF7">
              <w:rPr>
                <w:b/>
                <w:bCs/>
              </w:rPr>
              <w:t>/the]</w:t>
            </w:r>
            <w:r w:rsidRPr="00DD540E">
              <w:rPr>
                <w:b/>
                <w:bCs/>
              </w:rPr>
              <w:t xml:space="preserve"> rent? </w:t>
            </w:r>
          </w:p>
          <w:p w:rsidR="00F54F60" w:rsidRPr="00DD540E" w:rsidRDefault="00F54F60" w:rsidP="00F54F60">
            <w:pPr>
              <w:numPr>
                <w:ilvl w:val="2"/>
                <w:numId w:val="16"/>
              </w:numPr>
              <w:tabs>
                <w:tab w:val="num" w:pos="2160"/>
              </w:tabs>
              <w:rPr>
                <w:rFonts w:eastAsia="Times New Roman"/>
              </w:rPr>
            </w:pPr>
            <w:r w:rsidRPr="00DD540E">
              <w:rPr>
                <w:rFonts w:eastAsia="Times New Roman"/>
              </w:rPr>
              <w:t xml:space="preserve"> □  </w:t>
            </w:r>
            <w:r w:rsidRPr="00DD540E">
              <w:t>Yes</w:t>
            </w:r>
          </w:p>
          <w:p w:rsidR="00F54F60" w:rsidRPr="009B3FB0" w:rsidRDefault="00F54F60" w:rsidP="00F54F60">
            <w:pPr>
              <w:numPr>
                <w:ilvl w:val="2"/>
                <w:numId w:val="16"/>
              </w:numPr>
              <w:tabs>
                <w:tab w:val="num" w:pos="2160"/>
              </w:tabs>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61595</wp:posOffset>
                      </wp:positionV>
                      <wp:extent cx="180975" cy="428625"/>
                      <wp:effectExtent l="9525" t="12065" r="9525" b="698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428625"/>
                              </a:xfrm>
                              <a:prstGeom prst="rightBrace">
                                <a:avLst>
                                  <a:gd name="adj1" fmla="val 19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52.25pt;margin-top:4.85pt;width:1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"/>
                  </w:pict>
                </mc:Fallback>
              </mc:AlternateContent>
            </w:r>
            <w:r w:rsidRPr="00DD540E">
              <w:rPr>
                <w:rFonts w:eastAsia="Times New Roman"/>
              </w:rPr>
              <w:t xml:space="preserve"> □  </w:t>
            </w:r>
            <w:r w:rsidRPr="00DD540E">
              <w:t xml:space="preserve">No </w:t>
            </w:r>
          </w:p>
          <w:p w:rsidR="00F54F60" w:rsidRDefault="00F54F60" w:rsidP="00F54F60">
            <w:pPr>
              <w:numPr>
                <w:ilvl w:val="2"/>
                <w:numId w:val="16"/>
              </w:numPr>
              <w:tabs>
                <w:tab w:val="num" w:pos="2160"/>
              </w:tabs>
              <w:rPr>
                <w:rFonts w:eastAsia="Times New Roman"/>
              </w:rPr>
            </w:pPr>
            <w:r>
              <w:rPr>
                <w:rFonts w:eastAsia="Times New Roman"/>
              </w:rPr>
              <w:t xml:space="preserve"> </w:t>
            </w:r>
            <w:r w:rsidRPr="00DD540E">
              <w:rPr>
                <w:rFonts w:eastAsia="Times New Roman"/>
              </w:rPr>
              <w:t>□</w:t>
            </w:r>
            <w:r>
              <w:rPr>
                <w:rFonts w:eastAsia="Times New Roman"/>
              </w:rPr>
              <w:t xml:space="preserve"> </w:t>
            </w:r>
            <w:proofErr w:type="spellStart"/>
            <w:r>
              <w:rPr>
                <w:rFonts w:eastAsia="Times New Roman"/>
                <w:bCs/>
              </w:rPr>
              <w:t>Dk</w:t>
            </w:r>
            <w:proofErr w:type="spellEnd"/>
            <w:r>
              <w:rPr>
                <w:rFonts w:eastAsia="Times New Roman"/>
              </w:rPr>
              <w:t xml:space="preserve"> </w:t>
            </w:r>
            <w:r>
              <w:rPr>
                <w:rFonts w:eastAsia="Times New Roman"/>
              </w:rPr>
              <w:tab/>
            </w:r>
            <w:r>
              <w:rPr>
                <w:rFonts w:eastAsia="Times New Roman"/>
              </w:rPr>
              <w:tab/>
            </w:r>
            <w:r w:rsidRPr="00EC3FFA">
              <w:rPr>
                <w:rFonts w:eastAsia="Times New Roman"/>
                <w:highlight w:val="yellow"/>
              </w:rPr>
              <w:t>Skip to question 26</w:t>
            </w:r>
          </w:p>
          <w:p w:rsidR="00F54F60" w:rsidRPr="00DD540E" w:rsidRDefault="00F54F60" w:rsidP="00F54F60">
            <w:pPr>
              <w:numPr>
                <w:ilvl w:val="2"/>
                <w:numId w:val="16"/>
              </w:numPr>
              <w:tabs>
                <w:tab w:val="num" w:pos="2160"/>
              </w:tabs>
              <w:rPr>
                <w:rFonts w:eastAsia="Times New Roman"/>
              </w:rPr>
            </w:pPr>
            <w:r>
              <w:rPr>
                <w:rFonts w:eastAsia="Times New Roman"/>
              </w:rPr>
              <w:t xml:space="preserve"> </w:t>
            </w:r>
            <w:r w:rsidRPr="00DD540E">
              <w:rPr>
                <w:rFonts w:eastAsia="Times New Roman"/>
              </w:rPr>
              <w:t>□</w:t>
            </w:r>
            <w:r>
              <w:rPr>
                <w:rFonts w:eastAsia="Times New Roman"/>
              </w:rPr>
              <w:t xml:space="preserve"> Refuse </w:t>
            </w:r>
          </w:p>
          <w:p w:rsidR="00F54F60" w:rsidRDefault="00F54F60" w:rsidP="00364202">
            <w:pPr>
              <w:pStyle w:val="NoSpacing"/>
            </w:pPr>
          </w:p>
        </w:tc>
      </w:tr>
    </w:tbl>
    <w:p w:rsidR="00F54F60" w:rsidRDefault="00F54F60" w:rsidP="00364202">
      <w:pPr>
        <w:pStyle w:val="NoSpacing"/>
      </w:pPr>
    </w:p>
    <w:tbl>
      <w:tblPr>
        <w:tblStyle w:val="TableGrid"/>
        <w:tblW w:w="0" w:type="auto"/>
        <w:tblLook w:val="04A0" w:firstRow="1" w:lastRow="0" w:firstColumn="1" w:lastColumn="0" w:noHBand="0" w:noVBand="1"/>
      </w:tblPr>
      <w:tblGrid>
        <w:gridCol w:w="9576"/>
      </w:tblGrid>
      <w:tr w:rsidR="00F54F60" w:rsidTr="00F54F60">
        <w:tc>
          <w:tcPr>
            <w:tcW w:w="9576" w:type="dxa"/>
          </w:tcPr>
          <w:p w:rsidR="00F54F60" w:rsidRPr="00DD540E" w:rsidRDefault="00F54F60" w:rsidP="00F54F60">
            <w:pPr>
              <w:rPr>
                <w:b/>
                <w:bCs/>
              </w:rPr>
            </w:pPr>
            <w:r w:rsidRPr="00DD540E">
              <w:rPr>
                <w:b/>
                <w:bCs/>
              </w:rPr>
              <w:t>24.</w:t>
            </w:r>
            <w:r w:rsidRPr="00DD540E">
              <w:t xml:space="preserve"> </w:t>
            </w:r>
            <w:r w:rsidRPr="00DD540E">
              <w:rPr>
                <w:b/>
                <w:bCs/>
              </w:rPr>
              <w:t>Did this occur in the last 3 months?</w:t>
            </w:r>
          </w:p>
          <w:p w:rsidR="00F54F60" w:rsidRPr="00DD540E" w:rsidRDefault="00F54F60" w:rsidP="00F54F60">
            <w:pPr>
              <w:rPr>
                <w:b/>
                <w:bCs/>
              </w:rPr>
            </w:pPr>
          </w:p>
          <w:p w:rsidR="00F54F60" w:rsidRPr="00DD540E" w:rsidRDefault="00F54F60" w:rsidP="00F54F60">
            <w:pPr>
              <w:numPr>
                <w:ilvl w:val="2"/>
                <w:numId w:val="17"/>
              </w:numPr>
              <w:tabs>
                <w:tab w:val="num" w:pos="2160"/>
              </w:tabs>
              <w:rPr>
                <w:rFonts w:eastAsia="Times New Roman"/>
              </w:rPr>
            </w:pPr>
            <w:r w:rsidRPr="00DD540E">
              <w:rPr>
                <w:rFonts w:eastAsia="Times New Roman"/>
              </w:rPr>
              <w:t xml:space="preserve">□  </w:t>
            </w:r>
            <w:r w:rsidRPr="00DD540E">
              <w:t xml:space="preserve">Yes </w:t>
            </w:r>
          </w:p>
          <w:p w:rsidR="00F54F60" w:rsidRDefault="00F54F60" w:rsidP="00F54F60">
            <w:pPr>
              <w:numPr>
                <w:ilvl w:val="2"/>
                <w:numId w:val="17"/>
              </w:numPr>
              <w:tabs>
                <w:tab w:val="num" w:pos="2160"/>
              </w:tabs>
            </w:pPr>
            <w:r>
              <w:rPr>
                <w:rFonts w:eastAsia="Times New Roman"/>
                <w:noProof/>
              </w:rPr>
              <mc:AlternateContent>
                <mc:Choice Requires="wps">
                  <w:drawing>
                    <wp:anchor distT="0" distB="0" distL="114300" distR="114300" simplePos="0" relativeHeight="251661312" behindDoc="0" locked="0" layoutInCell="1" allowOverlap="1">
                      <wp:simplePos x="0" y="0"/>
                      <wp:positionH relativeFrom="column">
                        <wp:posOffset>1933575</wp:posOffset>
                      </wp:positionH>
                      <wp:positionV relativeFrom="paragraph">
                        <wp:posOffset>39370</wp:posOffset>
                      </wp:positionV>
                      <wp:extent cx="180975" cy="428625"/>
                      <wp:effectExtent l="9525" t="12065" r="9525" b="698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428625"/>
                              </a:xfrm>
                              <a:prstGeom prst="rightBrace">
                                <a:avLst>
                                  <a:gd name="adj1" fmla="val 19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2" o:spid="_x0000_s1026" type="#_x0000_t88" style="position:absolute;margin-left:152.25pt;margin-top:3.1pt;width:14.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"/>
                  </w:pict>
                </mc:Fallback>
              </mc:AlternateContent>
            </w:r>
            <w:r w:rsidRPr="00DD540E">
              <w:rPr>
                <w:rFonts w:eastAsia="Times New Roman"/>
              </w:rPr>
              <w:t xml:space="preserve">□  </w:t>
            </w:r>
            <w:r w:rsidRPr="00DD540E">
              <w:t>No</w:t>
            </w:r>
          </w:p>
          <w:p w:rsidR="00F54F60" w:rsidRDefault="00F54F60" w:rsidP="00F54F60">
            <w:pPr>
              <w:numPr>
                <w:ilvl w:val="2"/>
                <w:numId w:val="17"/>
              </w:numPr>
              <w:tabs>
                <w:tab w:val="num" w:pos="2160"/>
              </w:tabs>
              <w:rPr>
                <w:rFonts w:eastAsia="Times New Roman"/>
              </w:rPr>
            </w:pPr>
            <w:r w:rsidRPr="00DD540E">
              <w:rPr>
                <w:rFonts w:eastAsia="Times New Roman"/>
              </w:rPr>
              <w:t>□</w:t>
            </w:r>
            <w:r>
              <w:rPr>
                <w:rFonts w:eastAsia="Times New Roman"/>
              </w:rPr>
              <w:t xml:space="preserve"> </w:t>
            </w:r>
            <w:proofErr w:type="spellStart"/>
            <w:r>
              <w:rPr>
                <w:rFonts w:eastAsia="Times New Roman"/>
                <w:bCs/>
              </w:rPr>
              <w:t>Dk</w:t>
            </w:r>
            <w:proofErr w:type="spellEnd"/>
            <w:r>
              <w:rPr>
                <w:rFonts w:eastAsia="Times New Roman"/>
              </w:rPr>
              <w:t xml:space="preserve"> </w:t>
            </w:r>
            <w:r>
              <w:rPr>
                <w:rFonts w:eastAsia="Times New Roman"/>
              </w:rPr>
              <w:tab/>
            </w:r>
            <w:r>
              <w:rPr>
                <w:rFonts w:eastAsia="Times New Roman"/>
              </w:rPr>
              <w:tab/>
            </w:r>
            <w:r w:rsidRPr="00EC3FFA">
              <w:rPr>
                <w:rFonts w:eastAsia="Times New Roman"/>
                <w:highlight w:val="yellow"/>
              </w:rPr>
              <w:t>Skip to question 26</w:t>
            </w:r>
          </w:p>
          <w:p w:rsidR="00F54F60" w:rsidRPr="00DD540E" w:rsidRDefault="00F54F60" w:rsidP="00F54F60">
            <w:pPr>
              <w:numPr>
                <w:ilvl w:val="2"/>
                <w:numId w:val="17"/>
              </w:numPr>
              <w:tabs>
                <w:tab w:val="num" w:pos="2160"/>
              </w:tabs>
            </w:pPr>
            <w:r w:rsidRPr="006402C2">
              <w:rPr>
                <w:rFonts w:eastAsia="Times New Roman"/>
              </w:rPr>
              <w:t xml:space="preserve">□ Refuse </w:t>
            </w:r>
          </w:p>
          <w:p w:rsidR="00F54F60" w:rsidRDefault="00F54F60" w:rsidP="00364202">
            <w:pPr>
              <w:pStyle w:val="NoSpacing"/>
            </w:pPr>
          </w:p>
        </w:tc>
      </w:tr>
    </w:tbl>
    <w:p w:rsidR="00F54F60" w:rsidRDefault="00F54F60" w:rsidP="00364202">
      <w:pPr>
        <w:pStyle w:val="NoSpacing"/>
      </w:pPr>
    </w:p>
    <w:tbl>
      <w:tblPr>
        <w:tblStyle w:val="TableGrid"/>
        <w:tblW w:w="0" w:type="auto"/>
        <w:tblLook w:val="04A0" w:firstRow="1" w:lastRow="0" w:firstColumn="1" w:lastColumn="0" w:noHBand="0" w:noVBand="1"/>
      </w:tblPr>
      <w:tblGrid>
        <w:gridCol w:w="9576"/>
      </w:tblGrid>
      <w:tr w:rsidR="00F54F60" w:rsidTr="00F54F60">
        <w:tc>
          <w:tcPr>
            <w:tcW w:w="9576" w:type="dxa"/>
          </w:tcPr>
          <w:p w:rsidR="00F54F60" w:rsidRPr="00DD540E" w:rsidRDefault="00F54F60" w:rsidP="00F54F60">
            <w:pPr>
              <w:tabs>
                <w:tab w:val="num" w:pos="2160"/>
              </w:tabs>
              <w:rPr>
                <w:b/>
                <w:bCs/>
              </w:rPr>
            </w:pPr>
            <w:r w:rsidRPr="00DD540E">
              <w:rPr>
                <w:b/>
                <w:bCs/>
              </w:rPr>
              <w:t>25.</w:t>
            </w:r>
            <w:r w:rsidRPr="00DD540E">
              <w:t xml:space="preserve"> </w:t>
            </w:r>
            <w:r w:rsidRPr="00DD540E">
              <w:rPr>
                <w:b/>
                <w:bCs/>
              </w:rPr>
              <w:t xml:space="preserve">For how </w:t>
            </w:r>
            <w:r w:rsidR="009647D7">
              <w:rPr>
                <w:b/>
                <w:bCs/>
              </w:rPr>
              <w:t xml:space="preserve">many of the last 3 months [were </w:t>
            </w:r>
            <w:r w:rsidRPr="00DD540E">
              <w:rPr>
                <w:b/>
                <w:bCs/>
              </w:rPr>
              <w:t>you/</w:t>
            </w:r>
            <w:r w:rsidR="009647D7">
              <w:rPr>
                <w:b/>
                <w:bCs/>
              </w:rPr>
              <w:t xml:space="preserve"> was </w:t>
            </w:r>
            <w:r w:rsidRPr="00DD540E">
              <w:rPr>
                <w:b/>
                <w:bCs/>
              </w:rPr>
              <w:t>fill renter’s name(s)] unable to pay all or part of your rent?</w:t>
            </w:r>
          </w:p>
          <w:p w:rsidR="00F54F60" w:rsidRPr="00DD540E" w:rsidRDefault="00F54F60" w:rsidP="00F54F60">
            <w:pPr>
              <w:numPr>
                <w:ilvl w:val="0"/>
                <w:numId w:val="18"/>
              </w:numPr>
              <w:tabs>
                <w:tab w:val="num" w:pos="2160"/>
              </w:tabs>
              <w:ind w:hanging="360"/>
              <w:rPr>
                <w:rFonts w:eastAsia="Times New Roman"/>
              </w:rPr>
            </w:pPr>
            <w:r w:rsidRPr="00DD540E">
              <w:rPr>
                <w:rFonts w:eastAsia="Times New Roman"/>
              </w:rPr>
              <w:t xml:space="preserve">□  </w:t>
            </w:r>
            <w:r w:rsidRPr="00DD540E">
              <w:t>One month</w:t>
            </w:r>
          </w:p>
          <w:p w:rsidR="00F54F60" w:rsidRPr="00DD540E" w:rsidRDefault="00F54F60" w:rsidP="00F54F60">
            <w:pPr>
              <w:numPr>
                <w:ilvl w:val="0"/>
                <w:numId w:val="18"/>
              </w:numPr>
              <w:tabs>
                <w:tab w:val="num" w:pos="2160"/>
              </w:tabs>
              <w:ind w:hanging="360"/>
              <w:rPr>
                <w:rFonts w:eastAsia="Times New Roman"/>
              </w:rPr>
            </w:pPr>
            <w:r w:rsidRPr="00DD540E">
              <w:rPr>
                <w:rFonts w:eastAsia="Times New Roman"/>
              </w:rPr>
              <w:t xml:space="preserve">□  </w:t>
            </w:r>
            <w:r w:rsidRPr="00DD540E">
              <w:t>Two months</w:t>
            </w:r>
          </w:p>
          <w:p w:rsidR="00F54F60" w:rsidRPr="009B3FB0" w:rsidRDefault="00F54F60" w:rsidP="00F54F60">
            <w:pPr>
              <w:numPr>
                <w:ilvl w:val="0"/>
                <w:numId w:val="18"/>
              </w:numPr>
              <w:tabs>
                <w:tab w:val="num" w:pos="2160"/>
              </w:tabs>
              <w:ind w:hanging="360"/>
              <w:rPr>
                <w:rFonts w:eastAsia="Times New Roman"/>
              </w:rPr>
            </w:pPr>
            <w:r w:rsidRPr="00DD540E">
              <w:rPr>
                <w:rFonts w:eastAsia="Times New Roman"/>
              </w:rPr>
              <w:t xml:space="preserve">□  </w:t>
            </w:r>
            <w:r w:rsidRPr="00DD540E">
              <w:t>All three months</w:t>
            </w:r>
          </w:p>
          <w:p w:rsidR="00F54F60" w:rsidRDefault="00F54F60" w:rsidP="00F54F60">
            <w:pPr>
              <w:numPr>
                <w:ilvl w:val="0"/>
                <w:numId w:val="18"/>
              </w:numPr>
              <w:tabs>
                <w:tab w:val="num" w:pos="2160"/>
              </w:tabs>
              <w:ind w:hanging="360"/>
              <w:rPr>
                <w:rFonts w:eastAsia="Times New Roman"/>
              </w:rPr>
            </w:pPr>
            <w:r w:rsidRPr="00DD540E">
              <w:rPr>
                <w:rFonts w:eastAsia="Times New Roman"/>
              </w:rPr>
              <w:t>□</w:t>
            </w:r>
            <w:r>
              <w:rPr>
                <w:rFonts w:eastAsia="Times New Roman"/>
              </w:rPr>
              <w:t xml:space="preserve"> </w:t>
            </w:r>
            <w:proofErr w:type="spellStart"/>
            <w:r>
              <w:rPr>
                <w:rFonts w:eastAsia="Times New Roman"/>
                <w:bCs/>
              </w:rPr>
              <w:t>Dk</w:t>
            </w:r>
            <w:proofErr w:type="spellEnd"/>
          </w:p>
          <w:p w:rsidR="00F54F60" w:rsidRDefault="00F54F60" w:rsidP="00F54F60">
            <w:pPr>
              <w:numPr>
                <w:ilvl w:val="0"/>
                <w:numId w:val="18"/>
              </w:numPr>
              <w:tabs>
                <w:tab w:val="num" w:pos="2160"/>
              </w:tabs>
              <w:ind w:hanging="360"/>
              <w:rPr>
                <w:rFonts w:eastAsia="Times New Roman"/>
              </w:rPr>
            </w:pPr>
            <w:r w:rsidRPr="00DD540E">
              <w:rPr>
                <w:rFonts w:eastAsia="Times New Roman"/>
              </w:rPr>
              <w:t>□</w:t>
            </w:r>
            <w:r>
              <w:rPr>
                <w:rFonts w:eastAsia="Times New Roman"/>
              </w:rPr>
              <w:t xml:space="preserve"> Refuse</w:t>
            </w:r>
          </w:p>
          <w:p w:rsidR="00F54F60" w:rsidRDefault="00F54F60" w:rsidP="00364202">
            <w:pPr>
              <w:pStyle w:val="NoSpacing"/>
            </w:pPr>
          </w:p>
        </w:tc>
      </w:tr>
    </w:tbl>
    <w:p w:rsidR="00F54F60" w:rsidRDefault="00F54F60" w:rsidP="00364202">
      <w:pPr>
        <w:pStyle w:val="NoSpacing"/>
      </w:pPr>
    </w:p>
    <w:p w:rsidR="00A34D8B" w:rsidRDefault="00A34D8B" w:rsidP="00364202">
      <w:pPr>
        <w:pStyle w:val="NoSpacing"/>
      </w:pPr>
    </w:p>
    <w:p w:rsidR="00A34D8B" w:rsidRDefault="00A34D8B" w:rsidP="00364202">
      <w:pPr>
        <w:pStyle w:val="NoSpacing"/>
      </w:pPr>
    </w:p>
    <w:p w:rsidR="00A34D8B" w:rsidRDefault="00A34D8B" w:rsidP="00364202">
      <w:pPr>
        <w:pStyle w:val="NoSpacing"/>
      </w:pPr>
    </w:p>
    <w:p w:rsidR="00A34D8B" w:rsidRDefault="00A34D8B" w:rsidP="00364202">
      <w:pPr>
        <w:pStyle w:val="NoSpacing"/>
      </w:pPr>
    </w:p>
    <w:tbl>
      <w:tblPr>
        <w:tblStyle w:val="TableGrid"/>
        <w:tblW w:w="0" w:type="auto"/>
        <w:tblLook w:val="04A0" w:firstRow="1" w:lastRow="0" w:firstColumn="1" w:lastColumn="0" w:noHBand="0" w:noVBand="1"/>
      </w:tblPr>
      <w:tblGrid>
        <w:gridCol w:w="9576"/>
      </w:tblGrid>
      <w:tr w:rsidR="00F54F60" w:rsidTr="00F54F60">
        <w:tc>
          <w:tcPr>
            <w:tcW w:w="9576" w:type="dxa"/>
          </w:tcPr>
          <w:p w:rsidR="00F54F60" w:rsidRPr="00DD540E" w:rsidRDefault="00F54F60" w:rsidP="00F54F60">
            <w:pPr>
              <w:rPr>
                <w:b/>
                <w:bCs/>
              </w:rPr>
            </w:pPr>
            <w:r w:rsidRPr="00DD540E">
              <w:rPr>
                <w:b/>
                <w:bCs/>
              </w:rPr>
              <w:lastRenderedPageBreak/>
              <w:t>26.</w:t>
            </w:r>
            <w:r w:rsidRPr="00DD540E">
              <w:t xml:space="preserve"> </w:t>
            </w:r>
            <w:r w:rsidR="009647D7">
              <w:t>[</w:t>
            </w:r>
            <w:r w:rsidRPr="00DD540E">
              <w:rPr>
                <w:b/>
                <w:bCs/>
              </w:rPr>
              <w:t xml:space="preserve">Have </w:t>
            </w:r>
            <w:r w:rsidR="001474CC" w:rsidRPr="00DD540E">
              <w:rPr>
                <w:b/>
                <w:bCs/>
              </w:rPr>
              <w:t>you/</w:t>
            </w:r>
            <w:r w:rsidR="009647D7">
              <w:rPr>
                <w:b/>
                <w:bCs/>
              </w:rPr>
              <w:t xml:space="preserve"> Has </w:t>
            </w:r>
            <w:r w:rsidR="001474CC" w:rsidRPr="00DD540E">
              <w:rPr>
                <w:b/>
                <w:bCs/>
              </w:rPr>
              <w:t xml:space="preserve">fill renter’s name(s)] </w:t>
            </w:r>
            <w:r w:rsidRPr="00DD540E">
              <w:rPr>
                <w:b/>
                <w:bCs/>
              </w:rPr>
              <w:t>been threatened with eviction in the last 3 months?</w:t>
            </w:r>
          </w:p>
          <w:p w:rsidR="00F54F60" w:rsidRPr="00DD540E" w:rsidRDefault="00F54F60" w:rsidP="00F54F60">
            <w:pPr>
              <w:numPr>
                <w:ilvl w:val="0"/>
                <w:numId w:val="19"/>
              </w:numPr>
              <w:tabs>
                <w:tab w:val="num" w:pos="2160"/>
              </w:tabs>
              <w:ind w:hanging="360"/>
              <w:rPr>
                <w:rFonts w:eastAsia="Times New Roman"/>
              </w:rPr>
            </w:pPr>
            <w:r w:rsidRPr="00DD540E">
              <w:rPr>
                <w:rFonts w:eastAsia="Times New Roman"/>
              </w:rPr>
              <w:t xml:space="preserve">□  </w:t>
            </w:r>
            <w:r w:rsidRPr="00DD540E">
              <w:t xml:space="preserve">Yes  </w:t>
            </w:r>
          </w:p>
          <w:p w:rsidR="00F54F60" w:rsidRPr="009B3FB0" w:rsidRDefault="00F54F60" w:rsidP="00F54F60">
            <w:pPr>
              <w:numPr>
                <w:ilvl w:val="0"/>
                <w:numId w:val="19"/>
              </w:numPr>
              <w:tabs>
                <w:tab w:val="num" w:pos="2160"/>
              </w:tabs>
              <w:ind w:hanging="360"/>
              <w:rPr>
                <w:rFonts w:eastAsia="Times New Roman"/>
              </w:rPr>
            </w:pPr>
            <w:r>
              <w:rPr>
                <w:rFonts w:eastAsia="Times New Roman"/>
                <w:noProof/>
              </w:rPr>
              <mc:AlternateContent>
                <mc:Choice Requires="wps">
                  <w:drawing>
                    <wp:anchor distT="0" distB="0" distL="114300" distR="114300" simplePos="0" relativeHeight="251663360" behindDoc="0" locked="0" layoutInCell="1" allowOverlap="1">
                      <wp:simplePos x="0" y="0"/>
                      <wp:positionH relativeFrom="column">
                        <wp:posOffset>2009775</wp:posOffset>
                      </wp:positionH>
                      <wp:positionV relativeFrom="paragraph">
                        <wp:posOffset>48260</wp:posOffset>
                      </wp:positionV>
                      <wp:extent cx="180975" cy="428625"/>
                      <wp:effectExtent l="9525" t="10795" r="9525" b="825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428625"/>
                              </a:xfrm>
                              <a:prstGeom prst="rightBrace">
                                <a:avLst>
                                  <a:gd name="adj1" fmla="val 19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3" o:spid="_x0000_s1026" type="#_x0000_t88" style="position:absolute;margin-left:158.25pt;margin-top:3.8pt;width:14.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"/>
                  </w:pict>
                </mc:Fallback>
              </mc:AlternateContent>
            </w:r>
            <w:r w:rsidRPr="00DD540E">
              <w:rPr>
                <w:rFonts w:eastAsia="Times New Roman"/>
              </w:rPr>
              <w:t xml:space="preserve">□  </w:t>
            </w:r>
            <w:r w:rsidRPr="00DD540E">
              <w:t xml:space="preserve">No </w:t>
            </w:r>
          </w:p>
          <w:p w:rsidR="00F54F60" w:rsidRDefault="00F54F60" w:rsidP="00F54F60">
            <w:pPr>
              <w:numPr>
                <w:ilvl w:val="0"/>
                <w:numId w:val="19"/>
              </w:numPr>
              <w:tabs>
                <w:tab w:val="num" w:pos="2160"/>
              </w:tabs>
              <w:ind w:hanging="360"/>
              <w:rPr>
                <w:rFonts w:eastAsia="Times New Roman"/>
              </w:rPr>
            </w:pPr>
            <w:r w:rsidRPr="00DD540E">
              <w:rPr>
                <w:rFonts w:eastAsia="Times New Roman"/>
              </w:rPr>
              <w:t>□</w:t>
            </w:r>
            <w:r>
              <w:rPr>
                <w:rFonts w:eastAsia="Times New Roman"/>
              </w:rPr>
              <w:t xml:space="preserve"> </w:t>
            </w:r>
            <w:proofErr w:type="spellStart"/>
            <w:r>
              <w:rPr>
                <w:rFonts w:eastAsia="Times New Roman"/>
                <w:bCs/>
              </w:rPr>
              <w:t>Dk</w:t>
            </w:r>
            <w:proofErr w:type="spellEnd"/>
            <w:r>
              <w:rPr>
                <w:rFonts w:eastAsia="Times New Roman"/>
              </w:rPr>
              <w:t xml:space="preserve"> </w:t>
            </w:r>
            <w:r>
              <w:rPr>
                <w:rFonts w:eastAsia="Times New Roman"/>
              </w:rPr>
              <w:tab/>
            </w:r>
            <w:r>
              <w:rPr>
                <w:rFonts w:eastAsia="Times New Roman"/>
              </w:rPr>
              <w:tab/>
            </w:r>
            <w:r w:rsidRPr="00EF2FE7">
              <w:rPr>
                <w:rFonts w:eastAsia="Times New Roman"/>
                <w:highlight w:val="yellow"/>
              </w:rPr>
              <w:t>Skip to question 29</w:t>
            </w:r>
          </w:p>
          <w:p w:rsidR="00F54F60" w:rsidRPr="00DD540E" w:rsidRDefault="00F54F60" w:rsidP="00F54F60">
            <w:pPr>
              <w:numPr>
                <w:ilvl w:val="0"/>
                <w:numId w:val="19"/>
              </w:numPr>
              <w:tabs>
                <w:tab w:val="num" w:pos="2160"/>
              </w:tabs>
              <w:ind w:hanging="360"/>
              <w:rPr>
                <w:rFonts w:eastAsia="Times New Roman"/>
              </w:rPr>
            </w:pPr>
            <w:r w:rsidRPr="00DD540E">
              <w:rPr>
                <w:rFonts w:eastAsia="Times New Roman"/>
              </w:rPr>
              <w:t>□</w:t>
            </w:r>
            <w:r>
              <w:rPr>
                <w:rFonts w:eastAsia="Times New Roman"/>
              </w:rPr>
              <w:t xml:space="preserve"> Refuse </w:t>
            </w:r>
          </w:p>
          <w:p w:rsidR="00F54F60" w:rsidRDefault="00F54F60" w:rsidP="00364202">
            <w:pPr>
              <w:pStyle w:val="NoSpacing"/>
            </w:pPr>
          </w:p>
        </w:tc>
      </w:tr>
    </w:tbl>
    <w:p w:rsidR="00F54F60" w:rsidRDefault="00F54F60" w:rsidP="00364202">
      <w:pPr>
        <w:pStyle w:val="NoSpacing"/>
      </w:pPr>
    </w:p>
    <w:tbl>
      <w:tblPr>
        <w:tblStyle w:val="TableGrid"/>
        <w:tblW w:w="0" w:type="auto"/>
        <w:tblLook w:val="04A0" w:firstRow="1" w:lastRow="0" w:firstColumn="1" w:lastColumn="0" w:noHBand="0" w:noVBand="1"/>
      </w:tblPr>
      <w:tblGrid>
        <w:gridCol w:w="9576"/>
      </w:tblGrid>
      <w:tr w:rsidR="00F54F60" w:rsidTr="00F54F60">
        <w:tc>
          <w:tcPr>
            <w:tcW w:w="9576" w:type="dxa"/>
          </w:tcPr>
          <w:p w:rsidR="003501CE" w:rsidRPr="00DD540E" w:rsidRDefault="003501CE" w:rsidP="003501CE">
            <w:pPr>
              <w:rPr>
                <w:b/>
                <w:bCs/>
              </w:rPr>
            </w:pPr>
            <w:r w:rsidRPr="00DD540E">
              <w:rPr>
                <w:b/>
                <w:bCs/>
              </w:rPr>
              <w:t xml:space="preserve">27. What was the primary reason for threatened eviction?  </w:t>
            </w:r>
            <w:r w:rsidRPr="00DD540E">
              <w:rPr>
                <w:bCs/>
                <w:i/>
              </w:rPr>
              <w:t>(FR Instruction: Read all answer categories.)</w:t>
            </w:r>
          </w:p>
          <w:p w:rsidR="003501CE" w:rsidRPr="00DD540E" w:rsidRDefault="003501CE" w:rsidP="003501CE">
            <w:pPr>
              <w:rPr>
                <w:b/>
                <w:bCs/>
              </w:rPr>
            </w:pPr>
          </w:p>
          <w:p w:rsidR="003501CE" w:rsidRPr="00DD540E" w:rsidRDefault="003501CE" w:rsidP="003501CE">
            <w:pPr>
              <w:numPr>
                <w:ilvl w:val="0"/>
                <w:numId w:val="20"/>
              </w:numPr>
              <w:tabs>
                <w:tab w:val="num" w:pos="1800"/>
              </w:tabs>
              <w:ind w:hanging="360"/>
              <w:rPr>
                <w:rFonts w:eastAsia="Times New Roman"/>
                <w:b/>
                <w:bCs/>
              </w:rPr>
            </w:pPr>
            <w:r w:rsidRPr="00DD540E">
              <w:rPr>
                <w:rFonts w:eastAsia="Times New Roman"/>
                <w:b/>
                <w:bCs/>
              </w:rPr>
              <w:t xml:space="preserve">□  </w:t>
            </w:r>
            <w:r w:rsidRPr="00DD540E">
              <w:rPr>
                <w:b/>
                <w:bCs/>
              </w:rPr>
              <w:t>Failure or inability to pay rent</w:t>
            </w:r>
          </w:p>
          <w:p w:rsidR="003501CE" w:rsidRPr="00DD540E" w:rsidRDefault="003501CE" w:rsidP="003501CE">
            <w:pPr>
              <w:numPr>
                <w:ilvl w:val="0"/>
                <w:numId w:val="20"/>
              </w:numPr>
              <w:tabs>
                <w:tab w:val="num" w:pos="1800"/>
              </w:tabs>
              <w:ind w:hanging="360"/>
              <w:rPr>
                <w:rFonts w:eastAsia="Times New Roman"/>
                <w:b/>
                <w:bCs/>
              </w:rPr>
            </w:pPr>
            <w:r w:rsidRPr="00DD540E">
              <w:rPr>
                <w:rFonts w:eastAsia="Times New Roman"/>
                <w:b/>
                <w:bCs/>
              </w:rPr>
              <w:t xml:space="preserve">□  </w:t>
            </w:r>
            <w:r w:rsidRPr="00DD540E">
              <w:rPr>
                <w:b/>
                <w:bCs/>
              </w:rPr>
              <w:t>Other violation of lease</w:t>
            </w:r>
          </w:p>
          <w:p w:rsidR="003501CE" w:rsidRPr="00DD540E" w:rsidRDefault="003501CE" w:rsidP="003501CE">
            <w:pPr>
              <w:numPr>
                <w:ilvl w:val="0"/>
                <w:numId w:val="20"/>
              </w:numPr>
              <w:tabs>
                <w:tab w:val="num" w:pos="1800"/>
              </w:tabs>
              <w:ind w:hanging="360"/>
              <w:rPr>
                <w:rFonts w:eastAsia="Times New Roman"/>
                <w:b/>
                <w:bCs/>
              </w:rPr>
            </w:pPr>
            <w:r w:rsidRPr="00DD540E">
              <w:rPr>
                <w:rFonts w:eastAsia="Times New Roman"/>
                <w:b/>
                <w:bCs/>
              </w:rPr>
              <w:t xml:space="preserve">□  </w:t>
            </w:r>
            <w:r w:rsidRPr="00DD540E">
              <w:rPr>
                <w:b/>
                <w:bCs/>
              </w:rPr>
              <w:t>Landlord wants to use the unit for another tenant or purpose, including moving in himself</w:t>
            </w:r>
          </w:p>
          <w:p w:rsidR="003501CE" w:rsidRPr="00DD540E" w:rsidRDefault="003501CE" w:rsidP="003501CE">
            <w:pPr>
              <w:numPr>
                <w:ilvl w:val="0"/>
                <w:numId w:val="20"/>
              </w:numPr>
              <w:tabs>
                <w:tab w:val="num" w:pos="1800"/>
              </w:tabs>
              <w:ind w:hanging="360"/>
              <w:rPr>
                <w:rFonts w:eastAsia="Times New Roman"/>
                <w:b/>
                <w:bCs/>
              </w:rPr>
            </w:pPr>
            <w:r w:rsidRPr="00DD540E">
              <w:rPr>
                <w:rFonts w:eastAsia="Times New Roman"/>
                <w:b/>
                <w:bCs/>
              </w:rPr>
              <w:t xml:space="preserve">□  </w:t>
            </w:r>
            <w:r w:rsidRPr="00DD540E">
              <w:rPr>
                <w:b/>
                <w:bCs/>
              </w:rPr>
              <w:t>Building condemned or due to be demolished</w:t>
            </w:r>
          </w:p>
          <w:p w:rsidR="003501CE" w:rsidRPr="00DD540E" w:rsidRDefault="003501CE" w:rsidP="003501CE">
            <w:pPr>
              <w:numPr>
                <w:ilvl w:val="0"/>
                <w:numId w:val="20"/>
              </w:numPr>
              <w:tabs>
                <w:tab w:val="num" w:pos="1800"/>
              </w:tabs>
              <w:ind w:hanging="360"/>
              <w:rPr>
                <w:rFonts w:eastAsia="Times New Roman"/>
                <w:b/>
                <w:bCs/>
              </w:rPr>
            </w:pPr>
            <w:r w:rsidRPr="00DD540E">
              <w:rPr>
                <w:rFonts w:eastAsia="Times New Roman"/>
                <w:b/>
                <w:bCs/>
              </w:rPr>
              <w:t xml:space="preserve">□  </w:t>
            </w:r>
            <w:r w:rsidRPr="00DD540E">
              <w:rPr>
                <w:b/>
                <w:bCs/>
              </w:rPr>
              <w:t xml:space="preserve">Landlord </w:t>
            </w:r>
            <w:r w:rsidR="009D0714">
              <w:rPr>
                <w:b/>
                <w:bCs/>
              </w:rPr>
              <w:t xml:space="preserve">was </w:t>
            </w:r>
            <w:r w:rsidRPr="00DD540E">
              <w:rPr>
                <w:b/>
                <w:bCs/>
              </w:rPr>
              <w:t xml:space="preserve">foreclosed </w:t>
            </w:r>
            <w:r w:rsidR="009D0714">
              <w:rPr>
                <w:b/>
                <w:bCs/>
              </w:rPr>
              <w:t>up</w:t>
            </w:r>
            <w:r w:rsidRPr="00DD540E">
              <w:rPr>
                <w:b/>
                <w:bCs/>
              </w:rPr>
              <w:t>on</w:t>
            </w:r>
          </w:p>
          <w:p w:rsidR="003501CE" w:rsidRPr="009B3FB0" w:rsidRDefault="003501CE" w:rsidP="003501CE">
            <w:pPr>
              <w:numPr>
                <w:ilvl w:val="0"/>
                <w:numId w:val="20"/>
              </w:numPr>
              <w:tabs>
                <w:tab w:val="num" w:pos="1800"/>
              </w:tabs>
              <w:ind w:hanging="360"/>
              <w:rPr>
                <w:rFonts w:eastAsia="Times New Roman"/>
                <w:b/>
                <w:bCs/>
              </w:rPr>
            </w:pPr>
            <w:r w:rsidRPr="00DD540E">
              <w:rPr>
                <w:rFonts w:eastAsia="Times New Roman"/>
                <w:b/>
                <w:bCs/>
              </w:rPr>
              <w:t xml:space="preserve">□  </w:t>
            </w:r>
            <w:r w:rsidRPr="00DD540E">
              <w:rPr>
                <w:b/>
                <w:bCs/>
              </w:rPr>
              <w:t>Other, specify_________________________________________________</w:t>
            </w:r>
          </w:p>
          <w:p w:rsidR="003501CE" w:rsidRPr="009B3FB0" w:rsidRDefault="003501CE" w:rsidP="003501CE">
            <w:pPr>
              <w:numPr>
                <w:ilvl w:val="0"/>
                <w:numId w:val="20"/>
              </w:numPr>
              <w:tabs>
                <w:tab w:val="num" w:pos="1800"/>
              </w:tabs>
              <w:ind w:hanging="360"/>
              <w:rPr>
                <w:rFonts w:eastAsia="Times New Roman"/>
                <w:b/>
                <w:bCs/>
              </w:rPr>
            </w:pPr>
            <w:r w:rsidRPr="00DD540E">
              <w:rPr>
                <w:rFonts w:eastAsia="Times New Roman"/>
              </w:rPr>
              <w:t>□</w:t>
            </w:r>
            <w:r>
              <w:rPr>
                <w:rFonts w:eastAsia="Times New Roman"/>
              </w:rPr>
              <w:t xml:space="preserve"> </w:t>
            </w:r>
            <w:proofErr w:type="spellStart"/>
            <w:r>
              <w:rPr>
                <w:rFonts w:eastAsia="Times New Roman"/>
                <w:bCs/>
              </w:rPr>
              <w:t>Dk</w:t>
            </w:r>
            <w:proofErr w:type="spellEnd"/>
          </w:p>
          <w:p w:rsidR="003501CE" w:rsidRPr="00DD540E" w:rsidRDefault="003501CE" w:rsidP="003501CE">
            <w:pPr>
              <w:numPr>
                <w:ilvl w:val="0"/>
                <w:numId w:val="20"/>
              </w:numPr>
              <w:tabs>
                <w:tab w:val="num" w:pos="1800"/>
              </w:tabs>
              <w:ind w:hanging="360"/>
              <w:rPr>
                <w:rFonts w:eastAsia="Times New Roman"/>
                <w:b/>
                <w:bCs/>
              </w:rPr>
            </w:pPr>
            <w:r w:rsidRPr="00DD540E">
              <w:rPr>
                <w:rFonts w:eastAsia="Times New Roman"/>
              </w:rPr>
              <w:t>□</w:t>
            </w:r>
            <w:r>
              <w:rPr>
                <w:rFonts w:eastAsia="Times New Roman"/>
              </w:rPr>
              <w:t xml:space="preserve"> Refuse</w:t>
            </w:r>
          </w:p>
          <w:p w:rsidR="00F54F60" w:rsidRDefault="00F54F60" w:rsidP="00364202">
            <w:pPr>
              <w:pStyle w:val="NoSpacing"/>
            </w:pPr>
          </w:p>
        </w:tc>
      </w:tr>
    </w:tbl>
    <w:p w:rsidR="00F54F60" w:rsidRDefault="00F54F60" w:rsidP="00364202">
      <w:pPr>
        <w:pStyle w:val="NoSpacing"/>
      </w:pPr>
    </w:p>
    <w:tbl>
      <w:tblPr>
        <w:tblStyle w:val="TableGrid"/>
        <w:tblW w:w="0" w:type="auto"/>
        <w:tblLook w:val="04A0" w:firstRow="1" w:lastRow="0" w:firstColumn="1" w:lastColumn="0" w:noHBand="0" w:noVBand="1"/>
      </w:tblPr>
      <w:tblGrid>
        <w:gridCol w:w="9576"/>
      </w:tblGrid>
      <w:tr w:rsidR="008A385F" w:rsidTr="008A385F">
        <w:tc>
          <w:tcPr>
            <w:tcW w:w="9576" w:type="dxa"/>
          </w:tcPr>
          <w:p w:rsidR="008A385F" w:rsidRPr="00DD540E" w:rsidRDefault="008A385F" w:rsidP="008A385F">
            <w:pPr>
              <w:rPr>
                <w:b/>
                <w:bCs/>
              </w:rPr>
            </w:pPr>
            <w:r w:rsidRPr="00DD540E">
              <w:rPr>
                <w:b/>
                <w:bCs/>
              </w:rPr>
              <w:t>28.</w:t>
            </w:r>
            <w:r w:rsidRPr="00DD540E">
              <w:t xml:space="preserve"> </w:t>
            </w:r>
            <w:r w:rsidR="00C5520A">
              <w:t>[</w:t>
            </w:r>
            <w:r w:rsidRPr="00DD540E">
              <w:rPr>
                <w:b/>
                <w:bCs/>
              </w:rPr>
              <w:t xml:space="preserve">Have </w:t>
            </w:r>
            <w:r w:rsidR="001474CC" w:rsidRPr="00DD540E">
              <w:rPr>
                <w:b/>
                <w:bCs/>
              </w:rPr>
              <w:t>you/</w:t>
            </w:r>
            <w:r w:rsidR="00C5520A">
              <w:rPr>
                <w:b/>
                <w:bCs/>
              </w:rPr>
              <w:t xml:space="preserve">has </w:t>
            </w:r>
            <w:r w:rsidR="001474CC" w:rsidRPr="00DD540E">
              <w:rPr>
                <w:b/>
                <w:bCs/>
              </w:rPr>
              <w:t xml:space="preserve">fill renter’s name(s)] </w:t>
            </w:r>
            <w:r w:rsidRPr="00DD540E">
              <w:rPr>
                <w:b/>
                <w:bCs/>
              </w:rPr>
              <w:t>received an actual eviction notice from a court?</w:t>
            </w:r>
            <w:r w:rsidRPr="00DD540E">
              <w:t xml:space="preserve">  </w:t>
            </w:r>
          </w:p>
          <w:p w:rsidR="008A385F" w:rsidRPr="00DD540E" w:rsidRDefault="008A385F" w:rsidP="008A385F">
            <w:pPr>
              <w:numPr>
                <w:ilvl w:val="0"/>
                <w:numId w:val="21"/>
              </w:numPr>
              <w:tabs>
                <w:tab w:val="num" w:pos="2160"/>
              </w:tabs>
              <w:ind w:hanging="360"/>
              <w:rPr>
                <w:rFonts w:eastAsia="Times New Roman"/>
              </w:rPr>
            </w:pPr>
            <w:r w:rsidRPr="00DD540E">
              <w:rPr>
                <w:rFonts w:eastAsia="Times New Roman"/>
              </w:rPr>
              <w:t xml:space="preserve">□  </w:t>
            </w:r>
            <w:r w:rsidRPr="00DD540E">
              <w:t xml:space="preserve">Yes </w:t>
            </w:r>
          </w:p>
          <w:p w:rsidR="008A385F" w:rsidRPr="009B3FB0" w:rsidRDefault="008A385F" w:rsidP="008A385F">
            <w:pPr>
              <w:numPr>
                <w:ilvl w:val="0"/>
                <w:numId w:val="21"/>
              </w:numPr>
              <w:tabs>
                <w:tab w:val="num" w:pos="2160"/>
              </w:tabs>
              <w:ind w:hanging="360"/>
              <w:rPr>
                <w:rFonts w:eastAsia="Times New Roman"/>
              </w:rPr>
            </w:pPr>
            <w:r w:rsidRPr="00DD540E">
              <w:rPr>
                <w:rFonts w:eastAsia="Times New Roman"/>
              </w:rPr>
              <w:t xml:space="preserve">□  </w:t>
            </w:r>
            <w:r w:rsidRPr="00DD540E">
              <w:t xml:space="preserve">No </w:t>
            </w:r>
          </w:p>
          <w:p w:rsidR="008A385F" w:rsidRDefault="008A385F" w:rsidP="008A385F">
            <w:pPr>
              <w:numPr>
                <w:ilvl w:val="0"/>
                <w:numId w:val="21"/>
              </w:numPr>
              <w:tabs>
                <w:tab w:val="num" w:pos="2160"/>
              </w:tabs>
              <w:ind w:hanging="360"/>
              <w:rPr>
                <w:rFonts w:eastAsia="Times New Roman"/>
              </w:rPr>
            </w:pPr>
            <w:r w:rsidRPr="00DD540E">
              <w:rPr>
                <w:rFonts w:eastAsia="Times New Roman"/>
              </w:rPr>
              <w:t>□</w:t>
            </w:r>
            <w:r>
              <w:rPr>
                <w:rFonts w:eastAsia="Times New Roman"/>
              </w:rPr>
              <w:t xml:space="preserve"> </w:t>
            </w:r>
            <w:proofErr w:type="spellStart"/>
            <w:r>
              <w:rPr>
                <w:rFonts w:eastAsia="Times New Roman"/>
                <w:bCs/>
              </w:rPr>
              <w:t>Dk</w:t>
            </w:r>
            <w:proofErr w:type="spellEnd"/>
          </w:p>
          <w:p w:rsidR="008A385F" w:rsidRPr="00DD540E" w:rsidRDefault="008A385F" w:rsidP="008A385F">
            <w:pPr>
              <w:numPr>
                <w:ilvl w:val="0"/>
                <w:numId w:val="21"/>
              </w:numPr>
              <w:tabs>
                <w:tab w:val="num" w:pos="2160"/>
              </w:tabs>
              <w:ind w:hanging="360"/>
              <w:rPr>
                <w:rFonts w:eastAsia="Times New Roman"/>
              </w:rPr>
            </w:pPr>
            <w:r w:rsidRPr="00DD540E">
              <w:rPr>
                <w:rFonts w:eastAsia="Times New Roman"/>
              </w:rPr>
              <w:t>□</w:t>
            </w:r>
            <w:r>
              <w:rPr>
                <w:rFonts w:eastAsia="Times New Roman"/>
              </w:rPr>
              <w:t xml:space="preserve"> Refuse</w:t>
            </w:r>
          </w:p>
          <w:p w:rsidR="008A385F" w:rsidRDefault="008A385F" w:rsidP="00364202">
            <w:pPr>
              <w:pStyle w:val="NoSpacing"/>
            </w:pPr>
          </w:p>
        </w:tc>
      </w:tr>
    </w:tbl>
    <w:p w:rsidR="008A385F" w:rsidRDefault="008A385F" w:rsidP="00364202">
      <w:pPr>
        <w:pStyle w:val="NoSpacing"/>
      </w:pPr>
    </w:p>
    <w:tbl>
      <w:tblPr>
        <w:tblStyle w:val="TableGrid"/>
        <w:tblW w:w="0" w:type="auto"/>
        <w:tblLook w:val="04A0" w:firstRow="1" w:lastRow="0" w:firstColumn="1" w:lastColumn="0" w:noHBand="0" w:noVBand="1"/>
      </w:tblPr>
      <w:tblGrid>
        <w:gridCol w:w="9576"/>
      </w:tblGrid>
      <w:tr w:rsidR="008A385F" w:rsidTr="008A385F">
        <w:tc>
          <w:tcPr>
            <w:tcW w:w="9576" w:type="dxa"/>
          </w:tcPr>
          <w:p w:rsidR="008A385F" w:rsidRPr="00DD540E" w:rsidRDefault="008A385F" w:rsidP="008A385F">
            <w:pPr>
              <w:rPr>
                <w:b/>
                <w:bCs/>
              </w:rPr>
            </w:pPr>
            <w:r w:rsidRPr="00DD540E">
              <w:rPr>
                <w:b/>
                <w:bCs/>
              </w:rPr>
              <w:t>29.</w:t>
            </w:r>
            <w:r w:rsidRPr="00DD540E">
              <w:t xml:space="preserve">  </w:t>
            </w:r>
            <w:r w:rsidRPr="00DD540E">
              <w:rPr>
                <w:b/>
                <w:bCs/>
              </w:rPr>
              <w:t xml:space="preserve">How likely do you think it is that </w:t>
            </w:r>
            <w:r w:rsidR="008A5AF7" w:rsidRPr="00DD540E">
              <w:rPr>
                <w:b/>
                <w:bCs/>
              </w:rPr>
              <w:t xml:space="preserve">[you/fill renter’s name(s)] </w:t>
            </w:r>
            <w:r w:rsidR="008A5AF7">
              <w:rPr>
                <w:b/>
                <w:bCs/>
              </w:rPr>
              <w:t>will have to leave the</w:t>
            </w:r>
            <w:r w:rsidRPr="00DD540E">
              <w:rPr>
                <w:b/>
                <w:bCs/>
              </w:rPr>
              <w:t xml:space="preserve"> present housing within the next month because of eviction?</w:t>
            </w:r>
          </w:p>
          <w:p w:rsidR="008A385F" w:rsidRPr="00DD540E" w:rsidRDefault="008A385F" w:rsidP="008A385F">
            <w:pPr>
              <w:ind w:left="1440"/>
              <w:rPr>
                <w:b/>
                <w:bCs/>
              </w:rPr>
            </w:pPr>
          </w:p>
          <w:p w:rsidR="008A385F" w:rsidRPr="00DD540E" w:rsidRDefault="008A385F" w:rsidP="008A385F">
            <w:pPr>
              <w:numPr>
                <w:ilvl w:val="0"/>
                <w:numId w:val="22"/>
              </w:numPr>
              <w:tabs>
                <w:tab w:val="num" w:pos="2160"/>
              </w:tabs>
              <w:ind w:hanging="360"/>
              <w:rPr>
                <w:rFonts w:eastAsia="Times New Roman"/>
              </w:rPr>
            </w:pPr>
            <w:r w:rsidRPr="00DD540E">
              <w:rPr>
                <w:rFonts w:eastAsia="Times New Roman"/>
              </w:rPr>
              <w:t xml:space="preserve">□  </w:t>
            </w:r>
            <w:r w:rsidRPr="00DD540E">
              <w:t>Certain or almost certain</w:t>
            </w:r>
          </w:p>
          <w:p w:rsidR="008A385F" w:rsidRPr="00DD540E" w:rsidRDefault="008A385F" w:rsidP="008A385F">
            <w:pPr>
              <w:numPr>
                <w:ilvl w:val="0"/>
                <w:numId w:val="22"/>
              </w:numPr>
              <w:tabs>
                <w:tab w:val="num" w:pos="2160"/>
              </w:tabs>
              <w:ind w:hanging="360"/>
              <w:rPr>
                <w:rFonts w:eastAsia="Times New Roman"/>
              </w:rPr>
            </w:pPr>
            <w:r w:rsidRPr="00DD540E">
              <w:rPr>
                <w:rFonts w:eastAsia="Times New Roman"/>
              </w:rPr>
              <w:t xml:space="preserve">□  </w:t>
            </w:r>
            <w:r w:rsidRPr="00DD540E">
              <w:t xml:space="preserve">Very likely </w:t>
            </w:r>
          </w:p>
          <w:p w:rsidR="008A385F" w:rsidRPr="00DD540E" w:rsidRDefault="008A385F" w:rsidP="008A385F">
            <w:pPr>
              <w:numPr>
                <w:ilvl w:val="0"/>
                <w:numId w:val="22"/>
              </w:numPr>
              <w:tabs>
                <w:tab w:val="num" w:pos="2160"/>
              </w:tabs>
              <w:ind w:hanging="360"/>
              <w:rPr>
                <w:rFonts w:eastAsia="Times New Roman"/>
              </w:rPr>
            </w:pPr>
            <w:r w:rsidRPr="00DD540E">
              <w:rPr>
                <w:rFonts w:eastAsia="Times New Roman"/>
              </w:rPr>
              <w:t xml:space="preserve">□  </w:t>
            </w:r>
            <w:r w:rsidRPr="00DD540E">
              <w:t xml:space="preserve">Somewhat likely </w:t>
            </w:r>
          </w:p>
          <w:p w:rsidR="008A385F" w:rsidRPr="00DD540E" w:rsidRDefault="008A385F" w:rsidP="008A385F">
            <w:pPr>
              <w:numPr>
                <w:ilvl w:val="0"/>
                <w:numId w:val="22"/>
              </w:numPr>
              <w:tabs>
                <w:tab w:val="num" w:pos="2160"/>
              </w:tabs>
              <w:ind w:hanging="360"/>
              <w:rPr>
                <w:rFonts w:eastAsia="Times New Roman"/>
              </w:rPr>
            </w:pPr>
            <w:r w:rsidRPr="00DD540E">
              <w:rPr>
                <w:rFonts w:eastAsia="Times New Roman"/>
              </w:rPr>
              <w:t xml:space="preserve">□  </w:t>
            </w:r>
            <w:r w:rsidRPr="00DD540E">
              <w:t xml:space="preserve">Not very likely  </w:t>
            </w:r>
          </w:p>
          <w:p w:rsidR="008A385F" w:rsidRPr="009B3FB0" w:rsidRDefault="008A385F" w:rsidP="008A385F">
            <w:pPr>
              <w:numPr>
                <w:ilvl w:val="0"/>
                <w:numId w:val="22"/>
              </w:numPr>
              <w:tabs>
                <w:tab w:val="num" w:pos="2160"/>
              </w:tabs>
              <w:ind w:hanging="360"/>
              <w:rPr>
                <w:rFonts w:eastAsia="Times New Roman"/>
              </w:rPr>
            </w:pPr>
            <w:r w:rsidRPr="00DD540E">
              <w:rPr>
                <w:rFonts w:eastAsia="Times New Roman"/>
              </w:rPr>
              <w:t xml:space="preserve">□  </w:t>
            </w:r>
            <w:r w:rsidRPr="00DD540E">
              <w:t>Not likely at all</w:t>
            </w:r>
          </w:p>
          <w:p w:rsidR="008A385F" w:rsidRDefault="008A385F" w:rsidP="008A385F">
            <w:pPr>
              <w:numPr>
                <w:ilvl w:val="0"/>
                <w:numId w:val="22"/>
              </w:numPr>
              <w:tabs>
                <w:tab w:val="num" w:pos="2160"/>
              </w:tabs>
              <w:ind w:hanging="360"/>
              <w:rPr>
                <w:rFonts w:eastAsia="Times New Roman"/>
              </w:rPr>
            </w:pPr>
            <w:r w:rsidRPr="00DD540E">
              <w:rPr>
                <w:rFonts w:eastAsia="Times New Roman"/>
              </w:rPr>
              <w:t>□</w:t>
            </w:r>
            <w:r>
              <w:rPr>
                <w:rFonts w:eastAsia="Times New Roman"/>
              </w:rPr>
              <w:t xml:space="preserve"> </w:t>
            </w:r>
            <w:proofErr w:type="spellStart"/>
            <w:r>
              <w:rPr>
                <w:rFonts w:eastAsia="Times New Roman"/>
                <w:bCs/>
              </w:rPr>
              <w:t>Dk</w:t>
            </w:r>
            <w:proofErr w:type="spellEnd"/>
          </w:p>
          <w:p w:rsidR="008A385F" w:rsidRPr="00DD540E" w:rsidRDefault="008A385F" w:rsidP="008A385F">
            <w:pPr>
              <w:numPr>
                <w:ilvl w:val="0"/>
                <w:numId w:val="22"/>
              </w:numPr>
              <w:tabs>
                <w:tab w:val="num" w:pos="2160"/>
              </w:tabs>
              <w:ind w:hanging="360"/>
              <w:rPr>
                <w:rFonts w:eastAsia="Times New Roman"/>
              </w:rPr>
            </w:pPr>
            <w:r w:rsidRPr="00DD540E">
              <w:rPr>
                <w:rFonts w:eastAsia="Times New Roman"/>
              </w:rPr>
              <w:t>□</w:t>
            </w:r>
            <w:r>
              <w:rPr>
                <w:rFonts w:eastAsia="Times New Roman"/>
              </w:rPr>
              <w:t xml:space="preserve"> Refuse</w:t>
            </w:r>
          </w:p>
          <w:p w:rsidR="008A385F" w:rsidRDefault="008A385F" w:rsidP="00364202">
            <w:pPr>
              <w:pStyle w:val="NoSpacing"/>
            </w:pPr>
          </w:p>
        </w:tc>
      </w:tr>
    </w:tbl>
    <w:p w:rsidR="008A385F" w:rsidRDefault="008A385F" w:rsidP="00364202">
      <w:pPr>
        <w:pStyle w:val="NoSpacing"/>
      </w:pPr>
    </w:p>
    <w:tbl>
      <w:tblPr>
        <w:tblStyle w:val="TableGrid"/>
        <w:tblW w:w="0" w:type="auto"/>
        <w:tblLook w:val="04A0" w:firstRow="1" w:lastRow="0" w:firstColumn="1" w:lastColumn="0" w:noHBand="0" w:noVBand="1"/>
      </w:tblPr>
      <w:tblGrid>
        <w:gridCol w:w="9576"/>
      </w:tblGrid>
      <w:tr w:rsidR="008A385F" w:rsidTr="008A385F">
        <w:tc>
          <w:tcPr>
            <w:tcW w:w="9576" w:type="dxa"/>
          </w:tcPr>
          <w:p w:rsidR="00B07B25" w:rsidRPr="00DD540E" w:rsidRDefault="00B07B25" w:rsidP="00B07B25">
            <w:pPr>
              <w:rPr>
                <w:b/>
                <w:bCs/>
              </w:rPr>
            </w:pPr>
            <w:r w:rsidRPr="00DD540E">
              <w:rPr>
                <w:b/>
                <w:bCs/>
              </w:rPr>
              <w:t>30.</w:t>
            </w:r>
            <w:r w:rsidRPr="00DD540E">
              <w:t xml:space="preserve"> </w:t>
            </w:r>
            <w:r w:rsidRPr="00DD540E">
              <w:rPr>
                <w:b/>
                <w:bCs/>
              </w:rPr>
              <w:t xml:space="preserve">If </w:t>
            </w:r>
            <w:r w:rsidR="00C5520A">
              <w:rPr>
                <w:b/>
                <w:bCs/>
              </w:rPr>
              <w:t>[</w:t>
            </w:r>
            <w:r w:rsidRPr="00DD540E">
              <w:rPr>
                <w:b/>
                <w:bCs/>
              </w:rPr>
              <w:t>you</w:t>
            </w:r>
            <w:r w:rsidR="00C5520A">
              <w:rPr>
                <w:b/>
                <w:bCs/>
              </w:rPr>
              <w:t>/ fill renter’s name]</w:t>
            </w:r>
            <w:r w:rsidRPr="00DD540E">
              <w:rPr>
                <w:b/>
                <w:bCs/>
              </w:rPr>
              <w:t xml:space="preserve"> did have to leave this home, where do you think </w:t>
            </w:r>
            <w:r w:rsidR="00C5520A">
              <w:rPr>
                <w:b/>
                <w:bCs/>
              </w:rPr>
              <w:t>[</w:t>
            </w:r>
            <w:r w:rsidRPr="00DD540E">
              <w:rPr>
                <w:b/>
                <w:bCs/>
              </w:rPr>
              <w:t>you</w:t>
            </w:r>
            <w:r w:rsidR="00C5520A">
              <w:rPr>
                <w:b/>
                <w:bCs/>
              </w:rPr>
              <w:t>/he/she]</w:t>
            </w:r>
            <w:r w:rsidRPr="00DD540E">
              <w:rPr>
                <w:b/>
                <w:bCs/>
              </w:rPr>
              <w:t xml:space="preserve"> would go?  </w:t>
            </w:r>
            <w:r w:rsidRPr="00DD540E">
              <w:rPr>
                <w:bCs/>
                <w:i/>
              </w:rPr>
              <w:t>(FR Instruction: Read all answer categories.)</w:t>
            </w:r>
          </w:p>
          <w:p w:rsidR="00B07B25" w:rsidRPr="00DD540E" w:rsidRDefault="00B07B25" w:rsidP="00B07B25">
            <w:pPr>
              <w:numPr>
                <w:ilvl w:val="0"/>
                <w:numId w:val="23"/>
              </w:numPr>
              <w:tabs>
                <w:tab w:val="num" w:pos="2160"/>
              </w:tabs>
              <w:spacing w:line="276" w:lineRule="auto"/>
              <w:ind w:hanging="360"/>
              <w:rPr>
                <w:rFonts w:eastAsia="Times New Roman"/>
                <w:b/>
              </w:rPr>
            </w:pPr>
            <w:r w:rsidRPr="00DD540E">
              <w:rPr>
                <w:rFonts w:eastAsia="Times New Roman"/>
                <w:b/>
              </w:rPr>
              <w:t xml:space="preserve">□  </w:t>
            </w:r>
            <w:r w:rsidRPr="00DD540E">
              <w:rPr>
                <w:b/>
              </w:rPr>
              <w:t xml:space="preserve">Would probably get a different place of </w:t>
            </w:r>
            <w:r w:rsidR="00C5520A">
              <w:rPr>
                <w:b/>
              </w:rPr>
              <w:t>[</w:t>
            </w:r>
            <w:r w:rsidRPr="00DD540E">
              <w:rPr>
                <w:b/>
              </w:rPr>
              <w:t>your</w:t>
            </w:r>
            <w:r w:rsidR="00C5520A">
              <w:rPr>
                <w:b/>
              </w:rPr>
              <w:t>/their]</w:t>
            </w:r>
            <w:r w:rsidRPr="00DD540E">
              <w:rPr>
                <w:b/>
              </w:rPr>
              <w:t xml:space="preserve"> own to live in </w:t>
            </w:r>
          </w:p>
          <w:p w:rsidR="00B07B25" w:rsidRPr="00DD540E" w:rsidRDefault="00B07B25" w:rsidP="00B07B25">
            <w:pPr>
              <w:numPr>
                <w:ilvl w:val="0"/>
                <w:numId w:val="23"/>
              </w:numPr>
              <w:tabs>
                <w:tab w:val="num" w:pos="2160"/>
              </w:tabs>
              <w:spacing w:line="276" w:lineRule="auto"/>
              <w:ind w:hanging="360"/>
              <w:rPr>
                <w:rFonts w:eastAsia="Times New Roman"/>
                <w:b/>
              </w:rPr>
            </w:pPr>
            <w:r w:rsidRPr="00DD540E">
              <w:rPr>
                <w:rFonts w:eastAsia="Times New Roman"/>
                <w:b/>
              </w:rPr>
              <w:t xml:space="preserve">□  </w:t>
            </w:r>
            <w:r w:rsidRPr="00DD540E">
              <w:rPr>
                <w:b/>
              </w:rPr>
              <w:t xml:space="preserve">Would probably move in with friends </w:t>
            </w:r>
          </w:p>
          <w:p w:rsidR="00B07B25" w:rsidRPr="00DD540E" w:rsidRDefault="00B07B25" w:rsidP="00B07B25">
            <w:pPr>
              <w:numPr>
                <w:ilvl w:val="0"/>
                <w:numId w:val="23"/>
              </w:numPr>
              <w:tabs>
                <w:tab w:val="num" w:pos="2160"/>
              </w:tabs>
              <w:spacing w:line="276" w:lineRule="auto"/>
              <w:ind w:hanging="360"/>
              <w:rPr>
                <w:rFonts w:eastAsia="Times New Roman"/>
                <w:b/>
              </w:rPr>
            </w:pPr>
            <w:r w:rsidRPr="00DD540E">
              <w:rPr>
                <w:rFonts w:eastAsia="Times New Roman"/>
                <w:b/>
              </w:rPr>
              <w:t xml:space="preserve">□  </w:t>
            </w:r>
            <w:r w:rsidRPr="00DD540E">
              <w:rPr>
                <w:b/>
              </w:rPr>
              <w:t>Would probably move in with family</w:t>
            </w:r>
          </w:p>
          <w:p w:rsidR="00B07B25" w:rsidRPr="00DD540E" w:rsidRDefault="00B07B25" w:rsidP="00B07B25">
            <w:pPr>
              <w:numPr>
                <w:ilvl w:val="0"/>
                <w:numId w:val="23"/>
              </w:numPr>
              <w:tabs>
                <w:tab w:val="num" w:pos="2160"/>
              </w:tabs>
              <w:spacing w:line="276" w:lineRule="auto"/>
              <w:ind w:hanging="360"/>
              <w:rPr>
                <w:rFonts w:eastAsia="Times New Roman"/>
                <w:b/>
              </w:rPr>
            </w:pPr>
            <w:proofErr w:type="gramStart"/>
            <w:r w:rsidRPr="00DD540E">
              <w:rPr>
                <w:rFonts w:eastAsia="Times New Roman"/>
                <w:b/>
              </w:rPr>
              <w:t xml:space="preserve">□  </w:t>
            </w:r>
            <w:r w:rsidRPr="00DD540E">
              <w:rPr>
                <w:b/>
              </w:rPr>
              <w:t>Would</w:t>
            </w:r>
            <w:proofErr w:type="gramEnd"/>
            <w:r w:rsidRPr="00DD540E">
              <w:rPr>
                <w:b/>
              </w:rPr>
              <w:t xml:space="preserve"> probably have to split up and go to different places</w:t>
            </w:r>
            <w:r w:rsidR="002C5FA1">
              <w:rPr>
                <w:b/>
              </w:rPr>
              <w:t xml:space="preserve"> </w:t>
            </w:r>
            <w:r w:rsidR="002C5FA1">
              <w:rPr>
                <w:i/>
              </w:rPr>
              <w:t>(FR Instruction: Do not read category 4 if only one person lives in the home.)</w:t>
            </w:r>
          </w:p>
          <w:p w:rsidR="00B07B25" w:rsidRPr="00DD540E" w:rsidRDefault="00B07B25" w:rsidP="00B07B25">
            <w:pPr>
              <w:numPr>
                <w:ilvl w:val="0"/>
                <w:numId w:val="23"/>
              </w:numPr>
              <w:tabs>
                <w:tab w:val="num" w:pos="2160"/>
              </w:tabs>
              <w:spacing w:line="276" w:lineRule="auto"/>
              <w:ind w:hanging="360"/>
              <w:rPr>
                <w:rFonts w:eastAsia="Times New Roman"/>
                <w:b/>
              </w:rPr>
            </w:pPr>
            <w:r w:rsidRPr="00DD540E">
              <w:rPr>
                <w:rFonts w:eastAsia="Times New Roman"/>
                <w:b/>
              </w:rPr>
              <w:lastRenderedPageBreak/>
              <w:t xml:space="preserve">□  </w:t>
            </w:r>
            <w:r w:rsidRPr="00DD540E">
              <w:rPr>
                <w:b/>
              </w:rPr>
              <w:t>Would probably go to a shelter</w:t>
            </w:r>
          </w:p>
          <w:p w:rsidR="00B07B25" w:rsidRPr="009B3FB0" w:rsidRDefault="00B07B25" w:rsidP="00B07B25">
            <w:pPr>
              <w:numPr>
                <w:ilvl w:val="0"/>
                <w:numId w:val="23"/>
              </w:numPr>
              <w:tabs>
                <w:tab w:val="num" w:pos="2160"/>
              </w:tabs>
              <w:spacing w:line="276" w:lineRule="auto"/>
              <w:ind w:hanging="360"/>
              <w:rPr>
                <w:rFonts w:eastAsia="Times New Roman"/>
                <w:b/>
              </w:rPr>
            </w:pPr>
            <w:r w:rsidRPr="00DD540E">
              <w:rPr>
                <w:rFonts w:eastAsia="Times New Roman"/>
                <w:b/>
              </w:rPr>
              <w:t xml:space="preserve">□  </w:t>
            </w:r>
            <w:r w:rsidRPr="00DD540E">
              <w:rPr>
                <w:b/>
              </w:rPr>
              <w:t xml:space="preserve">Not sure what </w:t>
            </w:r>
            <w:r w:rsidR="00D64683">
              <w:rPr>
                <w:b/>
              </w:rPr>
              <w:t>[</w:t>
            </w:r>
            <w:r w:rsidRPr="00DD540E">
              <w:rPr>
                <w:b/>
              </w:rPr>
              <w:t>you</w:t>
            </w:r>
            <w:r w:rsidR="00D64683">
              <w:rPr>
                <w:b/>
              </w:rPr>
              <w:t>/they]</w:t>
            </w:r>
            <w:r w:rsidRPr="00DD540E">
              <w:rPr>
                <w:b/>
              </w:rPr>
              <w:t xml:space="preserve"> would do</w:t>
            </w:r>
          </w:p>
          <w:p w:rsidR="00B07B25" w:rsidRPr="009B3FB0" w:rsidRDefault="00B07B25" w:rsidP="00B07B25">
            <w:pPr>
              <w:numPr>
                <w:ilvl w:val="0"/>
                <w:numId w:val="23"/>
              </w:numPr>
              <w:tabs>
                <w:tab w:val="num" w:pos="2160"/>
              </w:tabs>
              <w:spacing w:line="276" w:lineRule="auto"/>
              <w:ind w:hanging="360"/>
              <w:rPr>
                <w:rFonts w:eastAsia="Times New Roman"/>
                <w:b/>
              </w:rPr>
            </w:pPr>
            <w:r w:rsidRPr="00DD540E">
              <w:rPr>
                <w:rFonts w:eastAsia="Times New Roman"/>
              </w:rPr>
              <w:t>□</w:t>
            </w:r>
            <w:r>
              <w:rPr>
                <w:rFonts w:eastAsia="Times New Roman"/>
              </w:rPr>
              <w:t xml:space="preserve"> </w:t>
            </w:r>
            <w:proofErr w:type="spellStart"/>
            <w:r>
              <w:rPr>
                <w:rFonts w:eastAsia="Times New Roman"/>
                <w:bCs/>
              </w:rPr>
              <w:t>Dk</w:t>
            </w:r>
            <w:proofErr w:type="spellEnd"/>
          </w:p>
          <w:p w:rsidR="00B07B25" w:rsidRPr="0096631B" w:rsidRDefault="00B07B25" w:rsidP="00B07B25">
            <w:pPr>
              <w:numPr>
                <w:ilvl w:val="0"/>
                <w:numId w:val="23"/>
              </w:numPr>
              <w:tabs>
                <w:tab w:val="num" w:pos="2160"/>
              </w:tabs>
              <w:spacing w:line="276" w:lineRule="auto"/>
              <w:ind w:hanging="360"/>
              <w:rPr>
                <w:rFonts w:eastAsia="Times New Roman"/>
                <w:b/>
              </w:rPr>
            </w:pPr>
            <w:r w:rsidRPr="00DD540E">
              <w:rPr>
                <w:rFonts w:eastAsia="Times New Roman"/>
              </w:rPr>
              <w:t>□</w:t>
            </w:r>
            <w:r>
              <w:rPr>
                <w:rFonts w:eastAsia="Times New Roman"/>
              </w:rPr>
              <w:t xml:space="preserve"> Refuse</w:t>
            </w:r>
          </w:p>
          <w:p w:rsidR="00B07B25" w:rsidRPr="00DD540E" w:rsidRDefault="00B07B25" w:rsidP="00B07B25">
            <w:pPr>
              <w:rPr>
                <w:i/>
                <w:iCs/>
              </w:rPr>
            </w:pPr>
            <w:r w:rsidRPr="00C27EC7">
              <w:rPr>
                <w:i/>
                <w:iCs/>
                <w:highlight w:val="yellow"/>
              </w:rPr>
              <w:t xml:space="preserve">(FR Instruction: This concludes the renters’ section.  </w:t>
            </w:r>
            <w:r w:rsidRPr="00C27EC7">
              <w:rPr>
                <w:b/>
                <w:i/>
                <w:iCs/>
                <w:highlight w:val="yellow"/>
              </w:rPr>
              <w:t>Skip to question 40.)</w:t>
            </w:r>
          </w:p>
          <w:p w:rsidR="008A385F" w:rsidRDefault="008A385F" w:rsidP="00364202">
            <w:pPr>
              <w:pStyle w:val="NoSpacing"/>
            </w:pPr>
          </w:p>
        </w:tc>
      </w:tr>
    </w:tbl>
    <w:p w:rsidR="008A385F" w:rsidRDefault="008A385F" w:rsidP="00364202">
      <w:pPr>
        <w:pStyle w:val="NoSpacing"/>
      </w:pPr>
    </w:p>
    <w:tbl>
      <w:tblPr>
        <w:tblStyle w:val="TableGrid"/>
        <w:tblW w:w="0" w:type="auto"/>
        <w:tblLook w:val="04A0" w:firstRow="1" w:lastRow="0" w:firstColumn="1" w:lastColumn="0" w:noHBand="0" w:noVBand="1"/>
      </w:tblPr>
      <w:tblGrid>
        <w:gridCol w:w="9576"/>
      </w:tblGrid>
      <w:tr w:rsidR="00B07B25" w:rsidTr="00B07B25">
        <w:tc>
          <w:tcPr>
            <w:tcW w:w="9576" w:type="dxa"/>
          </w:tcPr>
          <w:p w:rsidR="00B07B25" w:rsidRPr="00DD540E" w:rsidRDefault="00B07B25" w:rsidP="00B07B25">
            <w:pPr>
              <w:rPr>
                <w:b/>
                <w:bCs/>
              </w:rPr>
            </w:pPr>
            <w:r w:rsidRPr="00DD540E">
              <w:rPr>
                <w:b/>
                <w:bCs/>
              </w:rPr>
              <w:t>31. Now I have some questions about your home.  Please keep in mind that these quest</w:t>
            </w:r>
            <w:r w:rsidR="002C5FA1">
              <w:rPr>
                <w:b/>
                <w:bCs/>
              </w:rPr>
              <w:t>ions are not to collect information</w:t>
            </w:r>
            <w:r w:rsidRPr="00DD540E">
              <w:rPr>
                <w:b/>
                <w:bCs/>
              </w:rPr>
              <w:t xml:space="preserve"> on </w:t>
            </w:r>
            <w:r w:rsidR="006020C5">
              <w:rPr>
                <w:b/>
                <w:bCs/>
              </w:rPr>
              <w:t>[</w:t>
            </w:r>
            <w:r w:rsidRPr="00DD540E">
              <w:rPr>
                <w:b/>
                <w:bCs/>
              </w:rPr>
              <w:t>you</w:t>
            </w:r>
            <w:r w:rsidR="006020C5">
              <w:rPr>
                <w:b/>
                <w:bCs/>
              </w:rPr>
              <w:t>/ fill owner’s name]</w:t>
            </w:r>
            <w:r w:rsidRPr="00DD540E">
              <w:rPr>
                <w:b/>
                <w:bCs/>
              </w:rPr>
              <w:t xml:space="preserve"> personally, but provide an idea of housing trends in America.  </w:t>
            </w:r>
            <w:r w:rsidRPr="00DD540E">
              <w:t xml:space="preserve"> </w:t>
            </w:r>
            <w:r w:rsidRPr="00DD540E">
              <w:rPr>
                <w:b/>
                <w:bCs/>
              </w:rPr>
              <w:t>In the last 12 months, has there been a time when [you</w:t>
            </w:r>
            <w:r w:rsidR="006020C5">
              <w:rPr>
                <w:b/>
                <w:bCs/>
              </w:rPr>
              <w:t xml:space="preserve"> were</w:t>
            </w:r>
            <w:r w:rsidRPr="00DD540E">
              <w:rPr>
                <w:b/>
                <w:bCs/>
              </w:rPr>
              <w:t>/fill owner’s name(s)</w:t>
            </w:r>
            <w:r w:rsidR="006020C5">
              <w:rPr>
                <w:b/>
                <w:bCs/>
              </w:rPr>
              <w:t xml:space="preserve"> was]</w:t>
            </w:r>
            <w:r w:rsidRPr="00DD540E">
              <w:rPr>
                <w:b/>
                <w:bCs/>
              </w:rPr>
              <w:t xml:space="preserve"> not able to pay all or part of the property</w:t>
            </w:r>
            <w:r w:rsidRPr="00DD540E">
              <w:rPr>
                <w:b/>
                <w:bCs/>
                <w:color w:val="1F497D"/>
              </w:rPr>
              <w:t xml:space="preserve"> </w:t>
            </w:r>
            <w:r w:rsidRPr="00DD540E">
              <w:rPr>
                <w:b/>
                <w:bCs/>
              </w:rPr>
              <w:t xml:space="preserve">taxes that </w:t>
            </w:r>
            <w:r w:rsidR="0071485E" w:rsidRPr="00DD540E">
              <w:rPr>
                <w:b/>
                <w:bCs/>
              </w:rPr>
              <w:t xml:space="preserve">[you/fill owner’s name(s)] </w:t>
            </w:r>
            <w:r w:rsidRPr="00DD540E">
              <w:rPr>
                <w:b/>
                <w:bCs/>
              </w:rPr>
              <w:t xml:space="preserve"> owe</w:t>
            </w:r>
            <w:r w:rsidR="006020C5">
              <w:rPr>
                <w:b/>
                <w:bCs/>
              </w:rPr>
              <w:t>(s)</w:t>
            </w:r>
            <w:r w:rsidRPr="00DD540E">
              <w:rPr>
                <w:b/>
                <w:bCs/>
                <w:color w:val="1F497D"/>
              </w:rPr>
              <w:t xml:space="preserve">, </w:t>
            </w:r>
            <w:r w:rsidRPr="00DD540E">
              <w:rPr>
                <w:b/>
                <w:bCs/>
              </w:rPr>
              <w:t>o</w:t>
            </w:r>
            <w:r w:rsidR="006020C5">
              <w:rPr>
                <w:b/>
                <w:bCs/>
              </w:rPr>
              <w:t>r has a lien been placed on the</w:t>
            </w:r>
            <w:r w:rsidRPr="00DD540E">
              <w:rPr>
                <w:b/>
                <w:bCs/>
              </w:rPr>
              <w:t xml:space="preserve"> home for unpaid income taxes or other taxes?</w:t>
            </w:r>
          </w:p>
          <w:p w:rsidR="00B07B25" w:rsidRPr="00DD540E" w:rsidRDefault="00B07B25" w:rsidP="00B07B25">
            <w:pPr>
              <w:rPr>
                <w:b/>
                <w:bCs/>
              </w:rPr>
            </w:pPr>
          </w:p>
          <w:p w:rsidR="00B07B25" w:rsidRPr="00DD540E" w:rsidRDefault="00B07B25" w:rsidP="00B07B25">
            <w:pPr>
              <w:numPr>
                <w:ilvl w:val="0"/>
                <w:numId w:val="24"/>
              </w:numPr>
              <w:tabs>
                <w:tab w:val="num" w:pos="2520"/>
              </w:tabs>
              <w:ind w:hanging="360"/>
              <w:rPr>
                <w:rFonts w:eastAsia="Times New Roman"/>
              </w:rPr>
            </w:pPr>
            <w:r w:rsidRPr="00DD540E">
              <w:rPr>
                <w:rFonts w:eastAsia="Times New Roman"/>
              </w:rPr>
              <w:t xml:space="preserve">□  </w:t>
            </w:r>
            <w:r w:rsidRPr="00DD540E">
              <w:t>Yes</w:t>
            </w:r>
          </w:p>
          <w:p w:rsidR="00B07B25" w:rsidRPr="009B3FB0" w:rsidRDefault="00B07B25" w:rsidP="00B07B25">
            <w:pPr>
              <w:numPr>
                <w:ilvl w:val="0"/>
                <w:numId w:val="24"/>
              </w:numPr>
              <w:tabs>
                <w:tab w:val="num" w:pos="2520"/>
              </w:tabs>
              <w:ind w:hanging="360"/>
              <w:rPr>
                <w:rFonts w:eastAsia="Times New Roman"/>
              </w:rPr>
            </w:pPr>
            <w:r w:rsidRPr="00DD540E">
              <w:rPr>
                <w:rFonts w:eastAsia="Times New Roman"/>
              </w:rPr>
              <w:t xml:space="preserve">□  </w:t>
            </w:r>
            <w:r w:rsidRPr="00DD540E">
              <w:t>No</w:t>
            </w:r>
          </w:p>
          <w:p w:rsidR="00B07B25" w:rsidRDefault="00B07B25" w:rsidP="00B07B25">
            <w:pPr>
              <w:numPr>
                <w:ilvl w:val="0"/>
                <w:numId w:val="24"/>
              </w:numPr>
              <w:tabs>
                <w:tab w:val="num" w:pos="2520"/>
              </w:tabs>
              <w:ind w:hanging="360"/>
              <w:rPr>
                <w:rFonts w:eastAsia="Times New Roman"/>
              </w:rPr>
            </w:pPr>
            <w:r w:rsidRPr="00DD540E">
              <w:rPr>
                <w:rFonts w:eastAsia="Times New Roman"/>
              </w:rPr>
              <w:t>□</w:t>
            </w:r>
            <w:r>
              <w:rPr>
                <w:rFonts w:eastAsia="Times New Roman"/>
              </w:rPr>
              <w:t xml:space="preserve"> </w:t>
            </w:r>
            <w:proofErr w:type="spellStart"/>
            <w:r>
              <w:rPr>
                <w:rFonts w:eastAsia="Times New Roman"/>
                <w:bCs/>
              </w:rPr>
              <w:t>Dk</w:t>
            </w:r>
            <w:proofErr w:type="spellEnd"/>
          </w:p>
          <w:p w:rsidR="00B07B25" w:rsidRPr="00DD540E" w:rsidRDefault="00B07B25" w:rsidP="00B07B25">
            <w:pPr>
              <w:numPr>
                <w:ilvl w:val="0"/>
                <w:numId w:val="24"/>
              </w:numPr>
              <w:tabs>
                <w:tab w:val="num" w:pos="2520"/>
              </w:tabs>
              <w:ind w:hanging="360"/>
              <w:rPr>
                <w:rFonts w:eastAsia="Times New Roman"/>
              </w:rPr>
            </w:pPr>
            <w:r w:rsidRPr="00DD540E">
              <w:rPr>
                <w:rFonts w:eastAsia="Times New Roman"/>
              </w:rPr>
              <w:t>□</w:t>
            </w:r>
            <w:r>
              <w:rPr>
                <w:rFonts w:eastAsia="Times New Roman"/>
              </w:rPr>
              <w:t xml:space="preserve"> Refuse</w:t>
            </w:r>
          </w:p>
          <w:p w:rsidR="00B07B25" w:rsidRDefault="00B07B25" w:rsidP="00364202">
            <w:pPr>
              <w:pStyle w:val="NoSpacing"/>
            </w:pPr>
          </w:p>
        </w:tc>
      </w:tr>
    </w:tbl>
    <w:p w:rsidR="00B07B25" w:rsidRDefault="00B07B25" w:rsidP="00364202">
      <w:pPr>
        <w:pStyle w:val="NoSpacing"/>
      </w:pPr>
    </w:p>
    <w:tbl>
      <w:tblPr>
        <w:tblStyle w:val="TableGrid"/>
        <w:tblW w:w="0" w:type="auto"/>
        <w:tblLook w:val="04A0" w:firstRow="1" w:lastRow="0" w:firstColumn="1" w:lastColumn="0" w:noHBand="0" w:noVBand="1"/>
      </w:tblPr>
      <w:tblGrid>
        <w:gridCol w:w="9576"/>
      </w:tblGrid>
      <w:tr w:rsidR="00B07B25" w:rsidTr="00B07B25">
        <w:tc>
          <w:tcPr>
            <w:tcW w:w="9576" w:type="dxa"/>
          </w:tcPr>
          <w:p w:rsidR="00B07B25" w:rsidRPr="00DD540E" w:rsidRDefault="00B07B25" w:rsidP="00B07B25">
            <w:pPr>
              <w:rPr>
                <w:b/>
                <w:bCs/>
              </w:rPr>
            </w:pPr>
            <w:r w:rsidRPr="00DD540E">
              <w:rPr>
                <w:b/>
                <w:bCs/>
              </w:rPr>
              <w:t>32.  Do [you/fill owner’s name(s)] have a mortgage or loan of any type on this property?  Include regular mortgages, home equity credit lines, and any loan that is secured by the value of the home.</w:t>
            </w:r>
          </w:p>
          <w:p w:rsidR="00B07B25" w:rsidRPr="00DD540E" w:rsidRDefault="00B07B25" w:rsidP="00B07B25">
            <w:pPr>
              <w:rPr>
                <w:b/>
                <w:bCs/>
              </w:rPr>
            </w:pPr>
          </w:p>
          <w:p w:rsidR="00B07B25" w:rsidRPr="00DD540E" w:rsidRDefault="00B07B25" w:rsidP="00B07B25">
            <w:pPr>
              <w:numPr>
                <w:ilvl w:val="0"/>
                <w:numId w:val="25"/>
              </w:numPr>
              <w:tabs>
                <w:tab w:val="num" w:pos="2520"/>
              </w:tabs>
              <w:ind w:hanging="360"/>
            </w:pPr>
            <w:r w:rsidRPr="00DD540E">
              <w:rPr>
                <w:rFonts w:eastAsia="Times New Roman"/>
              </w:rPr>
              <w:t xml:space="preserve">□  </w:t>
            </w:r>
            <w:r w:rsidRPr="00DD540E">
              <w:t>Yes</w:t>
            </w:r>
          </w:p>
          <w:p w:rsidR="00B07B25" w:rsidRDefault="00B07B25" w:rsidP="00B07B25">
            <w:pPr>
              <w:numPr>
                <w:ilvl w:val="0"/>
                <w:numId w:val="25"/>
              </w:numPr>
              <w:tabs>
                <w:tab w:val="num" w:pos="2520"/>
              </w:tabs>
              <w:ind w:hanging="360"/>
            </w:pPr>
            <w:r>
              <w:rPr>
                <w:rFonts w:eastAsia="Times New Roman"/>
                <w:noProof/>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53975</wp:posOffset>
                      </wp:positionV>
                      <wp:extent cx="180975" cy="428625"/>
                      <wp:effectExtent l="9525" t="7620" r="9525" b="1143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428625"/>
                              </a:xfrm>
                              <a:prstGeom prst="rightBrace">
                                <a:avLst>
                                  <a:gd name="adj1" fmla="val 19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4" o:spid="_x0000_s1026" type="#_x0000_t88" style="position:absolute;margin-left:168pt;margin-top:4.25pt;width:14.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"/>
                  </w:pict>
                </mc:Fallback>
              </mc:AlternateContent>
            </w:r>
            <w:r w:rsidRPr="00DD540E">
              <w:rPr>
                <w:rFonts w:eastAsia="Times New Roman"/>
              </w:rPr>
              <w:t xml:space="preserve">□  </w:t>
            </w:r>
            <w:r w:rsidRPr="00DD540E">
              <w:t>No</w:t>
            </w:r>
          </w:p>
          <w:p w:rsidR="00B07B25" w:rsidRPr="009B3FB0" w:rsidRDefault="00B07B25" w:rsidP="00B07B25">
            <w:pPr>
              <w:numPr>
                <w:ilvl w:val="0"/>
                <w:numId w:val="25"/>
              </w:numPr>
              <w:tabs>
                <w:tab w:val="num" w:pos="2520"/>
              </w:tabs>
              <w:ind w:hanging="360"/>
            </w:pPr>
            <w:r w:rsidRPr="00DD540E">
              <w:rPr>
                <w:rFonts w:eastAsia="Times New Roman"/>
              </w:rPr>
              <w:t>□</w:t>
            </w:r>
            <w:r>
              <w:rPr>
                <w:rFonts w:eastAsia="Times New Roman"/>
              </w:rPr>
              <w:t xml:space="preserve"> </w:t>
            </w:r>
            <w:proofErr w:type="spellStart"/>
            <w:r>
              <w:rPr>
                <w:rFonts w:eastAsia="Times New Roman"/>
                <w:bCs/>
              </w:rPr>
              <w:t>Dk</w:t>
            </w:r>
            <w:proofErr w:type="spellEnd"/>
            <w:r>
              <w:rPr>
                <w:rFonts w:eastAsia="Times New Roman"/>
              </w:rPr>
              <w:t xml:space="preserve"> </w:t>
            </w:r>
            <w:r>
              <w:rPr>
                <w:rFonts w:eastAsia="Times New Roman"/>
              </w:rPr>
              <w:tab/>
              <w:t xml:space="preserve">     </w:t>
            </w:r>
            <w:r w:rsidRPr="00C27EC7">
              <w:rPr>
                <w:rFonts w:eastAsia="Times New Roman"/>
                <w:highlight w:val="yellow"/>
              </w:rPr>
              <w:t>Skip to question 40</w:t>
            </w:r>
          </w:p>
          <w:p w:rsidR="00B07B25" w:rsidRPr="00DD540E" w:rsidRDefault="00B07B25" w:rsidP="00B07B25">
            <w:pPr>
              <w:numPr>
                <w:ilvl w:val="0"/>
                <w:numId w:val="25"/>
              </w:numPr>
              <w:tabs>
                <w:tab w:val="num" w:pos="2520"/>
              </w:tabs>
              <w:ind w:hanging="360"/>
            </w:pPr>
            <w:r w:rsidRPr="00DD540E">
              <w:rPr>
                <w:rFonts w:eastAsia="Times New Roman"/>
              </w:rPr>
              <w:t>□</w:t>
            </w:r>
            <w:r>
              <w:rPr>
                <w:rFonts w:eastAsia="Times New Roman"/>
              </w:rPr>
              <w:t xml:space="preserve"> Refuse </w:t>
            </w:r>
          </w:p>
          <w:p w:rsidR="00B07B25" w:rsidRDefault="00B07B25" w:rsidP="00364202">
            <w:pPr>
              <w:pStyle w:val="NoSpacing"/>
            </w:pPr>
          </w:p>
        </w:tc>
      </w:tr>
    </w:tbl>
    <w:p w:rsidR="00B07B25" w:rsidRDefault="00B07B25" w:rsidP="00364202">
      <w:pPr>
        <w:pStyle w:val="NoSpacing"/>
      </w:pPr>
    </w:p>
    <w:tbl>
      <w:tblPr>
        <w:tblStyle w:val="TableGrid"/>
        <w:tblW w:w="0" w:type="auto"/>
        <w:tblLook w:val="04A0" w:firstRow="1" w:lastRow="0" w:firstColumn="1" w:lastColumn="0" w:noHBand="0" w:noVBand="1"/>
      </w:tblPr>
      <w:tblGrid>
        <w:gridCol w:w="9576"/>
      </w:tblGrid>
      <w:tr w:rsidR="00B07B25" w:rsidTr="00B07B25">
        <w:tc>
          <w:tcPr>
            <w:tcW w:w="9576" w:type="dxa"/>
          </w:tcPr>
          <w:p w:rsidR="00B07B25" w:rsidRPr="006020C5" w:rsidRDefault="00B07B25" w:rsidP="006020C5">
            <w:pPr>
              <w:rPr>
                <w:b/>
                <w:bCs/>
              </w:rPr>
            </w:pPr>
            <w:r w:rsidRPr="00DD540E">
              <w:rPr>
                <w:b/>
                <w:bCs/>
              </w:rPr>
              <w:t>33. In the last 12 months, has there been a time when [you</w:t>
            </w:r>
            <w:r w:rsidR="006020C5">
              <w:rPr>
                <w:b/>
                <w:bCs/>
              </w:rPr>
              <w:t xml:space="preserve"> were</w:t>
            </w:r>
            <w:r w:rsidRPr="00DD540E">
              <w:rPr>
                <w:b/>
                <w:bCs/>
              </w:rPr>
              <w:t>/fill owner’s name(s</w:t>
            </w:r>
            <w:proofErr w:type="gramStart"/>
            <w:r w:rsidRPr="00DD540E">
              <w:rPr>
                <w:b/>
                <w:bCs/>
              </w:rPr>
              <w:t>)</w:t>
            </w:r>
            <w:r w:rsidR="006020C5">
              <w:rPr>
                <w:b/>
                <w:bCs/>
              </w:rPr>
              <w:t>was</w:t>
            </w:r>
            <w:proofErr w:type="gramEnd"/>
            <w:r w:rsidR="006020C5">
              <w:rPr>
                <w:b/>
                <w:bCs/>
              </w:rPr>
              <w:t xml:space="preserve"> ] unable to pay </w:t>
            </w:r>
            <w:r w:rsidR="00165255">
              <w:rPr>
                <w:b/>
                <w:bCs/>
              </w:rPr>
              <w:t xml:space="preserve">the </w:t>
            </w:r>
            <w:r w:rsidR="006020C5">
              <w:rPr>
                <w:b/>
                <w:bCs/>
              </w:rPr>
              <w:t>mortgage?</w:t>
            </w:r>
          </w:p>
          <w:p w:rsidR="00B07B25" w:rsidRPr="00DD540E" w:rsidRDefault="00B07B25" w:rsidP="00B07B25">
            <w:pPr>
              <w:numPr>
                <w:ilvl w:val="2"/>
                <w:numId w:val="26"/>
              </w:numPr>
              <w:tabs>
                <w:tab w:val="num" w:pos="2160"/>
              </w:tabs>
              <w:rPr>
                <w:rFonts w:eastAsia="Times New Roman"/>
              </w:rPr>
            </w:pPr>
            <w:r w:rsidRPr="00DD540E">
              <w:rPr>
                <w:rFonts w:eastAsia="Times New Roman"/>
              </w:rPr>
              <w:t xml:space="preserve">  □  </w:t>
            </w:r>
            <w:r w:rsidRPr="00DD540E">
              <w:t xml:space="preserve">Yes </w:t>
            </w:r>
          </w:p>
          <w:p w:rsidR="00B07B25" w:rsidRPr="009B3FB0" w:rsidRDefault="00B07B25" w:rsidP="00B07B25">
            <w:pPr>
              <w:numPr>
                <w:ilvl w:val="2"/>
                <w:numId w:val="26"/>
              </w:numPr>
              <w:tabs>
                <w:tab w:val="num" w:pos="2160"/>
              </w:tabs>
              <w:rPr>
                <w:rFonts w:eastAsia="Times New Roman"/>
              </w:rPr>
            </w:pPr>
            <w:r>
              <w:rPr>
                <w:rFonts w:eastAsia="Times New Roman"/>
                <w:noProof/>
              </w:rPr>
              <mc:AlternateContent>
                <mc:Choice Requires="wps">
                  <w:drawing>
                    <wp:anchor distT="0" distB="0" distL="114300" distR="114300" simplePos="0" relativeHeight="251667456" behindDoc="0" locked="0" layoutInCell="1" allowOverlap="1">
                      <wp:simplePos x="0" y="0"/>
                      <wp:positionH relativeFrom="column">
                        <wp:posOffset>1952625</wp:posOffset>
                      </wp:positionH>
                      <wp:positionV relativeFrom="paragraph">
                        <wp:posOffset>51435</wp:posOffset>
                      </wp:positionV>
                      <wp:extent cx="180975" cy="428625"/>
                      <wp:effectExtent l="9525" t="6985" r="9525" b="12065"/>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428625"/>
                              </a:xfrm>
                              <a:prstGeom prst="rightBrace">
                                <a:avLst>
                                  <a:gd name="adj1" fmla="val 19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5" o:spid="_x0000_s1026" type="#_x0000_t88" style="position:absolute;margin-left:153.75pt;margin-top:4.05pt;width:14.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"/>
                  </w:pict>
                </mc:Fallback>
              </mc:AlternateContent>
            </w:r>
            <w:r w:rsidRPr="00DD540E">
              <w:rPr>
                <w:rFonts w:eastAsia="Times New Roman"/>
              </w:rPr>
              <w:t xml:space="preserve">  □  </w:t>
            </w:r>
            <w:r w:rsidRPr="00DD540E">
              <w:t>No</w:t>
            </w:r>
          </w:p>
          <w:p w:rsidR="00B07B25" w:rsidRDefault="00B07B25" w:rsidP="00B07B25">
            <w:pPr>
              <w:numPr>
                <w:ilvl w:val="2"/>
                <w:numId w:val="26"/>
              </w:numPr>
              <w:tabs>
                <w:tab w:val="num" w:pos="2160"/>
              </w:tabs>
              <w:rPr>
                <w:rFonts w:eastAsia="Times New Roman"/>
              </w:rPr>
            </w:pPr>
            <w:r>
              <w:rPr>
                <w:rFonts w:eastAsia="Times New Roman"/>
              </w:rPr>
              <w:t xml:space="preserve"> </w:t>
            </w:r>
            <w:r w:rsidRPr="00DD540E">
              <w:rPr>
                <w:rFonts w:eastAsia="Times New Roman"/>
              </w:rPr>
              <w:t>□</w:t>
            </w:r>
            <w:r>
              <w:rPr>
                <w:rFonts w:eastAsia="Times New Roman"/>
              </w:rPr>
              <w:t xml:space="preserve"> </w:t>
            </w:r>
            <w:proofErr w:type="spellStart"/>
            <w:r>
              <w:rPr>
                <w:rFonts w:eastAsia="Times New Roman"/>
                <w:bCs/>
              </w:rPr>
              <w:t>Dk</w:t>
            </w:r>
            <w:proofErr w:type="spellEnd"/>
            <w:r>
              <w:rPr>
                <w:rFonts w:eastAsia="Times New Roman"/>
              </w:rPr>
              <w:t xml:space="preserve"> </w:t>
            </w:r>
            <w:r>
              <w:rPr>
                <w:rFonts w:eastAsia="Times New Roman"/>
              </w:rPr>
              <w:tab/>
            </w:r>
            <w:r>
              <w:rPr>
                <w:rFonts w:eastAsia="Times New Roman"/>
              </w:rPr>
              <w:tab/>
            </w:r>
            <w:r w:rsidRPr="00C27EC7">
              <w:rPr>
                <w:rFonts w:eastAsia="Times New Roman"/>
                <w:highlight w:val="yellow"/>
              </w:rPr>
              <w:t>Skip to question 38</w:t>
            </w:r>
          </w:p>
          <w:p w:rsidR="00B07B25" w:rsidRPr="00DD540E" w:rsidRDefault="00B07B25" w:rsidP="00B07B25">
            <w:pPr>
              <w:numPr>
                <w:ilvl w:val="2"/>
                <w:numId w:val="26"/>
              </w:numPr>
              <w:tabs>
                <w:tab w:val="num" w:pos="2160"/>
              </w:tabs>
              <w:rPr>
                <w:rFonts w:eastAsia="Times New Roman"/>
              </w:rPr>
            </w:pPr>
            <w:r w:rsidRPr="00DD540E">
              <w:rPr>
                <w:rFonts w:eastAsia="Times New Roman"/>
              </w:rPr>
              <w:t>□</w:t>
            </w:r>
            <w:r>
              <w:rPr>
                <w:rFonts w:eastAsia="Times New Roman"/>
              </w:rPr>
              <w:t xml:space="preserve"> Refuse </w:t>
            </w:r>
          </w:p>
          <w:p w:rsidR="00B07B25" w:rsidRDefault="00B07B25" w:rsidP="00364202">
            <w:pPr>
              <w:pStyle w:val="NoSpacing"/>
            </w:pPr>
          </w:p>
        </w:tc>
      </w:tr>
    </w:tbl>
    <w:p w:rsidR="00B07B25" w:rsidRDefault="00B07B25" w:rsidP="00364202">
      <w:pPr>
        <w:pStyle w:val="NoSpacing"/>
      </w:pPr>
    </w:p>
    <w:tbl>
      <w:tblPr>
        <w:tblStyle w:val="TableGrid"/>
        <w:tblW w:w="0" w:type="auto"/>
        <w:tblLook w:val="04A0" w:firstRow="1" w:lastRow="0" w:firstColumn="1" w:lastColumn="0" w:noHBand="0" w:noVBand="1"/>
      </w:tblPr>
      <w:tblGrid>
        <w:gridCol w:w="9576"/>
      </w:tblGrid>
      <w:tr w:rsidR="00B07B25" w:rsidTr="00B07B25">
        <w:tc>
          <w:tcPr>
            <w:tcW w:w="9576" w:type="dxa"/>
          </w:tcPr>
          <w:p w:rsidR="00B07B25" w:rsidRPr="00DD540E" w:rsidRDefault="00B07B25" w:rsidP="00B07B25">
            <w:pPr>
              <w:rPr>
                <w:b/>
                <w:bCs/>
              </w:rPr>
            </w:pPr>
            <w:r w:rsidRPr="00DD540E">
              <w:rPr>
                <w:b/>
                <w:bCs/>
              </w:rPr>
              <w:t>34.</w:t>
            </w:r>
            <w:r w:rsidRPr="00DD540E">
              <w:t xml:space="preserve"> </w:t>
            </w:r>
            <w:r w:rsidRPr="00DD540E">
              <w:rPr>
                <w:b/>
                <w:bCs/>
              </w:rPr>
              <w:t>Did any of these difficulties occur in the last 3 months?</w:t>
            </w:r>
          </w:p>
          <w:p w:rsidR="00B07B25" w:rsidRPr="00DD540E" w:rsidRDefault="00B07B25" w:rsidP="00B07B25">
            <w:pPr>
              <w:numPr>
                <w:ilvl w:val="0"/>
                <w:numId w:val="27"/>
              </w:numPr>
              <w:tabs>
                <w:tab w:val="num" w:pos="2160"/>
              </w:tabs>
              <w:ind w:hanging="360"/>
              <w:rPr>
                <w:rFonts w:eastAsia="Times New Roman"/>
              </w:rPr>
            </w:pPr>
            <w:r w:rsidRPr="00DD540E">
              <w:rPr>
                <w:rFonts w:eastAsia="Times New Roman"/>
              </w:rPr>
              <w:t>□</w:t>
            </w:r>
            <w:r w:rsidRPr="00DD540E">
              <w:t>Yes,</w:t>
            </w:r>
          </w:p>
          <w:p w:rsidR="00B07B25" w:rsidRPr="009B3FB0" w:rsidRDefault="00B07B25" w:rsidP="00B07B25">
            <w:pPr>
              <w:numPr>
                <w:ilvl w:val="0"/>
                <w:numId w:val="27"/>
              </w:numPr>
              <w:tabs>
                <w:tab w:val="num" w:pos="2160"/>
              </w:tabs>
              <w:ind w:hanging="360"/>
              <w:rPr>
                <w:rFonts w:eastAsia="Times New Roman"/>
              </w:rPr>
            </w:pPr>
            <w:r>
              <w:rPr>
                <w:rFonts w:eastAsia="Times New Roman"/>
                <w:noProof/>
              </w:rPr>
              <mc:AlternateContent>
                <mc:Choice Requires="wps">
                  <w:drawing>
                    <wp:anchor distT="0" distB="0" distL="114300" distR="114300" simplePos="0" relativeHeight="251669504" behindDoc="0" locked="0" layoutInCell="1" allowOverlap="1">
                      <wp:simplePos x="0" y="0"/>
                      <wp:positionH relativeFrom="column">
                        <wp:posOffset>1952625</wp:posOffset>
                      </wp:positionH>
                      <wp:positionV relativeFrom="paragraph">
                        <wp:posOffset>47625</wp:posOffset>
                      </wp:positionV>
                      <wp:extent cx="180975" cy="428625"/>
                      <wp:effectExtent l="9525" t="7620" r="9525" b="1143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428625"/>
                              </a:xfrm>
                              <a:prstGeom prst="rightBrace">
                                <a:avLst>
                                  <a:gd name="adj1" fmla="val 19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6" o:spid="_x0000_s1026" type="#_x0000_t88" style="position:absolute;margin-left:153.75pt;margin-top:3.75pt;width:14.2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"/>
                  </w:pict>
                </mc:Fallback>
              </mc:AlternateContent>
            </w:r>
            <w:r w:rsidRPr="00DD540E">
              <w:rPr>
                <w:rFonts w:eastAsia="Times New Roman"/>
              </w:rPr>
              <w:t>□</w:t>
            </w:r>
            <w:r w:rsidRPr="00DD540E">
              <w:t>No</w:t>
            </w:r>
          </w:p>
          <w:p w:rsidR="00B07B25" w:rsidRDefault="00B07B25" w:rsidP="00B07B25">
            <w:pPr>
              <w:numPr>
                <w:ilvl w:val="0"/>
                <w:numId w:val="27"/>
              </w:numPr>
              <w:tabs>
                <w:tab w:val="num" w:pos="2160"/>
              </w:tabs>
              <w:ind w:hanging="360"/>
              <w:rPr>
                <w:rFonts w:eastAsia="Times New Roman"/>
              </w:rPr>
            </w:pPr>
            <w:r w:rsidRPr="00DD540E">
              <w:rPr>
                <w:rFonts w:eastAsia="Times New Roman"/>
              </w:rPr>
              <w:t>□</w:t>
            </w:r>
            <w:r>
              <w:rPr>
                <w:rFonts w:eastAsia="Times New Roman"/>
              </w:rPr>
              <w:t xml:space="preserve"> </w:t>
            </w:r>
            <w:proofErr w:type="spellStart"/>
            <w:r>
              <w:rPr>
                <w:rFonts w:eastAsia="Times New Roman"/>
                <w:bCs/>
              </w:rPr>
              <w:t>Dk</w:t>
            </w:r>
            <w:proofErr w:type="spellEnd"/>
            <w:r>
              <w:rPr>
                <w:rFonts w:eastAsia="Times New Roman"/>
              </w:rPr>
              <w:tab/>
            </w:r>
            <w:r>
              <w:rPr>
                <w:rFonts w:eastAsia="Times New Roman"/>
              </w:rPr>
              <w:tab/>
              <w:t xml:space="preserve"> </w:t>
            </w:r>
            <w:r w:rsidRPr="00C27EC7">
              <w:rPr>
                <w:rFonts w:eastAsia="Times New Roman"/>
                <w:highlight w:val="yellow"/>
              </w:rPr>
              <w:t>Skip to question 38</w:t>
            </w:r>
          </w:p>
          <w:p w:rsidR="00B07B25" w:rsidRPr="00DD540E" w:rsidRDefault="00B07B25" w:rsidP="00B07B25">
            <w:pPr>
              <w:numPr>
                <w:ilvl w:val="0"/>
                <w:numId w:val="27"/>
              </w:numPr>
              <w:tabs>
                <w:tab w:val="num" w:pos="2160"/>
              </w:tabs>
              <w:ind w:hanging="360"/>
              <w:rPr>
                <w:rFonts w:eastAsia="Times New Roman"/>
              </w:rPr>
            </w:pPr>
            <w:r w:rsidRPr="00DD540E">
              <w:rPr>
                <w:rFonts w:eastAsia="Times New Roman"/>
              </w:rPr>
              <w:t>□</w:t>
            </w:r>
            <w:r>
              <w:rPr>
                <w:rFonts w:eastAsia="Times New Roman"/>
              </w:rPr>
              <w:t xml:space="preserve"> Refuse </w:t>
            </w:r>
          </w:p>
          <w:p w:rsidR="00B07B25" w:rsidRDefault="00B07B25" w:rsidP="00364202">
            <w:pPr>
              <w:pStyle w:val="NoSpacing"/>
            </w:pPr>
          </w:p>
        </w:tc>
      </w:tr>
    </w:tbl>
    <w:p w:rsidR="00B07B25" w:rsidRDefault="00B07B25" w:rsidP="00364202">
      <w:pPr>
        <w:pStyle w:val="NoSpacing"/>
      </w:pPr>
    </w:p>
    <w:p w:rsidR="00646EFE" w:rsidRDefault="00646EFE" w:rsidP="00364202">
      <w:pPr>
        <w:pStyle w:val="NoSpacing"/>
      </w:pPr>
    </w:p>
    <w:p w:rsidR="00646EFE" w:rsidRDefault="00646EFE" w:rsidP="00364202">
      <w:pPr>
        <w:pStyle w:val="NoSpacing"/>
      </w:pPr>
    </w:p>
    <w:p w:rsidR="00646EFE" w:rsidRDefault="00646EFE" w:rsidP="00364202">
      <w:pPr>
        <w:pStyle w:val="NoSpacing"/>
      </w:pPr>
    </w:p>
    <w:p w:rsidR="00646EFE" w:rsidRDefault="00646EFE" w:rsidP="00364202">
      <w:pPr>
        <w:pStyle w:val="NoSpacing"/>
      </w:pPr>
    </w:p>
    <w:tbl>
      <w:tblPr>
        <w:tblStyle w:val="TableGrid"/>
        <w:tblW w:w="0" w:type="auto"/>
        <w:tblLook w:val="04A0" w:firstRow="1" w:lastRow="0" w:firstColumn="1" w:lastColumn="0" w:noHBand="0" w:noVBand="1"/>
      </w:tblPr>
      <w:tblGrid>
        <w:gridCol w:w="9576"/>
      </w:tblGrid>
      <w:tr w:rsidR="0085341D" w:rsidTr="0085341D">
        <w:tc>
          <w:tcPr>
            <w:tcW w:w="9576" w:type="dxa"/>
          </w:tcPr>
          <w:p w:rsidR="0085341D" w:rsidRPr="00DD540E" w:rsidRDefault="0085341D" w:rsidP="0085341D">
            <w:pPr>
              <w:rPr>
                <w:b/>
                <w:bCs/>
              </w:rPr>
            </w:pPr>
            <w:r w:rsidRPr="00DD540E">
              <w:rPr>
                <w:b/>
                <w:bCs/>
              </w:rPr>
              <w:lastRenderedPageBreak/>
              <w:t>35.</w:t>
            </w:r>
            <w:r w:rsidRPr="00DD540E">
              <w:t xml:space="preserve"> </w:t>
            </w:r>
            <w:r w:rsidRPr="00DD540E">
              <w:rPr>
                <w:b/>
                <w:bCs/>
              </w:rPr>
              <w:t xml:space="preserve">For how many of the last 3 months were [you/fill owner’s name(s)] unable to pay all of </w:t>
            </w:r>
            <w:r w:rsidR="00165255">
              <w:rPr>
                <w:b/>
                <w:bCs/>
              </w:rPr>
              <w:t>the</w:t>
            </w:r>
            <w:r w:rsidRPr="00DD540E">
              <w:rPr>
                <w:b/>
                <w:bCs/>
              </w:rPr>
              <w:t xml:space="preserve"> mortgage payments?</w:t>
            </w:r>
          </w:p>
          <w:p w:rsidR="0085341D" w:rsidRPr="00DD540E" w:rsidRDefault="0085341D" w:rsidP="0085341D">
            <w:pPr>
              <w:numPr>
                <w:ilvl w:val="2"/>
                <w:numId w:val="28"/>
              </w:numPr>
              <w:tabs>
                <w:tab w:val="num" w:pos="2160"/>
              </w:tabs>
            </w:pPr>
            <w:r w:rsidRPr="00DD540E">
              <w:t xml:space="preserve">  </w:t>
            </w:r>
            <w:r w:rsidRPr="00DD540E">
              <w:rPr>
                <w:rFonts w:eastAsia="Times New Roman"/>
              </w:rPr>
              <w:t xml:space="preserve">□  </w:t>
            </w:r>
            <w:r w:rsidRPr="00DD540E">
              <w:t>One month</w:t>
            </w:r>
          </w:p>
          <w:p w:rsidR="0085341D" w:rsidRPr="00DD540E" w:rsidRDefault="0085341D" w:rsidP="0085341D">
            <w:pPr>
              <w:numPr>
                <w:ilvl w:val="2"/>
                <w:numId w:val="28"/>
              </w:numPr>
              <w:tabs>
                <w:tab w:val="num" w:pos="2160"/>
              </w:tabs>
            </w:pPr>
            <w:r w:rsidRPr="00DD540E">
              <w:t xml:space="preserve">  </w:t>
            </w:r>
            <w:r w:rsidRPr="00DD540E">
              <w:rPr>
                <w:rFonts w:eastAsia="Times New Roman"/>
              </w:rPr>
              <w:t xml:space="preserve">□  </w:t>
            </w:r>
            <w:r w:rsidRPr="00DD540E">
              <w:t>Two months</w:t>
            </w:r>
          </w:p>
          <w:p w:rsidR="0085341D" w:rsidRDefault="0085341D" w:rsidP="0085341D">
            <w:pPr>
              <w:numPr>
                <w:ilvl w:val="2"/>
                <w:numId w:val="28"/>
              </w:numPr>
              <w:tabs>
                <w:tab w:val="num" w:pos="2160"/>
              </w:tabs>
            </w:pPr>
            <w:r w:rsidRPr="00DD540E">
              <w:t xml:space="preserve">  </w:t>
            </w:r>
            <w:r w:rsidRPr="00DD540E">
              <w:rPr>
                <w:rFonts w:eastAsia="Times New Roman"/>
              </w:rPr>
              <w:t xml:space="preserve">□  </w:t>
            </w:r>
            <w:r w:rsidRPr="00DD540E">
              <w:t>All three months</w:t>
            </w:r>
          </w:p>
          <w:p w:rsidR="0085341D" w:rsidRPr="0096631B" w:rsidRDefault="0085341D" w:rsidP="0085341D">
            <w:pPr>
              <w:numPr>
                <w:ilvl w:val="2"/>
                <w:numId w:val="28"/>
              </w:numPr>
              <w:tabs>
                <w:tab w:val="num" w:pos="2160"/>
              </w:tabs>
            </w:pPr>
            <w:r>
              <w:rPr>
                <w:rFonts w:eastAsia="Times New Roman"/>
              </w:rPr>
              <w:t xml:space="preserve">  </w:t>
            </w:r>
            <w:r w:rsidRPr="00DD540E">
              <w:rPr>
                <w:rFonts w:eastAsia="Times New Roman"/>
              </w:rPr>
              <w:t>□</w:t>
            </w:r>
            <w:r>
              <w:rPr>
                <w:rFonts w:eastAsia="Times New Roman"/>
              </w:rPr>
              <w:t xml:space="preserve"> </w:t>
            </w:r>
            <w:proofErr w:type="spellStart"/>
            <w:r>
              <w:rPr>
                <w:rFonts w:eastAsia="Times New Roman"/>
                <w:bCs/>
              </w:rPr>
              <w:t>Dk</w:t>
            </w:r>
            <w:proofErr w:type="spellEnd"/>
          </w:p>
          <w:p w:rsidR="0085341D" w:rsidRPr="00DD540E" w:rsidRDefault="0085341D" w:rsidP="0085341D">
            <w:pPr>
              <w:numPr>
                <w:ilvl w:val="2"/>
                <w:numId w:val="28"/>
              </w:numPr>
              <w:tabs>
                <w:tab w:val="num" w:pos="2160"/>
              </w:tabs>
            </w:pPr>
            <w:r>
              <w:rPr>
                <w:rFonts w:eastAsia="Times New Roman"/>
              </w:rPr>
              <w:t xml:space="preserve">  </w:t>
            </w:r>
            <w:r w:rsidRPr="00DD540E">
              <w:rPr>
                <w:rFonts w:eastAsia="Times New Roman"/>
              </w:rPr>
              <w:t>□</w:t>
            </w:r>
            <w:r>
              <w:rPr>
                <w:rFonts w:eastAsia="Times New Roman"/>
              </w:rPr>
              <w:t xml:space="preserve"> Refuse</w:t>
            </w:r>
          </w:p>
          <w:p w:rsidR="0085341D" w:rsidRDefault="0085341D" w:rsidP="00364202">
            <w:pPr>
              <w:pStyle w:val="NoSpacing"/>
            </w:pPr>
          </w:p>
        </w:tc>
      </w:tr>
    </w:tbl>
    <w:p w:rsidR="00B07B25" w:rsidRDefault="00B07B25" w:rsidP="00364202">
      <w:pPr>
        <w:pStyle w:val="NoSpacing"/>
      </w:pPr>
    </w:p>
    <w:p w:rsidR="00C27EC7" w:rsidRDefault="00C27EC7" w:rsidP="00364202">
      <w:pPr>
        <w:pStyle w:val="NoSpacing"/>
      </w:pPr>
    </w:p>
    <w:tbl>
      <w:tblPr>
        <w:tblStyle w:val="TableGrid"/>
        <w:tblW w:w="0" w:type="auto"/>
        <w:tblLook w:val="04A0" w:firstRow="1" w:lastRow="0" w:firstColumn="1" w:lastColumn="0" w:noHBand="0" w:noVBand="1"/>
      </w:tblPr>
      <w:tblGrid>
        <w:gridCol w:w="9576"/>
      </w:tblGrid>
      <w:tr w:rsidR="0085341D" w:rsidTr="0085341D">
        <w:tc>
          <w:tcPr>
            <w:tcW w:w="9576" w:type="dxa"/>
          </w:tcPr>
          <w:p w:rsidR="0085341D" w:rsidRPr="00DD540E" w:rsidRDefault="0085341D" w:rsidP="0085341D">
            <w:pPr>
              <w:rPr>
                <w:b/>
                <w:bCs/>
              </w:rPr>
            </w:pPr>
            <w:r w:rsidRPr="00DD540E">
              <w:rPr>
                <w:b/>
                <w:bCs/>
              </w:rPr>
              <w:t>36.</w:t>
            </w:r>
            <w:r w:rsidRPr="00DD540E">
              <w:t xml:space="preserve">  </w:t>
            </w:r>
            <w:r w:rsidRPr="00DD540E">
              <w:rPr>
                <w:b/>
                <w:bCs/>
              </w:rPr>
              <w:t xml:space="preserve">In the last 3 months, </w:t>
            </w:r>
            <w:r w:rsidR="00165255">
              <w:rPr>
                <w:b/>
                <w:bCs/>
              </w:rPr>
              <w:t>[</w:t>
            </w:r>
            <w:r w:rsidRPr="00DD540E">
              <w:rPr>
                <w:b/>
                <w:bCs/>
              </w:rPr>
              <w:t>have you</w:t>
            </w:r>
            <w:r w:rsidR="00165255">
              <w:rPr>
                <w:b/>
                <w:bCs/>
              </w:rPr>
              <w:t>/ has fill owner’s name]</w:t>
            </w:r>
            <w:r w:rsidRPr="00DD540E">
              <w:rPr>
                <w:b/>
                <w:bCs/>
              </w:rPr>
              <w:t xml:space="preserve"> received a notice that </w:t>
            </w:r>
            <w:r w:rsidR="00165255">
              <w:rPr>
                <w:b/>
                <w:bCs/>
              </w:rPr>
              <w:t xml:space="preserve">the </w:t>
            </w:r>
            <w:r w:rsidRPr="00DD540E">
              <w:rPr>
                <w:b/>
                <w:bCs/>
              </w:rPr>
              <w:t>mortgage was going to be foreclosed on?</w:t>
            </w:r>
          </w:p>
          <w:p w:rsidR="0085341D" w:rsidRPr="00DD540E" w:rsidRDefault="0085341D" w:rsidP="0085341D">
            <w:pPr>
              <w:numPr>
                <w:ilvl w:val="1"/>
                <w:numId w:val="29"/>
              </w:numPr>
              <w:tabs>
                <w:tab w:val="num" w:pos="2160"/>
              </w:tabs>
              <w:ind w:hanging="360"/>
              <w:rPr>
                <w:rFonts w:eastAsia="Times New Roman"/>
              </w:rPr>
            </w:pPr>
            <w:r w:rsidRPr="00DD540E">
              <w:rPr>
                <w:rFonts w:eastAsia="Times New Roman"/>
              </w:rPr>
              <w:t xml:space="preserve">□  </w:t>
            </w:r>
            <w:r w:rsidRPr="00DD540E">
              <w:t>Yes</w:t>
            </w:r>
          </w:p>
          <w:p w:rsidR="0085341D" w:rsidRPr="0096631B" w:rsidRDefault="0085341D" w:rsidP="0085341D">
            <w:pPr>
              <w:numPr>
                <w:ilvl w:val="1"/>
                <w:numId w:val="29"/>
              </w:numPr>
              <w:tabs>
                <w:tab w:val="num" w:pos="2160"/>
              </w:tabs>
              <w:ind w:hanging="360"/>
              <w:rPr>
                <w:rFonts w:eastAsia="Times New Roman"/>
              </w:rPr>
            </w:pPr>
            <w:r>
              <w:rPr>
                <w:rFonts w:eastAsia="Times New Roman"/>
                <w:noProof/>
              </w:rPr>
              <mc:AlternateContent>
                <mc:Choice Requires="wps">
                  <w:drawing>
                    <wp:anchor distT="0" distB="0" distL="114300" distR="114300" simplePos="0" relativeHeight="251671552" behindDoc="0" locked="0" layoutInCell="1" allowOverlap="1">
                      <wp:simplePos x="0" y="0"/>
                      <wp:positionH relativeFrom="column">
                        <wp:posOffset>1981200</wp:posOffset>
                      </wp:positionH>
                      <wp:positionV relativeFrom="paragraph">
                        <wp:posOffset>48260</wp:posOffset>
                      </wp:positionV>
                      <wp:extent cx="180975" cy="428625"/>
                      <wp:effectExtent l="9525" t="8890" r="9525" b="1016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428625"/>
                              </a:xfrm>
                              <a:prstGeom prst="rightBrace">
                                <a:avLst>
                                  <a:gd name="adj1" fmla="val 19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7" o:spid="_x0000_s1026" type="#_x0000_t88" style="position:absolute;margin-left:156pt;margin-top:3.8pt;width:14.2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"/>
                  </w:pict>
                </mc:Fallback>
              </mc:AlternateContent>
            </w:r>
            <w:r w:rsidRPr="00DD540E">
              <w:rPr>
                <w:rFonts w:eastAsia="Times New Roman"/>
              </w:rPr>
              <w:t xml:space="preserve">□  </w:t>
            </w:r>
            <w:r w:rsidRPr="00DD540E">
              <w:t xml:space="preserve">No </w:t>
            </w:r>
          </w:p>
          <w:p w:rsidR="0085341D" w:rsidRDefault="0085341D" w:rsidP="0085341D">
            <w:pPr>
              <w:numPr>
                <w:ilvl w:val="1"/>
                <w:numId w:val="29"/>
              </w:numPr>
              <w:tabs>
                <w:tab w:val="num" w:pos="2160"/>
              </w:tabs>
              <w:ind w:hanging="360"/>
              <w:rPr>
                <w:rFonts w:eastAsia="Times New Roman"/>
              </w:rPr>
            </w:pPr>
            <w:r w:rsidRPr="00DD540E">
              <w:rPr>
                <w:rFonts w:eastAsia="Times New Roman"/>
              </w:rPr>
              <w:t>□</w:t>
            </w:r>
            <w:r>
              <w:rPr>
                <w:rFonts w:eastAsia="Times New Roman"/>
              </w:rPr>
              <w:t xml:space="preserve"> </w:t>
            </w:r>
            <w:proofErr w:type="spellStart"/>
            <w:r>
              <w:rPr>
                <w:rFonts w:eastAsia="Times New Roman"/>
                <w:bCs/>
              </w:rPr>
              <w:t>Dk</w:t>
            </w:r>
            <w:proofErr w:type="spellEnd"/>
            <w:r>
              <w:rPr>
                <w:rFonts w:eastAsia="Times New Roman"/>
              </w:rPr>
              <w:t xml:space="preserve"> </w:t>
            </w:r>
            <w:r>
              <w:rPr>
                <w:rFonts w:eastAsia="Times New Roman"/>
              </w:rPr>
              <w:tab/>
            </w:r>
            <w:r>
              <w:rPr>
                <w:rFonts w:eastAsia="Times New Roman"/>
              </w:rPr>
              <w:tab/>
            </w:r>
            <w:r w:rsidRPr="00C27EC7">
              <w:rPr>
                <w:rFonts w:eastAsia="Times New Roman"/>
                <w:highlight w:val="yellow"/>
              </w:rPr>
              <w:t>Skip to question 39</w:t>
            </w:r>
          </w:p>
          <w:p w:rsidR="0085341D" w:rsidRPr="00DD540E" w:rsidRDefault="0085341D" w:rsidP="0085341D">
            <w:pPr>
              <w:numPr>
                <w:ilvl w:val="1"/>
                <w:numId w:val="29"/>
              </w:numPr>
              <w:tabs>
                <w:tab w:val="num" w:pos="2160"/>
              </w:tabs>
              <w:ind w:hanging="360"/>
              <w:rPr>
                <w:rFonts w:eastAsia="Times New Roman"/>
              </w:rPr>
            </w:pPr>
            <w:r w:rsidRPr="00DD540E">
              <w:rPr>
                <w:rFonts w:eastAsia="Times New Roman"/>
              </w:rPr>
              <w:t>□</w:t>
            </w:r>
            <w:r>
              <w:rPr>
                <w:rFonts w:eastAsia="Times New Roman"/>
              </w:rPr>
              <w:t xml:space="preserve"> Refuse </w:t>
            </w:r>
          </w:p>
          <w:p w:rsidR="0085341D" w:rsidRPr="00DD540E" w:rsidRDefault="0085341D" w:rsidP="0085341D">
            <w:pPr>
              <w:ind w:left="720"/>
            </w:pPr>
            <w:r w:rsidRPr="00DD540E">
              <w:tab/>
            </w:r>
          </w:p>
          <w:p w:rsidR="0085341D" w:rsidRDefault="0085341D" w:rsidP="00364202">
            <w:pPr>
              <w:pStyle w:val="NoSpacing"/>
            </w:pPr>
          </w:p>
        </w:tc>
      </w:tr>
    </w:tbl>
    <w:p w:rsidR="0085341D" w:rsidRDefault="0085341D" w:rsidP="00364202">
      <w:pPr>
        <w:pStyle w:val="NoSpacing"/>
      </w:pPr>
    </w:p>
    <w:tbl>
      <w:tblPr>
        <w:tblStyle w:val="TableGrid"/>
        <w:tblW w:w="0" w:type="auto"/>
        <w:tblLook w:val="04A0" w:firstRow="1" w:lastRow="0" w:firstColumn="1" w:lastColumn="0" w:noHBand="0" w:noVBand="1"/>
      </w:tblPr>
      <w:tblGrid>
        <w:gridCol w:w="9576"/>
      </w:tblGrid>
      <w:tr w:rsidR="0085341D" w:rsidTr="0085341D">
        <w:tc>
          <w:tcPr>
            <w:tcW w:w="9576" w:type="dxa"/>
          </w:tcPr>
          <w:p w:rsidR="0085341D" w:rsidRPr="00DD540E" w:rsidRDefault="0085341D" w:rsidP="0085341D">
            <w:pPr>
              <w:rPr>
                <w:b/>
                <w:bCs/>
              </w:rPr>
            </w:pPr>
            <w:r w:rsidRPr="00DD540E">
              <w:rPr>
                <w:b/>
                <w:bCs/>
              </w:rPr>
              <w:t>37.</w:t>
            </w:r>
            <w:r w:rsidRPr="00DD540E">
              <w:t xml:space="preserve"> </w:t>
            </w:r>
            <w:r w:rsidR="00D62D98">
              <w:t>[</w:t>
            </w:r>
            <w:r w:rsidRPr="00DD540E">
              <w:rPr>
                <w:b/>
                <w:bCs/>
              </w:rPr>
              <w:t>Are you</w:t>
            </w:r>
            <w:r w:rsidR="00D62D98">
              <w:rPr>
                <w:b/>
                <w:bCs/>
              </w:rPr>
              <w:t>/ Is fill owner’s name]</w:t>
            </w:r>
            <w:r w:rsidRPr="00DD540E">
              <w:rPr>
                <w:b/>
                <w:bCs/>
              </w:rPr>
              <w:t xml:space="preserve"> actually in foreclosure now?</w:t>
            </w:r>
          </w:p>
          <w:p w:rsidR="0085341D" w:rsidRPr="00DD540E" w:rsidRDefault="0085341D" w:rsidP="0085341D">
            <w:r w:rsidRPr="00DD540E">
              <w:tab/>
            </w:r>
            <w:r w:rsidRPr="00DD540E">
              <w:tab/>
            </w:r>
          </w:p>
          <w:p w:rsidR="0085341D" w:rsidRPr="00DD540E" w:rsidRDefault="0085341D" w:rsidP="0085341D">
            <w:pPr>
              <w:numPr>
                <w:ilvl w:val="2"/>
                <w:numId w:val="30"/>
              </w:numPr>
              <w:tabs>
                <w:tab w:val="num" w:pos="2160"/>
              </w:tabs>
              <w:rPr>
                <w:rFonts w:eastAsia="Times New Roman"/>
              </w:rPr>
            </w:pPr>
            <w:r w:rsidRPr="00DD540E">
              <w:rPr>
                <w:rFonts w:eastAsia="Times New Roman"/>
              </w:rPr>
              <w:t xml:space="preserve">  □  </w:t>
            </w:r>
            <w:r w:rsidRPr="00DD540E">
              <w:t>Yes</w:t>
            </w:r>
          </w:p>
          <w:p w:rsidR="0085341D" w:rsidRPr="0096631B" w:rsidRDefault="0085341D" w:rsidP="0085341D">
            <w:pPr>
              <w:numPr>
                <w:ilvl w:val="2"/>
                <w:numId w:val="30"/>
              </w:numPr>
              <w:tabs>
                <w:tab w:val="num" w:pos="2160"/>
              </w:tabs>
              <w:rPr>
                <w:rFonts w:eastAsia="Times New Roman"/>
              </w:rPr>
            </w:pPr>
            <w:r w:rsidRPr="00DD540E">
              <w:rPr>
                <w:rFonts w:eastAsia="Times New Roman"/>
              </w:rPr>
              <w:t xml:space="preserve">  □  </w:t>
            </w:r>
            <w:r w:rsidRPr="00DD540E">
              <w:t xml:space="preserve">No </w:t>
            </w:r>
          </w:p>
          <w:p w:rsidR="0085341D" w:rsidRDefault="0085341D" w:rsidP="0085341D">
            <w:pPr>
              <w:numPr>
                <w:ilvl w:val="2"/>
                <w:numId w:val="30"/>
              </w:numPr>
              <w:tabs>
                <w:tab w:val="num" w:pos="2160"/>
              </w:tabs>
              <w:rPr>
                <w:rFonts w:eastAsia="Times New Roman"/>
              </w:rPr>
            </w:pPr>
            <w:r>
              <w:rPr>
                <w:rFonts w:eastAsia="Times New Roman"/>
              </w:rPr>
              <w:t xml:space="preserve">  </w:t>
            </w:r>
            <w:r w:rsidRPr="00DD540E">
              <w:rPr>
                <w:rFonts w:eastAsia="Times New Roman"/>
              </w:rPr>
              <w:t>□</w:t>
            </w:r>
            <w:r>
              <w:rPr>
                <w:rFonts w:eastAsia="Times New Roman"/>
              </w:rPr>
              <w:t xml:space="preserve"> </w:t>
            </w:r>
            <w:proofErr w:type="spellStart"/>
            <w:r>
              <w:rPr>
                <w:rFonts w:eastAsia="Times New Roman"/>
                <w:bCs/>
              </w:rPr>
              <w:t>Dk</w:t>
            </w:r>
            <w:proofErr w:type="spellEnd"/>
          </w:p>
          <w:p w:rsidR="0085341D" w:rsidRDefault="0085341D" w:rsidP="0085341D">
            <w:pPr>
              <w:numPr>
                <w:ilvl w:val="2"/>
                <w:numId w:val="30"/>
              </w:numPr>
              <w:tabs>
                <w:tab w:val="num" w:pos="2160"/>
              </w:tabs>
              <w:rPr>
                <w:rFonts w:eastAsia="Times New Roman"/>
              </w:rPr>
            </w:pPr>
            <w:r>
              <w:rPr>
                <w:rFonts w:eastAsia="Times New Roman"/>
              </w:rPr>
              <w:t xml:space="preserve">  </w:t>
            </w:r>
            <w:r w:rsidRPr="00DD540E">
              <w:rPr>
                <w:rFonts w:eastAsia="Times New Roman"/>
              </w:rPr>
              <w:t>□</w:t>
            </w:r>
            <w:r>
              <w:rPr>
                <w:rFonts w:eastAsia="Times New Roman"/>
              </w:rPr>
              <w:t xml:space="preserve"> Refuse</w:t>
            </w:r>
          </w:p>
          <w:p w:rsidR="0085341D" w:rsidRDefault="0085341D" w:rsidP="00364202">
            <w:pPr>
              <w:pStyle w:val="NoSpacing"/>
            </w:pPr>
          </w:p>
        </w:tc>
      </w:tr>
    </w:tbl>
    <w:p w:rsidR="0085341D" w:rsidRDefault="0085341D" w:rsidP="00364202">
      <w:pPr>
        <w:pStyle w:val="NoSpacing"/>
      </w:pPr>
    </w:p>
    <w:tbl>
      <w:tblPr>
        <w:tblStyle w:val="TableGrid"/>
        <w:tblW w:w="0" w:type="auto"/>
        <w:tblLook w:val="04A0" w:firstRow="1" w:lastRow="0" w:firstColumn="1" w:lastColumn="0" w:noHBand="0" w:noVBand="1"/>
      </w:tblPr>
      <w:tblGrid>
        <w:gridCol w:w="9576"/>
      </w:tblGrid>
      <w:tr w:rsidR="0085341D" w:rsidTr="0085341D">
        <w:tc>
          <w:tcPr>
            <w:tcW w:w="9576" w:type="dxa"/>
          </w:tcPr>
          <w:p w:rsidR="0085341D" w:rsidRPr="00DD540E" w:rsidRDefault="0085341D" w:rsidP="0085341D">
            <w:pPr>
              <w:tabs>
                <w:tab w:val="num" w:pos="2160"/>
              </w:tabs>
              <w:ind w:left="2160"/>
              <w:rPr>
                <w:rFonts w:eastAsia="Times New Roman"/>
              </w:rPr>
            </w:pPr>
          </w:p>
          <w:p w:rsidR="0085341D" w:rsidRPr="00DD540E" w:rsidRDefault="0085341D" w:rsidP="0085341D">
            <w:pPr>
              <w:rPr>
                <w:b/>
                <w:bCs/>
              </w:rPr>
            </w:pPr>
            <w:r w:rsidRPr="00DD540E">
              <w:rPr>
                <w:b/>
                <w:bCs/>
              </w:rPr>
              <w:t>38.</w:t>
            </w:r>
            <w:r w:rsidRPr="00DD540E">
              <w:t xml:space="preserve"> </w:t>
            </w:r>
            <w:r w:rsidRPr="00DD540E">
              <w:rPr>
                <w:b/>
                <w:bCs/>
              </w:rPr>
              <w:t xml:space="preserve">How likely do you think it is that </w:t>
            </w:r>
            <w:r w:rsidR="00D62D98">
              <w:rPr>
                <w:b/>
                <w:bCs/>
              </w:rPr>
              <w:t>[</w:t>
            </w:r>
            <w:r w:rsidRPr="00DD540E">
              <w:rPr>
                <w:b/>
                <w:bCs/>
              </w:rPr>
              <w:t>you</w:t>
            </w:r>
            <w:r w:rsidR="00D62D98">
              <w:rPr>
                <w:b/>
                <w:bCs/>
              </w:rPr>
              <w:t>/fill owner’s name] will have to leave the</w:t>
            </w:r>
            <w:r w:rsidRPr="00DD540E">
              <w:rPr>
                <w:b/>
                <w:bCs/>
              </w:rPr>
              <w:t xml:space="preserve"> home within the next month because of foreclosure?</w:t>
            </w:r>
          </w:p>
          <w:p w:rsidR="0085341D" w:rsidRPr="00DD540E" w:rsidRDefault="0085341D" w:rsidP="0085341D">
            <w:pPr>
              <w:rPr>
                <w:b/>
                <w:bCs/>
              </w:rPr>
            </w:pPr>
          </w:p>
          <w:p w:rsidR="0085341D" w:rsidRPr="00DD540E" w:rsidRDefault="0085341D" w:rsidP="0085341D">
            <w:pPr>
              <w:numPr>
                <w:ilvl w:val="0"/>
                <w:numId w:val="31"/>
              </w:numPr>
              <w:tabs>
                <w:tab w:val="num" w:pos="2160"/>
              </w:tabs>
              <w:ind w:hanging="360"/>
              <w:rPr>
                <w:rFonts w:eastAsia="Times New Roman"/>
              </w:rPr>
            </w:pPr>
            <w:r w:rsidRPr="00DD540E">
              <w:rPr>
                <w:rFonts w:eastAsia="Times New Roman"/>
              </w:rPr>
              <w:t xml:space="preserve">□  </w:t>
            </w:r>
            <w:r w:rsidRPr="00DD540E">
              <w:t>Certain or almost certain</w:t>
            </w:r>
          </w:p>
          <w:p w:rsidR="0085341D" w:rsidRPr="00DD540E" w:rsidRDefault="0085341D" w:rsidP="0085341D">
            <w:pPr>
              <w:numPr>
                <w:ilvl w:val="0"/>
                <w:numId w:val="31"/>
              </w:numPr>
              <w:tabs>
                <w:tab w:val="num" w:pos="2160"/>
              </w:tabs>
              <w:ind w:hanging="360"/>
              <w:rPr>
                <w:rFonts w:eastAsia="Times New Roman"/>
              </w:rPr>
            </w:pPr>
            <w:r w:rsidRPr="00DD540E">
              <w:rPr>
                <w:rFonts w:eastAsia="Times New Roman"/>
              </w:rPr>
              <w:t xml:space="preserve">□  </w:t>
            </w:r>
            <w:r w:rsidRPr="00DD540E">
              <w:t xml:space="preserve">Very likely </w:t>
            </w:r>
          </w:p>
          <w:p w:rsidR="0085341D" w:rsidRPr="00DD540E" w:rsidRDefault="0085341D" w:rsidP="0085341D">
            <w:pPr>
              <w:numPr>
                <w:ilvl w:val="0"/>
                <w:numId w:val="31"/>
              </w:numPr>
              <w:tabs>
                <w:tab w:val="num" w:pos="2160"/>
              </w:tabs>
              <w:ind w:hanging="360"/>
              <w:rPr>
                <w:rFonts w:eastAsia="Times New Roman"/>
              </w:rPr>
            </w:pPr>
            <w:r w:rsidRPr="00DD540E">
              <w:rPr>
                <w:rFonts w:eastAsia="Times New Roman"/>
              </w:rPr>
              <w:t xml:space="preserve">□  </w:t>
            </w:r>
            <w:r w:rsidRPr="00DD540E">
              <w:t xml:space="preserve">Somewhat likely </w:t>
            </w:r>
          </w:p>
          <w:p w:rsidR="0085341D" w:rsidRPr="00DD540E" w:rsidRDefault="0085341D" w:rsidP="0085341D">
            <w:pPr>
              <w:numPr>
                <w:ilvl w:val="0"/>
                <w:numId w:val="31"/>
              </w:numPr>
              <w:tabs>
                <w:tab w:val="num" w:pos="2160"/>
              </w:tabs>
              <w:ind w:hanging="360"/>
              <w:rPr>
                <w:rFonts w:eastAsia="Times New Roman"/>
              </w:rPr>
            </w:pPr>
            <w:r w:rsidRPr="00DD540E">
              <w:rPr>
                <w:rFonts w:eastAsia="Times New Roman"/>
              </w:rPr>
              <w:t xml:space="preserve">□  </w:t>
            </w:r>
            <w:r w:rsidRPr="00DD540E">
              <w:t xml:space="preserve">Not very likely  </w:t>
            </w:r>
          </w:p>
          <w:p w:rsidR="0085341D" w:rsidRPr="0096631B" w:rsidRDefault="0085341D" w:rsidP="0085341D">
            <w:pPr>
              <w:numPr>
                <w:ilvl w:val="0"/>
                <w:numId w:val="31"/>
              </w:numPr>
              <w:tabs>
                <w:tab w:val="num" w:pos="2160"/>
              </w:tabs>
              <w:ind w:hanging="360"/>
              <w:rPr>
                <w:rFonts w:eastAsia="Times New Roman"/>
              </w:rPr>
            </w:pPr>
            <w:r w:rsidRPr="00DD540E">
              <w:rPr>
                <w:rFonts w:eastAsia="Times New Roman"/>
              </w:rPr>
              <w:t xml:space="preserve">□  </w:t>
            </w:r>
            <w:r w:rsidRPr="00DD540E">
              <w:t>Not likely at all</w:t>
            </w:r>
          </w:p>
          <w:p w:rsidR="0085341D" w:rsidRDefault="0085341D" w:rsidP="0085341D">
            <w:pPr>
              <w:numPr>
                <w:ilvl w:val="0"/>
                <w:numId w:val="31"/>
              </w:numPr>
              <w:tabs>
                <w:tab w:val="num" w:pos="2160"/>
              </w:tabs>
              <w:ind w:hanging="360"/>
              <w:rPr>
                <w:rFonts w:eastAsia="Times New Roman"/>
              </w:rPr>
            </w:pPr>
            <w:r w:rsidRPr="00DD540E">
              <w:rPr>
                <w:rFonts w:eastAsia="Times New Roman"/>
              </w:rPr>
              <w:t>□</w:t>
            </w:r>
            <w:r>
              <w:rPr>
                <w:rFonts w:eastAsia="Times New Roman"/>
              </w:rPr>
              <w:t xml:space="preserve"> </w:t>
            </w:r>
            <w:proofErr w:type="spellStart"/>
            <w:r>
              <w:rPr>
                <w:rFonts w:eastAsia="Times New Roman"/>
                <w:bCs/>
              </w:rPr>
              <w:t>Dk</w:t>
            </w:r>
            <w:proofErr w:type="spellEnd"/>
          </w:p>
          <w:p w:rsidR="0085341D" w:rsidRPr="00DD540E" w:rsidRDefault="0085341D" w:rsidP="0085341D">
            <w:pPr>
              <w:numPr>
                <w:ilvl w:val="0"/>
                <w:numId w:val="31"/>
              </w:numPr>
              <w:tabs>
                <w:tab w:val="num" w:pos="2160"/>
              </w:tabs>
              <w:ind w:hanging="360"/>
              <w:rPr>
                <w:rFonts w:eastAsia="Times New Roman"/>
              </w:rPr>
            </w:pPr>
            <w:r w:rsidRPr="00DD540E">
              <w:rPr>
                <w:rFonts w:eastAsia="Times New Roman"/>
              </w:rPr>
              <w:t>□</w:t>
            </w:r>
            <w:r>
              <w:rPr>
                <w:rFonts w:eastAsia="Times New Roman"/>
              </w:rPr>
              <w:t xml:space="preserve"> Refuse</w:t>
            </w:r>
          </w:p>
          <w:p w:rsidR="0085341D" w:rsidRDefault="0085341D" w:rsidP="00364202">
            <w:pPr>
              <w:pStyle w:val="NoSpacing"/>
            </w:pPr>
          </w:p>
        </w:tc>
      </w:tr>
    </w:tbl>
    <w:p w:rsidR="0085341D" w:rsidRDefault="0085341D" w:rsidP="00364202">
      <w:pPr>
        <w:pStyle w:val="NoSpacing"/>
      </w:pPr>
    </w:p>
    <w:tbl>
      <w:tblPr>
        <w:tblStyle w:val="TableGrid"/>
        <w:tblW w:w="0" w:type="auto"/>
        <w:tblLook w:val="04A0" w:firstRow="1" w:lastRow="0" w:firstColumn="1" w:lastColumn="0" w:noHBand="0" w:noVBand="1"/>
      </w:tblPr>
      <w:tblGrid>
        <w:gridCol w:w="9576"/>
      </w:tblGrid>
      <w:tr w:rsidR="0085341D" w:rsidTr="0085341D">
        <w:tc>
          <w:tcPr>
            <w:tcW w:w="9576" w:type="dxa"/>
          </w:tcPr>
          <w:p w:rsidR="0085341D" w:rsidRPr="00DD540E" w:rsidRDefault="0085341D" w:rsidP="0085341D">
            <w:pPr>
              <w:rPr>
                <w:b/>
                <w:bCs/>
              </w:rPr>
            </w:pPr>
            <w:r w:rsidRPr="00DD540E">
              <w:rPr>
                <w:b/>
                <w:bCs/>
              </w:rPr>
              <w:t>39.</w:t>
            </w:r>
            <w:r w:rsidRPr="00DD540E">
              <w:t xml:space="preserve"> </w:t>
            </w:r>
            <w:r w:rsidRPr="00DD540E">
              <w:rPr>
                <w:b/>
                <w:bCs/>
              </w:rPr>
              <w:t xml:space="preserve">If </w:t>
            </w:r>
            <w:r w:rsidR="00D62D98">
              <w:rPr>
                <w:b/>
                <w:bCs/>
              </w:rPr>
              <w:t>[</w:t>
            </w:r>
            <w:r w:rsidRPr="00DD540E">
              <w:rPr>
                <w:b/>
                <w:bCs/>
              </w:rPr>
              <w:t>you</w:t>
            </w:r>
            <w:r w:rsidR="00D62D98">
              <w:rPr>
                <w:b/>
                <w:bCs/>
              </w:rPr>
              <w:t>/ fill owner’s name]</w:t>
            </w:r>
            <w:r w:rsidRPr="00DD540E">
              <w:rPr>
                <w:b/>
                <w:bCs/>
              </w:rPr>
              <w:t xml:space="preserve"> did have to leave, where do you think </w:t>
            </w:r>
            <w:r w:rsidR="00D62D98">
              <w:rPr>
                <w:b/>
                <w:bCs/>
              </w:rPr>
              <w:t>[</w:t>
            </w:r>
            <w:r w:rsidRPr="00DD540E">
              <w:rPr>
                <w:b/>
                <w:bCs/>
              </w:rPr>
              <w:t>you</w:t>
            </w:r>
            <w:r w:rsidR="00D62D98">
              <w:rPr>
                <w:b/>
                <w:bCs/>
              </w:rPr>
              <w:t>/he/she]</w:t>
            </w:r>
            <w:r w:rsidRPr="00DD540E">
              <w:rPr>
                <w:b/>
                <w:bCs/>
              </w:rPr>
              <w:t xml:space="preserve"> would go?  </w:t>
            </w:r>
            <w:r w:rsidRPr="00DD540E">
              <w:rPr>
                <w:bCs/>
                <w:i/>
              </w:rPr>
              <w:t>(FR Instruction: Read all answer categories.)</w:t>
            </w:r>
          </w:p>
          <w:p w:rsidR="0085341D" w:rsidRPr="00DD540E" w:rsidRDefault="0085341D" w:rsidP="0085341D">
            <w:pPr>
              <w:numPr>
                <w:ilvl w:val="0"/>
                <w:numId w:val="32"/>
              </w:numPr>
              <w:tabs>
                <w:tab w:val="num" w:pos="2160"/>
              </w:tabs>
              <w:spacing w:line="276" w:lineRule="auto"/>
              <w:ind w:hanging="360"/>
              <w:rPr>
                <w:rFonts w:eastAsia="Times New Roman"/>
                <w:b/>
                <w:bCs/>
              </w:rPr>
            </w:pPr>
            <w:r w:rsidRPr="00DD540E">
              <w:rPr>
                <w:rFonts w:eastAsia="Times New Roman"/>
                <w:b/>
                <w:bCs/>
              </w:rPr>
              <w:t xml:space="preserve">□  </w:t>
            </w:r>
            <w:r w:rsidRPr="00DD540E">
              <w:rPr>
                <w:b/>
                <w:bCs/>
              </w:rPr>
              <w:t xml:space="preserve">Would probably get a different place of </w:t>
            </w:r>
            <w:r w:rsidR="00D62D98">
              <w:rPr>
                <w:b/>
                <w:bCs/>
              </w:rPr>
              <w:t>[</w:t>
            </w:r>
            <w:r w:rsidRPr="00DD540E">
              <w:rPr>
                <w:b/>
                <w:bCs/>
              </w:rPr>
              <w:t>your</w:t>
            </w:r>
            <w:r w:rsidR="00D62D98">
              <w:rPr>
                <w:b/>
                <w:bCs/>
              </w:rPr>
              <w:t>/their]</w:t>
            </w:r>
            <w:r w:rsidRPr="00DD540E">
              <w:rPr>
                <w:b/>
                <w:bCs/>
              </w:rPr>
              <w:t xml:space="preserve"> own to live in</w:t>
            </w:r>
          </w:p>
          <w:p w:rsidR="0085341D" w:rsidRPr="00DD540E" w:rsidRDefault="0085341D" w:rsidP="0085341D">
            <w:pPr>
              <w:numPr>
                <w:ilvl w:val="0"/>
                <w:numId w:val="32"/>
              </w:numPr>
              <w:tabs>
                <w:tab w:val="num" w:pos="2160"/>
              </w:tabs>
              <w:spacing w:line="276" w:lineRule="auto"/>
              <w:ind w:hanging="360"/>
              <w:rPr>
                <w:rFonts w:eastAsia="Times New Roman"/>
                <w:b/>
                <w:bCs/>
              </w:rPr>
            </w:pPr>
            <w:r w:rsidRPr="00DD540E">
              <w:rPr>
                <w:rFonts w:eastAsia="Times New Roman"/>
                <w:b/>
                <w:bCs/>
              </w:rPr>
              <w:t xml:space="preserve">□  </w:t>
            </w:r>
            <w:r w:rsidRPr="00DD540E">
              <w:rPr>
                <w:b/>
                <w:bCs/>
              </w:rPr>
              <w:t xml:space="preserve">Would probably move in with friends </w:t>
            </w:r>
          </w:p>
          <w:p w:rsidR="0085341D" w:rsidRPr="00DD540E" w:rsidRDefault="0085341D" w:rsidP="0085341D">
            <w:pPr>
              <w:numPr>
                <w:ilvl w:val="0"/>
                <w:numId w:val="32"/>
              </w:numPr>
              <w:tabs>
                <w:tab w:val="num" w:pos="2160"/>
              </w:tabs>
              <w:spacing w:line="276" w:lineRule="auto"/>
              <w:ind w:hanging="360"/>
              <w:rPr>
                <w:rFonts w:eastAsia="Times New Roman"/>
                <w:b/>
                <w:bCs/>
              </w:rPr>
            </w:pPr>
            <w:r w:rsidRPr="00DD540E">
              <w:rPr>
                <w:rFonts w:eastAsia="Times New Roman"/>
                <w:b/>
                <w:bCs/>
              </w:rPr>
              <w:t xml:space="preserve">□  </w:t>
            </w:r>
            <w:r w:rsidRPr="00DD540E">
              <w:rPr>
                <w:b/>
                <w:bCs/>
              </w:rPr>
              <w:t>Would probably move in with family</w:t>
            </w:r>
          </w:p>
          <w:p w:rsidR="0085341D" w:rsidRPr="00DD540E" w:rsidRDefault="0085341D" w:rsidP="0085341D">
            <w:pPr>
              <w:numPr>
                <w:ilvl w:val="0"/>
                <w:numId w:val="32"/>
              </w:numPr>
              <w:tabs>
                <w:tab w:val="num" w:pos="2160"/>
              </w:tabs>
              <w:spacing w:line="276" w:lineRule="auto"/>
              <w:ind w:hanging="360"/>
              <w:rPr>
                <w:rFonts w:eastAsia="Times New Roman"/>
                <w:b/>
                <w:bCs/>
              </w:rPr>
            </w:pPr>
            <w:proofErr w:type="gramStart"/>
            <w:r w:rsidRPr="00DD540E">
              <w:rPr>
                <w:rFonts w:eastAsia="Times New Roman"/>
                <w:b/>
                <w:bCs/>
              </w:rPr>
              <w:t xml:space="preserve">□  </w:t>
            </w:r>
            <w:r w:rsidRPr="00DD540E">
              <w:rPr>
                <w:b/>
                <w:bCs/>
              </w:rPr>
              <w:t>Would</w:t>
            </w:r>
            <w:proofErr w:type="gramEnd"/>
            <w:r w:rsidRPr="00DD540E">
              <w:rPr>
                <w:b/>
                <w:bCs/>
              </w:rPr>
              <w:t xml:space="preserve"> probably have to split up and go to different places</w:t>
            </w:r>
            <w:r w:rsidR="002C5FA1">
              <w:rPr>
                <w:b/>
                <w:bCs/>
              </w:rPr>
              <w:t xml:space="preserve"> </w:t>
            </w:r>
            <w:r w:rsidR="002C5FA1">
              <w:rPr>
                <w:i/>
              </w:rPr>
              <w:t>(FR Instruction: Do not read category 4 if only one person lives in the home.)</w:t>
            </w:r>
          </w:p>
          <w:p w:rsidR="0085341D" w:rsidRPr="00DD540E" w:rsidRDefault="0085341D" w:rsidP="0085341D">
            <w:pPr>
              <w:numPr>
                <w:ilvl w:val="0"/>
                <w:numId w:val="32"/>
              </w:numPr>
              <w:tabs>
                <w:tab w:val="num" w:pos="2160"/>
              </w:tabs>
              <w:spacing w:line="276" w:lineRule="auto"/>
              <w:ind w:hanging="360"/>
              <w:rPr>
                <w:rFonts w:eastAsia="Times New Roman"/>
                <w:b/>
                <w:bCs/>
              </w:rPr>
            </w:pPr>
            <w:r w:rsidRPr="00DD540E">
              <w:rPr>
                <w:rFonts w:eastAsia="Times New Roman"/>
                <w:b/>
                <w:bCs/>
              </w:rPr>
              <w:lastRenderedPageBreak/>
              <w:t xml:space="preserve">□  </w:t>
            </w:r>
            <w:r w:rsidRPr="00DD540E">
              <w:rPr>
                <w:b/>
                <w:bCs/>
              </w:rPr>
              <w:t>Would probably go to a shelter</w:t>
            </w:r>
          </w:p>
          <w:p w:rsidR="0085341D" w:rsidRPr="0096631B" w:rsidRDefault="0085341D" w:rsidP="0085341D">
            <w:pPr>
              <w:numPr>
                <w:ilvl w:val="0"/>
                <w:numId w:val="32"/>
              </w:numPr>
              <w:tabs>
                <w:tab w:val="num" w:pos="2160"/>
              </w:tabs>
              <w:spacing w:line="276" w:lineRule="auto"/>
              <w:ind w:hanging="360"/>
              <w:rPr>
                <w:rFonts w:eastAsia="Times New Roman"/>
                <w:b/>
                <w:bCs/>
              </w:rPr>
            </w:pPr>
            <w:r w:rsidRPr="00DD540E">
              <w:rPr>
                <w:rFonts w:eastAsia="Times New Roman"/>
                <w:b/>
                <w:bCs/>
              </w:rPr>
              <w:t xml:space="preserve">□  </w:t>
            </w:r>
            <w:r w:rsidRPr="00DD540E">
              <w:rPr>
                <w:b/>
                <w:bCs/>
              </w:rPr>
              <w:t xml:space="preserve">Not sure what </w:t>
            </w:r>
            <w:r w:rsidR="00D62D98">
              <w:rPr>
                <w:b/>
                <w:bCs/>
              </w:rPr>
              <w:t>[</w:t>
            </w:r>
            <w:r w:rsidRPr="00DD540E">
              <w:rPr>
                <w:b/>
                <w:bCs/>
              </w:rPr>
              <w:t>you</w:t>
            </w:r>
            <w:r w:rsidR="00D62D98">
              <w:rPr>
                <w:b/>
                <w:bCs/>
              </w:rPr>
              <w:t>/they]</w:t>
            </w:r>
            <w:r w:rsidRPr="00DD540E">
              <w:rPr>
                <w:b/>
                <w:bCs/>
              </w:rPr>
              <w:t xml:space="preserve"> would do</w:t>
            </w:r>
          </w:p>
          <w:p w:rsidR="0085341D" w:rsidRPr="0096631B" w:rsidRDefault="0085341D" w:rsidP="0085341D">
            <w:pPr>
              <w:numPr>
                <w:ilvl w:val="0"/>
                <w:numId w:val="32"/>
              </w:numPr>
              <w:tabs>
                <w:tab w:val="num" w:pos="2160"/>
              </w:tabs>
              <w:spacing w:line="276" w:lineRule="auto"/>
              <w:ind w:hanging="360"/>
              <w:rPr>
                <w:rFonts w:eastAsia="Times New Roman"/>
                <w:b/>
                <w:bCs/>
              </w:rPr>
            </w:pPr>
            <w:r w:rsidRPr="00DD540E">
              <w:rPr>
                <w:rFonts w:eastAsia="Times New Roman"/>
              </w:rPr>
              <w:t>□</w:t>
            </w:r>
            <w:r>
              <w:rPr>
                <w:rFonts w:eastAsia="Times New Roman"/>
              </w:rPr>
              <w:t xml:space="preserve">  </w:t>
            </w:r>
            <w:proofErr w:type="spellStart"/>
            <w:r>
              <w:rPr>
                <w:rFonts w:eastAsia="Times New Roman"/>
                <w:bCs/>
              </w:rPr>
              <w:t>Dk</w:t>
            </w:r>
            <w:proofErr w:type="spellEnd"/>
          </w:p>
          <w:p w:rsidR="0085341D" w:rsidRPr="00DD540E" w:rsidRDefault="0085341D" w:rsidP="0085341D">
            <w:pPr>
              <w:numPr>
                <w:ilvl w:val="0"/>
                <w:numId w:val="32"/>
              </w:numPr>
              <w:tabs>
                <w:tab w:val="num" w:pos="2160"/>
              </w:tabs>
              <w:spacing w:line="276" w:lineRule="auto"/>
              <w:ind w:hanging="360"/>
              <w:rPr>
                <w:rFonts w:eastAsia="Times New Roman"/>
                <w:b/>
                <w:bCs/>
              </w:rPr>
            </w:pPr>
            <w:r w:rsidRPr="00DD540E">
              <w:rPr>
                <w:rFonts w:eastAsia="Times New Roman"/>
              </w:rPr>
              <w:t>□</w:t>
            </w:r>
            <w:r>
              <w:rPr>
                <w:rFonts w:eastAsia="Times New Roman"/>
              </w:rPr>
              <w:t xml:space="preserve">  Refuse</w:t>
            </w:r>
          </w:p>
          <w:p w:rsidR="0085341D" w:rsidRDefault="0085341D" w:rsidP="00364202">
            <w:pPr>
              <w:pStyle w:val="NoSpacing"/>
            </w:pPr>
          </w:p>
        </w:tc>
      </w:tr>
    </w:tbl>
    <w:p w:rsidR="00C27EC7" w:rsidRDefault="00C27EC7" w:rsidP="00364202">
      <w:pPr>
        <w:pStyle w:val="NoSpacing"/>
      </w:pPr>
    </w:p>
    <w:tbl>
      <w:tblPr>
        <w:tblStyle w:val="TableGrid"/>
        <w:tblW w:w="0" w:type="auto"/>
        <w:tblLook w:val="04A0" w:firstRow="1" w:lastRow="0" w:firstColumn="1" w:lastColumn="0" w:noHBand="0" w:noVBand="1"/>
      </w:tblPr>
      <w:tblGrid>
        <w:gridCol w:w="9576"/>
      </w:tblGrid>
      <w:tr w:rsidR="0085341D" w:rsidTr="0085341D">
        <w:tc>
          <w:tcPr>
            <w:tcW w:w="9576" w:type="dxa"/>
          </w:tcPr>
          <w:p w:rsidR="0085341D" w:rsidRPr="00DD540E" w:rsidRDefault="0085341D" w:rsidP="0085341D">
            <w:pPr>
              <w:rPr>
                <w:b/>
                <w:bCs/>
              </w:rPr>
            </w:pPr>
            <w:r w:rsidRPr="00DD540E">
              <w:rPr>
                <w:b/>
                <w:bCs/>
              </w:rPr>
              <w:t>40.</w:t>
            </w:r>
            <w:r w:rsidRPr="00DD540E">
              <w:t xml:space="preserve"> </w:t>
            </w:r>
            <w:r w:rsidRPr="00DD540E">
              <w:rPr>
                <w:b/>
                <w:bCs/>
              </w:rPr>
              <w:t>Now I have some questions about your utility bills.  In the last 12 months, has there been a time that you were unable to pay all of your utility bills?  By utility bills, I mean electricity, gas, fuel oil, or other fuels, water, sewage, and trash collection.</w:t>
            </w:r>
          </w:p>
          <w:p w:rsidR="0085341D" w:rsidRPr="00DD540E" w:rsidRDefault="0085341D" w:rsidP="0085341D">
            <w:pPr>
              <w:rPr>
                <w:b/>
                <w:bCs/>
              </w:rPr>
            </w:pPr>
          </w:p>
          <w:p w:rsidR="0085341D" w:rsidRPr="00DD540E" w:rsidRDefault="0085341D" w:rsidP="0085341D">
            <w:pPr>
              <w:numPr>
                <w:ilvl w:val="2"/>
                <w:numId w:val="33"/>
              </w:numPr>
              <w:tabs>
                <w:tab w:val="num" w:pos="2160"/>
              </w:tabs>
            </w:pPr>
            <w:r w:rsidRPr="00DD540E">
              <w:t xml:space="preserve">  </w:t>
            </w:r>
            <w:r w:rsidRPr="00DD540E">
              <w:rPr>
                <w:rFonts w:eastAsia="Times New Roman"/>
              </w:rPr>
              <w:t>□</w:t>
            </w:r>
            <w:r w:rsidRPr="00DD540E">
              <w:t xml:space="preserve">Yes </w:t>
            </w:r>
          </w:p>
          <w:p w:rsidR="0085341D" w:rsidRDefault="0085341D" w:rsidP="0085341D">
            <w:pPr>
              <w:numPr>
                <w:ilvl w:val="2"/>
                <w:numId w:val="33"/>
              </w:numPr>
              <w:tabs>
                <w:tab w:val="num" w:pos="2160"/>
              </w:tabs>
            </w:pPr>
            <w:r>
              <w:rPr>
                <w:rFonts w:eastAsia="Times New Roman"/>
                <w:noProof/>
              </w:rPr>
              <mc:AlternateContent>
                <mc:Choice Requires="wps">
                  <w:drawing>
                    <wp:anchor distT="0" distB="0" distL="114300" distR="114300" simplePos="0" relativeHeight="251673600" behindDoc="0" locked="0" layoutInCell="1" allowOverlap="1">
                      <wp:simplePos x="0" y="0"/>
                      <wp:positionH relativeFrom="column">
                        <wp:posOffset>2028825</wp:posOffset>
                      </wp:positionH>
                      <wp:positionV relativeFrom="paragraph">
                        <wp:posOffset>34290</wp:posOffset>
                      </wp:positionV>
                      <wp:extent cx="180975" cy="428625"/>
                      <wp:effectExtent l="9525" t="10795" r="9525" b="8255"/>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428625"/>
                              </a:xfrm>
                              <a:prstGeom prst="rightBrace">
                                <a:avLst>
                                  <a:gd name="adj1" fmla="val 19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8" o:spid="_x0000_s1026" type="#_x0000_t88" style="position:absolute;margin-left:159.75pt;margin-top:2.7pt;width:14.2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"/>
                  </w:pict>
                </mc:Fallback>
              </mc:AlternateContent>
            </w:r>
            <w:r w:rsidRPr="00DD540E">
              <w:t xml:space="preserve">  </w:t>
            </w:r>
            <w:r w:rsidRPr="00DD540E">
              <w:rPr>
                <w:rFonts w:eastAsia="Times New Roman"/>
              </w:rPr>
              <w:t>□</w:t>
            </w:r>
            <w:r w:rsidRPr="00DD540E">
              <w:t>No</w:t>
            </w:r>
          </w:p>
          <w:p w:rsidR="0085341D" w:rsidRPr="0096631B" w:rsidRDefault="0085341D" w:rsidP="0085341D">
            <w:pPr>
              <w:numPr>
                <w:ilvl w:val="2"/>
                <w:numId w:val="33"/>
              </w:numPr>
              <w:tabs>
                <w:tab w:val="num" w:pos="2160"/>
              </w:tabs>
            </w:pPr>
            <w:r>
              <w:rPr>
                <w:rFonts w:eastAsia="Times New Roman"/>
              </w:rPr>
              <w:t xml:space="preserve">  </w:t>
            </w:r>
            <w:r w:rsidRPr="00DD540E">
              <w:rPr>
                <w:rFonts w:eastAsia="Times New Roman"/>
              </w:rPr>
              <w:t>□</w:t>
            </w:r>
            <w:r>
              <w:rPr>
                <w:rFonts w:eastAsia="Times New Roman"/>
              </w:rPr>
              <w:t xml:space="preserve"> </w:t>
            </w:r>
            <w:proofErr w:type="spellStart"/>
            <w:r>
              <w:rPr>
                <w:rFonts w:eastAsia="Times New Roman"/>
                <w:bCs/>
              </w:rPr>
              <w:t>Dk</w:t>
            </w:r>
            <w:proofErr w:type="spellEnd"/>
            <w:r>
              <w:rPr>
                <w:rFonts w:eastAsia="Times New Roman"/>
              </w:rPr>
              <w:tab/>
            </w:r>
            <w:r>
              <w:rPr>
                <w:rFonts w:eastAsia="Times New Roman"/>
              </w:rPr>
              <w:tab/>
              <w:t xml:space="preserve"> End interview</w:t>
            </w:r>
          </w:p>
          <w:p w:rsidR="0085341D" w:rsidRPr="00DD540E" w:rsidRDefault="0085341D" w:rsidP="0085341D">
            <w:pPr>
              <w:numPr>
                <w:ilvl w:val="2"/>
                <w:numId w:val="33"/>
              </w:numPr>
              <w:tabs>
                <w:tab w:val="num" w:pos="2160"/>
              </w:tabs>
            </w:pPr>
            <w:r>
              <w:rPr>
                <w:rFonts w:eastAsia="Times New Roman"/>
              </w:rPr>
              <w:t xml:space="preserve">  </w:t>
            </w:r>
            <w:r w:rsidRPr="00DD540E">
              <w:rPr>
                <w:rFonts w:eastAsia="Times New Roman"/>
              </w:rPr>
              <w:t>□</w:t>
            </w:r>
            <w:r>
              <w:rPr>
                <w:rFonts w:eastAsia="Times New Roman"/>
              </w:rPr>
              <w:t xml:space="preserve"> Refuse </w:t>
            </w:r>
          </w:p>
          <w:p w:rsidR="0085341D" w:rsidRDefault="0085341D" w:rsidP="00364202">
            <w:pPr>
              <w:pStyle w:val="NoSpacing"/>
            </w:pPr>
          </w:p>
        </w:tc>
      </w:tr>
    </w:tbl>
    <w:p w:rsidR="0085341D" w:rsidRDefault="0085341D" w:rsidP="00364202">
      <w:pPr>
        <w:pStyle w:val="NoSpacing"/>
      </w:pPr>
    </w:p>
    <w:tbl>
      <w:tblPr>
        <w:tblStyle w:val="TableGrid"/>
        <w:tblW w:w="0" w:type="auto"/>
        <w:tblLook w:val="04A0" w:firstRow="1" w:lastRow="0" w:firstColumn="1" w:lastColumn="0" w:noHBand="0" w:noVBand="1"/>
      </w:tblPr>
      <w:tblGrid>
        <w:gridCol w:w="9576"/>
      </w:tblGrid>
      <w:tr w:rsidR="0085341D" w:rsidTr="0085341D">
        <w:tc>
          <w:tcPr>
            <w:tcW w:w="9576" w:type="dxa"/>
          </w:tcPr>
          <w:p w:rsidR="0085341D" w:rsidRPr="00DD540E" w:rsidRDefault="0085341D" w:rsidP="0085341D">
            <w:pPr>
              <w:rPr>
                <w:b/>
                <w:bCs/>
              </w:rPr>
            </w:pPr>
            <w:r w:rsidRPr="00DD540E">
              <w:rPr>
                <w:b/>
                <w:bCs/>
              </w:rPr>
              <w:t>41.</w:t>
            </w:r>
            <w:r w:rsidRPr="00DD540E">
              <w:t xml:space="preserve"> </w:t>
            </w:r>
            <w:r w:rsidRPr="00DD540E">
              <w:rPr>
                <w:b/>
                <w:bCs/>
              </w:rPr>
              <w:t>Did any of these difficulties occur in the last 3 months?</w:t>
            </w:r>
          </w:p>
          <w:p w:rsidR="0085341D" w:rsidRPr="00DD540E" w:rsidRDefault="0085341D" w:rsidP="0085341D">
            <w:pPr>
              <w:tabs>
                <w:tab w:val="num" w:pos="2160"/>
              </w:tabs>
              <w:ind w:left="360"/>
              <w:rPr>
                <w:rFonts w:eastAsia="Times New Roman"/>
              </w:rPr>
            </w:pPr>
            <w:r w:rsidRPr="00DD540E">
              <w:rPr>
                <w:rFonts w:eastAsia="Times New Roman"/>
              </w:rPr>
              <w:tab/>
            </w:r>
          </w:p>
          <w:p w:rsidR="0085341D" w:rsidRPr="00DD540E" w:rsidRDefault="0085341D" w:rsidP="0085341D">
            <w:pPr>
              <w:tabs>
                <w:tab w:val="num" w:pos="2160"/>
              </w:tabs>
              <w:ind w:left="360"/>
              <w:rPr>
                <w:rFonts w:eastAsia="Times New Roman"/>
              </w:rPr>
            </w:pPr>
            <w:r w:rsidRPr="00DD540E">
              <w:rPr>
                <w:rFonts w:eastAsia="Times New Roman"/>
              </w:rPr>
              <w:tab/>
              <w:t>□</w:t>
            </w:r>
            <w:r w:rsidRPr="00DD540E">
              <w:t>Yes</w:t>
            </w:r>
          </w:p>
          <w:p w:rsidR="0085341D" w:rsidRDefault="0085341D" w:rsidP="0085341D">
            <w:pPr>
              <w:ind w:left="1440" w:firstLine="720"/>
            </w:pPr>
            <w:r>
              <w:rPr>
                <w:rFonts w:eastAsia="Times New Roman"/>
                <w:noProof/>
              </w:rPr>
              <mc:AlternateContent>
                <mc:Choice Requires="wps">
                  <w:drawing>
                    <wp:anchor distT="0" distB="0" distL="114300" distR="114300" simplePos="0" relativeHeight="251675648" behindDoc="0" locked="0" layoutInCell="1" allowOverlap="1">
                      <wp:simplePos x="0" y="0"/>
                      <wp:positionH relativeFrom="column">
                        <wp:posOffset>1990725</wp:posOffset>
                      </wp:positionH>
                      <wp:positionV relativeFrom="paragraph">
                        <wp:posOffset>67310</wp:posOffset>
                      </wp:positionV>
                      <wp:extent cx="180975" cy="428625"/>
                      <wp:effectExtent l="9525" t="10160" r="9525" b="889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428625"/>
                              </a:xfrm>
                              <a:prstGeom prst="rightBrace">
                                <a:avLst>
                                  <a:gd name="adj1" fmla="val 19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9" o:spid="_x0000_s1026" type="#_x0000_t88" style="position:absolute;margin-left:156.75pt;margin-top:5.3pt;width:14.2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"/>
                  </w:pict>
                </mc:Fallback>
              </mc:AlternateContent>
            </w:r>
            <w:r w:rsidRPr="00DD540E">
              <w:rPr>
                <w:rFonts w:eastAsia="Times New Roman"/>
              </w:rPr>
              <w:t>□</w:t>
            </w:r>
            <w:r w:rsidRPr="00DD540E">
              <w:t>No</w:t>
            </w:r>
          </w:p>
          <w:p w:rsidR="0085341D" w:rsidRDefault="0085341D" w:rsidP="0085341D">
            <w:pPr>
              <w:ind w:left="1440" w:firstLine="720"/>
              <w:rPr>
                <w:rFonts w:eastAsia="Times New Roman"/>
              </w:rPr>
            </w:pPr>
            <w:r w:rsidRPr="00DD540E">
              <w:rPr>
                <w:rFonts w:eastAsia="Times New Roman"/>
              </w:rPr>
              <w:t>□</w:t>
            </w:r>
            <w:r>
              <w:rPr>
                <w:rFonts w:eastAsia="Times New Roman"/>
              </w:rPr>
              <w:t xml:space="preserve"> </w:t>
            </w:r>
            <w:proofErr w:type="spellStart"/>
            <w:r>
              <w:rPr>
                <w:rFonts w:eastAsia="Times New Roman"/>
                <w:bCs/>
              </w:rPr>
              <w:t>Dk</w:t>
            </w:r>
            <w:proofErr w:type="spellEnd"/>
            <w:r>
              <w:rPr>
                <w:rFonts w:eastAsia="Times New Roman"/>
              </w:rPr>
              <w:tab/>
            </w:r>
            <w:r>
              <w:rPr>
                <w:rFonts w:eastAsia="Times New Roman"/>
              </w:rPr>
              <w:tab/>
              <w:t xml:space="preserve"> End interview</w:t>
            </w:r>
          </w:p>
          <w:p w:rsidR="0085341D" w:rsidRPr="00DD540E" w:rsidRDefault="0085341D" w:rsidP="0085341D">
            <w:pPr>
              <w:ind w:left="1440" w:firstLine="720"/>
              <w:rPr>
                <w:b/>
                <w:bCs/>
              </w:rPr>
            </w:pPr>
            <w:r w:rsidRPr="00DD540E">
              <w:rPr>
                <w:rFonts w:eastAsia="Times New Roman"/>
              </w:rPr>
              <w:t>□</w:t>
            </w:r>
            <w:r>
              <w:rPr>
                <w:rFonts w:eastAsia="Times New Roman"/>
              </w:rPr>
              <w:t xml:space="preserve"> Refuse </w:t>
            </w:r>
          </w:p>
          <w:p w:rsidR="0085341D" w:rsidRDefault="0085341D" w:rsidP="00364202">
            <w:pPr>
              <w:pStyle w:val="NoSpacing"/>
            </w:pPr>
          </w:p>
        </w:tc>
      </w:tr>
    </w:tbl>
    <w:p w:rsidR="0085341D" w:rsidRDefault="0085341D" w:rsidP="00364202">
      <w:pPr>
        <w:pStyle w:val="NoSpacing"/>
      </w:pPr>
    </w:p>
    <w:tbl>
      <w:tblPr>
        <w:tblStyle w:val="TableGrid"/>
        <w:tblW w:w="0" w:type="auto"/>
        <w:tblLook w:val="04A0" w:firstRow="1" w:lastRow="0" w:firstColumn="1" w:lastColumn="0" w:noHBand="0" w:noVBand="1"/>
      </w:tblPr>
      <w:tblGrid>
        <w:gridCol w:w="9576"/>
      </w:tblGrid>
      <w:tr w:rsidR="0085341D" w:rsidTr="0085341D">
        <w:tc>
          <w:tcPr>
            <w:tcW w:w="9576" w:type="dxa"/>
          </w:tcPr>
          <w:p w:rsidR="0085341D" w:rsidRPr="00DD540E" w:rsidRDefault="0085341D" w:rsidP="0085341D">
            <w:pPr>
              <w:rPr>
                <w:b/>
                <w:bCs/>
              </w:rPr>
            </w:pPr>
            <w:r w:rsidRPr="00DD540E">
              <w:rPr>
                <w:b/>
                <w:bCs/>
              </w:rPr>
              <w:t>42.</w:t>
            </w:r>
            <w:r w:rsidRPr="00DD540E">
              <w:t xml:space="preserve"> </w:t>
            </w:r>
            <w:r w:rsidRPr="00DD540E">
              <w:rPr>
                <w:b/>
                <w:bCs/>
              </w:rPr>
              <w:t>For how many of the last 3 months were you unable to pay all of your utility bills?</w:t>
            </w:r>
          </w:p>
          <w:p w:rsidR="0085341D" w:rsidRPr="00DD540E" w:rsidRDefault="0085341D" w:rsidP="0085341D">
            <w:pPr>
              <w:rPr>
                <w:b/>
                <w:bCs/>
              </w:rPr>
            </w:pPr>
          </w:p>
          <w:p w:rsidR="0085341D" w:rsidRPr="00DD540E" w:rsidRDefault="0085341D" w:rsidP="0085341D">
            <w:pPr>
              <w:numPr>
                <w:ilvl w:val="0"/>
                <w:numId w:val="34"/>
              </w:numPr>
              <w:tabs>
                <w:tab w:val="num" w:pos="2160"/>
              </w:tabs>
              <w:ind w:hanging="360"/>
              <w:rPr>
                <w:rFonts w:eastAsia="Times New Roman"/>
              </w:rPr>
            </w:pPr>
            <w:r w:rsidRPr="00DD540E">
              <w:rPr>
                <w:rFonts w:eastAsia="Times New Roman"/>
              </w:rPr>
              <w:t xml:space="preserve">□  </w:t>
            </w:r>
            <w:r w:rsidRPr="00DD540E">
              <w:t>One month</w:t>
            </w:r>
          </w:p>
          <w:p w:rsidR="0085341D" w:rsidRPr="00DD540E" w:rsidRDefault="0085341D" w:rsidP="0085341D">
            <w:pPr>
              <w:numPr>
                <w:ilvl w:val="0"/>
                <w:numId w:val="34"/>
              </w:numPr>
              <w:tabs>
                <w:tab w:val="num" w:pos="2160"/>
              </w:tabs>
              <w:ind w:hanging="360"/>
              <w:rPr>
                <w:rFonts w:eastAsia="Times New Roman"/>
              </w:rPr>
            </w:pPr>
            <w:r w:rsidRPr="00DD540E">
              <w:rPr>
                <w:rFonts w:eastAsia="Times New Roman"/>
              </w:rPr>
              <w:t xml:space="preserve">□  </w:t>
            </w:r>
            <w:r w:rsidRPr="00DD540E">
              <w:t>Two months</w:t>
            </w:r>
          </w:p>
          <w:p w:rsidR="0085341D" w:rsidRPr="0096631B" w:rsidRDefault="0085341D" w:rsidP="0085341D">
            <w:pPr>
              <w:numPr>
                <w:ilvl w:val="0"/>
                <w:numId w:val="34"/>
              </w:numPr>
              <w:tabs>
                <w:tab w:val="num" w:pos="2160"/>
              </w:tabs>
              <w:ind w:hanging="360"/>
              <w:rPr>
                <w:rFonts w:eastAsia="Times New Roman"/>
              </w:rPr>
            </w:pPr>
            <w:r w:rsidRPr="00DD540E">
              <w:rPr>
                <w:rFonts w:eastAsia="Times New Roman"/>
              </w:rPr>
              <w:t xml:space="preserve">□  </w:t>
            </w:r>
            <w:r w:rsidRPr="00DD540E">
              <w:t>All three months</w:t>
            </w:r>
          </w:p>
          <w:p w:rsidR="0085341D" w:rsidRDefault="0085341D" w:rsidP="0085341D">
            <w:pPr>
              <w:numPr>
                <w:ilvl w:val="0"/>
                <w:numId w:val="34"/>
              </w:numPr>
              <w:tabs>
                <w:tab w:val="num" w:pos="2160"/>
              </w:tabs>
              <w:ind w:hanging="360"/>
              <w:rPr>
                <w:rFonts w:eastAsia="Times New Roman"/>
              </w:rPr>
            </w:pPr>
            <w:r w:rsidRPr="00DD540E">
              <w:rPr>
                <w:rFonts w:eastAsia="Times New Roman"/>
              </w:rPr>
              <w:t>□</w:t>
            </w:r>
            <w:r>
              <w:rPr>
                <w:rFonts w:eastAsia="Times New Roman"/>
              </w:rPr>
              <w:t xml:space="preserve"> </w:t>
            </w:r>
            <w:proofErr w:type="spellStart"/>
            <w:r>
              <w:rPr>
                <w:rFonts w:eastAsia="Times New Roman"/>
                <w:bCs/>
              </w:rPr>
              <w:t>Dk</w:t>
            </w:r>
            <w:proofErr w:type="spellEnd"/>
          </w:p>
          <w:p w:rsidR="0085341D" w:rsidRPr="00DD540E" w:rsidRDefault="0085341D" w:rsidP="0085341D">
            <w:pPr>
              <w:numPr>
                <w:ilvl w:val="0"/>
                <w:numId w:val="34"/>
              </w:numPr>
              <w:tabs>
                <w:tab w:val="num" w:pos="2160"/>
              </w:tabs>
              <w:ind w:hanging="360"/>
              <w:rPr>
                <w:rFonts w:eastAsia="Times New Roman"/>
              </w:rPr>
            </w:pPr>
            <w:r w:rsidRPr="00DD540E">
              <w:rPr>
                <w:rFonts w:eastAsia="Times New Roman"/>
              </w:rPr>
              <w:t>□</w:t>
            </w:r>
            <w:r>
              <w:rPr>
                <w:rFonts w:eastAsia="Times New Roman"/>
              </w:rPr>
              <w:t xml:space="preserve"> Refuse</w:t>
            </w:r>
          </w:p>
          <w:p w:rsidR="0085341D" w:rsidRDefault="0085341D" w:rsidP="00364202">
            <w:pPr>
              <w:pStyle w:val="NoSpacing"/>
            </w:pPr>
          </w:p>
        </w:tc>
      </w:tr>
    </w:tbl>
    <w:p w:rsidR="0085341D" w:rsidRDefault="0085341D" w:rsidP="00364202">
      <w:pPr>
        <w:pStyle w:val="NoSpacing"/>
      </w:pPr>
    </w:p>
    <w:tbl>
      <w:tblPr>
        <w:tblStyle w:val="TableGrid"/>
        <w:tblW w:w="0" w:type="auto"/>
        <w:tblLook w:val="04A0" w:firstRow="1" w:lastRow="0" w:firstColumn="1" w:lastColumn="0" w:noHBand="0" w:noVBand="1"/>
      </w:tblPr>
      <w:tblGrid>
        <w:gridCol w:w="9576"/>
      </w:tblGrid>
      <w:tr w:rsidR="0085341D" w:rsidTr="0085341D">
        <w:tc>
          <w:tcPr>
            <w:tcW w:w="9576" w:type="dxa"/>
          </w:tcPr>
          <w:p w:rsidR="0085341D" w:rsidRPr="00DD540E" w:rsidRDefault="0085341D" w:rsidP="0085341D">
            <w:pPr>
              <w:rPr>
                <w:b/>
                <w:bCs/>
              </w:rPr>
            </w:pPr>
            <w:r w:rsidRPr="00DD540E">
              <w:rPr>
                <w:b/>
                <w:bCs/>
              </w:rPr>
              <w:t>43.</w:t>
            </w:r>
            <w:r w:rsidRPr="00DD540E">
              <w:t xml:space="preserve"> </w:t>
            </w:r>
            <w:r w:rsidRPr="00DD540E">
              <w:rPr>
                <w:b/>
                <w:bCs/>
              </w:rPr>
              <w:t>In the past 3 months, have you received a notice that your utilities would be shut off?</w:t>
            </w:r>
          </w:p>
          <w:p w:rsidR="0085341D" w:rsidRPr="00DD540E" w:rsidRDefault="0085341D" w:rsidP="0085341D">
            <w:pPr>
              <w:ind w:firstLine="1440"/>
              <w:rPr>
                <w:b/>
                <w:bCs/>
              </w:rPr>
            </w:pPr>
          </w:p>
          <w:p w:rsidR="0085341D" w:rsidRPr="00DD540E" w:rsidRDefault="0085341D" w:rsidP="0085341D">
            <w:pPr>
              <w:numPr>
                <w:ilvl w:val="0"/>
                <w:numId w:val="35"/>
              </w:numPr>
              <w:tabs>
                <w:tab w:val="num" w:pos="2160"/>
              </w:tabs>
              <w:ind w:hanging="360"/>
              <w:rPr>
                <w:rFonts w:eastAsia="Times New Roman"/>
              </w:rPr>
            </w:pPr>
            <w:r w:rsidRPr="00DD540E">
              <w:rPr>
                <w:rFonts w:eastAsia="Times New Roman"/>
              </w:rPr>
              <w:t xml:space="preserve">□  </w:t>
            </w:r>
            <w:r w:rsidRPr="00DD540E">
              <w:t>Yes</w:t>
            </w:r>
          </w:p>
          <w:p w:rsidR="0085341D" w:rsidRPr="0096631B" w:rsidRDefault="0085341D" w:rsidP="0085341D">
            <w:pPr>
              <w:numPr>
                <w:ilvl w:val="0"/>
                <w:numId w:val="35"/>
              </w:numPr>
              <w:tabs>
                <w:tab w:val="num" w:pos="2160"/>
              </w:tabs>
              <w:ind w:hanging="360"/>
              <w:rPr>
                <w:rFonts w:eastAsia="Times New Roman"/>
              </w:rPr>
            </w:pPr>
            <w:r w:rsidRPr="00DD540E">
              <w:rPr>
                <w:rFonts w:eastAsia="Times New Roman"/>
              </w:rPr>
              <w:t xml:space="preserve">□  </w:t>
            </w:r>
            <w:r w:rsidRPr="00DD540E">
              <w:t>No</w:t>
            </w:r>
          </w:p>
          <w:p w:rsidR="0085341D" w:rsidRDefault="0085341D" w:rsidP="0085341D">
            <w:pPr>
              <w:numPr>
                <w:ilvl w:val="0"/>
                <w:numId w:val="35"/>
              </w:numPr>
              <w:tabs>
                <w:tab w:val="num" w:pos="2160"/>
              </w:tabs>
              <w:ind w:hanging="360"/>
              <w:rPr>
                <w:rFonts w:eastAsia="Times New Roman"/>
              </w:rPr>
            </w:pPr>
            <w:r w:rsidRPr="00DD540E">
              <w:rPr>
                <w:rFonts w:eastAsia="Times New Roman"/>
              </w:rPr>
              <w:t>□</w:t>
            </w:r>
            <w:r>
              <w:rPr>
                <w:rFonts w:eastAsia="Times New Roman"/>
              </w:rPr>
              <w:t xml:space="preserve"> </w:t>
            </w:r>
            <w:proofErr w:type="spellStart"/>
            <w:r>
              <w:rPr>
                <w:rFonts w:eastAsia="Times New Roman"/>
                <w:bCs/>
              </w:rPr>
              <w:t>Dk</w:t>
            </w:r>
            <w:proofErr w:type="spellEnd"/>
          </w:p>
          <w:p w:rsidR="0085341D" w:rsidRPr="00DD540E" w:rsidRDefault="0085341D" w:rsidP="0085341D">
            <w:pPr>
              <w:numPr>
                <w:ilvl w:val="0"/>
                <w:numId w:val="35"/>
              </w:numPr>
              <w:tabs>
                <w:tab w:val="num" w:pos="2160"/>
              </w:tabs>
              <w:ind w:hanging="360"/>
              <w:rPr>
                <w:rFonts w:eastAsia="Times New Roman"/>
              </w:rPr>
            </w:pPr>
            <w:r w:rsidRPr="00DD540E">
              <w:rPr>
                <w:rFonts w:eastAsia="Times New Roman"/>
              </w:rPr>
              <w:t>□</w:t>
            </w:r>
            <w:r>
              <w:rPr>
                <w:rFonts w:eastAsia="Times New Roman"/>
              </w:rPr>
              <w:t xml:space="preserve"> Refuse</w:t>
            </w:r>
          </w:p>
          <w:p w:rsidR="0085341D" w:rsidRDefault="0085341D" w:rsidP="00364202">
            <w:pPr>
              <w:pStyle w:val="NoSpacing"/>
            </w:pPr>
          </w:p>
        </w:tc>
      </w:tr>
    </w:tbl>
    <w:p w:rsidR="00646EFE" w:rsidRDefault="00646EFE" w:rsidP="00364202">
      <w:pPr>
        <w:pStyle w:val="NoSpacing"/>
      </w:pPr>
    </w:p>
    <w:tbl>
      <w:tblPr>
        <w:tblStyle w:val="TableGrid"/>
        <w:tblW w:w="0" w:type="auto"/>
        <w:tblLook w:val="04A0" w:firstRow="1" w:lastRow="0" w:firstColumn="1" w:lastColumn="0" w:noHBand="0" w:noVBand="1"/>
      </w:tblPr>
      <w:tblGrid>
        <w:gridCol w:w="9576"/>
      </w:tblGrid>
      <w:tr w:rsidR="0085341D" w:rsidTr="0085341D">
        <w:tc>
          <w:tcPr>
            <w:tcW w:w="9576" w:type="dxa"/>
          </w:tcPr>
          <w:p w:rsidR="0085341D" w:rsidRPr="00DD540E" w:rsidRDefault="0085341D" w:rsidP="0085341D">
            <w:pPr>
              <w:rPr>
                <w:b/>
                <w:bCs/>
              </w:rPr>
            </w:pPr>
            <w:r w:rsidRPr="00DD540E">
              <w:rPr>
                <w:b/>
                <w:bCs/>
              </w:rPr>
              <w:t>44.</w:t>
            </w:r>
            <w:r w:rsidRPr="00DD540E">
              <w:t xml:space="preserve">  </w:t>
            </w:r>
            <w:r w:rsidRPr="00DD540E">
              <w:rPr>
                <w:b/>
                <w:bCs/>
              </w:rPr>
              <w:t>In the past 3 months, have you actually had your utilities shut off?</w:t>
            </w:r>
          </w:p>
          <w:p w:rsidR="0085341D" w:rsidRPr="00DD540E" w:rsidRDefault="0085341D" w:rsidP="0085341D">
            <w:pPr>
              <w:spacing w:line="276" w:lineRule="auto"/>
              <w:ind w:left="1440"/>
              <w:rPr>
                <w:b/>
                <w:bCs/>
              </w:rPr>
            </w:pPr>
          </w:p>
          <w:p w:rsidR="0085341D" w:rsidRPr="00DD540E" w:rsidRDefault="0085341D" w:rsidP="0085341D">
            <w:pPr>
              <w:numPr>
                <w:ilvl w:val="0"/>
                <w:numId w:val="36"/>
              </w:numPr>
              <w:tabs>
                <w:tab w:val="num" w:pos="2160"/>
              </w:tabs>
              <w:ind w:hanging="360"/>
              <w:rPr>
                <w:rFonts w:eastAsia="Times New Roman"/>
              </w:rPr>
            </w:pPr>
            <w:r w:rsidRPr="00DD540E">
              <w:rPr>
                <w:rFonts w:eastAsia="Times New Roman"/>
              </w:rPr>
              <w:t xml:space="preserve">□  </w:t>
            </w:r>
            <w:r w:rsidRPr="00DD540E">
              <w:t>Yes</w:t>
            </w:r>
          </w:p>
          <w:p w:rsidR="0085341D" w:rsidRPr="0096631B" w:rsidRDefault="0085341D" w:rsidP="0085341D">
            <w:pPr>
              <w:numPr>
                <w:ilvl w:val="0"/>
                <w:numId w:val="36"/>
              </w:numPr>
              <w:tabs>
                <w:tab w:val="num" w:pos="2160"/>
              </w:tabs>
              <w:ind w:hanging="360"/>
              <w:rPr>
                <w:rFonts w:eastAsia="Times New Roman"/>
              </w:rPr>
            </w:pPr>
            <w:r w:rsidRPr="00DD540E">
              <w:rPr>
                <w:rFonts w:eastAsia="Times New Roman"/>
              </w:rPr>
              <w:t xml:space="preserve">□  </w:t>
            </w:r>
            <w:r w:rsidRPr="00DD540E">
              <w:t>No</w:t>
            </w:r>
          </w:p>
          <w:p w:rsidR="0085341D" w:rsidRPr="0096631B" w:rsidRDefault="0085341D" w:rsidP="0085341D">
            <w:pPr>
              <w:numPr>
                <w:ilvl w:val="0"/>
                <w:numId w:val="36"/>
              </w:numPr>
              <w:tabs>
                <w:tab w:val="num" w:pos="2160"/>
              </w:tabs>
              <w:ind w:hanging="360"/>
              <w:rPr>
                <w:rFonts w:eastAsia="Times New Roman"/>
              </w:rPr>
            </w:pPr>
            <w:r w:rsidRPr="00DD540E">
              <w:rPr>
                <w:rFonts w:eastAsia="Times New Roman"/>
              </w:rPr>
              <w:t>□</w:t>
            </w:r>
            <w:r>
              <w:rPr>
                <w:rFonts w:eastAsia="Times New Roman"/>
              </w:rPr>
              <w:t xml:space="preserve"> </w:t>
            </w:r>
            <w:proofErr w:type="spellStart"/>
            <w:r>
              <w:rPr>
                <w:rFonts w:eastAsia="Times New Roman"/>
                <w:bCs/>
              </w:rPr>
              <w:t>Dk</w:t>
            </w:r>
            <w:proofErr w:type="spellEnd"/>
          </w:p>
          <w:p w:rsidR="0085341D" w:rsidRPr="00646EFE" w:rsidRDefault="0085341D" w:rsidP="00364202">
            <w:pPr>
              <w:numPr>
                <w:ilvl w:val="0"/>
                <w:numId w:val="36"/>
              </w:numPr>
              <w:tabs>
                <w:tab w:val="num" w:pos="2160"/>
              </w:tabs>
              <w:ind w:hanging="360"/>
              <w:rPr>
                <w:rFonts w:eastAsia="Times New Roman"/>
              </w:rPr>
            </w:pPr>
            <w:r w:rsidRPr="00DD540E">
              <w:rPr>
                <w:rFonts w:eastAsia="Times New Roman"/>
              </w:rPr>
              <w:t>□</w:t>
            </w:r>
            <w:r>
              <w:rPr>
                <w:rFonts w:eastAsia="Times New Roman"/>
              </w:rPr>
              <w:t xml:space="preserve"> </w:t>
            </w:r>
            <w:r>
              <w:t>Refuse</w:t>
            </w:r>
          </w:p>
        </w:tc>
      </w:tr>
    </w:tbl>
    <w:p w:rsidR="0085341D" w:rsidRDefault="0085341D" w:rsidP="00364202">
      <w:pPr>
        <w:pStyle w:val="NoSpacing"/>
      </w:pPr>
    </w:p>
    <w:p w:rsidR="00C27EC7" w:rsidRDefault="00C27EC7" w:rsidP="00364202">
      <w:pPr>
        <w:pStyle w:val="NoSpacing"/>
      </w:pPr>
    </w:p>
    <w:p w:rsidR="00C27EC7" w:rsidRDefault="00C27EC7" w:rsidP="00C27EC7">
      <w:pPr>
        <w:rPr>
          <w:rFonts w:ascii="Times New Roman" w:hAnsi="Times New Roman"/>
          <w:u w:val="single"/>
        </w:rPr>
      </w:pPr>
      <w:r w:rsidRPr="006F659A">
        <w:rPr>
          <w:rFonts w:ascii="Times New Roman" w:hAnsi="Times New Roman"/>
          <w:u w:val="single"/>
        </w:rPr>
        <w:t>Debriefing Questions</w:t>
      </w:r>
    </w:p>
    <w:p w:rsidR="00C27EC7" w:rsidRPr="004B2F97" w:rsidRDefault="00C27EC7" w:rsidP="004B2F97">
      <w:pPr>
        <w:spacing w:line="480" w:lineRule="auto"/>
        <w:rPr>
          <w:color w:val="FF0000"/>
        </w:rPr>
      </w:pPr>
      <w:r w:rsidRPr="004B2F97">
        <w:rPr>
          <w:rFonts w:ascii="Times New Roman" w:hAnsi="Times New Roman"/>
          <w:color w:val="FF0000"/>
        </w:rPr>
        <w:t xml:space="preserve">Before debriefing, ask unscripted probes and try to understand the respondent’s household’s living situation, if it is not clear from the interview questions.  Be mindful of whether the respondent is the person who moved in to someone else’s household, or if the respondent is the owner and has had others doubling up with him/her. </w:t>
      </w:r>
    </w:p>
    <w:p w:rsidR="00C27EC7" w:rsidRPr="006F659A" w:rsidRDefault="00C27EC7" w:rsidP="00C27EC7">
      <w:pPr>
        <w:spacing w:after="0"/>
        <w:ind w:left="720" w:hanging="720"/>
        <w:rPr>
          <w:rFonts w:ascii="Times New Roman" w:hAnsi="Times New Roman"/>
        </w:rPr>
      </w:pPr>
      <w:r w:rsidRPr="006F659A">
        <w:rPr>
          <w:rFonts w:ascii="Times New Roman" w:hAnsi="Times New Roman"/>
        </w:rPr>
        <w:t>Overall, would you say the survey questions were easy or difficult to respond to?  Which ones?  Why?</w:t>
      </w:r>
    </w:p>
    <w:p w:rsidR="00C27EC7" w:rsidRPr="006F659A" w:rsidRDefault="00C27EC7" w:rsidP="00C27EC7">
      <w:pPr>
        <w:spacing w:after="0"/>
        <w:ind w:left="720" w:hanging="720"/>
        <w:rPr>
          <w:rFonts w:ascii="Times New Roman" w:hAnsi="Times New Roman"/>
        </w:rPr>
      </w:pPr>
    </w:p>
    <w:p w:rsidR="00C27EC7" w:rsidRPr="006F659A" w:rsidRDefault="00C27EC7" w:rsidP="00C27EC7">
      <w:pPr>
        <w:spacing w:after="0"/>
        <w:ind w:left="720" w:hanging="720"/>
        <w:rPr>
          <w:rFonts w:ascii="Times New Roman" w:hAnsi="Times New Roman"/>
        </w:rPr>
      </w:pPr>
      <w:r w:rsidRPr="006F659A">
        <w:rPr>
          <w:rFonts w:ascii="Times New Roman" w:hAnsi="Times New Roman"/>
        </w:rPr>
        <w:t xml:space="preserve">Do you think there are questions some people would find difficult?  </w:t>
      </w:r>
      <w:proofErr w:type="gramStart"/>
      <w:r w:rsidRPr="006F659A">
        <w:rPr>
          <w:rFonts w:ascii="Times New Roman" w:hAnsi="Times New Roman"/>
        </w:rPr>
        <w:t>Sensitive?</w:t>
      </w:r>
      <w:proofErr w:type="gramEnd"/>
      <w:r w:rsidRPr="006F659A">
        <w:rPr>
          <w:rFonts w:ascii="Times New Roman" w:hAnsi="Times New Roman"/>
        </w:rPr>
        <w:t xml:space="preserve">  Which ones? </w:t>
      </w:r>
    </w:p>
    <w:p w:rsidR="00C27EC7" w:rsidRPr="006F659A" w:rsidRDefault="00C27EC7" w:rsidP="00C27EC7">
      <w:pPr>
        <w:spacing w:after="0"/>
        <w:ind w:left="720" w:hanging="720"/>
        <w:rPr>
          <w:rFonts w:ascii="Times New Roman" w:hAnsi="Times New Roman"/>
        </w:rPr>
      </w:pPr>
    </w:p>
    <w:p w:rsidR="00C27EC7" w:rsidRPr="006F659A" w:rsidRDefault="00C27EC7" w:rsidP="00C27EC7">
      <w:pPr>
        <w:spacing w:after="0"/>
        <w:ind w:left="720" w:hanging="720"/>
        <w:rPr>
          <w:rFonts w:ascii="Times New Roman" w:hAnsi="Times New Roman"/>
        </w:rPr>
      </w:pPr>
      <w:r w:rsidRPr="006F659A">
        <w:rPr>
          <w:rFonts w:ascii="Times New Roman" w:hAnsi="Times New Roman"/>
        </w:rPr>
        <w:t>Do you have anything else you would like to tell us that you haven’t had a chance to mention yet?</w:t>
      </w:r>
    </w:p>
    <w:p w:rsidR="00C27EC7" w:rsidRPr="006F659A" w:rsidRDefault="00C27EC7" w:rsidP="00C27EC7">
      <w:pPr>
        <w:spacing w:after="0"/>
        <w:ind w:left="720" w:hanging="720"/>
        <w:rPr>
          <w:rFonts w:ascii="Times New Roman" w:hAnsi="Times New Roman"/>
        </w:rPr>
      </w:pPr>
    </w:p>
    <w:p w:rsidR="00C27EC7" w:rsidRPr="006F659A" w:rsidRDefault="00C27EC7" w:rsidP="00C27EC7">
      <w:pPr>
        <w:spacing w:after="0"/>
        <w:ind w:left="720" w:hanging="720"/>
        <w:rPr>
          <w:rFonts w:ascii="Times New Roman" w:hAnsi="Times New Roman"/>
        </w:rPr>
      </w:pPr>
    </w:p>
    <w:p w:rsidR="00C27EC7" w:rsidRPr="006F659A" w:rsidRDefault="00C27EC7" w:rsidP="00C27EC7">
      <w:pPr>
        <w:spacing w:after="0"/>
        <w:ind w:left="720" w:hanging="720"/>
        <w:rPr>
          <w:rFonts w:ascii="Times New Roman" w:hAnsi="Times New Roman"/>
        </w:rPr>
      </w:pPr>
      <w:r w:rsidRPr="006F659A">
        <w:rPr>
          <w:rFonts w:ascii="Times New Roman" w:hAnsi="Times New Roman"/>
        </w:rPr>
        <w:t>Thank you very much for participating in this interview.</w:t>
      </w:r>
    </w:p>
    <w:p w:rsidR="009F14DF" w:rsidRDefault="009F14DF" w:rsidP="00364202">
      <w:pPr>
        <w:pStyle w:val="NoSpacing"/>
      </w:pPr>
    </w:p>
    <w:sectPr w:rsidR="009F14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D98" w:rsidRDefault="00D62D98" w:rsidP="00CE70D8">
      <w:pPr>
        <w:spacing w:after="0"/>
      </w:pPr>
      <w:r>
        <w:separator/>
      </w:r>
    </w:p>
  </w:endnote>
  <w:endnote w:type="continuationSeparator" w:id="0">
    <w:p w:rsidR="00D62D98" w:rsidRDefault="00D62D98" w:rsidP="00CE7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D98" w:rsidRDefault="00D62D98" w:rsidP="00CE70D8">
      <w:pPr>
        <w:spacing w:after="0"/>
      </w:pPr>
      <w:r>
        <w:separator/>
      </w:r>
    </w:p>
  </w:footnote>
  <w:footnote w:type="continuationSeparator" w:id="0">
    <w:p w:rsidR="00D62D98" w:rsidRDefault="00D62D98" w:rsidP="00CE70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90313"/>
      <w:docPartObj>
        <w:docPartGallery w:val="Page Numbers (Top of Page)"/>
        <w:docPartUnique/>
      </w:docPartObj>
    </w:sdtPr>
    <w:sdtEndPr>
      <w:rPr>
        <w:noProof/>
      </w:rPr>
    </w:sdtEndPr>
    <w:sdtContent>
      <w:p w:rsidR="00D62D98" w:rsidRDefault="00D62D98">
        <w:pPr>
          <w:pStyle w:val="Header"/>
          <w:jc w:val="right"/>
        </w:pPr>
        <w:r>
          <w:fldChar w:fldCharType="begin"/>
        </w:r>
        <w:r>
          <w:instrText xml:space="preserve"> PAGE   \* MERGEFORMAT </w:instrText>
        </w:r>
        <w:r>
          <w:fldChar w:fldCharType="separate"/>
        </w:r>
        <w:r w:rsidR="00BE121A">
          <w:rPr>
            <w:noProof/>
          </w:rPr>
          <w:t>1</w:t>
        </w:r>
        <w:r>
          <w:rPr>
            <w:noProof/>
          </w:rPr>
          <w:fldChar w:fldCharType="end"/>
        </w:r>
      </w:p>
    </w:sdtContent>
  </w:sdt>
  <w:p w:rsidR="00D62D98" w:rsidRDefault="00D6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0"/>
        </w:tabs>
        <w:ind w:left="2880" w:hanging="252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3600" w:hanging="252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4320" w:hanging="234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5040" w:hanging="252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760" w:hanging="25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6480" w:hanging="23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7200" w:hanging="25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920" w:hanging="25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8640" w:hanging="234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decimal"/>
      <w:lvlText w:val="%1."/>
      <w:lvlJc w:val="left"/>
      <w:pPr>
        <w:tabs>
          <w:tab w:val="num" w:pos="0"/>
        </w:tabs>
        <w:ind w:left="1800" w:hanging="144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520" w:hanging="144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tplc="FFFFFFFF">
      <w:start w:val="1"/>
      <w:numFmt w:val="decimal"/>
      <w:lvlText w:val="%1."/>
      <w:lvlJc w:val="left"/>
      <w:pPr>
        <w:tabs>
          <w:tab w:val="num" w:pos="0"/>
        </w:tabs>
        <w:ind w:left="2520" w:hanging="21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3240" w:hanging="21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960" w:hanging="19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680" w:hanging="21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400" w:hanging="21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6120" w:hanging="19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840" w:hanging="21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560" w:hanging="21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8280" w:hanging="19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00000005"/>
    <w:lvl w:ilvl="0" w:tplc="FFFFFFFF">
      <w:start w:val="1"/>
      <w:numFmt w:val="decimal"/>
      <w:lvlText w:val="%1."/>
      <w:lvlJc w:val="left"/>
      <w:pPr>
        <w:tabs>
          <w:tab w:val="num" w:pos="0"/>
        </w:tabs>
        <w:ind w:left="2520" w:hanging="21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3240" w:hanging="21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960" w:hanging="19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680" w:hanging="21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400" w:hanging="21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6120" w:hanging="19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840" w:hanging="21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560" w:hanging="21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8280" w:hanging="19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00000006"/>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7"/>
    <w:multiLevelType w:val="hybridMultilevel"/>
    <w:tmpl w:val="00000007"/>
    <w:lvl w:ilvl="0" w:tplc="FFFFFFFF">
      <w:start w:val="1"/>
      <w:numFmt w:val="decimal"/>
      <w:lvlText w:val="%1."/>
      <w:lvlJc w:val="left"/>
      <w:pPr>
        <w:tabs>
          <w:tab w:val="num" w:pos="0"/>
        </w:tabs>
        <w:ind w:left="2520" w:hanging="21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3240" w:hanging="21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960" w:hanging="19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680" w:hanging="21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400" w:hanging="21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6120" w:hanging="19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840" w:hanging="21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560" w:hanging="21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8280" w:hanging="19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8"/>
    <w:multiLevelType w:val="hybridMultilevel"/>
    <w:tmpl w:val="00000008"/>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2430" w:hanging="45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9"/>
    <w:multiLevelType w:val="hybridMultilevel"/>
    <w:tmpl w:val="00000009"/>
    <w:lvl w:ilvl="0" w:tplc="FFFFFFFF">
      <w:start w:val="1"/>
      <w:numFmt w:val="decimal"/>
      <w:lvlText w:val="%1."/>
      <w:lvlJc w:val="left"/>
      <w:pPr>
        <w:tabs>
          <w:tab w:val="num" w:pos="0"/>
        </w:tabs>
        <w:ind w:left="1440" w:hanging="108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160" w:hanging="108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880" w:hanging="9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600" w:hanging="108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320" w:hanging="108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040" w:hanging="90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760" w:hanging="108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480" w:hanging="108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200" w:hanging="90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A"/>
    <w:multiLevelType w:val="hybridMultilevel"/>
    <w:tmpl w:val="0000000A"/>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0000000B"/>
    <w:multiLevelType w:val="hybridMultilevel"/>
    <w:tmpl w:val="0000000B"/>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nsid w:val="0000000C"/>
    <w:multiLevelType w:val="hybridMultilevel"/>
    <w:tmpl w:val="0000000C"/>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2">
    <w:nsid w:val="0000000D"/>
    <w:multiLevelType w:val="hybridMultilevel"/>
    <w:tmpl w:val="0000000D"/>
    <w:lvl w:ilvl="0" w:tplc="FFFFFFFF">
      <w:start w:val="1"/>
      <w:numFmt w:val="decimal"/>
      <w:lvlText w:val="%1."/>
      <w:lvlJc w:val="left"/>
      <w:pPr>
        <w:tabs>
          <w:tab w:val="num" w:pos="0"/>
        </w:tabs>
        <w:ind w:left="2160" w:hanging="180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880" w:hanging="180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600" w:hanging="162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040" w:hanging="180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760" w:hanging="16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480" w:hanging="180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200" w:hanging="180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13">
    <w:nsid w:val="0000000E"/>
    <w:multiLevelType w:val="hybridMultilevel"/>
    <w:tmpl w:val="0000000E"/>
    <w:lvl w:ilvl="0" w:tplc="FFFFFFFF">
      <w:start w:val="1"/>
      <w:numFmt w:val="decimal"/>
      <w:lvlText w:val="%1."/>
      <w:lvlJc w:val="left"/>
      <w:pPr>
        <w:tabs>
          <w:tab w:val="num" w:pos="0"/>
        </w:tabs>
        <w:ind w:left="2160" w:hanging="180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880" w:hanging="180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600" w:hanging="162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040" w:hanging="180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760" w:hanging="16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480" w:hanging="180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200" w:hanging="180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14">
    <w:nsid w:val="0000000F"/>
    <w:multiLevelType w:val="hybridMultilevel"/>
    <w:tmpl w:val="0000000F"/>
    <w:lvl w:ilvl="0" w:tplc="FFFFFFFF">
      <w:start w:val="1"/>
      <w:numFmt w:val="decimal"/>
      <w:lvlText w:val="%1."/>
      <w:lvlJc w:val="left"/>
      <w:pPr>
        <w:tabs>
          <w:tab w:val="num" w:pos="0"/>
        </w:tabs>
        <w:ind w:left="1800" w:hanging="144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520" w:hanging="144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15">
    <w:nsid w:val="00000010"/>
    <w:multiLevelType w:val="hybridMultilevel"/>
    <w:tmpl w:val="00000010"/>
    <w:lvl w:ilvl="0" w:tplc="FFFFFFFF">
      <w:start w:val="1"/>
      <w:numFmt w:val="decimal"/>
      <w:lvlText w:val="%1."/>
      <w:lvlJc w:val="left"/>
      <w:pPr>
        <w:tabs>
          <w:tab w:val="num" w:pos="0"/>
        </w:tabs>
        <w:ind w:left="2160" w:hanging="180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880" w:hanging="180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600" w:hanging="162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040" w:hanging="180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760" w:hanging="16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480" w:hanging="180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200" w:hanging="180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16">
    <w:nsid w:val="00000011"/>
    <w:multiLevelType w:val="hybridMultilevel"/>
    <w:tmpl w:val="00000011"/>
    <w:lvl w:ilvl="0" w:tplc="FFFFFFFF">
      <w:start w:val="1"/>
      <w:numFmt w:val="decimal"/>
      <w:lvlText w:val="%1."/>
      <w:lvlJc w:val="left"/>
      <w:pPr>
        <w:tabs>
          <w:tab w:val="num" w:pos="0"/>
        </w:tabs>
        <w:ind w:left="2160" w:hanging="180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880" w:hanging="180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600" w:hanging="162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040" w:hanging="180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760" w:hanging="16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480" w:hanging="180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200" w:hanging="180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17">
    <w:nsid w:val="00000012"/>
    <w:multiLevelType w:val="hybridMultilevel"/>
    <w:tmpl w:val="00000012"/>
    <w:lvl w:ilvl="0" w:tplc="FFFFFFFF">
      <w:start w:val="1"/>
      <w:numFmt w:val="decimal"/>
      <w:lvlText w:val="%1."/>
      <w:lvlJc w:val="left"/>
      <w:pPr>
        <w:tabs>
          <w:tab w:val="num" w:pos="0"/>
        </w:tabs>
        <w:ind w:left="2160" w:hanging="180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880" w:hanging="180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600" w:hanging="162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040" w:hanging="180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760" w:hanging="16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480" w:hanging="180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200" w:hanging="180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18">
    <w:nsid w:val="00000013"/>
    <w:multiLevelType w:val="hybridMultilevel"/>
    <w:tmpl w:val="00000013"/>
    <w:lvl w:ilvl="0" w:tplc="FFFFFFFF">
      <w:start w:val="1"/>
      <w:numFmt w:val="decimal"/>
      <w:lvlText w:val="%1."/>
      <w:lvlJc w:val="left"/>
      <w:pPr>
        <w:tabs>
          <w:tab w:val="num" w:pos="0"/>
        </w:tabs>
        <w:ind w:left="2520" w:hanging="21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3240" w:hanging="21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960" w:hanging="19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680" w:hanging="21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400" w:hanging="21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6120" w:hanging="19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840" w:hanging="21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560" w:hanging="21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8280" w:hanging="1980"/>
      </w:pPr>
      <w:rPr>
        <w:rFonts w:ascii="Times New Roman" w:eastAsia="Times New Roman" w:hAnsi="Times New Roman" w:cs="Times New Roman"/>
        <w:b w:val="0"/>
        <w:bCs w:val="0"/>
        <w:i w:val="0"/>
        <w:iCs w:val="0"/>
        <w:strike w:val="0"/>
        <w:color w:val="000000"/>
        <w:sz w:val="20"/>
        <w:szCs w:val="20"/>
        <w:u w:val="none"/>
      </w:rPr>
    </w:lvl>
  </w:abstractNum>
  <w:abstractNum w:abstractNumId="19">
    <w:nsid w:val="00000014"/>
    <w:multiLevelType w:val="hybridMultilevel"/>
    <w:tmpl w:val="00000014"/>
    <w:lvl w:ilvl="0" w:tplc="FFFFFFFF">
      <w:start w:val="1"/>
      <w:numFmt w:val="decimal"/>
      <w:lvlText w:val="%1."/>
      <w:lvlJc w:val="left"/>
      <w:pPr>
        <w:tabs>
          <w:tab w:val="num" w:pos="0"/>
        </w:tabs>
        <w:ind w:left="2520" w:hanging="21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3240" w:hanging="21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960" w:hanging="19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680" w:hanging="21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400" w:hanging="21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6120" w:hanging="19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840" w:hanging="21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560" w:hanging="21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8280" w:hanging="1980"/>
      </w:pPr>
      <w:rPr>
        <w:rFonts w:ascii="Times New Roman" w:eastAsia="Times New Roman" w:hAnsi="Times New Roman" w:cs="Times New Roman"/>
        <w:b w:val="0"/>
        <w:bCs w:val="0"/>
        <w:i w:val="0"/>
        <w:iCs w:val="0"/>
        <w:strike w:val="0"/>
        <w:color w:val="000000"/>
        <w:sz w:val="20"/>
        <w:szCs w:val="20"/>
        <w:u w:val="none"/>
      </w:rPr>
    </w:lvl>
  </w:abstractNum>
  <w:abstractNum w:abstractNumId="20">
    <w:nsid w:val="00000015"/>
    <w:multiLevelType w:val="hybridMultilevel"/>
    <w:tmpl w:val="00000015"/>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1">
    <w:nsid w:val="00000016"/>
    <w:multiLevelType w:val="hybridMultilevel"/>
    <w:tmpl w:val="00000016"/>
    <w:lvl w:ilvl="0" w:tplc="FFFFFFFF">
      <w:start w:val="1"/>
      <w:numFmt w:val="decimal"/>
      <w:lvlText w:val="%1."/>
      <w:lvlJc w:val="left"/>
      <w:pPr>
        <w:tabs>
          <w:tab w:val="num" w:pos="0"/>
        </w:tabs>
        <w:ind w:left="2160" w:hanging="180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880" w:hanging="180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600" w:hanging="162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040" w:hanging="180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760" w:hanging="16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480" w:hanging="180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200" w:hanging="180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22">
    <w:nsid w:val="00000017"/>
    <w:multiLevelType w:val="hybridMultilevel"/>
    <w:tmpl w:val="00000017"/>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3">
    <w:nsid w:val="00000018"/>
    <w:multiLevelType w:val="hybridMultilevel"/>
    <w:tmpl w:val="00000018"/>
    <w:lvl w:ilvl="0" w:tplc="FFFFFFFF">
      <w:start w:val="1"/>
      <w:numFmt w:val="decimal"/>
      <w:lvlText w:val="%1."/>
      <w:lvlJc w:val="left"/>
      <w:pPr>
        <w:tabs>
          <w:tab w:val="num" w:pos="0"/>
        </w:tabs>
        <w:ind w:left="1440" w:hanging="1080"/>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0"/>
        </w:tabs>
        <w:ind w:left="2160" w:hanging="108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880" w:hanging="9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600" w:hanging="108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320" w:hanging="108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040" w:hanging="90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760" w:hanging="108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480" w:hanging="108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200" w:hanging="900"/>
      </w:pPr>
      <w:rPr>
        <w:rFonts w:ascii="Times New Roman" w:eastAsia="Times New Roman" w:hAnsi="Times New Roman" w:cs="Times New Roman"/>
        <w:b w:val="0"/>
        <w:bCs w:val="0"/>
        <w:i w:val="0"/>
        <w:iCs w:val="0"/>
        <w:strike w:val="0"/>
        <w:color w:val="000000"/>
        <w:sz w:val="20"/>
        <w:szCs w:val="20"/>
        <w:u w:val="none"/>
      </w:rPr>
    </w:lvl>
  </w:abstractNum>
  <w:abstractNum w:abstractNumId="24">
    <w:nsid w:val="00000019"/>
    <w:multiLevelType w:val="hybridMultilevel"/>
    <w:tmpl w:val="00000019"/>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5">
    <w:nsid w:val="0000001A"/>
    <w:multiLevelType w:val="hybridMultilevel"/>
    <w:tmpl w:val="0000001A"/>
    <w:lvl w:ilvl="0" w:tplc="FFFFFFFF">
      <w:start w:val="1"/>
      <w:numFmt w:val="decimal"/>
      <w:lvlText w:val="%1."/>
      <w:lvlJc w:val="left"/>
      <w:pPr>
        <w:tabs>
          <w:tab w:val="num" w:pos="0"/>
        </w:tabs>
        <w:ind w:left="2160" w:hanging="180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880" w:hanging="180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600" w:hanging="162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040" w:hanging="180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760" w:hanging="16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480" w:hanging="180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200" w:hanging="180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26">
    <w:nsid w:val="0000001B"/>
    <w:multiLevelType w:val="hybridMultilevel"/>
    <w:tmpl w:val="099C1B74"/>
    <w:lvl w:ilvl="0" w:tplc="FFFFFFFF">
      <w:start w:val="1"/>
      <w:numFmt w:val="decimal"/>
      <w:lvlText w:val="%1."/>
      <w:lvlJc w:val="left"/>
      <w:pPr>
        <w:tabs>
          <w:tab w:val="num" w:pos="0"/>
        </w:tabs>
        <w:ind w:left="2160" w:hanging="180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880" w:hanging="180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600" w:hanging="162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040" w:hanging="180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760" w:hanging="16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480" w:hanging="180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200" w:hanging="180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27">
    <w:nsid w:val="0000001C"/>
    <w:multiLevelType w:val="hybridMultilevel"/>
    <w:tmpl w:val="0000001C"/>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8">
    <w:nsid w:val="0000001D"/>
    <w:multiLevelType w:val="hybridMultilevel"/>
    <w:tmpl w:val="0000001D"/>
    <w:lvl w:ilvl="0" w:tplc="FFFFFFFF">
      <w:start w:val="1"/>
      <w:numFmt w:val="decimal"/>
      <w:lvlText w:val="%1."/>
      <w:lvlJc w:val="left"/>
      <w:pPr>
        <w:tabs>
          <w:tab w:val="num" w:pos="0"/>
        </w:tabs>
        <w:ind w:left="2160" w:hanging="180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880" w:hanging="180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600" w:hanging="162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040" w:hanging="180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760" w:hanging="16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480" w:hanging="180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200" w:hanging="180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29">
    <w:nsid w:val="0000001E"/>
    <w:multiLevelType w:val="hybridMultilevel"/>
    <w:tmpl w:val="0000001E"/>
    <w:lvl w:ilvl="0" w:tplc="FFFFFFFF">
      <w:start w:val="1"/>
      <w:numFmt w:val="decimal"/>
      <w:lvlText w:val="%1."/>
      <w:lvlJc w:val="left"/>
      <w:pPr>
        <w:tabs>
          <w:tab w:val="num" w:pos="0"/>
        </w:tabs>
        <w:ind w:left="2160" w:hanging="180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880" w:hanging="180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600" w:hanging="162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040" w:hanging="180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760" w:hanging="16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480" w:hanging="180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200" w:hanging="180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30">
    <w:nsid w:val="0000001F"/>
    <w:multiLevelType w:val="hybridMultilevel"/>
    <w:tmpl w:val="0000001F"/>
    <w:lvl w:ilvl="0" w:tplc="FFFFFFFF">
      <w:start w:val="1"/>
      <w:numFmt w:val="decimal"/>
      <w:lvlText w:val="%1."/>
      <w:lvlJc w:val="left"/>
      <w:pPr>
        <w:tabs>
          <w:tab w:val="num" w:pos="0"/>
        </w:tabs>
        <w:ind w:left="2160" w:hanging="180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880" w:hanging="180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600" w:hanging="162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320" w:hanging="180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040" w:hanging="180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760" w:hanging="16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480" w:hanging="180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200" w:hanging="180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31">
    <w:nsid w:val="00A60A06"/>
    <w:multiLevelType w:val="hybridMultilevel"/>
    <w:tmpl w:val="B518D73A"/>
    <w:lvl w:ilvl="0" w:tplc="08A0278E">
      <w:start w:val="1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4FD0A11"/>
    <w:multiLevelType w:val="hybridMultilevel"/>
    <w:tmpl w:val="E37240D4"/>
    <w:lvl w:ilvl="0" w:tplc="A2447196">
      <w:start w:val="3"/>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2716DD"/>
    <w:multiLevelType w:val="hybridMultilevel"/>
    <w:tmpl w:val="10BC4692"/>
    <w:lvl w:ilvl="0" w:tplc="2196BD34">
      <w:start w:val="10"/>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04053E"/>
    <w:multiLevelType w:val="hybridMultilevel"/>
    <w:tmpl w:val="9CCA691E"/>
    <w:lvl w:ilvl="0" w:tplc="C82CE194">
      <w:start w:val="11"/>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353135"/>
    <w:multiLevelType w:val="hybridMultilevel"/>
    <w:tmpl w:val="A3A8EB02"/>
    <w:lvl w:ilvl="0" w:tplc="AB3CC52C">
      <w:start w:val="9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5"/>
  </w:num>
  <w:num w:numId="4">
    <w:abstractNumId w:val="33"/>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34"/>
  </w:num>
  <w:num w:numId="13">
    <w:abstractNumId w:val="8"/>
  </w:num>
  <w:num w:numId="14">
    <w:abstractNumId w:val="9"/>
  </w:num>
  <w:num w:numId="15">
    <w:abstractNumId w:val="32"/>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02"/>
    <w:rsid w:val="001474CC"/>
    <w:rsid w:val="00165255"/>
    <w:rsid w:val="001B7211"/>
    <w:rsid w:val="0028300E"/>
    <w:rsid w:val="002C5FA1"/>
    <w:rsid w:val="003501CE"/>
    <w:rsid w:val="00364202"/>
    <w:rsid w:val="00391D71"/>
    <w:rsid w:val="00435B62"/>
    <w:rsid w:val="004B2F97"/>
    <w:rsid w:val="0056779D"/>
    <w:rsid w:val="006020C5"/>
    <w:rsid w:val="00624FD9"/>
    <w:rsid w:val="00646EFE"/>
    <w:rsid w:val="006B4254"/>
    <w:rsid w:val="0071485E"/>
    <w:rsid w:val="007776C0"/>
    <w:rsid w:val="0085341D"/>
    <w:rsid w:val="008643F1"/>
    <w:rsid w:val="008A385F"/>
    <w:rsid w:val="008A5AF7"/>
    <w:rsid w:val="009647D7"/>
    <w:rsid w:val="00980E66"/>
    <w:rsid w:val="009D0714"/>
    <w:rsid w:val="009F14DF"/>
    <w:rsid w:val="00A12078"/>
    <w:rsid w:val="00A14C6A"/>
    <w:rsid w:val="00A34D8B"/>
    <w:rsid w:val="00B07B25"/>
    <w:rsid w:val="00B07BD7"/>
    <w:rsid w:val="00B33D9A"/>
    <w:rsid w:val="00BE121A"/>
    <w:rsid w:val="00C27EC7"/>
    <w:rsid w:val="00C5520A"/>
    <w:rsid w:val="00C7603C"/>
    <w:rsid w:val="00CE70D8"/>
    <w:rsid w:val="00D028A0"/>
    <w:rsid w:val="00D62D98"/>
    <w:rsid w:val="00D64683"/>
    <w:rsid w:val="00E03DE9"/>
    <w:rsid w:val="00EC3FFA"/>
    <w:rsid w:val="00EF2FE7"/>
    <w:rsid w:val="00F54F60"/>
    <w:rsid w:val="00F67E48"/>
    <w:rsid w:val="00FA3D55"/>
    <w:rsid w:val="00FD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202"/>
    <w:pPr>
      <w:spacing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202"/>
    <w:pPr>
      <w:spacing w:after="0" w:line="240" w:lineRule="auto"/>
    </w:pPr>
  </w:style>
  <w:style w:type="table" w:styleId="TableGrid">
    <w:name w:val="Table Grid"/>
    <w:basedOn w:val="TableNormal"/>
    <w:uiPriority w:val="59"/>
    <w:rsid w:val="00364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202"/>
    <w:pPr>
      <w:spacing w:line="276" w:lineRule="auto"/>
      <w:ind w:left="720"/>
      <w:contextualSpacing/>
    </w:pPr>
    <w:rPr>
      <w:rFonts w:cs="Times New Roman"/>
      <w:color w:val="auto"/>
    </w:rPr>
  </w:style>
  <w:style w:type="paragraph" w:styleId="Header">
    <w:name w:val="header"/>
    <w:basedOn w:val="Normal"/>
    <w:link w:val="HeaderChar"/>
    <w:uiPriority w:val="99"/>
    <w:unhideWhenUsed/>
    <w:rsid w:val="00CE70D8"/>
    <w:pPr>
      <w:tabs>
        <w:tab w:val="center" w:pos="4680"/>
        <w:tab w:val="right" w:pos="9360"/>
      </w:tabs>
      <w:spacing w:after="0"/>
    </w:pPr>
  </w:style>
  <w:style w:type="character" w:customStyle="1" w:styleId="HeaderChar">
    <w:name w:val="Header Char"/>
    <w:basedOn w:val="DefaultParagraphFont"/>
    <w:link w:val="Header"/>
    <w:uiPriority w:val="99"/>
    <w:rsid w:val="00CE70D8"/>
    <w:rPr>
      <w:rFonts w:ascii="Calibri" w:eastAsia="Calibri" w:hAnsi="Calibri" w:cs="Calibri"/>
      <w:color w:val="000000"/>
    </w:rPr>
  </w:style>
  <w:style w:type="paragraph" w:styleId="Footer">
    <w:name w:val="footer"/>
    <w:basedOn w:val="Normal"/>
    <w:link w:val="FooterChar"/>
    <w:uiPriority w:val="99"/>
    <w:unhideWhenUsed/>
    <w:rsid w:val="00CE70D8"/>
    <w:pPr>
      <w:tabs>
        <w:tab w:val="center" w:pos="4680"/>
        <w:tab w:val="right" w:pos="9360"/>
      </w:tabs>
      <w:spacing w:after="0"/>
    </w:pPr>
  </w:style>
  <w:style w:type="character" w:customStyle="1" w:styleId="FooterChar">
    <w:name w:val="Footer Char"/>
    <w:basedOn w:val="DefaultParagraphFont"/>
    <w:link w:val="Footer"/>
    <w:uiPriority w:val="99"/>
    <w:rsid w:val="00CE70D8"/>
    <w:rPr>
      <w:rFonts w:ascii="Calibri" w:eastAsia="Calibri" w:hAnsi="Calibri" w:cs="Calibri"/>
      <w:color w:val="000000"/>
    </w:rPr>
  </w:style>
  <w:style w:type="paragraph" w:styleId="BalloonText">
    <w:name w:val="Balloon Text"/>
    <w:basedOn w:val="Normal"/>
    <w:link w:val="BalloonTextChar"/>
    <w:uiPriority w:val="99"/>
    <w:semiHidden/>
    <w:unhideWhenUsed/>
    <w:rsid w:val="00A14C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6A"/>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202"/>
    <w:pPr>
      <w:spacing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202"/>
    <w:pPr>
      <w:spacing w:after="0" w:line="240" w:lineRule="auto"/>
    </w:pPr>
  </w:style>
  <w:style w:type="table" w:styleId="TableGrid">
    <w:name w:val="Table Grid"/>
    <w:basedOn w:val="TableNormal"/>
    <w:uiPriority w:val="59"/>
    <w:rsid w:val="00364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202"/>
    <w:pPr>
      <w:spacing w:line="276" w:lineRule="auto"/>
      <w:ind w:left="720"/>
      <w:contextualSpacing/>
    </w:pPr>
    <w:rPr>
      <w:rFonts w:cs="Times New Roman"/>
      <w:color w:val="auto"/>
    </w:rPr>
  </w:style>
  <w:style w:type="paragraph" w:styleId="Header">
    <w:name w:val="header"/>
    <w:basedOn w:val="Normal"/>
    <w:link w:val="HeaderChar"/>
    <w:uiPriority w:val="99"/>
    <w:unhideWhenUsed/>
    <w:rsid w:val="00CE70D8"/>
    <w:pPr>
      <w:tabs>
        <w:tab w:val="center" w:pos="4680"/>
        <w:tab w:val="right" w:pos="9360"/>
      </w:tabs>
      <w:spacing w:after="0"/>
    </w:pPr>
  </w:style>
  <w:style w:type="character" w:customStyle="1" w:styleId="HeaderChar">
    <w:name w:val="Header Char"/>
    <w:basedOn w:val="DefaultParagraphFont"/>
    <w:link w:val="Header"/>
    <w:uiPriority w:val="99"/>
    <w:rsid w:val="00CE70D8"/>
    <w:rPr>
      <w:rFonts w:ascii="Calibri" w:eastAsia="Calibri" w:hAnsi="Calibri" w:cs="Calibri"/>
      <w:color w:val="000000"/>
    </w:rPr>
  </w:style>
  <w:style w:type="paragraph" w:styleId="Footer">
    <w:name w:val="footer"/>
    <w:basedOn w:val="Normal"/>
    <w:link w:val="FooterChar"/>
    <w:uiPriority w:val="99"/>
    <w:unhideWhenUsed/>
    <w:rsid w:val="00CE70D8"/>
    <w:pPr>
      <w:tabs>
        <w:tab w:val="center" w:pos="4680"/>
        <w:tab w:val="right" w:pos="9360"/>
      </w:tabs>
      <w:spacing w:after="0"/>
    </w:pPr>
  </w:style>
  <w:style w:type="character" w:customStyle="1" w:styleId="FooterChar">
    <w:name w:val="Footer Char"/>
    <w:basedOn w:val="DefaultParagraphFont"/>
    <w:link w:val="Footer"/>
    <w:uiPriority w:val="99"/>
    <w:rsid w:val="00CE70D8"/>
    <w:rPr>
      <w:rFonts w:ascii="Calibri" w:eastAsia="Calibri" w:hAnsi="Calibri" w:cs="Calibri"/>
      <w:color w:val="000000"/>
    </w:rPr>
  </w:style>
  <w:style w:type="paragraph" w:styleId="BalloonText">
    <w:name w:val="Balloon Text"/>
    <w:basedOn w:val="Normal"/>
    <w:link w:val="BalloonTextChar"/>
    <w:uiPriority w:val="99"/>
    <w:semiHidden/>
    <w:unhideWhenUsed/>
    <w:rsid w:val="00A14C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6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freid002</dc:creator>
  <cp:keywords/>
  <dc:description/>
  <cp:lastModifiedBy>demai001</cp:lastModifiedBy>
  <cp:revision>3</cp:revision>
  <cp:lastPrinted>2012-07-03T15:08:00Z</cp:lastPrinted>
  <dcterms:created xsi:type="dcterms:W3CDTF">2012-07-09T21:29:00Z</dcterms:created>
  <dcterms:modified xsi:type="dcterms:W3CDTF">2012-07-09T21:30:00Z</dcterms:modified>
</cp:coreProperties>
</file>