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F28BD" w14:textId="418F7D53" w:rsidR="00196A7E" w:rsidRPr="007C2098" w:rsidRDefault="00196A7E" w:rsidP="00146900">
      <w:pPr>
        <w:spacing w:after="120" w:line="276" w:lineRule="auto"/>
        <w:rPr>
          <w:b/>
          <w:sz w:val="22"/>
          <w:szCs w:val="22"/>
        </w:rPr>
      </w:pPr>
      <w:bookmarkStart w:id="0" w:name="_GoBack"/>
      <w:bookmarkEnd w:id="0"/>
    </w:p>
    <w:p w14:paraId="411AB087" w14:textId="77777777" w:rsidR="00842918" w:rsidRPr="007C2098" w:rsidRDefault="00842918" w:rsidP="00146900">
      <w:pPr>
        <w:spacing w:line="276" w:lineRule="auto"/>
        <w:rPr>
          <w:b/>
          <w:sz w:val="22"/>
          <w:szCs w:val="22"/>
        </w:rPr>
      </w:pPr>
      <w:r w:rsidRPr="007C2098">
        <w:rPr>
          <w:rFonts w:cs="Arial"/>
          <w:b/>
          <w:noProof/>
          <w:sz w:val="28"/>
          <w:szCs w:val="22"/>
          <w:lang w:eastAsia="en-US"/>
        </w:rPr>
        <w:drawing>
          <wp:inline distT="0" distB="0" distL="0" distR="0" wp14:anchorId="39BF03D1" wp14:editId="70024562">
            <wp:extent cx="224536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360" cy="406400"/>
                    </a:xfrm>
                    <a:prstGeom prst="rect">
                      <a:avLst/>
                    </a:prstGeom>
                    <a:noFill/>
                    <a:ln>
                      <a:noFill/>
                    </a:ln>
                  </pic:spPr>
                </pic:pic>
              </a:graphicData>
            </a:graphic>
          </wp:inline>
        </w:drawing>
      </w:r>
    </w:p>
    <w:p w14:paraId="7FD18714" w14:textId="77777777" w:rsidR="00A94A48" w:rsidRPr="007C2098" w:rsidRDefault="00A94A48" w:rsidP="00146900">
      <w:pPr>
        <w:pStyle w:val="Title"/>
        <w:spacing w:line="276" w:lineRule="auto"/>
        <w:rPr>
          <w:rFonts w:cs="Arial"/>
          <w:szCs w:val="24"/>
        </w:rPr>
      </w:pPr>
      <w:r w:rsidRPr="007C2098">
        <w:rPr>
          <w:rFonts w:cs="Arial"/>
          <w:szCs w:val="24"/>
        </w:rPr>
        <w:t>American Community Survey, US Census Bureau</w:t>
      </w:r>
    </w:p>
    <w:p w14:paraId="2ED3FEE9" w14:textId="165FE369" w:rsidR="00A94A48" w:rsidRPr="007C2098" w:rsidRDefault="00A94A48" w:rsidP="00146900">
      <w:pPr>
        <w:pStyle w:val="Title"/>
        <w:spacing w:line="276" w:lineRule="auto"/>
        <w:rPr>
          <w:rFonts w:cs="Arial"/>
          <w:szCs w:val="24"/>
        </w:rPr>
      </w:pPr>
      <w:r w:rsidRPr="007C2098">
        <w:rPr>
          <w:rFonts w:cs="Arial"/>
          <w:szCs w:val="24"/>
        </w:rPr>
        <w:t>Key Informant Interviews</w:t>
      </w:r>
      <w:r w:rsidR="006B02A2" w:rsidRPr="007C2098">
        <w:rPr>
          <w:rFonts w:cs="Arial"/>
          <w:szCs w:val="24"/>
        </w:rPr>
        <w:t xml:space="preserve"> Discussion Guide</w:t>
      </w:r>
    </w:p>
    <w:p w14:paraId="335D9268" w14:textId="5B01ACD4" w:rsidR="00A94A48" w:rsidRPr="007C2098" w:rsidRDefault="006B02A2" w:rsidP="00146900">
      <w:pPr>
        <w:pStyle w:val="Title"/>
        <w:spacing w:line="276" w:lineRule="auto"/>
        <w:rPr>
          <w:rFonts w:cs="Arial"/>
          <w:szCs w:val="24"/>
        </w:rPr>
      </w:pPr>
      <w:r w:rsidRPr="007C2098">
        <w:rPr>
          <w:rFonts w:cs="Arial"/>
          <w:szCs w:val="24"/>
        </w:rPr>
        <w:t>As submitted to OMB</w:t>
      </w:r>
    </w:p>
    <w:p w14:paraId="58D827C1" w14:textId="530F1044" w:rsidR="00A94A48" w:rsidRPr="007C2098" w:rsidRDefault="005F47D1" w:rsidP="00146900">
      <w:pPr>
        <w:pStyle w:val="Title"/>
        <w:spacing w:line="276" w:lineRule="auto"/>
        <w:rPr>
          <w:rFonts w:cs="Arial"/>
          <w:szCs w:val="24"/>
        </w:rPr>
      </w:pPr>
      <w:r>
        <w:rPr>
          <w:rFonts w:cs="Arial"/>
          <w:szCs w:val="24"/>
        </w:rPr>
        <w:t xml:space="preserve">(UPDATED v1.1) </w:t>
      </w:r>
      <w:r w:rsidR="00BC27FC" w:rsidRPr="007C2098">
        <w:rPr>
          <w:rFonts w:cs="Arial"/>
          <w:szCs w:val="24"/>
        </w:rPr>
        <w:t xml:space="preserve">December </w:t>
      </w:r>
      <w:r w:rsidR="00F261D2">
        <w:rPr>
          <w:rFonts w:cs="Arial"/>
          <w:szCs w:val="24"/>
        </w:rPr>
        <w:t>20</w:t>
      </w:r>
      <w:r w:rsidR="00A94A48" w:rsidRPr="007C2098">
        <w:rPr>
          <w:rFonts w:cs="Arial"/>
          <w:szCs w:val="24"/>
        </w:rPr>
        <w:t>, 2013</w:t>
      </w:r>
    </w:p>
    <w:p w14:paraId="3643DA7E" w14:textId="77777777" w:rsidR="00A94A48" w:rsidRPr="007C2098" w:rsidRDefault="00A94A48" w:rsidP="00146900">
      <w:pPr>
        <w:spacing w:line="276" w:lineRule="auto"/>
        <w:rPr>
          <w:rFonts w:ascii="Arial" w:hAnsi="Arial" w:cs="Arial"/>
          <w:b/>
        </w:rPr>
      </w:pPr>
    </w:p>
    <w:p w14:paraId="6421D6C2" w14:textId="77777777" w:rsidR="00A94A48" w:rsidRPr="007C2098" w:rsidRDefault="00A94A48" w:rsidP="00146900">
      <w:pPr>
        <w:spacing w:line="276" w:lineRule="auto"/>
        <w:rPr>
          <w:rFonts w:ascii="Arial" w:hAnsi="Arial" w:cs="Arial"/>
          <w:b/>
        </w:rPr>
      </w:pPr>
      <w:r w:rsidRPr="007C2098">
        <w:rPr>
          <w:rFonts w:ascii="Arial" w:hAnsi="Arial" w:cs="Arial"/>
          <w:b/>
        </w:rPr>
        <w:t xml:space="preserve">Note: </w:t>
      </w:r>
    </w:p>
    <w:p w14:paraId="07489677" w14:textId="29113443" w:rsidR="005460E2" w:rsidRPr="007C2098" w:rsidRDefault="00A94A48" w:rsidP="00146900">
      <w:pPr>
        <w:pStyle w:val="ListParagraph"/>
        <w:numPr>
          <w:ilvl w:val="0"/>
          <w:numId w:val="1"/>
        </w:numPr>
        <w:spacing w:line="276" w:lineRule="auto"/>
        <w:contextualSpacing/>
        <w:rPr>
          <w:rFonts w:ascii="Arial" w:hAnsi="Arial" w:cs="Arial"/>
        </w:rPr>
      </w:pPr>
      <w:r w:rsidRPr="007C2098">
        <w:rPr>
          <w:rFonts w:ascii="Arial" w:hAnsi="Arial" w:cs="Arial"/>
        </w:rPr>
        <w:t xml:space="preserve">Text within </w:t>
      </w:r>
      <w:r w:rsidRPr="00A73F31">
        <w:rPr>
          <w:rFonts w:ascii="Arial" w:hAnsi="Arial" w:cs="Arial"/>
          <w:b/>
          <w:highlight w:val="lightGray"/>
        </w:rPr>
        <w:t>## HASHES ##</w:t>
      </w:r>
      <w:r w:rsidRPr="007C2098">
        <w:rPr>
          <w:rFonts w:ascii="Arial" w:hAnsi="Arial" w:cs="Arial"/>
        </w:rPr>
        <w:t xml:space="preserve"> denotes comments (not read by interviewer)</w:t>
      </w:r>
      <w:r w:rsidR="005460E2" w:rsidRPr="007C2098">
        <w:rPr>
          <w:rFonts w:ascii="Arial" w:hAnsi="Arial" w:cs="Arial"/>
        </w:rPr>
        <w:t xml:space="preserve">.  For example, </w:t>
      </w:r>
      <w:r w:rsidR="005460E2" w:rsidRPr="00A73F31">
        <w:rPr>
          <w:rFonts w:ascii="Arial" w:hAnsi="Arial" w:cs="Arial"/>
          <w:b/>
          <w:highlight w:val="lightGray"/>
        </w:rPr>
        <w:t>## IF XX ##</w:t>
      </w:r>
      <w:r w:rsidR="005460E2" w:rsidRPr="007C2098">
        <w:rPr>
          <w:rFonts w:ascii="Arial" w:hAnsi="Arial" w:cs="Arial"/>
          <w:b/>
        </w:rPr>
        <w:t xml:space="preserve"> i</w:t>
      </w:r>
      <w:r w:rsidR="005460E2" w:rsidRPr="007C2098">
        <w:rPr>
          <w:rFonts w:ascii="Arial" w:hAnsi="Arial" w:cs="Arial"/>
        </w:rPr>
        <w:t>ndicates certain conditions must be met for the question to be heard.</w:t>
      </w:r>
    </w:p>
    <w:p w14:paraId="148D6C5E" w14:textId="77777777" w:rsidR="005460E2" w:rsidRPr="007C2098" w:rsidRDefault="005460E2" w:rsidP="00146900">
      <w:pPr>
        <w:pStyle w:val="ListParagraph"/>
        <w:spacing w:line="276" w:lineRule="auto"/>
        <w:contextualSpacing/>
        <w:rPr>
          <w:rFonts w:ascii="Arial" w:hAnsi="Arial" w:cs="Arial"/>
        </w:rPr>
      </w:pPr>
    </w:p>
    <w:p w14:paraId="5B20EAF1" w14:textId="5FC49B79" w:rsidR="00A94A48" w:rsidRPr="007C2098" w:rsidRDefault="00A94A48" w:rsidP="00146900">
      <w:pPr>
        <w:pStyle w:val="ListParagraph"/>
        <w:numPr>
          <w:ilvl w:val="0"/>
          <w:numId w:val="1"/>
        </w:numPr>
        <w:spacing w:line="276" w:lineRule="auto"/>
        <w:contextualSpacing/>
        <w:rPr>
          <w:rFonts w:ascii="Arial" w:hAnsi="Arial" w:cs="Arial"/>
        </w:rPr>
      </w:pPr>
      <w:r w:rsidRPr="007C2098">
        <w:rPr>
          <w:rFonts w:ascii="Arial" w:hAnsi="Arial" w:cs="Arial"/>
        </w:rPr>
        <w:t xml:space="preserve">Text with </w:t>
      </w:r>
      <w:r w:rsidRPr="00A73F31">
        <w:rPr>
          <w:rFonts w:ascii="Arial" w:hAnsi="Arial" w:cs="Arial"/>
          <w:b/>
          <w:highlight w:val="lightGray"/>
        </w:rPr>
        <w:t>/* BRACKETS */</w:t>
      </w:r>
      <w:r w:rsidRPr="007C2098">
        <w:rPr>
          <w:rFonts w:ascii="Arial" w:hAnsi="Arial" w:cs="Arial"/>
        </w:rPr>
        <w:t xml:space="preserve"> denotes survey logic (also not read by interviewer)</w:t>
      </w:r>
      <w:r w:rsidR="005460E2" w:rsidRPr="007C2098">
        <w:rPr>
          <w:rFonts w:ascii="Arial" w:hAnsi="Arial" w:cs="Arial"/>
        </w:rPr>
        <w:t xml:space="preserve">.  For example, </w:t>
      </w:r>
      <w:r w:rsidR="005460E2" w:rsidRPr="00A73F31">
        <w:rPr>
          <w:rFonts w:ascii="Arial" w:hAnsi="Arial" w:cs="Arial"/>
          <w:b/>
          <w:highlight w:val="lightGray"/>
        </w:rPr>
        <w:t>/* TERMINATE */</w:t>
      </w:r>
      <w:r w:rsidR="005460E2" w:rsidRPr="007C2098">
        <w:rPr>
          <w:rFonts w:ascii="Arial" w:hAnsi="Arial" w:cs="Arial"/>
          <w:b/>
        </w:rPr>
        <w:t xml:space="preserve"> </w:t>
      </w:r>
      <w:r w:rsidR="005460E2" w:rsidRPr="007C2098">
        <w:rPr>
          <w:rFonts w:ascii="Arial" w:hAnsi="Arial" w:cs="Arial"/>
        </w:rPr>
        <w:t>indicates the respondent is not eligible for the survey, and the interview will end.  This does not count as a complete.</w:t>
      </w:r>
    </w:p>
    <w:p w14:paraId="27EF0A48" w14:textId="77777777" w:rsidR="00A94A48" w:rsidRPr="007C2098" w:rsidRDefault="00A94A48" w:rsidP="00146900">
      <w:pPr>
        <w:pStyle w:val="ListParagraph"/>
        <w:spacing w:line="276" w:lineRule="auto"/>
        <w:contextualSpacing/>
        <w:rPr>
          <w:rFonts w:ascii="Arial" w:hAnsi="Arial" w:cs="Arial"/>
        </w:rPr>
      </w:pPr>
    </w:p>
    <w:p w14:paraId="11D1F41D" w14:textId="77777777" w:rsidR="00A94A48" w:rsidRPr="007C2098" w:rsidRDefault="00A94A48" w:rsidP="00146900">
      <w:pPr>
        <w:spacing w:line="276" w:lineRule="auto"/>
        <w:rPr>
          <w:rFonts w:ascii="Arial" w:hAnsi="Arial" w:cs="Arial"/>
        </w:rPr>
      </w:pPr>
      <w:r w:rsidRPr="007C2098">
        <w:rPr>
          <w:rFonts w:ascii="Arial" w:hAnsi="Arial" w:cs="Arial"/>
        </w:rPr>
        <w:t xml:space="preserve">The Key Informant Interviews consist of n=100 telephone, open-ended/semi-structured discussions with stakeholders representing five key segments. Interviews will be recorded in order to be transcribed. </w:t>
      </w:r>
    </w:p>
    <w:p w14:paraId="3E8EAA77" w14:textId="77777777" w:rsidR="00A94A48" w:rsidRPr="007C2098" w:rsidRDefault="00A94A48" w:rsidP="00146900">
      <w:pPr>
        <w:spacing w:line="276" w:lineRule="auto"/>
        <w:rPr>
          <w:rFonts w:ascii="Arial" w:hAnsi="Arial" w:cs="Arial"/>
        </w:rPr>
      </w:pPr>
    </w:p>
    <w:p w14:paraId="022E7E56" w14:textId="24756328" w:rsidR="00A94A48" w:rsidRPr="007C2098" w:rsidRDefault="00A94A48" w:rsidP="00146900">
      <w:pPr>
        <w:spacing w:line="276" w:lineRule="auto"/>
        <w:rPr>
          <w:rFonts w:ascii="Arial" w:hAnsi="Arial" w:cs="Arial"/>
        </w:rPr>
      </w:pPr>
      <w:r w:rsidRPr="007C2098">
        <w:rPr>
          <w:rFonts w:ascii="Arial" w:hAnsi="Arial" w:cs="Arial"/>
        </w:rPr>
        <w:t>The interviews are designed to inventory stakeholder knowledge of ACS, identify key information gaps</w:t>
      </w:r>
      <w:r w:rsidR="004A5036" w:rsidRPr="007C2098">
        <w:rPr>
          <w:rFonts w:ascii="Arial" w:hAnsi="Arial" w:cs="Arial"/>
        </w:rPr>
        <w:t xml:space="preserve"> a</w:t>
      </w:r>
      <w:r w:rsidR="005949E8" w:rsidRPr="007C2098">
        <w:rPr>
          <w:rFonts w:ascii="Arial" w:hAnsi="Arial" w:cs="Arial"/>
        </w:rPr>
        <w:t>nd barriers</w:t>
      </w:r>
      <w:r w:rsidRPr="007C2098">
        <w:rPr>
          <w:rFonts w:ascii="Arial" w:hAnsi="Arial" w:cs="Arial"/>
        </w:rPr>
        <w:t xml:space="preserve">, discuss potential themes and messages, and assess best communication and outreach channels </w:t>
      </w:r>
      <w:r w:rsidR="004A5036" w:rsidRPr="007C2098">
        <w:rPr>
          <w:rFonts w:ascii="Arial" w:hAnsi="Arial" w:cs="Arial"/>
        </w:rPr>
        <w:t xml:space="preserve">as it relates to </w:t>
      </w:r>
      <w:r w:rsidRPr="007C2098">
        <w:rPr>
          <w:rFonts w:ascii="Arial" w:hAnsi="Arial" w:cs="Arial"/>
        </w:rPr>
        <w:t xml:space="preserve">key stakeholders. </w:t>
      </w:r>
    </w:p>
    <w:p w14:paraId="4CB15A52" w14:textId="77777777" w:rsidR="00A94A48" w:rsidRPr="007C2098" w:rsidRDefault="00A94A48" w:rsidP="00146900">
      <w:pPr>
        <w:spacing w:line="276" w:lineRule="auto"/>
        <w:rPr>
          <w:rFonts w:ascii="Arial" w:hAnsi="Arial" w:cs="Arial"/>
        </w:rPr>
      </w:pPr>
    </w:p>
    <w:p w14:paraId="4AE2D4A8" w14:textId="7D10FD48" w:rsidR="00A94A48" w:rsidRPr="007C2098" w:rsidRDefault="00A94A48" w:rsidP="00146900">
      <w:pPr>
        <w:spacing w:line="276" w:lineRule="auto"/>
        <w:rPr>
          <w:rFonts w:ascii="Arial" w:hAnsi="Arial" w:cs="Arial"/>
        </w:rPr>
      </w:pPr>
      <w:r w:rsidRPr="007C2098">
        <w:rPr>
          <w:rFonts w:ascii="Arial" w:hAnsi="Arial" w:cs="Arial"/>
        </w:rPr>
        <w:t xml:space="preserve">All stakeholders interviewed will hold a leadership position in their organization, department, division, or group. In addition, </w:t>
      </w:r>
      <w:r w:rsidR="005949E8" w:rsidRPr="007C2098">
        <w:rPr>
          <w:rFonts w:ascii="Arial" w:hAnsi="Arial" w:cs="Arial"/>
        </w:rPr>
        <w:t xml:space="preserve">all </w:t>
      </w:r>
      <w:r w:rsidRPr="007C2098">
        <w:rPr>
          <w:rFonts w:ascii="Arial" w:hAnsi="Arial" w:cs="Arial"/>
        </w:rPr>
        <w:t>stakeholders must either use data professionally or</w:t>
      </w:r>
      <w:r w:rsidR="005949E8" w:rsidRPr="007C2098">
        <w:rPr>
          <w:rFonts w:ascii="Arial" w:hAnsi="Arial" w:cs="Arial"/>
        </w:rPr>
        <w:t xml:space="preserve"> </w:t>
      </w:r>
      <w:r w:rsidRPr="007C2098">
        <w:rPr>
          <w:rFonts w:ascii="Arial" w:hAnsi="Arial" w:cs="Arial"/>
        </w:rPr>
        <w:t>work for an organization that conducts outreach to a low-income, minority, or immigrant population. Stakeholders will be sampled using</w:t>
      </w:r>
      <w:r w:rsidRPr="007C2098">
        <w:rPr>
          <w:rFonts w:ascii="Arial" w:eastAsia="Times New Roman" w:hAnsi="Arial" w:cs="Arial"/>
        </w:rPr>
        <w:t xml:space="preserve"> commercially available leadership directories or contact lists.</w:t>
      </w:r>
    </w:p>
    <w:p w14:paraId="7B050BD7" w14:textId="77777777" w:rsidR="00A94A48" w:rsidRPr="007C2098" w:rsidRDefault="00A94A48" w:rsidP="00146900">
      <w:pPr>
        <w:spacing w:line="276" w:lineRule="auto"/>
        <w:rPr>
          <w:rFonts w:ascii="Arial" w:hAnsi="Arial" w:cs="Arial"/>
        </w:rPr>
      </w:pPr>
    </w:p>
    <w:p w14:paraId="0BA43D01" w14:textId="77777777" w:rsidR="00A94A48" w:rsidRPr="007C2098" w:rsidRDefault="00A94A48" w:rsidP="00146900">
      <w:pPr>
        <w:spacing w:line="276" w:lineRule="auto"/>
        <w:rPr>
          <w:rFonts w:ascii="Arial" w:eastAsia="Times New Roman" w:hAnsi="Arial" w:cs="Arial"/>
          <w:lang w:val="en-CA"/>
        </w:rPr>
      </w:pPr>
      <w:r w:rsidRPr="007C2098">
        <w:rPr>
          <w:rFonts w:ascii="Arial" w:eastAsia="Times New Roman" w:hAnsi="Arial" w:cs="Arial"/>
          <w:lang w:val="en-CA"/>
        </w:rPr>
        <w:t>Towards a goal of interviewing a broad cross-section of stakeholders, we will sample from the following five segments:</w:t>
      </w:r>
    </w:p>
    <w:p w14:paraId="36C5199E" w14:textId="77777777" w:rsidR="00A94A48" w:rsidRPr="007C2098" w:rsidRDefault="00A94A48" w:rsidP="00146900">
      <w:pPr>
        <w:spacing w:line="276" w:lineRule="auto"/>
        <w:rPr>
          <w:rFonts w:ascii="Arial" w:eastAsia="Times New Roman" w:hAnsi="Arial" w:cs="Arial"/>
          <w:lang w:val="en-CA"/>
        </w:rPr>
      </w:pPr>
    </w:p>
    <w:p w14:paraId="42749C76" w14:textId="77777777" w:rsidR="00A94A48" w:rsidRPr="007C2098" w:rsidRDefault="00A94A48" w:rsidP="00146900">
      <w:pPr>
        <w:pStyle w:val="ListParagraph"/>
        <w:numPr>
          <w:ilvl w:val="0"/>
          <w:numId w:val="16"/>
        </w:numPr>
        <w:spacing w:line="276" w:lineRule="auto"/>
        <w:contextualSpacing/>
        <w:rPr>
          <w:rFonts w:ascii="Arial" w:eastAsia="Times New Roman" w:hAnsi="Arial" w:cs="Arial"/>
        </w:rPr>
      </w:pPr>
      <w:r w:rsidRPr="007C2098">
        <w:rPr>
          <w:rFonts w:ascii="Arial" w:eastAsia="Times New Roman" w:hAnsi="Arial" w:cs="Arial"/>
        </w:rPr>
        <w:t>n=15 from Academic / Research</w:t>
      </w:r>
    </w:p>
    <w:p w14:paraId="0EA34173" w14:textId="77777777" w:rsidR="00A94A48" w:rsidRPr="007C2098" w:rsidRDefault="00A94A48" w:rsidP="00146900">
      <w:pPr>
        <w:pStyle w:val="ListParagraph"/>
        <w:numPr>
          <w:ilvl w:val="0"/>
          <w:numId w:val="16"/>
        </w:numPr>
        <w:spacing w:line="276" w:lineRule="auto"/>
        <w:contextualSpacing/>
        <w:rPr>
          <w:rFonts w:ascii="Arial" w:eastAsia="Times New Roman" w:hAnsi="Arial" w:cs="Arial"/>
        </w:rPr>
      </w:pPr>
      <w:r w:rsidRPr="007C2098">
        <w:rPr>
          <w:rFonts w:ascii="Arial" w:eastAsia="Times New Roman" w:hAnsi="Arial" w:cs="Arial"/>
        </w:rPr>
        <w:t>n=15 from State / Local Government</w:t>
      </w:r>
    </w:p>
    <w:p w14:paraId="28127F71" w14:textId="77777777" w:rsidR="00A94A48" w:rsidRPr="007C2098" w:rsidRDefault="00A94A48" w:rsidP="00146900">
      <w:pPr>
        <w:pStyle w:val="ListParagraph"/>
        <w:numPr>
          <w:ilvl w:val="0"/>
          <w:numId w:val="16"/>
        </w:numPr>
        <w:spacing w:line="276" w:lineRule="auto"/>
        <w:contextualSpacing/>
        <w:rPr>
          <w:rFonts w:ascii="Arial" w:eastAsia="Times New Roman" w:hAnsi="Arial" w:cs="Arial"/>
        </w:rPr>
      </w:pPr>
      <w:r w:rsidRPr="007C2098">
        <w:rPr>
          <w:rFonts w:ascii="Arial" w:eastAsia="Times New Roman" w:hAnsi="Arial" w:cs="Arial"/>
        </w:rPr>
        <w:t>n=10 from Tribal Government / Organizations</w:t>
      </w:r>
    </w:p>
    <w:p w14:paraId="68AFE166" w14:textId="77777777" w:rsidR="00A94A48" w:rsidRPr="007C2098" w:rsidRDefault="00A94A48" w:rsidP="00146900">
      <w:pPr>
        <w:pStyle w:val="ListParagraph"/>
        <w:numPr>
          <w:ilvl w:val="0"/>
          <w:numId w:val="16"/>
        </w:numPr>
        <w:spacing w:line="276" w:lineRule="auto"/>
        <w:contextualSpacing/>
        <w:rPr>
          <w:rFonts w:ascii="Arial" w:eastAsia="Times New Roman" w:hAnsi="Arial" w:cs="Arial"/>
        </w:rPr>
      </w:pPr>
      <w:r w:rsidRPr="007C2098">
        <w:rPr>
          <w:rFonts w:ascii="Arial" w:eastAsia="Times New Roman" w:hAnsi="Arial" w:cs="Arial"/>
        </w:rPr>
        <w:t>n=30 from Advocacy / Community Associations</w:t>
      </w:r>
    </w:p>
    <w:p w14:paraId="3E66ED9B" w14:textId="77777777" w:rsidR="00A94A48" w:rsidRPr="007C2098" w:rsidRDefault="00A94A48" w:rsidP="00146900">
      <w:pPr>
        <w:pStyle w:val="ListParagraph"/>
        <w:numPr>
          <w:ilvl w:val="0"/>
          <w:numId w:val="16"/>
        </w:numPr>
        <w:spacing w:line="276" w:lineRule="auto"/>
        <w:contextualSpacing/>
        <w:rPr>
          <w:rFonts w:ascii="Arial" w:eastAsia="Times New Roman" w:hAnsi="Arial" w:cs="Arial"/>
        </w:rPr>
      </w:pPr>
      <w:r w:rsidRPr="007C2098">
        <w:rPr>
          <w:rFonts w:ascii="Arial" w:eastAsia="Times New Roman" w:hAnsi="Arial" w:cs="Arial"/>
        </w:rPr>
        <w:t xml:space="preserve">n=30 from Private Sector Business </w:t>
      </w:r>
    </w:p>
    <w:p w14:paraId="69CBE6EC" w14:textId="21844E4E" w:rsidR="006B02A2" w:rsidRPr="007C2098" w:rsidRDefault="006B02A2" w:rsidP="00146900">
      <w:pPr>
        <w:spacing w:line="276" w:lineRule="auto"/>
        <w:rPr>
          <w:rFonts w:ascii="Arial" w:eastAsia="Times New Roman" w:hAnsi="Arial" w:cs="Arial"/>
        </w:rPr>
      </w:pPr>
      <w:r w:rsidRPr="007C2098">
        <w:rPr>
          <w:rFonts w:ascii="Arial" w:eastAsia="Times New Roman" w:hAnsi="Arial" w:cs="Arial"/>
        </w:rPr>
        <w:br w:type="page"/>
      </w:r>
    </w:p>
    <w:p w14:paraId="641AB946" w14:textId="77777777" w:rsidR="00A94A48" w:rsidRPr="007C2098" w:rsidRDefault="00A94A48" w:rsidP="00146900">
      <w:pPr>
        <w:pStyle w:val="Title"/>
        <w:spacing w:line="276" w:lineRule="auto"/>
        <w:jc w:val="left"/>
        <w:rPr>
          <w:rFonts w:cs="Arial"/>
          <w:sz w:val="22"/>
          <w:szCs w:val="22"/>
        </w:rPr>
      </w:pPr>
      <w:r w:rsidRPr="007C2098">
        <w:rPr>
          <w:rFonts w:cs="Arial"/>
          <w:sz w:val="22"/>
          <w:szCs w:val="22"/>
        </w:rPr>
        <w:lastRenderedPageBreak/>
        <w:t>Introduction</w:t>
      </w:r>
    </w:p>
    <w:p w14:paraId="7042AB83" w14:textId="77777777" w:rsidR="00A94A48" w:rsidRPr="007C2098" w:rsidRDefault="00A94A48" w:rsidP="00146900">
      <w:pPr>
        <w:spacing w:line="276" w:lineRule="auto"/>
        <w:rPr>
          <w:rFonts w:ascii="Arial" w:eastAsia="Times New Roman" w:hAnsi="Arial" w:cs="Arial"/>
          <w:b/>
          <w:lang w:val="en-CA"/>
        </w:rPr>
      </w:pPr>
    </w:p>
    <w:p w14:paraId="7BB441AC" w14:textId="653DAA59" w:rsidR="00A94A48" w:rsidRPr="007C2098" w:rsidRDefault="00A94A48" w:rsidP="00146900">
      <w:pPr>
        <w:spacing w:line="276" w:lineRule="auto"/>
        <w:ind w:left="748" w:hanging="748"/>
        <w:rPr>
          <w:rFonts w:ascii="Arial" w:eastAsia="Times New Roman" w:hAnsi="Arial" w:cs="Arial"/>
        </w:rPr>
      </w:pPr>
      <w:r w:rsidRPr="00A73F31">
        <w:rPr>
          <w:rFonts w:ascii="Arial" w:eastAsia="Times New Roman" w:hAnsi="Arial" w:cs="Arial"/>
          <w:b/>
          <w:highlight w:val="lightGray"/>
        </w:rPr>
        <w:t>/* DISPLAY */</w:t>
      </w:r>
      <w:r w:rsidRPr="007C2098">
        <w:rPr>
          <w:rFonts w:ascii="Arial" w:eastAsia="Times New Roman" w:hAnsi="Arial" w:cs="Arial"/>
        </w:rPr>
        <w:t xml:space="preserve"> Hello, my name is ______ and I'm calling from PSB Interviewing, an independent research firm working on behalf of the US Census Bureau to help improve communications and program outreach. </w:t>
      </w:r>
      <w:r w:rsidR="00C4520F" w:rsidRPr="007C2098">
        <w:rPr>
          <w:rFonts w:ascii="Arial" w:eastAsia="Times New Roman" w:hAnsi="Arial" w:cs="Arial"/>
        </w:rPr>
        <w:t xml:space="preserve"> </w:t>
      </w:r>
      <w:r w:rsidRPr="007C2098">
        <w:rPr>
          <w:rFonts w:ascii="Arial" w:eastAsia="Times New Roman" w:hAnsi="Arial" w:cs="Arial"/>
        </w:rPr>
        <w:t xml:space="preserve">We are conducting interviews among individuals and organizations like yours and we would like to include your opinions. </w:t>
      </w:r>
    </w:p>
    <w:p w14:paraId="4D4868EE" w14:textId="77777777" w:rsidR="00A94A48" w:rsidRPr="007C2098" w:rsidRDefault="00A94A48" w:rsidP="00146900">
      <w:pPr>
        <w:spacing w:line="276" w:lineRule="auto"/>
        <w:ind w:left="748" w:hanging="748"/>
        <w:rPr>
          <w:rFonts w:ascii="Arial" w:eastAsia="Times New Roman" w:hAnsi="Arial" w:cs="Arial"/>
        </w:rPr>
      </w:pPr>
    </w:p>
    <w:p w14:paraId="6DEE5FA1" w14:textId="5E3F6346" w:rsidR="00A94A48" w:rsidRPr="007C2098" w:rsidRDefault="00A94A48" w:rsidP="00146900">
      <w:pPr>
        <w:spacing w:line="276" w:lineRule="auto"/>
        <w:ind w:left="748" w:hanging="28"/>
        <w:rPr>
          <w:rFonts w:ascii="Arial" w:eastAsia="Times New Roman" w:hAnsi="Arial" w:cs="Arial"/>
        </w:rPr>
      </w:pPr>
      <w:r w:rsidRPr="007C2098">
        <w:rPr>
          <w:rFonts w:ascii="Arial" w:eastAsia="Times New Roman" w:hAnsi="Arial" w:cs="Arial"/>
        </w:rPr>
        <w:t xml:space="preserve">Before we start, I want to tell you a few things about the survey. Your participation in this survey is voluntary, but your responses are important. You can choose not to answer any question. I want to assure you your answers </w:t>
      </w:r>
      <w:proofErr w:type="gramStart"/>
      <w:r w:rsidRPr="007C2098">
        <w:rPr>
          <w:rFonts w:ascii="Arial" w:eastAsia="Times New Roman" w:hAnsi="Arial" w:cs="Arial"/>
        </w:rPr>
        <w:t>will be kept</w:t>
      </w:r>
      <w:proofErr w:type="gramEnd"/>
      <w:r w:rsidRPr="007C2098">
        <w:rPr>
          <w:rFonts w:ascii="Arial" w:eastAsia="Times New Roman" w:hAnsi="Arial" w:cs="Arial"/>
        </w:rPr>
        <w:t xml:space="preserve"> anonymous</w:t>
      </w:r>
      <w:r w:rsidR="00C4520F" w:rsidRPr="007C2098">
        <w:rPr>
          <w:rFonts w:ascii="Arial" w:eastAsia="Times New Roman" w:hAnsi="Arial" w:cs="Arial"/>
        </w:rPr>
        <w:t xml:space="preserve"> and</w:t>
      </w:r>
      <w:r w:rsidR="00F261D2">
        <w:rPr>
          <w:rFonts w:ascii="Arial" w:eastAsia="Times New Roman" w:hAnsi="Arial" w:cs="Arial"/>
        </w:rPr>
        <w:t xml:space="preserve"> </w:t>
      </w:r>
      <w:r w:rsidR="00F261D2" w:rsidRPr="00F261D2">
        <w:rPr>
          <w:rFonts w:ascii="Arial" w:eastAsia="Times New Roman" w:hAnsi="Arial" w:cs="Arial"/>
        </w:rPr>
        <w:t>we intend to protect your anonymity by not asking for your name, address, or other personal information that could easily identify you</w:t>
      </w:r>
      <w:r w:rsidRPr="007C2098">
        <w:rPr>
          <w:rFonts w:ascii="Arial" w:eastAsia="Times New Roman" w:hAnsi="Arial" w:cs="Arial"/>
        </w:rPr>
        <w:t xml:space="preserve">. </w:t>
      </w:r>
    </w:p>
    <w:p w14:paraId="6CD79647" w14:textId="77777777" w:rsidR="00A94A48" w:rsidRPr="007C2098" w:rsidRDefault="00A94A48" w:rsidP="00146900">
      <w:pPr>
        <w:spacing w:line="276" w:lineRule="auto"/>
        <w:ind w:left="748" w:hanging="28"/>
        <w:rPr>
          <w:rFonts w:ascii="Arial" w:eastAsia="Times New Roman" w:hAnsi="Arial" w:cs="Arial"/>
        </w:rPr>
      </w:pPr>
    </w:p>
    <w:p w14:paraId="5BC1075E" w14:textId="77777777" w:rsidR="00C4520F" w:rsidRPr="007C2098" w:rsidRDefault="00A94A48" w:rsidP="00146900">
      <w:pPr>
        <w:spacing w:line="276" w:lineRule="auto"/>
        <w:ind w:left="748" w:hanging="28"/>
        <w:rPr>
          <w:rFonts w:ascii="Arial" w:eastAsia="Times New Roman" w:hAnsi="Arial" w:cs="Arial"/>
        </w:rPr>
      </w:pPr>
      <w:r w:rsidRPr="007C2098">
        <w:rPr>
          <w:rFonts w:ascii="Arial" w:eastAsia="Times New Roman" w:hAnsi="Arial" w:cs="Arial"/>
        </w:rPr>
        <w:t xml:space="preserve">The survey takes approximately 20 to 25 minutes to complete. It has been approved by US Office of Management and Budget approval number </w:t>
      </w:r>
      <w:r w:rsidR="006B02A2" w:rsidRPr="007C2098">
        <w:rPr>
          <w:rFonts w:ascii="Arial" w:eastAsia="Times New Roman" w:hAnsi="Arial" w:cs="Arial"/>
          <w:highlight w:val="lightGray"/>
        </w:rPr>
        <w:t>XXX</w:t>
      </w:r>
      <w:r w:rsidRPr="007C2098">
        <w:rPr>
          <w:rFonts w:ascii="Arial" w:eastAsia="Times New Roman" w:hAnsi="Arial" w:cs="Arial"/>
        </w:rPr>
        <w:t xml:space="preserve">, expiring on </w:t>
      </w:r>
      <w:r w:rsidR="006B02A2" w:rsidRPr="007C2098">
        <w:rPr>
          <w:rFonts w:ascii="Arial" w:eastAsia="Times New Roman" w:hAnsi="Arial" w:cs="Arial"/>
          <w:highlight w:val="lightGray"/>
        </w:rPr>
        <w:t>XXX</w:t>
      </w:r>
      <w:r w:rsidR="00C4520F" w:rsidRPr="007C2098">
        <w:rPr>
          <w:rFonts w:ascii="Arial" w:eastAsia="Times New Roman" w:hAnsi="Arial" w:cs="Arial"/>
        </w:rPr>
        <w:t xml:space="preserve">.  </w:t>
      </w:r>
      <w:r w:rsidRPr="007C2098">
        <w:rPr>
          <w:rFonts w:ascii="Arial" w:eastAsia="Times New Roman" w:hAnsi="Arial" w:cs="Arial"/>
        </w:rPr>
        <w:t xml:space="preserve">If you have any questions or comments about this survey you may send them to an email address and telephone number I will provide at the conclusion. </w:t>
      </w:r>
    </w:p>
    <w:p w14:paraId="3BF7ED82" w14:textId="77777777" w:rsidR="00C4520F" w:rsidRPr="007C2098" w:rsidRDefault="00C4520F" w:rsidP="00146900">
      <w:pPr>
        <w:spacing w:line="276" w:lineRule="auto"/>
        <w:ind w:left="748" w:hanging="28"/>
        <w:rPr>
          <w:rFonts w:ascii="Arial" w:eastAsia="Times New Roman" w:hAnsi="Arial" w:cs="Arial"/>
        </w:rPr>
      </w:pPr>
    </w:p>
    <w:p w14:paraId="359EFF19" w14:textId="77777777" w:rsidR="001A52FB" w:rsidRPr="007C2098" w:rsidRDefault="00C4520F" w:rsidP="00146900">
      <w:pPr>
        <w:spacing w:line="276" w:lineRule="auto"/>
        <w:ind w:left="748" w:hanging="28"/>
        <w:rPr>
          <w:rFonts w:ascii="Arial" w:hAnsi="Arial" w:cs="Arial"/>
          <w:lang w:val="en-CA"/>
        </w:rPr>
      </w:pPr>
      <w:r w:rsidRPr="007C2098">
        <w:rPr>
          <w:rFonts w:ascii="Arial" w:hAnsi="Arial" w:cs="Arial"/>
          <w:lang w:val="en-CA"/>
        </w:rPr>
        <w:t xml:space="preserve">I want to inform you that this session will be recorded so that I can have more of a free-flowing discussion with you and not have to pause to take notes.  </w:t>
      </w:r>
      <w:r w:rsidR="001A52FB" w:rsidRPr="007C2098">
        <w:rPr>
          <w:rFonts w:ascii="Arial" w:hAnsi="Arial" w:cs="Arial"/>
          <w:lang w:val="en-CA"/>
        </w:rPr>
        <w:t xml:space="preserve"> </w:t>
      </w:r>
    </w:p>
    <w:p w14:paraId="22C40B36" w14:textId="77777777" w:rsidR="001A52FB" w:rsidRPr="007C2098" w:rsidRDefault="001A52FB" w:rsidP="00146900">
      <w:pPr>
        <w:spacing w:line="276" w:lineRule="auto"/>
        <w:ind w:left="748" w:hanging="28"/>
        <w:rPr>
          <w:rFonts w:ascii="Arial" w:hAnsi="Arial" w:cs="Arial"/>
          <w:lang w:val="en-CA"/>
        </w:rPr>
      </w:pPr>
    </w:p>
    <w:p w14:paraId="1453C390" w14:textId="2FAD3481" w:rsidR="00A94A48" w:rsidRPr="007C2098" w:rsidRDefault="005949E8" w:rsidP="00146900">
      <w:pPr>
        <w:spacing w:line="276" w:lineRule="auto"/>
        <w:ind w:left="748" w:hanging="28"/>
        <w:rPr>
          <w:rFonts w:ascii="Arial" w:hAnsi="Arial" w:cs="Arial"/>
          <w:lang w:val="en-CA"/>
        </w:rPr>
      </w:pPr>
      <w:r w:rsidRPr="007C2098">
        <w:rPr>
          <w:rFonts w:ascii="Arial" w:eastAsia="Times New Roman" w:hAnsi="Arial" w:cs="Arial"/>
        </w:rPr>
        <w:t>If you are willing to participate, I</w:t>
      </w:r>
      <w:r w:rsidR="00A94A48" w:rsidRPr="007C2098">
        <w:rPr>
          <w:rFonts w:ascii="Arial" w:eastAsia="Times New Roman" w:hAnsi="Arial" w:cs="Arial"/>
        </w:rPr>
        <w:t xml:space="preserve"> would like to start off with a few questions to see if you qualify for </w:t>
      </w:r>
      <w:r w:rsidRPr="007C2098">
        <w:rPr>
          <w:rFonts w:ascii="Arial" w:eastAsia="Times New Roman" w:hAnsi="Arial" w:cs="Arial"/>
        </w:rPr>
        <w:t xml:space="preserve">this </w:t>
      </w:r>
      <w:r w:rsidR="00A94A48" w:rsidRPr="007C2098">
        <w:rPr>
          <w:rFonts w:ascii="Arial" w:eastAsia="Times New Roman" w:hAnsi="Arial" w:cs="Arial"/>
        </w:rPr>
        <w:t xml:space="preserve">study. </w:t>
      </w:r>
    </w:p>
    <w:p w14:paraId="1FFB789A" w14:textId="77777777" w:rsidR="00C4520F" w:rsidRPr="007C2098" w:rsidRDefault="00C4520F" w:rsidP="00146900">
      <w:pPr>
        <w:spacing w:line="276" w:lineRule="auto"/>
        <w:ind w:left="748" w:hanging="748"/>
        <w:rPr>
          <w:rFonts w:ascii="Arial" w:eastAsia="Times New Roman" w:hAnsi="Arial" w:cs="Arial"/>
          <w:b/>
        </w:rPr>
      </w:pPr>
    </w:p>
    <w:p w14:paraId="4CB68585" w14:textId="5726C542" w:rsidR="00C4520F" w:rsidRPr="007C2098" w:rsidRDefault="00C4520F" w:rsidP="00146900">
      <w:pPr>
        <w:spacing w:line="276" w:lineRule="auto"/>
        <w:jc w:val="both"/>
        <w:rPr>
          <w:rFonts w:ascii="Arial" w:hAnsi="Arial" w:cs="Arial"/>
          <w:lang w:val="en-CA"/>
        </w:rPr>
      </w:pPr>
      <w:r w:rsidRPr="00A73F31">
        <w:rPr>
          <w:rFonts w:ascii="Arial" w:hAnsi="Arial" w:cs="Arial"/>
          <w:b/>
          <w:highlight w:val="lightGray"/>
          <w:lang w:val="en-CA"/>
        </w:rPr>
        <w:t xml:space="preserve">/* </w:t>
      </w:r>
      <w:r w:rsidR="00537948">
        <w:rPr>
          <w:rFonts w:ascii="Arial" w:hAnsi="Arial" w:cs="Arial"/>
          <w:b/>
          <w:highlight w:val="lightGray"/>
          <w:lang w:val="en-CA"/>
        </w:rPr>
        <w:t>Q</w:t>
      </w:r>
      <w:r w:rsidR="00537948" w:rsidRPr="00A73F31">
        <w:rPr>
          <w:rFonts w:ascii="Arial" w:hAnsi="Arial" w:cs="Arial"/>
          <w:b/>
          <w:highlight w:val="lightGray"/>
          <w:lang w:val="en-CA"/>
        </w:rPr>
        <w:t>Participa</w:t>
      </w:r>
      <w:r w:rsidR="00537948">
        <w:rPr>
          <w:rFonts w:ascii="Arial" w:hAnsi="Arial" w:cs="Arial"/>
          <w:b/>
          <w:highlight w:val="lightGray"/>
          <w:lang w:val="en-CA"/>
        </w:rPr>
        <w:t>t</w:t>
      </w:r>
      <w:r w:rsidR="00537948" w:rsidRPr="00A73F31">
        <w:rPr>
          <w:rFonts w:ascii="Arial" w:hAnsi="Arial" w:cs="Arial"/>
          <w:b/>
          <w:highlight w:val="lightGray"/>
          <w:lang w:val="en-CA"/>
        </w:rPr>
        <w:t>e</w:t>
      </w:r>
      <w:r w:rsidRPr="00A73F31">
        <w:rPr>
          <w:rFonts w:ascii="Arial" w:hAnsi="Arial" w:cs="Arial"/>
          <w:b/>
          <w:highlight w:val="lightGray"/>
          <w:lang w:val="en-CA"/>
        </w:rPr>
        <w:t xml:space="preserve"> */</w:t>
      </w:r>
      <w:r w:rsidRPr="007C2098">
        <w:rPr>
          <w:rFonts w:ascii="Arial" w:hAnsi="Arial" w:cs="Arial"/>
          <w:b/>
          <w:lang w:val="en-CA"/>
        </w:rPr>
        <w:t xml:space="preserve"> </w:t>
      </w:r>
      <w:r w:rsidRPr="007C2098">
        <w:rPr>
          <w:rFonts w:ascii="Arial" w:hAnsi="Arial" w:cs="Arial"/>
          <w:lang w:val="en-CA"/>
        </w:rPr>
        <w:t>Are you willing to participate</w:t>
      </w:r>
      <w:r w:rsidR="001A52FB" w:rsidRPr="007C2098">
        <w:rPr>
          <w:rFonts w:ascii="Arial" w:hAnsi="Arial" w:cs="Arial"/>
          <w:lang w:val="en-CA"/>
        </w:rPr>
        <w:t xml:space="preserve"> in this study</w:t>
      </w:r>
      <w:r w:rsidRPr="007C2098">
        <w:rPr>
          <w:rFonts w:ascii="Arial" w:hAnsi="Arial" w:cs="Arial"/>
          <w:lang w:val="en-CA"/>
        </w:rPr>
        <w:t xml:space="preserve">? </w:t>
      </w:r>
    </w:p>
    <w:p w14:paraId="112D224D" w14:textId="77777777" w:rsidR="00C4520F" w:rsidRPr="007C2098" w:rsidRDefault="00C4520F" w:rsidP="00146900">
      <w:pPr>
        <w:spacing w:line="276" w:lineRule="auto"/>
        <w:ind w:left="720" w:hanging="720"/>
        <w:jc w:val="both"/>
        <w:rPr>
          <w:rFonts w:ascii="Arial" w:hAnsi="Arial" w:cs="Arial"/>
          <w:lang w:val="en-CA"/>
        </w:rPr>
      </w:pPr>
    </w:p>
    <w:p w14:paraId="0B89956E" w14:textId="77777777" w:rsidR="00C4520F" w:rsidRPr="007C2098" w:rsidRDefault="00C4520F" w:rsidP="00146900">
      <w:pPr>
        <w:pStyle w:val="ListParagraph"/>
        <w:numPr>
          <w:ilvl w:val="0"/>
          <w:numId w:val="48"/>
        </w:numPr>
        <w:spacing w:line="276" w:lineRule="auto"/>
        <w:contextualSpacing/>
        <w:jc w:val="both"/>
        <w:rPr>
          <w:rFonts w:ascii="Arial" w:hAnsi="Arial" w:cs="Arial"/>
          <w:lang w:val="en-CA"/>
        </w:rPr>
      </w:pPr>
      <w:r w:rsidRPr="007C2098">
        <w:rPr>
          <w:rFonts w:ascii="Arial" w:hAnsi="Arial" w:cs="Arial"/>
          <w:lang w:val="en-CA"/>
        </w:rPr>
        <w:t>Yes</w:t>
      </w:r>
    </w:p>
    <w:p w14:paraId="38364BF1" w14:textId="77777777" w:rsidR="00C4520F" w:rsidRPr="007C2098" w:rsidRDefault="00C4520F" w:rsidP="00146900">
      <w:pPr>
        <w:pStyle w:val="ListParagraph"/>
        <w:numPr>
          <w:ilvl w:val="0"/>
          <w:numId w:val="48"/>
        </w:numPr>
        <w:spacing w:line="276" w:lineRule="auto"/>
        <w:contextualSpacing/>
        <w:jc w:val="both"/>
        <w:rPr>
          <w:rFonts w:ascii="Arial" w:hAnsi="Arial" w:cs="Arial"/>
          <w:lang w:val="en-CA"/>
        </w:rPr>
      </w:pPr>
      <w:r w:rsidRPr="007C2098">
        <w:rPr>
          <w:rFonts w:ascii="Arial" w:hAnsi="Arial" w:cs="Arial"/>
          <w:lang w:val="en-CA"/>
        </w:rPr>
        <w:t xml:space="preserve">No  </w:t>
      </w:r>
      <w:r w:rsidRPr="007C2098">
        <w:rPr>
          <w:rFonts w:ascii="Arial" w:hAnsi="Arial" w:cs="Arial"/>
          <w:lang w:val="en-CA"/>
        </w:rPr>
        <w:tab/>
      </w:r>
      <w:r w:rsidRPr="007C2098">
        <w:rPr>
          <w:rFonts w:ascii="Arial" w:hAnsi="Arial" w:cs="Arial"/>
          <w:lang w:val="en-CA"/>
        </w:rPr>
        <w:tab/>
      </w:r>
      <w:r w:rsidRPr="007C2098">
        <w:rPr>
          <w:rFonts w:ascii="Arial" w:hAnsi="Arial" w:cs="Arial"/>
          <w:lang w:val="en-CA"/>
        </w:rPr>
        <w:tab/>
      </w:r>
      <w:r w:rsidRPr="007C2098">
        <w:rPr>
          <w:rFonts w:ascii="Arial" w:hAnsi="Arial" w:cs="Arial"/>
          <w:lang w:val="en-CA"/>
        </w:rPr>
        <w:tab/>
      </w:r>
      <w:r w:rsidRPr="007C2098">
        <w:rPr>
          <w:rFonts w:ascii="Arial" w:hAnsi="Arial" w:cs="Arial"/>
          <w:lang w:val="en-CA"/>
        </w:rPr>
        <w:tab/>
      </w:r>
      <w:r w:rsidRPr="007C2098">
        <w:rPr>
          <w:rFonts w:ascii="Arial" w:hAnsi="Arial" w:cs="Arial"/>
          <w:lang w:val="en-CA"/>
        </w:rPr>
        <w:tab/>
      </w:r>
      <w:r w:rsidRPr="007C2098">
        <w:rPr>
          <w:rFonts w:ascii="Arial" w:hAnsi="Arial" w:cs="Arial"/>
          <w:b/>
          <w:lang w:val="en-CA"/>
        </w:rPr>
        <w:t xml:space="preserve"> </w:t>
      </w:r>
      <w:r w:rsidRPr="00A73F31">
        <w:rPr>
          <w:rFonts w:ascii="Arial" w:hAnsi="Arial" w:cs="Arial"/>
          <w:b/>
          <w:highlight w:val="lightGray"/>
          <w:lang w:val="en-CA"/>
        </w:rPr>
        <w:t>/* TERMINATE */</w:t>
      </w:r>
      <w:r w:rsidRPr="007C2098">
        <w:rPr>
          <w:rFonts w:ascii="Arial" w:hAnsi="Arial" w:cs="Arial"/>
          <w:b/>
          <w:lang w:val="en-CA"/>
        </w:rPr>
        <w:t xml:space="preserve"> </w:t>
      </w:r>
    </w:p>
    <w:p w14:paraId="160C321F" w14:textId="77777777" w:rsidR="00C4520F" w:rsidRPr="007C2098" w:rsidRDefault="00C4520F" w:rsidP="00146900">
      <w:pPr>
        <w:pStyle w:val="ListParagraph"/>
        <w:numPr>
          <w:ilvl w:val="0"/>
          <w:numId w:val="48"/>
        </w:numPr>
        <w:spacing w:line="276" w:lineRule="auto"/>
        <w:contextualSpacing/>
        <w:jc w:val="both"/>
        <w:rPr>
          <w:rFonts w:ascii="Arial" w:hAnsi="Arial" w:cs="Arial"/>
          <w:lang w:val="en-CA"/>
        </w:rPr>
      </w:pPr>
      <w:r w:rsidRPr="007C2098">
        <w:rPr>
          <w:rFonts w:ascii="Arial" w:hAnsi="Arial" w:cs="Arial"/>
          <w:lang w:val="en-CA"/>
        </w:rPr>
        <w:t xml:space="preserve">Don’t know </w:t>
      </w:r>
      <w:r w:rsidRPr="007C2098">
        <w:rPr>
          <w:rFonts w:ascii="Arial" w:hAnsi="Arial" w:cs="Arial"/>
          <w:b/>
          <w:lang w:val="en-CA"/>
        </w:rPr>
        <w:t>(DO NOT READ)</w:t>
      </w:r>
      <w:r w:rsidRPr="007C2098">
        <w:rPr>
          <w:rFonts w:ascii="Arial" w:hAnsi="Arial" w:cs="Arial"/>
          <w:b/>
          <w:lang w:val="en-CA"/>
        </w:rPr>
        <w:tab/>
      </w:r>
      <w:r w:rsidRPr="007C2098">
        <w:rPr>
          <w:rFonts w:ascii="Arial" w:hAnsi="Arial" w:cs="Arial"/>
          <w:b/>
          <w:lang w:val="en-CA"/>
        </w:rPr>
        <w:tab/>
      </w:r>
      <w:r w:rsidRPr="007C2098">
        <w:rPr>
          <w:rFonts w:ascii="Arial" w:hAnsi="Arial" w:cs="Arial"/>
          <w:b/>
          <w:lang w:val="en-CA"/>
        </w:rPr>
        <w:tab/>
        <w:t xml:space="preserve"> </w:t>
      </w:r>
      <w:r w:rsidRPr="00A73F31">
        <w:rPr>
          <w:rFonts w:ascii="Arial" w:hAnsi="Arial" w:cs="Arial"/>
          <w:b/>
          <w:highlight w:val="lightGray"/>
          <w:lang w:val="en-CA"/>
        </w:rPr>
        <w:t>/* TERMINATE */</w:t>
      </w:r>
      <w:r w:rsidRPr="007C2098">
        <w:rPr>
          <w:rFonts w:ascii="Arial" w:hAnsi="Arial" w:cs="Arial"/>
          <w:b/>
          <w:lang w:val="en-CA"/>
        </w:rPr>
        <w:t xml:space="preserve"> </w:t>
      </w:r>
    </w:p>
    <w:p w14:paraId="073DA3C2" w14:textId="3F8EEF57" w:rsidR="00A94A48" w:rsidRPr="007C2098" w:rsidRDefault="00A94A48" w:rsidP="00146900">
      <w:pPr>
        <w:spacing w:line="276" w:lineRule="auto"/>
        <w:rPr>
          <w:rFonts w:cs="Arial"/>
        </w:rPr>
      </w:pPr>
      <w:r w:rsidRPr="007C2098">
        <w:rPr>
          <w:rFonts w:cs="Arial"/>
        </w:rPr>
        <w:br w:type="page"/>
      </w:r>
    </w:p>
    <w:p w14:paraId="3D8E0486" w14:textId="77777777" w:rsidR="00C4520F" w:rsidRPr="007C2098" w:rsidRDefault="00C4520F" w:rsidP="00146900">
      <w:pPr>
        <w:spacing w:line="276" w:lineRule="auto"/>
        <w:rPr>
          <w:rFonts w:cs="Arial"/>
        </w:rPr>
      </w:pPr>
    </w:p>
    <w:p w14:paraId="62BFF3E2" w14:textId="77777777" w:rsidR="00A94A48" w:rsidRPr="007C2098" w:rsidRDefault="00A94A48" w:rsidP="00146900">
      <w:pPr>
        <w:pStyle w:val="Title"/>
        <w:spacing w:line="276" w:lineRule="auto"/>
        <w:jc w:val="left"/>
        <w:rPr>
          <w:rFonts w:cs="Arial"/>
          <w:sz w:val="22"/>
          <w:szCs w:val="22"/>
        </w:rPr>
      </w:pPr>
      <w:r w:rsidRPr="007C2098">
        <w:rPr>
          <w:rFonts w:cs="Arial"/>
          <w:sz w:val="22"/>
          <w:szCs w:val="22"/>
        </w:rPr>
        <w:t>Screening questions ## HEARD BY ALL ##</w:t>
      </w:r>
    </w:p>
    <w:p w14:paraId="78FC1DF5" w14:textId="77777777" w:rsidR="00A94A48" w:rsidRPr="007C2098" w:rsidRDefault="00A94A48" w:rsidP="00146900">
      <w:pPr>
        <w:spacing w:line="276" w:lineRule="auto"/>
        <w:ind w:left="748" w:hanging="748"/>
        <w:rPr>
          <w:rFonts w:ascii="Arial" w:eastAsia="Times New Roman" w:hAnsi="Arial" w:cs="Arial"/>
          <w:b/>
        </w:rPr>
      </w:pPr>
    </w:p>
    <w:p w14:paraId="7B163FAE" w14:textId="1B0F6C6D" w:rsidR="00A94A48" w:rsidRPr="007C2098" w:rsidRDefault="00A94A48" w:rsidP="00146900">
      <w:pPr>
        <w:spacing w:line="276" w:lineRule="auto"/>
        <w:ind w:left="720" w:hanging="720"/>
        <w:rPr>
          <w:rFonts w:ascii="Arial" w:eastAsia="Times New Roman" w:hAnsi="Arial" w:cs="Arial"/>
        </w:rPr>
      </w:pPr>
      <w:r w:rsidRPr="00A73F31">
        <w:rPr>
          <w:rFonts w:ascii="Arial" w:eastAsia="Times New Roman" w:hAnsi="Arial" w:cs="Arial"/>
          <w:b/>
          <w:highlight w:val="lightGray"/>
        </w:rPr>
        <w:t xml:space="preserve">/* QSAMPLE */ </w:t>
      </w:r>
      <w:r w:rsidR="005460E2" w:rsidRPr="00A73F31">
        <w:rPr>
          <w:rFonts w:ascii="Arial" w:eastAsia="Times New Roman" w:hAnsi="Arial" w:cs="Arial"/>
          <w:b/>
          <w:highlight w:val="lightGray"/>
        </w:rPr>
        <w:t>/* CODE */</w:t>
      </w:r>
      <w:r w:rsidRPr="00A73F31">
        <w:rPr>
          <w:rFonts w:ascii="Arial" w:eastAsia="Times New Roman" w:hAnsi="Arial" w:cs="Arial"/>
        </w:rPr>
        <w:t>Audience</w:t>
      </w:r>
      <w:r w:rsidRPr="007C2098">
        <w:rPr>
          <w:rFonts w:ascii="Arial" w:eastAsia="Times New Roman" w:hAnsi="Arial" w:cs="Arial"/>
        </w:rPr>
        <w:t xml:space="preserve"> </w:t>
      </w:r>
    </w:p>
    <w:p w14:paraId="1F95E3D5" w14:textId="77777777" w:rsidR="00A94A48" w:rsidRPr="007C2098" w:rsidRDefault="00A94A48" w:rsidP="00146900">
      <w:pPr>
        <w:pStyle w:val="ListParagraph"/>
        <w:numPr>
          <w:ilvl w:val="0"/>
          <w:numId w:val="17"/>
        </w:numPr>
        <w:spacing w:line="276" w:lineRule="auto"/>
        <w:contextualSpacing/>
        <w:rPr>
          <w:rFonts w:ascii="Arial" w:eastAsia="Times New Roman" w:hAnsi="Arial" w:cs="Arial"/>
        </w:rPr>
      </w:pPr>
      <w:r w:rsidRPr="007C2098">
        <w:rPr>
          <w:rFonts w:ascii="Arial" w:eastAsia="Times New Roman" w:hAnsi="Arial" w:cs="Arial"/>
        </w:rPr>
        <w:t>ACADEMIC / RESEARCH</w:t>
      </w:r>
    </w:p>
    <w:p w14:paraId="54523254" w14:textId="77777777" w:rsidR="00A94A48" w:rsidRPr="007C2098" w:rsidRDefault="00A94A48" w:rsidP="00146900">
      <w:pPr>
        <w:pStyle w:val="ListParagraph"/>
        <w:numPr>
          <w:ilvl w:val="0"/>
          <w:numId w:val="17"/>
        </w:numPr>
        <w:spacing w:line="276" w:lineRule="auto"/>
        <w:contextualSpacing/>
        <w:rPr>
          <w:rFonts w:ascii="Arial" w:eastAsia="Times New Roman" w:hAnsi="Arial" w:cs="Arial"/>
        </w:rPr>
      </w:pPr>
      <w:r w:rsidRPr="007C2098">
        <w:rPr>
          <w:rFonts w:ascii="Arial" w:eastAsia="Times New Roman" w:hAnsi="Arial" w:cs="Arial"/>
        </w:rPr>
        <w:t>STATE / LOCAL GOVERNMENT</w:t>
      </w:r>
    </w:p>
    <w:p w14:paraId="70619315" w14:textId="77777777" w:rsidR="00A94A48" w:rsidRPr="007C2098" w:rsidRDefault="00A94A48" w:rsidP="00146900">
      <w:pPr>
        <w:pStyle w:val="ListParagraph"/>
        <w:numPr>
          <w:ilvl w:val="0"/>
          <w:numId w:val="17"/>
        </w:numPr>
        <w:spacing w:line="276" w:lineRule="auto"/>
        <w:contextualSpacing/>
        <w:rPr>
          <w:rFonts w:ascii="Arial" w:eastAsia="Times New Roman" w:hAnsi="Arial" w:cs="Arial"/>
        </w:rPr>
      </w:pPr>
      <w:r w:rsidRPr="007C2098">
        <w:rPr>
          <w:rFonts w:ascii="Arial" w:eastAsia="Times New Roman" w:hAnsi="Arial" w:cs="Arial"/>
        </w:rPr>
        <w:t>TRIBAL GOVERNMENT / ORGANIZATIONS</w:t>
      </w:r>
    </w:p>
    <w:p w14:paraId="6A549346" w14:textId="77777777" w:rsidR="00A94A48" w:rsidRPr="007C2098" w:rsidRDefault="00A94A48" w:rsidP="00146900">
      <w:pPr>
        <w:pStyle w:val="ListParagraph"/>
        <w:numPr>
          <w:ilvl w:val="0"/>
          <w:numId w:val="17"/>
        </w:numPr>
        <w:spacing w:line="276" w:lineRule="auto"/>
        <w:contextualSpacing/>
        <w:rPr>
          <w:rFonts w:ascii="Arial" w:eastAsia="Times New Roman" w:hAnsi="Arial" w:cs="Arial"/>
        </w:rPr>
      </w:pPr>
      <w:r w:rsidRPr="007C2098">
        <w:rPr>
          <w:rFonts w:ascii="Arial" w:eastAsia="Times New Roman" w:hAnsi="Arial" w:cs="Arial"/>
        </w:rPr>
        <w:t>ADVOCACY / COMMUNITY ASSOCIATIONS</w:t>
      </w:r>
    </w:p>
    <w:p w14:paraId="49A2CE01" w14:textId="77777777" w:rsidR="00A94A48" w:rsidRPr="007C2098" w:rsidRDefault="00A94A48" w:rsidP="00146900">
      <w:pPr>
        <w:pStyle w:val="ListParagraph"/>
        <w:numPr>
          <w:ilvl w:val="0"/>
          <w:numId w:val="17"/>
        </w:numPr>
        <w:spacing w:line="276" w:lineRule="auto"/>
        <w:contextualSpacing/>
        <w:rPr>
          <w:rFonts w:ascii="Arial" w:eastAsia="Times New Roman" w:hAnsi="Arial" w:cs="Arial"/>
        </w:rPr>
      </w:pPr>
      <w:r w:rsidRPr="007C2098">
        <w:rPr>
          <w:rFonts w:ascii="Arial" w:eastAsia="Times New Roman" w:hAnsi="Arial" w:cs="Arial"/>
        </w:rPr>
        <w:t xml:space="preserve">PRIVATE SECTOR BUSINESS </w:t>
      </w:r>
    </w:p>
    <w:p w14:paraId="05C5D395" w14:textId="5FDDC445" w:rsidR="00A94A48" w:rsidRPr="007C2098" w:rsidRDefault="00A94A48" w:rsidP="00146900">
      <w:pPr>
        <w:spacing w:line="276" w:lineRule="auto"/>
        <w:ind w:left="748" w:hanging="748"/>
        <w:rPr>
          <w:rFonts w:ascii="Arial" w:eastAsia="Times New Roman" w:hAnsi="Arial" w:cs="Arial"/>
          <w:b/>
        </w:rPr>
      </w:pPr>
    </w:p>
    <w:p w14:paraId="0BD01386" w14:textId="77777777" w:rsidR="00A94A48"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How many employees currently work for your organization? Your best estimate is fine. </w:t>
      </w:r>
      <w:r w:rsidRPr="007C2098">
        <w:rPr>
          <w:rFonts w:ascii="Arial" w:eastAsia="Times New Roman" w:hAnsi="Arial" w:cs="Arial"/>
          <w:b/>
        </w:rPr>
        <w:t>(OPEN END WITH PRECODES, READ CHOICES IF NECESSARY)</w:t>
      </w:r>
    </w:p>
    <w:p w14:paraId="4889A93C" w14:textId="77777777" w:rsidR="00A94A48" w:rsidRPr="007C2098" w:rsidRDefault="00A94A48" w:rsidP="00146900">
      <w:pPr>
        <w:spacing w:line="276" w:lineRule="auto"/>
        <w:ind w:left="720" w:hanging="720"/>
        <w:rPr>
          <w:rFonts w:ascii="Arial" w:eastAsia="Times New Roman" w:hAnsi="Arial" w:cs="Arial"/>
          <w:b/>
        </w:rPr>
      </w:pPr>
    </w:p>
    <w:p w14:paraId="642E4D6B" w14:textId="71CF80FA" w:rsidR="00A94A48" w:rsidRPr="007C2098" w:rsidRDefault="00A94A48" w:rsidP="00146900">
      <w:pPr>
        <w:pStyle w:val="ListParagraph"/>
        <w:numPr>
          <w:ilvl w:val="0"/>
          <w:numId w:val="18"/>
        </w:numPr>
        <w:spacing w:line="276" w:lineRule="auto"/>
        <w:contextualSpacing/>
        <w:rPr>
          <w:rFonts w:ascii="Arial" w:eastAsia="Times New Roman" w:hAnsi="Arial" w:cs="Arial"/>
        </w:rPr>
      </w:pPr>
      <w:r w:rsidRPr="007C2098">
        <w:rPr>
          <w:rFonts w:ascii="Arial" w:eastAsia="Times New Roman" w:hAnsi="Arial" w:cs="Arial"/>
        </w:rPr>
        <w:t xml:space="preserve">1-9 employees </w:t>
      </w:r>
    </w:p>
    <w:p w14:paraId="5F5CEDEB" w14:textId="5659750C" w:rsidR="00A94A48" w:rsidRPr="007C2098" w:rsidRDefault="00A94A48" w:rsidP="00146900">
      <w:pPr>
        <w:pStyle w:val="ListParagraph"/>
        <w:numPr>
          <w:ilvl w:val="0"/>
          <w:numId w:val="18"/>
        </w:numPr>
        <w:spacing w:line="276" w:lineRule="auto"/>
        <w:contextualSpacing/>
        <w:rPr>
          <w:rFonts w:ascii="Arial" w:eastAsia="Times New Roman" w:hAnsi="Arial" w:cs="Arial"/>
        </w:rPr>
      </w:pPr>
      <w:r w:rsidRPr="007C2098">
        <w:rPr>
          <w:rFonts w:ascii="Arial" w:eastAsia="Times New Roman" w:hAnsi="Arial" w:cs="Arial"/>
        </w:rPr>
        <w:t>10-19 employees</w:t>
      </w:r>
    </w:p>
    <w:p w14:paraId="0B20275E" w14:textId="3E75C8D4" w:rsidR="00A94A48" w:rsidRPr="007C2098" w:rsidRDefault="00A94A48" w:rsidP="00146900">
      <w:pPr>
        <w:pStyle w:val="ListParagraph"/>
        <w:numPr>
          <w:ilvl w:val="0"/>
          <w:numId w:val="18"/>
        </w:numPr>
        <w:spacing w:line="276" w:lineRule="auto"/>
        <w:contextualSpacing/>
        <w:rPr>
          <w:rFonts w:ascii="Arial" w:eastAsia="Times New Roman" w:hAnsi="Arial" w:cs="Arial"/>
        </w:rPr>
      </w:pPr>
      <w:r w:rsidRPr="007C2098">
        <w:rPr>
          <w:rFonts w:ascii="Arial" w:eastAsia="Times New Roman" w:hAnsi="Arial" w:cs="Arial"/>
        </w:rPr>
        <w:t>20-49 employees</w:t>
      </w:r>
    </w:p>
    <w:p w14:paraId="6B92F033" w14:textId="35A1ECDB" w:rsidR="00A94A48" w:rsidRPr="007C2098" w:rsidRDefault="00A94A48" w:rsidP="00146900">
      <w:pPr>
        <w:pStyle w:val="ListParagraph"/>
        <w:numPr>
          <w:ilvl w:val="0"/>
          <w:numId w:val="18"/>
        </w:numPr>
        <w:spacing w:line="276" w:lineRule="auto"/>
        <w:contextualSpacing/>
        <w:rPr>
          <w:rFonts w:ascii="Arial" w:eastAsia="Times New Roman" w:hAnsi="Arial" w:cs="Arial"/>
        </w:rPr>
      </w:pPr>
      <w:r w:rsidRPr="007C2098">
        <w:rPr>
          <w:rFonts w:ascii="Arial" w:eastAsia="Times New Roman" w:hAnsi="Arial" w:cs="Arial"/>
        </w:rPr>
        <w:t>50-99 employees</w:t>
      </w:r>
    </w:p>
    <w:p w14:paraId="7F15D76C" w14:textId="3A07630A" w:rsidR="00A94A48" w:rsidRPr="007C2098" w:rsidRDefault="00A94A48" w:rsidP="00146900">
      <w:pPr>
        <w:pStyle w:val="ListParagraph"/>
        <w:numPr>
          <w:ilvl w:val="0"/>
          <w:numId w:val="18"/>
        </w:numPr>
        <w:spacing w:line="276" w:lineRule="auto"/>
        <w:contextualSpacing/>
        <w:rPr>
          <w:rFonts w:ascii="Arial" w:eastAsia="Times New Roman" w:hAnsi="Arial" w:cs="Arial"/>
        </w:rPr>
      </w:pPr>
      <w:r w:rsidRPr="007C2098">
        <w:rPr>
          <w:rFonts w:ascii="Arial" w:eastAsia="Times New Roman" w:hAnsi="Arial" w:cs="Arial"/>
        </w:rPr>
        <w:t>100-249 employees</w:t>
      </w:r>
    </w:p>
    <w:p w14:paraId="03F65707" w14:textId="5A3BA930" w:rsidR="00A94A48" w:rsidRPr="007C2098" w:rsidRDefault="00A73F31" w:rsidP="00146900">
      <w:pPr>
        <w:pStyle w:val="ListParagraph"/>
        <w:numPr>
          <w:ilvl w:val="0"/>
          <w:numId w:val="18"/>
        </w:numPr>
        <w:spacing w:line="276" w:lineRule="auto"/>
        <w:contextualSpacing/>
        <w:rPr>
          <w:rFonts w:ascii="Arial" w:eastAsia="Times New Roman" w:hAnsi="Arial" w:cs="Arial"/>
        </w:rPr>
      </w:pPr>
      <w:r>
        <w:rPr>
          <w:rFonts w:ascii="Arial" w:eastAsia="Times New Roman" w:hAnsi="Arial" w:cs="Arial"/>
        </w:rPr>
        <w:t>250-499 employees</w:t>
      </w:r>
    </w:p>
    <w:p w14:paraId="1C7566B6" w14:textId="61E907F3" w:rsidR="00A94A48" w:rsidRPr="007C2098" w:rsidRDefault="00A94A48" w:rsidP="00146900">
      <w:pPr>
        <w:pStyle w:val="ListParagraph"/>
        <w:numPr>
          <w:ilvl w:val="0"/>
          <w:numId w:val="18"/>
        </w:numPr>
        <w:spacing w:line="276" w:lineRule="auto"/>
        <w:contextualSpacing/>
        <w:rPr>
          <w:rFonts w:ascii="Arial" w:eastAsia="Times New Roman" w:hAnsi="Arial" w:cs="Arial"/>
        </w:rPr>
      </w:pPr>
      <w:r w:rsidRPr="007C2098">
        <w:rPr>
          <w:rFonts w:ascii="Arial" w:eastAsia="Times New Roman" w:hAnsi="Arial" w:cs="Arial"/>
        </w:rPr>
        <w:t>500-999 employees</w:t>
      </w:r>
    </w:p>
    <w:p w14:paraId="5EF20C50" w14:textId="461381C9" w:rsidR="00A94A48" w:rsidRPr="007C2098" w:rsidRDefault="00A94A48" w:rsidP="00146900">
      <w:pPr>
        <w:pStyle w:val="ListParagraph"/>
        <w:numPr>
          <w:ilvl w:val="0"/>
          <w:numId w:val="18"/>
        </w:numPr>
        <w:spacing w:line="276" w:lineRule="auto"/>
        <w:contextualSpacing/>
        <w:rPr>
          <w:rFonts w:ascii="Arial" w:eastAsia="Times New Roman" w:hAnsi="Arial" w:cs="Arial"/>
        </w:rPr>
      </w:pPr>
      <w:r w:rsidRPr="007C2098">
        <w:rPr>
          <w:rFonts w:ascii="Arial" w:eastAsia="Times New Roman" w:hAnsi="Arial" w:cs="Arial"/>
        </w:rPr>
        <w:t>1,000-4,999 employees</w:t>
      </w:r>
    </w:p>
    <w:p w14:paraId="06CF3BBF" w14:textId="35EF6E03" w:rsidR="00A94A48" w:rsidRPr="007C2098" w:rsidRDefault="00A94A48" w:rsidP="00146900">
      <w:pPr>
        <w:pStyle w:val="ListParagraph"/>
        <w:numPr>
          <w:ilvl w:val="0"/>
          <w:numId w:val="18"/>
        </w:numPr>
        <w:spacing w:line="276" w:lineRule="auto"/>
        <w:contextualSpacing/>
        <w:rPr>
          <w:rFonts w:ascii="Arial" w:eastAsia="Times New Roman" w:hAnsi="Arial" w:cs="Arial"/>
        </w:rPr>
      </w:pPr>
      <w:r w:rsidRPr="007C2098">
        <w:rPr>
          <w:rFonts w:ascii="Arial" w:eastAsia="Times New Roman" w:hAnsi="Arial" w:cs="Arial"/>
        </w:rPr>
        <w:t>5,000+ employees</w:t>
      </w:r>
    </w:p>
    <w:p w14:paraId="4249CB54" w14:textId="5F555A41" w:rsidR="00F261D2" w:rsidRPr="006727B8" w:rsidRDefault="00F261D2" w:rsidP="00F261D2">
      <w:pPr>
        <w:pStyle w:val="ListParagraph"/>
        <w:numPr>
          <w:ilvl w:val="0"/>
          <w:numId w:val="18"/>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Pr="007C2098">
        <w:rPr>
          <w:rFonts w:ascii="Arial" w:eastAsia="Times New Roman" w:hAnsi="Arial" w:cs="Arial"/>
          <w:b/>
        </w:rPr>
        <w:t>(DO NOT READ</w:t>
      </w:r>
      <w:r>
        <w:rPr>
          <w:rFonts w:ascii="Arial" w:eastAsia="Times New Roman" w:hAnsi="Arial" w:cs="Arial"/>
          <w:b/>
        </w:rPr>
        <w:t>)</w:t>
      </w:r>
    </w:p>
    <w:p w14:paraId="258FAA0A" w14:textId="77777777" w:rsidR="00A94A48" w:rsidRPr="007C2098" w:rsidRDefault="00A94A48" w:rsidP="00146900">
      <w:pPr>
        <w:spacing w:line="276" w:lineRule="auto"/>
        <w:rPr>
          <w:rFonts w:ascii="Arial" w:eastAsia="Times New Roman" w:hAnsi="Arial" w:cs="Arial"/>
        </w:rPr>
      </w:pPr>
    </w:p>
    <w:p w14:paraId="4062E26C" w14:textId="77777777" w:rsidR="006B02A2"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Which of the following best describes your position in your organization? </w:t>
      </w:r>
    </w:p>
    <w:p w14:paraId="137B13FB" w14:textId="153CB692" w:rsidR="00A94A48" w:rsidRPr="007C2098" w:rsidRDefault="006B02A2" w:rsidP="00146900">
      <w:pPr>
        <w:spacing w:line="276" w:lineRule="auto"/>
        <w:ind w:left="720"/>
        <w:rPr>
          <w:rFonts w:ascii="Arial" w:eastAsia="Times New Roman" w:hAnsi="Arial" w:cs="Arial"/>
          <w:b/>
        </w:rPr>
      </w:pPr>
      <w:r w:rsidRPr="007C2098">
        <w:rPr>
          <w:rFonts w:ascii="Arial" w:eastAsia="Times New Roman" w:hAnsi="Arial" w:cs="Arial"/>
          <w:b/>
        </w:rPr>
        <w:t>(READ CHOICES IF NECESSARY)</w:t>
      </w:r>
      <w:r w:rsidRPr="007C2098">
        <w:rPr>
          <w:rFonts w:ascii="Arial" w:eastAsia="Times New Roman" w:hAnsi="Arial" w:cs="Arial"/>
        </w:rPr>
        <w:t xml:space="preserve">  </w:t>
      </w:r>
      <w:r w:rsidR="007C2098" w:rsidRPr="00A73F31">
        <w:rPr>
          <w:rFonts w:ascii="Arial" w:eastAsia="Times New Roman" w:hAnsi="Arial" w:cs="Arial"/>
          <w:b/>
          <w:highlight w:val="lightGray"/>
        </w:rPr>
        <w:t>/* OPEN END */</w:t>
      </w:r>
      <w:r w:rsidR="00A94A48" w:rsidRPr="007C2098">
        <w:rPr>
          <w:rFonts w:ascii="Arial" w:eastAsia="Times New Roman" w:hAnsi="Arial" w:cs="Arial"/>
          <w:b/>
        </w:rPr>
        <w:t xml:space="preserve"> </w:t>
      </w:r>
    </w:p>
    <w:p w14:paraId="73BA4F8F" w14:textId="77777777" w:rsidR="00A94A48" w:rsidRPr="007C2098" w:rsidRDefault="00A94A48" w:rsidP="00146900">
      <w:pPr>
        <w:spacing w:line="276" w:lineRule="auto"/>
        <w:rPr>
          <w:rFonts w:ascii="Arial" w:eastAsia="Times New Roman" w:hAnsi="Arial" w:cs="Arial"/>
        </w:rPr>
      </w:pPr>
    </w:p>
    <w:p w14:paraId="4D8B16D0" w14:textId="77777777" w:rsidR="00A94A48" w:rsidRPr="007C2098" w:rsidRDefault="00A94A48" w:rsidP="00146900">
      <w:pPr>
        <w:pStyle w:val="ListParagraph"/>
        <w:numPr>
          <w:ilvl w:val="0"/>
          <w:numId w:val="6"/>
        </w:numPr>
        <w:spacing w:line="276" w:lineRule="auto"/>
        <w:contextualSpacing/>
        <w:rPr>
          <w:rFonts w:ascii="Arial" w:eastAsia="Times New Roman" w:hAnsi="Arial" w:cs="Arial"/>
        </w:rPr>
      </w:pPr>
      <w:r w:rsidRPr="007C2098">
        <w:rPr>
          <w:rFonts w:ascii="Arial" w:eastAsia="Times New Roman" w:hAnsi="Arial" w:cs="Arial"/>
        </w:rPr>
        <w:t>Senior leadership (i.e. C-level executive)</w:t>
      </w:r>
    </w:p>
    <w:p w14:paraId="6BF6F8C2" w14:textId="77777777" w:rsidR="00A94A48" w:rsidRPr="007C2098" w:rsidRDefault="00A94A48" w:rsidP="00146900">
      <w:pPr>
        <w:pStyle w:val="ListParagraph"/>
        <w:numPr>
          <w:ilvl w:val="0"/>
          <w:numId w:val="6"/>
        </w:numPr>
        <w:spacing w:line="276" w:lineRule="auto"/>
        <w:contextualSpacing/>
        <w:rPr>
          <w:rFonts w:ascii="Arial" w:eastAsia="Times New Roman" w:hAnsi="Arial" w:cs="Arial"/>
        </w:rPr>
      </w:pPr>
      <w:r w:rsidRPr="007C2098">
        <w:rPr>
          <w:rFonts w:ascii="Arial" w:eastAsia="Times New Roman" w:hAnsi="Arial" w:cs="Arial"/>
        </w:rPr>
        <w:t>Upper management (i.e. Vice president)</w:t>
      </w:r>
    </w:p>
    <w:p w14:paraId="7CB22A73" w14:textId="21B60D8B" w:rsidR="00A94A48" w:rsidRPr="007C2098" w:rsidRDefault="00A94A48" w:rsidP="00146900">
      <w:pPr>
        <w:pStyle w:val="ListParagraph"/>
        <w:numPr>
          <w:ilvl w:val="0"/>
          <w:numId w:val="6"/>
        </w:numPr>
        <w:spacing w:line="276" w:lineRule="auto"/>
        <w:contextualSpacing/>
        <w:rPr>
          <w:rFonts w:ascii="Arial" w:eastAsia="Times New Roman" w:hAnsi="Arial" w:cs="Arial"/>
        </w:rPr>
      </w:pPr>
      <w:r w:rsidRPr="007C2098">
        <w:rPr>
          <w:rFonts w:ascii="Arial" w:eastAsia="Times New Roman" w:hAnsi="Arial" w:cs="Arial"/>
        </w:rPr>
        <w:t xml:space="preserve">Middle management (i.e. Director / Manager) </w:t>
      </w:r>
      <w:r w:rsidR="006B02A2" w:rsidRPr="00A73F31">
        <w:rPr>
          <w:rFonts w:ascii="Arial" w:eastAsia="Times New Roman" w:hAnsi="Arial" w:cs="Arial"/>
          <w:b/>
          <w:highlight w:val="lightGray"/>
        </w:rPr>
        <w:t>##TERMINATE IF Q2 =</w:t>
      </w:r>
      <w:r w:rsidRPr="00A73F31">
        <w:rPr>
          <w:rFonts w:ascii="Arial" w:eastAsia="Times New Roman" w:hAnsi="Arial" w:cs="Arial"/>
          <w:b/>
          <w:highlight w:val="lightGray"/>
        </w:rPr>
        <w:t>C1-4 ##</w:t>
      </w:r>
      <w:r w:rsidRPr="007C2098">
        <w:rPr>
          <w:rFonts w:ascii="Arial" w:eastAsia="Times New Roman" w:hAnsi="Arial" w:cs="Arial"/>
        </w:rPr>
        <w:t xml:space="preserve"> </w:t>
      </w:r>
    </w:p>
    <w:p w14:paraId="4A2E6191" w14:textId="77777777" w:rsidR="006B02A2" w:rsidRPr="007C2098" w:rsidRDefault="00A94A48" w:rsidP="00146900">
      <w:pPr>
        <w:pStyle w:val="ListParagraph"/>
        <w:numPr>
          <w:ilvl w:val="0"/>
          <w:numId w:val="6"/>
        </w:numPr>
        <w:spacing w:line="276" w:lineRule="auto"/>
        <w:contextualSpacing/>
        <w:rPr>
          <w:rFonts w:ascii="Arial" w:eastAsia="Times New Roman" w:hAnsi="Arial" w:cs="Arial"/>
        </w:rPr>
      </w:pPr>
      <w:r w:rsidRPr="007C2098">
        <w:rPr>
          <w:rFonts w:ascii="Arial" w:eastAsia="Times New Roman" w:hAnsi="Arial" w:cs="Arial"/>
        </w:rPr>
        <w:t xml:space="preserve">Senior worker (i.e. Analyst / Researcher / Account manager / etc.) </w:t>
      </w:r>
    </w:p>
    <w:p w14:paraId="5A138745" w14:textId="7061DF99" w:rsidR="00A94A48" w:rsidRPr="007C2098" w:rsidRDefault="00A94A48" w:rsidP="00146900">
      <w:pPr>
        <w:pStyle w:val="ListParagraph"/>
        <w:spacing w:line="276" w:lineRule="auto"/>
        <w:ind w:left="1080"/>
        <w:contextualSpacing/>
        <w:rPr>
          <w:rFonts w:ascii="Arial" w:eastAsia="Times New Roman" w:hAnsi="Arial" w:cs="Arial"/>
        </w:rPr>
      </w:pPr>
      <w:r w:rsidRPr="00A73F31">
        <w:rPr>
          <w:rFonts w:ascii="Arial" w:eastAsia="Times New Roman" w:hAnsi="Arial" w:cs="Arial"/>
          <w:b/>
          <w:highlight w:val="lightGray"/>
        </w:rPr>
        <w:t>/* TERMINATE */</w:t>
      </w:r>
    </w:p>
    <w:p w14:paraId="3A3947E5" w14:textId="77777777" w:rsidR="00A94A48" w:rsidRPr="007C2098" w:rsidRDefault="00A94A48" w:rsidP="00146900">
      <w:pPr>
        <w:pStyle w:val="ListParagraph"/>
        <w:numPr>
          <w:ilvl w:val="0"/>
          <w:numId w:val="6"/>
        </w:numPr>
        <w:spacing w:line="276" w:lineRule="auto"/>
        <w:contextualSpacing/>
        <w:rPr>
          <w:rFonts w:ascii="Arial" w:eastAsia="Times New Roman" w:hAnsi="Arial" w:cs="Arial"/>
        </w:rPr>
      </w:pPr>
      <w:r w:rsidRPr="007C2098">
        <w:rPr>
          <w:rFonts w:ascii="Arial" w:eastAsia="Times New Roman" w:hAnsi="Arial" w:cs="Arial"/>
        </w:rPr>
        <w:t xml:space="preserve">Entry Level </w:t>
      </w:r>
      <w:r w:rsidRPr="00A73F31">
        <w:rPr>
          <w:rFonts w:ascii="Arial" w:eastAsia="Times New Roman" w:hAnsi="Arial" w:cs="Arial"/>
          <w:b/>
          <w:highlight w:val="lightGray"/>
        </w:rPr>
        <w:t>/* TERMINATE */</w:t>
      </w:r>
    </w:p>
    <w:p w14:paraId="4287F043" w14:textId="77777777" w:rsidR="00A94A48" w:rsidRPr="007B1366" w:rsidRDefault="00A94A48" w:rsidP="00146900">
      <w:pPr>
        <w:pStyle w:val="ListParagraph"/>
        <w:numPr>
          <w:ilvl w:val="0"/>
          <w:numId w:val="6"/>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Pr="007C2098">
        <w:rPr>
          <w:rFonts w:ascii="Arial" w:eastAsia="Times New Roman" w:hAnsi="Arial" w:cs="Arial"/>
          <w:b/>
        </w:rPr>
        <w:t>(DO NOT READ)</w:t>
      </w:r>
      <w:r w:rsidRPr="007C2098">
        <w:rPr>
          <w:rFonts w:ascii="Arial" w:eastAsia="Times New Roman" w:hAnsi="Arial" w:cs="Arial"/>
        </w:rPr>
        <w:t xml:space="preserve"> </w:t>
      </w:r>
      <w:r w:rsidRPr="00A73F31">
        <w:rPr>
          <w:rFonts w:ascii="Arial" w:eastAsia="Times New Roman" w:hAnsi="Arial" w:cs="Arial"/>
          <w:b/>
          <w:highlight w:val="lightGray"/>
        </w:rPr>
        <w:t>/* TERMINATE */</w:t>
      </w:r>
    </w:p>
    <w:p w14:paraId="31EFED1D" w14:textId="77777777" w:rsidR="00F261D2" w:rsidRPr="007C2098" w:rsidRDefault="00F261D2" w:rsidP="007B1366">
      <w:pPr>
        <w:pStyle w:val="ListParagraph"/>
        <w:spacing w:line="276" w:lineRule="auto"/>
        <w:ind w:left="1080"/>
        <w:contextualSpacing/>
        <w:rPr>
          <w:rFonts w:ascii="Arial" w:eastAsia="Times New Roman" w:hAnsi="Arial" w:cs="Arial"/>
        </w:rPr>
      </w:pPr>
    </w:p>
    <w:p w14:paraId="10924583" w14:textId="26836702" w:rsidR="006B02A2"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How often does your work involve the use of social, economic, demographic, or housing related data? </w:t>
      </w:r>
      <w:r w:rsidR="006B02A2" w:rsidRPr="007C2098">
        <w:rPr>
          <w:rFonts w:ascii="Arial" w:eastAsia="Times New Roman" w:hAnsi="Arial" w:cs="Arial"/>
        </w:rPr>
        <w:t xml:space="preserve"> </w:t>
      </w:r>
      <w:r w:rsidR="006B02A2" w:rsidRPr="007C2098">
        <w:rPr>
          <w:rFonts w:ascii="Arial" w:eastAsia="Times New Roman" w:hAnsi="Arial" w:cs="Arial"/>
          <w:b/>
        </w:rPr>
        <w:t>(</w:t>
      </w:r>
      <w:r w:rsidRPr="007C2098">
        <w:rPr>
          <w:rFonts w:ascii="Arial" w:eastAsia="Times New Roman" w:hAnsi="Arial" w:cs="Arial"/>
          <w:b/>
        </w:rPr>
        <w:t>If necessary, p</w:t>
      </w:r>
      <w:r w:rsidR="006B02A2" w:rsidRPr="007C2098">
        <w:rPr>
          <w:rFonts w:ascii="Arial" w:eastAsia="Times New Roman" w:hAnsi="Arial" w:cs="Arial"/>
          <w:b/>
        </w:rPr>
        <w:t>rompt with examples such as</w:t>
      </w:r>
      <w:r w:rsidRPr="007C2098">
        <w:rPr>
          <w:rFonts w:ascii="Arial" w:eastAsia="Times New Roman" w:hAnsi="Arial" w:cs="Arial"/>
          <w:b/>
        </w:rPr>
        <w:t xml:space="preserve"> age / income / </w:t>
      </w:r>
      <w:r w:rsidR="006B02A2" w:rsidRPr="007C2098">
        <w:rPr>
          <w:rFonts w:ascii="Arial" w:eastAsia="Times New Roman" w:hAnsi="Arial" w:cs="Arial"/>
          <w:b/>
        </w:rPr>
        <w:t xml:space="preserve">employment data / </w:t>
      </w:r>
      <w:r w:rsidRPr="007C2098">
        <w:rPr>
          <w:rFonts w:ascii="Arial" w:eastAsia="Times New Roman" w:hAnsi="Arial" w:cs="Arial"/>
          <w:b/>
        </w:rPr>
        <w:t>household sizes</w:t>
      </w:r>
      <w:r w:rsidR="006B02A2" w:rsidRPr="007C2098">
        <w:rPr>
          <w:rFonts w:ascii="Arial" w:eastAsia="Times New Roman" w:hAnsi="Arial" w:cs="Arial"/>
          <w:b/>
        </w:rPr>
        <w:t xml:space="preserve"> data)</w:t>
      </w:r>
    </w:p>
    <w:p w14:paraId="3BA5DDD3" w14:textId="77777777" w:rsidR="006B02A2" w:rsidRPr="007C2098" w:rsidRDefault="006B02A2" w:rsidP="00146900">
      <w:pPr>
        <w:spacing w:line="276" w:lineRule="auto"/>
        <w:ind w:left="720" w:hanging="720"/>
        <w:rPr>
          <w:rFonts w:ascii="Arial" w:eastAsia="Times New Roman" w:hAnsi="Arial" w:cs="Arial"/>
          <w:b/>
        </w:rPr>
      </w:pPr>
    </w:p>
    <w:p w14:paraId="0002C794" w14:textId="68836DB6" w:rsidR="00A94A48" w:rsidRPr="007C2098" w:rsidRDefault="00A94A48" w:rsidP="00146900">
      <w:pPr>
        <w:spacing w:line="276" w:lineRule="auto"/>
        <w:ind w:left="720"/>
        <w:rPr>
          <w:rFonts w:ascii="Arial" w:eastAsia="Times New Roman" w:hAnsi="Arial" w:cs="Arial"/>
          <w:b/>
        </w:rPr>
      </w:pPr>
      <w:r w:rsidRPr="007C2098">
        <w:rPr>
          <w:rFonts w:ascii="Arial" w:eastAsia="Times New Roman" w:hAnsi="Arial" w:cs="Arial"/>
          <w:b/>
        </w:rPr>
        <w:t>(OPEN END WITH PRE CODES, ONLY READ IF NECESSARY)</w:t>
      </w:r>
    </w:p>
    <w:p w14:paraId="05AF2A26" w14:textId="77777777" w:rsidR="00A94A48" w:rsidRPr="007C2098" w:rsidRDefault="00A94A48" w:rsidP="00146900">
      <w:pPr>
        <w:spacing w:line="276" w:lineRule="auto"/>
        <w:ind w:left="720" w:hanging="720"/>
        <w:rPr>
          <w:rFonts w:ascii="Arial" w:eastAsia="Times New Roman" w:hAnsi="Arial" w:cs="Arial"/>
          <w:b/>
        </w:rPr>
      </w:pPr>
    </w:p>
    <w:p w14:paraId="2BF09BD2" w14:textId="77777777" w:rsidR="00A94A48" w:rsidRPr="007C2098" w:rsidRDefault="00A94A48" w:rsidP="00146900">
      <w:pPr>
        <w:pStyle w:val="ListParagraph"/>
        <w:numPr>
          <w:ilvl w:val="0"/>
          <w:numId w:val="9"/>
        </w:numPr>
        <w:spacing w:line="276" w:lineRule="auto"/>
        <w:contextualSpacing/>
        <w:rPr>
          <w:rFonts w:ascii="Arial" w:eastAsia="Times New Roman" w:hAnsi="Arial" w:cs="Arial"/>
        </w:rPr>
      </w:pPr>
      <w:r w:rsidRPr="007C2098">
        <w:rPr>
          <w:rFonts w:ascii="Arial" w:eastAsia="Times New Roman" w:hAnsi="Arial" w:cs="Arial"/>
        </w:rPr>
        <w:t>Daily</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A73F31">
        <w:rPr>
          <w:rFonts w:ascii="Arial" w:eastAsia="Times New Roman" w:hAnsi="Arial" w:cs="Arial"/>
          <w:b/>
          <w:highlight w:val="lightGray"/>
        </w:rPr>
        <w:t>## DATA USER ##</w:t>
      </w:r>
    </w:p>
    <w:p w14:paraId="48968873" w14:textId="77777777" w:rsidR="00A94A48" w:rsidRPr="007C2098" w:rsidRDefault="00A94A48" w:rsidP="00146900">
      <w:pPr>
        <w:pStyle w:val="ListParagraph"/>
        <w:numPr>
          <w:ilvl w:val="0"/>
          <w:numId w:val="9"/>
        </w:numPr>
        <w:spacing w:line="276" w:lineRule="auto"/>
        <w:contextualSpacing/>
        <w:rPr>
          <w:rFonts w:ascii="Arial" w:eastAsia="Times New Roman" w:hAnsi="Arial" w:cs="Arial"/>
        </w:rPr>
      </w:pPr>
      <w:r w:rsidRPr="007C2098">
        <w:rPr>
          <w:rFonts w:ascii="Arial" w:eastAsia="Times New Roman" w:hAnsi="Arial" w:cs="Arial"/>
        </w:rPr>
        <w:t>2-3 times per week</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A73F31">
        <w:rPr>
          <w:rFonts w:ascii="Arial" w:eastAsia="Times New Roman" w:hAnsi="Arial" w:cs="Arial"/>
          <w:b/>
          <w:highlight w:val="lightGray"/>
        </w:rPr>
        <w:t>## DATA USER ##</w:t>
      </w:r>
    </w:p>
    <w:p w14:paraId="51FD773F" w14:textId="77777777" w:rsidR="00A94A48" w:rsidRPr="007C2098" w:rsidRDefault="00A94A48" w:rsidP="00146900">
      <w:pPr>
        <w:pStyle w:val="ListParagraph"/>
        <w:numPr>
          <w:ilvl w:val="0"/>
          <w:numId w:val="9"/>
        </w:numPr>
        <w:spacing w:line="276" w:lineRule="auto"/>
        <w:contextualSpacing/>
        <w:rPr>
          <w:rFonts w:ascii="Arial" w:eastAsia="Times New Roman" w:hAnsi="Arial" w:cs="Arial"/>
        </w:rPr>
      </w:pPr>
      <w:r w:rsidRPr="007C2098">
        <w:rPr>
          <w:rFonts w:ascii="Arial" w:eastAsia="Times New Roman" w:hAnsi="Arial" w:cs="Arial"/>
        </w:rPr>
        <w:t>Once per week</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A73F31">
        <w:rPr>
          <w:rFonts w:ascii="Arial" w:eastAsia="Times New Roman" w:hAnsi="Arial" w:cs="Arial"/>
          <w:b/>
          <w:highlight w:val="lightGray"/>
        </w:rPr>
        <w:t>## DATA USER ##</w:t>
      </w:r>
    </w:p>
    <w:p w14:paraId="03D49311" w14:textId="77777777" w:rsidR="00A94A48" w:rsidRPr="007C2098" w:rsidRDefault="00A94A48" w:rsidP="00146900">
      <w:pPr>
        <w:pStyle w:val="ListParagraph"/>
        <w:numPr>
          <w:ilvl w:val="0"/>
          <w:numId w:val="9"/>
        </w:numPr>
        <w:spacing w:line="276" w:lineRule="auto"/>
        <w:contextualSpacing/>
        <w:rPr>
          <w:rFonts w:ascii="Arial" w:eastAsia="Times New Roman" w:hAnsi="Arial" w:cs="Arial"/>
        </w:rPr>
      </w:pPr>
      <w:r w:rsidRPr="007C2098">
        <w:rPr>
          <w:rFonts w:ascii="Arial" w:eastAsia="Times New Roman" w:hAnsi="Arial" w:cs="Arial"/>
        </w:rPr>
        <w:t>2-3 times per month</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A73F31">
        <w:rPr>
          <w:rFonts w:ascii="Arial" w:eastAsia="Times New Roman" w:hAnsi="Arial" w:cs="Arial"/>
          <w:b/>
          <w:highlight w:val="lightGray"/>
        </w:rPr>
        <w:t>## DATA USER ##</w:t>
      </w:r>
    </w:p>
    <w:p w14:paraId="0D1AAB3A" w14:textId="77777777" w:rsidR="00A94A48" w:rsidRPr="007C2098" w:rsidRDefault="00A94A48" w:rsidP="00146900">
      <w:pPr>
        <w:pStyle w:val="ListParagraph"/>
        <w:numPr>
          <w:ilvl w:val="0"/>
          <w:numId w:val="9"/>
        </w:numPr>
        <w:spacing w:line="276" w:lineRule="auto"/>
        <w:contextualSpacing/>
        <w:rPr>
          <w:rFonts w:ascii="Arial" w:eastAsia="Times New Roman" w:hAnsi="Arial" w:cs="Arial"/>
        </w:rPr>
      </w:pPr>
      <w:r w:rsidRPr="007C2098">
        <w:rPr>
          <w:rFonts w:ascii="Arial" w:eastAsia="Times New Roman" w:hAnsi="Arial" w:cs="Arial"/>
        </w:rPr>
        <w:t>About once per month</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A73F31">
        <w:rPr>
          <w:rFonts w:ascii="Arial" w:eastAsia="Times New Roman" w:hAnsi="Arial" w:cs="Arial"/>
          <w:b/>
          <w:highlight w:val="lightGray"/>
        </w:rPr>
        <w:t>## DATA USER ##</w:t>
      </w:r>
    </w:p>
    <w:p w14:paraId="53277E73" w14:textId="58EED4C2" w:rsidR="00A94A48" w:rsidRPr="007C2098" w:rsidRDefault="00A94A48" w:rsidP="00146900">
      <w:pPr>
        <w:pStyle w:val="ListParagraph"/>
        <w:numPr>
          <w:ilvl w:val="0"/>
          <w:numId w:val="9"/>
        </w:numPr>
        <w:spacing w:line="276" w:lineRule="auto"/>
        <w:contextualSpacing/>
        <w:rPr>
          <w:rFonts w:ascii="Arial" w:eastAsia="Times New Roman" w:hAnsi="Arial" w:cs="Arial"/>
        </w:rPr>
      </w:pPr>
      <w:r w:rsidRPr="007C2098">
        <w:rPr>
          <w:rFonts w:ascii="Arial" w:eastAsia="Times New Roman" w:hAnsi="Arial" w:cs="Arial"/>
        </w:rPr>
        <w:t>2-3 times per year</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2D2AEC54" w14:textId="5D64E8D2" w:rsidR="00A94A48" w:rsidRPr="007C2098" w:rsidRDefault="00A94A48" w:rsidP="00146900">
      <w:pPr>
        <w:pStyle w:val="ListParagraph"/>
        <w:numPr>
          <w:ilvl w:val="0"/>
          <w:numId w:val="9"/>
        </w:numPr>
        <w:spacing w:line="276" w:lineRule="auto"/>
        <w:contextualSpacing/>
        <w:rPr>
          <w:rFonts w:ascii="Arial" w:eastAsia="Times New Roman" w:hAnsi="Arial" w:cs="Arial"/>
        </w:rPr>
      </w:pPr>
      <w:r w:rsidRPr="007C2098">
        <w:rPr>
          <w:rFonts w:ascii="Arial" w:eastAsia="Times New Roman" w:hAnsi="Arial" w:cs="Arial"/>
        </w:rPr>
        <w:t xml:space="preserve">About once per year </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t xml:space="preserve"> </w:t>
      </w:r>
    </w:p>
    <w:p w14:paraId="62B9113B" w14:textId="0344B209" w:rsidR="00A94A48" w:rsidRPr="007C2098" w:rsidRDefault="00A94A48" w:rsidP="00146900">
      <w:pPr>
        <w:pStyle w:val="ListParagraph"/>
        <w:numPr>
          <w:ilvl w:val="0"/>
          <w:numId w:val="9"/>
        </w:numPr>
        <w:spacing w:line="276" w:lineRule="auto"/>
        <w:contextualSpacing/>
        <w:rPr>
          <w:rFonts w:ascii="Arial" w:eastAsia="Times New Roman" w:hAnsi="Arial" w:cs="Arial"/>
        </w:rPr>
      </w:pPr>
      <w:r w:rsidRPr="007C2098">
        <w:rPr>
          <w:rFonts w:ascii="Arial" w:eastAsia="Times New Roman" w:hAnsi="Arial" w:cs="Arial"/>
        </w:rPr>
        <w:t xml:space="preserve">Less than once per year </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70D6DF8B" w14:textId="7D6EAC67" w:rsidR="00A94A48" w:rsidRPr="007C2098" w:rsidRDefault="00A94A48" w:rsidP="00146900">
      <w:pPr>
        <w:pStyle w:val="ListParagraph"/>
        <w:numPr>
          <w:ilvl w:val="0"/>
          <w:numId w:val="9"/>
        </w:numPr>
        <w:spacing w:line="276" w:lineRule="auto"/>
        <w:contextualSpacing/>
        <w:rPr>
          <w:rFonts w:ascii="Arial" w:eastAsia="Times New Roman" w:hAnsi="Arial" w:cs="Arial"/>
        </w:rPr>
      </w:pPr>
      <w:r w:rsidRPr="007C2098">
        <w:rPr>
          <w:rFonts w:ascii="Arial" w:eastAsia="Times New Roman" w:hAnsi="Arial" w:cs="Arial"/>
        </w:rPr>
        <w:t xml:space="preserve">Never </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7E4AD2E6" w14:textId="697F63F1" w:rsidR="00A94A48" w:rsidRPr="007C2098" w:rsidRDefault="00A94A48" w:rsidP="00146900">
      <w:pPr>
        <w:pStyle w:val="ListParagraph"/>
        <w:numPr>
          <w:ilvl w:val="0"/>
          <w:numId w:val="9"/>
        </w:numPr>
        <w:spacing w:line="276" w:lineRule="auto"/>
        <w:contextualSpacing/>
        <w:rPr>
          <w:rFonts w:ascii="Arial" w:eastAsia="Times New Roman" w:hAnsi="Arial" w:cs="Arial"/>
          <w:b/>
        </w:rPr>
      </w:pPr>
      <w:r w:rsidRPr="007C2098">
        <w:rPr>
          <w:rFonts w:ascii="Arial" w:eastAsia="Times New Roman" w:hAnsi="Arial" w:cs="Arial"/>
        </w:rPr>
        <w:t xml:space="preserve">Don’t know </w:t>
      </w:r>
      <w:r w:rsidR="00CF3E3D" w:rsidRPr="007D5BB7">
        <w:rPr>
          <w:rFonts w:ascii="Arial" w:eastAsia="Times New Roman" w:hAnsi="Arial" w:cs="Arial"/>
          <w:b/>
        </w:rPr>
        <w:t>(DO NOT READ)</w:t>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1789C80E" w14:textId="77777777" w:rsidR="00A94A48" w:rsidRPr="007C2098" w:rsidRDefault="00A94A48" w:rsidP="00146900">
      <w:pPr>
        <w:spacing w:line="276" w:lineRule="auto"/>
        <w:rPr>
          <w:rFonts w:ascii="Arial" w:eastAsia="Times New Roman" w:hAnsi="Arial" w:cs="Arial"/>
        </w:rPr>
      </w:pPr>
    </w:p>
    <w:p w14:paraId="51CBFC91" w14:textId="77777777" w:rsidR="006B02A2"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Is your or your organization’s work focus on reaching out to any of the following communities? Please indicate all that apply. </w:t>
      </w:r>
      <w:r w:rsidR="006B02A2" w:rsidRPr="007C2098">
        <w:rPr>
          <w:rFonts w:ascii="Arial" w:eastAsia="Times New Roman" w:hAnsi="Arial" w:cs="Arial"/>
          <w:b/>
        </w:rPr>
        <w:t>(READ CHOICES)</w:t>
      </w:r>
    </w:p>
    <w:p w14:paraId="1BCC765D" w14:textId="19A531E7" w:rsidR="00A94A48" w:rsidRPr="007C2098" w:rsidRDefault="00A94A48" w:rsidP="00146900">
      <w:pPr>
        <w:spacing w:line="276" w:lineRule="auto"/>
        <w:ind w:left="720"/>
        <w:rPr>
          <w:rFonts w:ascii="Arial" w:eastAsia="Times New Roman" w:hAnsi="Arial" w:cs="Arial"/>
          <w:b/>
        </w:rPr>
      </w:pPr>
      <w:r w:rsidRPr="00146900">
        <w:rPr>
          <w:rFonts w:ascii="Arial" w:eastAsia="Times New Roman" w:hAnsi="Arial" w:cs="Arial"/>
          <w:b/>
          <w:highlight w:val="lightGray"/>
        </w:rPr>
        <w:t>/* RANDOM ROTATE CHOICES */ /* MULTIPLE RESPONSES PERMITTED */</w:t>
      </w:r>
      <w:r w:rsidRPr="007C2098">
        <w:rPr>
          <w:rFonts w:ascii="Arial" w:eastAsia="Times New Roman" w:hAnsi="Arial" w:cs="Arial"/>
          <w:b/>
        </w:rPr>
        <w:t xml:space="preserve"> </w:t>
      </w:r>
    </w:p>
    <w:p w14:paraId="0DE586E2" w14:textId="77777777" w:rsidR="00A94A48" w:rsidRPr="007C2098" w:rsidRDefault="00A94A48" w:rsidP="00146900">
      <w:pPr>
        <w:spacing w:line="276" w:lineRule="auto"/>
        <w:ind w:left="1080" w:hanging="720"/>
        <w:rPr>
          <w:rFonts w:ascii="Arial" w:eastAsia="Times New Roman" w:hAnsi="Arial" w:cs="Arial"/>
        </w:rPr>
      </w:pPr>
    </w:p>
    <w:p w14:paraId="39744F50" w14:textId="7E8A9E34" w:rsidR="00A94A48" w:rsidRPr="007C2098" w:rsidRDefault="00A94A48" w:rsidP="00146900">
      <w:pPr>
        <w:pStyle w:val="ListParagraph"/>
        <w:numPr>
          <w:ilvl w:val="0"/>
          <w:numId w:val="8"/>
        </w:numPr>
        <w:spacing w:line="276" w:lineRule="auto"/>
        <w:ind w:left="1080"/>
        <w:contextualSpacing/>
        <w:rPr>
          <w:rFonts w:ascii="Arial" w:eastAsia="Times New Roman" w:hAnsi="Arial" w:cs="Arial"/>
        </w:rPr>
      </w:pPr>
      <w:r w:rsidRPr="007C2098">
        <w:rPr>
          <w:rFonts w:ascii="Arial" w:eastAsia="Times New Roman" w:hAnsi="Arial" w:cs="Arial"/>
        </w:rPr>
        <w:t xml:space="preserve">Low-income </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00CF3E3D" w:rsidRPr="007C2098">
        <w:rPr>
          <w:rFonts w:ascii="Arial" w:eastAsia="Times New Roman" w:hAnsi="Arial" w:cs="Arial"/>
        </w:rPr>
        <w:tab/>
      </w:r>
      <w:r w:rsidRPr="007D5BB7">
        <w:rPr>
          <w:rFonts w:ascii="Arial" w:eastAsia="Times New Roman" w:hAnsi="Arial" w:cs="Arial"/>
          <w:b/>
          <w:highlight w:val="lightGray"/>
        </w:rPr>
        <w:t xml:space="preserve">## </w:t>
      </w:r>
      <w:r w:rsidR="00CF3E3D" w:rsidRPr="007D5BB7">
        <w:rPr>
          <w:rFonts w:ascii="Arial" w:eastAsia="Times New Roman" w:hAnsi="Arial" w:cs="Arial"/>
          <w:b/>
          <w:highlight w:val="lightGray"/>
        </w:rPr>
        <w:t>HIGH-INTEREST COMMUNITY</w:t>
      </w:r>
      <w:r w:rsidRPr="007D5BB7">
        <w:rPr>
          <w:rFonts w:ascii="Arial" w:eastAsia="Times New Roman" w:hAnsi="Arial" w:cs="Arial"/>
          <w:b/>
          <w:highlight w:val="lightGray"/>
        </w:rPr>
        <w:t xml:space="preserve"> ##</w:t>
      </w:r>
    </w:p>
    <w:p w14:paraId="3E138748" w14:textId="7FAE4C65" w:rsidR="00A94A48" w:rsidRPr="007C2098" w:rsidRDefault="00A94A48" w:rsidP="00146900">
      <w:pPr>
        <w:pStyle w:val="ListParagraph"/>
        <w:numPr>
          <w:ilvl w:val="0"/>
          <w:numId w:val="8"/>
        </w:numPr>
        <w:spacing w:line="276" w:lineRule="auto"/>
        <w:ind w:left="1080"/>
        <w:contextualSpacing/>
        <w:rPr>
          <w:rFonts w:ascii="Arial" w:eastAsia="Times New Roman" w:hAnsi="Arial" w:cs="Arial"/>
        </w:rPr>
      </w:pPr>
      <w:r w:rsidRPr="007C2098">
        <w:rPr>
          <w:rFonts w:ascii="Arial" w:eastAsia="Times New Roman" w:hAnsi="Arial" w:cs="Arial"/>
        </w:rPr>
        <w:t>Ethnic or racial minorities</w:t>
      </w:r>
      <w:r w:rsidRPr="007C2098">
        <w:rPr>
          <w:rFonts w:ascii="Arial" w:eastAsia="Times New Roman" w:hAnsi="Arial" w:cs="Arial"/>
        </w:rPr>
        <w:tab/>
      </w:r>
      <w:r w:rsidR="00CF3E3D" w:rsidRPr="007C2098">
        <w:rPr>
          <w:rFonts w:ascii="Arial" w:eastAsia="Times New Roman" w:hAnsi="Arial" w:cs="Arial"/>
        </w:rPr>
        <w:tab/>
      </w:r>
      <w:r w:rsidR="00CF3E3D" w:rsidRPr="007D5BB7">
        <w:rPr>
          <w:rFonts w:ascii="Arial" w:eastAsia="Times New Roman" w:hAnsi="Arial" w:cs="Arial"/>
          <w:b/>
          <w:highlight w:val="lightGray"/>
        </w:rPr>
        <w:t>## HIGH-INTEREST COMMUNITY ##</w:t>
      </w:r>
    </w:p>
    <w:p w14:paraId="0E39991F" w14:textId="41F9397E" w:rsidR="00A94A48" w:rsidRPr="007C2098" w:rsidRDefault="00A94A48" w:rsidP="00146900">
      <w:pPr>
        <w:pStyle w:val="ListParagraph"/>
        <w:numPr>
          <w:ilvl w:val="0"/>
          <w:numId w:val="8"/>
        </w:numPr>
        <w:spacing w:line="276" w:lineRule="auto"/>
        <w:ind w:left="1080"/>
        <w:contextualSpacing/>
        <w:rPr>
          <w:rFonts w:ascii="Arial" w:eastAsia="Times New Roman" w:hAnsi="Arial" w:cs="Arial"/>
        </w:rPr>
      </w:pPr>
      <w:r w:rsidRPr="007C2098">
        <w:rPr>
          <w:rFonts w:ascii="Arial" w:eastAsia="Times New Roman" w:hAnsi="Arial" w:cs="Arial"/>
        </w:rPr>
        <w:t>Tribal or Native American groups</w:t>
      </w:r>
      <w:r w:rsidRPr="007C2098">
        <w:rPr>
          <w:rFonts w:ascii="Arial" w:eastAsia="Times New Roman" w:hAnsi="Arial" w:cs="Arial"/>
        </w:rPr>
        <w:tab/>
      </w:r>
      <w:r w:rsidR="00CF3E3D" w:rsidRPr="007D5BB7">
        <w:rPr>
          <w:rFonts w:ascii="Arial" w:eastAsia="Times New Roman" w:hAnsi="Arial" w:cs="Arial"/>
          <w:b/>
          <w:highlight w:val="lightGray"/>
        </w:rPr>
        <w:t>## HIGH-INTEREST COMMUNITY ##</w:t>
      </w:r>
    </w:p>
    <w:p w14:paraId="52B3E412" w14:textId="4BABEBBF" w:rsidR="00A94A48" w:rsidRPr="007C2098" w:rsidRDefault="00A94A48" w:rsidP="00146900">
      <w:pPr>
        <w:pStyle w:val="ListParagraph"/>
        <w:numPr>
          <w:ilvl w:val="0"/>
          <w:numId w:val="8"/>
        </w:numPr>
        <w:spacing w:line="276" w:lineRule="auto"/>
        <w:ind w:left="1080"/>
        <w:contextualSpacing/>
        <w:rPr>
          <w:rFonts w:ascii="Arial" w:eastAsia="Times New Roman" w:hAnsi="Arial" w:cs="Arial"/>
        </w:rPr>
      </w:pPr>
      <w:r w:rsidRPr="007C2098">
        <w:rPr>
          <w:rFonts w:ascii="Arial" w:eastAsia="Times New Roman" w:hAnsi="Arial" w:cs="Arial"/>
        </w:rPr>
        <w:t xml:space="preserve">Non-English speakers </w:t>
      </w:r>
      <w:r w:rsidRPr="007C2098">
        <w:rPr>
          <w:rFonts w:ascii="Arial" w:eastAsia="Times New Roman" w:hAnsi="Arial" w:cs="Arial"/>
        </w:rPr>
        <w:tab/>
      </w:r>
      <w:r w:rsidRPr="007C2098">
        <w:rPr>
          <w:rFonts w:ascii="Arial" w:eastAsia="Times New Roman" w:hAnsi="Arial" w:cs="Arial"/>
        </w:rPr>
        <w:tab/>
      </w:r>
      <w:r w:rsidR="00CF3E3D" w:rsidRPr="007C2098">
        <w:rPr>
          <w:rFonts w:ascii="Arial" w:eastAsia="Times New Roman" w:hAnsi="Arial" w:cs="Arial"/>
        </w:rPr>
        <w:tab/>
      </w:r>
      <w:r w:rsidR="00CF3E3D" w:rsidRPr="007D5BB7">
        <w:rPr>
          <w:rFonts w:ascii="Arial" w:eastAsia="Times New Roman" w:hAnsi="Arial" w:cs="Arial"/>
          <w:b/>
          <w:highlight w:val="lightGray"/>
        </w:rPr>
        <w:t>## HIGH-INTEREST COMMUNITY ##</w:t>
      </w:r>
    </w:p>
    <w:p w14:paraId="5A416E04" w14:textId="1D7FCB31" w:rsidR="00A94A48" w:rsidRPr="007C2098" w:rsidRDefault="00A94A48" w:rsidP="00146900">
      <w:pPr>
        <w:pStyle w:val="ListParagraph"/>
        <w:numPr>
          <w:ilvl w:val="0"/>
          <w:numId w:val="8"/>
        </w:numPr>
        <w:spacing w:line="276" w:lineRule="auto"/>
        <w:ind w:left="1080"/>
        <w:contextualSpacing/>
        <w:rPr>
          <w:rFonts w:ascii="Arial" w:eastAsia="Times New Roman" w:hAnsi="Arial" w:cs="Arial"/>
        </w:rPr>
      </w:pPr>
      <w:r w:rsidRPr="007C2098">
        <w:rPr>
          <w:rFonts w:ascii="Arial" w:eastAsia="Times New Roman" w:hAnsi="Arial" w:cs="Arial"/>
        </w:rPr>
        <w:t>Community development</w:t>
      </w:r>
      <w:r w:rsidRPr="007C2098">
        <w:rPr>
          <w:rFonts w:ascii="Arial" w:eastAsia="Times New Roman" w:hAnsi="Arial" w:cs="Arial"/>
        </w:rPr>
        <w:tab/>
      </w:r>
      <w:r w:rsidR="00CF3E3D" w:rsidRPr="007C2098">
        <w:rPr>
          <w:rFonts w:ascii="Arial" w:eastAsia="Times New Roman" w:hAnsi="Arial" w:cs="Arial"/>
        </w:rPr>
        <w:tab/>
      </w:r>
      <w:r w:rsidR="00CF3E3D" w:rsidRPr="007D5BB7">
        <w:rPr>
          <w:rFonts w:ascii="Arial" w:eastAsia="Times New Roman" w:hAnsi="Arial" w:cs="Arial"/>
          <w:b/>
          <w:highlight w:val="lightGray"/>
        </w:rPr>
        <w:t>## HIGH-INTEREST COMMUNITY ##</w:t>
      </w:r>
    </w:p>
    <w:p w14:paraId="1BF6FA0A" w14:textId="77777777" w:rsidR="00C67A0B" w:rsidRPr="007C2098" w:rsidRDefault="006D058F" w:rsidP="00146900">
      <w:pPr>
        <w:pStyle w:val="ListParagraph"/>
        <w:numPr>
          <w:ilvl w:val="0"/>
          <w:numId w:val="8"/>
        </w:numPr>
        <w:spacing w:line="276" w:lineRule="auto"/>
        <w:ind w:left="1080"/>
        <w:contextualSpacing/>
        <w:rPr>
          <w:rFonts w:ascii="Arial" w:eastAsia="Times New Roman" w:hAnsi="Arial" w:cs="Arial"/>
        </w:rPr>
      </w:pPr>
      <w:r w:rsidRPr="007C2098">
        <w:rPr>
          <w:rFonts w:ascii="Arial" w:eastAsia="Times New Roman" w:hAnsi="Arial" w:cs="Arial"/>
        </w:rPr>
        <w:t>Academic groups</w:t>
      </w:r>
      <w:r w:rsidRPr="007C2098">
        <w:rPr>
          <w:rFonts w:ascii="Arial" w:eastAsia="Times New Roman" w:hAnsi="Arial" w:cs="Arial"/>
        </w:rPr>
        <w:tab/>
      </w:r>
      <w:r w:rsidRPr="007C2098">
        <w:rPr>
          <w:rFonts w:ascii="Arial" w:eastAsia="Times New Roman" w:hAnsi="Arial" w:cs="Arial"/>
        </w:rPr>
        <w:tab/>
      </w:r>
    </w:p>
    <w:p w14:paraId="51C2AD4B" w14:textId="77777777" w:rsidR="006B02A2" w:rsidRPr="007C2098" w:rsidRDefault="00A94A48" w:rsidP="00146900">
      <w:pPr>
        <w:pStyle w:val="ListParagraph"/>
        <w:numPr>
          <w:ilvl w:val="0"/>
          <w:numId w:val="8"/>
        </w:numPr>
        <w:spacing w:line="276" w:lineRule="auto"/>
        <w:ind w:left="1080"/>
        <w:contextualSpacing/>
        <w:rPr>
          <w:rFonts w:ascii="Arial" w:eastAsia="Times New Roman" w:hAnsi="Arial" w:cs="Arial"/>
        </w:rPr>
      </w:pPr>
      <w:r w:rsidRPr="007C2098">
        <w:rPr>
          <w:rFonts w:ascii="Arial" w:eastAsia="Times New Roman" w:hAnsi="Arial" w:cs="Arial"/>
        </w:rPr>
        <w:t>Specific types of professions or careers</w:t>
      </w:r>
      <w:r w:rsidRPr="007C2098">
        <w:rPr>
          <w:rFonts w:ascii="Arial" w:eastAsia="Times New Roman" w:hAnsi="Arial" w:cs="Arial"/>
        </w:rPr>
        <w:tab/>
      </w:r>
    </w:p>
    <w:p w14:paraId="5D058C4F" w14:textId="77777777" w:rsidR="00C67A0B" w:rsidRPr="007C2098" w:rsidRDefault="00A94A48" w:rsidP="00146900">
      <w:pPr>
        <w:pStyle w:val="ListParagraph"/>
        <w:numPr>
          <w:ilvl w:val="0"/>
          <w:numId w:val="8"/>
        </w:numPr>
        <w:spacing w:line="276" w:lineRule="auto"/>
        <w:ind w:left="1080"/>
        <w:contextualSpacing/>
        <w:rPr>
          <w:rFonts w:ascii="Arial" w:eastAsia="Times New Roman" w:hAnsi="Arial" w:cs="Arial"/>
        </w:rPr>
      </w:pPr>
      <w:r w:rsidRPr="007C2098">
        <w:rPr>
          <w:rFonts w:ascii="Arial" w:eastAsia="Times New Roman" w:hAnsi="Arial" w:cs="Arial"/>
        </w:rPr>
        <w:t>Young people or children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5C6D0C50" w14:textId="77777777" w:rsidR="00C67A0B" w:rsidRPr="007C2098" w:rsidRDefault="00A94A48" w:rsidP="00146900">
      <w:pPr>
        <w:pStyle w:val="ListParagraph"/>
        <w:numPr>
          <w:ilvl w:val="0"/>
          <w:numId w:val="8"/>
        </w:numPr>
        <w:spacing w:line="276" w:lineRule="auto"/>
        <w:ind w:left="1080"/>
        <w:contextualSpacing/>
        <w:rPr>
          <w:rFonts w:ascii="Arial" w:eastAsia="Times New Roman" w:hAnsi="Arial" w:cs="Arial"/>
        </w:rPr>
      </w:pPr>
      <w:r w:rsidRPr="007C2098">
        <w:rPr>
          <w:rFonts w:ascii="Arial" w:eastAsia="Times New Roman" w:hAnsi="Arial" w:cs="Arial"/>
        </w:rPr>
        <w:t>Senior citizens or elderly Americans</w:t>
      </w:r>
      <w:r w:rsidRPr="007C2098">
        <w:rPr>
          <w:rFonts w:ascii="Arial" w:eastAsia="Times New Roman" w:hAnsi="Arial" w:cs="Arial"/>
        </w:rPr>
        <w:tab/>
      </w:r>
      <w:r w:rsidR="006D058F" w:rsidRPr="007C2098">
        <w:rPr>
          <w:rFonts w:ascii="Arial" w:eastAsia="Times New Roman" w:hAnsi="Arial" w:cs="Arial"/>
        </w:rPr>
        <w:tab/>
      </w:r>
    </w:p>
    <w:p w14:paraId="2F14E7F6" w14:textId="46505DE0" w:rsidR="006D058F" w:rsidRPr="007C2098" w:rsidRDefault="00A94A48" w:rsidP="00146900">
      <w:pPr>
        <w:pStyle w:val="ListParagraph"/>
        <w:numPr>
          <w:ilvl w:val="0"/>
          <w:numId w:val="8"/>
        </w:numPr>
        <w:spacing w:line="276" w:lineRule="auto"/>
        <w:ind w:left="1080"/>
        <w:contextualSpacing/>
        <w:rPr>
          <w:rFonts w:ascii="Arial" w:eastAsia="Times New Roman" w:hAnsi="Arial" w:cs="Arial"/>
        </w:rPr>
      </w:pPr>
      <w:r w:rsidRPr="007C2098">
        <w:rPr>
          <w:rFonts w:ascii="Arial" w:eastAsia="Times New Roman" w:hAnsi="Arial" w:cs="Arial"/>
        </w:rPr>
        <w:t>None of the above</w:t>
      </w:r>
      <w:r w:rsidRPr="007C2098">
        <w:rPr>
          <w:rFonts w:ascii="Arial" w:eastAsia="Times New Roman" w:hAnsi="Arial" w:cs="Arial"/>
        </w:rPr>
        <w:tab/>
        <w:t xml:space="preserve"> </w:t>
      </w:r>
      <w:r w:rsidRPr="007C2098">
        <w:rPr>
          <w:rFonts w:ascii="Arial" w:eastAsia="Times New Roman" w:hAnsi="Arial" w:cs="Arial"/>
          <w:b/>
        </w:rPr>
        <w:t xml:space="preserve"> </w:t>
      </w:r>
      <w:r w:rsidRPr="007D5BB7">
        <w:rPr>
          <w:rFonts w:ascii="Arial" w:eastAsia="Times New Roman" w:hAnsi="Arial" w:cs="Arial"/>
          <w:b/>
          <w:highlight w:val="lightGray"/>
        </w:rPr>
        <w:t>/* DO NOT ROTATE */ /* EXCLUSIVE */</w:t>
      </w:r>
      <w:r w:rsidRPr="007C2098">
        <w:rPr>
          <w:rFonts w:ascii="Arial" w:eastAsia="Times New Roman" w:hAnsi="Arial" w:cs="Arial"/>
        </w:rPr>
        <w:tab/>
      </w:r>
    </w:p>
    <w:p w14:paraId="79A9E954" w14:textId="77777777" w:rsidR="00A94A48" w:rsidRPr="007C2098" w:rsidRDefault="00A94A48" w:rsidP="00146900">
      <w:pPr>
        <w:spacing w:line="276" w:lineRule="auto"/>
        <w:ind w:left="720" w:hanging="720"/>
        <w:rPr>
          <w:rFonts w:ascii="Arial" w:eastAsia="Times New Roman" w:hAnsi="Arial" w:cs="Arial"/>
        </w:rPr>
      </w:pPr>
    </w:p>
    <w:p w14:paraId="160D0201" w14:textId="0BE44E74" w:rsidR="00C67A0B" w:rsidRPr="007C2098" w:rsidRDefault="00C67A0B" w:rsidP="00146900">
      <w:pPr>
        <w:spacing w:line="276" w:lineRule="auto"/>
        <w:ind w:left="720" w:hanging="720"/>
        <w:rPr>
          <w:rFonts w:ascii="Arial" w:eastAsia="Times New Roman" w:hAnsi="Arial" w:cs="Arial"/>
        </w:rPr>
      </w:pPr>
      <w:r w:rsidRPr="007D5BB7">
        <w:rPr>
          <w:rFonts w:ascii="Arial" w:eastAsia="Times New Roman" w:hAnsi="Arial" w:cs="Arial"/>
          <w:b/>
          <w:highlight w:val="lightGray"/>
        </w:rPr>
        <w:t>/* Q_QUALIFY_MP */</w:t>
      </w:r>
      <w:r w:rsidRPr="007C2098">
        <w:rPr>
          <w:rFonts w:ascii="Arial" w:eastAsia="Times New Roman" w:hAnsi="Arial" w:cs="Arial"/>
          <w:b/>
        </w:rPr>
        <w:t xml:space="preserve"> </w:t>
      </w:r>
      <w:r w:rsidRPr="007C2098">
        <w:rPr>
          <w:rFonts w:ascii="Arial" w:eastAsia="Times New Roman" w:hAnsi="Arial" w:cs="Arial"/>
        </w:rPr>
        <w:t xml:space="preserve">Qualify </w:t>
      </w:r>
      <w:r w:rsidRPr="007D5BB7">
        <w:rPr>
          <w:rFonts w:ascii="Arial" w:eastAsia="Times New Roman" w:hAnsi="Arial" w:cs="Arial"/>
          <w:b/>
          <w:highlight w:val="lightGray"/>
        </w:rPr>
        <w:t>/* CODE */  /* MULTIPLE RESPONSES PERMITTED */</w:t>
      </w:r>
      <w:r w:rsidRPr="007C2098">
        <w:rPr>
          <w:rFonts w:ascii="Arial" w:eastAsia="Times New Roman" w:hAnsi="Arial" w:cs="Arial"/>
          <w:b/>
        </w:rPr>
        <w:t xml:space="preserve"> </w:t>
      </w:r>
    </w:p>
    <w:p w14:paraId="0C12B077" w14:textId="134DCB0F" w:rsidR="00C67A0B" w:rsidRPr="007C2098" w:rsidRDefault="00C67A0B" w:rsidP="00146900">
      <w:pPr>
        <w:pStyle w:val="ListParagraph"/>
        <w:numPr>
          <w:ilvl w:val="0"/>
          <w:numId w:val="42"/>
        </w:numPr>
        <w:spacing w:line="276" w:lineRule="auto"/>
        <w:contextualSpacing/>
        <w:rPr>
          <w:rFonts w:ascii="Arial" w:eastAsia="Times New Roman" w:hAnsi="Arial" w:cs="Arial"/>
        </w:rPr>
      </w:pPr>
      <w:r w:rsidRPr="007C2098">
        <w:rPr>
          <w:rFonts w:ascii="Arial" w:eastAsia="Times New Roman" w:hAnsi="Arial" w:cs="Arial"/>
        </w:rPr>
        <w:t xml:space="preserve">DATA USER  </w:t>
      </w:r>
      <w:r w:rsidR="00CF3E3D" w:rsidRPr="007C2098">
        <w:rPr>
          <w:rFonts w:ascii="Arial" w:eastAsia="Times New Roman" w:hAnsi="Arial" w:cs="Arial"/>
        </w:rPr>
        <w:tab/>
      </w:r>
      <w:r w:rsidR="00CF3E3D" w:rsidRPr="007C2098">
        <w:rPr>
          <w:rFonts w:ascii="Arial" w:eastAsia="Times New Roman" w:hAnsi="Arial" w:cs="Arial"/>
        </w:rPr>
        <w:tab/>
      </w:r>
      <w:r w:rsidR="00CF3E3D" w:rsidRPr="007C2098">
        <w:rPr>
          <w:rFonts w:ascii="Arial" w:eastAsia="Times New Roman" w:hAnsi="Arial" w:cs="Arial"/>
        </w:rPr>
        <w:tab/>
      </w:r>
      <w:r w:rsidR="00CF3E3D" w:rsidRPr="007C2098">
        <w:rPr>
          <w:rFonts w:ascii="Arial" w:eastAsia="Times New Roman" w:hAnsi="Arial" w:cs="Arial"/>
        </w:rPr>
        <w:tab/>
      </w:r>
      <w:r w:rsidRPr="007D5BB7">
        <w:rPr>
          <w:rFonts w:ascii="Arial" w:eastAsia="Times New Roman" w:hAnsi="Arial" w:cs="Arial"/>
          <w:b/>
          <w:highlight w:val="lightGray"/>
        </w:rPr>
        <w:t>## IF Q5 = C1-C5 ##</w:t>
      </w:r>
      <w:r w:rsidRPr="007C2098">
        <w:rPr>
          <w:rFonts w:ascii="Arial" w:eastAsia="Times New Roman" w:hAnsi="Arial" w:cs="Arial"/>
          <w:b/>
        </w:rPr>
        <w:t xml:space="preserve"> </w:t>
      </w:r>
    </w:p>
    <w:p w14:paraId="02327C22" w14:textId="2A73B945" w:rsidR="00C67A0B" w:rsidRPr="007C2098" w:rsidRDefault="00CF3E3D" w:rsidP="00146900">
      <w:pPr>
        <w:pStyle w:val="ListParagraph"/>
        <w:numPr>
          <w:ilvl w:val="0"/>
          <w:numId w:val="42"/>
        </w:numPr>
        <w:spacing w:line="276" w:lineRule="auto"/>
        <w:contextualSpacing/>
        <w:rPr>
          <w:rFonts w:ascii="Arial" w:eastAsia="Times New Roman" w:hAnsi="Arial" w:cs="Arial"/>
        </w:rPr>
      </w:pPr>
      <w:r w:rsidRPr="007C2098">
        <w:rPr>
          <w:rFonts w:ascii="Arial" w:eastAsia="Times New Roman" w:hAnsi="Arial" w:cs="Arial"/>
        </w:rPr>
        <w:t>HIGH-INTEREST COMMUNITY</w:t>
      </w:r>
      <w:r w:rsidR="00C67A0B" w:rsidRPr="007C2098">
        <w:rPr>
          <w:rFonts w:ascii="Arial" w:eastAsia="Times New Roman" w:hAnsi="Arial" w:cs="Arial"/>
        </w:rPr>
        <w:t xml:space="preserve">  </w:t>
      </w:r>
      <w:r w:rsidRPr="007C2098">
        <w:rPr>
          <w:rFonts w:ascii="Arial" w:eastAsia="Times New Roman" w:hAnsi="Arial" w:cs="Arial"/>
        </w:rPr>
        <w:tab/>
      </w:r>
      <w:r w:rsidR="00C67A0B" w:rsidRPr="007D5BB7">
        <w:rPr>
          <w:rFonts w:ascii="Arial" w:eastAsia="Times New Roman" w:hAnsi="Arial" w:cs="Arial"/>
          <w:b/>
          <w:highlight w:val="lightGray"/>
        </w:rPr>
        <w:t>## IF Q6 = C1-C5 ##</w:t>
      </w:r>
      <w:r w:rsidR="00C67A0B" w:rsidRPr="007C2098">
        <w:rPr>
          <w:rFonts w:ascii="Arial" w:eastAsia="Times New Roman" w:hAnsi="Arial" w:cs="Arial"/>
        </w:rPr>
        <w:t xml:space="preserve"> </w:t>
      </w:r>
    </w:p>
    <w:p w14:paraId="675BE12E" w14:textId="4B115E59" w:rsidR="00C67A0B" w:rsidRPr="007C2098" w:rsidRDefault="00C67A0B" w:rsidP="00146900">
      <w:pPr>
        <w:pStyle w:val="ListParagraph"/>
        <w:numPr>
          <w:ilvl w:val="0"/>
          <w:numId w:val="42"/>
        </w:numPr>
        <w:spacing w:line="276" w:lineRule="auto"/>
        <w:contextualSpacing/>
        <w:rPr>
          <w:rFonts w:ascii="Arial" w:eastAsia="Times New Roman" w:hAnsi="Arial" w:cs="Arial"/>
        </w:rPr>
      </w:pPr>
      <w:r w:rsidRPr="007C2098">
        <w:rPr>
          <w:rFonts w:ascii="Arial" w:eastAsia="Times New Roman" w:hAnsi="Arial" w:cs="Arial"/>
        </w:rPr>
        <w:t xml:space="preserve">NEITHER </w:t>
      </w:r>
      <w:r w:rsidR="00CF3E3D" w:rsidRPr="007C2098">
        <w:rPr>
          <w:rFonts w:ascii="Arial" w:eastAsia="Times New Roman" w:hAnsi="Arial" w:cs="Arial"/>
        </w:rPr>
        <w:tab/>
      </w:r>
      <w:r w:rsidR="00CF3E3D" w:rsidRPr="007C2098">
        <w:rPr>
          <w:rFonts w:ascii="Arial" w:eastAsia="Times New Roman" w:hAnsi="Arial" w:cs="Arial"/>
        </w:rPr>
        <w:tab/>
      </w:r>
      <w:r w:rsidR="00CF3E3D" w:rsidRPr="007C2098">
        <w:rPr>
          <w:rFonts w:ascii="Arial" w:eastAsia="Times New Roman" w:hAnsi="Arial" w:cs="Arial"/>
        </w:rPr>
        <w:tab/>
      </w:r>
      <w:r w:rsidR="00CF3E3D" w:rsidRPr="007C2098">
        <w:rPr>
          <w:rFonts w:ascii="Arial" w:eastAsia="Times New Roman" w:hAnsi="Arial" w:cs="Arial"/>
        </w:rPr>
        <w:tab/>
      </w:r>
      <w:r w:rsidRPr="007D5BB7">
        <w:rPr>
          <w:rFonts w:ascii="Arial" w:eastAsia="Times New Roman" w:hAnsi="Arial" w:cs="Arial"/>
          <w:b/>
          <w:highlight w:val="lightGray"/>
        </w:rPr>
        <w:t>## IF ELSE ##</w:t>
      </w:r>
      <w:r w:rsidRPr="007C2098">
        <w:rPr>
          <w:rFonts w:ascii="Arial" w:eastAsia="Times New Roman" w:hAnsi="Arial" w:cs="Arial"/>
        </w:rPr>
        <w:t xml:space="preserve"> </w:t>
      </w:r>
    </w:p>
    <w:p w14:paraId="54BC9924" w14:textId="77777777" w:rsidR="00C67A0B" w:rsidRPr="007C2098" w:rsidRDefault="00C67A0B" w:rsidP="00146900">
      <w:pPr>
        <w:spacing w:line="276" w:lineRule="auto"/>
        <w:ind w:left="720" w:hanging="720"/>
        <w:rPr>
          <w:rFonts w:ascii="Arial" w:eastAsia="Times New Roman" w:hAnsi="Arial" w:cs="Arial"/>
        </w:rPr>
      </w:pPr>
    </w:p>
    <w:p w14:paraId="6D231417" w14:textId="780C396F" w:rsidR="00CF3E3D" w:rsidRPr="007C2098" w:rsidRDefault="00CF3E3D" w:rsidP="00146900">
      <w:pPr>
        <w:spacing w:line="276" w:lineRule="auto"/>
        <w:ind w:left="720" w:hanging="720"/>
        <w:rPr>
          <w:rFonts w:ascii="Arial" w:eastAsia="Times New Roman" w:hAnsi="Arial" w:cs="Arial"/>
        </w:rPr>
      </w:pPr>
      <w:r w:rsidRPr="007D5BB7">
        <w:rPr>
          <w:rFonts w:ascii="Arial" w:eastAsia="Times New Roman" w:hAnsi="Arial" w:cs="Arial"/>
          <w:b/>
          <w:highlight w:val="lightGray"/>
        </w:rPr>
        <w:t>/* Q_QUALIFY_SP */</w:t>
      </w:r>
      <w:r w:rsidRPr="007C2098">
        <w:rPr>
          <w:rFonts w:ascii="Arial" w:eastAsia="Times New Roman" w:hAnsi="Arial" w:cs="Arial"/>
          <w:b/>
        </w:rPr>
        <w:t xml:space="preserve"> </w:t>
      </w:r>
      <w:r w:rsidRPr="007C2098">
        <w:rPr>
          <w:rFonts w:ascii="Arial" w:eastAsia="Times New Roman" w:hAnsi="Arial" w:cs="Arial"/>
        </w:rPr>
        <w:t xml:space="preserve">Qualify </w:t>
      </w:r>
      <w:r w:rsidRPr="007D5BB7">
        <w:rPr>
          <w:rFonts w:ascii="Arial" w:eastAsia="Times New Roman" w:hAnsi="Arial" w:cs="Arial"/>
          <w:b/>
          <w:highlight w:val="lightGray"/>
        </w:rPr>
        <w:t>/* CODE */</w:t>
      </w:r>
      <w:r w:rsidRPr="007C2098">
        <w:rPr>
          <w:rFonts w:ascii="Arial" w:eastAsia="Times New Roman" w:hAnsi="Arial" w:cs="Arial"/>
          <w:b/>
        </w:rPr>
        <w:t xml:space="preserve">  </w:t>
      </w:r>
    </w:p>
    <w:p w14:paraId="75C6A1E0" w14:textId="69ED1A78" w:rsidR="00CF3E3D" w:rsidRPr="007C2098" w:rsidRDefault="007D5BB7" w:rsidP="00146900">
      <w:pPr>
        <w:pStyle w:val="ListParagraph"/>
        <w:numPr>
          <w:ilvl w:val="0"/>
          <w:numId w:val="43"/>
        </w:numPr>
        <w:spacing w:line="276" w:lineRule="auto"/>
        <w:contextualSpacing/>
        <w:rPr>
          <w:rFonts w:ascii="Arial" w:eastAsia="Times New Roman" w:hAnsi="Arial" w:cs="Arial"/>
        </w:rPr>
      </w:pPr>
      <w:r w:rsidRPr="007D5BB7">
        <w:rPr>
          <w:rFonts w:ascii="Arial" w:eastAsia="Times New Roman" w:hAnsi="Arial" w:cs="Arial"/>
          <w:b/>
          <w:highlight w:val="lightGray"/>
        </w:rPr>
        <w:t>## IF Q_QUALIFY_SP = C1 OR C2 ##</w:t>
      </w:r>
      <w:r>
        <w:rPr>
          <w:rFonts w:ascii="Arial" w:eastAsia="Times New Roman" w:hAnsi="Arial" w:cs="Arial"/>
          <w:b/>
        </w:rPr>
        <w:t xml:space="preserve"> </w:t>
      </w:r>
      <w:r w:rsidR="00CF3E3D" w:rsidRPr="007C2098">
        <w:rPr>
          <w:rFonts w:ascii="Arial" w:eastAsia="Times New Roman" w:hAnsi="Arial" w:cs="Arial"/>
        </w:rPr>
        <w:t xml:space="preserve">QUALIFIES  </w:t>
      </w:r>
      <w:r w:rsidR="00CF3E3D" w:rsidRPr="007C2098">
        <w:rPr>
          <w:rFonts w:ascii="Arial" w:eastAsia="Times New Roman" w:hAnsi="Arial" w:cs="Arial"/>
        </w:rPr>
        <w:tab/>
      </w:r>
      <w:r w:rsidR="00CF3E3D" w:rsidRPr="007C2098">
        <w:rPr>
          <w:rFonts w:ascii="Arial" w:eastAsia="Times New Roman" w:hAnsi="Arial" w:cs="Arial"/>
        </w:rPr>
        <w:tab/>
      </w:r>
      <w:r w:rsidR="00CF3E3D" w:rsidRPr="007C2098">
        <w:rPr>
          <w:rFonts w:ascii="Arial" w:eastAsia="Times New Roman" w:hAnsi="Arial" w:cs="Arial"/>
        </w:rPr>
        <w:tab/>
      </w:r>
      <w:r w:rsidR="00CF3E3D" w:rsidRPr="007C2098">
        <w:rPr>
          <w:rFonts w:ascii="Arial" w:eastAsia="Times New Roman" w:hAnsi="Arial" w:cs="Arial"/>
        </w:rPr>
        <w:tab/>
      </w:r>
      <w:r w:rsidR="00CF3E3D" w:rsidRPr="007C2098">
        <w:rPr>
          <w:rFonts w:ascii="Arial" w:eastAsia="Times New Roman" w:hAnsi="Arial" w:cs="Arial"/>
          <w:b/>
        </w:rPr>
        <w:t xml:space="preserve"> </w:t>
      </w:r>
    </w:p>
    <w:p w14:paraId="08BCFD9F" w14:textId="77777777" w:rsidR="00F261D2" w:rsidRDefault="007D5BB7" w:rsidP="00146900">
      <w:pPr>
        <w:pStyle w:val="ListParagraph"/>
        <w:numPr>
          <w:ilvl w:val="0"/>
          <w:numId w:val="43"/>
        </w:numPr>
        <w:spacing w:line="276" w:lineRule="auto"/>
        <w:contextualSpacing/>
        <w:rPr>
          <w:rFonts w:ascii="Arial" w:eastAsia="Times New Roman" w:hAnsi="Arial" w:cs="Arial"/>
        </w:rPr>
      </w:pPr>
      <w:r w:rsidRPr="007D5BB7">
        <w:rPr>
          <w:rFonts w:ascii="Arial" w:eastAsia="Times New Roman" w:hAnsi="Arial" w:cs="Arial"/>
          <w:b/>
          <w:highlight w:val="lightGray"/>
        </w:rPr>
        <w:t>## IF Q_QUALIFY_MP = C3 ##</w:t>
      </w:r>
      <w:r>
        <w:rPr>
          <w:rFonts w:ascii="Arial" w:eastAsia="Times New Roman" w:hAnsi="Arial" w:cs="Arial"/>
          <w:b/>
        </w:rPr>
        <w:t xml:space="preserve"> </w:t>
      </w:r>
      <w:r w:rsidR="00CF3E3D" w:rsidRPr="007C2098">
        <w:rPr>
          <w:rFonts w:ascii="Arial" w:eastAsia="Times New Roman" w:hAnsi="Arial" w:cs="Arial"/>
        </w:rPr>
        <w:t xml:space="preserve">DOES NOT QUALIFY </w:t>
      </w:r>
      <w:r w:rsidR="00CF3E3D" w:rsidRPr="007D5BB7">
        <w:rPr>
          <w:rFonts w:ascii="Arial" w:eastAsia="Times New Roman" w:hAnsi="Arial" w:cs="Arial"/>
          <w:b/>
          <w:highlight w:val="lightGray"/>
        </w:rPr>
        <w:t xml:space="preserve">/* TERMINATE */   </w:t>
      </w:r>
      <w:r w:rsidR="00CF3E3D" w:rsidRPr="007C2098">
        <w:rPr>
          <w:rFonts w:ascii="Arial" w:eastAsia="Times New Roman" w:hAnsi="Arial" w:cs="Arial"/>
        </w:rPr>
        <w:t xml:space="preserve"> </w:t>
      </w:r>
    </w:p>
    <w:p w14:paraId="0C7716E4" w14:textId="4AD2E6F8" w:rsidR="00A94A48" w:rsidRPr="00F261D2" w:rsidRDefault="00A94A48" w:rsidP="00F261D2">
      <w:pPr>
        <w:pStyle w:val="ListParagraph"/>
        <w:spacing w:line="276" w:lineRule="auto"/>
        <w:ind w:left="1080"/>
        <w:contextualSpacing/>
        <w:rPr>
          <w:rFonts w:ascii="Arial" w:eastAsia="Times New Roman" w:hAnsi="Arial" w:cs="Arial"/>
          <w:b/>
          <w:u w:val="single"/>
        </w:rPr>
      </w:pPr>
    </w:p>
    <w:p w14:paraId="3C8FAECC" w14:textId="77777777" w:rsidR="00F261D2" w:rsidRPr="00F261D2" w:rsidRDefault="00F261D2" w:rsidP="00F261D2">
      <w:pPr>
        <w:pStyle w:val="ListParagraph"/>
        <w:spacing w:line="276" w:lineRule="auto"/>
        <w:ind w:left="1080"/>
        <w:contextualSpacing/>
        <w:rPr>
          <w:rFonts w:ascii="Arial" w:eastAsia="Times New Roman" w:hAnsi="Arial" w:cs="Arial"/>
          <w:b/>
          <w:u w:val="single"/>
        </w:rPr>
      </w:pPr>
    </w:p>
    <w:p w14:paraId="6F31AB76" w14:textId="77777777" w:rsidR="00F261D2" w:rsidRPr="00F261D2" w:rsidRDefault="00F261D2" w:rsidP="00F261D2">
      <w:pPr>
        <w:pStyle w:val="ListParagraph"/>
        <w:spacing w:line="276" w:lineRule="auto"/>
        <w:ind w:left="1080"/>
        <w:contextualSpacing/>
        <w:rPr>
          <w:rFonts w:ascii="Arial" w:eastAsia="Times New Roman" w:hAnsi="Arial" w:cs="Arial"/>
          <w:b/>
          <w:u w:val="single"/>
        </w:rPr>
      </w:pPr>
    </w:p>
    <w:p w14:paraId="5F8BC886" w14:textId="77777777" w:rsidR="00F261D2" w:rsidRPr="00F261D2" w:rsidRDefault="00F261D2" w:rsidP="00F261D2">
      <w:pPr>
        <w:pStyle w:val="ListParagraph"/>
        <w:spacing w:line="276" w:lineRule="auto"/>
        <w:ind w:left="1080"/>
        <w:contextualSpacing/>
        <w:rPr>
          <w:rFonts w:ascii="Arial" w:eastAsia="Times New Roman" w:hAnsi="Arial" w:cs="Arial"/>
          <w:b/>
          <w:u w:val="single"/>
        </w:rPr>
      </w:pPr>
    </w:p>
    <w:p w14:paraId="1098A3DC" w14:textId="77777777" w:rsidR="00F261D2" w:rsidRPr="00F261D2" w:rsidRDefault="00F261D2" w:rsidP="00F261D2">
      <w:pPr>
        <w:pStyle w:val="ListParagraph"/>
        <w:spacing w:line="276" w:lineRule="auto"/>
        <w:ind w:left="1080"/>
        <w:contextualSpacing/>
        <w:rPr>
          <w:rFonts w:ascii="Arial" w:eastAsia="Times New Roman" w:hAnsi="Arial" w:cs="Arial"/>
          <w:u w:val="single"/>
        </w:rPr>
      </w:pPr>
    </w:p>
    <w:p w14:paraId="0F9D84D4" w14:textId="77777777" w:rsidR="00A94A48" w:rsidRPr="007C2098" w:rsidRDefault="00A94A48" w:rsidP="00146900">
      <w:pPr>
        <w:pStyle w:val="Title"/>
        <w:spacing w:line="276" w:lineRule="auto"/>
        <w:jc w:val="left"/>
        <w:rPr>
          <w:rFonts w:cs="Arial"/>
          <w:sz w:val="22"/>
          <w:szCs w:val="22"/>
        </w:rPr>
      </w:pPr>
      <w:r w:rsidRPr="007C2098">
        <w:rPr>
          <w:rFonts w:cs="Arial"/>
          <w:sz w:val="22"/>
          <w:szCs w:val="22"/>
        </w:rPr>
        <w:lastRenderedPageBreak/>
        <w:t>Screening questions: HEARD BY ACADEMIC / RESEARCH SEGMENT ONLY</w:t>
      </w:r>
    </w:p>
    <w:p w14:paraId="28FD7A5B" w14:textId="77777777" w:rsidR="00A94A48" w:rsidRPr="007C2098" w:rsidRDefault="00A94A48" w:rsidP="00146900">
      <w:pPr>
        <w:spacing w:line="276" w:lineRule="auto"/>
        <w:rPr>
          <w:rFonts w:ascii="Arial" w:eastAsia="Times New Roman" w:hAnsi="Arial" w:cs="Arial"/>
        </w:rPr>
      </w:pPr>
    </w:p>
    <w:p w14:paraId="1F4BB786" w14:textId="77777777"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ACADEMIC / RESEARCH (QSAMPLE = C1) ##</w:t>
      </w:r>
      <w:r w:rsidRPr="007C2098">
        <w:rPr>
          <w:rFonts w:ascii="Arial" w:eastAsia="Times New Roman" w:hAnsi="Arial" w:cs="Arial"/>
          <w:b/>
        </w:rPr>
        <w:t xml:space="preserve"> </w:t>
      </w:r>
      <w:proofErr w:type="gramStart"/>
      <w:r w:rsidRPr="007C2098">
        <w:rPr>
          <w:rFonts w:ascii="Arial" w:eastAsia="Times New Roman" w:hAnsi="Arial" w:cs="Arial"/>
        </w:rPr>
        <w:t>Which</w:t>
      </w:r>
      <w:proofErr w:type="gramEnd"/>
      <w:r w:rsidRPr="007C2098">
        <w:rPr>
          <w:rFonts w:ascii="Arial" w:eastAsia="Times New Roman" w:hAnsi="Arial" w:cs="Arial"/>
        </w:rPr>
        <w:t xml:space="preserve"> of the following best describes your organization? </w:t>
      </w:r>
      <w:r w:rsidRPr="007C2098">
        <w:rPr>
          <w:rFonts w:ascii="Arial" w:eastAsia="Times New Roman" w:hAnsi="Arial" w:cs="Arial"/>
          <w:b/>
        </w:rPr>
        <w:t>(READ CHOICES)</w:t>
      </w:r>
    </w:p>
    <w:p w14:paraId="36CC4794" w14:textId="77777777" w:rsidR="00A94A48" w:rsidRPr="007C2098" w:rsidRDefault="00A94A48" w:rsidP="00146900">
      <w:pPr>
        <w:spacing w:line="276" w:lineRule="auto"/>
        <w:ind w:left="720" w:hanging="720"/>
        <w:rPr>
          <w:rFonts w:ascii="Arial" w:eastAsia="Times New Roman" w:hAnsi="Arial" w:cs="Arial"/>
        </w:rPr>
      </w:pPr>
    </w:p>
    <w:p w14:paraId="36EDD911" w14:textId="77777777" w:rsidR="00605448" w:rsidRPr="007C2098" w:rsidRDefault="00605448" w:rsidP="00146900">
      <w:pPr>
        <w:pStyle w:val="ListParagraph"/>
        <w:numPr>
          <w:ilvl w:val="0"/>
          <w:numId w:val="19"/>
        </w:numPr>
        <w:spacing w:line="276" w:lineRule="auto"/>
        <w:contextualSpacing/>
        <w:rPr>
          <w:rFonts w:ascii="Arial" w:eastAsia="Times New Roman" w:hAnsi="Arial" w:cs="Arial"/>
        </w:rPr>
      </w:pPr>
      <w:r w:rsidRPr="007C2098">
        <w:rPr>
          <w:rFonts w:ascii="Arial" w:eastAsia="Times New Roman" w:hAnsi="Arial" w:cs="Arial"/>
        </w:rPr>
        <w:t>Elementary / Middle school</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TERMINATE */</w:t>
      </w:r>
    </w:p>
    <w:p w14:paraId="76DC36D4" w14:textId="2043288B" w:rsidR="00A94A48" w:rsidRPr="007C2098" w:rsidRDefault="00A94A48" w:rsidP="00146900">
      <w:pPr>
        <w:pStyle w:val="ListParagraph"/>
        <w:numPr>
          <w:ilvl w:val="0"/>
          <w:numId w:val="19"/>
        </w:numPr>
        <w:spacing w:line="276" w:lineRule="auto"/>
        <w:contextualSpacing/>
        <w:rPr>
          <w:rFonts w:ascii="Arial" w:eastAsia="Times New Roman" w:hAnsi="Arial" w:cs="Arial"/>
        </w:rPr>
      </w:pPr>
      <w:r w:rsidRPr="007C2098">
        <w:rPr>
          <w:rFonts w:ascii="Arial" w:eastAsia="Times New Roman" w:hAnsi="Arial" w:cs="Arial"/>
        </w:rPr>
        <w:t>High school / Secondary school</w:t>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TERMINATE */</w:t>
      </w:r>
    </w:p>
    <w:p w14:paraId="79304757" w14:textId="77777777" w:rsidR="00A94A48" w:rsidRPr="007C2098" w:rsidRDefault="00A94A48" w:rsidP="00146900">
      <w:pPr>
        <w:pStyle w:val="ListParagraph"/>
        <w:numPr>
          <w:ilvl w:val="0"/>
          <w:numId w:val="19"/>
        </w:numPr>
        <w:spacing w:line="276" w:lineRule="auto"/>
        <w:contextualSpacing/>
        <w:rPr>
          <w:rFonts w:ascii="Arial" w:eastAsia="Times New Roman" w:hAnsi="Arial" w:cs="Arial"/>
        </w:rPr>
      </w:pPr>
      <w:r w:rsidRPr="007C2098">
        <w:rPr>
          <w:rFonts w:ascii="Arial" w:eastAsia="Times New Roman" w:hAnsi="Arial" w:cs="Arial"/>
        </w:rPr>
        <w:t>Community College</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4C2DDD33" w14:textId="77777777" w:rsidR="00A94A48" w:rsidRPr="007C2098" w:rsidRDefault="00A94A48" w:rsidP="00146900">
      <w:pPr>
        <w:pStyle w:val="ListParagraph"/>
        <w:numPr>
          <w:ilvl w:val="0"/>
          <w:numId w:val="19"/>
        </w:numPr>
        <w:spacing w:line="276" w:lineRule="auto"/>
        <w:contextualSpacing/>
        <w:rPr>
          <w:rFonts w:ascii="Arial" w:eastAsia="Times New Roman" w:hAnsi="Arial" w:cs="Arial"/>
        </w:rPr>
      </w:pPr>
      <w:r w:rsidRPr="007C2098">
        <w:rPr>
          <w:rFonts w:ascii="Arial" w:eastAsia="Times New Roman" w:hAnsi="Arial" w:cs="Arial"/>
        </w:rPr>
        <w:t>4-year University</w:t>
      </w:r>
    </w:p>
    <w:p w14:paraId="168BCC77" w14:textId="77777777" w:rsidR="00A94A48" w:rsidRPr="007C2098" w:rsidRDefault="00A94A48" w:rsidP="00146900">
      <w:pPr>
        <w:pStyle w:val="ListParagraph"/>
        <w:numPr>
          <w:ilvl w:val="0"/>
          <w:numId w:val="19"/>
        </w:numPr>
        <w:spacing w:line="276" w:lineRule="auto"/>
        <w:contextualSpacing/>
        <w:rPr>
          <w:rFonts w:ascii="Arial" w:eastAsia="Times New Roman" w:hAnsi="Arial" w:cs="Arial"/>
        </w:rPr>
      </w:pPr>
      <w:r w:rsidRPr="007C2098">
        <w:rPr>
          <w:rFonts w:ascii="Arial" w:eastAsia="Times New Roman" w:hAnsi="Arial" w:cs="Arial"/>
        </w:rPr>
        <w:t>Think tank / policy institute</w:t>
      </w:r>
    </w:p>
    <w:p w14:paraId="0C2FAA08" w14:textId="77777777" w:rsidR="00A94A48" w:rsidRPr="007C2098" w:rsidRDefault="00A94A48" w:rsidP="00146900">
      <w:pPr>
        <w:pStyle w:val="ListParagraph"/>
        <w:numPr>
          <w:ilvl w:val="0"/>
          <w:numId w:val="19"/>
        </w:numPr>
        <w:spacing w:line="276" w:lineRule="auto"/>
        <w:contextualSpacing/>
        <w:rPr>
          <w:rFonts w:ascii="Arial" w:eastAsia="Times New Roman" w:hAnsi="Arial" w:cs="Arial"/>
        </w:rPr>
      </w:pPr>
      <w:r w:rsidRPr="007C2098">
        <w:rPr>
          <w:rFonts w:ascii="Arial" w:eastAsia="Times New Roman" w:hAnsi="Arial" w:cs="Arial"/>
        </w:rPr>
        <w:t>Research organization</w:t>
      </w:r>
    </w:p>
    <w:p w14:paraId="06267E08" w14:textId="77777777" w:rsidR="00605448" w:rsidRPr="007C2098" w:rsidRDefault="00A94A48" w:rsidP="00146900">
      <w:pPr>
        <w:pStyle w:val="ListParagraph"/>
        <w:numPr>
          <w:ilvl w:val="0"/>
          <w:numId w:val="19"/>
        </w:numPr>
        <w:spacing w:line="276" w:lineRule="auto"/>
        <w:contextualSpacing/>
        <w:rPr>
          <w:rFonts w:ascii="Arial" w:eastAsia="Times New Roman" w:hAnsi="Arial" w:cs="Arial"/>
        </w:rPr>
      </w:pPr>
      <w:r w:rsidRPr="007C2098">
        <w:rPr>
          <w:rFonts w:ascii="Arial" w:eastAsia="Times New Roman" w:hAnsi="Arial" w:cs="Arial"/>
        </w:rPr>
        <w:t>Academic association (Association of American Educators, National Social Science Association, etc.)</w:t>
      </w:r>
    </w:p>
    <w:p w14:paraId="1568DE3A" w14:textId="0DBD9BE7" w:rsidR="00A94A48" w:rsidRPr="007C2098" w:rsidRDefault="00A94A48" w:rsidP="00146900">
      <w:pPr>
        <w:pStyle w:val="ListParagraph"/>
        <w:numPr>
          <w:ilvl w:val="0"/>
          <w:numId w:val="19"/>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Pr="007C2098">
        <w:rPr>
          <w:rFonts w:ascii="Arial" w:eastAsia="Times New Roman" w:hAnsi="Arial" w:cs="Arial"/>
          <w:b/>
        </w:rPr>
        <w:t>(DO NOT READ)</w:t>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r>
      <w:r w:rsidRPr="007D5BB7">
        <w:rPr>
          <w:rFonts w:ascii="Arial" w:eastAsia="Times New Roman" w:hAnsi="Arial" w:cs="Arial"/>
          <w:b/>
          <w:highlight w:val="lightGray"/>
        </w:rPr>
        <w:t>/* TERMINATE */</w:t>
      </w:r>
    </w:p>
    <w:p w14:paraId="73221987" w14:textId="77777777" w:rsidR="00A94A48" w:rsidRPr="007C2098" w:rsidRDefault="00A94A48" w:rsidP="00146900">
      <w:pPr>
        <w:pStyle w:val="ListParagraph"/>
        <w:numPr>
          <w:ilvl w:val="0"/>
          <w:numId w:val="19"/>
        </w:numPr>
        <w:spacing w:line="276" w:lineRule="auto"/>
        <w:contextualSpacing/>
        <w:rPr>
          <w:rFonts w:ascii="Arial" w:eastAsia="Times New Roman" w:hAnsi="Arial" w:cs="Arial"/>
        </w:rPr>
      </w:pPr>
      <w:r w:rsidRPr="007C2098">
        <w:rPr>
          <w:rFonts w:ascii="Arial" w:eastAsia="Times New Roman" w:hAnsi="Arial" w:cs="Arial"/>
        </w:rPr>
        <w:t xml:space="preserve">Refused </w:t>
      </w:r>
      <w:r w:rsidRPr="007C2098">
        <w:rPr>
          <w:rFonts w:ascii="Arial" w:eastAsia="Times New Roman" w:hAnsi="Arial" w:cs="Arial"/>
          <w:b/>
        </w:rPr>
        <w:t>(DO NOT READ)</w:t>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r>
      <w:r w:rsidRPr="007D5BB7">
        <w:rPr>
          <w:rFonts w:ascii="Arial" w:eastAsia="Times New Roman" w:hAnsi="Arial" w:cs="Arial"/>
          <w:b/>
          <w:highlight w:val="lightGray"/>
        </w:rPr>
        <w:t>/* TERMINATE */</w:t>
      </w:r>
    </w:p>
    <w:p w14:paraId="7E3A54AA" w14:textId="77777777" w:rsidR="00A94A48" w:rsidRPr="007C2098" w:rsidRDefault="00A94A48" w:rsidP="00146900">
      <w:pPr>
        <w:spacing w:line="276" w:lineRule="auto"/>
        <w:rPr>
          <w:rFonts w:ascii="Arial" w:eastAsia="Times New Roman" w:hAnsi="Arial" w:cs="Arial"/>
        </w:rPr>
      </w:pPr>
    </w:p>
    <w:p w14:paraId="1ECEEB15" w14:textId="432AE4D7" w:rsidR="00A94A48"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QPREV = C3 OR 4 ##</w:t>
      </w:r>
      <w:r w:rsidRPr="007C2098">
        <w:rPr>
          <w:rFonts w:ascii="Arial" w:eastAsia="Times New Roman" w:hAnsi="Arial" w:cs="Arial"/>
          <w:b/>
        </w:rPr>
        <w:t xml:space="preserve"> </w:t>
      </w:r>
      <w:proofErr w:type="gramStart"/>
      <w:r w:rsidRPr="007C2098">
        <w:rPr>
          <w:rFonts w:ascii="Arial" w:eastAsia="Times New Roman" w:hAnsi="Arial" w:cs="Arial"/>
        </w:rPr>
        <w:t>What</w:t>
      </w:r>
      <w:proofErr w:type="gramEnd"/>
      <w:r w:rsidRPr="007C2098">
        <w:rPr>
          <w:rFonts w:ascii="Arial" w:eastAsia="Times New Roman" w:hAnsi="Arial" w:cs="Arial"/>
        </w:rPr>
        <w:t xml:space="preserve"> is your area of teaching / expertise? </w:t>
      </w:r>
      <w:r w:rsidRPr="007C2098">
        <w:rPr>
          <w:rFonts w:ascii="Arial" w:eastAsia="Times New Roman" w:hAnsi="Arial" w:cs="Arial"/>
          <w:b/>
        </w:rPr>
        <w:t>(OPEN END WITH PRE-CODES</w:t>
      </w:r>
      <w:r w:rsidR="001A52FB" w:rsidRPr="007C2098">
        <w:rPr>
          <w:rFonts w:ascii="Arial" w:eastAsia="Times New Roman" w:hAnsi="Arial" w:cs="Arial"/>
          <w:b/>
        </w:rPr>
        <w:t xml:space="preserve"> DO NOT READ ANSWER CHOICES</w:t>
      </w:r>
      <w:r w:rsidRPr="007C2098">
        <w:rPr>
          <w:rFonts w:ascii="Arial" w:eastAsia="Times New Roman" w:hAnsi="Arial" w:cs="Arial"/>
          <w:b/>
        </w:rPr>
        <w:t>)</w:t>
      </w:r>
    </w:p>
    <w:p w14:paraId="031D38B5" w14:textId="77777777" w:rsidR="00A94A48" w:rsidRPr="007C2098" w:rsidRDefault="00A94A48" w:rsidP="00146900">
      <w:pPr>
        <w:spacing w:line="276" w:lineRule="auto"/>
        <w:ind w:left="720" w:hanging="720"/>
        <w:rPr>
          <w:rFonts w:ascii="Arial" w:eastAsia="Times New Roman" w:hAnsi="Arial" w:cs="Arial"/>
          <w:b/>
        </w:rPr>
      </w:pPr>
    </w:p>
    <w:p w14:paraId="13153473"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Anthropology</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r w:rsidRPr="007C2098">
        <w:rPr>
          <w:rFonts w:ascii="Arial" w:eastAsia="Times New Roman" w:hAnsi="Arial" w:cs="Arial"/>
        </w:rPr>
        <w:t xml:space="preserve"> </w:t>
      </w:r>
    </w:p>
    <w:p w14:paraId="2F89D834"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Architecture</w:t>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r>
    </w:p>
    <w:p w14:paraId="563804C0"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Art (Visual / Performing / etc.)</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3E1B2CFD"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Astronomy</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3399CDB0"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Biology</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2E74A25E"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Business Administration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4B85CA49"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Chemistry</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66AE4010"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Communications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45DC9515"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Computer Science</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3A50165A"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Cultural studies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p>
    <w:p w14:paraId="2D765EBA" w14:textId="294931BD"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Economics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p>
    <w:p w14:paraId="311CCBDB"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Engineering</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38C55292"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English</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04FD85DB"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Environmental studies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0D04DBBB"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Gender studies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p>
    <w:p w14:paraId="0E6E5F1E"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Geography</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p>
    <w:p w14:paraId="3B43AEA2"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History</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p>
    <w:p w14:paraId="2E8F4130"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Humanities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p>
    <w:p w14:paraId="67B8FF02" w14:textId="77777777" w:rsidR="006054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International studies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397E943A" w14:textId="3F1BE7FD"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Market research</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p>
    <w:p w14:paraId="48094ADD"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Mathematics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2789D94D"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lastRenderedPageBreak/>
        <w:t>Medicine / Nursing / Dentistry</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6E6230B8"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Philosophy</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47F3E334"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Political science</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p>
    <w:p w14:paraId="72600C24"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Psychology</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p>
    <w:p w14:paraId="69BEC181"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Sociology</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p>
    <w:p w14:paraId="2412C97C" w14:textId="77777777" w:rsidR="006054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Statistics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p>
    <w:p w14:paraId="18DD73D2" w14:textId="7FC861D3"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Survey research</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QUALIFIES ##</w:t>
      </w:r>
    </w:p>
    <w:p w14:paraId="02B10666" w14:textId="77777777" w:rsidR="00A94A48" w:rsidRPr="007C2098" w:rsidRDefault="00A94A48" w:rsidP="00146900">
      <w:pPr>
        <w:pStyle w:val="ListParagraph"/>
        <w:numPr>
          <w:ilvl w:val="0"/>
          <w:numId w:val="20"/>
        </w:numPr>
        <w:spacing w:line="276" w:lineRule="auto"/>
        <w:contextualSpacing/>
        <w:rPr>
          <w:rFonts w:ascii="Arial" w:eastAsia="Times New Roman" w:hAnsi="Arial" w:cs="Arial"/>
        </w:rPr>
      </w:pPr>
      <w:r w:rsidRPr="007C2098">
        <w:rPr>
          <w:rFonts w:ascii="Arial" w:eastAsia="Times New Roman" w:hAnsi="Arial" w:cs="Arial"/>
        </w:rPr>
        <w:t xml:space="preserve">Other </w:t>
      </w:r>
      <w:r w:rsidRPr="007C2098">
        <w:rPr>
          <w:rFonts w:ascii="Arial" w:eastAsia="Times New Roman" w:hAnsi="Arial" w:cs="Arial"/>
          <w:b/>
        </w:rPr>
        <w:t>/* SPECIFY */</w:t>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rPr>
        <w:br/>
      </w:r>
    </w:p>
    <w:p w14:paraId="5C4F38FD" w14:textId="77777777" w:rsidR="00A94A48" w:rsidRPr="007C2098" w:rsidRDefault="00A94A48" w:rsidP="00146900">
      <w:pPr>
        <w:spacing w:line="276" w:lineRule="auto"/>
        <w:rPr>
          <w:rFonts w:ascii="Arial" w:eastAsia="Times New Roman" w:hAnsi="Arial" w:cs="Arial"/>
          <w:b/>
        </w:rPr>
      </w:pPr>
      <w:r w:rsidRPr="007D5BB7">
        <w:rPr>
          <w:rFonts w:ascii="Arial" w:eastAsia="Times New Roman" w:hAnsi="Arial" w:cs="Arial"/>
          <w:b/>
          <w:highlight w:val="lightGray"/>
        </w:rPr>
        <w:t>/* QSUBJECT SCREENER */</w:t>
      </w:r>
      <w:r w:rsidRPr="007C2098">
        <w:rPr>
          <w:rFonts w:ascii="Arial" w:eastAsia="Times New Roman" w:hAnsi="Arial" w:cs="Arial"/>
          <w:b/>
        </w:rPr>
        <w:t xml:space="preserve"> </w:t>
      </w:r>
    </w:p>
    <w:p w14:paraId="664A3C1E" w14:textId="77777777" w:rsidR="00A94A48" w:rsidRPr="007C2098" w:rsidRDefault="00A94A48" w:rsidP="00146900">
      <w:pPr>
        <w:pStyle w:val="ListParagraph"/>
        <w:numPr>
          <w:ilvl w:val="0"/>
          <w:numId w:val="41"/>
        </w:numPr>
        <w:spacing w:line="276" w:lineRule="auto"/>
        <w:contextualSpacing/>
        <w:rPr>
          <w:rFonts w:ascii="Arial" w:eastAsia="Times New Roman" w:hAnsi="Arial" w:cs="Arial"/>
        </w:rPr>
      </w:pPr>
      <w:r w:rsidRPr="007D5BB7">
        <w:rPr>
          <w:rFonts w:ascii="Arial" w:eastAsia="Times New Roman" w:hAnsi="Arial" w:cs="Arial"/>
          <w:b/>
          <w:highlight w:val="lightGray"/>
        </w:rPr>
        <w:t>## IF AT LEAST ONE SUBJECT QUALIFIES ##</w:t>
      </w:r>
      <w:r w:rsidRPr="007C2098">
        <w:rPr>
          <w:rFonts w:ascii="Arial" w:eastAsia="Times New Roman" w:hAnsi="Arial" w:cs="Arial"/>
        </w:rPr>
        <w:t xml:space="preserve">  Academic / Researcher qualifies</w:t>
      </w:r>
    </w:p>
    <w:p w14:paraId="48F1458E" w14:textId="668D69B0" w:rsidR="00A94A48" w:rsidRPr="00146900" w:rsidRDefault="00A94A48" w:rsidP="00146900">
      <w:pPr>
        <w:pStyle w:val="ListParagraph"/>
        <w:numPr>
          <w:ilvl w:val="0"/>
          <w:numId w:val="41"/>
        </w:numPr>
        <w:spacing w:line="276" w:lineRule="auto"/>
        <w:contextualSpacing/>
        <w:rPr>
          <w:rFonts w:ascii="Arial" w:eastAsia="Times New Roman" w:hAnsi="Arial" w:cs="Arial"/>
        </w:rPr>
      </w:pPr>
      <w:r w:rsidRPr="00146900">
        <w:rPr>
          <w:rFonts w:ascii="Arial" w:eastAsia="Times New Roman" w:hAnsi="Arial" w:cs="Arial"/>
          <w:b/>
          <w:highlight w:val="lightGray"/>
        </w:rPr>
        <w:t>## IF OTHERWISE ##</w:t>
      </w:r>
      <w:r w:rsidRPr="00146900">
        <w:rPr>
          <w:rFonts w:ascii="Arial" w:eastAsia="Times New Roman" w:hAnsi="Arial" w:cs="Arial"/>
        </w:rPr>
        <w:t xml:space="preserve"> Does not qualify, end interview</w:t>
      </w:r>
      <w:r w:rsidR="00146900">
        <w:rPr>
          <w:rFonts w:ascii="Arial" w:eastAsia="Times New Roman" w:hAnsi="Arial" w:cs="Arial"/>
          <w:b/>
        </w:rPr>
        <w:t xml:space="preserve">  </w:t>
      </w:r>
      <w:r w:rsidRPr="00146900">
        <w:rPr>
          <w:rFonts w:ascii="Arial" w:eastAsia="Times New Roman" w:hAnsi="Arial" w:cs="Arial"/>
          <w:b/>
          <w:highlight w:val="lightGray"/>
        </w:rPr>
        <w:t>/* TERMINATE */</w:t>
      </w:r>
    </w:p>
    <w:p w14:paraId="5A1C6239" w14:textId="77777777" w:rsidR="00146900" w:rsidRDefault="00146900" w:rsidP="00146900">
      <w:pPr>
        <w:spacing w:line="276" w:lineRule="auto"/>
        <w:rPr>
          <w:rFonts w:ascii="Arial" w:eastAsia="Times New Roman" w:hAnsi="Arial" w:cs="Arial"/>
          <w:b/>
        </w:rPr>
      </w:pPr>
    </w:p>
    <w:p w14:paraId="6FEED42D" w14:textId="77777777" w:rsidR="00A94A48" w:rsidRPr="007C2098" w:rsidRDefault="00A94A48" w:rsidP="00146900">
      <w:pPr>
        <w:spacing w:line="276" w:lineRule="auto"/>
        <w:rPr>
          <w:rFonts w:ascii="Arial" w:eastAsia="Times New Roman" w:hAnsi="Arial" w:cs="Arial"/>
        </w:rPr>
      </w:pPr>
      <w:r w:rsidRPr="007C2098">
        <w:rPr>
          <w:rFonts w:ascii="Arial" w:eastAsia="Times New Roman" w:hAnsi="Arial" w:cs="Arial"/>
        </w:rPr>
        <w:br w:type="page"/>
      </w:r>
    </w:p>
    <w:p w14:paraId="384EB37D" w14:textId="77777777" w:rsidR="00A94A48" w:rsidRPr="007C2098" w:rsidRDefault="00A94A48" w:rsidP="00146900">
      <w:pPr>
        <w:pStyle w:val="Title"/>
        <w:spacing w:line="276" w:lineRule="auto"/>
        <w:jc w:val="left"/>
        <w:rPr>
          <w:rFonts w:cs="Arial"/>
          <w:sz w:val="22"/>
          <w:szCs w:val="22"/>
        </w:rPr>
      </w:pPr>
      <w:r w:rsidRPr="007C2098">
        <w:rPr>
          <w:rFonts w:cs="Arial"/>
          <w:sz w:val="22"/>
          <w:szCs w:val="22"/>
        </w:rPr>
        <w:lastRenderedPageBreak/>
        <w:t>Screening questions: HEARD BY STATE / LOCAL GOVERNMENT SEGMENT ONLY</w:t>
      </w:r>
    </w:p>
    <w:p w14:paraId="3E48A70A" w14:textId="77777777" w:rsidR="00A94A48" w:rsidRPr="007C2098" w:rsidRDefault="00A94A48" w:rsidP="00146900">
      <w:pPr>
        <w:spacing w:line="276" w:lineRule="auto"/>
        <w:ind w:left="720" w:hanging="720"/>
        <w:rPr>
          <w:rFonts w:ascii="Arial" w:eastAsia="Times New Roman" w:hAnsi="Arial" w:cs="Arial"/>
        </w:rPr>
      </w:pPr>
    </w:p>
    <w:p w14:paraId="043D024E" w14:textId="77777777"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146900">
        <w:rPr>
          <w:rFonts w:ascii="Arial" w:eastAsia="Times New Roman" w:hAnsi="Arial" w:cs="Arial"/>
          <w:b/>
          <w:highlight w:val="lightGray"/>
        </w:rPr>
        <w:t>## IF STATE / LOCAL GOVERNMENT (QSAMPLE = C2) ##</w:t>
      </w:r>
      <w:r w:rsidRPr="007C2098">
        <w:rPr>
          <w:rFonts w:ascii="Arial" w:eastAsia="Times New Roman" w:hAnsi="Arial" w:cs="Arial"/>
          <w:b/>
        </w:rPr>
        <w:t xml:space="preserve"> </w:t>
      </w:r>
      <w:proofErr w:type="gramStart"/>
      <w:r w:rsidRPr="007C2098">
        <w:rPr>
          <w:rFonts w:ascii="Arial" w:eastAsia="Times New Roman" w:hAnsi="Arial" w:cs="Arial"/>
        </w:rPr>
        <w:t>Which</w:t>
      </w:r>
      <w:proofErr w:type="gramEnd"/>
      <w:r w:rsidRPr="007C2098">
        <w:rPr>
          <w:rFonts w:ascii="Arial" w:eastAsia="Times New Roman" w:hAnsi="Arial" w:cs="Arial"/>
        </w:rPr>
        <w:t xml:space="preserve"> of the following best describes the level of government you are in? </w:t>
      </w:r>
      <w:r w:rsidRPr="007C2098">
        <w:rPr>
          <w:rFonts w:ascii="Arial" w:eastAsia="Times New Roman" w:hAnsi="Arial" w:cs="Arial"/>
          <w:b/>
        </w:rPr>
        <w:t>(READ CHOICES)</w:t>
      </w:r>
    </w:p>
    <w:p w14:paraId="338E0B61" w14:textId="77777777" w:rsidR="00A94A48" w:rsidRPr="007C2098" w:rsidRDefault="00A94A48" w:rsidP="00146900">
      <w:pPr>
        <w:spacing w:line="276" w:lineRule="auto"/>
        <w:ind w:left="720" w:hanging="720"/>
        <w:rPr>
          <w:rFonts w:ascii="Arial" w:eastAsia="Times New Roman" w:hAnsi="Arial" w:cs="Arial"/>
        </w:rPr>
      </w:pPr>
    </w:p>
    <w:p w14:paraId="6B57660C" w14:textId="77777777" w:rsidR="00A94A48" w:rsidRPr="007C2098" w:rsidRDefault="00A94A48" w:rsidP="00146900">
      <w:pPr>
        <w:pStyle w:val="ListParagraph"/>
        <w:numPr>
          <w:ilvl w:val="0"/>
          <w:numId w:val="21"/>
        </w:numPr>
        <w:spacing w:line="276" w:lineRule="auto"/>
        <w:contextualSpacing/>
        <w:rPr>
          <w:rFonts w:ascii="Arial" w:eastAsia="Times New Roman" w:hAnsi="Arial" w:cs="Arial"/>
        </w:rPr>
      </w:pPr>
      <w:r w:rsidRPr="007C2098">
        <w:rPr>
          <w:rFonts w:ascii="Arial" w:eastAsia="Times New Roman" w:hAnsi="Arial" w:cs="Arial"/>
        </w:rPr>
        <w:t>Municipal (City / town)</w:t>
      </w:r>
    </w:p>
    <w:p w14:paraId="12F2C416" w14:textId="77777777" w:rsidR="00A94A48" w:rsidRPr="007C2098" w:rsidRDefault="00A94A48" w:rsidP="00146900">
      <w:pPr>
        <w:pStyle w:val="ListParagraph"/>
        <w:numPr>
          <w:ilvl w:val="0"/>
          <w:numId w:val="21"/>
        </w:numPr>
        <w:spacing w:line="276" w:lineRule="auto"/>
        <w:contextualSpacing/>
        <w:rPr>
          <w:rFonts w:ascii="Arial" w:eastAsia="Times New Roman" w:hAnsi="Arial" w:cs="Arial"/>
        </w:rPr>
      </w:pPr>
      <w:r w:rsidRPr="007C2098">
        <w:rPr>
          <w:rFonts w:ascii="Arial" w:eastAsia="Times New Roman" w:hAnsi="Arial" w:cs="Arial"/>
        </w:rPr>
        <w:t>County</w:t>
      </w:r>
    </w:p>
    <w:p w14:paraId="06593EDC" w14:textId="224E5B44" w:rsidR="00A94A48" w:rsidRPr="007C2098" w:rsidRDefault="00A94A48" w:rsidP="00146900">
      <w:pPr>
        <w:pStyle w:val="ListParagraph"/>
        <w:numPr>
          <w:ilvl w:val="0"/>
          <w:numId w:val="21"/>
        </w:numPr>
        <w:spacing w:line="276" w:lineRule="auto"/>
        <w:contextualSpacing/>
        <w:rPr>
          <w:rFonts w:ascii="Arial" w:eastAsia="Times New Roman" w:hAnsi="Arial" w:cs="Arial"/>
        </w:rPr>
      </w:pPr>
      <w:r w:rsidRPr="007C2098">
        <w:rPr>
          <w:rFonts w:ascii="Arial" w:eastAsia="Times New Roman" w:hAnsi="Arial" w:cs="Arial"/>
        </w:rPr>
        <w:t>State</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xml:space="preserve">## QUOTA TO NO MORE THAN </w:t>
      </w:r>
      <w:r w:rsidR="00CF3E3D" w:rsidRPr="007D5BB7">
        <w:rPr>
          <w:rFonts w:ascii="Arial" w:eastAsia="Times New Roman" w:hAnsi="Arial" w:cs="Arial"/>
          <w:b/>
          <w:highlight w:val="lightGray"/>
        </w:rPr>
        <w:t>5</w:t>
      </w:r>
      <w:r w:rsidRPr="007D5BB7">
        <w:rPr>
          <w:rFonts w:ascii="Arial" w:eastAsia="Times New Roman" w:hAnsi="Arial" w:cs="Arial"/>
          <w:b/>
          <w:highlight w:val="lightGray"/>
        </w:rPr>
        <w:t xml:space="preserve"> ##</w:t>
      </w:r>
    </w:p>
    <w:p w14:paraId="28CD409C" w14:textId="77777777" w:rsidR="00A94A48" w:rsidRPr="007C2098" w:rsidRDefault="00A94A48" w:rsidP="00146900">
      <w:pPr>
        <w:pStyle w:val="ListParagraph"/>
        <w:numPr>
          <w:ilvl w:val="0"/>
          <w:numId w:val="21"/>
        </w:numPr>
        <w:spacing w:line="276" w:lineRule="auto"/>
        <w:contextualSpacing/>
        <w:rPr>
          <w:rFonts w:ascii="Arial" w:eastAsia="Times New Roman" w:hAnsi="Arial" w:cs="Arial"/>
        </w:rPr>
      </w:pPr>
      <w:r w:rsidRPr="007C2098">
        <w:rPr>
          <w:rFonts w:ascii="Arial" w:eastAsia="Times New Roman" w:hAnsi="Arial" w:cs="Arial"/>
        </w:rPr>
        <w:t>Federal</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TERMINATE */</w:t>
      </w:r>
      <w:r w:rsidRPr="007C2098">
        <w:rPr>
          <w:rFonts w:ascii="Arial" w:eastAsia="Times New Roman" w:hAnsi="Arial" w:cs="Arial"/>
        </w:rPr>
        <w:br/>
      </w:r>
    </w:p>
    <w:p w14:paraId="65346D79" w14:textId="5F99DEC0"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146900">
        <w:rPr>
          <w:rFonts w:ascii="Arial" w:eastAsia="Times New Roman" w:hAnsi="Arial" w:cs="Arial"/>
          <w:b/>
          <w:highlight w:val="lightGray"/>
        </w:rPr>
        <w:t>## IF STATE / LOCAL GOVERNMENT (QSAMPLE = C2) ##</w:t>
      </w:r>
      <w:r w:rsidRPr="007C2098">
        <w:rPr>
          <w:rFonts w:ascii="Arial" w:eastAsia="Times New Roman" w:hAnsi="Arial" w:cs="Arial"/>
          <w:b/>
        </w:rPr>
        <w:t xml:space="preserve"> </w:t>
      </w:r>
      <w:r w:rsidRPr="007C2098">
        <w:rPr>
          <w:rFonts w:ascii="Arial" w:eastAsia="Times New Roman" w:hAnsi="Arial" w:cs="Arial"/>
        </w:rPr>
        <w:t xml:space="preserve">How many residents </w:t>
      </w:r>
      <w:r w:rsidR="005043E9" w:rsidRPr="007C2098">
        <w:rPr>
          <w:rFonts w:ascii="Arial" w:eastAsia="Times New Roman" w:hAnsi="Arial" w:cs="Arial"/>
        </w:rPr>
        <w:t>are</w:t>
      </w:r>
      <w:r w:rsidRPr="007C2098">
        <w:rPr>
          <w:rFonts w:ascii="Arial" w:eastAsia="Times New Roman" w:hAnsi="Arial" w:cs="Arial"/>
        </w:rPr>
        <w:t xml:space="preserve"> in your jurisdiction? </w:t>
      </w:r>
      <w:r w:rsidRPr="007C2098">
        <w:rPr>
          <w:rFonts w:ascii="Arial" w:eastAsia="Times New Roman" w:hAnsi="Arial" w:cs="Arial"/>
          <w:b/>
        </w:rPr>
        <w:t>(READ CHOICES)</w:t>
      </w:r>
    </w:p>
    <w:p w14:paraId="27589BC4" w14:textId="77777777" w:rsidR="00A94A48" w:rsidRPr="007C2098" w:rsidRDefault="00A94A48" w:rsidP="00146900">
      <w:pPr>
        <w:spacing w:line="276" w:lineRule="auto"/>
        <w:ind w:left="720" w:hanging="720"/>
        <w:rPr>
          <w:rFonts w:ascii="Arial" w:eastAsia="Times New Roman" w:hAnsi="Arial" w:cs="Arial"/>
        </w:rPr>
      </w:pPr>
    </w:p>
    <w:p w14:paraId="0D5C7BC2" w14:textId="2FCDCE04" w:rsidR="00A94A48" w:rsidRPr="007C2098" w:rsidRDefault="00A94A48" w:rsidP="00146900">
      <w:pPr>
        <w:pStyle w:val="ListParagraph"/>
        <w:numPr>
          <w:ilvl w:val="0"/>
          <w:numId w:val="22"/>
        </w:numPr>
        <w:spacing w:line="276" w:lineRule="auto"/>
        <w:contextualSpacing/>
        <w:rPr>
          <w:rFonts w:ascii="Arial" w:eastAsia="Times New Roman" w:hAnsi="Arial" w:cs="Arial"/>
        </w:rPr>
      </w:pPr>
      <w:r w:rsidRPr="007C2098">
        <w:rPr>
          <w:rFonts w:ascii="Arial" w:eastAsia="Times New Roman" w:hAnsi="Arial" w:cs="Arial"/>
        </w:rPr>
        <w:t>&lt;25,000 residents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xml:space="preserve">## QUOTA AT LEAST </w:t>
      </w:r>
      <w:r w:rsidR="00997303" w:rsidRPr="007D5BB7">
        <w:rPr>
          <w:rFonts w:ascii="Arial" w:eastAsia="Times New Roman" w:hAnsi="Arial" w:cs="Arial"/>
          <w:b/>
          <w:highlight w:val="lightGray"/>
        </w:rPr>
        <w:t>3</w:t>
      </w:r>
      <w:r w:rsidRPr="007D5BB7">
        <w:rPr>
          <w:rFonts w:ascii="Arial" w:eastAsia="Times New Roman" w:hAnsi="Arial" w:cs="Arial"/>
          <w:b/>
          <w:highlight w:val="lightGray"/>
        </w:rPr>
        <w:t xml:space="preserve"> ##</w:t>
      </w:r>
    </w:p>
    <w:p w14:paraId="300474E1" w14:textId="15E28026" w:rsidR="00A94A48" w:rsidRPr="007C2098" w:rsidRDefault="00A94A48" w:rsidP="00146900">
      <w:pPr>
        <w:pStyle w:val="ListParagraph"/>
        <w:numPr>
          <w:ilvl w:val="0"/>
          <w:numId w:val="22"/>
        </w:numPr>
        <w:spacing w:line="276" w:lineRule="auto"/>
        <w:contextualSpacing/>
        <w:rPr>
          <w:rFonts w:ascii="Arial" w:eastAsia="Times New Roman" w:hAnsi="Arial" w:cs="Arial"/>
        </w:rPr>
      </w:pPr>
      <w:r w:rsidRPr="007C2098">
        <w:rPr>
          <w:rFonts w:ascii="Arial" w:eastAsia="Times New Roman" w:hAnsi="Arial" w:cs="Arial"/>
        </w:rPr>
        <w:t>25,000 – 500,000 residents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w:t>
      </w:r>
      <w:r w:rsidR="00997303" w:rsidRPr="007D5BB7">
        <w:rPr>
          <w:rFonts w:ascii="Arial" w:eastAsia="Times New Roman" w:hAnsi="Arial" w:cs="Arial"/>
          <w:b/>
          <w:highlight w:val="lightGray"/>
        </w:rPr>
        <w:t>TA AT LEAST 3</w:t>
      </w:r>
      <w:r w:rsidRPr="007D5BB7">
        <w:rPr>
          <w:rFonts w:ascii="Arial" w:eastAsia="Times New Roman" w:hAnsi="Arial" w:cs="Arial"/>
          <w:b/>
          <w:highlight w:val="lightGray"/>
        </w:rPr>
        <w:t xml:space="preserve"> ##</w:t>
      </w:r>
    </w:p>
    <w:p w14:paraId="3604A671" w14:textId="448299BB" w:rsidR="00A94A48" w:rsidRPr="007C2098" w:rsidRDefault="00A94A48" w:rsidP="00146900">
      <w:pPr>
        <w:pStyle w:val="ListParagraph"/>
        <w:numPr>
          <w:ilvl w:val="0"/>
          <w:numId w:val="22"/>
        </w:numPr>
        <w:spacing w:line="276" w:lineRule="auto"/>
        <w:contextualSpacing/>
        <w:rPr>
          <w:rFonts w:ascii="Arial" w:eastAsia="Times New Roman" w:hAnsi="Arial" w:cs="Arial"/>
        </w:rPr>
      </w:pPr>
      <w:r w:rsidRPr="007C2098">
        <w:rPr>
          <w:rFonts w:ascii="Arial" w:eastAsia="Times New Roman" w:hAnsi="Arial" w:cs="Arial"/>
        </w:rPr>
        <w:t>&gt;500,000 residents</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w:t>
      </w:r>
      <w:r w:rsidR="00997303" w:rsidRPr="007D5BB7">
        <w:rPr>
          <w:rFonts w:ascii="Arial" w:eastAsia="Times New Roman" w:hAnsi="Arial" w:cs="Arial"/>
          <w:b/>
          <w:highlight w:val="lightGray"/>
        </w:rPr>
        <w:t>TA AT LEAST 3</w:t>
      </w:r>
      <w:r w:rsidRPr="007D5BB7">
        <w:rPr>
          <w:rFonts w:ascii="Arial" w:eastAsia="Times New Roman" w:hAnsi="Arial" w:cs="Arial"/>
          <w:b/>
          <w:highlight w:val="lightGray"/>
        </w:rPr>
        <w:t xml:space="preserve"> ##</w:t>
      </w:r>
    </w:p>
    <w:p w14:paraId="6B721A8F" w14:textId="35968BCE" w:rsidR="00A94A48" w:rsidRPr="007C2098" w:rsidRDefault="00A94A48" w:rsidP="00146900">
      <w:pPr>
        <w:pStyle w:val="ListParagraph"/>
        <w:numPr>
          <w:ilvl w:val="0"/>
          <w:numId w:val="22"/>
        </w:numPr>
        <w:spacing w:line="276" w:lineRule="auto"/>
        <w:contextualSpacing/>
        <w:rPr>
          <w:rFonts w:ascii="Arial" w:eastAsia="Times New Roman" w:hAnsi="Arial" w:cs="Arial"/>
        </w:rPr>
      </w:pPr>
      <w:r w:rsidRPr="007C2098">
        <w:rPr>
          <w:rFonts w:ascii="Arial" w:eastAsia="Times New Roman" w:hAnsi="Arial" w:cs="Arial"/>
        </w:rPr>
        <w:t xml:space="preserve">Don’t know / Unsure </w:t>
      </w:r>
      <w:r w:rsidRPr="007C2098">
        <w:rPr>
          <w:rFonts w:ascii="Arial" w:eastAsia="Times New Roman" w:hAnsi="Arial" w:cs="Arial"/>
          <w:b/>
        </w:rPr>
        <w:t>(DO NOT READ)</w:t>
      </w:r>
      <w:r w:rsidRPr="007C2098">
        <w:rPr>
          <w:rFonts w:ascii="Arial" w:eastAsia="Times New Roman" w:hAnsi="Arial" w:cs="Arial"/>
        </w:rPr>
        <w:tab/>
      </w:r>
      <w:r w:rsidRPr="007D5BB7">
        <w:rPr>
          <w:rFonts w:ascii="Arial" w:eastAsia="Times New Roman" w:hAnsi="Arial" w:cs="Arial"/>
          <w:b/>
          <w:highlight w:val="lightGray"/>
        </w:rPr>
        <w:t xml:space="preserve">## QUOTA </w:t>
      </w:r>
      <w:r w:rsidR="00997303" w:rsidRPr="007D5BB7">
        <w:rPr>
          <w:rFonts w:ascii="Arial" w:eastAsia="Times New Roman" w:hAnsi="Arial" w:cs="Arial"/>
          <w:b/>
          <w:highlight w:val="lightGray"/>
        </w:rPr>
        <w:t xml:space="preserve">≤ </w:t>
      </w:r>
      <w:r w:rsidRPr="007D5BB7">
        <w:rPr>
          <w:rFonts w:ascii="Arial" w:eastAsia="Times New Roman" w:hAnsi="Arial" w:cs="Arial"/>
          <w:b/>
          <w:highlight w:val="lightGray"/>
        </w:rPr>
        <w:t>3 ##</w:t>
      </w:r>
    </w:p>
    <w:p w14:paraId="1371D42B" w14:textId="77777777" w:rsidR="00A94A48" w:rsidRPr="007C2098" w:rsidRDefault="00A94A48" w:rsidP="00146900">
      <w:pPr>
        <w:spacing w:line="276" w:lineRule="auto"/>
        <w:rPr>
          <w:rFonts w:ascii="Arial" w:eastAsia="Times New Roman" w:hAnsi="Arial" w:cs="Arial"/>
        </w:rPr>
      </w:pPr>
    </w:p>
    <w:p w14:paraId="10E51E9C" w14:textId="16C453A6"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STATE / LOCAL GOVERNMENT (QSAMPLE = C2) ##</w:t>
      </w:r>
      <w:r w:rsidRPr="007C2098">
        <w:rPr>
          <w:rFonts w:ascii="Arial" w:eastAsia="Times New Roman" w:hAnsi="Arial" w:cs="Arial"/>
          <w:b/>
        </w:rPr>
        <w:t xml:space="preserve"> </w:t>
      </w:r>
      <w:proofErr w:type="gramStart"/>
      <w:r w:rsidRPr="007C2098">
        <w:rPr>
          <w:rFonts w:ascii="Arial" w:eastAsia="Times New Roman" w:hAnsi="Arial" w:cs="Arial"/>
        </w:rPr>
        <w:t>What</w:t>
      </w:r>
      <w:proofErr w:type="gramEnd"/>
      <w:r w:rsidRPr="007C2098">
        <w:rPr>
          <w:rFonts w:ascii="Arial" w:eastAsia="Times New Roman" w:hAnsi="Arial" w:cs="Arial"/>
        </w:rPr>
        <w:t xml:space="preserve"> best describes the function of your department or organization? </w:t>
      </w:r>
      <w:r w:rsidRPr="007D5BB7">
        <w:rPr>
          <w:rFonts w:ascii="Arial" w:eastAsia="Times New Roman" w:hAnsi="Arial" w:cs="Arial"/>
          <w:b/>
          <w:highlight w:val="lightGray"/>
        </w:rPr>
        <w:t>/* OPEN END</w:t>
      </w:r>
      <w:r w:rsidR="007D5BB7">
        <w:rPr>
          <w:rFonts w:ascii="Arial" w:eastAsia="Times New Roman" w:hAnsi="Arial" w:cs="Arial"/>
          <w:b/>
          <w:highlight w:val="lightGray"/>
        </w:rPr>
        <w:t xml:space="preserve"> </w:t>
      </w:r>
      <w:r w:rsidRPr="007D5BB7">
        <w:rPr>
          <w:rFonts w:ascii="Arial" w:eastAsia="Times New Roman" w:hAnsi="Arial" w:cs="Arial"/>
          <w:b/>
          <w:highlight w:val="lightGray"/>
        </w:rPr>
        <w:t>*/</w:t>
      </w:r>
      <w:r w:rsidRPr="007C2098">
        <w:rPr>
          <w:rFonts w:ascii="Arial" w:eastAsia="Times New Roman" w:hAnsi="Arial" w:cs="Arial"/>
        </w:rPr>
        <w:br/>
      </w:r>
    </w:p>
    <w:p w14:paraId="40D407DC" w14:textId="77777777" w:rsidR="00A94A48" w:rsidRPr="007C2098" w:rsidRDefault="00A94A48" w:rsidP="00146900">
      <w:pPr>
        <w:spacing w:line="276" w:lineRule="auto"/>
        <w:rPr>
          <w:rFonts w:ascii="Arial" w:eastAsia="Times New Roman" w:hAnsi="Arial" w:cs="Arial"/>
        </w:rPr>
      </w:pPr>
    </w:p>
    <w:p w14:paraId="213E5DD0" w14:textId="77777777" w:rsidR="00A94A48" w:rsidRPr="007C2098" w:rsidRDefault="00A94A48" w:rsidP="00146900">
      <w:pPr>
        <w:spacing w:line="276" w:lineRule="auto"/>
        <w:rPr>
          <w:rFonts w:ascii="Arial" w:eastAsia="Times New Roman" w:hAnsi="Arial" w:cs="Arial"/>
        </w:rPr>
      </w:pPr>
      <w:r w:rsidRPr="007C2098">
        <w:rPr>
          <w:rFonts w:ascii="Arial" w:eastAsia="Times New Roman" w:hAnsi="Arial" w:cs="Arial"/>
        </w:rPr>
        <w:br w:type="page"/>
      </w:r>
    </w:p>
    <w:p w14:paraId="70A1B4B3" w14:textId="77777777" w:rsidR="00A94A48" w:rsidRPr="007C2098" w:rsidRDefault="00A94A48" w:rsidP="00146900">
      <w:pPr>
        <w:pStyle w:val="Title"/>
        <w:spacing w:line="276" w:lineRule="auto"/>
        <w:jc w:val="left"/>
        <w:rPr>
          <w:rFonts w:cs="Arial"/>
          <w:sz w:val="22"/>
          <w:szCs w:val="22"/>
        </w:rPr>
      </w:pPr>
      <w:r w:rsidRPr="007C2098">
        <w:rPr>
          <w:rFonts w:cs="Arial"/>
          <w:sz w:val="22"/>
          <w:szCs w:val="22"/>
        </w:rPr>
        <w:lastRenderedPageBreak/>
        <w:t>Screening questions: HEARD BY TRIBAL GOVERNMENT / ORGANIZATION ONLY</w:t>
      </w:r>
    </w:p>
    <w:p w14:paraId="069E2374" w14:textId="77777777" w:rsidR="00A94A48" w:rsidRPr="007C2098" w:rsidRDefault="00A94A48" w:rsidP="00146900">
      <w:pPr>
        <w:spacing w:line="276" w:lineRule="auto"/>
        <w:rPr>
          <w:rFonts w:ascii="Arial" w:eastAsia="Times New Roman" w:hAnsi="Arial" w:cs="Arial"/>
        </w:rPr>
      </w:pPr>
    </w:p>
    <w:p w14:paraId="7BC2C652" w14:textId="77777777"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TRIBAL GOVERNMENT / ORGANIZATION (QSAMPLE = C3) ##</w:t>
      </w:r>
      <w:r w:rsidRPr="007C2098">
        <w:rPr>
          <w:rFonts w:ascii="Arial" w:eastAsia="Times New Roman" w:hAnsi="Arial" w:cs="Arial"/>
          <w:b/>
        </w:rPr>
        <w:t xml:space="preserve"> </w:t>
      </w:r>
      <w:proofErr w:type="gramStart"/>
      <w:r w:rsidRPr="007C2098">
        <w:rPr>
          <w:rFonts w:ascii="Arial" w:eastAsia="Times New Roman" w:hAnsi="Arial" w:cs="Arial"/>
        </w:rPr>
        <w:t>Which</w:t>
      </w:r>
      <w:proofErr w:type="gramEnd"/>
      <w:r w:rsidRPr="007C2098">
        <w:rPr>
          <w:rFonts w:ascii="Arial" w:eastAsia="Times New Roman" w:hAnsi="Arial" w:cs="Arial"/>
        </w:rPr>
        <w:t xml:space="preserve"> of the following best describes your organization? </w:t>
      </w:r>
      <w:r w:rsidRPr="007C2098">
        <w:rPr>
          <w:rFonts w:ascii="Arial" w:eastAsia="Times New Roman" w:hAnsi="Arial" w:cs="Arial"/>
          <w:b/>
        </w:rPr>
        <w:t>(READ CHOICES)</w:t>
      </w:r>
    </w:p>
    <w:p w14:paraId="7A3F25EE" w14:textId="77777777" w:rsidR="00A94A48" w:rsidRPr="007C2098" w:rsidRDefault="00A94A48" w:rsidP="00146900">
      <w:pPr>
        <w:spacing w:line="276" w:lineRule="auto"/>
        <w:ind w:left="720" w:hanging="720"/>
        <w:rPr>
          <w:rFonts w:ascii="Arial" w:eastAsia="Times New Roman" w:hAnsi="Arial" w:cs="Arial"/>
        </w:rPr>
      </w:pPr>
    </w:p>
    <w:p w14:paraId="639F1C43" w14:textId="77777777" w:rsidR="00A94A48" w:rsidRPr="007C2098" w:rsidRDefault="00A94A48" w:rsidP="00146900">
      <w:pPr>
        <w:pStyle w:val="ListParagraph"/>
        <w:numPr>
          <w:ilvl w:val="0"/>
          <w:numId w:val="23"/>
        </w:numPr>
        <w:spacing w:line="276" w:lineRule="auto"/>
        <w:contextualSpacing/>
        <w:rPr>
          <w:rFonts w:ascii="Arial" w:eastAsia="Times New Roman" w:hAnsi="Arial" w:cs="Arial"/>
        </w:rPr>
      </w:pPr>
      <w:r w:rsidRPr="007C2098">
        <w:rPr>
          <w:rFonts w:ascii="Arial" w:eastAsia="Times New Roman" w:hAnsi="Arial" w:cs="Arial"/>
        </w:rPr>
        <w:t>National Tribal organization</w:t>
      </w:r>
    </w:p>
    <w:p w14:paraId="6A0C1978" w14:textId="54603D9E" w:rsidR="00A94A48" w:rsidRPr="007C2098" w:rsidRDefault="00A94A48" w:rsidP="00146900">
      <w:pPr>
        <w:pStyle w:val="ListParagraph"/>
        <w:numPr>
          <w:ilvl w:val="0"/>
          <w:numId w:val="23"/>
        </w:numPr>
        <w:spacing w:line="276" w:lineRule="auto"/>
        <w:contextualSpacing/>
        <w:rPr>
          <w:rFonts w:ascii="Arial" w:eastAsia="Times New Roman" w:hAnsi="Arial" w:cs="Arial"/>
        </w:rPr>
      </w:pPr>
      <w:r w:rsidRPr="007C2098">
        <w:rPr>
          <w:rFonts w:ascii="Arial" w:eastAsia="Times New Roman" w:hAnsi="Arial" w:cs="Arial"/>
        </w:rPr>
        <w:t>Government or organization</w:t>
      </w:r>
      <w:r w:rsidR="00D913F9" w:rsidRPr="007C2098">
        <w:rPr>
          <w:rFonts w:ascii="Arial" w:eastAsia="Times New Roman" w:hAnsi="Arial" w:cs="Arial"/>
        </w:rPr>
        <w:t xml:space="preserve"> for Federally Recognized Tribe</w:t>
      </w:r>
    </w:p>
    <w:p w14:paraId="63AC816E" w14:textId="06CC2793" w:rsidR="00A94A48" w:rsidRPr="007C2098" w:rsidRDefault="00A94A48" w:rsidP="00146900">
      <w:pPr>
        <w:pStyle w:val="ListParagraph"/>
        <w:numPr>
          <w:ilvl w:val="0"/>
          <w:numId w:val="23"/>
        </w:numPr>
        <w:spacing w:line="276" w:lineRule="auto"/>
        <w:contextualSpacing/>
        <w:rPr>
          <w:rFonts w:ascii="Arial" w:eastAsia="Times New Roman" w:hAnsi="Arial" w:cs="Arial"/>
        </w:rPr>
      </w:pPr>
      <w:r w:rsidRPr="007C2098">
        <w:rPr>
          <w:rFonts w:ascii="Arial" w:eastAsia="Times New Roman" w:hAnsi="Arial" w:cs="Arial"/>
        </w:rPr>
        <w:t>Government or organiza</w:t>
      </w:r>
      <w:r w:rsidR="00D913F9" w:rsidRPr="007C2098">
        <w:rPr>
          <w:rFonts w:ascii="Arial" w:eastAsia="Times New Roman" w:hAnsi="Arial" w:cs="Arial"/>
        </w:rPr>
        <w:t>tion for State Recognized Tribe</w:t>
      </w:r>
    </w:p>
    <w:p w14:paraId="38991B1E" w14:textId="4183DD86" w:rsidR="00610638" w:rsidRPr="007C2098" w:rsidRDefault="00610638" w:rsidP="00146900">
      <w:pPr>
        <w:pStyle w:val="ListParagraph"/>
        <w:numPr>
          <w:ilvl w:val="0"/>
          <w:numId w:val="23"/>
        </w:numPr>
        <w:spacing w:line="276" w:lineRule="auto"/>
        <w:contextualSpacing/>
        <w:rPr>
          <w:rFonts w:ascii="Arial" w:eastAsia="Times New Roman" w:hAnsi="Arial" w:cs="Arial"/>
        </w:rPr>
      </w:pPr>
      <w:r w:rsidRPr="007C2098">
        <w:rPr>
          <w:rFonts w:ascii="Arial" w:eastAsia="Times New Roman" w:hAnsi="Arial" w:cs="Arial"/>
        </w:rPr>
        <w:t xml:space="preserve">Other </w:t>
      </w:r>
      <w:r w:rsidRPr="007C2098">
        <w:rPr>
          <w:rFonts w:ascii="Arial" w:eastAsia="Times New Roman" w:hAnsi="Arial" w:cs="Arial"/>
          <w:b/>
        </w:rPr>
        <w:t>(DO NOT READ)</w:t>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t xml:space="preserve"> </w:t>
      </w:r>
      <w:r w:rsidRPr="007D5BB7">
        <w:rPr>
          <w:rFonts w:ascii="Arial" w:eastAsia="Times New Roman" w:hAnsi="Arial" w:cs="Arial"/>
          <w:b/>
          <w:highlight w:val="lightGray"/>
        </w:rPr>
        <w:t>/* TERMINATE */</w:t>
      </w:r>
    </w:p>
    <w:p w14:paraId="14F7F6EB" w14:textId="3381F9E7" w:rsidR="00D913F9" w:rsidRPr="007C2098" w:rsidRDefault="00D913F9" w:rsidP="00146900">
      <w:pPr>
        <w:pStyle w:val="ListParagraph"/>
        <w:numPr>
          <w:ilvl w:val="0"/>
          <w:numId w:val="23"/>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Pr="007C2098">
        <w:rPr>
          <w:rFonts w:ascii="Arial" w:eastAsia="Times New Roman" w:hAnsi="Arial" w:cs="Arial"/>
          <w:b/>
        </w:rPr>
        <w:t>(DO NOT READ)</w:t>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r>
      <w:r w:rsidRPr="007C2098">
        <w:rPr>
          <w:rFonts w:ascii="Arial" w:eastAsia="Times New Roman" w:hAnsi="Arial" w:cs="Arial"/>
          <w:b/>
        </w:rPr>
        <w:tab/>
        <w:t xml:space="preserve"> </w:t>
      </w:r>
      <w:r w:rsidRPr="007D5BB7">
        <w:rPr>
          <w:rFonts w:ascii="Arial" w:eastAsia="Times New Roman" w:hAnsi="Arial" w:cs="Arial"/>
          <w:b/>
          <w:highlight w:val="lightGray"/>
        </w:rPr>
        <w:t>/* TERMINATE */</w:t>
      </w:r>
    </w:p>
    <w:p w14:paraId="36FAE946" w14:textId="77777777" w:rsidR="00D913F9" w:rsidRPr="007C2098" w:rsidRDefault="00D913F9" w:rsidP="00146900">
      <w:pPr>
        <w:spacing w:line="276" w:lineRule="auto"/>
        <w:contextualSpacing/>
        <w:rPr>
          <w:rFonts w:ascii="Arial" w:eastAsia="Times New Roman" w:hAnsi="Arial" w:cs="Arial"/>
        </w:rPr>
      </w:pPr>
    </w:p>
    <w:p w14:paraId="2A4A40D1" w14:textId="070917C6" w:rsidR="00D913F9" w:rsidRPr="007C2098" w:rsidRDefault="00D913F9" w:rsidP="00146900">
      <w:pPr>
        <w:spacing w:line="276" w:lineRule="auto"/>
        <w:ind w:left="720" w:hanging="720"/>
        <w:rPr>
          <w:rFonts w:ascii="Arial" w:eastAsia="Times New Roman" w:hAnsi="Arial" w:cs="Arial"/>
        </w:rPr>
      </w:pPr>
      <w:r w:rsidRPr="007D5BB7">
        <w:rPr>
          <w:rFonts w:ascii="Arial" w:eastAsia="Times New Roman" w:hAnsi="Arial" w:cs="Arial"/>
          <w:b/>
          <w:highlight w:val="lightGray"/>
        </w:rPr>
        <w:t>/* Q12a *</w:t>
      </w:r>
      <w:proofErr w:type="gramStart"/>
      <w:r w:rsidRPr="007D5BB7">
        <w:rPr>
          <w:rFonts w:ascii="Arial" w:eastAsia="Times New Roman" w:hAnsi="Arial" w:cs="Arial"/>
          <w:b/>
          <w:highlight w:val="lightGray"/>
        </w:rPr>
        <w:t>/  #</w:t>
      </w:r>
      <w:proofErr w:type="gramEnd"/>
      <w:r w:rsidRPr="007D5BB7">
        <w:rPr>
          <w:rFonts w:ascii="Arial" w:eastAsia="Times New Roman" w:hAnsi="Arial" w:cs="Arial"/>
          <w:b/>
          <w:highlight w:val="lightGray"/>
        </w:rPr>
        <w:t># IF FED OR STATE RECOGNIZED TRIBE (Q12 = C2 OR C3) ##</w:t>
      </w:r>
      <w:r w:rsidRPr="007C2098">
        <w:rPr>
          <w:rFonts w:ascii="Arial" w:eastAsia="Times New Roman" w:hAnsi="Arial" w:cs="Arial"/>
          <w:b/>
        </w:rPr>
        <w:t xml:space="preserve">       </w:t>
      </w:r>
      <w:r w:rsidRPr="007C2098">
        <w:rPr>
          <w:rFonts w:ascii="Arial" w:eastAsia="Times New Roman" w:hAnsi="Arial" w:cs="Arial"/>
        </w:rPr>
        <w:t>Does your tribal organization represent a single reservation or multiple reservations of the same tribe?</w:t>
      </w:r>
    </w:p>
    <w:p w14:paraId="4B2C8C24" w14:textId="77777777" w:rsidR="005043E9" w:rsidRPr="007C2098" w:rsidRDefault="005043E9" w:rsidP="00146900">
      <w:pPr>
        <w:pStyle w:val="ListParagraph"/>
        <w:numPr>
          <w:ilvl w:val="0"/>
          <w:numId w:val="46"/>
        </w:numPr>
        <w:spacing w:line="276" w:lineRule="auto"/>
        <w:contextualSpacing/>
        <w:rPr>
          <w:rFonts w:ascii="Arial" w:eastAsia="Times New Roman" w:hAnsi="Arial" w:cs="Arial"/>
        </w:rPr>
      </w:pPr>
      <w:r w:rsidRPr="007C2098">
        <w:rPr>
          <w:rFonts w:ascii="Arial" w:eastAsia="Times New Roman" w:hAnsi="Arial" w:cs="Arial"/>
        </w:rPr>
        <w:t>A single reservation</w:t>
      </w:r>
    </w:p>
    <w:p w14:paraId="528911FB" w14:textId="53610131" w:rsidR="00D913F9" w:rsidRPr="007C2098" w:rsidRDefault="00D913F9" w:rsidP="00146900">
      <w:pPr>
        <w:pStyle w:val="ListParagraph"/>
        <w:numPr>
          <w:ilvl w:val="0"/>
          <w:numId w:val="46"/>
        </w:numPr>
        <w:spacing w:line="276" w:lineRule="auto"/>
        <w:contextualSpacing/>
        <w:rPr>
          <w:rFonts w:ascii="Arial" w:eastAsia="Times New Roman" w:hAnsi="Arial" w:cs="Arial"/>
        </w:rPr>
      </w:pPr>
      <w:r w:rsidRPr="007C2098">
        <w:rPr>
          <w:rFonts w:ascii="Arial" w:eastAsia="Times New Roman" w:hAnsi="Arial" w:cs="Arial"/>
        </w:rPr>
        <w:t>Multiple reservations of the same tribe</w:t>
      </w:r>
    </w:p>
    <w:p w14:paraId="2B90E550" w14:textId="5CF1D750" w:rsidR="00D913F9" w:rsidRPr="007D5BB7" w:rsidRDefault="00D913F9" w:rsidP="00146900">
      <w:pPr>
        <w:pStyle w:val="ListParagraph"/>
        <w:numPr>
          <w:ilvl w:val="0"/>
          <w:numId w:val="46"/>
        </w:numPr>
        <w:spacing w:line="276" w:lineRule="auto"/>
        <w:contextualSpacing/>
        <w:rPr>
          <w:rFonts w:ascii="Arial" w:eastAsia="Times New Roman" w:hAnsi="Arial" w:cs="Arial"/>
          <w:highlight w:val="lightGray"/>
        </w:rPr>
      </w:pPr>
      <w:r w:rsidRPr="007C2098">
        <w:rPr>
          <w:rFonts w:ascii="Arial" w:eastAsia="Times New Roman" w:hAnsi="Arial" w:cs="Arial"/>
        </w:rPr>
        <w:t xml:space="preserve">Other </w:t>
      </w:r>
      <w:r w:rsidRPr="007D5BB7">
        <w:rPr>
          <w:rFonts w:ascii="Arial" w:eastAsia="Times New Roman" w:hAnsi="Arial" w:cs="Arial"/>
          <w:b/>
          <w:highlight w:val="lightGray"/>
        </w:rPr>
        <w:t>/* SPECIFY */</w:t>
      </w:r>
    </w:p>
    <w:p w14:paraId="315B37E1" w14:textId="0F106384" w:rsidR="00A94A48" w:rsidRPr="007C2098" w:rsidRDefault="00D913F9" w:rsidP="00146900">
      <w:pPr>
        <w:pStyle w:val="ListParagraph"/>
        <w:numPr>
          <w:ilvl w:val="0"/>
          <w:numId w:val="46"/>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Pr="007C2098">
        <w:rPr>
          <w:rFonts w:ascii="Arial" w:eastAsia="Times New Roman" w:hAnsi="Arial" w:cs="Arial"/>
          <w:b/>
        </w:rPr>
        <w:t>(DO NOT READ)</w:t>
      </w:r>
      <w:r w:rsidR="00A94A48" w:rsidRPr="007C2098">
        <w:rPr>
          <w:rFonts w:ascii="Arial" w:eastAsia="Times New Roman" w:hAnsi="Arial" w:cs="Arial"/>
        </w:rPr>
        <w:tab/>
      </w:r>
      <w:r w:rsidR="00A94A48" w:rsidRPr="007C2098">
        <w:rPr>
          <w:rFonts w:ascii="Arial" w:eastAsia="Times New Roman" w:hAnsi="Arial" w:cs="Arial"/>
        </w:rPr>
        <w:tab/>
      </w:r>
    </w:p>
    <w:p w14:paraId="137B89E2" w14:textId="77777777" w:rsidR="00A94A48" w:rsidRPr="007C2098" w:rsidRDefault="00A94A48" w:rsidP="00146900">
      <w:pPr>
        <w:spacing w:line="276" w:lineRule="auto"/>
        <w:ind w:left="720" w:hanging="720"/>
        <w:rPr>
          <w:rFonts w:ascii="Arial" w:eastAsia="Times New Roman" w:hAnsi="Arial" w:cs="Arial"/>
        </w:rPr>
      </w:pPr>
    </w:p>
    <w:p w14:paraId="6B7E3F77" w14:textId="77777777" w:rsidR="00997303"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TRIBAL GOVERNMENT / ORGANIZATION (QSAMPLE = C3) ##</w:t>
      </w:r>
      <w:r w:rsidRPr="007C2098">
        <w:rPr>
          <w:rFonts w:ascii="Arial" w:eastAsia="Times New Roman" w:hAnsi="Arial" w:cs="Arial"/>
          <w:b/>
        </w:rPr>
        <w:t xml:space="preserve"> </w:t>
      </w:r>
      <w:r w:rsidRPr="007C2098">
        <w:rPr>
          <w:rFonts w:ascii="Arial" w:eastAsia="Times New Roman" w:hAnsi="Arial" w:cs="Arial"/>
        </w:rPr>
        <w:t xml:space="preserve">Code Bureau of Indian Affairs (BIA) region </w:t>
      </w:r>
      <w:r w:rsidRPr="007D5BB7">
        <w:rPr>
          <w:rFonts w:ascii="Arial" w:eastAsia="Times New Roman" w:hAnsi="Arial" w:cs="Arial"/>
          <w:b/>
          <w:highlight w:val="lightGray"/>
        </w:rPr>
        <w:t>/* CODE */</w:t>
      </w:r>
      <w:r w:rsidRPr="007C2098">
        <w:rPr>
          <w:rFonts w:ascii="Arial" w:eastAsia="Times New Roman" w:hAnsi="Arial" w:cs="Arial"/>
          <w:b/>
        </w:rPr>
        <w:t xml:space="preserve"> </w:t>
      </w:r>
    </w:p>
    <w:p w14:paraId="22B7017D" w14:textId="77777777" w:rsidR="00997303" w:rsidRPr="007C2098" w:rsidRDefault="00997303" w:rsidP="00146900">
      <w:pPr>
        <w:spacing w:line="276" w:lineRule="auto"/>
        <w:ind w:left="720" w:hanging="720"/>
        <w:rPr>
          <w:rFonts w:ascii="Arial" w:eastAsia="Times New Roman" w:hAnsi="Arial" w:cs="Arial"/>
          <w:b/>
        </w:rPr>
      </w:pPr>
    </w:p>
    <w:p w14:paraId="05656019" w14:textId="198F4C08" w:rsidR="00A94A48" w:rsidRPr="007C2098" w:rsidRDefault="00A94A48" w:rsidP="00146900">
      <w:pPr>
        <w:spacing w:line="276" w:lineRule="auto"/>
        <w:ind w:left="720"/>
        <w:rPr>
          <w:rFonts w:ascii="Arial" w:eastAsia="Times New Roman" w:hAnsi="Arial" w:cs="Arial"/>
        </w:rPr>
      </w:pPr>
      <w:r w:rsidRPr="007D5BB7">
        <w:rPr>
          <w:rFonts w:ascii="Arial" w:eastAsia="Times New Roman" w:hAnsi="Arial" w:cs="Arial"/>
          <w:b/>
          <w:highlight w:val="lightGray"/>
        </w:rPr>
        <w:t>## QUESTION</w:t>
      </w:r>
      <w:r w:rsidR="00997303" w:rsidRPr="007D5BB7">
        <w:rPr>
          <w:rFonts w:ascii="Arial" w:eastAsia="Times New Roman" w:hAnsi="Arial" w:cs="Arial"/>
          <w:b/>
          <w:highlight w:val="lightGray"/>
        </w:rPr>
        <w:t xml:space="preserve"> WILL BE CODED AUTOMATICALLY FROM </w:t>
      </w:r>
      <w:r w:rsidRPr="007D5BB7">
        <w:rPr>
          <w:rFonts w:ascii="Arial" w:eastAsia="Times New Roman" w:hAnsi="Arial" w:cs="Arial"/>
          <w:b/>
          <w:highlight w:val="lightGray"/>
        </w:rPr>
        <w:t>SAMPLE ##</w:t>
      </w:r>
      <w:r w:rsidRPr="007C2098">
        <w:rPr>
          <w:rFonts w:ascii="Arial" w:eastAsia="Times New Roman" w:hAnsi="Arial" w:cs="Arial"/>
          <w:b/>
        </w:rPr>
        <w:t xml:space="preserve"> </w:t>
      </w:r>
    </w:p>
    <w:p w14:paraId="1D244D04" w14:textId="77777777" w:rsidR="00A94A48" w:rsidRPr="007C2098" w:rsidRDefault="00A94A48" w:rsidP="00146900">
      <w:pPr>
        <w:spacing w:line="276" w:lineRule="auto"/>
        <w:ind w:left="720" w:hanging="720"/>
        <w:rPr>
          <w:rFonts w:ascii="Arial" w:eastAsia="Times New Roman" w:hAnsi="Arial" w:cs="Arial"/>
        </w:rPr>
      </w:pPr>
    </w:p>
    <w:p w14:paraId="14AB5332" w14:textId="3B128471"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Alaska region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xml:space="preserve">## QUOTA TO NO MORE THAN </w:t>
      </w:r>
      <w:r w:rsidR="00D913F9" w:rsidRPr="007D5BB7">
        <w:rPr>
          <w:rFonts w:ascii="Arial" w:eastAsia="Times New Roman" w:hAnsi="Arial" w:cs="Arial"/>
          <w:b/>
          <w:highlight w:val="lightGray"/>
        </w:rPr>
        <w:t>3</w:t>
      </w:r>
      <w:r w:rsidRPr="007D5BB7">
        <w:rPr>
          <w:rFonts w:ascii="Arial" w:eastAsia="Times New Roman" w:hAnsi="Arial" w:cs="Arial"/>
          <w:b/>
          <w:highlight w:val="lightGray"/>
        </w:rPr>
        <w:t xml:space="preserve"> ##</w:t>
      </w:r>
    </w:p>
    <w:p w14:paraId="0BA3563F" w14:textId="4542B3AA"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Northwest region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QUOTA TO NO MORE THAN 3 ##</w:t>
      </w:r>
    </w:p>
    <w:p w14:paraId="14306164" w14:textId="77777777"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Pacific region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QUOTA TO NO MORE THAN 3 ##</w:t>
      </w:r>
    </w:p>
    <w:p w14:paraId="1F14FD24" w14:textId="77777777"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Western region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QUOTA TO NO MORE THAN 3 ##</w:t>
      </w:r>
    </w:p>
    <w:p w14:paraId="03401052" w14:textId="77777777"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Navajo region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QUOTA TO NO MORE THAN 3 ##</w:t>
      </w:r>
    </w:p>
    <w:p w14:paraId="4BBEBCC8" w14:textId="77777777"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Rocky Mountain region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QUOTA TO NO MORE THAN 3 ##</w:t>
      </w:r>
    </w:p>
    <w:p w14:paraId="6F5D17D4" w14:textId="2AF36ADC"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Southwest region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QUOTA TO NO MORE THAN 3 ##</w:t>
      </w:r>
    </w:p>
    <w:p w14:paraId="61680252" w14:textId="77777777"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Great Plains region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QUOTA TO NO MORE THAN 3 ##</w:t>
      </w:r>
    </w:p>
    <w:p w14:paraId="6E2DE99D" w14:textId="77777777"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Southern Plains region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QUOTA TO NO MORE THAN 3 ##</w:t>
      </w:r>
    </w:p>
    <w:p w14:paraId="72682677" w14:textId="57573530"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Eastern Oklahoma region</w:t>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QUOTA TO NO MORE THAN 3 ##</w:t>
      </w:r>
    </w:p>
    <w:p w14:paraId="20989BF1" w14:textId="77777777"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Midwest region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QUOTA TO NO MORE THAN 3 ##</w:t>
      </w:r>
    </w:p>
    <w:p w14:paraId="19A33802" w14:textId="77777777"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Eastern region</w:t>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C2098">
        <w:rPr>
          <w:rFonts w:ascii="Arial" w:eastAsia="Times New Roman" w:hAnsi="Arial" w:cs="Arial"/>
        </w:rPr>
        <w:tab/>
      </w:r>
      <w:r w:rsidRPr="007D5BB7">
        <w:rPr>
          <w:rFonts w:ascii="Arial" w:eastAsia="Times New Roman" w:hAnsi="Arial" w:cs="Arial"/>
          <w:b/>
          <w:highlight w:val="lightGray"/>
        </w:rPr>
        <w:t>## QUOTA TO NO MORE THAN 3 ##</w:t>
      </w:r>
    </w:p>
    <w:p w14:paraId="25A854D5" w14:textId="77777777" w:rsidR="00A94A48" w:rsidRPr="007C2098" w:rsidRDefault="00A94A48" w:rsidP="00146900">
      <w:pPr>
        <w:pStyle w:val="ListParagraph"/>
        <w:numPr>
          <w:ilvl w:val="0"/>
          <w:numId w:val="24"/>
        </w:numPr>
        <w:spacing w:line="276" w:lineRule="auto"/>
        <w:contextualSpacing/>
        <w:rPr>
          <w:rFonts w:ascii="Arial" w:eastAsia="Times New Roman" w:hAnsi="Arial" w:cs="Arial"/>
        </w:rPr>
      </w:pPr>
      <w:r w:rsidRPr="007C2098">
        <w:rPr>
          <w:rFonts w:ascii="Arial" w:eastAsia="Times New Roman" w:hAnsi="Arial" w:cs="Arial"/>
        </w:rPr>
        <w:t>Other</w:t>
      </w:r>
    </w:p>
    <w:p w14:paraId="45CB3A62" w14:textId="77777777" w:rsidR="00A94A48" w:rsidRPr="007C2098" w:rsidRDefault="00A94A48" w:rsidP="00146900">
      <w:pPr>
        <w:spacing w:line="276" w:lineRule="auto"/>
        <w:rPr>
          <w:rFonts w:ascii="Arial" w:eastAsia="Times New Roman" w:hAnsi="Arial" w:cs="Arial"/>
        </w:rPr>
      </w:pPr>
      <w:r w:rsidRPr="007C2098">
        <w:rPr>
          <w:rFonts w:ascii="Arial" w:eastAsia="Times New Roman" w:hAnsi="Arial" w:cs="Arial"/>
        </w:rPr>
        <w:br w:type="page"/>
      </w:r>
    </w:p>
    <w:p w14:paraId="208B94A0" w14:textId="77777777" w:rsidR="00A94A48" w:rsidRPr="007C2098" w:rsidRDefault="00A94A48" w:rsidP="00146900">
      <w:pPr>
        <w:pStyle w:val="Title"/>
        <w:spacing w:line="276" w:lineRule="auto"/>
        <w:jc w:val="left"/>
        <w:rPr>
          <w:rFonts w:cs="Arial"/>
          <w:sz w:val="22"/>
          <w:szCs w:val="22"/>
        </w:rPr>
      </w:pPr>
      <w:r w:rsidRPr="007C2098">
        <w:rPr>
          <w:rFonts w:cs="Arial"/>
          <w:sz w:val="22"/>
          <w:szCs w:val="22"/>
        </w:rPr>
        <w:lastRenderedPageBreak/>
        <w:t>Screening questions: HEARD BY ADVOCACY / COMMUNITY ORGANIZATION ONLY</w:t>
      </w:r>
    </w:p>
    <w:p w14:paraId="25D17B7E" w14:textId="77777777" w:rsidR="00A94A48" w:rsidRPr="007C2098" w:rsidRDefault="00A94A48" w:rsidP="00146900">
      <w:pPr>
        <w:spacing w:line="276" w:lineRule="auto"/>
        <w:ind w:left="720" w:hanging="720"/>
        <w:rPr>
          <w:rFonts w:ascii="Arial" w:eastAsia="Times New Roman" w:hAnsi="Arial" w:cs="Arial"/>
        </w:rPr>
      </w:pPr>
    </w:p>
    <w:p w14:paraId="707B618B" w14:textId="77777777"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ADVOCACY / COMMUNITY ORGANIZATION (QSAMPLE = C4) ##</w:t>
      </w:r>
      <w:r w:rsidRPr="007C2098">
        <w:rPr>
          <w:rFonts w:ascii="Arial" w:eastAsia="Times New Roman" w:hAnsi="Arial" w:cs="Arial"/>
          <w:b/>
        </w:rPr>
        <w:t xml:space="preserve"> </w:t>
      </w:r>
      <w:proofErr w:type="gramStart"/>
      <w:r w:rsidRPr="007C2098">
        <w:rPr>
          <w:rFonts w:ascii="Arial" w:eastAsia="Times New Roman" w:hAnsi="Arial" w:cs="Arial"/>
        </w:rPr>
        <w:t>Which</w:t>
      </w:r>
      <w:proofErr w:type="gramEnd"/>
      <w:r w:rsidRPr="007C2098">
        <w:rPr>
          <w:rFonts w:ascii="Arial" w:eastAsia="Times New Roman" w:hAnsi="Arial" w:cs="Arial"/>
        </w:rPr>
        <w:t xml:space="preserve"> of the following best describes your role in your organization? </w:t>
      </w:r>
      <w:r w:rsidRPr="007C2098">
        <w:rPr>
          <w:rFonts w:ascii="Arial" w:eastAsia="Times New Roman" w:hAnsi="Arial" w:cs="Arial"/>
          <w:b/>
        </w:rPr>
        <w:t>(READ CHOICES)</w:t>
      </w:r>
    </w:p>
    <w:p w14:paraId="485A0A5B" w14:textId="77777777" w:rsidR="00A94A48" w:rsidRPr="007C2098" w:rsidRDefault="00A94A48" w:rsidP="00146900">
      <w:pPr>
        <w:spacing w:line="276" w:lineRule="auto"/>
        <w:ind w:left="720" w:hanging="720"/>
        <w:rPr>
          <w:rFonts w:ascii="Arial" w:eastAsia="Times New Roman" w:hAnsi="Arial" w:cs="Arial"/>
        </w:rPr>
      </w:pPr>
    </w:p>
    <w:p w14:paraId="414C1E73" w14:textId="2E0E2DE3" w:rsidR="00A94A48" w:rsidRPr="007C2098" w:rsidRDefault="00A94A48" w:rsidP="00146900">
      <w:pPr>
        <w:pStyle w:val="ListParagraph"/>
        <w:numPr>
          <w:ilvl w:val="0"/>
          <w:numId w:val="25"/>
        </w:numPr>
        <w:spacing w:line="276" w:lineRule="auto"/>
        <w:contextualSpacing/>
        <w:rPr>
          <w:rFonts w:ascii="Arial" w:eastAsia="Times New Roman" w:hAnsi="Arial" w:cs="Arial"/>
        </w:rPr>
      </w:pPr>
      <w:r w:rsidRPr="007C2098">
        <w:rPr>
          <w:rFonts w:ascii="Arial" w:eastAsia="Cambria" w:hAnsi="Arial" w:cs="Arial"/>
        </w:rPr>
        <w:t>Accounting</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p>
    <w:p w14:paraId="2038F001" w14:textId="7690DA28" w:rsidR="00A94A48" w:rsidRPr="007C2098" w:rsidRDefault="00A94A48" w:rsidP="00146900">
      <w:pPr>
        <w:pStyle w:val="ListParagraph"/>
        <w:numPr>
          <w:ilvl w:val="0"/>
          <w:numId w:val="25"/>
        </w:numPr>
        <w:spacing w:line="276" w:lineRule="auto"/>
        <w:contextualSpacing/>
        <w:rPr>
          <w:rFonts w:ascii="Arial" w:eastAsia="Times New Roman" w:hAnsi="Arial" w:cs="Arial"/>
        </w:rPr>
      </w:pPr>
      <w:r w:rsidRPr="007C2098">
        <w:rPr>
          <w:rFonts w:ascii="Arial" w:eastAsia="Cambria" w:hAnsi="Arial" w:cs="Arial"/>
        </w:rPr>
        <w:t>Clerical / Administrative</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p>
    <w:p w14:paraId="435C221E" w14:textId="7F5B3F1B" w:rsidR="00A94A48" w:rsidRPr="007C2098" w:rsidRDefault="00A94A48" w:rsidP="00146900">
      <w:pPr>
        <w:numPr>
          <w:ilvl w:val="0"/>
          <w:numId w:val="25"/>
        </w:numPr>
        <w:spacing w:line="276" w:lineRule="auto"/>
        <w:rPr>
          <w:rFonts w:ascii="Arial" w:eastAsia="Cambria" w:hAnsi="Arial" w:cs="Arial"/>
        </w:rPr>
      </w:pPr>
      <w:r w:rsidRPr="007C2098">
        <w:rPr>
          <w:rFonts w:ascii="Arial" w:eastAsia="Cambria" w:hAnsi="Arial" w:cs="Arial"/>
        </w:rPr>
        <w:t>Communications</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p>
    <w:p w14:paraId="4095A4E0" w14:textId="4E17BA84" w:rsidR="00A94A48" w:rsidRPr="007C2098" w:rsidRDefault="00A94A48" w:rsidP="00146900">
      <w:pPr>
        <w:pStyle w:val="ListParagraph"/>
        <w:numPr>
          <w:ilvl w:val="0"/>
          <w:numId w:val="25"/>
        </w:numPr>
        <w:spacing w:line="276" w:lineRule="auto"/>
        <w:contextualSpacing/>
        <w:rPr>
          <w:rFonts w:ascii="Arial" w:eastAsia="Times New Roman" w:hAnsi="Arial" w:cs="Arial"/>
        </w:rPr>
      </w:pPr>
      <w:r w:rsidRPr="007C2098">
        <w:rPr>
          <w:rFonts w:ascii="Arial" w:eastAsia="Cambria" w:hAnsi="Arial" w:cs="Arial"/>
        </w:rPr>
        <w:t>IT</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p>
    <w:p w14:paraId="47E30642" w14:textId="03041148" w:rsidR="00A94A48" w:rsidRPr="007C2098" w:rsidRDefault="00A94A48" w:rsidP="00146900">
      <w:pPr>
        <w:numPr>
          <w:ilvl w:val="0"/>
          <w:numId w:val="25"/>
        </w:numPr>
        <w:spacing w:line="276" w:lineRule="auto"/>
        <w:rPr>
          <w:rFonts w:ascii="Arial" w:eastAsia="Cambria" w:hAnsi="Arial" w:cs="Arial"/>
        </w:rPr>
      </w:pPr>
      <w:r w:rsidRPr="007C2098">
        <w:rPr>
          <w:rFonts w:ascii="Arial" w:eastAsia="Cambria" w:hAnsi="Arial" w:cs="Arial"/>
        </w:rPr>
        <w:t>Human Resources</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p>
    <w:p w14:paraId="6B73E67E" w14:textId="0B7AD9D9" w:rsidR="00A94A48" w:rsidRPr="007C2098" w:rsidRDefault="00A94A48" w:rsidP="00146900">
      <w:pPr>
        <w:numPr>
          <w:ilvl w:val="0"/>
          <w:numId w:val="25"/>
        </w:numPr>
        <w:spacing w:line="276" w:lineRule="auto"/>
        <w:rPr>
          <w:rFonts w:ascii="Arial" w:eastAsia="Cambria" w:hAnsi="Arial" w:cs="Arial"/>
        </w:rPr>
      </w:pPr>
      <w:r w:rsidRPr="007C2098">
        <w:rPr>
          <w:rFonts w:ascii="Arial" w:eastAsia="Cambria" w:hAnsi="Arial" w:cs="Arial"/>
        </w:rPr>
        <w:t>Management</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p>
    <w:p w14:paraId="585E6BC7" w14:textId="23B25530" w:rsidR="00A94A48" w:rsidRPr="007C2098" w:rsidRDefault="00A94A48" w:rsidP="00146900">
      <w:pPr>
        <w:numPr>
          <w:ilvl w:val="0"/>
          <w:numId w:val="25"/>
        </w:numPr>
        <w:spacing w:line="276" w:lineRule="auto"/>
        <w:rPr>
          <w:rFonts w:ascii="Arial" w:eastAsia="Cambria" w:hAnsi="Arial" w:cs="Arial"/>
        </w:rPr>
      </w:pPr>
      <w:r w:rsidRPr="007C2098">
        <w:rPr>
          <w:rFonts w:ascii="Arial" w:hAnsi="Arial" w:cs="Arial"/>
        </w:rPr>
        <w:t>Outreach</w:t>
      </w:r>
      <w:r w:rsidRPr="007C2098">
        <w:rPr>
          <w:rFonts w:ascii="Arial" w:hAnsi="Arial" w:cs="Arial"/>
        </w:rPr>
        <w:tab/>
      </w:r>
      <w:r w:rsidRPr="007C2098">
        <w:rPr>
          <w:rFonts w:ascii="Arial" w:hAnsi="Arial" w:cs="Arial"/>
        </w:rPr>
        <w:tab/>
      </w:r>
      <w:r w:rsidRPr="007C2098">
        <w:rPr>
          <w:rFonts w:ascii="Arial" w:hAnsi="Arial" w:cs="Arial"/>
        </w:rPr>
        <w:tab/>
      </w:r>
      <w:r w:rsidRPr="007C2098">
        <w:rPr>
          <w:rFonts w:ascii="Arial" w:hAnsi="Arial" w:cs="Arial"/>
        </w:rPr>
        <w:tab/>
      </w:r>
      <w:r w:rsidRPr="007C2098">
        <w:rPr>
          <w:rFonts w:ascii="Arial" w:hAnsi="Arial" w:cs="Arial"/>
        </w:rPr>
        <w:tab/>
      </w:r>
    </w:p>
    <w:p w14:paraId="3959A2CF" w14:textId="76DB9B85" w:rsidR="00A94A48" w:rsidRPr="007C2098" w:rsidRDefault="00A94A48" w:rsidP="00146900">
      <w:pPr>
        <w:numPr>
          <w:ilvl w:val="0"/>
          <w:numId w:val="25"/>
        </w:numPr>
        <w:spacing w:line="276" w:lineRule="auto"/>
        <w:rPr>
          <w:rFonts w:ascii="Arial" w:eastAsia="Cambria" w:hAnsi="Arial" w:cs="Arial"/>
        </w:rPr>
      </w:pPr>
      <w:r w:rsidRPr="007C2098">
        <w:rPr>
          <w:rFonts w:ascii="Arial" w:hAnsi="Arial" w:cs="Arial"/>
        </w:rPr>
        <w:t>Partnerships</w:t>
      </w:r>
      <w:r w:rsidRPr="007C2098">
        <w:rPr>
          <w:rFonts w:ascii="Arial" w:hAnsi="Arial" w:cs="Arial"/>
        </w:rPr>
        <w:tab/>
      </w:r>
      <w:r w:rsidRPr="007C2098">
        <w:rPr>
          <w:rFonts w:ascii="Arial" w:hAnsi="Arial" w:cs="Arial"/>
        </w:rPr>
        <w:tab/>
      </w:r>
      <w:r w:rsidRPr="007C2098">
        <w:rPr>
          <w:rFonts w:ascii="Arial" w:hAnsi="Arial" w:cs="Arial"/>
        </w:rPr>
        <w:tab/>
      </w:r>
      <w:r w:rsidRPr="007C2098">
        <w:rPr>
          <w:rFonts w:ascii="Arial" w:hAnsi="Arial" w:cs="Arial"/>
        </w:rPr>
        <w:tab/>
      </w:r>
    </w:p>
    <w:p w14:paraId="3EC7C028" w14:textId="29648861" w:rsidR="00A94A48" w:rsidRPr="007C2098" w:rsidRDefault="00A94A48" w:rsidP="00146900">
      <w:pPr>
        <w:numPr>
          <w:ilvl w:val="0"/>
          <w:numId w:val="25"/>
        </w:numPr>
        <w:spacing w:line="276" w:lineRule="auto"/>
        <w:rPr>
          <w:rFonts w:ascii="Arial" w:eastAsia="Cambria" w:hAnsi="Arial" w:cs="Arial"/>
        </w:rPr>
      </w:pPr>
      <w:r w:rsidRPr="007C2098">
        <w:rPr>
          <w:rFonts w:ascii="Arial" w:eastAsia="Cambria" w:hAnsi="Arial" w:cs="Arial"/>
        </w:rPr>
        <w:t>Program development</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p>
    <w:p w14:paraId="10239A06" w14:textId="77777777" w:rsidR="00A94A48" w:rsidRPr="007C2098" w:rsidRDefault="00A94A48" w:rsidP="00146900">
      <w:pPr>
        <w:pStyle w:val="ListParagraph"/>
        <w:numPr>
          <w:ilvl w:val="0"/>
          <w:numId w:val="25"/>
        </w:numPr>
        <w:spacing w:line="276" w:lineRule="auto"/>
        <w:contextualSpacing/>
        <w:rPr>
          <w:rFonts w:ascii="Arial" w:eastAsia="Times New Roman" w:hAnsi="Arial" w:cs="Arial"/>
        </w:rPr>
      </w:pPr>
      <w:r w:rsidRPr="007C2098">
        <w:rPr>
          <w:rFonts w:ascii="Arial" w:eastAsia="Cambria" w:hAnsi="Arial" w:cs="Arial"/>
        </w:rPr>
        <w:t>Strategy</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p>
    <w:p w14:paraId="40D88357" w14:textId="77777777" w:rsidR="00A94A48" w:rsidRPr="007C2098" w:rsidRDefault="00A94A48" w:rsidP="00146900">
      <w:pPr>
        <w:pStyle w:val="ListParagraph"/>
        <w:numPr>
          <w:ilvl w:val="0"/>
          <w:numId w:val="25"/>
        </w:numPr>
        <w:spacing w:line="276" w:lineRule="auto"/>
        <w:contextualSpacing/>
        <w:rPr>
          <w:rFonts w:ascii="Arial" w:eastAsia="Times New Roman" w:hAnsi="Arial" w:cs="Arial"/>
        </w:rPr>
      </w:pPr>
      <w:r w:rsidRPr="007C2098">
        <w:rPr>
          <w:rFonts w:ascii="Arial" w:eastAsia="Times New Roman" w:hAnsi="Arial" w:cs="Arial"/>
        </w:rPr>
        <w:t xml:space="preserve">Other </w:t>
      </w:r>
      <w:r w:rsidRPr="007C2098">
        <w:rPr>
          <w:rFonts w:ascii="Arial" w:eastAsia="Times New Roman" w:hAnsi="Arial" w:cs="Arial"/>
          <w:b/>
        </w:rPr>
        <w:t xml:space="preserve">(DO NOT READ) </w:t>
      </w:r>
      <w:r w:rsidRPr="007D5BB7">
        <w:rPr>
          <w:rFonts w:ascii="Arial" w:eastAsia="Times New Roman" w:hAnsi="Arial" w:cs="Arial"/>
          <w:b/>
          <w:highlight w:val="lightGray"/>
        </w:rPr>
        <w:t>/* SPECIFY */</w:t>
      </w:r>
      <w:r w:rsidRPr="007C2098">
        <w:rPr>
          <w:rFonts w:ascii="Arial" w:eastAsia="Times New Roman" w:hAnsi="Arial" w:cs="Arial"/>
          <w:b/>
        </w:rPr>
        <w:tab/>
      </w:r>
    </w:p>
    <w:p w14:paraId="4D336C0F" w14:textId="77777777" w:rsidR="00A94A48" w:rsidRPr="007C2098" w:rsidRDefault="00A94A48" w:rsidP="00146900">
      <w:pPr>
        <w:spacing w:line="276" w:lineRule="auto"/>
        <w:rPr>
          <w:rFonts w:ascii="Arial" w:eastAsia="Times New Roman" w:hAnsi="Arial" w:cs="Arial"/>
        </w:rPr>
      </w:pPr>
      <w:r w:rsidRPr="007C2098">
        <w:rPr>
          <w:rFonts w:ascii="Arial" w:eastAsia="Times New Roman" w:hAnsi="Arial" w:cs="Arial"/>
        </w:rPr>
        <w:br w:type="page"/>
      </w:r>
    </w:p>
    <w:p w14:paraId="48C551EB" w14:textId="77777777" w:rsidR="00A94A48" w:rsidRPr="007C2098" w:rsidRDefault="00A94A48" w:rsidP="00146900">
      <w:pPr>
        <w:pStyle w:val="Title"/>
        <w:spacing w:line="276" w:lineRule="auto"/>
        <w:jc w:val="left"/>
        <w:rPr>
          <w:rFonts w:cs="Arial"/>
          <w:sz w:val="22"/>
          <w:szCs w:val="22"/>
        </w:rPr>
      </w:pPr>
      <w:r w:rsidRPr="007C2098">
        <w:rPr>
          <w:rFonts w:cs="Arial"/>
          <w:sz w:val="22"/>
          <w:szCs w:val="22"/>
        </w:rPr>
        <w:lastRenderedPageBreak/>
        <w:t>Screening questions: HEARD BY PRIVATE SECTOR BUSINESS ONLY</w:t>
      </w:r>
    </w:p>
    <w:p w14:paraId="54E46F60" w14:textId="77777777" w:rsidR="00A94A48" w:rsidRPr="007C2098" w:rsidRDefault="00A94A48" w:rsidP="00146900">
      <w:pPr>
        <w:spacing w:line="276" w:lineRule="auto"/>
        <w:rPr>
          <w:rFonts w:ascii="Arial" w:eastAsia="Times New Roman" w:hAnsi="Arial" w:cs="Arial"/>
        </w:rPr>
      </w:pPr>
    </w:p>
    <w:p w14:paraId="5A9188E5" w14:textId="77777777"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146900">
        <w:rPr>
          <w:rFonts w:ascii="Arial" w:eastAsia="Times New Roman" w:hAnsi="Arial" w:cs="Arial"/>
          <w:b/>
          <w:highlight w:val="lightGray"/>
        </w:rPr>
        <w:t>## IF PRIVATE SECTOR BUSINESS (QSAMPLE = C5) ##</w:t>
      </w:r>
      <w:r w:rsidRPr="007C2098">
        <w:rPr>
          <w:rFonts w:ascii="Arial" w:eastAsia="Times New Roman" w:hAnsi="Arial" w:cs="Arial"/>
          <w:b/>
        </w:rPr>
        <w:t xml:space="preserve"> </w:t>
      </w:r>
      <w:r w:rsidRPr="007C2098">
        <w:rPr>
          <w:rFonts w:ascii="Arial" w:eastAsia="Times New Roman" w:hAnsi="Arial" w:cs="Arial"/>
        </w:rPr>
        <w:t xml:space="preserve">Business size </w:t>
      </w:r>
      <w:r w:rsidRPr="00146900">
        <w:rPr>
          <w:rFonts w:ascii="Arial" w:eastAsia="Times New Roman" w:hAnsi="Arial" w:cs="Arial"/>
          <w:b/>
          <w:highlight w:val="lightGray"/>
        </w:rPr>
        <w:t>/* CODE */</w:t>
      </w:r>
    </w:p>
    <w:p w14:paraId="1C3D9CEC" w14:textId="77777777" w:rsidR="00A94A48" w:rsidRPr="007C2098" w:rsidRDefault="00A94A48" w:rsidP="00146900">
      <w:pPr>
        <w:spacing w:line="276" w:lineRule="auto"/>
        <w:ind w:left="720" w:hanging="720"/>
        <w:rPr>
          <w:rFonts w:ascii="Arial" w:eastAsia="Times New Roman" w:hAnsi="Arial" w:cs="Arial"/>
        </w:rPr>
      </w:pPr>
    </w:p>
    <w:p w14:paraId="02B9DA83" w14:textId="77777777" w:rsidR="00A94A48" w:rsidRPr="007C2098" w:rsidRDefault="00A94A48" w:rsidP="00146900">
      <w:pPr>
        <w:pStyle w:val="ListParagraph"/>
        <w:numPr>
          <w:ilvl w:val="0"/>
          <w:numId w:val="26"/>
        </w:numPr>
        <w:spacing w:line="276" w:lineRule="auto"/>
        <w:contextualSpacing/>
        <w:rPr>
          <w:rFonts w:ascii="Arial" w:eastAsia="Times New Roman" w:hAnsi="Arial" w:cs="Arial"/>
        </w:rPr>
      </w:pPr>
      <w:r w:rsidRPr="007C2098">
        <w:rPr>
          <w:rFonts w:ascii="Arial" w:eastAsia="Cambria" w:hAnsi="Arial" w:cs="Arial"/>
        </w:rPr>
        <w:t>Small</w:t>
      </w:r>
      <w:r w:rsidRPr="007C2098">
        <w:rPr>
          <w:rFonts w:ascii="Arial" w:eastAsia="Cambria" w:hAnsi="Arial" w:cs="Arial"/>
        </w:rPr>
        <w:tab/>
      </w:r>
      <w:r w:rsidRPr="007D5BB7">
        <w:rPr>
          <w:rFonts w:ascii="Arial" w:eastAsia="Cambria" w:hAnsi="Arial" w:cs="Arial"/>
          <w:b/>
          <w:highlight w:val="lightGray"/>
        </w:rPr>
        <w:t>## IF Q2 = C1-4 ##</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D5BB7">
        <w:rPr>
          <w:rFonts w:ascii="Arial" w:eastAsia="Cambria" w:hAnsi="Arial" w:cs="Arial"/>
          <w:b/>
          <w:highlight w:val="lightGray"/>
        </w:rPr>
        <w:t>## QUOTA AT LEAST 5 ##</w:t>
      </w:r>
    </w:p>
    <w:p w14:paraId="2F007FB9" w14:textId="77777777" w:rsidR="00A94A48" w:rsidRPr="007C2098" w:rsidRDefault="00A94A48" w:rsidP="00146900">
      <w:pPr>
        <w:pStyle w:val="ListParagraph"/>
        <w:numPr>
          <w:ilvl w:val="0"/>
          <w:numId w:val="26"/>
        </w:numPr>
        <w:spacing w:line="276" w:lineRule="auto"/>
        <w:contextualSpacing/>
        <w:rPr>
          <w:rFonts w:ascii="Arial" w:eastAsia="Times New Roman" w:hAnsi="Arial" w:cs="Arial"/>
        </w:rPr>
      </w:pPr>
      <w:r w:rsidRPr="007C2098">
        <w:rPr>
          <w:rFonts w:ascii="Arial" w:eastAsia="Cambria" w:hAnsi="Arial" w:cs="Arial"/>
        </w:rPr>
        <w:t xml:space="preserve">Medium </w:t>
      </w:r>
      <w:r w:rsidRPr="007C2098">
        <w:rPr>
          <w:rFonts w:ascii="Arial" w:eastAsia="Cambria" w:hAnsi="Arial" w:cs="Arial"/>
        </w:rPr>
        <w:tab/>
      </w:r>
      <w:r w:rsidRPr="007D5BB7">
        <w:rPr>
          <w:rFonts w:ascii="Arial" w:eastAsia="Cambria" w:hAnsi="Arial" w:cs="Arial"/>
          <w:b/>
          <w:highlight w:val="lightGray"/>
        </w:rPr>
        <w:t>## IF Q2 = C5-6 ##</w:t>
      </w:r>
      <w:r w:rsidRPr="007C2098">
        <w:rPr>
          <w:rFonts w:ascii="Arial" w:eastAsia="Cambria" w:hAnsi="Arial" w:cs="Arial"/>
          <w:b/>
        </w:rPr>
        <w:tab/>
      </w:r>
      <w:r w:rsidRPr="007C2098">
        <w:rPr>
          <w:rFonts w:ascii="Arial" w:eastAsia="Cambria" w:hAnsi="Arial" w:cs="Arial"/>
          <w:b/>
        </w:rPr>
        <w:tab/>
      </w:r>
      <w:r w:rsidRPr="007C2098">
        <w:rPr>
          <w:rFonts w:ascii="Arial" w:eastAsia="Cambria" w:hAnsi="Arial" w:cs="Arial"/>
          <w:b/>
        </w:rPr>
        <w:tab/>
      </w:r>
      <w:r w:rsidRPr="007D5BB7">
        <w:rPr>
          <w:rFonts w:ascii="Arial" w:eastAsia="Cambria" w:hAnsi="Arial" w:cs="Arial"/>
          <w:b/>
          <w:highlight w:val="lightGray"/>
        </w:rPr>
        <w:t>## QUOTA AT LEAST 5 ##</w:t>
      </w:r>
    </w:p>
    <w:p w14:paraId="4130B586" w14:textId="77777777" w:rsidR="00A94A48" w:rsidRPr="007C2098" w:rsidRDefault="00A94A48" w:rsidP="00146900">
      <w:pPr>
        <w:pStyle w:val="ListParagraph"/>
        <w:numPr>
          <w:ilvl w:val="0"/>
          <w:numId w:val="26"/>
        </w:numPr>
        <w:spacing w:line="276" w:lineRule="auto"/>
        <w:contextualSpacing/>
        <w:rPr>
          <w:rFonts w:ascii="Arial" w:eastAsia="Times New Roman" w:hAnsi="Arial" w:cs="Arial"/>
        </w:rPr>
      </w:pPr>
      <w:r w:rsidRPr="007C2098">
        <w:rPr>
          <w:rFonts w:ascii="Arial" w:eastAsia="Cambria" w:hAnsi="Arial" w:cs="Arial"/>
        </w:rPr>
        <w:t>Large</w:t>
      </w:r>
      <w:r w:rsidRPr="007C2098">
        <w:rPr>
          <w:rFonts w:ascii="Arial" w:eastAsia="Cambria" w:hAnsi="Arial" w:cs="Arial"/>
        </w:rPr>
        <w:tab/>
      </w:r>
      <w:r w:rsidRPr="007D5BB7">
        <w:rPr>
          <w:rFonts w:ascii="Arial" w:eastAsia="Cambria" w:hAnsi="Arial" w:cs="Arial"/>
          <w:b/>
          <w:highlight w:val="lightGray"/>
        </w:rPr>
        <w:t>## IF Q2 = C7-9 ##</w:t>
      </w:r>
      <w:r w:rsidRPr="007D5BB7">
        <w:rPr>
          <w:rFonts w:ascii="Arial" w:eastAsia="Cambria" w:hAnsi="Arial" w:cs="Arial"/>
        </w:rPr>
        <w:tab/>
      </w:r>
      <w:r w:rsidRPr="007D5BB7">
        <w:rPr>
          <w:rFonts w:ascii="Arial" w:eastAsia="Cambria" w:hAnsi="Arial" w:cs="Arial"/>
        </w:rPr>
        <w:tab/>
      </w:r>
      <w:r w:rsidRPr="007D5BB7">
        <w:rPr>
          <w:rFonts w:ascii="Arial" w:eastAsia="Cambria" w:hAnsi="Arial" w:cs="Arial"/>
        </w:rPr>
        <w:tab/>
      </w:r>
      <w:r w:rsidRPr="007D5BB7">
        <w:rPr>
          <w:rFonts w:ascii="Arial" w:eastAsia="Cambria" w:hAnsi="Arial" w:cs="Arial"/>
          <w:b/>
          <w:highlight w:val="lightGray"/>
        </w:rPr>
        <w:t>## QUOTA AT LEAST 5 ##</w:t>
      </w:r>
    </w:p>
    <w:p w14:paraId="04B0B3F2" w14:textId="77777777" w:rsidR="00A94A48" w:rsidRPr="007C2098" w:rsidRDefault="00A94A48" w:rsidP="00146900">
      <w:pPr>
        <w:spacing w:line="276" w:lineRule="auto"/>
        <w:rPr>
          <w:rFonts w:ascii="Arial" w:eastAsia="Times New Roman" w:hAnsi="Arial" w:cs="Arial"/>
        </w:rPr>
      </w:pPr>
    </w:p>
    <w:p w14:paraId="09F3EB5D" w14:textId="77777777"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PRIVATE SECTOR BUSINESS (QSAMPLE = C5) ##</w:t>
      </w:r>
      <w:r w:rsidRPr="007C2098">
        <w:rPr>
          <w:rFonts w:ascii="Arial" w:eastAsia="Times New Roman" w:hAnsi="Arial" w:cs="Arial"/>
          <w:b/>
        </w:rPr>
        <w:t xml:space="preserve"> </w:t>
      </w:r>
      <w:proofErr w:type="gramStart"/>
      <w:r w:rsidRPr="007C2098">
        <w:rPr>
          <w:rFonts w:ascii="Arial" w:eastAsia="Times New Roman" w:hAnsi="Arial" w:cs="Arial"/>
        </w:rPr>
        <w:t>Which</w:t>
      </w:r>
      <w:proofErr w:type="gramEnd"/>
      <w:r w:rsidRPr="007C2098">
        <w:rPr>
          <w:rFonts w:ascii="Arial" w:eastAsia="Times New Roman" w:hAnsi="Arial" w:cs="Arial"/>
        </w:rPr>
        <w:t xml:space="preserve"> of the following best describes your role in your organization? </w:t>
      </w:r>
      <w:r w:rsidRPr="007C2098">
        <w:rPr>
          <w:rFonts w:ascii="Arial" w:eastAsia="Times New Roman" w:hAnsi="Arial" w:cs="Arial"/>
          <w:b/>
        </w:rPr>
        <w:t>(READ CHOICES)</w:t>
      </w:r>
    </w:p>
    <w:p w14:paraId="6D98F4D9" w14:textId="77777777" w:rsidR="00A94A48" w:rsidRPr="007C2098" w:rsidRDefault="00A94A48" w:rsidP="00146900">
      <w:pPr>
        <w:spacing w:line="276" w:lineRule="auto"/>
        <w:ind w:left="720" w:hanging="720"/>
        <w:rPr>
          <w:rFonts w:ascii="Arial" w:eastAsia="Times New Roman" w:hAnsi="Arial" w:cs="Arial"/>
        </w:rPr>
      </w:pPr>
    </w:p>
    <w:p w14:paraId="1FF60D2A" w14:textId="24191E3F" w:rsidR="00A94A48" w:rsidRPr="007C2098" w:rsidRDefault="00A94A48" w:rsidP="00146900">
      <w:pPr>
        <w:pStyle w:val="ListParagraph"/>
        <w:numPr>
          <w:ilvl w:val="0"/>
          <w:numId w:val="27"/>
        </w:numPr>
        <w:spacing w:line="276" w:lineRule="auto"/>
        <w:contextualSpacing/>
        <w:rPr>
          <w:rFonts w:ascii="Arial" w:eastAsia="Times New Roman" w:hAnsi="Arial" w:cs="Arial"/>
        </w:rPr>
      </w:pPr>
      <w:r w:rsidRPr="007C2098">
        <w:rPr>
          <w:rFonts w:ascii="Arial" w:eastAsia="Cambria" w:hAnsi="Arial" w:cs="Arial"/>
        </w:rPr>
        <w:t>Accounting</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00997303" w:rsidRPr="007C2098">
        <w:rPr>
          <w:rFonts w:ascii="Arial" w:eastAsia="Cambria" w:hAnsi="Arial" w:cs="Arial"/>
        </w:rPr>
        <w:tab/>
      </w:r>
      <w:r w:rsidRPr="007D5BB7">
        <w:rPr>
          <w:rFonts w:ascii="Arial" w:eastAsia="Times New Roman" w:hAnsi="Arial" w:cs="Arial"/>
          <w:b/>
          <w:highlight w:val="lightGray"/>
        </w:rPr>
        <w:t>/* TERMINATE */</w:t>
      </w:r>
    </w:p>
    <w:p w14:paraId="3D63C020" w14:textId="710332F5" w:rsidR="00A94A48" w:rsidRPr="007C2098" w:rsidRDefault="00A94A48" w:rsidP="00146900">
      <w:pPr>
        <w:numPr>
          <w:ilvl w:val="0"/>
          <w:numId w:val="27"/>
        </w:numPr>
        <w:spacing w:line="276" w:lineRule="auto"/>
        <w:rPr>
          <w:rFonts w:ascii="Arial" w:eastAsia="Cambria" w:hAnsi="Arial" w:cs="Arial"/>
        </w:rPr>
      </w:pPr>
      <w:r w:rsidRPr="007C2098">
        <w:rPr>
          <w:rFonts w:ascii="Arial" w:hAnsi="Arial" w:cs="Arial"/>
        </w:rPr>
        <w:t>Business development</w:t>
      </w:r>
      <w:r w:rsidRPr="007C2098">
        <w:rPr>
          <w:rFonts w:ascii="Arial" w:hAnsi="Arial" w:cs="Arial"/>
        </w:rPr>
        <w:tab/>
      </w:r>
      <w:r w:rsidRPr="007C2098">
        <w:rPr>
          <w:rFonts w:ascii="Arial" w:hAnsi="Arial" w:cs="Arial"/>
        </w:rPr>
        <w:tab/>
      </w:r>
      <w:r w:rsidRPr="007C2098">
        <w:rPr>
          <w:rFonts w:ascii="Arial" w:hAnsi="Arial" w:cs="Arial"/>
        </w:rPr>
        <w:tab/>
      </w:r>
      <w:r w:rsidRPr="007C2098">
        <w:rPr>
          <w:rFonts w:ascii="Arial" w:hAnsi="Arial" w:cs="Arial"/>
        </w:rPr>
        <w:tab/>
      </w:r>
    </w:p>
    <w:p w14:paraId="36CE6A7C" w14:textId="72AA264F" w:rsidR="00A94A48" w:rsidRPr="007C2098" w:rsidRDefault="00A94A48" w:rsidP="00146900">
      <w:pPr>
        <w:pStyle w:val="ListParagraph"/>
        <w:numPr>
          <w:ilvl w:val="0"/>
          <w:numId w:val="27"/>
        </w:numPr>
        <w:spacing w:line="276" w:lineRule="auto"/>
        <w:contextualSpacing/>
        <w:rPr>
          <w:rFonts w:ascii="Arial" w:eastAsia="Times New Roman" w:hAnsi="Arial" w:cs="Arial"/>
        </w:rPr>
      </w:pPr>
      <w:r w:rsidRPr="007C2098">
        <w:rPr>
          <w:rFonts w:ascii="Arial" w:eastAsia="Cambria" w:hAnsi="Arial" w:cs="Arial"/>
        </w:rPr>
        <w:t>Clerical / Administrative</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00997303" w:rsidRPr="007C2098">
        <w:rPr>
          <w:rFonts w:ascii="Arial" w:eastAsia="Cambria" w:hAnsi="Arial" w:cs="Arial"/>
        </w:rPr>
        <w:tab/>
      </w:r>
      <w:r w:rsidRPr="007D5BB7">
        <w:rPr>
          <w:rFonts w:ascii="Arial" w:eastAsia="Times New Roman" w:hAnsi="Arial" w:cs="Arial"/>
          <w:b/>
          <w:highlight w:val="lightGray"/>
        </w:rPr>
        <w:t>/* TERMINATE */</w:t>
      </w:r>
    </w:p>
    <w:p w14:paraId="27D7EF3D" w14:textId="048C9339" w:rsidR="00A94A48" w:rsidRPr="007C2098" w:rsidRDefault="00A94A48" w:rsidP="00146900">
      <w:pPr>
        <w:pStyle w:val="ListParagraph"/>
        <w:numPr>
          <w:ilvl w:val="0"/>
          <w:numId w:val="27"/>
        </w:numPr>
        <w:spacing w:line="276" w:lineRule="auto"/>
        <w:contextualSpacing/>
        <w:rPr>
          <w:rFonts w:ascii="Arial" w:eastAsia="Times New Roman" w:hAnsi="Arial" w:cs="Arial"/>
        </w:rPr>
      </w:pPr>
      <w:r w:rsidRPr="007C2098">
        <w:rPr>
          <w:rFonts w:ascii="Arial" w:eastAsia="Cambria" w:hAnsi="Arial" w:cs="Arial"/>
        </w:rPr>
        <w:t>IT</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00997303" w:rsidRPr="007C2098">
        <w:rPr>
          <w:rFonts w:ascii="Arial" w:eastAsia="Cambria" w:hAnsi="Arial" w:cs="Arial"/>
        </w:rPr>
        <w:tab/>
      </w:r>
      <w:r w:rsidRPr="007D5BB7">
        <w:rPr>
          <w:rFonts w:ascii="Arial" w:eastAsia="Times New Roman" w:hAnsi="Arial" w:cs="Arial"/>
          <w:b/>
          <w:highlight w:val="lightGray"/>
        </w:rPr>
        <w:t>/* TERMINATE */</w:t>
      </w:r>
    </w:p>
    <w:p w14:paraId="2201C8FC" w14:textId="74D2F141" w:rsidR="00A94A48" w:rsidRPr="007C2098" w:rsidRDefault="00A94A48" w:rsidP="00146900">
      <w:pPr>
        <w:numPr>
          <w:ilvl w:val="0"/>
          <w:numId w:val="27"/>
        </w:numPr>
        <w:spacing w:line="276" w:lineRule="auto"/>
        <w:rPr>
          <w:rFonts w:ascii="Arial" w:eastAsia="Cambria" w:hAnsi="Arial" w:cs="Arial"/>
        </w:rPr>
      </w:pPr>
      <w:r w:rsidRPr="007C2098">
        <w:rPr>
          <w:rFonts w:ascii="Arial" w:eastAsia="Cambria" w:hAnsi="Arial" w:cs="Arial"/>
        </w:rPr>
        <w:t>Human Resources</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00997303" w:rsidRPr="007C2098">
        <w:rPr>
          <w:rFonts w:ascii="Arial" w:eastAsia="Cambria" w:hAnsi="Arial" w:cs="Arial"/>
        </w:rPr>
        <w:tab/>
      </w:r>
      <w:r w:rsidRPr="007D5BB7">
        <w:rPr>
          <w:rFonts w:ascii="Arial" w:eastAsia="Times New Roman" w:hAnsi="Arial" w:cs="Arial"/>
          <w:b/>
          <w:highlight w:val="lightGray"/>
        </w:rPr>
        <w:t>/* TERMINATE */</w:t>
      </w:r>
    </w:p>
    <w:p w14:paraId="39882C83" w14:textId="22C6C483" w:rsidR="00A94A48" w:rsidRPr="007C2098" w:rsidRDefault="00A94A48" w:rsidP="00146900">
      <w:pPr>
        <w:numPr>
          <w:ilvl w:val="0"/>
          <w:numId w:val="27"/>
        </w:numPr>
        <w:spacing w:line="276" w:lineRule="auto"/>
        <w:rPr>
          <w:rFonts w:ascii="Arial" w:eastAsia="Cambria" w:hAnsi="Arial" w:cs="Arial"/>
        </w:rPr>
      </w:pPr>
      <w:r w:rsidRPr="007C2098">
        <w:rPr>
          <w:rFonts w:ascii="Arial" w:eastAsia="Cambria" w:hAnsi="Arial" w:cs="Arial"/>
        </w:rPr>
        <w:t>Management</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p>
    <w:p w14:paraId="38206393" w14:textId="3E6D9175" w:rsidR="00A94A48" w:rsidRPr="007C2098" w:rsidRDefault="00A94A48" w:rsidP="00146900">
      <w:pPr>
        <w:numPr>
          <w:ilvl w:val="0"/>
          <w:numId w:val="27"/>
        </w:numPr>
        <w:spacing w:line="276" w:lineRule="auto"/>
        <w:rPr>
          <w:rFonts w:ascii="Arial" w:eastAsia="Cambria" w:hAnsi="Arial" w:cs="Arial"/>
        </w:rPr>
      </w:pPr>
      <w:r w:rsidRPr="007C2098">
        <w:rPr>
          <w:rFonts w:ascii="Arial" w:eastAsia="Cambria" w:hAnsi="Arial" w:cs="Arial"/>
        </w:rPr>
        <w:t>Marketing</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p>
    <w:p w14:paraId="4D98CAE7" w14:textId="57CC47A4" w:rsidR="00A94A48" w:rsidRPr="007C2098" w:rsidRDefault="00A94A48" w:rsidP="00146900">
      <w:pPr>
        <w:numPr>
          <w:ilvl w:val="0"/>
          <w:numId w:val="27"/>
        </w:numPr>
        <w:spacing w:line="276" w:lineRule="auto"/>
        <w:rPr>
          <w:rFonts w:ascii="Arial" w:eastAsia="Cambria" w:hAnsi="Arial" w:cs="Arial"/>
        </w:rPr>
      </w:pPr>
      <w:r w:rsidRPr="007C2098">
        <w:rPr>
          <w:rFonts w:ascii="Arial" w:eastAsia="Cambria" w:hAnsi="Arial" w:cs="Arial"/>
        </w:rPr>
        <w:t>Research &amp; Development</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p>
    <w:p w14:paraId="79ACEB36" w14:textId="52E545E7" w:rsidR="00A94A48" w:rsidRPr="007C2098" w:rsidRDefault="00A94A48" w:rsidP="00146900">
      <w:pPr>
        <w:numPr>
          <w:ilvl w:val="0"/>
          <w:numId w:val="27"/>
        </w:numPr>
        <w:spacing w:line="276" w:lineRule="auto"/>
        <w:rPr>
          <w:rFonts w:ascii="Arial" w:eastAsia="Cambria" w:hAnsi="Arial" w:cs="Arial"/>
        </w:rPr>
      </w:pPr>
      <w:r w:rsidRPr="007C2098">
        <w:rPr>
          <w:rFonts w:ascii="Arial" w:hAnsi="Arial" w:cs="Arial"/>
        </w:rPr>
        <w:t>Sales</w:t>
      </w:r>
      <w:r w:rsidRPr="007C2098">
        <w:rPr>
          <w:rFonts w:ascii="Arial" w:hAnsi="Arial" w:cs="Arial"/>
        </w:rPr>
        <w:tab/>
      </w:r>
      <w:r w:rsidRPr="007C2098">
        <w:rPr>
          <w:rFonts w:ascii="Arial" w:hAnsi="Arial" w:cs="Arial"/>
        </w:rPr>
        <w:tab/>
      </w:r>
      <w:r w:rsidRPr="007C2098">
        <w:rPr>
          <w:rFonts w:ascii="Arial" w:hAnsi="Arial" w:cs="Arial"/>
        </w:rPr>
        <w:tab/>
      </w:r>
      <w:r w:rsidRPr="007C2098">
        <w:rPr>
          <w:rFonts w:ascii="Arial" w:hAnsi="Arial" w:cs="Arial"/>
        </w:rPr>
        <w:tab/>
      </w:r>
      <w:r w:rsidRPr="007C2098">
        <w:rPr>
          <w:rFonts w:ascii="Arial" w:hAnsi="Arial" w:cs="Arial"/>
        </w:rPr>
        <w:tab/>
      </w:r>
      <w:r w:rsidRPr="007C2098">
        <w:rPr>
          <w:rFonts w:ascii="Arial" w:hAnsi="Arial" w:cs="Arial"/>
        </w:rPr>
        <w:tab/>
      </w:r>
    </w:p>
    <w:p w14:paraId="1B2420CC" w14:textId="0E87CEE8" w:rsidR="00A94A48" w:rsidRPr="007C2098" w:rsidRDefault="00A94A48" w:rsidP="00146900">
      <w:pPr>
        <w:pStyle w:val="ListParagraph"/>
        <w:numPr>
          <w:ilvl w:val="0"/>
          <w:numId w:val="27"/>
        </w:numPr>
        <w:spacing w:line="276" w:lineRule="auto"/>
        <w:contextualSpacing/>
        <w:rPr>
          <w:rFonts w:ascii="Arial" w:eastAsia="Times New Roman" w:hAnsi="Arial" w:cs="Arial"/>
        </w:rPr>
      </w:pPr>
      <w:r w:rsidRPr="007C2098">
        <w:rPr>
          <w:rFonts w:ascii="Arial" w:eastAsia="Times New Roman" w:hAnsi="Arial" w:cs="Arial"/>
        </w:rPr>
        <w:t xml:space="preserve">Other </w:t>
      </w:r>
      <w:r w:rsidRPr="007C2098">
        <w:rPr>
          <w:rFonts w:ascii="Arial" w:eastAsia="Times New Roman" w:hAnsi="Arial" w:cs="Arial"/>
          <w:b/>
        </w:rPr>
        <w:t xml:space="preserve">(DO NOT READ) </w:t>
      </w:r>
      <w:r w:rsidRPr="007D5BB7">
        <w:rPr>
          <w:rFonts w:ascii="Arial" w:eastAsia="Times New Roman" w:hAnsi="Arial" w:cs="Arial"/>
          <w:b/>
          <w:highlight w:val="lightGray"/>
        </w:rPr>
        <w:t>/* SPECIFY */</w:t>
      </w:r>
      <w:r w:rsidRPr="007C2098">
        <w:rPr>
          <w:rFonts w:ascii="Arial" w:eastAsia="Times New Roman" w:hAnsi="Arial" w:cs="Arial"/>
          <w:b/>
        </w:rPr>
        <w:tab/>
      </w:r>
    </w:p>
    <w:p w14:paraId="0B195A90" w14:textId="77777777" w:rsidR="00997303" w:rsidRPr="007C2098" w:rsidRDefault="00997303" w:rsidP="00146900">
      <w:pPr>
        <w:pStyle w:val="ListParagraph"/>
        <w:spacing w:line="276" w:lineRule="auto"/>
        <w:ind w:left="1080"/>
        <w:contextualSpacing/>
        <w:rPr>
          <w:rFonts w:ascii="Arial" w:eastAsia="Times New Roman" w:hAnsi="Arial" w:cs="Arial"/>
        </w:rPr>
      </w:pPr>
    </w:p>
    <w:p w14:paraId="540AEB94" w14:textId="718B0817" w:rsidR="00A94A48"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PRIVATE SECTOR BUSINESS (QSAMPLE = C5) ##</w:t>
      </w:r>
      <w:r w:rsidRPr="007C2098">
        <w:rPr>
          <w:rFonts w:ascii="Arial" w:eastAsia="Times New Roman" w:hAnsi="Arial" w:cs="Arial"/>
          <w:b/>
        </w:rPr>
        <w:t xml:space="preserve"> </w:t>
      </w:r>
      <w:proofErr w:type="gramStart"/>
      <w:r w:rsidRPr="007C2098">
        <w:rPr>
          <w:rFonts w:ascii="Arial" w:eastAsia="Times New Roman" w:hAnsi="Arial" w:cs="Arial"/>
        </w:rPr>
        <w:t>What</w:t>
      </w:r>
      <w:proofErr w:type="gramEnd"/>
      <w:r w:rsidRPr="007C2098">
        <w:rPr>
          <w:rFonts w:ascii="Arial" w:eastAsia="Times New Roman" w:hAnsi="Arial" w:cs="Arial"/>
        </w:rPr>
        <w:t xml:space="preserve"> is your organization’s primary type of business? </w:t>
      </w:r>
      <w:r w:rsidRPr="007C2098">
        <w:rPr>
          <w:rFonts w:ascii="Arial" w:eastAsia="Times New Roman" w:hAnsi="Arial" w:cs="Arial"/>
          <w:b/>
        </w:rPr>
        <w:t>(OPEN END WITH PRE-CODES</w:t>
      </w:r>
      <w:r w:rsidR="001A52FB" w:rsidRPr="007C2098">
        <w:rPr>
          <w:rFonts w:ascii="Arial" w:eastAsia="Times New Roman" w:hAnsi="Arial" w:cs="Arial"/>
          <w:b/>
        </w:rPr>
        <w:t xml:space="preserve"> DO NOT READ ANSWER CHOICES</w:t>
      </w:r>
      <w:r w:rsidRPr="007C2098">
        <w:rPr>
          <w:rFonts w:ascii="Arial" w:eastAsia="Times New Roman" w:hAnsi="Arial" w:cs="Arial"/>
          <w:b/>
        </w:rPr>
        <w:t>)</w:t>
      </w:r>
    </w:p>
    <w:p w14:paraId="41FC72D1" w14:textId="77777777" w:rsidR="00A94A48" w:rsidRPr="007C2098" w:rsidRDefault="00A94A48" w:rsidP="00146900">
      <w:pPr>
        <w:spacing w:line="276" w:lineRule="auto"/>
        <w:ind w:left="720" w:hanging="720"/>
        <w:rPr>
          <w:rFonts w:ascii="Arial" w:eastAsia="Times New Roman" w:hAnsi="Arial" w:cs="Arial"/>
        </w:rPr>
      </w:pPr>
    </w:p>
    <w:p w14:paraId="0CCDA4E7" w14:textId="66B40B0F"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Agriculture</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00997303" w:rsidRPr="007C2098">
        <w:rPr>
          <w:rFonts w:ascii="Arial" w:eastAsia="Cambria" w:hAnsi="Arial" w:cs="Arial"/>
        </w:rPr>
        <w:tab/>
      </w:r>
      <w:r w:rsidRPr="007D5BB7">
        <w:rPr>
          <w:rFonts w:ascii="Arial" w:eastAsia="Times New Roman" w:hAnsi="Arial" w:cs="Arial"/>
          <w:b/>
          <w:highlight w:val="lightGray"/>
        </w:rPr>
        <w:t>/* TERMINATE */</w:t>
      </w:r>
    </w:p>
    <w:p w14:paraId="483BF7C0" w14:textId="5B7E53A8"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Mining / Oil &amp; Gas extraction</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00997303" w:rsidRPr="007C2098">
        <w:rPr>
          <w:rFonts w:ascii="Arial" w:eastAsia="Cambria" w:hAnsi="Arial" w:cs="Arial"/>
        </w:rPr>
        <w:tab/>
      </w:r>
      <w:r w:rsidRPr="007D5BB7">
        <w:rPr>
          <w:rFonts w:ascii="Arial" w:eastAsia="Times New Roman" w:hAnsi="Arial" w:cs="Arial"/>
          <w:b/>
          <w:highlight w:val="lightGray"/>
        </w:rPr>
        <w:t>/* TERMINATE */</w:t>
      </w:r>
    </w:p>
    <w:p w14:paraId="3F9C65AE" w14:textId="45FF430E"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Utilities</w:t>
      </w:r>
    </w:p>
    <w:p w14:paraId="6DF59162" w14:textId="0E9B9396"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Construction</w:t>
      </w:r>
    </w:p>
    <w:p w14:paraId="00D76041" w14:textId="185C366A"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Manufacturing</w:t>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Pr="007C2098">
        <w:rPr>
          <w:rFonts w:ascii="Arial" w:eastAsia="Cambria" w:hAnsi="Arial" w:cs="Arial"/>
        </w:rPr>
        <w:tab/>
      </w:r>
      <w:r w:rsidR="00997303" w:rsidRPr="007C2098">
        <w:rPr>
          <w:rFonts w:ascii="Arial" w:eastAsia="Cambria" w:hAnsi="Arial" w:cs="Arial"/>
        </w:rPr>
        <w:tab/>
      </w:r>
      <w:r w:rsidRPr="007D5BB7">
        <w:rPr>
          <w:rFonts w:ascii="Arial" w:eastAsia="Times New Roman" w:hAnsi="Arial" w:cs="Arial"/>
          <w:b/>
          <w:highlight w:val="lightGray"/>
        </w:rPr>
        <w:t>/* TERMINATE */</w:t>
      </w:r>
    </w:p>
    <w:p w14:paraId="619456A2" w14:textId="3F95D524"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Wholesale trade</w:t>
      </w:r>
      <w:r w:rsidR="009B3EC5" w:rsidRPr="007C2098">
        <w:rPr>
          <w:rFonts w:ascii="Arial" w:eastAsia="Cambria" w:hAnsi="Arial" w:cs="Arial"/>
        </w:rPr>
        <w:tab/>
      </w:r>
    </w:p>
    <w:p w14:paraId="12CC6776" w14:textId="7AEDA276"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Retail trade</w:t>
      </w:r>
    </w:p>
    <w:p w14:paraId="46A9DA4E" w14:textId="21ED52C2"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Transportation / Warehousing</w:t>
      </w:r>
      <w:r w:rsidRPr="007C2098">
        <w:rPr>
          <w:rFonts w:ascii="Arial" w:eastAsia="Cambria" w:hAnsi="Arial" w:cs="Arial"/>
        </w:rPr>
        <w:tab/>
      </w:r>
    </w:p>
    <w:p w14:paraId="7D28C444" w14:textId="33DFF0CA"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Information</w:t>
      </w:r>
    </w:p>
    <w:p w14:paraId="1FFE4E0E" w14:textId="4877405F"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Finance / Insurance</w:t>
      </w:r>
    </w:p>
    <w:p w14:paraId="7A05318B" w14:textId="67DDF119"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Real Estate</w:t>
      </w:r>
      <w:r w:rsidRPr="007C2098">
        <w:rPr>
          <w:rFonts w:ascii="Arial" w:eastAsia="Cambria" w:hAnsi="Arial" w:cs="Arial"/>
        </w:rPr>
        <w:tab/>
      </w:r>
    </w:p>
    <w:p w14:paraId="344AA61F" w14:textId="6E01B0A1"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Professional / Scientific / Technical services</w:t>
      </w:r>
    </w:p>
    <w:p w14:paraId="2ED3BA38" w14:textId="368D83AF"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Management of companies / enterprises</w:t>
      </w:r>
    </w:p>
    <w:p w14:paraId="0B9BD0B6" w14:textId="130EB6F5"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lastRenderedPageBreak/>
        <w:t>Waste management</w:t>
      </w:r>
      <w:r w:rsidRPr="007C2098">
        <w:rPr>
          <w:rFonts w:ascii="Arial" w:eastAsia="Cambria" w:hAnsi="Arial" w:cs="Arial"/>
        </w:rPr>
        <w:tab/>
      </w:r>
    </w:p>
    <w:p w14:paraId="73A28BD7" w14:textId="5F47DA76"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Education</w:t>
      </w:r>
    </w:p>
    <w:p w14:paraId="3DDB9A03" w14:textId="1C524A09"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Healthcare</w:t>
      </w:r>
      <w:r w:rsidRPr="007C2098">
        <w:rPr>
          <w:rFonts w:ascii="Arial" w:eastAsia="Cambria" w:hAnsi="Arial" w:cs="Arial"/>
        </w:rPr>
        <w:tab/>
      </w:r>
    </w:p>
    <w:p w14:paraId="2CB035F0" w14:textId="48AE2B47"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Ar</w:t>
      </w:r>
      <w:r w:rsidR="009B3EC5" w:rsidRPr="007C2098">
        <w:rPr>
          <w:rFonts w:ascii="Arial" w:eastAsia="Cambria" w:hAnsi="Arial" w:cs="Arial"/>
        </w:rPr>
        <w:t>ts / Entertainment / Recreation</w:t>
      </w:r>
    </w:p>
    <w:p w14:paraId="7F1211A6" w14:textId="0466D790" w:rsidR="00A94A48" w:rsidRPr="007C2098" w:rsidRDefault="00A94A48" w:rsidP="00146900">
      <w:pPr>
        <w:pStyle w:val="ListParagraph"/>
        <w:numPr>
          <w:ilvl w:val="0"/>
          <w:numId w:val="28"/>
        </w:numPr>
        <w:spacing w:line="276" w:lineRule="auto"/>
        <w:contextualSpacing/>
        <w:rPr>
          <w:rFonts w:ascii="Arial" w:eastAsia="Times New Roman" w:hAnsi="Arial" w:cs="Arial"/>
        </w:rPr>
      </w:pPr>
      <w:r w:rsidRPr="007C2098">
        <w:rPr>
          <w:rFonts w:ascii="Arial" w:eastAsia="Cambria" w:hAnsi="Arial" w:cs="Arial"/>
        </w:rPr>
        <w:t>Accommodations / Food service</w:t>
      </w:r>
    </w:p>
    <w:p w14:paraId="65936803" w14:textId="4C81F6D0" w:rsidR="00146900" w:rsidRDefault="00A94A48" w:rsidP="00146900">
      <w:pPr>
        <w:pStyle w:val="ListParagraph"/>
        <w:numPr>
          <w:ilvl w:val="0"/>
          <w:numId w:val="28"/>
        </w:numPr>
        <w:spacing w:line="276" w:lineRule="auto"/>
        <w:contextualSpacing/>
        <w:rPr>
          <w:rFonts w:ascii="Arial" w:eastAsia="Cambria" w:hAnsi="Arial" w:cs="Arial"/>
          <w:b/>
        </w:rPr>
      </w:pPr>
      <w:r w:rsidRPr="007C2098">
        <w:rPr>
          <w:rFonts w:ascii="Arial" w:eastAsia="Cambria" w:hAnsi="Arial" w:cs="Arial"/>
        </w:rPr>
        <w:t xml:space="preserve">Other </w:t>
      </w:r>
      <w:r w:rsidRPr="007D5BB7">
        <w:rPr>
          <w:rFonts w:ascii="Arial" w:eastAsia="Cambria" w:hAnsi="Arial" w:cs="Arial"/>
          <w:b/>
          <w:highlight w:val="lightGray"/>
        </w:rPr>
        <w:t>/* SPECIFY */</w:t>
      </w:r>
      <w:r w:rsidRPr="007C2098">
        <w:rPr>
          <w:rFonts w:ascii="Arial" w:eastAsia="Cambria" w:hAnsi="Arial" w:cs="Arial"/>
          <w:b/>
        </w:rPr>
        <w:t xml:space="preserve"> </w:t>
      </w:r>
    </w:p>
    <w:p w14:paraId="7233E916" w14:textId="77777777" w:rsidR="00A94A48" w:rsidRPr="00146900" w:rsidRDefault="00A94A48" w:rsidP="00146900">
      <w:pPr>
        <w:spacing w:line="276" w:lineRule="auto"/>
        <w:contextualSpacing/>
        <w:rPr>
          <w:rFonts w:ascii="Arial" w:eastAsia="Times New Roman" w:hAnsi="Arial" w:cs="Arial"/>
        </w:rPr>
      </w:pPr>
    </w:p>
    <w:p w14:paraId="630A17A0" w14:textId="77777777" w:rsidR="00A94A48" w:rsidRPr="007C2098" w:rsidRDefault="00A94A48" w:rsidP="00146900">
      <w:pPr>
        <w:pStyle w:val="Title"/>
        <w:spacing w:line="276" w:lineRule="auto"/>
        <w:jc w:val="left"/>
        <w:rPr>
          <w:rFonts w:cs="Arial"/>
          <w:sz w:val="22"/>
          <w:szCs w:val="22"/>
        </w:rPr>
      </w:pPr>
      <w:r w:rsidRPr="007C2098">
        <w:rPr>
          <w:rFonts w:cs="Arial"/>
          <w:sz w:val="22"/>
          <w:szCs w:val="22"/>
        </w:rPr>
        <w:t>Participant profile questions ## HEARD BY ALL ##</w:t>
      </w:r>
    </w:p>
    <w:p w14:paraId="15393B7B" w14:textId="77777777" w:rsidR="00A94A48" w:rsidRPr="007C2098" w:rsidRDefault="00A94A48" w:rsidP="00146900">
      <w:pPr>
        <w:spacing w:line="276" w:lineRule="auto"/>
        <w:rPr>
          <w:rFonts w:ascii="Arial" w:eastAsia="Times New Roman" w:hAnsi="Arial" w:cs="Arial"/>
        </w:rPr>
      </w:pPr>
    </w:p>
    <w:p w14:paraId="4F1B45B0" w14:textId="6215DF19" w:rsidR="001A52FB"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What is your organization’s mission? </w:t>
      </w:r>
      <w:r w:rsidR="009B3EC5" w:rsidRPr="007C2098">
        <w:rPr>
          <w:rFonts w:ascii="Arial" w:eastAsia="Times New Roman" w:hAnsi="Arial" w:cs="Arial"/>
        </w:rPr>
        <w:t xml:space="preserve"> </w:t>
      </w:r>
      <w:r w:rsidR="007C2098" w:rsidRPr="007D5BB7">
        <w:rPr>
          <w:rFonts w:ascii="Arial" w:eastAsia="Times New Roman" w:hAnsi="Arial" w:cs="Arial"/>
          <w:b/>
          <w:highlight w:val="lightGray"/>
        </w:rPr>
        <w:t>/* OPEN END */</w:t>
      </w:r>
    </w:p>
    <w:p w14:paraId="05EC9271" w14:textId="77777777" w:rsidR="001A52FB" w:rsidRPr="007C2098" w:rsidRDefault="001A52FB" w:rsidP="00146900">
      <w:pPr>
        <w:spacing w:line="276" w:lineRule="auto"/>
        <w:ind w:left="720" w:hanging="720"/>
        <w:rPr>
          <w:rFonts w:ascii="Arial" w:eastAsia="Times New Roman" w:hAnsi="Arial" w:cs="Arial"/>
        </w:rPr>
      </w:pPr>
    </w:p>
    <w:p w14:paraId="4FAB95CE" w14:textId="71E6CF46" w:rsidR="00A94A48" w:rsidRPr="007C2098" w:rsidRDefault="001A52FB" w:rsidP="00146900">
      <w:pPr>
        <w:spacing w:line="276" w:lineRule="auto"/>
        <w:ind w:left="720" w:hanging="720"/>
        <w:rPr>
          <w:rFonts w:ascii="Arial" w:eastAsia="Times New Roman" w:hAnsi="Arial" w:cs="Arial"/>
        </w:rPr>
      </w:pPr>
      <w:r w:rsidRPr="007D5BB7">
        <w:rPr>
          <w:rFonts w:ascii="Arial" w:eastAsia="Times New Roman" w:hAnsi="Arial" w:cs="Arial"/>
          <w:b/>
          <w:highlight w:val="lightGray"/>
        </w:rPr>
        <w:t>/* Q18a */</w:t>
      </w:r>
      <w:r w:rsidRPr="007C2098">
        <w:rPr>
          <w:rFonts w:ascii="Arial" w:eastAsia="Times New Roman" w:hAnsi="Arial" w:cs="Arial"/>
          <w:b/>
        </w:rPr>
        <w:t xml:space="preserve"> </w:t>
      </w:r>
      <w:r w:rsidRPr="007C2098">
        <w:rPr>
          <w:rFonts w:ascii="Arial" w:eastAsia="Times New Roman" w:hAnsi="Arial" w:cs="Arial"/>
        </w:rPr>
        <w:tab/>
      </w:r>
      <w:proofErr w:type="gramStart"/>
      <w:r w:rsidR="00A94A48" w:rsidRPr="007C2098">
        <w:rPr>
          <w:rFonts w:ascii="Arial" w:eastAsia="Times New Roman" w:hAnsi="Arial" w:cs="Arial"/>
        </w:rPr>
        <w:t>Who</w:t>
      </w:r>
      <w:proofErr w:type="gramEnd"/>
      <w:r w:rsidR="00A94A48" w:rsidRPr="007C2098">
        <w:rPr>
          <w:rFonts w:ascii="Arial" w:eastAsia="Times New Roman" w:hAnsi="Arial" w:cs="Arial"/>
        </w:rPr>
        <w:t xml:space="preserve"> are your primary customers, users, or stakeholders?</w:t>
      </w:r>
      <w:r w:rsidR="00A94A48" w:rsidRPr="007C2098">
        <w:rPr>
          <w:rFonts w:ascii="Arial" w:eastAsia="Times New Roman" w:hAnsi="Arial" w:cs="Arial"/>
          <w:b/>
        </w:rPr>
        <w:t xml:space="preserve"> </w:t>
      </w:r>
      <w:r w:rsidR="007C2098" w:rsidRPr="007D5BB7">
        <w:rPr>
          <w:rFonts w:ascii="Arial" w:eastAsia="Times New Roman" w:hAnsi="Arial" w:cs="Arial"/>
          <w:b/>
          <w:highlight w:val="lightGray"/>
        </w:rPr>
        <w:t>/* OPEN END */</w:t>
      </w:r>
    </w:p>
    <w:p w14:paraId="049EDB8D" w14:textId="77777777" w:rsidR="00A94A48" w:rsidRPr="007C2098" w:rsidRDefault="00A94A48" w:rsidP="00146900">
      <w:pPr>
        <w:spacing w:line="276" w:lineRule="auto"/>
        <w:rPr>
          <w:rFonts w:ascii="Arial" w:eastAsia="Times New Roman" w:hAnsi="Arial" w:cs="Arial"/>
        </w:rPr>
      </w:pPr>
    </w:p>
    <w:p w14:paraId="5D597049" w14:textId="77777777" w:rsidR="00A94A48"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How long have you been employed by this organization? </w:t>
      </w:r>
      <w:r w:rsidRPr="007C2098">
        <w:rPr>
          <w:rFonts w:ascii="Arial" w:eastAsia="Times New Roman" w:hAnsi="Arial" w:cs="Arial"/>
          <w:b/>
        </w:rPr>
        <w:t>(OPEN END WITH PRE-CODES)</w:t>
      </w:r>
    </w:p>
    <w:p w14:paraId="4B3585F9" w14:textId="77777777" w:rsidR="00A94A48" w:rsidRPr="007C2098" w:rsidRDefault="00A94A48" w:rsidP="00146900">
      <w:pPr>
        <w:spacing w:line="276" w:lineRule="auto"/>
        <w:ind w:left="720" w:hanging="720"/>
        <w:rPr>
          <w:rFonts w:ascii="Arial" w:eastAsia="Times New Roman" w:hAnsi="Arial" w:cs="Arial"/>
        </w:rPr>
      </w:pPr>
    </w:p>
    <w:p w14:paraId="5F61790C" w14:textId="77777777" w:rsidR="00A94A48" w:rsidRPr="007C2098" w:rsidRDefault="00A94A48" w:rsidP="00146900">
      <w:pPr>
        <w:pStyle w:val="ListParagraph"/>
        <w:numPr>
          <w:ilvl w:val="0"/>
          <w:numId w:val="2"/>
        </w:numPr>
        <w:spacing w:line="276" w:lineRule="auto"/>
        <w:contextualSpacing/>
        <w:rPr>
          <w:rFonts w:ascii="Arial" w:eastAsia="Times New Roman" w:hAnsi="Arial" w:cs="Arial"/>
        </w:rPr>
      </w:pPr>
      <w:r w:rsidRPr="007C2098">
        <w:rPr>
          <w:rFonts w:ascii="Arial" w:eastAsia="Times New Roman" w:hAnsi="Arial" w:cs="Arial"/>
        </w:rPr>
        <w:t>Less than one year</w:t>
      </w:r>
    </w:p>
    <w:p w14:paraId="396DA829" w14:textId="77777777" w:rsidR="00A94A48" w:rsidRPr="007C2098" w:rsidRDefault="00A94A48" w:rsidP="00146900">
      <w:pPr>
        <w:pStyle w:val="ListParagraph"/>
        <w:numPr>
          <w:ilvl w:val="0"/>
          <w:numId w:val="2"/>
        </w:numPr>
        <w:spacing w:line="276" w:lineRule="auto"/>
        <w:contextualSpacing/>
        <w:rPr>
          <w:rFonts w:ascii="Arial" w:eastAsia="Times New Roman" w:hAnsi="Arial" w:cs="Arial"/>
        </w:rPr>
      </w:pPr>
      <w:r w:rsidRPr="007C2098">
        <w:rPr>
          <w:rFonts w:ascii="Arial" w:eastAsia="Times New Roman" w:hAnsi="Arial" w:cs="Arial"/>
        </w:rPr>
        <w:t>2-3 years</w:t>
      </w:r>
    </w:p>
    <w:p w14:paraId="3ED90ED4" w14:textId="77777777" w:rsidR="00A94A48" w:rsidRPr="007C2098" w:rsidRDefault="00A94A48" w:rsidP="00146900">
      <w:pPr>
        <w:pStyle w:val="ListParagraph"/>
        <w:numPr>
          <w:ilvl w:val="0"/>
          <w:numId w:val="2"/>
        </w:numPr>
        <w:spacing w:line="276" w:lineRule="auto"/>
        <w:contextualSpacing/>
        <w:rPr>
          <w:rFonts w:ascii="Arial" w:eastAsia="Times New Roman" w:hAnsi="Arial" w:cs="Arial"/>
        </w:rPr>
      </w:pPr>
      <w:r w:rsidRPr="007C2098">
        <w:rPr>
          <w:rFonts w:ascii="Arial" w:eastAsia="Times New Roman" w:hAnsi="Arial" w:cs="Arial"/>
        </w:rPr>
        <w:t>4-5 years</w:t>
      </w:r>
    </w:p>
    <w:p w14:paraId="281A9E01" w14:textId="77777777" w:rsidR="00A94A48" w:rsidRPr="007C2098" w:rsidRDefault="00A94A48" w:rsidP="00146900">
      <w:pPr>
        <w:pStyle w:val="ListParagraph"/>
        <w:numPr>
          <w:ilvl w:val="0"/>
          <w:numId w:val="2"/>
        </w:numPr>
        <w:spacing w:line="276" w:lineRule="auto"/>
        <w:contextualSpacing/>
        <w:rPr>
          <w:rFonts w:ascii="Arial" w:eastAsia="Times New Roman" w:hAnsi="Arial" w:cs="Arial"/>
        </w:rPr>
      </w:pPr>
      <w:r w:rsidRPr="007C2098">
        <w:rPr>
          <w:rFonts w:ascii="Arial" w:eastAsia="Times New Roman" w:hAnsi="Arial" w:cs="Arial"/>
        </w:rPr>
        <w:t>6-9 years</w:t>
      </w:r>
    </w:p>
    <w:p w14:paraId="202C4EAD" w14:textId="77777777" w:rsidR="00A94A48" w:rsidRPr="007C2098" w:rsidRDefault="00A94A48" w:rsidP="00146900">
      <w:pPr>
        <w:pStyle w:val="ListParagraph"/>
        <w:numPr>
          <w:ilvl w:val="0"/>
          <w:numId w:val="2"/>
        </w:numPr>
        <w:spacing w:line="276" w:lineRule="auto"/>
        <w:contextualSpacing/>
        <w:rPr>
          <w:rFonts w:ascii="Arial" w:eastAsia="Times New Roman" w:hAnsi="Arial" w:cs="Arial"/>
        </w:rPr>
      </w:pPr>
      <w:r w:rsidRPr="007C2098">
        <w:rPr>
          <w:rFonts w:ascii="Arial" w:eastAsia="Times New Roman" w:hAnsi="Arial" w:cs="Arial"/>
        </w:rPr>
        <w:t>10-19 years</w:t>
      </w:r>
    </w:p>
    <w:p w14:paraId="5ED3132B" w14:textId="77777777" w:rsidR="00A94A48" w:rsidRPr="007C2098" w:rsidRDefault="00A94A48" w:rsidP="00146900">
      <w:pPr>
        <w:pStyle w:val="ListParagraph"/>
        <w:numPr>
          <w:ilvl w:val="0"/>
          <w:numId w:val="2"/>
        </w:numPr>
        <w:spacing w:line="276" w:lineRule="auto"/>
        <w:contextualSpacing/>
        <w:rPr>
          <w:rFonts w:ascii="Arial" w:eastAsia="Times New Roman" w:hAnsi="Arial" w:cs="Arial"/>
        </w:rPr>
      </w:pPr>
      <w:r w:rsidRPr="007C2098">
        <w:rPr>
          <w:rFonts w:ascii="Arial" w:eastAsia="Times New Roman" w:hAnsi="Arial" w:cs="Arial"/>
        </w:rPr>
        <w:t>20+ years</w:t>
      </w:r>
    </w:p>
    <w:p w14:paraId="62934E08" w14:textId="59335F77" w:rsidR="00A94A48" w:rsidRPr="007C2098" w:rsidRDefault="00A94A48" w:rsidP="00146900">
      <w:pPr>
        <w:pStyle w:val="ListParagraph"/>
        <w:numPr>
          <w:ilvl w:val="0"/>
          <w:numId w:val="2"/>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005460E2" w:rsidRPr="007C2098">
        <w:rPr>
          <w:rFonts w:ascii="Arial" w:eastAsia="Times New Roman" w:hAnsi="Arial" w:cs="Arial"/>
        </w:rPr>
        <w:t xml:space="preserve"> </w:t>
      </w:r>
      <w:r w:rsidR="005460E2" w:rsidRPr="007C2098">
        <w:rPr>
          <w:rFonts w:ascii="Arial" w:eastAsia="Times New Roman" w:hAnsi="Arial" w:cs="Arial"/>
          <w:b/>
        </w:rPr>
        <w:t>(DO NOT READ)</w:t>
      </w:r>
    </w:p>
    <w:p w14:paraId="48257AF2" w14:textId="77777777" w:rsidR="00A94A48" w:rsidRPr="007C2098" w:rsidRDefault="00A94A48" w:rsidP="00146900">
      <w:pPr>
        <w:spacing w:line="276" w:lineRule="auto"/>
        <w:rPr>
          <w:rFonts w:ascii="Arial" w:eastAsia="Times New Roman" w:hAnsi="Arial" w:cs="Arial"/>
          <w:b/>
          <w:u w:val="single"/>
        </w:rPr>
      </w:pPr>
    </w:p>
    <w:p w14:paraId="60EA8149" w14:textId="77777777" w:rsidR="00A94A48" w:rsidRPr="007C2098" w:rsidRDefault="00A94A48" w:rsidP="00146900">
      <w:pPr>
        <w:spacing w:line="276" w:lineRule="auto"/>
        <w:rPr>
          <w:rFonts w:ascii="Arial" w:eastAsia="Times New Roman" w:hAnsi="Arial" w:cs="Arial"/>
          <w:b/>
        </w:rPr>
      </w:pPr>
      <w:r w:rsidRPr="007C2098">
        <w:rPr>
          <w:rFonts w:cs="Arial"/>
        </w:rPr>
        <w:br w:type="page"/>
      </w:r>
    </w:p>
    <w:p w14:paraId="1F6EB286" w14:textId="77777777" w:rsidR="00A94A48" w:rsidRPr="007C2098" w:rsidRDefault="00A94A48" w:rsidP="00146900">
      <w:pPr>
        <w:pStyle w:val="Title"/>
        <w:spacing w:line="276" w:lineRule="auto"/>
        <w:jc w:val="left"/>
        <w:rPr>
          <w:rFonts w:cs="Arial"/>
          <w:sz w:val="22"/>
          <w:szCs w:val="22"/>
        </w:rPr>
      </w:pPr>
      <w:r w:rsidRPr="007C2098">
        <w:rPr>
          <w:rFonts w:cs="Arial"/>
          <w:sz w:val="22"/>
          <w:szCs w:val="22"/>
        </w:rPr>
        <w:lastRenderedPageBreak/>
        <w:t>Data use, data sources, and unaided ACS awareness</w:t>
      </w:r>
    </w:p>
    <w:p w14:paraId="0DE481D2" w14:textId="53D169AE" w:rsidR="00A94A48" w:rsidRPr="007C2098" w:rsidRDefault="00A94A48" w:rsidP="00146900">
      <w:pPr>
        <w:pStyle w:val="Title"/>
        <w:spacing w:line="276" w:lineRule="auto"/>
        <w:jc w:val="left"/>
        <w:rPr>
          <w:rFonts w:cs="Arial"/>
          <w:sz w:val="22"/>
          <w:szCs w:val="22"/>
        </w:rPr>
      </w:pPr>
      <w:r w:rsidRPr="007D5BB7">
        <w:rPr>
          <w:rFonts w:cs="Arial"/>
          <w:sz w:val="22"/>
          <w:szCs w:val="22"/>
          <w:highlight w:val="lightGray"/>
        </w:rPr>
        <w:t xml:space="preserve">## HEARD ONLY BY </w:t>
      </w:r>
      <w:r w:rsidR="009B3EC5" w:rsidRPr="007D5BB7">
        <w:rPr>
          <w:rFonts w:cs="Arial"/>
          <w:sz w:val="22"/>
          <w:szCs w:val="22"/>
          <w:highlight w:val="lightGray"/>
        </w:rPr>
        <w:t xml:space="preserve">DATA USERS (Q_QUALIFY_MP = C1) </w:t>
      </w:r>
      <w:r w:rsidRPr="007D5BB7">
        <w:rPr>
          <w:rFonts w:cs="Arial"/>
          <w:sz w:val="22"/>
          <w:szCs w:val="22"/>
          <w:highlight w:val="lightGray"/>
        </w:rPr>
        <w:t>##</w:t>
      </w:r>
    </w:p>
    <w:p w14:paraId="12550EC3" w14:textId="77777777" w:rsidR="00A94A48" w:rsidRPr="007C2098" w:rsidRDefault="00A94A48" w:rsidP="00146900">
      <w:pPr>
        <w:spacing w:line="276" w:lineRule="auto"/>
        <w:ind w:left="720" w:hanging="720"/>
        <w:rPr>
          <w:rFonts w:ascii="Arial" w:eastAsia="Times New Roman" w:hAnsi="Arial" w:cs="Arial"/>
          <w:b/>
        </w:rPr>
      </w:pPr>
    </w:p>
    <w:p w14:paraId="64240E87" w14:textId="31F42EE1"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xml:space="preserve">## IF </w:t>
      </w:r>
      <w:r w:rsidR="009B3EC5" w:rsidRPr="007D5BB7">
        <w:rPr>
          <w:rFonts w:ascii="Arial" w:eastAsia="Times New Roman" w:hAnsi="Arial" w:cs="Arial"/>
          <w:b/>
          <w:highlight w:val="lightGray"/>
        </w:rPr>
        <w:t>DATA USER</w:t>
      </w:r>
      <w:r w:rsidRPr="007D5BB7">
        <w:rPr>
          <w:rFonts w:ascii="Arial" w:eastAsia="Times New Roman" w:hAnsi="Arial" w:cs="Arial"/>
          <w:b/>
          <w:highlight w:val="lightGray"/>
        </w:rPr>
        <w:t xml:space="preserve"> ##</w:t>
      </w:r>
      <w:r w:rsidRPr="007C2098">
        <w:rPr>
          <w:rFonts w:ascii="Arial" w:eastAsia="Times New Roman" w:hAnsi="Arial" w:cs="Arial"/>
        </w:rPr>
        <w:t xml:space="preserve"> How do you use social, economic, demographic, or housing related data in your work? </w:t>
      </w:r>
      <w:r w:rsidR="009B3EC5" w:rsidRPr="007C2098">
        <w:rPr>
          <w:rFonts w:ascii="Arial" w:eastAsia="Times New Roman" w:hAnsi="Arial" w:cs="Arial"/>
          <w:b/>
        </w:rPr>
        <w:t>(</w:t>
      </w:r>
      <w:r w:rsidRPr="007C2098">
        <w:rPr>
          <w:rFonts w:ascii="Arial" w:eastAsia="Times New Roman" w:hAnsi="Arial" w:cs="Arial"/>
          <w:b/>
        </w:rPr>
        <w:t>Probe</w:t>
      </w:r>
      <w:r w:rsidR="009B3EC5" w:rsidRPr="007C2098">
        <w:rPr>
          <w:rFonts w:ascii="Arial" w:eastAsia="Times New Roman" w:hAnsi="Arial" w:cs="Arial"/>
          <w:b/>
        </w:rPr>
        <w:t>, if necessary</w:t>
      </w:r>
      <w:r w:rsidRPr="007C2098">
        <w:rPr>
          <w:rFonts w:ascii="Arial" w:eastAsia="Times New Roman" w:hAnsi="Arial" w:cs="Arial"/>
          <w:b/>
        </w:rPr>
        <w:t xml:space="preserve">: </w:t>
      </w:r>
      <w:r w:rsidR="009B3EC5" w:rsidRPr="007C2098">
        <w:rPr>
          <w:rFonts w:ascii="Arial" w:eastAsia="Times New Roman" w:hAnsi="Arial" w:cs="Arial"/>
          <w:b/>
        </w:rPr>
        <w:t>f</w:t>
      </w:r>
      <w:r w:rsidRPr="007C2098">
        <w:rPr>
          <w:rFonts w:ascii="Arial" w:eastAsia="Times New Roman" w:hAnsi="Arial" w:cs="Arial"/>
          <w:b/>
        </w:rPr>
        <w:t>or example, do you use external data for evaluation or planning purposes, comparing or benchmarking with others, for l</w:t>
      </w:r>
      <w:r w:rsidR="009B3EC5" w:rsidRPr="007C2098">
        <w:rPr>
          <w:rFonts w:ascii="Arial" w:eastAsia="Times New Roman" w:hAnsi="Arial" w:cs="Arial"/>
          <w:b/>
        </w:rPr>
        <w:t>ocating new customers or users?)</w:t>
      </w:r>
      <w:r w:rsidRPr="007C2098">
        <w:rPr>
          <w:rFonts w:ascii="Arial" w:eastAsia="Times New Roman" w:hAnsi="Arial" w:cs="Arial"/>
        </w:rPr>
        <w:t xml:space="preserve"> </w:t>
      </w:r>
      <w:r w:rsidR="007C2098" w:rsidRPr="007C2098">
        <w:rPr>
          <w:rFonts w:ascii="Arial" w:eastAsia="Times New Roman" w:hAnsi="Arial" w:cs="Arial"/>
          <w:b/>
        </w:rPr>
        <w:t>/* OPEN END */</w:t>
      </w:r>
    </w:p>
    <w:p w14:paraId="564E3A04" w14:textId="77777777" w:rsidR="00A94A48" w:rsidRPr="007C2098" w:rsidRDefault="00A94A48" w:rsidP="00146900">
      <w:pPr>
        <w:spacing w:line="276" w:lineRule="auto"/>
        <w:rPr>
          <w:rFonts w:ascii="Arial" w:eastAsia="Times New Roman" w:hAnsi="Arial" w:cs="Arial"/>
        </w:rPr>
      </w:pPr>
    </w:p>
    <w:p w14:paraId="0BF19038" w14:textId="3510ECA3" w:rsidR="009B3EC5"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xml:space="preserve">## IF </w:t>
      </w:r>
      <w:r w:rsidR="009B3EC5" w:rsidRPr="007D5BB7">
        <w:rPr>
          <w:rFonts w:ascii="Arial" w:eastAsia="Times New Roman" w:hAnsi="Arial" w:cs="Arial"/>
          <w:b/>
          <w:highlight w:val="lightGray"/>
        </w:rPr>
        <w:t xml:space="preserve">DATA USER </w:t>
      </w:r>
      <w:r w:rsidRPr="007D5BB7">
        <w:rPr>
          <w:rFonts w:ascii="Arial" w:eastAsia="Times New Roman" w:hAnsi="Arial" w:cs="Arial"/>
          <w:b/>
          <w:highlight w:val="lightGray"/>
        </w:rPr>
        <w:t>##</w:t>
      </w:r>
      <w:r w:rsidRPr="007C2098">
        <w:rPr>
          <w:rFonts w:ascii="Arial" w:eastAsia="Times New Roman" w:hAnsi="Arial" w:cs="Arial"/>
          <w:b/>
        </w:rPr>
        <w:t xml:space="preserve"> </w:t>
      </w:r>
      <w:proofErr w:type="gramStart"/>
      <w:r w:rsidRPr="007C2098">
        <w:rPr>
          <w:rFonts w:ascii="Arial" w:eastAsia="Times New Roman" w:hAnsi="Arial" w:cs="Arial"/>
        </w:rPr>
        <w:t>What</w:t>
      </w:r>
      <w:proofErr w:type="gramEnd"/>
      <w:r w:rsidRPr="007C2098">
        <w:rPr>
          <w:rFonts w:ascii="Arial" w:eastAsia="Times New Roman" w:hAnsi="Arial" w:cs="Arial"/>
        </w:rPr>
        <w:t xml:space="preserve"> sources of data do you typically use? Where does your data come from?  </w:t>
      </w:r>
      <w:r w:rsidR="009B3EC5" w:rsidRPr="007C2098">
        <w:rPr>
          <w:rFonts w:ascii="Arial" w:eastAsia="Times New Roman" w:hAnsi="Arial" w:cs="Arial"/>
          <w:b/>
        </w:rPr>
        <w:t>(</w:t>
      </w:r>
      <w:r w:rsidRPr="007C2098">
        <w:rPr>
          <w:rFonts w:ascii="Arial" w:eastAsia="Times New Roman" w:hAnsi="Arial" w:cs="Arial"/>
          <w:b/>
        </w:rPr>
        <w:t>P</w:t>
      </w:r>
      <w:r w:rsidR="009B3EC5" w:rsidRPr="007C2098">
        <w:rPr>
          <w:rFonts w:ascii="Arial" w:eastAsia="Times New Roman" w:hAnsi="Arial" w:cs="Arial"/>
          <w:b/>
        </w:rPr>
        <w:t>robe: P</w:t>
      </w:r>
      <w:r w:rsidRPr="007C2098">
        <w:rPr>
          <w:rFonts w:ascii="Arial" w:eastAsia="Times New Roman" w:hAnsi="Arial" w:cs="Arial"/>
          <w:b/>
        </w:rPr>
        <w:t>lease list as many examples as you can</w:t>
      </w:r>
      <w:r w:rsidR="009B3EC5" w:rsidRPr="007C2098">
        <w:rPr>
          <w:rFonts w:ascii="Arial" w:eastAsia="Times New Roman" w:hAnsi="Arial" w:cs="Arial"/>
          <w:b/>
        </w:rPr>
        <w:t>)</w:t>
      </w:r>
      <w:r w:rsidR="00EE680B" w:rsidRPr="007C2098">
        <w:rPr>
          <w:rFonts w:ascii="Arial" w:eastAsia="Times New Roman" w:hAnsi="Arial" w:cs="Arial"/>
          <w:b/>
        </w:rPr>
        <w:t xml:space="preserve"> (PROBE ON UNFAMILIAR SOURCES)</w:t>
      </w:r>
      <w:r w:rsidRPr="007C2098">
        <w:rPr>
          <w:rFonts w:ascii="Arial" w:eastAsia="Times New Roman" w:hAnsi="Arial" w:cs="Arial"/>
        </w:rPr>
        <w:t xml:space="preserve"> </w:t>
      </w:r>
      <w:r w:rsidR="007C2098" w:rsidRPr="007D5BB7">
        <w:rPr>
          <w:rFonts w:ascii="Arial" w:eastAsia="Times New Roman" w:hAnsi="Arial" w:cs="Arial"/>
          <w:b/>
          <w:highlight w:val="lightGray"/>
        </w:rPr>
        <w:t>/* OPEN END */</w:t>
      </w:r>
    </w:p>
    <w:p w14:paraId="3E4791C9" w14:textId="77777777" w:rsidR="009B3EC5" w:rsidRPr="007C2098" w:rsidRDefault="009B3EC5" w:rsidP="00146900">
      <w:pPr>
        <w:spacing w:line="276" w:lineRule="auto"/>
        <w:ind w:left="720" w:hanging="720"/>
        <w:rPr>
          <w:rFonts w:ascii="Arial" w:eastAsia="Times New Roman" w:hAnsi="Arial" w:cs="Arial"/>
        </w:rPr>
      </w:pPr>
    </w:p>
    <w:p w14:paraId="1B7606F0" w14:textId="77777777" w:rsidR="001A52FB" w:rsidRPr="007C2098" w:rsidRDefault="00EE680B" w:rsidP="00146900">
      <w:pPr>
        <w:spacing w:line="276" w:lineRule="auto"/>
        <w:ind w:left="720" w:hanging="720"/>
        <w:rPr>
          <w:rFonts w:ascii="Arial" w:eastAsia="Times New Roman" w:hAnsi="Arial" w:cs="Arial"/>
        </w:rPr>
      </w:pPr>
      <w:r w:rsidRPr="007D5BB7">
        <w:rPr>
          <w:rFonts w:ascii="Arial" w:eastAsia="Times New Roman" w:hAnsi="Arial" w:cs="Arial"/>
          <w:b/>
          <w:highlight w:val="lightGray"/>
        </w:rPr>
        <w:t>/* QCENSUSDATA */</w:t>
      </w:r>
      <w:r w:rsidRPr="007C2098">
        <w:rPr>
          <w:rFonts w:ascii="Arial" w:eastAsia="Times New Roman" w:hAnsi="Arial" w:cs="Arial"/>
          <w:b/>
        </w:rPr>
        <w:t xml:space="preserve"> </w:t>
      </w:r>
      <w:r w:rsidR="001A52FB" w:rsidRPr="007C2098">
        <w:rPr>
          <w:rFonts w:ascii="Arial" w:eastAsia="Times New Roman" w:hAnsi="Arial" w:cs="Arial"/>
          <w:b/>
        </w:rPr>
        <w:t xml:space="preserve">(DO NOT READ) </w:t>
      </w:r>
      <w:r w:rsidRPr="007C2098">
        <w:rPr>
          <w:rFonts w:ascii="Arial" w:eastAsia="Times New Roman" w:hAnsi="Arial" w:cs="Arial"/>
        </w:rPr>
        <w:t xml:space="preserve">Was Census Bureau data mentioned </w:t>
      </w:r>
    </w:p>
    <w:p w14:paraId="623CB703" w14:textId="77777777" w:rsidR="001A52FB" w:rsidRPr="007C2098" w:rsidRDefault="001A52FB" w:rsidP="00146900">
      <w:pPr>
        <w:spacing w:line="276" w:lineRule="auto"/>
        <w:ind w:left="720" w:hanging="720"/>
        <w:rPr>
          <w:rFonts w:ascii="Arial" w:eastAsia="Times New Roman" w:hAnsi="Arial" w:cs="Arial"/>
          <w:b/>
        </w:rPr>
      </w:pPr>
    </w:p>
    <w:p w14:paraId="5ACE5ACC" w14:textId="19F4DFDC" w:rsidR="00EE680B" w:rsidRPr="007C2098" w:rsidRDefault="00EE680B" w:rsidP="00146900">
      <w:pPr>
        <w:spacing w:line="276" w:lineRule="auto"/>
        <w:ind w:left="720"/>
        <w:rPr>
          <w:rFonts w:ascii="Arial" w:eastAsia="Times New Roman" w:hAnsi="Arial" w:cs="Arial"/>
        </w:rPr>
      </w:pPr>
      <w:r w:rsidRPr="007D5BB7">
        <w:rPr>
          <w:rFonts w:ascii="Arial" w:eastAsia="Times New Roman" w:hAnsi="Arial" w:cs="Arial"/>
          <w:b/>
          <w:highlight w:val="lightGray"/>
        </w:rPr>
        <w:t>## CODED BY INTERVIEWER ##</w:t>
      </w:r>
    </w:p>
    <w:p w14:paraId="3B0AA03C" w14:textId="77777777" w:rsidR="00A94A48" w:rsidRPr="007C2098" w:rsidRDefault="00A94A48" w:rsidP="00146900">
      <w:pPr>
        <w:spacing w:line="276" w:lineRule="auto"/>
        <w:ind w:left="720" w:hanging="720"/>
        <w:rPr>
          <w:rFonts w:ascii="Arial" w:eastAsia="Times New Roman" w:hAnsi="Arial" w:cs="Arial"/>
          <w:b/>
        </w:rPr>
      </w:pPr>
    </w:p>
    <w:p w14:paraId="21B1EAFA" w14:textId="5384C6ED" w:rsidR="00A94A48" w:rsidRPr="007C2098" w:rsidRDefault="009B3EC5" w:rsidP="00146900">
      <w:pPr>
        <w:pStyle w:val="ListParagraph"/>
        <w:numPr>
          <w:ilvl w:val="0"/>
          <w:numId w:val="10"/>
        </w:numPr>
        <w:spacing w:line="276" w:lineRule="auto"/>
        <w:contextualSpacing/>
        <w:rPr>
          <w:rFonts w:ascii="Arial" w:eastAsia="Times New Roman" w:hAnsi="Arial" w:cs="Arial"/>
        </w:rPr>
      </w:pPr>
      <w:r w:rsidRPr="007C2098">
        <w:rPr>
          <w:rFonts w:ascii="Arial" w:eastAsia="Times New Roman" w:hAnsi="Arial" w:cs="Arial"/>
        </w:rPr>
        <w:t xml:space="preserve">Included </w:t>
      </w:r>
      <w:r w:rsidR="00A94A48" w:rsidRPr="007C2098">
        <w:rPr>
          <w:rFonts w:ascii="Arial" w:eastAsia="Times New Roman" w:hAnsi="Arial" w:cs="Arial"/>
        </w:rPr>
        <w:t>Census Bureau</w:t>
      </w:r>
    </w:p>
    <w:p w14:paraId="3F4E6962" w14:textId="7A2891AF" w:rsidR="009B3EC5" w:rsidRPr="007C2098" w:rsidRDefault="009B3EC5" w:rsidP="00146900">
      <w:pPr>
        <w:pStyle w:val="ListParagraph"/>
        <w:numPr>
          <w:ilvl w:val="0"/>
          <w:numId w:val="10"/>
        </w:numPr>
        <w:spacing w:line="276" w:lineRule="auto"/>
        <w:contextualSpacing/>
        <w:rPr>
          <w:rFonts w:ascii="Arial" w:eastAsia="Times New Roman" w:hAnsi="Arial" w:cs="Arial"/>
        </w:rPr>
      </w:pPr>
      <w:r w:rsidRPr="007C2098">
        <w:rPr>
          <w:rFonts w:ascii="Arial" w:eastAsia="Times New Roman" w:hAnsi="Arial" w:cs="Arial"/>
        </w:rPr>
        <w:t>Did not include Census Bureau</w:t>
      </w:r>
    </w:p>
    <w:p w14:paraId="0F979AF1" w14:textId="6EF66052" w:rsidR="00A94A48" w:rsidRPr="007C2098" w:rsidRDefault="00A94A48" w:rsidP="00146900">
      <w:pPr>
        <w:pStyle w:val="ListParagraph"/>
        <w:numPr>
          <w:ilvl w:val="0"/>
          <w:numId w:val="10"/>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005460E2" w:rsidRPr="007C2098">
        <w:rPr>
          <w:rFonts w:ascii="Arial" w:eastAsia="Times New Roman" w:hAnsi="Arial" w:cs="Arial"/>
        </w:rPr>
        <w:t xml:space="preserve"> </w:t>
      </w:r>
      <w:r w:rsidR="005460E2" w:rsidRPr="007C2098">
        <w:rPr>
          <w:rFonts w:ascii="Arial" w:eastAsia="Times New Roman" w:hAnsi="Arial" w:cs="Arial"/>
          <w:b/>
        </w:rPr>
        <w:t>(DO NOT READ)</w:t>
      </w:r>
    </w:p>
    <w:p w14:paraId="461FCEDD" w14:textId="77777777" w:rsidR="00A94A48" w:rsidRPr="007C2098" w:rsidRDefault="00A94A48" w:rsidP="00146900">
      <w:pPr>
        <w:spacing w:line="276" w:lineRule="auto"/>
        <w:ind w:left="720" w:hanging="720"/>
        <w:rPr>
          <w:rFonts w:ascii="Arial" w:eastAsia="Times New Roman" w:hAnsi="Arial" w:cs="Arial"/>
        </w:rPr>
      </w:pPr>
    </w:p>
    <w:p w14:paraId="4D4FE0C8" w14:textId="568BBD52"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xml:space="preserve">## IF </w:t>
      </w:r>
      <w:r w:rsidR="009B3EC5" w:rsidRPr="007D5BB7">
        <w:rPr>
          <w:rFonts w:ascii="Arial" w:eastAsia="Times New Roman" w:hAnsi="Arial" w:cs="Arial"/>
          <w:b/>
          <w:highlight w:val="lightGray"/>
        </w:rPr>
        <w:t xml:space="preserve">DID NOT </w:t>
      </w:r>
      <w:r w:rsidR="001A52FB" w:rsidRPr="007D5BB7">
        <w:rPr>
          <w:rFonts w:ascii="Arial" w:eastAsia="Times New Roman" w:hAnsi="Arial" w:cs="Arial"/>
          <w:b/>
          <w:highlight w:val="lightGray"/>
        </w:rPr>
        <w:t>INCLUDE</w:t>
      </w:r>
      <w:r w:rsidR="009B3EC5" w:rsidRPr="007D5BB7">
        <w:rPr>
          <w:rFonts w:ascii="Arial" w:eastAsia="Times New Roman" w:hAnsi="Arial" w:cs="Arial"/>
          <w:b/>
          <w:highlight w:val="lightGray"/>
        </w:rPr>
        <w:t xml:space="preserve"> CENSUS BUREAU </w:t>
      </w:r>
      <w:r w:rsidR="00EE680B" w:rsidRPr="007D5BB7">
        <w:rPr>
          <w:rFonts w:ascii="Arial" w:eastAsia="Times New Roman" w:hAnsi="Arial" w:cs="Arial"/>
          <w:b/>
          <w:highlight w:val="lightGray"/>
        </w:rPr>
        <w:t>DATA (</w:t>
      </w:r>
      <w:r w:rsidR="009B3EC5" w:rsidRPr="007D5BB7">
        <w:rPr>
          <w:rFonts w:ascii="Arial" w:eastAsia="Times New Roman" w:hAnsi="Arial" w:cs="Arial"/>
          <w:b/>
          <w:highlight w:val="lightGray"/>
        </w:rPr>
        <w:t>Q</w:t>
      </w:r>
      <w:r w:rsidR="00EE680B" w:rsidRPr="007D5BB7">
        <w:rPr>
          <w:rFonts w:ascii="Arial" w:eastAsia="Times New Roman" w:hAnsi="Arial" w:cs="Arial"/>
          <w:b/>
          <w:highlight w:val="lightGray"/>
        </w:rPr>
        <w:t>CENSUSDATA</w:t>
      </w:r>
      <w:r w:rsidR="009B3EC5" w:rsidRPr="007D5BB7">
        <w:rPr>
          <w:rFonts w:ascii="Arial" w:eastAsia="Times New Roman" w:hAnsi="Arial" w:cs="Arial"/>
          <w:b/>
          <w:highlight w:val="lightGray"/>
        </w:rPr>
        <w:t xml:space="preserve"> = C2 OR C3</w:t>
      </w:r>
      <w:r w:rsidR="00EE680B" w:rsidRPr="007D5BB7">
        <w:rPr>
          <w:rFonts w:ascii="Arial" w:eastAsia="Times New Roman" w:hAnsi="Arial" w:cs="Arial"/>
          <w:b/>
          <w:highlight w:val="lightGray"/>
        </w:rPr>
        <w:t>)</w:t>
      </w:r>
      <w:r w:rsidR="009B3EC5" w:rsidRPr="007D5BB7">
        <w:rPr>
          <w:rFonts w:ascii="Arial" w:eastAsia="Times New Roman" w:hAnsi="Arial" w:cs="Arial"/>
          <w:b/>
          <w:highlight w:val="lightGray"/>
        </w:rPr>
        <w:t xml:space="preserve"> </w:t>
      </w:r>
      <w:r w:rsidRPr="007D5BB7">
        <w:rPr>
          <w:rFonts w:ascii="Arial" w:eastAsia="Times New Roman" w:hAnsi="Arial" w:cs="Arial"/>
          <w:b/>
          <w:highlight w:val="lightGray"/>
        </w:rPr>
        <w:t>##</w:t>
      </w:r>
      <w:r w:rsidRPr="007C2098">
        <w:rPr>
          <w:rFonts w:ascii="Arial" w:eastAsia="Times New Roman" w:hAnsi="Arial" w:cs="Arial"/>
        </w:rPr>
        <w:t xml:space="preserve"> Have you ever used the US Census Bureau as a source for social, economic, demographic, or housing related data?</w:t>
      </w:r>
    </w:p>
    <w:p w14:paraId="0C6F3319" w14:textId="77777777" w:rsidR="00A94A48" w:rsidRPr="007C2098" w:rsidRDefault="00A94A48" w:rsidP="00146900">
      <w:pPr>
        <w:spacing w:line="276" w:lineRule="auto"/>
        <w:ind w:left="720" w:hanging="720"/>
        <w:rPr>
          <w:rFonts w:ascii="Arial" w:eastAsia="Times New Roman" w:hAnsi="Arial" w:cs="Arial"/>
        </w:rPr>
      </w:pPr>
    </w:p>
    <w:p w14:paraId="210802C7" w14:textId="77777777" w:rsidR="00A94A48" w:rsidRPr="007C2098" w:rsidRDefault="00A94A48" w:rsidP="00146900">
      <w:pPr>
        <w:pStyle w:val="ListParagraph"/>
        <w:numPr>
          <w:ilvl w:val="0"/>
          <w:numId w:val="3"/>
        </w:numPr>
        <w:spacing w:line="276" w:lineRule="auto"/>
        <w:contextualSpacing/>
        <w:rPr>
          <w:rFonts w:ascii="Arial" w:eastAsia="Times New Roman" w:hAnsi="Arial" w:cs="Arial"/>
        </w:rPr>
      </w:pPr>
      <w:r w:rsidRPr="007C2098">
        <w:rPr>
          <w:rFonts w:ascii="Arial" w:eastAsia="Times New Roman" w:hAnsi="Arial" w:cs="Arial"/>
        </w:rPr>
        <w:t>Yes</w:t>
      </w:r>
    </w:p>
    <w:p w14:paraId="4B5F44B7" w14:textId="77777777" w:rsidR="00A94A48" w:rsidRPr="007C2098" w:rsidRDefault="00A94A48" w:rsidP="00146900">
      <w:pPr>
        <w:pStyle w:val="ListParagraph"/>
        <w:numPr>
          <w:ilvl w:val="0"/>
          <w:numId w:val="3"/>
        </w:numPr>
        <w:spacing w:line="276" w:lineRule="auto"/>
        <w:contextualSpacing/>
        <w:rPr>
          <w:rFonts w:ascii="Arial" w:eastAsia="Times New Roman" w:hAnsi="Arial" w:cs="Arial"/>
        </w:rPr>
      </w:pPr>
      <w:r w:rsidRPr="007C2098">
        <w:rPr>
          <w:rFonts w:ascii="Arial" w:eastAsia="Times New Roman" w:hAnsi="Arial" w:cs="Arial"/>
        </w:rPr>
        <w:t>No</w:t>
      </w:r>
    </w:p>
    <w:p w14:paraId="20DBF1B4" w14:textId="53B2A061" w:rsidR="00A94A48" w:rsidRPr="007C2098" w:rsidRDefault="00A94A48" w:rsidP="00146900">
      <w:pPr>
        <w:pStyle w:val="ListParagraph"/>
        <w:numPr>
          <w:ilvl w:val="0"/>
          <w:numId w:val="3"/>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Pr="007C2098">
        <w:rPr>
          <w:rFonts w:ascii="Arial" w:eastAsia="Times New Roman" w:hAnsi="Arial" w:cs="Arial"/>
          <w:b/>
        </w:rPr>
        <w:t>(</w:t>
      </w:r>
      <w:r w:rsidR="00EE680B" w:rsidRPr="007C2098">
        <w:rPr>
          <w:rFonts w:ascii="Arial" w:eastAsia="Times New Roman" w:hAnsi="Arial" w:cs="Arial"/>
          <w:b/>
        </w:rPr>
        <w:t>DO NOT READ</w:t>
      </w:r>
      <w:r w:rsidRPr="007C2098">
        <w:rPr>
          <w:rFonts w:ascii="Arial" w:eastAsia="Times New Roman" w:hAnsi="Arial" w:cs="Arial"/>
          <w:b/>
        </w:rPr>
        <w:t>)</w:t>
      </w:r>
    </w:p>
    <w:p w14:paraId="30D45C56" w14:textId="77777777" w:rsidR="00A94A48" w:rsidRPr="007C2098" w:rsidRDefault="00A94A48" w:rsidP="00146900">
      <w:pPr>
        <w:spacing w:line="276" w:lineRule="auto"/>
        <w:rPr>
          <w:rFonts w:ascii="Arial" w:eastAsia="Times New Roman" w:hAnsi="Arial" w:cs="Arial"/>
        </w:rPr>
      </w:pPr>
    </w:p>
    <w:p w14:paraId="5DE70FD4" w14:textId="77777777" w:rsidR="00A94A48" w:rsidRPr="007C2098" w:rsidRDefault="00A94A48" w:rsidP="00146900">
      <w:pPr>
        <w:spacing w:line="276" w:lineRule="auto"/>
        <w:rPr>
          <w:rFonts w:ascii="Arial" w:eastAsia="Times New Roman" w:hAnsi="Arial" w:cs="Arial"/>
          <w:b/>
        </w:rPr>
      </w:pPr>
      <w:r w:rsidRPr="007C2098">
        <w:rPr>
          <w:rFonts w:cs="Arial"/>
        </w:rPr>
        <w:br w:type="page"/>
      </w:r>
    </w:p>
    <w:p w14:paraId="045727E3" w14:textId="77777777" w:rsidR="00A94A48" w:rsidRPr="007C2098" w:rsidRDefault="00A94A48" w:rsidP="00146900">
      <w:pPr>
        <w:pStyle w:val="Title"/>
        <w:spacing w:line="276" w:lineRule="auto"/>
        <w:jc w:val="left"/>
        <w:rPr>
          <w:rFonts w:cs="Arial"/>
          <w:sz w:val="22"/>
          <w:szCs w:val="22"/>
        </w:rPr>
      </w:pPr>
      <w:r w:rsidRPr="007C2098">
        <w:rPr>
          <w:rFonts w:cs="Arial"/>
          <w:sz w:val="22"/>
          <w:szCs w:val="22"/>
        </w:rPr>
        <w:lastRenderedPageBreak/>
        <w:t>Data use, data sources, and unaided ACS awareness ## HEARD BY ALL ##</w:t>
      </w:r>
    </w:p>
    <w:p w14:paraId="1EA1EA36" w14:textId="77777777" w:rsidR="00A94A48" w:rsidRPr="007C2098" w:rsidRDefault="00A94A48" w:rsidP="00146900">
      <w:pPr>
        <w:spacing w:line="276" w:lineRule="auto"/>
        <w:rPr>
          <w:rFonts w:ascii="Arial" w:eastAsia="Times New Roman" w:hAnsi="Arial" w:cs="Arial"/>
        </w:rPr>
      </w:pPr>
    </w:p>
    <w:p w14:paraId="2BA96383" w14:textId="3157A186" w:rsidR="009B3EC5" w:rsidRPr="007C2098" w:rsidRDefault="009B3EC5" w:rsidP="00146900">
      <w:pPr>
        <w:spacing w:line="276" w:lineRule="auto"/>
        <w:rPr>
          <w:rFonts w:ascii="Arial" w:eastAsia="Times New Roman" w:hAnsi="Arial" w:cs="Arial"/>
        </w:rPr>
      </w:pPr>
      <w:r w:rsidRPr="007D5BB7">
        <w:rPr>
          <w:rFonts w:ascii="Arial" w:eastAsia="Times New Roman" w:hAnsi="Arial" w:cs="Arial"/>
          <w:b/>
          <w:highlight w:val="lightGray"/>
          <w:lang w:val="en-CA"/>
        </w:rPr>
        <w:t>/* DISPLAY */</w:t>
      </w:r>
      <w:r w:rsidRPr="007C2098">
        <w:rPr>
          <w:rFonts w:ascii="Arial" w:eastAsia="Times New Roman" w:hAnsi="Arial" w:cs="Arial"/>
          <w:b/>
          <w:lang w:val="en-CA"/>
        </w:rPr>
        <w:t xml:space="preserve"> </w:t>
      </w:r>
      <w:r w:rsidRPr="007C2098">
        <w:rPr>
          <w:rFonts w:ascii="Arial" w:eastAsia="Times New Roman" w:hAnsi="Arial" w:cs="Arial"/>
          <w:lang w:val="en-CA"/>
        </w:rPr>
        <w:t xml:space="preserve">I’m now going to ask you some questions about a specific survey that you may or may not be familiar with. </w:t>
      </w:r>
    </w:p>
    <w:p w14:paraId="1C5B60F9" w14:textId="77777777" w:rsidR="009B3EC5" w:rsidRPr="007C2098" w:rsidRDefault="009B3EC5" w:rsidP="00146900">
      <w:pPr>
        <w:spacing w:line="276" w:lineRule="auto"/>
        <w:rPr>
          <w:rFonts w:ascii="Arial" w:eastAsia="Times New Roman" w:hAnsi="Arial" w:cs="Arial"/>
        </w:rPr>
      </w:pPr>
    </w:p>
    <w:p w14:paraId="44A2DCAE" w14:textId="77777777" w:rsidR="00A94A48"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 xml:space="preserve"> </w:t>
      </w:r>
      <w:r w:rsidRPr="007C2098">
        <w:rPr>
          <w:rFonts w:ascii="Arial" w:eastAsia="Times New Roman" w:hAnsi="Arial" w:cs="Arial"/>
        </w:rPr>
        <w:tab/>
        <w:t xml:space="preserve">How familiar are you with the American Community Survey, sometimes called the ACS? </w:t>
      </w:r>
      <w:r w:rsidRPr="007C2098">
        <w:rPr>
          <w:rFonts w:ascii="Arial" w:eastAsia="Times New Roman" w:hAnsi="Arial" w:cs="Arial"/>
          <w:b/>
        </w:rPr>
        <w:t>(READ CHOICES)</w:t>
      </w:r>
    </w:p>
    <w:p w14:paraId="36F8C87E" w14:textId="77777777" w:rsidR="00A94A48" w:rsidRPr="007C2098" w:rsidRDefault="00A94A48" w:rsidP="00146900">
      <w:pPr>
        <w:spacing w:line="276" w:lineRule="auto"/>
        <w:ind w:left="720" w:hanging="720"/>
        <w:rPr>
          <w:rFonts w:ascii="Arial" w:eastAsia="Times New Roman" w:hAnsi="Arial" w:cs="Arial"/>
        </w:rPr>
      </w:pPr>
    </w:p>
    <w:p w14:paraId="013055FB" w14:textId="77777777" w:rsidR="00A94A48" w:rsidRPr="007C2098" w:rsidRDefault="00A94A48" w:rsidP="00146900">
      <w:pPr>
        <w:pStyle w:val="ListParagraph"/>
        <w:numPr>
          <w:ilvl w:val="0"/>
          <w:numId w:val="11"/>
        </w:numPr>
        <w:spacing w:line="276" w:lineRule="auto"/>
        <w:contextualSpacing/>
        <w:rPr>
          <w:rFonts w:ascii="Arial" w:eastAsia="Times New Roman" w:hAnsi="Arial" w:cs="Arial"/>
        </w:rPr>
      </w:pPr>
      <w:r w:rsidRPr="007C2098">
        <w:rPr>
          <w:rFonts w:ascii="Arial" w:eastAsia="Times New Roman" w:hAnsi="Arial" w:cs="Arial"/>
        </w:rPr>
        <w:t>Very familiar</w:t>
      </w:r>
    </w:p>
    <w:p w14:paraId="365F273F" w14:textId="77777777" w:rsidR="00A94A48" w:rsidRPr="007C2098" w:rsidRDefault="00A94A48" w:rsidP="00146900">
      <w:pPr>
        <w:pStyle w:val="ListParagraph"/>
        <w:numPr>
          <w:ilvl w:val="0"/>
          <w:numId w:val="11"/>
        </w:numPr>
        <w:spacing w:line="276" w:lineRule="auto"/>
        <w:contextualSpacing/>
        <w:rPr>
          <w:rFonts w:ascii="Arial" w:eastAsia="Times New Roman" w:hAnsi="Arial" w:cs="Arial"/>
        </w:rPr>
      </w:pPr>
      <w:r w:rsidRPr="007C2098">
        <w:rPr>
          <w:rFonts w:ascii="Arial" w:eastAsia="Times New Roman" w:hAnsi="Arial" w:cs="Arial"/>
        </w:rPr>
        <w:t>Somewhat familiar</w:t>
      </w:r>
    </w:p>
    <w:p w14:paraId="7B71640A" w14:textId="77777777" w:rsidR="00A94A48" w:rsidRPr="007C2098" w:rsidRDefault="00A94A48" w:rsidP="00146900">
      <w:pPr>
        <w:pStyle w:val="ListParagraph"/>
        <w:numPr>
          <w:ilvl w:val="0"/>
          <w:numId w:val="11"/>
        </w:numPr>
        <w:spacing w:line="276" w:lineRule="auto"/>
        <w:contextualSpacing/>
        <w:rPr>
          <w:rFonts w:ascii="Arial" w:eastAsia="Times New Roman" w:hAnsi="Arial" w:cs="Arial"/>
        </w:rPr>
      </w:pPr>
      <w:r w:rsidRPr="007C2098">
        <w:rPr>
          <w:rFonts w:ascii="Arial" w:eastAsia="Times New Roman" w:hAnsi="Arial" w:cs="Arial"/>
        </w:rPr>
        <w:t>Not very familiar</w:t>
      </w:r>
    </w:p>
    <w:p w14:paraId="4817DC3A" w14:textId="77777777" w:rsidR="00A94A48" w:rsidRPr="007C2098" w:rsidRDefault="00A94A48" w:rsidP="00146900">
      <w:pPr>
        <w:pStyle w:val="ListParagraph"/>
        <w:numPr>
          <w:ilvl w:val="0"/>
          <w:numId w:val="11"/>
        </w:numPr>
        <w:spacing w:line="276" w:lineRule="auto"/>
        <w:contextualSpacing/>
        <w:rPr>
          <w:rFonts w:ascii="Arial" w:eastAsia="Times New Roman" w:hAnsi="Arial" w:cs="Arial"/>
        </w:rPr>
      </w:pPr>
      <w:r w:rsidRPr="007C2098">
        <w:rPr>
          <w:rFonts w:ascii="Arial" w:eastAsia="Times New Roman" w:hAnsi="Arial" w:cs="Arial"/>
        </w:rPr>
        <w:t>Not at all familiar</w:t>
      </w:r>
    </w:p>
    <w:p w14:paraId="56687C01" w14:textId="77777777" w:rsidR="00A94A48" w:rsidRPr="007C2098" w:rsidRDefault="00A94A48" w:rsidP="00146900">
      <w:pPr>
        <w:pStyle w:val="ListParagraph"/>
        <w:numPr>
          <w:ilvl w:val="0"/>
          <w:numId w:val="11"/>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Pr="007C2098">
        <w:rPr>
          <w:rFonts w:ascii="Arial" w:eastAsia="Times New Roman" w:hAnsi="Arial" w:cs="Arial"/>
          <w:b/>
        </w:rPr>
        <w:t>(DO NOT READ)</w:t>
      </w:r>
    </w:p>
    <w:p w14:paraId="016A1187" w14:textId="77777777" w:rsidR="00A94A48" w:rsidRPr="007C2098" w:rsidRDefault="00A94A48" w:rsidP="00146900">
      <w:pPr>
        <w:pStyle w:val="ListParagraph"/>
        <w:spacing w:line="276" w:lineRule="auto"/>
        <w:ind w:left="1080"/>
        <w:rPr>
          <w:rFonts w:ascii="Arial" w:eastAsia="Times New Roman" w:hAnsi="Arial" w:cs="Arial"/>
        </w:rPr>
      </w:pPr>
    </w:p>
    <w:p w14:paraId="68834ED2" w14:textId="77777777" w:rsidR="001A52FB"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 xml:space="preserve"> </w:t>
      </w:r>
      <w:r w:rsidRPr="007C2098">
        <w:rPr>
          <w:rFonts w:ascii="Arial" w:eastAsia="Times New Roman" w:hAnsi="Arial" w:cs="Arial"/>
        </w:rPr>
        <w:tab/>
      </w:r>
      <w:r w:rsidR="001A52FB" w:rsidRPr="007D5BB7">
        <w:rPr>
          <w:rFonts w:ascii="Arial" w:eastAsia="Times New Roman" w:hAnsi="Arial" w:cs="Arial"/>
          <w:b/>
          <w:highlight w:val="lightGray"/>
        </w:rPr>
        <w:t>## IF Q23 = C1 – C3 ##</w:t>
      </w:r>
      <w:r w:rsidR="001A52FB" w:rsidRPr="007C2098">
        <w:rPr>
          <w:rFonts w:ascii="Arial" w:eastAsia="Times New Roman" w:hAnsi="Arial" w:cs="Arial"/>
          <w:b/>
        </w:rPr>
        <w:t xml:space="preserve"> </w:t>
      </w:r>
      <w:proofErr w:type="gramStart"/>
      <w:r w:rsidR="00C75382" w:rsidRPr="007C2098">
        <w:rPr>
          <w:rFonts w:ascii="Arial" w:eastAsia="Times New Roman" w:hAnsi="Arial" w:cs="Arial"/>
        </w:rPr>
        <w:t>Who</w:t>
      </w:r>
      <w:proofErr w:type="gramEnd"/>
      <w:r w:rsidRPr="007C2098">
        <w:rPr>
          <w:rFonts w:ascii="Arial" w:eastAsia="Times New Roman" w:hAnsi="Arial" w:cs="Arial"/>
        </w:rPr>
        <w:t xml:space="preserve"> conducts the ACS?</w:t>
      </w:r>
      <w:r w:rsidRPr="007C2098">
        <w:rPr>
          <w:rFonts w:ascii="Arial" w:eastAsia="Times New Roman" w:hAnsi="Arial" w:cs="Arial"/>
          <w:b/>
        </w:rPr>
        <w:t xml:space="preserve"> </w:t>
      </w:r>
    </w:p>
    <w:p w14:paraId="5D2F0F61" w14:textId="45864C4A" w:rsidR="00A94A48" w:rsidRPr="007C2098" w:rsidRDefault="00A94A48" w:rsidP="00146900">
      <w:pPr>
        <w:spacing w:line="276" w:lineRule="auto"/>
        <w:ind w:left="720"/>
        <w:rPr>
          <w:rFonts w:ascii="Arial" w:eastAsia="Times New Roman" w:hAnsi="Arial" w:cs="Arial"/>
          <w:b/>
        </w:rPr>
      </w:pPr>
      <w:r w:rsidRPr="007C2098">
        <w:rPr>
          <w:rFonts w:ascii="Arial" w:eastAsia="Times New Roman" w:hAnsi="Arial" w:cs="Arial"/>
          <w:b/>
        </w:rPr>
        <w:t>(OPEN END WITH PRE-CODES</w:t>
      </w:r>
      <w:r w:rsidR="001A52FB" w:rsidRPr="007C2098">
        <w:rPr>
          <w:rFonts w:ascii="Arial" w:eastAsia="Times New Roman" w:hAnsi="Arial" w:cs="Arial"/>
          <w:b/>
        </w:rPr>
        <w:t>, DO NOT READ ANSWER CHOICES</w:t>
      </w:r>
      <w:r w:rsidRPr="007C2098">
        <w:rPr>
          <w:rFonts w:ascii="Arial" w:eastAsia="Times New Roman" w:hAnsi="Arial" w:cs="Arial"/>
          <w:b/>
        </w:rPr>
        <w:t>)</w:t>
      </w:r>
    </w:p>
    <w:p w14:paraId="716DE3F0" w14:textId="77777777" w:rsidR="00A94A48" w:rsidRPr="007C2098" w:rsidRDefault="00A94A48" w:rsidP="00146900">
      <w:pPr>
        <w:spacing w:line="276" w:lineRule="auto"/>
        <w:ind w:left="720" w:hanging="720"/>
        <w:rPr>
          <w:rFonts w:ascii="Arial" w:eastAsia="Times New Roman" w:hAnsi="Arial" w:cs="Arial"/>
        </w:rPr>
      </w:pPr>
    </w:p>
    <w:p w14:paraId="1FCE627A" w14:textId="1863F5C4" w:rsidR="00A94A48" w:rsidRPr="007C2098" w:rsidRDefault="00A94A48" w:rsidP="00146900">
      <w:pPr>
        <w:pStyle w:val="ListParagraph"/>
        <w:numPr>
          <w:ilvl w:val="0"/>
          <w:numId w:val="13"/>
        </w:numPr>
        <w:spacing w:line="276" w:lineRule="auto"/>
        <w:contextualSpacing/>
        <w:rPr>
          <w:rFonts w:ascii="Arial" w:eastAsia="Times New Roman" w:hAnsi="Arial" w:cs="Arial"/>
        </w:rPr>
      </w:pPr>
      <w:r w:rsidRPr="007C2098">
        <w:rPr>
          <w:rFonts w:ascii="Arial" w:eastAsia="Times New Roman" w:hAnsi="Arial" w:cs="Arial"/>
        </w:rPr>
        <w:t>US Census Bureau</w:t>
      </w:r>
    </w:p>
    <w:p w14:paraId="4BA4B890" w14:textId="730DCF99" w:rsidR="00A94A48" w:rsidRPr="007D5BB7" w:rsidRDefault="00A94A48" w:rsidP="00146900">
      <w:pPr>
        <w:pStyle w:val="ListParagraph"/>
        <w:numPr>
          <w:ilvl w:val="0"/>
          <w:numId w:val="13"/>
        </w:numPr>
        <w:spacing w:line="276" w:lineRule="auto"/>
        <w:contextualSpacing/>
        <w:rPr>
          <w:rFonts w:ascii="Arial" w:eastAsia="Times New Roman" w:hAnsi="Arial" w:cs="Arial"/>
        </w:rPr>
      </w:pPr>
      <w:r w:rsidRPr="007C2098">
        <w:rPr>
          <w:rFonts w:ascii="Arial" w:eastAsia="Times New Roman" w:hAnsi="Arial" w:cs="Arial"/>
        </w:rPr>
        <w:t xml:space="preserve">Other </w:t>
      </w:r>
      <w:r w:rsidRPr="007D5BB7">
        <w:rPr>
          <w:rFonts w:ascii="Arial" w:eastAsia="Times New Roman" w:hAnsi="Arial" w:cs="Arial"/>
          <w:b/>
          <w:highlight w:val="lightGray"/>
        </w:rPr>
        <w:t>/* SPECIFY */</w:t>
      </w:r>
    </w:p>
    <w:p w14:paraId="094948C7" w14:textId="51D13631" w:rsidR="00A94A48" w:rsidRPr="007C2098" w:rsidRDefault="00A94A48" w:rsidP="00146900">
      <w:pPr>
        <w:pStyle w:val="ListParagraph"/>
        <w:numPr>
          <w:ilvl w:val="0"/>
          <w:numId w:val="13"/>
        </w:numPr>
        <w:spacing w:line="276" w:lineRule="auto"/>
        <w:contextualSpacing/>
        <w:rPr>
          <w:rFonts w:ascii="Arial" w:eastAsia="Times New Roman" w:hAnsi="Arial" w:cs="Arial"/>
        </w:rPr>
      </w:pPr>
      <w:r w:rsidRPr="007D5BB7">
        <w:rPr>
          <w:rFonts w:ascii="Arial" w:eastAsia="Times New Roman" w:hAnsi="Arial" w:cs="Arial"/>
        </w:rPr>
        <w:t>Don’t know</w:t>
      </w:r>
      <w:r w:rsidR="005460E2" w:rsidRPr="007D5BB7">
        <w:rPr>
          <w:rFonts w:ascii="Arial" w:eastAsia="Times New Roman" w:hAnsi="Arial" w:cs="Arial"/>
        </w:rPr>
        <w:t xml:space="preserve"> </w:t>
      </w:r>
      <w:r w:rsidR="005460E2" w:rsidRPr="007D5BB7">
        <w:rPr>
          <w:rFonts w:ascii="Arial" w:eastAsia="Times New Roman" w:hAnsi="Arial" w:cs="Arial"/>
          <w:b/>
        </w:rPr>
        <w:t>(DO</w:t>
      </w:r>
      <w:r w:rsidR="005460E2" w:rsidRPr="007C2098">
        <w:rPr>
          <w:rFonts w:ascii="Arial" w:eastAsia="Times New Roman" w:hAnsi="Arial" w:cs="Arial"/>
          <w:b/>
        </w:rPr>
        <w:t xml:space="preserve"> NOT READ)</w:t>
      </w:r>
    </w:p>
    <w:p w14:paraId="5B79B350" w14:textId="77777777" w:rsidR="00A94A48" w:rsidRPr="007C2098" w:rsidRDefault="00A94A48" w:rsidP="00146900">
      <w:pPr>
        <w:spacing w:line="276" w:lineRule="auto"/>
        <w:ind w:left="720" w:hanging="720"/>
        <w:rPr>
          <w:rFonts w:ascii="Arial" w:eastAsia="Times New Roman" w:hAnsi="Arial" w:cs="Arial"/>
        </w:rPr>
      </w:pPr>
    </w:p>
    <w:p w14:paraId="66E0E6AB" w14:textId="3D0303BC" w:rsidR="00A94A48" w:rsidRPr="007C2098" w:rsidRDefault="00A94A48" w:rsidP="00146900">
      <w:pPr>
        <w:spacing w:line="276" w:lineRule="auto"/>
        <w:rPr>
          <w:rFonts w:ascii="Arial" w:eastAsia="Times New Roman" w:hAnsi="Arial" w:cs="Arial"/>
          <w:lang w:val="en-CA"/>
        </w:rPr>
      </w:pPr>
      <w:r w:rsidRPr="007D5BB7">
        <w:rPr>
          <w:rFonts w:ascii="Arial" w:eastAsia="Times New Roman" w:hAnsi="Arial" w:cs="Arial"/>
          <w:b/>
          <w:highlight w:val="lightGray"/>
          <w:lang w:val="en-CA"/>
        </w:rPr>
        <w:t xml:space="preserve">/* DISPLAY */ </w:t>
      </w:r>
      <w:r w:rsidRPr="007D5BB7">
        <w:rPr>
          <w:rFonts w:ascii="Arial" w:eastAsia="Times New Roman" w:hAnsi="Arial" w:cs="Arial"/>
          <w:lang w:val="en-CA"/>
        </w:rPr>
        <w:t xml:space="preserve">The American Community Survey is </w:t>
      </w:r>
      <w:r w:rsidRPr="007D5BB7">
        <w:rPr>
          <w:rFonts w:ascii="Arial" w:hAnsi="Arial" w:cs="Arial"/>
        </w:rPr>
        <w:t>an ongoing survey conducted by the US Census Bureau that provides data every year</w:t>
      </w:r>
      <w:r w:rsidR="009B3EC5" w:rsidRPr="007D5BB7">
        <w:rPr>
          <w:rFonts w:ascii="Arial" w:hAnsi="Arial" w:cs="Arial"/>
        </w:rPr>
        <w:t>.  It gives</w:t>
      </w:r>
      <w:r w:rsidRPr="007D5BB7">
        <w:rPr>
          <w:rFonts w:ascii="Arial" w:hAnsi="Arial" w:cs="Arial"/>
        </w:rPr>
        <w:t xml:space="preserve"> businesses, non-governmental organizations, Federal</w:t>
      </w:r>
      <w:r w:rsidRPr="007C2098">
        <w:rPr>
          <w:rFonts w:ascii="Arial" w:hAnsi="Arial" w:cs="Arial"/>
        </w:rPr>
        <w:t xml:space="preserve">, state, local governments, communities, and data providers the </w:t>
      </w:r>
      <w:r w:rsidR="009B3EC5" w:rsidRPr="007C2098">
        <w:rPr>
          <w:rFonts w:ascii="Arial" w:hAnsi="Arial" w:cs="Arial"/>
        </w:rPr>
        <w:t xml:space="preserve">updated </w:t>
      </w:r>
      <w:r w:rsidRPr="007C2098">
        <w:rPr>
          <w:rFonts w:ascii="Arial" w:hAnsi="Arial" w:cs="Arial"/>
        </w:rPr>
        <w:t>statistics</w:t>
      </w:r>
      <w:r w:rsidR="009B3EC5" w:rsidRPr="007C2098">
        <w:rPr>
          <w:rFonts w:ascii="Arial" w:hAnsi="Arial" w:cs="Arial"/>
        </w:rPr>
        <w:t xml:space="preserve">, even for very small geographic areas. </w:t>
      </w:r>
      <w:r w:rsidRPr="007C2098">
        <w:rPr>
          <w:rFonts w:ascii="Arial" w:hAnsi="Arial" w:cs="Arial"/>
        </w:rPr>
        <w:t xml:space="preserve">Information from the survey generates data that </w:t>
      </w:r>
      <w:r w:rsidR="009B3EC5" w:rsidRPr="007C2098">
        <w:rPr>
          <w:rFonts w:ascii="Arial" w:hAnsi="Arial" w:cs="Arial"/>
        </w:rPr>
        <w:t>help determine how more than $45</w:t>
      </w:r>
      <w:r w:rsidRPr="007C2098">
        <w:rPr>
          <w:rFonts w:ascii="Arial" w:hAnsi="Arial" w:cs="Arial"/>
        </w:rPr>
        <w:t xml:space="preserve">0 billion in federal and state funds are distributed each year for schools, hospitals, and transportation. </w:t>
      </w:r>
    </w:p>
    <w:p w14:paraId="5CFE0975" w14:textId="77777777" w:rsidR="00A94A48" w:rsidRPr="007C2098" w:rsidRDefault="00A94A48" w:rsidP="00146900">
      <w:pPr>
        <w:spacing w:line="276" w:lineRule="auto"/>
        <w:ind w:left="720" w:hanging="720"/>
        <w:rPr>
          <w:rFonts w:ascii="Arial" w:eastAsia="Times New Roman" w:hAnsi="Arial" w:cs="Arial"/>
        </w:rPr>
      </w:pPr>
    </w:p>
    <w:p w14:paraId="18BDB775" w14:textId="77777777"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Based on the description you just heard, how interested would you be in learning more about the ACS and the data gathered? </w:t>
      </w:r>
      <w:r w:rsidRPr="007C2098">
        <w:rPr>
          <w:rFonts w:ascii="Arial" w:eastAsia="Times New Roman" w:hAnsi="Arial" w:cs="Arial"/>
          <w:b/>
        </w:rPr>
        <w:t>(READ CHOICES)</w:t>
      </w:r>
    </w:p>
    <w:p w14:paraId="4133B0D6" w14:textId="77777777" w:rsidR="00A94A48" w:rsidRPr="007C2098" w:rsidRDefault="00A94A48" w:rsidP="00146900">
      <w:pPr>
        <w:spacing w:line="276" w:lineRule="auto"/>
        <w:ind w:left="720" w:hanging="720"/>
        <w:rPr>
          <w:rFonts w:ascii="Arial" w:eastAsia="Times New Roman" w:hAnsi="Arial" w:cs="Arial"/>
        </w:rPr>
      </w:pPr>
    </w:p>
    <w:p w14:paraId="7713D775" w14:textId="77777777" w:rsidR="00A94A48" w:rsidRPr="007C2098" w:rsidRDefault="00A94A48" w:rsidP="00146900">
      <w:pPr>
        <w:pStyle w:val="ListParagraph"/>
        <w:numPr>
          <w:ilvl w:val="0"/>
          <w:numId w:val="5"/>
        </w:numPr>
        <w:spacing w:line="276" w:lineRule="auto"/>
        <w:contextualSpacing/>
        <w:rPr>
          <w:rFonts w:ascii="Arial" w:eastAsia="Times New Roman" w:hAnsi="Arial" w:cs="Arial"/>
        </w:rPr>
      </w:pPr>
      <w:r w:rsidRPr="007C2098">
        <w:rPr>
          <w:rFonts w:ascii="Arial" w:eastAsia="Times New Roman" w:hAnsi="Arial" w:cs="Arial"/>
        </w:rPr>
        <w:t>Very interested</w:t>
      </w:r>
    </w:p>
    <w:p w14:paraId="4F3D9BEA" w14:textId="77777777" w:rsidR="00A94A48" w:rsidRPr="007C2098" w:rsidRDefault="00A94A48" w:rsidP="00146900">
      <w:pPr>
        <w:pStyle w:val="ListParagraph"/>
        <w:numPr>
          <w:ilvl w:val="0"/>
          <w:numId w:val="5"/>
        </w:numPr>
        <w:spacing w:line="276" w:lineRule="auto"/>
        <w:contextualSpacing/>
        <w:rPr>
          <w:rFonts w:ascii="Arial" w:eastAsia="Times New Roman" w:hAnsi="Arial" w:cs="Arial"/>
        </w:rPr>
      </w:pPr>
      <w:r w:rsidRPr="007C2098">
        <w:rPr>
          <w:rFonts w:ascii="Arial" w:eastAsia="Times New Roman" w:hAnsi="Arial" w:cs="Arial"/>
        </w:rPr>
        <w:t>Somewhat interested</w:t>
      </w:r>
    </w:p>
    <w:p w14:paraId="099335F4" w14:textId="77777777" w:rsidR="00A94A48" w:rsidRPr="007C2098" w:rsidRDefault="00A94A48" w:rsidP="00146900">
      <w:pPr>
        <w:pStyle w:val="ListParagraph"/>
        <w:numPr>
          <w:ilvl w:val="0"/>
          <w:numId w:val="5"/>
        </w:numPr>
        <w:spacing w:line="276" w:lineRule="auto"/>
        <w:contextualSpacing/>
        <w:rPr>
          <w:rFonts w:ascii="Arial" w:eastAsia="Times New Roman" w:hAnsi="Arial" w:cs="Arial"/>
        </w:rPr>
      </w:pPr>
      <w:r w:rsidRPr="007C2098">
        <w:rPr>
          <w:rFonts w:ascii="Arial" w:eastAsia="Times New Roman" w:hAnsi="Arial" w:cs="Arial"/>
        </w:rPr>
        <w:t>Not very interested</w:t>
      </w:r>
    </w:p>
    <w:p w14:paraId="6F89923A" w14:textId="77777777" w:rsidR="00A94A48" w:rsidRPr="007C2098" w:rsidRDefault="00A94A48" w:rsidP="00146900">
      <w:pPr>
        <w:pStyle w:val="ListParagraph"/>
        <w:numPr>
          <w:ilvl w:val="0"/>
          <w:numId w:val="5"/>
        </w:numPr>
        <w:spacing w:line="276" w:lineRule="auto"/>
        <w:contextualSpacing/>
        <w:rPr>
          <w:rFonts w:ascii="Arial" w:eastAsia="Times New Roman" w:hAnsi="Arial" w:cs="Arial"/>
        </w:rPr>
      </w:pPr>
      <w:r w:rsidRPr="007C2098">
        <w:rPr>
          <w:rFonts w:ascii="Arial" w:eastAsia="Times New Roman" w:hAnsi="Arial" w:cs="Arial"/>
        </w:rPr>
        <w:t>Not at all interested</w:t>
      </w:r>
    </w:p>
    <w:p w14:paraId="0BBBAAF1" w14:textId="77777777" w:rsidR="00A94A48" w:rsidRPr="007C2098" w:rsidRDefault="00A94A48" w:rsidP="00146900">
      <w:pPr>
        <w:pStyle w:val="ListParagraph"/>
        <w:numPr>
          <w:ilvl w:val="0"/>
          <w:numId w:val="5"/>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Pr="007C2098">
        <w:rPr>
          <w:rFonts w:ascii="Arial" w:eastAsia="Times New Roman" w:hAnsi="Arial" w:cs="Arial"/>
          <w:b/>
        </w:rPr>
        <w:t>(DO NOT READ)</w:t>
      </w:r>
    </w:p>
    <w:p w14:paraId="39999A5F" w14:textId="77777777" w:rsidR="00A94A48" w:rsidRDefault="00A94A48" w:rsidP="00146900">
      <w:pPr>
        <w:spacing w:line="276" w:lineRule="auto"/>
        <w:ind w:left="720" w:hanging="720"/>
        <w:rPr>
          <w:rFonts w:ascii="Arial" w:eastAsia="Times New Roman" w:hAnsi="Arial" w:cs="Arial"/>
        </w:rPr>
      </w:pPr>
    </w:p>
    <w:p w14:paraId="50FE51A1" w14:textId="77777777" w:rsidR="00146900" w:rsidRDefault="00146900" w:rsidP="00146900">
      <w:pPr>
        <w:spacing w:line="276" w:lineRule="auto"/>
        <w:ind w:left="720" w:hanging="720"/>
        <w:rPr>
          <w:rFonts w:ascii="Arial" w:eastAsia="Times New Roman" w:hAnsi="Arial" w:cs="Arial"/>
        </w:rPr>
      </w:pPr>
    </w:p>
    <w:p w14:paraId="478E5D36" w14:textId="77777777" w:rsidR="00146900" w:rsidRDefault="00146900" w:rsidP="00146900">
      <w:pPr>
        <w:spacing w:line="276" w:lineRule="auto"/>
        <w:ind w:left="720" w:hanging="720"/>
        <w:rPr>
          <w:rFonts w:ascii="Arial" w:eastAsia="Times New Roman" w:hAnsi="Arial" w:cs="Arial"/>
        </w:rPr>
      </w:pPr>
    </w:p>
    <w:p w14:paraId="3B9AC4A6" w14:textId="77777777" w:rsidR="00146900" w:rsidRPr="007C2098" w:rsidRDefault="00146900" w:rsidP="00146900">
      <w:pPr>
        <w:spacing w:line="276" w:lineRule="auto"/>
        <w:ind w:left="720" w:hanging="720"/>
        <w:rPr>
          <w:rFonts w:ascii="Arial" w:eastAsia="Times New Roman" w:hAnsi="Arial" w:cs="Arial"/>
        </w:rPr>
      </w:pPr>
    </w:p>
    <w:p w14:paraId="54C3F88A" w14:textId="77777777"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lastRenderedPageBreak/>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Have you ever used data from the American Community Survey (ACS)? </w:t>
      </w:r>
    </w:p>
    <w:p w14:paraId="7D22B1A7" w14:textId="77777777" w:rsidR="00A94A48" w:rsidRPr="007C2098" w:rsidRDefault="00A94A48" w:rsidP="00146900">
      <w:pPr>
        <w:pStyle w:val="ListParagraph"/>
        <w:spacing w:line="276" w:lineRule="auto"/>
        <w:ind w:left="1080"/>
        <w:rPr>
          <w:rFonts w:ascii="Arial" w:eastAsia="Times New Roman" w:hAnsi="Arial" w:cs="Arial"/>
        </w:rPr>
      </w:pPr>
    </w:p>
    <w:p w14:paraId="3706469C" w14:textId="113E0567" w:rsidR="00A94A48" w:rsidRPr="007C2098" w:rsidRDefault="00A94A48" w:rsidP="00146900">
      <w:pPr>
        <w:pStyle w:val="ListParagraph"/>
        <w:numPr>
          <w:ilvl w:val="0"/>
          <w:numId w:val="4"/>
        </w:numPr>
        <w:spacing w:line="276" w:lineRule="auto"/>
        <w:contextualSpacing/>
        <w:rPr>
          <w:rFonts w:ascii="Arial" w:eastAsia="Times New Roman" w:hAnsi="Arial" w:cs="Arial"/>
        </w:rPr>
      </w:pPr>
      <w:r w:rsidRPr="007C2098">
        <w:rPr>
          <w:rFonts w:ascii="Arial" w:eastAsia="Times New Roman" w:hAnsi="Arial" w:cs="Arial"/>
        </w:rPr>
        <w:t>Yes</w:t>
      </w:r>
      <w:r w:rsidR="00FB2C12" w:rsidRPr="007C2098">
        <w:rPr>
          <w:rFonts w:ascii="Arial" w:eastAsia="Times New Roman" w:hAnsi="Arial" w:cs="Arial"/>
        </w:rPr>
        <w:t xml:space="preserve"> </w:t>
      </w:r>
      <w:r w:rsidR="00FB2C12" w:rsidRPr="007C2098">
        <w:rPr>
          <w:rFonts w:ascii="Arial" w:eastAsia="Times New Roman" w:hAnsi="Arial" w:cs="Arial"/>
        </w:rPr>
        <w:tab/>
      </w:r>
      <w:r w:rsidR="00FB2C12" w:rsidRPr="007D5BB7">
        <w:rPr>
          <w:rFonts w:ascii="Arial" w:eastAsia="Times New Roman" w:hAnsi="Arial" w:cs="Arial"/>
          <w:b/>
          <w:highlight w:val="lightGray"/>
        </w:rPr>
        <w:t xml:space="preserve">## ACS USER </w:t>
      </w:r>
      <w:r w:rsidR="00146900" w:rsidRPr="007D5BB7">
        <w:rPr>
          <w:rFonts w:ascii="Arial" w:eastAsia="Times New Roman" w:hAnsi="Arial" w:cs="Arial"/>
          <w:b/>
          <w:highlight w:val="lightGray"/>
        </w:rPr>
        <w:t xml:space="preserve">(Q26=C1) </w:t>
      </w:r>
      <w:r w:rsidR="00FB2C12" w:rsidRPr="007D5BB7">
        <w:rPr>
          <w:rFonts w:ascii="Arial" w:eastAsia="Times New Roman" w:hAnsi="Arial" w:cs="Arial"/>
          <w:b/>
          <w:highlight w:val="lightGray"/>
        </w:rPr>
        <w:t>##</w:t>
      </w:r>
    </w:p>
    <w:p w14:paraId="06CF9ABA" w14:textId="77777777" w:rsidR="00A94A48" w:rsidRPr="007C2098" w:rsidRDefault="00A94A48" w:rsidP="00146900">
      <w:pPr>
        <w:pStyle w:val="ListParagraph"/>
        <w:numPr>
          <w:ilvl w:val="0"/>
          <w:numId w:val="4"/>
        </w:numPr>
        <w:spacing w:line="276" w:lineRule="auto"/>
        <w:contextualSpacing/>
        <w:rPr>
          <w:rFonts w:ascii="Arial" w:eastAsia="Times New Roman" w:hAnsi="Arial" w:cs="Arial"/>
        </w:rPr>
      </w:pPr>
      <w:r w:rsidRPr="007C2098">
        <w:rPr>
          <w:rFonts w:ascii="Arial" w:eastAsia="Times New Roman" w:hAnsi="Arial" w:cs="Arial"/>
        </w:rPr>
        <w:t>No</w:t>
      </w:r>
    </w:p>
    <w:p w14:paraId="656F930E" w14:textId="77777777" w:rsidR="00A94A48" w:rsidRPr="007C2098" w:rsidRDefault="00A94A48" w:rsidP="00146900">
      <w:pPr>
        <w:pStyle w:val="ListParagraph"/>
        <w:numPr>
          <w:ilvl w:val="0"/>
          <w:numId w:val="4"/>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Pr="007C2098">
        <w:rPr>
          <w:rFonts w:ascii="Arial" w:eastAsia="Times New Roman" w:hAnsi="Arial" w:cs="Arial"/>
          <w:b/>
        </w:rPr>
        <w:t>(DO NOT READ)</w:t>
      </w:r>
    </w:p>
    <w:p w14:paraId="046976DA" w14:textId="77777777" w:rsidR="00A94A48" w:rsidRPr="007C2098" w:rsidRDefault="00A94A48" w:rsidP="00146900">
      <w:pPr>
        <w:spacing w:line="276" w:lineRule="auto"/>
        <w:ind w:left="720" w:hanging="720"/>
        <w:rPr>
          <w:rFonts w:ascii="Arial" w:eastAsia="Times New Roman" w:hAnsi="Arial" w:cs="Arial"/>
        </w:rPr>
      </w:pPr>
    </w:p>
    <w:p w14:paraId="04B91AE7" w14:textId="540784B1" w:rsidR="00FB2C12" w:rsidRPr="007C2098" w:rsidRDefault="00FB2C12" w:rsidP="00146900">
      <w:pPr>
        <w:spacing w:line="276" w:lineRule="auto"/>
        <w:ind w:left="720" w:hanging="720"/>
        <w:rPr>
          <w:rFonts w:ascii="Arial" w:eastAsia="Times New Roman" w:hAnsi="Arial" w:cs="Arial"/>
          <w:b/>
        </w:rPr>
      </w:pPr>
      <w:r w:rsidRPr="007D5BB7">
        <w:rPr>
          <w:rFonts w:ascii="Arial" w:eastAsia="Times New Roman" w:hAnsi="Arial" w:cs="Arial"/>
          <w:b/>
          <w:highlight w:val="lightGray"/>
        </w:rPr>
        <w:t xml:space="preserve">## </w:t>
      </w:r>
      <w:r w:rsidR="005460E2" w:rsidRPr="007D5BB7">
        <w:rPr>
          <w:rFonts w:ascii="Arial" w:eastAsia="Times New Roman" w:hAnsi="Arial" w:cs="Arial"/>
          <w:b/>
          <w:highlight w:val="lightGray"/>
        </w:rPr>
        <w:t xml:space="preserve">THE FOLLOWING </w:t>
      </w:r>
      <w:r w:rsidRPr="007D5BB7">
        <w:rPr>
          <w:rFonts w:ascii="Arial" w:eastAsia="Times New Roman" w:hAnsi="Arial" w:cs="Arial"/>
          <w:b/>
          <w:highlight w:val="lightGray"/>
        </w:rPr>
        <w:t xml:space="preserve">QUESTIONS </w:t>
      </w:r>
      <w:r w:rsidR="005460E2" w:rsidRPr="007D5BB7">
        <w:rPr>
          <w:rFonts w:ascii="Arial" w:eastAsia="Times New Roman" w:hAnsi="Arial" w:cs="Arial"/>
          <w:b/>
          <w:highlight w:val="lightGray"/>
        </w:rPr>
        <w:t xml:space="preserve">ARE </w:t>
      </w:r>
      <w:r w:rsidRPr="007D5BB7">
        <w:rPr>
          <w:rFonts w:ascii="Arial" w:eastAsia="Times New Roman" w:hAnsi="Arial" w:cs="Arial"/>
          <w:b/>
          <w:highlight w:val="lightGray"/>
        </w:rPr>
        <w:t>HEARD ONLY BY ACS USERS ##</w:t>
      </w:r>
    </w:p>
    <w:p w14:paraId="4C49BFF2" w14:textId="77777777" w:rsidR="00FB2C12" w:rsidRPr="007C2098" w:rsidRDefault="00FB2C12" w:rsidP="00146900">
      <w:pPr>
        <w:spacing w:line="276" w:lineRule="auto"/>
        <w:ind w:left="720" w:hanging="720"/>
        <w:rPr>
          <w:rFonts w:ascii="Arial" w:eastAsia="Times New Roman" w:hAnsi="Arial" w:cs="Arial"/>
        </w:rPr>
      </w:pPr>
    </w:p>
    <w:p w14:paraId="5D0138D9" w14:textId="4CD7E376"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ACS USER ##</w:t>
      </w:r>
      <w:r w:rsidRPr="007C2098">
        <w:rPr>
          <w:rFonts w:ascii="Arial" w:eastAsia="Times New Roman" w:hAnsi="Arial" w:cs="Arial"/>
          <w:b/>
        </w:rPr>
        <w:t xml:space="preserve"> </w:t>
      </w:r>
      <w:proofErr w:type="gramStart"/>
      <w:r w:rsidRPr="007C2098">
        <w:rPr>
          <w:rFonts w:ascii="Arial" w:eastAsia="Times New Roman" w:hAnsi="Arial" w:cs="Arial"/>
        </w:rPr>
        <w:t>What</w:t>
      </w:r>
      <w:proofErr w:type="gramEnd"/>
      <w:r w:rsidRPr="007C2098">
        <w:rPr>
          <w:rFonts w:ascii="Arial" w:eastAsia="Times New Roman" w:hAnsi="Arial" w:cs="Arial"/>
        </w:rPr>
        <w:t xml:space="preserve"> did you use this data for?</w:t>
      </w:r>
      <w:r w:rsidR="001A52FB" w:rsidRPr="007C2098">
        <w:rPr>
          <w:rFonts w:ascii="Arial" w:eastAsia="Times New Roman" w:hAnsi="Arial" w:cs="Arial"/>
        </w:rPr>
        <w:t xml:space="preserve">  (PROBE:  What do you use ACS data for most of all)</w:t>
      </w:r>
      <w:r w:rsidRPr="007C2098">
        <w:rPr>
          <w:rFonts w:ascii="Arial" w:eastAsia="Times New Roman" w:hAnsi="Arial" w:cs="Arial"/>
        </w:rPr>
        <w:t xml:space="preserve"> </w:t>
      </w:r>
      <w:r w:rsidR="007C2098" w:rsidRPr="007D5BB7">
        <w:rPr>
          <w:rFonts w:ascii="Arial" w:eastAsia="Times New Roman" w:hAnsi="Arial" w:cs="Arial"/>
          <w:b/>
          <w:highlight w:val="lightGray"/>
        </w:rPr>
        <w:t>/* OPEN END */</w:t>
      </w:r>
    </w:p>
    <w:p w14:paraId="12EECAC1" w14:textId="77777777" w:rsidR="00A94A48" w:rsidRPr="007C2098" w:rsidRDefault="00A94A48" w:rsidP="00146900">
      <w:pPr>
        <w:spacing w:line="276" w:lineRule="auto"/>
        <w:rPr>
          <w:rFonts w:ascii="Arial" w:eastAsia="Times New Roman" w:hAnsi="Arial" w:cs="Arial"/>
          <w:lang w:val="en-CA"/>
        </w:rPr>
      </w:pPr>
    </w:p>
    <w:p w14:paraId="47352360" w14:textId="5D9EC95B" w:rsidR="00A94A48" w:rsidRPr="007C2098" w:rsidRDefault="00A94A48" w:rsidP="00146900">
      <w:pPr>
        <w:spacing w:line="276" w:lineRule="auto"/>
        <w:ind w:left="720" w:right="-288"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ACS USER</w:t>
      </w:r>
      <w:r w:rsidR="009B3EC5" w:rsidRPr="007D5BB7">
        <w:rPr>
          <w:rFonts w:ascii="Arial" w:eastAsia="Times New Roman" w:hAnsi="Arial" w:cs="Arial"/>
          <w:b/>
          <w:highlight w:val="lightGray"/>
        </w:rPr>
        <w:t xml:space="preserve"> </w:t>
      </w:r>
      <w:r w:rsidRPr="007D5BB7">
        <w:rPr>
          <w:rFonts w:ascii="Arial" w:eastAsia="Times New Roman" w:hAnsi="Arial" w:cs="Arial"/>
          <w:b/>
          <w:highlight w:val="lightGray"/>
        </w:rPr>
        <w:t>##</w:t>
      </w:r>
      <w:r w:rsidRPr="007C2098">
        <w:rPr>
          <w:rFonts w:ascii="Arial" w:eastAsia="Times New Roman" w:hAnsi="Arial" w:cs="Arial"/>
          <w:b/>
        </w:rPr>
        <w:t xml:space="preserve"> </w:t>
      </w:r>
      <w:r w:rsidRPr="007C2098">
        <w:rPr>
          <w:rFonts w:ascii="Arial" w:eastAsia="Times New Roman" w:hAnsi="Arial" w:cs="Arial"/>
        </w:rPr>
        <w:t xml:space="preserve">How did you learn about the ACS / ACS data? </w:t>
      </w:r>
      <w:r w:rsidR="00146900">
        <w:rPr>
          <w:rFonts w:ascii="Arial" w:eastAsia="Times New Roman" w:hAnsi="Arial" w:cs="Arial"/>
          <w:b/>
          <w:highlight w:val="lightGray"/>
        </w:rPr>
        <w:t>/*</w:t>
      </w:r>
      <w:r w:rsidR="007C2098" w:rsidRPr="007D5BB7">
        <w:rPr>
          <w:rFonts w:ascii="Arial" w:eastAsia="Times New Roman" w:hAnsi="Arial" w:cs="Arial"/>
          <w:b/>
          <w:highlight w:val="lightGray"/>
        </w:rPr>
        <w:t>OPEN END*/</w:t>
      </w:r>
    </w:p>
    <w:p w14:paraId="5C9AFBE1" w14:textId="77777777" w:rsidR="00A94A48" w:rsidRPr="007C2098" w:rsidRDefault="00A94A48" w:rsidP="00146900">
      <w:pPr>
        <w:spacing w:line="276" w:lineRule="auto"/>
        <w:ind w:left="720" w:hanging="720"/>
        <w:rPr>
          <w:rFonts w:ascii="Arial" w:eastAsia="Times New Roman" w:hAnsi="Arial" w:cs="Arial"/>
        </w:rPr>
      </w:pPr>
    </w:p>
    <w:p w14:paraId="40BDD70E" w14:textId="19F42E89"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ACS USER</w:t>
      </w:r>
      <w:r w:rsidR="009B3EC5" w:rsidRPr="007D5BB7">
        <w:rPr>
          <w:rFonts w:ascii="Arial" w:eastAsia="Times New Roman" w:hAnsi="Arial" w:cs="Arial"/>
          <w:b/>
          <w:highlight w:val="lightGray"/>
        </w:rPr>
        <w:t xml:space="preserve"> </w:t>
      </w:r>
      <w:r w:rsidRPr="007D5BB7">
        <w:rPr>
          <w:rFonts w:ascii="Arial" w:eastAsia="Times New Roman" w:hAnsi="Arial" w:cs="Arial"/>
          <w:b/>
          <w:highlight w:val="lightGray"/>
        </w:rPr>
        <w:t>##</w:t>
      </w:r>
      <w:r w:rsidRPr="007C2098">
        <w:rPr>
          <w:rFonts w:ascii="Arial" w:eastAsia="Times New Roman" w:hAnsi="Arial" w:cs="Arial"/>
          <w:b/>
        </w:rPr>
        <w:t xml:space="preserve"> </w:t>
      </w:r>
      <w:proofErr w:type="gramStart"/>
      <w:r w:rsidRPr="007C2098">
        <w:rPr>
          <w:rFonts w:ascii="Arial" w:eastAsia="Times New Roman" w:hAnsi="Arial" w:cs="Arial"/>
        </w:rPr>
        <w:t>What</w:t>
      </w:r>
      <w:proofErr w:type="gramEnd"/>
      <w:r w:rsidRPr="007C2098">
        <w:rPr>
          <w:rFonts w:ascii="Arial" w:eastAsia="Times New Roman" w:hAnsi="Arial" w:cs="Arial"/>
        </w:rPr>
        <w:t xml:space="preserve"> do you find most useful about the data provided by ACS? </w:t>
      </w:r>
      <w:r w:rsidR="007C2098" w:rsidRPr="007D5BB7">
        <w:rPr>
          <w:rFonts w:ascii="Arial" w:eastAsia="Times New Roman" w:hAnsi="Arial" w:cs="Arial"/>
          <w:b/>
          <w:highlight w:val="lightGray"/>
        </w:rPr>
        <w:t>/* OPEN END */</w:t>
      </w:r>
    </w:p>
    <w:p w14:paraId="4DF018A4" w14:textId="77777777" w:rsidR="00A94A48" w:rsidRPr="007C2098" w:rsidRDefault="00A94A48" w:rsidP="00146900">
      <w:pPr>
        <w:spacing w:line="276" w:lineRule="auto"/>
        <w:ind w:left="720" w:hanging="720"/>
        <w:rPr>
          <w:rFonts w:ascii="Arial" w:eastAsia="Times New Roman" w:hAnsi="Arial" w:cs="Arial"/>
        </w:rPr>
      </w:pPr>
    </w:p>
    <w:p w14:paraId="0EEE1C47" w14:textId="0146E073" w:rsidR="00A94A48" w:rsidRPr="007C2098" w:rsidRDefault="00A94A48" w:rsidP="00146900">
      <w:pPr>
        <w:spacing w:line="276" w:lineRule="auto"/>
        <w:ind w:left="720" w:hanging="72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ACS USER</w:t>
      </w:r>
      <w:r w:rsidR="009B3EC5" w:rsidRPr="007D5BB7">
        <w:rPr>
          <w:rFonts w:ascii="Arial" w:eastAsia="Times New Roman" w:hAnsi="Arial" w:cs="Arial"/>
          <w:b/>
          <w:highlight w:val="lightGray"/>
        </w:rPr>
        <w:t xml:space="preserve"> </w:t>
      </w:r>
      <w:r w:rsidRPr="007D5BB7">
        <w:rPr>
          <w:rFonts w:ascii="Arial" w:eastAsia="Times New Roman" w:hAnsi="Arial" w:cs="Arial"/>
          <w:b/>
          <w:highlight w:val="lightGray"/>
        </w:rPr>
        <w:t>##</w:t>
      </w:r>
      <w:r w:rsidRPr="007C2098">
        <w:rPr>
          <w:rFonts w:ascii="Arial" w:eastAsia="Times New Roman" w:hAnsi="Arial" w:cs="Arial"/>
          <w:b/>
        </w:rPr>
        <w:t xml:space="preserve"> </w:t>
      </w:r>
      <w:proofErr w:type="gramStart"/>
      <w:r w:rsidRPr="007C2098">
        <w:rPr>
          <w:rFonts w:ascii="Arial" w:eastAsia="Times New Roman" w:hAnsi="Arial" w:cs="Arial"/>
        </w:rPr>
        <w:t>What</w:t>
      </w:r>
      <w:proofErr w:type="gramEnd"/>
      <w:r w:rsidRPr="007C2098">
        <w:rPr>
          <w:rFonts w:ascii="Arial" w:eastAsia="Times New Roman" w:hAnsi="Arial" w:cs="Arial"/>
        </w:rPr>
        <w:t xml:space="preserve"> do you find least useful about the data provided by ACS? What do you wish was different? </w:t>
      </w:r>
      <w:r w:rsidR="007C2098" w:rsidRPr="007D5BB7">
        <w:rPr>
          <w:rFonts w:ascii="Arial" w:eastAsia="Times New Roman" w:hAnsi="Arial" w:cs="Arial"/>
          <w:b/>
          <w:highlight w:val="lightGray"/>
        </w:rPr>
        <w:t>/* OPEN END */</w:t>
      </w:r>
    </w:p>
    <w:p w14:paraId="5FBF9B52" w14:textId="77777777" w:rsidR="00A94A48" w:rsidRPr="007C2098" w:rsidRDefault="00A94A48" w:rsidP="00146900">
      <w:pPr>
        <w:spacing w:line="276" w:lineRule="auto"/>
        <w:rPr>
          <w:rFonts w:ascii="Arial" w:eastAsia="Times New Roman" w:hAnsi="Arial" w:cs="Arial"/>
        </w:rPr>
      </w:pPr>
    </w:p>
    <w:p w14:paraId="7C63C42D" w14:textId="24423E6B" w:rsidR="00FB2C12" w:rsidRPr="007C2098" w:rsidRDefault="00FB2C12" w:rsidP="00146900">
      <w:pPr>
        <w:spacing w:line="276" w:lineRule="auto"/>
        <w:rPr>
          <w:rFonts w:ascii="Arial" w:eastAsia="Times New Roman" w:hAnsi="Arial" w:cs="Arial"/>
          <w:b/>
        </w:rPr>
      </w:pPr>
      <w:r w:rsidRPr="007D5BB7">
        <w:rPr>
          <w:rFonts w:ascii="Arial" w:eastAsia="Times New Roman" w:hAnsi="Arial" w:cs="Arial"/>
          <w:b/>
          <w:highlight w:val="lightGray"/>
        </w:rPr>
        <w:t xml:space="preserve">## </w:t>
      </w:r>
      <w:r w:rsidR="005460E2" w:rsidRPr="007D5BB7">
        <w:rPr>
          <w:rFonts w:ascii="Arial" w:eastAsia="Times New Roman" w:hAnsi="Arial" w:cs="Arial"/>
          <w:b/>
          <w:highlight w:val="lightGray"/>
        </w:rPr>
        <w:t xml:space="preserve">THE FOLLOWING </w:t>
      </w:r>
      <w:r w:rsidRPr="007D5BB7">
        <w:rPr>
          <w:rFonts w:ascii="Arial" w:eastAsia="Times New Roman" w:hAnsi="Arial" w:cs="Arial"/>
          <w:b/>
          <w:highlight w:val="lightGray"/>
        </w:rPr>
        <w:t xml:space="preserve">QUESTION </w:t>
      </w:r>
      <w:r w:rsidR="005460E2" w:rsidRPr="007D5BB7">
        <w:rPr>
          <w:rFonts w:ascii="Arial" w:eastAsia="Times New Roman" w:hAnsi="Arial" w:cs="Arial"/>
          <w:b/>
          <w:highlight w:val="lightGray"/>
        </w:rPr>
        <w:t xml:space="preserve">IS </w:t>
      </w:r>
      <w:r w:rsidRPr="007D5BB7">
        <w:rPr>
          <w:rFonts w:ascii="Arial" w:eastAsia="Times New Roman" w:hAnsi="Arial" w:cs="Arial"/>
          <w:b/>
          <w:highlight w:val="lightGray"/>
        </w:rPr>
        <w:t>HEARD ONLY BY NON ACS USERS ##</w:t>
      </w:r>
    </w:p>
    <w:p w14:paraId="24CD8B3F" w14:textId="77777777" w:rsidR="00FB2C12" w:rsidRPr="007C2098" w:rsidRDefault="00FB2C12" w:rsidP="00146900">
      <w:pPr>
        <w:spacing w:line="276" w:lineRule="auto"/>
        <w:rPr>
          <w:rFonts w:ascii="Arial" w:eastAsia="Times New Roman" w:hAnsi="Arial" w:cs="Arial"/>
        </w:rPr>
      </w:pPr>
    </w:p>
    <w:p w14:paraId="54B67639" w14:textId="531CD431" w:rsidR="00A94A48"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NOT ACS USER (Q2</w:t>
      </w:r>
      <w:r w:rsidR="009B3EC5" w:rsidRPr="007D5BB7">
        <w:rPr>
          <w:rFonts w:ascii="Arial" w:eastAsia="Times New Roman" w:hAnsi="Arial" w:cs="Arial"/>
          <w:b/>
          <w:highlight w:val="lightGray"/>
        </w:rPr>
        <w:t>6</w:t>
      </w:r>
      <w:r w:rsidRPr="007D5BB7">
        <w:rPr>
          <w:rFonts w:ascii="Arial" w:eastAsia="Times New Roman" w:hAnsi="Arial" w:cs="Arial"/>
          <w:b/>
          <w:highlight w:val="lightGray"/>
        </w:rPr>
        <w:t>=C2 OR C3) ##</w:t>
      </w:r>
      <w:r w:rsidRPr="007C2098">
        <w:rPr>
          <w:rFonts w:ascii="Arial" w:eastAsia="Times New Roman" w:hAnsi="Arial" w:cs="Arial"/>
          <w:b/>
        </w:rPr>
        <w:t xml:space="preserve"> </w:t>
      </w:r>
      <w:r w:rsidRPr="007C2098">
        <w:rPr>
          <w:rFonts w:ascii="Arial" w:eastAsia="Times New Roman" w:hAnsi="Arial" w:cs="Arial"/>
        </w:rPr>
        <w:t xml:space="preserve">Where do you get your social, economic, demographic, or housing related data? </w:t>
      </w:r>
      <w:r w:rsidRPr="007C2098">
        <w:rPr>
          <w:rFonts w:ascii="Arial" w:eastAsia="Times New Roman" w:hAnsi="Arial" w:cs="Arial"/>
          <w:b/>
        </w:rPr>
        <w:t>(OPEN END WITH PRE-CODES)</w:t>
      </w:r>
    </w:p>
    <w:p w14:paraId="76E255F3" w14:textId="77777777" w:rsidR="00A94A48" w:rsidRPr="007C2098" w:rsidRDefault="00A94A48" w:rsidP="00146900">
      <w:pPr>
        <w:pStyle w:val="ListParagraph"/>
        <w:numPr>
          <w:ilvl w:val="0"/>
          <w:numId w:val="12"/>
        </w:numPr>
        <w:spacing w:line="276" w:lineRule="auto"/>
        <w:contextualSpacing/>
        <w:rPr>
          <w:rFonts w:ascii="Arial" w:eastAsia="Times New Roman" w:hAnsi="Arial" w:cs="Arial"/>
        </w:rPr>
      </w:pPr>
      <w:r w:rsidRPr="007C2098">
        <w:rPr>
          <w:rFonts w:ascii="Arial" w:eastAsia="Times New Roman" w:hAnsi="Arial" w:cs="Arial"/>
        </w:rPr>
        <w:t>Census</w:t>
      </w:r>
    </w:p>
    <w:p w14:paraId="64084509" w14:textId="77777777" w:rsidR="00A94A48" w:rsidRPr="007C2098" w:rsidRDefault="00A94A48" w:rsidP="00146900">
      <w:pPr>
        <w:pStyle w:val="ListParagraph"/>
        <w:numPr>
          <w:ilvl w:val="0"/>
          <w:numId w:val="12"/>
        </w:numPr>
        <w:spacing w:line="276" w:lineRule="auto"/>
        <w:contextualSpacing/>
        <w:rPr>
          <w:rFonts w:ascii="Arial" w:eastAsia="Times New Roman" w:hAnsi="Arial" w:cs="Arial"/>
        </w:rPr>
      </w:pPr>
      <w:r w:rsidRPr="007C2098">
        <w:rPr>
          <w:rFonts w:ascii="Arial" w:eastAsia="Times New Roman" w:hAnsi="Arial" w:cs="Arial"/>
        </w:rPr>
        <w:t xml:space="preserve">Any other source named </w:t>
      </w:r>
      <w:r w:rsidRPr="007D5BB7">
        <w:rPr>
          <w:rFonts w:ascii="Arial" w:eastAsia="Times New Roman" w:hAnsi="Arial" w:cs="Arial"/>
          <w:b/>
          <w:highlight w:val="lightGray"/>
        </w:rPr>
        <w:t>/* SPECIFY */</w:t>
      </w:r>
    </w:p>
    <w:p w14:paraId="2C4D4A8E" w14:textId="77777777" w:rsidR="00A94A48" w:rsidRPr="007C2098" w:rsidRDefault="00A94A48" w:rsidP="00146900">
      <w:pPr>
        <w:pStyle w:val="ListParagraph"/>
        <w:spacing w:line="276" w:lineRule="auto"/>
        <w:ind w:left="1080"/>
        <w:rPr>
          <w:rFonts w:ascii="Arial" w:eastAsia="Times New Roman" w:hAnsi="Arial" w:cs="Arial"/>
        </w:rPr>
      </w:pPr>
    </w:p>
    <w:p w14:paraId="41F84D3A" w14:textId="5F79859B" w:rsidR="00FB2C12" w:rsidRPr="007C2098" w:rsidRDefault="00FB2C12" w:rsidP="00146900">
      <w:pPr>
        <w:spacing w:line="276" w:lineRule="auto"/>
        <w:rPr>
          <w:rFonts w:ascii="Arial" w:eastAsia="Times New Roman" w:hAnsi="Arial" w:cs="Arial"/>
          <w:b/>
        </w:rPr>
      </w:pPr>
      <w:r w:rsidRPr="007D5BB7">
        <w:rPr>
          <w:rFonts w:ascii="Arial" w:eastAsia="Times New Roman" w:hAnsi="Arial" w:cs="Arial"/>
          <w:b/>
          <w:highlight w:val="lightGray"/>
        </w:rPr>
        <w:t xml:space="preserve">## </w:t>
      </w:r>
      <w:r w:rsidR="005460E2" w:rsidRPr="007D5BB7">
        <w:rPr>
          <w:rFonts w:ascii="Arial" w:eastAsia="Times New Roman" w:hAnsi="Arial" w:cs="Arial"/>
          <w:b/>
          <w:highlight w:val="lightGray"/>
        </w:rPr>
        <w:t xml:space="preserve">THE FOLLOWING </w:t>
      </w:r>
      <w:r w:rsidRPr="007D5BB7">
        <w:rPr>
          <w:rFonts w:ascii="Arial" w:eastAsia="Times New Roman" w:hAnsi="Arial" w:cs="Arial"/>
          <w:b/>
          <w:highlight w:val="lightGray"/>
        </w:rPr>
        <w:t xml:space="preserve">QUESTION </w:t>
      </w:r>
      <w:r w:rsidR="005460E2" w:rsidRPr="007D5BB7">
        <w:rPr>
          <w:rFonts w:ascii="Arial" w:eastAsia="Times New Roman" w:hAnsi="Arial" w:cs="Arial"/>
          <w:b/>
          <w:highlight w:val="lightGray"/>
        </w:rPr>
        <w:t xml:space="preserve">IS </w:t>
      </w:r>
      <w:r w:rsidRPr="007D5BB7">
        <w:rPr>
          <w:rFonts w:ascii="Arial" w:eastAsia="Times New Roman" w:hAnsi="Arial" w:cs="Arial"/>
          <w:b/>
          <w:highlight w:val="lightGray"/>
        </w:rPr>
        <w:t>HEARD BY ALL ##</w:t>
      </w:r>
    </w:p>
    <w:p w14:paraId="6F87A600" w14:textId="77777777" w:rsidR="00FB2C12" w:rsidRPr="007C2098" w:rsidRDefault="00FB2C12" w:rsidP="00146900">
      <w:pPr>
        <w:pStyle w:val="ListParagraph"/>
        <w:spacing w:line="276" w:lineRule="auto"/>
        <w:ind w:left="1080"/>
        <w:rPr>
          <w:rFonts w:ascii="Arial" w:eastAsia="Times New Roman" w:hAnsi="Arial" w:cs="Arial"/>
        </w:rPr>
      </w:pPr>
    </w:p>
    <w:p w14:paraId="2C31ECB9" w14:textId="77777777" w:rsidR="00A94A48"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Which of the following types of data would it help your organization to have more or better access to?</w:t>
      </w:r>
      <w:r w:rsidRPr="007C2098">
        <w:rPr>
          <w:rFonts w:ascii="Arial" w:eastAsia="Times New Roman" w:hAnsi="Arial" w:cs="Arial"/>
          <w:b/>
        </w:rPr>
        <w:t xml:space="preserve"> (READ CHOICES)</w:t>
      </w:r>
      <w:r w:rsidRPr="007C2098">
        <w:rPr>
          <w:rFonts w:ascii="Arial" w:eastAsia="Times New Roman" w:hAnsi="Arial" w:cs="Arial"/>
        </w:rPr>
        <w:t xml:space="preserve"> </w:t>
      </w:r>
      <w:r w:rsidRPr="007C2098">
        <w:rPr>
          <w:rFonts w:ascii="Arial" w:eastAsia="Times New Roman" w:hAnsi="Arial" w:cs="Arial"/>
        </w:rPr>
        <w:br/>
      </w:r>
      <w:r w:rsidRPr="007D5BB7">
        <w:rPr>
          <w:rFonts w:ascii="Arial" w:eastAsia="Times New Roman" w:hAnsi="Arial" w:cs="Arial"/>
          <w:b/>
          <w:highlight w:val="lightGray"/>
        </w:rPr>
        <w:t>/* MULTIPLE RESPONSE PERMITTED */ /* RANDOM ROTATE CHOICES */</w:t>
      </w:r>
    </w:p>
    <w:p w14:paraId="12534575" w14:textId="77777777" w:rsidR="00A94A48" w:rsidRPr="007C2098" w:rsidRDefault="00A94A48" w:rsidP="00146900">
      <w:pPr>
        <w:pStyle w:val="ListParagraph"/>
        <w:spacing w:line="276" w:lineRule="auto"/>
        <w:rPr>
          <w:rFonts w:ascii="Arial" w:eastAsia="Times New Roman" w:hAnsi="Arial" w:cs="Arial"/>
        </w:rPr>
      </w:pPr>
    </w:p>
    <w:p w14:paraId="1F9C6196" w14:textId="77777777" w:rsidR="00A94A48" w:rsidRPr="007C2098" w:rsidRDefault="00A94A48" w:rsidP="00146900">
      <w:pPr>
        <w:pStyle w:val="ListParagraph"/>
        <w:numPr>
          <w:ilvl w:val="0"/>
          <w:numId w:val="7"/>
        </w:numPr>
        <w:spacing w:line="276" w:lineRule="auto"/>
        <w:contextualSpacing/>
        <w:rPr>
          <w:rFonts w:ascii="Arial" w:eastAsia="Times New Roman" w:hAnsi="Arial" w:cs="Arial"/>
        </w:rPr>
      </w:pPr>
      <w:r w:rsidRPr="007C2098">
        <w:rPr>
          <w:rFonts w:ascii="Arial" w:eastAsia="Times New Roman" w:hAnsi="Arial" w:cs="Arial"/>
        </w:rPr>
        <w:t>Demographic data</w:t>
      </w:r>
    </w:p>
    <w:p w14:paraId="4D58874A" w14:textId="77777777" w:rsidR="00A94A48" w:rsidRPr="007C2098" w:rsidRDefault="00A94A48" w:rsidP="00146900">
      <w:pPr>
        <w:pStyle w:val="ListParagraph"/>
        <w:numPr>
          <w:ilvl w:val="0"/>
          <w:numId w:val="7"/>
        </w:numPr>
        <w:spacing w:line="276" w:lineRule="auto"/>
        <w:contextualSpacing/>
        <w:rPr>
          <w:rFonts w:ascii="Arial" w:eastAsia="Times New Roman" w:hAnsi="Arial" w:cs="Arial"/>
        </w:rPr>
      </w:pPr>
      <w:r w:rsidRPr="007C2098">
        <w:rPr>
          <w:rFonts w:ascii="Arial" w:eastAsia="Times New Roman" w:hAnsi="Arial" w:cs="Arial"/>
        </w:rPr>
        <w:t>Housing data</w:t>
      </w:r>
    </w:p>
    <w:p w14:paraId="584B0CE1" w14:textId="77777777" w:rsidR="00A94A48" w:rsidRPr="007C2098" w:rsidRDefault="00A94A48" w:rsidP="00146900">
      <w:pPr>
        <w:pStyle w:val="ListParagraph"/>
        <w:numPr>
          <w:ilvl w:val="0"/>
          <w:numId w:val="7"/>
        </w:numPr>
        <w:spacing w:line="276" w:lineRule="auto"/>
        <w:contextualSpacing/>
        <w:rPr>
          <w:rFonts w:ascii="Arial" w:eastAsia="Times New Roman" w:hAnsi="Arial" w:cs="Arial"/>
        </w:rPr>
      </w:pPr>
      <w:r w:rsidRPr="007C2098">
        <w:rPr>
          <w:rFonts w:ascii="Arial" w:eastAsia="Times New Roman" w:hAnsi="Arial" w:cs="Arial"/>
        </w:rPr>
        <w:t>Geographic data</w:t>
      </w:r>
    </w:p>
    <w:p w14:paraId="5239FC43" w14:textId="77777777" w:rsidR="00A94A48" w:rsidRPr="007C2098" w:rsidRDefault="00A94A48" w:rsidP="00146900">
      <w:pPr>
        <w:pStyle w:val="ListParagraph"/>
        <w:numPr>
          <w:ilvl w:val="0"/>
          <w:numId w:val="7"/>
        </w:numPr>
        <w:spacing w:line="276" w:lineRule="auto"/>
        <w:contextualSpacing/>
        <w:rPr>
          <w:rFonts w:ascii="Arial" w:eastAsia="Times New Roman" w:hAnsi="Arial" w:cs="Arial"/>
        </w:rPr>
      </w:pPr>
      <w:r w:rsidRPr="007C2098">
        <w:rPr>
          <w:rFonts w:ascii="Arial" w:eastAsia="Times New Roman" w:hAnsi="Arial" w:cs="Arial"/>
        </w:rPr>
        <w:t>Social data</w:t>
      </w:r>
    </w:p>
    <w:p w14:paraId="158F7F18" w14:textId="77777777" w:rsidR="00A94A48" w:rsidRPr="007C2098" w:rsidRDefault="00A94A48" w:rsidP="00146900">
      <w:pPr>
        <w:pStyle w:val="ListParagraph"/>
        <w:numPr>
          <w:ilvl w:val="0"/>
          <w:numId w:val="7"/>
        </w:numPr>
        <w:spacing w:line="276" w:lineRule="auto"/>
        <w:contextualSpacing/>
        <w:rPr>
          <w:rFonts w:ascii="Arial" w:eastAsia="Times New Roman" w:hAnsi="Arial" w:cs="Arial"/>
        </w:rPr>
      </w:pPr>
      <w:r w:rsidRPr="007C2098">
        <w:rPr>
          <w:rFonts w:ascii="Arial" w:eastAsia="Times New Roman" w:hAnsi="Arial" w:cs="Arial"/>
        </w:rPr>
        <w:t>Economic data (i.e. unemployment rates, household income, poverty data)</w:t>
      </w:r>
    </w:p>
    <w:p w14:paraId="3D0B6CA6" w14:textId="77777777" w:rsidR="00A94A48" w:rsidRPr="007C2098" w:rsidRDefault="00A94A48" w:rsidP="00146900">
      <w:pPr>
        <w:pStyle w:val="ListParagraph"/>
        <w:numPr>
          <w:ilvl w:val="0"/>
          <w:numId w:val="7"/>
        </w:numPr>
        <w:spacing w:line="276" w:lineRule="auto"/>
        <w:contextualSpacing/>
        <w:rPr>
          <w:rFonts w:ascii="Arial" w:eastAsia="Times New Roman" w:hAnsi="Arial" w:cs="Arial"/>
        </w:rPr>
      </w:pPr>
      <w:r w:rsidRPr="007C2098">
        <w:rPr>
          <w:rFonts w:ascii="Arial" w:eastAsia="Times New Roman" w:hAnsi="Arial" w:cs="Arial"/>
        </w:rPr>
        <w:t xml:space="preserve">Other </w:t>
      </w:r>
      <w:r w:rsidRPr="007D5BB7">
        <w:rPr>
          <w:rFonts w:ascii="Arial" w:eastAsia="Times New Roman" w:hAnsi="Arial" w:cs="Arial"/>
          <w:b/>
          <w:highlight w:val="lightGray"/>
        </w:rPr>
        <w:t>/* SPECIFY */</w:t>
      </w:r>
      <w:r w:rsidRPr="007C2098">
        <w:rPr>
          <w:rFonts w:ascii="Arial" w:eastAsia="Times New Roman" w:hAnsi="Arial" w:cs="Arial"/>
          <w:b/>
        </w:rPr>
        <w:t xml:space="preserve"> (DO NOT READ) </w:t>
      </w:r>
      <w:r w:rsidRPr="007D5BB7">
        <w:rPr>
          <w:rFonts w:ascii="Arial" w:eastAsia="Times New Roman" w:hAnsi="Arial" w:cs="Arial"/>
          <w:b/>
          <w:highlight w:val="lightGray"/>
        </w:rPr>
        <w:t>/* DO NOT ROTATE */</w:t>
      </w:r>
    </w:p>
    <w:p w14:paraId="0458D0C3" w14:textId="31930F87" w:rsidR="00A94A48" w:rsidRPr="00146900" w:rsidRDefault="00A94A48" w:rsidP="00146900">
      <w:pPr>
        <w:pStyle w:val="ListParagraph"/>
        <w:numPr>
          <w:ilvl w:val="0"/>
          <w:numId w:val="7"/>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Pr="007C2098">
        <w:rPr>
          <w:rFonts w:ascii="Arial" w:eastAsia="Times New Roman" w:hAnsi="Arial" w:cs="Arial"/>
          <w:b/>
        </w:rPr>
        <w:t xml:space="preserve">(DO NOT READ) </w:t>
      </w:r>
      <w:r w:rsidRPr="007D5BB7">
        <w:rPr>
          <w:rFonts w:ascii="Arial" w:eastAsia="Times New Roman" w:hAnsi="Arial" w:cs="Arial"/>
          <w:b/>
          <w:highlight w:val="lightGray"/>
        </w:rPr>
        <w:t>/* DO NOT ROTATE */</w:t>
      </w:r>
    </w:p>
    <w:p w14:paraId="2214B8F9" w14:textId="77777777" w:rsidR="00A94A48" w:rsidRPr="007C2098" w:rsidRDefault="00A94A48" w:rsidP="00146900">
      <w:pPr>
        <w:pStyle w:val="Title"/>
        <w:spacing w:line="276" w:lineRule="auto"/>
        <w:jc w:val="left"/>
        <w:rPr>
          <w:rFonts w:cs="Arial"/>
          <w:sz w:val="22"/>
          <w:szCs w:val="22"/>
        </w:rPr>
      </w:pPr>
      <w:proofErr w:type="gramStart"/>
      <w:r w:rsidRPr="007C2098">
        <w:rPr>
          <w:rFonts w:cs="Arial"/>
          <w:sz w:val="22"/>
          <w:szCs w:val="22"/>
        </w:rPr>
        <w:lastRenderedPageBreak/>
        <w:t>DATA  COLLECTION</w:t>
      </w:r>
      <w:proofErr w:type="gramEnd"/>
      <w:r w:rsidRPr="007C2098">
        <w:rPr>
          <w:rFonts w:cs="Arial"/>
          <w:sz w:val="22"/>
          <w:szCs w:val="22"/>
        </w:rPr>
        <w:t xml:space="preserve">  DRILLDOWN</w:t>
      </w:r>
    </w:p>
    <w:p w14:paraId="41207805" w14:textId="34DE974E" w:rsidR="00A94A48" w:rsidRPr="007C2098" w:rsidRDefault="00A94A48" w:rsidP="00146900">
      <w:pPr>
        <w:pStyle w:val="Title"/>
        <w:spacing w:line="276" w:lineRule="auto"/>
        <w:jc w:val="left"/>
        <w:rPr>
          <w:rFonts w:cs="Arial"/>
          <w:sz w:val="22"/>
          <w:szCs w:val="22"/>
        </w:rPr>
      </w:pPr>
      <w:r w:rsidRPr="007D5BB7">
        <w:rPr>
          <w:rFonts w:cs="Arial"/>
          <w:sz w:val="22"/>
          <w:szCs w:val="22"/>
          <w:highlight w:val="lightGray"/>
        </w:rPr>
        <w:t xml:space="preserve">## HEARD ONLY BY </w:t>
      </w:r>
      <w:r w:rsidR="009B3EC5" w:rsidRPr="007D5BB7">
        <w:rPr>
          <w:rFonts w:cs="Arial"/>
          <w:sz w:val="22"/>
          <w:szCs w:val="22"/>
          <w:highlight w:val="lightGray"/>
        </w:rPr>
        <w:t>INDIVIDUALS</w:t>
      </w:r>
      <w:r w:rsidR="005460E2" w:rsidRPr="007D5BB7">
        <w:rPr>
          <w:rFonts w:cs="Arial"/>
          <w:sz w:val="22"/>
          <w:szCs w:val="22"/>
          <w:highlight w:val="lightGray"/>
        </w:rPr>
        <w:t xml:space="preserve"> WITH HIGH INTEREST COMMUNITY</w:t>
      </w:r>
      <w:r w:rsidR="009B3EC5" w:rsidRPr="007D5BB7">
        <w:rPr>
          <w:rFonts w:cs="Arial"/>
          <w:sz w:val="22"/>
          <w:szCs w:val="22"/>
          <w:highlight w:val="lightGray"/>
        </w:rPr>
        <w:t xml:space="preserve"> </w:t>
      </w:r>
      <w:r w:rsidR="005460E2" w:rsidRPr="007D5BB7">
        <w:rPr>
          <w:rFonts w:cs="Arial"/>
          <w:sz w:val="22"/>
          <w:szCs w:val="22"/>
          <w:highlight w:val="lightGray"/>
        </w:rPr>
        <w:t>EXPERIENCE</w:t>
      </w:r>
      <w:r w:rsidRPr="007D5BB7">
        <w:rPr>
          <w:rFonts w:cs="Arial"/>
          <w:sz w:val="22"/>
          <w:szCs w:val="22"/>
          <w:highlight w:val="lightGray"/>
        </w:rPr>
        <w:t xml:space="preserve"> </w:t>
      </w:r>
      <w:r w:rsidR="005460E2" w:rsidRPr="007D5BB7">
        <w:rPr>
          <w:rFonts w:cs="Arial"/>
          <w:sz w:val="22"/>
          <w:szCs w:val="22"/>
          <w:highlight w:val="lightGray"/>
        </w:rPr>
        <w:t xml:space="preserve">   </w:t>
      </w:r>
      <w:r w:rsidRPr="007D5BB7">
        <w:rPr>
          <w:rFonts w:cs="Arial"/>
          <w:sz w:val="22"/>
          <w:szCs w:val="22"/>
          <w:highlight w:val="lightGray"/>
        </w:rPr>
        <w:t>(Q</w:t>
      </w:r>
      <w:r w:rsidR="00D25F3F" w:rsidRPr="007D5BB7">
        <w:rPr>
          <w:rFonts w:cs="Arial"/>
          <w:sz w:val="22"/>
          <w:szCs w:val="22"/>
          <w:highlight w:val="lightGray"/>
        </w:rPr>
        <w:t xml:space="preserve">-QUALIFY_MP </w:t>
      </w:r>
      <w:r w:rsidRPr="007D5BB7">
        <w:rPr>
          <w:rFonts w:cs="Arial"/>
          <w:sz w:val="22"/>
          <w:szCs w:val="22"/>
          <w:highlight w:val="lightGray"/>
        </w:rPr>
        <w:t>=</w:t>
      </w:r>
      <w:r w:rsidR="00D25F3F" w:rsidRPr="007D5BB7">
        <w:rPr>
          <w:rFonts w:cs="Arial"/>
          <w:sz w:val="22"/>
          <w:szCs w:val="22"/>
          <w:highlight w:val="lightGray"/>
        </w:rPr>
        <w:t xml:space="preserve"> C2</w:t>
      </w:r>
      <w:r w:rsidR="007D5BB7" w:rsidRPr="007D5BB7">
        <w:rPr>
          <w:rFonts w:cs="Arial"/>
          <w:sz w:val="22"/>
          <w:szCs w:val="22"/>
          <w:highlight w:val="lightGray"/>
        </w:rPr>
        <w:t>)</w:t>
      </w:r>
      <w:r w:rsidRPr="007D5BB7">
        <w:rPr>
          <w:rFonts w:cs="Arial"/>
          <w:sz w:val="22"/>
          <w:szCs w:val="22"/>
          <w:highlight w:val="lightGray"/>
        </w:rPr>
        <w:t xml:space="preserve"> ##</w:t>
      </w:r>
    </w:p>
    <w:p w14:paraId="15A92AFD" w14:textId="77777777" w:rsidR="00A94A48" w:rsidRPr="007C2098" w:rsidRDefault="00A94A48" w:rsidP="00146900">
      <w:pPr>
        <w:spacing w:line="276" w:lineRule="auto"/>
        <w:ind w:left="720" w:hanging="720"/>
        <w:rPr>
          <w:rFonts w:ascii="Arial" w:eastAsia="Times New Roman" w:hAnsi="Arial" w:cs="Arial"/>
          <w:b/>
        </w:rPr>
      </w:pPr>
    </w:p>
    <w:p w14:paraId="15E2F737" w14:textId="066E71E9" w:rsidR="00A94A48" w:rsidRPr="007C2098" w:rsidRDefault="00A94A48" w:rsidP="00146900">
      <w:pPr>
        <w:spacing w:line="276" w:lineRule="auto"/>
        <w:ind w:left="749" w:hanging="749"/>
        <w:rPr>
          <w:rFonts w:ascii="Arial" w:eastAsia="Times New Roman" w:hAnsi="Arial" w:cs="Arial"/>
        </w:rPr>
      </w:pPr>
      <w:r w:rsidRPr="007D5BB7">
        <w:rPr>
          <w:rFonts w:ascii="Arial" w:eastAsia="Times New Roman" w:hAnsi="Arial" w:cs="Arial"/>
          <w:b/>
          <w:highlight w:val="lightGray"/>
        </w:rPr>
        <w:t>/* DISPLAY *</w:t>
      </w:r>
      <w:r w:rsidR="005460E2" w:rsidRPr="007D5BB7">
        <w:rPr>
          <w:rFonts w:ascii="Arial" w:eastAsia="Times New Roman" w:hAnsi="Arial" w:cs="Arial"/>
          <w:b/>
          <w:highlight w:val="lightGray"/>
        </w:rPr>
        <w:t>/ #</w:t>
      </w:r>
      <w:r w:rsidR="00D25F3F" w:rsidRPr="007D5BB7">
        <w:rPr>
          <w:rFonts w:ascii="Arial" w:hAnsi="Arial" w:cs="Arial"/>
          <w:b/>
          <w:highlight w:val="lightGray"/>
        </w:rPr>
        <w:t># IF HIGH INTEREST COMMUNITY #</w:t>
      </w:r>
      <w:r w:rsidR="005460E2" w:rsidRPr="007D5BB7">
        <w:rPr>
          <w:rFonts w:ascii="Arial" w:hAnsi="Arial" w:cs="Arial"/>
          <w:b/>
          <w:highlight w:val="lightGray"/>
        </w:rPr>
        <w:t>#</w:t>
      </w:r>
      <w:r w:rsidR="005460E2" w:rsidRPr="007C2098">
        <w:rPr>
          <w:rFonts w:cs="Arial"/>
        </w:rPr>
        <w:t xml:space="preserve"> Many</w:t>
      </w:r>
      <w:r w:rsidRPr="007C2098">
        <w:rPr>
          <w:rFonts w:ascii="Arial" w:eastAsia="Times New Roman" w:hAnsi="Arial" w:cs="Arial"/>
        </w:rPr>
        <w:t xml:space="preserve"> </w:t>
      </w:r>
      <w:r w:rsidR="00D02B8E" w:rsidRPr="007C2098">
        <w:rPr>
          <w:rFonts w:ascii="Arial" w:eastAsia="Times New Roman" w:hAnsi="Arial" w:cs="Arial"/>
        </w:rPr>
        <w:t xml:space="preserve">people </w:t>
      </w:r>
      <w:r w:rsidRPr="007C2098">
        <w:rPr>
          <w:rFonts w:ascii="Arial" w:eastAsia="Times New Roman" w:hAnsi="Arial" w:cs="Arial"/>
        </w:rPr>
        <w:t>know that the Census Bureau counts all the people in America once every ten years. However, many people may not know that the Census Bureau collects and releases statistical information about Americans in the years in-between the</w:t>
      </w:r>
      <w:r w:rsidR="00D02B8E" w:rsidRPr="007C2098">
        <w:rPr>
          <w:rFonts w:ascii="Arial" w:eastAsia="Times New Roman" w:hAnsi="Arial" w:cs="Arial"/>
        </w:rPr>
        <w:t>, ten-year</w:t>
      </w:r>
      <w:r w:rsidRPr="007C2098">
        <w:rPr>
          <w:rFonts w:ascii="Arial" w:eastAsia="Times New Roman" w:hAnsi="Arial" w:cs="Arial"/>
        </w:rPr>
        <w:t xml:space="preserve"> counts, using the data it collects through the American Community Survey also known as the ACS. As a result, when some Americans receive a request to participate in the ACS in the mail from Census Bureau, they are unsure of the legitimacy of the questionnaire and may choose not to participate. The Census Bureau is </w:t>
      </w:r>
      <w:r w:rsidR="005460E2" w:rsidRPr="007C2098">
        <w:rPr>
          <w:rFonts w:ascii="Arial" w:eastAsia="Times New Roman" w:hAnsi="Arial" w:cs="Arial"/>
        </w:rPr>
        <w:t>exploring</w:t>
      </w:r>
      <w:r w:rsidRPr="007C2098">
        <w:rPr>
          <w:rFonts w:ascii="Arial" w:eastAsia="Times New Roman" w:hAnsi="Arial" w:cs="Arial"/>
        </w:rPr>
        <w:t xml:space="preserve"> ways to raise awareness of this survey and increase participation. The following questions will ask for your input around ways to increase participation in the American Community Survey. </w:t>
      </w:r>
    </w:p>
    <w:p w14:paraId="3F32C183" w14:textId="77777777" w:rsidR="00A94A48" w:rsidRPr="007C2098" w:rsidRDefault="00A94A48" w:rsidP="00146900">
      <w:pPr>
        <w:spacing w:line="276" w:lineRule="auto"/>
        <w:ind w:left="749" w:hanging="749"/>
        <w:rPr>
          <w:rFonts w:ascii="Arial" w:eastAsia="Times New Roman" w:hAnsi="Arial" w:cs="Arial"/>
        </w:rPr>
      </w:pPr>
    </w:p>
    <w:p w14:paraId="2407E66C" w14:textId="77777777" w:rsidR="001A52FB" w:rsidRPr="007C2098" w:rsidRDefault="00A94A48" w:rsidP="00146900">
      <w:pPr>
        <w:spacing w:line="276" w:lineRule="auto"/>
        <w:ind w:left="749" w:hanging="749"/>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00D25F3F" w:rsidRPr="007D5BB7">
        <w:rPr>
          <w:rFonts w:ascii="Arial" w:hAnsi="Arial" w:cs="Arial"/>
          <w:b/>
          <w:highlight w:val="lightGray"/>
        </w:rPr>
        <w:t>## IF HIGH INTEREST COMMUNITY #</w:t>
      </w:r>
      <w:r w:rsidR="001A52FB" w:rsidRPr="007D5BB7">
        <w:rPr>
          <w:rFonts w:ascii="Arial" w:hAnsi="Arial" w:cs="Arial"/>
          <w:b/>
          <w:highlight w:val="lightGray"/>
        </w:rPr>
        <w:t>#</w:t>
      </w:r>
      <w:r w:rsidR="001A52FB" w:rsidRPr="007C2098">
        <w:rPr>
          <w:rFonts w:cs="Arial"/>
        </w:rPr>
        <w:t xml:space="preserve"> </w:t>
      </w:r>
      <w:r w:rsidR="001A52FB" w:rsidRPr="007C2098">
        <w:rPr>
          <w:rFonts w:ascii="Arial" w:hAnsi="Arial" w:cs="Arial"/>
        </w:rPr>
        <w:t>What</w:t>
      </w:r>
      <w:r w:rsidRPr="007C2098">
        <w:rPr>
          <w:rFonts w:ascii="Arial" w:eastAsia="Times New Roman" w:hAnsi="Arial" w:cs="Arial"/>
        </w:rPr>
        <w:t xml:space="preserve"> would you say are the best ways to engage with members of the communities you work with?</w:t>
      </w:r>
      <w:r w:rsidR="00D25F3F" w:rsidRPr="007C2098">
        <w:rPr>
          <w:rFonts w:ascii="Arial" w:eastAsia="Times New Roman" w:hAnsi="Arial" w:cs="Arial"/>
          <w:b/>
        </w:rPr>
        <w:t xml:space="preserve"> (</w:t>
      </w:r>
      <w:r w:rsidRPr="007C2098">
        <w:rPr>
          <w:rFonts w:ascii="Arial" w:eastAsia="Times New Roman" w:hAnsi="Arial" w:cs="Arial"/>
          <w:b/>
        </w:rPr>
        <w:t>Probe: what have you done in the past that has worked well for your organization?</w:t>
      </w:r>
      <w:r w:rsidR="00D25F3F" w:rsidRPr="007C2098">
        <w:rPr>
          <w:rFonts w:ascii="Arial" w:eastAsia="Times New Roman" w:hAnsi="Arial" w:cs="Arial"/>
          <w:b/>
        </w:rPr>
        <w:t xml:space="preserve">) </w:t>
      </w:r>
    </w:p>
    <w:p w14:paraId="193691D6" w14:textId="50DC0DE6" w:rsidR="00A94A48" w:rsidRPr="007C2098" w:rsidRDefault="007C2098" w:rsidP="00146900">
      <w:pPr>
        <w:spacing w:line="276" w:lineRule="auto"/>
        <w:ind w:left="749" w:hanging="29"/>
        <w:rPr>
          <w:rFonts w:ascii="Arial" w:eastAsia="Times New Roman" w:hAnsi="Arial" w:cs="Arial"/>
        </w:rPr>
      </w:pPr>
      <w:r w:rsidRPr="007D5BB7">
        <w:rPr>
          <w:rFonts w:ascii="Arial" w:eastAsia="Times New Roman" w:hAnsi="Arial" w:cs="Arial"/>
          <w:b/>
          <w:highlight w:val="lightGray"/>
        </w:rPr>
        <w:t>/* OPEN END */</w:t>
      </w:r>
    </w:p>
    <w:p w14:paraId="5D859103" w14:textId="77777777" w:rsidR="00A94A48" w:rsidRPr="007C2098" w:rsidRDefault="00A94A48" w:rsidP="00146900">
      <w:pPr>
        <w:spacing w:line="276" w:lineRule="auto"/>
        <w:ind w:left="749" w:hanging="749"/>
        <w:rPr>
          <w:rFonts w:ascii="Arial" w:eastAsia="Times New Roman" w:hAnsi="Arial" w:cs="Arial"/>
        </w:rPr>
      </w:pPr>
    </w:p>
    <w:p w14:paraId="68190ADC" w14:textId="262A87E8" w:rsidR="00A94A48" w:rsidRPr="007C2098" w:rsidRDefault="00A94A48" w:rsidP="00146900">
      <w:pPr>
        <w:spacing w:line="276" w:lineRule="auto"/>
        <w:ind w:left="749" w:hanging="749"/>
        <w:rPr>
          <w:rFonts w:ascii="Arial" w:eastAsia="Times New Roman" w:hAnsi="Arial" w:cs="Arial"/>
        </w:rPr>
      </w:pPr>
      <w:r w:rsidRPr="007C2098">
        <w:rPr>
          <w:rFonts w:ascii="Arial" w:hAnsi="Arial" w:cs="Arial"/>
        </w:rPr>
        <w:fldChar w:fldCharType="begin"/>
      </w:r>
      <w:r w:rsidRPr="007C2098">
        <w:rPr>
          <w:rFonts w:ascii="Arial" w:hAnsi="Arial" w:cs="Arial"/>
        </w:rPr>
        <w:instrText xml:space="preserve"> AUTONUM  \* MERGEFORMAT </w:instrText>
      </w:r>
      <w:r w:rsidRPr="007C2098">
        <w:rPr>
          <w:rFonts w:ascii="Arial" w:hAnsi="Arial" w:cs="Arial"/>
        </w:rPr>
        <w:fldChar w:fldCharType="end"/>
      </w:r>
      <w:r w:rsidRPr="007C2098">
        <w:rPr>
          <w:rFonts w:ascii="Arial" w:hAnsi="Arial" w:cs="Arial"/>
        </w:rPr>
        <w:tab/>
      </w:r>
      <w:r w:rsidR="00D25F3F" w:rsidRPr="007D5BB7">
        <w:rPr>
          <w:rFonts w:ascii="Arial" w:hAnsi="Arial" w:cs="Arial"/>
          <w:b/>
          <w:highlight w:val="lightGray"/>
        </w:rPr>
        <w:t>## IF HIGH INTEREST COMMUNITY #</w:t>
      </w:r>
      <w:r w:rsidR="001A52FB" w:rsidRPr="007D5BB7">
        <w:rPr>
          <w:rFonts w:ascii="Arial" w:hAnsi="Arial" w:cs="Arial"/>
          <w:b/>
          <w:highlight w:val="lightGray"/>
        </w:rPr>
        <w:t>#</w:t>
      </w:r>
      <w:r w:rsidR="001A52FB" w:rsidRPr="007C2098">
        <w:rPr>
          <w:rFonts w:cs="Arial"/>
        </w:rPr>
        <w:t xml:space="preserve"> </w:t>
      </w:r>
      <w:r w:rsidR="001A52FB" w:rsidRPr="007C2098">
        <w:rPr>
          <w:rFonts w:ascii="Arial" w:hAnsi="Arial" w:cs="Arial"/>
        </w:rPr>
        <w:t>What</w:t>
      </w:r>
      <w:r w:rsidRPr="007C2098">
        <w:rPr>
          <w:rFonts w:ascii="Arial" w:hAnsi="Arial" w:cs="Arial"/>
        </w:rPr>
        <w:t xml:space="preserve"> type of outreach and communications from the Census Bureau do you think would </w:t>
      </w:r>
      <w:r w:rsidR="00D02B8E" w:rsidRPr="007C2098">
        <w:rPr>
          <w:rFonts w:ascii="Arial" w:hAnsi="Arial" w:cs="Arial"/>
        </w:rPr>
        <w:t xml:space="preserve">work </w:t>
      </w:r>
      <w:r w:rsidRPr="007C2098">
        <w:rPr>
          <w:rFonts w:ascii="Arial" w:hAnsi="Arial" w:cs="Arial"/>
        </w:rPr>
        <w:t>best</w:t>
      </w:r>
      <w:r w:rsidR="00D02B8E" w:rsidRPr="007C2098">
        <w:rPr>
          <w:rFonts w:ascii="Arial" w:hAnsi="Arial" w:cs="Arial"/>
        </w:rPr>
        <w:t xml:space="preserve"> to</w:t>
      </w:r>
      <w:r w:rsidRPr="007C2098">
        <w:rPr>
          <w:rFonts w:ascii="Arial" w:hAnsi="Arial" w:cs="Arial"/>
        </w:rPr>
        <w:t xml:space="preserve"> reach members of your community? </w:t>
      </w:r>
      <w:r w:rsidR="00D25F3F" w:rsidRPr="007C2098">
        <w:rPr>
          <w:rFonts w:ascii="Arial" w:hAnsi="Arial" w:cs="Arial"/>
        </w:rPr>
        <w:t xml:space="preserve"> </w:t>
      </w:r>
      <w:r w:rsidR="007C2098" w:rsidRPr="007D5BB7">
        <w:rPr>
          <w:rFonts w:ascii="Arial" w:eastAsia="Times New Roman" w:hAnsi="Arial" w:cs="Arial"/>
          <w:b/>
          <w:highlight w:val="lightGray"/>
        </w:rPr>
        <w:t>/* OPEN END */</w:t>
      </w:r>
    </w:p>
    <w:p w14:paraId="23C293E8" w14:textId="77777777" w:rsidR="00A94A48" w:rsidRPr="007C2098" w:rsidRDefault="00A94A48" w:rsidP="00146900">
      <w:pPr>
        <w:spacing w:line="276" w:lineRule="auto"/>
        <w:ind w:left="749" w:hanging="749"/>
        <w:rPr>
          <w:rFonts w:ascii="Arial" w:eastAsia="Times New Roman" w:hAnsi="Arial" w:cs="Arial"/>
        </w:rPr>
      </w:pPr>
    </w:p>
    <w:p w14:paraId="7AB0FA07" w14:textId="21E3E751" w:rsidR="00A94A48" w:rsidRPr="007C2098" w:rsidRDefault="00A94A48" w:rsidP="00146900">
      <w:pPr>
        <w:spacing w:line="276" w:lineRule="auto"/>
        <w:ind w:left="720" w:hanging="720"/>
        <w:rPr>
          <w:rFonts w:ascii="Arial" w:hAnsi="Arial" w:cs="Arial"/>
        </w:rPr>
      </w:pPr>
      <w:r w:rsidRPr="007C2098">
        <w:rPr>
          <w:rFonts w:ascii="Arial" w:hAnsi="Arial" w:cs="Arial"/>
        </w:rPr>
        <w:fldChar w:fldCharType="begin"/>
      </w:r>
      <w:r w:rsidRPr="007C2098">
        <w:rPr>
          <w:rFonts w:ascii="Arial" w:hAnsi="Arial" w:cs="Arial"/>
        </w:rPr>
        <w:instrText xml:space="preserve"> AUTONUM  \* MERGEFORMAT </w:instrText>
      </w:r>
      <w:r w:rsidRPr="007C2098">
        <w:rPr>
          <w:rFonts w:ascii="Arial" w:hAnsi="Arial" w:cs="Arial"/>
        </w:rPr>
        <w:fldChar w:fldCharType="end"/>
      </w:r>
      <w:r w:rsidRPr="007C2098">
        <w:rPr>
          <w:rFonts w:ascii="Arial" w:hAnsi="Arial" w:cs="Arial"/>
        </w:rPr>
        <w:tab/>
      </w:r>
      <w:r w:rsidR="00D25F3F" w:rsidRPr="007D5BB7">
        <w:rPr>
          <w:rFonts w:ascii="Arial" w:hAnsi="Arial" w:cs="Arial"/>
          <w:b/>
          <w:highlight w:val="lightGray"/>
        </w:rPr>
        <w:t>## IF HIGH INTEREST COMMUNITY #</w:t>
      </w:r>
      <w:r w:rsidR="001A52FB" w:rsidRPr="007D5BB7">
        <w:rPr>
          <w:rFonts w:ascii="Arial" w:hAnsi="Arial" w:cs="Arial"/>
          <w:b/>
          <w:highlight w:val="lightGray"/>
        </w:rPr>
        <w:t>#</w:t>
      </w:r>
      <w:r w:rsidR="001A52FB" w:rsidRPr="007C2098">
        <w:rPr>
          <w:rFonts w:cs="Arial"/>
        </w:rPr>
        <w:t xml:space="preserve"> </w:t>
      </w:r>
      <w:r w:rsidR="001A52FB" w:rsidRPr="007C2098">
        <w:rPr>
          <w:rFonts w:ascii="Arial" w:hAnsi="Arial" w:cs="Arial"/>
        </w:rPr>
        <w:t>What</w:t>
      </w:r>
      <w:r w:rsidRPr="007C2098">
        <w:rPr>
          <w:rFonts w:ascii="Arial" w:hAnsi="Arial" w:cs="Arial"/>
        </w:rPr>
        <w:t xml:space="preserve"> messages or key points do you think would be most effective to motivate members of your community to participate in the ACS? </w:t>
      </w:r>
      <w:r w:rsidR="007C2098" w:rsidRPr="007D5BB7">
        <w:rPr>
          <w:rFonts w:ascii="Arial" w:eastAsia="Times New Roman" w:hAnsi="Arial" w:cs="Arial"/>
          <w:b/>
          <w:highlight w:val="lightGray"/>
        </w:rPr>
        <w:t>/* OPEN END */</w:t>
      </w:r>
    </w:p>
    <w:p w14:paraId="7274DB12" w14:textId="77777777" w:rsidR="00A94A48" w:rsidRPr="007C2098" w:rsidRDefault="00A94A48" w:rsidP="00146900">
      <w:pPr>
        <w:spacing w:line="276" w:lineRule="auto"/>
        <w:ind w:left="749" w:hanging="749"/>
        <w:rPr>
          <w:rFonts w:ascii="Arial" w:eastAsia="Times New Roman" w:hAnsi="Arial" w:cs="Arial"/>
        </w:rPr>
      </w:pPr>
    </w:p>
    <w:p w14:paraId="08053D8D" w14:textId="77777777" w:rsidR="00A94A48" w:rsidRPr="007C2098" w:rsidRDefault="00A94A48" w:rsidP="00146900">
      <w:pPr>
        <w:spacing w:line="276" w:lineRule="auto"/>
        <w:rPr>
          <w:rFonts w:ascii="Arial" w:eastAsia="Times New Roman" w:hAnsi="Arial" w:cs="Arial"/>
          <w:b/>
        </w:rPr>
      </w:pPr>
      <w:r w:rsidRPr="007C2098">
        <w:rPr>
          <w:rFonts w:cs="Arial"/>
        </w:rPr>
        <w:br w:type="page"/>
      </w:r>
    </w:p>
    <w:p w14:paraId="4C16EF03" w14:textId="77777777" w:rsidR="00A94A48" w:rsidRPr="007C2098" w:rsidRDefault="00A94A48" w:rsidP="00146900">
      <w:pPr>
        <w:pStyle w:val="Title"/>
        <w:spacing w:line="276" w:lineRule="auto"/>
        <w:jc w:val="left"/>
        <w:rPr>
          <w:rFonts w:cs="Arial"/>
          <w:sz w:val="22"/>
          <w:szCs w:val="22"/>
        </w:rPr>
      </w:pPr>
      <w:r w:rsidRPr="007C2098">
        <w:rPr>
          <w:rFonts w:cs="Arial"/>
          <w:sz w:val="22"/>
          <w:szCs w:val="22"/>
        </w:rPr>
        <w:lastRenderedPageBreak/>
        <w:t>OUTREACH STRATEGIES ## HEARD BY ALL ##</w:t>
      </w:r>
    </w:p>
    <w:p w14:paraId="26DC270D" w14:textId="77777777" w:rsidR="00A94A48" w:rsidRPr="007C2098" w:rsidRDefault="00A94A48" w:rsidP="00146900">
      <w:pPr>
        <w:spacing w:line="276" w:lineRule="auto"/>
        <w:ind w:left="720" w:hanging="720"/>
        <w:rPr>
          <w:rFonts w:ascii="Arial" w:eastAsia="Times New Roman" w:hAnsi="Arial" w:cs="Arial"/>
          <w:b/>
        </w:rPr>
      </w:pPr>
    </w:p>
    <w:p w14:paraId="66D2D2D8" w14:textId="3FB16209" w:rsidR="00A94A48" w:rsidRPr="007C2098" w:rsidRDefault="00A94A48" w:rsidP="00146900">
      <w:pPr>
        <w:spacing w:line="276" w:lineRule="auto"/>
        <w:ind w:left="748" w:hanging="748"/>
        <w:rPr>
          <w:rFonts w:ascii="Arial" w:eastAsia="Times New Roman" w:hAnsi="Arial" w:cs="Arial"/>
          <w:b/>
        </w:rPr>
      </w:pPr>
      <w:r w:rsidRPr="007D5BB7">
        <w:rPr>
          <w:rFonts w:ascii="Arial" w:eastAsia="Times New Roman" w:hAnsi="Arial" w:cs="Arial"/>
          <w:b/>
          <w:highlight w:val="lightGray"/>
        </w:rPr>
        <w:t>/* DISPLAY */</w:t>
      </w:r>
      <w:r w:rsidRPr="007C2098">
        <w:rPr>
          <w:rFonts w:ascii="Arial" w:eastAsia="Times New Roman" w:hAnsi="Arial" w:cs="Arial"/>
          <w:b/>
        </w:rPr>
        <w:t xml:space="preserve"> </w:t>
      </w:r>
      <w:r w:rsidRPr="007C2098">
        <w:rPr>
          <w:rFonts w:ascii="Arial" w:eastAsia="Times New Roman" w:hAnsi="Arial" w:cs="Arial"/>
        </w:rPr>
        <w:t xml:space="preserve">The Census Bureau and the American Community Survey (ACS) </w:t>
      </w:r>
      <w:r w:rsidR="00D02B8E" w:rsidRPr="007C2098">
        <w:rPr>
          <w:rFonts w:ascii="Arial" w:eastAsia="Times New Roman" w:hAnsi="Arial" w:cs="Arial"/>
        </w:rPr>
        <w:t>want</w:t>
      </w:r>
      <w:r w:rsidRPr="007C2098">
        <w:rPr>
          <w:rFonts w:ascii="Arial" w:eastAsia="Times New Roman" w:hAnsi="Arial" w:cs="Arial"/>
        </w:rPr>
        <w:t xml:space="preserve"> to more effectively reach out to community and business leaders </w:t>
      </w:r>
      <w:r w:rsidR="00D02B8E" w:rsidRPr="007C2098">
        <w:rPr>
          <w:rFonts w:ascii="Arial" w:eastAsia="Times New Roman" w:hAnsi="Arial" w:cs="Arial"/>
        </w:rPr>
        <w:t xml:space="preserve">in order </w:t>
      </w:r>
      <w:r w:rsidRPr="007C2098">
        <w:rPr>
          <w:rFonts w:ascii="Arial" w:eastAsia="Times New Roman" w:hAnsi="Arial" w:cs="Arial"/>
        </w:rPr>
        <w:t xml:space="preserve">to communicate the benefits of the ACS. </w:t>
      </w:r>
      <w:r w:rsidR="001A52FB" w:rsidRPr="007C2098">
        <w:rPr>
          <w:rFonts w:ascii="Arial" w:eastAsia="Times New Roman" w:hAnsi="Arial" w:cs="Arial"/>
        </w:rPr>
        <w:t xml:space="preserve"> These next questions look at some specific benefits to using ACS data. </w:t>
      </w:r>
    </w:p>
    <w:p w14:paraId="40EFA05B" w14:textId="77777777" w:rsidR="00A94A48" w:rsidRPr="007C2098" w:rsidRDefault="00A94A48" w:rsidP="00146900">
      <w:pPr>
        <w:spacing w:line="276" w:lineRule="auto"/>
        <w:ind w:left="748" w:hanging="748"/>
        <w:rPr>
          <w:rFonts w:ascii="Arial" w:eastAsia="Times New Roman" w:hAnsi="Arial" w:cs="Arial"/>
          <w:b/>
        </w:rPr>
      </w:pPr>
    </w:p>
    <w:p w14:paraId="43E78E83" w14:textId="62332D29" w:rsidR="00A94A48" w:rsidRPr="007C2098" w:rsidRDefault="00A94A48" w:rsidP="00146900">
      <w:pPr>
        <w:spacing w:line="276" w:lineRule="auto"/>
        <w:ind w:left="720" w:hanging="720"/>
        <w:rPr>
          <w:rFonts w:ascii="Arial" w:eastAsia="Times New Roman" w:hAnsi="Arial" w:cs="Arial"/>
          <w:b/>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USES GOVERNMENT DATA (Q23=C1 OR C2 OR C3 OR C4) ##</w:t>
      </w:r>
      <w:r w:rsidRPr="007C2098">
        <w:rPr>
          <w:rFonts w:ascii="Arial" w:eastAsia="Times New Roman" w:hAnsi="Arial" w:cs="Arial"/>
          <w:b/>
        </w:rPr>
        <w:t xml:space="preserve"> </w:t>
      </w:r>
      <w:r w:rsidRPr="007C2098">
        <w:rPr>
          <w:rFonts w:ascii="Arial" w:eastAsia="Times New Roman" w:hAnsi="Arial" w:cs="Arial"/>
        </w:rPr>
        <w:t xml:space="preserve">What do you think is the biggest benefit your organization receives from using </w:t>
      </w:r>
      <w:r w:rsidR="001A52FB" w:rsidRPr="007C2098">
        <w:rPr>
          <w:rFonts w:ascii="Arial" w:eastAsia="Times New Roman" w:hAnsi="Arial" w:cs="Arial"/>
        </w:rPr>
        <w:t xml:space="preserve">Census or other </w:t>
      </w:r>
      <w:r w:rsidRPr="007C2098">
        <w:rPr>
          <w:rFonts w:ascii="Arial" w:eastAsia="Times New Roman" w:hAnsi="Arial" w:cs="Arial"/>
        </w:rPr>
        <w:t xml:space="preserve">government </w:t>
      </w:r>
      <w:r w:rsidR="001A52FB" w:rsidRPr="007C2098">
        <w:rPr>
          <w:rFonts w:ascii="Arial" w:eastAsia="Times New Roman" w:hAnsi="Arial" w:cs="Arial"/>
        </w:rPr>
        <w:t>d</w:t>
      </w:r>
      <w:r w:rsidRPr="007C2098">
        <w:rPr>
          <w:rFonts w:ascii="Arial" w:eastAsia="Times New Roman" w:hAnsi="Arial" w:cs="Arial"/>
        </w:rPr>
        <w:t xml:space="preserve">ata? </w:t>
      </w:r>
      <w:r w:rsidR="007D5BB7">
        <w:rPr>
          <w:rFonts w:ascii="Arial" w:eastAsia="Times New Roman" w:hAnsi="Arial" w:cs="Arial"/>
          <w:b/>
          <w:highlight w:val="lightGray"/>
        </w:rPr>
        <w:t xml:space="preserve">/* OPEN END </w:t>
      </w:r>
      <w:r w:rsidRPr="007D5BB7">
        <w:rPr>
          <w:rFonts w:ascii="Arial" w:eastAsia="Times New Roman" w:hAnsi="Arial" w:cs="Arial"/>
          <w:b/>
          <w:highlight w:val="lightGray"/>
        </w:rPr>
        <w:t>*/</w:t>
      </w:r>
    </w:p>
    <w:p w14:paraId="25530E0F" w14:textId="77777777" w:rsidR="00A94A48" w:rsidRPr="007C2098" w:rsidRDefault="00A94A48" w:rsidP="00146900">
      <w:pPr>
        <w:spacing w:line="276" w:lineRule="auto"/>
        <w:ind w:left="748" w:hanging="748"/>
        <w:rPr>
          <w:rFonts w:ascii="Arial" w:eastAsia="Times New Roman" w:hAnsi="Arial" w:cs="Arial"/>
          <w:b/>
        </w:rPr>
      </w:pPr>
    </w:p>
    <w:p w14:paraId="7E4F2073" w14:textId="3D7D83D5" w:rsidR="00A94A48" w:rsidRPr="007C2098" w:rsidRDefault="00A94A48" w:rsidP="00146900">
      <w:pPr>
        <w:spacing w:line="276" w:lineRule="auto"/>
        <w:ind w:left="748" w:hanging="748"/>
        <w:rPr>
          <w:rFonts w:ascii="Arial" w:eastAsia="Times New Roman" w:hAnsi="Arial" w:cs="Arial"/>
          <w:b/>
        </w:rPr>
      </w:pPr>
      <w:r w:rsidRPr="007D5BB7">
        <w:rPr>
          <w:rFonts w:ascii="Arial" w:eastAsia="Times New Roman" w:hAnsi="Arial" w:cs="Arial"/>
          <w:b/>
          <w:highlight w:val="lightGray"/>
        </w:rPr>
        <w:t>/* METRIC A */</w:t>
      </w:r>
      <w:r w:rsidRPr="007C2098">
        <w:rPr>
          <w:rFonts w:ascii="Arial" w:eastAsia="Times New Roman" w:hAnsi="Arial" w:cs="Arial"/>
          <w:b/>
        </w:rPr>
        <w:t xml:space="preserve"> </w:t>
      </w:r>
      <w:r w:rsidRPr="007C2098">
        <w:rPr>
          <w:rFonts w:ascii="Arial" w:eastAsia="Times New Roman" w:hAnsi="Arial" w:cs="Arial"/>
        </w:rPr>
        <w:t xml:space="preserve">Thinking generally about demographic, housing, geographic, social, or economic data sources, how appealing are the following traits to your organization? </w:t>
      </w:r>
      <w:r w:rsidR="00BE7043" w:rsidRPr="007C2098">
        <w:rPr>
          <w:rFonts w:ascii="Arial" w:eastAsia="Times New Roman" w:hAnsi="Arial" w:cs="Arial"/>
        </w:rPr>
        <w:t xml:space="preserve">  Data </w:t>
      </w:r>
      <w:r w:rsidR="0015231A" w:rsidRPr="007C2098">
        <w:rPr>
          <w:rFonts w:ascii="Arial" w:eastAsia="Times New Roman" w:hAnsi="Arial" w:cs="Arial"/>
        </w:rPr>
        <w:t xml:space="preserve">that </w:t>
      </w:r>
      <w:r w:rsidR="00BE7043" w:rsidRPr="007C2098">
        <w:rPr>
          <w:rFonts w:ascii="Arial" w:eastAsia="Times New Roman" w:hAnsi="Arial" w:cs="Arial"/>
        </w:rPr>
        <w:t xml:space="preserve">is… </w:t>
      </w:r>
    </w:p>
    <w:p w14:paraId="3C9CD529" w14:textId="77777777" w:rsidR="00A94A48" w:rsidRPr="007C2098" w:rsidRDefault="00A94A48" w:rsidP="00146900">
      <w:pPr>
        <w:spacing w:line="276" w:lineRule="auto"/>
        <w:ind w:left="748" w:hanging="748"/>
        <w:rPr>
          <w:rFonts w:ascii="Arial" w:eastAsia="Times New Roman" w:hAnsi="Arial" w:cs="Arial"/>
        </w:rPr>
      </w:pPr>
    </w:p>
    <w:p w14:paraId="67AA699F" w14:textId="77777777" w:rsidR="00A94A48" w:rsidRPr="007C2098" w:rsidRDefault="00A94A48" w:rsidP="00146900">
      <w:pPr>
        <w:pStyle w:val="ListParagraph"/>
        <w:numPr>
          <w:ilvl w:val="0"/>
          <w:numId w:val="14"/>
        </w:numPr>
        <w:spacing w:line="276" w:lineRule="auto"/>
        <w:contextualSpacing/>
        <w:rPr>
          <w:rFonts w:ascii="Arial" w:eastAsia="Times New Roman" w:hAnsi="Arial" w:cs="Arial"/>
        </w:rPr>
      </w:pPr>
      <w:r w:rsidRPr="007C2098">
        <w:rPr>
          <w:rFonts w:ascii="Arial" w:eastAsia="Times New Roman" w:hAnsi="Arial" w:cs="Arial"/>
        </w:rPr>
        <w:t>Very appealing</w:t>
      </w:r>
    </w:p>
    <w:p w14:paraId="0FA2EFE7" w14:textId="77777777" w:rsidR="00A94A48" w:rsidRPr="007C2098" w:rsidRDefault="00A94A48" w:rsidP="00146900">
      <w:pPr>
        <w:pStyle w:val="ListParagraph"/>
        <w:numPr>
          <w:ilvl w:val="0"/>
          <w:numId w:val="14"/>
        </w:numPr>
        <w:spacing w:line="276" w:lineRule="auto"/>
        <w:contextualSpacing/>
        <w:rPr>
          <w:rFonts w:ascii="Arial" w:eastAsia="Times New Roman" w:hAnsi="Arial" w:cs="Arial"/>
        </w:rPr>
      </w:pPr>
      <w:r w:rsidRPr="007C2098">
        <w:rPr>
          <w:rFonts w:ascii="Arial" w:eastAsia="Times New Roman" w:hAnsi="Arial" w:cs="Arial"/>
        </w:rPr>
        <w:t xml:space="preserve">Somewhat appealing </w:t>
      </w:r>
    </w:p>
    <w:p w14:paraId="78DA1D0C" w14:textId="77777777" w:rsidR="00A94A48" w:rsidRPr="007C2098" w:rsidRDefault="00A94A48" w:rsidP="00146900">
      <w:pPr>
        <w:pStyle w:val="ListParagraph"/>
        <w:numPr>
          <w:ilvl w:val="0"/>
          <w:numId w:val="14"/>
        </w:numPr>
        <w:spacing w:line="276" w:lineRule="auto"/>
        <w:contextualSpacing/>
        <w:rPr>
          <w:rFonts w:ascii="Arial" w:eastAsia="Times New Roman" w:hAnsi="Arial" w:cs="Arial"/>
        </w:rPr>
      </w:pPr>
      <w:r w:rsidRPr="007C2098">
        <w:rPr>
          <w:rFonts w:ascii="Arial" w:eastAsia="Times New Roman" w:hAnsi="Arial" w:cs="Arial"/>
        </w:rPr>
        <w:t>Neither appealing nor unappealing</w:t>
      </w:r>
    </w:p>
    <w:p w14:paraId="62995509" w14:textId="77777777" w:rsidR="00A94A48" w:rsidRPr="007C2098" w:rsidRDefault="00A94A48" w:rsidP="00146900">
      <w:pPr>
        <w:pStyle w:val="ListParagraph"/>
        <w:numPr>
          <w:ilvl w:val="0"/>
          <w:numId w:val="14"/>
        </w:numPr>
        <w:spacing w:line="276" w:lineRule="auto"/>
        <w:contextualSpacing/>
        <w:rPr>
          <w:rFonts w:ascii="Arial" w:eastAsia="Times New Roman" w:hAnsi="Arial" w:cs="Arial"/>
        </w:rPr>
      </w:pPr>
      <w:r w:rsidRPr="007C2098">
        <w:rPr>
          <w:rFonts w:ascii="Arial" w:eastAsia="Times New Roman" w:hAnsi="Arial" w:cs="Arial"/>
        </w:rPr>
        <w:t>Somewhat unappealing</w:t>
      </w:r>
    </w:p>
    <w:p w14:paraId="2F6027E4" w14:textId="77777777" w:rsidR="00A94A48" w:rsidRPr="007C2098" w:rsidRDefault="00A94A48" w:rsidP="00146900">
      <w:pPr>
        <w:pStyle w:val="ListParagraph"/>
        <w:numPr>
          <w:ilvl w:val="0"/>
          <w:numId w:val="14"/>
        </w:numPr>
        <w:spacing w:line="276" w:lineRule="auto"/>
        <w:contextualSpacing/>
        <w:rPr>
          <w:rFonts w:ascii="Arial" w:eastAsia="Times New Roman" w:hAnsi="Arial" w:cs="Arial"/>
        </w:rPr>
      </w:pPr>
      <w:r w:rsidRPr="007C2098">
        <w:rPr>
          <w:rFonts w:ascii="Arial" w:eastAsia="Times New Roman" w:hAnsi="Arial" w:cs="Arial"/>
        </w:rPr>
        <w:t>Very unappealing</w:t>
      </w:r>
    </w:p>
    <w:p w14:paraId="16E725B4" w14:textId="77777777" w:rsidR="00A94A48" w:rsidRPr="007C2098" w:rsidRDefault="00A94A48" w:rsidP="00146900">
      <w:pPr>
        <w:pStyle w:val="ListParagraph"/>
        <w:numPr>
          <w:ilvl w:val="0"/>
          <w:numId w:val="14"/>
        </w:numPr>
        <w:spacing w:line="276" w:lineRule="auto"/>
        <w:contextualSpacing/>
        <w:rPr>
          <w:rFonts w:ascii="Arial" w:eastAsia="Times New Roman" w:hAnsi="Arial" w:cs="Arial"/>
        </w:rPr>
      </w:pPr>
      <w:r w:rsidRPr="007C2098">
        <w:rPr>
          <w:rFonts w:ascii="Arial" w:eastAsia="Times New Roman" w:hAnsi="Arial" w:cs="Arial"/>
        </w:rPr>
        <w:t xml:space="preserve">Don’t know </w:t>
      </w:r>
      <w:r w:rsidRPr="007C2098">
        <w:rPr>
          <w:rFonts w:ascii="Arial" w:eastAsia="Times New Roman" w:hAnsi="Arial" w:cs="Arial"/>
          <w:b/>
        </w:rPr>
        <w:t>(DO NOT READ)</w:t>
      </w:r>
    </w:p>
    <w:p w14:paraId="3C9E35FE" w14:textId="77777777" w:rsidR="00A94A48" w:rsidRPr="007C2098" w:rsidRDefault="00A94A48" w:rsidP="00146900">
      <w:pPr>
        <w:spacing w:line="276" w:lineRule="auto"/>
        <w:ind w:left="748" w:hanging="748"/>
        <w:rPr>
          <w:rFonts w:ascii="Arial" w:eastAsia="Times New Roman" w:hAnsi="Arial" w:cs="Arial"/>
          <w:b/>
        </w:rPr>
      </w:pPr>
    </w:p>
    <w:p w14:paraId="651D3FBF" w14:textId="1E3C3153" w:rsidR="00D9634A" w:rsidRPr="007C2098" w:rsidRDefault="00D9634A" w:rsidP="00146900">
      <w:pPr>
        <w:spacing w:line="276" w:lineRule="auto"/>
        <w:ind w:left="748" w:hanging="748"/>
        <w:rPr>
          <w:rFonts w:ascii="Arial" w:eastAsia="Times New Roman" w:hAnsi="Arial" w:cs="Arial"/>
          <w:b/>
        </w:rPr>
      </w:pPr>
      <w:r w:rsidRPr="007D5BB7">
        <w:rPr>
          <w:rFonts w:ascii="Arial" w:eastAsia="Times New Roman" w:hAnsi="Arial" w:cs="Arial"/>
          <w:b/>
          <w:highlight w:val="lightGray"/>
        </w:rPr>
        <w:t>## FOR ACS USERS, IMMEDIATELY ASK METRIC B QUESTION FOR EACH ITEM FROM Q38-Q46 AFTER ASKING METRIC A QUESTION ##</w:t>
      </w:r>
    </w:p>
    <w:p w14:paraId="2E235FD3" w14:textId="77777777" w:rsidR="00D9634A" w:rsidRPr="007C2098" w:rsidRDefault="00D9634A" w:rsidP="00146900">
      <w:pPr>
        <w:spacing w:line="276" w:lineRule="auto"/>
        <w:ind w:left="748" w:hanging="748"/>
        <w:rPr>
          <w:rFonts w:ascii="Arial" w:eastAsia="Times New Roman" w:hAnsi="Arial" w:cs="Arial"/>
          <w:b/>
        </w:rPr>
      </w:pPr>
    </w:p>
    <w:p w14:paraId="154A7BEC" w14:textId="77777777" w:rsidR="005460E2" w:rsidRPr="007C2098" w:rsidRDefault="00A94A48" w:rsidP="00146900">
      <w:pPr>
        <w:spacing w:line="276" w:lineRule="auto"/>
        <w:ind w:left="748" w:hanging="748"/>
        <w:rPr>
          <w:rFonts w:ascii="Arial" w:eastAsia="Times New Roman" w:hAnsi="Arial" w:cs="Arial"/>
        </w:rPr>
      </w:pPr>
      <w:r w:rsidRPr="007D5BB7" w:rsidDel="00CB6979">
        <w:rPr>
          <w:rFonts w:ascii="Arial" w:eastAsia="Times New Roman" w:hAnsi="Arial" w:cs="Arial"/>
          <w:b/>
          <w:highlight w:val="lightGray"/>
        </w:rPr>
        <w:t>/* METRIC B */</w:t>
      </w:r>
      <w:r w:rsidRPr="007C2098" w:rsidDel="00CB6979">
        <w:rPr>
          <w:rFonts w:ascii="Arial" w:eastAsia="Times New Roman" w:hAnsi="Arial" w:cs="Arial"/>
          <w:b/>
        </w:rPr>
        <w:t xml:space="preserve"> </w:t>
      </w:r>
      <w:r w:rsidRPr="007C2098" w:rsidDel="00CB6979">
        <w:rPr>
          <w:rFonts w:ascii="Arial" w:eastAsia="Times New Roman" w:hAnsi="Arial" w:cs="Arial"/>
        </w:rPr>
        <w:t>Do you agree or disagree that</w:t>
      </w:r>
      <w:r w:rsidR="00400D42" w:rsidRPr="007C2098" w:rsidDel="00CB6979">
        <w:rPr>
          <w:rFonts w:ascii="Arial" w:eastAsia="Times New Roman" w:hAnsi="Arial" w:cs="Arial"/>
        </w:rPr>
        <w:t xml:space="preserve"> ACS data</w:t>
      </w:r>
      <w:r w:rsidR="005B4C02" w:rsidRPr="007C2098" w:rsidDel="00CB6979">
        <w:rPr>
          <w:rFonts w:ascii="Arial" w:eastAsia="Times New Roman" w:hAnsi="Arial" w:cs="Arial"/>
        </w:rPr>
        <w:t xml:space="preserve"> is</w:t>
      </w:r>
      <w:r w:rsidR="00400D42" w:rsidRPr="007C2098" w:rsidDel="00CB6979">
        <w:rPr>
          <w:rFonts w:ascii="Arial" w:eastAsia="Times New Roman" w:hAnsi="Arial" w:cs="Arial"/>
        </w:rPr>
        <w:t>…</w:t>
      </w:r>
      <w:r w:rsidRPr="007C2098" w:rsidDel="00CB6979">
        <w:rPr>
          <w:rFonts w:ascii="Arial" w:eastAsia="Times New Roman" w:hAnsi="Arial" w:cs="Arial"/>
        </w:rPr>
        <w:t>?</w:t>
      </w:r>
      <w:r w:rsidR="005460E2" w:rsidRPr="007C2098">
        <w:rPr>
          <w:rFonts w:ascii="Arial" w:eastAsia="Times New Roman" w:hAnsi="Arial" w:cs="Arial"/>
        </w:rPr>
        <w:t xml:space="preserve">  </w:t>
      </w:r>
    </w:p>
    <w:p w14:paraId="1C8A35AE" w14:textId="1A37A850" w:rsidR="00A94A48" w:rsidRPr="007C2098" w:rsidDel="00CB6979" w:rsidRDefault="005460E2" w:rsidP="00146900">
      <w:pPr>
        <w:spacing w:line="276" w:lineRule="auto"/>
        <w:ind w:left="1468"/>
        <w:rPr>
          <w:rFonts w:ascii="Arial" w:eastAsia="Times New Roman" w:hAnsi="Arial" w:cs="Arial"/>
        </w:rPr>
      </w:pPr>
      <w:r w:rsidRPr="007D5BB7" w:rsidDel="00CB6979">
        <w:rPr>
          <w:rFonts w:ascii="Arial" w:eastAsia="Times New Roman" w:hAnsi="Arial" w:cs="Arial"/>
          <w:b/>
          <w:highlight w:val="lightGray"/>
        </w:rPr>
        <w:t xml:space="preserve">## </w:t>
      </w:r>
      <w:r w:rsidRPr="007D5BB7">
        <w:rPr>
          <w:rFonts w:ascii="Arial" w:eastAsia="Times New Roman" w:hAnsi="Arial" w:cs="Arial"/>
          <w:b/>
          <w:highlight w:val="lightGray"/>
        </w:rPr>
        <w:t xml:space="preserve">ONLY ASKED </w:t>
      </w:r>
      <w:r w:rsidRPr="007D5BB7" w:rsidDel="00CB6979">
        <w:rPr>
          <w:rFonts w:ascii="Arial" w:eastAsia="Times New Roman" w:hAnsi="Arial" w:cs="Arial"/>
          <w:b/>
          <w:highlight w:val="lightGray"/>
        </w:rPr>
        <w:t>IF ACS USER (Q28=C1) ##</w:t>
      </w:r>
    </w:p>
    <w:p w14:paraId="7D3A16F8" w14:textId="5E401D3D" w:rsidR="00A94A48" w:rsidRPr="007C2098" w:rsidDel="00CB6979" w:rsidRDefault="00A94A48" w:rsidP="00146900">
      <w:pPr>
        <w:spacing w:line="276" w:lineRule="auto"/>
        <w:ind w:left="748" w:hanging="748"/>
        <w:rPr>
          <w:rFonts w:ascii="Arial" w:eastAsia="Times New Roman" w:hAnsi="Arial" w:cs="Arial"/>
        </w:rPr>
      </w:pPr>
    </w:p>
    <w:p w14:paraId="3890223A" w14:textId="301BCA0D" w:rsidR="00A94A48" w:rsidRPr="007C2098" w:rsidDel="00CB6979" w:rsidRDefault="00A94A48" w:rsidP="00146900">
      <w:pPr>
        <w:pStyle w:val="ListParagraph"/>
        <w:numPr>
          <w:ilvl w:val="0"/>
          <w:numId w:val="15"/>
        </w:numPr>
        <w:spacing w:line="276" w:lineRule="auto"/>
        <w:contextualSpacing/>
        <w:rPr>
          <w:rFonts w:ascii="Arial" w:eastAsia="Times New Roman" w:hAnsi="Arial" w:cs="Arial"/>
        </w:rPr>
      </w:pPr>
      <w:r w:rsidRPr="007C2098" w:rsidDel="00CB6979">
        <w:rPr>
          <w:rFonts w:ascii="Arial" w:eastAsia="Times New Roman" w:hAnsi="Arial" w:cs="Arial"/>
        </w:rPr>
        <w:t>Strongly agree</w:t>
      </w:r>
    </w:p>
    <w:p w14:paraId="0C7DE7E9" w14:textId="35231C21" w:rsidR="00A94A48" w:rsidRPr="007C2098" w:rsidDel="00CB6979" w:rsidRDefault="00A94A48" w:rsidP="00146900">
      <w:pPr>
        <w:pStyle w:val="ListParagraph"/>
        <w:numPr>
          <w:ilvl w:val="0"/>
          <w:numId w:val="15"/>
        </w:numPr>
        <w:spacing w:line="276" w:lineRule="auto"/>
        <w:contextualSpacing/>
        <w:rPr>
          <w:rFonts w:ascii="Arial" w:eastAsia="Times New Roman" w:hAnsi="Arial" w:cs="Arial"/>
        </w:rPr>
      </w:pPr>
      <w:r w:rsidRPr="007C2098" w:rsidDel="00CB6979">
        <w:rPr>
          <w:rFonts w:ascii="Arial" w:eastAsia="Times New Roman" w:hAnsi="Arial" w:cs="Arial"/>
        </w:rPr>
        <w:t>Somewhat agree</w:t>
      </w:r>
    </w:p>
    <w:p w14:paraId="55368B24" w14:textId="1EFAFBCD" w:rsidR="00A94A48" w:rsidRPr="007C2098" w:rsidDel="00CB6979" w:rsidRDefault="00A94A48" w:rsidP="00146900">
      <w:pPr>
        <w:pStyle w:val="ListParagraph"/>
        <w:numPr>
          <w:ilvl w:val="0"/>
          <w:numId w:val="15"/>
        </w:numPr>
        <w:spacing w:line="276" w:lineRule="auto"/>
        <w:contextualSpacing/>
        <w:rPr>
          <w:rFonts w:ascii="Arial" w:eastAsia="Times New Roman" w:hAnsi="Arial" w:cs="Arial"/>
        </w:rPr>
      </w:pPr>
      <w:r w:rsidRPr="007C2098" w:rsidDel="00CB6979">
        <w:rPr>
          <w:rFonts w:ascii="Arial" w:eastAsia="Times New Roman" w:hAnsi="Arial" w:cs="Arial"/>
        </w:rPr>
        <w:t>Somewhat disagree</w:t>
      </w:r>
    </w:p>
    <w:p w14:paraId="2884D872" w14:textId="1D9AAAD6" w:rsidR="00A94A48" w:rsidRPr="007C2098" w:rsidDel="00CB6979" w:rsidRDefault="00A94A48" w:rsidP="00146900">
      <w:pPr>
        <w:pStyle w:val="ListParagraph"/>
        <w:numPr>
          <w:ilvl w:val="0"/>
          <w:numId w:val="15"/>
        </w:numPr>
        <w:spacing w:line="276" w:lineRule="auto"/>
        <w:contextualSpacing/>
        <w:rPr>
          <w:rFonts w:ascii="Arial" w:eastAsia="Times New Roman" w:hAnsi="Arial" w:cs="Arial"/>
        </w:rPr>
      </w:pPr>
      <w:r w:rsidRPr="007C2098" w:rsidDel="00CB6979">
        <w:rPr>
          <w:rFonts w:ascii="Arial" w:eastAsia="Times New Roman" w:hAnsi="Arial" w:cs="Arial"/>
        </w:rPr>
        <w:t>Strongly disagree</w:t>
      </w:r>
    </w:p>
    <w:p w14:paraId="0B704444" w14:textId="08BB8556" w:rsidR="00A94A48" w:rsidRPr="007C2098" w:rsidDel="00CB6979" w:rsidRDefault="00A94A48" w:rsidP="00146900">
      <w:pPr>
        <w:pStyle w:val="ListParagraph"/>
        <w:numPr>
          <w:ilvl w:val="0"/>
          <w:numId w:val="15"/>
        </w:numPr>
        <w:spacing w:line="276" w:lineRule="auto"/>
        <w:contextualSpacing/>
        <w:rPr>
          <w:rFonts w:ascii="Arial" w:eastAsia="Times New Roman" w:hAnsi="Arial" w:cs="Arial"/>
        </w:rPr>
      </w:pPr>
      <w:r w:rsidRPr="007C2098" w:rsidDel="00CB6979">
        <w:rPr>
          <w:rFonts w:ascii="Arial" w:eastAsia="Times New Roman" w:hAnsi="Arial" w:cs="Arial"/>
        </w:rPr>
        <w:t xml:space="preserve">Don’t know </w:t>
      </w:r>
      <w:r w:rsidRPr="007C2098" w:rsidDel="00CB6979">
        <w:rPr>
          <w:rFonts w:ascii="Arial" w:eastAsia="Times New Roman" w:hAnsi="Arial" w:cs="Arial"/>
          <w:b/>
        </w:rPr>
        <w:t>(DO NOT READ)</w:t>
      </w:r>
    </w:p>
    <w:p w14:paraId="6CF796AE" w14:textId="77777777" w:rsidR="00A94A48" w:rsidRPr="007C2098" w:rsidRDefault="00A94A48" w:rsidP="00146900">
      <w:pPr>
        <w:spacing w:line="276" w:lineRule="auto"/>
        <w:ind w:left="748" w:hanging="748"/>
        <w:rPr>
          <w:rFonts w:ascii="Arial" w:eastAsia="Times New Roman" w:hAnsi="Arial" w:cs="Arial"/>
        </w:rPr>
      </w:pPr>
    </w:p>
    <w:p w14:paraId="715C70F7" w14:textId="4FED6A17" w:rsidR="00A94A48" w:rsidRPr="007C2098" w:rsidRDefault="00A94A48" w:rsidP="00146900">
      <w:pPr>
        <w:spacing w:line="276" w:lineRule="auto"/>
        <w:ind w:left="748" w:hanging="748"/>
        <w:rPr>
          <w:rFonts w:ascii="Arial" w:eastAsia="Times New Roman" w:hAnsi="Arial" w:cs="Arial"/>
          <w:b/>
        </w:rPr>
      </w:pPr>
      <w:r w:rsidRPr="007D5BB7">
        <w:rPr>
          <w:rFonts w:ascii="Arial" w:eastAsia="Times New Roman" w:hAnsi="Arial" w:cs="Arial"/>
          <w:b/>
          <w:highlight w:val="lightGray"/>
        </w:rPr>
        <w:t>/* RANDOM ROTATE SERIES */</w:t>
      </w:r>
      <w:r w:rsidRPr="007C2098">
        <w:rPr>
          <w:rFonts w:ascii="Arial" w:eastAsia="Times New Roman" w:hAnsi="Arial" w:cs="Arial"/>
          <w:b/>
        </w:rPr>
        <w:t xml:space="preserve"> </w:t>
      </w:r>
    </w:p>
    <w:p w14:paraId="0266B955" w14:textId="77777777" w:rsidR="00A94A48" w:rsidRPr="007C2098" w:rsidRDefault="00A94A48" w:rsidP="00146900">
      <w:pPr>
        <w:spacing w:line="276" w:lineRule="auto"/>
        <w:ind w:left="748" w:hanging="748"/>
        <w:rPr>
          <w:rFonts w:ascii="Arial" w:eastAsia="Times New Roman" w:hAnsi="Arial" w:cs="Arial"/>
        </w:rPr>
      </w:pPr>
    </w:p>
    <w:p w14:paraId="446891E2" w14:textId="14519901" w:rsidR="005B4C02" w:rsidRPr="007C2098" w:rsidRDefault="005B4C02" w:rsidP="00146900">
      <w:pPr>
        <w:pStyle w:val="ListParagraph"/>
        <w:spacing w:line="276" w:lineRule="auto"/>
        <w:ind w:left="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 xml:space="preserve"> </w:t>
      </w:r>
      <w:r w:rsidRPr="007C2098">
        <w:rPr>
          <w:rFonts w:ascii="Arial" w:eastAsia="Times New Roman" w:hAnsi="Arial" w:cs="Arial"/>
        </w:rPr>
        <w:tab/>
      </w:r>
      <w:r w:rsidR="00BE7043" w:rsidRPr="007C2098">
        <w:rPr>
          <w:rFonts w:ascii="Arial" w:eastAsia="Times New Roman" w:hAnsi="Arial" w:cs="Arial"/>
        </w:rPr>
        <w:t>F</w:t>
      </w:r>
      <w:r w:rsidRPr="007C2098">
        <w:rPr>
          <w:rFonts w:ascii="Arial" w:eastAsia="Times New Roman" w:hAnsi="Arial" w:cs="Arial"/>
        </w:rPr>
        <w:t>ree to use or download by the public</w:t>
      </w:r>
    </w:p>
    <w:p w14:paraId="7AB17259" w14:textId="77777777" w:rsidR="005B4C02" w:rsidRPr="007C2098" w:rsidRDefault="005B4C02" w:rsidP="00146900">
      <w:pPr>
        <w:pStyle w:val="ListParagraph"/>
        <w:spacing w:line="276" w:lineRule="auto"/>
        <w:ind w:left="0"/>
        <w:rPr>
          <w:rFonts w:ascii="Arial" w:eastAsia="Times New Roman" w:hAnsi="Arial" w:cs="Arial"/>
        </w:rPr>
      </w:pPr>
    </w:p>
    <w:p w14:paraId="047CCC14" w14:textId="004597BF" w:rsidR="005B4C02" w:rsidRPr="007C2098" w:rsidRDefault="005B4C02" w:rsidP="00146900">
      <w:pPr>
        <w:pStyle w:val="ListParagraph"/>
        <w:spacing w:line="276" w:lineRule="auto"/>
        <w:ind w:left="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 xml:space="preserve"> </w:t>
      </w:r>
      <w:r w:rsidRPr="007C2098">
        <w:rPr>
          <w:rFonts w:ascii="Arial" w:eastAsia="Times New Roman" w:hAnsi="Arial" w:cs="Arial"/>
        </w:rPr>
        <w:tab/>
        <w:t>Comprehensive for entire US</w:t>
      </w:r>
    </w:p>
    <w:p w14:paraId="42ADC59A" w14:textId="77777777" w:rsidR="005B4C02" w:rsidRPr="007C2098" w:rsidRDefault="005B4C02" w:rsidP="00146900">
      <w:pPr>
        <w:pStyle w:val="ListParagraph"/>
        <w:spacing w:line="276" w:lineRule="auto"/>
        <w:ind w:left="0"/>
        <w:rPr>
          <w:rFonts w:ascii="Arial" w:eastAsia="Times New Roman" w:hAnsi="Arial" w:cs="Arial"/>
        </w:rPr>
      </w:pPr>
    </w:p>
    <w:p w14:paraId="1F82707A" w14:textId="5966E773" w:rsidR="005B4C02" w:rsidRPr="007C2098" w:rsidRDefault="005B4C02" w:rsidP="00146900">
      <w:pPr>
        <w:pStyle w:val="ListParagraph"/>
        <w:spacing w:line="276" w:lineRule="auto"/>
        <w:ind w:left="0"/>
        <w:rPr>
          <w:rFonts w:ascii="Arial" w:eastAsia="Times New Roman" w:hAnsi="Arial" w:cs="Arial"/>
        </w:rPr>
      </w:pPr>
      <w:r w:rsidRPr="007C2098">
        <w:rPr>
          <w:rFonts w:ascii="Arial" w:eastAsia="Times New Roman" w:hAnsi="Arial" w:cs="Arial"/>
        </w:rPr>
        <w:lastRenderedPageBreak/>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 xml:space="preserve"> </w:t>
      </w:r>
      <w:r w:rsidRPr="007C2098">
        <w:rPr>
          <w:rFonts w:ascii="Arial" w:eastAsia="Times New Roman" w:hAnsi="Arial" w:cs="Arial"/>
        </w:rPr>
        <w:tab/>
      </w:r>
      <w:r w:rsidR="00BE7043" w:rsidRPr="007C2098">
        <w:rPr>
          <w:rFonts w:ascii="Arial" w:eastAsia="Times New Roman" w:hAnsi="Arial" w:cs="Arial"/>
        </w:rPr>
        <w:t>Available for</w:t>
      </w:r>
      <w:r w:rsidRPr="007C2098">
        <w:rPr>
          <w:rFonts w:ascii="Arial" w:eastAsia="Times New Roman" w:hAnsi="Arial" w:cs="Arial"/>
        </w:rPr>
        <w:t xml:space="preserve"> small geographies like individual ZIP code</w:t>
      </w:r>
    </w:p>
    <w:p w14:paraId="6A21AF64" w14:textId="77777777" w:rsidR="005B4C02" w:rsidRPr="007C2098" w:rsidRDefault="005B4C02" w:rsidP="00146900">
      <w:pPr>
        <w:pStyle w:val="ListParagraph"/>
        <w:spacing w:line="276" w:lineRule="auto"/>
        <w:ind w:left="0"/>
        <w:rPr>
          <w:rFonts w:ascii="Arial" w:eastAsia="Times New Roman" w:hAnsi="Arial" w:cs="Arial"/>
        </w:rPr>
      </w:pPr>
    </w:p>
    <w:p w14:paraId="29527C93" w14:textId="7E3BE532" w:rsidR="005B4C02" w:rsidRPr="007C2098" w:rsidRDefault="005B4C02" w:rsidP="00146900">
      <w:pPr>
        <w:pStyle w:val="ListParagraph"/>
        <w:spacing w:line="276" w:lineRule="auto"/>
        <w:ind w:left="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 xml:space="preserve"> </w:t>
      </w:r>
      <w:r w:rsidRPr="007C2098">
        <w:rPr>
          <w:rFonts w:ascii="Arial" w:eastAsia="Times New Roman" w:hAnsi="Arial" w:cs="Arial"/>
        </w:rPr>
        <w:tab/>
      </w:r>
      <w:r w:rsidR="00BE7043" w:rsidRPr="007C2098">
        <w:rPr>
          <w:rFonts w:ascii="Arial" w:eastAsia="Times New Roman" w:hAnsi="Arial" w:cs="Arial"/>
        </w:rPr>
        <w:t>Compatible</w:t>
      </w:r>
      <w:r w:rsidRPr="007C2098">
        <w:rPr>
          <w:rFonts w:ascii="Arial" w:eastAsia="Times New Roman" w:hAnsi="Arial" w:cs="Arial"/>
        </w:rPr>
        <w:t xml:space="preserve"> with programming interfaces</w:t>
      </w:r>
    </w:p>
    <w:p w14:paraId="5C81E6CC" w14:textId="77777777" w:rsidR="005B4C02" w:rsidRPr="007C2098" w:rsidRDefault="005B4C02" w:rsidP="00146900">
      <w:pPr>
        <w:pStyle w:val="ListParagraph"/>
        <w:spacing w:line="276" w:lineRule="auto"/>
        <w:ind w:left="0"/>
        <w:rPr>
          <w:rFonts w:ascii="Arial" w:eastAsia="Times New Roman" w:hAnsi="Arial" w:cs="Arial"/>
        </w:rPr>
      </w:pPr>
    </w:p>
    <w:p w14:paraId="7E800050" w14:textId="17E2DBA1" w:rsidR="005B4C02" w:rsidRPr="007C2098" w:rsidRDefault="005B4C02" w:rsidP="00146900">
      <w:pPr>
        <w:pStyle w:val="ListParagraph"/>
        <w:spacing w:line="276" w:lineRule="auto"/>
        <w:ind w:left="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00BE7043" w:rsidRPr="007C2098">
        <w:rPr>
          <w:rFonts w:ascii="Arial" w:eastAsia="Times New Roman" w:hAnsi="Arial" w:cs="Arial"/>
        </w:rPr>
        <w:t xml:space="preserve"> </w:t>
      </w:r>
      <w:r w:rsidR="00BE7043" w:rsidRPr="007C2098">
        <w:rPr>
          <w:rFonts w:ascii="Arial" w:eastAsia="Times New Roman" w:hAnsi="Arial" w:cs="Arial"/>
        </w:rPr>
        <w:tab/>
        <w:t>A</w:t>
      </w:r>
      <w:r w:rsidRPr="007C2098">
        <w:rPr>
          <w:rFonts w:ascii="Arial" w:eastAsia="Times New Roman" w:hAnsi="Arial" w:cs="Arial"/>
        </w:rPr>
        <w:t>ble to be mapped with a variety of software programs</w:t>
      </w:r>
    </w:p>
    <w:p w14:paraId="0F9905F6" w14:textId="77777777" w:rsidR="005B4C02" w:rsidRPr="007C2098" w:rsidRDefault="005B4C02" w:rsidP="00146900">
      <w:pPr>
        <w:pStyle w:val="ListParagraph"/>
        <w:spacing w:line="276" w:lineRule="auto"/>
        <w:ind w:left="0"/>
        <w:rPr>
          <w:rFonts w:ascii="Arial" w:eastAsia="Times New Roman" w:hAnsi="Arial" w:cs="Arial"/>
        </w:rPr>
      </w:pPr>
    </w:p>
    <w:p w14:paraId="7C865C72" w14:textId="6A45E193" w:rsidR="005B4C02" w:rsidRPr="007C2098" w:rsidRDefault="005B4C02" w:rsidP="00146900">
      <w:pPr>
        <w:pStyle w:val="ListParagraph"/>
        <w:spacing w:line="276" w:lineRule="auto"/>
        <w:ind w:left="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00BE7043" w:rsidRPr="007C2098">
        <w:rPr>
          <w:rFonts w:ascii="Arial" w:eastAsia="Times New Roman" w:hAnsi="Arial" w:cs="Arial"/>
        </w:rPr>
        <w:t xml:space="preserve"> </w:t>
      </w:r>
      <w:r w:rsidR="00BE7043" w:rsidRPr="007C2098">
        <w:rPr>
          <w:rFonts w:ascii="Arial" w:eastAsia="Times New Roman" w:hAnsi="Arial" w:cs="Arial"/>
        </w:rPr>
        <w:tab/>
        <w:t>Unbiased and accurate</w:t>
      </w:r>
    </w:p>
    <w:p w14:paraId="49957674" w14:textId="77777777" w:rsidR="005B4C02" w:rsidRPr="007C2098" w:rsidRDefault="005B4C02" w:rsidP="00146900">
      <w:pPr>
        <w:pStyle w:val="ListParagraph"/>
        <w:spacing w:line="276" w:lineRule="auto"/>
        <w:ind w:left="0"/>
        <w:rPr>
          <w:rFonts w:ascii="Arial" w:eastAsia="Times New Roman" w:hAnsi="Arial" w:cs="Arial"/>
        </w:rPr>
      </w:pPr>
    </w:p>
    <w:p w14:paraId="05EE0F7E" w14:textId="29B0D7D0" w:rsidR="005B4C02" w:rsidRPr="007C2098" w:rsidRDefault="005B4C02" w:rsidP="00146900">
      <w:pPr>
        <w:pStyle w:val="ListParagraph"/>
        <w:spacing w:line="276" w:lineRule="auto"/>
        <w:ind w:left="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 xml:space="preserve"> </w:t>
      </w:r>
      <w:r w:rsidRPr="007C2098">
        <w:rPr>
          <w:rFonts w:ascii="Arial" w:eastAsia="Times New Roman" w:hAnsi="Arial" w:cs="Arial"/>
        </w:rPr>
        <w:tab/>
      </w:r>
      <w:r w:rsidR="00BE7043" w:rsidRPr="007C2098">
        <w:rPr>
          <w:rFonts w:ascii="Arial" w:eastAsia="Times New Roman" w:hAnsi="Arial" w:cs="Arial"/>
        </w:rPr>
        <w:t>Available with a</w:t>
      </w:r>
      <w:r w:rsidRPr="007C2098">
        <w:rPr>
          <w:rFonts w:ascii="Arial" w:eastAsia="Times New Roman" w:hAnsi="Arial" w:cs="Arial"/>
        </w:rPr>
        <w:t xml:space="preserve"> wide array of customizable filters</w:t>
      </w:r>
    </w:p>
    <w:p w14:paraId="18D515F7" w14:textId="77777777" w:rsidR="005B4C02" w:rsidRPr="007C2098" w:rsidRDefault="005B4C02" w:rsidP="00146900">
      <w:pPr>
        <w:pStyle w:val="ListParagraph"/>
        <w:spacing w:line="276" w:lineRule="auto"/>
        <w:ind w:left="0"/>
        <w:rPr>
          <w:rFonts w:ascii="Arial" w:eastAsia="Times New Roman" w:hAnsi="Arial" w:cs="Arial"/>
        </w:rPr>
      </w:pPr>
    </w:p>
    <w:p w14:paraId="41B85941" w14:textId="79377AA1" w:rsidR="005B4C02" w:rsidRPr="007C2098" w:rsidRDefault="005B4C02" w:rsidP="00146900">
      <w:pPr>
        <w:pStyle w:val="ListParagraph"/>
        <w:spacing w:line="276" w:lineRule="auto"/>
        <w:ind w:left="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 xml:space="preserve"> </w:t>
      </w:r>
      <w:r w:rsidRPr="007C2098">
        <w:rPr>
          <w:rFonts w:ascii="Arial" w:eastAsia="Times New Roman" w:hAnsi="Arial" w:cs="Arial"/>
        </w:rPr>
        <w:tab/>
      </w:r>
      <w:r w:rsidR="00BE7043" w:rsidRPr="007C2098">
        <w:rPr>
          <w:rFonts w:ascii="Arial" w:eastAsia="Times New Roman" w:hAnsi="Arial" w:cs="Arial"/>
        </w:rPr>
        <w:t>Available with a g</w:t>
      </w:r>
      <w:r w:rsidRPr="007C2098">
        <w:rPr>
          <w:rFonts w:ascii="Arial" w:eastAsia="Times New Roman" w:hAnsi="Arial" w:cs="Arial"/>
        </w:rPr>
        <w:t>reater precision than other sources</w:t>
      </w:r>
    </w:p>
    <w:p w14:paraId="5844F91D" w14:textId="77777777" w:rsidR="005B4C02" w:rsidRPr="007C2098" w:rsidRDefault="005B4C02" w:rsidP="00146900">
      <w:pPr>
        <w:pStyle w:val="ListParagraph"/>
        <w:spacing w:line="276" w:lineRule="auto"/>
        <w:ind w:left="0"/>
        <w:rPr>
          <w:rFonts w:ascii="Arial" w:eastAsia="Times New Roman" w:hAnsi="Arial" w:cs="Arial"/>
        </w:rPr>
      </w:pPr>
    </w:p>
    <w:p w14:paraId="6915B9F4" w14:textId="0F4B60FA" w:rsidR="005B4C02" w:rsidRPr="007C2098" w:rsidRDefault="005B4C02" w:rsidP="00146900">
      <w:pPr>
        <w:pStyle w:val="ListParagraph"/>
        <w:spacing w:line="276" w:lineRule="auto"/>
        <w:ind w:left="0"/>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 xml:space="preserve"> </w:t>
      </w:r>
      <w:r w:rsidRPr="007C2098">
        <w:rPr>
          <w:rFonts w:ascii="Arial" w:eastAsia="Times New Roman" w:hAnsi="Arial" w:cs="Arial"/>
        </w:rPr>
        <w:tab/>
      </w:r>
      <w:r w:rsidR="00BE7043" w:rsidRPr="007C2098">
        <w:rPr>
          <w:rFonts w:ascii="Arial" w:eastAsia="Times New Roman" w:hAnsi="Arial" w:cs="Arial"/>
        </w:rPr>
        <w:t>U</w:t>
      </w:r>
      <w:r w:rsidRPr="007C2098">
        <w:rPr>
          <w:rFonts w:ascii="Arial" w:eastAsia="Times New Roman" w:hAnsi="Arial" w:cs="Arial"/>
        </w:rPr>
        <w:t>pdated annually</w:t>
      </w:r>
    </w:p>
    <w:p w14:paraId="601FE666" w14:textId="77777777" w:rsidR="00A94A48" w:rsidRPr="007C2098" w:rsidRDefault="00A94A48" w:rsidP="00146900">
      <w:pPr>
        <w:spacing w:line="276" w:lineRule="auto"/>
        <w:ind w:left="748" w:hanging="748"/>
        <w:rPr>
          <w:rFonts w:ascii="Arial" w:eastAsia="Times New Roman" w:hAnsi="Arial" w:cs="Arial"/>
          <w:b/>
        </w:rPr>
      </w:pPr>
    </w:p>
    <w:p w14:paraId="42D6B89D" w14:textId="77777777" w:rsidR="00A94A48" w:rsidRPr="007C2098" w:rsidRDefault="00A94A48" w:rsidP="00146900">
      <w:pPr>
        <w:spacing w:line="276" w:lineRule="auto"/>
        <w:ind w:left="748" w:hanging="748"/>
        <w:rPr>
          <w:rFonts w:ascii="Arial" w:eastAsia="Times New Roman" w:hAnsi="Arial" w:cs="Arial"/>
          <w:b/>
        </w:rPr>
      </w:pPr>
      <w:r w:rsidRPr="007D5BB7">
        <w:rPr>
          <w:rFonts w:ascii="Arial" w:eastAsia="Times New Roman" w:hAnsi="Arial" w:cs="Arial"/>
          <w:b/>
          <w:highlight w:val="lightGray"/>
        </w:rPr>
        <w:t>/* END SERIES */</w:t>
      </w:r>
      <w:r w:rsidRPr="007C2098">
        <w:rPr>
          <w:rFonts w:ascii="Arial" w:eastAsia="Times New Roman" w:hAnsi="Arial" w:cs="Arial"/>
          <w:b/>
        </w:rPr>
        <w:t xml:space="preserve"> </w:t>
      </w:r>
    </w:p>
    <w:p w14:paraId="76B9035A" w14:textId="77777777" w:rsidR="00CB6979" w:rsidRPr="007C2098" w:rsidRDefault="00CB6979" w:rsidP="00146900">
      <w:pPr>
        <w:spacing w:line="276" w:lineRule="auto"/>
        <w:ind w:left="748" w:hanging="748"/>
        <w:rPr>
          <w:rFonts w:ascii="Arial" w:eastAsia="Times New Roman" w:hAnsi="Arial" w:cs="Arial"/>
        </w:rPr>
      </w:pPr>
    </w:p>
    <w:p w14:paraId="3F7A5E08" w14:textId="77777777" w:rsidR="005460E2" w:rsidRPr="007C2098" w:rsidRDefault="00A94A48" w:rsidP="00146900">
      <w:pPr>
        <w:spacing w:line="276" w:lineRule="auto"/>
        <w:ind w:left="748" w:hanging="748"/>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r>
      <w:r w:rsidRPr="007D5BB7">
        <w:rPr>
          <w:rFonts w:ascii="Arial" w:eastAsia="Times New Roman" w:hAnsi="Arial" w:cs="Arial"/>
          <w:b/>
          <w:highlight w:val="lightGray"/>
        </w:rPr>
        <w:t>## IF ACS USER (Q2</w:t>
      </w:r>
      <w:r w:rsidR="00BC27FC" w:rsidRPr="007D5BB7">
        <w:rPr>
          <w:rFonts w:ascii="Arial" w:eastAsia="Times New Roman" w:hAnsi="Arial" w:cs="Arial"/>
          <w:b/>
          <w:highlight w:val="lightGray"/>
        </w:rPr>
        <w:t>6</w:t>
      </w:r>
      <w:r w:rsidRPr="007D5BB7">
        <w:rPr>
          <w:rFonts w:ascii="Arial" w:eastAsia="Times New Roman" w:hAnsi="Arial" w:cs="Arial"/>
          <w:b/>
          <w:highlight w:val="lightGray"/>
        </w:rPr>
        <w:t>=C1) ##</w:t>
      </w:r>
      <w:r w:rsidRPr="007C2098">
        <w:rPr>
          <w:rFonts w:ascii="Arial" w:eastAsia="Times New Roman" w:hAnsi="Arial" w:cs="Arial"/>
          <w:b/>
        </w:rPr>
        <w:t xml:space="preserve"> </w:t>
      </w:r>
      <w:proofErr w:type="gramStart"/>
      <w:r w:rsidRPr="007C2098">
        <w:rPr>
          <w:rFonts w:ascii="Arial" w:eastAsia="Times New Roman" w:hAnsi="Arial" w:cs="Arial"/>
        </w:rPr>
        <w:t>What</w:t>
      </w:r>
      <w:proofErr w:type="gramEnd"/>
      <w:r w:rsidRPr="007C2098">
        <w:rPr>
          <w:rFonts w:ascii="Arial" w:eastAsia="Times New Roman" w:hAnsi="Arial" w:cs="Arial"/>
        </w:rPr>
        <w:t xml:space="preserve"> do you believe is the most compelling reason for </w:t>
      </w:r>
      <w:r w:rsidR="00CB6979" w:rsidRPr="007C2098">
        <w:rPr>
          <w:rFonts w:ascii="Arial" w:eastAsia="Times New Roman" w:hAnsi="Arial" w:cs="Arial"/>
        </w:rPr>
        <w:t xml:space="preserve">an </w:t>
      </w:r>
      <w:r w:rsidRPr="007C2098">
        <w:rPr>
          <w:rFonts w:ascii="Arial" w:eastAsia="Times New Roman" w:hAnsi="Arial" w:cs="Arial"/>
        </w:rPr>
        <w:t xml:space="preserve">organization like yours to use ACS data? </w:t>
      </w:r>
    </w:p>
    <w:p w14:paraId="232E1C6A" w14:textId="5BFE2F5C" w:rsidR="00A94A48" w:rsidRPr="007C2098" w:rsidRDefault="007C2098" w:rsidP="00146900">
      <w:pPr>
        <w:spacing w:line="276" w:lineRule="auto"/>
        <w:ind w:left="1468" w:hanging="748"/>
        <w:rPr>
          <w:rFonts w:ascii="Arial" w:eastAsia="Times New Roman" w:hAnsi="Arial" w:cs="Arial"/>
        </w:rPr>
      </w:pPr>
      <w:r w:rsidRPr="007D5BB7">
        <w:rPr>
          <w:rFonts w:ascii="Arial" w:eastAsia="Times New Roman" w:hAnsi="Arial" w:cs="Arial"/>
          <w:b/>
          <w:highlight w:val="lightGray"/>
        </w:rPr>
        <w:t>/* OPEN END */</w:t>
      </w:r>
    </w:p>
    <w:p w14:paraId="3B04DCF5" w14:textId="77777777" w:rsidR="00A94A48" w:rsidRPr="007C2098" w:rsidRDefault="00A94A48" w:rsidP="00146900">
      <w:pPr>
        <w:spacing w:line="276" w:lineRule="auto"/>
        <w:ind w:left="748" w:hanging="748"/>
        <w:rPr>
          <w:rFonts w:ascii="Arial" w:eastAsia="Times New Roman" w:hAnsi="Arial" w:cs="Arial"/>
          <w:b/>
        </w:rPr>
      </w:pPr>
    </w:p>
    <w:p w14:paraId="449D83A9" w14:textId="7A5198D7" w:rsidR="00A94A48" w:rsidRPr="007C2098" w:rsidRDefault="00A94A48" w:rsidP="00146900">
      <w:pPr>
        <w:spacing w:line="276" w:lineRule="auto"/>
        <w:ind w:left="748" w:hanging="748"/>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What would be the most effective way for the Census Bureau / ACS to communicate to an organization like yours about new data / information available for use? </w:t>
      </w:r>
      <w:r w:rsidRPr="007C2098">
        <w:rPr>
          <w:rFonts w:ascii="Arial" w:eastAsia="Times New Roman" w:hAnsi="Arial" w:cs="Arial"/>
          <w:b/>
        </w:rPr>
        <w:t xml:space="preserve">## </w:t>
      </w:r>
      <w:r w:rsidR="007D5BB7">
        <w:rPr>
          <w:rFonts w:ascii="Arial" w:eastAsia="Times New Roman" w:hAnsi="Arial" w:cs="Arial"/>
          <w:b/>
        </w:rPr>
        <w:t>(</w:t>
      </w:r>
      <w:r w:rsidRPr="007C2098">
        <w:rPr>
          <w:rFonts w:ascii="Arial" w:eastAsia="Times New Roman" w:hAnsi="Arial" w:cs="Arial"/>
          <w:b/>
        </w:rPr>
        <w:t>Probe: email, phone call, in-person visit, adv</w:t>
      </w:r>
      <w:r w:rsidR="007D5BB7">
        <w:rPr>
          <w:rFonts w:ascii="Arial" w:eastAsia="Times New Roman" w:hAnsi="Arial" w:cs="Arial"/>
          <w:b/>
        </w:rPr>
        <w:t>ertisements, industry publications, etc.)</w:t>
      </w:r>
      <w:r w:rsidRPr="007C2098">
        <w:rPr>
          <w:rFonts w:ascii="Arial" w:eastAsia="Times New Roman" w:hAnsi="Arial" w:cs="Arial"/>
          <w:b/>
        </w:rPr>
        <w:t xml:space="preserve"> ##</w:t>
      </w:r>
      <w:r w:rsidRPr="007C2098">
        <w:rPr>
          <w:rFonts w:ascii="Arial" w:eastAsia="Times New Roman" w:hAnsi="Arial" w:cs="Arial"/>
        </w:rPr>
        <w:t xml:space="preserve"> </w:t>
      </w:r>
      <w:r w:rsidRPr="007C2098">
        <w:rPr>
          <w:rFonts w:ascii="Arial" w:eastAsia="Times New Roman" w:hAnsi="Arial" w:cs="Arial"/>
        </w:rPr>
        <w:br/>
      </w:r>
      <w:r w:rsidR="007C2098" w:rsidRPr="007D5BB7">
        <w:rPr>
          <w:rFonts w:ascii="Arial" w:eastAsia="Times New Roman" w:hAnsi="Arial" w:cs="Arial"/>
          <w:b/>
          <w:highlight w:val="lightGray"/>
        </w:rPr>
        <w:t>/* OPEN END */</w:t>
      </w:r>
    </w:p>
    <w:p w14:paraId="69D0D05F" w14:textId="77777777" w:rsidR="00A94A48" w:rsidRPr="007C2098" w:rsidRDefault="00A94A48" w:rsidP="00146900">
      <w:pPr>
        <w:spacing w:line="276" w:lineRule="auto"/>
        <w:ind w:left="748" w:hanging="748"/>
        <w:rPr>
          <w:rFonts w:ascii="Arial" w:eastAsia="Times New Roman" w:hAnsi="Arial" w:cs="Arial"/>
          <w:b/>
        </w:rPr>
      </w:pPr>
    </w:p>
    <w:p w14:paraId="0AD6AE86" w14:textId="77777777" w:rsidR="00A94A48" w:rsidRPr="007C2098" w:rsidRDefault="00A94A48" w:rsidP="00146900">
      <w:pPr>
        <w:spacing w:line="276" w:lineRule="auto"/>
        <w:ind w:left="748" w:hanging="748"/>
        <w:rPr>
          <w:rFonts w:ascii="Arial" w:eastAsia="Times New Roman" w:hAnsi="Arial" w:cs="Arial"/>
        </w:rPr>
      </w:pPr>
      <w:r w:rsidRPr="007D5BB7">
        <w:rPr>
          <w:rFonts w:ascii="Arial" w:eastAsia="Times New Roman" w:hAnsi="Arial" w:cs="Arial"/>
          <w:b/>
          <w:highlight w:val="lightGray"/>
        </w:rPr>
        <w:t>/* DISPLAY */</w:t>
      </w:r>
      <w:r w:rsidRPr="007C2098">
        <w:rPr>
          <w:rFonts w:ascii="Arial" w:eastAsia="Times New Roman" w:hAnsi="Arial" w:cs="Arial"/>
          <w:b/>
        </w:rPr>
        <w:t xml:space="preserve"> </w:t>
      </w:r>
      <w:r w:rsidRPr="007C2098">
        <w:rPr>
          <w:rFonts w:ascii="Arial" w:eastAsia="Times New Roman" w:hAnsi="Arial" w:cs="Arial"/>
        </w:rPr>
        <w:t>Now we would like to ask you about the business or organization community at large, and how you think the Census Bureau and the American Community Survey (ACS) might more effectively engage those leaders.</w:t>
      </w:r>
    </w:p>
    <w:p w14:paraId="68F1EE45" w14:textId="77777777" w:rsidR="00A94A48" w:rsidRPr="007C2098" w:rsidRDefault="00A94A48" w:rsidP="00146900">
      <w:pPr>
        <w:spacing w:line="276" w:lineRule="auto"/>
        <w:ind w:left="748" w:hanging="748"/>
        <w:rPr>
          <w:rFonts w:ascii="Arial" w:eastAsia="Times New Roman" w:hAnsi="Arial" w:cs="Arial"/>
          <w:b/>
        </w:rPr>
      </w:pPr>
    </w:p>
    <w:p w14:paraId="244EB19F" w14:textId="51672CB7" w:rsidR="00A94A48" w:rsidRPr="007C2098" w:rsidRDefault="00A94A48" w:rsidP="00146900">
      <w:pPr>
        <w:spacing w:line="276" w:lineRule="auto"/>
        <w:ind w:left="748" w:hanging="748"/>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What do you think people in your field know about the ACS? </w:t>
      </w:r>
      <w:r w:rsidRPr="007C2098">
        <w:rPr>
          <w:rFonts w:ascii="Arial" w:eastAsia="Times New Roman" w:hAnsi="Arial" w:cs="Arial"/>
        </w:rPr>
        <w:br/>
      </w:r>
      <w:r w:rsidR="007C2098" w:rsidRPr="007D5BB7">
        <w:rPr>
          <w:rFonts w:ascii="Arial" w:eastAsia="Times New Roman" w:hAnsi="Arial" w:cs="Arial"/>
          <w:b/>
          <w:highlight w:val="lightGray"/>
        </w:rPr>
        <w:t>/* OPEN END */</w:t>
      </w:r>
    </w:p>
    <w:p w14:paraId="7A00F175" w14:textId="77777777" w:rsidR="00A94A48" w:rsidRPr="007C2098" w:rsidRDefault="00A94A48" w:rsidP="00146900">
      <w:pPr>
        <w:spacing w:line="276" w:lineRule="auto"/>
        <w:ind w:left="748" w:hanging="748"/>
        <w:rPr>
          <w:rFonts w:ascii="Arial" w:eastAsia="Times New Roman" w:hAnsi="Arial" w:cs="Arial"/>
        </w:rPr>
      </w:pPr>
    </w:p>
    <w:p w14:paraId="113C0766" w14:textId="5C11CB4B" w:rsidR="00A94A48" w:rsidRPr="007C2098" w:rsidRDefault="00A94A48" w:rsidP="00146900">
      <w:pPr>
        <w:spacing w:line="276" w:lineRule="auto"/>
        <w:ind w:left="748" w:hanging="748"/>
        <w:rPr>
          <w:rFonts w:ascii="Arial" w:eastAsia="Times New Roman" w:hAnsi="Arial" w:cs="Arial"/>
        </w:rPr>
      </w:pPr>
      <w:r w:rsidRPr="007C2098">
        <w:rPr>
          <w:rFonts w:ascii="Arial" w:eastAsia="Times New Roman" w:hAnsi="Arial" w:cs="Arial"/>
        </w:rPr>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What do you think would be the best way to educate people in your field about the benefits of ACS data? </w:t>
      </w:r>
      <w:r w:rsidR="007D5BB7">
        <w:rPr>
          <w:rFonts w:ascii="Arial" w:eastAsia="Times New Roman" w:hAnsi="Arial" w:cs="Arial"/>
          <w:b/>
        </w:rPr>
        <w:t>(</w:t>
      </w:r>
      <w:r w:rsidRPr="007C2098">
        <w:rPr>
          <w:rFonts w:ascii="Arial" w:eastAsia="Times New Roman" w:hAnsi="Arial" w:cs="Arial"/>
          <w:b/>
        </w:rPr>
        <w:t>PROBE: Do you think they would prefer to be contacted by mail</w:t>
      </w:r>
      <w:r w:rsidR="00146900">
        <w:rPr>
          <w:rFonts w:ascii="Arial" w:eastAsia="Times New Roman" w:hAnsi="Arial" w:cs="Arial"/>
          <w:b/>
        </w:rPr>
        <w:t>?</w:t>
      </w:r>
      <w:r w:rsidRPr="007C2098">
        <w:rPr>
          <w:rFonts w:ascii="Arial" w:eastAsia="Times New Roman" w:hAnsi="Arial" w:cs="Arial"/>
          <w:b/>
        </w:rPr>
        <w:t xml:space="preserve"> </w:t>
      </w:r>
      <w:r w:rsidR="00146900" w:rsidRPr="007C2098">
        <w:rPr>
          <w:rFonts w:ascii="Arial" w:eastAsia="Times New Roman" w:hAnsi="Arial" w:cs="Arial"/>
          <w:b/>
        </w:rPr>
        <w:t>E</w:t>
      </w:r>
      <w:r w:rsidRPr="007C2098">
        <w:rPr>
          <w:rFonts w:ascii="Arial" w:eastAsia="Times New Roman" w:hAnsi="Arial" w:cs="Arial"/>
          <w:b/>
        </w:rPr>
        <w:t>mail</w:t>
      </w:r>
      <w:r w:rsidR="00146900">
        <w:rPr>
          <w:rFonts w:ascii="Arial" w:eastAsia="Times New Roman" w:hAnsi="Arial" w:cs="Arial"/>
          <w:b/>
        </w:rPr>
        <w:t>?</w:t>
      </w:r>
      <w:r w:rsidRPr="007C2098">
        <w:rPr>
          <w:rFonts w:ascii="Arial" w:eastAsia="Times New Roman" w:hAnsi="Arial" w:cs="Arial"/>
          <w:b/>
        </w:rPr>
        <w:t xml:space="preserve"> How frequently would b</w:t>
      </w:r>
      <w:r w:rsidR="007D5BB7">
        <w:rPr>
          <w:rFonts w:ascii="Arial" w:eastAsia="Times New Roman" w:hAnsi="Arial" w:cs="Arial"/>
          <w:b/>
        </w:rPr>
        <w:t>e too often to contact them?)</w:t>
      </w:r>
      <w:r w:rsidRPr="007C2098">
        <w:rPr>
          <w:rFonts w:ascii="Arial" w:eastAsia="Times New Roman" w:hAnsi="Arial" w:cs="Arial"/>
          <w:b/>
        </w:rPr>
        <w:t xml:space="preserve"> </w:t>
      </w:r>
      <w:r w:rsidR="00146900">
        <w:rPr>
          <w:rFonts w:ascii="Arial" w:eastAsia="Times New Roman" w:hAnsi="Arial" w:cs="Arial"/>
          <w:b/>
        </w:rPr>
        <w:t xml:space="preserve"> </w:t>
      </w:r>
      <w:r w:rsidR="007C2098" w:rsidRPr="007D5BB7">
        <w:rPr>
          <w:rFonts w:ascii="Arial" w:eastAsia="Times New Roman" w:hAnsi="Arial" w:cs="Arial"/>
          <w:b/>
          <w:highlight w:val="lightGray"/>
        </w:rPr>
        <w:t>/* OPEN END */</w:t>
      </w:r>
    </w:p>
    <w:p w14:paraId="46F48B20" w14:textId="77777777" w:rsidR="00A94A48" w:rsidRPr="007C2098" w:rsidRDefault="00A94A48" w:rsidP="00146900">
      <w:pPr>
        <w:spacing w:line="276" w:lineRule="auto"/>
        <w:ind w:left="748" w:hanging="748"/>
        <w:rPr>
          <w:rFonts w:ascii="Arial" w:eastAsia="Times New Roman" w:hAnsi="Arial" w:cs="Arial"/>
          <w:b/>
        </w:rPr>
      </w:pPr>
    </w:p>
    <w:p w14:paraId="2E8A37DF" w14:textId="0BD46DA8" w:rsidR="00A94A48" w:rsidRPr="007C2098" w:rsidRDefault="00A94A48" w:rsidP="00146900">
      <w:pPr>
        <w:spacing w:line="276" w:lineRule="auto"/>
        <w:ind w:left="748" w:hanging="748"/>
        <w:rPr>
          <w:rFonts w:ascii="Arial" w:eastAsia="Times New Roman" w:hAnsi="Arial" w:cs="Arial"/>
          <w:b/>
        </w:rPr>
      </w:pPr>
      <w:r w:rsidRPr="007C2098">
        <w:rPr>
          <w:rFonts w:ascii="Arial" w:eastAsia="Times New Roman" w:hAnsi="Arial" w:cs="Arial"/>
        </w:rPr>
        <w:lastRenderedPageBreak/>
        <w:fldChar w:fldCharType="begin"/>
      </w:r>
      <w:r w:rsidRPr="007C2098">
        <w:rPr>
          <w:rFonts w:ascii="Arial" w:eastAsia="Times New Roman" w:hAnsi="Arial" w:cs="Arial"/>
        </w:rPr>
        <w:instrText xml:space="preserve"> AUTONUM  \* MERGEFORMAT </w:instrText>
      </w:r>
      <w:r w:rsidRPr="007C2098">
        <w:rPr>
          <w:rFonts w:ascii="Arial" w:eastAsia="Times New Roman" w:hAnsi="Arial" w:cs="Arial"/>
        </w:rPr>
        <w:fldChar w:fldCharType="end"/>
      </w:r>
      <w:r w:rsidRPr="007C2098">
        <w:rPr>
          <w:rFonts w:ascii="Arial" w:eastAsia="Times New Roman" w:hAnsi="Arial" w:cs="Arial"/>
        </w:rPr>
        <w:tab/>
        <w:t xml:space="preserve">Thank you for participating in this study. Those are all the questions we have. Is there anything else that you would like to add? </w:t>
      </w:r>
      <w:r w:rsidRPr="007C2098">
        <w:rPr>
          <w:rFonts w:ascii="Arial" w:eastAsia="Times New Roman" w:hAnsi="Arial" w:cs="Arial"/>
        </w:rPr>
        <w:br/>
      </w:r>
      <w:r w:rsidR="007C2098" w:rsidRPr="007D5BB7">
        <w:rPr>
          <w:rFonts w:ascii="Arial" w:eastAsia="Times New Roman" w:hAnsi="Arial" w:cs="Arial"/>
          <w:b/>
          <w:highlight w:val="lightGray"/>
        </w:rPr>
        <w:t>/* OPEN END */</w:t>
      </w:r>
    </w:p>
    <w:p w14:paraId="078E3969" w14:textId="77777777" w:rsidR="00A94A48" w:rsidRPr="007C2098" w:rsidRDefault="00A94A48" w:rsidP="00146900">
      <w:pPr>
        <w:spacing w:line="276" w:lineRule="auto"/>
        <w:ind w:left="748" w:hanging="748"/>
        <w:rPr>
          <w:rFonts w:ascii="Arial" w:eastAsia="Times New Roman" w:hAnsi="Arial" w:cs="Arial"/>
          <w:b/>
        </w:rPr>
      </w:pPr>
    </w:p>
    <w:p w14:paraId="667B071F" w14:textId="48977936" w:rsidR="0004412D" w:rsidRPr="007C2098" w:rsidRDefault="00BC27FC" w:rsidP="00146900">
      <w:pPr>
        <w:spacing w:line="276" w:lineRule="auto"/>
        <w:rPr>
          <w:rFonts w:ascii="Arial" w:eastAsia="Times New Roman" w:hAnsi="Arial" w:cs="Arial"/>
        </w:rPr>
      </w:pPr>
      <w:r w:rsidRPr="007D5BB7">
        <w:rPr>
          <w:rFonts w:ascii="Arial" w:eastAsia="Times New Roman" w:hAnsi="Arial" w:cs="Arial"/>
          <w:b/>
          <w:highlight w:val="lightGray"/>
        </w:rPr>
        <w:t>/* DISPLAY */</w:t>
      </w:r>
      <w:r w:rsidRPr="007C2098">
        <w:rPr>
          <w:rFonts w:ascii="Arial" w:eastAsia="Times New Roman" w:hAnsi="Arial" w:cs="Arial"/>
        </w:rPr>
        <w:t xml:space="preserve"> </w:t>
      </w:r>
      <w:r w:rsidR="00A94A48" w:rsidRPr="007C2098">
        <w:rPr>
          <w:rFonts w:ascii="Arial" w:eastAsia="Times New Roman" w:hAnsi="Arial" w:cs="Arial"/>
        </w:rPr>
        <w:t>If you have any questions or comments about this survey you may send to Sam</w:t>
      </w:r>
      <w:r w:rsidR="0004412D" w:rsidRPr="007C2098">
        <w:rPr>
          <w:rFonts w:ascii="Arial" w:eastAsia="Times New Roman" w:hAnsi="Arial" w:cs="Arial"/>
        </w:rPr>
        <w:t xml:space="preserve"> Hagedorn at sh</w:t>
      </w:r>
      <w:r w:rsidR="00BE7043" w:rsidRPr="007C2098">
        <w:rPr>
          <w:rFonts w:ascii="Arial" w:eastAsia="Times New Roman" w:hAnsi="Arial" w:cs="Arial"/>
        </w:rPr>
        <w:t>agedorn@psasurveys</w:t>
      </w:r>
      <w:r w:rsidR="0004412D" w:rsidRPr="007C2098">
        <w:rPr>
          <w:rFonts w:ascii="Arial" w:eastAsia="Times New Roman" w:hAnsi="Arial" w:cs="Arial"/>
        </w:rPr>
        <w:t>.com.</w:t>
      </w:r>
      <w:r w:rsidR="00A94A48" w:rsidRPr="007C2098">
        <w:rPr>
          <w:rFonts w:ascii="Arial" w:eastAsia="Times New Roman" w:hAnsi="Arial" w:cs="Arial"/>
        </w:rPr>
        <w:t xml:space="preserve">  Thank you for participating in this process. </w:t>
      </w:r>
    </w:p>
    <w:p w14:paraId="0D5135E3" w14:textId="77777777" w:rsidR="0004412D" w:rsidRPr="007C2098" w:rsidRDefault="0004412D" w:rsidP="00146900">
      <w:pPr>
        <w:spacing w:line="276" w:lineRule="auto"/>
        <w:rPr>
          <w:rFonts w:ascii="Arial" w:eastAsia="Times New Roman" w:hAnsi="Arial" w:cs="Arial"/>
        </w:rPr>
      </w:pPr>
    </w:p>
    <w:p w14:paraId="763D2AFC" w14:textId="573B9952" w:rsidR="00A94A48" w:rsidRPr="007C2098" w:rsidRDefault="0004412D" w:rsidP="00146900">
      <w:pPr>
        <w:spacing w:line="276" w:lineRule="auto"/>
        <w:rPr>
          <w:rFonts w:ascii="Arial" w:eastAsia="Times New Roman" w:hAnsi="Arial" w:cs="Arial"/>
        </w:rPr>
      </w:pPr>
      <w:r w:rsidRPr="007C2098">
        <w:rPr>
          <w:rFonts w:ascii="Arial" w:eastAsia="Times New Roman" w:hAnsi="Arial" w:cs="Arial"/>
        </w:rPr>
        <w:t xml:space="preserve">(DO NOT READ:  If requested, mailing address is </w:t>
      </w:r>
      <w:proofErr w:type="spellStart"/>
      <w:r w:rsidR="00BE7043" w:rsidRPr="007C2098">
        <w:rPr>
          <w:rFonts w:ascii="Arial" w:eastAsia="Times New Roman" w:hAnsi="Arial" w:cs="Arial"/>
        </w:rPr>
        <w:t>attn:</w:t>
      </w:r>
      <w:proofErr w:type="spellEnd"/>
      <w:r w:rsidR="00BE7043" w:rsidRPr="007C2098">
        <w:rPr>
          <w:rFonts w:ascii="Arial" w:eastAsia="Times New Roman" w:hAnsi="Arial" w:cs="Arial"/>
        </w:rPr>
        <w:t xml:space="preserve">  </w:t>
      </w:r>
      <w:r w:rsidRPr="007C2098">
        <w:rPr>
          <w:rFonts w:ascii="Arial" w:eastAsia="Times New Roman" w:hAnsi="Arial" w:cs="Arial"/>
        </w:rPr>
        <w:t xml:space="preserve">Sam </w:t>
      </w:r>
      <w:proofErr w:type="spellStart"/>
      <w:r w:rsidRPr="007C2098">
        <w:rPr>
          <w:rFonts w:ascii="Arial" w:eastAsia="Times New Roman" w:hAnsi="Arial" w:cs="Arial"/>
        </w:rPr>
        <w:t>Hagedorn</w:t>
      </w:r>
      <w:proofErr w:type="spellEnd"/>
      <w:r w:rsidRPr="007C2098">
        <w:rPr>
          <w:rFonts w:ascii="Arial" w:eastAsia="Times New Roman" w:hAnsi="Arial" w:cs="Arial"/>
        </w:rPr>
        <w:t xml:space="preserve"> 1110 Vermont Ave NW Suite 1200, Washington DC 20007)</w:t>
      </w:r>
      <w:r w:rsidR="00A94A48" w:rsidRPr="007C2098">
        <w:rPr>
          <w:rFonts w:ascii="Arial" w:eastAsia="Times New Roman" w:hAnsi="Arial" w:cs="Arial"/>
        </w:rPr>
        <w:t xml:space="preserve"> </w:t>
      </w:r>
    </w:p>
    <w:p w14:paraId="5AE1D97E" w14:textId="77777777" w:rsidR="00A94A48" w:rsidRPr="007C2098" w:rsidRDefault="00A94A48" w:rsidP="00146900">
      <w:pPr>
        <w:spacing w:line="276" w:lineRule="auto"/>
        <w:rPr>
          <w:rFonts w:ascii="Arial" w:eastAsia="Times New Roman" w:hAnsi="Arial" w:cs="Arial"/>
        </w:rPr>
      </w:pPr>
    </w:p>
    <w:p w14:paraId="2561ABD0" w14:textId="77777777" w:rsidR="00A94A48" w:rsidRPr="007C2098" w:rsidRDefault="00A94A48" w:rsidP="00146900">
      <w:pPr>
        <w:spacing w:line="276" w:lineRule="auto"/>
        <w:ind w:left="748" w:hanging="748"/>
        <w:rPr>
          <w:rFonts w:ascii="Arial" w:hAnsi="Arial" w:cs="Arial"/>
        </w:rPr>
      </w:pPr>
    </w:p>
    <w:p w14:paraId="256D1543" w14:textId="77777777" w:rsidR="00827DFF" w:rsidRPr="007C2098" w:rsidRDefault="00827DFF" w:rsidP="00146900">
      <w:pPr>
        <w:pStyle w:val="WW-BodyText3"/>
        <w:tabs>
          <w:tab w:val="center" w:pos="4320"/>
          <w:tab w:val="left" w:pos="6255"/>
        </w:tabs>
        <w:suppressAutoHyphens w:val="0"/>
        <w:spacing w:line="276" w:lineRule="auto"/>
        <w:jc w:val="center"/>
        <w:outlineLvl w:val="0"/>
        <w:rPr>
          <w:b/>
          <w:i w:val="0"/>
          <w:sz w:val="22"/>
          <w:szCs w:val="22"/>
        </w:rPr>
      </w:pPr>
    </w:p>
    <w:sectPr w:rsidR="00827DFF" w:rsidRPr="007C2098" w:rsidSect="00196A7E">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F4F8" w14:textId="77777777" w:rsidR="00AA7D87" w:rsidRDefault="00AA7D87">
      <w:r>
        <w:separator/>
      </w:r>
    </w:p>
  </w:endnote>
  <w:endnote w:type="continuationSeparator" w:id="0">
    <w:p w14:paraId="3FD5AEDD" w14:textId="77777777" w:rsidR="00AA7D87" w:rsidRDefault="00AA7D87">
      <w:r>
        <w:continuationSeparator/>
      </w:r>
    </w:p>
  </w:endnote>
  <w:endnote w:type="continuationNotice" w:id="1">
    <w:p w14:paraId="7E1B66F3" w14:textId="77777777" w:rsidR="00AA7D87" w:rsidRDefault="00AA7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7E426" w14:textId="77777777" w:rsidR="00C4520F" w:rsidRDefault="00C4520F" w:rsidP="007A1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86650" w14:textId="77777777" w:rsidR="00C4520F" w:rsidRDefault="00C4520F" w:rsidP="00A802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46B2" w14:textId="77777777" w:rsidR="00C4520F" w:rsidRDefault="00C4520F" w:rsidP="00842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F83">
      <w:rPr>
        <w:rStyle w:val="PageNumber"/>
        <w:noProof/>
      </w:rPr>
      <w:t>1</w:t>
    </w:r>
    <w:r>
      <w:rPr>
        <w:rStyle w:val="PageNumber"/>
      </w:rPr>
      <w:fldChar w:fldCharType="end"/>
    </w:r>
  </w:p>
  <w:p w14:paraId="6486E404" w14:textId="77777777" w:rsidR="00C4520F" w:rsidRDefault="00C4520F" w:rsidP="00A802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8BDD6" w14:textId="77777777" w:rsidR="00C4520F" w:rsidRDefault="00C4520F">
    <w:pPr>
      <w:pStyle w:val="Footer"/>
      <w:jc w:val="right"/>
    </w:pPr>
    <w:r>
      <w:fldChar w:fldCharType="begin"/>
    </w:r>
    <w:r>
      <w:instrText xml:space="preserve"> PAGE   \* MERGEFORMAT </w:instrText>
    </w:r>
    <w:r>
      <w:fldChar w:fldCharType="separate"/>
    </w:r>
    <w:r>
      <w:rPr>
        <w:noProof/>
      </w:rPr>
      <w:t>1</w:t>
    </w:r>
    <w:r>
      <w:rPr>
        <w:noProof/>
      </w:rPr>
      <w:fldChar w:fldCharType="end"/>
    </w:r>
  </w:p>
  <w:p w14:paraId="42A78D17" w14:textId="77777777" w:rsidR="00C4520F" w:rsidRPr="00247D35" w:rsidRDefault="00C4520F">
    <w:pPr>
      <w:pStyle w:val="Footer"/>
      <w:rPr>
        <w:i/>
        <w:sz w:val="22"/>
        <w:szCs w:val="22"/>
      </w:rPr>
    </w:pPr>
    <w:r w:rsidRPr="00247D35">
      <w:rPr>
        <w:i/>
        <w:sz w:val="22"/>
        <w:szCs w:val="22"/>
      </w:rPr>
      <w:t>Reingold</w:t>
    </w:r>
    <w:r w:rsidRPr="00247D35">
      <w:rPr>
        <w:i/>
        <w:sz w:val="22"/>
        <w:szCs w:val="22"/>
      </w:rPr>
      <w:tab/>
      <w:t>ACS Deliberative Focus Groups–Discussion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6DC71" w14:textId="77777777" w:rsidR="00AA7D87" w:rsidRDefault="00AA7D87">
      <w:r>
        <w:separator/>
      </w:r>
    </w:p>
  </w:footnote>
  <w:footnote w:type="continuationSeparator" w:id="0">
    <w:p w14:paraId="326BAF22" w14:textId="77777777" w:rsidR="00AA7D87" w:rsidRDefault="00AA7D87">
      <w:r>
        <w:continuationSeparator/>
      </w:r>
    </w:p>
  </w:footnote>
  <w:footnote w:type="continuationNotice" w:id="1">
    <w:p w14:paraId="3E3F68C6" w14:textId="77777777" w:rsidR="00AA7D87" w:rsidRDefault="00AA7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658B" w14:textId="67EAD504" w:rsidR="00C4520F" w:rsidRDefault="00C4520F" w:rsidP="00D913F9">
    <w:pPr>
      <w:tabs>
        <w:tab w:val="center" w:pos="4680"/>
      </w:tabs>
      <w:jc w:val="center"/>
      <w:rPr>
        <w:bCs/>
      </w:rPr>
    </w:pPr>
    <w:r>
      <w:rPr>
        <w:bCs/>
      </w:rPr>
      <w:t>Supporting Statement Attachment B</w:t>
    </w:r>
    <w:r w:rsidRPr="002E19DC">
      <w:rPr>
        <w:bCs/>
      </w:rPr>
      <w:t xml:space="preserve"> - ACS Messaging Key Informant Interviews</w:t>
    </w:r>
  </w:p>
  <w:p w14:paraId="04164F14" w14:textId="77777777" w:rsidR="00C4520F" w:rsidRPr="0090660F" w:rsidRDefault="00C4520F" w:rsidP="00D913F9">
    <w:pPr>
      <w:tabs>
        <w:tab w:val="center" w:pos="4680"/>
      </w:tabs>
      <w:jc w:val="center"/>
      <w:rPr>
        <w:bCs/>
      </w:rPr>
    </w:pPr>
    <w:r>
      <w:rPr>
        <w:bCs/>
      </w:rPr>
      <w:t>OMB Control Number 0607-XXXX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C337" w14:textId="77777777" w:rsidR="00C4520F" w:rsidRDefault="00812F83">
    <w:pPr>
      <w:pStyle w:val="Header"/>
    </w:pPr>
    <w:r>
      <w:rPr>
        <w:noProof/>
        <w:lang w:eastAsia="zh-TW"/>
      </w:rPr>
      <w:pict w14:anchorId="38873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sz w:val="20"/>
        <w:szCs w:val="20"/>
      </w:r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1080"/>
        </w:tabs>
        <w:ind w:left="1080" w:hanging="360"/>
      </w:pPr>
      <w:rPr>
        <w:rFonts w:ascii="Symbol" w:hAnsi="Symbol"/>
      </w:rPr>
    </w:lvl>
  </w:abstractNum>
  <w:abstractNum w:abstractNumId="3">
    <w:nsid w:val="0082240E"/>
    <w:multiLevelType w:val="hybridMultilevel"/>
    <w:tmpl w:val="B680F07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2F7354"/>
    <w:multiLevelType w:val="hybridMultilevel"/>
    <w:tmpl w:val="EE18A9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0F0365"/>
    <w:multiLevelType w:val="hybridMultilevel"/>
    <w:tmpl w:val="C63A1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D2FF5"/>
    <w:multiLevelType w:val="hybridMultilevel"/>
    <w:tmpl w:val="F8300B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A6B5A85"/>
    <w:multiLevelType w:val="hybridMultilevel"/>
    <w:tmpl w:val="F0045C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C42E4A"/>
    <w:multiLevelType w:val="hybridMultilevel"/>
    <w:tmpl w:val="EE18A9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0E3DD4"/>
    <w:multiLevelType w:val="hybridMultilevel"/>
    <w:tmpl w:val="4C527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0F3B6C"/>
    <w:multiLevelType w:val="hybridMultilevel"/>
    <w:tmpl w:val="2B4E9D7E"/>
    <w:lvl w:ilvl="0" w:tplc="88FC95E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D226C5"/>
    <w:multiLevelType w:val="hybridMultilevel"/>
    <w:tmpl w:val="C1043E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606DB7"/>
    <w:multiLevelType w:val="hybridMultilevel"/>
    <w:tmpl w:val="CC0EB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092C07"/>
    <w:multiLevelType w:val="hybridMultilevel"/>
    <w:tmpl w:val="35E2B1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E60EDF"/>
    <w:multiLevelType w:val="hybridMultilevel"/>
    <w:tmpl w:val="8FDED5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6B0F9B"/>
    <w:multiLevelType w:val="hybridMultilevel"/>
    <w:tmpl w:val="B680F0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D4707B"/>
    <w:multiLevelType w:val="hybridMultilevel"/>
    <w:tmpl w:val="EE18A9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5723B0"/>
    <w:multiLevelType w:val="hybridMultilevel"/>
    <w:tmpl w:val="4BB83C30"/>
    <w:lvl w:ilvl="0" w:tplc="276E08F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2CEE71A6"/>
    <w:multiLevelType w:val="hybridMultilevel"/>
    <w:tmpl w:val="EE18A9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406977"/>
    <w:multiLevelType w:val="hybridMultilevel"/>
    <w:tmpl w:val="C1043E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432715"/>
    <w:multiLevelType w:val="hybridMultilevel"/>
    <w:tmpl w:val="EE18A9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AF3612"/>
    <w:multiLevelType w:val="hybridMultilevel"/>
    <w:tmpl w:val="1A06C8E8"/>
    <w:lvl w:ilvl="0" w:tplc="1BE803B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05EBD"/>
    <w:multiLevelType w:val="hybridMultilevel"/>
    <w:tmpl w:val="5B7AF41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FC05C3"/>
    <w:multiLevelType w:val="hybridMultilevel"/>
    <w:tmpl w:val="936C0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32F2D2B"/>
    <w:multiLevelType w:val="hybridMultilevel"/>
    <w:tmpl w:val="C1043E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5F7DF3"/>
    <w:multiLevelType w:val="hybridMultilevel"/>
    <w:tmpl w:val="6FD485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871C70"/>
    <w:multiLevelType w:val="hybridMultilevel"/>
    <w:tmpl w:val="35E2B1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CD6A8D"/>
    <w:multiLevelType w:val="hybridMultilevel"/>
    <w:tmpl w:val="473422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4267D0"/>
    <w:multiLevelType w:val="hybridMultilevel"/>
    <w:tmpl w:val="EE18A9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B70E45"/>
    <w:multiLevelType w:val="hybridMultilevel"/>
    <w:tmpl w:val="473422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3A2C6C"/>
    <w:multiLevelType w:val="hybridMultilevel"/>
    <w:tmpl w:val="B9E65F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66C47E7"/>
    <w:multiLevelType w:val="hybridMultilevel"/>
    <w:tmpl w:val="8FDED5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4D7825"/>
    <w:multiLevelType w:val="hybridMultilevel"/>
    <w:tmpl w:val="FF1A19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A0B1717"/>
    <w:multiLevelType w:val="hybridMultilevel"/>
    <w:tmpl w:val="FE0E22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DF772F"/>
    <w:multiLevelType w:val="hybridMultilevel"/>
    <w:tmpl w:val="4E8CC8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B19266B"/>
    <w:multiLevelType w:val="hybridMultilevel"/>
    <w:tmpl w:val="1F5EC9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D3E5820"/>
    <w:multiLevelType w:val="hybridMultilevel"/>
    <w:tmpl w:val="FB463D4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3F7F20"/>
    <w:multiLevelType w:val="hybridMultilevel"/>
    <w:tmpl w:val="5B7AF41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D4B4921"/>
    <w:multiLevelType w:val="hybridMultilevel"/>
    <w:tmpl w:val="8FDED5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17301F"/>
    <w:multiLevelType w:val="hybridMultilevel"/>
    <w:tmpl w:val="8FDED5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nsid w:val="67E51BA8"/>
    <w:multiLevelType w:val="hybridMultilevel"/>
    <w:tmpl w:val="6F1CE6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83334D9"/>
    <w:multiLevelType w:val="hybridMultilevel"/>
    <w:tmpl w:val="473422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8C93FAE"/>
    <w:multiLevelType w:val="hybridMultilevel"/>
    <w:tmpl w:val="C1043E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D8D088D"/>
    <w:multiLevelType w:val="hybridMultilevel"/>
    <w:tmpl w:val="5B7AF41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E7557E7"/>
    <w:multiLevelType w:val="hybridMultilevel"/>
    <w:tmpl w:val="EE18A9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6E43BF"/>
    <w:multiLevelType w:val="hybridMultilevel"/>
    <w:tmpl w:val="5B7AF41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430EB2"/>
    <w:multiLevelType w:val="hybridMultilevel"/>
    <w:tmpl w:val="EE18A9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A960BC"/>
    <w:multiLevelType w:val="hybridMultilevel"/>
    <w:tmpl w:val="C1043E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C87609"/>
    <w:multiLevelType w:val="hybridMultilevel"/>
    <w:tmpl w:val="5B7AF41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D08714B"/>
    <w:multiLevelType w:val="hybridMultilevel"/>
    <w:tmpl w:val="23FE2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7"/>
  </w:num>
  <w:num w:numId="4">
    <w:abstractNumId w:val="8"/>
  </w:num>
  <w:num w:numId="5">
    <w:abstractNumId w:val="28"/>
  </w:num>
  <w:num w:numId="6">
    <w:abstractNumId w:val="25"/>
  </w:num>
  <w:num w:numId="7">
    <w:abstractNumId w:val="42"/>
  </w:num>
  <w:num w:numId="8">
    <w:abstractNumId w:val="21"/>
  </w:num>
  <w:num w:numId="9">
    <w:abstractNumId w:val="10"/>
  </w:num>
  <w:num w:numId="10">
    <w:abstractNumId w:val="18"/>
  </w:num>
  <w:num w:numId="11">
    <w:abstractNumId w:val="20"/>
  </w:num>
  <w:num w:numId="12">
    <w:abstractNumId w:val="4"/>
  </w:num>
  <w:num w:numId="13">
    <w:abstractNumId w:val="45"/>
  </w:num>
  <w:num w:numId="14">
    <w:abstractNumId w:val="29"/>
  </w:num>
  <w:num w:numId="15">
    <w:abstractNumId w:val="27"/>
  </w:num>
  <w:num w:numId="16">
    <w:abstractNumId w:val="50"/>
  </w:num>
  <w:num w:numId="17">
    <w:abstractNumId w:val="46"/>
  </w:num>
  <w:num w:numId="18">
    <w:abstractNumId w:val="36"/>
  </w:num>
  <w:num w:numId="19">
    <w:abstractNumId w:val="7"/>
  </w:num>
  <w:num w:numId="20">
    <w:abstractNumId w:val="43"/>
  </w:num>
  <w:num w:numId="21">
    <w:abstractNumId w:val="15"/>
  </w:num>
  <w:num w:numId="22">
    <w:abstractNumId w:val="3"/>
  </w:num>
  <w:num w:numId="23">
    <w:abstractNumId w:val="24"/>
  </w:num>
  <w:num w:numId="24">
    <w:abstractNumId w:val="48"/>
  </w:num>
  <w:num w:numId="25">
    <w:abstractNumId w:val="39"/>
  </w:num>
  <w:num w:numId="26">
    <w:abstractNumId w:val="38"/>
  </w:num>
  <w:num w:numId="27">
    <w:abstractNumId w:val="14"/>
  </w:num>
  <w:num w:numId="28">
    <w:abstractNumId w:val="31"/>
  </w:num>
  <w:num w:numId="29">
    <w:abstractNumId w:val="26"/>
  </w:num>
  <w:num w:numId="30">
    <w:abstractNumId w:val="13"/>
  </w:num>
  <w:num w:numId="31">
    <w:abstractNumId w:val="9"/>
  </w:num>
  <w:num w:numId="32">
    <w:abstractNumId w:val="12"/>
  </w:num>
  <w:num w:numId="33">
    <w:abstractNumId w:val="23"/>
  </w:num>
  <w:num w:numId="34">
    <w:abstractNumId w:val="35"/>
  </w:num>
  <w:num w:numId="35">
    <w:abstractNumId w:val="6"/>
  </w:num>
  <w:num w:numId="36">
    <w:abstractNumId w:val="41"/>
  </w:num>
  <w:num w:numId="37">
    <w:abstractNumId w:val="30"/>
  </w:num>
  <w:num w:numId="38">
    <w:abstractNumId w:val="32"/>
  </w:num>
  <w:num w:numId="39">
    <w:abstractNumId w:val="34"/>
  </w:num>
  <w:num w:numId="40">
    <w:abstractNumId w:val="40"/>
  </w:num>
  <w:num w:numId="41">
    <w:abstractNumId w:val="19"/>
  </w:num>
  <w:num w:numId="42">
    <w:abstractNumId w:val="37"/>
  </w:num>
  <w:num w:numId="43">
    <w:abstractNumId w:val="44"/>
  </w:num>
  <w:num w:numId="44">
    <w:abstractNumId w:val="22"/>
  </w:num>
  <w:num w:numId="45">
    <w:abstractNumId w:val="49"/>
  </w:num>
  <w:num w:numId="46">
    <w:abstractNumId w:val="11"/>
  </w:num>
  <w:num w:numId="47">
    <w:abstractNumId w:val="17"/>
  </w:num>
  <w:num w:numId="48">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11"/>
    <w:rsid w:val="00000AA6"/>
    <w:rsid w:val="00005032"/>
    <w:rsid w:val="00005152"/>
    <w:rsid w:val="00005614"/>
    <w:rsid w:val="00005C98"/>
    <w:rsid w:val="0000619D"/>
    <w:rsid w:val="00007371"/>
    <w:rsid w:val="000115E8"/>
    <w:rsid w:val="000129AE"/>
    <w:rsid w:val="0001328A"/>
    <w:rsid w:val="00015AD1"/>
    <w:rsid w:val="00021036"/>
    <w:rsid w:val="00022460"/>
    <w:rsid w:val="0002378D"/>
    <w:rsid w:val="000266F2"/>
    <w:rsid w:val="0003160B"/>
    <w:rsid w:val="00031682"/>
    <w:rsid w:val="00033A4F"/>
    <w:rsid w:val="00037625"/>
    <w:rsid w:val="0004063D"/>
    <w:rsid w:val="00041958"/>
    <w:rsid w:val="00043EB3"/>
    <w:rsid w:val="0004412D"/>
    <w:rsid w:val="00046911"/>
    <w:rsid w:val="00052647"/>
    <w:rsid w:val="00054F52"/>
    <w:rsid w:val="0005701C"/>
    <w:rsid w:val="0005760F"/>
    <w:rsid w:val="00061736"/>
    <w:rsid w:val="00063074"/>
    <w:rsid w:val="00066E77"/>
    <w:rsid w:val="0007009F"/>
    <w:rsid w:val="0007108F"/>
    <w:rsid w:val="00072AA4"/>
    <w:rsid w:val="00072B12"/>
    <w:rsid w:val="0007314D"/>
    <w:rsid w:val="000765AF"/>
    <w:rsid w:val="0007719E"/>
    <w:rsid w:val="000804C8"/>
    <w:rsid w:val="000822C3"/>
    <w:rsid w:val="00090205"/>
    <w:rsid w:val="000917EA"/>
    <w:rsid w:val="00095E1F"/>
    <w:rsid w:val="000A1AAA"/>
    <w:rsid w:val="000A3CD2"/>
    <w:rsid w:val="000A50CF"/>
    <w:rsid w:val="000A5436"/>
    <w:rsid w:val="000A5895"/>
    <w:rsid w:val="000A6676"/>
    <w:rsid w:val="000B3A21"/>
    <w:rsid w:val="000B532F"/>
    <w:rsid w:val="000C20F7"/>
    <w:rsid w:val="000C4059"/>
    <w:rsid w:val="000C46D2"/>
    <w:rsid w:val="000C79E3"/>
    <w:rsid w:val="000D04B6"/>
    <w:rsid w:val="000D0A42"/>
    <w:rsid w:val="000D60FC"/>
    <w:rsid w:val="000E07C3"/>
    <w:rsid w:val="000E1E36"/>
    <w:rsid w:val="000E2812"/>
    <w:rsid w:val="000E37C8"/>
    <w:rsid w:val="000E4111"/>
    <w:rsid w:val="000E4611"/>
    <w:rsid w:val="000E69AB"/>
    <w:rsid w:val="000F22CA"/>
    <w:rsid w:val="000F2E22"/>
    <w:rsid w:val="000F690F"/>
    <w:rsid w:val="000F6D2C"/>
    <w:rsid w:val="0010288A"/>
    <w:rsid w:val="00103E76"/>
    <w:rsid w:val="001120D1"/>
    <w:rsid w:val="00114941"/>
    <w:rsid w:val="00115369"/>
    <w:rsid w:val="001155C8"/>
    <w:rsid w:val="00120DDA"/>
    <w:rsid w:val="00121466"/>
    <w:rsid w:val="00122134"/>
    <w:rsid w:val="001271D3"/>
    <w:rsid w:val="001360D8"/>
    <w:rsid w:val="0013653A"/>
    <w:rsid w:val="001407F7"/>
    <w:rsid w:val="0014149A"/>
    <w:rsid w:val="001429E3"/>
    <w:rsid w:val="00144B7C"/>
    <w:rsid w:val="001460B0"/>
    <w:rsid w:val="00146900"/>
    <w:rsid w:val="0015231A"/>
    <w:rsid w:val="001563A1"/>
    <w:rsid w:val="001620E6"/>
    <w:rsid w:val="0016511B"/>
    <w:rsid w:val="00167302"/>
    <w:rsid w:val="001674DA"/>
    <w:rsid w:val="0016767C"/>
    <w:rsid w:val="00167B63"/>
    <w:rsid w:val="001707BF"/>
    <w:rsid w:val="00170C5D"/>
    <w:rsid w:val="00171499"/>
    <w:rsid w:val="001725BE"/>
    <w:rsid w:val="001735EF"/>
    <w:rsid w:val="0017715B"/>
    <w:rsid w:val="00183314"/>
    <w:rsid w:val="001853A2"/>
    <w:rsid w:val="00186869"/>
    <w:rsid w:val="0019173F"/>
    <w:rsid w:val="00195C94"/>
    <w:rsid w:val="00196A7E"/>
    <w:rsid w:val="001A03A0"/>
    <w:rsid w:val="001A399E"/>
    <w:rsid w:val="001A485D"/>
    <w:rsid w:val="001A52FB"/>
    <w:rsid w:val="001A5A7B"/>
    <w:rsid w:val="001B2BD8"/>
    <w:rsid w:val="001B3661"/>
    <w:rsid w:val="001B3895"/>
    <w:rsid w:val="001B3913"/>
    <w:rsid w:val="001B3CB6"/>
    <w:rsid w:val="001B489F"/>
    <w:rsid w:val="001B754A"/>
    <w:rsid w:val="001C1634"/>
    <w:rsid w:val="001C617F"/>
    <w:rsid w:val="001C61CA"/>
    <w:rsid w:val="001D1791"/>
    <w:rsid w:val="001D50EB"/>
    <w:rsid w:val="001E076C"/>
    <w:rsid w:val="001E2048"/>
    <w:rsid w:val="001E43AF"/>
    <w:rsid w:val="001F00AD"/>
    <w:rsid w:val="001F1535"/>
    <w:rsid w:val="001F1F3D"/>
    <w:rsid w:val="001F293D"/>
    <w:rsid w:val="001F526B"/>
    <w:rsid w:val="001F5EB8"/>
    <w:rsid w:val="001F6302"/>
    <w:rsid w:val="00202AA6"/>
    <w:rsid w:val="002052EC"/>
    <w:rsid w:val="00210319"/>
    <w:rsid w:val="00210382"/>
    <w:rsid w:val="0021124B"/>
    <w:rsid w:val="00216186"/>
    <w:rsid w:val="00220022"/>
    <w:rsid w:val="00220084"/>
    <w:rsid w:val="00220206"/>
    <w:rsid w:val="0023037F"/>
    <w:rsid w:val="0023045A"/>
    <w:rsid w:val="00230C47"/>
    <w:rsid w:val="00230CC7"/>
    <w:rsid w:val="00231738"/>
    <w:rsid w:val="00237CF4"/>
    <w:rsid w:val="002401F0"/>
    <w:rsid w:val="0024149B"/>
    <w:rsid w:val="002417FA"/>
    <w:rsid w:val="00242078"/>
    <w:rsid w:val="0024260F"/>
    <w:rsid w:val="00242CD1"/>
    <w:rsid w:val="002453AB"/>
    <w:rsid w:val="00247D35"/>
    <w:rsid w:val="00251111"/>
    <w:rsid w:val="0025112D"/>
    <w:rsid w:val="00251240"/>
    <w:rsid w:val="00252334"/>
    <w:rsid w:val="00252B98"/>
    <w:rsid w:val="0026446F"/>
    <w:rsid w:val="00270F98"/>
    <w:rsid w:val="002763B5"/>
    <w:rsid w:val="002830D4"/>
    <w:rsid w:val="00283326"/>
    <w:rsid w:val="0028409B"/>
    <w:rsid w:val="00284960"/>
    <w:rsid w:val="00286287"/>
    <w:rsid w:val="002871D0"/>
    <w:rsid w:val="00290D35"/>
    <w:rsid w:val="0029552C"/>
    <w:rsid w:val="002955C6"/>
    <w:rsid w:val="002A28F9"/>
    <w:rsid w:val="002A2FF5"/>
    <w:rsid w:val="002A74A6"/>
    <w:rsid w:val="002A77BC"/>
    <w:rsid w:val="002B0E6A"/>
    <w:rsid w:val="002B1E62"/>
    <w:rsid w:val="002B26EE"/>
    <w:rsid w:val="002B2DD0"/>
    <w:rsid w:val="002B508C"/>
    <w:rsid w:val="002C2E28"/>
    <w:rsid w:val="002C3481"/>
    <w:rsid w:val="002C4B1C"/>
    <w:rsid w:val="002C4D9F"/>
    <w:rsid w:val="002D7596"/>
    <w:rsid w:val="002E083E"/>
    <w:rsid w:val="002E529D"/>
    <w:rsid w:val="002E6227"/>
    <w:rsid w:val="002E7F24"/>
    <w:rsid w:val="002F3184"/>
    <w:rsid w:val="002F449F"/>
    <w:rsid w:val="002F4A62"/>
    <w:rsid w:val="002F4F10"/>
    <w:rsid w:val="002F7501"/>
    <w:rsid w:val="0030089E"/>
    <w:rsid w:val="00311724"/>
    <w:rsid w:val="0031433C"/>
    <w:rsid w:val="003154B3"/>
    <w:rsid w:val="0032104C"/>
    <w:rsid w:val="003246A5"/>
    <w:rsid w:val="003263F1"/>
    <w:rsid w:val="00327342"/>
    <w:rsid w:val="00330557"/>
    <w:rsid w:val="0033171D"/>
    <w:rsid w:val="00333543"/>
    <w:rsid w:val="003341DA"/>
    <w:rsid w:val="00334A8A"/>
    <w:rsid w:val="00335C19"/>
    <w:rsid w:val="003400CE"/>
    <w:rsid w:val="00341946"/>
    <w:rsid w:val="00342284"/>
    <w:rsid w:val="003424D3"/>
    <w:rsid w:val="00343EA6"/>
    <w:rsid w:val="00347361"/>
    <w:rsid w:val="00347D77"/>
    <w:rsid w:val="00351E7C"/>
    <w:rsid w:val="0035281B"/>
    <w:rsid w:val="00354B45"/>
    <w:rsid w:val="003557FB"/>
    <w:rsid w:val="00357C7C"/>
    <w:rsid w:val="00360DAF"/>
    <w:rsid w:val="0036148B"/>
    <w:rsid w:val="00361AD0"/>
    <w:rsid w:val="0036412E"/>
    <w:rsid w:val="00364FAF"/>
    <w:rsid w:val="00365633"/>
    <w:rsid w:val="00376B32"/>
    <w:rsid w:val="00382716"/>
    <w:rsid w:val="0038353D"/>
    <w:rsid w:val="00391DC0"/>
    <w:rsid w:val="0039314A"/>
    <w:rsid w:val="00395FA6"/>
    <w:rsid w:val="003961D7"/>
    <w:rsid w:val="00396D85"/>
    <w:rsid w:val="003A0042"/>
    <w:rsid w:val="003A17A9"/>
    <w:rsid w:val="003A229B"/>
    <w:rsid w:val="003A38F4"/>
    <w:rsid w:val="003A403C"/>
    <w:rsid w:val="003A4639"/>
    <w:rsid w:val="003A781D"/>
    <w:rsid w:val="003B1093"/>
    <w:rsid w:val="003B235C"/>
    <w:rsid w:val="003C05D4"/>
    <w:rsid w:val="003C1C51"/>
    <w:rsid w:val="003C3E1C"/>
    <w:rsid w:val="003C6A9A"/>
    <w:rsid w:val="003C6BCC"/>
    <w:rsid w:val="003D49A7"/>
    <w:rsid w:val="003E2605"/>
    <w:rsid w:val="003E6677"/>
    <w:rsid w:val="003E6C05"/>
    <w:rsid w:val="003E6E97"/>
    <w:rsid w:val="003F06FA"/>
    <w:rsid w:val="003F2706"/>
    <w:rsid w:val="003F2DBF"/>
    <w:rsid w:val="003F5733"/>
    <w:rsid w:val="003F7F48"/>
    <w:rsid w:val="004002AA"/>
    <w:rsid w:val="004004F4"/>
    <w:rsid w:val="00400D42"/>
    <w:rsid w:val="004040DD"/>
    <w:rsid w:val="00406FA1"/>
    <w:rsid w:val="004072B6"/>
    <w:rsid w:val="00410A3B"/>
    <w:rsid w:val="004117C9"/>
    <w:rsid w:val="00416495"/>
    <w:rsid w:val="004222B2"/>
    <w:rsid w:val="00423C4D"/>
    <w:rsid w:val="004246AF"/>
    <w:rsid w:val="00426921"/>
    <w:rsid w:val="00427BBE"/>
    <w:rsid w:val="00434EE4"/>
    <w:rsid w:val="00435AA0"/>
    <w:rsid w:val="004369C4"/>
    <w:rsid w:val="00442738"/>
    <w:rsid w:val="0045058D"/>
    <w:rsid w:val="00450D16"/>
    <w:rsid w:val="004544F8"/>
    <w:rsid w:val="00456552"/>
    <w:rsid w:val="004572F5"/>
    <w:rsid w:val="00462DB9"/>
    <w:rsid w:val="0046308F"/>
    <w:rsid w:val="004632A6"/>
    <w:rsid w:val="00472330"/>
    <w:rsid w:val="00472641"/>
    <w:rsid w:val="00473F5D"/>
    <w:rsid w:val="004760F7"/>
    <w:rsid w:val="00477CA6"/>
    <w:rsid w:val="00477F8F"/>
    <w:rsid w:val="00481331"/>
    <w:rsid w:val="00481588"/>
    <w:rsid w:val="004845C1"/>
    <w:rsid w:val="004856FC"/>
    <w:rsid w:val="00486CB1"/>
    <w:rsid w:val="00486F24"/>
    <w:rsid w:val="00487666"/>
    <w:rsid w:val="00487D62"/>
    <w:rsid w:val="004902B5"/>
    <w:rsid w:val="00490D45"/>
    <w:rsid w:val="004916D2"/>
    <w:rsid w:val="004931CE"/>
    <w:rsid w:val="00495D73"/>
    <w:rsid w:val="00496581"/>
    <w:rsid w:val="004965A9"/>
    <w:rsid w:val="004A04CD"/>
    <w:rsid w:val="004A20C1"/>
    <w:rsid w:val="004A4747"/>
    <w:rsid w:val="004A5036"/>
    <w:rsid w:val="004A5BAE"/>
    <w:rsid w:val="004A6BA1"/>
    <w:rsid w:val="004A7B19"/>
    <w:rsid w:val="004B50A6"/>
    <w:rsid w:val="004C204D"/>
    <w:rsid w:val="004C2754"/>
    <w:rsid w:val="004C34CA"/>
    <w:rsid w:val="004C356B"/>
    <w:rsid w:val="004C692C"/>
    <w:rsid w:val="004C6FFC"/>
    <w:rsid w:val="004C700D"/>
    <w:rsid w:val="004D3D04"/>
    <w:rsid w:val="004D4647"/>
    <w:rsid w:val="004D4EB1"/>
    <w:rsid w:val="004D6A23"/>
    <w:rsid w:val="004D7C6A"/>
    <w:rsid w:val="004E263C"/>
    <w:rsid w:val="004E26E7"/>
    <w:rsid w:val="004E36EC"/>
    <w:rsid w:val="004E6750"/>
    <w:rsid w:val="004E7885"/>
    <w:rsid w:val="004F3775"/>
    <w:rsid w:val="004F50BF"/>
    <w:rsid w:val="005009BC"/>
    <w:rsid w:val="005036FF"/>
    <w:rsid w:val="005043E9"/>
    <w:rsid w:val="005061EE"/>
    <w:rsid w:val="005073B7"/>
    <w:rsid w:val="00514F2E"/>
    <w:rsid w:val="005150BD"/>
    <w:rsid w:val="00515B7C"/>
    <w:rsid w:val="00516BD6"/>
    <w:rsid w:val="00522930"/>
    <w:rsid w:val="00525D32"/>
    <w:rsid w:val="00526A5D"/>
    <w:rsid w:val="00527F52"/>
    <w:rsid w:val="00530A9B"/>
    <w:rsid w:val="0053188C"/>
    <w:rsid w:val="0053520F"/>
    <w:rsid w:val="00535FD8"/>
    <w:rsid w:val="0053608E"/>
    <w:rsid w:val="00536BDB"/>
    <w:rsid w:val="00537691"/>
    <w:rsid w:val="00537948"/>
    <w:rsid w:val="00543EB5"/>
    <w:rsid w:val="005446B1"/>
    <w:rsid w:val="005460E2"/>
    <w:rsid w:val="00547647"/>
    <w:rsid w:val="005561E9"/>
    <w:rsid w:val="00557C83"/>
    <w:rsid w:val="00560EAF"/>
    <w:rsid w:val="00561560"/>
    <w:rsid w:val="005625CE"/>
    <w:rsid w:val="00562E09"/>
    <w:rsid w:val="00566006"/>
    <w:rsid w:val="00567159"/>
    <w:rsid w:val="005715CB"/>
    <w:rsid w:val="00576C58"/>
    <w:rsid w:val="00581598"/>
    <w:rsid w:val="00586A85"/>
    <w:rsid w:val="005949E8"/>
    <w:rsid w:val="005A0CCE"/>
    <w:rsid w:val="005A529B"/>
    <w:rsid w:val="005A6B82"/>
    <w:rsid w:val="005A70F8"/>
    <w:rsid w:val="005A7FBE"/>
    <w:rsid w:val="005B4481"/>
    <w:rsid w:val="005B4C02"/>
    <w:rsid w:val="005B5037"/>
    <w:rsid w:val="005B507E"/>
    <w:rsid w:val="005B5E88"/>
    <w:rsid w:val="005B61BF"/>
    <w:rsid w:val="005B654D"/>
    <w:rsid w:val="005B7926"/>
    <w:rsid w:val="005C24C8"/>
    <w:rsid w:val="005C2B86"/>
    <w:rsid w:val="005C538B"/>
    <w:rsid w:val="005C572F"/>
    <w:rsid w:val="005C6690"/>
    <w:rsid w:val="005D3427"/>
    <w:rsid w:val="005D65D8"/>
    <w:rsid w:val="005E3811"/>
    <w:rsid w:val="005E3ABF"/>
    <w:rsid w:val="005E478F"/>
    <w:rsid w:val="005F0D07"/>
    <w:rsid w:val="005F2743"/>
    <w:rsid w:val="005F41BC"/>
    <w:rsid w:val="005F47D1"/>
    <w:rsid w:val="005F5A76"/>
    <w:rsid w:val="005F645E"/>
    <w:rsid w:val="00602AE5"/>
    <w:rsid w:val="0060379E"/>
    <w:rsid w:val="006043CB"/>
    <w:rsid w:val="006053E7"/>
    <w:rsid w:val="00605448"/>
    <w:rsid w:val="00610638"/>
    <w:rsid w:val="00610DB1"/>
    <w:rsid w:val="00610E43"/>
    <w:rsid w:val="006145BC"/>
    <w:rsid w:val="00615A59"/>
    <w:rsid w:val="00621729"/>
    <w:rsid w:val="00622F8B"/>
    <w:rsid w:val="006260F3"/>
    <w:rsid w:val="006260FA"/>
    <w:rsid w:val="00631028"/>
    <w:rsid w:val="0063405E"/>
    <w:rsid w:val="006369F3"/>
    <w:rsid w:val="006426E5"/>
    <w:rsid w:val="006433D6"/>
    <w:rsid w:val="00643D10"/>
    <w:rsid w:val="006463B2"/>
    <w:rsid w:val="00647E58"/>
    <w:rsid w:val="00647F8C"/>
    <w:rsid w:val="00651AA0"/>
    <w:rsid w:val="00653C92"/>
    <w:rsid w:val="00654249"/>
    <w:rsid w:val="006544EE"/>
    <w:rsid w:val="0065618D"/>
    <w:rsid w:val="006561CF"/>
    <w:rsid w:val="00664824"/>
    <w:rsid w:val="00665372"/>
    <w:rsid w:val="00665AD9"/>
    <w:rsid w:val="00666E13"/>
    <w:rsid w:val="0066762C"/>
    <w:rsid w:val="00674405"/>
    <w:rsid w:val="006757FB"/>
    <w:rsid w:val="0067708A"/>
    <w:rsid w:val="00680834"/>
    <w:rsid w:val="006839AC"/>
    <w:rsid w:val="00684732"/>
    <w:rsid w:val="00691AE5"/>
    <w:rsid w:val="006947E8"/>
    <w:rsid w:val="00695411"/>
    <w:rsid w:val="00695E18"/>
    <w:rsid w:val="006A5954"/>
    <w:rsid w:val="006A6DAB"/>
    <w:rsid w:val="006B02A2"/>
    <w:rsid w:val="006B1F23"/>
    <w:rsid w:val="006B5BE8"/>
    <w:rsid w:val="006B701A"/>
    <w:rsid w:val="006C0BEB"/>
    <w:rsid w:val="006C120A"/>
    <w:rsid w:val="006C17EA"/>
    <w:rsid w:val="006C1DD1"/>
    <w:rsid w:val="006C259E"/>
    <w:rsid w:val="006D058F"/>
    <w:rsid w:val="006D128D"/>
    <w:rsid w:val="006D7082"/>
    <w:rsid w:val="006E26B3"/>
    <w:rsid w:val="006E30BE"/>
    <w:rsid w:val="006E455C"/>
    <w:rsid w:val="006E47FC"/>
    <w:rsid w:val="006E5BE2"/>
    <w:rsid w:val="006E6516"/>
    <w:rsid w:val="006F10BB"/>
    <w:rsid w:val="006F2C59"/>
    <w:rsid w:val="006F3AC4"/>
    <w:rsid w:val="006F3D47"/>
    <w:rsid w:val="006F6BFA"/>
    <w:rsid w:val="007017F7"/>
    <w:rsid w:val="00703343"/>
    <w:rsid w:val="00707B89"/>
    <w:rsid w:val="007211F0"/>
    <w:rsid w:val="00721B75"/>
    <w:rsid w:val="00721DAB"/>
    <w:rsid w:val="0072335B"/>
    <w:rsid w:val="00725973"/>
    <w:rsid w:val="00730B7F"/>
    <w:rsid w:val="00732401"/>
    <w:rsid w:val="00737E86"/>
    <w:rsid w:val="00743706"/>
    <w:rsid w:val="007451FC"/>
    <w:rsid w:val="007506D1"/>
    <w:rsid w:val="00751D2C"/>
    <w:rsid w:val="0075502B"/>
    <w:rsid w:val="00755F35"/>
    <w:rsid w:val="00756172"/>
    <w:rsid w:val="0076015F"/>
    <w:rsid w:val="00760C4E"/>
    <w:rsid w:val="00762251"/>
    <w:rsid w:val="00763F44"/>
    <w:rsid w:val="00766422"/>
    <w:rsid w:val="00772FEB"/>
    <w:rsid w:val="007754D8"/>
    <w:rsid w:val="0077638E"/>
    <w:rsid w:val="00780903"/>
    <w:rsid w:val="007814CF"/>
    <w:rsid w:val="007821EB"/>
    <w:rsid w:val="00785A76"/>
    <w:rsid w:val="00785C04"/>
    <w:rsid w:val="007874FD"/>
    <w:rsid w:val="007900D6"/>
    <w:rsid w:val="007A1636"/>
    <w:rsid w:val="007A1C0B"/>
    <w:rsid w:val="007A3407"/>
    <w:rsid w:val="007B06FE"/>
    <w:rsid w:val="007B0905"/>
    <w:rsid w:val="007B1366"/>
    <w:rsid w:val="007B2129"/>
    <w:rsid w:val="007B2528"/>
    <w:rsid w:val="007B3312"/>
    <w:rsid w:val="007B79AE"/>
    <w:rsid w:val="007C1840"/>
    <w:rsid w:val="007C1F6A"/>
    <w:rsid w:val="007C2098"/>
    <w:rsid w:val="007C2E9E"/>
    <w:rsid w:val="007C4BCA"/>
    <w:rsid w:val="007C7208"/>
    <w:rsid w:val="007C7671"/>
    <w:rsid w:val="007C7C87"/>
    <w:rsid w:val="007D005B"/>
    <w:rsid w:val="007D085E"/>
    <w:rsid w:val="007D5BB7"/>
    <w:rsid w:val="007D7162"/>
    <w:rsid w:val="007D7887"/>
    <w:rsid w:val="007E0A0C"/>
    <w:rsid w:val="007E119C"/>
    <w:rsid w:val="007E7683"/>
    <w:rsid w:val="007F13F0"/>
    <w:rsid w:val="007F36F1"/>
    <w:rsid w:val="007F4F28"/>
    <w:rsid w:val="007F79D2"/>
    <w:rsid w:val="008047D8"/>
    <w:rsid w:val="008112BB"/>
    <w:rsid w:val="00812F83"/>
    <w:rsid w:val="00812FC7"/>
    <w:rsid w:val="00815EBC"/>
    <w:rsid w:val="00815F78"/>
    <w:rsid w:val="008163B2"/>
    <w:rsid w:val="00817FAA"/>
    <w:rsid w:val="00824782"/>
    <w:rsid w:val="00826D4F"/>
    <w:rsid w:val="00827DFF"/>
    <w:rsid w:val="00833E48"/>
    <w:rsid w:val="008341A5"/>
    <w:rsid w:val="00836BAE"/>
    <w:rsid w:val="00842918"/>
    <w:rsid w:val="008441EA"/>
    <w:rsid w:val="00845EDF"/>
    <w:rsid w:val="0084698F"/>
    <w:rsid w:val="00847549"/>
    <w:rsid w:val="00850599"/>
    <w:rsid w:val="008526AE"/>
    <w:rsid w:val="00853924"/>
    <w:rsid w:val="0085683C"/>
    <w:rsid w:val="0085756F"/>
    <w:rsid w:val="008576A1"/>
    <w:rsid w:val="0086637D"/>
    <w:rsid w:val="0086777A"/>
    <w:rsid w:val="00881661"/>
    <w:rsid w:val="00881910"/>
    <w:rsid w:val="00883440"/>
    <w:rsid w:val="008839CF"/>
    <w:rsid w:val="00886D91"/>
    <w:rsid w:val="008909E9"/>
    <w:rsid w:val="00890E51"/>
    <w:rsid w:val="00891C1C"/>
    <w:rsid w:val="00896FD1"/>
    <w:rsid w:val="008A05AA"/>
    <w:rsid w:val="008A0CE7"/>
    <w:rsid w:val="008A10CA"/>
    <w:rsid w:val="008A72BA"/>
    <w:rsid w:val="008B14C2"/>
    <w:rsid w:val="008B50EE"/>
    <w:rsid w:val="008B554D"/>
    <w:rsid w:val="008B6CC9"/>
    <w:rsid w:val="008C04B6"/>
    <w:rsid w:val="008C0BA9"/>
    <w:rsid w:val="008C2A86"/>
    <w:rsid w:val="008C3624"/>
    <w:rsid w:val="008C4BF6"/>
    <w:rsid w:val="008C59D3"/>
    <w:rsid w:val="008C5F86"/>
    <w:rsid w:val="008C6E87"/>
    <w:rsid w:val="008C7AAB"/>
    <w:rsid w:val="008D0235"/>
    <w:rsid w:val="008D482E"/>
    <w:rsid w:val="008D567A"/>
    <w:rsid w:val="008F056B"/>
    <w:rsid w:val="008F1A8F"/>
    <w:rsid w:val="008F3EFB"/>
    <w:rsid w:val="008F6347"/>
    <w:rsid w:val="008F7A6D"/>
    <w:rsid w:val="00900D5B"/>
    <w:rsid w:val="00903A04"/>
    <w:rsid w:val="0091203C"/>
    <w:rsid w:val="009155D2"/>
    <w:rsid w:val="00915C3F"/>
    <w:rsid w:val="00920C47"/>
    <w:rsid w:val="00922EF5"/>
    <w:rsid w:val="0092321A"/>
    <w:rsid w:val="009359C1"/>
    <w:rsid w:val="00937E57"/>
    <w:rsid w:val="0094259F"/>
    <w:rsid w:val="009435A0"/>
    <w:rsid w:val="00945315"/>
    <w:rsid w:val="00957241"/>
    <w:rsid w:val="00962275"/>
    <w:rsid w:val="00962F46"/>
    <w:rsid w:val="009638EA"/>
    <w:rsid w:val="00964461"/>
    <w:rsid w:val="00965FE5"/>
    <w:rsid w:val="00966B04"/>
    <w:rsid w:val="00973157"/>
    <w:rsid w:val="009741D3"/>
    <w:rsid w:val="00975425"/>
    <w:rsid w:val="00975864"/>
    <w:rsid w:val="009772ED"/>
    <w:rsid w:val="009814D0"/>
    <w:rsid w:val="00983580"/>
    <w:rsid w:val="00985025"/>
    <w:rsid w:val="009929D6"/>
    <w:rsid w:val="00995832"/>
    <w:rsid w:val="00997303"/>
    <w:rsid w:val="009A6A93"/>
    <w:rsid w:val="009A726F"/>
    <w:rsid w:val="009A7CE0"/>
    <w:rsid w:val="009B0352"/>
    <w:rsid w:val="009B144F"/>
    <w:rsid w:val="009B1C60"/>
    <w:rsid w:val="009B2442"/>
    <w:rsid w:val="009B3EC5"/>
    <w:rsid w:val="009B5B2C"/>
    <w:rsid w:val="009C10D8"/>
    <w:rsid w:val="009C2857"/>
    <w:rsid w:val="009C4DAA"/>
    <w:rsid w:val="009C6AD3"/>
    <w:rsid w:val="009D2F09"/>
    <w:rsid w:val="009D6C5D"/>
    <w:rsid w:val="009D739E"/>
    <w:rsid w:val="009D75A9"/>
    <w:rsid w:val="009E0DB5"/>
    <w:rsid w:val="009E5FE2"/>
    <w:rsid w:val="009E75B1"/>
    <w:rsid w:val="009F3BA1"/>
    <w:rsid w:val="009F3C1A"/>
    <w:rsid w:val="009F41E5"/>
    <w:rsid w:val="00A01029"/>
    <w:rsid w:val="00A011EB"/>
    <w:rsid w:val="00A03645"/>
    <w:rsid w:val="00A06A56"/>
    <w:rsid w:val="00A0719B"/>
    <w:rsid w:val="00A07563"/>
    <w:rsid w:val="00A1064C"/>
    <w:rsid w:val="00A13189"/>
    <w:rsid w:val="00A1469B"/>
    <w:rsid w:val="00A1613E"/>
    <w:rsid w:val="00A17714"/>
    <w:rsid w:val="00A17BFA"/>
    <w:rsid w:val="00A21602"/>
    <w:rsid w:val="00A21A66"/>
    <w:rsid w:val="00A21E48"/>
    <w:rsid w:val="00A233F5"/>
    <w:rsid w:val="00A2362C"/>
    <w:rsid w:val="00A24A55"/>
    <w:rsid w:val="00A30631"/>
    <w:rsid w:val="00A31307"/>
    <w:rsid w:val="00A332CF"/>
    <w:rsid w:val="00A36AA3"/>
    <w:rsid w:val="00A36B4F"/>
    <w:rsid w:val="00A37433"/>
    <w:rsid w:val="00A42D06"/>
    <w:rsid w:val="00A42E25"/>
    <w:rsid w:val="00A5165A"/>
    <w:rsid w:val="00A520ED"/>
    <w:rsid w:val="00A52D8A"/>
    <w:rsid w:val="00A566E6"/>
    <w:rsid w:val="00A57E67"/>
    <w:rsid w:val="00A60E8F"/>
    <w:rsid w:val="00A61662"/>
    <w:rsid w:val="00A65646"/>
    <w:rsid w:val="00A65F32"/>
    <w:rsid w:val="00A70DD9"/>
    <w:rsid w:val="00A70E0D"/>
    <w:rsid w:val="00A73F31"/>
    <w:rsid w:val="00A75B4D"/>
    <w:rsid w:val="00A75E38"/>
    <w:rsid w:val="00A77423"/>
    <w:rsid w:val="00A8023C"/>
    <w:rsid w:val="00A82FB8"/>
    <w:rsid w:val="00A92786"/>
    <w:rsid w:val="00A94A48"/>
    <w:rsid w:val="00A9583F"/>
    <w:rsid w:val="00A95BA4"/>
    <w:rsid w:val="00A96180"/>
    <w:rsid w:val="00AA0418"/>
    <w:rsid w:val="00AA0E09"/>
    <w:rsid w:val="00AA48CB"/>
    <w:rsid w:val="00AA7D87"/>
    <w:rsid w:val="00AB0284"/>
    <w:rsid w:val="00AB059B"/>
    <w:rsid w:val="00AB278B"/>
    <w:rsid w:val="00AB36C7"/>
    <w:rsid w:val="00AB6933"/>
    <w:rsid w:val="00AC203C"/>
    <w:rsid w:val="00AC35A2"/>
    <w:rsid w:val="00AC3675"/>
    <w:rsid w:val="00AD1AD9"/>
    <w:rsid w:val="00AE01E0"/>
    <w:rsid w:val="00AE063C"/>
    <w:rsid w:val="00AE0B10"/>
    <w:rsid w:val="00AE0BE7"/>
    <w:rsid w:val="00AE4525"/>
    <w:rsid w:val="00AF72A2"/>
    <w:rsid w:val="00B00D28"/>
    <w:rsid w:val="00B0378B"/>
    <w:rsid w:val="00B03DCB"/>
    <w:rsid w:val="00B10CE6"/>
    <w:rsid w:val="00B1538E"/>
    <w:rsid w:val="00B16DF7"/>
    <w:rsid w:val="00B20928"/>
    <w:rsid w:val="00B22C2F"/>
    <w:rsid w:val="00B24B60"/>
    <w:rsid w:val="00B24ED2"/>
    <w:rsid w:val="00B24F81"/>
    <w:rsid w:val="00B25880"/>
    <w:rsid w:val="00B2719D"/>
    <w:rsid w:val="00B27D51"/>
    <w:rsid w:val="00B3452C"/>
    <w:rsid w:val="00B34AA3"/>
    <w:rsid w:val="00B3503C"/>
    <w:rsid w:val="00B404FB"/>
    <w:rsid w:val="00B404FC"/>
    <w:rsid w:val="00B42EB5"/>
    <w:rsid w:val="00B44052"/>
    <w:rsid w:val="00B462AE"/>
    <w:rsid w:val="00B53D74"/>
    <w:rsid w:val="00B550A5"/>
    <w:rsid w:val="00B60231"/>
    <w:rsid w:val="00B63739"/>
    <w:rsid w:val="00B64899"/>
    <w:rsid w:val="00B720B9"/>
    <w:rsid w:val="00B76F82"/>
    <w:rsid w:val="00B779C0"/>
    <w:rsid w:val="00B8102A"/>
    <w:rsid w:val="00B85025"/>
    <w:rsid w:val="00B91145"/>
    <w:rsid w:val="00B92E8A"/>
    <w:rsid w:val="00B96229"/>
    <w:rsid w:val="00BA0462"/>
    <w:rsid w:val="00BA0B62"/>
    <w:rsid w:val="00BA1148"/>
    <w:rsid w:val="00BA284A"/>
    <w:rsid w:val="00BA6A1D"/>
    <w:rsid w:val="00BB39C4"/>
    <w:rsid w:val="00BB7C8C"/>
    <w:rsid w:val="00BC27FC"/>
    <w:rsid w:val="00BC2AC1"/>
    <w:rsid w:val="00BD23A7"/>
    <w:rsid w:val="00BD2D01"/>
    <w:rsid w:val="00BD30D9"/>
    <w:rsid w:val="00BD319F"/>
    <w:rsid w:val="00BD559E"/>
    <w:rsid w:val="00BE0FE3"/>
    <w:rsid w:val="00BE3CF9"/>
    <w:rsid w:val="00BE7043"/>
    <w:rsid w:val="00BE798C"/>
    <w:rsid w:val="00BF1CD4"/>
    <w:rsid w:val="00BF2D86"/>
    <w:rsid w:val="00BF4213"/>
    <w:rsid w:val="00BF4E1B"/>
    <w:rsid w:val="00BF58FC"/>
    <w:rsid w:val="00C02A1C"/>
    <w:rsid w:val="00C05119"/>
    <w:rsid w:val="00C05671"/>
    <w:rsid w:val="00C16858"/>
    <w:rsid w:val="00C2003E"/>
    <w:rsid w:val="00C21718"/>
    <w:rsid w:val="00C221C8"/>
    <w:rsid w:val="00C248DC"/>
    <w:rsid w:val="00C3336A"/>
    <w:rsid w:val="00C4224A"/>
    <w:rsid w:val="00C4520F"/>
    <w:rsid w:val="00C454C2"/>
    <w:rsid w:val="00C472E8"/>
    <w:rsid w:val="00C50F5B"/>
    <w:rsid w:val="00C510BC"/>
    <w:rsid w:val="00C51292"/>
    <w:rsid w:val="00C51E71"/>
    <w:rsid w:val="00C5294E"/>
    <w:rsid w:val="00C535F1"/>
    <w:rsid w:val="00C55E82"/>
    <w:rsid w:val="00C57A50"/>
    <w:rsid w:val="00C61AAE"/>
    <w:rsid w:val="00C62C67"/>
    <w:rsid w:val="00C67A0B"/>
    <w:rsid w:val="00C71325"/>
    <w:rsid w:val="00C72022"/>
    <w:rsid w:val="00C72CEF"/>
    <w:rsid w:val="00C73CF7"/>
    <w:rsid w:val="00C75382"/>
    <w:rsid w:val="00C76827"/>
    <w:rsid w:val="00C804F9"/>
    <w:rsid w:val="00C83894"/>
    <w:rsid w:val="00C83D1F"/>
    <w:rsid w:val="00C8568D"/>
    <w:rsid w:val="00C86AEE"/>
    <w:rsid w:val="00C90447"/>
    <w:rsid w:val="00C90EC5"/>
    <w:rsid w:val="00C915F0"/>
    <w:rsid w:val="00C926CD"/>
    <w:rsid w:val="00C93FCE"/>
    <w:rsid w:val="00C945EB"/>
    <w:rsid w:val="00CA3F73"/>
    <w:rsid w:val="00CA5398"/>
    <w:rsid w:val="00CB1FF5"/>
    <w:rsid w:val="00CB32B1"/>
    <w:rsid w:val="00CB3CD4"/>
    <w:rsid w:val="00CB6979"/>
    <w:rsid w:val="00CB6BB5"/>
    <w:rsid w:val="00CC00E6"/>
    <w:rsid w:val="00CC04AA"/>
    <w:rsid w:val="00CC1D11"/>
    <w:rsid w:val="00CC3289"/>
    <w:rsid w:val="00CC4B36"/>
    <w:rsid w:val="00CC7C04"/>
    <w:rsid w:val="00CE09D2"/>
    <w:rsid w:val="00CE0C8A"/>
    <w:rsid w:val="00CE6791"/>
    <w:rsid w:val="00CE6E05"/>
    <w:rsid w:val="00CE7F27"/>
    <w:rsid w:val="00CF154F"/>
    <w:rsid w:val="00CF1F60"/>
    <w:rsid w:val="00CF2270"/>
    <w:rsid w:val="00CF3E3D"/>
    <w:rsid w:val="00CF44A9"/>
    <w:rsid w:val="00CF6BA8"/>
    <w:rsid w:val="00CF6C9A"/>
    <w:rsid w:val="00D02B8E"/>
    <w:rsid w:val="00D14DDB"/>
    <w:rsid w:val="00D151DF"/>
    <w:rsid w:val="00D23460"/>
    <w:rsid w:val="00D23FBF"/>
    <w:rsid w:val="00D24858"/>
    <w:rsid w:val="00D253CF"/>
    <w:rsid w:val="00D25F3F"/>
    <w:rsid w:val="00D27C04"/>
    <w:rsid w:val="00D32E18"/>
    <w:rsid w:val="00D33A93"/>
    <w:rsid w:val="00D3482F"/>
    <w:rsid w:val="00D35833"/>
    <w:rsid w:val="00D36D8E"/>
    <w:rsid w:val="00D370FB"/>
    <w:rsid w:val="00D378DD"/>
    <w:rsid w:val="00D42A4A"/>
    <w:rsid w:val="00D45FCE"/>
    <w:rsid w:val="00D50570"/>
    <w:rsid w:val="00D507D4"/>
    <w:rsid w:val="00D51DE1"/>
    <w:rsid w:val="00D520B3"/>
    <w:rsid w:val="00D5356F"/>
    <w:rsid w:val="00D539EA"/>
    <w:rsid w:val="00D61A7D"/>
    <w:rsid w:val="00D62F55"/>
    <w:rsid w:val="00D645D1"/>
    <w:rsid w:val="00D64DCE"/>
    <w:rsid w:val="00D65379"/>
    <w:rsid w:val="00D75C96"/>
    <w:rsid w:val="00D77D8C"/>
    <w:rsid w:val="00D80F06"/>
    <w:rsid w:val="00D8217E"/>
    <w:rsid w:val="00D8525B"/>
    <w:rsid w:val="00D913F9"/>
    <w:rsid w:val="00D91C93"/>
    <w:rsid w:val="00D93D0B"/>
    <w:rsid w:val="00D93E21"/>
    <w:rsid w:val="00D94B70"/>
    <w:rsid w:val="00D9634A"/>
    <w:rsid w:val="00DA22A1"/>
    <w:rsid w:val="00DA679D"/>
    <w:rsid w:val="00DA7635"/>
    <w:rsid w:val="00DA7664"/>
    <w:rsid w:val="00DB1510"/>
    <w:rsid w:val="00DB2994"/>
    <w:rsid w:val="00DB49B4"/>
    <w:rsid w:val="00DB5027"/>
    <w:rsid w:val="00DB551A"/>
    <w:rsid w:val="00DB75D9"/>
    <w:rsid w:val="00DB78A0"/>
    <w:rsid w:val="00DC1B19"/>
    <w:rsid w:val="00DC354C"/>
    <w:rsid w:val="00DC4FD8"/>
    <w:rsid w:val="00DC5FBE"/>
    <w:rsid w:val="00DD07B5"/>
    <w:rsid w:val="00DD1213"/>
    <w:rsid w:val="00DD1DAD"/>
    <w:rsid w:val="00DD5E39"/>
    <w:rsid w:val="00DD6FD9"/>
    <w:rsid w:val="00DE1491"/>
    <w:rsid w:val="00DE33FD"/>
    <w:rsid w:val="00DE4503"/>
    <w:rsid w:val="00DE4D2F"/>
    <w:rsid w:val="00DF0C31"/>
    <w:rsid w:val="00DF120D"/>
    <w:rsid w:val="00DF1F15"/>
    <w:rsid w:val="00DF208D"/>
    <w:rsid w:val="00DF36E1"/>
    <w:rsid w:val="00E00910"/>
    <w:rsid w:val="00E01942"/>
    <w:rsid w:val="00E01D10"/>
    <w:rsid w:val="00E02AE0"/>
    <w:rsid w:val="00E149D7"/>
    <w:rsid w:val="00E20755"/>
    <w:rsid w:val="00E22A8F"/>
    <w:rsid w:val="00E279BE"/>
    <w:rsid w:val="00E307CA"/>
    <w:rsid w:val="00E30CDE"/>
    <w:rsid w:val="00E30F5B"/>
    <w:rsid w:val="00E41FC4"/>
    <w:rsid w:val="00E426AD"/>
    <w:rsid w:val="00E451F5"/>
    <w:rsid w:val="00E4577B"/>
    <w:rsid w:val="00E45B8D"/>
    <w:rsid w:val="00E478F4"/>
    <w:rsid w:val="00E53581"/>
    <w:rsid w:val="00E54685"/>
    <w:rsid w:val="00E55399"/>
    <w:rsid w:val="00E602EE"/>
    <w:rsid w:val="00E6049F"/>
    <w:rsid w:val="00E6158F"/>
    <w:rsid w:val="00E65602"/>
    <w:rsid w:val="00E7042A"/>
    <w:rsid w:val="00E80D50"/>
    <w:rsid w:val="00E83974"/>
    <w:rsid w:val="00E83D1C"/>
    <w:rsid w:val="00E840AC"/>
    <w:rsid w:val="00E8627F"/>
    <w:rsid w:val="00E865AD"/>
    <w:rsid w:val="00E933D4"/>
    <w:rsid w:val="00E935B1"/>
    <w:rsid w:val="00E93AEE"/>
    <w:rsid w:val="00EA204C"/>
    <w:rsid w:val="00EA2798"/>
    <w:rsid w:val="00EA384D"/>
    <w:rsid w:val="00EA3C9E"/>
    <w:rsid w:val="00EA6B47"/>
    <w:rsid w:val="00EB059E"/>
    <w:rsid w:val="00EB0D41"/>
    <w:rsid w:val="00EB4E46"/>
    <w:rsid w:val="00EB6532"/>
    <w:rsid w:val="00EB6E28"/>
    <w:rsid w:val="00EB7818"/>
    <w:rsid w:val="00EC104C"/>
    <w:rsid w:val="00EC2276"/>
    <w:rsid w:val="00EC64ED"/>
    <w:rsid w:val="00EC7B66"/>
    <w:rsid w:val="00ED2B2E"/>
    <w:rsid w:val="00ED5D6A"/>
    <w:rsid w:val="00ED7DFB"/>
    <w:rsid w:val="00EE0F01"/>
    <w:rsid w:val="00EE1CCF"/>
    <w:rsid w:val="00EE3B50"/>
    <w:rsid w:val="00EE680B"/>
    <w:rsid w:val="00EF3770"/>
    <w:rsid w:val="00EF4E5C"/>
    <w:rsid w:val="00EF758C"/>
    <w:rsid w:val="00F005EA"/>
    <w:rsid w:val="00F01D5A"/>
    <w:rsid w:val="00F02ABE"/>
    <w:rsid w:val="00F06712"/>
    <w:rsid w:val="00F119C1"/>
    <w:rsid w:val="00F121C3"/>
    <w:rsid w:val="00F12787"/>
    <w:rsid w:val="00F13A9F"/>
    <w:rsid w:val="00F16029"/>
    <w:rsid w:val="00F1640A"/>
    <w:rsid w:val="00F20CE6"/>
    <w:rsid w:val="00F24D7B"/>
    <w:rsid w:val="00F261D2"/>
    <w:rsid w:val="00F27ADF"/>
    <w:rsid w:val="00F348CF"/>
    <w:rsid w:val="00F35CDC"/>
    <w:rsid w:val="00F35ED8"/>
    <w:rsid w:val="00F378EB"/>
    <w:rsid w:val="00F4114A"/>
    <w:rsid w:val="00F44AFB"/>
    <w:rsid w:val="00F44B8E"/>
    <w:rsid w:val="00F50FD6"/>
    <w:rsid w:val="00F53FAC"/>
    <w:rsid w:val="00F56FEA"/>
    <w:rsid w:val="00F612B0"/>
    <w:rsid w:val="00F62EB2"/>
    <w:rsid w:val="00F66AB9"/>
    <w:rsid w:val="00F72CF7"/>
    <w:rsid w:val="00F74AA8"/>
    <w:rsid w:val="00F824BA"/>
    <w:rsid w:val="00F82538"/>
    <w:rsid w:val="00F83144"/>
    <w:rsid w:val="00F85299"/>
    <w:rsid w:val="00F854DC"/>
    <w:rsid w:val="00F863C7"/>
    <w:rsid w:val="00F87FFC"/>
    <w:rsid w:val="00F908AB"/>
    <w:rsid w:val="00F9593C"/>
    <w:rsid w:val="00FA338D"/>
    <w:rsid w:val="00FA41AF"/>
    <w:rsid w:val="00FA4317"/>
    <w:rsid w:val="00FA4B3F"/>
    <w:rsid w:val="00FA4C0E"/>
    <w:rsid w:val="00FA627D"/>
    <w:rsid w:val="00FA658D"/>
    <w:rsid w:val="00FA68E2"/>
    <w:rsid w:val="00FA7186"/>
    <w:rsid w:val="00FA7CF6"/>
    <w:rsid w:val="00FB2C12"/>
    <w:rsid w:val="00FB3B53"/>
    <w:rsid w:val="00FB6534"/>
    <w:rsid w:val="00FC1EEB"/>
    <w:rsid w:val="00FC34E0"/>
    <w:rsid w:val="00FC7B19"/>
    <w:rsid w:val="00FD0CDF"/>
    <w:rsid w:val="00FD1FF0"/>
    <w:rsid w:val="00FD33AC"/>
    <w:rsid w:val="00FD39EB"/>
    <w:rsid w:val="00FD6126"/>
    <w:rsid w:val="00FD7654"/>
    <w:rsid w:val="00FE1B15"/>
    <w:rsid w:val="00FE3730"/>
    <w:rsid w:val="00FE514C"/>
    <w:rsid w:val="00FF0AA3"/>
    <w:rsid w:val="00FF0E5B"/>
    <w:rsid w:val="00FF217E"/>
    <w:rsid w:val="00FF2AAC"/>
    <w:rsid w:val="00FF5C26"/>
    <w:rsid w:val="00FF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DF1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8F"/>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423C4D"/>
    <w:pPr>
      <w:spacing w:after="160" w:line="240" w:lineRule="exact"/>
    </w:pPr>
    <w:rPr>
      <w:rFonts w:ascii="Tahoma" w:eastAsia="Times New Roman" w:hAnsi="Tahoma"/>
      <w:sz w:val="20"/>
      <w:szCs w:val="20"/>
      <w:lang w:eastAsia="en-US"/>
    </w:rPr>
  </w:style>
  <w:style w:type="paragraph" w:styleId="BodyText">
    <w:name w:val="Body Text"/>
    <w:basedOn w:val="Normal"/>
    <w:rsid w:val="0076015F"/>
    <w:pPr>
      <w:suppressAutoHyphens/>
      <w:spacing w:after="120"/>
    </w:pPr>
    <w:rPr>
      <w:rFonts w:eastAsia="Times New Roman"/>
      <w:lang w:eastAsia="ar-SA"/>
    </w:rPr>
  </w:style>
  <w:style w:type="table" w:styleId="TableGrid">
    <w:name w:val="Table Grid"/>
    <w:basedOn w:val="TableNormal"/>
    <w:uiPriority w:val="59"/>
    <w:rsid w:val="0076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Normal"/>
    <w:rsid w:val="0076015F"/>
    <w:pPr>
      <w:suppressAutoHyphens/>
    </w:pPr>
    <w:rPr>
      <w:rFonts w:ascii="Arial" w:eastAsia="Times New Roman" w:hAnsi="Arial"/>
      <w:i/>
      <w:iCs/>
      <w:lang w:eastAsia="ar-SA"/>
    </w:rPr>
  </w:style>
  <w:style w:type="paragraph" w:styleId="BodyTextIndent">
    <w:name w:val="Body Text Indent"/>
    <w:basedOn w:val="Normal"/>
    <w:rsid w:val="00B92E8A"/>
    <w:pPr>
      <w:spacing w:after="120"/>
      <w:ind w:left="360"/>
    </w:pPr>
  </w:style>
  <w:style w:type="character" w:styleId="CommentReference">
    <w:name w:val="annotation reference"/>
    <w:uiPriority w:val="99"/>
    <w:semiHidden/>
    <w:rsid w:val="00CC7C04"/>
    <w:rPr>
      <w:sz w:val="16"/>
      <w:szCs w:val="16"/>
    </w:rPr>
  </w:style>
  <w:style w:type="paragraph" w:styleId="Footer">
    <w:name w:val="footer"/>
    <w:basedOn w:val="Normal"/>
    <w:link w:val="FooterChar"/>
    <w:uiPriority w:val="99"/>
    <w:rsid w:val="00A8023C"/>
    <w:pPr>
      <w:tabs>
        <w:tab w:val="center" w:pos="4320"/>
        <w:tab w:val="right" w:pos="8640"/>
      </w:tabs>
    </w:pPr>
  </w:style>
  <w:style w:type="character" w:styleId="PageNumber">
    <w:name w:val="page number"/>
    <w:basedOn w:val="DefaultParagraphFont"/>
    <w:rsid w:val="00A8023C"/>
  </w:style>
  <w:style w:type="paragraph" w:styleId="CommentText">
    <w:name w:val="annotation text"/>
    <w:basedOn w:val="Normal"/>
    <w:link w:val="CommentTextChar"/>
    <w:uiPriority w:val="99"/>
    <w:rsid w:val="00BE0FE3"/>
    <w:rPr>
      <w:sz w:val="20"/>
      <w:szCs w:val="20"/>
    </w:rPr>
  </w:style>
  <w:style w:type="paragraph" w:styleId="CommentSubject">
    <w:name w:val="annotation subject"/>
    <w:basedOn w:val="CommentText"/>
    <w:next w:val="CommentText"/>
    <w:link w:val="CommentSubjectChar"/>
    <w:uiPriority w:val="99"/>
    <w:semiHidden/>
    <w:rsid w:val="00BE0FE3"/>
    <w:rPr>
      <w:b/>
      <w:bCs/>
    </w:rPr>
  </w:style>
  <w:style w:type="paragraph" w:styleId="BalloonText">
    <w:name w:val="Balloon Text"/>
    <w:basedOn w:val="Normal"/>
    <w:link w:val="BalloonTextChar"/>
    <w:uiPriority w:val="99"/>
    <w:semiHidden/>
    <w:rsid w:val="00BE0FE3"/>
    <w:rPr>
      <w:rFonts w:ascii="Tahoma" w:hAnsi="Tahoma" w:cs="Tahoma"/>
      <w:sz w:val="16"/>
      <w:szCs w:val="16"/>
    </w:rPr>
  </w:style>
  <w:style w:type="paragraph" w:customStyle="1" w:styleId="Char">
    <w:name w:val="Char"/>
    <w:basedOn w:val="Normal"/>
    <w:rsid w:val="008839CF"/>
    <w:pPr>
      <w:spacing w:after="160" w:line="240" w:lineRule="exact"/>
    </w:pPr>
    <w:rPr>
      <w:rFonts w:ascii="Tahoma" w:eastAsia="MS Mincho" w:hAnsi="Tahoma"/>
      <w:sz w:val="20"/>
      <w:szCs w:val="20"/>
      <w:lang w:eastAsia="en-US"/>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F908AB"/>
    <w:pPr>
      <w:spacing w:after="160" w:line="240" w:lineRule="exact"/>
    </w:pPr>
    <w:rPr>
      <w:rFonts w:ascii="Tahoma" w:eastAsia="Times New Roman" w:hAnsi="Tahoma"/>
      <w:sz w:val="20"/>
      <w:szCs w:val="20"/>
      <w:lang w:eastAsia="en-US"/>
    </w:rPr>
  </w:style>
  <w:style w:type="paragraph" w:styleId="DocumentMap">
    <w:name w:val="Document Map"/>
    <w:basedOn w:val="Normal"/>
    <w:semiHidden/>
    <w:rsid w:val="001120D1"/>
    <w:pPr>
      <w:shd w:val="clear" w:color="auto" w:fill="000080"/>
    </w:pPr>
    <w:rPr>
      <w:rFonts w:ascii="Arial" w:eastAsia="MS Gothic" w:hAnsi="Arial"/>
    </w:rPr>
  </w:style>
  <w:style w:type="paragraph" w:styleId="ListParagraph">
    <w:name w:val="List Paragraph"/>
    <w:basedOn w:val="Normal"/>
    <w:link w:val="ListParagraphChar"/>
    <w:uiPriority w:val="34"/>
    <w:qFormat/>
    <w:rsid w:val="0003160B"/>
    <w:pPr>
      <w:ind w:left="720"/>
    </w:pPr>
  </w:style>
  <w:style w:type="paragraph" w:styleId="Header">
    <w:name w:val="header"/>
    <w:basedOn w:val="Normal"/>
    <w:link w:val="HeaderChar"/>
    <w:uiPriority w:val="99"/>
    <w:rsid w:val="00886D91"/>
    <w:pPr>
      <w:tabs>
        <w:tab w:val="center" w:pos="4680"/>
        <w:tab w:val="right" w:pos="9360"/>
      </w:tabs>
    </w:pPr>
  </w:style>
  <w:style w:type="character" w:customStyle="1" w:styleId="HeaderChar">
    <w:name w:val="Header Char"/>
    <w:link w:val="Header"/>
    <w:uiPriority w:val="99"/>
    <w:rsid w:val="00886D91"/>
    <w:rPr>
      <w:rFonts w:eastAsia="Batang"/>
      <w:sz w:val="24"/>
      <w:szCs w:val="24"/>
      <w:lang w:eastAsia="ko-KR"/>
    </w:rPr>
  </w:style>
  <w:style w:type="paragraph" w:styleId="NormalWeb">
    <w:name w:val="Normal (Web)"/>
    <w:basedOn w:val="Normal"/>
    <w:uiPriority w:val="99"/>
    <w:unhideWhenUsed/>
    <w:rsid w:val="00FF217E"/>
    <w:pPr>
      <w:spacing w:before="100" w:beforeAutospacing="1" w:after="100" w:afterAutospacing="1"/>
    </w:pPr>
    <w:rPr>
      <w:rFonts w:eastAsia="Times New Roman"/>
      <w:lang w:eastAsia="en-US"/>
    </w:rPr>
  </w:style>
  <w:style w:type="paragraph" w:styleId="BlockText">
    <w:name w:val="Block Text"/>
    <w:basedOn w:val="Normal"/>
    <w:rsid w:val="00BA6A1D"/>
    <w:rPr>
      <w:rFonts w:eastAsia="MS Mincho"/>
      <w:szCs w:val="20"/>
      <w:lang w:eastAsia="ja-JP"/>
    </w:rPr>
  </w:style>
  <w:style w:type="character" w:customStyle="1" w:styleId="FooterChar">
    <w:name w:val="Footer Char"/>
    <w:link w:val="Footer"/>
    <w:uiPriority w:val="99"/>
    <w:rsid w:val="005A0CCE"/>
    <w:rPr>
      <w:rFonts w:eastAsia="Batang"/>
      <w:sz w:val="24"/>
      <w:szCs w:val="24"/>
      <w:lang w:eastAsia="ko-KR"/>
    </w:rPr>
  </w:style>
  <w:style w:type="table" w:customStyle="1" w:styleId="TableGrid1">
    <w:name w:val="Table Grid1"/>
    <w:basedOn w:val="TableNormal"/>
    <w:next w:val="TableGrid"/>
    <w:uiPriority w:val="59"/>
    <w:rsid w:val="00196A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9E75B1"/>
    <w:rPr>
      <w:rFonts w:eastAsia="Batang"/>
      <w:sz w:val="24"/>
      <w:szCs w:val="24"/>
      <w:lang w:eastAsia="ko-KR"/>
    </w:rPr>
  </w:style>
  <w:style w:type="character" w:customStyle="1" w:styleId="ListParagraphChar">
    <w:name w:val="List Paragraph Char"/>
    <w:link w:val="ListParagraph"/>
    <w:uiPriority w:val="34"/>
    <w:locked/>
    <w:rsid w:val="00FF6598"/>
    <w:rPr>
      <w:rFonts w:eastAsia="Batang"/>
      <w:sz w:val="24"/>
      <w:szCs w:val="24"/>
      <w:lang w:eastAsia="ko-KR"/>
    </w:rPr>
  </w:style>
  <w:style w:type="character" w:customStyle="1" w:styleId="CommentTextChar">
    <w:name w:val="Comment Text Char"/>
    <w:basedOn w:val="DefaultParagraphFont"/>
    <w:link w:val="CommentText"/>
    <w:uiPriority w:val="99"/>
    <w:rsid w:val="00A94A48"/>
    <w:rPr>
      <w:rFonts w:eastAsia="Batang"/>
      <w:lang w:eastAsia="ko-KR"/>
    </w:rPr>
  </w:style>
  <w:style w:type="character" w:customStyle="1" w:styleId="BalloonTextChar">
    <w:name w:val="Balloon Text Char"/>
    <w:basedOn w:val="DefaultParagraphFont"/>
    <w:link w:val="BalloonText"/>
    <w:uiPriority w:val="99"/>
    <w:semiHidden/>
    <w:rsid w:val="00A94A48"/>
    <w:rPr>
      <w:rFonts w:ascii="Tahoma" w:eastAsia="Batang" w:hAnsi="Tahoma" w:cs="Tahoma"/>
      <w:sz w:val="16"/>
      <w:szCs w:val="16"/>
      <w:lang w:eastAsia="ko-KR"/>
    </w:rPr>
  </w:style>
  <w:style w:type="character" w:customStyle="1" w:styleId="CommentSubjectChar">
    <w:name w:val="Comment Subject Char"/>
    <w:basedOn w:val="CommentTextChar"/>
    <w:link w:val="CommentSubject"/>
    <w:uiPriority w:val="99"/>
    <w:semiHidden/>
    <w:rsid w:val="00A94A48"/>
    <w:rPr>
      <w:rFonts w:eastAsia="Batang"/>
      <w:b/>
      <w:bCs/>
      <w:lang w:eastAsia="ko-KR"/>
    </w:rPr>
  </w:style>
  <w:style w:type="paragraph" w:styleId="Title">
    <w:name w:val="Title"/>
    <w:basedOn w:val="Normal"/>
    <w:link w:val="TitleChar"/>
    <w:uiPriority w:val="10"/>
    <w:qFormat/>
    <w:rsid w:val="00A94A48"/>
    <w:pPr>
      <w:pBdr>
        <w:top w:val="single" w:sz="12" w:space="1" w:color="auto" w:shadow="1"/>
        <w:left w:val="single" w:sz="12" w:space="1" w:color="auto" w:shadow="1"/>
        <w:bottom w:val="single" w:sz="12" w:space="1" w:color="auto" w:shadow="1"/>
        <w:right w:val="single" w:sz="12" w:space="1" w:color="auto" w:shadow="1"/>
      </w:pBdr>
      <w:jc w:val="center"/>
    </w:pPr>
    <w:rPr>
      <w:rFonts w:ascii="Arial" w:eastAsia="Times New Roman" w:hAnsi="Arial"/>
      <w:b/>
      <w:szCs w:val="20"/>
      <w:lang w:eastAsia="en-US"/>
    </w:rPr>
  </w:style>
  <w:style w:type="character" w:customStyle="1" w:styleId="TitleChar">
    <w:name w:val="Title Char"/>
    <w:basedOn w:val="DefaultParagraphFont"/>
    <w:link w:val="Title"/>
    <w:uiPriority w:val="10"/>
    <w:rsid w:val="00A94A48"/>
    <w:rPr>
      <w:rFonts w:ascii="Arial" w:eastAsia="Times New Roman" w:hAnsi="Arial"/>
      <w:b/>
      <w:sz w:val="24"/>
    </w:rPr>
  </w:style>
  <w:style w:type="paragraph" w:customStyle="1" w:styleId="Scriptquestion">
    <w:name w:val="Script question"/>
    <w:basedOn w:val="Normal"/>
    <w:qFormat/>
    <w:rsid w:val="00A94A48"/>
    <w:pPr>
      <w:spacing w:before="120" w:after="120"/>
    </w:pPr>
    <w:rPr>
      <w:rFonts w:eastAsia="Calibri"/>
      <w:lang w:eastAsia="en-US"/>
    </w:rPr>
  </w:style>
  <w:style w:type="paragraph" w:customStyle="1" w:styleId="Script-answerchoiceunread">
    <w:name w:val="Script-answer choice (unread)"/>
    <w:basedOn w:val="Normal"/>
    <w:qFormat/>
    <w:rsid w:val="00A94A48"/>
    <w:pPr>
      <w:ind w:left="1440" w:hanging="720"/>
    </w:pPr>
    <w:rPr>
      <w:rFonts w:ascii="Arial" w:eastAsia="Calibri" w:hAnsi="Arial"/>
      <w:caps/>
      <w:color w:val="595959" w:themeColor="text1" w:themeTint="A6"/>
      <w:sz w:val="20"/>
      <w:lang w:eastAsia="en-US"/>
    </w:rPr>
  </w:style>
  <w:style w:type="paragraph" w:customStyle="1" w:styleId="Scriptinstruction-programmer">
    <w:name w:val="Script instruction-programmer"/>
    <w:basedOn w:val="Scriptquestion"/>
    <w:qFormat/>
    <w:rsid w:val="00A94A48"/>
    <w:pPr>
      <w:keepNext/>
      <w:numPr>
        <w:numId w:val="40"/>
      </w:numPr>
      <w:spacing w:before="360" w:after="0"/>
      <w:contextualSpacing/>
    </w:pPr>
    <w:rPr>
      <w:rFonts w:ascii="Arial Bold" w:hAnsi="Arial Bold"/>
      <w:b/>
      <w:i/>
      <w:caps/>
      <w:color w:val="365F91" w:themeColor="accent1" w:themeShade="BF"/>
      <w:sz w:val="20"/>
    </w:rPr>
  </w:style>
  <w:style w:type="character" w:styleId="Hyperlink">
    <w:name w:val="Hyperlink"/>
    <w:basedOn w:val="DefaultParagraphFont"/>
    <w:uiPriority w:val="99"/>
    <w:unhideWhenUsed/>
    <w:rsid w:val="00A94A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8F"/>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423C4D"/>
    <w:pPr>
      <w:spacing w:after="160" w:line="240" w:lineRule="exact"/>
    </w:pPr>
    <w:rPr>
      <w:rFonts w:ascii="Tahoma" w:eastAsia="Times New Roman" w:hAnsi="Tahoma"/>
      <w:sz w:val="20"/>
      <w:szCs w:val="20"/>
      <w:lang w:eastAsia="en-US"/>
    </w:rPr>
  </w:style>
  <w:style w:type="paragraph" w:styleId="BodyText">
    <w:name w:val="Body Text"/>
    <w:basedOn w:val="Normal"/>
    <w:rsid w:val="0076015F"/>
    <w:pPr>
      <w:suppressAutoHyphens/>
      <w:spacing w:after="120"/>
    </w:pPr>
    <w:rPr>
      <w:rFonts w:eastAsia="Times New Roman"/>
      <w:lang w:eastAsia="ar-SA"/>
    </w:rPr>
  </w:style>
  <w:style w:type="table" w:styleId="TableGrid">
    <w:name w:val="Table Grid"/>
    <w:basedOn w:val="TableNormal"/>
    <w:uiPriority w:val="59"/>
    <w:rsid w:val="0076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Normal"/>
    <w:rsid w:val="0076015F"/>
    <w:pPr>
      <w:suppressAutoHyphens/>
    </w:pPr>
    <w:rPr>
      <w:rFonts w:ascii="Arial" w:eastAsia="Times New Roman" w:hAnsi="Arial"/>
      <w:i/>
      <w:iCs/>
      <w:lang w:eastAsia="ar-SA"/>
    </w:rPr>
  </w:style>
  <w:style w:type="paragraph" w:styleId="BodyTextIndent">
    <w:name w:val="Body Text Indent"/>
    <w:basedOn w:val="Normal"/>
    <w:rsid w:val="00B92E8A"/>
    <w:pPr>
      <w:spacing w:after="120"/>
      <w:ind w:left="360"/>
    </w:pPr>
  </w:style>
  <w:style w:type="character" w:styleId="CommentReference">
    <w:name w:val="annotation reference"/>
    <w:uiPriority w:val="99"/>
    <w:semiHidden/>
    <w:rsid w:val="00CC7C04"/>
    <w:rPr>
      <w:sz w:val="16"/>
      <w:szCs w:val="16"/>
    </w:rPr>
  </w:style>
  <w:style w:type="paragraph" w:styleId="Footer">
    <w:name w:val="footer"/>
    <w:basedOn w:val="Normal"/>
    <w:link w:val="FooterChar"/>
    <w:uiPriority w:val="99"/>
    <w:rsid w:val="00A8023C"/>
    <w:pPr>
      <w:tabs>
        <w:tab w:val="center" w:pos="4320"/>
        <w:tab w:val="right" w:pos="8640"/>
      </w:tabs>
    </w:pPr>
  </w:style>
  <w:style w:type="character" w:styleId="PageNumber">
    <w:name w:val="page number"/>
    <w:basedOn w:val="DefaultParagraphFont"/>
    <w:rsid w:val="00A8023C"/>
  </w:style>
  <w:style w:type="paragraph" w:styleId="CommentText">
    <w:name w:val="annotation text"/>
    <w:basedOn w:val="Normal"/>
    <w:link w:val="CommentTextChar"/>
    <w:uiPriority w:val="99"/>
    <w:rsid w:val="00BE0FE3"/>
    <w:rPr>
      <w:sz w:val="20"/>
      <w:szCs w:val="20"/>
    </w:rPr>
  </w:style>
  <w:style w:type="paragraph" w:styleId="CommentSubject">
    <w:name w:val="annotation subject"/>
    <w:basedOn w:val="CommentText"/>
    <w:next w:val="CommentText"/>
    <w:link w:val="CommentSubjectChar"/>
    <w:uiPriority w:val="99"/>
    <w:semiHidden/>
    <w:rsid w:val="00BE0FE3"/>
    <w:rPr>
      <w:b/>
      <w:bCs/>
    </w:rPr>
  </w:style>
  <w:style w:type="paragraph" w:styleId="BalloonText">
    <w:name w:val="Balloon Text"/>
    <w:basedOn w:val="Normal"/>
    <w:link w:val="BalloonTextChar"/>
    <w:uiPriority w:val="99"/>
    <w:semiHidden/>
    <w:rsid w:val="00BE0FE3"/>
    <w:rPr>
      <w:rFonts w:ascii="Tahoma" w:hAnsi="Tahoma" w:cs="Tahoma"/>
      <w:sz w:val="16"/>
      <w:szCs w:val="16"/>
    </w:rPr>
  </w:style>
  <w:style w:type="paragraph" w:customStyle="1" w:styleId="Char">
    <w:name w:val="Char"/>
    <w:basedOn w:val="Normal"/>
    <w:rsid w:val="008839CF"/>
    <w:pPr>
      <w:spacing w:after="160" w:line="240" w:lineRule="exact"/>
    </w:pPr>
    <w:rPr>
      <w:rFonts w:ascii="Tahoma" w:eastAsia="MS Mincho" w:hAnsi="Tahoma"/>
      <w:sz w:val="20"/>
      <w:szCs w:val="20"/>
      <w:lang w:eastAsia="en-US"/>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F908AB"/>
    <w:pPr>
      <w:spacing w:after="160" w:line="240" w:lineRule="exact"/>
    </w:pPr>
    <w:rPr>
      <w:rFonts w:ascii="Tahoma" w:eastAsia="Times New Roman" w:hAnsi="Tahoma"/>
      <w:sz w:val="20"/>
      <w:szCs w:val="20"/>
      <w:lang w:eastAsia="en-US"/>
    </w:rPr>
  </w:style>
  <w:style w:type="paragraph" w:styleId="DocumentMap">
    <w:name w:val="Document Map"/>
    <w:basedOn w:val="Normal"/>
    <w:semiHidden/>
    <w:rsid w:val="001120D1"/>
    <w:pPr>
      <w:shd w:val="clear" w:color="auto" w:fill="000080"/>
    </w:pPr>
    <w:rPr>
      <w:rFonts w:ascii="Arial" w:eastAsia="MS Gothic" w:hAnsi="Arial"/>
    </w:rPr>
  </w:style>
  <w:style w:type="paragraph" w:styleId="ListParagraph">
    <w:name w:val="List Paragraph"/>
    <w:basedOn w:val="Normal"/>
    <w:link w:val="ListParagraphChar"/>
    <w:uiPriority w:val="34"/>
    <w:qFormat/>
    <w:rsid w:val="0003160B"/>
    <w:pPr>
      <w:ind w:left="720"/>
    </w:pPr>
  </w:style>
  <w:style w:type="paragraph" w:styleId="Header">
    <w:name w:val="header"/>
    <w:basedOn w:val="Normal"/>
    <w:link w:val="HeaderChar"/>
    <w:uiPriority w:val="99"/>
    <w:rsid w:val="00886D91"/>
    <w:pPr>
      <w:tabs>
        <w:tab w:val="center" w:pos="4680"/>
        <w:tab w:val="right" w:pos="9360"/>
      </w:tabs>
    </w:pPr>
  </w:style>
  <w:style w:type="character" w:customStyle="1" w:styleId="HeaderChar">
    <w:name w:val="Header Char"/>
    <w:link w:val="Header"/>
    <w:uiPriority w:val="99"/>
    <w:rsid w:val="00886D91"/>
    <w:rPr>
      <w:rFonts w:eastAsia="Batang"/>
      <w:sz w:val="24"/>
      <w:szCs w:val="24"/>
      <w:lang w:eastAsia="ko-KR"/>
    </w:rPr>
  </w:style>
  <w:style w:type="paragraph" w:styleId="NormalWeb">
    <w:name w:val="Normal (Web)"/>
    <w:basedOn w:val="Normal"/>
    <w:uiPriority w:val="99"/>
    <w:unhideWhenUsed/>
    <w:rsid w:val="00FF217E"/>
    <w:pPr>
      <w:spacing w:before="100" w:beforeAutospacing="1" w:after="100" w:afterAutospacing="1"/>
    </w:pPr>
    <w:rPr>
      <w:rFonts w:eastAsia="Times New Roman"/>
      <w:lang w:eastAsia="en-US"/>
    </w:rPr>
  </w:style>
  <w:style w:type="paragraph" w:styleId="BlockText">
    <w:name w:val="Block Text"/>
    <w:basedOn w:val="Normal"/>
    <w:rsid w:val="00BA6A1D"/>
    <w:rPr>
      <w:rFonts w:eastAsia="MS Mincho"/>
      <w:szCs w:val="20"/>
      <w:lang w:eastAsia="ja-JP"/>
    </w:rPr>
  </w:style>
  <w:style w:type="character" w:customStyle="1" w:styleId="FooterChar">
    <w:name w:val="Footer Char"/>
    <w:link w:val="Footer"/>
    <w:uiPriority w:val="99"/>
    <w:rsid w:val="005A0CCE"/>
    <w:rPr>
      <w:rFonts w:eastAsia="Batang"/>
      <w:sz w:val="24"/>
      <w:szCs w:val="24"/>
      <w:lang w:eastAsia="ko-KR"/>
    </w:rPr>
  </w:style>
  <w:style w:type="table" w:customStyle="1" w:styleId="TableGrid1">
    <w:name w:val="Table Grid1"/>
    <w:basedOn w:val="TableNormal"/>
    <w:next w:val="TableGrid"/>
    <w:uiPriority w:val="59"/>
    <w:rsid w:val="00196A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9E75B1"/>
    <w:rPr>
      <w:rFonts w:eastAsia="Batang"/>
      <w:sz w:val="24"/>
      <w:szCs w:val="24"/>
      <w:lang w:eastAsia="ko-KR"/>
    </w:rPr>
  </w:style>
  <w:style w:type="character" w:customStyle="1" w:styleId="ListParagraphChar">
    <w:name w:val="List Paragraph Char"/>
    <w:link w:val="ListParagraph"/>
    <w:uiPriority w:val="34"/>
    <w:locked/>
    <w:rsid w:val="00FF6598"/>
    <w:rPr>
      <w:rFonts w:eastAsia="Batang"/>
      <w:sz w:val="24"/>
      <w:szCs w:val="24"/>
      <w:lang w:eastAsia="ko-KR"/>
    </w:rPr>
  </w:style>
  <w:style w:type="character" w:customStyle="1" w:styleId="CommentTextChar">
    <w:name w:val="Comment Text Char"/>
    <w:basedOn w:val="DefaultParagraphFont"/>
    <w:link w:val="CommentText"/>
    <w:uiPriority w:val="99"/>
    <w:rsid w:val="00A94A48"/>
    <w:rPr>
      <w:rFonts w:eastAsia="Batang"/>
      <w:lang w:eastAsia="ko-KR"/>
    </w:rPr>
  </w:style>
  <w:style w:type="character" w:customStyle="1" w:styleId="BalloonTextChar">
    <w:name w:val="Balloon Text Char"/>
    <w:basedOn w:val="DefaultParagraphFont"/>
    <w:link w:val="BalloonText"/>
    <w:uiPriority w:val="99"/>
    <w:semiHidden/>
    <w:rsid w:val="00A94A48"/>
    <w:rPr>
      <w:rFonts w:ascii="Tahoma" w:eastAsia="Batang" w:hAnsi="Tahoma" w:cs="Tahoma"/>
      <w:sz w:val="16"/>
      <w:szCs w:val="16"/>
      <w:lang w:eastAsia="ko-KR"/>
    </w:rPr>
  </w:style>
  <w:style w:type="character" w:customStyle="1" w:styleId="CommentSubjectChar">
    <w:name w:val="Comment Subject Char"/>
    <w:basedOn w:val="CommentTextChar"/>
    <w:link w:val="CommentSubject"/>
    <w:uiPriority w:val="99"/>
    <w:semiHidden/>
    <w:rsid w:val="00A94A48"/>
    <w:rPr>
      <w:rFonts w:eastAsia="Batang"/>
      <w:b/>
      <w:bCs/>
      <w:lang w:eastAsia="ko-KR"/>
    </w:rPr>
  </w:style>
  <w:style w:type="paragraph" w:styleId="Title">
    <w:name w:val="Title"/>
    <w:basedOn w:val="Normal"/>
    <w:link w:val="TitleChar"/>
    <w:uiPriority w:val="10"/>
    <w:qFormat/>
    <w:rsid w:val="00A94A48"/>
    <w:pPr>
      <w:pBdr>
        <w:top w:val="single" w:sz="12" w:space="1" w:color="auto" w:shadow="1"/>
        <w:left w:val="single" w:sz="12" w:space="1" w:color="auto" w:shadow="1"/>
        <w:bottom w:val="single" w:sz="12" w:space="1" w:color="auto" w:shadow="1"/>
        <w:right w:val="single" w:sz="12" w:space="1" w:color="auto" w:shadow="1"/>
      </w:pBdr>
      <w:jc w:val="center"/>
    </w:pPr>
    <w:rPr>
      <w:rFonts w:ascii="Arial" w:eastAsia="Times New Roman" w:hAnsi="Arial"/>
      <w:b/>
      <w:szCs w:val="20"/>
      <w:lang w:eastAsia="en-US"/>
    </w:rPr>
  </w:style>
  <w:style w:type="character" w:customStyle="1" w:styleId="TitleChar">
    <w:name w:val="Title Char"/>
    <w:basedOn w:val="DefaultParagraphFont"/>
    <w:link w:val="Title"/>
    <w:uiPriority w:val="10"/>
    <w:rsid w:val="00A94A48"/>
    <w:rPr>
      <w:rFonts w:ascii="Arial" w:eastAsia="Times New Roman" w:hAnsi="Arial"/>
      <w:b/>
      <w:sz w:val="24"/>
    </w:rPr>
  </w:style>
  <w:style w:type="paragraph" w:customStyle="1" w:styleId="Scriptquestion">
    <w:name w:val="Script question"/>
    <w:basedOn w:val="Normal"/>
    <w:qFormat/>
    <w:rsid w:val="00A94A48"/>
    <w:pPr>
      <w:spacing w:before="120" w:after="120"/>
    </w:pPr>
    <w:rPr>
      <w:rFonts w:eastAsia="Calibri"/>
      <w:lang w:eastAsia="en-US"/>
    </w:rPr>
  </w:style>
  <w:style w:type="paragraph" w:customStyle="1" w:styleId="Script-answerchoiceunread">
    <w:name w:val="Script-answer choice (unread)"/>
    <w:basedOn w:val="Normal"/>
    <w:qFormat/>
    <w:rsid w:val="00A94A48"/>
    <w:pPr>
      <w:ind w:left="1440" w:hanging="720"/>
    </w:pPr>
    <w:rPr>
      <w:rFonts w:ascii="Arial" w:eastAsia="Calibri" w:hAnsi="Arial"/>
      <w:caps/>
      <w:color w:val="595959" w:themeColor="text1" w:themeTint="A6"/>
      <w:sz w:val="20"/>
      <w:lang w:eastAsia="en-US"/>
    </w:rPr>
  </w:style>
  <w:style w:type="paragraph" w:customStyle="1" w:styleId="Scriptinstruction-programmer">
    <w:name w:val="Script instruction-programmer"/>
    <w:basedOn w:val="Scriptquestion"/>
    <w:qFormat/>
    <w:rsid w:val="00A94A48"/>
    <w:pPr>
      <w:keepNext/>
      <w:numPr>
        <w:numId w:val="40"/>
      </w:numPr>
      <w:spacing w:before="360" w:after="0"/>
      <w:contextualSpacing/>
    </w:pPr>
    <w:rPr>
      <w:rFonts w:ascii="Arial Bold" w:hAnsi="Arial Bold"/>
      <w:b/>
      <w:i/>
      <w:caps/>
      <w:color w:val="365F91" w:themeColor="accent1" w:themeShade="BF"/>
      <w:sz w:val="20"/>
    </w:rPr>
  </w:style>
  <w:style w:type="character" w:styleId="Hyperlink">
    <w:name w:val="Hyperlink"/>
    <w:basedOn w:val="DefaultParagraphFont"/>
    <w:uiPriority w:val="99"/>
    <w:unhideWhenUsed/>
    <w:rsid w:val="00A94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414">
      <w:bodyDiv w:val="1"/>
      <w:marLeft w:val="0"/>
      <w:marRight w:val="0"/>
      <w:marTop w:val="0"/>
      <w:marBottom w:val="0"/>
      <w:divBdr>
        <w:top w:val="none" w:sz="0" w:space="0" w:color="auto"/>
        <w:left w:val="none" w:sz="0" w:space="0" w:color="auto"/>
        <w:bottom w:val="none" w:sz="0" w:space="0" w:color="auto"/>
        <w:right w:val="none" w:sz="0" w:space="0" w:color="auto"/>
      </w:divBdr>
      <w:divsChild>
        <w:div w:id="919565024">
          <w:marLeft w:val="547"/>
          <w:marRight w:val="0"/>
          <w:marTop w:val="0"/>
          <w:marBottom w:val="0"/>
          <w:divBdr>
            <w:top w:val="none" w:sz="0" w:space="0" w:color="auto"/>
            <w:left w:val="none" w:sz="0" w:space="0" w:color="auto"/>
            <w:bottom w:val="none" w:sz="0" w:space="0" w:color="auto"/>
            <w:right w:val="none" w:sz="0" w:space="0" w:color="auto"/>
          </w:divBdr>
        </w:div>
        <w:div w:id="1118528766">
          <w:marLeft w:val="547"/>
          <w:marRight w:val="0"/>
          <w:marTop w:val="0"/>
          <w:marBottom w:val="0"/>
          <w:divBdr>
            <w:top w:val="none" w:sz="0" w:space="0" w:color="auto"/>
            <w:left w:val="none" w:sz="0" w:space="0" w:color="auto"/>
            <w:bottom w:val="none" w:sz="0" w:space="0" w:color="auto"/>
            <w:right w:val="none" w:sz="0" w:space="0" w:color="auto"/>
          </w:divBdr>
        </w:div>
        <w:div w:id="1662737995">
          <w:marLeft w:val="547"/>
          <w:marRight w:val="0"/>
          <w:marTop w:val="0"/>
          <w:marBottom w:val="0"/>
          <w:divBdr>
            <w:top w:val="none" w:sz="0" w:space="0" w:color="auto"/>
            <w:left w:val="none" w:sz="0" w:space="0" w:color="auto"/>
            <w:bottom w:val="none" w:sz="0" w:space="0" w:color="auto"/>
            <w:right w:val="none" w:sz="0" w:space="0" w:color="auto"/>
          </w:divBdr>
        </w:div>
      </w:divsChild>
    </w:div>
    <w:div w:id="113987623">
      <w:bodyDiv w:val="1"/>
      <w:marLeft w:val="0"/>
      <w:marRight w:val="0"/>
      <w:marTop w:val="0"/>
      <w:marBottom w:val="0"/>
      <w:divBdr>
        <w:top w:val="none" w:sz="0" w:space="0" w:color="auto"/>
        <w:left w:val="none" w:sz="0" w:space="0" w:color="auto"/>
        <w:bottom w:val="none" w:sz="0" w:space="0" w:color="auto"/>
        <w:right w:val="none" w:sz="0" w:space="0" w:color="auto"/>
      </w:divBdr>
      <w:divsChild>
        <w:div w:id="613097607">
          <w:marLeft w:val="547"/>
          <w:marRight w:val="0"/>
          <w:marTop w:val="168"/>
          <w:marBottom w:val="0"/>
          <w:divBdr>
            <w:top w:val="none" w:sz="0" w:space="0" w:color="auto"/>
            <w:left w:val="none" w:sz="0" w:space="0" w:color="auto"/>
            <w:bottom w:val="none" w:sz="0" w:space="0" w:color="auto"/>
            <w:right w:val="none" w:sz="0" w:space="0" w:color="auto"/>
          </w:divBdr>
        </w:div>
        <w:div w:id="1102535630">
          <w:marLeft w:val="547"/>
          <w:marRight w:val="0"/>
          <w:marTop w:val="168"/>
          <w:marBottom w:val="0"/>
          <w:divBdr>
            <w:top w:val="none" w:sz="0" w:space="0" w:color="auto"/>
            <w:left w:val="none" w:sz="0" w:space="0" w:color="auto"/>
            <w:bottom w:val="none" w:sz="0" w:space="0" w:color="auto"/>
            <w:right w:val="none" w:sz="0" w:space="0" w:color="auto"/>
          </w:divBdr>
        </w:div>
      </w:divsChild>
    </w:div>
    <w:div w:id="156506422">
      <w:bodyDiv w:val="1"/>
      <w:marLeft w:val="0"/>
      <w:marRight w:val="0"/>
      <w:marTop w:val="0"/>
      <w:marBottom w:val="0"/>
      <w:divBdr>
        <w:top w:val="none" w:sz="0" w:space="0" w:color="auto"/>
        <w:left w:val="none" w:sz="0" w:space="0" w:color="auto"/>
        <w:bottom w:val="none" w:sz="0" w:space="0" w:color="auto"/>
        <w:right w:val="none" w:sz="0" w:space="0" w:color="auto"/>
      </w:divBdr>
      <w:divsChild>
        <w:div w:id="271517516">
          <w:marLeft w:val="547"/>
          <w:marRight w:val="0"/>
          <w:marTop w:val="0"/>
          <w:marBottom w:val="0"/>
          <w:divBdr>
            <w:top w:val="none" w:sz="0" w:space="0" w:color="auto"/>
            <w:left w:val="none" w:sz="0" w:space="0" w:color="auto"/>
            <w:bottom w:val="none" w:sz="0" w:space="0" w:color="auto"/>
            <w:right w:val="none" w:sz="0" w:space="0" w:color="auto"/>
          </w:divBdr>
        </w:div>
        <w:div w:id="446002297">
          <w:marLeft w:val="547"/>
          <w:marRight w:val="0"/>
          <w:marTop w:val="0"/>
          <w:marBottom w:val="0"/>
          <w:divBdr>
            <w:top w:val="none" w:sz="0" w:space="0" w:color="auto"/>
            <w:left w:val="none" w:sz="0" w:space="0" w:color="auto"/>
            <w:bottom w:val="none" w:sz="0" w:space="0" w:color="auto"/>
            <w:right w:val="none" w:sz="0" w:space="0" w:color="auto"/>
          </w:divBdr>
        </w:div>
        <w:div w:id="678460126">
          <w:marLeft w:val="547"/>
          <w:marRight w:val="0"/>
          <w:marTop w:val="0"/>
          <w:marBottom w:val="0"/>
          <w:divBdr>
            <w:top w:val="none" w:sz="0" w:space="0" w:color="auto"/>
            <w:left w:val="none" w:sz="0" w:space="0" w:color="auto"/>
            <w:bottom w:val="none" w:sz="0" w:space="0" w:color="auto"/>
            <w:right w:val="none" w:sz="0" w:space="0" w:color="auto"/>
          </w:divBdr>
        </w:div>
        <w:div w:id="881791234">
          <w:marLeft w:val="547"/>
          <w:marRight w:val="0"/>
          <w:marTop w:val="0"/>
          <w:marBottom w:val="0"/>
          <w:divBdr>
            <w:top w:val="none" w:sz="0" w:space="0" w:color="auto"/>
            <w:left w:val="none" w:sz="0" w:space="0" w:color="auto"/>
            <w:bottom w:val="none" w:sz="0" w:space="0" w:color="auto"/>
            <w:right w:val="none" w:sz="0" w:space="0" w:color="auto"/>
          </w:divBdr>
        </w:div>
      </w:divsChild>
    </w:div>
    <w:div w:id="303200548">
      <w:bodyDiv w:val="1"/>
      <w:marLeft w:val="0"/>
      <w:marRight w:val="0"/>
      <w:marTop w:val="0"/>
      <w:marBottom w:val="0"/>
      <w:divBdr>
        <w:top w:val="none" w:sz="0" w:space="0" w:color="auto"/>
        <w:left w:val="none" w:sz="0" w:space="0" w:color="auto"/>
        <w:bottom w:val="none" w:sz="0" w:space="0" w:color="auto"/>
        <w:right w:val="none" w:sz="0" w:space="0" w:color="auto"/>
      </w:divBdr>
      <w:divsChild>
        <w:div w:id="327906347">
          <w:marLeft w:val="547"/>
          <w:marRight w:val="0"/>
          <w:marTop w:val="0"/>
          <w:marBottom w:val="0"/>
          <w:divBdr>
            <w:top w:val="none" w:sz="0" w:space="0" w:color="auto"/>
            <w:left w:val="none" w:sz="0" w:space="0" w:color="auto"/>
            <w:bottom w:val="none" w:sz="0" w:space="0" w:color="auto"/>
            <w:right w:val="none" w:sz="0" w:space="0" w:color="auto"/>
          </w:divBdr>
        </w:div>
        <w:div w:id="429736533">
          <w:marLeft w:val="547"/>
          <w:marRight w:val="0"/>
          <w:marTop w:val="0"/>
          <w:marBottom w:val="0"/>
          <w:divBdr>
            <w:top w:val="none" w:sz="0" w:space="0" w:color="auto"/>
            <w:left w:val="none" w:sz="0" w:space="0" w:color="auto"/>
            <w:bottom w:val="none" w:sz="0" w:space="0" w:color="auto"/>
            <w:right w:val="none" w:sz="0" w:space="0" w:color="auto"/>
          </w:divBdr>
        </w:div>
        <w:div w:id="1007289678">
          <w:marLeft w:val="547"/>
          <w:marRight w:val="0"/>
          <w:marTop w:val="0"/>
          <w:marBottom w:val="0"/>
          <w:divBdr>
            <w:top w:val="none" w:sz="0" w:space="0" w:color="auto"/>
            <w:left w:val="none" w:sz="0" w:space="0" w:color="auto"/>
            <w:bottom w:val="none" w:sz="0" w:space="0" w:color="auto"/>
            <w:right w:val="none" w:sz="0" w:space="0" w:color="auto"/>
          </w:divBdr>
        </w:div>
      </w:divsChild>
    </w:div>
    <w:div w:id="315913438">
      <w:bodyDiv w:val="1"/>
      <w:marLeft w:val="0"/>
      <w:marRight w:val="0"/>
      <w:marTop w:val="0"/>
      <w:marBottom w:val="0"/>
      <w:divBdr>
        <w:top w:val="none" w:sz="0" w:space="0" w:color="auto"/>
        <w:left w:val="none" w:sz="0" w:space="0" w:color="auto"/>
        <w:bottom w:val="none" w:sz="0" w:space="0" w:color="auto"/>
        <w:right w:val="none" w:sz="0" w:space="0" w:color="auto"/>
      </w:divBdr>
      <w:divsChild>
        <w:div w:id="17584007">
          <w:marLeft w:val="547"/>
          <w:marRight w:val="0"/>
          <w:marTop w:val="0"/>
          <w:marBottom w:val="0"/>
          <w:divBdr>
            <w:top w:val="none" w:sz="0" w:space="0" w:color="auto"/>
            <w:left w:val="none" w:sz="0" w:space="0" w:color="auto"/>
            <w:bottom w:val="none" w:sz="0" w:space="0" w:color="auto"/>
            <w:right w:val="none" w:sz="0" w:space="0" w:color="auto"/>
          </w:divBdr>
        </w:div>
        <w:div w:id="733161141">
          <w:marLeft w:val="547"/>
          <w:marRight w:val="0"/>
          <w:marTop w:val="0"/>
          <w:marBottom w:val="0"/>
          <w:divBdr>
            <w:top w:val="none" w:sz="0" w:space="0" w:color="auto"/>
            <w:left w:val="none" w:sz="0" w:space="0" w:color="auto"/>
            <w:bottom w:val="none" w:sz="0" w:space="0" w:color="auto"/>
            <w:right w:val="none" w:sz="0" w:space="0" w:color="auto"/>
          </w:divBdr>
        </w:div>
        <w:div w:id="1113787679">
          <w:marLeft w:val="547"/>
          <w:marRight w:val="0"/>
          <w:marTop w:val="0"/>
          <w:marBottom w:val="0"/>
          <w:divBdr>
            <w:top w:val="none" w:sz="0" w:space="0" w:color="auto"/>
            <w:left w:val="none" w:sz="0" w:space="0" w:color="auto"/>
            <w:bottom w:val="none" w:sz="0" w:space="0" w:color="auto"/>
            <w:right w:val="none" w:sz="0" w:space="0" w:color="auto"/>
          </w:divBdr>
        </w:div>
      </w:divsChild>
    </w:div>
    <w:div w:id="388264112">
      <w:bodyDiv w:val="1"/>
      <w:marLeft w:val="0"/>
      <w:marRight w:val="0"/>
      <w:marTop w:val="0"/>
      <w:marBottom w:val="0"/>
      <w:divBdr>
        <w:top w:val="none" w:sz="0" w:space="0" w:color="auto"/>
        <w:left w:val="none" w:sz="0" w:space="0" w:color="auto"/>
        <w:bottom w:val="none" w:sz="0" w:space="0" w:color="auto"/>
        <w:right w:val="none" w:sz="0" w:space="0" w:color="auto"/>
      </w:divBdr>
    </w:div>
    <w:div w:id="438960471">
      <w:bodyDiv w:val="1"/>
      <w:marLeft w:val="0"/>
      <w:marRight w:val="0"/>
      <w:marTop w:val="0"/>
      <w:marBottom w:val="0"/>
      <w:divBdr>
        <w:top w:val="none" w:sz="0" w:space="0" w:color="auto"/>
        <w:left w:val="none" w:sz="0" w:space="0" w:color="auto"/>
        <w:bottom w:val="none" w:sz="0" w:space="0" w:color="auto"/>
        <w:right w:val="none" w:sz="0" w:space="0" w:color="auto"/>
      </w:divBdr>
      <w:divsChild>
        <w:div w:id="80179540">
          <w:marLeft w:val="547"/>
          <w:marRight w:val="0"/>
          <w:marTop w:val="168"/>
          <w:marBottom w:val="0"/>
          <w:divBdr>
            <w:top w:val="none" w:sz="0" w:space="0" w:color="auto"/>
            <w:left w:val="none" w:sz="0" w:space="0" w:color="auto"/>
            <w:bottom w:val="none" w:sz="0" w:space="0" w:color="auto"/>
            <w:right w:val="none" w:sz="0" w:space="0" w:color="auto"/>
          </w:divBdr>
        </w:div>
        <w:div w:id="1762869733">
          <w:marLeft w:val="547"/>
          <w:marRight w:val="0"/>
          <w:marTop w:val="168"/>
          <w:marBottom w:val="0"/>
          <w:divBdr>
            <w:top w:val="none" w:sz="0" w:space="0" w:color="auto"/>
            <w:left w:val="none" w:sz="0" w:space="0" w:color="auto"/>
            <w:bottom w:val="none" w:sz="0" w:space="0" w:color="auto"/>
            <w:right w:val="none" w:sz="0" w:space="0" w:color="auto"/>
          </w:divBdr>
        </w:div>
      </w:divsChild>
    </w:div>
    <w:div w:id="594898703">
      <w:bodyDiv w:val="1"/>
      <w:marLeft w:val="0"/>
      <w:marRight w:val="0"/>
      <w:marTop w:val="0"/>
      <w:marBottom w:val="0"/>
      <w:divBdr>
        <w:top w:val="none" w:sz="0" w:space="0" w:color="auto"/>
        <w:left w:val="none" w:sz="0" w:space="0" w:color="auto"/>
        <w:bottom w:val="none" w:sz="0" w:space="0" w:color="auto"/>
        <w:right w:val="none" w:sz="0" w:space="0" w:color="auto"/>
      </w:divBdr>
    </w:div>
    <w:div w:id="663166283">
      <w:bodyDiv w:val="1"/>
      <w:marLeft w:val="0"/>
      <w:marRight w:val="0"/>
      <w:marTop w:val="0"/>
      <w:marBottom w:val="0"/>
      <w:divBdr>
        <w:top w:val="none" w:sz="0" w:space="0" w:color="auto"/>
        <w:left w:val="none" w:sz="0" w:space="0" w:color="auto"/>
        <w:bottom w:val="none" w:sz="0" w:space="0" w:color="auto"/>
        <w:right w:val="none" w:sz="0" w:space="0" w:color="auto"/>
      </w:divBdr>
    </w:div>
    <w:div w:id="668871983">
      <w:bodyDiv w:val="1"/>
      <w:marLeft w:val="0"/>
      <w:marRight w:val="0"/>
      <w:marTop w:val="0"/>
      <w:marBottom w:val="0"/>
      <w:divBdr>
        <w:top w:val="none" w:sz="0" w:space="0" w:color="auto"/>
        <w:left w:val="none" w:sz="0" w:space="0" w:color="auto"/>
        <w:bottom w:val="none" w:sz="0" w:space="0" w:color="auto"/>
        <w:right w:val="none" w:sz="0" w:space="0" w:color="auto"/>
      </w:divBdr>
      <w:divsChild>
        <w:div w:id="1053237011">
          <w:marLeft w:val="547"/>
          <w:marRight w:val="0"/>
          <w:marTop w:val="168"/>
          <w:marBottom w:val="0"/>
          <w:divBdr>
            <w:top w:val="none" w:sz="0" w:space="0" w:color="auto"/>
            <w:left w:val="none" w:sz="0" w:space="0" w:color="auto"/>
            <w:bottom w:val="none" w:sz="0" w:space="0" w:color="auto"/>
            <w:right w:val="none" w:sz="0" w:space="0" w:color="auto"/>
          </w:divBdr>
        </w:div>
      </w:divsChild>
    </w:div>
    <w:div w:id="715083159">
      <w:bodyDiv w:val="1"/>
      <w:marLeft w:val="0"/>
      <w:marRight w:val="0"/>
      <w:marTop w:val="0"/>
      <w:marBottom w:val="0"/>
      <w:divBdr>
        <w:top w:val="none" w:sz="0" w:space="0" w:color="auto"/>
        <w:left w:val="none" w:sz="0" w:space="0" w:color="auto"/>
        <w:bottom w:val="none" w:sz="0" w:space="0" w:color="auto"/>
        <w:right w:val="none" w:sz="0" w:space="0" w:color="auto"/>
      </w:divBdr>
      <w:divsChild>
        <w:div w:id="1748114295">
          <w:marLeft w:val="446"/>
          <w:marRight w:val="0"/>
          <w:marTop w:val="0"/>
          <w:marBottom w:val="0"/>
          <w:divBdr>
            <w:top w:val="none" w:sz="0" w:space="0" w:color="auto"/>
            <w:left w:val="none" w:sz="0" w:space="0" w:color="auto"/>
            <w:bottom w:val="none" w:sz="0" w:space="0" w:color="auto"/>
            <w:right w:val="none" w:sz="0" w:space="0" w:color="auto"/>
          </w:divBdr>
        </w:div>
      </w:divsChild>
    </w:div>
    <w:div w:id="732780401">
      <w:bodyDiv w:val="1"/>
      <w:marLeft w:val="0"/>
      <w:marRight w:val="0"/>
      <w:marTop w:val="0"/>
      <w:marBottom w:val="0"/>
      <w:divBdr>
        <w:top w:val="none" w:sz="0" w:space="0" w:color="auto"/>
        <w:left w:val="none" w:sz="0" w:space="0" w:color="auto"/>
        <w:bottom w:val="none" w:sz="0" w:space="0" w:color="auto"/>
        <w:right w:val="none" w:sz="0" w:space="0" w:color="auto"/>
      </w:divBdr>
    </w:div>
    <w:div w:id="734817891">
      <w:bodyDiv w:val="1"/>
      <w:marLeft w:val="0"/>
      <w:marRight w:val="0"/>
      <w:marTop w:val="0"/>
      <w:marBottom w:val="0"/>
      <w:divBdr>
        <w:top w:val="none" w:sz="0" w:space="0" w:color="auto"/>
        <w:left w:val="none" w:sz="0" w:space="0" w:color="auto"/>
        <w:bottom w:val="none" w:sz="0" w:space="0" w:color="auto"/>
        <w:right w:val="none" w:sz="0" w:space="0" w:color="auto"/>
      </w:divBdr>
    </w:div>
    <w:div w:id="738945100">
      <w:bodyDiv w:val="1"/>
      <w:marLeft w:val="0"/>
      <w:marRight w:val="0"/>
      <w:marTop w:val="0"/>
      <w:marBottom w:val="0"/>
      <w:divBdr>
        <w:top w:val="none" w:sz="0" w:space="0" w:color="auto"/>
        <w:left w:val="none" w:sz="0" w:space="0" w:color="auto"/>
        <w:bottom w:val="none" w:sz="0" w:space="0" w:color="auto"/>
        <w:right w:val="none" w:sz="0" w:space="0" w:color="auto"/>
      </w:divBdr>
      <w:divsChild>
        <w:div w:id="582683194">
          <w:marLeft w:val="547"/>
          <w:marRight w:val="0"/>
          <w:marTop w:val="0"/>
          <w:marBottom w:val="0"/>
          <w:divBdr>
            <w:top w:val="none" w:sz="0" w:space="0" w:color="auto"/>
            <w:left w:val="none" w:sz="0" w:space="0" w:color="auto"/>
            <w:bottom w:val="none" w:sz="0" w:space="0" w:color="auto"/>
            <w:right w:val="none" w:sz="0" w:space="0" w:color="auto"/>
          </w:divBdr>
        </w:div>
        <w:div w:id="1606310065">
          <w:marLeft w:val="547"/>
          <w:marRight w:val="0"/>
          <w:marTop w:val="0"/>
          <w:marBottom w:val="0"/>
          <w:divBdr>
            <w:top w:val="none" w:sz="0" w:space="0" w:color="auto"/>
            <w:left w:val="none" w:sz="0" w:space="0" w:color="auto"/>
            <w:bottom w:val="none" w:sz="0" w:space="0" w:color="auto"/>
            <w:right w:val="none" w:sz="0" w:space="0" w:color="auto"/>
          </w:divBdr>
        </w:div>
      </w:divsChild>
    </w:div>
    <w:div w:id="813448548">
      <w:bodyDiv w:val="1"/>
      <w:marLeft w:val="0"/>
      <w:marRight w:val="0"/>
      <w:marTop w:val="0"/>
      <w:marBottom w:val="0"/>
      <w:divBdr>
        <w:top w:val="none" w:sz="0" w:space="0" w:color="auto"/>
        <w:left w:val="none" w:sz="0" w:space="0" w:color="auto"/>
        <w:bottom w:val="none" w:sz="0" w:space="0" w:color="auto"/>
        <w:right w:val="none" w:sz="0" w:space="0" w:color="auto"/>
      </w:divBdr>
      <w:divsChild>
        <w:div w:id="176892745">
          <w:marLeft w:val="1267"/>
          <w:marRight w:val="0"/>
          <w:marTop w:val="0"/>
          <w:marBottom w:val="0"/>
          <w:divBdr>
            <w:top w:val="none" w:sz="0" w:space="0" w:color="auto"/>
            <w:left w:val="none" w:sz="0" w:space="0" w:color="auto"/>
            <w:bottom w:val="none" w:sz="0" w:space="0" w:color="auto"/>
            <w:right w:val="none" w:sz="0" w:space="0" w:color="auto"/>
          </w:divBdr>
        </w:div>
        <w:div w:id="310987701">
          <w:marLeft w:val="446"/>
          <w:marRight w:val="0"/>
          <w:marTop w:val="0"/>
          <w:marBottom w:val="0"/>
          <w:divBdr>
            <w:top w:val="none" w:sz="0" w:space="0" w:color="auto"/>
            <w:left w:val="none" w:sz="0" w:space="0" w:color="auto"/>
            <w:bottom w:val="none" w:sz="0" w:space="0" w:color="auto"/>
            <w:right w:val="none" w:sz="0" w:space="0" w:color="auto"/>
          </w:divBdr>
        </w:div>
        <w:div w:id="1872839892">
          <w:marLeft w:val="1267"/>
          <w:marRight w:val="0"/>
          <w:marTop w:val="0"/>
          <w:marBottom w:val="0"/>
          <w:divBdr>
            <w:top w:val="none" w:sz="0" w:space="0" w:color="auto"/>
            <w:left w:val="none" w:sz="0" w:space="0" w:color="auto"/>
            <w:bottom w:val="none" w:sz="0" w:space="0" w:color="auto"/>
            <w:right w:val="none" w:sz="0" w:space="0" w:color="auto"/>
          </w:divBdr>
        </w:div>
      </w:divsChild>
    </w:div>
    <w:div w:id="957874301">
      <w:bodyDiv w:val="1"/>
      <w:marLeft w:val="0"/>
      <w:marRight w:val="0"/>
      <w:marTop w:val="0"/>
      <w:marBottom w:val="0"/>
      <w:divBdr>
        <w:top w:val="none" w:sz="0" w:space="0" w:color="auto"/>
        <w:left w:val="none" w:sz="0" w:space="0" w:color="auto"/>
        <w:bottom w:val="none" w:sz="0" w:space="0" w:color="auto"/>
        <w:right w:val="none" w:sz="0" w:space="0" w:color="auto"/>
      </w:divBdr>
      <w:divsChild>
        <w:div w:id="460655718">
          <w:marLeft w:val="547"/>
          <w:marRight w:val="0"/>
          <w:marTop w:val="0"/>
          <w:marBottom w:val="0"/>
          <w:divBdr>
            <w:top w:val="none" w:sz="0" w:space="0" w:color="auto"/>
            <w:left w:val="none" w:sz="0" w:space="0" w:color="auto"/>
            <w:bottom w:val="none" w:sz="0" w:space="0" w:color="auto"/>
            <w:right w:val="none" w:sz="0" w:space="0" w:color="auto"/>
          </w:divBdr>
        </w:div>
        <w:div w:id="1028995160">
          <w:marLeft w:val="547"/>
          <w:marRight w:val="0"/>
          <w:marTop w:val="0"/>
          <w:marBottom w:val="0"/>
          <w:divBdr>
            <w:top w:val="none" w:sz="0" w:space="0" w:color="auto"/>
            <w:left w:val="none" w:sz="0" w:space="0" w:color="auto"/>
            <w:bottom w:val="none" w:sz="0" w:space="0" w:color="auto"/>
            <w:right w:val="none" w:sz="0" w:space="0" w:color="auto"/>
          </w:divBdr>
        </w:div>
        <w:div w:id="1107506724">
          <w:marLeft w:val="547"/>
          <w:marRight w:val="0"/>
          <w:marTop w:val="0"/>
          <w:marBottom w:val="0"/>
          <w:divBdr>
            <w:top w:val="none" w:sz="0" w:space="0" w:color="auto"/>
            <w:left w:val="none" w:sz="0" w:space="0" w:color="auto"/>
            <w:bottom w:val="none" w:sz="0" w:space="0" w:color="auto"/>
            <w:right w:val="none" w:sz="0" w:space="0" w:color="auto"/>
          </w:divBdr>
        </w:div>
      </w:divsChild>
    </w:div>
    <w:div w:id="990980388">
      <w:bodyDiv w:val="1"/>
      <w:marLeft w:val="0"/>
      <w:marRight w:val="0"/>
      <w:marTop w:val="0"/>
      <w:marBottom w:val="0"/>
      <w:divBdr>
        <w:top w:val="none" w:sz="0" w:space="0" w:color="auto"/>
        <w:left w:val="none" w:sz="0" w:space="0" w:color="auto"/>
        <w:bottom w:val="none" w:sz="0" w:space="0" w:color="auto"/>
        <w:right w:val="none" w:sz="0" w:space="0" w:color="auto"/>
      </w:divBdr>
      <w:divsChild>
        <w:div w:id="659961908">
          <w:marLeft w:val="547"/>
          <w:marRight w:val="0"/>
          <w:marTop w:val="168"/>
          <w:marBottom w:val="0"/>
          <w:divBdr>
            <w:top w:val="none" w:sz="0" w:space="0" w:color="auto"/>
            <w:left w:val="none" w:sz="0" w:space="0" w:color="auto"/>
            <w:bottom w:val="none" w:sz="0" w:space="0" w:color="auto"/>
            <w:right w:val="none" w:sz="0" w:space="0" w:color="auto"/>
          </w:divBdr>
        </w:div>
      </w:divsChild>
    </w:div>
    <w:div w:id="1003822474">
      <w:bodyDiv w:val="1"/>
      <w:marLeft w:val="0"/>
      <w:marRight w:val="0"/>
      <w:marTop w:val="0"/>
      <w:marBottom w:val="0"/>
      <w:divBdr>
        <w:top w:val="none" w:sz="0" w:space="0" w:color="auto"/>
        <w:left w:val="none" w:sz="0" w:space="0" w:color="auto"/>
        <w:bottom w:val="none" w:sz="0" w:space="0" w:color="auto"/>
        <w:right w:val="none" w:sz="0" w:space="0" w:color="auto"/>
      </w:divBdr>
    </w:div>
    <w:div w:id="1015573974">
      <w:bodyDiv w:val="1"/>
      <w:marLeft w:val="0"/>
      <w:marRight w:val="0"/>
      <w:marTop w:val="0"/>
      <w:marBottom w:val="0"/>
      <w:divBdr>
        <w:top w:val="none" w:sz="0" w:space="0" w:color="auto"/>
        <w:left w:val="none" w:sz="0" w:space="0" w:color="auto"/>
        <w:bottom w:val="none" w:sz="0" w:space="0" w:color="auto"/>
        <w:right w:val="none" w:sz="0" w:space="0" w:color="auto"/>
      </w:divBdr>
    </w:div>
    <w:div w:id="1055423077">
      <w:bodyDiv w:val="1"/>
      <w:marLeft w:val="0"/>
      <w:marRight w:val="0"/>
      <w:marTop w:val="0"/>
      <w:marBottom w:val="0"/>
      <w:divBdr>
        <w:top w:val="none" w:sz="0" w:space="0" w:color="auto"/>
        <w:left w:val="none" w:sz="0" w:space="0" w:color="auto"/>
        <w:bottom w:val="none" w:sz="0" w:space="0" w:color="auto"/>
        <w:right w:val="none" w:sz="0" w:space="0" w:color="auto"/>
      </w:divBdr>
      <w:divsChild>
        <w:div w:id="869998849">
          <w:marLeft w:val="0"/>
          <w:marRight w:val="0"/>
          <w:marTop w:val="0"/>
          <w:marBottom w:val="0"/>
          <w:divBdr>
            <w:top w:val="none" w:sz="0" w:space="0" w:color="auto"/>
            <w:left w:val="none" w:sz="0" w:space="0" w:color="auto"/>
            <w:bottom w:val="none" w:sz="0" w:space="0" w:color="auto"/>
            <w:right w:val="none" w:sz="0" w:space="0" w:color="auto"/>
          </w:divBdr>
          <w:divsChild>
            <w:div w:id="692264883">
              <w:marLeft w:val="0"/>
              <w:marRight w:val="0"/>
              <w:marTop w:val="0"/>
              <w:marBottom w:val="0"/>
              <w:divBdr>
                <w:top w:val="none" w:sz="0" w:space="0" w:color="auto"/>
                <w:left w:val="none" w:sz="0" w:space="0" w:color="auto"/>
                <w:bottom w:val="none" w:sz="0" w:space="0" w:color="auto"/>
                <w:right w:val="none" w:sz="0" w:space="0" w:color="auto"/>
              </w:divBdr>
            </w:div>
            <w:div w:id="1251499030">
              <w:marLeft w:val="0"/>
              <w:marRight w:val="0"/>
              <w:marTop w:val="0"/>
              <w:marBottom w:val="0"/>
              <w:divBdr>
                <w:top w:val="none" w:sz="0" w:space="0" w:color="auto"/>
                <w:left w:val="none" w:sz="0" w:space="0" w:color="auto"/>
                <w:bottom w:val="none" w:sz="0" w:space="0" w:color="auto"/>
                <w:right w:val="none" w:sz="0" w:space="0" w:color="auto"/>
              </w:divBdr>
            </w:div>
            <w:div w:id="1681080707">
              <w:marLeft w:val="0"/>
              <w:marRight w:val="0"/>
              <w:marTop w:val="0"/>
              <w:marBottom w:val="0"/>
              <w:divBdr>
                <w:top w:val="none" w:sz="0" w:space="0" w:color="auto"/>
                <w:left w:val="none" w:sz="0" w:space="0" w:color="auto"/>
                <w:bottom w:val="none" w:sz="0" w:space="0" w:color="auto"/>
                <w:right w:val="none" w:sz="0" w:space="0" w:color="auto"/>
              </w:divBdr>
            </w:div>
            <w:div w:id="17289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437">
      <w:bodyDiv w:val="1"/>
      <w:marLeft w:val="0"/>
      <w:marRight w:val="0"/>
      <w:marTop w:val="0"/>
      <w:marBottom w:val="0"/>
      <w:divBdr>
        <w:top w:val="none" w:sz="0" w:space="0" w:color="auto"/>
        <w:left w:val="none" w:sz="0" w:space="0" w:color="auto"/>
        <w:bottom w:val="none" w:sz="0" w:space="0" w:color="auto"/>
        <w:right w:val="none" w:sz="0" w:space="0" w:color="auto"/>
      </w:divBdr>
      <w:divsChild>
        <w:div w:id="37055365">
          <w:marLeft w:val="547"/>
          <w:marRight w:val="0"/>
          <w:marTop w:val="0"/>
          <w:marBottom w:val="0"/>
          <w:divBdr>
            <w:top w:val="none" w:sz="0" w:space="0" w:color="auto"/>
            <w:left w:val="none" w:sz="0" w:space="0" w:color="auto"/>
            <w:bottom w:val="none" w:sz="0" w:space="0" w:color="auto"/>
            <w:right w:val="none" w:sz="0" w:space="0" w:color="auto"/>
          </w:divBdr>
        </w:div>
        <w:div w:id="60908303">
          <w:marLeft w:val="547"/>
          <w:marRight w:val="0"/>
          <w:marTop w:val="0"/>
          <w:marBottom w:val="0"/>
          <w:divBdr>
            <w:top w:val="none" w:sz="0" w:space="0" w:color="auto"/>
            <w:left w:val="none" w:sz="0" w:space="0" w:color="auto"/>
            <w:bottom w:val="none" w:sz="0" w:space="0" w:color="auto"/>
            <w:right w:val="none" w:sz="0" w:space="0" w:color="auto"/>
          </w:divBdr>
        </w:div>
        <w:div w:id="628315868">
          <w:marLeft w:val="547"/>
          <w:marRight w:val="0"/>
          <w:marTop w:val="0"/>
          <w:marBottom w:val="0"/>
          <w:divBdr>
            <w:top w:val="none" w:sz="0" w:space="0" w:color="auto"/>
            <w:left w:val="none" w:sz="0" w:space="0" w:color="auto"/>
            <w:bottom w:val="none" w:sz="0" w:space="0" w:color="auto"/>
            <w:right w:val="none" w:sz="0" w:space="0" w:color="auto"/>
          </w:divBdr>
        </w:div>
        <w:div w:id="722019014">
          <w:marLeft w:val="547"/>
          <w:marRight w:val="0"/>
          <w:marTop w:val="0"/>
          <w:marBottom w:val="0"/>
          <w:divBdr>
            <w:top w:val="none" w:sz="0" w:space="0" w:color="auto"/>
            <w:left w:val="none" w:sz="0" w:space="0" w:color="auto"/>
            <w:bottom w:val="none" w:sz="0" w:space="0" w:color="auto"/>
            <w:right w:val="none" w:sz="0" w:space="0" w:color="auto"/>
          </w:divBdr>
        </w:div>
        <w:div w:id="1188911361">
          <w:marLeft w:val="547"/>
          <w:marRight w:val="0"/>
          <w:marTop w:val="0"/>
          <w:marBottom w:val="0"/>
          <w:divBdr>
            <w:top w:val="none" w:sz="0" w:space="0" w:color="auto"/>
            <w:left w:val="none" w:sz="0" w:space="0" w:color="auto"/>
            <w:bottom w:val="none" w:sz="0" w:space="0" w:color="auto"/>
            <w:right w:val="none" w:sz="0" w:space="0" w:color="auto"/>
          </w:divBdr>
        </w:div>
        <w:div w:id="1267889329">
          <w:marLeft w:val="547"/>
          <w:marRight w:val="0"/>
          <w:marTop w:val="0"/>
          <w:marBottom w:val="0"/>
          <w:divBdr>
            <w:top w:val="none" w:sz="0" w:space="0" w:color="auto"/>
            <w:left w:val="none" w:sz="0" w:space="0" w:color="auto"/>
            <w:bottom w:val="none" w:sz="0" w:space="0" w:color="auto"/>
            <w:right w:val="none" w:sz="0" w:space="0" w:color="auto"/>
          </w:divBdr>
        </w:div>
        <w:div w:id="1982423568">
          <w:marLeft w:val="547"/>
          <w:marRight w:val="0"/>
          <w:marTop w:val="0"/>
          <w:marBottom w:val="0"/>
          <w:divBdr>
            <w:top w:val="none" w:sz="0" w:space="0" w:color="auto"/>
            <w:left w:val="none" w:sz="0" w:space="0" w:color="auto"/>
            <w:bottom w:val="none" w:sz="0" w:space="0" w:color="auto"/>
            <w:right w:val="none" w:sz="0" w:space="0" w:color="auto"/>
          </w:divBdr>
        </w:div>
        <w:div w:id="1982536287">
          <w:marLeft w:val="547"/>
          <w:marRight w:val="0"/>
          <w:marTop w:val="0"/>
          <w:marBottom w:val="0"/>
          <w:divBdr>
            <w:top w:val="none" w:sz="0" w:space="0" w:color="auto"/>
            <w:left w:val="none" w:sz="0" w:space="0" w:color="auto"/>
            <w:bottom w:val="none" w:sz="0" w:space="0" w:color="auto"/>
            <w:right w:val="none" w:sz="0" w:space="0" w:color="auto"/>
          </w:divBdr>
        </w:div>
        <w:div w:id="2056349192">
          <w:marLeft w:val="547"/>
          <w:marRight w:val="0"/>
          <w:marTop w:val="0"/>
          <w:marBottom w:val="0"/>
          <w:divBdr>
            <w:top w:val="none" w:sz="0" w:space="0" w:color="auto"/>
            <w:left w:val="none" w:sz="0" w:space="0" w:color="auto"/>
            <w:bottom w:val="none" w:sz="0" w:space="0" w:color="auto"/>
            <w:right w:val="none" w:sz="0" w:space="0" w:color="auto"/>
          </w:divBdr>
        </w:div>
        <w:div w:id="2102682051">
          <w:marLeft w:val="547"/>
          <w:marRight w:val="0"/>
          <w:marTop w:val="0"/>
          <w:marBottom w:val="0"/>
          <w:divBdr>
            <w:top w:val="none" w:sz="0" w:space="0" w:color="auto"/>
            <w:left w:val="none" w:sz="0" w:space="0" w:color="auto"/>
            <w:bottom w:val="none" w:sz="0" w:space="0" w:color="auto"/>
            <w:right w:val="none" w:sz="0" w:space="0" w:color="auto"/>
          </w:divBdr>
        </w:div>
      </w:divsChild>
    </w:div>
    <w:div w:id="1347710306">
      <w:bodyDiv w:val="1"/>
      <w:marLeft w:val="0"/>
      <w:marRight w:val="0"/>
      <w:marTop w:val="0"/>
      <w:marBottom w:val="0"/>
      <w:divBdr>
        <w:top w:val="none" w:sz="0" w:space="0" w:color="auto"/>
        <w:left w:val="none" w:sz="0" w:space="0" w:color="auto"/>
        <w:bottom w:val="none" w:sz="0" w:space="0" w:color="auto"/>
        <w:right w:val="none" w:sz="0" w:space="0" w:color="auto"/>
      </w:divBdr>
    </w:div>
    <w:div w:id="1362244416">
      <w:bodyDiv w:val="1"/>
      <w:marLeft w:val="0"/>
      <w:marRight w:val="0"/>
      <w:marTop w:val="0"/>
      <w:marBottom w:val="0"/>
      <w:divBdr>
        <w:top w:val="none" w:sz="0" w:space="0" w:color="auto"/>
        <w:left w:val="none" w:sz="0" w:space="0" w:color="auto"/>
        <w:bottom w:val="none" w:sz="0" w:space="0" w:color="auto"/>
        <w:right w:val="none" w:sz="0" w:space="0" w:color="auto"/>
      </w:divBdr>
      <w:divsChild>
        <w:div w:id="390813898">
          <w:marLeft w:val="547"/>
          <w:marRight w:val="0"/>
          <w:marTop w:val="0"/>
          <w:marBottom w:val="0"/>
          <w:divBdr>
            <w:top w:val="none" w:sz="0" w:space="0" w:color="auto"/>
            <w:left w:val="none" w:sz="0" w:space="0" w:color="auto"/>
            <w:bottom w:val="none" w:sz="0" w:space="0" w:color="auto"/>
            <w:right w:val="none" w:sz="0" w:space="0" w:color="auto"/>
          </w:divBdr>
        </w:div>
        <w:div w:id="549390635">
          <w:marLeft w:val="547"/>
          <w:marRight w:val="0"/>
          <w:marTop w:val="0"/>
          <w:marBottom w:val="0"/>
          <w:divBdr>
            <w:top w:val="none" w:sz="0" w:space="0" w:color="auto"/>
            <w:left w:val="none" w:sz="0" w:space="0" w:color="auto"/>
            <w:bottom w:val="none" w:sz="0" w:space="0" w:color="auto"/>
            <w:right w:val="none" w:sz="0" w:space="0" w:color="auto"/>
          </w:divBdr>
        </w:div>
        <w:div w:id="1445156646">
          <w:marLeft w:val="547"/>
          <w:marRight w:val="0"/>
          <w:marTop w:val="0"/>
          <w:marBottom w:val="0"/>
          <w:divBdr>
            <w:top w:val="none" w:sz="0" w:space="0" w:color="auto"/>
            <w:left w:val="none" w:sz="0" w:space="0" w:color="auto"/>
            <w:bottom w:val="none" w:sz="0" w:space="0" w:color="auto"/>
            <w:right w:val="none" w:sz="0" w:space="0" w:color="auto"/>
          </w:divBdr>
        </w:div>
        <w:div w:id="1502575522">
          <w:marLeft w:val="547"/>
          <w:marRight w:val="0"/>
          <w:marTop w:val="0"/>
          <w:marBottom w:val="0"/>
          <w:divBdr>
            <w:top w:val="none" w:sz="0" w:space="0" w:color="auto"/>
            <w:left w:val="none" w:sz="0" w:space="0" w:color="auto"/>
            <w:bottom w:val="none" w:sz="0" w:space="0" w:color="auto"/>
            <w:right w:val="none" w:sz="0" w:space="0" w:color="auto"/>
          </w:divBdr>
        </w:div>
        <w:div w:id="1507012523">
          <w:marLeft w:val="547"/>
          <w:marRight w:val="0"/>
          <w:marTop w:val="0"/>
          <w:marBottom w:val="0"/>
          <w:divBdr>
            <w:top w:val="none" w:sz="0" w:space="0" w:color="auto"/>
            <w:left w:val="none" w:sz="0" w:space="0" w:color="auto"/>
            <w:bottom w:val="none" w:sz="0" w:space="0" w:color="auto"/>
            <w:right w:val="none" w:sz="0" w:space="0" w:color="auto"/>
          </w:divBdr>
        </w:div>
        <w:div w:id="1890654110">
          <w:marLeft w:val="547"/>
          <w:marRight w:val="0"/>
          <w:marTop w:val="0"/>
          <w:marBottom w:val="0"/>
          <w:divBdr>
            <w:top w:val="none" w:sz="0" w:space="0" w:color="auto"/>
            <w:left w:val="none" w:sz="0" w:space="0" w:color="auto"/>
            <w:bottom w:val="none" w:sz="0" w:space="0" w:color="auto"/>
            <w:right w:val="none" w:sz="0" w:space="0" w:color="auto"/>
          </w:divBdr>
        </w:div>
        <w:div w:id="1934899984">
          <w:marLeft w:val="547"/>
          <w:marRight w:val="0"/>
          <w:marTop w:val="0"/>
          <w:marBottom w:val="0"/>
          <w:divBdr>
            <w:top w:val="none" w:sz="0" w:space="0" w:color="auto"/>
            <w:left w:val="none" w:sz="0" w:space="0" w:color="auto"/>
            <w:bottom w:val="none" w:sz="0" w:space="0" w:color="auto"/>
            <w:right w:val="none" w:sz="0" w:space="0" w:color="auto"/>
          </w:divBdr>
        </w:div>
        <w:div w:id="1993287648">
          <w:marLeft w:val="547"/>
          <w:marRight w:val="0"/>
          <w:marTop w:val="0"/>
          <w:marBottom w:val="0"/>
          <w:divBdr>
            <w:top w:val="none" w:sz="0" w:space="0" w:color="auto"/>
            <w:left w:val="none" w:sz="0" w:space="0" w:color="auto"/>
            <w:bottom w:val="none" w:sz="0" w:space="0" w:color="auto"/>
            <w:right w:val="none" w:sz="0" w:space="0" w:color="auto"/>
          </w:divBdr>
        </w:div>
        <w:div w:id="2032099266">
          <w:marLeft w:val="547"/>
          <w:marRight w:val="0"/>
          <w:marTop w:val="0"/>
          <w:marBottom w:val="0"/>
          <w:divBdr>
            <w:top w:val="none" w:sz="0" w:space="0" w:color="auto"/>
            <w:left w:val="none" w:sz="0" w:space="0" w:color="auto"/>
            <w:bottom w:val="none" w:sz="0" w:space="0" w:color="auto"/>
            <w:right w:val="none" w:sz="0" w:space="0" w:color="auto"/>
          </w:divBdr>
        </w:div>
        <w:div w:id="2066831240">
          <w:marLeft w:val="547"/>
          <w:marRight w:val="0"/>
          <w:marTop w:val="0"/>
          <w:marBottom w:val="0"/>
          <w:divBdr>
            <w:top w:val="none" w:sz="0" w:space="0" w:color="auto"/>
            <w:left w:val="none" w:sz="0" w:space="0" w:color="auto"/>
            <w:bottom w:val="none" w:sz="0" w:space="0" w:color="auto"/>
            <w:right w:val="none" w:sz="0" w:space="0" w:color="auto"/>
          </w:divBdr>
        </w:div>
      </w:divsChild>
    </w:div>
    <w:div w:id="1368602337">
      <w:bodyDiv w:val="1"/>
      <w:marLeft w:val="0"/>
      <w:marRight w:val="0"/>
      <w:marTop w:val="0"/>
      <w:marBottom w:val="0"/>
      <w:divBdr>
        <w:top w:val="none" w:sz="0" w:space="0" w:color="auto"/>
        <w:left w:val="none" w:sz="0" w:space="0" w:color="auto"/>
        <w:bottom w:val="none" w:sz="0" w:space="0" w:color="auto"/>
        <w:right w:val="none" w:sz="0" w:space="0" w:color="auto"/>
      </w:divBdr>
    </w:div>
    <w:div w:id="1504933288">
      <w:bodyDiv w:val="1"/>
      <w:marLeft w:val="0"/>
      <w:marRight w:val="0"/>
      <w:marTop w:val="0"/>
      <w:marBottom w:val="0"/>
      <w:divBdr>
        <w:top w:val="none" w:sz="0" w:space="0" w:color="auto"/>
        <w:left w:val="none" w:sz="0" w:space="0" w:color="auto"/>
        <w:bottom w:val="none" w:sz="0" w:space="0" w:color="auto"/>
        <w:right w:val="none" w:sz="0" w:space="0" w:color="auto"/>
      </w:divBdr>
      <w:divsChild>
        <w:div w:id="519314992">
          <w:marLeft w:val="547"/>
          <w:marRight w:val="0"/>
          <w:marTop w:val="0"/>
          <w:marBottom w:val="0"/>
          <w:divBdr>
            <w:top w:val="none" w:sz="0" w:space="0" w:color="auto"/>
            <w:left w:val="none" w:sz="0" w:space="0" w:color="auto"/>
            <w:bottom w:val="none" w:sz="0" w:space="0" w:color="auto"/>
            <w:right w:val="none" w:sz="0" w:space="0" w:color="auto"/>
          </w:divBdr>
        </w:div>
        <w:div w:id="1400129687">
          <w:marLeft w:val="547"/>
          <w:marRight w:val="0"/>
          <w:marTop w:val="0"/>
          <w:marBottom w:val="0"/>
          <w:divBdr>
            <w:top w:val="none" w:sz="0" w:space="0" w:color="auto"/>
            <w:left w:val="none" w:sz="0" w:space="0" w:color="auto"/>
            <w:bottom w:val="none" w:sz="0" w:space="0" w:color="auto"/>
            <w:right w:val="none" w:sz="0" w:space="0" w:color="auto"/>
          </w:divBdr>
        </w:div>
        <w:div w:id="1977293271">
          <w:marLeft w:val="547"/>
          <w:marRight w:val="0"/>
          <w:marTop w:val="0"/>
          <w:marBottom w:val="0"/>
          <w:divBdr>
            <w:top w:val="none" w:sz="0" w:space="0" w:color="auto"/>
            <w:left w:val="none" w:sz="0" w:space="0" w:color="auto"/>
            <w:bottom w:val="none" w:sz="0" w:space="0" w:color="auto"/>
            <w:right w:val="none" w:sz="0" w:space="0" w:color="auto"/>
          </w:divBdr>
        </w:div>
      </w:divsChild>
    </w:div>
    <w:div w:id="1546721150">
      <w:bodyDiv w:val="1"/>
      <w:marLeft w:val="0"/>
      <w:marRight w:val="0"/>
      <w:marTop w:val="0"/>
      <w:marBottom w:val="0"/>
      <w:divBdr>
        <w:top w:val="none" w:sz="0" w:space="0" w:color="auto"/>
        <w:left w:val="none" w:sz="0" w:space="0" w:color="auto"/>
        <w:bottom w:val="none" w:sz="0" w:space="0" w:color="auto"/>
        <w:right w:val="none" w:sz="0" w:space="0" w:color="auto"/>
      </w:divBdr>
    </w:div>
    <w:div w:id="1650280108">
      <w:bodyDiv w:val="1"/>
      <w:marLeft w:val="0"/>
      <w:marRight w:val="0"/>
      <w:marTop w:val="0"/>
      <w:marBottom w:val="0"/>
      <w:divBdr>
        <w:top w:val="none" w:sz="0" w:space="0" w:color="auto"/>
        <w:left w:val="none" w:sz="0" w:space="0" w:color="auto"/>
        <w:bottom w:val="none" w:sz="0" w:space="0" w:color="auto"/>
        <w:right w:val="none" w:sz="0" w:space="0" w:color="auto"/>
      </w:divBdr>
      <w:divsChild>
        <w:div w:id="171575573">
          <w:marLeft w:val="547"/>
          <w:marRight w:val="0"/>
          <w:marTop w:val="0"/>
          <w:marBottom w:val="0"/>
          <w:divBdr>
            <w:top w:val="none" w:sz="0" w:space="0" w:color="auto"/>
            <w:left w:val="none" w:sz="0" w:space="0" w:color="auto"/>
            <w:bottom w:val="none" w:sz="0" w:space="0" w:color="auto"/>
            <w:right w:val="none" w:sz="0" w:space="0" w:color="auto"/>
          </w:divBdr>
        </w:div>
      </w:divsChild>
    </w:div>
    <w:div w:id="1670324533">
      <w:bodyDiv w:val="1"/>
      <w:marLeft w:val="0"/>
      <w:marRight w:val="0"/>
      <w:marTop w:val="0"/>
      <w:marBottom w:val="0"/>
      <w:divBdr>
        <w:top w:val="none" w:sz="0" w:space="0" w:color="auto"/>
        <w:left w:val="none" w:sz="0" w:space="0" w:color="auto"/>
        <w:bottom w:val="none" w:sz="0" w:space="0" w:color="auto"/>
        <w:right w:val="none" w:sz="0" w:space="0" w:color="auto"/>
      </w:divBdr>
      <w:divsChild>
        <w:div w:id="247543399">
          <w:marLeft w:val="547"/>
          <w:marRight w:val="0"/>
          <w:marTop w:val="0"/>
          <w:marBottom w:val="0"/>
          <w:divBdr>
            <w:top w:val="none" w:sz="0" w:space="0" w:color="auto"/>
            <w:left w:val="none" w:sz="0" w:space="0" w:color="auto"/>
            <w:bottom w:val="none" w:sz="0" w:space="0" w:color="auto"/>
            <w:right w:val="none" w:sz="0" w:space="0" w:color="auto"/>
          </w:divBdr>
        </w:div>
        <w:div w:id="541405281">
          <w:marLeft w:val="547"/>
          <w:marRight w:val="0"/>
          <w:marTop w:val="0"/>
          <w:marBottom w:val="0"/>
          <w:divBdr>
            <w:top w:val="none" w:sz="0" w:space="0" w:color="auto"/>
            <w:left w:val="none" w:sz="0" w:space="0" w:color="auto"/>
            <w:bottom w:val="none" w:sz="0" w:space="0" w:color="auto"/>
            <w:right w:val="none" w:sz="0" w:space="0" w:color="auto"/>
          </w:divBdr>
        </w:div>
        <w:div w:id="631063694">
          <w:marLeft w:val="547"/>
          <w:marRight w:val="0"/>
          <w:marTop w:val="0"/>
          <w:marBottom w:val="0"/>
          <w:divBdr>
            <w:top w:val="none" w:sz="0" w:space="0" w:color="auto"/>
            <w:left w:val="none" w:sz="0" w:space="0" w:color="auto"/>
            <w:bottom w:val="none" w:sz="0" w:space="0" w:color="auto"/>
            <w:right w:val="none" w:sz="0" w:space="0" w:color="auto"/>
          </w:divBdr>
        </w:div>
        <w:div w:id="823934221">
          <w:marLeft w:val="547"/>
          <w:marRight w:val="0"/>
          <w:marTop w:val="0"/>
          <w:marBottom w:val="0"/>
          <w:divBdr>
            <w:top w:val="none" w:sz="0" w:space="0" w:color="auto"/>
            <w:left w:val="none" w:sz="0" w:space="0" w:color="auto"/>
            <w:bottom w:val="none" w:sz="0" w:space="0" w:color="auto"/>
            <w:right w:val="none" w:sz="0" w:space="0" w:color="auto"/>
          </w:divBdr>
        </w:div>
        <w:div w:id="976304696">
          <w:marLeft w:val="547"/>
          <w:marRight w:val="0"/>
          <w:marTop w:val="0"/>
          <w:marBottom w:val="0"/>
          <w:divBdr>
            <w:top w:val="none" w:sz="0" w:space="0" w:color="auto"/>
            <w:left w:val="none" w:sz="0" w:space="0" w:color="auto"/>
            <w:bottom w:val="none" w:sz="0" w:space="0" w:color="auto"/>
            <w:right w:val="none" w:sz="0" w:space="0" w:color="auto"/>
          </w:divBdr>
        </w:div>
        <w:div w:id="1003899277">
          <w:marLeft w:val="547"/>
          <w:marRight w:val="0"/>
          <w:marTop w:val="0"/>
          <w:marBottom w:val="0"/>
          <w:divBdr>
            <w:top w:val="none" w:sz="0" w:space="0" w:color="auto"/>
            <w:left w:val="none" w:sz="0" w:space="0" w:color="auto"/>
            <w:bottom w:val="none" w:sz="0" w:space="0" w:color="auto"/>
            <w:right w:val="none" w:sz="0" w:space="0" w:color="auto"/>
          </w:divBdr>
        </w:div>
        <w:div w:id="1075055378">
          <w:marLeft w:val="547"/>
          <w:marRight w:val="0"/>
          <w:marTop w:val="0"/>
          <w:marBottom w:val="0"/>
          <w:divBdr>
            <w:top w:val="none" w:sz="0" w:space="0" w:color="auto"/>
            <w:left w:val="none" w:sz="0" w:space="0" w:color="auto"/>
            <w:bottom w:val="none" w:sz="0" w:space="0" w:color="auto"/>
            <w:right w:val="none" w:sz="0" w:space="0" w:color="auto"/>
          </w:divBdr>
        </w:div>
        <w:div w:id="1105466796">
          <w:marLeft w:val="547"/>
          <w:marRight w:val="0"/>
          <w:marTop w:val="0"/>
          <w:marBottom w:val="0"/>
          <w:divBdr>
            <w:top w:val="none" w:sz="0" w:space="0" w:color="auto"/>
            <w:left w:val="none" w:sz="0" w:space="0" w:color="auto"/>
            <w:bottom w:val="none" w:sz="0" w:space="0" w:color="auto"/>
            <w:right w:val="none" w:sz="0" w:space="0" w:color="auto"/>
          </w:divBdr>
        </w:div>
        <w:div w:id="1171020025">
          <w:marLeft w:val="547"/>
          <w:marRight w:val="0"/>
          <w:marTop w:val="0"/>
          <w:marBottom w:val="0"/>
          <w:divBdr>
            <w:top w:val="none" w:sz="0" w:space="0" w:color="auto"/>
            <w:left w:val="none" w:sz="0" w:space="0" w:color="auto"/>
            <w:bottom w:val="none" w:sz="0" w:space="0" w:color="auto"/>
            <w:right w:val="none" w:sz="0" w:space="0" w:color="auto"/>
          </w:divBdr>
        </w:div>
        <w:div w:id="1919512397">
          <w:marLeft w:val="547"/>
          <w:marRight w:val="0"/>
          <w:marTop w:val="0"/>
          <w:marBottom w:val="0"/>
          <w:divBdr>
            <w:top w:val="none" w:sz="0" w:space="0" w:color="auto"/>
            <w:left w:val="none" w:sz="0" w:space="0" w:color="auto"/>
            <w:bottom w:val="none" w:sz="0" w:space="0" w:color="auto"/>
            <w:right w:val="none" w:sz="0" w:space="0" w:color="auto"/>
          </w:divBdr>
        </w:div>
      </w:divsChild>
    </w:div>
    <w:div w:id="1775663401">
      <w:bodyDiv w:val="1"/>
      <w:marLeft w:val="0"/>
      <w:marRight w:val="0"/>
      <w:marTop w:val="0"/>
      <w:marBottom w:val="0"/>
      <w:divBdr>
        <w:top w:val="none" w:sz="0" w:space="0" w:color="auto"/>
        <w:left w:val="none" w:sz="0" w:space="0" w:color="auto"/>
        <w:bottom w:val="none" w:sz="0" w:space="0" w:color="auto"/>
        <w:right w:val="none" w:sz="0" w:space="0" w:color="auto"/>
      </w:divBdr>
    </w:div>
    <w:div w:id="1861578250">
      <w:bodyDiv w:val="1"/>
      <w:marLeft w:val="0"/>
      <w:marRight w:val="0"/>
      <w:marTop w:val="0"/>
      <w:marBottom w:val="0"/>
      <w:divBdr>
        <w:top w:val="none" w:sz="0" w:space="0" w:color="auto"/>
        <w:left w:val="none" w:sz="0" w:space="0" w:color="auto"/>
        <w:bottom w:val="none" w:sz="0" w:space="0" w:color="auto"/>
        <w:right w:val="none" w:sz="0" w:space="0" w:color="auto"/>
      </w:divBdr>
    </w:div>
    <w:div w:id="1902136597">
      <w:bodyDiv w:val="1"/>
      <w:marLeft w:val="0"/>
      <w:marRight w:val="0"/>
      <w:marTop w:val="0"/>
      <w:marBottom w:val="0"/>
      <w:divBdr>
        <w:top w:val="none" w:sz="0" w:space="0" w:color="auto"/>
        <w:left w:val="none" w:sz="0" w:space="0" w:color="auto"/>
        <w:bottom w:val="none" w:sz="0" w:space="0" w:color="auto"/>
        <w:right w:val="none" w:sz="0" w:space="0" w:color="auto"/>
      </w:divBdr>
    </w:div>
    <w:div w:id="1920283437">
      <w:bodyDiv w:val="1"/>
      <w:marLeft w:val="0"/>
      <w:marRight w:val="0"/>
      <w:marTop w:val="0"/>
      <w:marBottom w:val="0"/>
      <w:divBdr>
        <w:top w:val="none" w:sz="0" w:space="0" w:color="auto"/>
        <w:left w:val="none" w:sz="0" w:space="0" w:color="auto"/>
        <w:bottom w:val="none" w:sz="0" w:space="0" w:color="auto"/>
        <w:right w:val="none" w:sz="0" w:space="0" w:color="auto"/>
      </w:divBdr>
      <w:divsChild>
        <w:div w:id="348533059">
          <w:marLeft w:val="547"/>
          <w:marRight w:val="0"/>
          <w:marTop w:val="0"/>
          <w:marBottom w:val="0"/>
          <w:divBdr>
            <w:top w:val="none" w:sz="0" w:space="0" w:color="auto"/>
            <w:left w:val="none" w:sz="0" w:space="0" w:color="auto"/>
            <w:bottom w:val="none" w:sz="0" w:space="0" w:color="auto"/>
            <w:right w:val="none" w:sz="0" w:space="0" w:color="auto"/>
          </w:divBdr>
        </w:div>
        <w:div w:id="1567835236">
          <w:marLeft w:val="547"/>
          <w:marRight w:val="0"/>
          <w:marTop w:val="0"/>
          <w:marBottom w:val="0"/>
          <w:divBdr>
            <w:top w:val="none" w:sz="0" w:space="0" w:color="auto"/>
            <w:left w:val="none" w:sz="0" w:space="0" w:color="auto"/>
            <w:bottom w:val="none" w:sz="0" w:space="0" w:color="auto"/>
            <w:right w:val="none" w:sz="0" w:space="0" w:color="auto"/>
          </w:divBdr>
        </w:div>
        <w:div w:id="2105297857">
          <w:marLeft w:val="547"/>
          <w:marRight w:val="0"/>
          <w:marTop w:val="0"/>
          <w:marBottom w:val="0"/>
          <w:divBdr>
            <w:top w:val="none" w:sz="0" w:space="0" w:color="auto"/>
            <w:left w:val="none" w:sz="0" w:space="0" w:color="auto"/>
            <w:bottom w:val="none" w:sz="0" w:space="0" w:color="auto"/>
            <w:right w:val="none" w:sz="0" w:space="0" w:color="auto"/>
          </w:divBdr>
        </w:div>
      </w:divsChild>
    </w:div>
    <w:div w:id="1930381565">
      <w:bodyDiv w:val="1"/>
      <w:marLeft w:val="0"/>
      <w:marRight w:val="0"/>
      <w:marTop w:val="0"/>
      <w:marBottom w:val="0"/>
      <w:divBdr>
        <w:top w:val="none" w:sz="0" w:space="0" w:color="auto"/>
        <w:left w:val="none" w:sz="0" w:space="0" w:color="auto"/>
        <w:bottom w:val="none" w:sz="0" w:space="0" w:color="auto"/>
        <w:right w:val="none" w:sz="0" w:space="0" w:color="auto"/>
      </w:divBdr>
    </w:div>
    <w:div w:id="1990549483">
      <w:bodyDiv w:val="1"/>
      <w:marLeft w:val="0"/>
      <w:marRight w:val="0"/>
      <w:marTop w:val="0"/>
      <w:marBottom w:val="0"/>
      <w:divBdr>
        <w:top w:val="none" w:sz="0" w:space="0" w:color="auto"/>
        <w:left w:val="none" w:sz="0" w:space="0" w:color="auto"/>
        <w:bottom w:val="none" w:sz="0" w:space="0" w:color="auto"/>
        <w:right w:val="none" w:sz="0" w:space="0" w:color="auto"/>
      </w:divBdr>
      <w:divsChild>
        <w:div w:id="1478958959">
          <w:marLeft w:val="547"/>
          <w:marRight w:val="0"/>
          <w:marTop w:val="168"/>
          <w:marBottom w:val="0"/>
          <w:divBdr>
            <w:top w:val="none" w:sz="0" w:space="0" w:color="auto"/>
            <w:left w:val="none" w:sz="0" w:space="0" w:color="auto"/>
            <w:bottom w:val="none" w:sz="0" w:space="0" w:color="auto"/>
            <w:right w:val="none" w:sz="0" w:space="0" w:color="auto"/>
          </w:divBdr>
        </w:div>
      </w:divsChild>
    </w:div>
    <w:div w:id="1996760496">
      <w:bodyDiv w:val="1"/>
      <w:marLeft w:val="0"/>
      <w:marRight w:val="0"/>
      <w:marTop w:val="0"/>
      <w:marBottom w:val="0"/>
      <w:divBdr>
        <w:top w:val="none" w:sz="0" w:space="0" w:color="auto"/>
        <w:left w:val="none" w:sz="0" w:space="0" w:color="auto"/>
        <w:bottom w:val="none" w:sz="0" w:space="0" w:color="auto"/>
        <w:right w:val="none" w:sz="0" w:space="0" w:color="auto"/>
      </w:divBdr>
    </w:div>
    <w:div w:id="2054427451">
      <w:bodyDiv w:val="1"/>
      <w:marLeft w:val="0"/>
      <w:marRight w:val="0"/>
      <w:marTop w:val="0"/>
      <w:marBottom w:val="0"/>
      <w:divBdr>
        <w:top w:val="none" w:sz="0" w:space="0" w:color="auto"/>
        <w:left w:val="none" w:sz="0" w:space="0" w:color="auto"/>
        <w:bottom w:val="none" w:sz="0" w:space="0" w:color="auto"/>
        <w:right w:val="none" w:sz="0" w:space="0" w:color="auto"/>
      </w:divBdr>
    </w:div>
    <w:div w:id="2078748920">
      <w:bodyDiv w:val="1"/>
      <w:marLeft w:val="0"/>
      <w:marRight w:val="0"/>
      <w:marTop w:val="0"/>
      <w:marBottom w:val="0"/>
      <w:divBdr>
        <w:top w:val="none" w:sz="0" w:space="0" w:color="auto"/>
        <w:left w:val="none" w:sz="0" w:space="0" w:color="auto"/>
        <w:bottom w:val="none" w:sz="0" w:space="0" w:color="auto"/>
        <w:right w:val="none" w:sz="0" w:space="0" w:color="auto"/>
      </w:divBdr>
    </w:div>
    <w:div w:id="214056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5E40-ACE8-4A89-A2CF-525B34364A87}">
  <ds:schemaRefs>
    <ds:schemaRef ds:uri="http://schemas.openxmlformats.org/officeDocument/2006/bibliography"/>
  </ds:schemaRefs>
</ds:datastoreItem>
</file>

<file path=customXml/itemProps2.xml><?xml version="1.0" encoding="utf-8"?>
<ds:datastoreItem xmlns:ds="http://schemas.openxmlformats.org/officeDocument/2006/customXml" ds:itemID="{C478A672-7BA7-4599-88FF-E47370A1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CB54E91.dotm</Template>
  <TotalTime>6</TotalTime>
  <Pages>18</Pages>
  <Words>3484</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Penn, Schoen &amp; Berland Associates, Inc</vt:lpstr>
    </vt:vector>
  </TitlesOfParts>
  <Company>PS-B</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Schoen &amp; Berland Associates, Inc</dc:title>
  <dc:creator>akokenli</dc:creator>
  <cp:lastModifiedBy>wrobl001</cp:lastModifiedBy>
  <cp:revision>3</cp:revision>
  <cp:lastPrinted>2013-11-25T16:04:00Z</cp:lastPrinted>
  <dcterms:created xsi:type="dcterms:W3CDTF">2013-12-23T15:27:00Z</dcterms:created>
  <dcterms:modified xsi:type="dcterms:W3CDTF">2014-01-14T19:51:00Z</dcterms:modified>
</cp:coreProperties>
</file>