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F28BD" w14:textId="418F7D53" w:rsidR="00196A7E" w:rsidRDefault="00196A7E" w:rsidP="00F35CDC">
      <w:pPr>
        <w:spacing w:after="120"/>
        <w:rPr>
          <w:b/>
          <w:sz w:val="22"/>
          <w:szCs w:val="22"/>
        </w:rPr>
      </w:pPr>
      <w:bookmarkStart w:id="0" w:name="_GoBack"/>
      <w:bookmarkEnd w:id="0"/>
    </w:p>
    <w:p w14:paraId="411AB087" w14:textId="77777777" w:rsidR="00842918" w:rsidRDefault="00842918" w:rsidP="00842918">
      <w:pPr>
        <w:rPr>
          <w:b/>
          <w:sz w:val="22"/>
          <w:szCs w:val="22"/>
        </w:rPr>
      </w:pPr>
      <w:r>
        <w:rPr>
          <w:rFonts w:cs="Arial"/>
          <w:b/>
          <w:noProof/>
          <w:sz w:val="28"/>
          <w:szCs w:val="22"/>
          <w:lang w:eastAsia="en-US"/>
        </w:rPr>
        <w:drawing>
          <wp:inline distT="0" distB="0" distL="0" distR="0" wp14:anchorId="39BF03D1" wp14:editId="70024562">
            <wp:extent cx="224536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5360" cy="406400"/>
                    </a:xfrm>
                    <a:prstGeom prst="rect">
                      <a:avLst/>
                    </a:prstGeom>
                    <a:noFill/>
                    <a:ln>
                      <a:noFill/>
                    </a:ln>
                  </pic:spPr>
                </pic:pic>
              </a:graphicData>
            </a:graphic>
          </wp:inline>
        </w:drawing>
      </w:r>
    </w:p>
    <w:p w14:paraId="37F30B07" w14:textId="77777777" w:rsidR="00842918" w:rsidRDefault="00842918" w:rsidP="00842918">
      <w:pPr>
        <w:tabs>
          <w:tab w:val="center" w:pos="4320"/>
          <w:tab w:val="left" w:pos="6255"/>
        </w:tabs>
        <w:jc w:val="center"/>
        <w:outlineLvl w:val="0"/>
        <w:rPr>
          <w:b/>
          <w:sz w:val="28"/>
          <w:szCs w:val="28"/>
        </w:rPr>
      </w:pPr>
    </w:p>
    <w:p w14:paraId="7B32D73A" w14:textId="547A66E8" w:rsidR="00C45A00" w:rsidRDefault="00C45A00" w:rsidP="00C45A00">
      <w:pPr>
        <w:tabs>
          <w:tab w:val="center" w:pos="4320"/>
          <w:tab w:val="left" w:pos="6255"/>
        </w:tabs>
        <w:outlineLvl w:val="0"/>
        <w:rPr>
          <w:b/>
          <w:sz w:val="28"/>
          <w:szCs w:val="28"/>
        </w:rPr>
      </w:pPr>
      <w:r>
        <w:rPr>
          <w:b/>
          <w:sz w:val="28"/>
          <w:szCs w:val="28"/>
        </w:rPr>
        <w:t>Appendix A: Moderator Guide</w:t>
      </w:r>
    </w:p>
    <w:p w14:paraId="6877BC29" w14:textId="77777777" w:rsidR="00C45A00" w:rsidRDefault="00C45A00" w:rsidP="00842918">
      <w:pPr>
        <w:tabs>
          <w:tab w:val="center" w:pos="4320"/>
          <w:tab w:val="left" w:pos="6255"/>
        </w:tabs>
        <w:jc w:val="center"/>
        <w:outlineLvl w:val="0"/>
        <w:rPr>
          <w:b/>
          <w:sz w:val="28"/>
          <w:szCs w:val="28"/>
        </w:rPr>
      </w:pPr>
    </w:p>
    <w:p w14:paraId="01FAD92C" w14:textId="77777777" w:rsidR="00842918" w:rsidRPr="00631028" w:rsidRDefault="00842918" w:rsidP="00842918">
      <w:pPr>
        <w:tabs>
          <w:tab w:val="center" w:pos="4320"/>
          <w:tab w:val="left" w:pos="6255"/>
        </w:tabs>
        <w:jc w:val="center"/>
        <w:outlineLvl w:val="0"/>
        <w:rPr>
          <w:b/>
        </w:rPr>
      </w:pPr>
      <w:r w:rsidRPr="00631028">
        <w:rPr>
          <w:b/>
        </w:rPr>
        <w:t>ACS Deliberative Focus Groups</w:t>
      </w:r>
    </w:p>
    <w:p w14:paraId="0F6A275B" w14:textId="77777777" w:rsidR="00842918" w:rsidRDefault="00842918" w:rsidP="00842918">
      <w:pPr>
        <w:tabs>
          <w:tab w:val="center" w:pos="4320"/>
          <w:tab w:val="left" w:pos="6255"/>
        </w:tabs>
        <w:jc w:val="center"/>
        <w:outlineLvl w:val="0"/>
        <w:rPr>
          <w:b/>
        </w:rPr>
      </w:pPr>
      <w:r w:rsidRPr="00631028">
        <w:rPr>
          <w:b/>
        </w:rPr>
        <w:t xml:space="preserve">Discussion Guide </w:t>
      </w:r>
    </w:p>
    <w:p w14:paraId="767494A4" w14:textId="77777777" w:rsidR="000F22CA" w:rsidRPr="00631028" w:rsidRDefault="000F22CA" w:rsidP="00842918">
      <w:pPr>
        <w:tabs>
          <w:tab w:val="center" w:pos="4320"/>
          <w:tab w:val="left" w:pos="6255"/>
        </w:tabs>
        <w:jc w:val="center"/>
        <w:outlineLvl w:val="0"/>
        <w:rPr>
          <w:b/>
        </w:rPr>
      </w:pPr>
      <w:r>
        <w:rPr>
          <w:b/>
        </w:rPr>
        <w:t>Final</w:t>
      </w:r>
    </w:p>
    <w:p w14:paraId="71774C77" w14:textId="77777777" w:rsidR="00842918" w:rsidRPr="00631028" w:rsidRDefault="00842918" w:rsidP="00842918">
      <w:pPr>
        <w:tabs>
          <w:tab w:val="center" w:pos="4320"/>
          <w:tab w:val="left" w:pos="6255"/>
        </w:tabs>
        <w:jc w:val="center"/>
        <w:outlineLvl w:val="0"/>
        <w:rPr>
          <w:b/>
        </w:rPr>
      </w:pPr>
      <w:r w:rsidRPr="00631028">
        <w:rPr>
          <w:b/>
        </w:rPr>
        <w:t>November</w:t>
      </w:r>
      <w:r w:rsidR="007B2528">
        <w:rPr>
          <w:b/>
        </w:rPr>
        <w:t xml:space="preserve"> </w:t>
      </w:r>
      <w:r w:rsidR="000F22CA">
        <w:rPr>
          <w:b/>
        </w:rPr>
        <w:t>21</w:t>
      </w:r>
      <w:r w:rsidRPr="00631028">
        <w:rPr>
          <w:b/>
        </w:rPr>
        <w:t>, 2013</w:t>
      </w:r>
    </w:p>
    <w:p w14:paraId="08BD58DC" w14:textId="77777777" w:rsidR="00842918" w:rsidRPr="00247D35" w:rsidRDefault="00842918" w:rsidP="00842918">
      <w:pPr>
        <w:rPr>
          <w:sz w:val="22"/>
          <w:szCs w:val="22"/>
        </w:rPr>
      </w:pPr>
    </w:p>
    <w:p w14:paraId="6306AB7D" w14:textId="77777777" w:rsidR="00842918" w:rsidRPr="00247D35" w:rsidRDefault="00842918" w:rsidP="00842918">
      <w:pPr>
        <w:rPr>
          <w:sz w:val="22"/>
          <w:szCs w:val="22"/>
        </w:rPr>
      </w:pPr>
    </w:p>
    <w:p w14:paraId="11EDC3C3" w14:textId="77777777" w:rsidR="00842918" w:rsidRDefault="00842918" w:rsidP="00842918">
      <w:pPr>
        <w:rPr>
          <w:b/>
          <w:sz w:val="22"/>
          <w:szCs w:val="22"/>
        </w:rPr>
      </w:pPr>
      <w:r>
        <w:rPr>
          <w:b/>
          <w:sz w:val="22"/>
          <w:szCs w:val="22"/>
        </w:rPr>
        <w:t>Purpose:</w:t>
      </w:r>
    </w:p>
    <w:p w14:paraId="697BD226" w14:textId="77777777" w:rsidR="00842918" w:rsidRDefault="00842918" w:rsidP="00842918">
      <w:pPr>
        <w:rPr>
          <w:b/>
          <w:sz w:val="22"/>
          <w:szCs w:val="22"/>
        </w:rPr>
      </w:pPr>
    </w:p>
    <w:p w14:paraId="4E39F27E" w14:textId="77777777" w:rsidR="00842918" w:rsidRPr="00881661" w:rsidRDefault="00842918" w:rsidP="00842918">
      <w:pPr>
        <w:rPr>
          <w:sz w:val="22"/>
          <w:szCs w:val="22"/>
        </w:rPr>
      </w:pPr>
      <w:r>
        <w:rPr>
          <w:sz w:val="22"/>
          <w:szCs w:val="22"/>
        </w:rPr>
        <w:t xml:space="preserve">To identify messages about the American Community Survey (ACS) that resonate with audiences that have cynical, suspicious, </w:t>
      </w:r>
      <w:r w:rsidR="00C71325">
        <w:rPr>
          <w:sz w:val="22"/>
          <w:szCs w:val="22"/>
        </w:rPr>
        <w:t xml:space="preserve">distrustful </w:t>
      </w:r>
      <w:r>
        <w:rPr>
          <w:sz w:val="22"/>
          <w:szCs w:val="22"/>
        </w:rPr>
        <w:t xml:space="preserve">or ambivalent attitudes toward the U.S. government, with the goal to </w:t>
      </w:r>
      <w:r w:rsidR="0053520F">
        <w:rPr>
          <w:sz w:val="22"/>
          <w:szCs w:val="22"/>
        </w:rPr>
        <w:t xml:space="preserve">inform materials creation and </w:t>
      </w:r>
      <w:r>
        <w:rPr>
          <w:sz w:val="22"/>
          <w:szCs w:val="22"/>
        </w:rPr>
        <w:t>help increase survey self response rates among these types of audience</w:t>
      </w:r>
      <w:r w:rsidR="0053520F">
        <w:rPr>
          <w:sz w:val="22"/>
          <w:szCs w:val="22"/>
        </w:rPr>
        <w:t xml:space="preserve">s. </w:t>
      </w:r>
    </w:p>
    <w:p w14:paraId="20189AD3" w14:textId="77777777" w:rsidR="00842918" w:rsidRDefault="00842918" w:rsidP="00842918">
      <w:pPr>
        <w:rPr>
          <w:b/>
          <w:sz w:val="22"/>
          <w:szCs w:val="22"/>
        </w:rPr>
      </w:pPr>
    </w:p>
    <w:p w14:paraId="6AF85C54" w14:textId="77777777" w:rsidR="00842918" w:rsidRDefault="00842918" w:rsidP="00842918">
      <w:pPr>
        <w:rPr>
          <w:b/>
          <w:sz w:val="22"/>
          <w:szCs w:val="22"/>
        </w:rPr>
      </w:pPr>
    </w:p>
    <w:p w14:paraId="54FAEDE3" w14:textId="77777777" w:rsidR="00842918" w:rsidRPr="00247D35" w:rsidRDefault="00842918" w:rsidP="00842918">
      <w:pPr>
        <w:rPr>
          <w:b/>
          <w:sz w:val="22"/>
          <w:szCs w:val="22"/>
        </w:rPr>
      </w:pPr>
      <w:r w:rsidRPr="00247D35">
        <w:rPr>
          <w:b/>
          <w:sz w:val="22"/>
          <w:szCs w:val="22"/>
        </w:rPr>
        <w:t>Overview of Jury Groups:</w:t>
      </w:r>
    </w:p>
    <w:p w14:paraId="3985028B" w14:textId="77777777" w:rsidR="00842918" w:rsidRPr="00247D35" w:rsidRDefault="00842918" w:rsidP="00842918">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3"/>
        <w:gridCol w:w="525"/>
        <w:gridCol w:w="7488"/>
      </w:tblGrid>
      <w:tr w:rsidR="00842918" w:rsidRPr="00247D35" w14:paraId="42FBFE8A" w14:textId="77777777" w:rsidTr="00842918">
        <w:trPr>
          <w:trHeight w:val="224"/>
        </w:trPr>
        <w:tc>
          <w:tcPr>
            <w:tcW w:w="81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EBF699C" w14:textId="77777777" w:rsidR="00842918" w:rsidRPr="00247D35" w:rsidRDefault="00842918" w:rsidP="00842918">
            <w:pPr>
              <w:keepNext/>
              <w:keepLines/>
              <w:jc w:val="center"/>
              <w:outlineLvl w:val="3"/>
              <w:rPr>
                <w:rFonts w:eastAsia="Times New Roman"/>
                <w:b/>
                <w:bCs/>
                <w:i/>
                <w:iCs/>
                <w:color w:val="FFFFFF"/>
                <w:spacing w:val="-5"/>
                <w:sz w:val="22"/>
                <w:szCs w:val="22"/>
                <w:lang w:eastAsia="en-US"/>
              </w:rPr>
            </w:pPr>
            <w:r w:rsidRPr="00247D35">
              <w:rPr>
                <w:rFonts w:eastAsia="Times New Roman"/>
                <w:b/>
                <w:bCs/>
                <w:i/>
                <w:iCs/>
                <w:color w:val="FFFFFF"/>
                <w:spacing w:val="-5"/>
                <w:sz w:val="22"/>
                <w:szCs w:val="22"/>
                <w:lang w:eastAsia="en-US"/>
              </w:rPr>
              <w:t xml:space="preserve">Time </w:t>
            </w:r>
          </w:p>
        </w:tc>
        <w:tc>
          <w:tcPr>
            <w:tcW w:w="4184" w:type="pct"/>
            <w:gridSpan w:val="2"/>
            <w:tcBorders>
              <w:top w:val="single" w:sz="4" w:space="0" w:color="auto"/>
              <w:left w:val="single" w:sz="4" w:space="0" w:color="auto"/>
              <w:bottom w:val="single" w:sz="4" w:space="0" w:color="auto"/>
              <w:right w:val="single" w:sz="4" w:space="0" w:color="auto"/>
            </w:tcBorders>
            <w:shd w:val="clear" w:color="auto" w:fill="BFBFBF"/>
          </w:tcPr>
          <w:p w14:paraId="50435AB7" w14:textId="77777777" w:rsidR="00842918" w:rsidRPr="00247D35" w:rsidRDefault="00842918" w:rsidP="00842918">
            <w:pPr>
              <w:keepNext/>
              <w:keepLines/>
              <w:jc w:val="center"/>
              <w:outlineLvl w:val="3"/>
              <w:rPr>
                <w:rFonts w:eastAsia="Times New Roman"/>
                <w:b/>
                <w:bCs/>
                <w:i/>
                <w:iCs/>
                <w:color w:val="FFFFFF"/>
                <w:spacing w:val="-5"/>
                <w:sz w:val="22"/>
                <w:szCs w:val="22"/>
                <w:lang w:eastAsia="en-US"/>
              </w:rPr>
            </w:pPr>
            <w:r w:rsidRPr="00247D35">
              <w:rPr>
                <w:rFonts w:eastAsia="Times New Roman"/>
                <w:b/>
                <w:bCs/>
                <w:i/>
                <w:iCs/>
                <w:color w:val="FFFFFF"/>
                <w:spacing w:val="-5"/>
                <w:sz w:val="22"/>
                <w:szCs w:val="22"/>
                <w:lang w:eastAsia="en-US"/>
              </w:rPr>
              <w:t>Group</w:t>
            </w:r>
          </w:p>
        </w:tc>
      </w:tr>
      <w:tr w:rsidR="00842918" w:rsidRPr="00247D35" w14:paraId="3A58DB45" w14:textId="77777777" w:rsidTr="00842918">
        <w:trPr>
          <w:trHeight w:val="516"/>
        </w:trPr>
        <w:tc>
          <w:tcPr>
            <w:tcW w:w="816" w:type="pct"/>
            <w:tcBorders>
              <w:top w:val="single" w:sz="4" w:space="0" w:color="auto"/>
              <w:left w:val="single" w:sz="4" w:space="0" w:color="auto"/>
              <w:bottom w:val="single" w:sz="4" w:space="0" w:color="auto"/>
              <w:right w:val="single" w:sz="4" w:space="0" w:color="auto"/>
            </w:tcBorders>
            <w:vAlign w:val="center"/>
            <w:hideMark/>
          </w:tcPr>
          <w:p w14:paraId="5860C8BA" w14:textId="77777777" w:rsidR="00842918" w:rsidRPr="00247D35" w:rsidRDefault="00842918" w:rsidP="00842918">
            <w:pPr>
              <w:rPr>
                <w:rFonts w:eastAsia="Cambria"/>
                <w:sz w:val="22"/>
                <w:szCs w:val="22"/>
                <w:lang w:eastAsia="en-US"/>
              </w:rPr>
            </w:pPr>
            <w:r w:rsidRPr="00247D35">
              <w:rPr>
                <w:rFonts w:eastAsia="Cambria"/>
                <w:sz w:val="22"/>
                <w:szCs w:val="22"/>
                <w:lang w:eastAsia="en-US"/>
              </w:rPr>
              <w:t xml:space="preserve">5:30 - 6:00 PM </w:t>
            </w:r>
          </w:p>
        </w:tc>
        <w:tc>
          <w:tcPr>
            <w:tcW w:w="274" w:type="pct"/>
            <w:vMerge w:val="restart"/>
            <w:tcBorders>
              <w:top w:val="single" w:sz="4" w:space="0" w:color="auto"/>
              <w:left w:val="single" w:sz="4" w:space="0" w:color="auto"/>
              <w:right w:val="single" w:sz="4" w:space="0" w:color="auto"/>
            </w:tcBorders>
            <w:textDirection w:val="btLr"/>
            <w:vAlign w:val="center"/>
          </w:tcPr>
          <w:p w14:paraId="1401642F" w14:textId="77777777" w:rsidR="00842918" w:rsidRPr="00247D35" w:rsidRDefault="00842918" w:rsidP="00842918">
            <w:pPr>
              <w:ind w:left="113" w:right="113"/>
              <w:jc w:val="center"/>
              <w:rPr>
                <w:rFonts w:eastAsia="Cambria"/>
                <w:sz w:val="22"/>
                <w:szCs w:val="22"/>
                <w:lang w:eastAsia="en-US"/>
              </w:rPr>
            </w:pPr>
            <w:r w:rsidRPr="00247D35">
              <w:rPr>
                <w:rFonts w:eastAsia="Cambria"/>
                <w:sz w:val="22"/>
                <w:szCs w:val="22"/>
                <w:lang w:eastAsia="en-US"/>
              </w:rPr>
              <w:t>Part 1</w:t>
            </w:r>
          </w:p>
        </w:tc>
        <w:tc>
          <w:tcPr>
            <w:tcW w:w="3910" w:type="pct"/>
            <w:tcBorders>
              <w:top w:val="single" w:sz="4" w:space="0" w:color="auto"/>
              <w:left w:val="single" w:sz="4" w:space="0" w:color="auto"/>
              <w:bottom w:val="single" w:sz="4" w:space="0" w:color="auto"/>
              <w:right w:val="single" w:sz="4" w:space="0" w:color="auto"/>
            </w:tcBorders>
            <w:vAlign w:val="center"/>
            <w:hideMark/>
          </w:tcPr>
          <w:p w14:paraId="146D2609" w14:textId="77777777" w:rsidR="00842918" w:rsidRPr="00247D35" w:rsidRDefault="00842918" w:rsidP="009D75A9">
            <w:pPr>
              <w:rPr>
                <w:rFonts w:eastAsia="Cambria"/>
                <w:sz w:val="22"/>
                <w:szCs w:val="22"/>
                <w:lang w:eastAsia="en-US"/>
              </w:rPr>
            </w:pPr>
            <w:r w:rsidRPr="00247D35">
              <w:rPr>
                <w:rFonts w:eastAsia="Cambria"/>
                <w:sz w:val="22"/>
                <w:szCs w:val="22"/>
                <w:lang w:eastAsia="en-US"/>
              </w:rPr>
              <w:t xml:space="preserve">First group </w:t>
            </w:r>
            <w:r w:rsidR="005B507E">
              <w:rPr>
                <w:rFonts w:eastAsia="Cambria"/>
                <w:sz w:val="22"/>
                <w:szCs w:val="22"/>
                <w:lang w:eastAsia="en-US"/>
              </w:rPr>
              <w:t xml:space="preserve">session </w:t>
            </w:r>
            <w:r w:rsidRPr="00247D35">
              <w:rPr>
                <w:rFonts w:eastAsia="Cambria"/>
                <w:sz w:val="22"/>
                <w:szCs w:val="22"/>
                <w:lang w:eastAsia="en-US"/>
              </w:rPr>
              <w:t xml:space="preserve">with </w:t>
            </w:r>
            <w:r w:rsidR="009D75A9">
              <w:rPr>
                <w:rFonts w:eastAsia="Cambria"/>
                <w:sz w:val="22"/>
                <w:szCs w:val="22"/>
                <w:lang w:eastAsia="en-US"/>
              </w:rPr>
              <w:t>6-8</w:t>
            </w:r>
            <w:r w:rsidR="00C71325">
              <w:rPr>
                <w:rFonts w:eastAsia="Cambria"/>
                <w:sz w:val="22"/>
                <w:szCs w:val="22"/>
                <w:lang w:eastAsia="en-US"/>
              </w:rPr>
              <w:t xml:space="preserve"> </w:t>
            </w:r>
            <w:r w:rsidR="00C71325" w:rsidRPr="00F35CDC">
              <w:rPr>
                <w:rFonts w:eastAsia="Cambria"/>
                <w:color w:val="000000" w:themeColor="text1"/>
                <w:sz w:val="22"/>
                <w:szCs w:val="22"/>
                <w:lang w:eastAsia="en-US"/>
              </w:rPr>
              <w:t>advocates/opponents</w:t>
            </w:r>
          </w:p>
        </w:tc>
      </w:tr>
      <w:tr w:rsidR="00842918" w:rsidRPr="00247D35" w14:paraId="50A7A137" w14:textId="77777777" w:rsidTr="00842918">
        <w:trPr>
          <w:trHeight w:val="516"/>
        </w:trPr>
        <w:tc>
          <w:tcPr>
            <w:tcW w:w="816" w:type="pct"/>
            <w:tcBorders>
              <w:top w:val="single" w:sz="4" w:space="0" w:color="auto"/>
              <w:left w:val="single" w:sz="4" w:space="0" w:color="auto"/>
              <w:bottom w:val="single" w:sz="4" w:space="0" w:color="auto"/>
              <w:right w:val="single" w:sz="4" w:space="0" w:color="auto"/>
            </w:tcBorders>
            <w:vAlign w:val="center"/>
            <w:hideMark/>
          </w:tcPr>
          <w:p w14:paraId="7DE0C226" w14:textId="77777777" w:rsidR="00842918" w:rsidRPr="00247D35" w:rsidRDefault="00842918" w:rsidP="00842918">
            <w:pPr>
              <w:rPr>
                <w:rFonts w:eastAsia="Cambria"/>
                <w:sz w:val="22"/>
                <w:szCs w:val="22"/>
                <w:lang w:eastAsia="en-US"/>
              </w:rPr>
            </w:pPr>
            <w:r w:rsidRPr="00247D35">
              <w:rPr>
                <w:rFonts w:eastAsia="Cambria"/>
                <w:sz w:val="22"/>
                <w:szCs w:val="22"/>
                <w:lang w:eastAsia="en-US"/>
              </w:rPr>
              <w:t xml:space="preserve">6:15 - 6:45 PM </w:t>
            </w:r>
          </w:p>
        </w:tc>
        <w:tc>
          <w:tcPr>
            <w:tcW w:w="274" w:type="pct"/>
            <w:vMerge/>
            <w:tcBorders>
              <w:left w:val="single" w:sz="4" w:space="0" w:color="auto"/>
              <w:right w:val="single" w:sz="4" w:space="0" w:color="auto"/>
            </w:tcBorders>
          </w:tcPr>
          <w:p w14:paraId="32853513" w14:textId="77777777" w:rsidR="00842918" w:rsidRPr="00247D35" w:rsidRDefault="00842918" w:rsidP="00842918">
            <w:pPr>
              <w:rPr>
                <w:rFonts w:eastAsia="Cambria"/>
                <w:sz w:val="22"/>
                <w:szCs w:val="22"/>
                <w:lang w:eastAsia="en-US"/>
              </w:rPr>
            </w:pPr>
          </w:p>
        </w:tc>
        <w:tc>
          <w:tcPr>
            <w:tcW w:w="3910" w:type="pct"/>
            <w:tcBorders>
              <w:top w:val="single" w:sz="4" w:space="0" w:color="auto"/>
              <w:left w:val="single" w:sz="4" w:space="0" w:color="auto"/>
              <w:bottom w:val="single" w:sz="4" w:space="0" w:color="auto"/>
              <w:right w:val="single" w:sz="4" w:space="0" w:color="auto"/>
            </w:tcBorders>
            <w:vAlign w:val="center"/>
            <w:hideMark/>
          </w:tcPr>
          <w:p w14:paraId="3B51EAC0" w14:textId="77777777" w:rsidR="00842918" w:rsidRPr="00247D35" w:rsidRDefault="00842918" w:rsidP="005B507E">
            <w:pPr>
              <w:rPr>
                <w:rFonts w:eastAsia="Cambria"/>
                <w:sz w:val="22"/>
                <w:szCs w:val="22"/>
                <w:lang w:eastAsia="en-US"/>
              </w:rPr>
            </w:pPr>
            <w:r w:rsidRPr="00247D35">
              <w:rPr>
                <w:rFonts w:eastAsia="Cambria"/>
                <w:sz w:val="22"/>
                <w:szCs w:val="22"/>
                <w:lang w:eastAsia="en-US"/>
              </w:rPr>
              <w:t xml:space="preserve">Second group </w:t>
            </w:r>
            <w:r w:rsidR="005B507E">
              <w:rPr>
                <w:rFonts w:eastAsia="Cambria"/>
                <w:sz w:val="22"/>
                <w:szCs w:val="22"/>
                <w:lang w:eastAsia="en-US"/>
              </w:rPr>
              <w:t xml:space="preserve">session </w:t>
            </w:r>
            <w:r w:rsidRPr="00247D35">
              <w:rPr>
                <w:rFonts w:eastAsia="Cambria"/>
                <w:sz w:val="22"/>
                <w:szCs w:val="22"/>
                <w:lang w:eastAsia="en-US"/>
              </w:rPr>
              <w:t xml:space="preserve">with </w:t>
            </w:r>
            <w:r w:rsidRPr="00DC1B19">
              <w:rPr>
                <w:rFonts w:eastAsia="Cambria"/>
                <w:sz w:val="22"/>
                <w:szCs w:val="22"/>
                <w:lang w:eastAsia="en-US"/>
              </w:rPr>
              <w:t>6-8</w:t>
            </w:r>
            <w:r w:rsidRPr="00247D35">
              <w:rPr>
                <w:rFonts w:eastAsia="Cambria"/>
                <w:sz w:val="22"/>
                <w:szCs w:val="22"/>
                <w:lang w:eastAsia="en-US"/>
              </w:rPr>
              <w:t xml:space="preserve"> </w:t>
            </w:r>
            <w:r w:rsidR="00C71325" w:rsidRPr="00F35CDC">
              <w:rPr>
                <w:rFonts w:eastAsia="Cambria"/>
                <w:color w:val="000000" w:themeColor="text1"/>
                <w:sz w:val="22"/>
                <w:szCs w:val="22"/>
                <w:lang w:eastAsia="en-US"/>
              </w:rPr>
              <w:t>advocates/</w:t>
            </w:r>
            <w:r w:rsidRPr="00F35CDC">
              <w:rPr>
                <w:rFonts w:eastAsia="Cambria"/>
                <w:color w:val="000000" w:themeColor="text1"/>
                <w:sz w:val="22"/>
                <w:szCs w:val="22"/>
                <w:lang w:eastAsia="en-US"/>
              </w:rPr>
              <w:t>opponents</w:t>
            </w:r>
          </w:p>
        </w:tc>
      </w:tr>
      <w:tr w:rsidR="00842918" w:rsidRPr="00247D35" w14:paraId="706EC721" w14:textId="77777777" w:rsidTr="00842918">
        <w:trPr>
          <w:trHeight w:val="516"/>
        </w:trPr>
        <w:tc>
          <w:tcPr>
            <w:tcW w:w="816" w:type="pct"/>
            <w:tcBorders>
              <w:top w:val="single" w:sz="4" w:space="0" w:color="auto"/>
              <w:left w:val="single" w:sz="4" w:space="0" w:color="auto"/>
              <w:bottom w:val="single" w:sz="4" w:space="0" w:color="auto"/>
              <w:right w:val="single" w:sz="4" w:space="0" w:color="auto"/>
            </w:tcBorders>
            <w:vAlign w:val="center"/>
            <w:hideMark/>
          </w:tcPr>
          <w:p w14:paraId="49E0902C" w14:textId="77777777" w:rsidR="00842918" w:rsidRPr="00247D35" w:rsidRDefault="00842918" w:rsidP="00842918">
            <w:pPr>
              <w:rPr>
                <w:rFonts w:eastAsia="Cambria"/>
                <w:sz w:val="22"/>
                <w:szCs w:val="22"/>
                <w:lang w:eastAsia="en-US"/>
              </w:rPr>
            </w:pPr>
            <w:r w:rsidRPr="00247D35">
              <w:rPr>
                <w:rFonts w:eastAsia="Cambria"/>
                <w:sz w:val="22"/>
                <w:szCs w:val="22"/>
                <w:lang w:eastAsia="en-US"/>
              </w:rPr>
              <w:t xml:space="preserve">7:00 - 7:30 PM </w:t>
            </w:r>
          </w:p>
        </w:tc>
        <w:tc>
          <w:tcPr>
            <w:tcW w:w="274" w:type="pct"/>
            <w:vMerge/>
            <w:tcBorders>
              <w:left w:val="single" w:sz="4" w:space="0" w:color="auto"/>
              <w:bottom w:val="single" w:sz="4" w:space="0" w:color="auto"/>
              <w:right w:val="single" w:sz="4" w:space="0" w:color="auto"/>
            </w:tcBorders>
          </w:tcPr>
          <w:p w14:paraId="4707D5FB" w14:textId="77777777" w:rsidR="00842918" w:rsidRPr="00247D35" w:rsidRDefault="00842918" w:rsidP="00842918">
            <w:pPr>
              <w:rPr>
                <w:rFonts w:eastAsia="Cambria"/>
                <w:sz w:val="22"/>
                <w:szCs w:val="22"/>
                <w:lang w:eastAsia="en-US"/>
              </w:rPr>
            </w:pPr>
          </w:p>
        </w:tc>
        <w:tc>
          <w:tcPr>
            <w:tcW w:w="3910" w:type="pct"/>
            <w:tcBorders>
              <w:top w:val="single" w:sz="4" w:space="0" w:color="auto"/>
              <w:left w:val="single" w:sz="4" w:space="0" w:color="auto"/>
              <w:bottom w:val="single" w:sz="4" w:space="0" w:color="auto"/>
              <w:right w:val="single" w:sz="4" w:space="0" w:color="auto"/>
            </w:tcBorders>
            <w:vAlign w:val="center"/>
            <w:hideMark/>
          </w:tcPr>
          <w:p w14:paraId="12A8CA8A" w14:textId="77777777" w:rsidR="00842918" w:rsidRPr="00247D35" w:rsidRDefault="00842918" w:rsidP="00842918">
            <w:pPr>
              <w:rPr>
                <w:rFonts w:eastAsia="Cambria"/>
                <w:sz w:val="22"/>
                <w:szCs w:val="22"/>
                <w:lang w:eastAsia="en-US"/>
              </w:rPr>
            </w:pPr>
            <w:r w:rsidRPr="00247D35">
              <w:rPr>
                <w:rFonts w:eastAsia="Cambria"/>
                <w:sz w:val="22"/>
                <w:szCs w:val="22"/>
                <w:lang w:eastAsia="en-US"/>
              </w:rPr>
              <w:t xml:space="preserve">Top advocates and opponents </w:t>
            </w:r>
            <w:r w:rsidR="005B507E">
              <w:rPr>
                <w:rFonts w:eastAsia="Cambria"/>
                <w:sz w:val="22"/>
                <w:szCs w:val="22"/>
                <w:lang w:eastAsia="en-US"/>
              </w:rPr>
              <w:t xml:space="preserve">from first and second group sessions </w:t>
            </w:r>
            <w:r w:rsidRPr="00247D35">
              <w:rPr>
                <w:rFonts w:eastAsia="Cambria"/>
                <w:sz w:val="22"/>
                <w:szCs w:val="22"/>
                <w:lang w:eastAsia="en-US"/>
              </w:rPr>
              <w:t>develop arguments for jury session</w:t>
            </w:r>
          </w:p>
        </w:tc>
      </w:tr>
      <w:tr w:rsidR="00842918" w:rsidRPr="00247D35" w14:paraId="02C3B94B" w14:textId="77777777" w:rsidTr="00842918">
        <w:trPr>
          <w:cantSplit/>
          <w:trHeight w:val="1134"/>
        </w:trPr>
        <w:tc>
          <w:tcPr>
            <w:tcW w:w="816" w:type="pct"/>
            <w:tcBorders>
              <w:top w:val="single" w:sz="4" w:space="0" w:color="auto"/>
              <w:left w:val="single" w:sz="4" w:space="0" w:color="auto"/>
              <w:bottom w:val="single" w:sz="4" w:space="0" w:color="auto"/>
              <w:right w:val="single" w:sz="4" w:space="0" w:color="auto"/>
            </w:tcBorders>
            <w:vAlign w:val="center"/>
            <w:hideMark/>
          </w:tcPr>
          <w:p w14:paraId="64DA2343" w14:textId="77777777" w:rsidR="00842918" w:rsidRPr="00247D35" w:rsidRDefault="00842918" w:rsidP="00842918">
            <w:pPr>
              <w:rPr>
                <w:rFonts w:eastAsia="Cambria"/>
                <w:sz w:val="22"/>
                <w:szCs w:val="22"/>
                <w:lang w:eastAsia="en-US"/>
              </w:rPr>
            </w:pPr>
            <w:r w:rsidRPr="00247D35">
              <w:rPr>
                <w:rFonts w:eastAsia="Cambria"/>
                <w:sz w:val="22"/>
                <w:szCs w:val="22"/>
                <w:lang w:eastAsia="en-US"/>
              </w:rPr>
              <w:t xml:space="preserve">7:30 - 9:30 PM </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14:paraId="1F87BF4C" w14:textId="77777777" w:rsidR="00842918" w:rsidRPr="00247D35" w:rsidRDefault="00842918" w:rsidP="00842918">
            <w:pPr>
              <w:ind w:left="113" w:right="113"/>
              <w:jc w:val="center"/>
              <w:rPr>
                <w:rFonts w:eastAsia="Cambria"/>
                <w:sz w:val="22"/>
                <w:szCs w:val="22"/>
                <w:lang w:eastAsia="en-US"/>
              </w:rPr>
            </w:pPr>
            <w:r w:rsidRPr="00247D35">
              <w:rPr>
                <w:rFonts w:eastAsia="Cambria"/>
                <w:sz w:val="22"/>
                <w:szCs w:val="22"/>
                <w:lang w:eastAsia="en-US"/>
              </w:rPr>
              <w:t>Part 2</w:t>
            </w:r>
          </w:p>
        </w:tc>
        <w:tc>
          <w:tcPr>
            <w:tcW w:w="3910" w:type="pct"/>
            <w:tcBorders>
              <w:top w:val="single" w:sz="4" w:space="0" w:color="auto"/>
              <w:left w:val="single" w:sz="4" w:space="0" w:color="auto"/>
              <w:bottom w:val="single" w:sz="4" w:space="0" w:color="auto"/>
              <w:right w:val="single" w:sz="4" w:space="0" w:color="auto"/>
            </w:tcBorders>
            <w:vAlign w:val="center"/>
            <w:hideMark/>
          </w:tcPr>
          <w:p w14:paraId="35C2870C" w14:textId="77777777" w:rsidR="00842918" w:rsidRPr="00247D35" w:rsidRDefault="00842918" w:rsidP="00842918">
            <w:pPr>
              <w:rPr>
                <w:rFonts w:eastAsia="Cambria"/>
                <w:sz w:val="22"/>
                <w:szCs w:val="22"/>
                <w:lang w:eastAsia="en-US"/>
              </w:rPr>
            </w:pPr>
            <w:r w:rsidRPr="00247D35">
              <w:rPr>
                <w:rFonts w:eastAsia="Cambria"/>
                <w:sz w:val="22"/>
                <w:szCs w:val="22"/>
                <w:lang w:eastAsia="en-US"/>
              </w:rPr>
              <w:t>Jury session with 2 advocates, 2 opponents, and 8 jurors</w:t>
            </w:r>
          </w:p>
        </w:tc>
      </w:tr>
    </w:tbl>
    <w:p w14:paraId="29A8353C" w14:textId="77777777" w:rsidR="00842918" w:rsidRPr="00247D35" w:rsidRDefault="00842918" w:rsidP="00842918">
      <w:pPr>
        <w:rPr>
          <w:sz w:val="22"/>
          <w:szCs w:val="22"/>
        </w:rPr>
      </w:pPr>
    </w:p>
    <w:p w14:paraId="350F011D" w14:textId="77777777" w:rsidR="00842918" w:rsidRDefault="00842918" w:rsidP="00842918">
      <w:pPr>
        <w:rPr>
          <w:b/>
          <w:sz w:val="22"/>
          <w:szCs w:val="22"/>
        </w:rPr>
      </w:pPr>
    </w:p>
    <w:p w14:paraId="1BAA7680" w14:textId="77777777" w:rsidR="00842918" w:rsidRPr="00247D35" w:rsidRDefault="00842918" w:rsidP="00842918">
      <w:pPr>
        <w:rPr>
          <w:b/>
          <w:sz w:val="22"/>
          <w:szCs w:val="22"/>
        </w:rPr>
      </w:pPr>
      <w:r w:rsidRPr="00247D35">
        <w:rPr>
          <w:b/>
          <w:sz w:val="22"/>
          <w:szCs w:val="22"/>
        </w:rPr>
        <w:t>Screening Criteria:</w:t>
      </w:r>
    </w:p>
    <w:p w14:paraId="7590D27B" w14:textId="77777777" w:rsidR="00842918" w:rsidRPr="00247D35" w:rsidRDefault="00842918" w:rsidP="00842918">
      <w:pPr>
        <w:rPr>
          <w:sz w:val="22"/>
          <w:szCs w:val="22"/>
        </w:rPr>
      </w:pPr>
    </w:p>
    <w:p w14:paraId="4FE7AB8C" w14:textId="77777777" w:rsidR="00842918" w:rsidRPr="00247D35" w:rsidRDefault="00842918" w:rsidP="00842918">
      <w:pPr>
        <w:numPr>
          <w:ilvl w:val="0"/>
          <w:numId w:val="31"/>
        </w:numPr>
        <w:rPr>
          <w:sz w:val="22"/>
          <w:szCs w:val="22"/>
        </w:rPr>
      </w:pPr>
      <w:r w:rsidRPr="00247D35">
        <w:rPr>
          <w:sz w:val="22"/>
          <w:szCs w:val="22"/>
        </w:rPr>
        <w:t xml:space="preserve">All participants are </w:t>
      </w:r>
      <w:r w:rsidRPr="00247D35">
        <w:rPr>
          <w:bCs/>
          <w:sz w:val="22"/>
          <w:szCs w:val="22"/>
        </w:rPr>
        <w:t xml:space="preserve">identified to be </w:t>
      </w:r>
      <w:r w:rsidR="005B507E">
        <w:rPr>
          <w:bCs/>
          <w:sz w:val="22"/>
          <w:szCs w:val="22"/>
        </w:rPr>
        <w:t>ambivalent or cynical/suspicious</w:t>
      </w:r>
      <w:r w:rsidRPr="00247D35">
        <w:rPr>
          <w:bCs/>
          <w:sz w:val="22"/>
          <w:szCs w:val="22"/>
        </w:rPr>
        <w:t xml:space="preserve"> with regard to the government</w:t>
      </w:r>
      <w:r w:rsidR="0053520F">
        <w:rPr>
          <w:bCs/>
          <w:sz w:val="22"/>
          <w:szCs w:val="22"/>
        </w:rPr>
        <w:t xml:space="preserve"> during pre-screening. </w:t>
      </w:r>
    </w:p>
    <w:p w14:paraId="05AD053C" w14:textId="77777777" w:rsidR="00842918" w:rsidRDefault="00842918" w:rsidP="00842918">
      <w:pPr>
        <w:numPr>
          <w:ilvl w:val="0"/>
          <w:numId w:val="31"/>
        </w:numPr>
        <w:rPr>
          <w:sz w:val="22"/>
          <w:szCs w:val="22"/>
        </w:rPr>
      </w:pPr>
      <w:r w:rsidRPr="00247D35">
        <w:rPr>
          <w:sz w:val="22"/>
          <w:szCs w:val="22"/>
        </w:rPr>
        <w:t>Participants may be principally opposed to completing the ACS because they find the questions intrusive or burdensome, or are uncomfortable with the use of administrative records.</w:t>
      </w:r>
    </w:p>
    <w:p w14:paraId="59AE8D70" w14:textId="77777777" w:rsidR="00C5294E" w:rsidRPr="00F35CDC" w:rsidRDefault="00C5294E" w:rsidP="00842918">
      <w:pPr>
        <w:numPr>
          <w:ilvl w:val="0"/>
          <w:numId w:val="31"/>
        </w:numPr>
        <w:rPr>
          <w:color w:val="000000" w:themeColor="text1"/>
          <w:sz w:val="22"/>
          <w:szCs w:val="22"/>
        </w:rPr>
      </w:pPr>
      <w:r w:rsidRPr="00F35CDC">
        <w:rPr>
          <w:color w:val="000000" w:themeColor="text1"/>
          <w:sz w:val="22"/>
          <w:szCs w:val="22"/>
        </w:rPr>
        <w:t>Participant groups should demonstrate diversity on the bases of race/ethnicity and gender.</w:t>
      </w:r>
    </w:p>
    <w:p w14:paraId="1874D5D6" w14:textId="77777777" w:rsidR="00842918" w:rsidRPr="00DC1B19" w:rsidRDefault="00842918" w:rsidP="00842918">
      <w:pPr>
        <w:numPr>
          <w:ilvl w:val="0"/>
          <w:numId w:val="31"/>
        </w:numPr>
        <w:rPr>
          <w:sz w:val="22"/>
          <w:szCs w:val="22"/>
        </w:rPr>
      </w:pPr>
      <w:r w:rsidRPr="00DC1B19">
        <w:rPr>
          <w:sz w:val="22"/>
          <w:szCs w:val="22"/>
        </w:rPr>
        <w:t>Participants’ resistance to the ACS may or may not be politically motivated.</w:t>
      </w:r>
    </w:p>
    <w:p w14:paraId="553C258B" w14:textId="77777777" w:rsidR="00581598" w:rsidRPr="00247D35" w:rsidRDefault="00581598" w:rsidP="00581598">
      <w:pPr>
        <w:rPr>
          <w:sz w:val="22"/>
          <w:szCs w:val="22"/>
        </w:rPr>
      </w:pPr>
    </w:p>
    <w:p w14:paraId="7F79252D" w14:textId="77777777" w:rsidR="00581598" w:rsidRPr="00247D35" w:rsidRDefault="00581598" w:rsidP="00581598">
      <w:pPr>
        <w:rPr>
          <w:sz w:val="22"/>
          <w:szCs w:val="22"/>
        </w:rPr>
      </w:pPr>
    </w:p>
    <w:p w14:paraId="65942DD3" w14:textId="77777777" w:rsidR="00581598" w:rsidRPr="00247D35" w:rsidRDefault="00581598" w:rsidP="00C93FCE">
      <w:pPr>
        <w:rPr>
          <w:sz w:val="22"/>
          <w:szCs w:val="22"/>
        </w:rPr>
      </w:pPr>
    </w:p>
    <w:p w14:paraId="00AEE8E0" w14:textId="77777777" w:rsidR="00581598" w:rsidRPr="00247D35" w:rsidRDefault="00581598" w:rsidP="00581598">
      <w:pPr>
        <w:tabs>
          <w:tab w:val="left" w:pos="2592"/>
        </w:tabs>
        <w:rPr>
          <w:sz w:val="22"/>
          <w:szCs w:val="22"/>
        </w:rPr>
      </w:pPr>
      <w:r w:rsidRPr="00247D35">
        <w:rPr>
          <w:sz w:val="22"/>
          <w:szCs w:val="22"/>
        </w:rPr>
        <w:tab/>
      </w:r>
    </w:p>
    <w:p w14:paraId="51287818" w14:textId="77777777" w:rsidR="007A1636" w:rsidRPr="00881661" w:rsidRDefault="00FF217E" w:rsidP="00881661">
      <w:pPr>
        <w:jc w:val="center"/>
        <w:rPr>
          <w:b/>
          <w:caps/>
          <w:sz w:val="28"/>
          <w:szCs w:val="28"/>
        </w:rPr>
      </w:pPr>
      <w:r w:rsidRPr="00247D35">
        <w:rPr>
          <w:sz w:val="22"/>
          <w:szCs w:val="22"/>
        </w:rPr>
        <w:br w:type="page"/>
      </w:r>
      <w:r w:rsidR="00881661" w:rsidRPr="00881661">
        <w:rPr>
          <w:b/>
          <w:sz w:val="28"/>
          <w:szCs w:val="28"/>
        </w:rPr>
        <w:lastRenderedPageBreak/>
        <w:t>PART 1:</w:t>
      </w:r>
      <w:r w:rsidR="00881661">
        <w:rPr>
          <w:sz w:val="22"/>
          <w:szCs w:val="22"/>
        </w:rPr>
        <w:t xml:space="preserve"> </w:t>
      </w:r>
      <w:r w:rsidR="00881661" w:rsidRPr="00881661">
        <w:rPr>
          <w:b/>
          <w:caps/>
          <w:sz w:val="28"/>
          <w:szCs w:val="28"/>
        </w:rPr>
        <w:t xml:space="preserve">Group </w:t>
      </w:r>
      <w:r w:rsidR="0053520F">
        <w:rPr>
          <w:b/>
          <w:caps/>
          <w:sz w:val="28"/>
          <w:szCs w:val="28"/>
        </w:rPr>
        <w:t xml:space="preserve">Session </w:t>
      </w:r>
      <w:r w:rsidR="00881661" w:rsidRPr="00881661">
        <w:rPr>
          <w:b/>
          <w:caps/>
          <w:sz w:val="28"/>
          <w:szCs w:val="28"/>
        </w:rPr>
        <w:t>Materials</w:t>
      </w:r>
    </w:p>
    <w:p w14:paraId="18941CB2" w14:textId="77777777" w:rsidR="007A1636" w:rsidRPr="00247D35" w:rsidRDefault="007A1636" w:rsidP="007A1636">
      <w:pPr>
        <w:rPr>
          <w:b/>
          <w:caps/>
          <w:sz w:val="22"/>
          <w:szCs w:val="22"/>
        </w:rPr>
      </w:pPr>
    </w:p>
    <w:p w14:paraId="051D8DCB" w14:textId="77777777" w:rsidR="003341DA" w:rsidRPr="00247D35" w:rsidRDefault="003341DA" w:rsidP="00881661">
      <w:pPr>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rPr>
          <w:b/>
          <w:i/>
          <w:sz w:val="22"/>
          <w:szCs w:val="22"/>
        </w:rPr>
      </w:pPr>
      <w:r w:rsidRPr="00247D35">
        <w:rPr>
          <w:b/>
          <w:caps/>
          <w:sz w:val="22"/>
          <w:szCs w:val="22"/>
        </w:rPr>
        <w:t>Preliminary Briefing For Mini-GROUP Participants</w:t>
      </w:r>
    </w:p>
    <w:p w14:paraId="59D54FE7" w14:textId="77777777" w:rsidR="003341DA" w:rsidRPr="00247D35" w:rsidRDefault="003341DA" w:rsidP="008F6347">
      <w:pPr>
        <w:rPr>
          <w:b/>
          <w:i/>
          <w:sz w:val="22"/>
          <w:szCs w:val="22"/>
        </w:rPr>
      </w:pPr>
    </w:p>
    <w:p w14:paraId="676742BB" w14:textId="2A8D496F" w:rsidR="008F6347" w:rsidRPr="00247D35" w:rsidRDefault="00FD0CDF" w:rsidP="008F6347">
      <w:pPr>
        <w:rPr>
          <w:b/>
          <w:i/>
          <w:sz w:val="22"/>
          <w:szCs w:val="22"/>
        </w:rPr>
      </w:pPr>
      <w:r w:rsidRPr="00247D35">
        <w:rPr>
          <w:b/>
          <w:i/>
          <w:sz w:val="22"/>
          <w:szCs w:val="22"/>
        </w:rPr>
        <w:t>B</w:t>
      </w:r>
      <w:r w:rsidR="008F6347" w:rsidRPr="00247D35">
        <w:rPr>
          <w:b/>
          <w:i/>
          <w:sz w:val="22"/>
          <w:szCs w:val="22"/>
        </w:rPr>
        <w:t xml:space="preserve">efore the start of </w:t>
      </w:r>
      <w:r w:rsidR="0053520F" w:rsidRPr="00247D35">
        <w:rPr>
          <w:b/>
          <w:i/>
          <w:sz w:val="22"/>
          <w:szCs w:val="22"/>
        </w:rPr>
        <w:t>each</w:t>
      </w:r>
      <w:r w:rsidR="0053520F">
        <w:rPr>
          <w:b/>
          <w:i/>
          <w:sz w:val="22"/>
          <w:szCs w:val="22"/>
        </w:rPr>
        <w:t xml:space="preserve"> small </w:t>
      </w:r>
      <w:r w:rsidR="008F6347" w:rsidRPr="00247D35">
        <w:rPr>
          <w:b/>
          <w:i/>
          <w:sz w:val="22"/>
          <w:szCs w:val="22"/>
        </w:rPr>
        <w:t>grou</w:t>
      </w:r>
      <w:r w:rsidR="0053520F">
        <w:rPr>
          <w:b/>
          <w:i/>
          <w:sz w:val="22"/>
          <w:szCs w:val="22"/>
        </w:rPr>
        <w:t>p session</w:t>
      </w:r>
      <w:r w:rsidR="008F6347" w:rsidRPr="00247D35">
        <w:rPr>
          <w:b/>
          <w:i/>
          <w:sz w:val="22"/>
          <w:szCs w:val="22"/>
        </w:rPr>
        <w:t xml:space="preserve">, </w:t>
      </w:r>
      <w:r w:rsidR="008C0056">
        <w:rPr>
          <w:b/>
          <w:i/>
          <w:sz w:val="22"/>
          <w:szCs w:val="22"/>
        </w:rPr>
        <w:t xml:space="preserve">the moderator will brief </w:t>
      </w:r>
      <w:r w:rsidR="008F6347" w:rsidRPr="00247D35">
        <w:rPr>
          <w:b/>
          <w:i/>
          <w:sz w:val="22"/>
          <w:szCs w:val="22"/>
        </w:rPr>
        <w:t>participants on the structure and the objectives of the mini-group about to begin.</w:t>
      </w:r>
      <w:r w:rsidR="00567159">
        <w:rPr>
          <w:b/>
          <w:i/>
          <w:sz w:val="22"/>
          <w:szCs w:val="22"/>
        </w:rPr>
        <w:t xml:space="preserve"> </w:t>
      </w:r>
    </w:p>
    <w:p w14:paraId="7F77FCC3" w14:textId="77777777" w:rsidR="008F6347" w:rsidRPr="00247D35" w:rsidRDefault="008F6347" w:rsidP="008F6347">
      <w:pPr>
        <w:rPr>
          <w:b/>
          <w:i/>
          <w:sz w:val="22"/>
          <w:szCs w:val="22"/>
        </w:rPr>
      </w:pPr>
    </w:p>
    <w:p w14:paraId="3928B635" w14:textId="77777777" w:rsidR="00FD0CDF" w:rsidRPr="000F22CA" w:rsidRDefault="001B3895" w:rsidP="00FD0CDF">
      <w:pPr>
        <w:rPr>
          <w:b/>
          <w:i/>
          <w:color w:val="000000" w:themeColor="text1"/>
          <w:sz w:val="22"/>
          <w:szCs w:val="22"/>
        </w:rPr>
      </w:pPr>
      <w:r w:rsidRPr="000F22CA">
        <w:rPr>
          <w:b/>
          <w:i/>
          <w:color w:val="000000" w:themeColor="text1"/>
          <w:sz w:val="22"/>
          <w:szCs w:val="22"/>
        </w:rPr>
        <w:t>Before initiating the session, the moderator will ask participants about their present level of support for/opposition to ACS.</w:t>
      </w:r>
    </w:p>
    <w:p w14:paraId="69E2E259" w14:textId="77777777" w:rsidR="00FD0CDF" w:rsidRPr="00247D35" w:rsidRDefault="00FD0CDF" w:rsidP="00FD0CDF">
      <w:pPr>
        <w:rPr>
          <w:b/>
          <w:i/>
          <w:sz w:val="22"/>
          <w:szCs w:val="22"/>
        </w:rPr>
      </w:pPr>
    </w:p>
    <w:p w14:paraId="40125B08" w14:textId="66155228" w:rsidR="00FD0CDF" w:rsidRPr="00247D35" w:rsidRDefault="00FD0CDF" w:rsidP="00FD0CDF">
      <w:pPr>
        <w:rPr>
          <w:sz w:val="22"/>
          <w:szCs w:val="22"/>
        </w:rPr>
      </w:pPr>
      <w:r w:rsidRPr="00247D35">
        <w:rPr>
          <w:b/>
          <w:i/>
          <w:sz w:val="22"/>
          <w:szCs w:val="22"/>
        </w:rPr>
        <w:t xml:space="preserve">He or she will explain that an assortment of materials and messages </w:t>
      </w:r>
      <w:r w:rsidR="00DC1B19">
        <w:rPr>
          <w:b/>
          <w:i/>
          <w:sz w:val="22"/>
          <w:szCs w:val="22"/>
        </w:rPr>
        <w:t xml:space="preserve">(including existing ACS materials, talking points for and against ACS, </w:t>
      </w:r>
      <w:r w:rsidR="007C7208">
        <w:rPr>
          <w:b/>
          <w:i/>
          <w:sz w:val="22"/>
          <w:szCs w:val="22"/>
        </w:rPr>
        <w:t xml:space="preserve">answers to “Why Do We Ask These Questions,” </w:t>
      </w:r>
      <w:r w:rsidR="00DC1B19">
        <w:rPr>
          <w:b/>
          <w:i/>
          <w:sz w:val="22"/>
          <w:szCs w:val="22"/>
        </w:rPr>
        <w:t xml:space="preserve">and op-eds) that discuss </w:t>
      </w:r>
      <w:r w:rsidR="008C0056">
        <w:rPr>
          <w:b/>
          <w:i/>
          <w:sz w:val="22"/>
          <w:szCs w:val="22"/>
        </w:rPr>
        <w:t xml:space="preserve">the </w:t>
      </w:r>
      <w:r w:rsidR="00DC1B19">
        <w:rPr>
          <w:b/>
          <w:i/>
          <w:sz w:val="22"/>
          <w:szCs w:val="22"/>
        </w:rPr>
        <w:t xml:space="preserve">ACS </w:t>
      </w:r>
      <w:r w:rsidR="008C0056">
        <w:rPr>
          <w:b/>
          <w:i/>
          <w:sz w:val="22"/>
          <w:szCs w:val="22"/>
        </w:rPr>
        <w:t>are</w:t>
      </w:r>
      <w:r w:rsidRPr="00247D35">
        <w:rPr>
          <w:b/>
          <w:i/>
          <w:sz w:val="22"/>
          <w:szCs w:val="22"/>
        </w:rPr>
        <w:t xml:space="preserve"> displayed throughout the room</w:t>
      </w:r>
      <w:r w:rsidR="00DC1B19">
        <w:rPr>
          <w:b/>
          <w:i/>
          <w:sz w:val="22"/>
          <w:szCs w:val="22"/>
        </w:rPr>
        <w:t xml:space="preserve">. The moderator </w:t>
      </w:r>
      <w:r w:rsidRPr="00247D35">
        <w:rPr>
          <w:b/>
          <w:i/>
          <w:sz w:val="22"/>
          <w:szCs w:val="22"/>
        </w:rPr>
        <w:t xml:space="preserve">will encourage participants to </w:t>
      </w:r>
      <w:r w:rsidR="003246A5">
        <w:rPr>
          <w:b/>
          <w:i/>
          <w:sz w:val="22"/>
          <w:szCs w:val="22"/>
        </w:rPr>
        <w:t>review</w:t>
      </w:r>
      <w:r w:rsidRPr="00247D35">
        <w:rPr>
          <w:b/>
          <w:i/>
          <w:sz w:val="22"/>
          <w:szCs w:val="22"/>
        </w:rPr>
        <w:t xml:space="preserve"> these materials to help in developing arguments for their side.</w:t>
      </w:r>
    </w:p>
    <w:p w14:paraId="1B3B0E8F" w14:textId="77777777" w:rsidR="00FD0CDF" w:rsidRPr="00247D35" w:rsidRDefault="00FD0CDF" w:rsidP="008F6347">
      <w:pPr>
        <w:outlineLvl w:val="0"/>
        <w:rPr>
          <w:b/>
          <w:i/>
          <w:sz w:val="22"/>
          <w:szCs w:val="22"/>
        </w:rPr>
      </w:pPr>
    </w:p>
    <w:p w14:paraId="43AA56D2" w14:textId="31358241" w:rsidR="008F6347" w:rsidRPr="00247D35" w:rsidRDefault="008F6347" w:rsidP="008F6347">
      <w:pPr>
        <w:outlineLvl w:val="0"/>
        <w:rPr>
          <w:b/>
          <w:i/>
          <w:sz w:val="22"/>
          <w:szCs w:val="22"/>
        </w:rPr>
      </w:pPr>
      <w:r w:rsidRPr="00247D35">
        <w:rPr>
          <w:b/>
          <w:i/>
          <w:sz w:val="22"/>
          <w:szCs w:val="22"/>
        </w:rPr>
        <w:t xml:space="preserve">Participants </w:t>
      </w:r>
      <w:r w:rsidR="004C51E4">
        <w:rPr>
          <w:b/>
          <w:i/>
          <w:sz w:val="22"/>
          <w:szCs w:val="22"/>
        </w:rPr>
        <w:t>will</w:t>
      </w:r>
      <w:r w:rsidRPr="00247D35">
        <w:rPr>
          <w:b/>
          <w:i/>
          <w:sz w:val="22"/>
          <w:szCs w:val="22"/>
        </w:rPr>
        <w:t xml:space="preserve"> be briefed as follows:</w:t>
      </w:r>
      <w:r w:rsidR="00567159">
        <w:rPr>
          <w:b/>
          <w:i/>
          <w:sz w:val="22"/>
          <w:szCs w:val="22"/>
        </w:rPr>
        <w:t xml:space="preserve"> </w:t>
      </w:r>
    </w:p>
    <w:p w14:paraId="78D18C14" w14:textId="77777777" w:rsidR="008F6347" w:rsidRPr="00247D35" w:rsidRDefault="008F6347" w:rsidP="008F6347">
      <w:pPr>
        <w:ind w:left="720"/>
        <w:rPr>
          <w:sz w:val="22"/>
          <w:szCs w:val="22"/>
        </w:rPr>
      </w:pPr>
    </w:p>
    <w:p w14:paraId="19F7DAA5" w14:textId="77777777" w:rsidR="00881661" w:rsidRPr="00881661" w:rsidRDefault="00881661" w:rsidP="00881661">
      <w:pPr>
        <w:ind w:left="360"/>
        <w:rPr>
          <w:sz w:val="22"/>
          <w:szCs w:val="22"/>
        </w:rPr>
      </w:pPr>
      <w:r w:rsidRPr="00881661">
        <w:rPr>
          <w:sz w:val="22"/>
          <w:szCs w:val="22"/>
        </w:rPr>
        <w:t>I want to thank you all for taking the time to be with us today to share your insights and opinions. Before we get started, I want to first mention a fe</w:t>
      </w:r>
      <w:r>
        <w:rPr>
          <w:sz w:val="22"/>
          <w:szCs w:val="22"/>
        </w:rPr>
        <w:t>w guidelines for our discussion.</w:t>
      </w:r>
    </w:p>
    <w:p w14:paraId="548BBDB0" w14:textId="77777777" w:rsidR="00881661" w:rsidRPr="00881661" w:rsidRDefault="00881661" w:rsidP="00881661">
      <w:pPr>
        <w:ind w:left="360"/>
        <w:rPr>
          <w:sz w:val="22"/>
          <w:szCs w:val="22"/>
        </w:rPr>
      </w:pPr>
    </w:p>
    <w:p w14:paraId="0FF8E94C" w14:textId="77777777" w:rsidR="00881661" w:rsidRPr="00881661" w:rsidRDefault="00881661" w:rsidP="00881661">
      <w:pPr>
        <w:ind w:left="360"/>
        <w:rPr>
          <w:sz w:val="22"/>
          <w:szCs w:val="22"/>
        </w:rPr>
      </w:pPr>
      <w:r w:rsidRPr="00881661">
        <w:rPr>
          <w:sz w:val="22"/>
          <w:szCs w:val="22"/>
        </w:rPr>
        <w:t xml:space="preserve">I am an independent market researcher. I am not here to sell you anything or lend a particular point of view. I’m open to both positive and critical views. </w:t>
      </w:r>
    </w:p>
    <w:p w14:paraId="5B1AD2B6" w14:textId="77777777" w:rsidR="00881661" w:rsidRPr="00881661" w:rsidRDefault="00881661" w:rsidP="00881661">
      <w:pPr>
        <w:ind w:left="360"/>
        <w:rPr>
          <w:sz w:val="22"/>
          <w:szCs w:val="22"/>
        </w:rPr>
      </w:pPr>
    </w:p>
    <w:p w14:paraId="2F12829C" w14:textId="66626CC9" w:rsidR="00881661" w:rsidRPr="00881661" w:rsidRDefault="00881661" w:rsidP="00881661">
      <w:pPr>
        <w:ind w:left="360"/>
        <w:rPr>
          <w:sz w:val="22"/>
          <w:szCs w:val="22"/>
        </w:rPr>
      </w:pPr>
      <w:r w:rsidRPr="00881661">
        <w:rPr>
          <w:sz w:val="22"/>
          <w:szCs w:val="22"/>
        </w:rPr>
        <w:t xml:space="preserve">We are recording the discussion so </w:t>
      </w:r>
      <w:r>
        <w:rPr>
          <w:sz w:val="22"/>
          <w:szCs w:val="22"/>
        </w:rPr>
        <w:t xml:space="preserve">that </w:t>
      </w:r>
      <w:r w:rsidRPr="00881661">
        <w:rPr>
          <w:sz w:val="22"/>
          <w:szCs w:val="22"/>
        </w:rPr>
        <w:t xml:space="preserve">afterwards we can double-check our notes. </w:t>
      </w:r>
      <w:r w:rsidR="004C51E4">
        <w:rPr>
          <w:sz w:val="22"/>
          <w:szCs w:val="22"/>
        </w:rPr>
        <w:t xml:space="preserve">We will only use the recording </w:t>
      </w:r>
      <w:r w:rsidRPr="00881661">
        <w:rPr>
          <w:sz w:val="22"/>
          <w:szCs w:val="22"/>
        </w:rPr>
        <w:t xml:space="preserve">as a reference point as we write our report. Once the report is finalized, the recording will be deleted. </w:t>
      </w:r>
    </w:p>
    <w:p w14:paraId="74296320" w14:textId="77777777" w:rsidR="00881661" w:rsidRDefault="00881661" w:rsidP="00C93FCE">
      <w:pPr>
        <w:ind w:left="360"/>
        <w:rPr>
          <w:sz w:val="22"/>
          <w:szCs w:val="22"/>
        </w:rPr>
      </w:pPr>
    </w:p>
    <w:p w14:paraId="72CCB543" w14:textId="77777777" w:rsidR="00615A59" w:rsidRDefault="008F6347" w:rsidP="00C93FCE">
      <w:pPr>
        <w:ind w:left="360"/>
        <w:rPr>
          <w:sz w:val="22"/>
          <w:szCs w:val="22"/>
        </w:rPr>
      </w:pPr>
      <w:r w:rsidRPr="00247D35">
        <w:rPr>
          <w:sz w:val="22"/>
          <w:szCs w:val="22"/>
        </w:rPr>
        <w:t xml:space="preserve">The session we are about to begin is actually a </w:t>
      </w:r>
      <w:r w:rsidR="00975864" w:rsidRPr="00247D35">
        <w:rPr>
          <w:sz w:val="22"/>
          <w:szCs w:val="22"/>
        </w:rPr>
        <w:t xml:space="preserve">discussion about the </w:t>
      </w:r>
      <w:r w:rsidR="00FD0CDF" w:rsidRPr="00247D35">
        <w:rPr>
          <w:sz w:val="22"/>
          <w:szCs w:val="22"/>
        </w:rPr>
        <w:t>value of the United States</w:t>
      </w:r>
      <w:r w:rsidR="007C7C87" w:rsidRPr="00247D35">
        <w:rPr>
          <w:sz w:val="22"/>
          <w:szCs w:val="22"/>
        </w:rPr>
        <w:t xml:space="preserve"> Census Bureau’s American Community Survey</w:t>
      </w:r>
      <w:r w:rsidR="008C0BA9" w:rsidRPr="00247D35">
        <w:rPr>
          <w:sz w:val="22"/>
          <w:szCs w:val="22"/>
        </w:rPr>
        <w:t xml:space="preserve"> (ACS)</w:t>
      </w:r>
      <w:r w:rsidR="008D0235" w:rsidRPr="00247D35">
        <w:rPr>
          <w:sz w:val="22"/>
          <w:szCs w:val="22"/>
        </w:rPr>
        <w:t>.</w:t>
      </w:r>
      <w:r w:rsidR="007B06FE" w:rsidRPr="00247D35">
        <w:rPr>
          <w:sz w:val="22"/>
          <w:szCs w:val="22"/>
        </w:rPr>
        <w:t xml:space="preserve"> </w:t>
      </w:r>
      <w:r w:rsidR="008D0235" w:rsidRPr="00247D35">
        <w:rPr>
          <w:sz w:val="22"/>
          <w:szCs w:val="22"/>
        </w:rPr>
        <w:t>T</w:t>
      </w:r>
      <w:r w:rsidR="00D8217E" w:rsidRPr="00247D35">
        <w:rPr>
          <w:sz w:val="22"/>
          <w:szCs w:val="22"/>
        </w:rPr>
        <w:t xml:space="preserve">he </w:t>
      </w:r>
      <w:r w:rsidR="00DC1B19">
        <w:rPr>
          <w:sz w:val="22"/>
          <w:szCs w:val="22"/>
        </w:rPr>
        <w:t>group</w:t>
      </w:r>
      <w:r w:rsidR="00DC1B19" w:rsidRPr="00247D35">
        <w:rPr>
          <w:sz w:val="22"/>
          <w:szCs w:val="22"/>
        </w:rPr>
        <w:t xml:space="preserve"> </w:t>
      </w:r>
      <w:r w:rsidR="00D8217E" w:rsidRPr="00247D35">
        <w:rPr>
          <w:sz w:val="22"/>
          <w:szCs w:val="22"/>
        </w:rPr>
        <w:t>of you</w:t>
      </w:r>
      <w:r w:rsidR="008D0235" w:rsidRPr="00247D35">
        <w:rPr>
          <w:sz w:val="22"/>
          <w:szCs w:val="22"/>
        </w:rPr>
        <w:t xml:space="preserve"> will</w:t>
      </w:r>
      <w:r w:rsidRPr="00247D35">
        <w:rPr>
          <w:sz w:val="22"/>
          <w:szCs w:val="22"/>
        </w:rPr>
        <w:t xml:space="preserve"> </w:t>
      </w:r>
      <w:r w:rsidR="001B3895" w:rsidRPr="000F22CA">
        <w:rPr>
          <w:color w:val="000000" w:themeColor="text1"/>
          <w:sz w:val="22"/>
          <w:szCs w:val="22"/>
        </w:rPr>
        <w:t>be assigned to</w:t>
      </w:r>
      <w:r w:rsidR="001B3895">
        <w:rPr>
          <w:color w:val="FF0000"/>
          <w:sz w:val="22"/>
          <w:szCs w:val="22"/>
        </w:rPr>
        <w:t xml:space="preserve"> </w:t>
      </w:r>
      <w:r w:rsidR="00975864" w:rsidRPr="00247D35">
        <w:rPr>
          <w:sz w:val="22"/>
          <w:szCs w:val="22"/>
        </w:rPr>
        <w:t>take a side</w:t>
      </w:r>
      <w:r w:rsidR="00FD0CDF" w:rsidRPr="00247D35">
        <w:rPr>
          <w:sz w:val="22"/>
          <w:szCs w:val="22"/>
        </w:rPr>
        <w:t xml:space="preserve"> {</w:t>
      </w:r>
      <w:r w:rsidR="00975864" w:rsidRPr="00247D35">
        <w:rPr>
          <w:sz w:val="22"/>
          <w:szCs w:val="22"/>
        </w:rPr>
        <w:t>in support of/against</w:t>
      </w:r>
      <w:r w:rsidR="00FD0CDF" w:rsidRPr="00247D35">
        <w:rPr>
          <w:sz w:val="22"/>
          <w:szCs w:val="22"/>
        </w:rPr>
        <w:t>}</w:t>
      </w:r>
      <w:r w:rsidR="00975864" w:rsidRPr="00247D35">
        <w:rPr>
          <w:sz w:val="22"/>
          <w:szCs w:val="22"/>
        </w:rPr>
        <w:t xml:space="preserve"> the ACS</w:t>
      </w:r>
      <w:r w:rsidRPr="00247D35">
        <w:rPr>
          <w:sz w:val="22"/>
          <w:szCs w:val="22"/>
        </w:rPr>
        <w:t>.</w:t>
      </w:r>
      <w:r w:rsidR="00567159">
        <w:rPr>
          <w:sz w:val="22"/>
          <w:szCs w:val="22"/>
        </w:rPr>
        <w:t xml:space="preserve"> </w:t>
      </w:r>
    </w:p>
    <w:p w14:paraId="3252C83F" w14:textId="77777777" w:rsidR="00615A59" w:rsidRPr="000F22CA" w:rsidRDefault="00615A59" w:rsidP="00C93FCE">
      <w:pPr>
        <w:ind w:left="360"/>
        <w:rPr>
          <w:color w:val="000000" w:themeColor="text1"/>
          <w:sz w:val="22"/>
          <w:szCs w:val="22"/>
        </w:rPr>
      </w:pPr>
    </w:p>
    <w:p w14:paraId="2CD8EAEF" w14:textId="77777777" w:rsidR="00D8217E" w:rsidRPr="000F22CA" w:rsidRDefault="001B3895" w:rsidP="00C93FCE">
      <w:pPr>
        <w:ind w:left="360"/>
        <w:rPr>
          <w:color w:val="000000" w:themeColor="text1"/>
          <w:sz w:val="22"/>
          <w:szCs w:val="22"/>
        </w:rPr>
      </w:pPr>
      <w:r w:rsidRPr="000F22CA">
        <w:rPr>
          <w:color w:val="000000" w:themeColor="text1"/>
          <w:sz w:val="22"/>
          <w:szCs w:val="22"/>
        </w:rPr>
        <w:t xml:space="preserve">Before we start, how many of you have heard of the ACS? </w:t>
      </w:r>
      <w:r w:rsidR="00C71325" w:rsidRPr="000F22CA">
        <w:rPr>
          <w:color w:val="000000" w:themeColor="text1"/>
          <w:sz w:val="22"/>
          <w:szCs w:val="22"/>
        </w:rPr>
        <w:t>H</w:t>
      </w:r>
      <w:r w:rsidR="00615A59" w:rsidRPr="000F22CA">
        <w:rPr>
          <w:color w:val="000000" w:themeColor="text1"/>
          <w:sz w:val="22"/>
          <w:szCs w:val="22"/>
        </w:rPr>
        <w:t xml:space="preserve">ow would you describe your present level of support for or opposition to </w:t>
      </w:r>
      <w:r w:rsidR="007814CF" w:rsidRPr="000F22CA">
        <w:rPr>
          <w:color w:val="000000" w:themeColor="text1"/>
          <w:sz w:val="22"/>
          <w:szCs w:val="22"/>
        </w:rPr>
        <w:t>the ACS</w:t>
      </w:r>
      <w:r w:rsidR="00615A59" w:rsidRPr="000F22CA">
        <w:rPr>
          <w:color w:val="000000" w:themeColor="text1"/>
          <w:sz w:val="22"/>
          <w:szCs w:val="22"/>
        </w:rPr>
        <w:t>?</w:t>
      </w:r>
    </w:p>
    <w:p w14:paraId="18B9A8B2" w14:textId="77777777" w:rsidR="00D8217E" w:rsidRPr="00247D35" w:rsidRDefault="00D8217E" w:rsidP="00C93FCE">
      <w:pPr>
        <w:ind w:left="360"/>
        <w:rPr>
          <w:sz w:val="22"/>
          <w:szCs w:val="22"/>
          <w:highlight w:val="yellow"/>
        </w:rPr>
      </w:pPr>
    </w:p>
    <w:p w14:paraId="25896E49" w14:textId="77777777" w:rsidR="005D3427" w:rsidRPr="00247D35" w:rsidRDefault="00975864" w:rsidP="00C93FCE">
      <w:pPr>
        <w:ind w:left="360"/>
        <w:rPr>
          <w:sz w:val="22"/>
          <w:szCs w:val="22"/>
        </w:rPr>
      </w:pPr>
      <w:r w:rsidRPr="00247D35">
        <w:rPr>
          <w:sz w:val="22"/>
          <w:szCs w:val="22"/>
        </w:rPr>
        <w:t>The goal of the discussion is to develop arguments to</w:t>
      </w:r>
      <w:r w:rsidR="008F6347" w:rsidRPr="00247D35">
        <w:rPr>
          <w:sz w:val="22"/>
          <w:szCs w:val="22"/>
        </w:rPr>
        <w:t xml:space="preserve"> convince me that </w:t>
      </w:r>
      <w:r w:rsidR="0017715B" w:rsidRPr="00247D35">
        <w:rPr>
          <w:sz w:val="22"/>
          <w:szCs w:val="22"/>
        </w:rPr>
        <w:t xml:space="preserve">the ACS </w:t>
      </w:r>
      <w:r w:rsidR="00FD0CDF" w:rsidRPr="00247D35">
        <w:rPr>
          <w:sz w:val="22"/>
          <w:szCs w:val="22"/>
        </w:rPr>
        <w:t>{</w:t>
      </w:r>
      <w:r w:rsidR="0017715B" w:rsidRPr="00247D35">
        <w:rPr>
          <w:sz w:val="22"/>
          <w:szCs w:val="22"/>
        </w:rPr>
        <w:t>is/is not</w:t>
      </w:r>
      <w:r w:rsidR="00FD0CDF" w:rsidRPr="00247D35">
        <w:rPr>
          <w:sz w:val="22"/>
          <w:szCs w:val="22"/>
        </w:rPr>
        <w:t>}</w:t>
      </w:r>
      <w:r w:rsidR="0017715B" w:rsidRPr="00247D35">
        <w:rPr>
          <w:sz w:val="22"/>
          <w:szCs w:val="22"/>
        </w:rPr>
        <w:t xml:space="preserve"> a </w:t>
      </w:r>
      <w:r w:rsidR="003F2706" w:rsidRPr="00247D35">
        <w:rPr>
          <w:sz w:val="22"/>
          <w:szCs w:val="22"/>
        </w:rPr>
        <w:t xml:space="preserve">worthwhile </w:t>
      </w:r>
      <w:r w:rsidR="0017715B" w:rsidRPr="00247D35">
        <w:rPr>
          <w:sz w:val="22"/>
          <w:szCs w:val="22"/>
        </w:rPr>
        <w:t>pursuit</w:t>
      </w:r>
      <w:r w:rsidR="003F2706" w:rsidRPr="00247D35">
        <w:rPr>
          <w:sz w:val="22"/>
          <w:szCs w:val="22"/>
        </w:rPr>
        <w:t>,</w:t>
      </w:r>
      <w:r w:rsidR="00FD0CDF" w:rsidRPr="00247D35">
        <w:rPr>
          <w:sz w:val="22"/>
          <w:szCs w:val="22"/>
        </w:rPr>
        <w:t xml:space="preserve"> of benefit to the United States</w:t>
      </w:r>
      <w:r w:rsidR="0017715B" w:rsidRPr="00247D35">
        <w:rPr>
          <w:sz w:val="22"/>
          <w:szCs w:val="22"/>
        </w:rPr>
        <w:t>.</w:t>
      </w:r>
      <w:r w:rsidR="00881661">
        <w:rPr>
          <w:sz w:val="22"/>
          <w:szCs w:val="22"/>
        </w:rPr>
        <w:t xml:space="preserve"> </w:t>
      </w:r>
      <w:r w:rsidR="00D8217E" w:rsidRPr="00247D35">
        <w:rPr>
          <w:sz w:val="22"/>
          <w:szCs w:val="22"/>
        </w:rPr>
        <w:t xml:space="preserve">You </w:t>
      </w:r>
      <w:r w:rsidR="007814CF">
        <w:rPr>
          <w:sz w:val="22"/>
          <w:szCs w:val="22"/>
        </w:rPr>
        <w:t>will</w:t>
      </w:r>
      <w:r w:rsidR="00D8217E" w:rsidRPr="00247D35">
        <w:rPr>
          <w:sz w:val="22"/>
          <w:szCs w:val="22"/>
        </w:rPr>
        <w:t xml:space="preserve"> </w:t>
      </w:r>
      <w:r w:rsidR="005D3427" w:rsidRPr="00247D35">
        <w:rPr>
          <w:sz w:val="22"/>
          <w:szCs w:val="22"/>
        </w:rPr>
        <w:t>place y</w:t>
      </w:r>
      <w:r w:rsidR="00D8217E" w:rsidRPr="00247D35">
        <w:rPr>
          <w:sz w:val="22"/>
          <w:szCs w:val="22"/>
        </w:rPr>
        <w:t>ourself in the role</w:t>
      </w:r>
      <w:r w:rsidR="007C7208">
        <w:rPr>
          <w:sz w:val="22"/>
          <w:szCs w:val="22"/>
        </w:rPr>
        <w:t>s</w:t>
      </w:r>
      <w:r w:rsidR="00D8217E" w:rsidRPr="00247D35">
        <w:rPr>
          <w:sz w:val="22"/>
          <w:szCs w:val="22"/>
        </w:rPr>
        <w:t xml:space="preserve"> of </w:t>
      </w:r>
      <w:r w:rsidR="007814CF">
        <w:rPr>
          <w:sz w:val="22"/>
          <w:szCs w:val="22"/>
        </w:rPr>
        <w:t>either</w:t>
      </w:r>
      <w:r w:rsidR="007C7208">
        <w:rPr>
          <w:sz w:val="22"/>
          <w:szCs w:val="22"/>
        </w:rPr>
        <w:t xml:space="preserve"> advocates </w:t>
      </w:r>
      <w:r w:rsidR="007814CF">
        <w:rPr>
          <w:sz w:val="22"/>
          <w:szCs w:val="22"/>
        </w:rPr>
        <w:t>or</w:t>
      </w:r>
      <w:r w:rsidR="007C7208">
        <w:rPr>
          <w:sz w:val="22"/>
          <w:szCs w:val="22"/>
        </w:rPr>
        <w:t xml:space="preserve"> </w:t>
      </w:r>
      <w:r w:rsidR="00615A59">
        <w:rPr>
          <w:sz w:val="22"/>
          <w:szCs w:val="22"/>
        </w:rPr>
        <w:t>opponents</w:t>
      </w:r>
      <w:r w:rsidR="007C7208">
        <w:rPr>
          <w:sz w:val="22"/>
          <w:szCs w:val="22"/>
        </w:rPr>
        <w:t xml:space="preserve"> of ACS</w:t>
      </w:r>
      <w:r w:rsidR="005D3427" w:rsidRPr="00247D35">
        <w:rPr>
          <w:sz w:val="22"/>
          <w:szCs w:val="22"/>
        </w:rPr>
        <w:t xml:space="preserve">. You must </w:t>
      </w:r>
      <w:r w:rsidR="00881661">
        <w:rPr>
          <w:sz w:val="22"/>
          <w:szCs w:val="22"/>
        </w:rPr>
        <w:t>make a strong case</w:t>
      </w:r>
      <w:r w:rsidR="005D3427" w:rsidRPr="00247D35">
        <w:rPr>
          <w:sz w:val="22"/>
          <w:szCs w:val="22"/>
        </w:rPr>
        <w:t xml:space="preserve"> for your</w:t>
      </w:r>
      <w:r w:rsidR="007C7208">
        <w:rPr>
          <w:sz w:val="22"/>
          <w:szCs w:val="22"/>
        </w:rPr>
        <w:t xml:space="preserve"> assigned</w:t>
      </w:r>
      <w:r w:rsidR="005D3427" w:rsidRPr="00247D35">
        <w:rPr>
          <w:sz w:val="22"/>
          <w:szCs w:val="22"/>
        </w:rPr>
        <w:t xml:space="preserve"> side to convince me.</w:t>
      </w:r>
      <w:r w:rsidR="007C7208">
        <w:rPr>
          <w:sz w:val="22"/>
          <w:szCs w:val="22"/>
        </w:rPr>
        <w:t xml:space="preserve"> I may ask you to originally argue one side, and then switch to another. </w:t>
      </w:r>
    </w:p>
    <w:p w14:paraId="2458B426" w14:textId="77777777" w:rsidR="00FD0CDF" w:rsidRPr="00247D35" w:rsidRDefault="00FD0CDF" w:rsidP="00C93FCE">
      <w:pPr>
        <w:ind w:left="360"/>
        <w:rPr>
          <w:sz w:val="22"/>
          <w:szCs w:val="22"/>
        </w:rPr>
      </w:pPr>
    </w:p>
    <w:p w14:paraId="7A03D02C" w14:textId="77777777" w:rsidR="003F2706" w:rsidRPr="00247D35" w:rsidRDefault="00BF58FC" w:rsidP="00C93FCE">
      <w:pPr>
        <w:ind w:left="360"/>
        <w:rPr>
          <w:sz w:val="22"/>
          <w:szCs w:val="22"/>
        </w:rPr>
      </w:pPr>
      <w:r w:rsidRPr="00247D35">
        <w:rPr>
          <w:sz w:val="22"/>
          <w:szCs w:val="22"/>
        </w:rPr>
        <w:t>A</w:t>
      </w:r>
      <w:r w:rsidR="00FD0CDF" w:rsidRPr="00247D35">
        <w:rPr>
          <w:sz w:val="22"/>
          <w:szCs w:val="22"/>
        </w:rPr>
        <w:t>n assortment of materials</w:t>
      </w:r>
      <w:r w:rsidR="003F2706" w:rsidRPr="00247D35">
        <w:rPr>
          <w:sz w:val="22"/>
          <w:szCs w:val="22"/>
        </w:rPr>
        <w:t xml:space="preserve"> that make the case {for/against} the ACS</w:t>
      </w:r>
      <w:r w:rsidRPr="00247D35">
        <w:rPr>
          <w:sz w:val="22"/>
          <w:szCs w:val="22"/>
        </w:rPr>
        <w:t xml:space="preserve"> are spread throughout the room</w:t>
      </w:r>
      <w:r w:rsidR="003F2706" w:rsidRPr="00247D35">
        <w:rPr>
          <w:sz w:val="22"/>
          <w:szCs w:val="22"/>
        </w:rPr>
        <w:t>. At the beginning of the session, please spend a few minutes looking at these materials to help you develop arguments for your side.</w:t>
      </w:r>
    </w:p>
    <w:p w14:paraId="7F5614ED" w14:textId="77777777" w:rsidR="00FD0CDF" w:rsidRPr="00247D35" w:rsidRDefault="00FD0CDF" w:rsidP="00C93FCE">
      <w:pPr>
        <w:ind w:left="360"/>
        <w:rPr>
          <w:sz w:val="22"/>
          <w:szCs w:val="22"/>
        </w:rPr>
      </w:pPr>
    </w:p>
    <w:p w14:paraId="246DCC7F" w14:textId="41A6E2DB" w:rsidR="008F6347" w:rsidRPr="00247D35" w:rsidRDefault="00975864" w:rsidP="00C93FCE">
      <w:pPr>
        <w:ind w:left="360"/>
        <w:rPr>
          <w:sz w:val="22"/>
          <w:szCs w:val="22"/>
        </w:rPr>
      </w:pPr>
      <w:r w:rsidRPr="00247D35">
        <w:rPr>
          <w:sz w:val="22"/>
          <w:szCs w:val="22"/>
        </w:rPr>
        <w:t>Considering the materials you looked at, y</w:t>
      </w:r>
      <w:r w:rsidR="008F6347" w:rsidRPr="00247D35">
        <w:rPr>
          <w:sz w:val="22"/>
          <w:szCs w:val="22"/>
        </w:rPr>
        <w:t xml:space="preserve">ou will </w:t>
      </w:r>
      <w:r w:rsidR="003F2706" w:rsidRPr="00247D35">
        <w:rPr>
          <w:sz w:val="22"/>
          <w:szCs w:val="22"/>
        </w:rPr>
        <w:t xml:space="preserve">then </w:t>
      </w:r>
      <w:r w:rsidR="008F6347" w:rsidRPr="00247D35">
        <w:rPr>
          <w:sz w:val="22"/>
          <w:szCs w:val="22"/>
        </w:rPr>
        <w:t>need to convince me:</w:t>
      </w:r>
    </w:p>
    <w:p w14:paraId="234AFC7B" w14:textId="77777777" w:rsidR="008F6347" w:rsidRPr="00247D35" w:rsidRDefault="008F6347" w:rsidP="008F6347">
      <w:pPr>
        <w:ind w:left="720"/>
        <w:rPr>
          <w:b/>
          <w:color w:val="FF0000"/>
          <w:sz w:val="22"/>
          <w:szCs w:val="22"/>
        </w:rPr>
      </w:pPr>
    </w:p>
    <w:p w14:paraId="0EC4B415" w14:textId="77777777" w:rsidR="001C1634" w:rsidRDefault="00975864" w:rsidP="00072AA4">
      <w:pPr>
        <w:numPr>
          <w:ilvl w:val="0"/>
          <w:numId w:val="8"/>
        </w:numPr>
        <w:rPr>
          <w:b/>
          <w:sz w:val="22"/>
          <w:szCs w:val="22"/>
        </w:rPr>
      </w:pPr>
      <w:r w:rsidRPr="00247D35">
        <w:rPr>
          <w:b/>
          <w:sz w:val="22"/>
          <w:szCs w:val="22"/>
        </w:rPr>
        <w:t xml:space="preserve">What are the best arguments </w:t>
      </w:r>
      <w:r w:rsidR="003F2706" w:rsidRPr="00247D35">
        <w:rPr>
          <w:b/>
          <w:sz w:val="22"/>
          <w:szCs w:val="22"/>
        </w:rPr>
        <w:t>{</w:t>
      </w:r>
      <w:r w:rsidRPr="00247D35">
        <w:rPr>
          <w:b/>
          <w:sz w:val="22"/>
          <w:szCs w:val="22"/>
        </w:rPr>
        <w:t>for/against</w:t>
      </w:r>
      <w:r w:rsidR="003F2706" w:rsidRPr="00247D35">
        <w:rPr>
          <w:b/>
          <w:sz w:val="22"/>
          <w:szCs w:val="22"/>
        </w:rPr>
        <w:t>}</w:t>
      </w:r>
      <w:r w:rsidRPr="00247D35">
        <w:rPr>
          <w:b/>
          <w:sz w:val="22"/>
          <w:szCs w:val="22"/>
        </w:rPr>
        <w:t xml:space="preserve"> the </w:t>
      </w:r>
      <w:r w:rsidR="007506D1" w:rsidRPr="00F35CDC">
        <w:rPr>
          <w:b/>
          <w:color w:val="000000" w:themeColor="text1"/>
          <w:sz w:val="22"/>
          <w:szCs w:val="22"/>
        </w:rPr>
        <w:t>value</w:t>
      </w:r>
      <w:r w:rsidR="00FD1FF0" w:rsidRPr="00247D35">
        <w:rPr>
          <w:b/>
          <w:sz w:val="22"/>
          <w:szCs w:val="22"/>
        </w:rPr>
        <w:t xml:space="preserve"> of </w:t>
      </w:r>
      <w:r w:rsidRPr="00247D35">
        <w:rPr>
          <w:b/>
          <w:sz w:val="22"/>
          <w:szCs w:val="22"/>
        </w:rPr>
        <w:t>the American Community Survey?</w:t>
      </w:r>
    </w:p>
    <w:p w14:paraId="2B3D425A" w14:textId="77777777" w:rsidR="001C1634" w:rsidRPr="00CB3063" w:rsidRDefault="001C1634" w:rsidP="001C1634">
      <w:pPr>
        <w:ind w:left="720"/>
        <w:rPr>
          <w:sz w:val="22"/>
          <w:szCs w:val="22"/>
        </w:rPr>
      </w:pPr>
      <w:r>
        <w:rPr>
          <w:sz w:val="22"/>
          <w:szCs w:val="22"/>
        </w:rPr>
        <w:t>Please consider:</w:t>
      </w:r>
    </w:p>
    <w:p w14:paraId="68273D6D" w14:textId="77777777" w:rsidR="001C1634" w:rsidRPr="00247D35" w:rsidRDefault="001C1634" w:rsidP="001C1634">
      <w:pPr>
        <w:ind w:left="720"/>
        <w:rPr>
          <w:b/>
          <w:sz w:val="22"/>
          <w:szCs w:val="22"/>
        </w:rPr>
      </w:pPr>
    </w:p>
    <w:p w14:paraId="446C6A6B" w14:textId="77777777" w:rsidR="001C1634" w:rsidRPr="00247D35" w:rsidRDefault="001C1634" w:rsidP="001C1634">
      <w:pPr>
        <w:numPr>
          <w:ilvl w:val="0"/>
          <w:numId w:val="10"/>
        </w:numPr>
        <w:rPr>
          <w:sz w:val="22"/>
          <w:szCs w:val="22"/>
        </w:rPr>
      </w:pPr>
      <w:r w:rsidRPr="00247D35">
        <w:rPr>
          <w:sz w:val="22"/>
          <w:szCs w:val="22"/>
        </w:rPr>
        <w:t>What do you like best about the arguments you’ve chosen?</w:t>
      </w:r>
    </w:p>
    <w:p w14:paraId="0E3B7353" w14:textId="77777777" w:rsidR="001C1634" w:rsidRPr="00247D35" w:rsidRDefault="001C1634" w:rsidP="001C1634">
      <w:pPr>
        <w:numPr>
          <w:ilvl w:val="0"/>
          <w:numId w:val="10"/>
        </w:numPr>
        <w:rPr>
          <w:sz w:val="22"/>
          <w:szCs w:val="22"/>
        </w:rPr>
      </w:pPr>
      <w:r w:rsidRPr="00247D35">
        <w:rPr>
          <w:sz w:val="22"/>
          <w:szCs w:val="22"/>
        </w:rPr>
        <w:t xml:space="preserve">What is it about these arguments that most resonates with you? </w:t>
      </w:r>
    </w:p>
    <w:p w14:paraId="19C3F293" w14:textId="77777777" w:rsidR="001C1634" w:rsidRPr="00247D35" w:rsidRDefault="001C1634" w:rsidP="001C1634">
      <w:pPr>
        <w:numPr>
          <w:ilvl w:val="0"/>
          <w:numId w:val="10"/>
        </w:numPr>
        <w:rPr>
          <w:b/>
          <w:sz w:val="22"/>
          <w:szCs w:val="22"/>
        </w:rPr>
      </w:pPr>
      <w:r w:rsidRPr="00247D35">
        <w:rPr>
          <w:sz w:val="22"/>
          <w:szCs w:val="22"/>
        </w:rPr>
        <w:lastRenderedPageBreak/>
        <w:t>How did these arguments make you feel?</w:t>
      </w:r>
    </w:p>
    <w:p w14:paraId="0D3DA674" w14:textId="77777777" w:rsidR="001C1634" w:rsidRPr="00247D35" w:rsidRDefault="001C1634" w:rsidP="001C1634">
      <w:pPr>
        <w:numPr>
          <w:ilvl w:val="0"/>
          <w:numId w:val="10"/>
        </w:numPr>
        <w:rPr>
          <w:b/>
          <w:sz w:val="22"/>
          <w:szCs w:val="22"/>
        </w:rPr>
      </w:pPr>
      <w:r w:rsidRPr="00247D35">
        <w:rPr>
          <w:sz w:val="22"/>
          <w:szCs w:val="22"/>
        </w:rPr>
        <w:t xml:space="preserve">Which of the arguments you saw were </w:t>
      </w:r>
      <w:r w:rsidRPr="00247D35">
        <w:rPr>
          <w:i/>
          <w:sz w:val="22"/>
          <w:szCs w:val="22"/>
        </w:rPr>
        <w:t>least</w:t>
      </w:r>
      <w:r w:rsidRPr="00247D35">
        <w:rPr>
          <w:sz w:val="22"/>
          <w:szCs w:val="22"/>
        </w:rPr>
        <w:t xml:space="preserve"> convincing in support of</w:t>
      </w:r>
      <w:r>
        <w:rPr>
          <w:sz w:val="22"/>
          <w:szCs w:val="22"/>
        </w:rPr>
        <w:t>/against</w:t>
      </w:r>
      <w:r w:rsidRPr="00247D35">
        <w:rPr>
          <w:sz w:val="22"/>
          <w:szCs w:val="22"/>
        </w:rPr>
        <w:t xml:space="preserve"> the ACS?</w:t>
      </w:r>
    </w:p>
    <w:p w14:paraId="11277AB3" w14:textId="77777777" w:rsidR="001C1634" w:rsidRPr="00247D35" w:rsidRDefault="001C1634" w:rsidP="001C1634">
      <w:pPr>
        <w:numPr>
          <w:ilvl w:val="0"/>
          <w:numId w:val="10"/>
        </w:numPr>
        <w:rPr>
          <w:b/>
          <w:sz w:val="22"/>
          <w:szCs w:val="22"/>
        </w:rPr>
      </w:pPr>
      <w:r w:rsidRPr="00247D35">
        <w:rPr>
          <w:sz w:val="22"/>
          <w:szCs w:val="22"/>
        </w:rPr>
        <w:t>Which of these arguments are must-haves? Which are nice-to-haves, and why?</w:t>
      </w:r>
    </w:p>
    <w:p w14:paraId="329ACE3D" w14:textId="77777777" w:rsidR="001C1634" w:rsidRPr="00247D35" w:rsidRDefault="001C1634" w:rsidP="001C1634">
      <w:pPr>
        <w:numPr>
          <w:ilvl w:val="0"/>
          <w:numId w:val="10"/>
        </w:numPr>
        <w:rPr>
          <w:b/>
          <w:sz w:val="22"/>
          <w:szCs w:val="22"/>
        </w:rPr>
      </w:pPr>
      <w:r w:rsidRPr="00247D35">
        <w:rPr>
          <w:sz w:val="22"/>
          <w:szCs w:val="22"/>
        </w:rPr>
        <w:t>Are there any compelling arguments about the ACS missing from the materials you saw?</w:t>
      </w:r>
    </w:p>
    <w:p w14:paraId="77E6D040" w14:textId="77777777" w:rsidR="001C1634" w:rsidRPr="00247D35" w:rsidRDefault="001C1634" w:rsidP="001C1634">
      <w:pPr>
        <w:numPr>
          <w:ilvl w:val="0"/>
          <w:numId w:val="10"/>
        </w:numPr>
        <w:rPr>
          <w:b/>
          <w:sz w:val="22"/>
          <w:szCs w:val="22"/>
        </w:rPr>
      </w:pPr>
      <w:r w:rsidRPr="00247D35">
        <w:rPr>
          <w:sz w:val="22"/>
          <w:szCs w:val="22"/>
        </w:rPr>
        <w:t>For those of you actually less inclined to support the ACS</w:t>
      </w:r>
      <w:r>
        <w:rPr>
          <w:sz w:val="22"/>
          <w:szCs w:val="22"/>
        </w:rPr>
        <w:t xml:space="preserve"> than you were at the beginning of this session:</w:t>
      </w:r>
      <w:r w:rsidRPr="00247D35">
        <w:rPr>
          <w:sz w:val="22"/>
          <w:szCs w:val="22"/>
        </w:rPr>
        <w:t xml:space="preserve"> did you learn anything that might have a positive effect on your likelihood to support it?</w:t>
      </w:r>
    </w:p>
    <w:p w14:paraId="6CD01C23" w14:textId="77777777" w:rsidR="008C2A86" w:rsidRDefault="008C2A86" w:rsidP="00391DC0">
      <w:pPr>
        <w:rPr>
          <w:b/>
          <w:sz w:val="22"/>
          <w:szCs w:val="22"/>
        </w:rPr>
      </w:pPr>
    </w:p>
    <w:p w14:paraId="06D45258" w14:textId="77777777" w:rsidR="009E0DB5" w:rsidRPr="00247D35" w:rsidRDefault="009E0DB5" w:rsidP="009E0DB5">
      <w:pPr>
        <w:rPr>
          <w:sz w:val="22"/>
          <w:szCs w:val="22"/>
        </w:rPr>
      </w:pPr>
    </w:p>
    <w:p w14:paraId="1A67B58A" w14:textId="77777777" w:rsidR="009E0DB5" w:rsidRPr="00247D35" w:rsidRDefault="003F2706" w:rsidP="009E0DB5">
      <w:pPr>
        <w:ind w:firstLine="360"/>
        <w:rPr>
          <w:sz w:val="22"/>
          <w:szCs w:val="22"/>
        </w:rPr>
      </w:pPr>
      <w:r w:rsidRPr="00247D35">
        <w:rPr>
          <w:sz w:val="22"/>
          <w:szCs w:val="22"/>
        </w:rPr>
        <w:t>Next</w:t>
      </w:r>
      <w:r w:rsidR="009E0DB5" w:rsidRPr="00247D35">
        <w:rPr>
          <w:sz w:val="22"/>
          <w:szCs w:val="22"/>
        </w:rPr>
        <w:t xml:space="preserve">, you will be asked to imagine that you’ve been chosen to participate in the ACS: </w:t>
      </w:r>
    </w:p>
    <w:p w14:paraId="17AC321F" w14:textId="77777777" w:rsidR="0063405E" w:rsidRPr="00247D35" w:rsidRDefault="0063405E" w:rsidP="0063405E">
      <w:pPr>
        <w:ind w:left="720"/>
        <w:rPr>
          <w:b/>
          <w:sz w:val="22"/>
          <w:szCs w:val="22"/>
        </w:rPr>
      </w:pPr>
    </w:p>
    <w:p w14:paraId="440B9193" w14:textId="77777777" w:rsidR="009E0DB5" w:rsidRPr="00247D35" w:rsidRDefault="009E0DB5" w:rsidP="00072AA4">
      <w:pPr>
        <w:numPr>
          <w:ilvl w:val="0"/>
          <w:numId w:val="8"/>
        </w:numPr>
        <w:rPr>
          <w:b/>
          <w:sz w:val="22"/>
          <w:szCs w:val="22"/>
        </w:rPr>
      </w:pPr>
      <w:r w:rsidRPr="00247D35">
        <w:rPr>
          <w:b/>
          <w:sz w:val="22"/>
          <w:szCs w:val="22"/>
        </w:rPr>
        <w:t xml:space="preserve">Based on the materials you reviewed, which arguments most </w:t>
      </w:r>
      <w:r w:rsidR="00BF58FC" w:rsidRPr="00247D35">
        <w:rPr>
          <w:b/>
          <w:sz w:val="22"/>
          <w:szCs w:val="22"/>
        </w:rPr>
        <w:t xml:space="preserve">strongly </w:t>
      </w:r>
      <w:r w:rsidRPr="00247D35">
        <w:rPr>
          <w:b/>
          <w:sz w:val="22"/>
          <w:szCs w:val="22"/>
        </w:rPr>
        <w:t xml:space="preserve">motivated you to </w:t>
      </w:r>
      <w:r w:rsidR="003F2706" w:rsidRPr="00247D35">
        <w:rPr>
          <w:b/>
          <w:sz w:val="22"/>
          <w:szCs w:val="22"/>
        </w:rPr>
        <w:t>{</w:t>
      </w:r>
      <w:r w:rsidRPr="00247D35">
        <w:rPr>
          <w:b/>
          <w:sz w:val="22"/>
          <w:szCs w:val="22"/>
        </w:rPr>
        <w:t>complete/not complete</w:t>
      </w:r>
      <w:r w:rsidR="003F2706" w:rsidRPr="00247D35">
        <w:rPr>
          <w:b/>
          <w:sz w:val="22"/>
          <w:szCs w:val="22"/>
        </w:rPr>
        <w:t>}</w:t>
      </w:r>
      <w:r w:rsidRPr="00247D35">
        <w:rPr>
          <w:b/>
          <w:sz w:val="22"/>
          <w:szCs w:val="22"/>
        </w:rPr>
        <w:t xml:space="preserve"> the survey?</w:t>
      </w:r>
    </w:p>
    <w:p w14:paraId="0ADC84BB" w14:textId="77777777" w:rsidR="007C7208" w:rsidRDefault="007C7208" w:rsidP="009E0DB5">
      <w:pPr>
        <w:ind w:left="360"/>
        <w:rPr>
          <w:sz w:val="22"/>
          <w:szCs w:val="22"/>
        </w:rPr>
      </w:pPr>
    </w:p>
    <w:p w14:paraId="48DCA29F" w14:textId="77777777" w:rsidR="007C7208" w:rsidRPr="00CB3063" w:rsidRDefault="001C1634" w:rsidP="007C7208">
      <w:pPr>
        <w:ind w:left="720"/>
        <w:rPr>
          <w:sz w:val="22"/>
          <w:szCs w:val="22"/>
        </w:rPr>
      </w:pPr>
      <w:r>
        <w:rPr>
          <w:sz w:val="22"/>
          <w:szCs w:val="22"/>
        </w:rPr>
        <w:t>Please consider:</w:t>
      </w:r>
    </w:p>
    <w:p w14:paraId="53577970" w14:textId="77777777" w:rsidR="007C7208" w:rsidRPr="00247D35" w:rsidRDefault="007C7208" w:rsidP="007C7208">
      <w:pPr>
        <w:ind w:left="720"/>
        <w:rPr>
          <w:b/>
          <w:sz w:val="22"/>
          <w:szCs w:val="22"/>
        </w:rPr>
      </w:pPr>
    </w:p>
    <w:p w14:paraId="5DDAA90F" w14:textId="77777777" w:rsidR="007C7208" w:rsidRPr="00247D35" w:rsidRDefault="007C7208" w:rsidP="007C7208">
      <w:pPr>
        <w:numPr>
          <w:ilvl w:val="0"/>
          <w:numId w:val="10"/>
        </w:numPr>
        <w:rPr>
          <w:sz w:val="22"/>
          <w:szCs w:val="22"/>
        </w:rPr>
      </w:pPr>
      <w:r w:rsidRPr="00247D35">
        <w:rPr>
          <w:sz w:val="22"/>
          <w:szCs w:val="22"/>
        </w:rPr>
        <w:t>What do you like best about the arguments you’ve chosen?</w:t>
      </w:r>
    </w:p>
    <w:p w14:paraId="28948974" w14:textId="77777777" w:rsidR="007C7208" w:rsidRPr="00247D35" w:rsidRDefault="007C7208" w:rsidP="007C7208">
      <w:pPr>
        <w:numPr>
          <w:ilvl w:val="0"/>
          <w:numId w:val="10"/>
        </w:numPr>
        <w:rPr>
          <w:sz w:val="22"/>
          <w:szCs w:val="22"/>
        </w:rPr>
      </w:pPr>
      <w:r w:rsidRPr="00247D35">
        <w:rPr>
          <w:sz w:val="22"/>
          <w:szCs w:val="22"/>
        </w:rPr>
        <w:t xml:space="preserve">What is it about these arguments that most resonates with you? </w:t>
      </w:r>
    </w:p>
    <w:p w14:paraId="6569FB48" w14:textId="77777777" w:rsidR="007C7208" w:rsidRPr="00247D35" w:rsidRDefault="007C7208" w:rsidP="007C7208">
      <w:pPr>
        <w:numPr>
          <w:ilvl w:val="0"/>
          <w:numId w:val="10"/>
        </w:numPr>
        <w:rPr>
          <w:b/>
          <w:sz w:val="22"/>
          <w:szCs w:val="22"/>
        </w:rPr>
      </w:pPr>
      <w:r w:rsidRPr="00247D35">
        <w:rPr>
          <w:sz w:val="22"/>
          <w:szCs w:val="22"/>
        </w:rPr>
        <w:t>How did these arguments make you feel?</w:t>
      </w:r>
    </w:p>
    <w:p w14:paraId="2DD9F8B0" w14:textId="77777777" w:rsidR="007C7208" w:rsidRPr="00247D35" w:rsidRDefault="007C7208" w:rsidP="007C7208">
      <w:pPr>
        <w:numPr>
          <w:ilvl w:val="0"/>
          <w:numId w:val="10"/>
        </w:numPr>
        <w:rPr>
          <w:b/>
          <w:sz w:val="22"/>
          <w:szCs w:val="22"/>
        </w:rPr>
      </w:pPr>
      <w:r w:rsidRPr="00247D35">
        <w:rPr>
          <w:sz w:val="22"/>
          <w:szCs w:val="22"/>
        </w:rPr>
        <w:t xml:space="preserve">Which of the arguments you saw were </w:t>
      </w:r>
      <w:r w:rsidRPr="00247D35">
        <w:rPr>
          <w:i/>
          <w:sz w:val="22"/>
          <w:szCs w:val="22"/>
        </w:rPr>
        <w:t>least</w:t>
      </w:r>
      <w:r w:rsidRPr="00247D35">
        <w:rPr>
          <w:sz w:val="22"/>
          <w:szCs w:val="22"/>
        </w:rPr>
        <w:t xml:space="preserve"> convincing in support of</w:t>
      </w:r>
      <w:r>
        <w:rPr>
          <w:sz w:val="22"/>
          <w:szCs w:val="22"/>
        </w:rPr>
        <w:t>/against</w:t>
      </w:r>
      <w:r w:rsidRPr="00247D35">
        <w:rPr>
          <w:sz w:val="22"/>
          <w:szCs w:val="22"/>
        </w:rPr>
        <w:t xml:space="preserve"> the ACS?</w:t>
      </w:r>
    </w:p>
    <w:p w14:paraId="1E263143" w14:textId="77777777" w:rsidR="007C7208" w:rsidRPr="00247D35" w:rsidRDefault="007C7208" w:rsidP="007C7208">
      <w:pPr>
        <w:numPr>
          <w:ilvl w:val="0"/>
          <w:numId w:val="10"/>
        </w:numPr>
        <w:rPr>
          <w:b/>
          <w:sz w:val="22"/>
          <w:szCs w:val="22"/>
        </w:rPr>
      </w:pPr>
      <w:r w:rsidRPr="00247D35">
        <w:rPr>
          <w:sz w:val="22"/>
          <w:szCs w:val="22"/>
        </w:rPr>
        <w:t>Which of these arguments are must-haves? Which are nice-to-haves, and why?</w:t>
      </w:r>
    </w:p>
    <w:p w14:paraId="3A3C8918" w14:textId="77777777" w:rsidR="007C7208" w:rsidRPr="00247D35" w:rsidRDefault="007C7208" w:rsidP="007C7208">
      <w:pPr>
        <w:numPr>
          <w:ilvl w:val="0"/>
          <w:numId w:val="10"/>
        </w:numPr>
        <w:rPr>
          <w:b/>
          <w:sz w:val="22"/>
          <w:szCs w:val="22"/>
        </w:rPr>
      </w:pPr>
      <w:r w:rsidRPr="00247D35">
        <w:rPr>
          <w:sz w:val="22"/>
          <w:szCs w:val="22"/>
        </w:rPr>
        <w:t>Are there any compelling arguments about the ACS missing from the materials you saw?</w:t>
      </w:r>
    </w:p>
    <w:p w14:paraId="3F642893" w14:textId="77777777" w:rsidR="007C7208" w:rsidRPr="00247D35" w:rsidRDefault="007C7208" w:rsidP="007C7208">
      <w:pPr>
        <w:numPr>
          <w:ilvl w:val="0"/>
          <w:numId w:val="10"/>
        </w:numPr>
        <w:rPr>
          <w:b/>
          <w:sz w:val="22"/>
          <w:szCs w:val="22"/>
        </w:rPr>
      </w:pPr>
      <w:r w:rsidRPr="00247D35">
        <w:rPr>
          <w:sz w:val="22"/>
          <w:szCs w:val="22"/>
        </w:rPr>
        <w:t>For those of you actually less inclined to support the ACS</w:t>
      </w:r>
      <w:r>
        <w:rPr>
          <w:sz w:val="22"/>
          <w:szCs w:val="22"/>
        </w:rPr>
        <w:t xml:space="preserve"> than you were at the beginning of this session:</w:t>
      </w:r>
      <w:r w:rsidRPr="00247D35">
        <w:rPr>
          <w:sz w:val="22"/>
          <w:szCs w:val="22"/>
        </w:rPr>
        <w:t xml:space="preserve"> did you learn anything that might have a positive effect on your likelihood to support it?</w:t>
      </w:r>
    </w:p>
    <w:p w14:paraId="0075547E" w14:textId="77777777" w:rsidR="007C7208" w:rsidRDefault="007C7208" w:rsidP="009E0DB5">
      <w:pPr>
        <w:ind w:left="360"/>
        <w:rPr>
          <w:sz w:val="22"/>
          <w:szCs w:val="22"/>
        </w:rPr>
      </w:pPr>
    </w:p>
    <w:p w14:paraId="30370505" w14:textId="77777777" w:rsidR="007C7208" w:rsidRDefault="007C7208" w:rsidP="009E0DB5">
      <w:pPr>
        <w:ind w:left="360"/>
        <w:rPr>
          <w:sz w:val="22"/>
          <w:szCs w:val="22"/>
        </w:rPr>
      </w:pPr>
    </w:p>
    <w:p w14:paraId="49C860D7" w14:textId="77777777" w:rsidR="007C7208" w:rsidRPr="00247D35" w:rsidRDefault="007C7208" w:rsidP="009E0DB5">
      <w:pPr>
        <w:ind w:left="360"/>
        <w:rPr>
          <w:sz w:val="22"/>
          <w:szCs w:val="22"/>
        </w:rPr>
      </w:pPr>
    </w:p>
    <w:p w14:paraId="2737FD26" w14:textId="77777777" w:rsidR="008F6347" w:rsidRPr="00247D35" w:rsidRDefault="0053188C" w:rsidP="008F6347">
      <w:pPr>
        <w:rPr>
          <w:b/>
          <w:i/>
          <w:sz w:val="22"/>
          <w:szCs w:val="22"/>
        </w:rPr>
      </w:pPr>
      <w:r w:rsidRPr="00247D35">
        <w:rPr>
          <w:b/>
          <w:i/>
          <w:sz w:val="22"/>
          <w:szCs w:val="22"/>
        </w:rPr>
        <w:t>T</w:t>
      </w:r>
      <w:r w:rsidR="008F6347" w:rsidRPr="00247D35">
        <w:rPr>
          <w:b/>
          <w:i/>
          <w:sz w:val="22"/>
          <w:szCs w:val="22"/>
        </w:rPr>
        <w:t xml:space="preserve">he moderator will </w:t>
      </w:r>
      <w:r w:rsidR="00FD1FF0" w:rsidRPr="00247D35">
        <w:rPr>
          <w:b/>
          <w:i/>
          <w:sz w:val="22"/>
          <w:szCs w:val="22"/>
        </w:rPr>
        <w:t>encourage participants to keep these questions in mind as they peruse the sample materials at the start of the session.</w:t>
      </w:r>
      <w:r w:rsidR="009D2F09" w:rsidRPr="00247D35">
        <w:rPr>
          <w:b/>
          <w:i/>
          <w:sz w:val="22"/>
          <w:szCs w:val="22"/>
        </w:rPr>
        <w:t xml:space="preserve"> </w:t>
      </w:r>
    </w:p>
    <w:p w14:paraId="29F75F4A" w14:textId="77777777" w:rsidR="008F6347" w:rsidRPr="00247D35" w:rsidRDefault="008F6347" w:rsidP="008F6347">
      <w:pPr>
        <w:rPr>
          <w:b/>
          <w:i/>
          <w:sz w:val="22"/>
          <w:szCs w:val="22"/>
        </w:rPr>
      </w:pPr>
    </w:p>
    <w:p w14:paraId="120F7479" w14:textId="77777777" w:rsidR="008F6347" w:rsidRPr="00247D35" w:rsidRDefault="008F6347" w:rsidP="003F2706">
      <w:pPr>
        <w:ind w:left="360" w:hanging="720"/>
        <w:rPr>
          <w:sz w:val="22"/>
          <w:szCs w:val="22"/>
        </w:rPr>
      </w:pPr>
      <w:r w:rsidRPr="00247D35">
        <w:rPr>
          <w:b/>
          <w:i/>
          <w:sz w:val="22"/>
          <w:szCs w:val="22"/>
        </w:rPr>
        <w:tab/>
      </w:r>
      <w:r w:rsidR="00881661">
        <w:rPr>
          <w:sz w:val="22"/>
          <w:szCs w:val="22"/>
        </w:rPr>
        <w:t>Keep</w:t>
      </w:r>
      <w:r w:rsidR="00FD1FF0" w:rsidRPr="00247D35">
        <w:rPr>
          <w:sz w:val="22"/>
          <w:szCs w:val="22"/>
        </w:rPr>
        <w:t xml:space="preserve"> these questions </w:t>
      </w:r>
      <w:r w:rsidR="00881661">
        <w:rPr>
          <w:sz w:val="22"/>
          <w:szCs w:val="22"/>
        </w:rPr>
        <w:t xml:space="preserve">in mind </w:t>
      </w:r>
      <w:r w:rsidR="00FD1FF0" w:rsidRPr="00247D35">
        <w:rPr>
          <w:sz w:val="22"/>
          <w:szCs w:val="22"/>
        </w:rPr>
        <w:t>as you review the materials.</w:t>
      </w:r>
      <w:r w:rsidR="00072B12" w:rsidRPr="00247D35">
        <w:rPr>
          <w:sz w:val="22"/>
          <w:szCs w:val="22"/>
        </w:rPr>
        <w:t xml:space="preserve"> </w:t>
      </w:r>
      <w:r w:rsidR="00881661">
        <w:rPr>
          <w:sz w:val="22"/>
          <w:szCs w:val="22"/>
        </w:rPr>
        <w:t>Y</w:t>
      </w:r>
      <w:r w:rsidRPr="00247D35">
        <w:rPr>
          <w:sz w:val="22"/>
          <w:szCs w:val="22"/>
        </w:rPr>
        <w:t xml:space="preserve">ou’ll want to write down </w:t>
      </w:r>
      <w:r w:rsidR="00072B12" w:rsidRPr="00247D35">
        <w:rPr>
          <w:sz w:val="22"/>
          <w:szCs w:val="22"/>
        </w:rPr>
        <w:t>arguments</w:t>
      </w:r>
      <w:r w:rsidRPr="00247D35">
        <w:rPr>
          <w:sz w:val="22"/>
          <w:szCs w:val="22"/>
        </w:rPr>
        <w:t xml:space="preserve"> </w:t>
      </w:r>
      <w:r w:rsidR="00072B12" w:rsidRPr="00247D35">
        <w:rPr>
          <w:sz w:val="22"/>
          <w:szCs w:val="22"/>
        </w:rPr>
        <w:t>for your</w:t>
      </w:r>
      <w:r w:rsidR="00AE0BE7" w:rsidRPr="00247D35">
        <w:rPr>
          <w:sz w:val="22"/>
          <w:szCs w:val="22"/>
        </w:rPr>
        <w:t xml:space="preserve"> perspective</w:t>
      </w:r>
      <w:r w:rsidR="001C1634">
        <w:rPr>
          <w:sz w:val="22"/>
          <w:szCs w:val="22"/>
        </w:rPr>
        <w:t>s</w:t>
      </w:r>
      <w:r w:rsidR="00AE0BE7" w:rsidRPr="00247D35">
        <w:rPr>
          <w:sz w:val="22"/>
          <w:szCs w:val="22"/>
        </w:rPr>
        <w:t xml:space="preserve"> (pro/con)</w:t>
      </w:r>
      <w:r w:rsidR="00F06712" w:rsidRPr="00247D35">
        <w:rPr>
          <w:sz w:val="22"/>
          <w:szCs w:val="22"/>
        </w:rPr>
        <w:t>,</w:t>
      </w:r>
      <w:r w:rsidR="0091203C" w:rsidRPr="00247D35">
        <w:rPr>
          <w:sz w:val="22"/>
          <w:szCs w:val="22"/>
        </w:rPr>
        <w:t xml:space="preserve"> </w:t>
      </w:r>
      <w:r w:rsidRPr="00391DC0">
        <w:rPr>
          <w:sz w:val="22"/>
          <w:szCs w:val="22"/>
        </w:rPr>
        <w:t>and prepare defenses for</w:t>
      </w:r>
      <w:r w:rsidR="00072B12" w:rsidRPr="00391DC0">
        <w:rPr>
          <w:sz w:val="22"/>
          <w:szCs w:val="22"/>
        </w:rPr>
        <w:t xml:space="preserve"> </w:t>
      </w:r>
      <w:r w:rsidR="00DC1B19">
        <w:rPr>
          <w:sz w:val="22"/>
          <w:szCs w:val="22"/>
        </w:rPr>
        <w:t xml:space="preserve">any counter arguments you may hear. </w:t>
      </w:r>
      <w:r w:rsidR="009D2F09" w:rsidRPr="00247D35">
        <w:rPr>
          <w:sz w:val="22"/>
          <w:szCs w:val="22"/>
        </w:rPr>
        <w:t xml:space="preserve">You can consult with your </w:t>
      </w:r>
      <w:r w:rsidR="00072B12" w:rsidRPr="00247D35">
        <w:rPr>
          <w:sz w:val="22"/>
          <w:szCs w:val="22"/>
        </w:rPr>
        <w:t>group members</w:t>
      </w:r>
      <w:r w:rsidR="009D2F09" w:rsidRPr="00247D35">
        <w:rPr>
          <w:sz w:val="22"/>
          <w:szCs w:val="22"/>
        </w:rPr>
        <w:t xml:space="preserve"> after you’ve completed your own </w:t>
      </w:r>
      <w:r w:rsidR="00072B12" w:rsidRPr="00247D35">
        <w:rPr>
          <w:sz w:val="22"/>
          <w:szCs w:val="22"/>
        </w:rPr>
        <w:t>review of the materials</w:t>
      </w:r>
      <w:r w:rsidR="009D2F09" w:rsidRPr="00247D35">
        <w:rPr>
          <w:sz w:val="22"/>
          <w:szCs w:val="22"/>
        </w:rPr>
        <w:t>.</w:t>
      </w:r>
    </w:p>
    <w:p w14:paraId="75F41095" w14:textId="77777777" w:rsidR="00881661" w:rsidRDefault="00881661">
      <w:pPr>
        <w:rPr>
          <w:rFonts w:eastAsia="Times New Roman"/>
          <w:sz w:val="22"/>
          <w:szCs w:val="22"/>
          <w:lang w:eastAsia="ar-SA"/>
        </w:rPr>
      </w:pPr>
      <w:r>
        <w:rPr>
          <w:sz w:val="22"/>
          <w:szCs w:val="22"/>
        </w:rPr>
        <w:br w:type="page"/>
      </w:r>
    </w:p>
    <w:p w14:paraId="71592850" w14:textId="77777777" w:rsidR="0076015F" w:rsidRPr="00247D35" w:rsidRDefault="008C4BF6" w:rsidP="00881661">
      <w:pPr>
        <w:pStyle w:val="WW-BodyText3"/>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b/>
          <w:i w:val="0"/>
          <w:caps/>
          <w:sz w:val="22"/>
          <w:szCs w:val="22"/>
        </w:rPr>
      </w:pPr>
      <w:r w:rsidRPr="00247D35">
        <w:rPr>
          <w:rFonts w:ascii="Times New Roman" w:hAnsi="Times New Roman"/>
          <w:b/>
          <w:i w:val="0"/>
          <w:caps/>
          <w:sz w:val="22"/>
          <w:szCs w:val="22"/>
        </w:rPr>
        <w:lastRenderedPageBreak/>
        <w:t>2)</w:t>
      </w:r>
      <w:r w:rsidR="00567159">
        <w:rPr>
          <w:rFonts w:ascii="Times New Roman" w:hAnsi="Times New Roman"/>
          <w:b/>
          <w:i w:val="0"/>
          <w:caps/>
          <w:sz w:val="22"/>
          <w:szCs w:val="22"/>
        </w:rPr>
        <w:t xml:space="preserve"> </w:t>
      </w:r>
      <w:r w:rsidR="0076015F" w:rsidRPr="00247D35">
        <w:rPr>
          <w:rFonts w:ascii="Times New Roman" w:hAnsi="Times New Roman"/>
          <w:b/>
          <w:i w:val="0"/>
          <w:caps/>
          <w:sz w:val="22"/>
          <w:szCs w:val="22"/>
        </w:rPr>
        <w:t>Moderator guide for GROUP</w:t>
      </w:r>
      <w:r w:rsidR="001C1634">
        <w:rPr>
          <w:rFonts w:ascii="Times New Roman" w:hAnsi="Times New Roman"/>
          <w:b/>
          <w:i w:val="0"/>
          <w:caps/>
          <w:sz w:val="22"/>
          <w:szCs w:val="22"/>
        </w:rPr>
        <w:t xml:space="preserve"> Sessions</w:t>
      </w:r>
    </w:p>
    <w:p w14:paraId="046C814C" w14:textId="77777777" w:rsidR="0084698F" w:rsidRPr="00247D35" w:rsidRDefault="0084698F" w:rsidP="0084698F">
      <w:pPr>
        <w:rPr>
          <w:b/>
          <w:i/>
          <w:sz w:val="22"/>
          <w:szCs w:val="22"/>
        </w:rPr>
      </w:pPr>
    </w:p>
    <w:p w14:paraId="51A8FA61" w14:textId="77777777" w:rsidR="0084698F" w:rsidRPr="00247D35" w:rsidRDefault="0084698F" w:rsidP="0084698F">
      <w:pPr>
        <w:rPr>
          <w:b/>
          <w:i/>
          <w:sz w:val="22"/>
          <w:szCs w:val="22"/>
        </w:rPr>
      </w:pPr>
      <w:r w:rsidRPr="00247D35">
        <w:rPr>
          <w:b/>
          <w:i/>
          <w:sz w:val="22"/>
          <w:szCs w:val="22"/>
        </w:rPr>
        <w:t>Each</w:t>
      </w:r>
      <w:r w:rsidR="007C7208" w:rsidRPr="00247D35" w:rsidDel="007C7208">
        <w:rPr>
          <w:b/>
          <w:i/>
          <w:sz w:val="22"/>
          <w:szCs w:val="22"/>
        </w:rPr>
        <w:t xml:space="preserve"> </w:t>
      </w:r>
      <w:r w:rsidRPr="00247D35">
        <w:rPr>
          <w:b/>
          <w:i/>
          <w:sz w:val="22"/>
          <w:szCs w:val="22"/>
        </w:rPr>
        <w:t>group session will last 30</w:t>
      </w:r>
      <w:r w:rsidR="001C1634">
        <w:rPr>
          <w:b/>
          <w:i/>
          <w:sz w:val="22"/>
          <w:szCs w:val="22"/>
        </w:rPr>
        <w:t xml:space="preserve"> to 45</w:t>
      </w:r>
      <w:r w:rsidRPr="00247D35">
        <w:rPr>
          <w:b/>
          <w:i/>
          <w:sz w:val="22"/>
          <w:szCs w:val="22"/>
        </w:rPr>
        <w:t xml:space="preserve"> minutes. The moderator should use the prompts provided below and intervene only if the discussion gets off-track</w:t>
      </w:r>
      <w:r w:rsidR="007F36F1" w:rsidRPr="00247D35">
        <w:rPr>
          <w:b/>
          <w:i/>
          <w:sz w:val="22"/>
          <w:szCs w:val="22"/>
        </w:rPr>
        <w:t>.</w:t>
      </w:r>
    </w:p>
    <w:p w14:paraId="5A9A36CD" w14:textId="77777777" w:rsidR="0084698F" w:rsidRPr="00247D35" w:rsidRDefault="0084698F" w:rsidP="0084698F">
      <w:pPr>
        <w:rPr>
          <w:b/>
          <w:i/>
          <w:sz w:val="22"/>
          <w:szCs w:val="22"/>
        </w:rPr>
      </w:pPr>
    </w:p>
    <w:p w14:paraId="69352EF6" w14:textId="77777777" w:rsidR="005715CB" w:rsidRPr="00247D35" w:rsidRDefault="005715CB" w:rsidP="0084698F">
      <w:pPr>
        <w:rPr>
          <w:b/>
          <w:i/>
          <w:sz w:val="22"/>
          <w:szCs w:val="22"/>
        </w:rPr>
      </w:pPr>
    </w:p>
    <w:p w14:paraId="38578110" w14:textId="77777777" w:rsidR="0084698F" w:rsidRPr="00247D35" w:rsidRDefault="0084698F" w:rsidP="00FD6126">
      <w:pPr>
        <w:ind w:left="720" w:hanging="720"/>
        <w:rPr>
          <w:b/>
          <w:i/>
          <w:sz w:val="22"/>
          <w:szCs w:val="22"/>
        </w:rPr>
      </w:pPr>
      <w:r w:rsidRPr="00247D35">
        <w:rPr>
          <w:b/>
          <w:i/>
          <w:sz w:val="22"/>
          <w:szCs w:val="22"/>
        </w:rPr>
        <w:fldChar w:fldCharType="begin"/>
      </w:r>
      <w:r w:rsidRPr="00247D35">
        <w:rPr>
          <w:b/>
          <w:i/>
          <w:sz w:val="22"/>
          <w:szCs w:val="22"/>
        </w:rPr>
        <w:instrText xml:space="preserve"> AUTONUM  \* Arabic </w:instrText>
      </w:r>
      <w:r w:rsidRPr="00247D35">
        <w:rPr>
          <w:b/>
          <w:i/>
          <w:sz w:val="22"/>
          <w:szCs w:val="22"/>
        </w:rPr>
        <w:fldChar w:fldCharType="end"/>
      </w:r>
      <w:r w:rsidRPr="00247D35">
        <w:rPr>
          <w:b/>
          <w:i/>
          <w:sz w:val="22"/>
          <w:szCs w:val="22"/>
        </w:rPr>
        <w:tab/>
        <w:t xml:space="preserve">To begin the </w:t>
      </w:r>
      <w:r w:rsidR="001C1634">
        <w:rPr>
          <w:b/>
          <w:i/>
          <w:sz w:val="22"/>
          <w:szCs w:val="22"/>
        </w:rPr>
        <w:t>group session</w:t>
      </w:r>
      <w:r w:rsidRPr="00247D35">
        <w:rPr>
          <w:b/>
          <w:i/>
          <w:sz w:val="22"/>
          <w:szCs w:val="22"/>
        </w:rPr>
        <w:t xml:space="preserve">, the moderator should bring all participants into the room and quickly explain the </w:t>
      </w:r>
      <w:r w:rsidR="009814D0" w:rsidRPr="00247D35">
        <w:rPr>
          <w:b/>
          <w:i/>
          <w:sz w:val="22"/>
          <w:szCs w:val="22"/>
        </w:rPr>
        <w:t>goals</w:t>
      </w:r>
      <w:r w:rsidRPr="00247D35">
        <w:rPr>
          <w:b/>
          <w:i/>
          <w:sz w:val="22"/>
          <w:szCs w:val="22"/>
        </w:rPr>
        <w:t xml:space="preserve">. </w:t>
      </w:r>
    </w:p>
    <w:p w14:paraId="0FFF19A8" w14:textId="77777777" w:rsidR="005715CB" w:rsidRPr="00247D35" w:rsidRDefault="005715CB" w:rsidP="0084698F">
      <w:pPr>
        <w:rPr>
          <w:b/>
          <w:i/>
          <w:sz w:val="22"/>
          <w:szCs w:val="22"/>
        </w:rPr>
      </w:pPr>
    </w:p>
    <w:p w14:paraId="48880983" w14:textId="77777777" w:rsidR="0084698F" w:rsidRPr="00247D35" w:rsidRDefault="0084698F" w:rsidP="0084698F">
      <w:pPr>
        <w:ind w:left="720" w:hanging="720"/>
        <w:rPr>
          <w:sz w:val="22"/>
          <w:szCs w:val="22"/>
          <w:highlight w:val="yellow"/>
        </w:rPr>
      </w:pPr>
      <w:r w:rsidRPr="00247D35">
        <w:rPr>
          <w:sz w:val="22"/>
          <w:szCs w:val="22"/>
        </w:rPr>
        <w:tab/>
        <w:t xml:space="preserve">Before we get started, I want to quickly explain how this </w:t>
      </w:r>
      <w:r w:rsidR="00A13189" w:rsidRPr="00247D35">
        <w:rPr>
          <w:sz w:val="22"/>
          <w:szCs w:val="22"/>
        </w:rPr>
        <w:t>discussion</w:t>
      </w:r>
      <w:r w:rsidRPr="00247D35">
        <w:rPr>
          <w:sz w:val="22"/>
          <w:szCs w:val="22"/>
        </w:rPr>
        <w:t xml:space="preserve"> will go. </w:t>
      </w:r>
      <w:r w:rsidR="002E7F24" w:rsidRPr="00DC1B19">
        <w:rPr>
          <w:sz w:val="22"/>
          <w:szCs w:val="22"/>
        </w:rPr>
        <w:t>T</w:t>
      </w:r>
      <w:r w:rsidRPr="00DC1B19">
        <w:rPr>
          <w:sz w:val="22"/>
          <w:szCs w:val="22"/>
        </w:rPr>
        <w:t xml:space="preserve">his </w:t>
      </w:r>
      <w:r w:rsidR="002E7F24" w:rsidRPr="00DC1B19">
        <w:rPr>
          <w:sz w:val="22"/>
          <w:szCs w:val="22"/>
        </w:rPr>
        <w:t xml:space="preserve">session is meant to lay the groundwork for a debate </w:t>
      </w:r>
      <w:r w:rsidRPr="00DC1B19">
        <w:rPr>
          <w:sz w:val="22"/>
          <w:szCs w:val="22"/>
        </w:rPr>
        <w:t xml:space="preserve">between </w:t>
      </w:r>
      <w:r w:rsidR="00E30CDE" w:rsidRPr="00DC1B19">
        <w:rPr>
          <w:sz w:val="22"/>
          <w:szCs w:val="22"/>
        </w:rPr>
        <w:t>two</w:t>
      </w:r>
      <w:r w:rsidRPr="00DC1B19">
        <w:rPr>
          <w:sz w:val="22"/>
          <w:szCs w:val="22"/>
        </w:rPr>
        <w:t xml:space="preserve"> sides</w:t>
      </w:r>
      <w:r w:rsidR="008526AE" w:rsidRPr="00DC1B19">
        <w:rPr>
          <w:sz w:val="22"/>
          <w:szCs w:val="22"/>
        </w:rPr>
        <w:t>:</w:t>
      </w:r>
      <w:r w:rsidR="000822C3" w:rsidRPr="00DC1B19">
        <w:rPr>
          <w:sz w:val="22"/>
          <w:szCs w:val="22"/>
        </w:rPr>
        <w:t xml:space="preserve"> </w:t>
      </w:r>
      <w:r w:rsidR="008526AE" w:rsidRPr="00DC1B19">
        <w:rPr>
          <w:sz w:val="22"/>
          <w:szCs w:val="22"/>
        </w:rPr>
        <w:t>those in support of the ACS versus those against it</w:t>
      </w:r>
      <w:r w:rsidR="000822C3" w:rsidRPr="00DC1B19">
        <w:rPr>
          <w:sz w:val="22"/>
          <w:szCs w:val="22"/>
        </w:rPr>
        <w:t>.</w:t>
      </w:r>
      <w:r w:rsidR="007B06FE" w:rsidRPr="00DC1B19">
        <w:rPr>
          <w:sz w:val="22"/>
          <w:szCs w:val="22"/>
        </w:rPr>
        <w:t xml:space="preserve"> </w:t>
      </w:r>
      <w:r w:rsidR="00DC1B19" w:rsidRPr="00DC1B19">
        <w:rPr>
          <w:sz w:val="22"/>
          <w:szCs w:val="22"/>
        </w:rPr>
        <w:t>One or two of you will be selected to participate in a second session</w:t>
      </w:r>
      <w:r w:rsidR="001C1634">
        <w:rPr>
          <w:sz w:val="22"/>
          <w:szCs w:val="22"/>
        </w:rPr>
        <w:t xml:space="preserve"> later this evening</w:t>
      </w:r>
      <w:r w:rsidR="00DC1B19" w:rsidRPr="00DC1B19">
        <w:rPr>
          <w:sz w:val="22"/>
          <w:szCs w:val="22"/>
        </w:rPr>
        <w:t xml:space="preserve">, for an additional cash payment.  </w:t>
      </w:r>
      <w:r w:rsidR="00567159" w:rsidRPr="00DC1B19">
        <w:rPr>
          <w:sz w:val="22"/>
          <w:szCs w:val="22"/>
        </w:rPr>
        <w:t xml:space="preserve"> </w:t>
      </w:r>
    </w:p>
    <w:p w14:paraId="25E1CB5F" w14:textId="77777777" w:rsidR="0084698F" w:rsidRPr="00247D35" w:rsidRDefault="0084698F" w:rsidP="0084698F">
      <w:pPr>
        <w:rPr>
          <w:sz w:val="22"/>
          <w:szCs w:val="22"/>
        </w:rPr>
      </w:pPr>
    </w:p>
    <w:p w14:paraId="6243BAC0" w14:textId="77777777" w:rsidR="0084698F" w:rsidRPr="00247D35" w:rsidRDefault="0084698F" w:rsidP="0084698F">
      <w:pPr>
        <w:ind w:left="720" w:hanging="720"/>
        <w:rPr>
          <w:sz w:val="22"/>
          <w:szCs w:val="22"/>
        </w:rPr>
      </w:pPr>
      <w:r w:rsidRPr="00247D35">
        <w:rPr>
          <w:sz w:val="22"/>
          <w:szCs w:val="22"/>
        </w:rPr>
        <w:tab/>
      </w:r>
      <w:r w:rsidR="008526AE" w:rsidRPr="00247D35">
        <w:rPr>
          <w:sz w:val="22"/>
          <w:szCs w:val="22"/>
        </w:rPr>
        <w:t>In this session, each of you will be given time to make your points.</w:t>
      </w:r>
      <w:r w:rsidR="00C4224A" w:rsidRPr="00247D35">
        <w:rPr>
          <w:sz w:val="22"/>
          <w:szCs w:val="22"/>
        </w:rPr>
        <w:t xml:space="preserve"> </w:t>
      </w:r>
      <w:r w:rsidRPr="00247D35">
        <w:rPr>
          <w:sz w:val="22"/>
          <w:szCs w:val="22"/>
        </w:rPr>
        <w:t>I will</w:t>
      </w:r>
      <w:r w:rsidR="008526AE" w:rsidRPr="00247D35">
        <w:rPr>
          <w:sz w:val="22"/>
          <w:szCs w:val="22"/>
        </w:rPr>
        <w:t xml:space="preserve"> then</w:t>
      </w:r>
      <w:r w:rsidRPr="00247D35">
        <w:rPr>
          <w:sz w:val="22"/>
          <w:szCs w:val="22"/>
        </w:rPr>
        <w:t xml:space="preserve"> tell you when it’s time </w:t>
      </w:r>
      <w:r w:rsidR="008526AE" w:rsidRPr="00247D35">
        <w:rPr>
          <w:sz w:val="22"/>
          <w:szCs w:val="22"/>
        </w:rPr>
        <w:t>for the group to begin discussing or questioning these points</w:t>
      </w:r>
      <w:r w:rsidRPr="00247D35">
        <w:rPr>
          <w:sz w:val="22"/>
          <w:szCs w:val="22"/>
        </w:rPr>
        <w:t>.</w:t>
      </w:r>
      <w:r w:rsidR="00567159">
        <w:rPr>
          <w:sz w:val="22"/>
          <w:szCs w:val="22"/>
        </w:rPr>
        <w:t xml:space="preserve"> </w:t>
      </w:r>
    </w:p>
    <w:p w14:paraId="5B603D47" w14:textId="77777777" w:rsidR="0084698F" w:rsidRPr="00247D35" w:rsidRDefault="0084698F" w:rsidP="0084698F">
      <w:pPr>
        <w:rPr>
          <w:sz w:val="22"/>
          <w:szCs w:val="22"/>
        </w:rPr>
      </w:pPr>
    </w:p>
    <w:p w14:paraId="161BAB5B" w14:textId="1E7E482E" w:rsidR="00E30CDE" w:rsidRPr="00247D35" w:rsidRDefault="0084698F" w:rsidP="00E30CDE">
      <w:pPr>
        <w:ind w:left="720"/>
        <w:rPr>
          <w:sz w:val="22"/>
          <w:szCs w:val="22"/>
        </w:rPr>
      </w:pPr>
      <w:r w:rsidRPr="00247D35">
        <w:rPr>
          <w:sz w:val="22"/>
          <w:szCs w:val="22"/>
        </w:rPr>
        <w:t>Remember, as you make your cases to me,</w:t>
      </w:r>
      <w:r w:rsidR="008A05AA" w:rsidRPr="00247D35">
        <w:rPr>
          <w:sz w:val="22"/>
          <w:szCs w:val="22"/>
        </w:rPr>
        <w:t xml:space="preserve"> </w:t>
      </w:r>
      <w:r w:rsidR="005A6B82" w:rsidRPr="00247D35">
        <w:rPr>
          <w:sz w:val="22"/>
          <w:szCs w:val="22"/>
        </w:rPr>
        <w:t xml:space="preserve">your objective is to convince me that </w:t>
      </w:r>
      <w:r w:rsidR="00962F46" w:rsidRPr="00247D35">
        <w:rPr>
          <w:sz w:val="22"/>
          <w:szCs w:val="22"/>
        </w:rPr>
        <w:t xml:space="preserve">the ACS </w:t>
      </w:r>
      <w:r w:rsidR="008526AE" w:rsidRPr="00247D35">
        <w:rPr>
          <w:sz w:val="22"/>
          <w:szCs w:val="22"/>
        </w:rPr>
        <w:t>{</w:t>
      </w:r>
      <w:r w:rsidR="00962F46" w:rsidRPr="00247D35">
        <w:rPr>
          <w:sz w:val="22"/>
          <w:szCs w:val="22"/>
        </w:rPr>
        <w:t>is/is not</w:t>
      </w:r>
      <w:r w:rsidR="008526AE" w:rsidRPr="00247D35">
        <w:rPr>
          <w:sz w:val="22"/>
          <w:szCs w:val="22"/>
        </w:rPr>
        <w:t>}</w:t>
      </w:r>
      <w:r w:rsidR="00962F46" w:rsidRPr="00247D35">
        <w:rPr>
          <w:sz w:val="22"/>
          <w:szCs w:val="22"/>
        </w:rPr>
        <w:t xml:space="preserve"> a </w:t>
      </w:r>
      <w:r w:rsidR="00962F46" w:rsidRPr="00881661">
        <w:rPr>
          <w:sz w:val="22"/>
          <w:szCs w:val="22"/>
        </w:rPr>
        <w:t>valuable</w:t>
      </w:r>
      <w:r w:rsidR="00A13189" w:rsidRPr="00881661">
        <w:rPr>
          <w:sz w:val="22"/>
          <w:szCs w:val="22"/>
        </w:rPr>
        <w:t xml:space="preserve"> pursuit for the</w:t>
      </w:r>
      <w:r w:rsidR="00962F46" w:rsidRPr="00881661">
        <w:rPr>
          <w:sz w:val="22"/>
          <w:szCs w:val="22"/>
        </w:rPr>
        <w:t xml:space="preserve"> United States</w:t>
      </w:r>
      <w:r w:rsidR="00230C47">
        <w:rPr>
          <w:sz w:val="22"/>
          <w:szCs w:val="22"/>
        </w:rPr>
        <w:t xml:space="preserve"> </w:t>
      </w:r>
      <w:r w:rsidR="00230C47" w:rsidRPr="00F35CDC">
        <w:rPr>
          <w:color w:val="000000" w:themeColor="text1"/>
          <w:sz w:val="22"/>
          <w:szCs w:val="22"/>
        </w:rPr>
        <w:t>and that it {is/is not} worthwhile for individuals to fill it out</w:t>
      </w:r>
      <w:r w:rsidR="000822C3" w:rsidRPr="00F35CDC">
        <w:rPr>
          <w:color w:val="000000" w:themeColor="text1"/>
          <w:sz w:val="22"/>
          <w:szCs w:val="22"/>
        </w:rPr>
        <w:t>.</w:t>
      </w:r>
      <w:r w:rsidR="001C1634" w:rsidRPr="00F35CDC">
        <w:rPr>
          <w:color w:val="000000" w:themeColor="text1"/>
          <w:sz w:val="22"/>
          <w:szCs w:val="22"/>
        </w:rPr>
        <w:t xml:space="preserve"> </w:t>
      </w:r>
      <w:r w:rsidR="001C1634">
        <w:rPr>
          <w:sz w:val="22"/>
          <w:szCs w:val="22"/>
        </w:rPr>
        <w:t xml:space="preserve">You may be asked to debate a side you don’t personally agree with – or debate both sides – for the purposes of this session. </w:t>
      </w:r>
    </w:p>
    <w:p w14:paraId="3E897E60" w14:textId="77777777" w:rsidR="008526AE" w:rsidRPr="00247D35" w:rsidRDefault="008526AE" w:rsidP="00E30CDE">
      <w:pPr>
        <w:ind w:left="720"/>
        <w:rPr>
          <w:sz w:val="22"/>
          <w:szCs w:val="22"/>
        </w:rPr>
      </w:pPr>
    </w:p>
    <w:p w14:paraId="3BC20B2E" w14:textId="77777777" w:rsidR="008526AE" w:rsidRPr="00247D35" w:rsidRDefault="008526AE" w:rsidP="008526AE">
      <w:pPr>
        <w:ind w:left="720" w:hanging="720"/>
        <w:rPr>
          <w:b/>
          <w:i/>
          <w:sz w:val="22"/>
          <w:szCs w:val="22"/>
        </w:rPr>
      </w:pPr>
      <w:r w:rsidRPr="00247D35">
        <w:rPr>
          <w:b/>
          <w:i/>
          <w:sz w:val="22"/>
          <w:szCs w:val="22"/>
        </w:rPr>
        <w:fldChar w:fldCharType="begin"/>
      </w:r>
      <w:r w:rsidRPr="00247D35">
        <w:rPr>
          <w:b/>
          <w:i/>
          <w:sz w:val="22"/>
          <w:szCs w:val="22"/>
        </w:rPr>
        <w:instrText xml:space="preserve"> AUTONUM  \* Arabic </w:instrText>
      </w:r>
      <w:r w:rsidRPr="00247D35">
        <w:rPr>
          <w:b/>
          <w:i/>
          <w:sz w:val="22"/>
          <w:szCs w:val="22"/>
        </w:rPr>
        <w:fldChar w:fldCharType="end"/>
      </w:r>
      <w:r w:rsidRPr="00247D35">
        <w:rPr>
          <w:b/>
          <w:i/>
          <w:sz w:val="22"/>
          <w:szCs w:val="22"/>
        </w:rPr>
        <w:tab/>
        <w:t>The moderator should encourage participants to peruse the materials in the room</w:t>
      </w:r>
      <w:r w:rsidR="001F526B">
        <w:rPr>
          <w:b/>
          <w:i/>
          <w:sz w:val="22"/>
          <w:szCs w:val="22"/>
        </w:rPr>
        <w:t xml:space="preserve"> to get ideas when </w:t>
      </w:r>
      <w:r w:rsidRPr="00247D35">
        <w:rPr>
          <w:b/>
          <w:i/>
          <w:sz w:val="22"/>
          <w:szCs w:val="22"/>
        </w:rPr>
        <w:t>develop</w:t>
      </w:r>
      <w:r w:rsidR="001F526B">
        <w:rPr>
          <w:b/>
          <w:i/>
          <w:sz w:val="22"/>
          <w:szCs w:val="22"/>
        </w:rPr>
        <w:t>ing</w:t>
      </w:r>
      <w:r w:rsidRPr="00247D35">
        <w:rPr>
          <w:b/>
          <w:i/>
          <w:sz w:val="22"/>
          <w:szCs w:val="22"/>
        </w:rPr>
        <w:t xml:space="preserve"> their arguments.</w:t>
      </w:r>
    </w:p>
    <w:p w14:paraId="1E33C98A" w14:textId="77777777" w:rsidR="008526AE" w:rsidRPr="00247D35" w:rsidRDefault="008526AE" w:rsidP="008526AE">
      <w:pPr>
        <w:ind w:left="720" w:hanging="720"/>
        <w:rPr>
          <w:b/>
          <w:i/>
          <w:sz w:val="22"/>
          <w:szCs w:val="22"/>
        </w:rPr>
      </w:pPr>
    </w:p>
    <w:p w14:paraId="43C78734" w14:textId="77777777" w:rsidR="008526AE" w:rsidRPr="00247D35" w:rsidRDefault="008526AE" w:rsidP="008526AE">
      <w:pPr>
        <w:ind w:left="720" w:hanging="720"/>
        <w:rPr>
          <w:sz w:val="22"/>
          <w:szCs w:val="22"/>
        </w:rPr>
      </w:pPr>
      <w:r w:rsidRPr="00247D35">
        <w:rPr>
          <w:b/>
          <w:i/>
          <w:sz w:val="22"/>
          <w:szCs w:val="22"/>
        </w:rPr>
        <w:tab/>
      </w:r>
      <w:r w:rsidRPr="00247D35">
        <w:rPr>
          <w:sz w:val="22"/>
          <w:szCs w:val="22"/>
        </w:rPr>
        <w:t xml:space="preserve">To begin, go ahead and spend a few minutes looking at the materials spread throughout the room. </w:t>
      </w:r>
      <w:r w:rsidR="00416495" w:rsidRPr="00247D35">
        <w:rPr>
          <w:sz w:val="22"/>
          <w:szCs w:val="22"/>
        </w:rPr>
        <w:t>You should reference these as you begin to make the case for your side. Feel free to write down the strongest arguments you find to share with the group.</w:t>
      </w:r>
    </w:p>
    <w:p w14:paraId="589AA816" w14:textId="77777777" w:rsidR="008526AE" w:rsidRPr="00247D35" w:rsidRDefault="008526AE" w:rsidP="008526AE">
      <w:pPr>
        <w:rPr>
          <w:sz w:val="22"/>
          <w:szCs w:val="22"/>
        </w:rPr>
      </w:pPr>
    </w:p>
    <w:p w14:paraId="402F37CC" w14:textId="77777777" w:rsidR="008526AE" w:rsidRPr="00247D35" w:rsidRDefault="008526AE" w:rsidP="008526AE">
      <w:pPr>
        <w:rPr>
          <w:sz w:val="22"/>
          <w:szCs w:val="22"/>
        </w:rPr>
      </w:pPr>
      <w:r w:rsidRPr="00247D35">
        <w:rPr>
          <w:b/>
          <w:i/>
          <w:sz w:val="22"/>
          <w:szCs w:val="22"/>
        </w:rPr>
        <w:fldChar w:fldCharType="begin"/>
      </w:r>
      <w:r w:rsidRPr="00247D35">
        <w:rPr>
          <w:b/>
          <w:i/>
          <w:sz w:val="22"/>
          <w:szCs w:val="22"/>
        </w:rPr>
        <w:instrText xml:space="preserve"> AUTONUM  \* Arabic </w:instrText>
      </w:r>
      <w:r w:rsidRPr="00247D35">
        <w:rPr>
          <w:b/>
          <w:i/>
          <w:sz w:val="22"/>
          <w:szCs w:val="22"/>
        </w:rPr>
        <w:fldChar w:fldCharType="end"/>
      </w:r>
      <w:r w:rsidRPr="00247D35">
        <w:rPr>
          <w:b/>
          <w:i/>
          <w:sz w:val="22"/>
          <w:szCs w:val="22"/>
        </w:rPr>
        <w:tab/>
        <w:t xml:space="preserve">The moderator should now ask the </w:t>
      </w:r>
      <w:r w:rsidR="00AF72A2">
        <w:rPr>
          <w:b/>
          <w:i/>
          <w:sz w:val="22"/>
          <w:szCs w:val="22"/>
        </w:rPr>
        <w:t>participant</w:t>
      </w:r>
      <w:r w:rsidRPr="00247D35">
        <w:rPr>
          <w:b/>
          <w:i/>
          <w:sz w:val="22"/>
          <w:szCs w:val="22"/>
        </w:rPr>
        <w:t>s to present their arguments for Question 1:</w:t>
      </w:r>
    </w:p>
    <w:p w14:paraId="6E7C64D9" w14:textId="77777777" w:rsidR="0086777A" w:rsidRPr="00247D35" w:rsidRDefault="0086777A" w:rsidP="0084698F">
      <w:pPr>
        <w:ind w:left="720" w:hanging="720"/>
        <w:rPr>
          <w:sz w:val="22"/>
          <w:szCs w:val="22"/>
        </w:rPr>
      </w:pPr>
    </w:p>
    <w:p w14:paraId="3535CD92" w14:textId="77777777" w:rsidR="000115E8" w:rsidRPr="00247D35" w:rsidRDefault="00416495" w:rsidP="00BF4213">
      <w:pPr>
        <w:ind w:left="720"/>
        <w:rPr>
          <w:b/>
          <w:sz w:val="22"/>
          <w:szCs w:val="22"/>
        </w:rPr>
      </w:pPr>
      <w:r w:rsidRPr="00247D35">
        <w:rPr>
          <w:sz w:val="22"/>
          <w:szCs w:val="22"/>
        </w:rPr>
        <w:t>Now,</w:t>
      </w:r>
      <w:r w:rsidR="0086777A" w:rsidRPr="00247D35">
        <w:rPr>
          <w:sz w:val="22"/>
          <w:szCs w:val="22"/>
        </w:rPr>
        <w:t xml:space="preserve"> each of you will have an opportunity to make your cases to me for Question </w:t>
      </w:r>
      <w:r w:rsidR="00C454C2" w:rsidRPr="00247D35">
        <w:rPr>
          <w:sz w:val="22"/>
          <w:szCs w:val="22"/>
        </w:rPr>
        <w:t>1</w:t>
      </w:r>
      <w:r w:rsidR="0086777A" w:rsidRPr="00247D35">
        <w:rPr>
          <w:sz w:val="22"/>
          <w:szCs w:val="22"/>
        </w:rPr>
        <w:t xml:space="preserve"> only:</w:t>
      </w:r>
      <w:r w:rsidR="00242CD1" w:rsidRPr="00247D35">
        <w:rPr>
          <w:b/>
          <w:sz w:val="22"/>
          <w:szCs w:val="22"/>
        </w:rPr>
        <w:t xml:space="preserve"> </w:t>
      </w:r>
    </w:p>
    <w:p w14:paraId="6C1C33E0" w14:textId="77777777" w:rsidR="000115E8" w:rsidRPr="00247D35" w:rsidRDefault="000115E8" w:rsidP="00BF4213">
      <w:pPr>
        <w:ind w:left="720"/>
        <w:rPr>
          <w:b/>
          <w:sz w:val="22"/>
          <w:szCs w:val="22"/>
        </w:rPr>
      </w:pPr>
    </w:p>
    <w:p w14:paraId="10FF106A" w14:textId="77777777" w:rsidR="00C454C2" w:rsidRPr="00247D35" w:rsidRDefault="00A13189" w:rsidP="00072AA4">
      <w:pPr>
        <w:numPr>
          <w:ilvl w:val="0"/>
          <w:numId w:val="12"/>
        </w:numPr>
        <w:rPr>
          <w:b/>
          <w:sz w:val="22"/>
          <w:szCs w:val="22"/>
        </w:rPr>
      </w:pPr>
      <w:r w:rsidRPr="00247D35">
        <w:rPr>
          <w:b/>
          <w:sz w:val="22"/>
          <w:szCs w:val="22"/>
        </w:rPr>
        <w:t>Considering the materials you looked at</w:t>
      </w:r>
      <w:r w:rsidR="00C454C2" w:rsidRPr="00247D35">
        <w:rPr>
          <w:b/>
          <w:sz w:val="22"/>
          <w:szCs w:val="22"/>
        </w:rPr>
        <w:t xml:space="preserve">, what </w:t>
      </w:r>
      <w:r w:rsidRPr="00247D35">
        <w:rPr>
          <w:b/>
          <w:sz w:val="22"/>
          <w:szCs w:val="22"/>
        </w:rPr>
        <w:t xml:space="preserve">are the most convincing arguments you </w:t>
      </w:r>
      <w:r w:rsidR="00DC1B19">
        <w:rPr>
          <w:b/>
          <w:sz w:val="22"/>
          <w:szCs w:val="22"/>
        </w:rPr>
        <w:t xml:space="preserve">can </w:t>
      </w:r>
      <w:r w:rsidR="00391DC0">
        <w:rPr>
          <w:b/>
          <w:sz w:val="22"/>
          <w:szCs w:val="22"/>
        </w:rPr>
        <w:t>identify</w:t>
      </w:r>
      <w:r w:rsidR="00391DC0" w:rsidRPr="00247D35">
        <w:rPr>
          <w:b/>
          <w:sz w:val="22"/>
          <w:szCs w:val="22"/>
        </w:rPr>
        <w:t xml:space="preserve"> {</w:t>
      </w:r>
      <w:r w:rsidRPr="00247D35">
        <w:rPr>
          <w:b/>
          <w:sz w:val="22"/>
          <w:szCs w:val="22"/>
        </w:rPr>
        <w:t>for/against</w:t>
      </w:r>
      <w:r w:rsidR="00416495" w:rsidRPr="00247D35">
        <w:rPr>
          <w:b/>
          <w:sz w:val="22"/>
          <w:szCs w:val="22"/>
        </w:rPr>
        <w:t>}</w:t>
      </w:r>
      <w:r w:rsidRPr="00247D35">
        <w:rPr>
          <w:b/>
          <w:sz w:val="22"/>
          <w:szCs w:val="22"/>
        </w:rPr>
        <w:t xml:space="preserve"> the usefulness and value of the American Community Survey</w:t>
      </w:r>
      <w:r w:rsidR="00C454C2" w:rsidRPr="00247D35">
        <w:rPr>
          <w:b/>
          <w:sz w:val="22"/>
          <w:szCs w:val="22"/>
        </w:rPr>
        <w:t xml:space="preserve">? </w:t>
      </w:r>
    </w:p>
    <w:p w14:paraId="242565B0" w14:textId="77777777" w:rsidR="00881661" w:rsidRDefault="00881661" w:rsidP="000266F2">
      <w:pPr>
        <w:ind w:left="720"/>
        <w:rPr>
          <w:sz w:val="22"/>
          <w:szCs w:val="22"/>
        </w:rPr>
      </w:pPr>
    </w:p>
    <w:p w14:paraId="49BAC6BC" w14:textId="77777777" w:rsidR="000266F2" w:rsidRPr="00247D35" w:rsidRDefault="000266F2" w:rsidP="000266F2">
      <w:pPr>
        <w:ind w:left="720"/>
        <w:rPr>
          <w:sz w:val="22"/>
          <w:szCs w:val="22"/>
        </w:rPr>
      </w:pPr>
      <w:r w:rsidRPr="00247D35">
        <w:rPr>
          <w:sz w:val="22"/>
          <w:szCs w:val="22"/>
        </w:rPr>
        <w:t>Then, you will get a chance to discuss with other group members, and they will get to question you about the points you have made.</w:t>
      </w:r>
      <w:r w:rsidR="00567159">
        <w:rPr>
          <w:sz w:val="22"/>
          <w:szCs w:val="22"/>
        </w:rPr>
        <w:t xml:space="preserve"> </w:t>
      </w:r>
      <w:r w:rsidRPr="00247D35">
        <w:rPr>
          <w:sz w:val="22"/>
          <w:szCs w:val="22"/>
        </w:rPr>
        <w:t>After that, we will d</w:t>
      </w:r>
      <w:r w:rsidR="00881661">
        <w:rPr>
          <w:sz w:val="22"/>
          <w:szCs w:val="22"/>
        </w:rPr>
        <w:t>iscuss</w:t>
      </w:r>
      <w:r w:rsidRPr="00247D35">
        <w:rPr>
          <w:sz w:val="22"/>
          <w:szCs w:val="22"/>
        </w:rPr>
        <w:t xml:space="preserve"> Question 2.</w:t>
      </w:r>
    </w:p>
    <w:p w14:paraId="1D67042C" w14:textId="77777777" w:rsidR="00C454C2" w:rsidRPr="00247D35" w:rsidRDefault="00C454C2" w:rsidP="00C454C2">
      <w:pPr>
        <w:ind w:left="720"/>
        <w:rPr>
          <w:b/>
          <w:sz w:val="22"/>
          <w:szCs w:val="22"/>
        </w:rPr>
      </w:pPr>
    </w:p>
    <w:p w14:paraId="1417D8B7" w14:textId="77777777" w:rsidR="0084698F" w:rsidRPr="00247D35" w:rsidRDefault="005B7926" w:rsidP="0084698F">
      <w:pPr>
        <w:ind w:left="720" w:hanging="720"/>
        <w:rPr>
          <w:b/>
          <w:i/>
          <w:sz w:val="22"/>
          <w:szCs w:val="22"/>
        </w:rPr>
      </w:pPr>
      <w:r w:rsidRPr="00247D35">
        <w:rPr>
          <w:b/>
          <w:i/>
          <w:sz w:val="22"/>
          <w:szCs w:val="22"/>
        </w:rPr>
        <w:tab/>
      </w:r>
      <w:r w:rsidR="00095E1F" w:rsidRPr="00247D35">
        <w:rPr>
          <w:b/>
          <w:i/>
          <w:sz w:val="22"/>
          <w:szCs w:val="22"/>
        </w:rPr>
        <w:t xml:space="preserve">The </w:t>
      </w:r>
      <w:r w:rsidR="005061EE" w:rsidRPr="00247D35">
        <w:rPr>
          <w:b/>
          <w:i/>
          <w:sz w:val="22"/>
          <w:szCs w:val="22"/>
        </w:rPr>
        <w:t>participants</w:t>
      </w:r>
      <w:r w:rsidR="00095E1F" w:rsidRPr="00247D35">
        <w:rPr>
          <w:b/>
          <w:i/>
          <w:sz w:val="22"/>
          <w:szCs w:val="22"/>
        </w:rPr>
        <w:t xml:space="preserve"> </w:t>
      </w:r>
      <w:r w:rsidR="0084698F" w:rsidRPr="00247D35">
        <w:rPr>
          <w:b/>
          <w:i/>
          <w:sz w:val="22"/>
          <w:szCs w:val="22"/>
        </w:rPr>
        <w:t xml:space="preserve">will </w:t>
      </w:r>
      <w:r w:rsidR="00DC1B19">
        <w:rPr>
          <w:b/>
          <w:i/>
          <w:sz w:val="22"/>
          <w:szCs w:val="22"/>
        </w:rPr>
        <w:t xml:space="preserve">then </w:t>
      </w:r>
      <w:r w:rsidR="0084698F" w:rsidRPr="00247D35">
        <w:rPr>
          <w:b/>
          <w:i/>
          <w:sz w:val="22"/>
          <w:szCs w:val="22"/>
        </w:rPr>
        <w:t xml:space="preserve">present </w:t>
      </w:r>
      <w:r w:rsidR="00BF4213" w:rsidRPr="00247D35">
        <w:rPr>
          <w:b/>
          <w:i/>
          <w:sz w:val="22"/>
          <w:szCs w:val="22"/>
        </w:rPr>
        <w:t>their</w:t>
      </w:r>
      <w:r w:rsidR="0084698F" w:rsidRPr="00247D35">
        <w:rPr>
          <w:b/>
          <w:i/>
          <w:sz w:val="22"/>
          <w:szCs w:val="22"/>
        </w:rPr>
        <w:t xml:space="preserve"> arguments</w:t>
      </w:r>
      <w:r w:rsidR="0086777A" w:rsidRPr="00247D35">
        <w:rPr>
          <w:b/>
          <w:i/>
          <w:sz w:val="22"/>
          <w:szCs w:val="22"/>
        </w:rPr>
        <w:t xml:space="preserve"> for Question 1</w:t>
      </w:r>
      <w:r w:rsidR="0084698F" w:rsidRPr="00247D35">
        <w:rPr>
          <w:b/>
          <w:i/>
          <w:sz w:val="22"/>
          <w:szCs w:val="22"/>
        </w:rPr>
        <w:t>.</w:t>
      </w:r>
      <w:r w:rsidR="00567159">
        <w:rPr>
          <w:b/>
          <w:i/>
          <w:sz w:val="22"/>
          <w:szCs w:val="22"/>
        </w:rPr>
        <w:t xml:space="preserve"> </w:t>
      </w:r>
      <w:r w:rsidR="0084698F" w:rsidRPr="00247D35">
        <w:rPr>
          <w:b/>
          <w:i/>
          <w:sz w:val="22"/>
          <w:szCs w:val="22"/>
        </w:rPr>
        <w:t xml:space="preserve">Prompt with the following only if the arguments are off-topic. </w:t>
      </w:r>
    </w:p>
    <w:p w14:paraId="71E197F4" w14:textId="77777777" w:rsidR="0084698F" w:rsidRPr="00247D35" w:rsidRDefault="0084698F" w:rsidP="0084698F">
      <w:pPr>
        <w:ind w:left="720"/>
        <w:rPr>
          <w:sz w:val="22"/>
          <w:szCs w:val="22"/>
        </w:rPr>
      </w:pPr>
    </w:p>
    <w:p w14:paraId="768F63AC" w14:textId="77777777" w:rsidR="0063405E" w:rsidRPr="00247D35" w:rsidRDefault="0063405E" w:rsidP="00072AA4">
      <w:pPr>
        <w:numPr>
          <w:ilvl w:val="0"/>
          <w:numId w:val="10"/>
        </w:numPr>
        <w:rPr>
          <w:sz w:val="22"/>
          <w:szCs w:val="22"/>
        </w:rPr>
      </w:pPr>
      <w:r w:rsidRPr="00247D35">
        <w:rPr>
          <w:sz w:val="22"/>
          <w:szCs w:val="22"/>
        </w:rPr>
        <w:t xml:space="preserve">What do you like best about </w:t>
      </w:r>
      <w:r w:rsidR="00330557" w:rsidRPr="00247D35">
        <w:rPr>
          <w:sz w:val="22"/>
          <w:szCs w:val="22"/>
        </w:rPr>
        <w:t>the arguments you’ve chosen?</w:t>
      </w:r>
    </w:p>
    <w:p w14:paraId="75EFBD62" w14:textId="77777777" w:rsidR="0063405E" w:rsidRPr="00247D35" w:rsidRDefault="0063405E" w:rsidP="00072AA4">
      <w:pPr>
        <w:numPr>
          <w:ilvl w:val="0"/>
          <w:numId w:val="10"/>
        </w:numPr>
        <w:rPr>
          <w:sz w:val="22"/>
          <w:szCs w:val="22"/>
        </w:rPr>
      </w:pPr>
      <w:r w:rsidRPr="00247D35">
        <w:rPr>
          <w:sz w:val="22"/>
          <w:szCs w:val="22"/>
        </w:rPr>
        <w:t xml:space="preserve">What </w:t>
      </w:r>
      <w:r w:rsidR="00330557" w:rsidRPr="00247D35">
        <w:rPr>
          <w:sz w:val="22"/>
          <w:szCs w:val="22"/>
        </w:rPr>
        <w:t>is it about these arguments that most resonates with you?</w:t>
      </w:r>
      <w:r w:rsidRPr="00247D35">
        <w:rPr>
          <w:sz w:val="22"/>
          <w:szCs w:val="22"/>
        </w:rPr>
        <w:t xml:space="preserve"> </w:t>
      </w:r>
    </w:p>
    <w:p w14:paraId="09415B35" w14:textId="77777777" w:rsidR="0063405E" w:rsidRPr="00247D35" w:rsidRDefault="00330557" w:rsidP="00072AA4">
      <w:pPr>
        <w:numPr>
          <w:ilvl w:val="0"/>
          <w:numId w:val="10"/>
        </w:numPr>
        <w:rPr>
          <w:b/>
          <w:sz w:val="22"/>
          <w:szCs w:val="22"/>
        </w:rPr>
      </w:pPr>
      <w:r w:rsidRPr="00247D35">
        <w:rPr>
          <w:sz w:val="22"/>
          <w:szCs w:val="22"/>
        </w:rPr>
        <w:t>How did these arguments make you feel</w:t>
      </w:r>
      <w:r w:rsidR="0063405E" w:rsidRPr="00247D35">
        <w:rPr>
          <w:sz w:val="22"/>
          <w:szCs w:val="22"/>
        </w:rPr>
        <w:t>?</w:t>
      </w:r>
    </w:p>
    <w:p w14:paraId="2B54A472" w14:textId="77777777" w:rsidR="00E01942" w:rsidRPr="00247D35" w:rsidRDefault="00E01942" w:rsidP="00072AA4">
      <w:pPr>
        <w:numPr>
          <w:ilvl w:val="0"/>
          <w:numId w:val="10"/>
        </w:numPr>
        <w:rPr>
          <w:b/>
          <w:sz w:val="22"/>
          <w:szCs w:val="22"/>
        </w:rPr>
      </w:pPr>
      <w:r w:rsidRPr="00247D35">
        <w:rPr>
          <w:sz w:val="22"/>
          <w:szCs w:val="22"/>
        </w:rPr>
        <w:t xml:space="preserve">Which of the arguments you saw were </w:t>
      </w:r>
      <w:r w:rsidRPr="00247D35">
        <w:rPr>
          <w:i/>
          <w:sz w:val="22"/>
          <w:szCs w:val="22"/>
        </w:rPr>
        <w:t>least</w:t>
      </w:r>
      <w:r w:rsidRPr="00247D35">
        <w:rPr>
          <w:sz w:val="22"/>
          <w:szCs w:val="22"/>
        </w:rPr>
        <w:t xml:space="preserve"> convincing in support of</w:t>
      </w:r>
      <w:r w:rsidR="001F526B">
        <w:rPr>
          <w:sz w:val="22"/>
          <w:szCs w:val="22"/>
        </w:rPr>
        <w:t>/against</w:t>
      </w:r>
      <w:r w:rsidRPr="00247D35">
        <w:rPr>
          <w:sz w:val="22"/>
          <w:szCs w:val="22"/>
        </w:rPr>
        <w:t xml:space="preserve"> the ACS?</w:t>
      </w:r>
    </w:p>
    <w:p w14:paraId="693578FC" w14:textId="77777777" w:rsidR="002763B5" w:rsidRPr="00247D35" w:rsidRDefault="002763B5" w:rsidP="00072AA4">
      <w:pPr>
        <w:numPr>
          <w:ilvl w:val="0"/>
          <w:numId w:val="10"/>
        </w:numPr>
        <w:rPr>
          <w:b/>
          <w:sz w:val="22"/>
          <w:szCs w:val="22"/>
        </w:rPr>
      </w:pPr>
      <w:r w:rsidRPr="00247D35">
        <w:rPr>
          <w:sz w:val="22"/>
          <w:szCs w:val="22"/>
        </w:rPr>
        <w:t>Which of these arguments are must-haves? Which are nice-to-haves, and why?</w:t>
      </w:r>
    </w:p>
    <w:p w14:paraId="436F5801" w14:textId="77777777" w:rsidR="002763B5" w:rsidRPr="00247D35" w:rsidRDefault="002763B5" w:rsidP="00072AA4">
      <w:pPr>
        <w:numPr>
          <w:ilvl w:val="0"/>
          <w:numId w:val="10"/>
        </w:numPr>
        <w:rPr>
          <w:b/>
          <w:sz w:val="22"/>
          <w:szCs w:val="22"/>
        </w:rPr>
      </w:pPr>
      <w:r w:rsidRPr="00247D35">
        <w:rPr>
          <w:sz w:val="22"/>
          <w:szCs w:val="22"/>
        </w:rPr>
        <w:t>Are there any arguments about the benefits of the ACS missing from the materials you saw?</w:t>
      </w:r>
    </w:p>
    <w:p w14:paraId="218FECE4" w14:textId="77777777" w:rsidR="00D539EA" w:rsidRPr="00247D35" w:rsidRDefault="00D539EA" w:rsidP="00072AA4">
      <w:pPr>
        <w:numPr>
          <w:ilvl w:val="0"/>
          <w:numId w:val="10"/>
        </w:numPr>
        <w:rPr>
          <w:b/>
          <w:sz w:val="22"/>
          <w:szCs w:val="22"/>
        </w:rPr>
      </w:pPr>
      <w:r w:rsidRPr="00247D35">
        <w:rPr>
          <w:sz w:val="22"/>
          <w:szCs w:val="22"/>
        </w:rPr>
        <w:lastRenderedPageBreak/>
        <w:t>For those of you less inclined to support the ACS, did you learn anything that might have a positive effect on your likelihood to support it?</w:t>
      </w:r>
    </w:p>
    <w:p w14:paraId="297FA818" w14:textId="77777777" w:rsidR="0063405E" w:rsidRPr="00247D35" w:rsidRDefault="0063405E" w:rsidP="0084698F">
      <w:pPr>
        <w:ind w:left="720"/>
        <w:rPr>
          <w:sz w:val="22"/>
          <w:szCs w:val="22"/>
        </w:rPr>
      </w:pPr>
    </w:p>
    <w:p w14:paraId="21605C37" w14:textId="77777777" w:rsidR="009359C1" w:rsidRPr="00247D35" w:rsidRDefault="00095E1F" w:rsidP="00602AE5">
      <w:pPr>
        <w:ind w:left="720" w:hanging="720"/>
        <w:rPr>
          <w:b/>
          <w:i/>
          <w:sz w:val="22"/>
          <w:szCs w:val="22"/>
        </w:rPr>
      </w:pPr>
      <w:r w:rsidRPr="00247D35">
        <w:rPr>
          <w:b/>
          <w:i/>
          <w:sz w:val="22"/>
          <w:szCs w:val="22"/>
        </w:rPr>
        <w:fldChar w:fldCharType="begin"/>
      </w:r>
      <w:r w:rsidRPr="00247D35">
        <w:rPr>
          <w:b/>
          <w:i/>
          <w:sz w:val="22"/>
          <w:szCs w:val="22"/>
        </w:rPr>
        <w:instrText xml:space="preserve"> AUTONUM  \* Arabic </w:instrText>
      </w:r>
      <w:r w:rsidRPr="00247D35">
        <w:rPr>
          <w:b/>
          <w:i/>
          <w:sz w:val="22"/>
          <w:szCs w:val="22"/>
        </w:rPr>
        <w:fldChar w:fldCharType="end"/>
      </w:r>
      <w:r w:rsidRPr="00247D35">
        <w:rPr>
          <w:b/>
          <w:i/>
          <w:sz w:val="22"/>
          <w:szCs w:val="22"/>
        </w:rPr>
        <w:tab/>
        <w:t xml:space="preserve">The </w:t>
      </w:r>
      <w:r w:rsidR="00330557" w:rsidRPr="00247D35">
        <w:rPr>
          <w:b/>
          <w:i/>
          <w:sz w:val="22"/>
          <w:szCs w:val="22"/>
        </w:rPr>
        <w:t>group</w:t>
      </w:r>
      <w:r w:rsidRPr="00247D35">
        <w:rPr>
          <w:b/>
          <w:i/>
          <w:sz w:val="22"/>
          <w:szCs w:val="22"/>
        </w:rPr>
        <w:t xml:space="preserve"> will </w:t>
      </w:r>
      <w:r w:rsidR="003A4639" w:rsidRPr="00247D35">
        <w:rPr>
          <w:b/>
          <w:i/>
          <w:sz w:val="22"/>
          <w:szCs w:val="22"/>
        </w:rPr>
        <w:t>then</w:t>
      </w:r>
      <w:r w:rsidR="001674DA">
        <w:rPr>
          <w:b/>
          <w:i/>
          <w:sz w:val="22"/>
          <w:szCs w:val="22"/>
        </w:rPr>
        <w:t xml:space="preserve"> </w:t>
      </w:r>
      <w:r w:rsidR="00330557" w:rsidRPr="00247D35">
        <w:rPr>
          <w:b/>
          <w:i/>
          <w:sz w:val="22"/>
          <w:szCs w:val="22"/>
        </w:rPr>
        <w:t>question</w:t>
      </w:r>
      <w:r w:rsidRPr="00247D35">
        <w:rPr>
          <w:b/>
          <w:i/>
          <w:sz w:val="22"/>
          <w:szCs w:val="22"/>
        </w:rPr>
        <w:t xml:space="preserve"> or challenge </w:t>
      </w:r>
      <w:r w:rsidR="003A4639" w:rsidRPr="00247D35">
        <w:rPr>
          <w:b/>
          <w:i/>
          <w:sz w:val="22"/>
          <w:szCs w:val="22"/>
        </w:rPr>
        <w:t xml:space="preserve">each other on the </w:t>
      </w:r>
      <w:r w:rsidRPr="00247D35">
        <w:rPr>
          <w:b/>
          <w:i/>
          <w:sz w:val="22"/>
          <w:szCs w:val="22"/>
        </w:rPr>
        <w:t xml:space="preserve">points </w:t>
      </w:r>
      <w:r w:rsidR="003A4639" w:rsidRPr="00247D35">
        <w:rPr>
          <w:b/>
          <w:i/>
          <w:sz w:val="22"/>
          <w:szCs w:val="22"/>
        </w:rPr>
        <w:t>they have</w:t>
      </w:r>
      <w:r w:rsidRPr="00247D35">
        <w:rPr>
          <w:b/>
          <w:i/>
          <w:sz w:val="22"/>
          <w:szCs w:val="22"/>
        </w:rPr>
        <w:t xml:space="preserve"> made.</w:t>
      </w:r>
      <w:r w:rsidR="00567159">
        <w:rPr>
          <w:b/>
          <w:i/>
          <w:sz w:val="22"/>
          <w:szCs w:val="22"/>
        </w:rPr>
        <w:t xml:space="preserve"> </w:t>
      </w:r>
    </w:p>
    <w:p w14:paraId="08BE6600" w14:textId="77777777" w:rsidR="009359C1" w:rsidRPr="00247D35" w:rsidRDefault="009359C1" w:rsidP="003A4639">
      <w:pPr>
        <w:ind w:left="720" w:hanging="720"/>
        <w:rPr>
          <w:b/>
          <w:i/>
          <w:sz w:val="22"/>
          <w:szCs w:val="22"/>
        </w:rPr>
      </w:pPr>
    </w:p>
    <w:p w14:paraId="0B5BD470" w14:textId="77777777" w:rsidR="000115E8" w:rsidRPr="00247D35" w:rsidRDefault="000D60FC" w:rsidP="000D60FC">
      <w:pPr>
        <w:ind w:left="720" w:hanging="720"/>
        <w:rPr>
          <w:b/>
          <w:sz w:val="22"/>
          <w:szCs w:val="22"/>
        </w:rPr>
      </w:pPr>
      <w:r w:rsidRPr="00247D35">
        <w:rPr>
          <w:b/>
          <w:i/>
          <w:sz w:val="22"/>
          <w:szCs w:val="22"/>
        </w:rPr>
        <w:fldChar w:fldCharType="begin"/>
      </w:r>
      <w:r w:rsidRPr="00247D35">
        <w:rPr>
          <w:b/>
          <w:i/>
          <w:sz w:val="22"/>
          <w:szCs w:val="22"/>
        </w:rPr>
        <w:instrText xml:space="preserve"> AUTONUM  \* Arabic </w:instrText>
      </w:r>
      <w:r w:rsidRPr="00247D35">
        <w:rPr>
          <w:b/>
          <w:i/>
          <w:sz w:val="22"/>
          <w:szCs w:val="22"/>
        </w:rPr>
        <w:fldChar w:fldCharType="end"/>
      </w:r>
      <w:r w:rsidRPr="00247D35">
        <w:rPr>
          <w:b/>
          <w:i/>
          <w:sz w:val="22"/>
          <w:szCs w:val="22"/>
        </w:rPr>
        <w:tab/>
        <w:t xml:space="preserve">The moderator should now ask the </w:t>
      </w:r>
      <w:r w:rsidR="00AF72A2">
        <w:rPr>
          <w:b/>
          <w:i/>
          <w:sz w:val="22"/>
          <w:szCs w:val="22"/>
        </w:rPr>
        <w:t>participant</w:t>
      </w:r>
      <w:r w:rsidRPr="00247D35">
        <w:rPr>
          <w:b/>
          <w:i/>
          <w:sz w:val="22"/>
          <w:szCs w:val="22"/>
        </w:rPr>
        <w:t xml:space="preserve">s to present their arguments for Question </w:t>
      </w:r>
      <w:r w:rsidR="00ED5D6A" w:rsidRPr="00247D35">
        <w:rPr>
          <w:b/>
          <w:i/>
          <w:sz w:val="22"/>
          <w:szCs w:val="22"/>
        </w:rPr>
        <w:t>2</w:t>
      </w:r>
      <w:r w:rsidRPr="00247D35">
        <w:rPr>
          <w:b/>
          <w:i/>
          <w:sz w:val="22"/>
          <w:szCs w:val="22"/>
        </w:rPr>
        <w:t>:</w:t>
      </w:r>
      <w:r w:rsidRPr="00247D35">
        <w:rPr>
          <w:b/>
          <w:sz w:val="22"/>
          <w:szCs w:val="22"/>
        </w:rPr>
        <w:t xml:space="preserve"> </w:t>
      </w:r>
    </w:p>
    <w:p w14:paraId="5CF17645" w14:textId="77777777" w:rsidR="00695411" w:rsidRPr="00247D35" w:rsidRDefault="00695411" w:rsidP="000D60FC">
      <w:pPr>
        <w:ind w:left="720" w:hanging="720"/>
        <w:rPr>
          <w:b/>
          <w:sz w:val="22"/>
          <w:szCs w:val="22"/>
        </w:rPr>
      </w:pPr>
    </w:p>
    <w:p w14:paraId="36532E00" w14:textId="6DA3D803" w:rsidR="0063405E" w:rsidRPr="00247D35" w:rsidRDefault="00330557" w:rsidP="00072AA4">
      <w:pPr>
        <w:numPr>
          <w:ilvl w:val="0"/>
          <w:numId w:val="12"/>
        </w:numPr>
        <w:rPr>
          <w:b/>
          <w:sz w:val="22"/>
          <w:szCs w:val="22"/>
        </w:rPr>
      </w:pPr>
      <w:r w:rsidRPr="00247D35">
        <w:rPr>
          <w:b/>
          <w:sz w:val="22"/>
          <w:szCs w:val="22"/>
        </w:rPr>
        <w:t>Imagine that you have been selected to respond to the ACS. Based on the materials you reviewed, what arguments motivated you</w:t>
      </w:r>
      <w:r w:rsidR="00B16DF7">
        <w:rPr>
          <w:b/>
          <w:sz w:val="22"/>
          <w:szCs w:val="22"/>
        </w:rPr>
        <w:t xml:space="preserve"> </w:t>
      </w:r>
      <w:r w:rsidR="00B16DF7" w:rsidRPr="00F35CDC">
        <w:rPr>
          <w:b/>
          <w:color w:val="000000" w:themeColor="text1"/>
          <w:sz w:val="22"/>
          <w:szCs w:val="22"/>
        </w:rPr>
        <w:t>the most</w:t>
      </w:r>
      <w:r w:rsidRPr="006E6516">
        <w:rPr>
          <w:b/>
          <w:color w:val="FF0000"/>
          <w:sz w:val="22"/>
          <w:szCs w:val="22"/>
        </w:rPr>
        <w:t xml:space="preserve"> </w:t>
      </w:r>
      <w:r w:rsidRPr="00247D35">
        <w:rPr>
          <w:b/>
          <w:sz w:val="22"/>
          <w:szCs w:val="22"/>
        </w:rPr>
        <w:t>to want to complete the survey?</w:t>
      </w:r>
    </w:p>
    <w:p w14:paraId="30189649" w14:textId="77777777" w:rsidR="00602AE5" w:rsidRPr="00247D35" w:rsidRDefault="00602AE5" w:rsidP="00602AE5">
      <w:pPr>
        <w:rPr>
          <w:b/>
          <w:sz w:val="22"/>
          <w:szCs w:val="22"/>
        </w:rPr>
      </w:pPr>
    </w:p>
    <w:p w14:paraId="3A4A31A8" w14:textId="77777777" w:rsidR="000D60FC" w:rsidRPr="00247D35" w:rsidRDefault="000D60FC" w:rsidP="000D60FC">
      <w:pPr>
        <w:ind w:left="720" w:hanging="720"/>
        <w:rPr>
          <w:b/>
          <w:i/>
          <w:sz w:val="22"/>
          <w:szCs w:val="22"/>
        </w:rPr>
      </w:pPr>
      <w:r w:rsidRPr="00247D35">
        <w:rPr>
          <w:b/>
          <w:i/>
          <w:sz w:val="22"/>
          <w:szCs w:val="22"/>
        </w:rPr>
        <w:tab/>
        <w:t xml:space="preserve">The </w:t>
      </w:r>
      <w:r w:rsidR="00AF72A2">
        <w:rPr>
          <w:b/>
          <w:i/>
          <w:sz w:val="22"/>
          <w:szCs w:val="22"/>
        </w:rPr>
        <w:t>participants</w:t>
      </w:r>
      <w:r w:rsidRPr="00247D35">
        <w:rPr>
          <w:b/>
          <w:i/>
          <w:sz w:val="22"/>
          <w:szCs w:val="22"/>
        </w:rPr>
        <w:t xml:space="preserve"> now </w:t>
      </w:r>
      <w:r w:rsidR="001F526B">
        <w:rPr>
          <w:b/>
          <w:i/>
          <w:sz w:val="22"/>
          <w:szCs w:val="22"/>
        </w:rPr>
        <w:t xml:space="preserve">will </w:t>
      </w:r>
      <w:r w:rsidRPr="00247D35">
        <w:rPr>
          <w:b/>
          <w:i/>
          <w:sz w:val="22"/>
          <w:szCs w:val="22"/>
        </w:rPr>
        <w:t>presen</w:t>
      </w:r>
      <w:r w:rsidR="00BE3CF9" w:rsidRPr="00247D35">
        <w:rPr>
          <w:b/>
          <w:i/>
          <w:sz w:val="22"/>
          <w:szCs w:val="22"/>
        </w:rPr>
        <w:t>t their arguments for Question 2</w:t>
      </w:r>
      <w:r w:rsidRPr="00247D35">
        <w:rPr>
          <w:b/>
          <w:i/>
          <w:sz w:val="22"/>
          <w:szCs w:val="22"/>
        </w:rPr>
        <w:t xml:space="preserve">. </w:t>
      </w:r>
      <w:r w:rsidR="001F526B">
        <w:rPr>
          <w:b/>
          <w:i/>
          <w:sz w:val="22"/>
          <w:szCs w:val="22"/>
        </w:rPr>
        <w:t>The moderator will p</w:t>
      </w:r>
      <w:r w:rsidRPr="00247D35">
        <w:rPr>
          <w:b/>
          <w:i/>
          <w:sz w:val="22"/>
          <w:szCs w:val="22"/>
        </w:rPr>
        <w:t xml:space="preserve">rompt with the following </w:t>
      </w:r>
      <w:r w:rsidR="001F526B">
        <w:rPr>
          <w:b/>
          <w:i/>
          <w:sz w:val="22"/>
          <w:szCs w:val="22"/>
        </w:rPr>
        <w:t xml:space="preserve">questions </w:t>
      </w:r>
      <w:r w:rsidRPr="00247D35">
        <w:rPr>
          <w:b/>
          <w:i/>
          <w:sz w:val="22"/>
          <w:szCs w:val="22"/>
        </w:rPr>
        <w:t xml:space="preserve">only if the arguments are off-topic. </w:t>
      </w:r>
    </w:p>
    <w:p w14:paraId="4B5FCA47" w14:textId="77777777" w:rsidR="000D60FC" w:rsidRPr="00247D35" w:rsidRDefault="000D60FC" w:rsidP="000D60FC">
      <w:pPr>
        <w:ind w:left="720"/>
        <w:rPr>
          <w:sz w:val="22"/>
          <w:szCs w:val="22"/>
        </w:rPr>
      </w:pPr>
    </w:p>
    <w:p w14:paraId="34DFF43D" w14:textId="77777777" w:rsidR="0063405E" w:rsidRPr="00247D35" w:rsidRDefault="00330557" w:rsidP="00072AA4">
      <w:pPr>
        <w:numPr>
          <w:ilvl w:val="0"/>
          <w:numId w:val="11"/>
        </w:numPr>
        <w:rPr>
          <w:sz w:val="22"/>
          <w:szCs w:val="22"/>
        </w:rPr>
      </w:pPr>
      <w:r w:rsidRPr="00247D35">
        <w:rPr>
          <w:sz w:val="22"/>
          <w:szCs w:val="22"/>
        </w:rPr>
        <w:t>What did you like best about the arguments you’ve chosen?</w:t>
      </w:r>
    </w:p>
    <w:p w14:paraId="0EA997F6" w14:textId="77777777" w:rsidR="0063405E" w:rsidRPr="00247D35" w:rsidRDefault="00330557" w:rsidP="00072AA4">
      <w:pPr>
        <w:numPr>
          <w:ilvl w:val="0"/>
          <w:numId w:val="11"/>
        </w:numPr>
        <w:rPr>
          <w:sz w:val="22"/>
          <w:szCs w:val="22"/>
        </w:rPr>
      </w:pPr>
      <w:r w:rsidRPr="00247D35">
        <w:rPr>
          <w:sz w:val="22"/>
          <w:szCs w:val="22"/>
        </w:rPr>
        <w:t xml:space="preserve">What is it about these arguments that most resonates with you? </w:t>
      </w:r>
    </w:p>
    <w:p w14:paraId="1B377D01" w14:textId="77777777" w:rsidR="0063405E" w:rsidRPr="00247D35" w:rsidRDefault="00330557" w:rsidP="00072AA4">
      <w:pPr>
        <w:numPr>
          <w:ilvl w:val="0"/>
          <w:numId w:val="11"/>
        </w:numPr>
        <w:rPr>
          <w:sz w:val="22"/>
          <w:szCs w:val="22"/>
        </w:rPr>
      </w:pPr>
      <w:r w:rsidRPr="00247D35">
        <w:rPr>
          <w:sz w:val="22"/>
          <w:szCs w:val="22"/>
        </w:rPr>
        <w:t>How do these arguments make you feel?</w:t>
      </w:r>
    </w:p>
    <w:p w14:paraId="3AC35187" w14:textId="77777777" w:rsidR="002763B5" w:rsidRPr="00247D35" w:rsidRDefault="002763B5" w:rsidP="00072AA4">
      <w:pPr>
        <w:numPr>
          <w:ilvl w:val="0"/>
          <w:numId w:val="11"/>
        </w:numPr>
        <w:rPr>
          <w:b/>
          <w:sz w:val="22"/>
          <w:szCs w:val="22"/>
        </w:rPr>
      </w:pPr>
      <w:r w:rsidRPr="00247D35">
        <w:rPr>
          <w:sz w:val="22"/>
          <w:szCs w:val="22"/>
        </w:rPr>
        <w:t>Which of these arguments are must-haves? Which are nice-to-haves, and why?</w:t>
      </w:r>
    </w:p>
    <w:p w14:paraId="721B6A6D" w14:textId="77777777" w:rsidR="002763B5" w:rsidRPr="00247D35" w:rsidRDefault="002763B5" w:rsidP="00072AA4">
      <w:pPr>
        <w:numPr>
          <w:ilvl w:val="0"/>
          <w:numId w:val="11"/>
        </w:numPr>
        <w:rPr>
          <w:b/>
          <w:sz w:val="22"/>
          <w:szCs w:val="22"/>
        </w:rPr>
      </w:pPr>
      <w:r w:rsidRPr="00247D35">
        <w:rPr>
          <w:sz w:val="22"/>
          <w:szCs w:val="22"/>
        </w:rPr>
        <w:t>Are there any arguments about the benefits of the ACS missing from the materials you saw?</w:t>
      </w:r>
    </w:p>
    <w:p w14:paraId="20CED541" w14:textId="77777777" w:rsidR="002763B5" w:rsidRPr="00247D35" w:rsidRDefault="002763B5" w:rsidP="00072AA4">
      <w:pPr>
        <w:numPr>
          <w:ilvl w:val="0"/>
          <w:numId w:val="11"/>
        </w:numPr>
        <w:rPr>
          <w:sz w:val="22"/>
          <w:szCs w:val="22"/>
        </w:rPr>
      </w:pPr>
      <w:r w:rsidRPr="00247D35">
        <w:rPr>
          <w:sz w:val="22"/>
          <w:szCs w:val="22"/>
        </w:rPr>
        <w:t>For those of you less willing to complete the ACS</w:t>
      </w:r>
      <w:r w:rsidR="00D539EA" w:rsidRPr="00247D35">
        <w:rPr>
          <w:sz w:val="22"/>
          <w:szCs w:val="22"/>
        </w:rPr>
        <w:t>, did you learn anything that had a positive impact on your willingness to participate?</w:t>
      </w:r>
    </w:p>
    <w:p w14:paraId="39D7E99E" w14:textId="77777777" w:rsidR="001D1791" w:rsidRPr="00247D35" w:rsidRDefault="001D1791" w:rsidP="001D1791">
      <w:pPr>
        <w:ind w:left="1260"/>
        <w:rPr>
          <w:rFonts w:eastAsia="Calibri"/>
          <w:sz w:val="22"/>
          <w:szCs w:val="22"/>
        </w:rPr>
      </w:pPr>
    </w:p>
    <w:p w14:paraId="2B2A256C" w14:textId="77777777" w:rsidR="000D60FC" w:rsidRPr="00247D35" w:rsidRDefault="000D60FC" w:rsidP="00602AE5">
      <w:pPr>
        <w:ind w:left="720" w:hanging="720"/>
        <w:rPr>
          <w:b/>
          <w:i/>
          <w:sz w:val="22"/>
          <w:szCs w:val="22"/>
        </w:rPr>
      </w:pPr>
      <w:r w:rsidRPr="00247D35">
        <w:rPr>
          <w:b/>
          <w:i/>
          <w:sz w:val="22"/>
          <w:szCs w:val="22"/>
        </w:rPr>
        <w:fldChar w:fldCharType="begin"/>
      </w:r>
      <w:r w:rsidRPr="00247D35">
        <w:rPr>
          <w:b/>
          <w:i/>
          <w:sz w:val="22"/>
          <w:szCs w:val="22"/>
        </w:rPr>
        <w:instrText xml:space="preserve"> AUTONUM  \* Arabic </w:instrText>
      </w:r>
      <w:r w:rsidRPr="00247D35">
        <w:rPr>
          <w:b/>
          <w:i/>
          <w:sz w:val="22"/>
          <w:szCs w:val="22"/>
        </w:rPr>
        <w:fldChar w:fldCharType="end"/>
      </w:r>
      <w:r w:rsidR="005561E9" w:rsidRPr="00247D35">
        <w:rPr>
          <w:b/>
          <w:i/>
          <w:sz w:val="22"/>
          <w:szCs w:val="22"/>
        </w:rPr>
        <w:tab/>
        <w:t xml:space="preserve">The </w:t>
      </w:r>
      <w:r w:rsidR="00330557" w:rsidRPr="00247D35">
        <w:rPr>
          <w:b/>
          <w:i/>
          <w:sz w:val="22"/>
          <w:szCs w:val="22"/>
        </w:rPr>
        <w:t>group</w:t>
      </w:r>
      <w:r w:rsidR="005561E9" w:rsidRPr="00247D35">
        <w:rPr>
          <w:b/>
          <w:i/>
          <w:sz w:val="22"/>
          <w:szCs w:val="22"/>
        </w:rPr>
        <w:t xml:space="preserve"> will then </w:t>
      </w:r>
      <w:r w:rsidR="00330557" w:rsidRPr="00247D35">
        <w:rPr>
          <w:b/>
          <w:i/>
          <w:sz w:val="22"/>
          <w:szCs w:val="22"/>
        </w:rPr>
        <w:t>question</w:t>
      </w:r>
      <w:r w:rsidRPr="00247D35">
        <w:rPr>
          <w:b/>
          <w:i/>
          <w:sz w:val="22"/>
          <w:szCs w:val="22"/>
        </w:rPr>
        <w:t xml:space="preserve"> or challenge each other on the points they have made</w:t>
      </w:r>
      <w:r w:rsidR="000266F2" w:rsidRPr="00247D35">
        <w:rPr>
          <w:b/>
          <w:i/>
          <w:sz w:val="22"/>
          <w:szCs w:val="22"/>
        </w:rPr>
        <w:t>.</w:t>
      </w:r>
      <w:r w:rsidRPr="00247D35">
        <w:rPr>
          <w:b/>
          <w:i/>
          <w:sz w:val="22"/>
          <w:szCs w:val="22"/>
        </w:rPr>
        <w:t xml:space="preserve"> </w:t>
      </w:r>
    </w:p>
    <w:p w14:paraId="0AEA5D9B" w14:textId="77777777" w:rsidR="000D60FC" w:rsidRPr="00247D35" w:rsidRDefault="000D60FC" w:rsidP="000D60FC">
      <w:pPr>
        <w:ind w:left="720" w:hanging="720"/>
        <w:rPr>
          <w:b/>
          <w:i/>
          <w:sz w:val="22"/>
          <w:szCs w:val="22"/>
        </w:rPr>
      </w:pPr>
    </w:p>
    <w:p w14:paraId="5C15ADB7" w14:textId="77777777" w:rsidR="001F526B" w:rsidRDefault="001F526B" w:rsidP="00361AD0">
      <w:pPr>
        <w:ind w:left="720" w:hanging="720"/>
        <w:rPr>
          <w:b/>
          <w:i/>
          <w:sz w:val="22"/>
          <w:szCs w:val="22"/>
        </w:rPr>
      </w:pPr>
    </w:p>
    <w:p w14:paraId="46B63E57" w14:textId="77777777" w:rsidR="00ED7DFB" w:rsidRPr="00247D35" w:rsidRDefault="00114941" w:rsidP="00361AD0">
      <w:pPr>
        <w:ind w:left="720" w:hanging="720"/>
        <w:rPr>
          <w:b/>
          <w:i/>
          <w:sz w:val="22"/>
          <w:szCs w:val="22"/>
        </w:rPr>
      </w:pPr>
      <w:r w:rsidRPr="00247D35">
        <w:rPr>
          <w:b/>
          <w:i/>
          <w:sz w:val="22"/>
          <w:szCs w:val="22"/>
        </w:rPr>
        <w:tab/>
      </w:r>
      <w:r w:rsidR="008047D8" w:rsidRPr="00247D35">
        <w:rPr>
          <w:b/>
          <w:i/>
          <w:sz w:val="22"/>
          <w:szCs w:val="22"/>
        </w:rPr>
        <w:t>IF TIME REMAINS:</w:t>
      </w:r>
    </w:p>
    <w:p w14:paraId="588268EB" w14:textId="77777777" w:rsidR="00915C3F" w:rsidRPr="00247D35" w:rsidRDefault="00915C3F" w:rsidP="00361AD0">
      <w:pPr>
        <w:ind w:left="720" w:hanging="720"/>
        <w:rPr>
          <w:b/>
          <w:i/>
          <w:sz w:val="22"/>
          <w:szCs w:val="22"/>
        </w:rPr>
      </w:pPr>
    </w:p>
    <w:p w14:paraId="1DFFECFE" w14:textId="77777777" w:rsidR="0084698F" w:rsidRPr="00247D35" w:rsidRDefault="0084698F" w:rsidP="00361AD0">
      <w:pPr>
        <w:ind w:left="720" w:hanging="720"/>
        <w:rPr>
          <w:b/>
          <w:i/>
          <w:sz w:val="22"/>
          <w:szCs w:val="22"/>
        </w:rPr>
      </w:pPr>
      <w:r w:rsidRPr="00247D35">
        <w:rPr>
          <w:b/>
          <w:i/>
          <w:sz w:val="22"/>
          <w:szCs w:val="22"/>
        </w:rPr>
        <w:tab/>
        <w:t xml:space="preserve">The moderator will lead a </w:t>
      </w:r>
      <w:r w:rsidR="00ED7DFB" w:rsidRPr="00247D35">
        <w:rPr>
          <w:b/>
          <w:i/>
          <w:sz w:val="22"/>
          <w:szCs w:val="22"/>
        </w:rPr>
        <w:t>discussion</w:t>
      </w:r>
      <w:r w:rsidRPr="00247D35">
        <w:rPr>
          <w:b/>
          <w:i/>
          <w:sz w:val="22"/>
          <w:szCs w:val="22"/>
        </w:rPr>
        <w:t xml:space="preserve"> to conclude the group</w:t>
      </w:r>
      <w:r w:rsidR="001F526B">
        <w:rPr>
          <w:b/>
          <w:i/>
          <w:sz w:val="22"/>
          <w:szCs w:val="22"/>
        </w:rPr>
        <w:t xml:space="preserve"> session</w:t>
      </w:r>
      <w:r w:rsidRPr="00247D35">
        <w:rPr>
          <w:b/>
          <w:i/>
          <w:sz w:val="22"/>
          <w:szCs w:val="22"/>
        </w:rPr>
        <w:t>.</w:t>
      </w:r>
    </w:p>
    <w:p w14:paraId="7E339C25" w14:textId="77777777" w:rsidR="00525D32" w:rsidRPr="00247D35" w:rsidRDefault="00525D32" w:rsidP="0084698F">
      <w:pPr>
        <w:rPr>
          <w:b/>
          <w:i/>
          <w:sz w:val="22"/>
          <w:szCs w:val="22"/>
        </w:rPr>
      </w:pPr>
    </w:p>
    <w:p w14:paraId="1CFA2969" w14:textId="77777777" w:rsidR="0084698F" w:rsidRPr="00247D35" w:rsidRDefault="0084698F" w:rsidP="00F908AB">
      <w:pPr>
        <w:ind w:left="720"/>
        <w:rPr>
          <w:sz w:val="22"/>
          <w:szCs w:val="22"/>
        </w:rPr>
      </w:pPr>
      <w:r w:rsidRPr="00247D35">
        <w:rPr>
          <w:sz w:val="22"/>
          <w:szCs w:val="22"/>
        </w:rPr>
        <w:t xml:space="preserve">Thinking about everything we discussed today, were any arguments </w:t>
      </w:r>
      <w:r w:rsidR="002A28F9" w:rsidRPr="00247D35">
        <w:rPr>
          <w:sz w:val="22"/>
          <w:szCs w:val="22"/>
        </w:rPr>
        <w:t xml:space="preserve">particularly </w:t>
      </w:r>
      <w:r w:rsidRPr="00247D35">
        <w:rPr>
          <w:sz w:val="22"/>
          <w:szCs w:val="22"/>
        </w:rPr>
        <w:t xml:space="preserve">persuasive to you? Did they make you re-evaluate your </w:t>
      </w:r>
      <w:r w:rsidR="00567159">
        <w:rPr>
          <w:sz w:val="22"/>
          <w:szCs w:val="22"/>
        </w:rPr>
        <w:t xml:space="preserve">own </w:t>
      </w:r>
      <w:r w:rsidRPr="00247D35">
        <w:rPr>
          <w:sz w:val="22"/>
          <w:szCs w:val="22"/>
        </w:rPr>
        <w:t>position at all? Why or why not?</w:t>
      </w:r>
      <w:r w:rsidR="00567159">
        <w:rPr>
          <w:sz w:val="22"/>
          <w:szCs w:val="22"/>
        </w:rPr>
        <w:t xml:space="preserve"> </w:t>
      </w:r>
    </w:p>
    <w:p w14:paraId="44135F43" w14:textId="77777777" w:rsidR="0084698F" w:rsidRPr="00247D35" w:rsidRDefault="0084698F" w:rsidP="0084698F">
      <w:pPr>
        <w:ind w:left="720" w:hanging="720"/>
        <w:rPr>
          <w:sz w:val="22"/>
          <w:szCs w:val="22"/>
        </w:rPr>
      </w:pPr>
    </w:p>
    <w:p w14:paraId="363A5712" w14:textId="77777777" w:rsidR="00395FA6" w:rsidRPr="00247D35" w:rsidRDefault="0084698F" w:rsidP="0084698F">
      <w:pPr>
        <w:ind w:left="720" w:hanging="720"/>
        <w:rPr>
          <w:sz w:val="22"/>
          <w:szCs w:val="22"/>
        </w:rPr>
      </w:pPr>
      <w:r w:rsidRPr="00247D35">
        <w:rPr>
          <w:sz w:val="22"/>
          <w:szCs w:val="22"/>
        </w:rPr>
        <w:tab/>
      </w:r>
      <w:r w:rsidR="0045058D" w:rsidRPr="00247D35">
        <w:rPr>
          <w:sz w:val="22"/>
          <w:szCs w:val="22"/>
        </w:rPr>
        <w:t>In your final estimation, w</w:t>
      </w:r>
      <w:r w:rsidR="00395FA6" w:rsidRPr="00247D35">
        <w:rPr>
          <w:sz w:val="22"/>
          <w:szCs w:val="22"/>
        </w:rPr>
        <w:t xml:space="preserve">hat are the most </w:t>
      </w:r>
      <w:r w:rsidR="0045058D" w:rsidRPr="00247D35">
        <w:rPr>
          <w:sz w:val="22"/>
          <w:szCs w:val="22"/>
        </w:rPr>
        <w:t>compelling</w:t>
      </w:r>
      <w:r w:rsidR="00395FA6" w:rsidRPr="00247D35">
        <w:rPr>
          <w:sz w:val="22"/>
          <w:szCs w:val="22"/>
        </w:rPr>
        <w:t xml:space="preserve"> </w:t>
      </w:r>
      <w:r w:rsidR="0045058D" w:rsidRPr="00247D35">
        <w:rPr>
          <w:sz w:val="22"/>
          <w:szCs w:val="22"/>
        </w:rPr>
        <w:t xml:space="preserve">reasons </w:t>
      </w:r>
      <w:r w:rsidR="002A28F9" w:rsidRPr="00247D35">
        <w:rPr>
          <w:sz w:val="22"/>
          <w:szCs w:val="22"/>
        </w:rPr>
        <w:t>to complet</w:t>
      </w:r>
      <w:r w:rsidR="0045058D" w:rsidRPr="00247D35">
        <w:rPr>
          <w:sz w:val="22"/>
          <w:szCs w:val="22"/>
        </w:rPr>
        <w:t>e</w:t>
      </w:r>
      <w:r w:rsidR="002A28F9" w:rsidRPr="00247D35">
        <w:rPr>
          <w:sz w:val="22"/>
          <w:szCs w:val="22"/>
        </w:rPr>
        <w:t xml:space="preserve"> the ACS</w:t>
      </w:r>
      <w:r w:rsidR="00395FA6" w:rsidRPr="00247D35">
        <w:rPr>
          <w:sz w:val="22"/>
          <w:szCs w:val="22"/>
        </w:rPr>
        <w:t>?</w:t>
      </w:r>
    </w:p>
    <w:p w14:paraId="772B1D2F" w14:textId="77777777" w:rsidR="0084698F" w:rsidRPr="00247D35" w:rsidRDefault="0084698F" w:rsidP="00395FA6">
      <w:pPr>
        <w:rPr>
          <w:sz w:val="22"/>
          <w:szCs w:val="22"/>
        </w:rPr>
      </w:pPr>
    </w:p>
    <w:p w14:paraId="4C0B977F" w14:textId="77777777" w:rsidR="0084698F" w:rsidRPr="00247D35" w:rsidRDefault="0084698F" w:rsidP="0084698F">
      <w:pPr>
        <w:ind w:left="720" w:hanging="720"/>
        <w:rPr>
          <w:sz w:val="22"/>
          <w:szCs w:val="22"/>
        </w:rPr>
      </w:pPr>
      <w:r w:rsidRPr="00247D35">
        <w:rPr>
          <w:sz w:val="22"/>
          <w:szCs w:val="22"/>
        </w:rPr>
        <w:tab/>
        <w:t>Finally, at what point in the d</w:t>
      </w:r>
      <w:r w:rsidR="00A13189" w:rsidRPr="00247D35">
        <w:rPr>
          <w:sz w:val="22"/>
          <w:szCs w:val="22"/>
        </w:rPr>
        <w:t>iscussion</w:t>
      </w:r>
      <w:r w:rsidRPr="00247D35">
        <w:rPr>
          <w:sz w:val="22"/>
          <w:szCs w:val="22"/>
        </w:rPr>
        <w:t xml:space="preserve"> did you feel the most confident about your </w:t>
      </w:r>
      <w:r w:rsidR="00A13189" w:rsidRPr="00230C47">
        <w:rPr>
          <w:sz w:val="22"/>
          <w:szCs w:val="22"/>
        </w:rPr>
        <w:t>support</w:t>
      </w:r>
      <w:r w:rsidR="00230C47" w:rsidRPr="00F35CDC">
        <w:rPr>
          <w:color w:val="000000" w:themeColor="text1"/>
          <w:sz w:val="22"/>
          <w:szCs w:val="22"/>
        </w:rPr>
        <w:t>/opposition</w:t>
      </w:r>
      <w:r w:rsidR="00A13189" w:rsidRPr="00247D35">
        <w:rPr>
          <w:sz w:val="22"/>
          <w:szCs w:val="22"/>
        </w:rPr>
        <w:t xml:space="preserve"> </w:t>
      </w:r>
      <w:r w:rsidR="00230C47">
        <w:rPr>
          <w:sz w:val="22"/>
          <w:szCs w:val="22"/>
        </w:rPr>
        <w:t>of</w:t>
      </w:r>
      <w:r w:rsidR="00A13189" w:rsidRPr="00247D35">
        <w:rPr>
          <w:sz w:val="22"/>
          <w:szCs w:val="22"/>
        </w:rPr>
        <w:t xml:space="preserve"> the ACS</w:t>
      </w:r>
      <w:r w:rsidR="00230C47">
        <w:rPr>
          <w:sz w:val="22"/>
          <w:szCs w:val="22"/>
        </w:rPr>
        <w:t xml:space="preserve"> </w:t>
      </w:r>
      <w:r w:rsidR="00230C47" w:rsidRPr="00F35CDC">
        <w:rPr>
          <w:color w:val="000000" w:themeColor="text1"/>
          <w:sz w:val="22"/>
          <w:szCs w:val="22"/>
        </w:rPr>
        <w:t>and your motivation to complete the survey</w:t>
      </w:r>
      <w:r w:rsidRPr="00247D35">
        <w:rPr>
          <w:sz w:val="22"/>
          <w:szCs w:val="22"/>
        </w:rPr>
        <w:t>?</w:t>
      </w:r>
      <w:r w:rsidR="00567159">
        <w:rPr>
          <w:sz w:val="22"/>
          <w:szCs w:val="22"/>
        </w:rPr>
        <w:t xml:space="preserve"> </w:t>
      </w:r>
      <w:r w:rsidR="00D539EA" w:rsidRPr="00247D35">
        <w:rPr>
          <w:sz w:val="22"/>
          <w:szCs w:val="22"/>
        </w:rPr>
        <w:t xml:space="preserve">When did you know that </w:t>
      </w:r>
      <w:r w:rsidR="00230C47">
        <w:rPr>
          <w:sz w:val="22"/>
          <w:szCs w:val="22"/>
        </w:rPr>
        <w:t>your</w:t>
      </w:r>
      <w:r w:rsidR="00D539EA" w:rsidRPr="00247D35">
        <w:rPr>
          <w:sz w:val="22"/>
          <w:szCs w:val="22"/>
        </w:rPr>
        <w:t xml:space="preserve"> group had built a good case</w:t>
      </w:r>
      <w:r w:rsidRPr="00247D35">
        <w:rPr>
          <w:sz w:val="22"/>
          <w:szCs w:val="22"/>
        </w:rPr>
        <w:t>?</w:t>
      </w:r>
      <w:r w:rsidR="00A13189" w:rsidRPr="00247D35">
        <w:rPr>
          <w:sz w:val="22"/>
          <w:szCs w:val="22"/>
        </w:rPr>
        <w:t xml:space="preserve"> </w:t>
      </w:r>
    </w:p>
    <w:p w14:paraId="73BFD40D" w14:textId="77777777" w:rsidR="00CB3CD4" w:rsidRPr="00247D35" w:rsidRDefault="00CB3CD4" w:rsidP="0076015F">
      <w:pPr>
        <w:pStyle w:val="WW-BodyText3"/>
        <w:rPr>
          <w:rFonts w:ascii="Times New Roman" w:hAnsi="Times New Roman"/>
          <w:b/>
          <w:caps/>
          <w:sz w:val="22"/>
          <w:szCs w:val="22"/>
        </w:rPr>
      </w:pPr>
    </w:p>
    <w:p w14:paraId="2136ECA9" w14:textId="77777777" w:rsidR="0053520F" w:rsidRPr="00881661" w:rsidRDefault="00FD6126" w:rsidP="0053520F">
      <w:pPr>
        <w:pStyle w:val="WW-BodyText3"/>
        <w:jc w:val="center"/>
        <w:rPr>
          <w:rFonts w:ascii="Times New Roman" w:hAnsi="Times New Roman"/>
          <w:b/>
          <w:i w:val="0"/>
          <w:caps/>
          <w:sz w:val="28"/>
          <w:szCs w:val="28"/>
        </w:rPr>
      </w:pPr>
      <w:r w:rsidRPr="00247D35">
        <w:rPr>
          <w:rFonts w:ascii="Times New Roman" w:hAnsi="Times New Roman"/>
          <w:b/>
          <w:i w:val="0"/>
          <w:caps/>
          <w:sz w:val="22"/>
          <w:szCs w:val="22"/>
        </w:rPr>
        <w:br w:type="page"/>
      </w:r>
      <w:r w:rsidR="0053520F" w:rsidRPr="00881661">
        <w:rPr>
          <w:rFonts w:ascii="Times New Roman" w:hAnsi="Times New Roman"/>
          <w:b/>
          <w:i w:val="0"/>
          <w:caps/>
          <w:sz w:val="28"/>
          <w:szCs w:val="28"/>
        </w:rPr>
        <w:lastRenderedPageBreak/>
        <w:t>PART 2: jury session materials</w:t>
      </w:r>
    </w:p>
    <w:p w14:paraId="5321E5A3" w14:textId="77777777" w:rsidR="0053520F" w:rsidRPr="00247D35" w:rsidRDefault="0053520F" w:rsidP="0053520F">
      <w:pPr>
        <w:pStyle w:val="WW-BodyText3"/>
        <w:jc w:val="center"/>
        <w:rPr>
          <w:rFonts w:ascii="Times New Roman" w:hAnsi="Times New Roman"/>
          <w:b/>
          <w:i w:val="0"/>
          <w:caps/>
          <w:sz w:val="22"/>
          <w:szCs w:val="22"/>
        </w:rPr>
      </w:pPr>
    </w:p>
    <w:p w14:paraId="56737AAD" w14:textId="1F916BCB" w:rsidR="0053520F" w:rsidRPr="00247D35" w:rsidRDefault="0053520F" w:rsidP="0053520F">
      <w:pPr>
        <w:pStyle w:val="WW-BodyText3"/>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b/>
          <w:caps/>
          <w:sz w:val="22"/>
          <w:szCs w:val="22"/>
        </w:rPr>
      </w:pPr>
      <w:r>
        <w:rPr>
          <w:rFonts w:ascii="Times New Roman" w:hAnsi="Times New Roman"/>
          <w:b/>
          <w:i w:val="0"/>
          <w:caps/>
          <w:sz w:val="22"/>
          <w:szCs w:val="22"/>
        </w:rPr>
        <w:t xml:space="preserve"> </w:t>
      </w:r>
      <w:r w:rsidRPr="00247D35">
        <w:rPr>
          <w:rFonts w:ascii="Times New Roman" w:hAnsi="Times New Roman"/>
          <w:b/>
          <w:i w:val="0"/>
          <w:caps/>
          <w:sz w:val="22"/>
          <w:szCs w:val="22"/>
        </w:rPr>
        <w:t>Preliminary Briefing for advocates</w:t>
      </w:r>
      <w:r w:rsidRPr="00247D35">
        <w:rPr>
          <w:rFonts w:ascii="Times New Roman" w:hAnsi="Times New Roman"/>
          <w:b/>
          <w:caps/>
          <w:sz w:val="22"/>
          <w:szCs w:val="22"/>
        </w:rPr>
        <w:t xml:space="preserve"> </w:t>
      </w:r>
      <w:r w:rsidR="007506D1" w:rsidRPr="00F35CDC">
        <w:rPr>
          <w:rFonts w:ascii="Times New Roman" w:hAnsi="Times New Roman"/>
          <w:b/>
          <w:i w:val="0"/>
          <w:caps/>
          <w:color w:val="000000" w:themeColor="text1"/>
          <w:sz w:val="22"/>
          <w:szCs w:val="22"/>
        </w:rPr>
        <w:t>and opponents</w:t>
      </w:r>
    </w:p>
    <w:p w14:paraId="27361E3C" w14:textId="77777777" w:rsidR="0053520F" w:rsidRPr="00247D35" w:rsidRDefault="0053520F" w:rsidP="0053520F">
      <w:pPr>
        <w:rPr>
          <w:b/>
          <w:i/>
          <w:sz w:val="22"/>
          <w:szCs w:val="22"/>
        </w:rPr>
      </w:pPr>
    </w:p>
    <w:p w14:paraId="6232A00A" w14:textId="5F230D39" w:rsidR="0053520F" w:rsidRPr="00247D35" w:rsidRDefault="0053520F" w:rsidP="0053520F">
      <w:pPr>
        <w:rPr>
          <w:b/>
          <w:i/>
          <w:sz w:val="22"/>
          <w:szCs w:val="22"/>
        </w:rPr>
      </w:pPr>
      <w:r w:rsidRPr="00247D35">
        <w:rPr>
          <w:b/>
          <w:i/>
          <w:sz w:val="22"/>
          <w:szCs w:val="22"/>
        </w:rPr>
        <w:t xml:space="preserve">Before the </w:t>
      </w:r>
      <w:r>
        <w:rPr>
          <w:b/>
          <w:i/>
          <w:sz w:val="22"/>
          <w:szCs w:val="22"/>
        </w:rPr>
        <w:t xml:space="preserve">1.5 to </w:t>
      </w:r>
      <w:r w:rsidRPr="00391DC0">
        <w:rPr>
          <w:b/>
          <w:i/>
          <w:sz w:val="22"/>
          <w:szCs w:val="22"/>
        </w:rPr>
        <w:t>2 hour</w:t>
      </w:r>
      <w:r w:rsidRPr="00247D35">
        <w:rPr>
          <w:b/>
          <w:i/>
          <w:sz w:val="22"/>
          <w:szCs w:val="22"/>
        </w:rPr>
        <w:t xml:space="preserve"> jury session begins, </w:t>
      </w:r>
      <w:r w:rsidR="009D75A9" w:rsidRPr="00F35CDC">
        <w:rPr>
          <w:b/>
          <w:i/>
          <w:color w:val="000000" w:themeColor="text1"/>
          <w:sz w:val="22"/>
          <w:szCs w:val="22"/>
        </w:rPr>
        <w:t>the teams arguing for and against the ACS</w:t>
      </w:r>
      <w:r w:rsidR="007506D1" w:rsidRPr="00F35CDC">
        <w:rPr>
          <w:b/>
          <w:i/>
          <w:color w:val="000000" w:themeColor="text1"/>
          <w:sz w:val="22"/>
          <w:szCs w:val="22"/>
        </w:rPr>
        <w:t xml:space="preserve"> </w:t>
      </w:r>
      <w:r w:rsidRPr="00247D35">
        <w:rPr>
          <w:b/>
          <w:i/>
          <w:sz w:val="22"/>
          <w:szCs w:val="22"/>
        </w:rPr>
        <w:t>as well as the jury will need to be briefed on the structure and the objectives of the session.</w:t>
      </w:r>
      <w:r>
        <w:rPr>
          <w:b/>
          <w:i/>
          <w:sz w:val="22"/>
          <w:szCs w:val="22"/>
        </w:rPr>
        <w:t xml:space="preserve"> </w:t>
      </w:r>
    </w:p>
    <w:p w14:paraId="4B327AF8" w14:textId="77777777" w:rsidR="0053520F" w:rsidRPr="00247D35" w:rsidRDefault="0053520F" w:rsidP="0053520F">
      <w:pPr>
        <w:rPr>
          <w:b/>
          <w:i/>
          <w:sz w:val="22"/>
          <w:szCs w:val="22"/>
        </w:rPr>
      </w:pPr>
    </w:p>
    <w:p w14:paraId="6AA4660A" w14:textId="69AE7E0C" w:rsidR="0053520F" w:rsidRPr="00247D35" w:rsidRDefault="0053520F" w:rsidP="0053520F">
      <w:pPr>
        <w:rPr>
          <w:b/>
          <w:i/>
          <w:sz w:val="22"/>
          <w:szCs w:val="22"/>
        </w:rPr>
      </w:pPr>
      <w:r w:rsidRPr="00247D35">
        <w:rPr>
          <w:b/>
          <w:i/>
          <w:sz w:val="22"/>
          <w:szCs w:val="22"/>
        </w:rPr>
        <w:t>First, the advocates</w:t>
      </w:r>
      <w:r w:rsidR="007506D1">
        <w:rPr>
          <w:b/>
          <w:i/>
          <w:sz w:val="22"/>
          <w:szCs w:val="22"/>
        </w:rPr>
        <w:t xml:space="preserve"> </w:t>
      </w:r>
      <w:r w:rsidR="007506D1" w:rsidRPr="00F35CDC">
        <w:rPr>
          <w:b/>
          <w:i/>
          <w:color w:val="000000" w:themeColor="text1"/>
          <w:sz w:val="22"/>
          <w:szCs w:val="22"/>
        </w:rPr>
        <w:t>and opponents</w:t>
      </w:r>
      <w:r w:rsidRPr="00247D35">
        <w:rPr>
          <w:b/>
          <w:i/>
          <w:sz w:val="22"/>
          <w:szCs w:val="22"/>
        </w:rPr>
        <w:t xml:space="preserve"> will be briefed and given handouts so that they can prepare their arguments.</w:t>
      </w:r>
      <w:r>
        <w:rPr>
          <w:b/>
          <w:i/>
          <w:sz w:val="22"/>
          <w:szCs w:val="22"/>
        </w:rPr>
        <w:t xml:space="preserve"> </w:t>
      </w:r>
      <w:r w:rsidRPr="00247D35">
        <w:rPr>
          <w:b/>
          <w:i/>
          <w:sz w:val="22"/>
          <w:szCs w:val="22"/>
        </w:rPr>
        <w:t xml:space="preserve">Each team will need approximately </w:t>
      </w:r>
      <w:r w:rsidRPr="00391DC0">
        <w:rPr>
          <w:b/>
          <w:i/>
          <w:sz w:val="22"/>
          <w:szCs w:val="22"/>
        </w:rPr>
        <w:t>30 minutes</w:t>
      </w:r>
      <w:r w:rsidRPr="00247D35">
        <w:rPr>
          <w:b/>
          <w:i/>
          <w:sz w:val="22"/>
          <w:szCs w:val="22"/>
        </w:rPr>
        <w:t xml:space="preserve"> to fill out the handouts and prepare for the jury session. Participants should work with their partner to prepare their arguments.</w:t>
      </w:r>
      <w:r>
        <w:rPr>
          <w:b/>
          <w:i/>
          <w:sz w:val="22"/>
          <w:szCs w:val="22"/>
        </w:rPr>
        <w:t xml:space="preserve"> </w:t>
      </w:r>
    </w:p>
    <w:p w14:paraId="3FEB87B1" w14:textId="77777777" w:rsidR="0053520F" w:rsidRPr="00247D35" w:rsidRDefault="0053520F" w:rsidP="0053520F">
      <w:pPr>
        <w:rPr>
          <w:b/>
          <w:i/>
          <w:sz w:val="22"/>
          <w:szCs w:val="22"/>
        </w:rPr>
      </w:pPr>
    </w:p>
    <w:p w14:paraId="49C16705" w14:textId="77777777" w:rsidR="0053520F" w:rsidRPr="00247D35" w:rsidRDefault="0053520F" w:rsidP="0053520F">
      <w:pPr>
        <w:outlineLvl w:val="0"/>
        <w:rPr>
          <w:b/>
          <w:i/>
          <w:sz w:val="22"/>
          <w:szCs w:val="22"/>
        </w:rPr>
      </w:pPr>
      <w:r w:rsidRPr="00247D35">
        <w:rPr>
          <w:b/>
          <w:i/>
          <w:sz w:val="22"/>
          <w:szCs w:val="22"/>
        </w:rPr>
        <w:t>Advocates should be briefed as follows:</w:t>
      </w:r>
      <w:r>
        <w:rPr>
          <w:b/>
          <w:i/>
          <w:sz w:val="22"/>
          <w:szCs w:val="22"/>
        </w:rPr>
        <w:t xml:space="preserve"> </w:t>
      </w:r>
    </w:p>
    <w:p w14:paraId="1B99FCDE" w14:textId="77777777" w:rsidR="0053520F" w:rsidRPr="00247D35" w:rsidRDefault="0053520F" w:rsidP="0053520F">
      <w:pPr>
        <w:rPr>
          <w:b/>
          <w:sz w:val="22"/>
          <w:szCs w:val="22"/>
        </w:rPr>
      </w:pPr>
    </w:p>
    <w:p w14:paraId="7D868026" w14:textId="1247AB4C" w:rsidR="0053520F" w:rsidRPr="00247D35" w:rsidRDefault="0053520F" w:rsidP="0053520F">
      <w:pPr>
        <w:ind w:left="720" w:hanging="720"/>
        <w:rPr>
          <w:sz w:val="22"/>
          <w:szCs w:val="22"/>
        </w:rPr>
      </w:pPr>
      <w:r w:rsidRPr="00247D35">
        <w:rPr>
          <w:sz w:val="22"/>
          <w:szCs w:val="22"/>
        </w:rPr>
        <w:tab/>
        <w:t>The discussion you’re about to participate in is modeled after a courtroom trial with a jury.</w:t>
      </w:r>
      <w:r>
        <w:rPr>
          <w:sz w:val="22"/>
          <w:szCs w:val="22"/>
        </w:rPr>
        <w:t xml:space="preserve"> </w:t>
      </w:r>
      <w:r w:rsidRPr="00247D35">
        <w:rPr>
          <w:sz w:val="22"/>
          <w:szCs w:val="22"/>
        </w:rPr>
        <w:t xml:space="preserve">You are going to play the role of the lawyers. There are two sides in this trial— advocates </w:t>
      </w:r>
      <w:r w:rsidRPr="00247D35">
        <w:rPr>
          <w:i/>
          <w:sz w:val="22"/>
          <w:szCs w:val="22"/>
        </w:rPr>
        <w:t>for</w:t>
      </w:r>
      <w:r w:rsidRPr="00247D35">
        <w:rPr>
          <w:sz w:val="22"/>
          <w:szCs w:val="22"/>
        </w:rPr>
        <w:t xml:space="preserve"> the ACS and </w:t>
      </w:r>
      <w:r w:rsidR="00A1064C" w:rsidRPr="00F35CDC">
        <w:rPr>
          <w:color w:val="000000" w:themeColor="text1"/>
          <w:sz w:val="22"/>
          <w:szCs w:val="22"/>
        </w:rPr>
        <w:t xml:space="preserve">opponents </w:t>
      </w:r>
      <w:r w:rsidRPr="00247D35">
        <w:rPr>
          <w:i/>
          <w:sz w:val="22"/>
          <w:szCs w:val="22"/>
        </w:rPr>
        <w:t>against</w:t>
      </w:r>
      <w:r w:rsidRPr="00247D35">
        <w:rPr>
          <w:sz w:val="22"/>
          <w:szCs w:val="22"/>
        </w:rPr>
        <w:t xml:space="preserve"> the ACS.</w:t>
      </w:r>
      <w:r>
        <w:rPr>
          <w:sz w:val="22"/>
          <w:szCs w:val="22"/>
        </w:rPr>
        <w:t xml:space="preserve"> </w:t>
      </w:r>
      <w:r w:rsidRPr="00247D35">
        <w:rPr>
          <w:sz w:val="22"/>
          <w:szCs w:val="22"/>
        </w:rPr>
        <w:t>Each of you will be representing one of those sides and will have a partner to work with during the “trial.”</w:t>
      </w:r>
      <w:r>
        <w:rPr>
          <w:sz w:val="22"/>
          <w:szCs w:val="22"/>
        </w:rPr>
        <w:t xml:space="preserve"> </w:t>
      </w:r>
    </w:p>
    <w:p w14:paraId="2BEF3827" w14:textId="77777777" w:rsidR="0053520F" w:rsidRPr="00247D35" w:rsidRDefault="0053520F" w:rsidP="0053520F">
      <w:pPr>
        <w:ind w:left="720" w:hanging="720"/>
        <w:rPr>
          <w:sz w:val="22"/>
          <w:szCs w:val="22"/>
        </w:rPr>
      </w:pPr>
    </w:p>
    <w:p w14:paraId="1349FDDF" w14:textId="77777777" w:rsidR="0053520F" w:rsidRPr="00247D35" w:rsidRDefault="0053520F" w:rsidP="0053520F">
      <w:pPr>
        <w:ind w:left="720" w:hanging="720"/>
        <w:rPr>
          <w:sz w:val="22"/>
          <w:szCs w:val="22"/>
        </w:rPr>
      </w:pPr>
      <w:r w:rsidRPr="00247D35">
        <w:rPr>
          <w:sz w:val="22"/>
          <w:szCs w:val="22"/>
        </w:rPr>
        <w:tab/>
        <w:t>There will be a panel of jurors who will listen to your arguments and your opponents’ arguments.</w:t>
      </w:r>
      <w:r>
        <w:rPr>
          <w:sz w:val="22"/>
          <w:szCs w:val="22"/>
        </w:rPr>
        <w:t xml:space="preserve"> </w:t>
      </w:r>
      <w:r w:rsidRPr="00247D35">
        <w:rPr>
          <w:sz w:val="22"/>
          <w:szCs w:val="22"/>
        </w:rPr>
        <w:t>Following these arguments, they will discuss among themselves the points you’ve made and decide which team has won the trial</w:t>
      </w:r>
      <w:r>
        <w:rPr>
          <w:sz w:val="22"/>
          <w:szCs w:val="22"/>
        </w:rPr>
        <w:t>—</w:t>
      </w:r>
      <w:r w:rsidRPr="00247D35">
        <w:rPr>
          <w:sz w:val="22"/>
          <w:szCs w:val="22"/>
        </w:rPr>
        <w:t xml:space="preserve">which side has made the better arguments and persuaded them about the ACS. Each member of the winning side will receive an extra </w:t>
      </w:r>
      <w:r w:rsidR="001674DA">
        <w:rPr>
          <w:sz w:val="22"/>
          <w:szCs w:val="22"/>
        </w:rPr>
        <w:t xml:space="preserve">cash </w:t>
      </w:r>
      <w:r w:rsidRPr="00247D35">
        <w:rPr>
          <w:sz w:val="22"/>
          <w:szCs w:val="22"/>
        </w:rPr>
        <w:t>bonus, so make your arguments as persuasive as possible.</w:t>
      </w:r>
    </w:p>
    <w:p w14:paraId="189D155A" w14:textId="77777777" w:rsidR="0053520F" w:rsidRPr="00247D35" w:rsidRDefault="0053520F" w:rsidP="0053520F">
      <w:pPr>
        <w:ind w:left="720" w:hanging="720"/>
        <w:rPr>
          <w:sz w:val="22"/>
          <w:szCs w:val="22"/>
        </w:rPr>
      </w:pPr>
    </w:p>
    <w:p w14:paraId="5D48E028" w14:textId="77777777" w:rsidR="0053520F" w:rsidRPr="00247D35" w:rsidRDefault="0053520F" w:rsidP="0053520F">
      <w:pPr>
        <w:ind w:left="720" w:hanging="720"/>
        <w:rPr>
          <w:sz w:val="22"/>
          <w:szCs w:val="22"/>
        </w:rPr>
      </w:pPr>
      <w:r w:rsidRPr="00247D35">
        <w:rPr>
          <w:sz w:val="22"/>
          <w:szCs w:val="22"/>
        </w:rPr>
        <w:tab/>
        <w:t xml:space="preserve">Your arguments will focus on the </w:t>
      </w:r>
      <w:r>
        <w:rPr>
          <w:sz w:val="22"/>
          <w:szCs w:val="22"/>
        </w:rPr>
        <w:t>two</w:t>
      </w:r>
      <w:r w:rsidRPr="00247D35">
        <w:rPr>
          <w:sz w:val="22"/>
          <w:szCs w:val="22"/>
        </w:rPr>
        <w:t xml:space="preserve"> key questions from your smaller group session centering on the value of the American Community Survey</w:t>
      </w:r>
      <w:r w:rsidR="00FF6598">
        <w:rPr>
          <w:sz w:val="22"/>
          <w:szCs w:val="22"/>
        </w:rPr>
        <w:t xml:space="preserve"> </w:t>
      </w:r>
      <w:r w:rsidR="00FF6598" w:rsidRPr="00F35CDC">
        <w:rPr>
          <w:color w:val="000000" w:themeColor="text1"/>
          <w:sz w:val="22"/>
          <w:szCs w:val="22"/>
        </w:rPr>
        <w:t>and reasons to complete it</w:t>
      </w:r>
      <w:r w:rsidRPr="00F35CDC">
        <w:rPr>
          <w:color w:val="000000" w:themeColor="text1"/>
          <w:sz w:val="22"/>
          <w:szCs w:val="22"/>
        </w:rPr>
        <w:t>.</w:t>
      </w:r>
      <w:r w:rsidRPr="00247D35">
        <w:rPr>
          <w:sz w:val="22"/>
          <w:szCs w:val="22"/>
        </w:rPr>
        <w:t xml:space="preserve"> Please refer to your handouts for the questions and the sub-points you’ll need to address.</w:t>
      </w:r>
    </w:p>
    <w:p w14:paraId="4FCC3CCA" w14:textId="77777777" w:rsidR="0053520F" w:rsidRPr="00247D35" w:rsidRDefault="0053520F" w:rsidP="0053520F">
      <w:pPr>
        <w:ind w:left="720" w:hanging="720"/>
        <w:rPr>
          <w:sz w:val="22"/>
          <w:szCs w:val="22"/>
        </w:rPr>
      </w:pPr>
    </w:p>
    <w:p w14:paraId="6944FE8D" w14:textId="77777777" w:rsidR="0053520F" w:rsidRPr="00247D35" w:rsidRDefault="0053520F" w:rsidP="0053520F">
      <w:pPr>
        <w:ind w:left="720" w:hanging="720"/>
        <w:rPr>
          <w:sz w:val="22"/>
          <w:szCs w:val="22"/>
        </w:rPr>
      </w:pPr>
      <w:r w:rsidRPr="00247D35">
        <w:rPr>
          <w:sz w:val="22"/>
          <w:szCs w:val="22"/>
        </w:rPr>
        <w:tab/>
        <w:t>Please review these sheets again carefully with your partner. Feel free to ask me any questions.</w:t>
      </w:r>
      <w:r>
        <w:rPr>
          <w:sz w:val="22"/>
          <w:szCs w:val="22"/>
        </w:rPr>
        <w:t xml:space="preserve"> </w:t>
      </w:r>
    </w:p>
    <w:p w14:paraId="16E65A04" w14:textId="77777777" w:rsidR="0053520F" w:rsidRPr="00247D35" w:rsidRDefault="0053520F" w:rsidP="0053520F">
      <w:pPr>
        <w:ind w:right="-720"/>
        <w:rPr>
          <w:sz w:val="22"/>
          <w:szCs w:val="22"/>
        </w:rPr>
      </w:pPr>
    </w:p>
    <w:p w14:paraId="1E18096C" w14:textId="77777777" w:rsidR="0053520F" w:rsidRPr="00247D35" w:rsidRDefault="0053520F" w:rsidP="0053520F">
      <w:pPr>
        <w:ind w:right="-720"/>
        <w:rPr>
          <w:b/>
          <w:i/>
          <w:sz w:val="22"/>
          <w:szCs w:val="22"/>
        </w:rPr>
      </w:pPr>
      <w:r w:rsidRPr="00247D35">
        <w:rPr>
          <w:b/>
          <w:i/>
          <w:sz w:val="22"/>
          <w:szCs w:val="22"/>
        </w:rPr>
        <w:t>At this point, the moderator will answer any questions on the briefing so far.</w:t>
      </w:r>
      <w:r>
        <w:rPr>
          <w:b/>
          <w:i/>
          <w:sz w:val="22"/>
          <w:szCs w:val="22"/>
        </w:rPr>
        <w:t xml:space="preserve"> </w:t>
      </w:r>
    </w:p>
    <w:p w14:paraId="1B2E3008" w14:textId="77777777" w:rsidR="0053520F" w:rsidRPr="00247D35" w:rsidRDefault="0053520F" w:rsidP="0053520F">
      <w:pPr>
        <w:ind w:left="720" w:hanging="720"/>
        <w:rPr>
          <w:sz w:val="22"/>
          <w:szCs w:val="22"/>
        </w:rPr>
      </w:pPr>
    </w:p>
    <w:p w14:paraId="55F5546F" w14:textId="77777777" w:rsidR="0053520F" w:rsidRPr="00247D35" w:rsidRDefault="0053520F" w:rsidP="0053520F">
      <w:pPr>
        <w:ind w:left="720"/>
        <w:rPr>
          <w:sz w:val="22"/>
          <w:szCs w:val="22"/>
        </w:rPr>
      </w:pPr>
      <w:r w:rsidRPr="00247D35">
        <w:rPr>
          <w:sz w:val="22"/>
          <w:szCs w:val="22"/>
        </w:rPr>
        <w:t>Take time to think about this issue with your partner and talk about how you will address each of the points in the handouts.</w:t>
      </w:r>
      <w:r>
        <w:rPr>
          <w:sz w:val="22"/>
          <w:szCs w:val="22"/>
        </w:rPr>
        <w:t xml:space="preserve"> </w:t>
      </w:r>
      <w:r w:rsidRPr="00247D35">
        <w:rPr>
          <w:sz w:val="22"/>
          <w:szCs w:val="22"/>
        </w:rPr>
        <w:t>You and your partner should write out the arguments you will be making.</w:t>
      </w:r>
      <w:r>
        <w:rPr>
          <w:sz w:val="22"/>
          <w:szCs w:val="22"/>
        </w:rPr>
        <w:t xml:space="preserve"> </w:t>
      </w:r>
      <w:r w:rsidRPr="00247D35">
        <w:rPr>
          <w:sz w:val="22"/>
          <w:szCs w:val="22"/>
        </w:rPr>
        <w:t>Remember you’re a team, so you should work together.</w:t>
      </w:r>
      <w:r>
        <w:rPr>
          <w:sz w:val="22"/>
          <w:szCs w:val="22"/>
        </w:rPr>
        <w:t xml:space="preserve"> </w:t>
      </w:r>
    </w:p>
    <w:p w14:paraId="3FB502A3" w14:textId="77777777" w:rsidR="0053520F" w:rsidRPr="00247D35" w:rsidRDefault="0053520F" w:rsidP="0053520F">
      <w:pPr>
        <w:ind w:left="720" w:hanging="720"/>
        <w:rPr>
          <w:sz w:val="22"/>
          <w:szCs w:val="22"/>
        </w:rPr>
      </w:pPr>
    </w:p>
    <w:p w14:paraId="1E32F8AA" w14:textId="528390BD" w:rsidR="0053520F" w:rsidRPr="00247D35" w:rsidRDefault="0053520F" w:rsidP="0053520F">
      <w:pPr>
        <w:ind w:left="720"/>
        <w:rPr>
          <w:sz w:val="22"/>
          <w:szCs w:val="22"/>
        </w:rPr>
      </w:pPr>
      <w:r w:rsidRPr="00247D35">
        <w:rPr>
          <w:sz w:val="22"/>
          <w:szCs w:val="22"/>
        </w:rPr>
        <w:t xml:space="preserve">One final point on how the set-up for this “trial” works. When you’re first taken in front of the jurors, you’ll only be talking about the first question. You and your partner will speak for </w:t>
      </w:r>
      <w:r>
        <w:rPr>
          <w:sz w:val="22"/>
          <w:szCs w:val="22"/>
        </w:rPr>
        <w:t>a few minutes</w:t>
      </w:r>
      <w:r w:rsidRPr="00247D35">
        <w:rPr>
          <w:sz w:val="22"/>
          <w:szCs w:val="22"/>
        </w:rPr>
        <w:t xml:space="preserve">. Then, the </w:t>
      </w:r>
      <w:r w:rsidR="007814CF" w:rsidRPr="00F35CDC">
        <w:rPr>
          <w:color w:val="000000" w:themeColor="text1"/>
          <w:sz w:val="22"/>
          <w:szCs w:val="22"/>
        </w:rPr>
        <w:t xml:space="preserve">opposing </w:t>
      </w:r>
      <w:r w:rsidRPr="00247D35">
        <w:rPr>
          <w:sz w:val="22"/>
          <w:szCs w:val="22"/>
        </w:rPr>
        <w:t>team will speak. After each team has made its arguments, the teams will be cross-examined by each other and by the jury during a cross-examination period. You will ask each other questions and be challenged on the arguments you’ve just made.</w:t>
      </w:r>
      <w:r>
        <w:rPr>
          <w:sz w:val="22"/>
          <w:szCs w:val="22"/>
        </w:rPr>
        <w:t xml:space="preserve"> </w:t>
      </w:r>
      <w:r w:rsidRPr="00247D35">
        <w:rPr>
          <w:sz w:val="22"/>
          <w:szCs w:val="22"/>
        </w:rPr>
        <w:t xml:space="preserve">Then you’ll be taken out while the jurors actually discuss that point, and </w:t>
      </w:r>
      <w:r w:rsidRPr="009A1104">
        <w:rPr>
          <w:sz w:val="22"/>
          <w:szCs w:val="22"/>
        </w:rPr>
        <w:t xml:space="preserve">you’ll be brought in again about </w:t>
      </w:r>
      <w:r w:rsidRPr="00391DC0">
        <w:rPr>
          <w:sz w:val="22"/>
          <w:szCs w:val="22"/>
        </w:rPr>
        <w:t>15 minutes</w:t>
      </w:r>
      <w:r w:rsidRPr="009A1104">
        <w:rPr>
          <w:sz w:val="22"/>
          <w:szCs w:val="22"/>
        </w:rPr>
        <w:t xml:space="preserve"> later to do the same for the second question</w:t>
      </w:r>
      <w:r w:rsidRPr="00247D35">
        <w:rPr>
          <w:sz w:val="22"/>
          <w:szCs w:val="22"/>
        </w:rPr>
        <w:t>.</w:t>
      </w:r>
      <w:r>
        <w:rPr>
          <w:sz w:val="22"/>
          <w:szCs w:val="22"/>
        </w:rPr>
        <w:t xml:space="preserve"> </w:t>
      </w:r>
      <w:r w:rsidRPr="00247D35">
        <w:rPr>
          <w:sz w:val="22"/>
          <w:szCs w:val="22"/>
        </w:rPr>
        <w:t xml:space="preserve">The winning team is the team that gets most votes for </w:t>
      </w:r>
      <w:r w:rsidRPr="009A1104">
        <w:rPr>
          <w:sz w:val="22"/>
          <w:szCs w:val="22"/>
        </w:rPr>
        <w:t>both</w:t>
      </w:r>
      <w:r w:rsidRPr="00247D35">
        <w:rPr>
          <w:sz w:val="22"/>
          <w:szCs w:val="22"/>
        </w:rPr>
        <w:t xml:space="preserve"> debates.</w:t>
      </w:r>
      <w:r>
        <w:rPr>
          <w:sz w:val="22"/>
          <w:szCs w:val="22"/>
        </w:rPr>
        <w:t xml:space="preserve"> </w:t>
      </w:r>
    </w:p>
    <w:p w14:paraId="247A563F" w14:textId="77777777" w:rsidR="0053520F" w:rsidRPr="00247D35" w:rsidRDefault="0053520F" w:rsidP="0053520F">
      <w:pPr>
        <w:ind w:left="720"/>
        <w:rPr>
          <w:sz w:val="22"/>
          <w:szCs w:val="22"/>
        </w:rPr>
      </w:pPr>
      <w:r w:rsidRPr="00247D35">
        <w:rPr>
          <w:sz w:val="22"/>
          <w:szCs w:val="22"/>
        </w:rPr>
        <w:t xml:space="preserve"> </w:t>
      </w:r>
    </w:p>
    <w:p w14:paraId="044B631E" w14:textId="77777777" w:rsidR="0053520F" w:rsidRPr="00247D35" w:rsidRDefault="0053520F" w:rsidP="0053520F">
      <w:pPr>
        <w:ind w:left="720"/>
        <w:rPr>
          <w:sz w:val="22"/>
          <w:szCs w:val="22"/>
        </w:rPr>
      </w:pPr>
      <w:r w:rsidRPr="00247D35">
        <w:rPr>
          <w:sz w:val="22"/>
          <w:szCs w:val="22"/>
        </w:rPr>
        <w:t xml:space="preserve">So take about </w:t>
      </w:r>
      <w:r w:rsidRPr="00391DC0">
        <w:rPr>
          <w:sz w:val="22"/>
          <w:szCs w:val="22"/>
        </w:rPr>
        <w:t>30 minutes</w:t>
      </w:r>
      <w:r w:rsidRPr="00247D35">
        <w:rPr>
          <w:sz w:val="22"/>
          <w:szCs w:val="22"/>
        </w:rPr>
        <w:t xml:space="preserve"> to work on this apart from the other team, </w:t>
      </w:r>
      <w:r w:rsidR="00391DC0" w:rsidRPr="00247D35">
        <w:rPr>
          <w:sz w:val="22"/>
          <w:szCs w:val="22"/>
        </w:rPr>
        <w:t>and then</w:t>
      </w:r>
      <w:r w:rsidRPr="00247D35">
        <w:rPr>
          <w:sz w:val="22"/>
          <w:szCs w:val="22"/>
        </w:rPr>
        <w:t xml:space="preserve"> we’ll take you to the jury.</w:t>
      </w:r>
    </w:p>
    <w:p w14:paraId="5B261A2A" w14:textId="77777777" w:rsidR="0053520F" w:rsidRPr="00247D35" w:rsidRDefault="0053520F" w:rsidP="0053520F">
      <w:pPr>
        <w:rPr>
          <w:sz w:val="22"/>
          <w:szCs w:val="22"/>
        </w:rPr>
      </w:pPr>
    </w:p>
    <w:p w14:paraId="5FC693CC" w14:textId="723E74E4" w:rsidR="0053520F" w:rsidRPr="00247D35" w:rsidRDefault="009D75A9" w:rsidP="0053520F">
      <w:pPr>
        <w:rPr>
          <w:b/>
          <w:i/>
          <w:sz w:val="22"/>
          <w:szCs w:val="22"/>
        </w:rPr>
      </w:pPr>
      <w:r w:rsidRPr="00F35CDC">
        <w:rPr>
          <w:b/>
          <w:i/>
          <w:color w:val="000000" w:themeColor="text1"/>
          <w:sz w:val="22"/>
          <w:szCs w:val="22"/>
        </w:rPr>
        <w:t>The pro- and anti-ACS teams</w:t>
      </w:r>
      <w:r>
        <w:rPr>
          <w:b/>
          <w:i/>
          <w:sz w:val="22"/>
          <w:szCs w:val="22"/>
        </w:rPr>
        <w:t xml:space="preserve"> </w:t>
      </w:r>
      <w:r w:rsidR="0053520F" w:rsidRPr="00247D35">
        <w:rPr>
          <w:b/>
          <w:i/>
          <w:sz w:val="22"/>
          <w:szCs w:val="22"/>
        </w:rPr>
        <w:t>are now given handouts to complete with their partner</w:t>
      </w:r>
      <w:r w:rsidR="007814CF">
        <w:rPr>
          <w:b/>
          <w:i/>
          <w:sz w:val="22"/>
          <w:szCs w:val="22"/>
        </w:rPr>
        <w:t>s</w:t>
      </w:r>
      <w:r w:rsidR="0053520F" w:rsidRPr="00247D35">
        <w:rPr>
          <w:b/>
          <w:i/>
          <w:sz w:val="22"/>
          <w:szCs w:val="22"/>
        </w:rPr>
        <w:t xml:space="preserve"> and discuss the arguments they will make in the jury session.</w:t>
      </w:r>
    </w:p>
    <w:p w14:paraId="6020F171" w14:textId="77777777" w:rsidR="0053520F" w:rsidRPr="00247D35" w:rsidRDefault="0053520F" w:rsidP="0053520F">
      <w:pPr>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Pr>
          <w:b/>
          <w:i/>
          <w:caps/>
          <w:sz w:val="22"/>
          <w:szCs w:val="22"/>
        </w:rPr>
        <w:lastRenderedPageBreak/>
        <w:t xml:space="preserve"> </w:t>
      </w:r>
      <w:r w:rsidRPr="00247D35">
        <w:rPr>
          <w:b/>
          <w:i/>
          <w:caps/>
          <w:sz w:val="22"/>
          <w:szCs w:val="22"/>
        </w:rPr>
        <w:t>Preliminary Briefing for Jury Members</w:t>
      </w:r>
    </w:p>
    <w:p w14:paraId="6ADB7150" w14:textId="77777777" w:rsidR="0053520F" w:rsidRPr="00247D35" w:rsidRDefault="0053520F" w:rsidP="0053520F">
      <w:pPr>
        <w:pStyle w:val="WW-BodyText3"/>
        <w:rPr>
          <w:rFonts w:ascii="Times New Roman" w:hAnsi="Times New Roman"/>
          <w:sz w:val="22"/>
          <w:szCs w:val="22"/>
        </w:rPr>
      </w:pPr>
    </w:p>
    <w:p w14:paraId="7F96EE2A" w14:textId="54400EAC" w:rsidR="0053520F" w:rsidRPr="00247D35" w:rsidRDefault="0053520F" w:rsidP="0053520F">
      <w:pPr>
        <w:rPr>
          <w:b/>
          <w:i/>
          <w:sz w:val="22"/>
          <w:szCs w:val="22"/>
        </w:rPr>
      </w:pPr>
      <w:r w:rsidRPr="00247D35">
        <w:rPr>
          <w:b/>
          <w:i/>
          <w:sz w:val="22"/>
          <w:szCs w:val="22"/>
        </w:rPr>
        <w:t xml:space="preserve">After the </w:t>
      </w:r>
      <w:r w:rsidR="009D75A9" w:rsidRPr="00F35CDC">
        <w:rPr>
          <w:b/>
          <w:i/>
          <w:color w:val="000000" w:themeColor="text1"/>
          <w:sz w:val="22"/>
          <w:szCs w:val="22"/>
        </w:rPr>
        <w:t>pro- and anti-ACS teams</w:t>
      </w:r>
      <w:r w:rsidR="009D75A9">
        <w:rPr>
          <w:b/>
          <w:i/>
          <w:sz w:val="22"/>
          <w:szCs w:val="22"/>
        </w:rPr>
        <w:t xml:space="preserve"> </w:t>
      </w:r>
      <w:r w:rsidRPr="00247D35">
        <w:rPr>
          <w:b/>
          <w:i/>
          <w:sz w:val="22"/>
          <w:szCs w:val="22"/>
        </w:rPr>
        <w:t xml:space="preserve">have been briefed and </w:t>
      </w:r>
      <w:r w:rsidR="009D75A9">
        <w:rPr>
          <w:b/>
          <w:i/>
          <w:sz w:val="22"/>
          <w:szCs w:val="22"/>
        </w:rPr>
        <w:t>begin</w:t>
      </w:r>
      <w:r w:rsidRPr="00247D35">
        <w:rPr>
          <w:b/>
          <w:i/>
          <w:sz w:val="22"/>
          <w:szCs w:val="22"/>
        </w:rPr>
        <w:t xml:space="preserve"> preparing their arguments, the moderator should brief the members of the jury on the rules of the debate and the questions they will be deciding.</w:t>
      </w:r>
      <w:r>
        <w:rPr>
          <w:b/>
          <w:i/>
          <w:sz w:val="22"/>
          <w:szCs w:val="22"/>
        </w:rPr>
        <w:t xml:space="preserve"> </w:t>
      </w:r>
      <w:r w:rsidRPr="00247D35">
        <w:rPr>
          <w:b/>
          <w:i/>
          <w:sz w:val="22"/>
          <w:szCs w:val="22"/>
        </w:rPr>
        <w:t>Jury members should be briefed all together. This briefing should take place in the same room where the trial will be held, so that the jury members are already seated and ready once the advocates</w:t>
      </w:r>
      <w:r w:rsidR="009D75A9">
        <w:rPr>
          <w:b/>
          <w:i/>
          <w:sz w:val="22"/>
          <w:szCs w:val="22"/>
        </w:rPr>
        <w:t xml:space="preserve"> </w:t>
      </w:r>
      <w:r w:rsidR="009D75A9" w:rsidRPr="00F35CDC">
        <w:rPr>
          <w:b/>
          <w:i/>
          <w:color w:val="000000" w:themeColor="text1"/>
          <w:sz w:val="22"/>
          <w:szCs w:val="22"/>
        </w:rPr>
        <w:t>and opponents</w:t>
      </w:r>
      <w:r w:rsidRPr="00247D35">
        <w:rPr>
          <w:b/>
          <w:i/>
          <w:sz w:val="22"/>
          <w:szCs w:val="22"/>
        </w:rPr>
        <w:t xml:space="preserve"> come into the room and begin making their arguments.</w:t>
      </w:r>
      <w:r>
        <w:rPr>
          <w:b/>
          <w:i/>
          <w:sz w:val="22"/>
          <w:szCs w:val="22"/>
        </w:rPr>
        <w:t xml:space="preserve"> </w:t>
      </w:r>
    </w:p>
    <w:p w14:paraId="5C3BB4DF" w14:textId="77777777" w:rsidR="0053520F" w:rsidRPr="00247D35" w:rsidRDefault="0053520F" w:rsidP="0053520F">
      <w:pPr>
        <w:rPr>
          <w:b/>
          <w:i/>
          <w:sz w:val="22"/>
          <w:szCs w:val="22"/>
        </w:rPr>
      </w:pPr>
    </w:p>
    <w:p w14:paraId="7996B356" w14:textId="77777777" w:rsidR="0053520F" w:rsidRPr="00247D35" w:rsidRDefault="0053520F" w:rsidP="0053520F">
      <w:pPr>
        <w:outlineLvl w:val="0"/>
        <w:rPr>
          <w:b/>
          <w:i/>
          <w:sz w:val="22"/>
          <w:szCs w:val="22"/>
        </w:rPr>
      </w:pPr>
      <w:r w:rsidRPr="00247D35">
        <w:rPr>
          <w:b/>
          <w:i/>
          <w:sz w:val="22"/>
          <w:szCs w:val="22"/>
        </w:rPr>
        <w:t>The jury members should be briefed as follows:</w:t>
      </w:r>
    </w:p>
    <w:p w14:paraId="256AF2C3" w14:textId="77777777" w:rsidR="0053520F" w:rsidRPr="00247D35" w:rsidRDefault="0053520F" w:rsidP="0053520F">
      <w:pPr>
        <w:rPr>
          <w:b/>
          <w:sz w:val="22"/>
          <w:szCs w:val="22"/>
        </w:rPr>
      </w:pPr>
    </w:p>
    <w:p w14:paraId="12EFFAE2" w14:textId="3A70E771" w:rsidR="0053520F" w:rsidRPr="00247D35" w:rsidRDefault="0053520F" w:rsidP="0053520F">
      <w:pPr>
        <w:ind w:left="720" w:hanging="720"/>
        <w:rPr>
          <w:b/>
          <w:sz w:val="22"/>
          <w:szCs w:val="22"/>
        </w:rPr>
      </w:pPr>
      <w:r w:rsidRPr="00247D35">
        <w:rPr>
          <w:sz w:val="22"/>
          <w:szCs w:val="22"/>
        </w:rPr>
        <w:tab/>
        <w:t>The discussion that you’re about to participate in is modeled after a courtroom trial.</w:t>
      </w:r>
      <w:r>
        <w:rPr>
          <w:sz w:val="22"/>
          <w:szCs w:val="22"/>
        </w:rPr>
        <w:t xml:space="preserve"> </w:t>
      </w:r>
      <w:r w:rsidRPr="00247D35">
        <w:rPr>
          <w:sz w:val="22"/>
          <w:szCs w:val="22"/>
        </w:rPr>
        <w:t>You are going to play the role of the jury, or judges.</w:t>
      </w:r>
      <w:r>
        <w:rPr>
          <w:sz w:val="22"/>
          <w:szCs w:val="22"/>
        </w:rPr>
        <w:t xml:space="preserve"> </w:t>
      </w:r>
      <w:r w:rsidRPr="00247D35">
        <w:rPr>
          <w:sz w:val="22"/>
          <w:szCs w:val="22"/>
        </w:rPr>
        <w:t xml:space="preserve">There are two sides in this trial— Advocates </w:t>
      </w:r>
      <w:r w:rsidRPr="00247D35">
        <w:rPr>
          <w:i/>
          <w:sz w:val="22"/>
          <w:szCs w:val="22"/>
        </w:rPr>
        <w:t>for</w:t>
      </w:r>
      <w:r w:rsidRPr="00247D35">
        <w:rPr>
          <w:sz w:val="22"/>
          <w:szCs w:val="22"/>
        </w:rPr>
        <w:t xml:space="preserve"> the United States Census Bureau’s American Community Survey (ACS), and </w:t>
      </w:r>
      <w:r w:rsidR="009D75A9" w:rsidRPr="00F35CDC">
        <w:rPr>
          <w:color w:val="000000" w:themeColor="text1"/>
          <w:sz w:val="22"/>
          <w:szCs w:val="22"/>
        </w:rPr>
        <w:t>opponents arguing</w:t>
      </w:r>
      <w:r w:rsidR="009D75A9">
        <w:rPr>
          <w:color w:val="FF0000"/>
          <w:sz w:val="22"/>
          <w:szCs w:val="22"/>
        </w:rPr>
        <w:t xml:space="preserve"> </w:t>
      </w:r>
      <w:r w:rsidRPr="00247D35">
        <w:rPr>
          <w:i/>
          <w:sz w:val="22"/>
          <w:szCs w:val="22"/>
        </w:rPr>
        <w:t>against</w:t>
      </w:r>
      <w:r w:rsidRPr="00247D35">
        <w:rPr>
          <w:sz w:val="22"/>
          <w:szCs w:val="22"/>
        </w:rPr>
        <w:t xml:space="preserve"> the ACS.</w:t>
      </w:r>
      <w:r>
        <w:rPr>
          <w:sz w:val="22"/>
          <w:szCs w:val="22"/>
        </w:rPr>
        <w:t xml:space="preserve"> </w:t>
      </w:r>
      <w:r w:rsidRPr="009D75A9">
        <w:rPr>
          <w:sz w:val="22"/>
          <w:szCs w:val="22"/>
        </w:rPr>
        <w:t>A</w:t>
      </w:r>
      <w:r w:rsidRPr="00247D35">
        <w:rPr>
          <w:sz w:val="22"/>
          <w:szCs w:val="22"/>
        </w:rPr>
        <w:t xml:space="preserve"> team of 2 </w:t>
      </w:r>
      <w:r w:rsidR="00C71325" w:rsidRPr="00F35CDC">
        <w:rPr>
          <w:color w:val="000000" w:themeColor="text1"/>
          <w:sz w:val="22"/>
          <w:szCs w:val="22"/>
        </w:rPr>
        <w:t>debaters</w:t>
      </w:r>
      <w:r w:rsidRPr="00247D35">
        <w:rPr>
          <w:sz w:val="22"/>
          <w:szCs w:val="22"/>
        </w:rPr>
        <w:t xml:space="preserve">, essentially like lawyers, will be representing </w:t>
      </w:r>
      <w:r w:rsidRPr="00C71325">
        <w:rPr>
          <w:sz w:val="22"/>
          <w:szCs w:val="22"/>
        </w:rPr>
        <w:t>each of</w:t>
      </w:r>
      <w:r w:rsidRPr="009D75A9">
        <w:rPr>
          <w:sz w:val="22"/>
          <w:szCs w:val="22"/>
        </w:rPr>
        <w:t xml:space="preserve"> </w:t>
      </w:r>
      <w:r w:rsidRPr="00247D35">
        <w:rPr>
          <w:sz w:val="22"/>
          <w:szCs w:val="22"/>
        </w:rPr>
        <w:t>those sides during the actual “trial.”</w:t>
      </w:r>
      <w:r>
        <w:rPr>
          <w:sz w:val="22"/>
          <w:szCs w:val="22"/>
        </w:rPr>
        <w:t xml:space="preserve"> </w:t>
      </w:r>
    </w:p>
    <w:p w14:paraId="1B7873FD" w14:textId="77777777" w:rsidR="0053520F" w:rsidRPr="00247D35" w:rsidRDefault="0053520F" w:rsidP="0053520F">
      <w:pPr>
        <w:ind w:left="720" w:hanging="720"/>
        <w:rPr>
          <w:sz w:val="22"/>
          <w:szCs w:val="22"/>
        </w:rPr>
      </w:pPr>
    </w:p>
    <w:p w14:paraId="77067A1D" w14:textId="77777777" w:rsidR="0053520F" w:rsidRPr="00247D35" w:rsidRDefault="0053520F" w:rsidP="0053520F">
      <w:pPr>
        <w:ind w:left="720" w:hanging="720"/>
        <w:rPr>
          <w:sz w:val="22"/>
          <w:szCs w:val="22"/>
        </w:rPr>
      </w:pPr>
      <w:r w:rsidRPr="00247D35">
        <w:rPr>
          <w:sz w:val="22"/>
          <w:szCs w:val="22"/>
        </w:rPr>
        <w:tab/>
        <w:t>Your job is to listen to all the arguments that each side makes, the attacks they make on the other sides, and each side’s defense of its own point of view.</w:t>
      </w:r>
      <w:r>
        <w:rPr>
          <w:sz w:val="22"/>
          <w:szCs w:val="22"/>
        </w:rPr>
        <w:t xml:space="preserve"> </w:t>
      </w:r>
      <w:r w:rsidRPr="00247D35">
        <w:rPr>
          <w:sz w:val="22"/>
          <w:szCs w:val="22"/>
        </w:rPr>
        <w:t>In the end, you as judges will decide which team has convinced you that their side is the winner.</w:t>
      </w:r>
      <w:r>
        <w:rPr>
          <w:sz w:val="22"/>
          <w:szCs w:val="22"/>
        </w:rPr>
        <w:t xml:space="preserve"> </w:t>
      </w:r>
      <w:r w:rsidRPr="00247D35">
        <w:rPr>
          <w:sz w:val="22"/>
          <w:szCs w:val="22"/>
        </w:rPr>
        <w:t>And you should know what the stakes are</w:t>
      </w:r>
      <w:r>
        <w:rPr>
          <w:sz w:val="22"/>
          <w:szCs w:val="22"/>
        </w:rPr>
        <w:t>: Both</w:t>
      </w:r>
      <w:r w:rsidRPr="00247D35">
        <w:rPr>
          <w:sz w:val="22"/>
          <w:szCs w:val="22"/>
        </w:rPr>
        <w:t xml:space="preserve"> member</w:t>
      </w:r>
      <w:r>
        <w:rPr>
          <w:sz w:val="22"/>
          <w:szCs w:val="22"/>
        </w:rPr>
        <w:t>s</w:t>
      </w:r>
      <w:r w:rsidRPr="00247D35">
        <w:rPr>
          <w:sz w:val="22"/>
          <w:szCs w:val="22"/>
        </w:rPr>
        <w:t xml:space="preserve"> of the winning team will receive a prize based on your decision</w:t>
      </w:r>
      <w:r>
        <w:rPr>
          <w:sz w:val="22"/>
          <w:szCs w:val="22"/>
        </w:rPr>
        <w:t>—</w:t>
      </w:r>
      <w:r w:rsidRPr="00247D35">
        <w:rPr>
          <w:sz w:val="22"/>
          <w:szCs w:val="22"/>
        </w:rPr>
        <w:t xml:space="preserve">so </w:t>
      </w:r>
      <w:r w:rsidRPr="007B2528">
        <w:rPr>
          <w:sz w:val="22"/>
          <w:szCs w:val="22"/>
        </w:rPr>
        <w:t>thi</w:t>
      </w:r>
      <w:r w:rsidR="001674DA" w:rsidRPr="007B2528">
        <w:rPr>
          <w:sz w:val="22"/>
          <w:szCs w:val="22"/>
        </w:rPr>
        <w:t>nk carefully about how you vote.</w:t>
      </w:r>
      <w:r w:rsidR="001674DA">
        <w:rPr>
          <w:sz w:val="22"/>
          <w:szCs w:val="22"/>
        </w:rPr>
        <w:t xml:space="preserve"> </w:t>
      </w:r>
    </w:p>
    <w:p w14:paraId="4E879622" w14:textId="77777777" w:rsidR="0053520F" w:rsidRPr="00247D35" w:rsidRDefault="0053520F" w:rsidP="0053520F">
      <w:pPr>
        <w:pStyle w:val="BodyTextIndent"/>
        <w:ind w:left="720"/>
        <w:rPr>
          <w:sz w:val="22"/>
          <w:szCs w:val="22"/>
        </w:rPr>
      </w:pPr>
    </w:p>
    <w:p w14:paraId="429769E6" w14:textId="74A21D5D" w:rsidR="0053520F" w:rsidRPr="00247D35" w:rsidRDefault="0053520F" w:rsidP="0053520F">
      <w:pPr>
        <w:pStyle w:val="BodyTextIndent"/>
        <w:ind w:left="720"/>
        <w:rPr>
          <w:sz w:val="22"/>
          <w:szCs w:val="22"/>
        </w:rPr>
      </w:pPr>
      <w:r w:rsidRPr="009A1104">
        <w:rPr>
          <w:sz w:val="22"/>
          <w:szCs w:val="22"/>
        </w:rPr>
        <w:t xml:space="preserve">There are two debates you’ll be hearing, which I’ll review with you in a moment. Your job is to vote for a winning side in each debate, but you don’t have to decide in favor of a single side in both debates. In other words, you could decide that the side in support of ACS is the winner of debate one, but the </w:t>
      </w:r>
      <w:r w:rsidR="00C71325" w:rsidRPr="00F35CDC">
        <w:rPr>
          <w:color w:val="000000" w:themeColor="text1"/>
          <w:sz w:val="22"/>
          <w:szCs w:val="22"/>
        </w:rPr>
        <w:t>opposing side</w:t>
      </w:r>
      <w:r w:rsidR="00C71325">
        <w:rPr>
          <w:sz w:val="22"/>
          <w:szCs w:val="22"/>
        </w:rPr>
        <w:t xml:space="preserve"> </w:t>
      </w:r>
      <w:r w:rsidRPr="009A1104">
        <w:rPr>
          <w:sz w:val="22"/>
          <w:szCs w:val="22"/>
        </w:rPr>
        <w:t>wins in debate two.</w:t>
      </w:r>
      <w:r>
        <w:rPr>
          <w:sz w:val="22"/>
          <w:szCs w:val="22"/>
        </w:rPr>
        <w:t xml:space="preserve"> </w:t>
      </w:r>
      <w:r w:rsidRPr="00247D35">
        <w:rPr>
          <w:sz w:val="22"/>
          <w:szCs w:val="22"/>
        </w:rPr>
        <w:t>To help in your decision, the specific questions you are considering are included in the following handouts.</w:t>
      </w:r>
      <w:r>
        <w:rPr>
          <w:sz w:val="22"/>
          <w:szCs w:val="22"/>
        </w:rPr>
        <w:t xml:space="preserve"> </w:t>
      </w:r>
      <w:r w:rsidRPr="00247D35">
        <w:rPr>
          <w:sz w:val="22"/>
          <w:szCs w:val="22"/>
        </w:rPr>
        <w:t>Please read through this carefully so that you know what the topics are you’ll be asked to decide.</w:t>
      </w:r>
    </w:p>
    <w:p w14:paraId="45C66456" w14:textId="77777777" w:rsidR="0053520F" w:rsidRPr="00247D35" w:rsidRDefault="0053520F" w:rsidP="0053520F">
      <w:pPr>
        <w:ind w:left="720" w:hanging="720"/>
        <w:rPr>
          <w:sz w:val="22"/>
          <w:szCs w:val="22"/>
        </w:rPr>
      </w:pPr>
    </w:p>
    <w:p w14:paraId="67041187" w14:textId="77777777" w:rsidR="0053520F" w:rsidRPr="00817FAA" w:rsidRDefault="0053520F" w:rsidP="0053520F">
      <w:pPr>
        <w:ind w:left="720"/>
        <w:rPr>
          <w:sz w:val="22"/>
          <w:szCs w:val="22"/>
        </w:rPr>
      </w:pPr>
      <w:r w:rsidRPr="00817FAA">
        <w:rPr>
          <w:sz w:val="22"/>
          <w:szCs w:val="22"/>
        </w:rPr>
        <w:t xml:space="preserve">The first debate will focus on </w:t>
      </w:r>
      <w:r w:rsidRPr="00817FAA">
        <w:rPr>
          <w:b/>
          <w:sz w:val="22"/>
          <w:szCs w:val="22"/>
        </w:rPr>
        <w:t xml:space="preserve">the </w:t>
      </w:r>
      <w:r>
        <w:rPr>
          <w:b/>
          <w:sz w:val="22"/>
          <w:szCs w:val="22"/>
        </w:rPr>
        <w:t xml:space="preserve">overall </w:t>
      </w:r>
      <w:r w:rsidRPr="00817FAA">
        <w:rPr>
          <w:b/>
          <w:sz w:val="22"/>
          <w:szCs w:val="22"/>
        </w:rPr>
        <w:t>value of the ACS</w:t>
      </w:r>
      <w:r w:rsidRPr="00817FAA">
        <w:rPr>
          <w:sz w:val="22"/>
          <w:szCs w:val="22"/>
        </w:rPr>
        <w:t xml:space="preserve"> and the </w:t>
      </w:r>
      <w:r w:rsidRPr="00260A58">
        <w:rPr>
          <w:sz w:val="22"/>
          <w:szCs w:val="22"/>
        </w:rPr>
        <w:t>second debate</w:t>
      </w:r>
      <w:r w:rsidRPr="00817FAA">
        <w:rPr>
          <w:sz w:val="22"/>
          <w:szCs w:val="22"/>
        </w:rPr>
        <w:t xml:space="preserve"> will focus on</w:t>
      </w:r>
      <w:r>
        <w:rPr>
          <w:b/>
          <w:sz w:val="22"/>
          <w:szCs w:val="22"/>
        </w:rPr>
        <w:t xml:space="preserve"> </w:t>
      </w:r>
      <w:r w:rsidRPr="009A1104">
        <w:rPr>
          <w:b/>
          <w:sz w:val="22"/>
          <w:szCs w:val="22"/>
        </w:rPr>
        <w:t>reasons to respond to the ACS</w:t>
      </w:r>
      <w:r w:rsidRPr="00817FAA">
        <w:rPr>
          <w:sz w:val="22"/>
          <w:szCs w:val="22"/>
        </w:rPr>
        <w:t>.</w:t>
      </w:r>
    </w:p>
    <w:p w14:paraId="22216387" w14:textId="77777777" w:rsidR="0053520F" w:rsidRPr="00247D35" w:rsidRDefault="0053520F" w:rsidP="0053520F">
      <w:pPr>
        <w:ind w:left="720"/>
        <w:rPr>
          <w:sz w:val="22"/>
          <w:szCs w:val="22"/>
          <w:u w:val="single"/>
        </w:rPr>
      </w:pPr>
    </w:p>
    <w:p w14:paraId="75F3F2B4" w14:textId="110B0AD3" w:rsidR="0053520F" w:rsidRPr="00247D35" w:rsidRDefault="0053520F" w:rsidP="0053520F">
      <w:pPr>
        <w:ind w:left="720"/>
        <w:rPr>
          <w:sz w:val="22"/>
          <w:szCs w:val="22"/>
        </w:rPr>
      </w:pPr>
      <w:r w:rsidRPr="00247D35">
        <w:rPr>
          <w:sz w:val="22"/>
          <w:szCs w:val="22"/>
        </w:rPr>
        <w:t>The</w:t>
      </w:r>
      <w:r w:rsidRPr="00F35CDC">
        <w:rPr>
          <w:color w:val="000000" w:themeColor="text1"/>
          <w:sz w:val="22"/>
          <w:szCs w:val="22"/>
        </w:rPr>
        <w:t xml:space="preserve"> </w:t>
      </w:r>
      <w:r w:rsidR="00C71325" w:rsidRPr="00F35CDC">
        <w:rPr>
          <w:color w:val="000000" w:themeColor="text1"/>
          <w:sz w:val="22"/>
          <w:szCs w:val="22"/>
        </w:rPr>
        <w:t xml:space="preserve">teams </w:t>
      </w:r>
      <w:r w:rsidRPr="00C71325">
        <w:rPr>
          <w:sz w:val="22"/>
          <w:szCs w:val="22"/>
        </w:rPr>
        <w:t>will</w:t>
      </w:r>
      <w:r w:rsidRPr="00247D35">
        <w:rPr>
          <w:sz w:val="22"/>
          <w:szCs w:val="22"/>
        </w:rPr>
        <w:t xml:space="preserve"> only be addressing one question at a time, and you’ll only be deciding one question at a time, so we’ll give you forms for the second debate later, just before the </w:t>
      </w:r>
      <w:r w:rsidR="00C71325" w:rsidRPr="00F35CDC">
        <w:rPr>
          <w:color w:val="000000" w:themeColor="text1"/>
          <w:sz w:val="22"/>
          <w:szCs w:val="22"/>
        </w:rPr>
        <w:t xml:space="preserve">debaters </w:t>
      </w:r>
      <w:r w:rsidRPr="00247D35">
        <w:rPr>
          <w:sz w:val="22"/>
          <w:szCs w:val="22"/>
        </w:rPr>
        <w:t>are ready to make their arguments on those points.</w:t>
      </w:r>
    </w:p>
    <w:p w14:paraId="2AB2DA3B" w14:textId="77777777" w:rsidR="0053520F" w:rsidRPr="00247D35" w:rsidRDefault="0053520F" w:rsidP="0053520F">
      <w:pPr>
        <w:ind w:left="720"/>
        <w:rPr>
          <w:sz w:val="22"/>
          <w:szCs w:val="22"/>
        </w:rPr>
      </w:pPr>
    </w:p>
    <w:p w14:paraId="2A6AC035" w14:textId="77777777" w:rsidR="0053520F" w:rsidRPr="00247D35" w:rsidRDefault="0053520F" w:rsidP="0053520F">
      <w:pPr>
        <w:ind w:right="-720"/>
        <w:outlineLvl w:val="0"/>
        <w:rPr>
          <w:b/>
          <w:i/>
          <w:sz w:val="22"/>
          <w:szCs w:val="22"/>
        </w:rPr>
      </w:pPr>
      <w:r w:rsidRPr="00247D35">
        <w:rPr>
          <w:b/>
          <w:i/>
          <w:sz w:val="22"/>
          <w:szCs w:val="22"/>
        </w:rPr>
        <w:t>At this point, the moderator gives each jury member a copy of the questions handout.</w:t>
      </w:r>
    </w:p>
    <w:p w14:paraId="5C5C82A0" w14:textId="77777777" w:rsidR="0053520F" w:rsidRPr="00247D35" w:rsidRDefault="0053520F" w:rsidP="0053520F">
      <w:pPr>
        <w:ind w:right="-720"/>
        <w:outlineLvl w:val="0"/>
        <w:rPr>
          <w:b/>
          <w:i/>
          <w:sz w:val="22"/>
          <w:szCs w:val="22"/>
        </w:rPr>
      </w:pPr>
    </w:p>
    <w:p w14:paraId="640C1801" w14:textId="0FA60229" w:rsidR="0053520F" w:rsidRPr="00247D35" w:rsidRDefault="0053520F" w:rsidP="0053520F">
      <w:pPr>
        <w:ind w:left="720" w:right="-720" w:hanging="720"/>
        <w:rPr>
          <w:sz w:val="22"/>
          <w:szCs w:val="22"/>
        </w:rPr>
      </w:pPr>
      <w:r w:rsidRPr="00247D35">
        <w:rPr>
          <w:b/>
          <w:i/>
          <w:sz w:val="22"/>
          <w:szCs w:val="22"/>
        </w:rPr>
        <w:tab/>
      </w:r>
      <w:r w:rsidRPr="00247D35">
        <w:rPr>
          <w:sz w:val="22"/>
          <w:szCs w:val="22"/>
        </w:rPr>
        <w:t xml:space="preserve">As you listen to the </w:t>
      </w:r>
      <w:r w:rsidR="00C71325" w:rsidRPr="00F35CDC">
        <w:rPr>
          <w:color w:val="000000" w:themeColor="text1"/>
          <w:sz w:val="22"/>
          <w:szCs w:val="22"/>
        </w:rPr>
        <w:t xml:space="preserve">teams </w:t>
      </w:r>
      <w:r w:rsidRPr="00247D35">
        <w:rPr>
          <w:sz w:val="22"/>
          <w:szCs w:val="22"/>
        </w:rPr>
        <w:t>make their points, attack their opponents’ points, and defend their position against attacks, you will need to fill out the form I just handed you.</w:t>
      </w:r>
      <w:r>
        <w:rPr>
          <w:sz w:val="22"/>
          <w:szCs w:val="22"/>
        </w:rPr>
        <w:t xml:space="preserve"> </w:t>
      </w:r>
      <w:r w:rsidRPr="00247D35">
        <w:rPr>
          <w:sz w:val="22"/>
          <w:szCs w:val="22"/>
        </w:rPr>
        <w:t xml:space="preserve">This form is to help you make your decisions in the end. You should write down the most persuasive points and the least </w:t>
      </w:r>
      <w:r w:rsidR="00C71325">
        <w:rPr>
          <w:sz w:val="22"/>
          <w:szCs w:val="22"/>
        </w:rPr>
        <w:t>persuasive</w:t>
      </w:r>
      <w:r w:rsidRPr="00247D35">
        <w:rPr>
          <w:sz w:val="22"/>
          <w:szCs w:val="22"/>
        </w:rPr>
        <w:t xml:space="preserve"> points in the spaces provided.</w:t>
      </w:r>
    </w:p>
    <w:p w14:paraId="3F01BD13" w14:textId="77777777" w:rsidR="0053520F" w:rsidRPr="00247D35" w:rsidRDefault="0053520F" w:rsidP="0053520F">
      <w:pPr>
        <w:ind w:left="720" w:right="-720" w:hanging="720"/>
        <w:rPr>
          <w:sz w:val="22"/>
          <w:szCs w:val="22"/>
        </w:rPr>
      </w:pPr>
    </w:p>
    <w:p w14:paraId="40BF4C28" w14:textId="522236B7" w:rsidR="0053520F" w:rsidRPr="00247D35" w:rsidRDefault="0053520F" w:rsidP="0053520F">
      <w:pPr>
        <w:ind w:left="720" w:right="-720" w:hanging="720"/>
        <w:rPr>
          <w:sz w:val="22"/>
          <w:szCs w:val="22"/>
        </w:rPr>
      </w:pPr>
      <w:r w:rsidRPr="00247D35">
        <w:rPr>
          <w:sz w:val="22"/>
          <w:szCs w:val="22"/>
        </w:rPr>
        <w:tab/>
        <w:t xml:space="preserve">Also, there are spaces where you should write down any questions or challenges </w:t>
      </w:r>
      <w:r w:rsidRPr="007821EB">
        <w:rPr>
          <w:i/>
          <w:sz w:val="22"/>
          <w:szCs w:val="22"/>
        </w:rPr>
        <w:t>of your own</w:t>
      </w:r>
      <w:r w:rsidRPr="00247D35">
        <w:rPr>
          <w:sz w:val="22"/>
          <w:szCs w:val="22"/>
        </w:rPr>
        <w:t xml:space="preserve"> that you would like to pose.</w:t>
      </w:r>
      <w:r>
        <w:rPr>
          <w:sz w:val="22"/>
          <w:szCs w:val="22"/>
        </w:rPr>
        <w:t xml:space="preserve"> </w:t>
      </w:r>
      <w:r w:rsidRPr="00247D35">
        <w:rPr>
          <w:sz w:val="22"/>
          <w:szCs w:val="22"/>
        </w:rPr>
        <w:t xml:space="preserve">After each team has spoken, the jury will have time to cross-examine the </w:t>
      </w:r>
      <w:r w:rsidR="002E6227" w:rsidRPr="00F35CDC">
        <w:rPr>
          <w:color w:val="000000" w:themeColor="text1"/>
          <w:sz w:val="22"/>
          <w:szCs w:val="22"/>
        </w:rPr>
        <w:t>“lawyers</w:t>
      </w:r>
      <w:r w:rsidRPr="00F35CDC">
        <w:rPr>
          <w:color w:val="000000" w:themeColor="text1"/>
          <w:sz w:val="22"/>
          <w:szCs w:val="22"/>
        </w:rPr>
        <w:t>.</w:t>
      </w:r>
      <w:r w:rsidR="002E6227" w:rsidRPr="00F35CDC">
        <w:rPr>
          <w:color w:val="000000" w:themeColor="text1"/>
          <w:sz w:val="22"/>
          <w:szCs w:val="22"/>
        </w:rPr>
        <w:t>”</w:t>
      </w:r>
      <w:r>
        <w:rPr>
          <w:sz w:val="22"/>
          <w:szCs w:val="22"/>
        </w:rPr>
        <w:t xml:space="preserve"> </w:t>
      </w:r>
      <w:r w:rsidRPr="00247D35">
        <w:rPr>
          <w:sz w:val="22"/>
          <w:szCs w:val="22"/>
        </w:rPr>
        <w:t>Be sure to write down here the questions that you will want to ask.</w:t>
      </w:r>
      <w:r>
        <w:rPr>
          <w:sz w:val="22"/>
          <w:szCs w:val="22"/>
        </w:rPr>
        <w:t xml:space="preserve"> </w:t>
      </w:r>
      <w:r w:rsidRPr="00247D35">
        <w:rPr>
          <w:sz w:val="22"/>
          <w:szCs w:val="22"/>
        </w:rPr>
        <w:t xml:space="preserve">If </w:t>
      </w:r>
      <w:r w:rsidR="002E6227" w:rsidRPr="00F35CDC">
        <w:rPr>
          <w:color w:val="000000" w:themeColor="text1"/>
          <w:sz w:val="22"/>
          <w:szCs w:val="22"/>
        </w:rPr>
        <w:t>a team</w:t>
      </w:r>
      <w:r w:rsidRPr="00F35CDC">
        <w:rPr>
          <w:color w:val="000000" w:themeColor="text1"/>
          <w:sz w:val="22"/>
          <w:szCs w:val="22"/>
        </w:rPr>
        <w:t xml:space="preserve"> </w:t>
      </w:r>
      <w:r w:rsidRPr="00247D35">
        <w:rPr>
          <w:sz w:val="22"/>
          <w:szCs w:val="22"/>
        </w:rPr>
        <w:t>makes a point that you do not agree with, be sure to write down why you would challenge that point.</w:t>
      </w:r>
      <w:r>
        <w:rPr>
          <w:sz w:val="22"/>
          <w:szCs w:val="22"/>
        </w:rPr>
        <w:t xml:space="preserve"> </w:t>
      </w:r>
      <w:r w:rsidRPr="00247D35">
        <w:rPr>
          <w:sz w:val="22"/>
          <w:szCs w:val="22"/>
        </w:rPr>
        <w:t>Then, you can pose your challenge during the cross-examination</w:t>
      </w:r>
      <w:r w:rsidR="00F35CDC">
        <w:rPr>
          <w:sz w:val="22"/>
          <w:szCs w:val="22"/>
        </w:rPr>
        <w:t xml:space="preserve">. </w:t>
      </w:r>
    </w:p>
    <w:p w14:paraId="05D97499" w14:textId="77777777" w:rsidR="0053520F" w:rsidRPr="00247D35" w:rsidRDefault="0053520F" w:rsidP="0053520F">
      <w:pPr>
        <w:ind w:right="-720"/>
        <w:rPr>
          <w:b/>
          <w:i/>
          <w:sz w:val="22"/>
          <w:szCs w:val="22"/>
        </w:rPr>
      </w:pPr>
    </w:p>
    <w:p w14:paraId="025AD1CD" w14:textId="7CF2A2C9" w:rsidR="0053520F" w:rsidRDefault="0053520F" w:rsidP="0053520F">
      <w:pPr>
        <w:ind w:left="720" w:right="-720"/>
        <w:rPr>
          <w:rFonts w:eastAsia="Times New Roman"/>
          <w:b/>
          <w:iCs/>
          <w:caps/>
          <w:sz w:val="22"/>
          <w:szCs w:val="22"/>
          <w:lang w:eastAsia="ar-SA"/>
        </w:rPr>
      </w:pPr>
      <w:r w:rsidRPr="00247D35">
        <w:rPr>
          <w:bCs/>
          <w:iCs/>
          <w:sz w:val="22"/>
          <w:szCs w:val="22"/>
        </w:rPr>
        <w:t xml:space="preserve">Ok, any questions? If not, I’ll bring in the </w:t>
      </w:r>
      <w:r w:rsidR="002E6227" w:rsidRPr="00F35CDC">
        <w:rPr>
          <w:bCs/>
          <w:iCs/>
          <w:color w:val="000000" w:themeColor="text1"/>
          <w:sz w:val="22"/>
          <w:szCs w:val="22"/>
        </w:rPr>
        <w:t>teams</w:t>
      </w:r>
      <w:r w:rsidR="002E6227">
        <w:rPr>
          <w:bCs/>
          <w:iCs/>
          <w:sz w:val="22"/>
          <w:szCs w:val="22"/>
        </w:rPr>
        <w:t xml:space="preserve"> </w:t>
      </w:r>
      <w:r w:rsidRPr="00247D35">
        <w:rPr>
          <w:bCs/>
          <w:iCs/>
          <w:sz w:val="22"/>
          <w:szCs w:val="22"/>
        </w:rPr>
        <w:t xml:space="preserve">to </w:t>
      </w:r>
      <w:r>
        <w:rPr>
          <w:bCs/>
          <w:iCs/>
          <w:sz w:val="22"/>
          <w:szCs w:val="22"/>
        </w:rPr>
        <w:t>begin</w:t>
      </w:r>
      <w:r w:rsidRPr="00247D35">
        <w:rPr>
          <w:bCs/>
          <w:iCs/>
          <w:sz w:val="22"/>
          <w:szCs w:val="22"/>
        </w:rPr>
        <w:t xml:space="preserve"> the first debate.</w:t>
      </w:r>
      <w:r>
        <w:rPr>
          <w:b/>
          <w:i/>
          <w:caps/>
          <w:sz w:val="22"/>
          <w:szCs w:val="22"/>
        </w:rPr>
        <w:br w:type="page"/>
      </w:r>
    </w:p>
    <w:p w14:paraId="712F4C22" w14:textId="77777777" w:rsidR="0053520F" w:rsidRPr="00247D35" w:rsidRDefault="0053520F" w:rsidP="0053520F">
      <w:pPr>
        <w:pStyle w:val="WW-BodyText3"/>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b/>
          <w:i w:val="0"/>
          <w:caps/>
          <w:sz w:val="22"/>
          <w:szCs w:val="22"/>
        </w:rPr>
      </w:pPr>
      <w:r>
        <w:rPr>
          <w:rFonts w:ascii="Times New Roman" w:hAnsi="Times New Roman"/>
          <w:b/>
          <w:i w:val="0"/>
          <w:caps/>
          <w:sz w:val="22"/>
          <w:szCs w:val="22"/>
        </w:rPr>
        <w:lastRenderedPageBreak/>
        <w:t xml:space="preserve"> </w:t>
      </w:r>
      <w:r w:rsidRPr="00247D35">
        <w:rPr>
          <w:rFonts w:ascii="Times New Roman" w:hAnsi="Times New Roman"/>
          <w:b/>
          <w:i w:val="0"/>
          <w:caps/>
          <w:sz w:val="22"/>
          <w:szCs w:val="22"/>
        </w:rPr>
        <w:t>Moderator guide for Jury Sessions</w:t>
      </w:r>
    </w:p>
    <w:p w14:paraId="3E88AA11" w14:textId="77777777" w:rsidR="0053520F" w:rsidRPr="00247D35" w:rsidRDefault="0053520F" w:rsidP="0053520F">
      <w:pPr>
        <w:ind w:right="-720"/>
        <w:rPr>
          <w:sz w:val="22"/>
          <w:szCs w:val="22"/>
        </w:rPr>
      </w:pPr>
    </w:p>
    <w:p w14:paraId="1BF1265E" w14:textId="37A893CB" w:rsidR="0053520F" w:rsidRPr="00247D35" w:rsidRDefault="0053520F" w:rsidP="0053520F">
      <w:pPr>
        <w:ind w:right="-720"/>
        <w:rPr>
          <w:b/>
          <w:i/>
          <w:sz w:val="22"/>
          <w:szCs w:val="22"/>
        </w:rPr>
      </w:pPr>
      <w:r w:rsidRPr="00247D35">
        <w:rPr>
          <w:b/>
          <w:i/>
          <w:sz w:val="22"/>
          <w:szCs w:val="22"/>
        </w:rPr>
        <w:t xml:space="preserve">A single jury session consists of </w:t>
      </w:r>
      <w:r w:rsidRPr="00260A58">
        <w:rPr>
          <w:b/>
          <w:i/>
          <w:sz w:val="22"/>
          <w:szCs w:val="22"/>
        </w:rPr>
        <w:t>two debates</w:t>
      </w:r>
      <w:r w:rsidRPr="00247D35">
        <w:rPr>
          <w:b/>
          <w:i/>
          <w:sz w:val="22"/>
          <w:szCs w:val="22"/>
        </w:rPr>
        <w:t>.</w:t>
      </w:r>
      <w:r>
        <w:rPr>
          <w:b/>
          <w:i/>
          <w:sz w:val="22"/>
          <w:szCs w:val="22"/>
        </w:rPr>
        <w:t xml:space="preserve"> </w:t>
      </w:r>
      <w:r w:rsidRPr="00247D35">
        <w:rPr>
          <w:b/>
          <w:i/>
          <w:sz w:val="22"/>
          <w:szCs w:val="22"/>
        </w:rPr>
        <w:t xml:space="preserve">During each debate, the </w:t>
      </w:r>
      <w:r w:rsidR="002E6227" w:rsidRPr="00F35CDC">
        <w:rPr>
          <w:b/>
          <w:i/>
          <w:color w:val="000000" w:themeColor="text1"/>
          <w:sz w:val="22"/>
          <w:szCs w:val="22"/>
        </w:rPr>
        <w:t>debaters</w:t>
      </w:r>
      <w:r w:rsidRPr="00247D35">
        <w:rPr>
          <w:b/>
          <w:i/>
          <w:sz w:val="22"/>
          <w:szCs w:val="22"/>
        </w:rPr>
        <w:t xml:space="preserve"> will present their cases and the jury will vote.</w:t>
      </w:r>
      <w:r>
        <w:rPr>
          <w:b/>
          <w:i/>
          <w:sz w:val="22"/>
          <w:szCs w:val="22"/>
        </w:rPr>
        <w:t xml:space="preserve"> </w:t>
      </w:r>
      <w:r w:rsidRPr="00247D35">
        <w:rPr>
          <w:b/>
          <w:i/>
          <w:sz w:val="22"/>
          <w:szCs w:val="22"/>
        </w:rPr>
        <w:t xml:space="preserve">After the </w:t>
      </w:r>
      <w:r w:rsidR="002E6227">
        <w:rPr>
          <w:b/>
          <w:i/>
          <w:sz w:val="22"/>
          <w:szCs w:val="22"/>
        </w:rPr>
        <w:t xml:space="preserve">two </w:t>
      </w:r>
      <w:r w:rsidRPr="00247D35">
        <w:rPr>
          <w:b/>
          <w:i/>
          <w:sz w:val="22"/>
          <w:szCs w:val="22"/>
        </w:rPr>
        <w:t xml:space="preserve">debates are over, the jury will decide which side has won overall—which side has made the most persuasive arguments during all debates. The verdict will then be followed by a Verdict Debriefing Session involving members of the jury and the </w:t>
      </w:r>
      <w:r w:rsidR="002E6227" w:rsidRPr="00F35CDC">
        <w:rPr>
          <w:b/>
          <w:i/>
          <w:color w:val="000000" w:themeColor="text1"/>
          <w:sz w:val="22"/>
          <w:szCs w:val="22"/>
        </w:rPr>
        <w:t>debaters</w:t>
      </w:r>
      <w:r w:rsidRPr="00F35CDC">
        <w:rPr>
          <w:b/>
          <w:i/>
          <w:color w:val="000000" w:themeColor="text1"/>
          <w:sz w:val="22"/>
          <w:szCs w:val="22"/>
        </w:rPr>
        <w:t xml:space="preserve"> together</w:t>
      </w:r>
      <w:r w:rsidRPr="00247D35">
        <w:rPr>
          <w:b/>
          <w:i/>
          <w:sz w:val="22"/>
          <w:szCs w:val="22"/>
        </w:rPr>
        <w:t>.</w:t>
      </w:r>
    </w:p>
    <w:p w14:paraId="0D59B5F9" w14:textId="77777777" w:rsidR="0053520F" w:rsidRPr="00247D35" w:rsidRDefault="0053520F" w:rsidP="0053520F">
      <w:pPr>
        <w:ind w:right="-720"/>
        <w:rPr>
          <w:b/>
          <w:i/>
          <w:sz w:val="22"/>
          <w:szCs w:val="22"/>
        </w:rPr>
      </w:pPr>
    </w:p>
    <w:p w14:paraId="45A6D26B" w14:textId="77777777" w:rsidR="0053520F" w:rsidRPr="00247D35" w:rsidRDefault="0053520F" w:rsidP="0053520F">
      <w:pPr>
        <w:ind w:right="-720"/>
        <w:rPr>
          <w:b/>
          <w:i/>
          <w:sz w:val="22"/>
          <w:szCs w:val="22"/>
        </w:rPr>
      </w:pPr>
      <w:r w:rsidRPr="00247D35">
        <w:rPr>
          <w:b/>
          <w:i/>
          <w:sz w:val="22"/>
          <w:szCs w:val="22"/>
        </w:rPr>
        <w:t>This moderator guide can be used for each of the debates that will happen during the jury session.</w:t>
      </w:r>
      <w:r>
        <w:rPr>
          <w:b/>
          <w:i/>
          <w:sz w:val="22"/>
          <w:szCs w:val="22"/>
        </w:rPr>
        <w:t xml:space="preserve"> </w:t>
      </w:r>
      <w:r w:rsidRPr="00260A58">
        <w:rPr>
          <w:b/>
          <w:i/>
          <w:sz w:val="22"/>
          <w:szCs w:val="22"/>
        </w:rPr>
        <w:t>The format and time allotments for each debate are the same.</w:t>
      </w:r>
      <w:r w:rsidRPr="00247D35">
        <w:rPr>
          <w:b/>
          <w:i/>
          <w:sz w:val="22"/>
          <w:szCs w:val="22"/>
        </w:rPr>
        <w:t xml:space="preserve"> Below, specific prompts have been provided for each debate to help guide the discussion and make sure participants stay on the topic.</w:t>
      </w:r>
      <w:r>
        <w:rPr>
          <w:b/>
          <w:i/>
          <w:sz w:val="22"/>
          <w:szCs w:val="22"/>
        </w:rPr>
        <w:t xml:space="preserve"> </w:t>
      </w:r>
    </w:p>
    <w:p w14:paraId="2BE33F38" w14:textId="77777777" w:rsidR="0053520F" w:rsidRPr="00247D35" w:rsidRDefault="0053520F" w:rsidP="0053520F">
      <w:pPr>
        <w:ind w:right="-720"/>
        <w:rPr>
          <w:sz w:val="22"/>
          <w:szCs w:val="22"/>
        </w:rPr>
      </w:pPr>
    </w:p>
    <w:p w14:paraId="47FD13D8" w14:textId="77777777" w:rsidR="0053520F" w:rsidRPr="00247D35" w:rsidRDefault="0053520F" w:rsidP="0053520F">
      <w:pPr>
        <w:ind w:right="-720"/>
        <w:rPr>
          <w:sz w:val="22"/>
          <w:szCs w:val="22"/>
        </w:rPr>
      </w:pPr>
    </w:p>
    <w:p w14:paraId="52EF30C4" w14:textId="77777777" w:rsidR="0053520F" w:rsidRPr="00247D35" w:rsidRDefault="0053520F" w:rsidP="0053520F">
      <w:pPr>
        <w:numPr>
          <w:ilvl w:val="0"/>
          <w:numId w:val="29"/>
        </w:numPr>
        <w:rPr>
          <w:b/>
          <w:i/>
          <w:sz w:val="22"/>
          <w:szCs w:val="22"/>
        </w:rPr>
      </w:pPr>
      <w:r w:rsidRPr="00247D35">
        <w:rPr>
          <w:b/>
          <w:i/>
          <w:sz w:val="22"/>
          <w:szCs w:val="22"/>
        </w:rPr>
        <w:t>The jury session begins with the Pro-ACS Advocates making their opening statement for Question 1 based on the arguments they prepared during the briefing. The team will speak for 15 minutes.</w:t>
      </w:r>
    </w:p>
    <w:p w14:paraId="3D2EAD3D" w14:textId="77777777" w:rsidR="0053520F" w:rsidRPr="00247D35" w:rsidRDefault="0053520F" w:rsidP="0053520F">
      <w:pPr>
        <w:ind w:left="720" w:hanging="720"/>
        <w:rPr>
          <w:b/>
          <w:i/>
          <w:sz w:val="22"/>
          <w:szCs w:val="22"/>
        </w:rPr>
      </w:pPr>
    </w:p>
    <w:p w14:paraId="42B8D56D" w14:textId="5B543632" w:rsidR="0053520F" w:rsidRPr="00247D35" w:rsidRDefault="0053520F" w:rsidP="0053520F">
      <w:pPr>
        <w:ind w:left="720" w:hanging="720"/>
        <w:rPr>
          <w:b/>
          <w:i/>
          <w:sz w:val="22"/>
          <w:szCs w:val="22"/>
        </w:rPr>
      </w:pPr>
      <w:r w:rsidRPr="00247D35">
        <w:rPr>
          <w:b/>
          <w:i/>
          <w:sz w:val="22"/>
          <w:szCs w:val="22"/>
        </w:rPr>
        <w:tab/>
        <w:t xml:space="preserve">The moderator will also have a copy of </w:t>
      </w:r>
      <w:r w:rsidRPr="00E83EDD">
        <w:rPr>
          <w:b/>
          <w:i/>
          <w:sz w:val="22"/>
          <w:szCs w:val="22"/>
        </w:rPr>
        <w:t xml:space="preserve">the question handouts </w:t>
      </w:r>
      <w:r w:rsidRPr="00247D35">
        <w:rPr>
          <w:b/>
          <w:i/>
          <w:sz w:val="22"/>
          <w:szCs w:val="22"/>
        </w:rPr>
        <w:t>during these opening statements.</w:t>
      </w:r>
      <w:r>
        <w:rPr>
          <w:b/>
          <w:i/>
          <w:sz w:val="22"/>
          <w:szCs w:val="22"/>
        </w:rPr>
        <w:t xml:space="preserve"> </w:t>
      </w:r>
      <w:r w:rsidRPr="00247D35">
        <w:rPr>
          <w:b/>
          <w:i/>
          <w:sz w:val="22"/>
          <w:szCs w:val="22"/>
        </w:rPr>
        <w:t>He will intervene only as necessary in the openings of each</w:t>
      </w:r>
      <w:r w:rsidRPr="00F35CDC">
        <w:rPr>
          <w:b/>
          <w:i/>
          <w:color w:val="000000" w:themeColor="text1"/>
          <w:sz w:val="22"/>
          <w:szCs w:val="22"/>
        </w:rPr>
        <w:t xml:space="preserve"> </w:t>
      </w:r>
      <w:r w:rsidR="002E6227" w:rsidRPr="00F35CDC">
        <w:rPr>
          <w:b/>
          <w:i/>
          <w:color w:val="000000" w:themeColor="text1"/>
          <w:sz w:val="22"/>
          <w:szCs w:val="22"/>
        </w:rPr>
        <w:t>team</w:t>
      </w:r>
      <w:r w:rsidRPr="00247D35">
        <w:rPr>
          <w:b/>
          <w:i/>
          <w:sz w:val="22"/>
          <w:szCs w:val="22"/>
        </w:rPr>
        <w:t xml:space="preserve"> – as a judge in a trial would – to keep the </w:t>
      </w:r>
      <w:r w:rsidR="002E6227" w:rsidRPr="00F35CDC">
        <w:rPr>
          <w:b/>
          <w:i/>
          <w:color w:val="000000" w:themeColor="text1"/>
          <w:sz w:val="22"/>
          <w:szCs w:val="22"/>
        </w:rPr>
        <w:t>lawyers</w:t>
      </w:r>
      <w:r w:rsidR="00F35CDC" w:rsidRPr="00F35CDC">
        <w:rPr>
          <w:b/>
          <w:i/>
          <w:color w:val="000000" w:themeColor="text1"/>
          <w:sz w:val="22"/>
          <w:szCs w:val="22"/>
        </w:rPr>
        <w:t>’</w:t>
      </w:r>
      <w:r w:rsidRPr="00247D35">
        <w:rPr>
          <w:b/>
          <w:i/>
          <w:sz w:val="22"/>
          <w:szCs w:val="22"/>
        </w:rPr>
        <w:t xml:space="preserve"> statements focused on the core issues, and prompt them using the following:</w:t>
      </w:r>
      <w:r>
        <w:rPr>
          <w:b/>
          <w:i/>
          <w:sz w:val="22"/>
          <w:szCs w:val="22"/>
        </w:rPr>
        <w:t xml:space="preserve"> </w:t>
      </w:r>
    </w:p>
    <w:p w14:paraId="47E08F63" w14:textId="77777777" w:rsidR="0053520F" w:rsidRPr="00247D35" w:rsidRDefault="0053520F" w:rsidP="0053520F">
      <w:pPr>
        <w:ind w:left="720"/>
        <w:rPr>
          <w:sz w:val="22"/>
          <w:szCs w:val="22"/>
        </w:rPr>
      </w:pPr>
    </w:p>
    <w:p w14:paraId="0CE9AC2C" w14:textId="77777777" w:rsidR="0053520F" w:rsidRPr="00247D35" w:rsidRDefault="0053520F" w:rsidP="0053520F">
      <w:pPr>
        <w:rPr>
          <w:b/>
          <w:bCs/>
          <w:sz w:val="22"/>
          <w:szCs w:val="22"/>
        </w:rPr>
      </w:pPr>
      <w:r w:rsidRPr="00247D35">
        <w:rPr>
          <w:i/>
          <w:sz w:val="22"/>
          <w:szCs w:val="22"/>
        </w:rPr>
        <w:t xml:space="preserve">Prompts for </w:t>
      </w:r>
      <w:r w:rsidRPr="00247D35">
        <w:rPr>
          <w:b/>
          <w:i/>
          <w:sz w:val="22"/>
          <w:szCs w:val="22"/>
        </w:rPr>
        <w:t>Debate 1:</w:t>
      </w:r>
      <w:r>
        <w:rPr>
          <w:sz w:val="22"/>
          <w:szCs w:val="22"/>
        </w:rPr>
        <w:t xml:space="preserve"> </w:t>
      </w:r>
    </w:p>
    <w:p w14:paraId="7B7EDA57" w14:textId="77777777" w:rsidR="0053520F" w:rsidRPr="00247D35" w:rsidRDefault="0053520F" w:rsidP="0053520F">
      <w:pPr>
        <w:rPr>
          <w:sz w:val="22"/>
          <w:szCs w:val="22"/>
        </w:rPr>
      </w:pPr>
    </w:p>
    <w:p w14:paraId="4C8B2AF3" w14:textId="24C1D067" w:rsidR="0053520F" w:rsidRPr="00247D35" w:rsidRDefault="0053520F" w:rsidP="0053520F">
      <w:pPr>
        <w:numPr>
          <w:ilvl w:val="0"/>
          <w:numId w:val="13"/>
        </w:numPr>
        <w:rPr>
          <w:b/>
          <w:sz w:val="22"/>
          <w:szCs w:val="22"/>
        </w:rPr>
      </w:pPr>
      <w:r w:rsidRPr="00247D35">
        <w:rPr>
          <w:b/>
          <w:sz w:val="22"/>
          <w:szCs w:val="22"/>
        </w:rPr>
        <w:t xml:space="preserve">What are the best arguments {for/against} the </w:t>
      </w:r>
      <w:r w:rsidR="007506D1" w:rsidRPr="00F35CDC">
        <w:rPr>
          <w:b/>
          <w:color w:val="000000" w:themeColor="text1"/>
          <w:sz w:val="22"/>
          <w:szCs w:val="22"/>
        </w:rPr>
        <w:t xml:space="preserve">value </w:t>
      </w:r>
      <w:r w:rsidRPr="00247D35">
        <w:rPr>
          <w:b/>
          <w:sz w:val="22"/>
          <w:szCs w:val="22"/>
        </w:rPr>
        <w:t xml:space="preserve">of the American Community Survey? </w:t>
      </w:r>
    </w:p>
    <w:p w14:paraId="11FB831F" w14:textId="77777777" w:rsidR="0053520F" w:rsidRPr="00247D35" w:rsidRDefault="0053520F" w:rsidP="0053520F">
      <w:pPr>
        <w:ind w:left="720"/>
        <w:rPr>
          <w:b/>
          <w:sz w:val="22"/>
          <w:szCs w:val="22"/>
        </w:rPr>
      </w:pPr>
    </w:p>
    <w:p w14:paraId="78E203BD" w14:textId="77777777" w:rsidR="0053520F" w:rsidRPr="00247D35" w:rsidRDefault="0053520F" w:rsidP="0053520F">
      <w:pPr>
        <w:numPr>
          <w:ilvl w:val="0"/>
          <w:numId w:val="10"/>
        </w:numPr>
        <w:rPr>
          <w:sz w:val="22"/>
          <w:szCs w:val="22"/>
        </w:rPr>
      </w:pPr>
      <w:r w:rsidRPr="00247D35">
        <w:rPr>
          <w:sz w:val="22"/>
          <w:szCs w:val="22"/>
        </w:rPr>
        <w:t>What do you like best about the arguments you’ve chosen?</w:t>
      </w:r>
    </w:p>
    <w:p w14:paraId="11B674CE" w14:textId="77777777" w:rsidR="0053520F" w:rsidRPr="00247D35" w:rsidRDefault="0053520F" w:rsidP="0053520F">
      <w:pPr>
        <w:numPr>
          <w:ilvl w:val="0"/>
          <w:numId w:val="10"/>
        </w:numPr>
        <w:rPr>
          <w:sz w:val="22"/>
          <w:szCs w:val="22"/>
        </w:rPr>
      </w:pPr>
      <w:r w:rsidRPr="00247D35">
        <w:rPr>
          <w:sz w:val="22"/>
          <w:szCs w:val="22"/>
        </w:rPr>
        <w:t xml:space="preserve">What is it about these arguments that most resonates with you? </w:t>
      </w:r>
    </w:p>
    <w:p w14:paraId="1FABC227" w14:textId="77777777" w:rsidR="0053520F" w:rsidRPr="00247D35" w:rsidRDefault="0053520F" w:rsidP="0053520F">
      <w:pPr>
        <w:numPr>
          <w:ilvl w:val="0"/>
          <w:numId w:val="10"/>
        </w:numPr>
        <w:rPr>
          <w:b/>
          <w:sz w:val="22"/>
          <w:szCs w:val="22"/>
        </w:rPr>
      </w:pPr>
      <w:r w:rsidRPr="00247D35">
        <w:rPr>
          <w:sz w:val="22"/>
          <w:szCs w:val="22"/>
        </w:rPr>
        <w:t>How did these arguments make you feel?</w:t>
      </w:r>
    </w:p>
    <w:p w14:paraId="1B44184E" w14:textId="77777777" w:rsidR="0053520F" w:rsidRPr="00247D35" w:rsidRDefault="0053520F" w:rsidP="0053520F">
      <w:pPr>
        <w:numPr>
          <w:ilvl w:val="0"/>
          <w:numId w:val="10"/>
        </w:numPr>
        <w:rPr>
          <w:b/>
          <w:sz w:val="22"/>
          <w:szCs w:val="22"/>
        </w:rPr>
      </w:pPr>
      <w:r w:rsidRPr="00247D35">
        <w:rPr>
          <w:sz w:val="22"/>
          <w:szCs w:val="22"/>
        </w:rPr>
        <w:t xml:space="preserve">Which of the arguments you saw were </w:t>
      </w:r>
      <w:r w:rsidRPr="00247D35">
        <w:rPr>
          <w:i/>
          <w:sz w:val="22"/>
          <w:szCs w:val="22"/>
        </w:rPr>
        <w:t>least</w:t>
      </w:r>
      <w:r w:rsidRPr="00247D35">
        <w:rPr>
          <w:sz w:val="22"/>
          <w:szCs w:val="22"/>
        </w:rPr>
        <w:t xml:space="preserve"> convincing in support of the ACS?</w:t>
      </w:r>
    </w:p>
    <w:p w14:paraId="1E651C6A" w14:textId="77777777" w:rsidR="0053520F" w:rsidRPr="00247D35" w:rsidRDefault="0053520F" w:rsidP="0053520F">
      <w:pPr>
        <w:numPr>
          <w:ilvl w:val="0"/>
          <w:numId w:val="10"/>
        </w:numPr>
        <w:rPr>
          <w:b/>
          <w:sz w:val="22"/>
          <w:szCs w:val="22"/>
        </w:rPr>
      </w:pPr>
      <w:r w:rsidRPr="00247D35">
        <w:rPr>
          <w:sz w:val="22"/>
          <w:szCs w:val="22"/>
        </w:rPr>
        <w:t>Which of these arguments are must-haves? Which are nice-to-haves, and why?</w:t>
      </w:r>
    </w:p>
    <w:p w14:paraId="27FFCB34" w14:textId="77777777" w:rsidR="0053520F" w:rsidRPr="00247D35" w:rsidRDefault="0053520F" w:rsidP="0053520F">
      <w:pPr>
        <w:numPr>
          <w:ilvl w:val="0"/>
          <w:numId w:val="10"/>
        </w:numPr>
        <w:rPr>
          <w:b/>
          <w:sz w:val="22"/>
          <w:szCs w:val="22"/>
        </w:rPr>
      </w:pPr>
      <w:r w:rsidRPr="00247D35">
        <w:rPr>
          <w:sz w:val="22"/>
          <w:szCs w:val="22"/>
        </w:rPr>
        <w:t>Are there any compelling arguments about the ACS missing from the materials you saw?</w:t>
      </w:r>
    </w:p>
    <w:p w14:paraId="1B234250" w14:textId="77777777" w:rsidR="0053520F" w:rsidRPr="00247D35" w:rsidRDefault="0053520F" w:rsidP="0053520F">
      <w:pPr>
        <w:numPr>
          <w:ilvl w:val="0"/>
          <w:numId w:val="10"/>
        </w:numPr>
        <w:rPr>
          <w:b/>
          <w:sz w:val="22"/>
          <w:szCs w:val="22"/>
        </w:rPr>
      </w:pPr>
      <w:r w:rsidRPr="00247D35">
        <w:rPr>
          <w:sz w:val="22"/>
          <w:szCs w:val="22"/>
        </w:rPr>
        <w:t>For those of you actually less inclined to support the ACS, did you learn anything that might have a positive effect on your likelihood to support it?</w:t>
      </w:r>
    </w:p>
    <w:p w14:paraId="32B3C849" w14:textId="77777777" w:rsidR="0053520F" w:rsidRPr="00247D35" w:rsidRDefault="0053520F" w:rsidP="0053520F">
      <w:pPr>
        <w:rPr>
          <w:i/>
          <w:sz w:val="22"/>
          <w:szCs w:val="22"/>
        </w:rPr>
      </w:pPr>
    </w:p>
    <w:p w14:paraId="36176E77" w14:textId="77777777" w:rsidR="0053520F" w:rsidRPr="00247D35" w:rsidRDefault="0053520F" w:rsidP="0053520F">
      <w:pPr>
        <w:rPr>
          <w:sz w:val="22"/>
          <w:szCs w:val="22"/>
        </w:rPr>
      </w:pPr>
      <w:r w:rsidRPr="00247D35">
        <w:rPr>
          <w:i/>
          <w:sz w:val="22"/>
          <w:szCs w:val="22"/>
        </w:rPr>
        <w:t xml:space="preserve">Prompts for </w:t>
      </w:r>
      <w:r w:rsidRPr="00247D35">
        <w:rPr>
          <w:b/>
          <w:i/>
          <w:sz w:val="22"/>
          <w:szCs w:val="22"/>
        </w:rPr>
        <w:t>Debate 2:</w:t>
      </w:r>
      <w:r w:rsidRPr="00247D35">
        <w:rPr>
          <w:sz w:val="22"/>
          <w:szCs w:val="22"/>
        </w:rPr>
        <w:t xml:space="preserve"> </w:t>
      </w:r>
    </w:p>
    <w:p w14:paraId="3BF58BD2" w14:textId="77777777" w:rsidR="0053520F" w:rsidRDefault="0053520F" w:rsidP="0053520F">
      <w:pPr>
        <w:rPr>
          <w:sz w:val="22"/>
          <w:szCs w:val="22"/>
        </w:rPr>
      </w:pPr>
    </w:p>
    <w:p w14:paraId="5601C0CB" w14:textId="77777777" w:rsidR="0053520F" w:rsidRPr="00247D35" w:rsidRDefault="0053520F" w:rsidP="0053520F">
      <w:pPr>
        <w:numPr>
          <w:ilvl w:val="0"/>
          <w:numId w:val="13"/>
        </w:numPr>
        <w:rPr>
          <w:b/>
          <w:sz w:val="22"/>
          <w:szCs w:val="22"/>
        </w:rPr>
      </w:pPr>
      <w:r w:rsidRPr="00247D35">
        <w:rPr>
          <w:b/>
          <w:sz w:val="22"/>
          <w:szCs w:val="22"/>
        </w:rPr>
        <w:t>Based on the materials you reviewed, which arguments most strongly motivated you to {complete/not complete} the survey?</w:t>
      </w:r>
    </w:p>
    <w:p w14:paraId="1C4E0CDB" w14:textId="77777777" w:rsidR="0053520F" w:rsidRPr="00247D35" w:rsidRDefault="0053520F" w:rsidP="0053520F">
      <w:pPr>
        <w:rPr>
          <w:sz w:val="22"/>
          <w:szCs w:val="22"/>
          <w:highlight w:val="yellow"/>
        </w:rPr>
      </w:pPr>
    </w:p>
    <w:p w14:paraId="794FF09E" w14:textId="77777777" w:rsidR="0053520F" w:rsidRPr="00247D35" w:rsidRDefault="0053520F" w:rsidP="0053520F">
      <w:pPr>
        <w:numPr>
          <w:ilvl w:val="0"/>
          <w:numId w:val="11"/>
        </w:numPr>
        <w:rPr>
          <w:sz w:val="22"/>
          <w:szCs w:val="22"/>
        </w:rPr>
      </w:pPr>
      <w:r w:rsidRPr="00247D35">
        <w:rPr>
          <w:sz w:val="22"/>
          <w:szCs w:val="22"/>
        </w:rPr>
        <w:t>What did you like best about the arguments you’ve chosen?</w:t>
      </w:r>
    </w:p>
    <w:p w14:paraId="0ACECD0C" w14:textId="77777777" w:rsidR="0053520F" w:rsidRPr="00247D35" w:rsidRDefault="0053520F" w:rsidP="0053520F">
      <w:pPr>
        <w:numPr>
          <w:ilvl w:val="0"/>
          <w:numId w:val="11"/>
        </w:numPr>
        <w:rPr>
          <w:sz w:val="22"/>
          <w:szCs w:val="22"/>
        </w:rPr>
      </w:pPr>
      <w:r w:rsidRPr="00247D35">
        <w:rPr>
          <w:sz w:val="22"/>
          <w:szCs w:val="22"/>
        </w:rPr>
        <w:t xml:space="preserve">What is it about these arguments that most resonates with you? </w:t>
      </w:r>
    </w:p>
    <w:p w14:paraId="3A9CEB59" w14:textId="77777777" w:rsidR="0053520F" w:rsidRPr="00247D35" w:rsidRDefault="0053520F" w:rsidP="0053520F">
      <w:pPr>
        <w:numPr>
          <w:ilvl w:val="0"/>
          <w:numId w:val="11"/>
        </w:numPr>
        <w:rPr>
          <w:sz w:val="22"/>
          <w:szCs w:val="22"/>
        </w:rPr>
      </w:pPr>
      <w:r w:rsidRPr="00247D35">
        <w:rPr>
          <w:sz w:val="22"/>
          <w:szCs w:val="22"/>
        </w:rPr>
        <w:t>How do these arguments make you feel?</w:t>
      </w:r>
    </w:p>
    <w:p w14:paraId="30FD92B2" w14:textId="77777777" w:rsidR="0053520F" w:rsidRPr="00247D35" w:rsidRDefault="0053520F" w:rsidP="0053520F">
      <w:pPr>
        <w:numPr>
          <w:ilvl w:val="0"/>
          <w:numId w:val="11"/>
        </w:numPr>
        <w:rPr>
          <w:b/>
          <w:sz w:val="22"/>
          <w:szCs w:val="22"/>
        </w:rPr>
      </w:pPr>
      <w:r w:rsidRPr="00247D35">
        <w:rPr>
          <w:sz w:val="22"/>
          <w:szCs w:val="22"/>
        </w:rPr>
        <w:t>Which of these arguments are must-haves? Which are nice-to-haves, and why?</w:t>
      </w:r>
    </w:p>
    <w:p w14:paraId="0AF17695" w14:textId="77777777" w:rsidR="0053520F" w:rsidRPr="00247D35" w:rsidRDefault="0053520F" w:rsidP="0053520F">
      <w:pPr>
        <w:numPr>
          <w:ilvl w:val="0"/>
          <w:numId w:val="11"/>
        </w:numPr>
        <w:rPr>
          <w:b/>
          <w:sz w:val="22"/>
          <w:szCs w:val="22"/>
        </w:rPr>
      </w:pPr>
      <w:r w:rsidRPr="00247D35">
        <w:rPr>
          <w:sz w:val="22"/>
          <w:szCs w:val="22"/>
        </w:rPr>
        <w:t>Are there any arguments about the benefits of completing the ACS missing from the materials you saw?</w:t>
      </w:r>
    </w:p>
    <w:p w14:paraId="6C5EE348" w14:textId="77777777" w:rsidR="0053520F" w:rsidRPr="00247D35" w:rsidRDefault="0053520F" w:rsidP="0053520F">
      <w:pPr>
        <w:numPr>
          <w:ilvl w:val="0"/>
          <w:numId w:val="11"/>
        </w:numPr>
        <w:rPr>
          <w:sz w:val="22"/>
          <w:szCs w:val="22"/>
        </w:rPr>
      </w:pPr>
      <w:r w:rsidRPr="00247D35">
        <w:rPr>
          <w:sz w:val="22"/>
          <w:szCs w:val="22"/>
        </w:rPr>
        <w:t>For those of you less willing to complete the ACS, did you learn anything that had a positive impact on your willingness to participate?</w:t>
      </w:r>
    </w:p>
    <w:p w14:paraId="0F4220FE" w14:textId="77777777" w:rsidR="0053520F" w:rsidRPr="00247D35" w:rsidRDefault="0053520F" w:rsidP="0053520F">
      <w:pPr>
        <w:rPr>
          <w:sz w:val="22"/>
          <w:szCs w:val="22"/>
        </w:rPr>
      </w:pPr>
    </w:p>
    <w:p w14:paraId="76F87009" w14:textId="485FFCA0" w:rsidR="0053520F" w:rsidRPr="00247D35" w:rsidRDefault="0053520F" w:rsidP="0053520F">
      <w:pPr>
        <w:numPr>
          <w:ilvl w:val="0"/>
          <w:numId w:val="29"/>
        </w:numPr>
        <w:rPr>
          <w:b/>
          <w:i/>
          <w:sz w:val="22"/>
          <w:szCs w:val="22"/>
        </w:rPr>
      </w:pPr>
      <w:r w:rsidRPr="00247D35">
        <w:rPr>
          <w:b/>
          <w:i/>
          <w:sz w:val="22"/>
          <w:szCs w:val="22"/>
        </w:rPr>
        <w:t xml:space="preserve">After the Pro-ACS side makes its opening statements, remind the jury and the </w:t>
      </w:r>
      <w:r w:rsidR="002E6227" w:rsidRPr="00F35CDC">
        <w:rPr>
          <w:b/>
          <w:i/>
          <w:color w:val="000000" w:themeColor="text1"/>
          <w:sz w:val="22"/>
          <w:szCs w:val="22"/>
        </w:rPr>
        <w:t xml:space="preserve">debaters </w:t>
      </w:r>
      <w:r w:rsidRPr="00247D35">
        <w:rPr>
          <w:b/>
          <w:i/>
          <w:sz w:val="22"/>
          <w:szCs w:val="22"/>
        </w:rPr>
        <w:t>that they will have an opportunity to cross-examine each team later.</w:t>
      </w:r>
    </w:p>
    <w:p w14:paraId="33EEF937" w14:textId="77777777" w:rsidR="0053520F" w:rsidRPr="00247D35" w:rsidRDefault="0053520F" w:rsidP="0053520F">
      <w:pPr>
        <w:ind w:left="720" w:hanging="720"/>
        <w:rPr>
          <w:b/>
          <w:i/>
          <w:sz w:val="22"/>
          <w:szCs w:val="22"/>
        </w:rPr>
      </w:pPr>
    </w:p>
    <w:p w14:paraId="71DB74D7" w14:textId="73378A38" w:rsidR="0053520F" w:rsidRPr="00247D35" w:rsidRDefault="0053520F" w:rsidP="0053520F">
      <w:pPr>
        <w:ind w:left="720"/>
        <w:rPr>
          <w:sz w:val="22"/>
          <w:szCs w:val="22"/>
        </w:rPr>
      </w:pPr>
      <w:r w:rsidRPr="00247D35">
        <w:rPr>
          <w:sz w:val="22"/>
          <w:szCs w:val="22"/>
        </w:rPr>
        <w:lastRenderedPageBreak/>
        <w:t xml:space="preserve">Remember, both the jury members and the </w:t>
      </w:r>
      <w:r w:rsidR="002E6227" w:rsidRPr="00F35CDC">
        <w:rPr>
          <w:color w:val="000000" w:themeColor="text1"/>
          <w:sz w:val="22"/>
          <w:szCs w:val="22"/>
        </w:rPr>
        <w:t>debaters</w:t>
      </w:r>
      <w:r w:rsidR="002E6227">
        <w:rPr>
          <w:sz w:val="22"/>
          <w:szCs w:val="22"/>
        </w:rPr>
        <w:t xml:space="preserve"> </w:t>
      </w:r>
      <w:r w:rsidRPr="00247D35">
        <w:rPr>
          <w:sz w:val="22"/>
          <w:szCs w:val="22"/>
        </w:rPr>
        <w:t xml:space="preserve">will have a chance to cross-examine </w:t>
      </w:r>
      <w:r w:rsidR="002E6227" w:rsidRPr="00F35CDC">
        <w:rPr>
          <w:color w:val="000000" w:themeColor="text1"/>
          <w:sz w:val="22"/>
          <w:szCs w:val="22"/>
        </w:rPr>
        <w:t xml:space="preserve">their opponents </w:t>
      </w:r>
      <w:r w:rsidRPr="00247D35">
        <w:rPr>
          <w:i/>
          <w:sz w:val="22"/>
          <w:szCs w:val="22"/>
        </w:rPr>
        <w:t>after</w:t>
      </w:r>
      <w:r w:rsidRPr="00247D35">
        <w:rPr>
          <w:sz w:val="22"/>
          <w:szCs w:val="22"/>
        </w:rPr>
        <w:t xml:space="preserve"> each team has made its opening statements.</w:t>
      </w:r>
      <w:r>
        <w:rPr>
          <w:sz w:val="22"/>
          <w:szCs w:val="22"/>
        </w:rPr>
        <w:t xml:space="preserve"> </w:t>
      </w:r>
      <w:r w:rsidRPr="00247D35">
        <w:rPr>
          <w:sz w:val="22"/>
          <w:szCs w:val="22"/>
        </w:rPr>
        <w:t>You should be taking notes about any arguments that don’t seem fully believable or that you would like to further discuss with each team.</w:t>
      </w:r>
      <w:r>
        <w:rPr>
          <w:sz w:val="22"/>
          <w:szCs w:val="22"/>
        </w:rPr>
        <w:t xml:space="preserve"> </w:t>
      </w:r>
    </w:p>
    <w:p w14:paraId="0B1E4F59" w14:textId="77777777" w:rsidR="0053520F" w:rsidRPr="00247D35" w:rsidRDefault="0053520F" w:rsidP="0053520F">
      <w:pPr>
        <w:ind w:left="720"/>
        <w:rPr>
          <w:b/>
          <w:i/>
          <w:sz w:val="22"/>
          <w:szCs w:val="22"/>
        </w:rPr>
      </w:pPr>
    </w:p>
    <w:p w14:paraId="24D6CAE5" w14:textId="0A48511D" w:rsidR="0053520F" w:rsidRPr="00247D35" w:rsidRDefault="0053520F" w:rsidP="0053520F">
      <w:pPr>
        <w:numPr>
          <w:ilvl w:val="0"/>
          <w:numId w:val="29"/>
        </w:numPr>
        <w:rPr>
          <w:b/>
          <w:i/>
          <w:sz w:val="22"/>
          <w:szCs w:val="22"/>
        </w:rPr>
      </w:pPr>
      <w:r w:rsidRPr="00247D35">
        <w:rPr>
          <w:b/>
          <w:i/>
          <w:sz w:val="22"/>
          <w:szCs w:val="22"/>
        </w:rPr>
        <w:t xml:space="preserve">The Anti-ACS </w:t>
      </w:r>
      <w:r w:rsidR="007506D1" w:rsidRPr="00F35CDC">
        <w:rPr>
          <w:b/>
          <w:i/>
          <w:color w:val="000000" w:themeColor="text1"/>
          <w:sz w:val="22"/>
          <w:szCs w:val="22"/>
        </w:rPr>
        <w:t xml:space="preserve">team </w:t>
      </w:r>
      <w:r w:rsidRPr="00247D35">
        <w:rPr>
          <w:b/>
          <w:i/>
          <w:sz w:val="22"/>
          <w:szCs w:val="22"/>
        </w:rPr>
        <w:t>will have 15 minutes to make their arguments.</w:t>
      </w:r>
    </w:p>
    <w:p w14:paraId="5F328A8E" w14:textId="77777777" w:rsidR="0053520F" w:rsidRPr="00247D35" w:rsidRDefault="0053520F" w:rsidP="0053520F">
      <w:pPr>
        <w:ind w:left="720" w:hanging="720"/>
        <w:rPr>
          <w:b/>
          <w:i/>
          <w:sz w:val="22"/>
          <w:szCs w:val="22"/>
        </w:rPr>
      </w:pPr>
    </w:p>
    <w:p w14:paraId="30FA61D9" w14:textId="5CCF22F1" w:rsidR="0053520F" w:rsidRPr="00247D35" w:rsidRDefault="0053520F" w:rsidP="0053520F">
      <w:pPr>
        <w:ind w:left="720"/>
        <w:rPr>
          <w:b/>
          <w:i/>
          <w:sz w:val="22"/>
          <w:szCs w:val="22"/>
        </w:rPr>
      </w:pPr>
      <w:r w:rsidRPr="00247D35">
        <w:rPr>
          <w:b/>
          <w:i/>
          <w:sz w:val="22"/>
          <w:szCs w:val="22"/>
        </w:rPr>
        <w:t xml:space="preserve">The moderator will again intervene only as necessary to keep the </w:t>
      </w:r>
      <w:r w:rsidR="007506D1" w:rsidRPr="00F35CDC">
        <w:rPr>
          <w:b/>
          <w:i/>
          <w:color w:val="000000" w:themeColor="text1"/>
          <w:sz w:val="22"/>
          <w:szCs w:val="22"/>
        </w:rPr>
        <w:t>opponents’</w:t>
      </w:r>
      <w:r w:rsidR="007506D1">
        <w:rPr>
          <w:b/>
          <w:i/>
          <w:sz w:val="22"/>
          <w:szCs w:val="22"/>
        </w:rPr>
        <w:t xml:space="preserve"> </w:t>
      </w:r>
      <w:r w:rsidRPr="00247D35">
        <w:rPr>
          <w:b/>
          <w:i/>
          <w:sz w:val="22"/>
          <w:szCs w:val="22"/>
        </w:rPr>
        <w:t>statements focused on the core issues and will prompt them with relevant points.</w:t>
      </w:r>
    </w:p>
    <w:p w14:paraId="108889C4" w14:textId="77777777" w:rsidR="0053520F" w:rsidRPr="00247D35" w:rsidRDefault="0053520F" w:rsidP="0053520F">
      <w:pPr>
        <w:ind w:left="720" w:hanging="720"/>
        <w:rPr>
          <w:b/>
          <w:i/>
          <w:sz w:val="22"/>
          <w:szCs w:val="22"/>
        </w:rPr>
      </w:pPr>
    </w:p>
    <w:p w14:paraId="6119E610" w14:textId="77777777" w:rsidR="0053520F" w:rsidRPr="00247D35" w:rsidRDefault="0053520F" w:rsidP="0053520F">
      <w:pPr>
        <w:numPr>
          <w:ilvl w:val="0"/>
          <w:numId w:val="29"/>
        </w:numPr>
        <w:rPr>
          <w:b/>
          <w:i/>
          <w:sz w:val="22"/>
          <w:szCs w:val="22"/>
        </w:rPr>
      </w:pPr>
      <w:r w:rsidRPr="00247D35">
        <w:rPr>
          <w:b/>
          <w:i/>
          <w:sz w:val="22"/>
          <w:szCs w:val="22"/>
        </w:rPr>
        <w:t>After both teams have made their opening statements, the moderator wi</w:t>
      </w:r>
      <w:r w:rsidR="001674DA">
        <w:rPr>
          <w:b/>
          <w:i/>
          <w:sz w:val="22"/>
          <w:szCs w:val="22"/>
        </w:rPr>
        <w:t>ll lead a 10-</w:t>
      </w:r>
      <w:r w:rsidRPr="00247D35">
        <w:rPr>
          <w:b/>
          <w:i/>
          <w:sz w:val="22"/>
          <w:szCs w:val="22"/>
        </w:rPr>
        <w:t>minute cross-examination period where he/she will suggest challenges that the other teams can pose to each other.</w:t>
      </w:r>
      <w:r>
        <w:rPr>
          <w:b/>
          <w:i/>
          <w:sz w:val="22"/>
          <w:szCs w:val="22"/>
        </w:rPr>
        <w:t xml:space="preserve"> </w:t>
      </w:r>
    </w:p>
    <w:p w14:paraId="399BE70E" w14:textId="77777777" w:rsidR="0053520F" w:rsidRPr="00247D35" w:rsidRDefault="0053520F" w:rsidP="0053520F">
      <w:pPr>
        <w:rPr>
          <w:i/>
          <w:sz w:val="22"/>
          <w:szCs w:val="22"/>
        </w:rPr>
      </w:pPr>
    </w:p>
    <w:p w14:paraId="2CFBC580" w14:textId="6CD4B243" w:rsidR="0053520F" w:rsidRPr="00247D35" w:rsidRDefault="0053520F" w:rsidP="0053520F">
      <w:pPr>
        <w:numPr>
          <w:ilvl w:val="0"/>
          <w:numId w:val="29"/>
        </w:numPr>
        <w:rPr>
          <w:b/>
          <w:i/>
          <w:sz w:val="22"/>
          <w:szCs w:val="22"/>
        </w:rPr>
      </w:pPr>
      <w:r w:rsidRPr="00247D35">
        <w:rPr>
          <w:b/>
          <w:i/>
          <w:sz w:val="22"/>
          <w:szCs w:val="22"/>
        </w:rPr>
        <w:t>After the</w:t>
      </w:r>
      <w:r w:rsidRPr="00F35CDC">
        <w:rPr>
          <w:b/>
          <w:i/>
          <w:color w:val="000000" w:themeColor="text1"/>
          <w:sz w:val="22"/>
          <w:szCs w:val="22"/>
        </w:rPr>
        <w:t xml:space="preserve"> </w:t>
      </w:r>
      <w:r w:rsidR="007506D1" w:rsidRPr="00F35CDC">
        <w:rPr>
          <w:b/>
          <w:i/>
          <w:color w:val="000000" w:themeColor="text1"/>
          <w:sz w:val="22"/>
          <w:szCs w:val="22"/>
        </w:rPr>
        <w:t>teams</w:t>
      </w:r>
      <w:r w:rsidR="007506D1">
        <w:rPr>
          <w:b/>
          <w:i/>
          <w:sz w:val="22"/>
          <w:szCs w:val="22"/>
        </w:rPr>
        <w:t xml:space="preserve"> </w:t>
      </w:r>
      <w:r w:rsidRPr="00247D35">
        <w:rPr>
          <w:b/>
          <w:i/>
          <w:sz w:val="22"/>
          <w:szCs w:val="22"/>
        </w:rPr>
        <w:t>have cross-examined each other, the moderator will instruct the jury members that it is now their turn to ask any of the questions that they have written down.</w:t>
      </w:r>
      <w:r>
        <w:rPr>
          <w:b/>
          <w:i/>
          <w:sz w:val="22"/>
          <w:szCs w:val="22"/>
        </w:rPr>
        <w:t xml:space="preserve"> </w:t>
      </w:r>
      <w:r w:rsidRPr="00247D35">
        <w:rPr>
          <w:b/>
          <w:i/>
          <w:sz w:val="22"/>
          <w:szCs w:val="22"/>
        </w:rPr>
        <w:t xml:space="preserve">The questions may be for </w:t>
      </w:r>
      <w:r w:rsidR="002E6227">
        <w:rPr>
          <w:b/>
          <w:i/>
          <w:sz w:val="22"/>
          <w:szCs w:val="22"/>
        </w:rPr>
        <w:t>either</w:t>
      </w:r>
      <w:r w:rsidRPr="00247D35">
        <w:rPr>
          <w:b/>
          <w:i/>
          <w:sz w:val="22"/>
          <w:szCs w:val="22"/>
        </w:rPr>
        <w:t xml:space="preserve"> of the teams. This cross-examination period will last 10 minutes.</w:t>
      </w:r>
      <w:r>
        <w:rPr>
          <w:b/>
          <w:i/>
          <w:sz w:val="22"/>
          <w:szCs w:val="22"/>
        </w:rPr>
        <w:t xml:space="preserve"> </w:t>
      </w:r>
    </w:p>
    <w:p w14:paraId="51D488EE" w14:textId="77777777" w:rsidR="0053520F" w:rsidRPr="00247D35" w:rsidRDefault="0053520F" w:rsidP="0053520F">
      <w:pPr>
        <w:ind w:left="720" w:hanging="720"/>
        <w:rPr>
          <w:b/>
          <w:i/>
          <w:sz w:val="22"/>
          <w:szCs w:val="22"/>
        </w:rPr>
      </w:pPr>
    </w:p>
    <w:p w14:paraId="6195EC99" w14:textId="2183A26D" w:rsidR="0053520F" w:rsidRPr="00247D35" w:rsidRDefault="0053520F" w:rsidP="0053520F">
      <w:pPr>
        <w:ind w:left="720" w:hanging="720"/>
        <w:rPr>
          <w:sz w:val="22"/>
          <w:szCs w:val="22"/>
        </w:rPr>
      </w:pPr>
      <w:r w:rsidRPr="00247D35">
        <w:rPr>
          <w:b/>
          <w:i/>
          <w:sz w:val="22"/>
          <w:szCs w:val="22"/>
        </w:rPr>
        <w:tab/>
      </w:r>
      <w:r w:rsidRPr="00247D35">
        <w:rPr>
          <w:sz w:val="22"/>
          <w:szCs w:val="22"/>
        </w:rPr>
        <w:t xml:space="preserve">Jury members, take a minute now to review the questions that you wrote down while the </w:t>
      </w:r>
      <w:r w:rsidR="002E6227" w:rsidRPr="00F35CDC">
        <w:rPr>
          <w:color w:val="000000" w:themeColor="text1"/>
          <w:sz w:val="22"/>
          <w:szCs w:val="22"/>
        </w:rPr>
        <w:t>lawyers</w:t>
      </w:r>
      <w:r w:rsidRPr="00F35CDC">
        <w:rPr>
          <w:color w:val="000000" w:themeColor="text1"/>
          <w:sz w:val="22"/>
          <w:szCs w:val="22"/>
        </w:rPr>
        <w:t xml:space="preserve"> </w:t>
      </w:r>
      <w:r w:rsidRPr="00247D35">
        <w:rPr>
          <w:sz w:val="22"/>
          <w:szCs w:val="22"/>
        </w:rPr>
        <w:t>were making their cases.</w:t>
      </w:r>
      <w:r>
        <w:rPr>
          <w:sz w:val="22"/>
          <w:szCs w:val="22"/>
        </w:rPr>
        <w:t xml:space="preserve"> </w:t>
      </w:r>
      <w:r w:rsidRPr="00247D35">
        <w:rPr>
          <w:sz w:val="22"/>
          <w:szCs w:val="22"/>
        </w:rPr>
        <w:t>Now is your opportunity to pose any challenges to the teams or ask follow-up questions based on what you heard. Be sure to ask about any key points that are influencing your decision over which side to vote for.</w:t>
      </w:r>
      <w:r>
        <w:rPr>
          <w:sz w:val="22"/>
          <w:szCs w:val="22"/>
        </w:rPr>
        <w:t xml:space="preserve"> </w:t>
      </w:r>
    </w:p>
    <w:p w14:paraId="4FA29720" w14:textId="77777777" w:rsidR="0053520F" w:rsidRPr="00247D35" w:rsidRDefault="0053520F" w:rsidP="0053520F">
      <w:pPr>
        <w:ind w:left="720" w:hanging="720"/>
        <w:rPr>
          <w:sz w:val="22"/>
          <w:szCs w:val="22"/>
        </w:rPr>
      </w:pPr>
    </w:p>
    <w:p w14:paraId="2B8C95E5" w14:textId="77777777" w:rsidR="0053520F" w:rsidRPr="00247D35" w:rsidRDefault="0053520F" w:rsidP="0053520F">
      <w:pPr>
        <w:ind w:left="720" w:hanging="720"/>
        <w:rPr>
          <w:b/>
          <w:i/>
          <w:sz w:val="22"/>
          <w:szCs w:val="22"/>
        </w:rPr>
      </w:pPr>
      <w:r w:rsidRPr="00247D35">
        <w:rPr>
          <w:sz w:val="22"/>
          <w:szCs w:val="22"/>
        </w:rPr>
        <w:tab/>
      </w:r>
      <w:r w:rsidRPr="00247D35">
        <w:rPr>
          <w:b/>
          <w:i/>
          <w:sz w:val="22"/>
          <w:szCs w:val="22"/>
        </w:rPr>
        <w:t>The moderator should keep track of time so that each jury member is allowed to pose his/her questions.</w:t>
      </w:r>
      <w:r>
        <w:rPr>
          <w:b/>
          <w:i/>
          <w:sz w:val="22"/>
          <w:szCs w:val="22"/>
        </w:rPr>
        <w:t xml:space="preserve"> </w:t>
      </w:r>
    </w:p>
    <w:p w14:paraId="4B5F41EA" w14:textId="77777777" w:rsidR="0053520F" w:rsidRPr="00247D35" w:rsidRDefault="0053520F" w:rsidP="0053520F">
      <w:pPr>
        <w:ind w:left="720" w:hanging="720"/>
        <w:rPr>
          <w:b/>
          <w:i/>
          <w:sz w:val="22"/>
          <w:szCs w:val="22"/>
        </w:rPr>
      </w:pPr>
    </w:p>
    <w:p w14:paraId="2070920A" w14:textId="77777777" w:rsidR="0053520F" w:rsidRPr="00247D35" w:rsidRDefault="0053520F" w:rsidP="0053520F">
      <w:pPr>
        <w:ind w:left="720" w:hanging="720"/>
        <w:rPr>
          <w:b/>
          <w:sz w:val="22"/>
          <w:szCs w:val="22"/>
        </w:rPr>
      </w:pPr>
      <w:r w:rsidRPr="00247D35">
        <w:rPr>
          <w:b/>
          <w:i/>
          <w:sz w:val="22"/>
          <w:szCs w:val="22"/>
        </w:rPr>
        <w:tab/>
        <w:t>Intervene only if a jury member’s question is not in line with the key questions outlined in the handouts.</w:t>
      </w:r>
      <w:r>
        <w:rPr>
          <w:b/>
          <w:i/>
          <w:sz w:val="22"/>
          <w:szCs w:val="22"/>
        </w:rPr>
        <w:t xml:space="preserve"> </w:t>
      </w:r>
    </w:p>
    <w:p w14:paraId="199F4FEB" w14:textId="77777777" w:rsidR="0053520F" w:rsidRPr="00247D35" w:rsidRDefault="0053520F" w:rsidP="0053520F">
      <w:pPr>
        <w:ind w:left="1800"/>
        <w:rPr>
          <w:sz w:val="22"/>
          <w:szCs w:val="22"/>
        </w:rPr>
      </w:pPr>
    </w:p>
    <w:p w14:paraId="0FC9AC63" w14:textId="2505121D" w:rsidR="0053520F" w:rsidRPr="00260A58" w:rsidRDefault="0053520F" w:rsidP="0053520F">
      <w:pPr>
        <w:numPr>
          <w:ilvl w:val="0"/>
          <w:numId w:val="29"/>
        </w:numPr>
        <w:rPr>
          <w:b/>
          <w:i/>
          <w:sz w:val="22"/>
          <w:szCs w:val="22"/>
        </w:rPr>
      </w:pPr>
      <w:r w:rsidRPr="00260A58">
        <w:rPr>
          <w:b/>
          <w:i/>
          <w:sz w:val="22"/>
          <w:szCs w:val="22"/>
        </w:rPr>
        <w:t>Now the</w:t>
      </w:r>
      <w:r w:rsidRPr="00F35CDC">
        <w:rPr>
          <w:b/>
          <w:i/>
          <w:color w:val="000000" w:themeColor="text1"/>
          <w:sz w:val="22"/>
          <w:szCs w:val="22"/>
        </w:rPr>
        <w:t xml:space="preserve"> </w:t>
      </w:r>
      <w:r w:rsidR="009E75B1" w:rsidRPr="00F35CDC">
        <w:rPr>
          <w:b/>
          <w:i/>
          <w:color w:val="000000" w:themeColor="text1"/>
          <w:sz w:val="22"/>
          <w:szCs w:val="22"/>
        </w:rPr>
        <w:t>debaters</w:t>
      </w:r>
      <w:r w:rsidRPr="00260A58">
        <w:rPr>
          <w:b/>
          <w:i/>
          <w:sz w:val="22"/>
          <w:szCs w:val="22"/>
        </w:rPr>
        <w:t xml:space="preserve"> will leave the room to review their arguments for the second question. Once they are gone the moderator will act as the jury foreman while the jury deliberates and casts their votes. </w:t>
      </w:r>
    </w:p>
    <w:p w14:paraId="46E7066A" w14:textId="77777777" w:rsidR="0053520F" w:rsidRPr="00247D35" w:rsidRDefault="0053520F" w:rsidP="0053520F">
      <w:pPr>
        <w:ind w:left="720" w:hanging="720"/>
        <w:rPr>
          <w:b/>
          <w:i/>
          <w:sz w:val="22"/>
          <w:szCs w:val="22"/>
        </w:rPr>
      </w:pPr>
    </w:p>
    <w:p w14:paraId="27EDF00B" w14:textId="77777777" w:rsidR="0053520F" w:rsidRPr="00247D35" w:rsidRDefault="0053520F" w:rsidP="0053520F">
      <w:pPr>
        <w:ind w:left="720" w:hanging="720"/>
        <w:rPr>
          <w:sz w:val="22"/>
          <w:szCs w:val="22"/>
        </w:rPr>
      </w:pPr>
      <w:r w:rsidRPr="00247D35">
        <w:rPr>
          <w:b/>
          <w:i/>
          <w:sz w:val="22"/>
          <w:szCs w:val="22"/>
        </w:rPr>
        <w:tab/>
      </w:r>
      <w:r w:rsidRPr="00247D35">
        <w:rPr>
          <w:sz w:val="22"/>
          <w:szCs w:val="22"/>
        </w:rPr>
        <w:t>Please take a moment to add any important notes to the form you were given prior to the debate.</w:t>
      </w:r>
      <w:r>
        <w:rPr>
          <w:sz w:val="22"/>
          <w:szCs w:val="22"/>
        </w:rPr>
        <w:t xml:space="preserve"> </w:t>
      </w:r>
      <w:r w:rsidRPr="00247D35">
        <w:rPr>
          <w:sz w:val="22"/>
          <w:szCs w:val="22"/>
        </w:rPr>
        <w:t>Also be sure to mark your initial vote for Question 1 on the form.</w:t>
      </w:r>
      <w:r>
        <w:rPr>
          <w:sz w:val="22"/>
          <w:szCs w:val="22"/>
        </w:rPr>
        <w:t xml:space="preserve"> </w:t>
      </w:r>
      <w:r w:rsidRPr="00247D35">
        <w:rPr>
          <w:sz w:val="22"/>
          <w:szCs w:val="22"/>
        </w:rPr>
        <w:t>Which side would you vote for and why?</w:t>
      </w:r>
    </w:p>
    <w:p w14:paraId="6E1EA02C" w14:textId="77777777" w:rsidR="0053520F" w:rsidRPr="00247D35" w:rsidRDefault="0053520F" w:rsidP="0053520F">
      <w:pPr>
        <w:ind w:left="720" w:hanging="720"/>
        <w:rPr>
          <w:sz w:val="22"/>
          <w:szCs w:val="22"/>
        </w:rPr>
      </w:pPr>
    </w:p>
    <w:p w14:paraId="27F3B172" w14:textId="77777777" w:rsidR="0053520F" w:rsidRPr="00247D35" w:rsidRDefault="0053520F" w:rsidP="0053520F">
      <w:pPr>
        <w:ind w:left="720" w:hanging="720"/>
        <w:rPr>
          <w:sz w:val="22"/>
          <w:szCs w:val="22"/>
        </w:rPr>
      </w:pPr>
      <w:r w:rsidRPr="00247D35">
        <w:rPr>
          <w:sz w:val="22"/>
          <w:szCs w:val="22"/>
        </w:rPr>
        <w:tab/>
        <w:t>How many of you voted for ACS?</w:t>
      </w:r>
      <w:r>
        <w:rPr>
          <w:sz w:val="22"/>
          <w:szCs w:val="22"/>
        </w:rPr>
        <w:t xml:space="preserve"> </w:t>
      </w:r>
      <w:r w:rsidRPr="00247D35">
        <w:rPr>
          <w:sz w:val="22"/>
          <w:szCs w:val="22"/>
        </w:rPr>
        <w:t>How many of you voted against ACS?</w:t>
      </w:r>
    </w:p>
    <w:p w14:paraId="4AEB26D3" w14:textId="77777777" w:rsidR="0053520F" w:rsidRPr="00247D35" w:rsidRDefault="0053520F" w:rsidP="0053520F">
      <w:pPr>
        <w:ind w:left="720" w:hanging="720"/>
        <w:rPr>
          <w:sz w:val="22"/>
          <w:szCs w:val="22"/>
        </w:rPr>
      </w:pPr>
    </w:p>
    <w:p w14:paraId="3A3D4046" w14:textId="77777777" w:rsidR="0053520F" w:rsidRPr="00247D35" w:rsidRDefault="0053520F" w:rsidP="0053520F">
      <w:pPr>
        <w:ind w:left="720" w:hanging="720"/>
        <w:rPr>
          <w:b/>
          <w:i/>
          <w:sz w:val="22"/>
          <w:szCs w:val="22"/>
        </w:rPr>
      </w:pPr>
      <w:r w:rsidRPr="00247D35">
        <w:rPr>
          <w:sz w:val="22"/>
          <w:szCs w:val="22"/>
        </w:rPr>
        <w:tab/>
      </w:r>
      <w:r w:rsidRPr="00247D35">
        <w:rPr>
          <w:b/>
          <w:i/>
          <w:sz w:val="22"/>
          <w:szCs w:val="22"/>
        </w:rPr>
        <w:t>The moderator will use an easel to take notes on the jury deliberation.</w:t>
      </w:r>
      <w:r>
        <w:rPr>
          <w:b/>
          <w:i/>
          <w:sz w:val="22"/>
          <w:szCs w:val="22"/>
        </w:rPr>
        <w:t xml:space="preserve"> </w:t>
      </w:r>
      <w:r w:rsidRPr="00247D35">
        <w:rPr>
          <w:b/>
          <w:i/>
          <w:sz w:val="22"/>
          <w:szCs w:val="22"/>
        </w:rPr>
        <w:t>First, he will write down the number of initial votes for each team.</w:t>
      </w:r>
      <w:r>
        <w:rPr>
          <w:b/>
          <w:i/>
          <w:sz w:val="22"/>
          <w:szCs w:val="22"/>
        </w:rPr>
        <w:t xml:space="preserve"> </w:t>
      </w:r>
      <w:r w:rsidRPr="00247D35">
        <w:rPr>
          <w:b/>
          <w:i/>
          <w:sz w:val="22"/>
          <w:szCs w:val="22"/>
        </w:rPr>
        <w:t>Then, he will moderate a discussion between the jury members.</w:t>
      </w:r>
      <w:r>
        <w:rPr>
          <w:b/>
          <w:i/>
          <w:sz w:val="22"/>
          <w:szCs w:val="22"/>
        </w:rPr>
        <w:t xml:space="preserve"> </w:t>
      </w:r>
    </w:p>
    <w:p w14:paraId="5AD78C2E" w14:textId="77777777" w:rsidR="0053520F" w:rsidRPr="00247D35" w:rsidRDefault="0053520F" w:rsidP="0053520F">
      <w:pPr>
        <w:ind w:left="720" w:hanging="720"/>
        <w:rPr>
          <w:sz w:val="22"/>
          <w:szCs w:val="22"/>
        </w:rPr>
      </w:pPr>
      <w:r w:rsidRPr="00247D35">
        <w:rPr>
          <w:sz w:val="22"/>
          <w:szCs w:val="22"/>
        </w:rPr>
        <w:tab/>
      </w:r>
      <w:r w:rsidRPr="00247D35">
        <w:rPr>
          <w:b/>
          <w:i/>
          <w:sz w:val="22"/>
          <w:szCs w:val="22"/>
        </w:rPr>
        <w:t xml:space="preserve"> </w:t>
      </w:r>
    </w:p>
    <w:p w14:paraId="1A2996E2" w14:textId="77777777" w:rsidR="0053520F" w:rsidRPr="00F35CDC" w:rsidRDefault="0053520F" w:rsidP="0053520F">
      <w:pPr>
        <w:ind w:left="720" w:hanging="720"/>
        <w:rPr>
          <w:color w:val="000000" w:themeColor="text1"/>
          <w:sz w:val="22"/>
          <w:szCs w:val="22"/>
        </w:rPr>
      </w:pPr>
      <w:r w:rsidRPr="00247D35">
        <w:rPr>
          <w:sz w:val="22"/>
          <w:szCs w:val="22"/>
        </w:rPr>
        <w:tab/>
        <w:t>First, I’d like to hear from the people who voted for ACS.</w:t>
      </w:r>
      <w:r>
        <w:rPr>
          <w:sz w:val="22"/>
          <w:szCs w:val="22"/>
        </w:rPr>
        <w:t xml:space="preserve"> </w:t>
      </w:r>
      <w:r w:rsidRPr="00247D35">
        <w:rPr>
          <w:sz w:val="22"/>
          <w:szCs w:val="22"/>
        </w:rPr>
        <w:t>What made you pick this side and not the other?</w:t>
      </w:r>
      <w:r>
        <w:rPr>
          <w:sz w:val="22"/>
          <w:szCs w:val="22"/>
        </w:rPr>
        <w:t xml:space="preserve"> </w:t>
      </w:r>
      <w:r w:rsidRPr="00247D35">
        <w:rPr>
          <w:sz w:val="22"/>
          <w:szCs w:val="22"/>
        </w:rPr>
        <w:t xml:space="preserve">What are the most important reasons to </w:t>
      </w:r>
      <w:r w:rsidR="00FF6598" w:rsidRPr="00F35CDC">
        <w:rPr>
          <w:color w:val="000000" w:themeColor="text1"/>
          <w:sz w:val="22"/>
          <w:szCs w:val="22"/>
        </w:rPr>
        <w:t>{</w:t>
      </w:r>
      <w:r w:rsidRPr="00F35CDC">
        <w:rPr>
          <w:color w:val="000000" w:themeColor="text1"/>
          <w:sz w:val="22"/>
          <w:szCs w:val="22"/>
        </w:rPr>
        <w:t>support ACS</w:t>
      </w:r>
      <w:r w:rsidR="00FF6598" w:rsidRPr="00F35CDC">
        <w:rPr>
          <w:color w:val="000000" w:themeColor="text1"/>
          <w:sz w:val="22"/>
          <w:szCs w:val="22"/>
        </w:rPr>
        <w:t>/fill out the survey}</w:t>
      </w:r>
      <w:r w:rsidRPr="00F35CDC">
        <w:rPr>
          <w:color w:val="000000" w:themeColor="text1"/>
          <w:sz w:val="22"/>
          <w:szCs w:val="22"/>
        </w:rPr>
        <w:t xml:space="preserve">? </w:t>
      </w:r>
    </w:p>
    <w:p w14:paraId="488E0B3B" w14:textId="77777777" w:rsidR="0053520F" w:rsidRPr="00247D35" w:rsidRDefault="0053520F" w:rsidP="0053520F">
      <w:pPr>
        <w:ind w:left="720" w:hanging="720"/>
        <w:rPr>
          <w:sz w:val="22"/>
          <w:szCs w:val="22"/>
        </w:rPr>
      </w:pPr>
    </w:p>
    <w:p w14:paraId="0C51B9F1" w14:textId="77777777" w:rsidR="0053520F" w:rsidRPr="00247D35" w:rsidRDefault="0053520F" w:rsidP="0053520F">
      <w:pPr>
        <w:ind w:left="720" w:hanging="720"/>
        <w:rPr>
          <w:sz w:val="22"/>
          <w:szCs w:val="22"/>
        </w:rPr>
      </w:pPr>
      <w:r w:rsidRPr="00247D35">
        <w:rPr>
          <w:sz w:val="22"/>
          <w:szCs w:val="22"/>
        </w:rPr>
        <w:tab/>
        <w:t>Now, I’d like to hear from the people who voted against ACS.</w:t>
      </w:r>
      <w:r>
        <w:rPr>
          <w:sz w:val="22"/>
          <w:szCs w:val="22"/>
        </w:rPr>
        <w:t xml:space="preserve"> </w:t>
      </w:r>
      <w:r w:rsidRPr="00247D35">
        <w:rPr>
          <w:sz w:val="22"/>
          <w:szCs w:val="22"/>
        </w:rPr>
        <w:t>What made you pick this side and not the others?</w:t>
      </w:r>
      <w:r>
        <w:rPr>
          <w:sz w:val="22"/>
          <w:szCs w:val="22"/>
        </w:rPr>
        <w:t xml:space="preserve"> </w:t>
      </w:r>
      <w:r w:rsidRPr="00247D35">
        <w:rPr>
          <w:sz w:val="22"/>
          <w:szCs w:val="22"/>
        </w:rPr>
        <w:t>What are the most important reasons not to</w:t>
      </w:r>
      <w:r w:rsidR="00FF6598" w:rsidRPr="00F35CDC">
        <w:rPr>
          <w:color w:val="000000" w:themeColor="text1"/>
          <w:sz w:val="22"/>
          <w:szCs w:val="22"/>
        </w:rPr>
        <w:t>{support ACS/fill out the survey}</w:t>
      </w:r>
      <w:r w:rsidRPr="00F35CDC">
        <w:rPr>
          <w:color w:val="000000" w:themeColor="text1"/>
          <w:sz w:val="22"/>
          <w:szCs w:val="22"/>
        </w:rPr>
        <w:t>?</w:t>
      </w:r>
    </w:p>
    <w:p w14:paraId="36570E6B" w14:textId="77777777" w:rsidR="0053520F" w:rsidRPr="00247D35" w:rsidRDefault="0053520F" w:rsidP="0053520F">
      <w:pPr>
        <w:ind w:left="720" w:hanging="720"/>
        <w:rPr>
          <w:sz w:val="22"/>
          <w:szCs w:val="22"/>
        </w:rPr>
      </w:pPr>
    </w:p>
    <w:p w14:paraId="44D0FDBB" w14:textId="77777777" w:rsidR="0053520F" w:rsidRPr="00247D35" w:rsidRDefault="0053520F" w:rsidP="0053520F">
      <w:pPr>
        <w:ind w:left="720" w:hanging="720"/>
        <w:rPr>
          <w:sz w:val="22"/>
          <w:szCs w:val="22"/>
        </w:rPr>
      </w:pPr>
      <w:r w:rsidRPr="00247D35">
        <w:rPr>
          <w:sz w:val="22"/>
          <w:szCs w:val="22"/>
        </w:rPr>
        <w:tab/>
      </w:r>
      <w:r w:rsidRPr="00AB6933">
        <w:rPr>
          <w:b/>
          <w:i/>
          <w:sz w:val="22"/>
          <w:szCs w:val="22"/>
        </w:rPr>
        <w:t>Once all jury members have offered their reasoning:</w:t>
      </w:r>
      <w:r>
        <w:rPr>
          <w:sz w:val="22"/>
          <w:szCs w:val="22"/>
        </w:rPr>
        <w:t xml:space="preserve"> H</w:t>
      </w:r>
      <w:r w:rsidRPr="00247D35">
        <w:rPr>
          <w:sz w:val="22"/>
          <w:szCs w:val="22"/>
        </w:rPr>
        <w:t>as what the other members said convinced anyone to change their vote? Why?</w:t>
      </w:r>
    </w:p>
    <w:p w14:paraId="20A2C720" w14:textId="77777777" w:rsidR="0053520F" w:rsidRPr="00247D35" w:rsidRDefault="0053520F" w:rsidP="0053520F">
      <w:pPr>
        <w:ind w:left="720" w:hanging="720"/>
        <w:rPr>
          <w:sz w:val="22"/>
          <w:szCs w:val="22"/>
        </w:rPr>
      </w:pPr>
    </w:p>
    <w:p w14:paraId="1FBDE873" w14:textId="77777777" w:rsidR="0053520F" w:rsidRPr="00247D35" w:rsidRDefault="0053520F" w:rsidP="0053520F">
      <w:pPr>
        <w:ind w:left="720" w:hanging="720"/>
        <w:rPr>
          <w:sz w:val="22"/>
          <w:szCs w:val="22"/>
        </w:rPr>
      </w:pPr>
      <w:r w:rsidRPr="00247D35">
        <w:rPr>
          <w:sz w:val="22"/>
          <w:szCs w:val="22"/>
        </w:rPr>
        <w:lastRenderedPageBreak/>
        <w:tab/>
        <w:t>For the jurors who voted against ACS, are any of these reasons compelling enough for you to consider changing your initial vote?</w:t>
      </w:r>
      <w:r>
        <w:rPr>
          <w:sz w:val="22"/>
          <w:szCs w:val="22"/>
        </w:rPr>
        <w:t xml:space="preserve"> </w:t>
      </w:r>
      <w:r w:rsidRPr="00247D35">
        <w:rPr>
          <w:sz w:val="22"/>
          <w:szCs w:val="22"/>
        </w:rPr>
        <w:t>Why or why not?</w:t>
      </w:r>
      <w:r>
        <w:rPr>
          <w:sz w:val="22"/>
          <w:szCs w:val="22"/>
        </w:rPr>
        <w:t xml:space="preserve"> </w:t>
      </w:r>
      <w:r w:rsidRPr="00247D35">
        <w:rPr>
          <w:sz w:val="22"/>
          <w:szCs w:val="22"/>
        </w:rPr>
        <w:t>Are any of these arguments things you did not consider?</w:t>
      </w:r>
      <w:r>
        <w:rPr>
          <w:sz w:val="22"/>
          <w:szCs w:val="22"/>
        </w:rPr>
        <w:t xml:space="preserve"> </w:t>
      </w:r>
      <w:r w:rsidRPr="00247D35">
        <w:rPr>
          <w:sz w:val="22"/>
          <w:szCs w:val="22"/>
        </w:rPr>
        <w:t>Do they change your position at all?</w:t>
      </w:r>
      <w:r>
        <w:rPr>
          <w:sz w:val="22"/>
          <w:szCs w:val="22"/>
        </w:rPr>
        <w:t xml:space="preserve"> </w:t>
      </w:r>
    </w:p>
    <w:p w14:paraId="538B44BD" w14:textId="77777777" w:rsidR="0053520F" w:rsidRPr="00247D35" w:rsidRDefault="0053520F" w:rsidP="0053520F">
      <w:pPr>
        <w:ind w:left="720" w:hanging="720"/>
        <w:rPr>
          <w:sz w:val="22"/>
          <w:szCs w:val="22"/>
        </w:rPr>
      </w:pPr>
    </w:p>
    <w:p w14:paraId="20D8F302" w14:textId="77777777" w:rsidR="0053520F" w:rsidRPr="00F35CDC" w:rsidRDefault="0053520F" w:rsidP="00FF6598">
      <w:pPr>
        <w:ind w:left="720" w:hanging="720"/>
        <w:rPr>
          <w:color w:val="000000" w:themeColor="text1"/>
          <w:sz w:val="22"/>
          <w:szCs w:val="22"/>
        </w:rPr>
      </w:pPr>
      <w:r w:rsidRPr="00247D35">
        <w:rPr>
          <w:sz w:val="22"/>
          <w:szCs w:val="22"/>
        </w:rPr>
        <w:tab/>
        <w:t xml:space="preserve">What would you say to your fellow jury members to convince them that they should vote in support of </w:t>
      </w:r>
      <w:r w:rsidR="00FF6598" w:rsidRPr="00F35CDC">
        <w:rPr>
          <w:color w:val="000000" w:themeColor="text1"/>
          <w:sz w:val="22"/>
          <w:szCs w:val="22"/>
        </w:rPr>
        <w:t>{</w:t>
      </w:r>
      <w:r w:rsidRPr="00F35CDC">
        <w:rPr>
          <w:color w:val="000000" w:themeColor="text1"/>
          <w:sz w:val="22"/>
          <w:szCs w:val="22"/>
        </w:rPr>
        <w:t>ACS</w:t>
      </w:r>
      <w:r w:rsidR="00FF6598" w:rsidRPr="00F35CDC">
        <w:rPr>
          <w:color w:val="000000" w:themeColor="text1"/>
          <w:sz w:val="22"/>
          <w:szCs w:val="22"/>
        </w:rPr>
        <w:t>/filling out the survey}</w:t>
      </w:r>
      <w:r w:rsidRPr="00F35CDC">
        <w:rPr>
          <w:color w:val="000000" w:themeColor="text1"/>
          <w:sz w:val="22"/>
          <w:szCs w:val="22"/>
        </w:rPr>
        <w:t xml:space="preserve">? </w:t>
      </w:r>
      <w:r w:rsidRPr="00247D35">
        <w:rPr>
          <w:sz w:val="22"/>
          <w:szCs w:val="22"/>
        </w:rPr>
        <w:t xml:space="preserve">What factors have they ignored that make the case for or against </w:t>
      </w:r>
      <w:r w:rsidR="00FF6598" w:rsidRPr="00F35CDC">
        <w:rPr>
          <w:color w:val="000000" w:themeColor="text1"/>
          <w:sz w:val="22"/>
          <w:szCs w:val="22"/>
        </w:rPr>
        <w:t>{</w:t>
      </w:r>
      <w:r w:rsidRPr="00F35CDC">
        <w:rPr>
          <w:color w:val="000000" w:themeColor="text1"/>
          <w:sz w:val="22"/>
          <w:szCs w:val="22"/>
        </w:rPr>
        <w:t>ACS</w:t>
      </w:r>
      <w:r w:rsidR="00FF6598" w:rsidRPr="00F35CDC">
        <w:rPr>
          <w:color w:val="000000" w:themeColor="text1"/>
          <w:sz w:val="22"/>
          <w:szCs w:val="22"/>
        </w:rPr>
        <w:t>/filling out the survey}</w:t>
      </w:r>
      <w:r w:rsidRPr="00F35CDC">
        <w:rPr>
          <w:color w:val="000000" w:themeColor="text1"/>
          <w:sz w:val="22"/>
          <w:szCs w:val="22"/>
        </w:rPr>
        <w:t>?</w:t>
      </w:r>
    </w:p>
    <w:p w14:paraId="3DEF603B" w14:textId="77777777" w:rsidR="0053520F" w:rsidRPr="00247D35" w:rsidRDefault="0053520F" w:rsidP="0053520F">
      <w:pPr>
        <w:ind w:left="720" w:hanging="720"/>
        <w:rPr>
          <w:sz w:val="22"/>
          <w:szCs w:val="22"/>
        </w:rPr>
      </w:pPr>
    </w:p>
    <w:p w14:paraId="234B7C5F" w14:textId="77777777" w:rsidR="0053520F" w:rsidRPr="00247D35" w:rsidRDefault="0053520F" w:rsidP="0053520F">
      <w:pPr>
        <w:numPr>
          <w:ilvl w:val="0"/>
          <w:numId w:val="29"/>
        </w:numPr>
        <w:rPr>
          <w:b/>
          <w:i/>
          <w:sz w:val="22"/>
          <w:szCs w:val="22"/>
        </w:rPr>
      </w:pPr>
      <w:r w:rsidRPr="00247D35">
        <w:rPr>
          <w:b/>
          <w:i/>
          <w:sz w:val="22"/>
          <w:szCs w:val="22"/>
        </w:rPr>
        <w:t xml:space="preserve">After the jurors have deliberated, the moderator will take a final tally of the votes. </w:t>
      </w:r>
    </w:p>
    <w:p w14:paraId="21EF0030" w14:textId="77777777" w:rsidR="0053520F" w:rsidRPr="00247D35" w:rsidRDefault="0053520F" w:rsidP="0053520F">
      <w:pPr>
        <w:ind w:left="720" w:hanging="720"/>
        <w:rPr>
          <w:b/>
          <w:i/>
          <w:sz w:val="22"/>
          <w:szCs w:val="22"/>
        </w:rPr>
      </w:pPr>
    </w:p>
    <w:p w14:paraId="68E6E356" w14:textId="77777777" w:rsidR="0053520F" w:rsidRPr="00247D35" w:rsidRDefault="0053520F" w:rsidP="0053520F">
      <w:pPr>
        <w:numPr>
          <w:ilvl w:val="0"/>
          <w:numId w:val="29"/>
        </w:numPr>
        <w:rPr>
          <w:b/>
          <w:i/>
          <w:sz w:val="22"/>
          <w:szCs w:val="22"/>
        </w:rPr>
      </w:pPr>
      <w:r w:rsidRPr="00247D35">
        <w:rPr>
          <w:b/>
          <w:i/>
          <w:sz w:val="22"/>
          <w:szCs w:val="22"/>
        </w:rPr>
        <w:t xml:space="preserve">Once the final vote is over, the jurors are given a new handout to take notes on the next </w:t>
      </w:r>
      <w:r>
        <w:rPr>
          <w:b/>
          <w:i/>
          <w:sz w:val="22"/>
          <w:szCs w:val="22"/>
        </w:rPr>
        <w:t>question</w:t>
      </w:r>
      <w:r w:rsidRPr="00247D35">
        <w:rPr>
          <w:b/>
          <w:i/>
          <w:sz w:val="22"/>
          <w:szCs w:val="22"/>
        </w:rPr>
        <w:t>.</w:t>
      </w:r>
      <w:r>
        <w:rPr>
          <w:b/>
          <w:i/>
          <w:sz w:val="22"/>
          <w:szCs w:val="22"/>
        </w:rPr>
        <w:t xml:space="preserve"> </w:t>
      </w:r>
    </w:p>
    <w:p w14:paraId="7CAC5964" w14:textId="77777777" w:rsidR="0053520F" w:rsidRPr="00247D35" w:rsidRDefault="0053520F" w:rsidP="0053520F">
      <w:pPr>
        <w:ind w:left="720" w:hanging="720"/>
        <w:rPr>
          <w:b/>
          <w:i/>
          <w:sz w:val="22"/>
          <w:szCs w:val="22"/>
        </w:rPr>
      </w:pPr>
    </w:p>
    <w:p w14:paraId="7AEE5AE5" w14:textId="33F916A2" w:rsidR="0053520F" w:rsidRPr="00247D35" w:rsidRDefault="0053520F" w:rsidP="0053520F">
      <w:pPr>
        <w:ind w:left="720" w:hanging="720"/>
        <w:rPr>
          <w:sz w:val="22"/>
          <w:szCs w:val="22"/>
        </w:rPr>
      </w:pPr>
      <w:r w:rsidRPr="00247D35">
        <w:rPr>
          <w:b/>
          <w:i/>
          <w:sz w:val="22"/>
          <w:szCs w:val="22"/>
        </w:rPr>
        <w:tab/>
      </w:r>
      <w:r w:rsidRPr="00247D35">
        <w:rPr>
          <w:sz w:val="22"/>
          <w:szCs w:val="22"/>
        </w:rPr>
        <w:t>Take a minute to read about the next issue we will be debating.</w:t>
      </w:r>
      <w:r>
        <w:rPr>
          <w:sz w:val="22"/>
          <w:szCs w:val="22"/>
        </w:rPr>
        <w:t xml:space="preserve"> </w:t>
      </w:r>
      <w:r w:rsidRPr="00247D35">
        <w:rPr>
          <w:sz w:val="22"/>
          <w:szCs w:val="22"/>
        </w:rPr>
        <w:t>The format will be the same as the last debate.</w:t>
      </w:r>
      <w:r>
        <w:rPr>
          <w:sz w:val="22"/>
          <w:szCs w:val="22"/>
        </w:rPr>
        <w:t xml:space="preserve"> </w:t>
      </w:r>
      <w:r w:rsidRPr="00247D35">
        <w:rPr>
          <w:sz w:val="22"/>
          <w:szCs w:val="22"/>
        </w:rPr>
        <w:t>You should take notes on this form in the spaces provided.</w:t>
      </w:r>
      <w:r>
        <w:rPr>
          <w:sz w:val="22"/>
          <w:szCs w:val="22"/>
        </w:rPr>
        <w:t xml:space="preserve"> </w:t>
      </w:r>
      <w:r w:rsidRPr="00247D35">
        <w:rPr>
          <w:sz w:val="22"/>
          <w:szCs w:val="22"/>
        </w:rPr>
        <w:t>Once everyone has read this form, I will bring in the</w:t>
      </w:r>
      <w:r w:rsidRPr="00F35CDC">
        <w:rPr>
          <w:color w:val="000000" w:themeColor="text1"/>
          <w:sz w:val="22"/>
          <w:szCs w:val="22"/>
        </w:rPr>
        <w:t xml:space="preserve"> </w:t>
      </w:r>
      <w:r w:rsidR="009E75B1" w:rsidRPr="00F35CDC">
        <w:rPr>
          <w:color w:val="000000" w:themeColor="text1"/>
          <w:sz w:val="22"/>
          <w:szCs w:val="22"/>
        </w:rPr>
        <w:t>lawyers</w:t>
      </w:r>
      <w:r w:rsidRPr="00247D35">
        <w:rPr>
          <w:sz w:val="22"/>
          <w:szCs w:val="22"/>
        </w:rPr>
        <w:t xml:space="preserve"> and we’ll begin the next debate.</w:t>
      </w:r>
      <w:r>
        <w:rPr>
          <w:sz w:val="22"/>
          <w:szCs w:val="22"/>
        </w:rPr>
        <w:t xml:space="preserve"> </w:t>
      </w:r>
    </w:p>
    <w:p w14:paraId="2521EFEA" w14:textId="77777777" w:rsidR="0053520F" w:rsidRPr="00247D35" w:rsidRDefault="0053520F" w:rsidP="0053520F">
      <w:pPr>
        <w:ind w:left="720" w:hanging="720"/>
        <w:rPr>
          <w:sz w:val="22"/>
          <w:szCs w:val="22"/>
        </w:rPr>
      </w:pPr>
    </w:p>
    <w:p w14:paraId="21FDAD11" w14:textId="77777777" w:rsidR="0053520F" w:rsidRPr="00247D35" w:rsidRDefault="0053520F" w:rsidP="0053520F">
      <w:pPr>
        <w:numPr>
          <w:ilvl w:val="0"/>
          <w:numId w:val="29"/>
        </w:numPr>
        <w:rPr>
          <w:b/>
          <w:i/>
          <w:sz w:val="22"/>
          <w:szCs w:val="22"/>
        </w:rPr>
      </w:pPr>
      <w:r w:rsidRPr="00247D35">
        <w:rPr>
          <w:b/>
          <w:i/>
          <w:sz w:val="22"/>
          <w:szCs w:val="22"/>
        </w:rPr>
        <w:t xml:space="preserve">Repeat Steps for </w:t>
      </w:r>
      <w:r>
        <w:rPr>
          <w:b/>
          <w:i/>
          <w:sz w:val="22"/>
          <w:szCs w:val="22"/>
        </w:rPr>
        <w:t>Question</w:t>
      </w:r>
      <w:r w:rsidRPr="00247D35">
        <w:rPr>
          <w:b/>
          <w:i/>
          <w:sz w:val="22"/>
          <w:szCs w:val="22"/>
        </w:rPr>
        <w:t xml:space="preserve"> 2.</w:t>
      </w:r>
      <w:r>
        <w:rPr>
          <w:b/>
          <w:i/>
          <w:sz w:val="22"/>
          <w:szCs w:val="22"/>
        </w:rPr>
        <w:t xml:space="preserve"> </w:t>
      </w:r>
    </w:p>
    <w:p w14:paraId="1BE51C7A" w14:textId="77777777" w:rsidR="0053520F" w:rsidRPr="00247D35" w:rsidRDefault="0053520F" w:rsidP="0053520F">
      <w:pPr>
        <w:ind w:left="720" w:hanging="720"/>
        <w:rPr>
          <w:b/>
          <w:i/>
          <w:sz w:val="22"/>
          <w:szCs w:val="22"/>
        </w:rPr>
      </w:pPr>
    </w:p>
    <w:p w14:paraId="3F8229BF" w14:textId="77777777" w:rsidR="0053520F" w:rsidRPr="00247D35" w:rsidRDefault="0053520F" w:rsidP="0053520F">
      <w:pPr>
        <w:numPr>
          <w:ilvl w:val="0"/>
          <w:numId w:val="29"/>
        </w:numPr>
        <w:rPr>
          <w:b/>
          <w:i/>
          <w:sz w:val="22"/>
          <w:szCs w:val="22"/>
        </w:rPr>
      </w:pPr>
      <w:r w:rsidRPr="00247D35">
        <w:rPr>
          <w:b/>
          <w:i/>
          <w:sz w:val="22"/>
          <w:szCs w:val="22"/>
        </w:rPr>
        <w:t xml:space="preserve">Once the jury members have voted on the winner of </w:t>
      </w:r>
      <w:r>
        <w:rPr>
          <w:b/>
          <w:i/>
          <w:sz w:val="22"/>
          <w:szCs w:val="22"/>
        </w:rPr>
        <w:t>Question</w:t>
      </w:r>
      <w:r w:rsidRPr="00247D35">
        <w:rPr>
          <w:b/>
          <w:i/>
          <w:sz w:val="22"/>
          <w:szCs w:val="22"/>
        </w:rPr>
        <w:t xml:space="preserve"> 2, </w:t>
      </w:r>
      <w:r w:rsidR="009E75B1">
        <w:rPr>
          <w:b/>
          <w:i/>
          <w:sz w:val="22"/>
          <w:szCs w:val="22"/>
        </w:rPr>
        <w:t>they</w:t>
      </w:r>
      <w:r w:rsidRPr="00247D35">
        <w:rPr>
          <w:b/>
          <w:i/>
          <w:sz w:val="22"/>
          <w:szCs w:val="22"/>
        </w:rPr>
        <w:t xml:space="preserve"> will be asked to vote on which side they think won taking into consideration all the arguments that were made.</w:t>
      </w:r>
    </w:p>
    <w:p w14:paraId="7F884B6A" w14:textId="77777777" w:rsidR="0053520F" w:rsidRPr="00247D35" w:rsidRDefault="0053520F" w:rsidP="0053520F">
      <w:pPr>
        <w:pStyle w:val="WW-BodyText3"/>
        <w:jc w:val="center"/>
        <w:rPr>
          <w:rFonts w:ascii="Times New Roman" w:hAnsi="Times New Roman"/>
          <w:b/>
          <w:i w:val="0"/>
          <w:caps/>
          <w:sz w:val="22"/>
          <w:szCs w:val="22"/>
        </w:rPr>
      </w:pPr>
    </w:p>
    <w:p w14:paraId="2AC22934" w14:textId="15711DCA" w:rsidR="0053520F" w:rsidRPr="00247D35" w:rsidRDefault="0053520F" w:rsidP="0053520F">
      <w:pPr>
        <w:numPr>
          <w:ilvl w:val="0"/>
          <w:numId w:val="29"/>
        </w:numPr>
        <w:rPr>
          <w:b/>
          <w:i/>
          <w:sz w:val="22"/>
          <w:szCs w:val="22"/>
        </w:rPr>
      </w:pPr>
      <w:r w:rsidRPr="00247D35">
        <w:rPr>
          <w:b/>
          <w:i/>
          <w:sz w:val="22"/>
          <w:szCs w:val="22"/>
        </w:rPr>
        <w:t xml:space="preserve">The winning team is the set of </w:t>
      </w:r>
      <w:r w:rsidR="009E75B1" w:rsidRPr="00F35CDC">
        <w:rPr>
          <w:b/>
          <w:i/>
          <w:color w:val="000000" w:themeColor="text1"/>
          <w:sz w:val="22"/>
          <w:szCs w:val="22"/>
        </w:rPr>
        <w:t>debaters</w:t>
      </w:r>
      <w:r w:rsidRPr="00F35CDC">
        <w:rPr>
          <w:b/>
          <w:i/>
          <w:color w:val="000000" w:themeColor="text1"/>
          <w:sz w:val="22"/>
          <w:szCs w:val="22"/>
        </w:rPr>
        <w:t xml:space="preserve"> </w:t>
      </w:r>
      <w:r w:rsidRPr="00247D35">
        <w:rPr>
          <w:b/>
          <w:i/>
          <w:sz w:val="22"/>
          <w:szCs w:val="22"/>
        </w:rPr>
        <w:t xml:space="preserve">that </w:t>
      </w:r>
      <w:r>
        <w:rPr>
          <w:b/>
          <w:i/>
          <w:sz w:val="22"/>
          <w:szCs w:val="22"/>
        </w:rPr>
        <w:t>receives the most votes across</w:t>
      </w:r>
      <w:r w:rsidRPr="00247D35">
        <w:rPr>
          <w:b/>
          <w:i/>
          <w:sz w:val="22"/>
          <w:szCs w:val="22"/>
        </w:rPr>
        <w:t xml:space="preserve"> </w:t>
      </w:r>
      <w:r>
        <w:rPr>
          <w:b/>
          <w:i/>
          <w:sz w:val="22"/>
          <w:szCs w:val="22"/>
        </w:rPr>
        <w:t xml:space="preserve">both </w:t>
      </w:r>
      <w:r w:rsidRPr="00247D35">
        <w:rPr>
          <w:b/>
          <w:i/>
          <w:sz w:val="22"/>
          <w:szCs w:val="22"/>
        </w:rPr>
        <w:t>debates</w:t>
      </w:r>
      <w:r>
        <w:rPr>
          <w:b/>
          <w:i/>
          <w:sz w:val="22"/>
          <w:szCs w:val="22"/>
        </w:rPr>
        <w:t xml:space="preserve"> (a tie is possible)</w:t>
      </w:r>
      <w:r w:rsidRPr="00247D35">
        <w:rPr>
          <w:b/>
          <w:i/>
          <w:sz w:val="22"/>
          <w:szCs w:val="22"/>
        </w:rPr>
        <w:t xml:space="preserve">. Once the vote from the </w:t>
      </w:r>
      <w:r>
        <w:rPr>
          <w:b/>
          <w:i/>
          <w:sz w:val="22"/>
          <w:szCs w:val="22"/>
        </w:rPr>
        <w:t>second</w:t>
      </w:r>
      <w:r w:rsidRPr="00247D35">
        <w:rPr>
          <w:b/>
          <w:i/>
          <w:sz w:val="22"/>
          <w:szCs w:val="22"/>
        </w:rPr>
        <w:t xml:space="preserve"> debate is over, the advocates are told who won and told they will be given their additional prize after the Verdict Debriefing Session.</w:t>
      </w:r>
    </w:p>
    <w:p w14:paraId="75B387EE" w14:textId="77777777" w:rsidR="0053520F" w:rsidRPr="00247D35" w:rsidRDefault="0053520F" w:rsidP="0053520F">
      <w:pPr>
        <w:pStyle w:val="WW-BodyText3"/>
        <w:jc w:val="center"/>
        <w:rPr>
          <w:rFonts w:ascii="Times New Roman" w:hAnsi="Times New Roman"/>
          <w:b/>
          <w:i w:val="0"/>
          <w:caps/>
          <w:sz w:val="22"/>
          <w:szCs w:val="22"/>
        </w:rPr>
      </w:pPr>
    </w:p>
    <w:p w14:paraId="03729FB7" w14:textId="77777777" w:rsidR="0053520F" w:rsidRPr="00247D35" w:rsidRDefault="0053520F" w:rsidP="0053520F">
      <w:pPr>
        <w:pStyle w:val="WW-BodyText3"/>
        <w:jc w:val="center"/>
        <w:rPr>
          <w:rFonts w:ascii="Times New Roman" w:hAnsi="Times New Roman"/>
          <w:b/>
          <w:i w:val="0"/>
          <w:caps/>
          <w:sz w:val="22"/>
          <w:szCs w:val="22"/>
        </w:rPr>
      </w:pPr>
    </w:p>
    <w:p w14:paraId="5F65D278" w14:textId="77777777" w:rsidR="0053520F" w:rsidRPr="00247D35" w:rsidRDefault="0053520F" w:rsidP="0053520F">
      <w:pPr>
        <w:pStyle w:val="WW-BodyText3"/>
        <w:jc w:val="center"/>
        <w:rPr>
          <w:rFonts w:ascii="Times New Roman" w:hAnsi="Times New Roman"/>
          <w:b/>
          <w:i w:val="0"/>
          <w:caps/>
          <w:sz w:val="22"/>
          <w:szCs w:val="22"/>
        </w:rPr>
      </w:pPr>
    </w:p>
    <w:p w14:paraId="60483F20" w14:textId="77777777" w:rsidR="0053520F" w:rsidRPr="00247D35" w:rsidRDefault="0053520F" w:rsidP="0053520F">
      <w:pPr>
        <w:pStyle w:val="WW-BodyText3"/>
        <w:jc w:val="center"/>
        <w:rPr>
          <w:rFonts w:ascii="Times New Roman" w:hAnsi="Times New Roman"/>
          <w:b/>
          <w:i w:val="0"/>
          <w:caps/>
          <w:sz w:val="22"/>
          <w:szCs w:val="22"/>
        </w:rPr>
      </w:pPr>
      <w:r w:rsidRPr="00247D35">
        <w:rPr>
          <w:rFonts w:ascii="Times New Roman" w:hAnsi="Times New Roman"/>
          <w:b/>
          <w:i w:val="0"/>
          <w:caps/>
          <w:sz w:val="22"/>
          <w:szCs w:val="22"/>
        </w:rPr>
        <w:br w:type="page"/>
      </w:r>
    </w:p>
    <w:p w14:paraId="4EAAA04A" w14:textId="77777777" w:rsidR="0053520F" w:rsidRPr="00247D35" w:rsidRDefault="0053520F" w:rsidP="0053520F">
      <w:pPr>
        <w:pStyle w:val="WW-BodyText3"/>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b/>
          <w:i w:val="0"/>
          <w:caps/>
          <w:sz w:val="22"/>
          <w:szCs w:val="22"/>
        </w:rPr>
      </w:pPr>
      <w:r>
        <w:rPr>
          <w:rFonts w:ascii="Times New Roman" w:hAnsi="Times New Roman"/>
          <w:b/>
          <w:i w:val="0"/>
          <w:caps/>
          <w:sz w:val="22"/>
          <w:szCs w:val="22"/>
        </w:rPr>
        <w:lastRenderedPageBreak/>
        <w:t xml:space="preserve"> </w:t>
      </w:r>
      <w:r w:rsidRPr="00247D35">
        <w:rPr>
          <w:rFonts w:ascii="Times New Roman" w:hAnsi="Times New Roman"/>
          <w:b/>
          <w:i w:val="0"/>
          <w:caps/>
          <w:sz w:val="22"/>
          <w:szCs w:val="22"/>
        </w:rPr>
        <w:t xml:space="preserve">Verdict Debriefing </w:t>
      </w:r>
      <w:r>
        <w:rPr>
          <w:rFonts w:ascii="Times New Roman" w:hAnsi="Times New Roman"/>
          <w:b/>
          <w:i w:val="0"/>
          <w:caps/>
          <w:sz w:val="22"/>
          <w:szCs w:val="22"/>
        </w:rPr>
        <w:t>SESSION</w:t>
      </w:r>
    </w:p>
    <w:p w14:paraId="02D425C8" w14:textId="77777777" w:rsidR="0053520F" w:rsidRPr="00247D35" w:rsidRDefault="0053520F" w:rsidP="0053520F">
      <w:pPr>
        <w:pStyle w:val="WW-BodyText3"/>
        <w:jc w:val="center"/>
        <w:rPr>
          <w:rFonts w:ascii="Times New Roman" w:hAnsi="Times New Roman"/>
          <w:b/>
          <w:i w:val="0"/>
          <w:caps/>
          <w:sz w:val="22"/>
          <w:szCs w:val="22"/>
        </w:rPr>
      </w:pPr>
    </w:p>
    <w:p w14:paraId="1FBA168A" w14:textId="77777777" w:rsidR="0053520F" w:rsidRPr="00247D35" w:rsidRDefault="0053520F" w:rsidP="0053520F">
      <w:pPr>
        <w:ind w:left="720" w:hanging="720"/>
        <w:rPr>
          <w:b/>
          <w:i/>
          <w:sz w:val="22"/>
          <w:szCs w:val="22"/>
        </w:rPr>
      </w:pPr>
    </w:p>
    <w:p w14:paraId="40FF7E68" w14:textId="77777777" w:rsidR="0053520F" w:rsidRPr="00247D35" w:rsidRDefault="0053520F" w:rsidP="0053520F">
      <w:pPr>
        <w:ind w:left="720" w:hanging="720"/>
        <w:rPr>
          <w:b/>
          <w:i/>
          <w:sz w:val="22"/>
          <w:szCs w:val="22"/>
        </w:rPr>
      </w:pPr>
      <w:r w:rsidRPr="00247D35">
        <w:rPr>
          <w:b/>
          <w:i/>
          <w:sz w:val="22"/>
          <w:szCs w:val="22"/>
        </w:rPr>
        <w:t xml:space="preserve">1. </w:t>
      </w:r>
      <w:r w:rsidRPr="00247D35">
        <w:rPr>
          <w:b/>
          <w:i/>
          <w:sz w:val="22"/>
          <w:szCs w:val="22"/>
        </w:rPr>
        <w:tab/>
        <w:t xml:space="preserve">After both debates, the advocates and opponents are dismissed, and the moderator will conduct a final discussion of </w:t>
      </w:r>
      <w:r>
        <w:rPr>
          <w:b/>
          <w:i/>
          <w:sz w:val="22"/>
          <w:szCs w:val="22"/>
        </w:rPr>
        <w:t>the “</w:t>
      </w:r>
      <w:r w:rsidRPr="00247D35">
        <w:rPr>
          <w:b/>
          <w:i/>
          <w:sz w:val="22"/>
          <w:szCs w:val="22"/>
        </w:rPr>
        <w:t>trial</w:t>
      </w:r>
      <w:r>
        <w:rPr>
          <w:b/>
          <w:i/>
          <w:sz w:val="22"/>
          <w:szCs w:val="22"/>
        </w:rPr>
        <w:t>”</w:t>
      </w:r>
      <w:r w:rsidRPr="00247D35">
        <w:rPr>
          <w:b/>
          <w:i/>
          <w:sz w:val="22"/>
          <w:szCs w:val="22"/>
        </w:rPr>
        <w:t xml:space="preserve"> and verdict.</w:t>
      </w:r>
      <w:r>
        <w:rPr>
          <w:b/>
          <w:i/>
          <w:sz w:val="22"/>
          <w:szCs w:val="22"/>
        </w:rPr>
        <w:t xml:space="preserve"> </w:t>
      </w:r>
      <w:r w:rsidRPr="00247D35">
        <w:rPr>
          <w:b/>
          <w:i/>
          <w:sz w:val="22"/>
          <w:szCs w:val="22"/>
        </w:rPr>
        <w:t>Jury members will be given the last handout to see which side of the argument they’re on.</w:t>
      </w:r>
    </w:p>
    <w:p w14:paraId="24A13732" w14:textId="77777777" w:rsidR="0053520F" w:rsidRPr="00247D35" w:rsidRDefault="0053520F" w:rsidP="0053520F">
      <w:pPr>
        <w:ind w:left="720" w:hanging="720"/>
        <w:rPr>
          <w:b/>
          <w:i/>
          <w:sz w:val="22"/>
          <w:szCs w:val="22"/>
        </w:rPr>
      </w:pPr>
    </w:p>
    <w:p w14:paraId="57CF43B7" w14:textId="77777777" w:rsidR="0053520F" w:rsidRPr="00247D35" w:rsidRDefault="0053520F" w:rsidP="0053520F">
      <w:pPr>
        <w:ind w:left="720"/>
        <w:rPr>
          <w:sz w:val="22"/>
          <w:szCs w:val="22"/>
        </w:rPr>
      </w:pPr>
      <w:r w:rsidRPr="00247D35">
        <w:rPr>
          <w:sz w:val="22"/>
          <w:szCs w:val="22"/>
        </w:rPr>
        <w:t>We are now going to have a discussion about the debates we had today and your decision.</w:t>
      </w:r>
      <w:r>
        <w:rPr>
          <w:sz w:val="22"/>
          <w:szCs w:val="22"/>
        </w:rPr>
        <w:t xml:space="preserve"> </w:t>
      </w:r>
      <w:r w:rsidRPr="00247D35">
        <w:rPr>
          <w:sz w:val="22"/>
          <w:szCs w:val="22"/>
        </w:rPr>
        <w:t>Please take a moment to fill out the last form of the evening. In it, you should indicate which side of the argument you came down on and why.</w:t>
      </w:r>
      <w:r>
        <w:rPr>
          <w:sz w:val="22"/>
          <w:szCs w:val="22"/>
        </w:rPr>
        <w:t xml:space="preserve"> </w:t>
      </w:r>
    </w:p>
    <w:p w14:paraId="4565B96B" w14:textId="77777777" w:rsidR="0053520F" w:rsidRPr="00247D35" w:rsidRDefault="0053520F" w:rsidP="0053520F">
      <w:pPr>
        <w:ind w:left="720" w:hanging="720"/>
        <w:rPr>
          <w:b/>
          <w:i/>
          <w:sz w:val="22"/>
          <w:szCs w:val="22"/>
        </w:rPr>
      </w:pPr>
      <w:r w:rsidRPr="00247D35">
        <w:rPr>
          <w:b/>
          <w:i/>
          <w:sz w:val="22"/>
          <w:szCs w:val="22"/>
        </w:rPr>
        <w:t xml:space="preserve"> </w:t>
      </w:r>
    </w:p>
    <w:p w14:paraId="6A8713F6" w14:textId="77777777" w:rsidR="0053520F" w:rsidRPr="00247D35" w:rsidRDefault="0053520F" w:rsidP="0053520F">
      <w:pPr>
        <w:ind w:left="720" w:hanging="720"/>
        <w:rPr>
          <w:b/>
          <w:i/>
          <w:sz w:val="22"/>
          <w:szCs w:val="22"/>
        </w:rPr>
      </w:pPr>
      <w:r w:rsidRPr="00247D35">
        <w:rPr>
          <w:b/>
          <w:i/>
          <w:sz w:val="22"/>
          <w:szCs w:val="22"/>
        </w:rPr>
        <w:t>2.</w:t>
      </w:r>
      <w:r w:rsidRPr="00247D35">
        <w:rPr>
          <w:b/>
          <w:i/>
          <w:sz w:val="22"/>
          <w:szCs w:val="22"/>
        </w:rPr>
        <w:tab/>
        <w:t>Moderator will lead a discussion to wrap up the session.</w:t>
      </w:r>
    </w:p>
    <w:p w14:paraId="5B15B941" w14:textId="77777777" w:rsidR="0053520F" w:rsidRPr="00247D35" w:rsidRDefault="0053520F" w:rsidP="0053520F">
      <w:pPr>
        <w:ind w:left="720" w:hanging="720"/>
        <w:rPr>
          <w:b/>
          <w:i/>
          <w:sz w:val="22"/>
          <w:szCs w:val="22"/>
        </w:rPr>
      </w:pPr>
    </w:p>
    <w:p w14:paraId="6B70DA3D" w14:textId="77777777" w:rsidR="0053520F" w:rsidRPr="00247D35" w:rsidRDefault="0053520F" w:rsidP="0053520F">
      <w:pPr>
        <w:ind w:left="720"/>
        <w:rPr>
          <w:sz w:val="22"/>
          <w:szCs w:val="22"/>
        </w:rPr>
      </w:pPr>
      <w:r w:rsidRPr="00247D35">
        <w:rPr>
          <w:sz w:val="22"/>
          <w:szCs w:val="22"/>
        </w:rPr>
        <w:t xml:space="preserve">Now, thinking about what you just wrote on your forms: </w:t>
      </w:r>
    </w:p>
    <w:p w14:paraId="63713804" w14:textId="77777777" w:rsidR="0053520F" w:rsidRPr="00247D35" w:rsidRDefault="0053520F" w:rsidP="0053520F">
      <w:pPr>
        <w:ind w:left="720"/>
        <w:rPr>
          <w:sz w:val="22"/>
          <w:szCs w:val="22"/>
        </w:rPr>
      </w:pPr>
    </w:p>
    <w:p w14:paraId="097ED3FD" w14:textId="77777777" w:rsidR="0053520F" w:rsidRPr="00247D35" w:rsidRDefault="0053520F" w:rsidP="0053520F">
      <w:pPr>
        <w:ind w:left="720"/>
        <w:rPr>
          <w:sz w:val="22"/>
          <w:szCs w:val="22"/>
        </w:rPr>
      </w:pPr>
      <w:r w:rsidRPr="00247D35">
        <w:rPr>
          <w:sz w:val="22"/>
          <w:szCs w:val="22"/>
        </w:rPr>
        <w:t>What were the most persuasive arguments in support of the ACS</w:t>
      </w:r>
      <w:r w:rsidR="00FF6598">
        <w:rPr>
          <w:sz w:val="22"/>
          <w:szCs w:val="22"/>
        </w:rPr>
        <w:t>/completing the survey</w:t>
      </w:r>
      <w:r w:rsidRPr="00247D35">
        <w:rPr>
          <w:sz w:val="22"/>
          <w:szCs w:val="22"/>
        </w:rPr>
        <w:t xml:space="preserve">? Why? </w:t>
      </w:r>
    </w:p>
    <w:p w14:paraId="61973EEA" w14:textId="77777777" w:rsidR="0053520F" w:rsidRPr="00247D35" w:rsidRDefault="0053520F" w:rsidP="0053520F">
      <w:pPr>
        <w:ind w:left="720"/>
        <w:rPr>
          <w:sz w:val="22"/>
          <w:szCs w:val="22"/>
        </w:rPr>
      </w:pPr>
    </w:p>
    <w:p w14:paraId="02558515" w14:textId="77777777" w:rsidR="0053520F" w:rsidRPr="00247D35" w:rsidRDefault="0053520F" w:rsidP="0053520F">
      <w:pPr>
        <w:ind w:left="720"/>
        <w:rPr>
          <w:sz w:val="22"/>
          <w:szCs w:val="22"/>
        </w:rPr>
      </w:pPr>
      <w:r w:rsidRPr="00247D35">
        <w:rPr>
          <w:sz w:val="22"/>
          <w:szCs w:val="22"/>
        </w:rPr>
        <w:t>What were the most persuasive arguments against the ACS</w:t>
      </w:r>
      <w:r w:rsidR="00FF6598">
        <w:rPr>
          <w:sz w:val="22"/>
          <w:szCs w:val="22"/>
        </w:rPr>
        <w:t>/completing the survey</w:t>
      </w:r>
      <w:r w:rsidRPr="00247D35">
        <w:rPr>
          <w:sz w:val="22"/>
          <w:szCs w:val="22"/>
        </w:rPr>
        <w:t xml:space="preserve">? Why? </w:t>
      </w:r>
    </w:p>
    <w:p w14:paraId="25DF2396" w14:textId="77777777" w:rsidR="0053520F" w:rsidRPr="00247D35" w:rsidRDefault="0053520F" w:rsidP="0053520F">
      <w:pPr>
        <w:ind w:left="720"/>
        <w:rPr>
          <w:sz w:val="22"/>
          <w:szCs w:val="22"/>
        </w:rPr>
      </w:pPr>
    </w:p>
    <w:p w14:paraId="7C650ABB" w14:textId="77777777" w:rsidR="0053520F" w:rsidRDefault="0053520F" w:rsidP="0053520F">
      <w:pPr>
        <w:ind w:left="720"/>
        <w:rPr>
          <w:sz w:val="22"/>
          <w:szCs w:val="22"/>
        </w:rPr>
      </w:pPr>
      <w:r w:rsidRPr="00247D35">
        <w:rPr>
          <w:sz w:val="22"/>
          <w:szCs w:val="22"/>
        </w:rPr>
        <w:t>What was the most damaging evidence to the contrary side?</w:t>
      </w:r>
    </w:p>
    <w:p w14:paraId="4B59A597" w14:textId="77777777" w:rsidR="0053520F" w:rsidRDefault="0053520F" w:rsidP="0053520F">
      <w:pPr>
        <w:ind w:left="720"/>
        <w:rPr>
          <w:sz w:val="22"/>
          <w:szCs w:val="22"/>
        </w:rPr>
      </w:pPr>
    </w:p>
    <w:p w14:paraId="49325CDC" w14:textId="77777777" w:rsidR="0053520F" w:rsidRPr="00247D35" w:rsidRDefault="0053520F" w:rsidP="0053520F">
      <w:pPr>
        <w:ind w:left="720"/>
        <w:rPr>
          <w:sz w:val="22"/>
          <w:szCs w:val="22"/>
        </w:rPr>
      </w:pPr>
      <w:r>
        <w:rPr>
          <w:sz w:val="22"/>
          <w:szCs w:val="22"/>
        </w:rPr>
        <w:t>I</w:t>
      </w:r>
      <w:r w:rsidRPr="00247D35">
        <w:rPr>
          <w:sz w:val="22"/>
          <w:szCs w:val="22"/>
        </w:rPr>
        <w:t xml:space="preserve">f you could only pick one side for </w:t>
      </w:r>
      <w:r>
        <w:rPr>
          <w:sz w:val="22"/>
          <w:szCs w:val="22"/>
        </w:rPr>
        <w:t>both</w:t>
      </w:r>
      <w:r w:rsidRPr="00247D35">
        <w:rPr>
          <w:sz w:val="22"/>
          <w:szCs w:val="22"/>
        </w:rPr>
        <w:t xml:space="preserve"> of the questions we have been debating, which would it be?</w:t>
      </w:r>
      <w:r>
        <w:rPr>
          <w:sz w:val="22"/>
          <w:szCs w:val="22"/>
        </w:rPr>
        <w:t xml:space="preserve"> </w:t>
      </w:r>
      <w:r w:rsidRPr="00247D35">
        <w:rPr>
          <w:sz w:val="22"/>
          <w:szCs w:val="22"/>
        </w:rPr>
        <w:t>What makes you choose this side?</w:t>
      </w:r>
    </w:p>
    <w:p w14:paraId="2C2136F2" w14:textId="77777777" w:rsidR="0053520F" w:rsidRPr="00247D35" w:rsidRDefault="0053520F" w:rsidP="0053520F">
      <w:pPr>
        <w:ind w:left="720"/>
        <w:rPr>
          <w:sz w:val="22"/>
          <w:szCs w:val="22"/>
        </w:rPr>
      </w:pPr>
    </w:p>
    <w:p w14:paraId="11459F49" w14:textId="77777777" w:rsidR="0053520F" w:rsidRPr="00247D35" w:rsidRDefault="0053520F" w:rsidP="0053520F">
      <w:pPr>
        <w:rPr>
          <w:sz w:val="22"/>
          <w:szCs w:val="22"/>
        </w:rPr>
      </w:pPr>
    </w:p>
    <w:p w14:paraId="36FC5DEE" w14:textId="77777777" w:rsidR="0053520F" w:rsidRPr="00247D35" w:rsidRDefault="0053520F" w:rsidP="0053520F">
      <w:pPr>
        <w:pStyle w:val="WW-BodyText3"/>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sz w:val="22"/>
          <w:szCs w:val="22"/>
        </w:rPr>
      </w:pPr>
      <w:r w:rsidRPr="00247D35">
        <w:rPr>
          <w:rFonts w:ascii="Times New Roman" w:hAnsi="Times New Roman"/>
          <w:b/>
          <w:i w:val="0"/>
          <w:caps/>
          <w:sz w:val="22"/>
          <w:szCs w:val="22"/>
        </w:rPr>
        <w:t>Conclusion</w:t>
      </w:r>
    </w:p>
    <w:p w14:paraId="0AAC45F6" w14:textId="77777777" w:rsidR="0053520F" w:rsidRPr="00247D35" w:rsidRDefault="0053520F" w:rsidP="0053520F">
      <w:pPr>
        <w:rPr>
          <w:sz w:val="22"/>
          <w:szCs w:val="22"/>
        </w:rPr>
      </w:pPr>
    </w:p>
    <w:p w14:paraId="0E04A152" w14:textId="77777777" w:rsidR="0053520F" w:rsidRPr="00247D35" w:rsidRDefault="0053520F" w:rsidP="0053520F">
      <w:pPr>
        <w:rPr>
          <w:sz w:val="22"/>
          <w:szCs w:val="22"/>
        </w:rPr>
      </w:pPr>
    </w:p>
    <w:p w14:paraId="62AD8E0B" w14:textId="77777777" w:rsidR="0053520F" w:rsidRPr="00247D35" w:rsidRDefault="0053520F" w:rsidP="0053520F">
      <w:pPr>
        <w:pStyle w:val="ListParagraph"/>
        <w:ind w:left="360"/>
        <w:contextualSpacing/>
        <w:jc w:val="both"/>
        <w:rPr>
          <w:sz w:val="22"/>
          <w:szCs w:val="22"/>
        </w:rPr>
      </w:pPr>
      <w:r w:rsidRPr="00247D35">
        <w:rPr>
          <w:sz w:val="22"/>
          <w:szCs w:val="22"/>
        </w:rPr>
        <w:t>Based on everything we discussed today, what is the one key takeaway that would make you most likely to consider supporting the ACS?</w:t>
      </w:r>
    </w:p>
    <w:p w14:paraId="372F323C" w14:textId="77777777" w:rsidR="0053520F" w:rsidRPr="00247D35" w:rsidRDefault="0053520F" w:rsidP="0053520F">
      <w:pPr>
        <w:pStyle w:val="ListParagraph"/>
        <w:ind w:left="360"/>
        <w:jc w:val="both"/>
        <w:rPr>
          <w:sz w:val="22"/>
          <w:szCs w:val="22"/>
        </w:rPr>
      </w:pPr>
    </w:p>
    <w:p w14:paraId="28A6F367" w14:textId="77777777" w:rsidR="0053520F" w:rsidRPr="00247D35" w:rsidRDefault="0053520F" w:rsidP="0053520F">
      <w:pPr>
        <w:pStyle w:val="ListParagraph"/>
        <w:ind w:left="360"/>
        <w:contextualSpacing/>
        <w:jc w:val="both"/>
        <w:rPr>
          <w:sz w:val="22"/>
          <w:szCs w:val="22"/>
        </w:rPr>
      </w:pPr>
      <w:r w:rsidRPr="00247D35">
        <w:rPr>
          <w:sz w:val="22"/>
          <w:szCs w:val="22"/>
        </w:rPr>
        <w:t xml:space="preserve">If you were going to persuade a friend to consider completing the </w:t>
      </w:r>
      <w:r w:rsidR="00FF6598">
        <w:rPr>
          <w:sz w:val="22"/>
          <w:szCs w:val="22"/>
        </w:rPr>
        <w:t>survey</w:t>
      </w:r>
      <w:r w:rsidRPr="00247D35">
        <w:rPr>
          <w:sz w:val="22"/>
          <w:szCs w:val="22"/>
        </w:rPr>
        <w:t>, what would you say to him or her – what argument would you use?</w:t>
      </w:r>
      <w:r>
        <w:rPr>
          <w:sz w:val="22"/>
          <w:szCs w:val="22"/>
        </w:rPr>
        <w:t xml:space="preserve"> </w:t>
      </w:r>
    </w:p>
    <w:p w14:paraId="27D47476" w14:textId="77777777" w:rsidR="0053520F" w:rsidRPr="00247D35" w:rsidRDefault="0053520F" w:rsidP="0053520F">
      <w:pPr>
        <w:pStyle w:val="ListParagraph"/>
        <w:rPr>
          <w:sz w:val="22"/>
          <w:szCs w:val="22"/>
        </w:rPr>
      </w:pPr>
    </w:p>
    <w:p w14:paraId="1C8495A1" w14:textId="77777777" w:rsidR="0053520F" w:rsidRPr="00247D35" w:rsidRDefault="0053520F" w:rsidP="0053520F">
      <w:pPr>
        <w:pStyle w:val="ListParagraph"/>
        <w:ind w:left="360"/>
        <w:contextualSpacing/>
        <w:jc w:val="both"/>
        <w:rPr>
          <w:b/>
          <w:i/>
          <w:sz w:val="22"/>
          <w:szCs w:val="22"/>
        </w:rPr>
      </w:pPr>
      <w:r w:rsidRPr="00247D35">
        <w:rPr>
          <w:b/>
          <w:i/>
          <w:sz w:val="22"/>
          <w:szCs w:val="22"/>
        </w:rPr>
        <w:t>Thanks and clos</w:t>
      </w:r>
      <w:r>
        <w:rPr>
          <w:b/>
          <w:i/>
          <w:sz w:val="22"/>
          <w:szCs w:val="22"/>
        </w:rPr>
        <w:t>ing</w:t>
      </w:r>
    </w:p>
    <w:p w14:paraId="256D1543" w14:textId="77777777" w:rsidR="00827DFF" w:rsidRPr="00247D35" w:rsidRDefault="00827DFF" w:rsidP="0053520F">
      <w:pPr>
        <w:pStyle w:val="WW-BodyText3"/>
        <w:jc w:val="center"/>
        <w:rPr>
          <w:b/>
          <w:i w:val="0"/>
          <w:sz w:val="22"/>
          <w:szCs w:val="22"/>
        </w:rPr>
      </w:pPr>
    </w:p>
    <w:sectPr w:rsidR="00827DFF" w:rsidRPr="00247D35" w:rsidSect="00196A7E">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BAC5F" w14:textId="77777777" w:rsidR="00254445" w:rsidRDefault="00254445">
      <w:r>
        <w:separator/>
      </w:r>
    </w:p>
  </w:endnote>
  <w:endnote w:type="continuationSeparator" w:id="0">
    <w:p w14:paraId="3B10D5F8" w14:textId="77777777" w:rsidR="00254445" w:rsidRDefault="00254445">
      <w:r>
        <w:continuationSeparator/>
      </w:r>
    </w:p>
  </w:endnote>
  <w:endnote w:type="continuationNotice" w:id="1">
    <w:p w14:paraId="2103D979" w14:textId="77777777" w:rsidR="00254445" w:rsidRDefault="00254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7E426" w14:textId="77777777" w:rsidR="004F3775" w:rsidRDefault="004F3775" w:rsidP="007A16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386650" w14:textId="77777777" w:rsidR="004F3775" w:rsidRDefault="004F3775" w:rsidP="00A802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A46B2" w14:textId="77777777" w:rsidR="004F3775" w:rsidRDefault="004F3775" w:rsidP="00842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555D">
      <w:rPr>
        <w:rStyle w:val="PageNumber"/>
        <w:noProof/>
      </w:rPr>
      <w:t>1</w:t>
    </w:r>
    <w:r>
      <w:rPr>
        <w:rStyle w:val="PageNumber"/>
      </w:rPr>
      <w:fldChar w:fldCharType="end"/>
    </w:r>
  </w:p>
  <w:p w14:paraId="6486E404" w14:textId="77777777" w:rsidR="004F3775" w:rsidRDefault="004F3775" w:rsidP="00A8023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8BDD6" w14:textId="77777777" w:rsidR="004F3775" w:rsidRDefault="004F3775">
    <w:pPr>
      <w:pStyle w:val="Footer"/>
      <w:jc w:val="right"/>
    </w:pPr>
    <w:r>
      <w:fldChar w:fldCharType="begin"/>
    </w:r>
    <w:r>
      <w:instrText xml:space="preserve"> PAGE   \* MERGEFORMAT </w:instrText>
    </w:r>
    <w:r>
      <w:fldChar w:fldCharType="separate"/>
    </w:r>
    <w:r>
      <w:rPr>
        <w:noProof/>
      </w:rPr>
      <w:t>1</w:t>
    </w:r>
    <w:r>
      <w:rPr>
        <w:noProof/>
      </w:rPr>
      <w:fldChar w:fldCharType="end"/>
    </w:r>
  </w:p>
  <w:p w14:paraId="42A78D17" w14:textId="77777777" w:rsidR="004F3775" w:rsidRPr="00247D35" w:rsidRDefault="004F3775">
    <w:pPr>
      <w:pStyle w:val="Footer"/>
      <w:rPr>
        <w:i/>
        <w:sz w:val="22"/>
        <w:szCs w:val="22"/>
      </w:rPr>
    </w:pPr>
    <w:r w:rsidRPr="00247D35">
      <w:rPr>
        <w:i/>
        <w:sz w:val="22"/>
        <w:szCs w:val="22"/>
      </w:rPr>
      <w:t>Reingold</w:t>
    </w:r>
    <w:r w:rsidRPr="00247D35">
      <w:rPr>
        <w:i/>
        <w:sz w:val="22"/>
        <w:szCs w:val="22"/>
      </w:rPr>
      <w:tab/>
      <w:t>ACS Deliberative Focus Groups–Discussion Guide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278FE" w14:textId="77777777" w:rsidR="00254445" w:rsidRDefault="00254445">
      <w:r>
        <w:separator/>
      </w:r>
    </w:p>
  </w:footnote>
  <w:footnote w:type="continuationSeparator" w:id="0">
    <w:p w14:paraId="1891DF9C" w14:textId="77777777" w:rsidR="00254445" w:rsidRDefault="00254445">
      <w:r>
        <w:continuationSeparator/>
      </w:r>
    </w:p>
  </w:footnote>
  <w:footnote w:type="continuationNotice" w:id="1">
    <w:p w14:paraId="32B2178D" w14:textId="77777777" w:rsidR="00254445" w:rsidRDefault="002544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9C337" w14:textId="77777777" w:rsidR="004F3775" w:rsidRDefault="0007555D">
    <w:pPr>
      <w:pStyle w:val="Header"/>
    </w:pPr>
    <w:r>
      <w:rPr>
        <w:noProof/>
        <w:lang w:eastAsia="zh-TW"/>
      </w:rPr>
      <w:pict w14:anchorId="388736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A2A0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2"/>
    <w:lvl w:ilvl="0">
      <w:start w:val="1"/>
      <w:numFmt w:val="bullet"/>
      <w:lvlText w:val="·"/>
      <w:lvlJc w:val="left"/>
      <w:pPr>
        <w:tabs>
          <w:tab w:val="num" w:pos="360"/>
        </w:tabs>
        <w:ind w:left="360" w:hanging="360"/>
      </w:pPr>
      <w:rPr>
        <w:rFonts w:ascii="Symbol" w:hAnsi="Symbol"/>
        <w:sz w:val="20"/>
        <w:szCs w:val="20"/>
      </w:rPr>
    </w:lvl>
  </w:abstractNum>
  <w:abstractNum w:abstractNumId="2">
    <w:nsid w:val="00000002"/>
    <w:multiLevelType w:val="singleLevel"/>
    <w:tmpl w:val="00000002"/>
    <w:name w:val="WW8Num3"/>
    <w:lvl w:ilvl="0">
      <w:start w:val="1"/>
      <w:numFmt w:val="bullet"/>
      <w:lvlText w:val="·"/>
      <w:lvlJc w:val="left"/>
      <w:pPr>
        <w:tabs>
          <w:tab w:val="num" w:pos="1080"/>
        </w:tabs>
        <w:ind w:left="1080" w:hanging="360"/>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1080"/>
        </w:tabs>
        <w:ind w:left="1080" w:hanging="360"/>
      </w:pPr>
      <w:rPr>
        <w:rFonts w:ascii="Symbol" w:hAnsi="Symbol"/>
      </w:rPr>
    </w:lvl>
  </w:abstractNum>
  <w:abstractNum w:abstractNumId="4">
    <w:nsid w:val="045032C0"/>
    <w:multiLevelType w:val="hybridMultilevel"/>
    <w:tmpl w:val="4C967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C3CFA"/>
    <w:multiLevelType w:val="hybridMultilevel"/>
    <w:tmpl w:val="E664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66344C"/>
    <w:multiLevelType w:val="hybridMultilevel"/>
    <w:tmpl w:val="1BAE5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0F0365"/>
    <w:multiLevelType w:val="hybridMultilevel"/>
    <w:tmpl w:val="C63A1C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D92868"/>
    <w:multiLevelType w:val="hybridMultilevel"/>
    <w:tmpl w:val="C2B07640"/>
    <w:lvl w:ilvl="0" w:tplc="04090011">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F9D2A5B"/>
    <w:multiLevelType w:val="hybridMultilevel"/>
    <w:tmpl w:val="53A2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E86436"/>
    <w:multiLevelType w:val="hybridMultilevel"/>
    <w:tmpl w:val="4CC801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3262DA"/>
    <w:multiLevelType w:val="hybridMultilevel"/>
    <w:tmpl w:val="3640B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F58202D"/>
    <w:multiLevelType w:val="hybridMultilevel"/>
    <w:tmpl w:val="106663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8C5318"/>
    <w:multiLevelType w:val="hybridMultilevel"/>
    <w:tmpl w:val="522E20F4"/>
    <w:lvl w:ilvl="0" w:tplc="788CFE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CA02C40"/>
    <w:multiLevelType w:val="hybridMultilevel"/>
    <w:tmpl w:val="8A8EF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73FD3"/>
    <w:multiLevelType w:val="hybridMultilevel"/>
    <w:tmpl w:val="81AE8B22"/>
    <w:lvl w:ilvl="0" w:tplc="04090005">
      <w:start w:val="1"/>
      <w:numFmt w:val="bullet"/>
      <w:lvlText w:val=""/>
      <w:lvlJc w:val="left"/>
      <w:pPr>
        <w:ind w:left="720" w:hanging="360"/>
      </w:pPr>
      <w:rPr>
        <w:rFonts w:ascii="Wingdings" w:hAnsi="Wingdings" w:hint="default"/>
      </w:rPr>
    </w:lvl>
    <w:lvl w:ilvl="1" w:tplc="9CE81E66" w:tentative="1">
      <w:start w:val="1"/>
      <w:numFmt w:val="bullet"/>
      <w:lvlText w:val="-"/>
      <w:lvlJc w:val="left"/>
      <w:pPr>
        <w:tabs>
          <w:tab w:val="num" w:pos="1440"/>
        </w:tabs>
        <w:ind w:left="1440" w:hanging="360"/>
      </w:pPr>
      <w:rPr>
        <w:rFonts w:ascii="Calibri" w:hAnsi="Calibri" w:hint="default"/>
      </w:rPr>
    </w:lvl>
    <w:lvl w:ilvl="2" w:tplc="B5643BC2" w:tentative="1">
      <w:start w:val="1"/>
      <w:numFmt w:val="bullet"/>
      <w:lvlText w:val="-"/>
      <w:lvlJc w:val="left"/>
      <w:pPr>
        <w:tabs>
          <w:tab w:val="num" w:pos="2160"/>
        </w:tabs>
        <w:ind w:left="2160" w:hanging="360"/>
      </w:pPr>
      <w:rPr>
        <w:rFonts w:ascii="Calibri" w:hAnsi="Calibri" w:hint="default"/>
      </w:rPr>
    </w:lvl>
    <w:lvl w:ilvl="3" w:tplc="055CE1AA" w:tentative="1">
      <w:start w:val="1"/>
      <w:numFmt w:val="bullet"/>
      <w:lvlText w:val="-"/>
      <w:lvlJc w:val="left"/>
      <w:pPr>
        <w:tabs>
          <w:tab w:val="num" w:pos="2880"/>
        </w:tabs>
        <w:ind w:left="2880" w:hanging="360"/>
      </w:pPr>
      <w:rPr>
        <w:rFonts w:ascii="Calibri" w:hAnsi="Calibri" w:hint="default"/>
      </w:rPr>
    </w:lvl>
    <w:lvl w:ilvl="4" w:tplc="B71A0864" w:tentative="1">
      <w:start w:val="1"/>
      <w:numFmt w:val="bullet"/>
      <w:lvlText w:val="-"/>
      <w:lvlJc w:val="left"/>
      <w:pPr>
        <w:tabs>
          <w:tab w:val="num" w:pos="3600"/>
        </w:tabs>
        <w:ind w:left="3600" w:hanging="360"/>
      </w:pPr>
      <w:rPr>
        <w:rFonts w:ascii="Calibri" w:hAnsi="Calibri" w:hint="default"/>
      </w:rPr>
    </w:lvl>
    <w:lvl w:ilvl="5" w:tplc="416C17F6" w:tentative="1">
      <w:start w:val="1"/>
      <w:numFmt w:val="bullet"/>
      <w:lvlText w:val="-"/>
      <w:lvlJc w:val="left"/>
      <w:pPr>
        <w:tabs>
          <w:tab w:val="num" w:pos="4320"/>
        </w:tabs>
        <w:ind w:left="4320" w:hanging="360"/>
      </w:pPr>
      <w:rPr>
        <w:rFonts w:ascii="Calibri" w:hAnsi="Calibri" w:hint="default"/>
      </w:rPr>
    </w:lvl>
    <w:lvl w:ilvl="6" w:tplc="BFAE3118" w:tentative="1">
      <w:start w:val="1"/>
      <w:numFmt w:val="bullet"/>
      <w:lvlText w:val="-"/>
      <w:lvlJc w:val="left"/>
      <w:pPr>
        <w:tabs>
          <w:tab w:val="num" w:pos="5040"/>
        </w:tabs>
        <w:ind w:left="5040" w:hanging="360"/>
      </w:pPr>
      <w:rPr>
        <w:rFonts w:ascii="Calibri" w:hAnsi="Calibri" w:hint="default"/>
      </w:rPr>
    </w:lvl>
    <w:lvl w:ilvl="7" w:tplc="EACC1C48" w:tentative="1">
      <w:start w:val="1"/>
      <w:numFmt w:val="bullet"/>
      <w:lvlText w:val="-"/>
      <w:lvlJc w:val="left"/>
      <w:pPr>
        <w:tabs>
          <w:tab w:val="num" w:pos="5760"/>
        </w:tabs>
        <w:ind w:left="5760" w:hanging="360"/>
      </w:pPr>
      <w:rPr>
        <w:rFonts w:ascii="Calibri" w:hAnsi="Calibri" w:hint="default"/>
      </w:rPr>
    </w:lvl>
    <w:lvl w:ilvl="8" w:tplc="56D48B8E" w:tentative="1">
      <w:start w:val="1"/>
      <w:numFmt w:val="bullet"/>
      <w:lvlText w:val="-"/>
      <w:lvlJc w:val="left"/>
      <w:pPr>
        <w:tabs>
          <w:tab w:val="num" w:pos="6480"/>
        </w:tabs>
        <w:ind w:left="6480" w:hanging="360"/>
      </w:pPr>
      <w:rPr>
        <w:rFonts w:ascii="Calibri" w:hAnsi="Calibri" w:hint="default"/>
      </w:rPr>
    </w:lvl>
  </w:abstractNum>
  <w:abstractNum w:abstractNumId="16">
    <w:nsid w:val="310F44DD"/>
    <w:multiLevelType w:val="hybridMultilevel"/>
    <w:tmpl w:val="81807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8B190E"/>
    <w:multiLevelType w:val="hybridMultilevel"/>
    <w:tmpl w:val="CD8060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AF3414C"/>
    <w:multiLevelType w:val="hybridMultilevel"/>
    <w:tmpl w:val="47A26C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CED1E04"/>
    <w:multiLevelType w:val="hybridMultilevel"/>
    <w:tmpl w:val="4CC801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1D3290"/>
    <w:multiLevelType w:val="hybridMultilevel"/>
    <w:tmpl w:val="DA56902A"/>
    <w:lvl w:ilvl="0" w:tplc="1F7C5614">
      <w:start w:val="1"/>
      <w:numFmt w:val="bullet"/>
      <w:lvlText w:val="-"/>
      <w:lvlJc w:val="left"/>
      <w:pPr>
        <w:tabs>
          <w:tab w:val="num" w:pos="720"/>
        </w:tabs>
        <w:ind w:left="720" w:hanging="360"/>
      </w:pPr>
      <w:rPr>
        <w:rFonts w:ascii="Calibri" w:hAnsi="Calibri" w:hint="default"/>
      </w:rPr>
    </w:lvl>
    <w:lvl w:ilvl="1" w:tplc="9CE81E66" w:tentative="1">
      <w:start w:val="1"/>
      <w:numFmt w:val="bullet"/>
      <w:lvlText w:val="-"/>
      <w:lvlJc w:val="left"/>
      <w:pPr>
        <w:tabs>
          <w:tab w:val="num" w:pos="1440"/>
        </w:tabs>
        <w:ind w:left="1440" w:hanging="360"/>
      </w:pPr>
      <w:rPr>
        <w:rFonts w:ascii="Calibri" w:hAnsi="Calibri" w:hint="default"/>
      </w:rPr>
    </w:lvl>
    <w:lvl w:ilvl="2" w:tplc="B5643BC2" w:tentative="1">
      <w:start w:val="1"/>
      <w:numFmt w:val="bullet"/>
      <w:lvlText w:val="-"/>
      <w:lvlJc w:val="left"/>
      <w:pPr>
        <w:tabs>
          <w:tab w:val="num" w:pos="2160"/>
        </w:tabs>
        <w:ind w:left="2160" w:hanging="360"/>
      </w:pPr>
      <w:rPr>
        <w:rFonts w:ascii="Calibri" w:hAnsi="Calibri" w:hint="default"/>
      </w:rPr>
    </w:lvl>
    <w:lvl w:ilvl="3" w:tplc="055CE1AA" w:tentative="1">
      <w:start w:val="1"/>
      <w:numFmt w:val="bullet"/>
      <w:lvlText w:val="-"/>
      <w:lvlJc w:val="left"/>
      <w:pPr>
        <w:tabs>
          <w:tab w:val="num" w:pos="2880"/>
        </w:tabs>
        <w:ind w:left="2880" w:hanging="360"/>
      </w:pPr>
      <w:rPr>
        <w:rFonts w:ascii="Calibri" w:hAnsi="Calibri" w:hint="default"/>
      </w:rPr>
    </w:lvl>
    <w:lvl w:ilvl="4" w:tplc="B71A0864" w:tentative="1">
      <w:start w:val="1"/>
      <w:numFmt w:val="bullet"/>
      <w:lvlText w:val="-"/>
      <w:lvlJc w:val="left"/>
      <w:pPr>
        <w:tabs>
          <w:tab w:val="num" w:pos="3600"/>
        </w:tabs>
        <w:ind w:left="3600" w:hanging="360"/>
      </w:pPr>
      <w:rPr>
        <w:rFonts w:ascii="Calibri" w:hAnsi="Calibri" w:hint="default"/>
      </w:rPr>
    </w:lvl>
    <w:lvl w:ilvl="5" w:tplc="416C17F6" w:tentative="1">
      <w:start w:val="1"/>
      <w:numFmt w:val="bullet"/>
      <w:lvlText w:val="-"/>
      <w:lvlJc w:val="left"/>
      <w:pPr>
        <w:tabs>
          <w:tab w:val="num" w:pos="4320"/>
        </w:tabs>
        <w:ind w:left="4320" w:hanging="360"/>
      </w:pPr>
      <w:rPr>
        <w:rFonts w:ascii="Calibri" w:hAnsi="Calibri" w:hint="default"/>
      </w:rPr>
    </w:lvl>
    <w:lvl w:ilvl="6" w:tplc="BFAE3118" w:tentative="1">
      <w:start w:val="1"/>
      <w:numFmt w:val="bullet"/>
      <w:lvlText w:val="-"/>
      <w:lvlJc w:val="left"/>
      <w:pPr>
        <w:tabs>
          <w:tab w:val="num" w:pos="5040"/>
        </w:tabs>
        <w:ind w:left="5040" w:hanging="360"/>
      </w:pPr>
      <w:rPr>
        <w:rFonts w:ascii="Calibri" w:hAnsi="Calibri" w:hint="default"/>
      </w:rPr>
    </w:lvl>
    <w:lvl w:ilvl="7" w:tplc="EACC1C48" w:tentative="1">
      <w:start w:val="1"/>
      <w:numFmt w:val="bullet"/>
      <w:lvlText w:val="-"/>
      <w:lvlJc w:val="left"/>
      <w:pPr>
        <w:tabs>
          <w:tab w:val="num" w:pos="5760"/>
        </w:tabs>
        <w:ind w:left="5760" w:hanging="360"/>
      </w:pPr>
      <w:rPr>
        <w:rFonts w:ascii="Calibri" w:hAnsi="Calibri" w:hint="default"/>
      </w:rPr>
    </w:lvl>
    <w:lvl w:ilvl="8" w:tplc="56D48B8E" w:tentative="1">
      <w:start w:val="1"/>
      <w:numFmt w:val="bullet"/>
      <w:lvlText w:val="-"/>
      <w:lvlJc w:val="left"/>
      <w:pPr>
        <w:tabs>
          <w:tab w:val="num" w:pos="6480"/>
        </w:tabs>
        <w:ind w:left="6480" w:hanging="360"/>
      </w:pPr>
      <w:rPr>
        <w:rFonts w:ascii="Calibri" w:hAnsi="Calibri" w:hint="default"/>
      </w:rPr>
    </w:lvl>
  </w:abstractNum>
  <w:abstractNum w:abstractNumId="21">
    <w:nsid w:val="3FD049F9"/>
    <w:multiLevelType w:val="hybridMultilevel"/>
    <w:tmpl w:val="4A4CB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087C89"/>
    <w:multiLevelType w:val="hybridMultilevel"/>
    <w:tmpl w:val="DD7A1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BD5C50"/>
    <w:multiLevelType w:val="hybridMultilevel"/>
    <w:tmpl w:val="4AF65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5D7A4E"/>
    <w:multiLevelType w:val="hybridMultilevel"/>
    <w:tmpl w:val="BE485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95221C"/>
    <w:multiLevelType w:val="hybridMultilevel"/>
    <w:tmpl w:val="366ACA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73B15D7"/>
    <w:multiLevelType w:val="hybridMultilevel"/>
    <w:tmpl w:val="152A55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A1E6178"/>
    <w:multiLevelType w:val="hybridMultilevel"/>
    <w:tmpl w:val="9FF033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4D45DC"/>
    <w:multiLevelType w:val="hybridMultilevel"/>
    <w:tmpl w:val="87D6A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84389E"/>
    <w:multiLevelType w:val="hybridMultilevel"/>
    <w:tmpl w:val="4666274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924311"/>
    <w:multiLevelType w:val="multilevel"/>
    <w:tmpl w:val="152A55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78FB7BB5"/>
    <w:multiLevelType w:val="hybridMultilevel"/>
    <w:tmpl w:val="3BA80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E3A4DAC"/>
    <w:multiLevelType w:val="hybridMultilevel"/>
    <w:tmpl w:val="ABEAE43C"/>
    <w:lvl w:ilvl="0" w:tplc="76EE29B6">
      <w:start w:val="1"/>
      <w:numFmt w:val="decimal"/>
      <w:lvlText w:val="%1)"/>
      <w:lvlJc w:val="left"/>
      <w:pPr>
        <w:ind w:left="720" w:hanging="720"/>
      </w:pPr>
      <w:rPr>
        <w:rFonts w:hint="default"/>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F396F7C"/>
    <w:multiLevelType w:val="hybridMultilevel"/>
    <w:tmpl w:val="9D58E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32"/>
  </w:num>
  <w:num w:numId="4">
    <w:abstractNumId w:val="8"/>
  </w:num>
  <w:num w:numId="5">
    <w:abstractNumId w:val="16"/>
  </w:num>
  <w:num w:numId="6">
    <w:abstractNumId w:val="20"/>
  </w:num>
  <w:num w:numId="7">
    <w:abstractNumId w:val="5"/>
  </w:num>
  <w:num w:numId="8">
    <w:abstractNumId w:val="33"/>
  </w:num>
  <w:num w:numId="9">
    <w:abstractNumId w:val="17"/>
  </w:num>
  <w:num w:numId="10">
    <w:abstractNumId w:val="11"/>
  </w:num>
  <w:num w:numId="11">
    <w:abstractNumId w:val="31"/>
  </w:num>
  <w:num w:numId="12">
    <w:abstractNumId w:val="10"/>
  </w:num>
  <w:num w:numId="13">
    <w:abstractNumId w:val="27"/>
  </w:num>
  <w:num w:numId="14">
    <w:abstractNumId w:val="29"/>
  </w:num>
  <w:num w:numId="15">
    <w:abstractNumId w:val="19"/>
  </w:num>
  <w:num w:numId="16">
    <w:abstractNumId w:val="0"/>
  </w:num>
  <w:num w:numId="17">
    <w:abstractNumId w:val="24"/>
  </w:num>
  <w:num w:numId="18">
    <w:abstractNumId w:val="9"/>
  </w:num>
  <w:num w:numId="19">
    <w:abstractNumId w:val="22"/>
  </w:num>
  <w:num w:numId="20">
    <w:abstractNumId w:val="4"/>
  </w:num>
  <w:num w:numId="21">
    <w:abstractNumId w:val="23"/>
  </w:num>
  <w:num w:numId="22">
    <w:abstractNumId w:val="28"/>
  </w:num>
  <w:num w:numId="23">
    <w:abstractNumId w:val="21"/>
  </w:num>
  <w:num w:numId="24">
    <w:abstractNumId w:val="12"/>
  </w:num>
  <w:num w:numId="25">
    <w:abstractNumId w:val="25"/>
  </w:num>
  <w:num w:numId="26">
    <w:abstractNumId w:val="6"/>
  </w:num>
  <w:num w:numId="27">
    <w:abstractNumId w:val="14"/>
  </w:num>
  <w:num w:numId="28">
    <w:abstractNumId w:val="26"/>
  </w:num>
  <w:num w:numId="29">
    <w:abstractNumId w:val="18"/>
  </w:num>
  <w:num w:numId="30">
    <w:abstractNumId w:val="30"/>
  </w:num>
  <w:num w:numId="31">
    <w:abstractNumId w:val="15"/>
  </w:num>
  <w:num w:numId="3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0E4111"/>
    <w:rsid w:val="00000AA6"/>
    <w:rsid w:val="00005032"/>
    <w:rsid w:val="00005152"/>
    <w:rsid w:val="00005614"/>
    <w:rsid w:val="00005C98"/>
    <w:rsid w:val="0000619D"/>
    <w:rsid w:val="00007371"/>
    <w:rsid w:val="000115E8"/>
    <w:rsid w:val="0001328A"/>
    <w:rsid w:val="00015AD1"/>
    <w:rsid w:val="00021036"/>
    <w:rsid w:val="00022460"/>
    <w:rsid w:val="0002378D"/>
    <w:rsid w:val="000266F2"/>
    <w:rsid w:val="0003160B"/>
    <w:rsid w:val="00031682"/>
    <w:rsid w:val="00037625"/>
    <w:rsid w:val="0004063D"/>
    <w:rsid w:val="00041958"/>
    <w:rsid w:val="00043EB3"/>
    <w:rsid w:val="00046911"/>
    <w:rsid w:val="00052647"/>
    <w:rsid w:val="0005701C"/>
    <w:rsid w:val="0005760F"/>
    <w:rsid w:val="00061736"/>
    <w:rsid w:val="00063074"/>
    <w:rsid w:val="00066E77"/>
    <w:rsid w:val="0007009F"/>
    <w:rsid w:val="0007108F"/>
    <w:rsid w:val="00072AA4"/>
    <w:rsid w:val="00072B12"/>
    <w:rsid w:val="0007314D"/>
    <w:rsid w:val="0007555D"/>
    <w:rsid w:val="000765AF"/>
    <w:rsid w:val="0007719E"/>
    <w:rsid w:val="000804C8"/>
    <w:rsid w:val="000822C3"/>
    <w:rsid w:val="00090205"/>
    <w:rsid w:val="000917EA"/>
    <w:rsid w:val="00095E1F"/>
    <w:rsid w:val="000A1AAA"/>
    <w:rsid w:val="000A3CD2"/>
    <w:rsid w:val="000A50CF"/>
    <w:rsid w:val="000A5436"/>
    <w:rsid w:val="000A5895"/>
    <w:rsid w:val="000A6676"/>
    <w:rsid w:val="000B3A21"/>
    <w:rsid w:val="000B532F"/>
    <w:rsid w:val="000C20F7"/>
    <w:rsid w:val="000C4059"/>
    <w:rsid w:val="000C46D2"/>
    <w:rsid w:val="000C79E3"/>
    <w:rsid w:val="000D04B6"/>
    <w:rsid w:val="000D0A42"/>
    <w:rsid w:val="000D60FC"/>
    <w:rsid w:val="000E07C3"/>
    <w:rsid w:val="000E1E36"/>
    <w:rsid w:val="000E2812"/>
    <w:rsid w:val="000E37C8"/>
    <w:rsid w:val="000E4111"/>
    <w:rsid w:val="000E4611"/>
    <w:rsid w:val="000E69AB"/>
    <w:rsid w:val="000F22CA"/>
    <w:rsid w:val="000F2E22"/>
    <w:rsid w:val="000F690F"/>
    <w:rsid w:val="000F6D2C"/>
    <w:rsid w:val="0010288A"/>
    <w:rsid w:val="00103E76"/>
    <w:rsid w:val="001120D1"/>
    <w:rsid w:val="00114941"/>
    <w:rsid w:val="00115369"/>
    <w:rsid w:val="001155C8"/>
    <w:rsid w:val="00120DDA"/>
    <w:rsid w:val="00121466"/>
    <w:rsid w:val="00122134"/>
    <w:rsid w:val="001271D3"/>
    <w:rsid w:val="001360D8"/>
    <w:rsid w:val="001407F7"/>
    <w:rsid w:val="0014149A"/>
    <w:rsid w:val="001429E3"/>
    <w:rsid w:val="00144B7C"/>
    <w:rsid w:val="001460B0"/>
    <w:rsid w:val="001563A1"/>
    <w:rsid w:val="001620E6"/>
    <w:rsid w:val="0016511B"/>
    <w:rsid w:val="00167302"/>
    <w:rsid w:val="001674DA"/>
    <w:rsid w:val="0016767C"/>
    <w:rsid w:val="00167B63"/>
    <w:rsid w:val="001707BF"/>
    <w:rsid w:val="00170C5D"/>
    <w:rsid w:val="00171499"/>
    <w:rsid w:val="001725BE"/>
    <w:rsid w:val="001735EF"/>
    <w:rsid w:val="0017715B"/>
    <w:rsid w:val="00183314"/>
    <w:rsid w:val="001853A2"/>
    <w:rsid w:val="00186869"/>
    <w:rsid w:val="0019173F"/>
    <w:rsid w:val="00195C94"/>
    <w:rsid w:val="00196A7E"/>
    <w:rsid w:val="001A03A0"/>
    <w:rsid w:val="001A399E"/>
    <w:rsid w:val="001A485D"/>
    <w:rsid w:val="001A5A7B"/>
    <w:rsid w:val="001B2BD8"/>
    <w:rsid w:val="001B3661"/>
    <w:rsid w:val="001B3895"/>
    <w:rsid w:val="001B3913"/>
    <w:rsid w:val="001B3CB6"/>
    <w:rsid w:val="001B489F"/>
    <w:rsid w:val="001B754A"/>
    <w:rsid w:val="001C1634"/>
    <w:rsid w:val="001C617F"/>
    <w:rsid w:val="001C61CA"/>
    <w:rsid w:val="001D1791"/>
    <w:rsid w:val="001D50EB"/>
    <w:rsid w:val="001E076C"/>
    <w:rsid w:val="001E2048"/>
    <w:rsid w:val="001E43AF"/>
    <w:rsid w:val="001F00AD"/>
    <w:rsid w:val="001F1535"/>
    <w:rsid w:val="001F1F3D"/>
    <w:rsid w:val="001F293D"/>
    <w:rsid w:val="001F526B"/>
    <w:rsid w:val="001F5EB8"/>
    <w:rsid w:val="001F6302"/>
    <w:rsid w:val="00202AA6"/>
    <w:rsid w:val="002052EC"/>
    <w:rsid w:val="00210319"/>
    <w:rsid w:val="00210382"/>
    <w:rsid w:val="0021124B"/>
    <w:rsid w:val="00216186"/>
    <w:rsid w:val="00220022"/>
    <w:rsid w:val="00220084"/>
    <w:rsid w:val="00220206"/>
    <w:rsid w:val="0023037F"/>
    <w:rsid w:val="0023045A"/>
    <w:rsid w:val="00230C47"/>
    <w:rsid w:val="00230CC7"/>
    <w:rsid w:val="00231738"/>
    <w:rsid w:val="00237CF4"/>
    <w:rsid w:val="002401F0"/>
    <w:rsid w:val="0024149B"/>
    <w:rsid w:val="002417FA"/>
    <w:rsid w:val="00242078"/>
    <w:rsid w:val="0024260F"/>
    <w:rsid w:val="00242CD1"/>
    <w:rsid w:val="002453AB"/>
    <w:rsid w:val="00247D35"/>
    <w:rsid w:val="00251111"/>
    <w:rsid w:val="0025112D"/>
    <w:rsid w:val="00251240"/>
    <w:rsid w:val="00252334"/>
    <w:rsid w:val="00252B98"/>
    <w:rsid w:val="00254445"/>
    <w:rsid w:val="0026446F"/>
    <w:rsid w:val="00270F98"/>
    <w:rsid w:val="002763B5"/>
    <w:rsid w:val="002830D4"/>
    <w:rsid w:val="00283326"/>
    <w:rsid w:val="0028409B"/>
    <w:rsid w:val="00284960"/>
    <w:rsid w:val="00286287"/>
    <w:rsid w:val="002871D0"/>
    <w:rsid w:val="00290D35"/>
    <w:rsid w:val="0029552C"/>
    <w:rsid w:val="002955C6"/>
    <w:rsid w:val="002A28F9"/>
    <w:rsid w:val="002A2FF5"/>
    <w:rsid w:val="002A74A6"/>
    <w:rsid w:val="002A77BC"/>
    <w:rsid w:val="002B0E6A"/>
    <w:rsid w:val="002B1E62"/>
    <w:rsid w:val="002B26EE"/>
    <w:rsid w:val="002B2DD0"/>
    <w:rsid w:val="002B508C"/>
    <w:rsid w:val="002C2E28"/>
    <w:rsid w:val="002C3481"/>
    <w:rsid w:val="002C4B1C"/>
    <w:rsid w:val="002C4D9F"/>
    <w:rsid w:val="002D7596"/>
    <w:rsid w:val="002E083E"/>
    <w:rsid w:val="002E529D"/>
    <w:rsid w:val="002E6227"/>
    <w:rsid w:val="002E7F24"/>
    <w:rsid w:val="002F3184"/>
    <w:rsid w:val="002F449F"/>
    <w:rsid w:val="002F4A62"/>
    <w:rsid w:val="002F4F10"/>
    <w:rsid w:val="002F7501"/>
    <w:rsid w:val="0030089E"/>
    <w:rsid w:val="00311724"/>
    <w:rsid w:val="0031433C"/>
    <w:rsid w:val="003154B3"/>
    <w:rsid w:val="0032104C"/>
    <w:rsid w:val="003246A5"/>
    <w:rsid w:val="003263F1"/>
    <w:rsid w:val="00327342"/>
    <w:rsid w:val="00330557"/>
    <w:rsid w:val="0033171D"/>
    <w:rsid w:val="00333543"/>
    <w:rsid w:val="003341DA"/>
    <w:rsid w:val="00334A8A"/>
    <w:rsid w:val="00335C19"/>
    <w:rsid w:val="003400CE"/>
    <w:rsid w:val="00341946"/>
    <w:rsid w:val="00342284"/>
    <w:rsid w:val="003424D3"/>
    <w:rsid w:val="00347361"/>
    <w:rsid w:val="00347D77"/>
    <w:rsid w:val="00351E7C"/>
    <w:rsid w:val="0035281B"/>
    <w:rsid w:val="00354B45"/>
    <w:rsid w:val="003557FB"/>
    <w:rsid w:val="00357C7C"/>
    <w:rsid w:val="00360DAF"/>
    <w:rsid w:val="0036148B"/>
    <w:rsid w:val="00361AD0"/>
    <w:rsid w:val="0036412E"/>
    <w:rsid w:val="00364FAF"/>
    <w:rsid w:val="00365633"/>
    <w:rsid w:val="00376B32"/>
    <w:rsid w:val="00382716"/>
    <w:rsid w:val="0038353D"/>
    <w:rsid w:val="00391DC0"/>
    <w:rsid w:val="0039314A"/>
    <w:rsid w:val="00395FA6"/>
    <w:rsid w:val="003961D7"/>
    <w:rsid w:val="00396D85"/>
    <w:rsid w:val="003A0042"/>
    <w:rsid w:val="003A17A9"/>
    <w:rsid w:val="003A229B"/>
    <w:rsid w:val="003A38F4"/>
    <w:rsid w:val="003A403C"/>
    <w:rsid w:val="003A4639"/>
    <w:rsid w:val="003A781D"/>
    <w:rsid w:val="003B1093"/>
    <w:rsid w:val="003B235C"/>
    <w:rsid w:val="003C05D4"/>
    <w:rsid w:val="003C1C51"/>
    <w:rsid w:val="003C3E1C"/>
    <w:rsid w:val="003C6A9A"/>
    <w:rsid w:val="003C6BCC"/>
    <w:rsid w:val="003E2605"/>
    <w:rsid w:val="003E6677"/>
    <w:rsid w:val="003E6C05"/>
    <w:rsid w:val="003E6E97"/>
    <w:rsid w:val="003F06FA"/>
    <w:rsid w:val="003F2706"/>
    <w:rsid w:val="003F2DBF"/>
    <w:rsid w:val="003F5733"/>
    <w:rsid w:val="003F7F48"/>
    <w:rsid w:val="004002AA"/>
    <w:rsid w:val="004004F4"/>
    <w:rsid w:val="004040DD"/>
    <w:rsid w:val="00406FA1"/>
    <w:rsid w:val="004072B6"/>
    <w:rsid w:val="00410A3B"/>
    <w:rsid w:val="004117C9"/>
    <w:rsid w:val="00416495"/>
    <w:rsid w:val="004222B2"/>
    <w:rsid w:val="00423C4D"/>
    <w:rsid w:val="004246AF"/>
    <w:rsid w:val="00426921"/>
    <w:rsid w:val="00427BBE"/>
    <w:rsid w:val="00434EE4"/>
    <w:rsid w:val="00435AA0"/>
    <w:rsid w:val="004369C4"/>
    <w:rsid w:val="00442738"/>
    <w:rsid w:val="0045058D"/>
    <w:rsid w:val="00450D16"/>
    <w:rsid w:val="004544F8"/>
    <w:rsid w:val="00456552"/>
    <w:rsid w:val="004572F5"/>
    <w:rsid w:val="00462DB9"/>
    <w:rsid w:val="0046308F"/>
    <w:rsid w:val="004632A6"/>
    <w:rsid w:val="00472330"/>
    <w:rsid w:val="00472641"/>
    <w:rsid w:val="00473F5D"/>
    <w:rsid w:val="004760F7"/>
    <w:rsid w:val="00477CA6"/>
    <w:rsid w:val="00477F8F"/>
    <w:rsid w:val="00481331"/>
    <w:rsid w:val="00481588"/>
    <w:rsid w:val="004845C1"/>
    <w:rsid w:val="004856FC"/>
    <w:rsid w:val="00486CB1"/>
    <w:rsid w:val="00486F24"/>
    <w:rsid w:val="00487666"/>
    <w:rsid w:val="00487D62"/>
    <w:rsid w:val="004902B5"/>
    <w:rsid w:val="00490D45"/>
    <w:rsid w:val="004916D2"/>
    <w:rsid w:val="004931CE"/>
    <w:rsid w:val="00495D73"/>
    <w:rsid w:val="00496581"/>
    <w:rsid w:val="004965A9"/>
    <w:rsid w:val="004A04CD"/>
    <w:rsid w:val="004A20C1"/>
    <w:rsid w:val="004A4747"/>
    <w:rsid w:val="004A5BAE"/>
    <w:rsid w:val="004A6BA1"/>
    <w:rsid w:val="004A7B19"/>
    <w:rsid w:val="004B50A6"/>
    <w:rsid w:val="004C204D"/>
    <w:rsid w:val="004C2754"/>
    <w:rsid w:val="004C34CA"/>
    <w:rsid w:val="004C356B"/>
    <w:rsid w:val="004C51E4"/>
    <w:rsid w:val="004C692C"/>
    <w:rsid w:val="004C6FFC"/>
    <w:rsid w:val="004C700D"/>
    <w:rsid w:val="004D4647"/>
    <w:rsid w:val="004D4EB1"/>
    <w:rsid w:val="004D6A23"/>
    <w:rsid w:val="004D7C6A"/>
    <w:rsid w:val="004E263C"/>
    <w:rsid w:val="004E26E7"/>
    <w:rsid w:val="004E36EC"/>
    <w:rsid w:val="004E6750"/>
    <w:rsid w:val="004E7885"/>
    <w:rsid w:val="004F3775"/>
    <w:rsid w:val="004F50BF"/>
    <w:rsid w:val="005009BC"/>
    <w:rsid w:val="005036FF"/>
    <w:rsid w:val="005061EE"/>
    <w:rsid w:val="005073B7"/>
    <w:rsid w:val="00514F2E"/>
    <w:rsid w:val="005150BD"/>
    <w:rsid w:val="00515B7C"/>
    <w:rsid w:val="00516BD6"/>
    <w:rsid w:val="00522930"/>
    <w:rsid w:val="00525D32"/>
    <w:rsid w:val="00526A5D"/>
    <w:rsid w:val="00527F52"/>
    <w:rsid w:val="00530A9B"/>
    <w:rsid w:val="0053188C"/>
    <w:rsid w:val="0053520F"/>
    <w:rsid w:val="00535FD8"/>
    <w:rsid w:val="0053608E"/>
    <w:rsid w:val="00536BDB"/>
    <w:rsid w:val="00537691"/>
    <w:rsid w:val="00543EB5"/>
    <w:rsid w:val="005446B1"/>
    <w:rsid w:val="00547647"/>
    <w:rsid w:val="005561E9"/>
    <w:rsid w:val="00557C83"/>
    <w:rsid w:val="00560EAF"/>
    <w:rsid w:val="00561560"/>
    <w:rsid w:val="005625CE"/>
    <w:rsid w:val="00562E09"/>
    <w:rsid w:val="00566006"/>
    <w:rsid w:val="00567159"/>
    <w:rsid w:val="005715CB"/>
    <w:rsid w:val="00576C58"/>
    <w:rsid w:val="00581598"/>
    <w:rsid w:val="00586A85"/>
    <w:rsid w:val="005A0CCE"/>
    <w:rsid w:val="005A529B"/>
    <w:rsid w:val="005A6B82"/>
    <w:rsid w:val="005A70F8"/>
    <w:rsid w:val="005A7FBE"/>
    <w:rsid w:val="005B4481"/>
    <w:rsid w:val="005B5037"/>
    <w:rsid w:val="005B507E"/>
    <w:rsid w:val="005B5E88"/>
    <w:rsid w:val="005B61BF"/>
    <w:rsid w:val="005B654D"/>
    <w:rsid w:val="005B7926"/>
    <w:rsid w:val="005C24C8"/>
    <w:rsid w:val="005C2B86"/>
    <w:rsid w:val="005C538B"/>
    <w:rsid w:val="005C572F"/>
    <w:rsid w:val="005C6690"/>
    <w:rsid w:val="005D3427"/>
    <w:rsid w:val="005D65D8"/>
    <w:rsid w:val="005E3811"/>
    <w:rsid w:val="005E3ABF"/>
    <w:rsid w:val="005E478F"/>
    <w:rsid w:val="005F2743"/>
    <w:rsid w:val="005F41BC"/>
    <w:rsid w:val="005F5A76"/>
    <w:rsid w:val="005F645E"/>
    <w:rsid w:val="00602AE5"/>
    <w:rsid w:val="0060379E"/>
    <w:rsid w:val="006043CB"/>
    <w:rsid w:val="006053E7"/>
    <w:rsid w:val="00610DB1"/>
    <w:rsid w:val="00610E43"/>
    <w:rsid w:val="00615A59"/>
    <w:rsid w:val="00621729"/>
    <w:rsid w:val="00622F8B"/>
    <w:rsid w:val="006260FA"/>
    <w:rsid w:val="00631028"/>
    <w:rsid w:val="0063405E"/>
    <w:rsid w:val="006369F3"/>
    <w:rsid w:val="006426E5"/>
    <w:rsid w:val="006433D6"/>
    <w:rsid w:val="00643D10"/>
    <w:rsid w:val="006463B2"/>
    <w:rsid w:val="00647E58"/>
    <w:rsid w:val="00647F8C"/>
    <w:rsid w:val="00651AA0"/>
    <w:rsid w:val="00653C92"/>
    <w:rsid w:val="00654249"/>
    <w:rsid w:val="006544EE"/>
    <w:rsid w:val="0065618D"/>
    <w:rsid w:val="006561CF"/>
    <w:rsid w:val="00664824"/>
    <w:rsid w:val="00665372"/>
    <w:rsid w:val="00665AD9"/>
    <w:rsid w:val="00666E13"/>
    <w:rsid w:val="0066762C"/>
    <w:rsid w:val="00674405"/>
    <w:rsid w:val="006757FB"/>
    <w:rsid w:val="0067708A"/>
    <w:rsid w:val="00680834"/>
    <w:rsid w:val="006839AC"/>
    <w:rsid w:val="00684732"/>
    <w:rsid w:val="00691AE5"/>
    <w:rsid w:val="006947E8"/>
    <w:rsid w:val="00695411"/>
    <w:rsid w:val="00695E18"/>
    <w:rsid w:val="006A5954"/>
    <w:rsid w:val="006A6DAB"/>
    <w:rsid w:val="006B1F23"/>
    <w:rsid w:val="006B5BE8"/>
    <w:rsid w:val="006B701A"/>
    <w:rsid w:val="006C0BEB"/>
    <w:rsid w:val="006C120A"/>
    <w:rsid w:val="006C17EA"/>
    <w:rsid w:val="006C1DD1"/>
    <w:rsid w:val="006C259E"/>
    <w:rsid w:val="006D128D"/>
    <w:rsid w:val="006D7082"/>
    <w:rsid w:val="006E26B3"/>
    <w:rsid w:val="006E30BE"/>
    <w:rsid w:val="006E455C"/>
    <w:rsid w:val="006E47FC"/>
    <w:rsid w:val="006E5BE2"/>
    <w:rsid w:val="006E6516"/>
    <w:rsid w:val="006F10BB"/>
    <w:rsid w:val="006F2C59"/>
    <w:rsid w:val="006F3AC4"/>
    <w:rsid w:val="006F3D47"/>
    <w:rsid w:val="006F6BFA"/>
    <w:rsid w:val="007017F7"/>
    <w:rsid w:val="00703343"/>
    <w:rsid w:val="00707B89"/>
    <w:rsid w:val="007211F0"/>
    <w:rsid w:val="00721B75"/>
    <w:rsid w:val="00721DAB"/>
    <w:rsid w:val="0072335B"/>
    <w:rsid w:val="00725973"/>
    <w:rsid w:val="00730B7F"/>
    <w:rsid w:val="00732401"/>
    <w:rsid w:val="00737E86"/>
    <w:rsid w:val="00743706"/>
    <w:rsid w:val="007451FC"/>
    <w:rsid w:val="007506D1"/>
    <w:rsid w:val="00751D2C"/>
    <w:rsid w:val="0075502B"/>
    <w:rsid w:val="00755F35"/>
    <w:rsid w:val="00756172"/>
    <w:rsid w:val="0076015F"/>
    <w:rsid w:val="00760C4E"/>
    <w:rsid w:val="00762251"/>
    <w:rsid w:val="00763F44"/>
    <w:rsid w:val="00766422"/>
    <w:rsid w:val="00772FEB"/>
    <w:rsid w:val="007754D8"/>
    <w:rsid w:val="0077638E"/>
    <w:rsid w:val="00780903"/>
    <w:rsid w:val="007814CF"/>
    <w:rsid w:val="007821EB"/>
    <w:rsid w:val="00785A76"/>
    <w:rsid w:val="00785C04"/>
    <w:rsid w:val="007874FD"/>
    <w:rsid w:val="007900D6"/>
    <w:rsid w:val="007A1636"/>
    <w:rsid w:val="007A1C0B"/>
    <w:rsid w:val="007A3407"/>
    <w:rsid w:val="007B06FE"/>
    <w:rsid w:val="007B0905"/>
    <w:rsid w:val="007B2129"/>
    <w:rsid w:val="007B2528"/>
    <w:rsid w:val="007B3312"/>
    <w:rsid w:val="007B79AE"/>
    <w:rsid w:val="007C1F6A"/>
    <w:rsid w:val="007C2E9E"/>
    <w:rsid w:val="007C4BCA"/>
    <w:rsid w:val="007C7208"/>
    <w:rsid w:val="007C7671"/>
    <w:rsid w:val="007C7C87"/>
    <w:rsid w:val="007D005B"/>
    <w:rsid w:val="007D085E"/>
    <w:rsid w:val="007D7162"/>
    <w:rsid w:val="007D7887"/>
    <w:rsid w:val="007E0A0C"/>
    <w:rsid w:val="007E119C"/>
    <w:rsid w:val="007E7683"/>
    <w:rsid w:val="007F13F0"/>
    <w:rsid w:val="007F36F1"/>
    <w:rsid w:val="007F4F28"/>
    <w:rsid w:val="007F79D2"/>
    <w:rsid w:val="008047D8"/>
    <w:rsid w:val="008112BB"/>
    <w:rsid w:val="00812FC7"/>
    <w:rsid w:val="00815EBC"/>
    <w:rsid w:val="00815F78"/>
    <w:rsid w:val="008163B2"/>
    <w:rsid w:val="00817FAA"/>
    <w:rsid w:val="00824782"/>
    <w:rsid w:val="00826D4F"/>
    <w:rsid w:val="00827DFF"/>
    <w:rsid w:val="00833E48"/>
    <w:rsid w:val="008341A5"/>
    <w:rsid w:val="00836BAE"/>
    <w:rsid w:val="00842918"/>
    <w:rsid w:val="008441EA"/>
    <w:rsid w:val="00845EDF"/>
    <w:rsid w:val="0084698F"/>
    <w:rsid w:val="00847549"/>
    <w:rsid w:val="00850599"/>
    <w:rsid w:val="008526AE"/>
    <w:rsid w:val="00853924"/>
    <w:rsid w:val="0085683C"/>
    <w:rsid w:val="0085756F"/>
    <w:rsid w:val="008576A1"/>
    <w:rsid w:val="0086637D"/>
    <w:rsid w:val="0086777A"/>
    <w:rsid w:val="00881661"/>
    <w:rsid w:val="00881910"/>
    <w:rsid w:val="00883440"/>
    <w:rsid w:val="008839CF"/>
    <w:rsid w:val="00886D91"/>
    <w:rsid w:val="008909E9"/>
    <w:rsid w:val="00890E51"/>
    <w:rsid w:val="00891C1C"/>
    <w:rsid w:val="00896FD1"/>
    <w:rsid w:val="008A05AA"/>
    <w:rsid w:val="008A0CE7"/>
    <w:rsid w:val="008A10CA"/>
    <w:rsid w:val="008A72BA"/>
    <w:rsid w:val="008B14C2"/>
    <w:rsid w:val="008B50EE"/>
    <w:rsid w:val="008B554D"/>
    <w:rsid w:val="008B6CC9"/>
    <w:rsid w:val="008C0056"/>
    <w:rsid w:val="008C04B6"/>
    <w:rsid w:val="008C0BA9"/>
    <w:rsid w:val="008C2A86"/>
    <w:rsid w:val="008C3624"/>
    <w:rsid w:val="008C4BF6"/>
    <w:rsid w:val="008C59D3"/>
    <w:rsid w:val="008C5F86"/>
    <w:rsid w:val="008C6E87"/>
    <w:rsid w:val="008C7AAB"/>
    <w:rsid w:val="008D0235"/>
    <w:rsid w:val="008D482E"/>
    <w:rsid w:val="008D567A"/>
    <w:rsid w:val="008F056B"/>
    <w:rsid w:val="008F1A8F"/>
    <w:rsid w:val="008F3EFB"/>
    <w:rsid w:val="008F6347"/>
    <w:rsid w:val="008F7A6D"/>
    <w:rsid w:val="00900D5B"/>
    <w:rsid w:val="00903A04"/>
    <w:rsid w:val="0091203C"/>
    <w:rsid w:val="009155D2"/>
    <w:rsid w:val="00915C3F"/>
    <w:rsid w:val="00920C47"/>
    <w:rsid w:val="00922EF5"/>
    <w:rsid w:val="0092321A"/>
    <w:rsid w:val="009359C1"/>
    <w:rsid w:val="00937E57"/>
    <w:rsid w:val="0094259F"/>
    <w:rsid w:val="009435A0"/>
    <w:rsid w:val="00945315"/>
    <w:rsid w:val="00957241"/>
    <w:rsid w:val="00962275"/>
    <w:rsid w:val="00962F46"/>
    <w:rsid w:val="009638EA"/>
    <w:rsid w:val="00964461"/>
    <w:rsid w:val="00965FE5"/>
    <w:rsid w:val="00966B04"/>
    <w:rsid w:val="00973157"/>
    <w:rsid w:val="009741D3"/>
    <w:rsid w:val="00975425"/>
    <w:rsid w:val="00975864"/>
    <w:rsid w:val="009772ED"/>
    <w:rsid w:val="009814D0"/>
    <w:rsid w:val="00983580"/>
    <w:rsid w:val="00985025"/>
    <w:rsid w:val="009929D6"/>
    <w:rsid w:val="00995832"/>
    <w:rsid w:val="009A6A93"/>
    <w:rsid w:val="009A726F"/>
    <w:rsid w:val="009A7CE0"/>
    <w:rsid w:val="009B0352"/>
    <w:rsid w:val="009B144F"/>
    <w:rsid w:val="009B1C60"/>
    <w:rsid w:val="009B2442"/>
    <w:rsid w:val="009B5B2C"/>
    <w:rsid w:val="009C10D8"/>
    <w:rsid w:val="009C2857"/>
    <w:rsid w:val="009C4DAA"/>
    <w:rsid w:val="009C6AD3"/>
    <w:rsid w:val="009D2F09"/>
    <w:rsid w:val="009D6C5D"/>
    <w:rsid w:val="009D739E"/>
    <w:rsid w:val="009D75A9"/>
    <w:rsid w:val="009E0DB5"/>
    <w:rsid w:val="009E5FE2"/>
    <w:rsid w:val="009E75B1"/>
    <w:rsid w:val="009F3BA1"/>
    <w:rsid w:val="009F3C1A"/>
    <w:rsid w:val="00A01029"/>
    <w:rsid w:val="00A011EB"/>
    <w:rsid w:val="00A03645"/>
    <w:rsid w:val="00A06A56"/>
    <w:rsid w:val="00A0719B"/>
    <w:rsid w:val="00A07563"/>
    <w:rsid w:val="00A1064C"/>
    <w:rsid w:val="00A13189"/>
    <w:rsid w:val="00A1469B"/>
    <w:rsid w:val="00A1613E"/>
    <w:rsid w:val="00A17714"/>
    <w:rsid w:val="00A17BFA"/>
    <w:rsid w:val="00A21602"/>
    <w:rsid w:val="00A21A66"/>
    <w:rsid w:val="00A21E48"/>
    <w:rsid w:val="00A233F5"/>
    <w:rsid w:val="00A2362C"/>
    <w:rsid w:val="00A24A55"/>
    <w:rsid w:val="00A30631"/>
    <w:rsid w:val="00A31307"/>
    <w:rsid w:val="00A332CF"/>
    <w:rsid w:val="00A36AA3"/>
    <w:rsid w:val="00A36B4F"/>
    <w:rsid w:val="00A37433"/>
    <w:rsid w:val="00A42D06"/>
    <w:rsid w:val="00A42E25"/>
    <w:rsid w:val="00A5165A"/>
    <w:rsid w:val="00A520ED"/>
    <w:rsid w:val="00A52D8A"/>
    <w:rsid w:val="00A566E6"/>
    <w:rsid w:val="00A57E67"/>
    <w:rsid w:val="00A60E8F"/>
    <w:rsid w:val="00A61662"/>
    <w:rsid w:val="00A65646"/>
    <w:rsid w:val="00A65F32"/>
    <w:rsid w:val="00A70DD9"/>
    <w:rsid w:val="00A70E0D"/>
    <w:rsid w:val="00A75B4D"/>
    <w:rsid w:val="00A75E38"/>
    <w:rsid w:val="00A77423"/>
    <w:rsid w:val="00A8023C"/>
    <w:rsid w:val="00A82FB8"/>
    <w:rsid w:val="00A92786"/>
    <w:rsid w:val="00A9583F"/>
    <w:rsid w:val="00A95BA4"/>
    <w:rsid w:val="00A96180"/>
    <w:rsid w:val="00AA0418"/>
    <w:rsid w:val="00AA0E09"/>
    <w:rsid w:val="00AA48CB"/>
    <w:rsid w:val="00AB0284"/>
    <w:rsid w:val="00AB059B"/>
    <w:rsid w:val="00AB278B"/>
    <w:rsid w:val="00AB36C7"/>
    <w:rsid w:val="00AB6933"/>
    <w:rsid w:val="00AC203C"/>
    <w:rsid w:val="00AC35A2"/>
    <w:rsid w:val="00AC3675"/>
    <w:rsid w:val="00AD1AD9"/>
    <w:rsid w:val="00AE01E0"/>
    <w:rsid w:val="00AE063C"/>
    <w:rsid w:val="00AE0B10"/>
    <w:rsid w:val="00AE0BE7"/>
    <w:rsid w:val="00AE4525"/>
    <w:rsid w:val="00AF72A2"/>
    <w:rsid w:val="00B00D28"/>
    <w:rsid w:val="00B0378B"/>
    <w:rsid w:val="00B03DCB"/>
    <w:rsid w:val="00B10CE6"/>
    <w:rsid w:val="00B1538E"/>
    <w:rsid w:val="00B16DF7"/>
    <w:rsid w:val="00B20928"/>
    <w:rsid w:val="00B22C2F"/>
    <w:rsid w:val="00B24B60"/>
    <w:rsid w:val="00B24ED2"/>
    <w:rsid w:val="00B24F81"/>
    <w:rsid w:val="00B25880"/>
    <w:rsid w:val="00B2719D"/>
    <w:rsid w:val="00B27D51"/>
    <w:rsid w:val="00B3452C"/>
    <w:rsid w:val="00B34AA3"/>
    <w:rsid w:val="00B3503C"/>
    <w:rsid w:val="00B404FB"/>
    <w:rsid w:val="00B404FC"/>
    <w:rsid w:val="00B42EB5"/>
    <w:rsid w:val="00B44052"/>
    <w:rsid w:val="00B462AE"/>
    <w:rsid w:val="00B53D74"/>
    <w:rsid w:val="00B550A5"/>
    <w:rsid w:val="00B60231"/>
    <w:rsid w:val="00B63739"/>
    <w:rsid w:val="00B64899"/>
    <w:rsid w:val="00B720B9"/>
    <w:rsid w:val="00B76F82"/>
    <w:rsid w:val="00B779C0"/>
    <w:rsid w:val="00B8102A"/>
    <w:rsid w:val="00B85025"/>
    <w:rsid w:val="00B91145"/>
    <w:rsid w:val="00B92E8A"/>
    <w:rsid w:val="00B96229"/>
    <w:rsid w:val="00BA0462"/>
    <w:rsid w:val="00BA0B62"/>
    <w:rsid w:val="00BA1148"/>
    <w:rsid w:val="00BA284A"/>
    <w:rsid w:val="00BA6A1D"/>
    <w:rsid w:val="00BB39C4"/>
    <w:rsid w:val="00BB7C8C"/>
    <w:rsid w:val="00BC2AC1"/>
    <w:rsid w:val="00BD23A7"/>
    <w:rsid w:val="00BD2D01"/>
    <w:rsid w:val="00BD30D9"/>
    <w:rsid w:val="00BD319F"/>
    <w:rsid w:val="00BD559E"/>
    <w:rsid w:val="00BE0FE3"/>
    <w:rsid w:val="00BE3CF9"/>
    <w:rsid w:val="00BE798C"/>
    <w:rsid w:val="00BF1CD4"/>
    <w:rsid w:val="00BF2D86"/>
    <w:rsid w:val="00BF4213"/>
    <w:rsid w:val="00BF4E1B"/>
    <w:rsid w:val="00BF58FC"/>
    <w:rsid w:val="00C02A1C"/>
    <w:rsid w:val="00C05119"/>
    <w:rsid w:val="00C05671"/>
    <w:rsid w:val="00C16858"/>
    <w:rsid w:val="00C2003E"/>
    <w:rsid w:val="00C21718"/>
    <w:rsid w:val="00C221C8"/>
    <w:rsid w:val="00C3336A"/>
    <w:rsid w:val="00C4224A"/>
    <w:rsid w:val="00C454C2"/>
    <w:rsid w:val="00C45A00"/>
    <w:rsid w:val="00C472E8"/>
    <w:rsid w:val="00C50F5B"/>
    <w:rsid w:val="00C510BC"/>
    <w:rsid w:val="00C51292"/>
    <w:rsid w:val="00C51E71"/>
    <w:rsid w:val="00C5294E"/>
    <w:rsid w:val="00C535F1"/>
    <w:rsid w:val="00C55E82"/>
    <w:rsid w:val="00C57A50"/>
    <w:rsid w:val="00C61AAE"/>
    <w:rsid w:val="00C62C67"/>
    <w:rsid w:val="00C71325"/>
    <w:rsid w:val="00C72022"/>
    <w:rsid w:val="00C72CEF"/>
    <w:rsid w:val="00C73CF7"/>
    <w:rsid w:val="00C76827"/>
    <w:rsid w:val="00C804F9"/>
    <w:rsid w:val="00C83894"/>
    <w:rsid w:val="00C83D1F"/>
    <w:rsid w:val="00C8568D"/>
    <w:rsid w:val="00C86AEE"/>
    <w:rsid w:val="00C90447"/>
    <w:rsid w:val="00C90EC5"/>
    <w:rsid w:val="00C915F0"/>
    <w:rsid w:val="00C926CD"/>
    <w:rsid w:val="00C93FCE"/>
    <w:rsid w:val="00C945EB"/>
    <w:rsid w:val="00CA3F73"/>
    <w:rsid w:val="00CA5398"/>
    <w:rsid w:val="00CB1FF5"/>
    <w:rsid w:val="00CB32B1"/>
    <w:rsid w:val="00CB3CD4"/>
    <w:rsid w:val="00CB6BB5"/>
    <w:rsid w:val="00CC00E6"/>
    <w:rsid w:val="00CC04AA"/>
    <w:rsid w:val="00CC1D11"/>
    <w:rsid w:val="00CC3289"/>
    <w:rsid w:val="00CC4B36"/>
    <w:rsid w:val="00CC7C04"/>
    <w:rsid w:val="00CE09D2"/>
    <w:rsid w:val="00CE0C8A"/>
    <w:rsid w:val="00CE6791"/>
    <w:rsid w:val="00CE6E05"/>
    <w:rsid w:val="00CE7F27"/>
    <w:rsid w:val="00CF154F"/>
    <w:rsid w:val="00CF1F60"/>
    <w:rsid w:val="00CF2270"/>
    <w:rsid w:val="00CF44A9"/>
    <w:rsid w:val="00CF6BA8"/>
    <w:rsid w:val="00CF6C9A"/>
    <w:rsid w:val="00D14DDB"/>
    <w:rsid w:val="00D151DF"/>
    <w:rsid w:val="00D23460"/>
    <w:rsid w:val="00D23FBF"/>
    <w:rsid w:val="00D24858"/>
    <w:rsid w:val="00D253CF"/>
    <w:rsid w:val="00D27C04"/>
    <w:rsid w:val="00D32E18"/>
    <w:rsid w:val="00D33A93"/>
    <w:rsid w:val="00D3482F"/>
    <w:rsid w:val="00D35833"/>
    <w:rsid w:val="00D36D8E"/>
    <w:rsid w:val="00D370FB"/>
    <w:rsid w:val="00D378DD"/>
    <w:rsid w:val="00D507D4"/>
    <w:rsid w:val="00D51DE1"/>
    <w:rsid w:val="00D520B3"/>
    <w:rsid w:val="00D5356F"/>
    <w:rsid w:val="00D539EA"/>
    <w:rsid w:val="00D61A7D"/>
    <w:rsid w:val="00D62F55"/>
    <w:rsid w:val="00D645D1"/>
    <w:rsid w:val="00D64DCE"/>
    <w:rsid w:val="00D65379"/>
    <w:rsid w:val="00D75C96"/>
    <w:rsid w:val="00D77D8C"/>
    <w:rsid w:val="00D80F06"/>
    <w:rsid w:val="00D8217E"/>
    <w:rsid w:val="00D8525B"/>
    <w:rsid w:val="00D91C93"/>
    <w:rsid w:val="00D93D0B"/>
    <w:rsid w:val="00D93E21"/>
    <w:rsid w:val="00D94B70"/>
    <w:rsid w:val="00DA22A1"/>
    <w:rsid w:val="00DA679D"/>
    <w:rsid w:val="00DA7635"/>
    <w:rsid w:val="00DA7664"/>
    <w:rsid w:val="00DB1510"/>
    <w:rsid w:val="00DB2994"/>
    <w:rsid w:val="00DB49B4"/>
    <w:rsid w:val="00DB5027"/>
    <w:rsid w:val="00DB551A"/>
    <w:rsid w:val="00DB75D9"/>
    <w:rsid w:val="00DB78A0"/>
    <w:rsid w:val="00DC1B19"/>
    <w:rsid w:val="00DC354C"/>
    <w:rsid w:val="00DC4FD8"/>
    <w:rsid w:val="00DC5FBE"/>
    <w:rsid w:val="00DD07B5"/>
    <w:rsid w:val="00DD1213"/>
    <w:rsid w:val="00DD1DAD"/>
    <w:rsid w:val="00DD5E39"/>
    <w:rsid w:val="00DD6FD9"/>
    <w:rsid w:val="00DE1491"/>
    <w:rsid w:val="00DE33FD"/>
    <w:rsid w:val="00DE4503"/>
    <w:rsid w:val="00DE4D2F"/>
    <w:rsid w:val="00DF0C31"/>
    <w:rsid w:val="00DF120D"/>
    <w:rsid w:val="00DF1F15"/>
    <w:rsid w:val="00DF208D"/>
    <w:rsid w:val="00DF36E1"/>
    <w:rsid w:val="00E00910"/>
    <w:rsid w:val="00E01942"/>
    <w:rsid w:val="00E01D10"/>
    <w:rsid w:val="00E02AE0"/>
    <w:rsid w:val="00E149D7"/>
    <w:rsid w:val="00E20755"/>
    <w:rsid w:val="00E22A8F"/>
    <w:rsid w:val="00E279BE"/>
    <w:rsid w:val="00E307CA"/>
    <w:rsid w:val="00E30CDE"/>
    <w:rsid w:val="00E30F5B"/>
    <w:rsid w:val="00E41FC4"/>
    <w:rsid w:val="00E426AD"/>
    <w:rsid w:val="00E451F5"/>
    <w:rsid w:val="00E45B8D"/>
    <w:rsid w:val="00E478F4"/>
    <w:rsid w:val="00E53581"/>
    <w:rsid w:val="00E54685"/>
    <w:rsid w:val="00E602EE"/>
    <w:rsid w:val="00E6049F"/>
    <w:rsid w:val="00E6158F"/>
    <w:rsid w:val="00E65602"/>
    <w:rsid w:val="00E7042A"/>
    <w:rsid w:val="00E80D50"/>
    <w:rsid w:val="00E83974"/>
    <w:rsid w:val="00E83D1C"/>
    <w:rsid w:val="00E840AC"/>
    <w:rsid w:val="00E8627F"/>
    <w:rsid w:val="00E865AD"/>
    <w:rsid w:val="00E933D4"/>
    <w:rsid w:val="00E935B1"/>
    <w:rsid w:val="00E93AEE"/>
    <w:rsid w:val="00EA204C"/>
    <w:rsid w:val="00EA384D"/>
    <w:rsid w:val="00EA3C9E"/>
    <w:rsid w:val="00EA6B47"/>
    <w:rsid w:val="00EB0D41"/>
    <w:rsid w:val="00EB4E46"/>
    <w:rsid w:val="00EB6532"/>
    <w:rsid w:val="00EB6E28"/>
    <w:rsid w:val="00EB7818"/>
    <w:rsid w:val="00EC104C"/>
    <w:rsid w:val="00EC2276"/>
    <w:rsid w:val="00EC64ED"/>
    <w:rsid w:val="00EC7B66"/>
    <w:rsid w:val="00ED2B2E"/>
    <w:rsid w:val="00ED5D6A"/>
    <w:rsid w:val="00ED7DFB"/>
    <w:rsid w:val="00EE0F01"/>
    <w:rsid w:val="00EE1CCF"/>
    <w:rsid w:val="00EE3B50"/>
    <w:rsid w:val="00EF3770"/>
    <w:rsid w:val="00EF4E5C"/>
    <w:rsid w:val="00EF758C"/>
    <w:rsid w:val="00F005EA"/>
    <w:rsid w:val="00F01D5A"/>
    <w:rsid w:val="00F02ABE"/>
    <w:rsid w:val="00F06712"/>
    <w:rsid w:val="00F119C1"/>
    <w:rsid w:val="00F121C3"/>
    <w:rsid w:val="00F12787"/>
    <w:rsid w:val="00F13A9F"/>
    <w:rsid w:val="00F16029"/>
    <w:rsid w:val="00F1640A"/>
    <w:rsid w:val="00F20CE6"/>
    <w:rsid w:val="00F24D7B"/>
    <w:rsid w:val="00F27ADF"/>
    <w:rsid w:val="00F348CF"/>
    <w:rsid w:val="00F35CDC"/>
    <w:rsid w:val="00F35ED8"/>
    <w:rsid w:val="00F378EB"/>
    <w:rsid w:val="00F4114A"/>
    <w:rsid w:val="00F44AFB"/>
    <w:rsid w:val="00F44B8E"/>
    <w:rsid w:val="00F50FD6"/>
    <w:rsid w:val="00F53FAC"/>
    <w:rsid w:val="00F56FEA"/>
    <w:rsid w:val="00F612B0"/>
    <w:rsid w:val="00F62EB2"/>
    <w:rsid w:val="00F66AB9"/>
    <w:rsid w:val="00F72CF7"/>
    <w:rsid w:val="00F74AA8"/>
    <w:rsid w:val="00F824BA"/>
    <w:rsid w:val="00F82538"/>
    <w:rsid w:val="00F83144"/>
    <w:rsid w:val="00F85299"/>
    <w:rsid w:val="00F854DC"/>
    <w:rsid w:val="00F863C7"/>
    <w:rsid w:val="00F87FFC"/>
    <w:rsid w:val="00F908AB"/>
    <w:rsid w:val="00F9593C"/>
    <w:rsid w:val="00FA338D"/>
    <w:rsid w:val="00FA41AF"/>
    <w:rsid w:val="00FA4317"/>
    <w:rsid w:val="00FA4B3F"/>
    <w:rsid w:val="00FA4C0E"/>
    <w:rsid w:val="00FA627D"/>
    <w:rsid w:val="00FA658D"/>
    <w:rsid w:val="00FA68E2"/>
    <w:rsid w:val="00FA7186"/>
    <w:rsid w:val="00FA7CF6"/>
    <w:rsid w:val="00FB3B53"/>
    <w:rsid w:val="00FB6534"/>
    <w:rsid w:val="00FC1EEB"/>
    <w:rsid w:val="00FC34E0"/>
    <w:rsid w:val="00FC7B19"/>
    <w:rsid w:val="00FD0CDF"/>
    <w:rsid w:val="00FD1FF0"/>
    <w:rsid w:val="00FD33AC"/>
    <w:rsid w:val="00FD39EB"/>
    <w:rsid w:val="00FD6126"/>
    <w:rsid w:val="00FD7654"/>
    <w:rsid w:val="00FE1B15"/>
    <w:rsid w:val="00FE3730"/>
    <w:rsid w:val="00FE514C"/>
    <w:rsid w:val="00FF0AA3"/>
    <w:rsid w:val="00FF217E"/>
    <w:rsid w:val="00FF2AAC"/>
    <w:rsid w:val="00FF5C26"/>
    <w:rsid w:val="00FF6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2DF1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78F"/>
    <w:rPr>
      <w:rFonts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
    <w:name w:val="Char1 Char Char Char"/>
    <w:basedOn w:val="Normal"/>
    <w:rsid w:val="00423C4D"/>
    <w:pPr>
      <w:spacing w:after="160" w:line="240" w:lineRule="exact"/>
    </w:pPr>
    <w:rPr>
      <w:rFonts w:ascii="Tahoma" w:eastAsia="Times New Roman" w:hAnsi="Tahoma"/>
      <w:sz w:val="20"/>
      <w:szCs w:val="20"/>
      <w:lang w:eastAsia="en-US"/>
    </w:rPr>
  </w:style>
  <w:style w:type="paragraph" w:styleId="BodyText">
    <w:name w:val="Body Text"/>
    <w:basedOn w:val="Normal"/>
    <w:rsid w:val="0076015F"/>
    <w:pPr>
      <w:suppressAutoHyphens/>
      <w:spacing w:after="120"/>
    </w:pPr>
    <w:rPr>
      <w:rFonts w:eastAsia="Times New Roman"/>
      <w:lang w:eastAsia="ar-SA"/>
    </w:rPr>
  </w:style>
  <w:style w:type="table" w:styleId="TableGrid">
    <w:name w:val="Table Grid"/>
    <w:basedOn w:val="TableNormal"/>
    <w:uiPriority w:val="59"/>
    <w:rsid w:val="00760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3">
    <w:name w:val="WW-Body Text 3"/>
    <w:basedOn w:val="Normal"/>
    <w:rsid w:val="0076015F"/>
    <w:pPr>
      <w:suppressAutoHyphens/>
    </w:pPr>
    <w:rPr>
      <w:rFonts w:ascii="Arial" w:eastAsia="Times New Roman" w:hAnsi="Arial"/>
      <w:i/>
      <w:iCs/>
      <w:lang w:eastAsia="ar-SA"/>
    </w:rPr>
  </w:style>
  <w:style w:type="paragraph" w:styleId="BodyTextIndent">
    <w:name w:val="Body Text Indent"/>
    <w:basedOn w:val="Normal"/>
    <w:rsid w:val="00B92E8A"/>
    <w:pPr>
      <w:spacing w:after="120"/>
      <w:ind w:left="360"/>
    </w:pPr>
  </w:style>
  <w:style w:type="character" w:styleId="CommentReference">
    <w:name w:val="annotation reference"/>
    <w:semiHidden/>
    <w:rsid w:val="00CC7C04"/>
    <w:rPr>
      <w:sz w:val="16"/>
      <w:szCs w:val="16"/>
    </w:rPr>
  </w:style>
  <w:style w:type="paragraph" w:styleId="Footer">
    <w:name w:val="footer"/>
    <w:basedOn w:val="Normal"/>
    <w:link w:val="FooterChar"/>
    <w:uiPriority w:val="99"/>
    <w:rsid w:val="00A8023C"/>
    <w:pPr>
      <w:tabs>
        <w:tab w:val="center" w:pos="4320"/>
        <w:tab w:val="right" w:pos="8640"/>
      </w:tabs>
    </w:pPr>
  </w:style>
  <w:style w:type="character" w:styleId="PageNumber">
    <w:name w:val="page number"/>
    <w:basedOn w:val="DefaultParagraphFont"/>
    <w:rsid w:val="00A8023C"/>
  </w:style>
  <w:style w:type="paragraph" w:styleId="CommentText">
    <w:name w:val="annotation text"/>
    <w:basedOn w:val="Normal"/>
    <w:semiHidden/>
    <w:rsid w:val="00BE0FE3"/>
    <w:rPr>
      <w:sz w:val="20"/>
      <w:szCs w:val="20"/>
    </w:rPr>
  </w:style>
  <w:style w:type="paragraph" w:styleId="CommentSubject">
    <w:name w:val="annotation subject"/>
    <w:basedOn w:val="CommentText"/>
    <w:next w:val="CommentText"/>
    <w:semiHidden/>
    <w:rsid w:val="00BE0FE3"/>
    <w:rPr>
      <w:b/>
      <w:bCs/>
    </w:rPr>
  </w:style>
  <w:style w:type="paragraph" w:styleId="BalloonText">
    <w:name w:val="Balloon Text"/>
    <w:basedOn w:val="Normal"/>
    <w:semiHidden/>
    <w:rsid w:val="00BE0FE3"/>
    <w:rPr>
      <w:rFonts w:ascii="Tahoma" w:hAnsi="Tahoma" w:cs="Tahoma"/>
      <w:sz w:val="16"/>
      <w:szCs w:val="16"/>
    </w:rPr>
  </w:style>
  <w:style w:type="paragraph" w:customStyle="1" w:styleId="Char">
    <w:name w:val="Char"/>
    <w:basedOn w:val="Normal"/>
    <w:rsid w:val="008839CF"/>
    <w:pPr>
      <w:spacing w:after="160" w:line="240" w:lineRule="exact"/>
    </w:pPr>
    <w:rPr>
      <w:rFonts w:ascii="Tahoma" w:eastAsia="MS Mincho" w:hAnsi="Tahoma"/>
      <w:sz w:val="20"/>
      <w:szCs w:val="20"/>
      <w:lang w:eastAsia="en-US"/>
    </w:rPr>
  </w:style>
  <w:style w:type="paragraph" w:customStyle="1" w:styleId="DefaultParagraphFontParaCharCharCharCharCharCharCharCharCharCharCharChar1CharCharCharCharCharChar1CharCharCharCharCharCharCharCharCharCharCharCharCharCharCharChar">
    <w:name w:val="Default Paragraph Font Para Char Char Char Char Char Char Char Char Char Char Char Char1 Char Char Char Char Char Char1 Char Char Char Char Char Char Char Char Char Char Char Char Char Char Char Char"/>
    <w:basedOn w:val="Normal"/>
    <w:rsid w:val="00F908AB"/>
    <w:pPr>
      <w:spacing w:after="160" w:line="240" w:lineRule="exact"/>
    </w:pPr>
    <w:rPr>
      <w:rFonts w:ascii="Tahoma" w:eastAsia="Times New Roman" w:hAnsi="Tahoma"/>
      <w:sz w:val="20"/>
      <w:szCs w:val="20"/>
      <w:lang w:eastAsia="en-US"/>
    </w:rPr>
  </w:style>
  <w:style w:type="paragraph" w:styleId="DocumentMap">
    <w:name w:val="Document Map"/>
    <w:basedOn w:val="Normal"/>
    <w:semiHidden/>
    <w:rsid w:val="001120D1"/>
    <w:pPr>
      <w:shd w:val="clear" w:color="auto" w:fill="000080"/>
    </w:pPr>
    <w:rPr>
      <w:rFonts w:ascii="Arial" w:eastAsia="MS Gothic" w:hAnsi="Arial"/>
    </w:rPr>
  </w:style>
  <w:style w:type="paragraph" w:styleId="ListParagraph">
    <w:name w:val="List Paragraph"/>
    <w:basedOn w:val="Normal"/>
    <w:link w:val="ListParagraphChar"/>
    <w:uiPriority w:val="34"/>
    <w:qFormat/>
    <w:rsid w:val="0003160B"/>
    <w:pPr>
      <w:ind w:left="720"/>
    </w:pPr>
  </w:style>
  <w:style w:type="paragraph" w:styleId="Header">
    <w:name w:val="header"/>
    <w:basedOn w:val="Normal"/>
    <w:link w:val="HeaderChar"/>
    <w:rsid w:val="00886D91"/>
    <w:pPr>
      <w:tabs>
        <w:tab w:val="center" w:pos="4680"/>
        <w:tab w:val="right" w:pos="9360"/>
      </w:tabs>
    </w:pPr>
  </w:style>
  <w:style w:type="character" w:customStyle="1" w:styleId="HeaderChar">
    <w:name w:val="Header Char"/>
    <w:link w:val="Header"/>
    <w:rsid w:val="00886D91"/>
    <w:rPr>
      <w:rFonts w:eastAsia="Batang"/>
      <w:sz w:val="24"/>
      <w:szCs w:val="24"/>
      <w:lang w:eastAsia="ko-KR"/>
    </w:rPr>
  </w:style>
  <w:style w:type="paragraph" w:styleId="NormalWeb">
    <w:name w:val="Normal (Web)"/>
    <w:basedOn w:val="Normal"/>
    <w:uiPriority w:val="99"/>
    <w:unhideWhenUsed/>
    <w:rsid w:val="00FF217E"/>
    <w:pPr>
      <w:spacing w:before="100" w:beforeAutospacing="1" w:after="100" w:afterAutospacing="1"/>
    </w:pPr>
    <w:rPr>
      <w:rFonts w:eastAsia="Times New Roman"/>
      <w:lang w:eastAsia="en-US"/>
    </w:rPr>
  </w:style>
  <w:style w:type="paragraph" w:styleId="BlockText">
    <w:name w:val="Block Text"/>
    <w:basedOn w:val="Normal"/>
    <w:rsid w:val="00BA6A1D"/>
    <w:rPr>
      <w:rFonts w:eastAsia="MS Mincho"/>
      <w:szCs w:val="20"/>
      <w:lang w:eastAsia="ja-JP"/>
    </w:rPr>
  </w:style>
  <w:style w:type="character" w:customStyle="1" w:styleId="FooterChar">
    <w:name w:val="Footer Char"/>
    <w:link w:val="Footer"/>
    <w:uiPriority w:val="99"/>
    <w:rsid w:val="005A0CCE"/>
    <w:rPr>
      <w:rFonts w:eastAsia="Batang"/>
      <w:sz w:val="24"/>
      <w:szCs w:val="24"/>
      <w:lang w:eastAsia="ko-KR"/>
    </w:rPr>
  </w:style>
  <w:style w:type="table" w:customStyle="1" w:styleId="TableGrid1">
    <w:name w:val="Table Grid1"/>
    <w:basedOn w:val="TableNormal"/>
    <w:next w:val="TableGrid"/>
    <w:uiPriority w:val="59"/>
    <w:rsid w:val="00196A7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9E75B1"/>
    <w:rPr>
      <w:rFonts w:eastAsia="Batang"/>
      <w:sz w:val="24"/>
      <w:szCs w:val="24"/>
      <w:lang w:eastAsia="ko-KR"/>
    </w:rPr>
  </w:style>
  <w:style w:type="character" w:customStyle="1" w:styleId="ListParagraphChar">
    <w:name w:val="List Paragraph Char"/>
    <w:link w:val="ListParagraph"/>
    <w:uiPriority w:val="34"/>
    <w:locked/>
    <w:rsid w:val="00FF6598"/>
    <w:rPr>
      <w:rFonts w:eastAsia="Batang"/>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78F"/>
    <w:rPr>
      <w:rFonts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
    <w:name w:val="Char1 Char Char Char"/>
    <w:basedOn w:val="Normal"/>
    <w:rsid w:val="00423C4D"/>
    <w:pPr>
      <w:spacing w:after="160" w:line="240" w:lineRule="exact"/>
    </w:pPr>
    <w:rPr>
      <w:rFonts w:ascii="Tahoma" w:eastAsia="Times New Roman" w:hAnsi="Tahoma"/>
      <w:sz w:val="20"/>
      <w:szCs w:val="20"/>
      <w:lang w:eastAsia="en-US"/>
    </w:rPr>
  </w:style>
  <w:style w:type="paragraph" w:styleId="BodyText">
    <w:name w:val="Body Text"/>
    <w:basedOn w:val="Normal"/>
    <w:rsid w:val="0076015F"/>
    <w:pPr>
      <w:suppressAutoHyphens/>
      <w:spacing w:after="120"/>
    </w:pPr>
    <w:rPr>
      <w:rFonts w:eastAsia="Times New Roman"/>
      <w:lang w:eastAsia="ar-SA"/>
    </w:rPr>
  </w:style>
  <w:style w:type="table" w:styleId="TableGrid">
    <w:name w:val="Table Grid"/>
    <w:basedOn w:val="TableNormal"/>
    <w:uiPriority w:val="59"/>
    <w:rsid w:val="00760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3">
    <w:name w:val="WW-Body Text 3"/>
    <w:basedOn w:val="Normal"/>
    <w:rsid w:val="0076015F"/>
    <w:pPr>
      <w:suppressAutoHyphens/>
    </w:pPr>
    <w:rPr>
      <w:rFonts w:ascii="Arial" w:eastAsia="Times New Roman" w:hAnsi="Arial"/>
      <w:i/>
      <w:iCs/>
      <w:lang w:eastAsia="ar-SA"/>
    </w:rPr>
  </w:style>
  <w:style w:type="paragraph" w:styleId="BodyTextIndent">
    <w:name w:val="Body Text Indent"/>
    <w:basedOn w:val="Normal"/>
    <w:rsid w:val="00B92E8A"/>
    <w:pPr>
      <w:spacing w:after="120"/>
      <w:ind w:left="360"/>
    </w:pPr>
  </w:style>
  <w:style w:type="character" w:styleId="CommentReference">
    <w:name w:val="annotation reference"/>
    <w:semiHidden/>
    <w:rsid w:val="00CC7C04"/>
    <w:rPr>
      <w:sz w:val="16"/>
      <w:szCs w:val="16"/>
    </w:rPr>
  </w:style>
  <w:style w:type="paragraph" w:styleId="Footer">
    <w:name w:val="footer"/>
    <w:basedOn w:val="Normal"/>
    <w:link w:val="FooterChar"/>
    <w:uiPriority w:val="99"/>
    <w:rsid w:val="00A8023C"/>
    <w:pPr>
      <w:tabs>
        <w:tab w:val="center" w:pos="4320"/>
        <w:tab w:val="right" w:pos="8640"/>
      </w:tabs>
    </w:pPr>
  </w:style>
  <w:style w:type="character" w:styleId="PageNumber">
    <w:name w:val="page number"/>
    <w:basedOn w:val="DefaultParagraphFont"/>
    <w:rsid w:val="00A8023C"/>
  </w:style>
  <w:style w:type="paragraph" w:styleId="CommentText">
    <w:name w:val="annotation text"/>
    <w:basedOn w:val="Normal"/>
    <w:semiHidden/>
    <w:rsid w:val="00BE0FE3"/>
    <w:rPr>
      <w:sz w:val="20"/>
      <w:szCs w:val="20"/>
    </w:rPr>
  </w:style>
  <w:style w:type="paragraph" w:styleId="CommentSubject">
    <w:name w:val="annotation subject"/>
    <w:basedOn w:val="CommentText"/>
    <w:next w:val="CommentText"/>
    <w:semiHidden/>
    <w:rsid w:val="00BE0FE3"/>
    <w:rPr>
      <w:b/>
      <w:bCs/>
    </w:rPr>
  </w:style>
  <w:style w:type="paragraph" w:styleId="BalloonText">
    <w:name w:val="Balloon Text"/>
    <w:basedOn w:val="Normal"/>
    <w:semiHidden/>
    <w:rsid w:val="00BE0FE3"/>
    <w:rPr>
      <w:rFonts w:ascii="Tahoma" w:hAnsi="Tahoma" w:cs="Tahoma"/>
      <w:sz w:val="16"/>
      <w:szCs w:val="16"/>
    </w:rPr>
  </w:style>
  <w:style w:type="paragraph" w:customStyle="1" w:styleId="Char">
    <w:name w:val="Char"/>
    <w:basedOn w:val="Normal"/>
    <w:rsid w:val="008839CF"/>
    <w:pPr>
      <w:spacing w:after="160" w:line="240" w:lineRule="exact"/>
    </w:pPr>
    <w:rPr>
      <w:rFonts w:ascii="Tahoma" w:eastAsia="MS Mincho" w:hAnsi="Tahoma"/>
      <w:sz w:val="20"/>
      <w:szCs w:val="20"/>
      <w:lang w:eastAsia="en-US"/>
    </w:rPr>
  </w:style>
  <w:style w:type="paragraph" w:customStyle="1" w:styleId="DefaultParagraphFontParaCharCharCharCharCharCharCharCharCharCharCharChar1CharCharCharCharCharChar1CharCharCharCharCharCharCharCharCharCharCharCharCharCharCharChar">
    <w:name w:val="Default Paragraph Font Para Char Char Char Char Char Char Char Char Char Char Char Char1 Char Char Char Char Char Char1 Char Char Char Char Char Char Char Char Char Char Char Char Char Char Char Char"/>
    <w:basedOn w:val="Normal"/>
    <w:rsid w:val="00F908AB"/>
    <w:pPr>
      <w:spacing w:after="160" w:line="240" w:lineRule="exact"/>
    </w:pPr>
    <w:rPr>
      <w:rFonts w:ascii="Tahoma" w:eastAsia="Times New Roman" w:hAnsi="Tahoma"/>
      <w:sz w:val="20"/>
      <w:szCs w:val="20"/>
      <w:lang w:eastAsia="en-US"/>
    </w:rPr>
  </w:style>
  <w:style w:type="paragraph" w:styleId="DocumentMap">
    <w:name w:val="Document Map"/>
    <w:basedOn w:val="Normal"/>
    <w:semiHidden/>
    <w:rsid w:val="001120D1"/>
    <w:pPr>
      <w:shd w:val="clear" w:color="auto" w:fill="000080"/>
    </w:pPr>
    <w:rPr>
      <w:rFonts w:ascii="Arial" w:eastAsia="MS Gothic" w:hAnsi="Arial"/>
    </w:rPr>
  </w:style>
  <w:style w:type="paragraph" w:styleId="ListParagraph">
    <w:name w:val="List Paragraph"/>
    <w:basedOn w:val="Normal"/>
    <w:link w:val="ListParagraphChar"/>
    <w:uiPriority w:val="34"/>
    <w:qFormat/>
    <w:rsid w:val="0003160B"/>
    <w:pPr>
      <w:ind w:left="720"/>
    </w:pPr>
  </w:style>
  <w:style w:type="paragraph" w:styleId="Header">
    <w:name w:val="header"/>
    <w:basedOn w:val="Normal"/>
    <w:link w:val="HeaderChar"/>
    <w:rsid w:val="00886D91"/>
    <w:pPr>
      <w:tabs>
        <w:tab w:val="center" w:pos="4680"/>
        <w:tab w:val="right" w:pos="9360"/>
      </w:tabs>
    </w:pPr>
  </w:style>
  <w:style w:type="character" w:customStyle="1" w:styleId="HeaderChar">
    <w:name w:val="Header Char"/>
    <w:link w:val="Header"/>
    <w:rsid w:val="00886D91"/>
    <w:rPr>
      <w:rFonts w:eastAsia="Batang"/>
      <w:sz w:val="24"/>
      <w:szCs w:val="24"/>
      <w:lang w:eastAsia="ko-KR"/>
    </w:rPr>
  </w:style>
  <w:style w:type="paragraph" w:styleId="NormalWeb">
    <w:name w:val="Normal (Web)"/>
    <w:basedOn w:val="Normal"/>
    <w:uiPriority w:val="99"/>
    <w:unhideWhenUsed/>
    <w:rsid w:val="00FF217E"/>
    <w:pPr>
      <w:spacing w:before="100" w:beforeAutospacing="1" w:after="100" w:afterAutospacing="1"/>
    </w:pPr>
    <w:rPr>
      <w:rFonts w:eastAsia="Times New Roman"/>
      <w:lang w:eastAsia="en-US"/>
    </w:rPr>
  </w:style>
  <w:style w:type="paragraph" w:styleId="BlockText">
    <w:name w:val="Block Text"/>
    <w:basedOn w:val="Normal"/>
    <w:rsid w:val="00BA6A1D"/>
    <w:rPr>
      <w:rFonts w:eastAsia="MS Mincho"/>
      <w:szCs w:val="20"/>
      <w:lang w:eastAsia="ja-JP"/>
    </w:rPr>
  </w:style>
  <w:style w:type="character" w:customStyle="1" w:styleId="FooterChar">
    <w:name w:val="Footer Char"/>
    <w:link w:val="Footer"/>
    <w:uiPriority w:val="99"/>
    <w:rsid w:val="005A0CCE"/>
    <w:rPr>
      <w:rFonts w:eastAsia="Batang"/>
      <w:sz w:val="24"/>
      <w:szCs w:val="24"/>
      <w:lang w:eastAsia="ko-KR"/>
    </w:rPr>
  </w:style>
  <w:style w:type="table" w:customStyle="1" w:styleId="TableGrid1">
    <w:name w:val="Table Grid1"/>
    <w:basedOn w:val="TableNormal"/>
    <w:next w:val="TableGrid"/>
    <w:uiPriority w:val="59"/>
    <w:rsid w:val="00196A7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9E75B1"/>
    <w:rPr>
      <w:rFonts w:eastAsia="Batang"/>
      <w:sz w:val="24"/>
      <w:szCs w:val="24"/>
      <w:lang w:eastAsia="ko-KR"/>
    </w:rPr>
  </w:style>
  <w:style w:type="character" w:customStyle="1" w:styleId="ListParagraphChar">
    <w:name w:val="List Paragraph Char"/>
    <w:link w:val="ListParagraph"/>
    <w:uiPriority w:val="34"/>
    <w:locked/>
    <w:rsid w:val="00FF6598"/>
    <w:rPr>
      <w:rFonts w:eastAsia="Batang"/>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6414">
      <w:bodyDiv w:val="1"/>
      <w:marLeft w:val="0"/>
      <w:marRight w:val="0"/>
      <w:marTop w:val="0"/>
      <w:marBottom w:val="0"/>
      <w:divBdr>
        <w:top w:val="none" w:sz="0" w:space="0" w:color="auto"/>
        <w:left w:val="none" w:sz="0" w:space="0" w:color="auto"/>
        <w:bottom w:val="none" w:sz="0" w:space="0" w:color="auto"/>
        <w:right w:val="none" w:sz="0" w:space="0" w:color="auto"/>
      </w:divBdr>
      <w:divsChild>
        <w:div w:id="919565024">
          <w:marLeft w:val="547"/>
          <w:marRight w:val="0"/>
          <w:marTop w:val="0"/>
          <w:marBottom w:val="0"/>
          <w:divBdr>
            <w:top w:val="none" w:sz="0" w:space="0" w:color="auto"/>
            <w:left w:val="none" w:sz="0" w:space="0" w:color="auto"/>
            <w:bottom w:val="none" w:sz="0" w:space="0" w:color="auto"/>
            <w:right w:val="none" w:sz="0" w:space="0" w:color="auto"/>
          </w:divBdr>
        </w:div>
        <w:div w:id="1118528766">
          <w:marLeft w:val="547"/>
          <w:marRight w:val="0"/>
          <w:marTop w:val="0"/>
          <w:marBottom w:val="0"/>
          <w:divBdr>
            <w:top w:val="none" w:sz="0" w:space="0" w:color="auto"/>
            <w:left w:val="none" w:sz="0" w:space="0" w:color="auto"/>
            <w:bottom w:val="none" w:sz="0" w:space="0" w:color="auto"/>
            <w:right w:val="none" w:sz="0" w:space="0" w:color="auto"/>
          </w:divBdr>
        </w:div>
        <w:div w:id="1662737995">
          <w:marLeft w:val="547"/>
          <w:marRight w:val="0"/>
          <w:marTop w:val="0"/>
          <w:marBottom w:val="0"/>
          <w:divBdr>
            <w:top w:val="none" w:sz="0" w:space="0" w:color="auto"/>
            <w:left w:val="none" w:sz="0" w:space="0" w:color="auto"/>
            <w:bottom w:val="none" w:sz="0" w:space="0" w:color="auto"/>
            <w:right w:val="none" w:sz="0" w:space="0" w:color="auto"/>
          </w:divBdr>
        </w:div>
      </w:divsChild>
    </w:div>
    <w:div w:id="113987623">
      <w:bodyDiv w:val="1"/>
      <w:marLeft w:val="0"/>
      <w:marRight w:val="0"/>
      <w:marTop w:val="0"/>
      <w:marBottom w:val="0"/>
      <w:divBdr>
        <w:top w:val="none" w:sz="0" w:space="0" w:color="auto"/>
        <w:left w:val="none" w:sz="0" w:space="0" w:color="auto"/>
        <w:bottom w:val="none" w:sz="0" w:space="0" w:color="auto"/>
        <w:right w:val="none" w:sz="0" w:space="0" w:color="auto"/>
      </w:divBdr>
      <w:divsChild>
        <w:div w:id="613097607">
          <w:marLeft w:val="547"/>
          <w:marRight w:val="0"/>
          <w:marTop w:val="168"/>
          <w:marBottom w:val="0"/>
          <w:divBdr>
            <w:top w:val="none" w:sz="0" w:space="0" w:color="auto"/>
            <w:left w:val="none" w:sz="0" w:space="0" w:color="auto"/>
            <w:bottom w:val="none" w:sz="0" w:space="0" w:color="auto"/>
            <w:right w:val="none" w:sz="0" w:space="0" w:color="auto"/>
          </w:divBdr>
        </w:div>
        <w:div w:id="1102535630">
          <w:marLeft w:val="547"/>
          <w:marRight w:val="0"/>
          <w:marTop w:val="168"/>
          <w:marBottom w:val="0"/>
          <w:divBdr>
            <w:top w:val="none" w:sz="0" w:space="0" w:color="auto"/>
            <w:left w:val="none" w:sz="0" w:space="0" w:color="auto"/>
            <w:bottom w:val="none" w:sz="0" w:space="0" w:color="auto"/>
            <w:right w:val="none" w:sz="0" w:space="0" w:color="auto"/>
          </w:divBdr>
        </w:div>
      </w:divsChild>
    </w:div>
    <w:div w:id="156506422">
      <w:bodyDiv w:val="1"/>
      <w:marLeft w:val="0"/>
      <w:marRight w:val="0"/>
      <w:marTop w:val="0"/>
      <w:marBottom w:val="0"/>
      <w:divBdr>
        <w:top w:val="none" w:sz="0" w:space="0" w:color="auto"/>
        <w:left w:val="none" w:sz="0" w:space="0" w:color="auto"/>
        <w:bottom w:val="none" w:sz="0" w:space="0" w:color="auto"/>
        <w:right w:val="none" w:sz="0" w:space="0" w:color="auto"/>
      </w:divBdr>
      <w:divsChild>
        <w:div w:id="271517516">
          <w:marLeft w:val="547"/>
          <w:marRight w:val="0"/>
          <w:marTop w:val="0"/>
          <w:marBottom w:val="0"/>
          <w:divBdr>
            <w:top w:val="none" w:sz="0" w:space="0" w:color="auto"/>
            <w:left w:val="none" w:sz="0" w:space="0" w:color="auto"/>
            <w:bottom w:val="none" w:sz="0" w:space="0" w:color="auto"/>
            <w:right w:val="none" w:sz="0" w:space="0" w:color="auto"/>
          </w:divBdr>
        </w:div>
        <w:div w:id="446002297">
          <w:marLeft w:val="547"/>
          <w:marRight w:val="0"/>
          <w:marTop w:val="0"/>
          <w:marBottom w:val="0"/>
          <w:divBdr>
            <w:top w:val="none" w:sz="0" w:space="0" w:color="auto"/>
            <w:left w:val="none" w:sz="0" w:space="0" w:color="auto"/>
            <w:bottom w:val="none" w:sz="0" w:space="0" w:color="auto"/>
            <w:right w:val="none" w:sz="0" w:space="0" w:color="auto"/>
          </w:divBdr>
        </w:div>
        <w:div w:id="678460126">
          <w:marLeft w:val="547"/>
          <w:marRight w:val="0"/>
          <w:marTop w:val="0"/>
          <w:marBottom w:val="0"/>
          <w:divBdr>
            <w:top w:val="none" w:sz="0" w:space="0" w:color="auto"/>
            <w:left w:val="none" w:sz="0" w:space="0" w:color="auto"/>
            <w:bottom w:val="none" w:sz="0" w:space="0" w:color="auto"/>
            <w:right w:val="none" w:sz="0" w:space="0" w:color="auto"/>
          </w:divBdr>
        </w:div>
        <w:div w:id="881791234">
          <w:marLeft w:val="547"/>
          <w:marRight w:val="0"/>
          <w:marTop w:val="0"/>
          <w:marBottom w:val="0"/>
          <w:divBdr>
            <w:top w:val="none" w:sz="0" w:space="0" w:color="auto"/>
            <w:left w:val="none" w:sz="0" w:space="0" w:color="auto"/>
            <w:bottom w:val="none" w:sz="0" w:space="0" w:color="auto"/>
            <w:right w:val="none" w:sz="0" w:space="0" w:color="auto"/>
          </w:divBdr>
        </w:div>
      </w:divsChild>
    </w:div>
    <w:div w:id="303200548">
      <w:bodyDiv w:val="1"/>
      <w:marLeft w:val="0"/>
      <w:marRight w:val="0"/>
      <w:marTop w:val="0"/>
      <w:marBottom w:val="0"/>
      <w:divBdr>
        <w:top w:val="none" w:sz="0" w:space="0" w:color="auto"/>
        <w:left w:val="none" w:sz="0" w:space="0" w:color="auto"/>
        <w:bottom w:val="none" w:sz="0" w:space="0" w:color="auto"/>
        <w:right w:val="none" w:sz="0" w:space="0" w:color="auto"/>
      </w:divBdr>
      <w:divsChild>
        <w:div w:id="327906347">
          <w:marLeft w:val="547"/>
          <w:marRight w:val="0"/>
          <w:marTop w:val="0"/>
          <w:marBottom w:val="0"/>
          <w:divBdr>
            <w:top w:val="none" w:sz="0" w:space="0" w:color="auto"/>
            <w:left w:val="none" w:sz="0" w:space="0" w:color="auto"/>
            <w:bottom w:val="none" w:sz="0" w:space="0" w:color="auto"/>
            <w:right w:val="none" w:sz="0" w:space="0" w:color="auto"/>
          </w:divBdr>
        </w:div>
        <w:div w:id="429736533">
          <w:marLeft w:val="547"/>
          <w:marRight w:val="0"/>
          <w:marTop w:val="0"/>
          <w:marBottom w:val="0"/>
          <w:divBdr>
            <w:top w:val="none" w:sz="0" w:space="0" w:color="auto"/>
            <w:left w:val="none" w:sz="0" w:space="0" w:color="auto"/>
            <w:bottom w:val="none" w:sz="0" w:space="0" w:color="auto"/>
            <w:right w:val="none" w:sz="0" w:space="0" w:color="auto"/>
          </w:divBdr>
        </w:div>
        <w:div w:id="1007289678">
          <w:marLeft w:val="547"/>
          <w:marRight w:val="0"/>
          <w:marTop w:val="0"/>
          <w:marBottom w:val="0"/>
          <w:divBdr>
            <w:top w:val="none" w:sz="0" w:space="0" w:color="auto"/>
            <w:left w:val="none" w:sz="0" w:space="0" w:color="auto"/>
            <w:bottom w:val="none" w:sz="0" w:space="0" w:color="auto"/>
            <w:right w:val="none" w:sz="0" w:space="0" w:color="auto"/>
          </w:divBdr>
        </w:div>
      </w:divsChild>
    </w:div>
    <w:div w:id="315913438">
      <w:bodyDiv w:val="1"/>
      <w:marLeft w:val="0"/>
      <w:marRight w:val="0"/>
      <w:marTop w:val="0"/>
      <w:marBottom w:val="0"/>
      <w:divBdr>
        <w:top w:val="none" w:sz="0" w:space="0" w:color="auto"/>
        <w:left w:val="none" w:sz="0" w:space="0" w:color="auto"/>
        <w:bottom w:val="none" w:sz="0" w:space="0" w:color="auto"/>
        <w:right w:val="none" w:sz="0" w:space="0" w:color="auto"/>
      </w:divBdr>
      <w:divsChild>
        <w:div w:id="17584007">
          <w:marLeft w:val="547"/>
          <w:marRight w:val="0"/>
          <w:marTop w:val="0"/>
          <w:marBottom w:val="0"/>
          <w:divBdr>
            <w:top w:val="none" w:sz="0" w:space="0" w:color="auto"/>
            <w:left w:val="none" w:sz="0" w:space="0" w:color="auto"/>
            <w:bottom w:val="none" w:sz="0" w:space="0" w:color="auto"/>
            <w:right w:val="none" w:sz="0" w:space="0" w:color="auto"/>
          </w:divBdr>
        </w:div>
        <w:div w:id="733161141">
          <w:marLeft w:val="547"/>
          <w:marRight w:val="0"/>
          <w:marTop w:val="0"/>
          <w:marBottom w:val="0"/>
          <w:divBdr>
            <w:top w:val="none" w:sz="0" w:space="0" w:color="auto"/>
            <w:left w:val="none" w:sz="0" w:space="0" w:color="auto"/>
            <w:bottom w:val="none" w:sz="0" w:space="0" w:color="auto"/>
            <w:right w:val="none" w:sz="0" w:space="0" w:color="auto"/>
          </w:divBdr>
        </w:div>
        <w:div w:id="1113787679">
          <w:marLeft w:val="547"/>
          <w:marRight w:val="0"/>
          <w:marTop w:val="0"/>
          <w:marBottom w:val="0"/>
          <w:divBdr>
            <w:top w:val="none" w:sz="0" w:space="0" w:color="auto"/>
            <w:left w:val="none" w:sz="0" w:space="0" w:color="auto"/>
            <w:bottom w:val="none" w:sz="0" w:space="0" w:color="auto"/>
            <w:right w:val="none" w:sz="0" w:space="0" w:color="auto"/>
          </w:divBdr>
        </w:div>
      </w:divsChild>
    </w:div>
    <w:div w:id="388264112">
      <w:bodyDiv w:val="1"/>
      <w:marLeft w:val="0"/>
      <w:marRight w:val="0"/>
      <w:marTop w:val="0"/>
      <w:marBottom w:val="0"/>
      <w:divBdr>
        <w:top w:val="none" w:sz="0" w:space="0" w:color="auto"/>
        <w:left w:val="none" w:sz="0" w:space="0" w:color="auto"/>
        <w:bottom w:val="none" w:sz="0" w:space="0" w:color="auto"/>
        <w:right w:val="none" w:sz="0" w:space="0" w:color="auto"/>
      </w:divBdr>
    </w:div>
    <w:div w:id="438960471">
      <w:bodyDiv w:val="1"/>
      <w:marLeft w:val="0"/>
      <w:marRight w:val="0"/>
      <w:marTop w:val="0"/>
      <w:marBottom w:val="0"/>
      <w:divBdr>
        <w:top w:val="none" w:sz="0" w:space="0" w:color="auto"/>
        <w:left w:val="none" w:sz="0" w:space="0" w:color="auto"/>
        <w:bottom w:val="none" w:sz="0" w:space="0" w:color="auto"/>
        <w:right w:val="none" w:sz="0" w:space="0" w:color="auto"/>
      </w:divBdr>
      <w:divsChild>
        <w:div w:id="80179540">
          <w:marLeft w:val="547"/>
          <w:marRight w:val="0"/>
          <w:marTop w:val="168"/>
          <w:marBottom w:val="0"/>
          <w:divBdr>
            <w:top w:val="none" w:sz="0" w:space="0" w:color="auto"/>
            <w:left w:val="none" w:sz="0" w:space="0" w:color="auto"/>
            <w:bottom w:val="none" w:sz="0" w:space="0" w:color="auto"/>
            <w:right w:val="none" w:sz="0" w:space="0" w:color="auto"/>
          </w:divBdr>
        </w:div>
        <w:div w:id="1762869733">
          <w:marLeft w:val="547"/>
          <w:marRight w:val="0"/>
          <w:marTop w:val="168"/>
          <w:marBottom w:val="0"/>
          <w:divBdr>
            <w:top w:val="none" w:sz="0" w:space="0" w:color="auto"/>
            <w:left w:val="none" w:sz="0" w:space="0" w:color="auto"/>
            <w:bottom w:val="none" w:sz="0" w:space="0" w:color="auto"/>
            <w:right w:val="none" w:sz="0" w:space="0" w:color="auto"/>
          </w:divBdr>
        </w:div>
      </w:divsChild>
    </w:div>
    <w:div w:id="594898703">
      <w:bodyDiv w:val="1"/>
      <w:marLeft w:val="0"/>
      <w:marRight w:val="0"/>
      <w:marTop w:val="0"/>
      <w:marBottom w:val="0"/>
      <w:divBdr>
        <w:top w:val="none" w:sz="0" w:space="0" w:color="auto"/>
        <w:left w:val="none" w:sz="0" w:space="0" w:color="auto"/>
        <w:bottom w:val="none" w:sz="0" w:space="0" w:color="auto"/>
        <w:right w:val="none" w:sz="0" w:space="0" w:color="auto"/>
      </w:divBdr>
    </w:div>
    <w:div w:id="663166283">
      <w:bodyDiv w:val="1"/>
      <w:marLeft w:val="0"/>
      <w:marRight w:val="0"/>
      <w:marTop w:val="0"/>
      <w:marBottom w:val="0"/>
      <w:divBdr>
        <w:top w:val="none" w:sz="0" w:space="0" w:color="auto"/>
        <w:left w:val="none" w:sz="0" w:space="0" w:color="auto"/>
        <w:bottom w:val="none" w:sz="0" w:space="0" w:color="auto"/>
        <w:right w:val="none" w:sz="0" w:space="0" w:color="auto"/>
      </w:divBdr>
    </w:div>
    <w:div w:id="668871983">
      <w:bodyDiv w:val="1"/>
      <w:marLeft w:val="0"/>
      <w:marRight w:val="0"/>
      <w:marTop w:val="0"/>
      <w:marBottom w:val="0"/>
      <w:divBdr>
        <w:top w:val="none" w:sz="0" w:space="0" w:color="auto"/>
        <w:left w:val="none" w:sz="0" w:space="0" w:color="auto"/>
        <w:bottom w:val="none" w:sz="0" w:space="0" w:color="auto"/>
        <w:right w:val="none" w:sz="0" w:space="0" w:color="auto"/>
      </w:divBdr>
      <w:divsChild>
        <w:div w:id="1053237011">
          <w:marLeft w:val="547"/>
          <w:marRight w:val="0"/>
          <w:marTop w:val="168"/>
          <w:marBottom w:val="0"/>
          <w:divBdr>
            <w:top w:val="none" w:sz="0" w:space="0" w:color="auto"/>
            <w:left w:val="none" w:sz="0" w:space="0" w:color="auto"/>
            <w:bottom w:val="none" w:sz="0" w:space="0" w:color="auto"/>
            <w:right w:val="none" w:sz="0" w:space="0" w:color="auto"/>
          </w:divBdr>
        </w:div>
      </w:divsChild>
    </w:div>
    <w:div w:id="715083159">
      <w:bodyDiv w:val="1"/>
      <w:marLeft w:val="0"/>
      <w:marRight w:val="0"/>
      <w:marTop w:val="0"/>
      <w:marBottom w:val="0"/>
      <w:divBdr>
        <w:top w:val="none" w:sz="0" w:space="0" w:color="auto"/>
        <w:left w:val="none" w:sz="0" w:space="0" w:color="auto"/>
        <w:bottom w:val="none" w:sz="0" w:space="0" w:color="auto"/>
        <w:right w:val="none" w:sz="0" w:space="0" w:color="auto"/>
      </w:divBdr>
      <w:divsChild>
        <w:div w:id="1748114295">
          <w:marLeft w:val="446"/>
          <w:marRight w:val="0"/>
          <w:marTop w:val="0"/>
          <w:marBottom w:val="0"/>
          <w:divBdr>
            <w:top w:val="none" w:sz="0" w:space="0" w:color="auto"/>
            <w:left w:val="none" w:sz="0" w:space="0" w:color="auto"/>
            <w:bottom w:val="none" w:sz="0" w:space="0" w:color="auto"/>
            <w:right w:val="none" w:sz="0" w:space="0" w:color="auto"/>
          </w:divBdr>
        </w:div>
      </w:divsChild>
    </w:div>
    <w:div w:id="732780401">
      <w:bodyDiv w:val="1"/>
      <w:marLeft w:val="0"/>
      <w:marRight w:val="0"/>
      <w:marTop w:val="0"/>
      <w:marBottom w:val="0"/>
      <w:divBdr>
        <w:top w:val="none" w:sz="0" w:space="0" w:color="auto"/>
        <w:left w:val="none" w:sz="0" w:space="0" w:color="auto"/>
        <w:bottom w:val="none" w:sz="0" w:space="0" w:color="auto"/>
        <w:right w:val="none" w:sz="0" w:space="0" w:color="auto"/>
      </w:divBdr>
    </w:div>
    <w:div w:id="734817891">
      <w:bodyDiv w:val="1"/>
      <w:marLeft w:val="0"/>
      <w:marRight w:val="0"/>
      <w:marTop w:val="0"/>
      <w:marBottom w:val="0"/>
      <w:divBdr>
        <w:top w:val="none" w:sz="0" w:space="0" w:color="auto"/>
        <w:left w:val="none" w:sz="0" w:space="0" w:color="auto"/>
        <w:bottom w:val="none" w:sz="0" w:space="0" w:color="auto"/>
        <w:right w:val="none" w:sz="0" w:space="0" w:color="auto"/>
      </w:divBdr>
    </w:div>
    <w:div w:id="738945100">
      <w:bodyDiv w:val="1"/>
      <w:marLeft w:val="0"/>
      <w:marRight w:val="0"/>
      <w:marTop w:val="0"/>
      <w:marBottom w:val="0"/>
      <w:divBdr>
        <w:top w:val="none" w:sz="0" w:space="0" w:color="auto"/>
        <w:left w:val="none" w:sz="0" w:space="0" w:color="auto"/>
        <w:bottom w:val="none" w:sz="0" w:space="0" w:color="auto"/>
        <w:right w:val="none" w:sz="0" w:space="0" w:color="auto"/>
      </w:divBdr>
      <w:divsChild>
        <w:div w:id="582683194">
          <w:marLeft w:val="547"/>
          <w:marRight w:val="0"/>
          <w:marTop w:val="0"/>
          <w:marBottom w:val="0"/>
          <w:divBdr>
            <w:top w:val="none" w:sz="0" w:space="0" w:color="auto"/>
            <w:left w:val="none" w:sz="0" w:space="0" w:color="auto"/>
            <w:bottom w:val="none" w:sz="0" w:space="0" w:color="auto"/>
            <w:right w:val="none" w:sz="0" w:space="0" w:color="auto"/>
          </w:divBdr>
        </w:div>
        <w:div w:id="1606310065">
          <w:marLeft w:val="547"/>
          <w:marRight w:val="0"/>
          <w:marTop w:val="0"/>
          <w:marBottom w:val="0"/>
          <w:divBdr>
            <w:top w:val="none" w:sz="0" w:space="0" w:color="auto"/>
            <w:left w:val="none" w:sz="0" w:space="0" w:color="auto"/>
            <w:bottom w:val="none" w:sz="0" w:space="0" w:color="auto"/>
            <w:right w:val="none" w:sz="0" w:space="0" w:color="auto"/>
          </w:divBdr>
        </w:div>
      </w:divsChild>
    </w:div>
    <w:div w:id="813448548">
      <w:bodyDiv w:val="1"/>
      <w:marLeft w:val="0"/>
      <w:marRight w:val="0"/>
      <w:marTop w:val="0"/>
      <w:marBottom w:val="0"/>
      <w:divBdr>
        <w:top w:val="none" w:sz="0" w:space="0" w:color="auto"/>
        <w:left w:val="none" w:sz="0" w:space="0" w:color="auto"/>
        <w:bottom w:val="none" w:sz="0" w:space="0" w:color="auto"/>
        <w:right w:val="none" w:sz="0" w:space="0" w:color="auto"/>
      </w:divBdr>
      <w:divsChild>
        <w:div w:id="176892745">
          <w:marLeft w:val="1267"/>
          <w:marRight w:val="0"/>
          <w:marTop w:val="0"/>
          <w:marBottom w:val="0"/>
          <w:divBdr>
            <w:top w:val="none" w:sz="0" w:space="0" w:color="auto"/>
            <w:left w:val="none" w:sz="0" w:space="0" w:color="auto"/>
            <w:bottom w:val="none" w:sz="0" w:space="0" w:color="auto"/>
            <w:right w:val="none" w:sz="0" w:space="0" w:color="auto"/>
          </w:divBdr>
        </w:div>
        <w:div w:id="310987701">
          <w:marLeft w:val="446"/>
          <w:marRight w:val="0"/>
          <w:marTop w:val="0"/>
          <w:marBottom w:val="0"/>
          <w:divBdr>
            <w:top w:val="none" w:sz="0" w:space="0" w:color="auto"/>
            <w:left w:val="none" w:sz="0" w:space="0" w:color="auto"/>
            <w:bottom w:val="none" w:sz="0" w:space="0" w:color="auto"/>
            <w:right w:val="none" w:sz="0" w:space="0" w:color="auto"/>
          </w:divBdr>
        </w:div>
        <w:div w:id="1872839892">
          <w:marLeft w:val="1267"/>
          <w:marRight w:val="0"/>
          <w:marTop w:val="0"/>
          <w:marBottom w:val="0"/>
          <w:divBdr>
            <w:top w:val="none" w:sz="0" w:space="0" w:color="auto"/>
            <w:left w:val="none" w:sz="0" w:space="0" w:color="auto"/>
            <w:bottom w:val="none" w:sz="0" w:space="0" w:color="auto"/>
            <w:right w:val="none" w:sz="0" w:space="0" w:color="auto"/>
          </w:divBdr>
        </w:div>
      </w:divsChild>
    </w:div>
    <w:div w:id="957874301">
      <w:bodyDiv w:val="1"/>
      <w:marLeft w:val="0"/>
      <w:marRight w:val="0"/>
      <w:marTop w:val="0"/>
      <w:marBottom w:val="0"/>
      <w:divBdr>
        <w:top w:val="none" w:sz="0" w:space="0" w:color="auto"/>
        <w:left w:val="none" w:sz="0" w:space="0" w:color="auto"/>
        <w:bottom w:val="none" w:sz="0" w:space="0" w:color="auto"/>
        <w:right w:val="none" w:sz="0" w:space="0" w:color="auto"/>
      </w:divBdr>
      <w:divsChild>
        <w:div w:id="460655718">
          <w:marLeft w:val="547"/>
          <w:marRight w:val="0"/>
          <w:marTop w:val="0"/>
          <w:marBottom w:val="0"/>
          <w:divBdr>
            <w:top w:val="none" w:sz="0" w:space="0" w:color="auto"/>
            <w:left w:val="none" w:sz="0" w:space="0" w:color="auto"/>
            <w:bottom w:val="none" w:sz="0" w:space="0" w:color="auto"/>
            <w:right w:val="none" w:sz="0" w:space="0" w:color="auto"/>
          </w:divBdr>
        </w:div>
        <w:div w:id="1028995160">
          <w:marLeft w:val="547"/>
          <w:marRight w:val="0"/>
          <w:marTop w:val="0"/>
          <w:marBottom w:val="0"/>
          <w:divBdr>
            <w:top w:val="none" w:sz="0" w:space="0" w:color="auto"/>
            <w:left w:val="none" w:sz="0" w:space="0" w:color="auto"/>
            <w:bottom w:val="none" w:sz="0" w:space="0" w:color="auto"/>
            <w:right w:val="none" w:sz="0" w:space="0" w:color="auto"/>
          </w:divBdr>
        </w:div>
        <w:div w:id="1107506724">
          <w:marLeft w:val="547"/>
          <w:marRight w:val="0"/>
          <w:marTop w:val="0"/>
          <w:marBottom w:val="0"/>
          <w:divBdr>
            <w:top w:val="none" w:sz="0" w:space="0" w:color="auto"/>
            <w:left w:val="none" w:sz="0" w:space="0" w:color="auto"/>
            <w:bottom w:val="none" w:sz="0" w:space="0" w:color="auto"/>
            <w:right w:val="none" w:sz="0" w:space="0" w:color="auto"/>
          </w:divBdr>
        </w:div>
      </w:divsChild>
    </w:div>
    <w:div w:id="990980388">
      <w:bodyDiv w:val="1"/>
      <w:marLeft w:val="0"/>
      <w:marRight w:val="0"/>
      <w:marTop w:val="0"/>
      <w:marBottom w:val="0"/>
      <w:divBdr>
        <w:top w:val="none" w:sz="0" w:space="0" w:color="auto"/>
        <w:left w:val="none" w:sz="0" w:space="0" w:color="auto"/>
        <w:bottom w:val="none" w:sz="0" w:space="0" w:color="auto"/>
        <w:right w:val="none" w:sz="0" w:space="0" w:color="auto"/>
      </w:divBdr>
      <w:divsChild>
        <w:div w:id="659961908">
          <w:marLeft w:val="547"/>
          <w:marRight w:val="0"/>
          <w:marTop w:val="168"/>
          <w:marBottom w:val="0"/>
          <w:divBdr>
            <w:top w:val="none" w:sz="0" w:space="0" w:color="auto"/>
            <w:left w:val="none" w:sz="0" w:space="0" w:color="auto"/>
            <w:bottom w:val="none" w:sz="0" w:space="0" w:color="auto"/>
            <w:right w:val="none" w:sz="0" w:space="0" w:color="auto"/>
          </w:divBdr>
        </w:div>
      </w:divsChild>
    </w:div>
    <w:div w:id="1003822474">
      <w:bodyDiv w:val="1"/>
      <w:marLeft w:val="0"/>
      <w:marRight w:val="0"/>
      <w:marTop w:val="0"/>
      <w:marBottom w:val="0"/>
      <w:divBdr>
        <w:top w:val="none" w:sz="0" w:space="0" w:color="auto"/>
        <w:left w:val="none" w:sz="0" w:space="0" w:color="auto"/>
        <w:bottom w:val="none" w:sz="0" w:space="0" w:color="auto"/>
        <w:right w:val="none" w:sz="0" w:space="0" w:color="auto"/>
      </w:divBdr>
    </w:div>
    <w:div w:id="1015573974">
      <w:bodyDiv w:val="1"/>
      <w:marLeft w:val="0"/>
      <w:marRight w:val="0"/>
      <w:marTop w:val="0"/>
      <w:marBottom w:val="0"/>
      <w:divBdr>
        <w:top w:val="none" w:sz="0" w:space="0" w:color="auto"/>
        <w:left w:val="none" w:sz="0" w:space="0" w:color="auto"/>
        <w:bottom w:val="none" w:sz="0" w:space="0" w:color="auto"/>
        <w:right w:val="none" w:sz="0" w:space="0" w:color="auto"/>
      </w:divBdr>
    </w:div>
    <w:div w:id="1055423077">
      <w:bodyDiv w:val="1"/>
      <w:marLeft w:val="0"/>
      <w:marRight w:val="0"/>
      <w:marTop w:val="0"/>
      <w:marBottom w:val="0"/>
      <w:divBdr>
        <w:top w:val="none" w:sz="0" w:space="0" w:color="auto"/>
        <w:left w:val="none" w:sz="0" w:space="0" w:color="auto"/>
        <w:bottom w:val="none" w:sz="0" w:space="0" w:color="auto"/>
        <w:right w:val="none" w:sz="0" w:space="0" w:color="auto"/>
      </w:divBdr>
      <w:divsChild>
        <w:div w:id="869998849">
          <w:marLeft w:val="0"/>
          <w:marRight w:val="0"/>
          <w:marTop w:val="0"/>
          <w:marBottom w:val="0"/>
          <w:divBdr>
            <w:top w:val="none" w:sz="0" w:space="0" w:color="auto"/>
            <w:left w:val="none" w:sz="0" w:space="0" w:color="auto"/>
            <w:bottom w:val="none" w:sz="0" w:space="0" w:color="auto"/>
            <w:right w:val="none" w:sz="0" w:space="0" w:color="auto"/>
          </w:divBdr>
          <w:divsChild>
            <w:div w:id="692264883">
              <w:marLeft w:val="0"/>
              <w:marRight w:val="0"/>
              <w:marTop w:val="0"/>
              <w:marBottom w:val="0"/>
              <w:divBdr>
                <w:top w:val="none" w:sz="0" w:space="0" w:color="auto"/>
                <w:left w:val="none" w:sz="0" w:space="0" w:color="auto"/>
                <w:bottom w:val="none" w:sz="0" w:space="0" w:color="auto"/>
                <w:right w:val="none" w:sz="0" w:space="0" w:color="auto"/>
              </w:divBdr>
            </w:div>
            <w:div w:id="1251499030">
              <w:marLeft w:val="0"/>
              <w:marRight w:val="0"/>
              <w:marTop w:val="0"/>
              <w:marBottom w:val="0"/>
              <w:divBdr>
                <w:top w:val="none" w:sz="0" w:space="0" w:color="auto"/>
                <w:left w:val="none" w:sz="0" w:space="0" w:color="auto"/>
                <w:bottom w:val="none" w:sz="0" w:space="0" w:color="auto"/>
                <w:right w:val="none" w:sz="0" w:space="0" w:color="auto"/>
              </w:divBdr>
            </w:div>
            <w:div w:id="1681080707">
              <w:marLeft w:val="0"/>
              <w:marRight w:val="0"/>
              <w:marTop w:val="0"/>
              <w:marBottom w:val="0"/>
              <w:divBdr>
                <w:top w:val="none" w:sz="0" w:space="0" w:color="auto"/>
                <w:left w:val="none" w:sz="0" w:space="0" w:color="auto"/>
                <w:bottom w:val="none" w:sz="0" w:space="0" w:color="auto"/>
                <w:right w:val="none" w:sz="0" w:space="0" w:color="auto"/>
              </w:divBdr>
            </w:div>
            <w:div w:id="17289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5437">
      <w:bodyDiv w:val="1"/>
      <w:marLeft w:val="0"/>
      <w:marRight w:val="0"/>
      <w:marTop w:val="0"/>
      <w:marBottom w:val="0"/>
      <w:divBdr>
        <w:top w:val="none" w:sz="0" w:space="0" w:color="auto"/>
        <w:left w:val="none" w:sz="0" w:space="0" w:color="auto"/>
        <w:bottom w:val="none" w:sz="0" w:space="0" w:color="auto"/>
        <w:right w:val="none" w:sz="0" w:space="0" w:color="auto"/>
      </w:divBdr>
      <w:divsChild>
        <w:div w:id="37055365">
          <w:marLeft w:val="547"/>
          <w:marRight w:val="0"/>
          <w:marTop w:val="0"/>
          <w:marBottom w:val="0"/>
          <w:divBdr>
            <w:top w:val="none" w:sz="0" w:space="0" w:color="auto"/>
            <w:left w:val="none" w:sz="0" w:space="0" w:color="auto"/>
            <w:bottom w:val="none" w:sz="0" w:space="0" w:color="auto"/>
            <w:right w:val="none" w:sz="0" w:space="0" w:color="auto"/>
          </w:divBdr>
        </w:div>
        <w:div w:id="60908303">
          <w:marLeft w:val="547"/>
          <w:marRight w:val="0"/>
          <w:marTop w:val="0"/>
          <w:marBottom w:val="0"/>
          <w:divBdr>
            <w:top w:val="none" w:sz="0" w:space="0" w:color="auto"/>
            <w:left w:val="none" w:sz="0" w:space="0" w:color="auto"/>
            <w:bottom w:val="none" w:sz="0" w:space="0" w:color="auto"/>
            <w:right w:val="none" w:sz="0" w:space="0" w:color="auto"/>
          </w:divBdr>
        </w:div>
        <w:div w:id="628315868">
          <w:marLeft w:val="547"/>
          <w:marRight w:val="0"/>
          <w:marTop w:val="0"/>
          <w:marBottom w:val="0"/>
          <w:divBdr>
            <w:top w:val="none" w:sz="0" w:space="0" w:color="auto"/>
            <w:left w:val="none" w:sz="0" w:space="0" w:color="auto"/>
            <w:bottom w:val="none" w:sz="0" w:space="0" w:color="auto"/>
            <w:right w:val="none" w:sz="0" w:space="0" w:color="auto"/>
          </w:divBdr>
        </w:div>
        <w:div w:id="722019014">
          <w:marLeft w:val="547"/>
          <w:marRight w:val="0"/>
          <w:marTop w:val="0"/>
          <w:marBottom w:val="0"/>
          <w:divBdr>
            <w:top w:val="none" w:sz="0" w:space="0" w:color="auto"/>
            <w:left w:val="none" w:sz="0" w:space="0" w:color="auto"/>
            <w:bottom w:val="none" w:sz="0" w:space="0" w:color="auto"/>
            <w:right w:val="none" w:sz="0" w:space="0" w:color="auto"/>
          </w:divBdr>
        </w:div>
        <w:div w:id="1188911361">
          <w:marLeft w:val="547"/>
          <w:marRight w:val="0"/>
          <w:marTop w:val="0"/>
          <w:marBottom w:val="0"/>
          <w:divBdr>
            <w:top w:val="none" w:sz="0" w:space="0" w:color="auto"/>
            <w:left w:val="none" w:sz="0" w:space="0" w:color="auto"/>
            <w:bottom w:val="none" w:sz="0" w:space="0" w:color="auto"/>
            <w:right w:val="none" w:sz="0" w:space="0" w:color="auto"/>
          </w:divBdr>
        </w:div>
        <w:div w:id="1267889329">
          <w:marLeft w:val="547"/>
          <w:marRight w:val="0"/>
          <w:marTop w:val="0"/>
          <w:marBottom w:val="0"/>
          <w:divBdr>
            <w:top w:val="none" w:sz="0" w:space="0" w:color="auto"/>
            <w:left w:val="none" w:sz="0" w:space="0" w:color="auto"/>
            <w:bottom w:val="none" w:sz="0" w:space="0" w:color="auto"/>
            <w:right w:val="none" w:sz="0" w:space="0" w:color="auto"/>
          </w:divBdr>
        </w:div>
        <w:div w:id="1982423568">
          <w:marLeft w:val="547"/>
          <w:marRight w:val="0"/>
          <w:marTop w:val="0"/>
          <w:marBottom w:val="0"/>
          <w:divBdr>
            <w:top w:val="none" w:sz="0" w:space="0" w:color="auto"/>
            <w:left w:val="none" w:sz="0" w:space="0" w:color="auto"/>
            <w:bottom w:val="none" w:sz="0" w:space="0" w:color="auto"/>
            <w:right w:val="none" w:sz="0" w:space="0" w:color="auto"/>
          </w:divBdr>
        </w:div>
        <w:div w:id="1982536287">
          <w:marLeft w:val="547"/>
          <w:marRight w:val="0"/>
          <w:marTop w:val="0"/>
          <w:marBottom w:val="0"/>
          <w:divBdr>
            <w:top w:val="none" w:sz="0" w:space="0" w:color="auto"/>
            <w:left w:val="none" w:sz="0" w:space="0" w:color="auto"/>
            <w:bottom w:val="none" w:sz="0" w:space="0" w:color="auto"/>
            <w:right w:val="none" w:sz="0" w:space="0" w:color="auto"/>
          </w:divBdr>
        </w:div>
        <w:div w:id="2056349192">
          <w:marLeft w:val="547"/>
          <w:marRight w:val="0"/>
          <w:marTop w:val="0"/>
          <w:marBottom w:val="0"/>
          <w:divBdr>
            <w:top w:val="none" w:sz="0" w:space="0" w:color="auto"/>
            <w:left w:val="none" w:sz="0" w:space="0" w:color="auto"/>
            <w:bottom w:val="none" w:sz="0" w:space="0" w:color="auto"/>
            <w:right w:val="none" w:sz="0" w:space="0" w:color="auto"/>
          </w:divBdr>
        </w:div>
        <w:div w:id="2102682051">
          <w:marLeft w:val="547"/>
          <w:marRight w:val="0"/>
          <w:marTop w:val="0"/>
          <w:marBottom w:val="0"/>
          <w:divBdr>
            <w:top w:val="none" w:sz="0" w:space="0" w:color="auto"/>
            <w:left w:val="none" w:sz="0" w:space="0" w:color="auto"/>
            <w:bottom w:val="none" w:sz="0" w:space="0" w:color="auto"/>
            <w:right w:val="none" w:sz="0" w:space="0" w:color="auto"/>
          </w:divBdr>
        </w:div>
      </w:divsChild>
    </w:div>
    <w:div w:id="1347710306">
      <w:bodyDiv w:val="1"/>
      <w:marLeft w:val="0"/>
      <w:marRight w:val="0"/>
      <w:marTop w:val="0"/>
      <w:marBottom w:val="0"/>
      <w:divBdr>
        <w:top w:val="none" w:sz="0" w:space="0" w:color="auto"/>
        <w:left w:val="none" w:sz="0" w:space="0" w:color="auto"/>
        <w:bottom w:val="none" w:sz="0" w:space="0" w:color="auto"/>
        <w:right w:val="none" w:sz="0" w:space="0" w:color="auto"/>
      </w:divBdr>
    </w:div>
    <w:div w:id="1362244416">
      <w:bodyDiv w:val="1"/>
      <w:marLeft w:val="0"/>
      <w:marRight w:val="0"/>
      <w:marTop w:val="0"/>
      <w:marBottom w:val="0"/>
      <w:divBdr>
        <w:top w:val="none" w:sz="0" w:space="0" w:color="auto"/>
        <w:left w:val="none" w:sz="0" w:space="0" w:color="auto"/>
        <w:bottom w:val="none" w:sz="0" w:space="0" w:color="auto"/>
        <w:right w:val="none" w:sz="0" w:space="0" w:color="auto"/>
      </w:divBdr>
      <w:divsChild>
        <w:div w:id="390813898">
          <w:marLeft w:val="547"/>
          <w:marRight w:val="0"/>
          <w:marTop w:val="0"/>
          <w:marBottom w:val="0"/>
          <w:divBdr>
            <w:top w:val="none" w:sz="0" w:space="0" w:color="auto"/>
            <w:left w:val="none" w:sz="0" w:space="0" w:color="auto"/>
            <w:bottom w:val="none" w:sz="0" w:space="0" w:color="auto"/>
            <w:right w:val="none" w:sz="0" w:space="0" w:color="auto"/>
          </w:divBdr>
        </w:div>
        <w:div w:id="549390635">
          <w:marLeft w:val="547"/>
          <w:marRight w:val="0"/>
          <w:marTop w:val="0"/>
          <w:marBottom w:val="0"/>
          <w:divBdr>
            <w:top w:val="none" w:sz="0" w:space="0" w:color="auto"/>
            <w:left w:val="none" w:sz="0" w:space="0" w:color="auto"/>
            <w:bottom w:val="none" w:sz="0" w:space="0" w:color="auto"/>
            <w:right w:val="none" w:sz="0" w:space="0" w:color="auto"/>
          </w:divBdr>
        </w:div>
        <w:div w:id="1445156646">
          <w:marLeft w:val="547"/>
          <w:marRight w:val="0"/>
          <w:marTop w:val="0"/>
          <w:marBottom w:val="0"/>
          <w:divBdr>
            <w:top w:val="none" w:sz="0" w:space="0" w:color="auto"/>
            <w:left w:val="none" w:sz="0" w:space="0" w:color="auto"/>
            <w:bottom w:val="none" w:sz="0" w:space="0" w:color="auto"/>
            <w:right w:val="none" w:sz="0" w:space="0" w:color="auto"/>
          </w:divBdr>
        </w:div>
        <w:div w:id="1502575522">
          <w:marLeft w:val="547"/>
          <w:marRight w:val="0"/>
          <w:marTop w:val="0"/>
          <w:marBottom w:val="0"/>
          <w:divBdr>
            <w:top w:val="none" w:sz="0" w:space="0" w:color="auto"/>
            <w:left w:val="none" w:sz="0" w:space="0" w:color="auto"/>
            <w:bottom w:val="none" w:sz="0" w:space="0" w:color="auto"/>
            <w:right w:val="none" w:sz="0" w:space="0" w:color="auto"/>
          </w:divBdr>
        </w:div>
        <w:div w:id="1507012523">
          <w:marLeft w:val="547"/>
          <w:marRight w:val="0"/>
          <w:marTop w:val="0"/>
          <w:marBottom w:val="0"/>
          <w:divBdr>
            <w:top w:val="none" w:sz="0" w:space="0" w:color="auto"/>
            <w:left w:val="none" w:sz="0" w:space="0" w:color="auto"/>
            <w:bottom w:val="none" w:sz="0" w:space="0" w:color="auto"/>
            <w:right w:val="none" w:sz="0" w:space="0" w:color="auto"/>
          </w:divBdr>
        </w:div>
        <w:div w:id="1890654110">
          <w:marLeft w:val="547"/>
          <w:marRight w:val="0"/>
          <w:marTop w:val="0"/>
          <w:marBottom w:val="0"/>
          <w:divBdr>
            <w:top w:val="none" w:sz="0" w:space="0" w:color="auto"/>
            <w:left w:val="none" w:sz="0" w:space="0" w:color="auto"/>
            <w:bottom w:val="none" w:sz="0" w:space="0" w:color="auto"/>
            <w:right w:val="none" w:sz="0" w:space="0" w:color="auto"/>
          </w:divBdr>
        </w:div>
        <w:div w:id="1934899984">
          <w:marLeft w:val="547"/>
          <w:marRight w:val="0"/>
          <w:marTop w:val="0"/>
          <w:marBottom w:val="0"/>
          <w:divBdr>
            <w:top w:val="none" w:sz="0" w:space="0" w:color="auto"/>
            <w:left w:val="none" w:sz="0" w:space="0" w:color="auto"/>
            <w:bottom w:val="none" w:sz="0" w:space="0" w:color="auto"/>
            <w:right w:val="none" w:sz="0" w:space="0" w:color="auto"/>
          </w:divBdr>
        </w:div>
        <w:div w:id="1993287648">
          <w:marLeft w:val="547"/>
          <w:marRight w:val="0"/>
          <w:marTop w:val="0"/>
          <w:marBottom w:val="0"/>
          <w:divBdr>
            <w:top w:val="none" w:sz="0" w:space="0" w:color="auto"/>
            <w:left w:val="none" w:sz="0" w:space="0" w:color="auto"/>
            <w:bottom w:val="none" w:sz="0" w:space="0" w:color="auto"/>
            <w:right w:val="none" w:sz="0" w:space="0" w:color="auto"/>
          </w:divBdr>
        </w:div>
        <w:div w:id="2032099266">
          <w:marLeft w:val="547"/>
          <w:marRight w:val="0"/>
          <w:marTop w:val="0"/>
          <w:marBottom w:val="0"/>
          <w:divBdr>
            <w:top w:val="none" w:sz="0" w:space="0" w:color="auto"/>
            <w:left w:val="none" w:sz="0" w:space="0" w:color="auto"/>
            <w:bottom w:val="none" w:sz="0" w:space="0" w:color="auto"/>
            <w:right w:val="none" w:sz="0" w:space="0" w:color="auto"/>
          </w:divBdr>
        </w:div>
        <w:div w:id="2066831240">
          <w:marLeft w:val="547"/>
          <w:marRight w:val="0"/>
          <w:marTop w:val="0"/>
          <w:marBottom w:val="0"/>
          <w:divBdr>
            <w:top w:val="none" w:sz="0" w:space="0" w:color="auto"/>
            <w:left w:val="none" w:sz="0" w:space="0" w:color="auto"/>
            <w:bottom w:val="none" w:sz="0" w:space="0" w:color="auto"/>
            <w:right w:val="none" w:sz="0" w:space="0" w:color="auto"/>
          </w:divBdr>
        </w:div>
      </w:divsChild>
    </w:div>
    <w:div w:id="1368602337">
      <w:bodyDiv w:val="1"/>
      <w:marLeft w:val="0"/>
      <w:marRight w:val="0"/>
      <w:marTop w:val="0"/>
      <w:marBottom w:val="0"/>
      <w:divBdr>
        <w:top w:val="none" w:sz="0" w:space="0" w:color="auto"/>
        <w:left w:val="none" w:sz="0" w:space="0" w:color="auto"/>
        <w:bottom w:val="none" w:sz="0" w:space="0" w:color="auto"/>
        <w:right w:val="none" w:sz="0" w:space="0" w:color="auto"/>
      </w:divBdr>
    </w:div>
    <w:div w:id="1504933288">
      <w:bodyDiv w:val="1"/>
      <w:marLeft w:val="0"/>
      <w:marRight w:val="0"/>
      <w:marTop w:val="0"/>
      <w:marBottom w:val="0"/>
      <w:divBdr>
        <w:top w:val="none" w:sz="0" w:space="0" w:color="auto"/>
        <w:left w:val="none" w:sz="0" w:space="0" w:color="auto"/>
        <w:bottom w:val="none" w:sz="0" w:space="0" w:color="auto"/>
        <w:right w:val="none" w:sz="0" w:space="0" w:color="auto"/>
      </w:divBdr>
      <w:divsChild>
        <w:div w:id="519314992">
          <w:marLeft w:val="547"/>
          <w:marRight w:val="0"/>
          <w:marTop w:val="0"/>
          <w:marBottom w:val="0"/>
          <w:divBdr>
            <w:top w:val="none" w:sz="0" w:space="0" w:color="auto"/>
            <w:left w:val="none" w:sz="0" w:space="0" w:color="auto"/>
            <w:bottom w:val="none" w:sz="0" w:space="0" w:color="auto"/>
            <w:right w:val="none" w:sz="0" w:space="0" w:color="auto"/>
          </w:divBdr>
        </w:div>
        <w:div w:id="1400129687">
          <w:marLeft w:val="547"/>
          <w:marRight w:val="0"/>
          <w:marTop w:val="0"/>
          <w:marBottom w:val="0"/>
          <w:divBdr>
            <w:top w:val="none" w:sz="0" w:space="0" w:color="auto"/>
            <w:left w:val="none" w:sz="0" w:space="0" w:color="auto"/>
            <w:bottom w:val="none" w:sz="0" w:space="0" w:color="auto"/>
            <w:right w:val="none" w:sz="0" w:space="0" w:color="auto"/>
          </w:divBdr>
        </w:div>
        <w:div w:id="1977293271">
          <w:marLeft w:val="547"/>
          <w:marRight w:val="0"/>
          <w:marTop w:val="0"/>
          <w:marBottom w:val="0"/>
          <w:divBdr>
            <w:top w:val="none" w:sz="0" w:space="0" w:color="auto"/>
            <w:left w:val="none" w:sz="0" w:space="0" w:color="auto"/>
            <w:bottom w:val="none" w:sz="0" w:space="0" w:color="auto"/>
            <w:right w:val="none" w:sz="0" w:space="0" w:color="auto"/>
          </w:divBdr>
        </w:div>
      </w:divsChild>
    </w:div>
    <w:div w:id="1546721150">
      <w:bodyDiv w:val="1"/>
      <w:marLeft w:val="0"/>
      <w:marRight w:val="0"/>
      <w:marTop w:val="0"/>
      <w:marBottom w:val="0"/>
      <w:divBdr>
        <w:top w:val="none" w:sz="0" w:space="0" w:color="auto"/>
        <w:left w:val="none" w:sz="0" w:space="0" w:color="auto"/>
        <w:bottom w:val="none" w:sz="0" w:space="0" w:color="auto"/>
        <w:right w:val="none" w:sz="0" w:space="0" w:color="auto"/>
      </w:divBdr>
    </w:div>
    <w:div w:id="1650280108">
      <w:bodyDiv w:val="1"/>
      <w:marLeft w:val="0"/>
      <w:marRight w:val="0"/>
      <w:marTop w:val="0"/>
      <w:marBottom w:val="0"/>
      <w:divBdr>
        <w:top w:val="none" w:sz="0" w:space="0" w:color="auto"/>
        <w:left w:val="none" w:sz="0" w:space="0" w:color="auto"/>
        <w:bottom w:val="none" w:sz="0" w:space="0" w:color="auto"/>
        <w:right w:val="none" w:sz="0" w:space="0" w:color="auto"/>
      </w:divBdr>
      <w:divsChild>
        <w:div w:id="171575573">
          <w:marLeft w:val="547"/>
          <w:marRight w:val="0"/>
          <w:marTop w:val="0"/>
          <w:marBottom w:val="0"/>
          <w:divBdr>
            <w:top w:val="none" w:sz="0" w:space="0" w:color="auto"/>
            <w:left w:val="none" w:sz="0" w:space="0" w:color="auto"/>
            <w:bottom w:val="none" w:sz="0" w:space="0" w:color="auto"/>
            <w:right w:val="none" w:sz="0" w:space="0" w:color="auto"/>
          </w:divBdr>
        </w:div>
      </w:divsChild>
    </w:div>
    <w:div w:id="1670324533">
      <w:bodyDiv w:val="1"/>
      <w:marLeft w:val="0"/>
      <w:marRight w:val="0"/>
      <w:marTop w:val="0"/>
      <w:marBottom w:val="0"/>
      <w:divBdr>
        <w:top w:val="none" w:sz="0" w:space="0" w:color="auto"/>
        <w:left w:val="none" w:sz="0" w:space="0" w:color="auto"/>
        <w:bottom w:val="none" w:sz="0" w:space="0" w:color="auto"/>
        <w:right w:val="none" w:sz="0" w:space="0" w:color="auto"/>
      </w:divBdr>
      <w:divsChild>
        <w:div w:id="247543399">
          <w:marLeft w:val="547"/>
          <w:marRight w:val="0"/>
          <w:marTop w:val="0"/>
          <w:marBottom w:val="0"/>
          <w:divBdr>
            <w:top w:val="none" w:sz="0" w:space="0" w:color="auto"/>
            <w:left w:val="none" w:sz="0" w:space="0" w:color="auto"/>
            <w:bottom w:val="none" w:sz="0" w:space="0" w:color="auto"/>
            <w:right w:val="none" w:sz="0" w:space="0" w:color="auto"/>
          </w:divBdr>
        </w:div>
        <w:div w:id="541405281">
          <w:marLeft w:val="547"/>
          <w:marRight w:val="0"/>
          <w:marTop w:val="0"/>
          <w:marBottom w:val="0"/>
          <w:divBdr>
            <w:top w:val="none" w:sz="0" w:space="0" w:color="auto"/>
            <w:left w:val="none" w:sz="0" w:space="0" w:color="auto"/>
            <w:bottom w:val="none" w:sz="0" w:space="0" w:color="auto"/>
            <w:right w:val="none" w:sz="0" w:space="0" w:color="auto"/>
          </w:divBdr>
        </w:div>
        <w:div w:id="631063694">
          <w:marLeft w:val="547"/>
          <w:marRight w:val="0"/>
          <w:marTop w:val="0"/>
          <w:marBottom w:val="0"/>
          <w:divBdr>
            <w:top w:val="none" w:sz="0" w:space="0" w:color="auto"/>
            <w:left w:val="none" w:sz="0" w:space="0" w:color="auto"/>
            <w:bottom w:val="none" w:sz="0" w:space="0" w:color="auto"/>
            <w:right w:val="none" w:sz="0" w:space="0" w:color="auto"/>
          </w:divBdr>
        </w:div>
        <w:div w:id="823934221">
          <w:marLeft w:val="547"/>
          <w:marRight w:val="0"/>
          <w:marTop w:val="0"/>
          <w:marBottom w:val="0"/>
          <w:divBdr>
            <w:top w:val="none" w:sz="0" w:space="0" w:color="auto"/>
            <w:left w:val="none" w:sz="0" w:space="0" w:color="auto"/>
            <w:bottom w:val="none" w:sz="0" w:space="0" w:color="auto"/>
            <w:right w:val="none" w:sz="0" w:space="0" w:color="auto"/>
          </w:divBdr>
        </w:div>
        <w:div w:id="976304696">
          <w:marLeft w:val="547"/>
          <w:marRight w:val="0"/>
          <w:marTop w:val="0"/>
          <w:marBottom w:val="0"/>
          <w:divBdr>
            <w:top w:val="none" w:sz="0" w:space="0" w:color="auto"/>
            <w:left w:val="none" w:sz="0" w:space="0" w:color="auto"/>
            <w:bottom w:val="none" w:sz="0" w:space="0" w:color="auto"/>
            <w:right w:val="none" w:sz="0" w:space="0" w:color="auto"/>
          </w:divBdr>
        </w:div>
        <w:div w:id="1003899277">
          <w:marLeft w:val="547"/>
          <w:marRight w:val="0"/>
          <w:marTop w:val="0"/>
          <w:marBottom w:val="0"/>
          <w:divBdr>
            <w:top w:val="none" w:sz="0" w:space="0" w:color="auto"/>
            <w:left w:val="none" w:sz="0" w:space="0" w:color="auto"/>
            <w:bottom w:val="none" w:sz="0" w:space="0" w:color="auto"/>
            <w:right w:val="none" w:sz="0" w:space="0" w:color="auto"/>
          </w:divBdr>
        </w:div>
        <w:div w:id="1075055378">
          <w:marLeft w:val="547"/>
          <w:marRight w:val="0"/>
          <w:marTop w:val="0"/>
          <w:marBottom w:val="0"/>
          <w:divBdr>
            <w:top w:val="none" w:sz="0" w:space="0" w:color="auto"/>
            <w:left w:val="none" w:sz="0" w:space="0" w:color="auto"/>
            <w:bottom w:val="none" w:sz="0" w:space="0" w:color="auto"/>
            <w:right w:val="none" w:sz="0" w:space="0" w:color="auto"/>
          </w:divBdr>
        </w:div>
        <w:div w:id="1105466796">
          <w:marLeft w:val="547"/>
          <w:marRight w:val="0"/>
          <w:marTop w:val="0"/>
          <w:marBottom w:val="0"/>
          <w:divBdr>
            <w:top w:val="none" w:sz="0" w:space="0" w:color="auto"/>
            <w:left w:val="none" w:sz="0" w:space="0" w:color="auto"/>
            <w:bottom w:val="none" w:sz="0" w:space="0" w:color="auto"/>
            <w:right w:val="none" w:sz="0" w:space="0" w:color="auto"/>
          </w:divBdr>
        </w:div>
        <w:div w:id="1171020025">
          <w:marLeft w:val="547"/>
          <w:marRight w:val="0"/>
          <w:marTop w:val="0"/>
          <w:marBottom w:val="0"/>
          <w:divBdr>
            <w:top w:val="none" w:sz="0" w:space="0" w:color="auto"/>
            <w:left w:val="none" w:sz="0" w:space="0" w:color="auto"/>
            <w:bottom w:val="none" w:sz="0" w:space="0" w:color="auto"/>
            <w:right w:val="none" w:sz="0" w:space="0" w:color="auto"/>
          </w:divBdr>
        </w:div>
        <w:div w:id="1919512397">
          <w:marLeft w:val="547"/>
          <w:marRight w:val="0"/>
          <w:marTop w:val="0"/>
          <w:marBottom w:val="0"/>
          <w:divBdr>
            <w:top w:val="none" w:sz="0" w:space="0" w:color="auto"/>
            <w:left w:val="none" w:sz="0" w:space="0" w:color="auto"/>
            <w:bottom w:val="none" w:sz="0" w:space="0" w:color="auto"/>
            <w:right w:val="none" w:sz="0" w:space="0" w:color="auto"/>
          </w:divBdr>
        </w:div>
      </w:divsChild>
    </w:div>
    <w:div w:id="1775663401">
      <w:bodyDiv w:val="1"/>
      <w:marLeft w:val="0"/>
      <w:marRight w:val="0"/>
      <w:marTop w:val="0"/>
      <w:marBottom w:val="0"/>
      <w:divBdr>
        <w:top w:val="none" w:sz="0" w:space="0" w:color="auto"/>
        <w:left w:val="none" w:sz="0" w:space="0" w:color="auto"/>
        <w:bottom w:val="none" w:sz="0" w:space="0" w:color="auto"/>
        <w:right w:val="none" w:sz="0" w:space="0" w:color="auto"/>
      </w:divBdr>
    </w:div>
    <w:div w:id="1861578250">
      <w:bodyDiv w:val="1"/>
      <w:marLeft w:val="0"/>
      <w:marRight w:val="0"/>
      <w:marTop w:val="0"/>
      <w:marBottom w:val="0"/>
      <w:divBdr>
        <w:top w:val="none" w:sz="0" w:space="0" w:color="auto"/>
        <w:left w:val="none" w:sz="0" w:space="0" w:color="auto"/>
        <w:bottom w:val="none" w:sz="0" w:space="0" w:color="auto"/>
        <w:right w:val="none" w:sz="0" w:space="0" w:color="auto"/>
      </w:divBdr>
    </w:div>
    <w:div w:id="1902136597">
      <w:bodyDiv w:val="1"/>
      <w:marLeft w:val="0"/>
      <w:marRight w:val="0"/>
      <w:marTop w:val="0"/>
      <w:marBottom w:val="0"/>
      <w:divBdr>
        <w:top w:val="none" w:sz="0" w:space="0" w:color="auto"/>
        <w:left w:val="none" w:sz="0" w:space="0" w:color="auto"/>
        <w:bottom w:val="none" w:sz="0" w:space="0" w:color="auto"/>
        <w:right w:val="none" w:sz="0" w:space="0" w:color="auto"/>
      </w:divBdr>
    </w:div>
    <w:div w:id="1920283437">
      <w:bodyDiv w:val="1"/>
      <w:marLeft w:val="0"/>
      <w:marRight w:val="0"/>
      <w:marTop w:val="0"/>
      <w:marBottom w:val="0"/>
      <w:divBdr>
        <w:top w:val="none" w:sz="0" w:space="0" w:color="auto"/>
        <w:left w:val="none" w:sz="0" w:space="0" w:color="auto"/>
        <w:bottom w:val="none" w:sz="0" w:space="0" w:color="auto"/>
        <w:right w:val="none" w:sz="0" w:space="0" w:color="auto"/>
      </w:divBdr>
      <w:divsChild>
        <w:div w:id="348533059">
          <w:marLeft w:val="547"/>
          <w:marRight w:val="0"/>
          <w:marTop w:val="0"/>
          <w:marBottom w:val="0"/>
          <w:divBdr>
            <w:top w:val="none" w:sz="0" w:space="0" w:color="auto"/>
            <w:left w:val="none" w:sz="0" w:space="0" w:color="auto"/>
            <w:bottom w:val="none" w:sz="0" w:space="0" w:color="auto"/>
            <w:right w:val="none" w:sz="0" w:space="0" w:color="auto"/>
          </w:divBdr>
        </w:div>
        <w:div w:id="1567835236">
          <w:marLeft w:val="547"/>
          <w:marRight w:val="0"/>
          <w:marTop w:val="0"/>
          <w:marBottom w:val="0"/>
          <w:divBdr>
            <w:top w:val="none" w:sz="0" w:space="0" w:color="auto"/>
            <w:left w:val="none" w:sz="0" w:space="0" w:color="auto"/>
            <w:bottom w:val="none" w:sz="0" w:space="0" w:color="auto"/>
            <w:right w:val="none" w:sz="0" w:space="0" w:color="auto"/>
          </w:divBdr>
        </w:div>
        <w:div w:id="2105297857">
          <w:marLeft w:val="547"/>
          <w:marRight w:val="0"/>
          <w:marTop w:val="0"/>
          <w:marBottom w:val="0"/>
          <w:divBdr>
            <w:top w:val="none" w:sz="0" w:space="0" w:color="auto"/>
            <w:left w:val="none" w:sz="0" w:space="0" w:color="auto"/>
            <w:bottom w:val="none" w:sz="0" w:space="0" w:color="auto"/>
            <w:right w:val="none" w:sz="0" w:space="0" w:color="auto"/>
          </w:divBdr>
        </w:div>
      </w:divsChild>
    </w:div>
    <w:div w:id="1930381565">
      <w:bodyDiv w:val="1"/>
      <w:marLeft w:val="0"/>
      <w:marRight w:val="0"/>
      <w:marTop w:val="0"/>
      <w:marBottom w:val="0"/>
      <w:divBdr>
        <w:top w:val="none" w:sz="0" w:space="0" w:color="auto"/>
        <w:left w:val="none" w:sz="0" w:space="0" w:color="auto"/>
        <w:bottom w:val="none" w:sz="0" w:space="0" w:color="auto"/>
        <w:right w:val="none" w:sz="0" w:space="0" w:color="auto"/>
      </w:divBdr>
    </w:div>
    <w:div w:id="1990549483">
      <w:bodyDiv w:val="1"/>
      <w:marLeft w:val="0"/>
      <w:marRight w:val="0"/>
      <w:marTop w:val="0"/>
      <w:marBottom w:val="0"/>
      <w:divBdr>
        <w:top w:val="none" w:sz="0" w:space="0" w:color="auto"/>
        <w:left w:val="none" w:sz="0" w:space="0" w:color="auto"/>
        <w:bottom w:val="none" w:sz="0" w:space="0" w:color="auto"/>
        <w:right w:val="none" w:sz="0" w:space="0" w:color="auto"/>
      </w:divBdr>
      <w:divsChild>
        <w:div w:id="1478958959">
          <w:marLeft w:val="547"/>
          <w:marRight w:val="0"/>
          <w:marTop w:val="168"/>
          <w:marBottom w:val="0"/>
          <w:divBdr>
            <w:top w:val="none" w:sz="0" w:space="0" w:color="auto"/>
            <w:left w:val="none" w:sz="0" w:space="0" w:color="auto"/>
            <w:bottom w:val="none" w:sz="0" w:space="0" w:color="auto"/>
            <w:right w:val="none" w:sz="0" w:space="0" w:color="auto"/>
          </w:divBdr>
        </w:div>
      </w:divsChild>
    </w:div>
    <w:div w:id="1996760496">
      <w:bodyDiv w:val="1"/>
      <w:marLeft w:val="0"/>
      <w:marRight w:val="0"/>
      <w:marTop w:val="0"/>
      <w:marBottom w:val="0"/>
      <w:divBdr>
        <w:top w:val="none" w:sz="0" w:space="0" w:color="auto"/>
        <w:left w:val="none" w:sz="0" w:space="0" w:color="auto"/>
        <w:bottom w:val="none" w:sz="0" w:space="0" w:color="auto"/>
        <w:right w:val="none" w:sz="0" w:space="0" w:color="auto"/>
      </w:divBdr>
    </w:div>
    <w:div w:id="2054427451">
      <w:bodyDiv w:val="1"/>
      <w:marLeft w:val="0"/>
      <w:marRight w:val="0"/>
      <w:marTop w:val="0"/>
      <w:marBottom w:val="0"/>
      <w:divBdr>
        <w:top w:val="none" w:sz="0" w:space="0" w:color="auto"/>
        <w:left w:val="none" w:sz="0" w:space="0" w:color="auto"/>
        <w:bottom w:val="none" w:sz="0" w:space="0" w:color="auto"/>
        <w:right w:val="none" w:sz="0" w:space="0" w:color="auto"/>
      </w:divBdr>
    </w:div>
    <w:div w:id="2078748920">
      <w:bodyDiv w:val="1"/>
      <w:marLeft w:val="0"/>
      <w:marRight w:val="0"/>
      <w:marTop w:val="0"/>
      <w:marBottom w:val="0"/>
      <w:divBdr>
        <w:top w:val="none" w:sz="0" w:space="0" w:color="auto"/>
        <w:left w:val="none" w:sz="0" w:space="0" w:color="auto"/>
        <w:bottom w:val="none" w:sz="0" w:space="0" w:color="auto"/>
        <w:right w:val="none" w:sz="0" w:space="0" w:color="auto"/>
      </w:divBdr>
    </w:div>
    <w:div w:id="2140566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9BDCA-387E-4749-AE3C-8BFA5BFD5658}">
  <ds:schemaRefs>
    <ds:schemaRef ds:uri="http://schemas.openxmlformats.org/officeDocument/2006/bibliography"/>
  </ds:schemaRefs>
</ds:datastoreItem>
</file>

<file path=customXml/itemProps2.xml><?xml version="1.0" encoding="utf-8"?>
<ds:datastoreItem xmlns:ds="http://schemas.openxmlformats.org/officeDocument/2006/customXml" ds:itemID="{292E6C48-1F33-4F97-888F-6D4523A8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CE87B429.dotm</Template>
  <TotalTime>15</TotalTime>
  <Pages>11</Pages>
  <Words>4202</Words>
  <Characters>20319</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Penn, Schoen &amp; Berland Associates, Inc</vt:lpstr>
    </vt:vector>
  </TitlesOfParts>
  <Company>PS-B</Company>
  <LinksUpToDate>false</LinksUpToDate>
  <CharactersWithSpaces>24473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Schoen &amp; Berland Associates, Inc</dc:title>
  <dc:creator>akokenli</dc:creator>
  <cp:lastModifiedBy>wrobl001</cp:lastModifiedBy>
  <cp:revision>7</cp:revision>
  <cp:lastPrinted>2013-11-04T14:43:00Z</cp:lastPrinted>
  <dcterms:created xsi:type="dcterms:W3CDTF">2013-11-21T22:54:00Z</dcterms:created>
  <dcterms:modified xsi:type="dcterms:W3CDTF">2014-01-14T19:30:00Z</dcterms:modified>
</cp:coreProperties>
</file>