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18" w:rsidRPr="007C53C6" w:rsidRDefault="00842918" w:rsidP="000C3532">
      <w:pPr>
        <w:rPr>
          <w:b/>
          <w:sz w:val="22"/>
          <w:szCs w:val="22"/>
        </w:rPr>
      </w:pPr>
      <w:bookmarkStart w:id="0" w:name="_GoBack"/>
      <w:bookmarkEnd w:id="0"/>
      <w:r w:rsidRPr="007C53C6">
        <w:rPr>
          <w:b/>
          <w:noProof/>
          <w:sz w:val="28"/>
          <w:szCs w:val="22"/>
          <w:lang w:eastAsia="en-US"/>
        </w:rPr>
        <w:drawing>
          <wp:inline distT="0" distB="0" distL="0" distR="0">
            <wp:extent cx="224536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5360" cy="406400"/>
                    </a:xfrm>
                    <a:prstGeom prst="rect">
                      <a:avLst/>
                    </a:prstGeom>
                    <a:noFill/>
                    <a:ln>
                      <a:noFill/>
                    </a:ln>
                  </pic:spPr>
                </pic:pic>
              </a:graphicData>
            </a:graphic>
          </wp:inline>
        </w:drawing>
      </w:r>
    </w:p>
    <w:p w:rsidR="0035564C" w:rsidRPr="007C53C6" w:rsidRDefault="0035564C" w:rsidP="000C3532">
      <w:pPr>
        <w:rPr>
          <w:b/>
          <w:sz w:val="22"/>
          <w:szCs w:val="22"/>
        </w:rPr>
      </w:pPr>
    </w:p>
    <w:p w:rsidR="0035564C" w:rsidRPr="007C53C6" w:rsidRDefault="0035564C" w:rsidP="000C3532">
      <w:pPr>
        <w:pStyle w:val="Title"/>
        <w:rPr>
          <w:rFonts w:ascii="Times New Roman" w:hAnsi="Times New Roman"/>
          <w:szCs w:val="24"/>
        </w:rPr>
      </w:pPr>
      <w:r w:rsidRPr="007C53C6">
        <w:rPr>
          <w:rFonts w:ascii="Times New Roman" w:hAnsi="Times New Roman"/>
          <w:szCs w:val="24"/>
        </w:rPr>
        <w:t>American Community Survey, US Census Bureau</w:t>
      </w:r>
    </w:p>
    <w:p w:rsidR="0035564C" w:rsidRPr="007C53C6" w:rsidRDefault="0035564C" w:rsidP="000C3532">
      <w:pPr>
        <w:pStyle w:val="Title"/>
        <w:rPr>
          <w:rFonts w:ascii="Times New Roman" w:hAnsi="Times New Roman"/>
          <w:szCs w:val="24"/>
        </w:rPr>
      </w:pPr>
      <w:r w:rsidRPr="007C53C6">
        <w:rPr>
          <w:rFonts w:ascii="Times New Roman" w:hAnsi="Times New Roman"/>
          <w:szCs w:val="24"/>
        </w:rPr>
        <w:t xml:space="preserve">Comprehensive Message Testing </w:t>
      </w:r>
    </w:p>
    <w:p w:rsidR="0035564C" w:rsidRPr="007C53C6" w:rsidRDefault="0035564C" w:rsidP="000C3532">
      <w:pPr>
        <w:pStyle w:val="Title"/>
        <w:rPr>
          <w:rFonts w:ascii="Times New Roman" w:hAnsi="Times New Roman"/>
          <w:szCs w:val="24"/>
        </w:rPr>
      </w:pPr>
      <w:r w:rsidRPr="007C53C6">
        <w:rPr>
          <w:rFonts w:ascii="Times New Roman" w:hAnsi="Times New Roman"/>
          <w:szCs w:val="24"/>
        </w:rPr>
        <w:t>Benchmark Questionnaire (n=1,000 completed telephone interviews)</w:t>
      </w:r>
    </w:p>
    <w:p w:rsidR="0035564C" w:rsidRPr="007C53C6" w:rsidRDefault="00402E47" w:rsidP="000C3532">
      <w:pPr>
        <w:pStyle w:val="Title"/>
        <w:rPr>
          <w:rFonts w:ascii="Times New Roman" w:hAnsi="Times New Roman"/>
          <w:szCs w:val="24"/>
        </w:rPr>
      </w:pPr>
      <w:r w:rsidRPr="007C53C6">
        <w:rPr>
          <w:rFonts w:ascii="Times New Roman" w:hAnsi="Times New Roman"/>
          <w:szCs w:val="24"/>
        </w:rPr>
        <w:t>Submitted to OMB</w:t>
      </w:r>
    </w:p>
    <w:p w:rsidR="0035564C" w:rsidRPr="007C53C6" w:rsidRDefault="0035564C" w:rsidP="000C3532">
      <w:pPr>
        <w:rPr>
          <w:b/>
        </w:rPr>
      </w:pPr>
    </w:p>
    <w:p w:rsidR="0035564C" w:rsidRPr="007C53C6" w:rsidRDefault="0035564C" w:rsidP="000C3532">
      <w:pPr>
        <w:rPr>
          <w:b/>
        </w:rPr>
      </w:pPr>
      <w:r w:rsidRPr="007C53C6">
        <w:rPr>
          <w:b/>
        </w:rPr>
        <w:t xml:space="preserve">Note: </w:t>
      </w:r>
    </w:p>
    <w:p w:rsidR="00402E47" w:rsidRPr="007C53C6" w:rsidRDefault="00402E47" w:rsidP="000C3532">
      <w:pPr>
        <w:pStyle w:val="ListParagraph"/>
        <w:numPr>
          <w:ilvl w:val="0"/>
          <w:numId w:val="1"/>
        </w:numPr>
      </w:pPr>
      <w:r w:rsidRPr="007C53C6">
        <w:t>This version reflects the recommended changes from the cognitive interviews</w:t>
      </w:r>
    </w:p>
    <w:p w:rsidR="0035564C" w:rsidRPr="007C53C6" w:rsidRDefault="0035564C" w:rsidP="000C3532">
      <w:pPr>
        <w:pStyle w:val="ListParagraph"/>
        <w:numPr>
          <w:ilvl w:val="0"/>
          <w:numId w:val="1"/>
        </w:numPr>
        <w:contextualSpacing/>
      </w:pPr>
      <w:r w:rsidRPr="007C53C6">
        <w:t xml:space="preserve">Text within </w:t>
      </w:r>
      <w:r w:rsidRPr="007C53C6">
        <w:rPr>
          <w:b/>
          <w:highlight w:val="lightGray"/>
        </w:rPr>
        <w:t>## HASHES ##</w:t>
      </w:r>
      <w:r w:rsidRPr="007C53C6">
        <w:t xml:space="preserve"> denotes comments (not read by interviewer)</w:t>
      </w:r>
    </w:p>
    <w:p w:rsidR="0035564C" w:rsidRPr="007C53C6" w:rsidRDefault="0035564C" w:rsidP="000C3532">
      <w:pPr>
        <w:pStyle w:val="ListParagraph"/>
        <w:numPr>
          <w:ilvl w:val="0"/>
          <w:numId w:val="1"/>
        </w:numPr>
        <w:contextualSpacing/>
      </w:pPr>
      <w:r w:rsidRPr="007C53C6">
        <w:t xml:space="preserve">Text with </w:t>
      </w:r>
      <w:r w:rsidRPr="007C53C6">
        <w:rPr>
          <w:b/>
          <w:highlight w:val="lightGray"/>
        </w:rPr>
        <w:t>/* BRACKETS */</w:t>
      </w:r>
      <w:r w:rsidRPr="007C53C6">
        <w:t xml:space="preserve"> denotes survey logic (also not read by interviewer)</w:t>
      </w:r>
    </w:p>
    <w:p w:rsidR="0035564C" w:rsidRPr="007C53C6" w:rsidRDefault="0035564C" w:rsidP="000C3532">
      <w:pPr>
        <w:pStyle w:val="ListParagraph"/>
        <w:numPr>
          <w:ilvl w:val="0"/>
          <w:numId w:val="1"/>
        </w:numPr>
        <w:contextualSpacing/>
      </w:pPr>
      <w:r w:rsidRPr="007C53C6">
        <w:rPr>
          <w:b/>
          <w:highlight w:val="lightGray"/>
        </w:rPr>
        <w:t>## CBAMS I &amp; III ##</w:t>
      </w:r>
      <w:r w:rsidRPr="007C53C6">
        <w:t xml:space="preserve"> indicates questions from or </w:t>
      </w:r>
      <w:r w:rsidR="007C53C6">
        <w:t>adapted from</w:t>
      </w:r>
      <w:r w:rsidRPr="007C53C6">
        <w:t xml:space="preserve"> CBAMS I &amp; II</w:t>
      </w:r>
    </w:p>
    <w:p w:rsidR="0035564C" w:rsidRPr="007C53C6" w:rsidRDefault="0035564C" w:rsidP="000C3532">
      <w:pPr>
        <w:pStyle w:val="ListParagraph"/>
        <w:rPr>
          <w:b/>
        </w:rPr>
      </w:pPr>
    </w:p>
    <w:p w:rsidR="0035564C" w:rsidRPr="007C53C6" w:rsidRDefault="0035564C" w:rsidP="000C3532">
      <w:pPr>
        <w:pStyle w:val="Title"/>
        <w:jc w:val="left"/>
        <w:rPr>
          <w:rFonts w:ascii="Times New Roman" w:hAnsi="Times New Roman"/>
          <w:sz w:val="22"/>
          <w:szCs w:val="22"/>
        </w:rPr>
      </w:pPr>
      <w:r w:rsidRPr="007C53C6">
        <w:rPr>
          <w:rFonts w:ascii="Times New Roman" w:hAnsi="Times New Roman"/>
          <w:sz w:val="22"/>
          <w:szCs w:val="22"/>
        </w:rPr>
        <w:t>Screeners</w:t>
      </w:r>
    </w:p>
    <w:p w:rsidR="0035564C" w:rsidRPr="007C53C6" w:rsidRDefault="0035564C" w:rsidP="000C3532">
      <w:pPr>
        <w:ind w:left="720" w:hanging="720"/>
        <w:jc w:val="both"/>
        <w:rPr>
          <w:b/>
        </w:rPr>
      </w:pPr>
    </w:p>
    <w:p w:rsidR="00BC3C35" w:rsidRDefault="0035564C" w:rsidP="00B34027">
      <w:pPr>
        <w:jc w:val="both"/>
        <w:rPr>
          <w:lang w:val="en-CA"/>
        </w:rPr>
      </w:pPr>
      <w:r w:rsidRPr="007C53C6">
        <w:rPr>
          <w:b/>
          <w:highlight w:val="lightGray"/>
          <w:lang w:val="en-CA"/>
        </w:rPr>
        <w:t>/* DISPLAY */</w:t>
      </w:r>
      <w:r w:rsidRPr="007C53C6">
        <w:rPr>
          <w:b/>
          <w:lang w:val="en-CA"/>
        </w:rPr>
        <w:t xml:space="preserve"> </w:t>
      </w:r>
      <w:r w:rsidRPr="007C53C6">
        <w:rPr>
          <w:lang w:val="en-CA"/>
        </w:rPr>
        <w:t xml:space="preserve">Hello, my name is _________ and I'm calling from PSB Interviewing, an independent research firm. </w:t>
      </w:r>
      <w:r w:rsidRPr="007C53C6">
        <w:rPr>
          <w:b/>
          <w:lang w:val="en-CA"/>
        </w:rPr>
        <w:t xml:space="preserve"> </w:t>
      </w:r>
      <w:r w:rsidR="00AD11B2" w:rsidRPr="00BC3C35">
        <w:rPr>
          <w:lang w:val="en-CA"/>
        </w:rPr>
        <w:t>We are conducting</w:t>
      </w:r>
      <w:r w:rsidR="000D0AED">
        <w:rPr>
          <w:lang w:val="en-CA"/>
        </w:rPr>
        <w:t xml:space="preserve"> interviews to learn the public’s </w:t>
      </w:r>
      <w:r w:rsidR="00BC3C35" w:rsidRPr="00BC3C35">
        <w:rPr>
          <w:lang w:val="en-CA"/>
        </w:rPr>
        <w:t xml:space="preserve">views on how the government conducts </w:t>
      </w:r>
      <w:r w:rsidR="000D0AED">
        <w:rPr>
          <w:lang w:val="en-CA"/>
        </w:rPr>
        <w:t>research</w:t>
      </w:r>
      <w:r w:rsidR="00C9366D">
        <w:rPr>
          <w:lang w:val="en-CA"/>
        </w:rPr>
        <w:t xml:space="preserve"> </w:t>
      </w:r>
      <w:r w:rsidR="00BC3C35" w:rsidRPr="00BC3C35">
        <w:rPr>
          <w:lang w:val="en-CA"/>
        </w:rPr>
        <w:t>surveys.</w:t>
      </w:r>
      <w:r w:rsidR="00AD11B2" w:rsidRPr="00BC3C35">
        <w:rPr>
          <w:b/>
          <w:lang w:val="en-CA"/>
        </w:rPr>
        <w:t xml:space="preserve"> </w:t>
      </w:r>
      <w:r w:rsidR="000D0AED">
        <w:rPr>
          <w:lang w:val="en-CA"/>
        </w:rPr>
        <w:t>This interview with be brief</w:t>
      </w:r>
      <w:r w:rsidR="005F4F5E">
        <w:rPr>
          <w:lang w:val="en-CA"/>
        </w:rPr>
        <w:t xml:space="preserve"> and</w:t>
      </w:r>
      <w:r w:rsidR="0048196B">
        <w:rPr>
          <w:lang w:val="en-CA"/>
        </w:rPr>
        <w:t xml:space="preserve"> we </w:t>
      </w:r>
      <w:r w:rsidR="000D0AED">
        <w:rPr>
          <w:lang w:val="en-CA"/>
        </w:rPr>
        <w:t>are</w:t>
      </w:r>
      <w:r w:rsidR="0048196B">
        <w:rPr>
          <w:lang w:val="en-CA"/>
        </w:rPr>
        <w:t xml:space="preserve"> not try</w:t>
      </w:r>
      <w:r w:rsidR="000D0AED">
        <w:rPr>
          <w:lang w:val="en-CA"/>
        </w:rPr>
        <w:t>ing</w:t>
      </w:r>
      <w:r w:rsidR="0048196B">
        <w:rPr>
          <w:lang w:val="en-CA"/>
        </w:rPr>
        <w:t xml:space="preserve"> to sell you anything.</w:t>
      </w:r>
    </w:p>
    <w:p w:rsidR="000D0AED" w:rsidRDefault="000D0AED" w:rsidP="00B34027">
      <w:pPr>
        <w:jc w:val="both"/>
        <w:rPr>
          <w:b/>
          <w:lang w:val="en-CA"/>
        </w:rPr>
      </w:pPr>
    </w:p>
    <w:p w:rsidR="00BC3C35" w:rsidRDefault="00BC3C35" w:rsidP="00B34027">
      <w:pPr>
        <w:jc w:val="both"/>
        <w:rPr>
          <w:lang w:val="en-CA"/>
        </w:rPr>
      </w:pPr>
      <w:r>
        <w:rPr>
          <w:b/>
          <w:lang w:val="en-CA"/>
        </w:rPr>
        <w:t xml:space="preserve">(IF NECESSARY) </w:t>
      </w:r>
      <w:r>
        <w:rPr>
          <w:lang w:val="en-CA"/>
        </w:rPr>
        <w:t xml:space="preserve">We are conducting this survey on behalf of the U.S. Census Bureau.  </w:t>
      </w:r>
      <w:r w:rsidR="001D2DA4" w:rsidRPr="001D2DA4">
        <w:rPr>
          <w:lang w:val="en-CA"/>
        </w:rPr>
        <w:t xml:space="preserve">It has been approved by US Office of Management and Budget approval number </w:t>
      </w:r>
      <w:r w:rsidR="001D2DA4">
        <w:rPr>
          <w:lang w:val="en-CA"/>
        </w:rPr>
        <w:t>0607-0760</w:t>
      </w:r>
      <w:r w:rsidR="001D2DA4" w:rsidRPr="001D2DA4">
        <w:rPr>
          <w:lang w:val="en-CA"/>
        </w:rPr>
        <w:t xml:space="preserve">, expiring on </w:t>
      </w:r>
      <w:r w:rsidR="001D2DA4">
        <w:rPr>
          <w:lang w:val="en-CA"/>
        </w:rPr>
        <w:t>September 30th, 2014.</w:t>
      </w:r>
      <w:r w:rsidR="001D2DA4" w:rsidRPr="001D2DA4">
        <w:rPr>
          <w:lang w:val="en-CA"/>
        </w:rPr>
        <w:t xml:space="preserve">  </w:t>
      </w:r>
      <w:r w:rsidRPr="009C10A8">
        <w:rPr>
          <w:lang w:val="en-CA"/>
        </w:rPr>
        <w:t xml:space="preserve"> </w:t>
      </w:r>
    </w:p>
    <w:p w:rsidR="005F4F5E" w:rsidRDefault="005F4F5E" w:rsidP="00B34027">
      <w:pPr>
        <w:jc w:val="both"/>
        <w:rPr>
          <w:lang w:val="en-CA"/>
        </w:rPr>
      </w:pPr>
    </w:p>
    <w:p w:rsidR="005F4F5E" w:rsidRDefault="005F4F5E" w:rsidP="005F4F5E">
      <w:pPr>
        <w:jc w:val="both"/>
        <w:rPr>
          <w:b/>
          <w:lang w:val="en-CA"/>
        </w:rPr>
      </w:pPr>
      <w:r>
        <w:rPr>
          <w:b/>
          <w:lang w:val="en-CA"/>
        </w:rPr>
        <w:t xml:space="preserve">(IF NECESSARY) </w:t>
      </w:r>
      <w:r w:rsidRPr="0032739C">
        <w:rPr>
          <w:lang w:val="en-CA"/>
        </w:rPr>
        <w:t>Your phone number was randomly selected from all the numbers in the U</w:t>
      </w:r>
      <w:r>
        <w:rPr>
          <w:lang w:val="en-CA"/>
        </w:rPr>
        <w:t xml:space="preserve">nited States to participate.  </w:t>
      </w:r>
    </w:p>
    <w:p w:rsidR="0035564C" w:rsidRPr="007C53C6" w:rsidRDefault="0035564C" w:rsidP="006323F4">
      <w:pPr>
        <w:jc w:val="both"/>
        <w:rPr>
          <w:lang w:val="en-CA"/>
        </w:rPr>
      </w:pPr>
    </w:p>
    <w:p w:rsidR="00624E45" w:rsidRDefault="00624E45" w:rsidP="00624E45">
      <w:pPr>
        <w:jc w:val="both"/>
        <w:rPr>
          <w:lang w:val="en-CA"/>
        </w:rPr>
      </w:pPr>
      <w:r w:rsidRPr="007C53C6">
        <w:rPr>
          <w:b/>
          <w:highlight w:val="lightGray"/>
          <w:lang w:val="en-CA"/>
        </w:rPr>
        <w:t>/* DISPLAY */</w:t>
      </w:r>
      <w:r w:rsidRPr="007C53C6">
        <w:rPr>
          <w:b/>
          <w:lang w:val="en-CA"/>
        </w:rPr>
        <w:t xml:space="preserve"> </w:t>
      </w:r>
      <w:r>
        <w:rPr>
          <w:lang w:val="en-CA"/>
        </w:rPr>
        <w:t xml:space="preserve">Great, before we start, I want to tell you </w:t>
      </w:r>
      <w:r w:rsidR="000530B5">
        <w:rPr>
          <w:lang w:val="en-CA"/>
        </w:rPr>
        <w:t>a few things about the survey. P</w:t>
      </w:r>
      <w:r>
        <w:rPr>
          <w:lang w:val="en-CA"/>
        </w:rPr>
        <w:t xml:space="preserve">articipation </w:t>
      </w:r>
      <w:r w:rsidR="000530B5">
        <w:rPr>
          <w:lang w:val="en-CA"/>
        </w:rPr>
        <w:t>i</w:t>
      </w:r>
      <w:r>
        <w:rPr>
          <w:lang w:val="en-CA"/>
        </w:rPr>
        <w:t xml:space="preserve">s voluntary, but your responses are important. </w:t>
      </w:r>
      <w:r w:rsidR="005F4F5E">
        <w:rPr>
          <w:lang w:val="en-CA"/>
        </w:rPr>
        <w:t xml:space="preserve"> </w:t>
      </w:r>
      <w:r w:rsidR="005F4F5E" w:rsidRPr="005F4F5E">
        <w:rPr>
          <w:lang w:val="en-CA"/>
        </w:rPr>
        <w:t xml:space="preserve">I want to assure you your answers will be kept anonymous and I will not ask for information that could </w:t>
      </w:r>
      <w:r w:rsidR="000530B5">
        <w:rPr>
          <w:lang w:val="en-CA"/>
        </w:rPr>
        <w:t xml:space="preserve">personally </w:t>
      </w:r>
      <w:r w:rsidR="005F4F5E" w:rsidRPr="005F4F5E">
        <w:rPr>
          <w:lang w:val="en-CA"/>
        </w:rPr>
        <w:t xml:space="preserve">identify you. </w:t>
      </w:r>
      <w:r w:rsidR="000530B5">
        <w:rPr>
          <w:lang w:val="en-CA"/>
        </w:rPr>
        <w:t>At the end of the interview, I will provide you with an email address where you can send any comments or questions about th</w:t>
      </w:r>
      <w:r w:rsidR="00897700">
        <w:rPr>
          <w:lang w:val="en-CA"/>
        </w:rPr>
        <w:t>is</w:t>
      </w:r>
      <w:r w:rsidR="000530B5">
        <w:rPr>
          <w:lang w:val="en-CA"/>
        </w:rPr>
        <w:t xml:space="preserve"> survey.</w:t>
      </w:r>
    </w:p>
    <w:p w:rsidR="00624E45" w:rsidRDefault="00624E45" w:rsidP="000C3532">
      <w:pPr>
        <w:ind w:left="720" w:hanging="720"/>
        <w:jc w:val="both"/>
        <w:rPr>
          <w:b/>
          <w:highlight w:val="lightGray"/>
          <w:lang w:val="en-CA"/>
        </w:rPr>
      </w:pPr>
    </w:p>
    <w:p w:rsidR="0035564C" w:rsidRPr="007C53C6" w:rsidRDefault="0035564C" w:rsidP="000C3532">
      <w:pPr>
        <w:ind w:left="720" w:hanging="720"/>
        <w:jc w:val="both"/>
        <w:rPr>
          <w:lang w:val="en-CA"/>
        </w:rPr>
      </w:pPr>
      <w:r w:rsidRPr="007C53C6">
        <w:rPr>
          <w:b/>
          <w:highlight w:val="lightGray"/>
          <w:lang w:val="en-CA"/>
        </w:rPr>
        <w:t>/* QSCREEN */</w:t>
      </w:r>
      <w:r w:rsidRPr="007C53C6">
        <w:rPr>
          <w:b/>
          <w:lang w:val="en-CA"/>
        </w:rPr>
        <w:t xml:space="preserve"> </w:t>
      </w:r>
      <w:r w:rsidRPr="007C53C6">
        <w:rPr>
          <w:lang w:val="en-CA"/>
        </w:rPr>
        <w:t>Are you someone in your household who generally handles the mail?</w:t>
      </w:r>
    </w:p>
    <w:p w:rsidR="0035564C" w:rsidRPr="007C53C6" w:rsidRDefault="0035564C" w:rsidP="000C3532">
      <w:pPr>
        <w:ind w:left="720" w:hanging="720"/>
        <w:jc w:val="both"/>
        <w:rPr>
          <w:lang w:val="en-CA"/>
        </w:rPr>
      </w:pPr>
    </w:p>
    <w:p w:rsidR="0035564C" w:rsidRPr="007C53C6" w:rsidRDefault="0035564C" w:rsidP="000C3532">
      <w:pPr>
        <w:pStyle w:val="ListParagraph"/>
        <w:numPr>
          <w:ilvl w:val="0"/>
          <w:numId w:val="49"/>
        </w:numPr>
        <w:contextualSpacing/>
        <w:jc w:val="both"/>
        <w:rPr>
          <w:lang w:val="en-CA"/>
        </w:rPr>
      </w:pPr>
      <w:r w:rsidRPr="007C53C6">
        <w:rPr>
          <w:lang w:val="en-CA"/>
        </w:rPr>
        <w:t>Yes</w:t>
      </w:r>
    </w:p>
    <w:p w:rsidR="0035564C" w:rsidRPr="007C53C6" w:rsidRDefault="0035564C" w:rsidP="000C3532">
      <w:pPr>
        <w:pStyle w:val="ListParagraph"/>
        <w:numPr>
          <w:ilvl w:val="0"/>
          <w:numId w:val="49"/>
        </w:numPr>
        <w:contextualSpacing/>
        <w:jc w:val="both"/>
        <w:rPr>
          <w:lang w:val="en-CA"/>
        </w:rPr>
      </w:pPr>
      <w:r w:rsidRPr="007C53C6">
        <w:rPr>
          <w:lang w:val="en-CA"/>
        </w:rPr>
        <w:t>No</w:t>
      </w:r>
    </w:p>
    <w:p w:rsidR="0035564C" w:rsidRPr="007C53C6" w:rsidRDefault="0035564C" w:rsidP="000C3532">
      <w:pPr>
        <w:pStyle w:val="ListParagraph"/>
        <w:numPr>
          <w:ilvl w:val="0"/>
          <w:numId w:val="49"/>
        </w:numPr>
        <w:contextualSpacing/>
        <w:jc w:val="both"/>
        <w:rPr>
          <w:lang w:val="en-CA"/>
        </w:rPr>
      </w:pPr>
      <w:r w:rsidRPr="007C53C6">
        <w:rPr>
          <w:lang w:val="en-CA"/>
        </w:rPr>
        <w:t xml:space="preserve">Don’t know </w:t>
      </w:r>
      <w:r w:rsidRPr="007C53C6">
        <w:rPr>
          <w:b/>
          <w:lang w:val="en-CA"/>
        </w:rPr>
        <w:t>(DO NIOT READ)</w:t>
      </w:r>
    </w:p>
    <w:p w:rsidR="00624E45" w:rsidRPr="007C53C6" w:rsidRDefault="00624E45" w:rsidP="000C3532">
      <w:pPr>
        <w:jc w:val="both"/>
        <w:rPr>
          <w:lang w:val="en-CA"/>
        </w:rPr>
      </w:pPr>
    </w:p>
    <w:p w:rsidR="0035564C" w:rsidRPr="007C53C6" w:rsidRDefault="0035564C" w:rsidP="000C3532">
      <w:pPr>
        <w:ind w:left="720" w:hanging="720"/>
        <w:jc w:val="both"/>
        <w:rPr>
          <w:lang w:val="en-CA"/>
        </w:rPr>
      </w:pPr>
      <w:r w:rsidRPr="007C53C6">
        <w:rPr>
          <w:b/>
          <w:highlight w:val="lightGray"/>
          <w:lang w:val="en-CA"/>
        </w:rPr>
        <w:t>/* QSCREEN2 */</w:t>
      </w:r>
      <w:r w:rsidRPr="007C53C6">
        <w:rPr>
          <w:b/>
          <w:lang w:val="en-CA"/>
        </w:rPr>
        <w:t xml:space="preserve"> </w:t>
      </w:r>
      <w:r w:rsidRPr="007C53C6">
        <w:rPr>
          <w:b/>
          <w:highlight w:val="lightGray"/>
          <w:lang w:val="en-CA"/>
        </w:rPr>
        <w:t>## IF QSCREEN = C2 OR C3 ##</w:t>
      </w:r>
      <w:r w:rsidRPr="007C53C6">
        <w:rPr>
          <w:lang w:val="en-CA"/>
        </w:rPr>
        <w:t xml:space="preserve"> May I please speak with someone in your household who generally handles the mail?</w:t>
      </w:r>
    </w:p>
    <w:p w:rsidR="0035564C" w:rsidRPr="007C53C6" w:rsidRDefault="0035564C" w:rsidP="000C3532">
      <w:pPr>
        <w:ind w:left="720" w:hanging="720"/>
        <w:jc w:val="both"/>
        <w:rPr>
          <w:lang w:val="en-CA"/>
        </w:rPr>
      </w:pPr>
    </w:p>
    <w:p w:rsidR="0035564C" w:rsidRPr="007C53C6" w:rsidRDefault="0035564C" w:rsidP="000C3532">
      <w:pPr>
        <w:pStyle w:val="ListParagraph"/>
        <w:numPr>
          <w:ilvl w:val="0"/>
          <w:numId w:val="50"/>
        </w:numPr>
        <w:ind w:right="-288"/>
        <w:contextualSpacing/>
        <w:jc w:val="both"/>
        <w:rPr>
          <w:lang w:val="en-CA"/>
        </w:rPr>
      </w:pPr>
      <w:r w:rsidRPr="007C53C6">
        <w:rPr>
          <w:lang w:val="en-CA"/>
        </w:rPr>
        <w:t>Yes</w:t>
      </w:r>
      <w:r w:rsidRPr="007C53C6">
        <w:rPr>
          <w:lang w:val="en-CA"/>
        </w:rPr>
        <w:tab/>
      </w:r>
      <w:r w:rsidRPr="007C53C6">
        <w:rPr>
          <w:b/>
          <w:highlight w:val="lightGray"/>
          <w:lang w:val="en-CA"/>
        </w:rPr>
        <w:t>## RETURN TO INITIAL DISPLAY WITH NEW RESPONDENT ##</w:t>
      </w:r>
    </w:p>
    <w:p w:rsidR="0035564C" w:rsidRPr="007C53C6" w:rsidRDefault="0035564C" w:rsidP="000C3532">
      <w:pPr>
        <w:pStyle w:val="ListParagraph"/>
        <w:numPr>
          <w:ilvl w:val="0"/>
          <w:numId w:val="50"/>
        </w:numPr>
        <w:contextualSpacing/>
        <w:jc w:val="both"/>
        <w:rPr>
          <w:lang w:val="en-CA"/>
        </w:rPr>
      </w:pPr>
      <w:r w:rsidRPr="007C53C6">
        <w:rPr>
          <w:lang w:val="en-CA"/>
        </w:rPr>
        <w:lastRenderedPageBreak/>
        <w:t>No</w:t>
      </w:r>
      <w:r w:rsidRPr="007C53C6">
        <w:rPr>
          <w:lang w:val="en-CA"/>
        </w:rPr>
        <w:tab/>
      </w:r>
      <w:r w:rsidRPr="007C53C6">
        <w:rPr>
          <w:lang w:val="en-CA"/>
        </w:rPr>
        <w:tab/>
      </w:r>
      <w:r w:rsidRPr="007C53C6">
        <w:rPr>
          <w:lang w:val="en-CA"/>
        </w:rPr>
        <w:tab/>
      </w:r>
      <w:r w:rsidRPr="007C53C6">
        <w:rPr>
          <w:lang w:val="en-CA"/>
        </w:rPr>
        <w:tab/>
      </w:r>
      <w:r w:rsidRPr="007C53C6">
        <w:rPr>
          <w:lang w:val="en-CA"/>
        </w:rPr>
        <w:tab/>
      </w:r>
      <w:r w:rsidRPr="007C53C6">
        <w:rPr>
          <w:lang w:val="en-CA"/>
        </w:rPr>
        <w:tab/>
      </w:r>
      <w:r w:rsidR="007C53C6">
        <w:rPr>
          <w:lang w:val="en-CA"/>
        </w:rPr>
        <w:tab/>
      </w:r>
      <w:r w:rsidR="007C53C6">
        <w:rPr>
          <w:lang w:val="en-CA"/>
        </w:rPr>
        <w:tab/>
      </w:r>
      <w:r w:rsidR="007C53C6">
        <w:rPr>
          <w:lang w:val="en-CA"/>
        </w:rPr>
        <w:tab/>
      </w:r>
      <w:r w:rsidRPr="000C3532">
        <w:rPr>
          <w:b/>
          <w:highlight w:val="lightGray"/>
          <w:lang w:val="en-CA"/>
        </w:rPr>
        <w:t>/* TERMINATE */</w:t>
      </w:r>
    </w:p>
    <w:p w:rsidR="0035564C" w:rsidRPr="00AA0669" w:rsidRDefault="0035564C" w:rsidP="000C3532">
      <w:pPr>
        <w:pStyle w:val="ListParagraph"/>
        <w:numPr>
          <w:ilvl w:val="0"/>
          <w:numId w:val="50"/>
        </w:numPr>
        <w:contextualSpacing/>
        <w:jc w:val="both"/>
        <w:rPr>
          <w:lang w:val="en-CA"/>
        </w:rPr>
      </w:pPr>
      <w:r w:rsidRPr="007C53C6">
        <w:rPr>
          <w:lang w:val="en-CA"/>
        </w:rPr>
        <w:t xml:space="preserve">Don’t know </w:t>
      </w:r>
      <w:r w:rsidRPr="007C53C6">
        <w:rPr>
          <w:b/>
          <w:lang w:val="en-CA"/>
        </w:rPr>
        <w:t>(DO NOT READ)</w:t>
      </w:r>
      <w:r w:rsidRPr="007C53C6">
        <w:rPr>
          <w:b/>
          <w:lang w:val="en-CA"/>
        </w:rPr>
        <w:tab/>
      </w:r>
      <w:r w:rsidRPr="007C53C6">
        <w:rPr>
          <w:b/>
          <w:lang w:val="en-CA"/>
        </w:rPr>
        <w:tab/>
      </w:r>
      <w:r w:rsidR="007C53C6">
        <w:rPr>
          <w:b/>
          <w:lang w:val="en-CA"/>
        </w:rPr>
        <w:tab/>
      </w:r>
      <w:r w:rsidR="007C53C6">
        <w:rPr>
          <w:b/>
          <w:lang w:val="en-CA"/>
        </w:rPr>
        <w:tab/>
      </w:r>
      <w:r w:rsidR="007C53C6">
        <w:rPr>
          <w:b/>
          <w:lang w:val="en-CA"/>
        </w:rPr>
        <w:tab/>
      </w:r>
      <w:r w:rsidRPr="000C3532">
        <w:rPr>
          <w:b/>
          <w:highlight w:val="lightGray"/>
          <w:lang w:val="en-CA"/>
        </w:rPr>
        <w:t>/* TERMINATE */</w:t>
      </w:r>
    </w:p>
    <w:p w:rsidR="00AA0669" w:rsidRPr="007C53C6" w:rsidRDefault="00AA0669" w:rsidP="00AA0669">
      <w:pPr>
        <w:pStyle w:val="ListParagraph"/>
        <w:ind w:left="1080"/>
        <w:contextualSpacing/>
        <w:jc w:val="both"/>
        <w:rPr>
          <w:lang w:val="en-CA"/>
        </w:rPr>
      </w:pPr>
    </w:p>
    <w:p w:rsidR="00504710" w:rsidRPr="007C53C6" w:rsidRDefault="000C076F" w:rsidP="00504710">
      <w:r w:rsidRPr="007C53C6">
        <w:fldChar w:fldCharType="begin"/>
      </w:r>
      <w:r w:rsidR="00504710" w:rsidRPr="007C53C6">
        <w:instrText xml:space="preserve"> AUTONUM  \* MERGEFORMAT </w:instrText>
      </w:r>
      <w:r w:rsidRPr="007C53C6">
        <w:fldChar w:fldCharType="end"/>
      </w:r>
      <w:r w:rsidR="00504710" w:rsidRPr="007C53C6">
        <w:t xml:space="preserve"> </w:t>
      </w:r>
      <w:r w:rsidR="00504710" w:rsidRPr="007C53C6">
        <w:tab/>
      </w:r>
      <w:r w:rsidR="00504710" w:rsidRPr="00F96E1E">
        <w:t>What language is spoken</w:t>
      </w:r>
      <w:r w:rsidR="00504710" w:rsidRPr="007C53C6">
        <w:t xml:space="preserve"> most often in this household?</w:t>
      </w:r>
      <w:r w:rsidR="00504710">
        <w:tab/>
      </w:r>
      <w:r w:rsidR="00504710">
        <w:tab/>
      </w:r>
    </w:p>
    <w:p w:rsidR="00504710" w:rsidRPr="007C53C6" w:rsidRDefault="00504710" w:rsidP="00504710">
      <w:pPr>
        <w:ind w:firstLine="720"/>
        <w:rPr>
          <w:b/>
        </w:rPr>
      </w:pPr>
      <w:r w:rsidRPr="007C53C6">
        <w:rPr>
          <w:b/>
        </w:rPr>
        <w:t>(DO NOT READ CHOICES)</w:t>
      </w:r>
      <w:r w:rsidRPr="007C53C6">
        <w:t xml:space="preserve"> </w:t>
      </w:r>
      <w:r w:rsidRPr="007C53C6">
        <w:tab/>
      </w:r>
      <w:r w:rsidRPr="007C53C6">
        <w:tab/>
      </w:r>
      <w:r w:rsidRPr="007C53C6">
        <w:tab/>
      </w:r>
      <w:r>
        <w:tab/>
      </w:r>
      <w:r>
        <w:tab/>
      </w:r>
    </w:p>
    <w:p w:rsidR="00504710" w:rsidRPr="007C53C6" w:rsidRDefault="00504710" w:rsidP="00504710">
      <w:pPr>
        <w:ind w:firstLine="720"/>
        <w:rPr>
          <w:b/>
        </w:rPr>
      </w:pPr>
    </w:p>
    <w:p w:rsidR="00504710" w:rsidRPr="007C53C6" w:rsidRDefault="00504710" w:rsidP="00504710">
      <w:pPr>
        <w:pStyle w:val="ListParagraph"/>
        <w:numPr>
          <w:ilvl w:val="0"/>
          <w:numId w:val="21"/>
        </w:numPr>
        <w:contextualSpacing/>
      </w:pPr>
      <w:r w:rsidRPr="007C53C6">
        <w:t>English</w:t>
      </w:r>
    </w:p>
    <w:p w:rsidR="00504710" w:rsidRPr="00F96E1E" w:rsidRDefault="00504710" w:rsidP="00504710">
      <w:pPr>
        <w:pStyle w:val="ListParagraph"/>
        <w:numPr>
          <w:ilvl w:val="0"/>
          <w:numId w:val="21"/>
        </w:numPr>
        <w:contextualSpacing/>
      </w:pPr>
      <w:r w:rsidRPr="007C53C6">
        <w:t>Spanish</w:t>
      </w:r>
      <w:r>
        <w:tab/>
      </w:r>
      <w:r w:rsidRPr="00F96E1E">
        <w:tab/>
      </w:r>
      <w:r w:rsidRPr="00F96E1E">
        <w:tab/>
      </w:r>
      <w:r w:rsidRPr="00F96E1E">
        <w:tab/>
      </w:r>
    </w:p>
    <w:p w:rsidR="00504710" w:rsidRPr="007C53C6" w:rsidRDefault="00504710" w:rsidP="00504710">
      <w:pPr>
        <w:pStyle w:val="ListParagraph"/>
        <w:numPr>
          <w:ilvl w:val="0"/>
          <w:numId w:val="21"/>
        </w:numPr>
        <w:contextualSpacing/>
      </w:pPr>
      <w:r w:rsidRPr="007C53C6">
        <w:t xml:space="preserve">Other </w:t>
      </w:r>
      <w:r w:rsidRPr="00975DAC">
        <w:rPr>
          <w:b/>
          <w:highlight w:val="lightGray"/>
        </w:rPr>
        <w:t>/* SPECIFY */</w:t>
      </w:r>
      <w:r w:rsidRPr="007C53C6">
        <w:rPr>
          <w:b/>
        </w:rPr>
        <w:t xml:space="preserve"> </w:t>
      </w:r>
    </w:p>
    <w:p w:rsidR="00504710" w:rsidRPr="007C53C6" w:rsidRDefault="00504710" w:rsidP="00504710">
      <w:pPr>
        <w:pStyle w:val="ListParagraph"/>
        <w:numPr>
          <w:ilvl w:val="0"/>
          <w:numId w:val="21"/>
        </w:numPr>
        <w:contextualSpacing/>
      </w:pPr>
      <w:r w:rsidRPr="007C53C6">
        <w:t xml:space="preserve">Don’t know </w:t>
      </w:r>
      <w:r w:rsidRPr="007C53C6">
        <w:rPr>
          <w:b/>
        </w:rPr>
        <w:t>(DO NOT READ)</w:t>
      </w:r>
    </w:p>
    <w:p w:rsidR="00504710" w:rsidRPr="007C53C6" w:rsidRDefault="00504710" w:rsidP="00504710">
      <w:pPr>
        <w:pStyle w:val="ListParagraph"/>
        <w:numPr>
          <w:ilvl w:val="0"/>
          <w:numId w:val="21"/>
        </w:numPr>
        <w:contextualSpacing/>
      </w:pPr>
      <w:r w:rsidRPr="007C53C6">
        <w:t xml:space="preserve">Refused </w:t>
      </w:r>
      <w:r w:rsidRPr="007C53C6">
        <w:rPr>
          <w:b/>
        </w:rPr>
        <w:t>(DO NOT READ)</w:t>
      </w:r>
    </w:p>
    <w:p w:rsidR="00504710" w:rsidRDefault="00504710" w:rsidP="000C3532">
      <w:pPr>
        <w:pStyle w:val="Scriptquestion"/>
        <w:spacing w:before="0"/>
        <w:ind w:left="720" w:hanging="720"/>
      </w:pPr>
    </w:p>
    <w:p w:rsidR="00D87F78" w:rsidRDefault="00D87F78" w:rsidP="000C3532">
      <w:pPr>
        <w:pStyle w:val="Scriptquestion"/>
        <w:spacing w:before="0"/>
        <w:ind w:left="720" w:hanging="720"/>
      </w:pPr>
      <w:r w:rsidRPr="0018359A">
        <w:rPr>
          <w:b/>
          <w:highlight w:val="lightGray"/>
        </w:rPr>
        <w:t>/* Q1B */</w:t>
      </w:r>
      <w:r>
        <w:rPr>
          <w:b/>
        </w:rPr>
        <w:t xml:space="preserve"> </w:t>
      </w:r>
      <w:r w:rsidRPr="0018359A">
        <w:rPr>
          <w:b/>
          <w:highlight w:val="lightGray"/>
        </w:rPr>
        <w:t>## IF Q1 = C2 ##</w:t>
      </w:r>
      <w:r>
        <w:rPr>
          <w:b/>
        </w:rPr>
        <w:t xml:space="preserve"> </w:t>
      </w:r>
      <w:r>
        <w:t>Would you prefer to conduct this interview in Spanish?</w:t>
      </w:r>
    </w:p>
    <w:p w:rsidR="00D87F78" w:rsidRPr="007C53C6" w:rsidRDefault="00D87F78" w:rsidP="00D87F78">
      <w:pPr>
        <w:ind w:firstLine="720"/>
        <w:rPr>
          <w:b/>
        </w:rPr>
      </w:pPr>
    </w:p>
    <w:p w:rsidR="00D87F78" w:rsidRPr="00F96E1E" w:rsidRDefault="00D87F78" w:rsidP="00F96E1E">
      <w:pPr>
        <w:pStyle w:val="ListParagraph"/>
        <w:numPr>
          <w:ilvl w:val="0"/>
          <w:numId w:val="56"/>
        </w:numPr>
        <w:ind w:right="-288"/>
        <w:contextualSpacing/>
      </w:pPr>
      <w:r>
        <w:t xml:space="preserve">Yes </w:t>
      </w:r>
      <w:r w:rsidR="00F96E1E">
        <w:tab/>
      </w:r>
      <w:r w:rsidR="00F96E1E">
        <w:tab/>
      </w:r>
      <w:r w:rsidR="00F96E1E" w:rsidRPr="00F96E1E">
        <w:rPr>
          <w:b/>
          <w:highlight w:val="lightGray"/>
        </w:rPr>
        <w:t>## FLAG</w:t>
      </w:r>
      <w:r w:rsidRPr="00F96E1E">
        <w:rPr>
          <w:b/>
          <w:highlight w:val="lightGray"/>
        </w:rPr>
        <w:t xml:space="preserve"> FOR SPANISH CALLBACK </w:t>
      </w:r>
      <w:r w:rsidR="00F96E1E" w:rsidRPr="00F96E1E">
        <w:rPr>
          <w:b/>
          <w:highlight w:val="lightGray"/>
        </w:rPr>
        <w:t xml:space="preserve">AND DISCONTINUE </w:t>
      </w:r>
      <w:r w:rsidRPr="00F96E1E">
        <w:rPr>
          <w:b/>
          <w:highlight w:val="lightGray"/>
        </w:rPr>
        <w:t>##</w:t>
      </w:r>
    </w:p>
    <w:p w:rsidR="00D87F78" w:rsidRPr="00F96E1E" w:rsidRDefault="00D87F78" w:rsidP="00D87F78">
      <w:pPr>
        <w:pStyle w:val="ListParagraph"/>
        <w:numPr>
          <w:ilvl w:val="0"/>
          <w:numId w:val="56"/>
        </w:numPr>
        <w:contextualSpacing/>
      </w:pPr>
      <w:r w:rsidRPr="00F96E1E">
        <w:t>No</w:t>
      </w:r>
    </w:p>
    <w:p w:rsidR="00D87F78" w:rsidRPr="00D87F78" w:rsidRDefault="00D87F78" w:rsidP="000C3532">
      <w:pPr>
        <w:pStyle w:val="Scriptquestion"/>
        <w:spacing w:before="0"/>
        <w:ind w:left="720" w:hanging="720"/>
      </w:pPr>
    </w:p>
    <w:p w:rsidR="0035564C" w:rsidRPr="007C53C6" w:rsidRDefault="000C076F" w:rsidP="000C3532">
      <w:pPr>
        <w:pStyle w:val="Scriptquestion"/>
        <w:spacing w:before="0"/>
        <w:ind w:left="720" w:hanging="720"/>
      </w:pPr>
      <w:r w:rsidRPr="007C53C6">
        <w:fldChar w:fldCharType="begin"/>
      </w:r>
      <w:r w:rsidR="0035564C" w:rsidRPr="007C53C6">
        <w:instrText xml:space="preserve"> AUTONUM  \* MERGEFORMAT </w:instrText>
      </w:r>
      <w:r w:rsidRPr="007C53C6">
        <w:fldChar w:fldCharType="end"/>
      </w:r>
      <w:r w:rsidR="0035564C" w:rsidRPr="007C53C6">
        <w:tab/>
      </w:r>
      <w:r w:rsidR="0035564C" w:rsidRPr="007C53C6">
        <w:rPr>
          <w:szCs w:val="22"/>
        </w:rPr>
        <w:t xml:space="preserve">In which of these age categories do you belong?  </w:t>
      </w:r>
      <w:r w:rsidR="0035564C" w:rsidRPr="007C53C6">
        <w:t xml:space="preserve">Please just stop me when I read the appropriate category. </w:t>
      </w:r>
    </w:p>
    <w:p w:rsidR="0035564C" w:rsidRPr="007C53C6" w:rsidRDefault="0035564C" w:rsidP="000C3532">
      <w:pPr>
        <w:ind w:left="720" w:hanging="720"/>
      </w:pPr>
    </w:p>
    <w:p w:rsidR="0035564C" w:rsidRPr="007C53C6" w:rsidRDefault="0035564C" w:rsidP="000C3532">
      <w:pPr>
        <w:numPr>
          <w:ilvl w:val="0"/>
          <w:numId w:val="3"/>
        </w:numPr>
      </w:pPr>
      <w:r w:rsidRPr="007C53C6">
        <w:t xml:space="preserve">17 and under </w:t>
      </w:r>
      <w:r w:rsidR="007C53C6">
        <w:tab/>
      </w:r>
      <w:r w:rsidR="007C53C6">
        <w:tab/>
      </w:r>
      <w:r w:rsidR="007C53C6">
        <w:tab/>
      </w:r>
      <w:r w:rsidR="007C53C6">
        <w:tab/>
      </w:r>
      <w:r w:rsidR="007C53C6">
        <w:tab/>
      </w:r>
      <w:r w:rsidR="007C53C6">
        <w:tab/>
      </w:r>
      <w:r w:rsidRPr="000C3532">
        <w:rPr>
          <w:b/>
          <w:highlight w:val="lightGray"/>
        </w:rPr>
        <w:t>/* TERMINATE */</w:t>
      </w:r>
      <w:r w:rsidRPr="007C53C6">
        <w:rPr>
          <w:b/>
        </w:rPr>
        <w:t xml:space="preserve"> </w:t>
      </w:r>
    </w:p>
    <w:p w:rsidR="0035564C" w:rsidRPr="007C53C6" w:rsidRDefault="0035564C" w:rsidP="000C3532">
      <w:pPr>
        <w:numPr>
          <w:ilvl w:val="0"/>
          <w:numId w:val="3"/>
        </w:numPr>
      </w:pPr>
      <w:r w:rsidRPr="007C53C6">
        <w:t>18-24</w:t>
      </w:r>
    </w:p>
    <w:p w:rsidR="0035564C" w:rsidRPr="007C53C6" w:rsidRDefault="0035564C" w:rsidP="000C3532">
      <w:pPr>
        <w:numPr>
          <w:ilvl w:val="0"/>
          <w:numId w:val="3"/>
        </w:numPr>
      </w:pPr>
      <w:r w:rsidRPr="007C53C6">
        <w:t>25-34</w:t>
      </w:r>
    </w:p>
    <w:p w:rsidR="0035564C" w:rsidRPr="007C53C6" w:rsidRDefault="0035564C" w:rsidP="000C3532">
      <w:pPr>
        <w:numPr>
          <w:ilvl w:val="0"/>
          <w:numId w:val="3"/>
        </w:numPr>
      </w:pPr>
      <w:r w:rsidRPr="007C53C6">
        <w:t>35-44</w:t>
      </w:r>
    </w:p>
    <w:p w:rsidR="0035564C" w:rsidRPr="007C53C6" w:rsidRDefault="0035564C" w:rsidP="000C3532">
      <w:pPr>
        <w:numPr>
          <w:ilvl w:val="0"/>
          <w:numId w:val="3"/>
        </w:numPr>
      </w:pPr>
      <w:r w:rsidRPr="007C53C6">
        <w:t>45-54</w:t>
      </w:r>
    </w:p>
    <w:p w:rsidR="0035564C" w:rsidRPr="007C53C6" w:rsidRDefault="0035564C" w:rsidP="000C3532">
      <w:pPr>
        <w:numPr>
          <w:ilvl w:val="0"/>
          <w:numId w:val="3"/>
        </w:numPr>
      </w:pPr>
      <w:r w:rsidRPr="007C53C6">
        <w:t>55-64</w:t>
      </w:r>
    </w:p>
    <w:p w:rsidR="0035564C" w:rsidRPr="007C53C6" w:rsidRDefault="0035564C" w:rsidP="000C3532">
      <w:pPr>
        <w:numPr>
          <w:ilvl w:val="0"/>
          <w:numId w:val="3"/>
        </w:numPr>
      </w:pPr>
      <w:r w:rsidRPr="007C53C6">
        <w:t xml:space="preserve">65 and over </w:t>
      </w:r>
    </w:p>
    <w:p w:rsidR="0035564C" w:rsidRPr="007C53C6" w:rsidRDefault="0035564C" w:rsidP="000C3532">
      <w:pPr>
        <w:numPr>
          <w:ilvl w:val="0"/>
          <w:numId w:val="3"/>
        </w:numPr>
      </w:pPr>
      <w:r w:rsidRPr="007C53C6">
        <w:t xml:space="preserve">Don’t know </w:t>
      </w:r>
      <w:r w:rsidRPr="007C53C6">
        <w:rPr>
          <w:b/>
        </w:rPr>
        <w:t>(DO NOT READ)</w:t>
      </w:r>
    </w:p>
    <w:p w:rsidR="0035564C" w:rsidRPr="007C53C6" w:rsidRDefault="0035564C" w:rsidP="000C3532">
      <w:pPr>
        <w:pStyle w:val="ListParagraph"/>
        <w:numPr>
          <w:ilvl w:val="0"/>
          <w:numId w:val="3"/>
        </w:numPr>
        <w:contextualSpacing/>
      </w:pPr>
      <w:r w:rsidRPr="007C53C6">
        <w:t xml:space="preserve">Refused </w:t>
      </w:r>
      <w:r w:rsidRPr="007C53C6">
        <w:rPr>
          <w:b/>
        </w:rPr>
        <w:t>(DO NOT READ)</w:t>
      </w:r>
    </w:p>
    <w:p w:rsidR="007C53C6" w:rsidRPr="00F24088" w:rsidRDefault="007C53C6" w:rsidP="000C3532">
      <w:pPr>
        <w:jc w:val="both"/>
        <w:rPr>
          <w:b/>
          <w:sz w:val="20"/>
          <w:lang w:val="en-CA"/>
        </w:rPr>
      </w:pPr>
    </w:p>
    <w:p w:rsidR="0035564C" w:rsidRPr="007C53C6" w:rsidRDefault="0035564C" w:rsidP="000C3532">
      <w:pPr>
        <w:pStyle w:val="Title"/>
        <w:jc w:val="left"/>
        <w:rPr>
          <w:rFonts w:ascii="Times New Roman" w:hAnsi="Times New Roman"/>
          <w:sz w:val="22"/>
          <w:szCs w:val="22"/>
        </w:rPr>
      </w:pPr>
      <w:r w:rsidRPr="007C53C6">
        <w:rPr>
          <w:rFonts w:ascii="Times New Roman" w:hAnsi="Times New Roman"/>
          <w:sz w:val="22"/>
          <w:szCs w:val="22"/>
        </w:rPr>
        <w:t>Awareness of Census / ACS</w:t>
      </w:r>
    </w:p>
    <w:p w:rsidR="0035564C" w:rsidRPr="00F24088" w:rsidRDefault="0035564C" w:rsidP="000C3532">
      <w:pPr>
        <w:ind w:left="720" w:hanging="720"/>
        <w:rPr>
          <w:sz w:val="20"/>
        </w:rPr>
      </w:pP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t xml:space="preserve">Have you ever heard of the Census of the United States? </w:t>
      </w:r>
      <w:r w:rsidR="0035564C" w:rsidRPr="007C53C6">
        <w:tab/>
      </w:r>
      <w:r w:rsidR="0035564C" w:rsidRPr="000C3532">
        <w:rPr>
          <w:b/>
          <w:highlight w:val="lightGray"/>
        </w:rPr>
        <w:t>## CBAMS I &amp; II ##</w:t>
      </w:r>
    </w:p>
    <w:p w:rsidR="0035564C" w:rsidRPr="00F24088" w:rsidRDefault="0035564C" w:rsidP="000C3532">
      <w:pPr>
        <w:ind w:left="720" w:hanging="720"/>
        <w:rPr>
          <w:b/>
          <w:sz w:val="22"/>
        </w:rPr>
      </w:pPr>
    </w:p>
    <w:p w:rsidR="0035564C" w:rsidRPr="007C53C6" w:rsidRDefault="0035564C" w:rsidP="000C3532">
      <w:pPr>
        <w:pStyle w:val="ListParagraph"/>
        <w:numPr>
          <w:ilvl w:val="0"/>
          <w:numId w:val="5"/>
        </w:numPr>
        <w:contextualSpacing/>
      </w:pPr>
      <w:r w:rsidRPr="007C53C6">
        <w:t>Yes</w:t>
      </w:r>
    </w:p>
    <w:p w:rsidR="0035564C" w:rsidRPr="007C53C6" w:rsidRDefault="0035564C" w:rsidP="000C3532">
      <w:pPr>
        <w:pStyle w:val="ListParagraph"/>
        <w:numPr>
          <w:ilvl w:val="0"/>
          <w:numId w:val="5"/>
        </w:numPr>
        <w:contextualSpacing/>
      </w:pPr>
      <w:r w:rsidRPr="007C53C6">
        <w:t>No</w:t>
      </w:r>
    </w:p>
    <w:p w:rsidR="0035564C" w:rsidRPr="007C53C6" w:rsidRDefault="0035564C" w:rsidP="000C3532">
      <w:pPr>
        <w:pStyle w:val="ListParagraph"/>
        <w:numPr>
          <w:ilvl w:val="0"/>
          <w:numId w:val="5"/>
        </w:numPr>
        <w:contextualSpacing/>
      </w:pPr>
      <w:r w:rsidRPr="007C53C6">
        <w:t xml:space="preserve">Don’t know </w:t>
      </w:r>
      <w:r w:rsidRPr="007C53C6">
        <w:rPr>
          <w:b/>
        </w:rPr>
        <w:t>(DO NOT READ)</w:t>
      </w:r>
    </w:p>
    <w:p w:rsidR="0035564C" w:rsidRPr="007C53C6" w:rsidRDefault="0035564C" w:rsidP="000C3532">
      <w:pPr>
        <w:pStyle w:val="ListParagraph"/>
        <w:numPr>
          <w:ilvl w:val="0"/>
          <w:numId w:val="5"/>
        </w:numPr>
        <w:contextualSpacing/>
      </w:pPr>
      <w:r w:rsidRPr="007C53C6">
        <w:t xml:space="preserve">Refused </w:t>
      </w:r>
      <w:r w:rsidRPr="007C53C6">
        <w:rPr>
          <w:b/>
        </w:rPr>
        <w:t>(DO NOT READ)</w:t>
      </w:r>
    </w:p>
    <w:p w:rsidR="0048196B" w:rsidRDefault="0048196B" w:rsidP="00F24088">
      <w:pPr>
        <w:spacing w:line="228" w:lineRule="auto"/>
        <w:ind w:left="720" w:hanging="720"/>
        <w:rPr>
          <w:b/>
          <w:highlight w:val="lightGray"/>
        </w:rPr>
      </w:pPr>
    </w:p>
    <w:p w:rsidR="0035564C" w:rsidRPr="007C53C6" w:rsidRDefault="0035564C" w:rsidP="00F24088">
      <w:pPr>
        <w:spacing w:line="228" w:lineRule="auto"/>
        <w:ind w:left="720" w:hanging="720"/>
        <w:rPr>
          <w:b/>
        </w:rPr>
      </w:pPr>
      <w:r w:rsidRPr="000C3532">
        <w:rPr>
          <w:b/>
          <w:highlight w:val="lightGray"/>
        </w:rPr>
        <w:t>/* DISPLAY */</w:t>
      </w:r>
      <w:r w:rsidRPr="007C53C6">
        <w:t xml:space="preserve"> The Census is the count of all the people who live in the United States. It happens every 10 years. </w:t>
      </w:r>
    </w:p>
    <w:p w:rsidR="0035564C" w:rsidRPr="00F24088" w:rsidRDefault="0035564C" w:rsidP="000C3532">
      <w:pPr>
        <w:ind w:left="720" w:hanging="720"/>
        <w:rPr>
          <w:sz w:val="22"/>
        </w:rPr>
      </w:pPr>
    </w:p>
    <w:p w:rsidR="0035564C" w:rsidRPr="007C53C6" w:rsidRDefault="000C076F" w:rsidP="000C3532">
      <w:pPr>
        <w:ind w:left="720" w:hanging="720"/>
        <w:rPr>
          <w:b/>
        </w:rPr>
      </w:pPr>
      <w:r w:rsidRPr="007C53C6">
        <w:lastRenderedPageBreak/>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0C3532">
        <w:rPr>
          <w:b/>
          <w:highlight w:val="lightGray"/>
        </w:rPr>
        <w:t>## IF “NO” OR “DON’T KNOW” TO CENSUS AWARENESS ##</w:t>
      </w:r>
      <w:r w:rsidR="0035564C" w:rsidRPr="007C53C6">
        <w:rPr>
          <w:b/>
        </w:rPr>
        <w:t xml:space="preserve"> </w:t>
      </w:r>
      <w:r w:rsidR="0035564C" w:rsidRPr="007C53C6">
        <w:t xml:space="preserve">Have you ever heard of that before? </w:t>
      </w:r>
      <w:r w:rsidR="0035564C" w:rsidRPr="007C53C6">
        <w:tab/>
      </w:r>
      <w:r w:rsidR="0035564C" w:rsidRPr="007C53C6">
        <w:tab/>
      </w:r>
      <w:r w:rsidR="0035564C" w:rsidRPr="007C53C6">
        <w:tab/>
      </w:r>
      <w:r w:rsidR="0035564C" w:rsidRPr="007C53C6">
        <w:tab/>
      </w:r>
      <w:r w:rsidR="0035564C" w:rsidRPr="007C53C6">
        <w:tab/>
      </w:r>
      <w:r w:rsidR="0035564C" w:rsidRPr="007C53C6">
        <w:tab/>
      </w:r>
      <w:r w:rsidR="0035564C" w:rsidRPr="000C3532">
        <w:rPr>
          <w:b/>
          <w:highlight w:val="lightGray"/>
        </w:rPr>
        <w:t>## CBAMS I &amp; II ##</w:t>
      </w:r>
    </w:p>
    <w:p w:rsidR="0035564C" w:rsidRPr="00F24088" w:rsidRDefault="0035564C" w:rsidP="000C3532">
      <w:pPr>
        <w:ind w:left="720" w:hanging="720"/>
        <w:rPr>
          <w:b/>
          <w:sz w:val="22"/>
        </w:rPr>
      </w:pPr>
    </w:p>
    <w:p w:rsidR="0035564C" w:rsidRPr="007C53C6" w:rsidRDefault="0035564C" w:rsidP="000C3532">
      <w:pPr>
        <w:pStyle w:val="ListParagraph"/>
        <w:numPr>
          <w:ilvl w:val="0"/>
          <w:numId w:val="6"/>
        </w:numPr>
        <w:contextualSpacing/>
      </w:pPr>
      <w:r w:rsidRPr="007C53C6">
        <w:t>Yes</w:t>
      </w:r>
    </w:p>
    <w:p w:rsidR="0035564C" w:rsidRPr="007C53C6" w:rsidRDefault="0035564C" w:rsidP="000C3532">
      <w:pPr>
        <w:pStyle w:val="ListParagraph"/>
        <w:numPr>
          <w:ilvl w:val="0"/>
          <w:numId w:val="6"/>
        </w:numPr>
        <w:contextualSpacing/>
      </w:pPr>
      <w:r w:rsidRPr="007C53C6">
        <w:t>No</w:t>
      </w:r>
    </w:p>
    <w:p w:rsidR="0035564C" w:rsidRPr="007C53C6" w:rsidRDefault="0035564C" w:rsidP="000C3532">
      <w:pPr>
        <w:pStyle w:val="ListParagraph"/>
        <w:numPr>
          <w:ilvl w:val="0"/>
          <w:numId w:val="6"/>
        </w:numPr>
        <w:contextualSpacing/>
      </w:pPr>
      <w:r w:rsidRPr="007C53C6">
        <w:t xml:space="preserve">Don’t know </w:t>
      </w:r>
      <w:r w:rsidRPr="007C53C6">
        <w:rPr>
          <w:b/>
        </w:rPr>
        <w:t>(DO NOT READ)</w:t>
      </w:r>
    </w:p>
    <w:p w:rsidR="0035564C" w:rsidRPr="007C53C6" w:rsidRDefault="0035564C" w:rsidP="000C3532">
      <w:pPr>
        <w:pStyle w:val="ListParagraph"/>
        <w:numPr>
          <w:ilvl w:val="0"/>
          <w:numId w:val="6"/>
        </w:numPr>
        <w:contextualSpacing/>
      </w:pPr>
      <w:r w:rsidRPr="007C53C6">
        <w:t xml:space="preserve">Refused </w:t>
      </w:r>
      <w:r w:rsidRPr="007C53C6">
        <w:rPr>
          <w:b/>
        </w:rPr>
        <w:t>(DO NOT READ)</w:t>
      </w:r>
    </w:p>
    <w:p w:rsidR="0035564C" w:rsidRPr="00F24088" w:rsidRDefault="0035564C" w:rsidP="000C3532">
      <w:pPr>
        <w:ind w:left="720" w:hanging="720"/>
        <w:rPr>
          <w:sz w:val="22"/>
        </w:rPr>
      </w:pPr>
    </w:p>
    <w:p w:rsidR="000C3532" w:rsidRDefault="000C076F" w:rsidP="000C3532">
      <w:pPr>
        <w:ind w:left="720" w:hanging="720"/>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t xml:space="preserve">Overall, how would you describe your general feelings about the Census? </w:t>
      </w:r>
    </w:p>
    <w:p w:rsidR="0035564C" w:rsidRPr="00F24088" w:rsidRDefault="000C3532" w:rsidP="000C3532">
      <w:pPr>
        <w:ind w:left="720"/>
      </w:pPr>
      <w:r w:rsidRPr="00F24088">
        <w:t xml:space="preserve"> </w:t>
      </w:r>
      <w:r w:rsidRPr="00F24088">
        <w:tab/>
      </w:r>
      <w:r w:rsidRPr="00F24088">
        <w:tab/>
      </w:r>
      <w:r w:rsidRPr="00F24088">
        <w:tab/>
      </w:r>
      <w:r w:rsidRPr="00F24088">
        <w:tab/>
      </w:r>
      <w:r w:rsidRPr="00F24088">
        <w:tab/>
      </w:r>
      <w:r w:rsidRPr="00F24088">
        <w:tab/>
      </w:r>
      <w:r w:rsidRPr="00F24088">
        <w:tab/>
      </w:r>
      <w:r w:rsidRPr="00F24088">
        <w:tab/>
      </w:r>
      <w:r w:rsidR="0035564C" w:rsidRPr="00F24088">
        <w:rPr>
          <w:b/>
          <w:highlight w:val="lightGray"/>
        </w:rPr>
        <w:t>## CBAMS I &amp; II ##</w:t>
      </w:r>
    </w:p>
    <w:p w:rsidR="0035564C" w:rsidRPr="007C53C6" w:rsidRDefault="0035564C" w:rsidP="000C3532">
      <w:pPr>
        <w:pStyle w:val="ListParagraph"/>
        <w:numPr>
          <w:ilvl w:val="0"/>
          <w:numId w:val="9"/>
        </w:numPr>
        <w:contextualSpacing/>
      </w:pPr>
      <w:r w:rsidRPr="007C53C6">
        <w:t>Very favorable</w:t>
      </w:r>
    </w:p>
    <w:p w:rsidR="0035564C" w:rsidRPr="007C53C6" w:rsidRDefault="0035564C" w:rsidP="000C3532">
      <w:pPr>
        <w:pStyle w:val="ListParagraph"/>
        <w:numPr>
          <w:ilvl w:val="0"/>
          <w:numId w:val="9"/>
        </w:numPr>
        <w:contextualSpacing/>
      </w:pPr>
      <w:r w:rsidRPr="007C53C6">
        <w:t xml:space="preserve">Somewhat favorable </w:t>
      </w:r>
    </w:p>
    <w:p w:rsidR="0035564C" w:rsidRPr="007C53C6" w:rsidRDefault="0035564C" w:rsidP="000C3532">
      <w:pPr>
        <w:pStyle w:val="ListParagraph"/>
        <w:numPr>
          <w:ilvl w:val="0"/>
          <w:numId w:val="9"/>
        </w:numPr>
        <w:contextualSpacing/>
      </w:pPr>
      <w:r w:rsidRPr="007C53C6">
        <w:t>Somewhat unfavorable</w:t>
      </w:r>
    </w:p>
    <w:p w:rsidR="0035564C" w:rsidRPr="007C53C6" w:rsidRDefault="0035564C" w:rsidP="000C3532">
      <w:pPr>
        <w:pStyle w:val="ListParagraph"/>
        <w:numPr>
          <w:ilvl w:val="0"/>
          <w:numId w:val="9"/>
        </w:numPr>
        <w:contextualSpacing/>
      </w:pPr>
      <w:r w:rsidRPr="007C53C6">
        <w:t>Not at all favorable</w:t>
      </w:r>
    </w:p>
    <w:p w:rsidR="0035564C" w:rsidRPr="007C53C6" w:rsidRDefault="0035564C" w:rsidP="000C3532">
      <w:pPr>
        <w:pStyle w:val="ListParagraph"/>
        <w:numPr>
          <w:ilvl w:val="0"/>
          <w:numId w:val="9"/>
        </w:numPr>
        <w:contextualSpacing/>
      </w:pPr>
      <w:r w:rsidRPr="007C53C6">
        <w:t xml:space="preserve">Don’t know </w:t>
      </w:r>
      <w:r w:rsidRPr="007C53C6">
        <w:rPr>
          <w:b/>
        </w:rPr>
        <w:t>(DO NOT READ)</w:t>
      </w:r>
    </w:p>
    <w:p w:rsidR="0035564C" w:rsidRPr="007C53C6" w:rsidRDefault="0035564C" w:rsidP="000C3532">
      <w:pPr>
        <w:pStyle w:val="ListParagraph"/>
        <w:numPr>
          <w:ilvl w:val="0"/>
          <w:numId w:val="9"/>
        </w:numPr>
        <w:contextualSpacing/>
      </w:pPr>
      <w:r w:rsidRPr="007C53C6">
        <w:t xml:space="preserve">Refused </w:t>
      </w:r>
      <w:r w:rsidRPr="007C53C6">
        <w:rPr>
          <w:b/>
        </w:rPr>
        <w:t>(DO NOT READ)</w:t>
      </w:r>
    </w:p>
    <w:p w:rsidR="0035564C" w:rsidRPr="000C3532" w:rsidRDefault="0035564C" w:rsidP="000C3532">
      <w:pPr>
        <w:rPr>
          <w:sz w:val="22"/>
        </w:rPr>
      </w:pPr>
    </w:p>
    <w:p w:rsidR="0035564C" w:rsidRPr="007C53C6" w:rsidRDefault="000C076F" w:rsidP="000C3532">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t xml:space="preserve">Have you ever heard of the American Community Survey? </w:t>
      </w:r>
    </w:p>
    <w:p w:rsidR="0035564C" w:rsidRPr="000C3532" w:rsidRDefault="0035564C" w:rsidP="000C3532">
      <w:pPr>
        <w:rPr>
          <w:b/>
          <w:sz w:val="22"/>
        </w:rPr>
      </w:pPr>
    </w:p>
    <w:p w:rsidR="0035564C" w:rsidRPr="007C53C6" w:rsidRDefault="0035564C" w:rsidP="000C3532">
      <w:pPr>
        <w:pStyle w:val="ListParagraph"/>
        <w:numPr>
          <w:ilvl w:val="0"/>
          <w:numId w:val="7"/>
        </w:numPr>
        <w:contextualSpacing/>
      </w:pPr>
      <w:r w:rsidRPr="007C53C6">
        <w:t>Yes</w:t>
      </w:r>
    </w:p>
    <w:p w:rsidR="0035564C" w:rsidRPr="007C53C6" w:rsidRDefault="0035564C" w:rsidP="000C3532">
      <w:pPr>
        <w:pStyle w:val="ListParagraph"/>
        <w:numPr>
          <w:ilvl w:val="0"/>
          <w:numId w:val="7"/>
        </w:numPr>
        <w:contextualSpacing/>
      </w:pPr>
      <w:r w:rsidRPr="007C53C6">
        <w:t>No</w:t>
      </w:r>
    </w:p>
    <w:p w:rsidR="0035564C" w:rsidRPr="007C53C6" w:rsidRDefault="0035564C" w:rsidP="000C3532">
      <w:pPr>
        <w:pStyle w:val="ListParagraph"/>
        <w:numPr>
          <w:ilvl w:val="0"/>
          <w:numId w:val="7"/>
        </w:numPr>
        <w:contextualSpacing/>
      </w:pPr>
      <w:r w:rsidRPr="007C53C6">
        <w:t xml:space="preserve">Don’t know </w:t>
      </w:r>
      <w:r w:rsidRPr="007C53C6">
        <w:rPr>
          <w:b/>
        </w:rPr>
        <w:t>(DO NOT READ)</w:t>
      </w:r>
    </w:p>
    <w:p w:rsidR="0035564C" w:rsidRPr="007C53C6" w:rsidRDefault="0035564C" w:rsidP="000C3532">
      <w:pPr>
        <w:pStyle w:val="ListParagraph"/>
        <w:numPr>
          <w:ilvl w:val="0"/>
          <w:numId w:val="7"/>
        </w:numPr>
        <w:contextualSpacing/>
      </w:pPr>
      <w:r w:rsidRPr="007C53C6">
        <w:t xml:space="preserve">Refused </w:t>
      </w:r>
      <w:r w:rsidRPr="007C53C6">
        <w:rPr>
          <w:b/>
        </w:rPr>
        <w:t>(DO NOT READ)</w:t>
      </w:r>
    </w:p>
    <w:p w:rsidR="0035564C" w:rsidRPr="000C3532" w:rsidRDefault="0035564C" w:rsidP="000C3532">
      <w:pPr>
        <w:rPr>
          <w:b/>
          <w:sz w:val="22"/>
        </w:rPr>
      </w:pPr>
    </w:p>
    <w:p w:rsidR="0035564C" w:rsidRPr="007C53C6" w:rsidRDefault="0035564C" w:rsidP="00F24088">
      <w:pPr>
        <w:spacing w:line="228" w:lineRule="auto"/>
        <w:ind w:left="720" w:right="-144" w:hanging="720"/>
      </w:pPr>
      <w:r w:rsidRPr="000C3532">
        <w:rPr>
          <w:b/>
          <w:highlight w:val="lightGray"/>
        </w:rPr>
        <w:t>/* DISPLAY */</w:t>
      </w:r>
      <w:r w:rsidRPr="007C53C6">
        <w:rPr>
          <w:b/>
        </w:rPr>
        <w:t xml:space="preserve">   </w:t>
      </w:r>
      <w:r w:rsidRPr="000C3532">
        <w:rPr>
          <w:b/>
          <w:highlight w:val="lightGray"/>
        </w:rPr>
        <w:t>## IF HAVE HEARD OF ACS ##</w:t>
      </w:r>
      <w:r w:rsidRPr="007C53C6">
        <w:rPr>
          <w:b/>
        </w:rPr>
        <w:t xml:space="preserve"> </w:t>
      </w:r>
      <w:r w:rsidRPr="007C53C6">
        <w:t xml:space="preserve">As you may know, </w:t>
      </w:r>
      <w:r w:rsidRPr="007C53C6" w:rsidDel="00232B0A">
        <w:t xml:space="preserve">The American Community Survey is </w:t>
      </w:r>
      <w:r w:rsidRPr="007C53C6">
        <w:t xml:space="preserve">conducted by the US Census Bureau.  Each year roughly three percent of all US </w:t>
      </w:r>
      <w:r w:rsidRPr="007C53C6" w:rsidDel="00232B0A">
        <w:t xml:space="preserve">households are selected </w:t>
      </w:r>
      <w:r w:rsidRPr="007C53C6">
        <w:t>at random to participate</w:t>
      </w:r>
      <w:r w:rsidRPr="007C53C6" w:rsidDel="00232B0A">
        <w:t>.</w:t>
      </w:r>
      <w:r w:rsidRPr="007C53C6">
        <w:t xml:space="preserve">  The survey asks questions about you and the people in your household.  For example, it asks about topics such as your commute time, income, and the age of children.</w:t>
      </w:r>
      <w:r w:rsidRPr="007C53C6" w:rsidDel="00232B0A">
        <w:t xml:space="preserve"> </w:t>
      </w:r>
    </w:p>
    <w:p w:rsidR="0035564C" w:rsidRPr="000C3532" w:rsidRDefault="0035564C" w:rsidP="00F24088">
      <w:pPr>
        <w:spacing w:line="228" w:lineRule="auto"/>
        <w:ind w:left="720" w:hanging="720"/>
        <w:rPr>
          <w:sz w:val="22"/>
        </w:rPr>
      </w:pPr>
    </w:p>
    <w:p w:rsidR="0035564C" w:rsidRPr="007C53C6" w:rsidRDefault="0035564C" w:rsidP="00F24088">
      <w:pPr>
        <w:spacing w:line="228" w:lineRule="auto"/>
        <w:ind w:left="720" w:right="-144" w:hanging="720"/>
      </w:pPr>
      <w:r w:rsidRPr="000C3532">
        <w:rPr>
          <w:b/>
          <w:highlight w:val="lightGray"/>
        </w:rPr>
        <w:t>/* DISPLAY */</w:t>
      </w:r>
      <w:r w:rsidRPr="007C53C6">
        <w:rPr>
          <w:b/>
        </w:rPr>
        <w:t xml:space="preserve"> </w:t>
      </w:r>
      <w:r w:rsidRPr="000C3532">
        <w:rPr>
          <w:b/>
          <w:highlight w:val="lightGray"/>
        </w:rPr>
        <w:t>## IF HAVE NOT HEARD OF ACS ##</w:t>
      </w:r>
      <w:r w:rsidRPr="007C53C6">
        <w:rPr>
          <w:b/>
        </w:rPr>
        <w:t xml:space="preserve"> </w:t>
      </w:r>
      <w:r w:rsidRPr="007C53C6">
        <w:t xml:space="preserve">I would like to tell you some information about the American Community Survey.  </w:t>
      </w:r>
      <w:r w:rsidRPr="007C53C6" w:rsidDel="00232B0A">
        <w:t xml:space="preserve">The American Community Survey is </w:t>
      </w:r>
      <w:r w:rsidRPr="007C53C6">
        <w:t>conducted</w:t>
      </w:r>
      <w:r w:rsidRPr="007C53C6" w:rsidDel="00232B0A">
        <w:t xml:space="preserve"> </w:t>
      </w:r>
      <w:r w:rsidRPr="007C53C6">
        <w:t>by the US Census Bureau</w:t>
      </w:r>
      <w:r w:rsidRPr="007C53C6" w:rsidDel="00232B0A">
        <w:t xml:space="preserve">. </w:t>
      </w:r>
      <w:r w:rsidRPr="007C53C6">
        <w:t xml:space="preserve"> Each year roughly three percent of all US </w:t>
      </w:r>
      <w:r w:rsidRPr="007C53C6" w:rsidDel="00232B0A">
        <w:t xml:space="preserve">households are selected </w:t>
      </w:r>
      <w:r w:rsidRPr="007C53C6">
        <w:t>at random to participate</w:t>
      </w:r>
      <w:r w:rsidRPr="007C53C6" w:rsidDel="00232B0A">
        <w:t>.</w:t>
      </w:r>
      <w:r w:rsidRPr="007C53C6">
        <w:t xml:space="preserve">  The survey asks questions about you and people in your household.  For example, it asks about topics such as your commute time, income, and the age of children.</w:t>
      </w:r>
      <w:r w:rsidRPr="007C53C6" w:rsidDel="00232B0A">
        <w:t xml:space="preserve"> </w:t>
      </w:r>
    </w:p>
    <w:p w:rsidR="0035564C" w:rsidRPr="000C3532" w:rsidRDefault="0035564C" w:rsidP="000C3532">
      <w:pPr>
        <w:rPr>
          <w:b/>
          <w:sz w:val="22"/>
        </w:rPr>
      </w:pP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0C3532">
        <w:rPr>
          <w:b/>
          <w:highlight w:val="lightGray"/>
        </w:rPr>
        <w:t>## IF “NO” OR “DON’T KNOW” TO ACS AWARENESS ##</w:t>
      </w:r>
      <w:r w:rsidR="0035564C" w:rsidRPr="007C53C6">
        <w:t xml:space="preserve">  Have you ever heard of that before? </w:t>
      </w:r>
    </w:p>
    <w:p w:rsidR="0035564C" w:rsidRPr="000C3532" w:rsidRDefault="0035564C" w:rsidP="000C3532">
      <w:pPr>
        <w:ind w:left="720" w:hanging="720"/>
        <w:rPr>
          <w:b/>
          <w:sz w:val="22"/>
        </w:rPr>
      </w:pPr>
    </w:p>
    <w:p w:rsidR="0035564C" w:rsidRPr="007C53C6" w:rsidRDefault="0035564C" w:rsidP="000C3532">
      <w:pPr>
        <w:pStyle w:val="ListParagraph"/>
        <w:numPr>
          <w:ilvl w:val="0"/>
          <w:numId w:val="8"/>
        </w:numPr>
        <w:contextualSpacing/>
      </w:pPr>
      <w:r w:rsidRPr="007C53C6">
        <w:t>Yes</w:t>
      </w:r>
    </w:p>
    <w:p w:rsidR="0035564C" w:rsidRPr="007C53C6" w:rsidRDefault="0035564C" w:rsidP="000C3532">
      <w:pPr>
        <w:pStyle w:val="ListParagraph"/>
        <w:numPr>
          <w:ilvl w:val="0"/>
          <w:numId w:val="8"/>
        </w:numPr>
        <w:contextualSpacing/>
      </w:pPr>
      <w:r w:rsidRPr="007C53C6">
        <w:t>No</w:t>
      </w:r>
    </w:p>
    <w:p w:rsidR="0035564C" w:rsidRPr="007C53C6" w:rsidRDefault="0035564C" w:rsidP="000C3532">
      <w:pPr>
        <w:pStyle w:val="ListParagraph"/>
        <w:numPr>
          <w:ilvl w:val="0"/>
          <w:numId w:val="8"/>
        </w:numPr>
        <w:contextualSpacing/>
      </w:pPr>
      <w:r w:rsidRPr="007C53C6">
        <w:t xml:space="preserve">Don’t know </w:t>
      </w:r>
      <w:r w:rsidRPr="007C53C6">
        <w:rPr>
          <w:b/>
        </w:rPr>
        <w:t>(DO NOT READ)</w:t>
      </w:r>
    </w:p>
    <w:p w:rsidR="0035564C" w:rsidRPr="007C53C6" w:rsidRDefault="0035564C" w:rsidP="000C3532">
      <w:pPr>
        <w:pStyle w:val="ListParagraph"/>
        <w:numPr>
          <w:ilvl w:val="0"/>
          <w:numId w:val="8"/>
        </w:numPr>
        <w:contextualSpacing/>
      </w:pPr>
      <w:r w:rsidRPr="007C53C6">
        <w:t xml:space="preserve">Refused </w:t>
      </w:r>
      <w:r w:rsidRPr="007C53C6">
        <w:rPr>
          <w:b/>
        </w:rPr>
        <w:t>(DO NOT READ)</w:t>
      </w:r>
    </w:p>
    <w:p w:rsidR="0035564C" w:rsidRPr="000C3532" w:rsidRDefault="0035564C" w:rsidP="000C3532">
      <w:pPr>
        <w:pStyle w:val="ListParagraph"/>
        <w:ind w:left="1080"/>
        <w:rPr>
          <w:sz w:val="22"/>
        </w:rPr>
      </w:pPr>
    </w:p>
    <w:p w:rsidR="0035564C" w:rsidRPr="007C53C6" w:rsidRDefault="000C076F" w:rsidP="000C3532">
      <w:pPr>
        <w:ind w:left="720" w:hanging="720"/>
      </w:pPr>
      <w:r w:rsidRPr="007C53C6">
        <w:lastRenderedPageBreak/>
        <w:fldChar w:fldCharType="begin"/>
      </w:r>
      <w:r w:rsidR="0035564C" w:rsidRPr="007C53C6">
        <w:instrText xml:space="preserve"> AUTONUM  \* MERGEFORMAT </w:instrText>
      </w:r>
      <w:r w:rsidRPr="007C53C6">
        <w:fldChar w:fldCharType="end"/>
      </w:r>
      <w:r w:rsidR="0035564C" w:rsidRPr="007C53C6">
        <w:tab/>
      </w:r>
      <w:r w:rsidR="0035564C" w:rsidRPr="000C3532">
        <w:rPr>
          <w:b/>
          <w:highlight w:val="lightGray"/>
        </w:rPr>
        <w:t>## PRE-TEST (PRE MESSAGING) ##</w:t>
      </w:r>
      <w:r w:rsidR="0035564C" w:rsidRPr="007C53C6">
        <w:t xml:space="preserve"> Overall, how would you describe your general feelings about the American Community Survey?</w:t>
      </w:r>
    </w:p>
    <w:p w:rsidR="0035564C" w:rsidRPr="007C53C6" w:rsidRDefault="0035564C" w:rsidP="000C3532">
      <w:pPr>
        <w:ind w:left="720" w:hanging="720"/>
      </w:pPr>
    </w:p>
    <w:p w:rsidR="0035564C" w:rsidRPr="007C53C6" w:rsidRDefault="0035564C" w:rsidP="000C3532">
      <w:pPr>
        <w:pStyle w:val="ListParagraph"/>
        <w:numPr>
          <w:ilvl w:val="0"/>
          <w:numId w:val="36"/>
        </w:numPr>
        <w:contextualSpacing/>
      </w:pPr>
      <w:r w:rsidRPr="007C53C6">
        <w:t>Very favorable</w:t>
      </w:r>
    </w:p>
    <w:p w:rsidR="0035564C" w:rsidRPr="007C53C6" w:rsidRDefault="0035564C" w:rsidP="000C3532">
      <w:pPr>
        <w:pStyle w:val="ListParagraph"/>
        <w:numPr>
          <w:ilvl w:val="0"/>
          <w:numId w:val="36"/>
        </w:numPr>
        <w:contextualSpacing/>
      </w:pPr>
      <w:r w:rsidRPr="007C53C6">
        <w:t xml:space="preserve">Somewhat favorable </w:t>
      </w:r>
    </w:p>
    <w:p w:rsidR="0035564C" w:rsidRPr="007C53C6" w:rsidRDefault="0035564C" w:rsidP="000C3532">
      <w:pPr>
        <w:pStyle w:val="ListParagraph"/>
        <w:numPr>
          <w:ilvl w:val="0"/>
          <w:numId w:val="36"/>
        </w:numPr>
        <w:contextualSpacing/>
      </w:pPr>
      <w:r w:rsidRPr="007C53C6">
        <w:t>Somewhat unfavorable</w:t>
      </w:r>
    </w:p>
    <w:p w:rsidR="0035564C" w:rsidRPr="007C53C6" w:rsidRDefault="0035564C" w:rsidP="000C3532">
      <w:pPr>
        <w:pStyle w:val="ListParagraph"/>
        <w:numPr>
          <w:ilvl w:val="0"/>
          <w:numId w:val="36"/>
        </w:numPr>
        <w:contextualSpacing/>
      </w:pPr>
      <w:r w:rsidRPr="007C53C6">
        <w:t>Very unfavorable</w:t>
      </w:r>
    </w:p>
    <w:p w:rsidR="0035564C" w:rsidRPr="007C53C6" w:rsidRDefault="0035564C" w:rsidP="000C3532">
      <w:pPr>
        <w:pStyle w:val="ListParagraph"/>
        <w:numPr>
          <w:ilvl w:val="0"/>
          <w:numId w:val="36"/>
        </w:numPr>
        <w:contextualSpacing/>
      </w:pPr>
      <w:r w:rsidRPr="007C53C6">
        <w:t xml:space="preserve">Don’t know </w:t>
      </w:r>
      <w:r w:rsidRPr="007C53C6">
        <w:rPr>
          <w:b/>
        </w:rPr>
        <w:t>(DO NOT READ)</w:t>
      </w:r>
    </w:p>
    <w:p w:rsidR="0048196B" w:rsidRPr="0048196B" w:rsidRDefault="0035564C" w:rsidP="000C3532">
      <w:pPr>
        <w:pStyle w:val="ListParagraph"/>
        <w:numPr>
          <w:ilvl w:val="0"/>
          <w:numId w:val="36"/>
        </w:numPr>
        <w:contextualSpacing/>
        <w:rPr>
          <w:rFonts w:eastAsia="Times New Roman"/>
        </w:rPr>
      </w:pPr>
      <w:r w:rsidRPr="007C53C6">
        <w:t xml:space="preserve">Refused </w:t>
      </w:r>
      <w:r w:rsidRPr="000C3532">
        <w:rPr>
          <w:b/>
        </w:rPr>
        <w:t>(DO NOT READ)</w:t>
      </w:r>
    </w:p>
    <w:p w:rsidR="0035564C" w:rsidRPr="000C3532" w:rsidRDefault="0035564C" w:rsidP="0048196B">
      <w:pPr>
        <w:pStyle w:val="ListParagraph"/>
        <w:ind w:left="1080"/>
        <w:contextualSpacing/>
        <w:rPr>
          <w:rFonts w:eastAsia="Times New Roman"/>
        </w:rPr>
      </w:pPr>
    </w:p>
    <w:p w:rsidR="0035564C" w:rsidRPr="007C53C6" w:rsidRDefault="0035564C" w:rsidP="000C3532">
      <w:pPr>
        <w:pStyle w:val="Title"/>
        <w:jc w:val="left"/>
        <w:rPr>
          <w:rFonts w:ascii="Times New Roman" w:hAnsi="Times New Roman"/>
          <w:sz w:val="22"/>
          <w:szCs w:val="22"/>
        </w:rPr>
      </w:pPr>
      <w:r w:rsidRPr="007C53C6">
        <w:rPr>
          <w:rFonts w:ascii="Times New Roman" w:hAnsi="Times New Roman"/>
          <w:sz w:val="22"/>
          <w:szCs w:val="22"/>
        </w:rPr>
        <w:t xml:space="preserve">Attitudes towards </w:t>
      </w:r>
      <w:r w:rsidR="00402E47" w:rsidRPr="007C53C6">
        <w:rPr>
          <w:rFonts w:ascii="Times New Roman" w:hAnsi="Times New Roman"/>
          <w:sz w:val="22"/>
          <w:szCs w:val="22"/>
        </w:rPr>
        <w:t xml:space="preserve">government </w:t>
      </w:r>
      <w:r w:rsidR="000C3532">
        <w:rPr>
          <w:rFonts w:ascii="Times New Roman" w:hAnsi="Times New Roman"/>
          <w:sz w:val="22"/>
          <w:szCs w:val="22"/>
        </w:rPr>
        <w:tab/>
      </w:r>
      <w:r w:rsidR="00402E47" w:rsidRPr="00F96E1E">
        <w:rPr>
          <w:rFonts w:ascii="Times New Roman" w:hAnsi="Times New Roman"/>
          <w:sz w:val="22"/>
          <w:szCs w:val="22"/>
          <w:highlight w:val="darkGray"/>
        </w:rPr>
        <w:t xml:space="preserve">## </w:t>
      </w:r>
      <w:r w:rsidRPr="00F96E1E">
        <w:rPr>
          <w:rFonts w:ascii="Times New Roman" w:hAnsi="Times New Roman"/>
          <w:sz w:val="22"/>
          <w:szCs w:val="22"/>
          <w:highlight w:val="darkGray"/>
        </w:rPr>
        <w:t>INDICATES POTENTIAL DRILLDOWN CRITERIA ##</w:t>
      </w:r>
    </w:p>
    <w:p w:rsidR="0035564C" w:rsidRPr="000C3532" w:rsidRDefault="0035564C" w:rsidP="000C3532">
      <w:pPr>
        <w:ind w:left="720" w:hanging="720"/>
        <w:rPr>
          <w:sz w:val="20"/>
        </w:rPr>
      </w:pPr>
    </w:p>
    <w:p w:rsidR="0035564C" w:rsidRPr="007C53C6" w:rsidRDefault="000C076F" w:rsidP="000C3532">
      <w:pPr>
        <w:ind w:left="720" w:hanging="720"/>
      </w:pPr>
      <w:r w:rsidRPr="007C53C6">
        <w:fldChar w:fldCharType="begin"/>
      </w:r>
      <w:r w:rsidR="0035564C" w:rsidRPr="007C53C6">
        <w:instrText xml:space="preserve"> AUTONUM  \* MERGEFORMAT </w:instrText>
      </w:r>
      <w:r w:rsidRPr="007C53C6">
        <w:fldChar w:fldCharType="end"/>
      </w:r>
      <w:r w:rsidR="0035564C" w:rsidRPr="007C53C6">
        <w:tab/>
        <w:t>Overall, how would you describe your feelings about the federal government?</w:t>
      </w:r>
    </w:p>
    <w:p w:rsidR="0035564C" w:rsidRPr="000C3532" w:rsidRDefault="0035564C" w:rsidP="000C3532">
      <w:pPr>
        <w:ind w:left="720" w:hanging="720"/>
        <w:rPr>
          <w:sz w:val="20"/>
        </w:rPr>
      </w:pPr>
    </w:p>
    <w:p w:rsidR="0035564C" w:rsidRPr="007C53C6" w:rsidRDefault="0035564C" w:rsidP="000C3532">
      <w:pPr>
        <w:pStyle w:val="ListParagraph"/>
        <w:numPr>
          <w:ilvl w:val="0"/>
          <w:numId w:val="14"/>
        </w:numPr>
        <w:contextualSpacing/>
      </w:pPr>
      <w:r w:rsidRPr="007C53C6">
        <w:t>Very favorable</w:t>
      </w:r>
    </w:p>
    <w:p w:rsidR="0035564C" w:rsidRPr="007C53C6" w:rsidRDefault="0035564C" w:rsidP="000C3532">
      <w:pPr>
        <w:pStyle w:val="ListParagraph"/>
        <w:numPr>
          <w:ilvl w:val="0"/>
          <w:numId w:val="14"/>
        </w:numPr>
        <w:contextualSpacing/>
      </w:pPr>
      <w:r w:rsidRPr="007C53C6">
        <w:t xml:space="preserve">Somewhat favorable </w:t>
      </w:r>
    </w:p>
    <w:p w:rsidR="0035564C" w:rsidRPr="007C53C6" w:rsidRDefault="0035564C" w:rsidP="000C3532">
      <w:pPr>
        <w:pStyle w:val="ListParagraph"/>
        <w:numPr>
          <w:ilvl w:val="0"/>
          <w:numId w:val="14"/>
        </w:numPr>
        <w:contextualSpacing/>
      </w:pPr>
      <w:r w:rsidRPr="007C53C6">
        <w:t>Somewhat unfavorable</w:t>
      </w:r>
      <w:r w:rsidRPr="007C53C6">
        <w:tab/>
      </w:r>
      <w:r w:rsidRPr="007C53C6">
        <w:tab/>
      </w:r>
      <w:r w:rsidRPr="007C53C6">
        <w:tab/>
      </w:r>
      <w:r w:rsidRPr="007C53C6">
        <w:tab/>
      </w:r>
      <w:r w:rsidRPr="00F96E1E">
        <w:rPr>
          <w:b/>
          <w:highlight w:val="darkGray"/>
        </w:rPr>
        <w:t>##DRILLDOWN CRITERIA##</w:t>
      </w:r>
      <w:r w:rsidRPr="007C53C6">
        <w:t xml:space="preserve"> </w:t>
      </w:r>
    </w:p>
    <w:p w:rsidR="0035564C" w:rsidRPr="007C53C6" w:rsidRDefault="0035564C" w:rsidP="000C3532">
      <w:pPr>
        <w:pStyle w:val="ListParagraph"/>
        <w:numPr>
          <w:ilvl w:val="0"/>
          <w:numId w:val="14"/>
        </w:numPr>
        <w:contextualSpacing/>
      </w:pPr>
      <w:r w:rsidRPr="007C53C6">
        <w:t>Very unfavorable</w:t>
      </w:r>
      <w:r w:rsidRPr="007C53C6">
        <w:tab/>
      </w:r>
      <w:r w:rsidRPr="007C53C6">
        <w:tab/>
      </w:r>
      <w:r w:rsidRPr="007C53C6">
        <w:tab/>
      </w:r>
      <w:r w:rsidRPr="007C53C6">
        <w:tab/>
      </w:r>
      <w:r w:rsidR="000C3532">
        <w:tab/>
      </w:r>
      <w:r w:rsidR="00B60A5A" w:rsidRPr="00F96E1E">
        <w:rPr>
          <w:b/>
          <w:highlight w:val="darkGray"/>
        </w:rPr>
        <w:t xml:space="preserve">##DRILLDOWN </w:t>
      </w:r>
      <w:r w:rsidRPr="00F96E1E">
        <w:rPr>
          <w:b/>
          <w:highlight w:val="darkGray"/>
        </w:rPr>
        <w:t>CRITERIA##</w:t>
      </w:r>
    </w:p>
    <w:p w:rsidR="0035564C" w:rsidRPr="007C53C6" w:rsidRDefault="0035564C" w:rsidP="000C3532">
      <w:pPr>
        <w:pStyle w:val="ListParagraph"/>
        <w:numPr>
          <w:ilvl w:val="0"/>
          <w:numId w:val="14"/>
        </w:numPr>
        <w:contextualSpacing/>
      </w:pPr>
      <w:r w:rsidRPr="007C53C6">
        <w:t xml:space="preserve">Don’t know </w:t>
      </w:r>
      <w:r w:rsidRPr="007C53C6">
        <w:rPr>
          <w:b/>
        </w:rPr>
        <w:t>(DO NOT READ)</w:t>
      </w:r>
    </w:p>
    <w:p w:rsidR="0035564C" w:rsidRPr="007C53C6" w:rsidRDefault="0035564C" w:rsidP="000C3532">
      <w:pPr>
        <w:pStyle w:val="ListParagraph"/>
        <w:numPr>
          <w:ilvl w:val="0"/>
          <w:numId w:val="14"/>
        </w:numPr>
        <w:contextualSpacing/>
      </w:pPr>
      <w:r w:rsidRPr="007C53C6">
        <w:t xml:space="preserve">Refused </w:t>
      </w:r>
      <w:r w:rsidRPr="007C53C6">
        <w:rPr>
          <w:b/>
        </w:rPr>
        <w:t>(DO NOT READ)</w:t>
      </w:r>
    </w:p>
    <w:p w:rsidR="0035564C" w:rsidRPr="000C3532" w:rsidRDefault="0035564C" w:rsidP="000C3532">
      <w:pPr>
        <w:pStyle w:val="ListParagraph"/>
        <w:ind w:left="1080"/>
        <w:rPr>
          <w:sz w:val="20"/>
        </w:rPr>
      </w:pP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C71D6D" w:rsidRPr="007C53C6">
        <w:t>How often do you think you can trust the government in Washington to do what is right?</w:t>
      </w:r>
      <w:r w:rsidR="000C3532">
        <w:rPr>
          <w:b/>
        </w:rPr>
        <w:tab/>
      </w:r>
      <w:r w:rsidR="000C3532">
        <w:rPr>
          <w:b/>
        </w:rPr>
        <w:tab/>
      </w:r>
      <w:r w:rsidR="000C3532">
        <w:rPr>
          <w:b/>
        </w:rPr>
        <w:tab/>
      </w:r>
      <w:r w:rsidR="000C3532">
        <w:rPr>
          <w:b/>
        </w:rPr>
        <w:tab/>
      </w:r>
      <w:r w:rsidR="000C3532">
        <w:rPr>
          <w:b/>
        </w:rPr>
        <w:tab/>
      </w:r>
      <w:r w:rsidR="000C3532">
        <w:rPr>
          <w:b/>
        </w:rPr>
        <w:tab/>
      </w:r>
      <w:r w:rsidR="0035564C" w:rsidRPr="000C3532">
        <w:rPr>
          <w:b/>
          <w:highlight w:val="lightGray"/>
        </w:rPr>
        <w:t>/* RANDOM REVERSE CHOICES */</w:t>
      </w:r>
      <w:r w:rsidR="0035564C" w:rsidRPr="007C53C6">
        <w:rPr>
          <w:b/>
        </w:rPr>
        <w:t xml:space="preserve"> </w:t>
      </w:r>
    </w:p>
    <w:p w:rsidR="0035564C" w:rsidRPr="007C53C6" w:rsidRDefault="00C71D6D" w:rsidP="000C3532">
      <w:pPr>
        <w:pStyle w:val="ListParagraph"/>
        <w:numPr>
          <w:ilvl w:val="0"/>
          <w:numId w:val="35"/>
        </w:numPr>
        <w:contextualSpacing/>
      </w:pPr>
      <w:r w:rsidRPr="007C53C6">
        <w:t>Just about always</w:t>
      </w:r>
      <w:r w:rsidR="0035564C" w:rsidRPr="007C53C6">
        <w:tab/>
      </w:r>
    </w:p>
    <w:p w:rsidR="00C71D6D" w:rsidRPr="007C53C6" w:rsidRDefault="00C71D6D" w:rsidP="000C3532">
      <w:pPr>
        <w:pStyle w:val="ListParagraph"/>
        <w:numPr>
          <w:ilvl w:val="0"/>
          <w:numId w:val="35"/>
        </w:numPr>
        <w:contextualSpacing/>
      </w:pPr>
      <w:r w:rsidRPr="007C53C6">
        <w:t>Most of the time</w:t>
      </w:r>
      <w:r w:rsidR="0035564C" w:rsidRPr="007C53C6">
        <w:tab/>
      </w:r>
      <w:r w:rsidR="0035564C" w:rsidRPr="007C53C6">
        <w:tab/>
      </w:r>
      <w:r w:rsidR="0035564C" w:rsidRPr="007C53C6">
        <w:tab/>
      </w:r>
      <w:r w:rsidR="0035564C" w:rsidRPr="007C53C6">
        <w:tab/>
      </w:r>
      <w:r w:rsidR="0035564C" w:rsidRPr="007C53C6">
        <w:tab/>
      </w:r>
      <w:r w:rsidR="0035564C" w:rsidRPr="007C53C6">
        <w:tab/>
      </w:r>
      <w:r w:rsidR="0035564C" w:rsidRPr="007C53C6">
        <w:tab/>
      </w:r>
      <w:r w:rsidR="0035564C" w:rsidRPr="007C53C6">
        <w:tab/>
      </w:r>
      <w:r w:rsidR="0035564C" w:rsidRPr="007C53C6">
        <w:tab/>
        <w:t xml:space="preserve"> </w:t>
      </w:r>
    </w:p>
    <w:p w:rsidR="00C71D6D" w:rsidRPr="007C53C6" w:rsidRDefault="00C71D6D" w:rsidP="000C3532">
      <w:pPr>
        <w:pStyle w:val="ListParagraph"/>
        <w:numPr>
          <w:ilvl w:val="0"/>
          <w:numId w:val="35"/>
        </w:numPr>
        <w:contextualSpacing/>
      </w:pPr>
      <w:r w:rsidRPr="007C53C6">
        <w:t>Only some of the time</w:t>
      </w:r>
      <w:r w:rsidR="007F3E3A" w:rsidRPr="007C53C6">
        <w:t xml:space="preserve">                                  </w:t>
      </w:r>
      <w:r w:rsidR="000C3532">
        <w:tab/>
      </w:r>
      <w:r w:rsidR="007F3E3A" w:rsidRPr="00F96E1E">
        <w:rPr>
          <w:b/>
          <w:highlight w:val="darkGray"/>
        </w:rPr>
        <w:t>##DRILLDOWN CRITERIA##</w:t>
      </w:r>
    </w:p>
    <w:p w:rsidR="007F3E3A" w:rsidRPr="007C53C6" w:rsidRDefault="007F3E3A" w:rsidP="000C3532">
      <w:pPr>
        <w:pStyle w:val="ListParagraph"/>
        <w:numPr>
          <w:ilvl w:val="0"/>
          <w:numId w:val="35"/>
        </w:numPr>
        <w:contextualSpacing/>
      </w:pPr>
      <w:r w:rsidRPr="007C53C6">
        <w:t xml:space="preserve">Never </w:t>
      </w:r>
      <w:r w:rsidRPr="007C53C6">
        <w:rPr>
          <w:b/>
        </w:rPr>
        <w:t xml:space="preserve">(DO NOT </w:t>
      </w:r>
      <w:r w:rsidRPr="000C3532">
        <w:rPr>
          <w:b/>
        </w:rPr>
        <w:t xml:space="preserve">READ)                             </w:t>
      </w:r>
      <w:r w:rsidR="000C3532">
        <w:rPr>
          <w:b/>
        </w:rPr>
        <w:tab/>
      </w:r>
      <w:r w:rsidRPr="00F96E1E">
        <w:rPr>
          <w:b/>
          <w:highlight w:val="darkGray"/>
        </w:rPr>
        <w:t>##DRILLDOWN CRITERIA##</w:t>
      </w:r>
    </w:p>
    <w:p w:rsidR="0035564C" w:rsidRPr="007C53C6" w:rsidRDefault="0035564C" w:rsidP="000C3532">
      <w:pPr>
        <w:pStyle w:val="ListParagraph"/>
        <w:numPr>
          <w:ilvl w:val="0"/>
          <w:numId w:val="35"/>
        </w:numPr>
        <w:contextualSpacing/>
      </w:pPr>
      <w:r w:rsidRPr="007C53C6">
        <w:t xml:space="preserve">Don’t know </w:t>
      </w:r>
      <w:r w:rsidRPr="007C53C6">
        <w:rPr>
          <w:b/>
        </w:rPr>
        <w:t xml:space="preserve">(DO NOT READ) </w:t>
      </w:r>
      <w:r w:rsidR="000C3532">
        <w:rPr>
          <w:b/>
        </w:rPr>
        <w:tab/>
      </w:r>
      <w:r w:rsidRPr="000C3532">
        <w:rPr>
          <w:b/>
          <w:highlight w:val="lightGray"/>
        </w:rPr>
        <w:t>/* DO NOT ROTATE */</w:t>
      </w:r>
    </w:p>
    <w:p w:rsidR="0035564C" w:rsidRPr="007C53C6" w:rsidRDefault="0035564C" w:rsidP="000C3532">
      <w:pPr>
        <w:pStyle w:val="ListParagraph"/>
        <w:numPr>
          <w:ilvl w:val="0"/>
          <w:numId w:val="35"/>
        </w:numPr>
        <w:contextualSpacing/>
      </w:pPr>
      <w:r w:rsidRPr="007C53C6">
        <w:t xml:space="preserve">Refused </w:t>
      </w:r>
      <w:r w:rsidRPr="007C53C6">
        <w:rPr>
          <w:b/>
        </w:rPr>
        <w:t xml:space="preserve">(DO NOT READ) </w:t>
      </w:r>
      <w:r w:rsidR="000C3532">
        <w:rPr>
          <w:b/>
        </w:rPr>
        <w:tab/>
      </w:r>
      <w:r w:rsidRPr="000C3532">
        <w:rPr>
          <w:b/>
          <w:highlight w:val="lightGray"/>
        </w:rPr>
        <w:t>/* DO NOT ROTATE */</w:t>
      </w:r>
    </w:p>
    <w:p w:rsidR="0035564C" w:rsidRPr="007C53C6" w:rsidRDefault="0035564C" w:rsidP="000C3532">
      <w:pPr>
        <w:pStyle w:val="ListParagraph"/>
        <w:ind w:left="1080"/>
      </w:pPr>
    </w:p>
    <w:p w:rsidR="0035564C" w:rsidRPr="000C3532" w:rsidRDefault="000C076F" w:rsidP="000C3532">
      <w:pPr>
        <w:ind w:left="720" w:right="-288" w:hanging="720"/>
        <w:rPr>
          <w:sz w:val="23"/>
          <w:szCs w:val="23"/>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t xml:space="preserve">Which of the following best describes your opinion?  </w:t>
      </w:r>
      <w:r w:rsidR="000C3532" w:rsidRPr="000C3532">
        <w:rPr>
          <w:b/>
          <w:sz w:val="23"/>
          <w:szCs w:val="23"/>
          <w:highlight w:val="lightGray"/>
        </w:rPr>
        <w:t>/*RANDOM REVERSE CHOICES</w:t>
      </w:r>
      <w:r w:rsidR="0035564C" w:rsidRPr="000C3532">
        <w:rPr>
          <w:b/>
          <w:sz w:val="23"/>
          <w:szCs w:val="23"/>
          <w:highlight w:val="lightGray"/>
        </w:rPr>
        <w:t>*/</w:t>
      </w:r>
    </w:p>
    <w:p w:rsidR="0035564C" w:rsidRPr="007C53C6" w:rsidRDefault="00402E47" w:rsidP="000C3532">
      <w:pPr>
        <w:pStyle w:val="ListParagraph"/>
        <w:numPr>
          <w:ilvl w:val="0"/>
          <w:numId w:val="39"/>
        </w:numPr>
        <w:contextualSpacing/>
      </w:pPr>
      <w:r w:rsidRPr="007C53C6">
        <w:t>The</w:t>
      </w:r>
      <w:r w:rsidR="0035564C" w:rsidRPr="007C53C6">
        <w:t xml:space="preserve"> federal government </w:t>
      </w:r>
      <w:r w:rsidR="0035564C" w:rsidRPr="007C53C6">
        <w:rPr>
          <w:b/>
        </w:rPr>
        <w:t>knows too much</w:t>
      </w:r>
      <w:r w:rsidR="0035564C" w:rsidRPr="007C53C6">
        <w:t xml:space="preserve"> about Americans  </w:t>
      </w:r>
      <w:r w:rsidR="0035564C" w:rsidRPr="007C53C6">
        <w:tab/>
      </w:r>
      <w:r w:rsidRPr="007C53C6">
        <w:tab/>
      </w:r>
      <w:r w:rsidRPr="007C53C6">
        <w:tab/>
      </w:r>
      <w:r w:rsidRPr="007C53C6">
        <w:tab/>
        <w:t xml:space="preserve">  </w:t>
      </w:r>
      <w:r w:rsidRPr="000C3532">
        <w:rPr>
          <w:sz w:val="20"/>
        </w:rPr>
        <w:tab/>
      </w:r>
      <w:r w:rsidRPr="000C3532">
        <w:rPr>
          <w:sz w:val="20"/>
        </w:rPr>
        <w:tab/>
      </w:r>
      <w:r w:rsidRPr="000C3532">
        <w:rPr>
          <w:sz w:val="20"/>
        </w:rPr>
        <w:tab/>
      </w:r>
      <w:r w:rsidRPr="000C3532">
        <w:rPr>
          <w:sz w:val="20"/>
        </w:rPr>
        <w:tab/>
      </w:r>
      <w:r w:rsidRPr="000C3532">
        <w:rPr>
          <w:sz w:val="20"/>
        </w:rPr>
        <w:tab/>
      </w:r>
      <w:r w:rsidRPr="000C3532">
        <w:rPr>
          <w:sz w:val="20"/>
        </w:rPr>
        <w:tab/>
      </w:r>
      <w:r w:rsidR="000C3532" w:rsidRPr="000C3532">
        <w:rPr>
          <w:sz w:val="20"/>
        </w:rPr>
        <w:tab/>
      </w:r>
      <w:r w:rsidR="0035564C" w:rsidRPr="00F96E1E">
        <w:rPr>
          <w:b/>
          <w:highlight w:val="darkGray"/>
        </w:rPr>
        <w:t>##DRILLDOWN CRITERIA##</w:t>
      </w:r>
    </w:p>
    <w:p w:rsidR="0035564C" w:rsidRPr="007C53C6" w:rsidRDefault="0035564C" w:rsidP="000C3532">
      <w:pPr>
        <w:pStyle w:val="ListParagraph"/>
        <w:numPr>
          <w:ilvl w:val="0"/>
          <w:numId w:val="39"/>
        </w:numPr>
        <w:contextualSpacing/>
      </w:pPr>
      <w:r w:rsidRPr="007C53C6">
        <w:t xml:space="preserve">The federal government </w:t>
      </w:r>
      <w:r w:rsidRPr="007C53C6">
        <w:rPr>
          <w:b/>
        </w:rPr>
        <w:t>knows enough</w:t>
      </w:r>
      <w:r w:rsidRPr="007C53C6">
        <w:t xml:space="preserve"> about Americans </w:t>
      </w:r>
    </w:p>
    <w:p w:rsidR="0035564C" w:rsidRPr="007C53C6" w:rsidRDefault="0035564C" w:rsidP="000C3532">
      <w:pPr>
        <w:pStyle w:val="ListParagraph"/>
        <w:numPr>
          <w:ilvl w:val="0"/>
          <w:numId w:val="39"/>
        </w:numPr>
        <w:contextualSpacing/>
      </w:pPr>
      <w:r w:rsidRPr="007C53C6">
        <w:t xml:space="preserve">The federal government </w:t>
      </w:r>
      <w:r w:rsidRPr="007C53C6">
        <w:rPr>
          <w:b/>
        </w:rPr>
        <w:t>knows too little</w:t>
      </w:r>
      <w:r w:rsidRPr="007C53C6">
        <w:t xml:space="preserve"> about Americans </w:t>
      </w:r>
    </w:p>
    <w:p w:rsidR="0035564C" w:rsidRPr="007C53C6" w:rsidRDefault="0035564C" w:rsidP="000C3532">
      <w:pPr>
        <w:pStyle w:val="ListParagraph"/>
        <w:numPr>
          <w:ilvl w:val="0"/>
          <w:numId w:val="39"/>
        </w:numPr>
        <w:contextualSpacing/>
      </w:pPr>
      <w:r w:rsidRPr="007C53C6">
        <w:t xml:space="preserve">Don’t know </w:t>
      </w:r>
      <w:r w:rsidRPr="007C53C6">
        <w:rPr>
          <w:b/>
        </w:rPr>
        <w:t xml:space="preserve">(DO NOT READ) </w:t>
      </w:r>
      <w:r w:rsidR="000C3532">
        <w:rPr>
          <w:b/>
        </w:rPr>
        <w:tab/>
      </w:r>
      <w:r w:rsidRPr="000C3532">
        <w:rPr>
          <w:b/>
          <w:highlight w:val="lightGray"/>
        </w:rPr>
        <w:t>/* DO NOT ROTATE */</w:t>
      </w:r>
    </w:p>
    <w:p w:rsidR="0035564C" w:rsidRPr="007C53C6" w:rsidRDefault="0035564C" w:rsidP="000C3532">
      <w:pPr>
        <w:pStyle w:val="ListParagraph"/>
        <w:numPr>
          <w:ilvl w:val="0"/>
          <w:numId w:val="39"/>
        </w:numPr>
        <w:contextualSpacing/>
      </w:pPr>
      <w:r w:rsidRPr="007C53C6">
        <w:t xml:space="preserve">Refused </w:t>
      </w:r>
      <w:r w:rsidRPr="007C53C6">
        <w:rPr>
          <w:b/>
        </w:rPr>
        <w:t>(DO NOT READ)</w:t>
      </w:r>
      <w:r w:rsidR="000C3532">
        <w:rPr>
          <w:b/>
        </w:rPr>
        <w:tab/>
      </w:r>
      <w:r w:rsidRPr="000C3532">
        <w:rPr>
          <w:b/>
          <w:highlight w:val="lightGray"/>
        </w:rPr>
        <w:t>/* DO NOT ROTATE */</w:t>
      </w:r>
    </w:p>
    <w:p w:rsidR="0035564C" w:rsidRPr="000C3532" w:rsidRDefault="0035564C" w:rsidP="000C3532">
      <w:pPr>
        <w:pStyle w:val="ListParagraph"/>
        <w:ind w:left="1080"/>
        <w:rPr>
          <w:sz w:val="20"/>
        </w:rPr>
      </w:pPr>
    </w:p>
    <w:p w:rsidR="0035564C" w:rsidRPr="007C53C6" w:rsidRDefault="0035564C" w:rsidP="000C3532">
      <w:pPr>
        <w:pStyle w:val="Title"/>
        <w:tabs>
          <w:tab w:val="right" w:pos="9360"/>
        </w:tabs>
        <w:jc w:val="left"/>
        <w:rPr>
          <w:rFonts w:ascii="Times New Roman" w:hAnsi="Times New Roman"/>
          <w:sz w:val="22"/>
          <w:szCs w:val="22"/>
        </w:rPr>
      </w:pPr>
      <w:r w:rsidRPr="007C53C6">
        <w:rPr>
          <w:rFonts w:ascii="Times New Roman" w:hAnsi="Times New Roman"/>
          <w:sz w:val="22"/>
          <w:szCs w:val="22"/>
        </w:rPr>
        <w:t>Attitudes towards Census Bureau &amp; ACS</w:t>
      </w:r>
      <w:r w:rsidRPr="007C53C6">
        <w:rPr>
          <w:rFonts w:ascii="Times New Roman" w:hAnsi="Times New Roman"/>
          <w:sz w:val="22"/>
          <w:szCs w:val="22"/>
        </w:rPr>
        <w:tab/>
      </w:r>
    </w:p>
    <w:p w:rsidR="0035564C" w:rsidRPr="000C3532" w:rsidRDefault="0035564C" w:rsidP="000C3532">
      <w:pPr>
        <w:ind w:left="720" w:hanging="720"/>
        <w:rPr>
          <w:sz w:val="20"/>
        </w:rPr>
      </w:pPr>
    </w:p>
    <w:p w:rsidR="0035564C" w:rsidRPr="007C53C6" w:rsidRDefault="000C076F" w:rsidP="000C3532">
      <w:pPr>
        <w:ind w:left="720" w:hanging="720"/>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0C3532">
        <w:rPr>
          <w:b/>
          <w:highlight w:val="lightGray"/>
        </w:rPr>
        <w:t>## PRE-TEST (PRE MESSAGING) ##</w:t>
      </w:r>
      <w:r w:rsidR="0035564C" w:rsidRPr="007C53C6">
        <w:rPr>
          <w:b/>
        </w:rPr>
        <w:t xml:space="preserve"> </w:t>
      </w:r>
      <w:r w:rsidR="0035564C" w:rsidRPr="007C53C6">
        <w:t xml:space="preserve">How likely would you be to participate in the American Community Survey (ACS) if contacted by the Census Bureau? </w:t>
      </w:r>
    </w:p>
    <w:p w:rsidR="0035564C" w:rsidRPr="000C3532" w:rsidRDefault="0035564C" w:rsidP="000C3532">
      <w:pPr>
        <w:ind w:left="720" w:hanging="720"/>
        <w:rPr>
          <w:sz w:val="20"/>
        </w:rPr>
      </w:pPr>
    </w:p>
    <w:p w:rsidR="0035564C" w:rsidRPr="007C53C6" w:rsidRDefault="0035564C" w:rsidP="000C3532">
      <w:pPr>
        <w:pStyle w:val="ListParagraph"/>
        <w:numPr>
          <w:ilvl w:val="0"/>
          <w:numId w:val="37"/>
        </w:numPr>
        <w:contextualSpacing/>
      </w:pPr>
      <w:r w:rsidRPr="007C53C6">
        <w:t>Very likely</w:t>
      </w:r>
    </w:p>
    <w:p w:rsidR="0035564C" w:rsidRPr="007C53C6" w:rsidRDefault="0035564C" w:rsidP="000C3532">
      <w:pPr>
        <w:pStyle w:val="ListParagraph"/>
        <w:numPr>
          <w:ilvl w:val="0"/>
          <w:numId w:val="37"/>
        </w:numPr>
        <w:contextualSpacing/>
      </w:pPr>
      <w:r w:rsidRPr="007C53C6">
        <w:t>Somewhat likely</w:t>
      </w:r>
    </w:p>
    <w:p w:rsidR="0035564C" w:rsidRPr="007C53C6" w:rsidRDefault="0035564C" w:rsidP="000C3532">
      <w:pPr>
        <w:pStyle w:val="ListParagraph"/>
        <w:numPr>
          <w:ilvl w:val="0"/>
          <w:numId w:val="37"/>
        </w:numPr>
        <w:contextualSpacing/>
      </w:pPr>
      <w:r w:rsidRPr="007C53C6">
        <w:lastRenderedPageBreak/>
        <w:t>Somewhat unlikely</w:t>
      </w:r>
      <w:r w:rsidRPr="007C53C6">
        <w:tab/>
      </w:r>
      <w:r w:rsidRPr="007C53C6">
        <w:tab/>
      </w:r>
      <w:r w:rsidRPr="007C53C6">
        <w:tab/>
      </w:r>
      <w:r w:rsidRPr="007C53C6">
        <w:tab/>
      </w:r>
      <w:r w:rsidRPr="00F96E1E">
        <w:rPr>
          <w:b/>
          <w:highlight w:val="darkGray"/>
        </w:rPr>
        <w:t>##DRILLDOWN CRITERIA##</w:t>
      </w:r>
    </w:p>
    <w:p w:rsidR="0035564C" w:rsidRPr="007C53C6" w:rsidRDefault="0035564C" w:rsidP="000C3532">
      <w:pPr>
        <w:pStyle w:val="ListParagraph"/>
        <w:numPr>
          <w:ilvl w:val="0"/>
          <w:numId w:val="37"/>
        </w:numPr>
        <w:contextualSpacing/>
      </w:pPr>
      <w:r w:rsidRPr="007C53C6">
        <w:t>Very unlikely</w:t>
      </w:r>
      <w:r w:rsidRPr="007C53C6">
        <w:tab/>
      </w:r>
      <w:r w:rsidRPr="007C53C6">
        <w:tab/>
      </w:r>
      <w:r w:rsidRPr="007C53C6">
        <w:tab/>
      </w:r>
      <w:r w:rsidRPr="007C53C6">
        <w:tab/>
      </w:r>
      <w:r w:rsidRPr="007C53C6">
        <w:tab/>
      </w:r>
      <w:r w:rsidRPr="00F96E1E">
        <w:rPr>
          <w:b/>
          <w:highlight w:val="darkGray"/>
        </w:rPr>
        <w:t>##DRILLDOWN CRITERIA##</w:t>
      </w:r>
    </w:p>
    <w:p w:rsidR="0035564C" w:rsidRPr="007C53C6" w:rsidRDefault="0035564C" w:rsidP="000C3532">
      <w:pPr>
        <w:pStyle w:val="ListParagraph"/>
        <w:numPr>
          <w:ilvl w:val="0"/>
          <w:numId w:val="37"/>
        </w:numPr>
        <w:contextualSpacing/>
      </w:pPr>
      <w:r w:rsidRPr="007C53C6">
        <w:t xml:space="preserve">Don’t know </w:t>
      </w:r>
      <w:r w:rsidRPr="007C53C6">
        <w:rPr>
          <w:b/>
        </w:rPr>
        <w:t>(DO NOT READ)</w:t>
      </w:r>
    </w:p>
    <w:p w:rsidR="0035564C" w:rsidRPr="007C53C6" w:rsidRDefault="0035564C" w:rsidP="000C3532">
      <w:pPr>
        <w:pStyle w:val="ListParagraph"/>
        <w:numPr>
          <w:ilvl w:val="0"/>
          <w:numId w:val="37"/>
        </w:numPr>
        <w:contextualSpacing/>
      </w:pPr>
      <w:r w:rsidRPr="007C53C6">
        <w:t xml:space="preserve">Refused </w:t>
      </w:r>
      <w:r w:rsidRPr="007C53C6">
        <w:rPr>
          <w:b/>
        </w:rPr>
        <w:t>(DO NOT READ)</w:t>
      </w:r>
    </w:p>
    <w:p w:rsidR="0035564C" w:rsidRPr="000C3532" w:rsidRDefault="0035564C" w:rsidP="000C3532">
      <w:pPr>
        <w:pStyle w:val="ListParagraph"/>
        <w:ind w:left="1080"/>
        <w:rPr>
          <w:sz w:val="20"/>
        </w:rPr>
      </w:pPr>
    </w:p>
    <w:p w:rsidR="0035564C" w:rsidRPr="007C53C6" w:rsidRDefault="0035564C" w:rsidP="000C3532">
      <w:pPr>
        <w:ind w:left="720" w:right="-288" w:hanging="720"/>
      </w:pPr>
      <w:r w:rsidRPr="000C3532">
        <w:rPr>
          <w:b/>
          <w:highlight w:val="lightGray"/>
        </w:rPr>
        <w:t>/* QInsert1 */</w:t>
      </w:r>
      <w:r w:rsidRPr="007C53C6">
        <w:rPr>
          <w:b/>
        </w:rPr>
        <w:t xml:space="preserve"> </w:t>
      </w:r>
      <w:r w:rsidR="00402E47" w:rsidRPr="007C53C6">
        <w:rPr>
          <w:b/>
        </w:rPr>
        <w:t xml:space="preserve">   </w:t>
      </w:r>
      <w:r w:rsidRPr="000C3532">
        <w:rPr>
          <w:b/>
          <w:highlight w:val="lightGray"/>
        </w:rPr>
        <w:t xml:space="preserve">## TO RANDOMIZE THE </w:t>
      </w:r>
      <w:r w:rsidR="00402E47" w:rsidRPr="000C3532">
        <w:rPr>
          <w:b/>
          <w:highlight w:val="lightGray"/>
        </w:rPr>
        <w:t xml:space="preserve">ORDER OF THE </w:t>
      </w:r>
      <w:r w:rsidRPr="000C3532">
        <w:rPr>
          <w:b/>
          <w:highlight w:val="lightGray"/>
        </w:rPr>
        <w:t>FOLLOWING QUESTION, PARTICIPANTS WILL BE CODED FOR ONE OF THE FOLLOWING ORDERS ##</w:t>
      </w:r>
      <w:r w:rsidRPr="007C53C6">
        <w:rPr>
          <w:b/>
        </w:rPr>
        <w:t xml:space="preserve"> </w:t>
      </w:r>
      <w:r w:rsidRPr="000C3532">
        <w:rPr>
          <w:b/>
          <w:highlight w:val="lightGray"/>
        </w:rPr>
        <w:t>/* CODE */</w:t>
      </w:r>
      <w:r w:rsidRPr="007C53C6">
        <w:rPr>
          <w:b/>
        </w:rPr>
        <w:t xml:space="preserve"> </w:t>
      </w:r>
      <w:r w:rsidRPr="007C53C6">
        <w:t>Insert1</w:t>
      </w:r>
    </w:p>
    <w:p w:rsidR="0035564C" w:rsidRPr="000C3532" w:rsidRDefault="0035564C" w:rsidP="000C3532">
      <w:pPr>
        <w:ind w:left="720" w:hanging="720"/>
        <w:rPr>
          <w:b/>
          <w:sz w:val="16"/>
        </w:rPr>
      </w:pPr>
    </w:p>
    <w:p w:rsidR="0035564C" w:rsidRPr="007C53C6" w:rsidRDefault="0035564C" w:rsidP="000C3532">
      <w:pPr>
        <w:pStyle w:val="ListParagraph"/>
        <w:numPr>
          <w:ilvl w:val="0"/>
          <w:numId w:val="46"/>
        </w:numPr>
        <w:contextualSpacing/>
      </w:pPr>
      <w:r w:rsidRPr="007C53C6">
        <w:t>personally benefit you in any way, personally harm you</w:t>
      </w:r>
    </w:p>
    <w:p w:rsidR="0035564C" w:rsidRDefault="0035564C" w:rsidP="000C3532">
      <w:pPr>
        <w:pStyle w:val="ListParagraph"/>
        <w:numPr>
          <w:ilvl w:val="0"/>
          <w:numId w:val="46"/>
        </w:numPr>
        <w:contextualSpacing/>
      </w:pPr>
      <w:r w:rsidRPr="007C53C6">
        <w:t>personally harm you in any way, personally benefit you</w:t>
      </w:r>
    </w:p>
    <w:p w:rsidR="00372648" w:rsidRPr="007C53C6" w:rsidRDefault="00372648" w:rsidP="00372648">
      <w:pPr>
        <w:pStyle w:val="ListParagraph"/>
        <w:ind w:left="1080"/>
        <w:contextualSpacing/>
      </w:pP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0C3532">
        <w:rPr>
          <w:b/>
          <w:highlight w:val="lightGray"/>
        </w:rPr>
        <w:t>## PRE-TEST (PRE MESSAGING) ##</w:t>
      </w:r>
      <w:r w:rsidR="0035564C" w:rsidRPr="007C53C6">
        <w:rPr>
          <w:b/>
        </w:rPr>
        <w:t xml:space="preserve"> </w:t>
      </w:r>
      <w:r w:rsidR="0035564C" w:rsidRPr="007C53C6">
        <w:t xml:space="preserve">Do you believe that answering the American Community Survey could </w:t>
      </w:r>
      <w:r w:rsidR="007F3E3A" w:rsidRPr="007C53C6">
        <w:rPr>
          <w:b/>
        </w:rPr>
        <w:t xml:space="preserve">[personally benefit you in any way, personally harm you OR personally harm you in any way, personally benefit you] </w:t>
      </w:r>
      <w:r w:rsidR="0035564C" w:rsidRPr="007C53C6">
        <w:t xml:space="preserve">or neither benefit nor harm you? </w:t>
      </w:r>
      <w:r w:rsidR="0035564C" w:rsidRPr="007C53C6">
        <w:tab/>
      </w:r>
      <w:r w:rsidR="0035564C" w:rsidRPr="007C53C6">
        <w:tab/>
      </w:r>
      <w:r w:rsidR="0035564C" w:rsidRPr="007C53C6">
        <w:tab/>
      </w:r>
      <w:r w:rsidR="0035564C" w:rsidRPr="007C53C6">
        <w:tab/>
      </w:r>
      <w:r w:rsidR="0035564C" w:rsidRPr="007C53C6">
        <w:tab/>
      </w:r>
      <w:r w:rsidR="0035564C" w:rsidRPr="007C53C6">
        <w:tab/>
      </w:r>
      <w:r w:rsidR="0035564C" w:rsidRPr="007C53C6">
        <w:tab/>
      </w:r>
    </w:p>
    <w:p w:rsidR="0035564C" w:rsidRPr="007C53C6" w:rsidRDefault="0035564C" w:rsidP="000C3532">
      <w:pPr>
        <w:ind w:left="720" w:hanging="720"/>
        <w:rPr>
          <w:b/>
        </w:rPr>
      </w:pPr>
      <w:r w:rsidRPr="007C53C6">
        <w:rPr>
          <w:b/>
        </w:rPr>
        <w:tab/>
      </w:r>
      <w:r w:rsidRPr="000C3532">
        <w:rPr>
          <w:b/>
          <w:highlight w:val="lightGray"/>
        </w:rPr>
        <w:t xml:space="preserve">## </w:t>
      </w:r>
      <w:r w:rsidR="000C3532" w:rsidRPr="000C3532">
        <w:rPr>
          <w:b/>
          <w:highlight w:val="lightGray"/>
        </w:rPr>
        <w:t>ANSWER CHOICES WILL BE DISPLAYED IN SAME ORDER AS QTEXT</w:t>
      </w:r>
      <w:r w:rsidRPr="000C3532">
        <w:rPr>
          <w:b/>
          <w:highlight w:val="lightGray"/>
        </w:rPr>
        <w:t xml:space="preserve"> ##</w:t>
      </w:r>
    </w:p>
    <w:p w:rsidR="0035564C" w:rsidRPr="007C53C6" w:rsidRDefault="0035564C" w:rsidP="000C3532">
      <w:pPr>
        <w:ind w:left="720" w:hanging="720"/>
        <w:rPr>
          <w:b/>
        </w:rPr>
      </w:pPr>
    </w:p>
    <w:p w:rsidR="0035564C" w:rsidRPr="007C53C6" w:rsidRDefault="0035564C" w:rsidP="000C3532">
      <w:pPr>
        <w:pStyle w:val="ListParagraph"/>
        <w:numPr>
          <w:ilvl w:val="0"/>
          <w:numId w:val="11"/>
        </w:numPr>
        <w:contextualSpacing/>
      </w:pPr>
      <w:r w:rsidRPr="007C53C6">
        <w:t>Personally benefit you</w:t>
      </w:r>
    </w:p>
    <w:p w:rsidR="0035564C" w:rsidRPr="007C53C6" w:rsidRDefault="0035564C" w:rsidP="000C3532">
      <w:pPr>
        <w:pStyle w:val="ListParagraph"/>
        <w:numPr>
          <w:ilvl w:val="0"/>
          <w:numId w:val="11"/>
        </w:numPr>
        <w:contextualSpacing/>
      </w:pPr>
      <w:r w:rsidRPr="007C53C6">
        <w:t>Personally harm you</w:t>
      </w:r>
      <w:r w:rsidRPr="007C53C6">
        <w:tab/>
      </w:r>
      <w:r w:rsidRPr="007C53C6">
        <w:tab/>
      </w:r>
      <w:r w:rsidRPr="007C53C6">
        <w:tab/>
      </w:r>
      <w:r w:rsidRPr="007C53C6">
        <w:tab/>
      </w:r>
      <w:r w:rsidRPr="00F96E1E">
        <w:rPr>
          <w:b/>
          <w:highlight w:val="darkGray"/>
        </w:rPr>
        <w:t>##DRILLDOWN CRITERIA##</w:t>
      </w:r>
    </w:p>
    <w:p w:rsidR="0035564C" w:rsidRPr="007C53C6" w:rsidRDefault="0035564C" w:rsidP="000C3532">
      <w:pPr>
        <w:pStyle w:val="ListParagraph"/>
        <w:numPr>
          <w:ilvl w:val="0"/>
          <w:numId w:val="11"/>
        </w:numPr>
        <w:contextualSpacing/>
      </w:pPr>
      <w:r w:rsidRPr="007C53C6">
        <w:t xml:space="preserve">Neither benefit nor harm </w:t>
      </w:r>
      <w:r w:rsidR="000C3532">
        <w:tab/>
      </w:r>
      <w:r w:rsidR="000C3532">
        <w:tab/>
      </w:r>
      <w:r w:rsidR="000C3532">
        <w:tab/>
      </w:r>
    </w:p>
    <w:p w:rsidR="0035564C" w:rsidRPr="007C53C6" w:rsidRDefault="0035564C" w:rsidP="000C3532">
      <w:pPr>
        <w:pStyle w:val="ListParagraph"/>
        <w:numPr>
          <w:ilvl w:val="0"/>
          <w:numId w:val="11"/>
        </w:numPr>
        <w:contextualSpacing/>
      </w:pPr>
      <w:r w:rsidRPr="007C53C6">
        <w:t xml:space="preserve">Both benefit and harm </w:t>
      </w:r>
      <w:r w:rsidR="000C3532">
        <w:tab/>
      </w:r>
      <w:r w:rsidR="000C3532">
        <w:tab/>
      </w:r>
      <w:r w:rsidR="000C3532">
        <w:tab/>
      </w:r>
    </w:p>
    <w:p w:rsidR="0035564C" w:rsidRPr="007C53C6" w:rsidRDefault="0035564C" w:rsidP="000C3532">
      <w:pPr>
        <w:pStyle w:val="ListParagraph"/>
        <w:numPr>
          <w:ilvl w:val="0"/>
          <w:numId w:val="11"/>
        </w:numPr>
        <w:contextualSpacing/>
      </w:pPr>
      <w:r w:rsidRPr="007C53C6">
        <w:t xml:space="preserve">Don’t know </w:t>
      </w:r>
      <w:r w:rsidRPr="007C53C6">
        <w:rPr>
          <w:b/>
        </w:rPr>
        <w:t xml:space="preserve">(DO NOT READ) </w:t>
      </w:r>
      <w:r w:rsidR="000C3532">
        <w:rPr>
          <w:b/>
        </w:rPr>
        <w:tab/>
      </w:r>
      <w:r w:rsidR="000C3532">
        <w:rPr>
          <w:b/>
        </w:rPr>
        <w:tab/>
      </w:r>
    </w:p>
    <w:p w:rsidR="007F3E3A" w:rsidRPr="007C53C6" w:rsidRDefault="0035564C" w:rsidP="000C3532">
      <w:pPr>
        <w:pStyle w:val="ListParagraph"/>
        <w:numPr>
          <w:ilvl w:val="0"/>
          <w:numId w:val="11"/>
        </w:numPr>
        <w:contextualSpacing/>
      </w:pPr>
      <w:r w:rsidRPr="007C53C6">
        <w:t xml:space="preserve">Refused </w:t>
      </w:r>
      <w:r w:rsidRPr="007C53C6">
        <w:rPr>
          <w:b/>
        </w:rPr>
        <w:t xml:space="preserve">(DO NOT READ) </w:t>
      </w:r>
    </w:p>
    <w:p w:rsidR="007F3E3A" w:rsidRDefault="007F3E3A" w:rsidP="000C3532">
      <w:pPr>
        <w:contextualSpacing/>
      </w:pPr>
    </w:p>
    <w:p w:rsidR="000C3532" w:rsidRPr="007C53C6" w:rsidRDefault="000C3532" w:rsidP="000C3532">
      <w:pPr>
        <w:ind w:left="720" w:right="-288" w:hanging="720"/>
      </w:pPr>
      <w:r>
        <w:rPr>
          <w:b/>
          <w:highlight w:val="lightGray"/>
        </w:rPr>
        <w:t>/* QInsert2</w:t>
      </w:r>
      <w:r w:rsidRPr="000C3532">
        <w:rPr>
          <w:b/>
          <w:highlight w:val="lightGray"/>
        </w:rPr>
        <w:t xml:space="preserve"> */</w:t>
      </w:r>
      <w:r w:rsidRPr="007C53C6">
        <w:rPr>
          <w:b/>
        </w:rPr>
        <w:t xml:space="preserve">    </w:t>
      </w:r>
      <w:r w:rsidRPr="000C3532">
        <w:rPr>
          <w:b/>
          <w:highlight w:val="lightGray"/>
        </w:rPr>
        <w:t>## TO RANDOMIZE THE ORDER OF THE FOLLOWING QUESTION, PARTICIPANTS WILL BE CODED FOR ONE OF THE FOLLOWING ORDERS ##</w:t>
      </w:r>
      <w:r w:rsidRPr="007C53C6">
        <w:rPr>
          <w:b/>
        </w:rPr>
        <w:t xml:space="preserve"> </w:t>
      </w:r>
      <w:r w:rsidRPr="000C3532">
        <w:rPr>
          <w:b/>
          <w:highlight w:val="lightGray"/>
        </w:rPr>
        <w:t>/* CODE */</w:t>
      </w:r>
      <w:r w:rsidRPr="007C53C6">
        <w:rPr>
          <w:b/>
        </w:rPr>
        <w:t xml:space="preserve"> </w:t>
      </w:r>
      <w:r>
        <w:t>Insert2</w:t>
      </w:r>
    </w:p>
    <w:p w:rsidR="000C3532" w:rsidRPr="000C3532" w:rsidRDefault="000C3532" w:rsidP="000C3532">
      <w:pPr>
        <w:ind w:left="720" w:hanging="720"/>
        <w:rPr>
          <w:b/>
          <w:sz w:val="16"/>
        </w:rPr>
      </w:pPr>
    </w:p>
    <w:p w:rsidR="000C3532" w:rsidRDefault="000C3532" w:rsidP="000C3532">
      <w:pPr>
        <w:pStyle w:val="ListParagraph"/>
        <w:numPr>
          <w:ilvl w:val="0"/>
          <w:numId w:val="53"/>
        </w:numPr>
        <w:contextualSpacing/>
      </w:pPr>
      <w:r w:rsidRPr="000C3532">
        <w:t xml:space="preserve">benefit your community in any way, harm your community </w:t>
      </w:r>
    </w:p>
    <w:p w:rsidR="000C3532" w:rsidRPr="007C53C6" w:rsidRDefault="000C3532" w:rsidP="000C3532">
      <w:pPr>
        <w:pStyle w:val="ListParagraph"/>
        <w:numPr>
          <w:ilvl w:val="0"/>
          <w:numId w:val="53"/>
        </w:numPr>
        <w:contextualSpacing/>
      </w:pPr>
      <w:r w:rsidRPr="000C3532">
        <w:t>harm your community in any way, benefit your community</w:t>
      </w:r>
    </w:p>
    <w:p w:rsidR="000C3532" w:rsidRPr="007C53C6" w:rsidRDefault="000C3532" w:rsidP="000C3532">
      <w:pPr>
        <w:contextualSpacing/>
      </w:pPr>
    </w:p>
    <w:p w:rsidR="007F3E3A" w:rsidRPr="007C53C6" w:rsidRDefault="000C076F" w:rsidP="000C3532">
      <w:pPr>
        <w:ind w:left="720" w:hanging="720"/>
      </w:pPr>
      <w:r w:rsidRPr="007C53C6">
        <w:fldChar w:fldCharType="begin"/>
      </w:r>
      <w:r w:rsidR="007F3E3A" w:rsidRPr="007C53C6">
        <w:instrText xml:space="preserve"> AUTONUM  \* MERGEFORMAT </w:instrText>
      </w:r>
      <w:r w:rsidRPr="007C53C6">
        <w:fldChar w:fldCharType="end"/>
      </w:r>
      <w:r w:rsidR="007F3E3A" w:rsidRPr="007C53C6">
        <w:t xml:space="preserve"> </w:t>
      </w:r>
      <w:r w:rsidR="007F3E3A" w:rsidRPr="007C53C6">
        <w:tab/>
      </w:r>
      <w:r w:rsidR="007F3E3A" w:rsidRPr="000C3532">
        <w:rPr>
          <w:b/>
          <w:highlight w:val="lightGray"/>
        </w:rPr>
        <w:t>## PRE-TEST (PRE MESSAGING) ##</w:t>
      </w:r>
      <w:r w:rsidR="007F3E3A" w:rsidRPr="007C53C6">
        <w:rPr>
          <w:b/>
        </w:rPr>
        <w:t xml:space="preserve"> </w:t>
      </w:r>
      <w:r w:rsidR="00A44F6F" w:rsidRPr="007C53C6">
        <w:t xml:space="preserve">Thinking more generally, do you believe that answering the American Community Survey could </w:t>
      </w:r>
      <w:r w:rsidR="00A44F6F" w:rsidRPr="007C53C6">
        <w:rPr>
          <w:b/>
        </w:rPr>
        <w:t>[benefit your community in any way, harm your community OR harm your community in any way, benefit your community]</w:t>
      </w:r>
      <w:r w:rsidR="00A44F6F" w:rsidRPr="007C53C6">
        <w:t xml:space="preserve"> or neither benefit nor harm your community</w:t>
      </w:r>
      <w:r w:rsidR="007F3E3A" w:rsidRPr="007C53C6">
        <w:t xml:space="preserve">? </w:t>
      </w:r>
      <w:r w:rsidR="007F3E3A" w:rsidRPr="007C53C6">
        <w:tab/>
      </w:r>
      <w:r w:rsidR="007F3E3A" w:rsidRPr="007C53C6">
        <w:tab/>
      </w:r>
      <w:r w:rsidR="007F3E3A" w:rsidRPr="007C53C6">
        <w:tab/>
      </w:r>
      <w:r w:rsidR="007F3E3A" w:rsidRPr="007C53C6">
        <w:tab/>
      </w:r>
      <w:r w:rsidR="007F3E3A" w:rsidRPr="007C53C6">
        <w:tab/>
      </w:r>
      <w:r w:rsidR="007F3E3A" w:rsidRPr="007C53C6">
        <w:tab/>
      </w:r>
      <w:r w:rsidR="007F3E3A" w:rsidRPr="007C53C6">
        <w:tab/>
      </w:r>
      <w:r w:rsidR="007F3E3A" w:rsidRPr="007C53C6">
        <w:rPr>
          <w:b/>
        </w:rPr>
        <w:t xml:space="preserve"> </w:t>
      </w:r>
    </w:p>
    <w:p w:rsidR="000C3532" w:rsidRPr="007C53C6" w:rsidRDefault="000C3532" w:rsidP="000C3532">
      <w:pPr>
        <w:ind w:left="720" w:hanging="720"/>
        <w:rPr>
          <w:b/>
        </w:rPr>
      </w:pPr>
      <w:r w:rsidRPr="007C53C6">
        <w:rPr>
          <w:b/>
        </w:rPr>
        <w:tab/>
      </w:r>
      <w:r w:rsidRPr="000C3532">
        <w:rPr>
          <w:b/>
          <w:highlight w:val="lightGray"/>
        </w:rPr>
        <w:t>## ANSWER CHOICES WILL BE DISPLAYED IN SAME ORDER AS QTEXT ##</w:t>
      </w:r>
    </w:p>
    <w:p w:rsidR="007F3E3A" w:rsidRPr="007C53C6" w:rsidRDefault="007F3E3A" w:rsidP="000C3532">
      <w:pPr>
        <w:ind w:left="720" w:hanging="720"/>
        <w:rPr>
          <w:b/>
        </w:rPr>
      </w:pPr>
    </w:p>
    <w:p w:rsidR="00A44F6F" w:rsidRPr="007C53C6" w:rsidRDefault="00A44F6F" w:rsidP="000C3532">
      <w:pPr>
        <w:pStyle w:val="ListParagraph"/>
        <w:numPr>
          <w:ilvl w:val="0"/>
          <w:numId w:val="52"/>
        </w:numPr>
      </w:pPr>
      <w:r w:rsidRPr="007C53C6">
        <w:t>Benefit your community</w:t>
      </w:r>
    </w:p>
    <w:p w:rsidR="007F3E3A" w:rsidRPr="007C53C6" w:rsidRDefault="00A44F6F" w:rsidP="000C3532">
      <w:pPr>
        <w:pStyle w:val="ListParagraph"/>
        <w:numPr>
          <w:ilvl w:val="0"/>
          <w:numId w:val="52"/>
        </w:numPr>
        <w:contextualSpacing/>
      </w:pPr>
      <w:r w:rsidRPr="007C53C6">
        <w:t>Harm your community</w:t>
      </w:r>
      <w:r w:rsidR="007F3E3A" w:rsidRPr="007C53C6">
        <w:tab/>
      </w:r>
      <w:r w:rsidR="007F3E3A" w:rsidRPr="007C53C6">
        <w:tab/>
      </w:r>
      <w:r w:rsidR="001A3ED0">
        <w:tab/>
      </w:r>
      <w:r w:rsidR="001A3ED0">
        <w:tab/>
      </w:r>
      <w:r w:rsidR="007F3E3A" w:rsidRPr="00F96E1E">
        <w:rPr>
          <w:b/>
          <w:highlight w:val="darkGray"/>
        </w:rPr>
        <w:t>##DRILLDOWN CRITERIA##</w:t>
      </w:r>
    </w:p>
    <w:p w:rsidR="007F3E3A" w:rsidRPr="007C53C6" w:rsidRDefault="007F3E3A" w:rsidP="000C3532">
      <w:pPr>
        <w:pStyle w:val="ListParagraph"/>
        <w:numPr>
          <w:ilvl w:val="0"/>
          <w:numId w:val="52"/>
        </w:numPr>
        <w:contextualSpacing/>
      </w:pPr>
      <w:r w:rsidRPr="007C53C6">
        <w:t xml:space="preserve">Neither benefit nor harm </w:t>
      </w:r>
      <w:r w:rsidR="000C3532">
        <w:tab/>
      </w:r>
      <w:r w:rsidR="000C3532">
        <w:tab/>
      </w:r>
      <w:r w:rsidR="000C3532">
        <w:tab/>
      </w:r>
    </w:p>
    <w:p w:rsidR="007F3E3A" w:rsidRPr="007C53C6" w:rsidRDefault="007F3E3A" w:rsidP="000C3532">
      <w:pPr>
        <w:pStyle w:val="ListParagraph"/>
        <w:numPr>
          <w:ilvl w:val="0"/>
          <w:numId w:val="52"/>
        </w:numPr>
        <w:contextualSpacing/>
      </w:pPr>
      <w:r w:rsidRPr="007C53C6">
        <w:t xml:space="preserve">Both benefit and harm </w:t>
      </w:r>
      <w:r w:rsidR="000C3532">
        <w:tab/>
      </w:r>
      <w:r w:rsidR="000C3532">
        <w:tab/>
      </w:r>
      <w:r w:rsidR="000C3532">
        <w:tab/>
      </w:r>
    </w:p>
    <w:p w:rsidR="007F3E3A" w:rsidRPr="007C53C6" w:rsidRDefault="007F3E3A" w:rsidP="000C3532">
      <w:pPr>
        <w:pStyle w:val="ListParagraph"/>
        <w:numPr>
          <w:ilvl w:val="0"/>
          <w:numId w:val="52"/>
        </w:numPr>
        <w:contextualSpacing/>
      </w:pPr>
      <w:r w:rsidRPr="007C53C6">
        <w:t xml:space="preserve">Don’t know </w:t>
      </w:r>
      <w:r w:rsidRPr="007C53C6">
        <w:rPr>
          <w:b/>
        </w:rPr>
        <w:t xml:space="preserve">(DO NOT READ) </w:t>
      </w:r>
      <w:r w:rsidR="000C3532">
        <w:rPr>
          <w:b/>
        </w:rPr>
        <w:tab/>
      </w:r>
      <w:r w:rsidR="000C3532">
        <w:rPr>
          <w:b/>
        </w:rPr>
        <w:tab/>
      </w:r>
    </w:p>
    <w:p w:rsidR="007F3E3A" w:rsidRPr="007C53C6" w:rsidRDefault="007F3E3A" w:rsidP="000C3532">
      <w:pPr>
        <w:pStyle w:val="ListParagraph"/>
        <w:numPr>
          <w:ilvl w:val="0"/>
          <w:numId w:val="52"/>
        </w:numPr>
        <w:contextualSpacing/>
      </w:pPr>
      <w:r w:rsidRPr="007C53C6">
        <w:t xml:space="preserve">Refused </w:t>
      </w:r>
      <w:r w:rsidRPr="007C53C6">
        <w:rPr>
          <w:b/>
        </w:rPr>
        <w:t xml:space="preserve">(DO NOT READ) </w:t>
      </w:r>
    </w:p>
    <w:p w:rsidR="007F3E3A" w:rsidRDefault="007F3E3A" w:rsidP="000C3532">
      <w:pPr>
        <w:contextualSpacing/>
      </w:pPr>
    </w:p>
    <w:p w:rsidR="00372648" w:rsidRDefault="00372648" w:rsidP="000C3532">
      <w:pPr>
        <w:contextualSpacing/>
      </w:pPr>
    </w:p>
    <w:p w:rsidR="00372648" w:rsidRDefault="00372648" w:rsidP="000C3532">
      <w:pPr>
        <w:contextualSpacing/>
      </w:pPr>
    </w:p>
    <w:p w:rsidR="00372648" w:rsidRDefault="00372648" w:rsidP="000C3532">
      <w:pPr>
        <w:contextualSpacing/>
      </w:pPr>
    </w:p>
    <w:p w:rsidR="00372648" w:rsidRPr="007C53C6" w:rsidRDefault="00372648" w:rsidP="000C3532">
      <w:pPr>
        <w:contextualSpacing/>
      </w:pP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ab/>
      </w:r>
      <w:r w:rsidR="0035564C" w:rsidRPr="000C3532">
        <w:rPr>
          <w:b/>
          <w:highlight w:val="lightGray"/>
        </w:rPr>
        <w:t>## PRE-TEST (PRE MESSAGING) ##</w:t>
      </w:r>
      <w:r w:rsidR="0035564C" w:rsidRPr="007C53C6">
        <w:t xml:space="preserve"> </w:t>
      </w:r>
      <w:proofErr w:type="gramStart"/>
      <w:r w:rsidR="0035564C" w:rsidRPr="007C53C6">
        <w:t>Would</w:t>
      </w:r>
      <w:proofErr w:type="gramEnd"/>
      <w:r w:rsidR="0035564C" w:rsidRPr="007C53C6">
        <w:t xml:space="preserve"> you say you agree with the following statement? The American Community Survey is an invasion of privacy. </w:t>
      </w:r>
      <w:r w:rsidR="0035564C" w:rsidRPr="007C53C6">
        <w:br/>
      </w:r>
      <w:r w:rsidR="0035564C" w:rsidRPr="007C53C6">
        <w:rPr>
          <w:b/>
        </w:rPr>
        <w:t>(READ CHOICES)</w:t>
      </w:r>
      <w:r w:rsidR="0035564C" w:rsidRPr="007C53C6">
        <w:t xml:space="preserve"> </w:t>
      </w:r>
      <w:r w:rsidR="0035564C" w:rsidRPr="007C53C6">
        <w:tab/>
      </w:r>
      <w:r w:rsidR="0035564C" w:rsidRPr="007C53C6">
        <w:tab/>
      </w:r>
      <w:r w:rsidR="0035564C" w:rsidRPr="007C53C6">
        <w:tab/>
      </w:r>
      <w:r w:rsidR="0035564C" w:rsidRPr="007C53C6">
        <w:tab/>
      </w:r>
      <w:r w:rsidR="0035564C" w:rsidRPr="007C53C6">
        <w:tab/>
      </w:r>
      <w:r w:rsidR="0035564C" w:rsidRPr="000C3532">
        <w:rPr>
          <w:b/>
          <w:highlight w:val="lightGray"/>
        </w:rPr>
        <w:t>## CBAMS I &amp; II ##</w:t>
      </w:r>
    </w:p>
    <w:p w:rsidR="0035564C" w:rsidRPr="007C53C6" w:rsidRDefault="0035564C" w:rsidP="000C3532">
      <w:pPr>
        <w:ind w:left="720" w:hanging="720"/>
      </w:pPr>
    </w:p>
    <w:p w:rsidR="0035564C" w:rsidRPr="007C53C6" w:rsidRDefault="0035564C" w:rsidP="000C3532">
      <w:pPr>
        <w:pStyle w:val="ListParagraph"/>
        <w:numPr>
          <w:ilvl w:val="0"/>
          <w:numId w:val="10"/>
        </w:numPr>
        <w:contextualSpacing/>
        <w:rPr>
          <w:b/>
        </w:rPr>
      </w:pPr>
      <w:r w:rsidRPr="007C53C6">
        <w:t>Strongly agree</w:t>
      </w:r>
      <w:r w:rsidRPr="007C53C6">
        <w:tab/>
      </w:r>
      <w:r w:rsidRPr="007C53C6">
        <w:tab/>
      </w:r>
      <w:r w:rsidRPr="007C53C6">
        <w:tab/>
      </w:r>
      <w:r w:rsidRPr="007C53C6">
        <w:tab/>
      </w:r>
      <w:r w:rsidRPr="007C53C6">
        <w:tab/>
      </w:r>
      <w:r w:rsidRPr="00F96E1E">
        <w:rPr>
          <w:b/>
          <w:highlight w:val="darkGray"/>
        </w:rPr>
        <w:t>##DRILLDOWN CRITERIA##</w:t>
      </w:r>
    </w:p>
    <w:p w:rsidR="0035564C" w:rsidRPr="007C53C6" w:rsidRDefault="0035564C" w:rsidP="000C3532">
      <w:pPr>
        <w:pStyle w:val="ListParagraph"/>
        <w:numPr>
          <w:ilvl w:val="0"/>
          <w:numId w:val="10"/>
        </w:numPr>
        <w:contextualSpacing/>
        <w:rPr>
          <w:b/>
        </w:rPr>
      </w:pPr>
      <w:r w:rsidRPr="007C53C6">
        <w:t>Somewhat agree</w:t>
      </w:r>
      <w:r w:rsidRPr="007C53C6">
        <w:tab/>
      </w:r>
      <w:r w:rsidRPr="007C53C6">
        <w:tab/>
      </w:r>
      <w:r w:rsidRPr="007C53C6">
        <w:tab/>
      </w:r>
      <w:r w:rsidRPr="007C53C6">
        <w:tab/>
      </w:r>
      <w:r w:rsidR="001A3ED0">
        <w:tab/>
      </w:r>
      <w:r w:rsidR="00B60A5A" w:rsidRPr="00F96E1E">
        <w:rPr>
          <w:b/>
          <w:highlight w:val="darkGray"/>
        </w:rPr>
        <w:t>##DRILLDOWN</w:t>
      </w:r>
      <w:r w:rsidRPr="00F96E1E">
        <w:rPr>
          <w:b/>
          <w:highlight w:val="darkGray"/>
        </w:rPr>
        <w:t>CRITERIA##</w:t>
      </w:r>
    </w:p>
    <w:p w:rsidR="0035564C" w:rsidRPr="007C53C6" w:rsidRDefault="0035564C" w:rsidP="000C3532">
      <w:pPr>
        <w:pStyle w:val="ListParagraph"/>
        <w:numPr>
          <w:ilvl w:val="0"/>
          <w:numId w:val="10"/>
        </w:numPr>
        <w:contextualSpacing/>
        <w:rPr>
          <w:b/>
        </w:rPr>
      </w:pPr>
      <w:r w:rsidRPr="007C53C6">
        <w:t>Somewhat disagree</w:t>
      </w:r>
    </w:p>
    <w:p w:rsidR="0035564C" w:rsidRPr="007C53C6" w:rsidRDefault="0035564C" w:rsidP="000C3532">
      <w:pPr>
        <w:pStyle w:val="ListParagraph"/>
        <w:numPr>
          <w:ilvl w:val="0"/>
          <w:numId w:val="10"/>
        </w:numPr>
        <w:contextualSpacing/>
        <w:rPr>
          <w:b/>
        </w:rPr>
      </w:pPr>
      <w:r w:rsidRPr="007C53C6">
        <w:t>Strongly disagree</w:t>
      </w:r>
    </w:p>
    <w:p w:rsidR="0035564C" w:rsidRPr="007C53C6" w:rsidRDefault="0035564C" w:rsidP="000C3532">
      <w:pPr>
        <w:pStyle w:val="ListParagraph"/>
        <w:numPr>
          <w:ilvl w:val="0"/>
          <w:numId w:val="10"/>
        </w:numPr>
        <w:contextualSpacing/>
      </w:pPr>
      <w:r w:rsidRPr="007C53C6">
        <w:t xml:space="preserve">Don’t know </w:t>
      </w:r>
      <w:r w:rsidRPr="007C53C6">
        <w:rPr>
          <w:b/>
        </w:rPr>
        <w:t>(DO NOT READ)</w:t>
      </w:r>
    </w:p>
    <w:p w:rsidR="0035564C" w:rsidRPr="007C53C6" w:rsidRDefault="0035564C" w:rsidP="000C3532">
      <w:pPr>
        <w:pStyle w:val="ListParagraph"/>
        <w:numPr>
          <w:ilvl w:val="0"/>
          <w:numId w:val="10"/>
        </w:numPr>
        <w:contextualSpacing/>
      </w:pPr>
      <w:r w:rsidRPr="007C53C6">
        <w:t xml:space="preserve">Refused </w:t>
      </w:r>
      <w:r w:rsidRPr="007C53C6">
        <w:rPr>
          <w:b/>
        </w:rPr>
        <w:t>(DO NOT READ)</w:t>
      </w:r>
    </w:p>
    <w:p w:rsidR="0035564C" w:rsidRPr="007C53C6" w:rsidRDefault="0035564C" w:rsidP="000C3532">
      <w:pPr>
        <w:pStyle w:val="ListParagraph"/>
        <w:ind w:left="1080"/>
      </w:pP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t xml:space="preserve">As far as you know, are the Census Bureau and the American Community Survey required by law to keep information gathered confidential? </w:t>
      </w:r>
      <w:r w:rsidR="001A3ED0">
        <w:tab/>
      </w:r>
      <w:r w:rsidR="0035564C" w:rsidRPr="001A3ED0">
        <w:rPr>
          <w:b/>
          <w:highlight w:val="lightGray"/>
        </w:rPr>
        <w:t>## CBAMS I &amp; II ##</w:t>
      </w:r>
    </w:p>
    <w:p w:rsidR="0035564C" w:rsidRPr="007C53C6" w:rsidRDefault="0035564C" w:rsidP="000C3532">
      <w:pPr>
        <w:ind w:left="720" w:hanging="720"/>
        <w:rPr>
          <w:b/>
        </w:rPr>
      </w:pPr>
    </w:p>
    <w:p w:rsidR="0035564C" w:rsidRPr="007C53C6" w:rsidRDefault="0035564C" w:rsidP="000C3532">
      <w:pPr>
        <w:pStyle w:val="ListParagraph"/>
        <w:numPr>
          <w:ilvl w:val="0"/>
          <w:numId w:val="48"/>
        </w:numPr>
        <w:contextualSpacing/>
      </w:pPr>
      <w:r w:rsidRPr="007C53C6">
        <w:t>Yes</w:t>
      </w:r>
    </w:p>
    <w:p w:rsidR="0035564C" w:rsidRPr="00F96E1E" w:rsidRDefault="0035564C" w:rsidP="000C3532">
      <w:pPr>
        <w:pStyle w:val="ListParagraph"/>
        <w:numPr>
          <w:ilvl w:val="0"/>
          <w:numId w:val="48"/>
        </w:numPr>
        <w:contextualSpacing/>
        <w:rPr>
          <w:b/>
        </w:rPr>
      </w:pPr>
      <w:r w:rsidRPr="007C53C6">
        <w:t>No</w:t>
      </w:r>
      <w:r w:rsidRPr="007C53C6">
        <w:tab/>
      </w:r>
      <w:r w:rsidRPr="007C53C6">
        <w:tab/>
      </w:r>
      <w:r w:rsidRPr="007C53C6">
        <w:tab/>
      </w:r>
      <w:r w:rsidRPr="007C53C6">
        <w:tab/>
      </w:r>
      <w:r w:rsidRPr="007C53C6">
        <w:tab/>
      </w:r>
      <w:r w:rsidRPr="007C53C6">
        <w:tab/>
      </w:r>
      <w:r w:rsidRPr="007C53C6">
        <w:tab/>
      </w:r>
      <w:r w:rsidRPr="00F96E1E">
        <w:rPr>
          <w:b/>
          <w:highlight w:val="lightGray"/>
        </w:rPr>
        <w:t>##DRILLDOWN CRITERIA##</w:t>
      </w:r>
    </w:p>
    <w:p w:rsidR="0035564C" w:rsidRPr="007C53C6" w:rsidRDefault="0035564C" w:rsidP="000C3532">
      <w:pPr>
        <w:pStyle w:val="ListParagraph"/>
        <w:numPr>
          <w:ilvl w:val="0"/>
          <w:numId w:val="48"/>
        </w:numPr>
        <w:contextualSpacing/>
      </w:pPr>
      <w:r w:rsidRPr="007C53C6">
        <w:t xml:space="preserve">Don’t know </w:t>
      </w:r>
      <w:r w:rsidRPr="007C53C6">
        <w:rPr>
          <w:b/>
        </w:rPr>
        <w:t>(DO NOT READ)</w:t>
      </w:r>
      <w:r w:rsidR="0018359A">
        <w:rPr>
          <w:b/>
        </w:rPr>
        <w:tab/>
      </w:r>
      <w:r w:rsidR="0018359A">
        <w:rPr>
          <w:b/>
        </w:rPr>
        <w:tab/>
      </w:r>
      <w:r w:rsidR="0018359A">
        <w:rPr>
          <w:b/>
        </w:rPr>
        <w:tab/>
      </w:r>
      <w:r w:rsidR="0018359A" w:rsidRPr="00F96E1E">
        <w:rPr>
          <w:b/>
          <w:highlight w:val="lightGray"/>
        </w:rPr>
        <w:t>##DRILLDOWN CRITERIA##</w:t>
      </w:r>
    </w:p>
    <w:p w:rsidR="0035564C" w:rsidRPr="007C53C6" w:rsidRDefault="0035564C" w:rsidP="000C3532">
      <w:pPr>
        <w:pStyle w:val="ListParagraph"/>
        <w:numPr>
          <w:ilvl w:val="0"/>
          <w:numId w:val="48"/>
        </w:numPr>
        <w:contextualSpacing/>
      </w:pPr>
      <w:r w:rsidRPr="007C53C6">
        <w:t xml:space="preserve">Refused </w:t>
      </w:r>
      <w:r w:rsidRPr="007C53C6">
        <w:rPr>
          <w:b/>
        </w:rPr>
        <w:t>(DO NOT READ)</w:t>
      </w:r>
      <w:r w:rsidR="0018359A">
        <w:rPr>
          <w:b/>
        </w:rPr>
        <w:tab/>
      </w:r>
      <w:r w:rsidR="0018359A">
        <w:rPr>
          <w:b/>
        </w:rPr>
        <w:tab/>
      </w:r>
      <w:r w:rsidR="0018359A">
        <w:rPr>
          <w:b/>
        </w:rPr>
        <w:tab/>
      </w:r>
      <w:r w:rsidR="0018359A" w:rsidRPr="00F96E1E">
        <w:rPr>
          <w:b/>
          <w:highlight w:val="lightGray"/>
        </w:rPr>
        <w:t>##DRILLDOWN CRITERIA##</w:t>
      </w:r>
    </w:p>
    <w:p w:rsidR="0035564C" w:rsidRPr="007C53C6" w:rsidRDefault="0035564C" w:rsidP="000C3532">
      <w:pPr>
        <w:pStyle w:val="ListParagraph"/>
        <w:ind w:left="1080"/>
      </w:pPr>
    </w:p>
    <w:p w:rsidR="0035564C" w:rsidRPr="007C53C6" w:rsidRDefault="0035564C" w:rsidP="000C3532">
      <w:r w:rsidRPr="001A3ED0">
        <w:rPr>
          <w:b/>
          <w:highlight w:val="lightGray"/>
        </w:rPr>
        <w:t>/* QDRILLDOWNCODING1 */</w:t>
      </w:r>
      <w:r w:rsidRPr="007C53C6">
        <w:rPr>
          <w:b/>
        </w:rPr>
        <w:t xml:space="preserve"> </w:t>
      </w:r>
      <w:r w:rsidRPr="007C53C6">
        <w:t xml:space="preserve">Initial coding </w:t>
      </w:r>
      <w:r w:rsidRPr="001A3ED0">
        <w:rPr>
          <w:b/>
          <w:highlight w:val="lightGray"/>
        </w:rPr>
        <w:t>/* CODE */</w:t>
      </w:r>
    </w:p>
    <w:p w:rsidR="0035564C" w:rsidRPr="007C53C6" w:rsidRDefault="0035564C" w:rsidP="000C3532">
      <w:pPr>
        <w:ind w:firstLine="720"/>
        <w:rPr>
          <w:b/>
        </w:rPr>
      </w:pPr>
      <w:r w:rsidRPr="001A3ED0">
        <w:rPr>
          <w:b/>
          <w:highlight w:val="lightGray"/>
        </w:rPr>
        <w:t>/* MULTIPLE RESPONSES PERMITTED */</w:t>
      </w:r>
    </w:p>
    <w:p w:rsidR="0035564C" w:rsidRPr="007C53C6" w:rsidRDefault="0035564C" w:rsidP="000C3532">
      <w:pPr>
        <w:ind w:firstLine="720"/>
      </w:pPr>
    </w:p>
    <w:p w:rsidR="0035564C" w:rsidRPr="007C53C6" w:rsidRDefault="0035564C" w:rsidP="000C3532">
      <w:pPr>
        <w:pStyle w:val="ListParagraph"/>
        <w:numPr>
          <w:ilvl w:val="0"/>
          <w:numId w:val="42"/>
        </w:numPr>
        <w:contextualSpacing/>
      </w:pPr>
      <w:r w:rsidRPr="001A3ED0">
        <w:rPr>
          <w:b/>
          <w:highlight w:val="lightGray"/>
        </w:rPr>
        <w:t xml:space="preserve">## </w:t>
      </w:r>
      <w:r w:rsidRPr="00504710">
        <w:rPr>
          <w:b/>
          <w:highlight w:val="lightGray"/>
        </w:rPr>
        <w:t xml:space="preserve">IF Q11=C3 OR C4 </w:t>
      </w:r>
      <w:r w:rsidRPr="001A3ED0">
        <w:rPr>
          <w:b/>
          <w:highlight w:val="lightGray"/>
        </w:rPr>
        <w:t>##</w:t>
      </w:r>
      <w:r w:rsidRPr="007C53C6">
        <w:t xml:space="preserve"> Unfavorable to federal government</w:t>
      </w:r>
    </w:p>
    <w:p w:rsidR="0035564C" w:rsidRPr="007C53C6" w:rsidRDefault="0035564C" w:rsidP="000C3532">
      <w:pPr>
        <w:pStyle w:val="ListParagraph"/>
        <w:numPr>
          <w:ilvl w:val="0"/>
          <w:numId w:val="42"/>
        </w:numPr>
        <w:contextualSpacing/>
      </w:pPr>
      <w:r w:rsidRPr="001A3ED0">
        <w:rPr>
          <w:b/>
          <w:highlight w:val="lightGray"/>
        </w:rPr>
        <w:t>## IF Q12=C</w:t>
      </w:r>
      <w:r w:rsidR="00504710">
        <w:rPr>
          <w:b/>
          <w:highlight w:val="lightGray"/>
        </w:rPr>
        <w:t>3</w:t>
      </w:r>
      <w:r w:rsidRPr="001A3ED0">
        <w:rPr>
          <w:b/>
          <w:highlight w:val="lightGray"/>
        </w:rPr>
        <w:t xml:space="preserve"> OR C</w:t>
      </w:r>
      <w:r w:rsidR="00504710">
        <w:rPr>
          <w:b/>
          <w:highlight w:val="lightGray"/>
        </w:rPr>
        <w:t>4</w:t>
      </w:r>
      <w:r w:rsidRPr="001A3ED0">
        <w:rPr>
          <w:b/>
          <w:highlight w:val="lightGray"/>
        </w:rPr>
        <w:t xml:space="preserve"> ##</w:t>
      </w:r>
      <w:r w:rsidRPr="007C53C6">
        <w:t xml:space="preserve"> </w:t>
      </w:r>
      <w:r w:rsidR="00504710">
        <w:t>Never</w:t>
      </w:r>
      <w:r w:rsidR="0018359A">
        <w:t>/</w:t>
      </w:r>
      <w:r w:rsidR="00504710">
        <w:t>sometime</w:t>
      </w:r>
      <w:r w:rsidR="0018359A">
        <w:t>s</w:t>
      </w:r>
      <w:r w:rsidR="00504710">
        <w:t xml:space="preserve"> trust government</w:t>
      </w:r>
      <w:r w:rsidR="0018359A">
        <w:t xml:space="preserve"> to do right the thing</w:t>
      </w:r>
    </w:p>
    <w:p w:rsidR="0035564C" w:rsidRPr="007C53C6" w:rsidRDefault="0035564C" w:rsidP="000C3532">
      <w:pPr>
        <w:pStyle w:val="ListParagraph"/>
        <w:numPr>
          <w:ilvl w:val="0"/>
          <w:numId w:val="42"/>
        </w:numPr>
        <w:contextualSpacing/>
      </w:pPr>
      <w:r w:rsidRPr="001A3ED0">
        <w:rPr>
          <w:b/>
          <w:highlight w:val="lightGray"/>
        </w:rPr>
        <w:t>## IF Q13=C1##</w:t>
      </w:r>
      <w:r w:rsidRPr="007C53C6">
        <w:t xml:space="preserve"> Government knows too much</w:t>
      </w:r>
    </w:p>
    <w:p w:rsidR="0035564C" w:rsidRPr="007C53C6" w:rsidRDefault="0035564C" w:rsidP="000C3532">
      <w:pPr>
        <w:pStyle w:val="ListParagraph"/>
        <w:numPr>
          <w:ilvl w:val="0"/>
          <w:numId w:val="42"/>
        </w:numPr>
        <w:contextualSpacing/>
      </w:pPr>
      <w:r w:rsidRPr="001A3ED0">
        <w:rPr>
          <w:b/>
          <w:highlight w:val="lightGray"/>
        </w:rPr>
        <w:t>## IF Q14=C3 OR C4 ##</w:t>
      </w:r>
      <w:r w:rsidRPr="007C53C6">
        <w:t xml:space="preserve"> Unlikely to respond to ACS</w:t>
      </w:r>
    </w:p>
    <w:p w:rsidR="0035564C" w:rsidRDefault="0035564C" w:rsidP="000C3532">
      <w:pPr>
        <w:pStyle w:val="ListParagraph"/>
        <w:numPr>
          <w:ilvl w:val="0"/>
          <w:numId w:val="42"/>
        </w:numPr>
        <w:contextualSpacing/>
      </w:pPr>
      <w:r w:rsidRPr="001A3ED0">
        <w:rPr>
          <w:b/>
          <w:highlight w:val="lightGray"/>
        </w:rPr>
        <w:t>## IF Q15=C2 ##</w:t>
      </w:r>
      <w:r w:rsidRPr="007C53C6">
        <w:t xml:space="preserve"> ACS could personally harm</w:t>
      </w:r>
    </w:p>
    <w:p w:rsidR="00504710" w:rsidRDefault="00504710" w:rsidP="00504710">
      <w:pPr>
        <w:pStyle w:val="ListParagraph"/>
        <w:numPr>
          <w:ilvl w:val="0"/>
          <w:numId w:val="42"/>
        </w:numPr>
        <w:contextualSpacing/>
      </w:pPr>
      <w:r>
        <w:rPr>
          <w:b/>
          <w:highlight w:val="lightGray"/>
        </w:rPr>
        <w:t>## IF Q16</w:t>
      </w:r>
      <w:r w:rsidRPr="001A3ED0">
        <w:rPr>
          <w:b/>
          <w:highlight w:val="lightGray"/>
        </w:rPr>
        <w:t>=C2 ##</w:t>
      </w:r>
      <w:r w:rsidRPr="007C53C6">
        <w:t xml:space="preserve"> ACS could harm</w:t>
      </w:r>
      <w:r>
        <w:t xml:space="preserve"> community</w:t>
      </w:r>
    </w:p>
    <w:p w:rsidR="0035564C" w:rsidRPr="007C53C6" w:rsidRDefault="00504710" w:rsidP="000C3532">
      <w:pPr>
        <w:pStyle w:val="ListParagraph"/>
        <w:numPr>
          <w:ilvl w:val="0"/>
          <w:numId w:val="42"/>
        </w:numPr>
        <w:contextualSpacing/>
      </w:pPr>
      <w:r>
        <w:rPr>
          <w:b/>
          <w:highlight w:val="lightGray"/>
        </w:rPr>
        <w:t>## IF Q17</w:t>
      </w:r>
      <w:r w:rsidR="0035564C" w:rsidRPr="001A3ED0">
        <w:rPr>
          <w:b/>
          <w:highlight w:val="lightGray"/>
        </w:rPr>
        <w:t>=C1 OR C2##</w:t>
      </w:r>
      <w:r w:rsidR="0035564C" w:rsidRPr="007C53C6">
        <w:t xml:space="preserve"> ACS invasion of privacy</w:t>
      </w:r>
    </w:p>
    <w:p w:rsidR="0035564C" w:rsidRPr="007C53C6" w:rsidRDefault="00504710" w:rsidP="000C3532">
      <w:pPr>
        <w:pStyle w:val="ListParagraph"/>
        <w:numPr>
          <w:ilvl w:val="0"/>
          <w:numId w:val="42"/>
        </w:numPr>
        <w:contextualSpacing/>
      </w:pPr>
      <w:r>
        <w:rPr>
          <w:b/>
          <w:highlight w:val="lightGray"/>
        </w:rPr>
        <w:t>## IF Q18</w:t>
      </w:r>
      <w:r w:rsidR="0035564C" w:rsidRPr="001A3ED0">
        <w:rPr>
          <w:b/>
          <w:highlight w:val="lightGray"/>
        </w:rPr>
        <w:t>=C2</w:t>
      </w:r>
      <w:r w:rsidR="0018359A">
        <w:rPr>
          <w:b/>
          <w:highlight w:val="lightGray"/>
        </w:rPr>
        <w:t>-C4</w:t>
      </w:r>
      <w:r w:rsidR="0035564C" w:rsidRPr="001A3ED0">
        <w:rPr>
          <w:b/>
          <w:highlight w:val="lightGray"/>
        </w:rPr>
        <w:t xml:space="preserve"> ##</w:t>
      </w:r>
      <w:r w:rsidR="0035564C" w:rsidRPr="007C53C6">
        <w:t xml:space="preserve"> Say not sure of confidentiality</w:t>
      </w:r>
    </w:p>
    <w:p w:rsidR="0035564C" w:rsidRPr="007C53C6" w:rsidRDefault="0035564C" w:rsidP="000C3532"/>
    <w:p w:rsidR="0035564C" w:rsidRPr="007C53C6" w:rsidRDefault="0035564C" w:rsidP="000C3532">
      <w:pPr>
        <w:rPr>
          <w:b/>
        </w:rPr>
      </w:pPr>
      <w:r w:rsidRPr="001A3ED0">
        <w:rPr>
          <w:b/>
          <w:highlight w:val="lightGray"/>
        </w:rPr>
        <w:t>/* QDRILLDOWNCODING 2 */</w:t>
      </w:r>
      <w:r w:rsidRPr="007C53C6">
        <w:rPr>
          <w:b/>
        </w:rPr>
        <w:t xml:space="preserve"> </w:t>
      </w:r>
      <w:r w:rsidRPr="007C53C6">
        <w:t xml:space="preserve">Secondary coding question </w:t>
      </w:r>
      <w:r w:rsidRPr="001A3ED0">
        <w:rPr>
          <w:b/>
          <w:highlight w:val="lightGray"/>
        </w:rPr>
        <w:t>/* CODE */</w:t>
      </w:r>
    </w:p>
    <w:p w:rsidR="0035564C" w:rsidRPr="007C53C6" w:rsidRDefault="0035564C" w:rsidP="000C3532">
      <w:pPr>
        <w:rPr>
          <w:b/>
        </w:rPr>
      </w:pPr>
    </w:p>
    <w:p w:rsidR="0035564C" w:rsidRPr="007C53C6" w:rsidRDefault="0035564C" w:rsidP="000C3532">
      <w:pPr>
        <w:pStyle w:val="ListParagraph"/>
        <w:numPr>
          <w:ilvl w:val="0"/>
          <w:numId w:val="41"/>
        </w:numPr>
        <w:contextualSpacing/>
        <w:rPr>
          <w:b/>
        </w:rPr>
      </w:pPr>
      <w:r w:rsidRPr="001A3ED0">
        <w:rPr>
          <w:b/>
          <w:highlight w:val="lightGray"/>
        </w:rPr>
        <w:t>## IF 3+ CHOICES CODED IN PREVIOUS Q ##</w:t>
      </w:r>
      <w:r w:rsidRPr="007C53C6">
        <w:rPr>
          <w:b/>
        </w:rPr>
        <w:t xml:space="preserve"> </w:t>
      </w:r>
      <w:r w:rsidRPr="007C53C6">
        <w:t>See drilldown section</w:t>
      </w:r>
    </w:p>
    <w:p w:rsidR="0035564C" w:rsidRPr="007C53C6" w:rsidRDefault="0035564C" w:rsidP="000C3532">
      <w:pPr>
        <w:pStyle w:val="ListParagraph"/>
        <w:numPr>
          <w:ilvl w:val="0"/>
          <w:numId w:val="41"/>
        </w:numPr>
        <w:contextualSpacing/>
      </w:pPr>
      <w:r w:rsidRPr="001A3ED0">
        <w:rPr>
          <w:b/>
          <w:highlight w:val="lightGray"/>
        </w:rPr>
        <w:t>## IF ELSE ##</w:t>
      </w:r>
      <w:r w:rsidRPr="007C53C6">
        <w:rPr>
          <w:b/>
        </w:rPr>
        <w:t xml:space="preserve"> </w:t>
      </w:r>
      <w:r w:rsidRPr="007C53C6">
        <w:t>Do not see drilldown section</w:t>
      </w:r>
    </w:p>
    <w:p w:rsidR="0035564C" w:rsidRPr="007C53C6" w:rsidRDefault="0035564C" w:rsidP="000C3532">
      <w:pPr>
        <w:rPr>
          <w:rFonts w:eastAsia="Times New Roman"/>
          <w:b/>
        </w:rPr>
      </w:pPr>
    </w:p>
    <w:p w:rsidR="0035564C" w:rsidRPr="007C53C6" w:rsidRDefault="0035564C" w:rsidP="000C3532">
      <w:pPr>
        <w:pStyle w:val="Title"/>
        <w:jc w:val="left"/>
        <w:rPr>
          <w:rFonts w:ascii="Times New Roman" w:hAnsi="Times New Roman"/>
          <w:sz w:val="22"/>
          <w:szCs w:val="22"/>
        </w:rPr>
      </w:pPr>
      <w:r w:rsidRPr="007C53C6">
        <w:rPr>
          <w:rFonts w:ascii="Times New Roman" w:hAnsi="Times New Roman"/>
          <w:sz w:val="22"/>
          <w:szCs w:val="22"/>
        </w:rPr>
        <w:t>Drilldown on Intrusiveness/privacy ## IF QDRILLDOWNCODING2=C1 ##</w:t>
      </w:r>
    </w:p>
    <w:p w:rsidR="0035564C" w:rsidRPr="007C53C6" w:rsidRDefault="0035564C" w:rsidP="000C3532">
      <w:pPr>
        <w:rPr>
          <w:b/>
        </w:rPr>
      </w:pPr>
    </w:p>
    <w:p w:rsidR="0035564C" w:rsidRPr="007C53C6" w:rsidRDefault="0035564C" w:rsidP="000C3532">
      <w:pPr>
        <w:ind w:left="720" w:hanging="720"/>
      </w:pPr>
      <w:r w:rsidRPr="001A3ED0">
        <w:rPr>
          <w:b/>
          <w:highlight w:val="lightGray"/>
        </w:rPr>
        <w:t>/* DISPLAY */</w:t>
      </w:r>
      <w:r w:rsidRPr="007C53C6">
        <w:rPr>
          <w:b/>
        </w:rPr>
        <w:t xml:space="preserve"> </w:t>
      </w:r>
      <w:r w:rsidRPr="007C53C6">
        <w:t xml:space="preserve">I would like to read you some statements about the American Community Survey and the Census Bureau. </w:t>
      </w:r>
    </w:p>
    <w:p w:rsidR="0035564C" w:rsidRDefault="0035564C" w:rsidP="000C3532">
      <w:pPr>
        <w:rPr>
          <w:b/>
        </w:rPr>
      </w:pPr>
    </w:p>
    <w:p w:rsidR="00372648" w:rsidRDefault="00372648" w:rsidP="000C3532">
      <w:pPr>
        <w:rPr>
          <w:b/>
        </w:rPr>
      </w:pPr>
    </w:p>
    <w:p w:rsidR="00372648" w:rsidRDefault="00372648" w:rsidP="000C3532">
      <w:pPr>
        <w:rPr>
          <w:b/>
        </w:rPr>
      </w:pPr>
    </w:p>
    <w:p w:rsidR="00372648" w:rsidRPr="007C53C6" w:rsidRDefault="00372648" w:rsidP="000C3532">
      <w:pPr>
        <w:rPr>
          <w:b/>
        </w:rPr>
      </w:pPr>
    </w:p>
    <w:p w:rsidR="0035564C" w:rsidRPr="007C53C6" w:rsidRDefault="0035564C" w:rsidP="000C3532">
      <w:pPr>
        <w:ind w:left="720" w:hanging="720"/>
        <w:rPr>
          <w:b/>
        </w:rPr>
      </w:pPr>
      <w:r w:rsidRPr="001A3ED0">
        <w:rPr>
          <w:b/>
          <w:highlight w:val="lightGray"/>
        </w:rPr>
        <w:t>/* METRIC A */</w:t>
      </w:r>
      <w:r w:rsidRPr="007C53C6">
        <w:rPr>
          <w:b/>
        </w:rPr>
        <w:t xml:space="preserve"> </w:t>
      </w:r>
      <w:proofErr w:type="gramStart"/>
      <w:r w:rsidRPr="007C53C6">
        <w:t>Would</w:t>
      </w:r>
      <w:proofErr w:type="gramEnd"/>
      <w:r w:rsidRPr="007C53C6">
        <w:t xml:space="preserve"> you say this statement makes you trust the Census Bureau…? </w:t>
      </w:r>
      <w:r w:rsidRPr="007C53C6">
        <w:br/>
      </w:r>
      <w:r w:rsidRPr="007C53C6">
        <w:rPr>
          <w:b/>
        </w:rPr>
        <w:t>(READ CHOICES, READ AGAIN IF NECESSARY)</w:t>
      </w:r>
    </w:p>
    <w:p w:rsidR="0035564C" w:rsidRPr="007C53C6" w:rsidRDefault="0035564C" w:rsidP="000C3532">
      <w:pPr>
        <w:ind w:left="720" w:hanging="720"/>
      </w:pPr>
    </w:p>
    <w:p w:rsidR="0035564C" w:rsidRPr="007C53C6" w:rsidRDefault="0035564C" w:rsidP="000C3532">
      <w:pPr>
        <w:pStyle w:val="ListParagraph"/>
        <w:numPr>
          <w:ilvl w:val="0"/>
          <w:numId w:val="15"/>
        </w:numPr>
        <w:contextualSpacing/>
      </w:pPr>
      <w:r w:rsidRPr="007C53C6">
        <w:t>Much more</w:t>
      </w:r>
    </w:p>
    <w:p w:rsidR="0035564C" w:rsidRPr="007C53C6" w:rsidRDefault="0035564C" w:rsidP="000C3532">
      <w:pPr>
        <w:pStyle w:val="ListParagraph"/>
        <w:numPr>
          <w:ilvl w:val="0"/>
          <w:numId w:val="15"/>
        </w:numPr>
        <w:contextualSpacing/>
      </w:pPr>
      <w:r w:rsidRPr="007C53C6">
        <w:t>Somewhat more</w:t>
      </w:r>
    </w:p>
    <w:p w:rsidR="0035564C" w:rsidRPr="007C53C6" w:rsidRDefault="0035564C" w:rsidP="000C3532">
      <w:pPr>
        <w:pStyle w:val="ListParagraph"/>
        <w:numPr>
          <w:ilvl w:val="0"/>
          <w:numId w:val="15"/>
        </w:numPr>
        <w:contextualSpacing/>
      </w:pPr>
      <w:r w:rsidRPr="007C53C6">
        <w:t>Neither more nor less</w:t>
      </w:r>
    </w:p>
    <w:p w:rsidR="0035564C" w:rsidRPr="007C53C6" w:rsidRDefault="0035564C" w:rsidP="000C3532">
      <w:pPr>
        <w:pStyle w:val="ListParagraph"/>
        <w:numPr>
          <w:ilvl w:val="0"/>
          <w:numId w:val="15"/>
        </w:numPr>
        <w:contextualSpacing/>
      </w:pPr>
      <w:r w:rsidRPr="007C53C6">
        <w:t>Somewhat less</w:t>
      </w:r>
    </w:p>
    <w:p w:rsidR="0035564C" w:rsidRPr="007C53C6" w:rsidRDefault="0035564C" w:rsidP="000C3532">
      <w:pPr>
        <w:pStyle w:val="ListParagraph"/>
        <w:numPr>
          <w:ilvl w:val="0"/>
          <w:numId w:val="15"/>
        </w:numPr>
        <w:contextualSpacing/>
      </w:pPr>
      <w:r w:rsidRPr="007C53C6">
        <w:t>Much less</w:t>
      </w:r>
    </w:p>
    <w:p w:rsidR="0035564C" w:rsidRPr="007C53C6" w:rsidRDefault="0035564C" w:rsidP="000C3532">
      <w:pPr>
        <w:pStyle w:val="ListParagraph"/>
        <w:numPr>
          <w:ilvl w:val="0"/>
          <w:numId w:val="15"/>
        </w:numPr>
        <w:contextualSpacing/>
      </w:pPr>
      <w:r w:rsidRPr="007C53C6">
        <w:t xml:space="preserve">Don’t know </w:t>
      </w:r>
      <w:r w:rsidRPr="007C53C6">
        <w:rPr>
          <w:b/>
        </w:rPr>
        <w:t>(DO NOT READ)</w:t>
      </w:r>
    </w:p>
    <w:p w:rsidR="0035564C" w:rsidRPr="007C53C6" w:rsidRDefault="0035564C" w:rsidP="000C3532">
      <w:pPr>
        <w:pStyle w:val="ListParagraph"/>
        <w:numPr>
          <w:ilvl w:val="0"/>
          <w:numId w:val="15"/>
        </w:numPr>
        <w:contextualSpacing/>
      </w:pPr>
      <w:r w:rsidRPr="007C53C6">
        <w:t xml:space="preserve">Refused </w:t>
      </w:r>
      <w:r w:rsidRPr="007C53C6">
        <w:rPr>
          <w:b/>
        </w:rPr>
        <w:t>(DO NOT READ)</w:t>
      </w:r>
    </w:p>
    <w:p w:rsidR="0035564C" w:rsidRPr="007C53C6" w:rsidRDefault="0035564C" w:rsidP="000C3532">
      <w:pPr>
        <w:ind w:left="720" w:hanging="720"/>
      </w:pPr>
    </w:p>
    <w:p w:rsidR="0035564C" w:rsidRPr="007C53C6" w:rsidRDefault="0035564C" w:rsidP="000C3532">
      <w:pPr>
        <w:ind w:left="720" w:hanging="720"/>
        <w:rPr>
          <w:b/>
        </w:rPr>
      </w:pPr>
      <w:r w:rsidRPr="001A3ED0">
        <w:rPr>
          <w:b/>
          <w:highlight w:val="lightGray"/>
        </w:rPr>
        <w:t>/* RANDOM ROTATE SERIES */</w:t>
      </w:r>
    </w:p>
    <w:p w:rsidR="0035564C" w:rsidRPr="007C53C6" w:rsidRDefault="0035564C" w:rsidP="000C3532">
      <w:pPr>
        <w:ind w:left="720" w:hanging="720"/>
        <w:rPr>
          <w:b/>
        </w:rPr>
      </w:pPr>
    </w:p>
    <w:p w:rsidR="0035564C" w:rsidRPr="007C53C6" w:rsidRDefault="000C076F" w:rsidP="000C3532">
      <w:pPr>
        <w:ind w:left="720" w:hanging="720"/>
      </w:pPr>
      <w:r w:rsidRPr="007C53C6">
        <w:fldChar w:fldCharType="begin"/>
      </w:r>
      <w:r w:rsidR="0035564C" w:rsidRPr="007C53C6">
        <w:instrText xml:space="preserve"> AUTONUM  \* MERGEFORMAT </w:instrText>
      </w:r>
      <w:r w:rsidRPr="007C53C6">
        <w:fldChar w:fldCharType="end"/>
      </w:r>
      <w:r w:rsidR="0035564C" w:rsidRPr="007C53C6">
        <w:tab/>
        <w:t>The Census Bureau is different than many other parts of the federal government. They are solely a research organization.</w:t>
      </w:r>
    </w:p>
    <w:p w:rsidR="0035564C" w:rsidRPr="007C53C6" w:rsidRDefault="0035564C" w:rsidP="000C3532">
      <w:pPr>
        <w:ind w:left="720" w:hanging="720"/>
      </w:pPr>
    </w:p>
    <w:p w:rsidR="0035564C" w:rsidRPr="007C53C6" w:rsidRDefault="000C076F" w:rsidP="000C3532">
      <w:pPr>
        <w:ind w:left="720" w:hanging="720"/>
      </w:pPr>
      <w:r w:rsidRPr="007C53C6">
        <w:fldChar w:fldCharType="begin"/>
      </w:r>
      <w:r w:rsidR="0035564C" w:rsidRPr="007C53C6">
        <w:instrText xml:space="preserve"> AUTONUM  \* MERGEFORMAT </w:instrText>
      </w:r>
      <w:r w:rsidRPr="007C53C6">
        <w:fldChar w:fldCharType="end"/>
      </w:r>
      <w:r w:rsidR="0035564C" w:rsidRPr="007C53C6">
        <w:tab/>
        <w:t xml:space="preserve">The US Census has been in existence since the 1790s and the American Community Survey has been conducted in some form or another since the 1850s.  </w:t>
      </w:r>
    </w:p>
    <w:p w:rsidR="0035564C" w:rsidRPr="007C53C6" w:rsidRDefault="0035564C" w:rsidP="000C3532">
      <w:pPr>
        <w:rPr>
          <w:b/>
        </w:rPr>
      </w:pPr>
    </w:p>
    <w:p w:rsidR="0035564C" w:rsidRPr="007C53C6" w:rsidRDefault="000C076F" w:rsidP="000C3532">
      <w:pPr>
        <w:ind w:left="720" w:hanging="720"/>
      </w:pPr>
      <w:r w:rsidRPr="007C53C6">
        <w:fldChar w:fldCharType="begin"/>
      </w:r>
      <w:r w:rsidR="0035564C" w:rsidRPr="007C53C6">
        <w:instrText xml:space="preserve"> AUTONUM  \* MERGEFORMAT </w:instrText>
      </w:r>
      <w:r w:rsidRPr="007C53C6">
        <w:fldChar w:fldCharType="end"/>
      </w:r>
      <w:r w:rsidR="0035564C" w:rsidRPr="007C53C6">
        <w:rPr>
          <w:b/>
        </w:rPr>
        <w:tab/>
      </w:r>
      <w:r w:rsidR="0035564C" w:rsidRPr="007C53C6">
        <w:t xml:space="preserve">Participating in the American Community Survey is safe. All individual responses are protected by law and are not shared with anyone – not even other government agencies. </w:t>
      </w:r>
      <w:r w:rsidR="0035564C" w:rsidRPr="007C53C6">
        <w:br/>
      </w:r>
    </w:p>
    <w:p w:rsidR="0035564C" w:rsidRPr="007C53C6" w:rsidRDefault="000C076F" w:rsidP="000C3532">
      <w:pPr>
        <w:ind w:left="720" w:hanging="720"/>
        <w:rPr>
          <w:b/>
          <w:strike/>
        </w:rPr>
      </w:pPr>
      <w:r w:rsidRPr="007C53C6">
        <w:fldChar w:fldCharType="begin"/>
      </w:r>
      <w:r w:rsidR="0035564C" w:rsidRPr="007C53C6">
        <w:instrText xml:space="preserve"> AUTONUM  \* MERGEFORMAT </w:instrText>
      </w:r>
      <w:r w:rsidRPr="007C53C6">
        <w:fldChar w:fldCharType="end"/>
      </w:r>
      <w:r w:rsidR="0035564C" w:rsidRPr="007C53C6">
        <w:tab/>
        <w:t xml:space="preserve">By law, Census Bureau employees cannot publically release any information that could identify an individual. The penalties for unlawful disclosure can be up to two hundred and fifty thousand dollars or up to five years in prison.  </w:t>
      </w:r>
    </w:p>
    <w:p w:rsidR="0035564C" w:rsidRPr="007C53C6" w:rsidRDefault="0035564C" w:rsidP="000C3532">
      <w:pPr>
        <w:ind w:left="720" w:hanging="720"/>
        <w:rPr>
          <w:strike/>
        </w:rPr>
      </w:pPr>
    </w:p>
    <w:p w:rsidR="0035564C" w:rsidRPr="007C53C6" w:rsidRDefault="000C076F" w:rsidP="000C3532">
      <w:pPr>
        <w:ind w:left="720" w:hanging="720"/>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t xml:space="preserve">Millions of Americans participate in the American Community Survey every year. However, the ACS does not release any information that can identify any individual who participates. </w:t>
      </w:r>
    </w:p>
    <w:p w:rsidR="0035564C" w:rsidRPr="007C53C6" w:rsidRDefault="0035564C" w:rsidP="000C3532">
      <w:pPr>
        <w:ind w:left="720" w:hanging="720"/>
      </w:pPr>
    </w:p>
    <w:p w:rsidR="0035564C" w:rsidRPr="007C53C6" w:rsidRDefault="0035564C" w:rsidP="000C3532">
      <w:pPr>
        <w:rPr>
          <w:b/>
        </w:rPr>
      </w:pPr>
      <w:r w:rsidRPr="001A3ED0">
        <w:rPr>
          <w:b/>
          <w:highlight w:val="lightGray"/>
        </w:rPr>
        <w:t>/* END SERIES */</w:t>
      </w:r>
      <w:r w:rsidRPr="007C53C6">
        <w:rPr>
          <w:b/>
        </w:rPr>
        <w:t xml:space="preserve"> </w:t>
      </w:r>
    </w:p>
    <w:p w:rsidR="0048196B" w:rsidRDefault="0048196B">
      <w:pPr>
        <w:rPr>
          <w:rFonts w:eastAsia="Times New Roman"/>
          <w:b/>
        </w:rPr>
      </w:pPr>
      <w:r>
        <w:rPr>
          <w:rFonts w:eastAsia="Times New Roman"/>
          <w:b/>
        </w:rPr>
        <w:br w:type="page"/>
      </w:r>
    </w:p>
    <w:p w:rsidR="0035564C" w:rsidRPr="007C53C6" w:rsidRDefault="0035564C" w:rsidP="000C3532">
      <w:pPr>
        <w:pStyle w:val="Title"/>
        <w:jc w:val="left"/>
        <w:rPr>
          <w:rFonts w:ascii="Times New Roman" w:hAnsi="Times New Roman"/>
          <w:sz w:val="22"/>
          <w:szCs w:val="22"/>
        </w:rPr>
      </w:pPr>
      <w:r w:rsidRPr="007C53C6">
        <w:rPr>
          <w:rFonts w:ascii="Times New Roman" w:hAnsi="Times New Roman"/>
          <w:sz w:val="22"/>
          <w:szCs w:val="22"/>
        </w:rPr>
        <w:lastRenderedPageBreak/>
        <w:t>Message Testing</w:t>
      </w:r>
    </w:p>
    <w:p w:rsidR="0035564C" w:rsidRPr="007C53C6" w:rsidRDefault="0035564C" w:rsidP="000C3532">
      <w:pPr>
        <w:ind w:left="720" w:hanging="720"/>
        <w:rPr>
          <w:b/>
        </w:rPr>
      </w:pPr>
    </w:p>
    <w:p w:rsidR="0035564C" w:rsidRPr="007C53C6" w:rsidRDefault="0035564C" w:rsidP="000C3532">
      <w:pPr>
        <w:ind w:left="720" w:hanging="720"/>
      </w:pPr>
      <w:r w:rsidRPr="001A3ED0">
        <w:rPr>
          <w:b/>
          <w:highlight w:val="lightGray"/>
        </w:rPr>
        <w:t>/* DISPLAY */</w:t>
      </w:r>
      <w:r w:rsidRPr="007C53C6">
        <w:rPr>
          <w:b/>
        </w:rPr>
        <w:t xml:space="preserve"> </w:t>
      </w:r>
      <w:r w:rsidRPr="007C53C6">
        <w:t>Now</w:t>
      </w:r>
      <w:r w:rsidRPr="007C53C6">
        <w:rPr>
          <w:b/>
        </w:rPr>
        <w:t xml:space="preserve"> </w:t>
      </w:r>
      <w:r w:rsidRPr="007C53C6">
        <w:t>I would like to read you some statements and ask your opinion on each. For each statement, I will ask you how believable you find it and I will also ask if that statement would make you more or less likely to complete the American Community Survey.</w:t>
      </w:r>
    </w:p>
    <w:p w:rsidR="0035564C" w:rsidRPr="007C53C6" w:rsidRDefault="0035564C" w:rsidP="000C3532">
      <w:pPr>
        <w:rPr>
          <w:b/>
        </w:rPr>
      </w:pPr>
      <w:r w:rsidRPr="007C53C6">
        <w:t xml:space="preserve"> </w:t>
      </w:r>
    </w:p>
    <w:p w:rsidR="0035564C" w:rsidRPr="007C53C6" w:rsidRDefault="0035564C" w:rsidP="000C3532">
      <w:pPr>
        <w:ind w:left="720" w:hanging="720"/>
      </w:pPr>
      <w:r w:rsidRPr="001A3ED0">
        <w:rPr>
          <w:b/>
          <w:highlight w:val="lightGray"/>
        </w:rPr>
        <w:t>/* METRIC A */</w:t>
      </w:r>
      <w:r w:rsidRPr="007C53C6">
        <w:rPr>
          <w:b/>
        </w:rPr>
        <w:t xml:space="preserve"> </w:t>
      </w:r>
      <w:r w:rsidRPr="007C53C6">
        <w:t>How believable is this statement?</w:t>
      </w:r>
    </w:p>
    <w:p w:rsidR="0035564C" w:rsidRPr="007C53C6" w:rsidRDefault="0035564C" w:rsidP="000C3532">
      <w:pPr>
        <w:ind w:left="720" w:hanging="720"/>
      </w:pPr>
    </w:p>
    <w:p w:rsidR="0035564C" w:rsidRPr="007C53C6" w:rsidRDefault="0035564C" w:rsidP="000C3532">
      <w:pPr>
        <w:pStyle w:val="ListParagraph"/>
        <w:numPr>
          <w:ilvl w:val="0"/>
          <w:numId w:val="13"/>
        </w:numPr>
        <w:contextualSpacing/>
      </w:pPr>
      <w:r w:rsidRPr="007C53C6">
        <w:t>Very believable</w:t>
      </w:r>
    </w:p>
    <w:p w:rsidR="0035564C" w:rsidRPr="007C53C6" w:rsidRDefault="0035564C" w:rsidP="000C3532">
      <w:pPr>
        <w:pStyle w:val="ListParagraph"/>
        <w:numPr>
          <w:ilvl w:val="0"/>
          <w:numId w:val="13"/>
        </w:numPr>
        <w:contextualSpacing/>
      </w:pPr>
      <w:r w:rsidRPr="007C53C6">
        <w:t>Somewhat believable</w:t>
      </w:r>
    </w:p>
    <w:p w:rsidR="0035564C" w:rsidRPr="007C53C6" w:rsidRDefault="0035564C" w:rsidP="000C3532">
      <w:pPr>
        <w:pStyle w:val="ListParagraph"/>
        <w:numPr>
          <w:ilvl w:val="0"/>
          <w:numId w:val="13"/>
        </w:numPr>
        <w:contextualSpacing/>
      </w:pPr>
      <w:r w:rsidRPr="007C53C6">
        <w:t>Somewhat unbelievable</w:t>
      </w:r>
    </w:p>
    <w:p w:rsidR="0035564C" w:rsidRPr="007C53C6" w:rsidRDefault="0035564C" w:rsidP="000C3532">
      <w:pPr>
        <w:pStyle w:val="ListParagraph"/>
        <w:numPr>
          <w:ilvl w:val="0"/>
          <w:numId w:val="13"/>
        </w:numPr>
        <w:contextualSpacing/>
      </w:pPr>
      <w:r w:rsidRPr="007C53C6">
        <w:t>Very unbelievable</w:t>
      </w:r>
    </w:p>
    <w:p w:rsidR="0035564C" w:rsidRPr="007C53C6" w:rsidRDefault="0035564C" w:rsidP="000C3532">
      <w:pPr>
        <w:pStyle w:val="ListParagraph"/>
        <w:numPr>
          <w:ilvl w:val="0"/>
          <w:numId w:val="13"/>
        </w:numPr>
        <w:contextualSpacing/>
      </w:pPr>
      <w:r w:rsidRPr="007C53C6">
        <w:t xml:space="preserve">Don’t know </w:t>
      </w:r>
      <w:r w:rsidRPr="007C53C6">
        <w:rPr>
          <w:b/>
        </w:rPr>
        <w:t>(DO NOT READ)</w:t>
      </w:r>
    </w:p>
    <w:p w:rsidR="0035564C" w:rsidRPr="007C53C6" w:rsidRDefault="0035564C" w:rsidP="000C3532">
      <w:pPr>
        <w:pStyle w:val="ListParagraph"/>
        <w:numPr>
          <w:ilvl w:val="0"/>
          <w:numId w:val="13"/>
        </w:numPr>
        <w:contextualSpacing/>
      </w:pPr>
      <w:r w:rsidRPr="007C53C6">
        <w:t xml:space="preserve">Refused </w:t>
      </w:r>
      <w:r w:rsidRPr="007C53C6">
        <w:rPr>
          <w:b/>
        </w:rPr>
        <w:t>(DO NOT READ)</w:t>
      </w:r>
    </w:p>
    <w:p w:rsidR="0035564C" w:rsidRPr="007C53C6" w:rsidRDefault="0035564C" w:rsidP="000C3532">
      <w:pPr>
        <w:pStyle w:val="ListParagraph"/>
        <w:ind w:left="1080"/>
      </w:pPr>
    </w:p>
    <w:p w:rsidR="0035564C" w:rsidRPr="007C53C6" w:rsidRDefault="0035564C" w:rsidP="000C3532">
      <w:pPr>
        <w:ind w:left="720" w:hanging="720"/>
        <w:rPr>
          <w:b/>
        </w:rPr>
      </w:pPr>
      <w:r w:rsidRPr="001A3ED0">
        <w:rPr>
          <w:b/>
          <w:highlight w:val="lightGray"/>
        </w:rPr>
        <w:t>/* METRIC B */</w:t>
      </w:r>
      <w:r w:rsidRPr="007C53C6">
        <w:rPr>
          <w:b/>
        </w:rPr>
        <w:t xml:space="preserve"> </w:t>
      </w:r>
      <w:r w:rsidRPr="007C53C6">
        <w:t xml:space="preserve">And when it comes to completing the American Community Survey, would you say this statement makes you… </w:t>
      </w:r>
      <w:r w:rsidRPr="007C53C6">
        <w:rPr>
          <w:b/>
        </w:rPr>
        <w:t xml:space="preserve">(READ CHOICES) </w:t>
      </w:r>
    </w:p>
    <w:p w:rsidR="0035564C" w:rsidRPr="007C53C6" w:rsidRDefault="0035564C" w:rsidP="000C3532">
      <w:pPr>
        <w:ind w:left="720" w:hanging="720"/>
      </w:pPr>
    </w:p>
    <w:p w:rsidR="0035564C" w:rsidRPr="007C53C6" w:rsidRDefault="0035564C" w:rsidP="000C3532">
      <w:pPr>
        <w:pStyle w:val="ListParagraph"/>
        <w:numPr>
          <w:ilvl w:val="0"/>
          <w:numId w:val="12"/>
        </w:numPr>
        <w:contextualSpacing/>
      </w:pPr>
      <w:r w:rsidRPr="007C53C6">
        <w:t>Much more likely to complete the ACS</w:t>
      </w:r>
    </w:p>
    <w:p w:rsidR="0035564C" w:rsidRPr="007C53C6" w:rsidRDefault="0035564C" w:rsidP="000C3532">
      <w:pPr>
        <w:pStyle w:val="ListParagraph"/>
        <w:numPr>
          <w:ilvl w:val="0"/>
          <w:numId w:val="12"/>
        </w:numPr>
        <w:contextualSpacing/>
      </w:pPr>
      <w:r w:rsidRPr="007C53C6">
        <w:t xml:space="preserve">Somewhat more likely </w:t>
      </w:r>
    </w:p>
    <w:p w:rsidR="0035564C" w:rsidRPr="007C53C6" w:rsidRDefault="0035564C" w:rsidP="000C3532">
      <w:pPr>
        <w:pStyle w:val="ListParagraph"/>
        <w:numPr>
          <w:ilvl w:val="0"/>
          <w:numId w:val="12"/>
        </w:numPr>
        <w:contextualSpacing/>
      </w:pPr>
      <w:r w:rsidRPr="007C53C6">
        <w:t>Neither more nor less likely</w:t>
      </w:r>
    </w:p>
    <w:p w:rsidR="0035564C" w:rsidRPr="007C53C6" w:rsidRDefault="0035564C" w:rsidP="000C3532">
      <w:pPr>
        <w:pStyle w:val="ListParagraph"/>
        <w:numPr>
          <w:ilvl w:val="0"/>
          <w:numId w:val="12"/>
        </w:numPr>
        <w:contextualSpacing/>
      </w:pPr>
      <w:r w:rsidRPr="007C53C6">
        <w:t xml:space="preserve">Somewhat less likely </w:t>
      </w:r>
    </w:p>
    <w:p w:rsidR="0035564C" w:rsidRPr="007C53C6" w:rsidRDefault="0035564C" w:rsidP="000C3532">
      <w:pPr>
        <w:pStyle w:val="ListParagraph"/>
        <w:numPr>
          <w:ilvl w:val="0"/>
          <w:numId w:val="12"/>
        </w:numPr>
        <w:contextualSpacing/>
      </w:pPr>
      <w:r w:rsidRPr="007C53C6">
        <w:t>Much less likely to complete the ACS</w:t>
      </w:r>
    </w:p>
    <w:p w:rsidR="0035564C" w:rsidRPr="007C53C6" w:rsidRDefault="0035564C" w:rsidP="000C3532">
      <w:pPr>
        <w:pStyle w:val="ListParagraph"/>
        <w:numPr>
          <w:ilvl w:val="0"/>
          <w:numId w:val="12"/>
        </w:numPr>
        <w:contextualSpacing/>
      </w:pPr>
      <w:r w:rsidRPr="007C53C6">
        <w:t xml:space="preserve">Don’t know </w:t>
      </w:r>
      <w:r w:rsidRPr="007C53C6">
        <w:rPr>
          <w:b/>
        </w:rPr>
        <w:t>(DO NOT READ)</w:t>
      </w:r>
    </w:p>
    <w:p w:rsidR="0035564C" w:rsidRPr="007C53C6" w:rsidRDefault="0035564C" w:rsidP="000C3532">
      <w:pPr>
        <w:pStyle w:val="ListParagraph"/>
        <w:numPr>
          <w:ilvl w:val="0"/>
          <w:numId w:val="12"/>
        </w:numPr>
        <w:contextualSpacing/>
      </w:pPr>
      <w:r w:rsidRPr="007C53C6">
        <w:t xml:space="preserve">Refused </w:t>
      </w:r>
      <w:r w:rsidRPr="007C53C6">
        <w:rPr>
          <w:b/>
        </w:rPr>
        <w:t>(DO NOT READ)</w:t>
      </w:r>
    </w:p>
    <w:p w:rsidR="0035564C" w:rsidRPr="007C53C6" w:rsidRDefault="0035564C" w:rsidP="000C3532">
      <w:pPr>
        <w:rPr>
          <w:b/>
        </w:rPr>
      </w:pPr>
    </w:p>
    <w:p w:rsidR="0035564C" w:rsidRPr="007C53C6" w:rsidRDefault="0035564C" w:rsidP="000C3532">
      <w:pPr>
        <w:rPr>
          <w:b/>
        </w:rPr>
      </w:pPr>
      <w:r w:rsidRPr="001A3ED0">
        <w:rPr>
          <w:b/>
          <w:highlight w:val="lightGray"/>
        </w:rPr>
        <w:t>/* RANDOM ROTATE SERIES */</w:t>
      </w:r>
      <w:r w:rsidRPr="007C53C6">
        <w:rPr>
          <w:b/>
        </w:rPr>
        <w:t xml:space="preserve"> </w:t>
      </w:r>
      <w:r w:rsidRPr="001A3ED0">
        <w:rPr>
          <w:b/>
          <w:highlight w:val="lightGray"/>
        </w:rPr>
        <w:t>## ASK 6 OF 11 ##</w:t>
      </w:r>
      <w:r w:rsidRPr="007C53C6">
        <w:rPr>
          <w:b/>
        </w:rPr>
        <w:t xml:space="preserve"> </w:t>
      </w:r>
    </w:p>
    <w:p w:rsidR="0035564C" w:rsidRPr="007C53C6" w:rsidRDefault="0035564C" w:rsidP="000C3532">
      <w:pPr>
        <w:rPr>
          <w:b/>
        </w:rPr>
      </w:pPr>
    </w:p>
    <w:p w:rsidR="0035564C" w:rsidRPr="007C53C6" w:rsidRDefault="000C076F" w:rsidP="000C3532">
      <w:pPr>
        <w:ind w:left="720" w:hanging="720"/>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1A3ED0">
        <w:rPr>
          <w:b/>
          <w:highlight w:val="lightGray"/>
        </w:rPr>
        <w:t>## DETERMINING WHERE FUNDING GOES ##</w:t>
      </w:r>
      <w:r w:rsidR="0035564C" w:rsidRPr="007C53C6">
        <w:rPr>
          <w:b/>
        </w:rPr>
        <w:t xml:space="preserve"> </w:t>
      </w:r>
      <w:r w:rsidR="0035564C" w:rsidRPr="007C53C6">
        <w:rPr>
          <w:b/>
        </w:rPr>
        <w:br/>
      </w:r>
      <w:r w:rsidR="0035564C" w:rsidRPr="007C53C6">
        <w:t xml:space="preserve">The American Community Survey helps determine the annual distribution of more than $450 billion dollars in federal funds that go to communities nationwide.  </w:t>
      </w:r>
    </w:p>
    <w:p w:rsidR="0035564C" w:rsidRPr="007C53C6" w:rsidRDefault="0035564C" w:rsidP="000C3532">
      <w:pPr>
        <w:tabs>
          <w:tab w:val="left" w:pos="1155"/>
        </w:tabs>
        <w:ind w:left="720" w:hanging="720"/>
      </w:pPr>
      <w:r w:rsidRPr="007C53C6">
        <w:t xml:space="preserve"> </w:t>
      </w:r>
      <w:r w:rsidRPr="007C53C6">
        <w:tab/>
      </w:r>
      <w:r w:rsidRPr="007C53C6">
        <w:tab/>
      </w: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1A3ED0">
        <w:rPr>
          <w:b/>
          <w:highlight w:val="lightGray"/>
        </w:rPr>
        <w:t>## NON-PARTISAN ##</w:t>
      </w:r>
      <w:r w:rsidR="0035564C" w:rsidRPr="007C53C6">
        <w:rPr>
          <w:b/>
        </w:rPr>
        <w:t xml:space="preserve"> </w:t>
      </w:r>
    </w:p>
    <w:p w:rsidR="0035564C" w:rsidRPr="007C53C6" w:rsidRDefault="0035564C" w:rsidP="000C3532">
      <w:pPr>
        <w:ind w:left="720"/>
      </w:pPr>
      <w:r w:rsidRPr="007C53C6">
        <w:t xml:space="preserve">The American Community Survey is required by law to be completely non-partisan and non-political. This ensures that the statistics the Census Bureau gathers and produce are both reliable and trustworthy. </w:t>
      </w:r>
    </w:p>
    <w:p w:rsidR="0035564C" w:rsidRPr="007C53C6" w:rsidRDefault="0035564C" w:rsidP="000C3532">
      <w:pPr>
        <w:ind w:left="720" w:hanging="720"/>
      </w:pP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1A3ED0">
        <w:rPr>
          <w:b/>
          <w:highlight w:val="lightGray"/>
        </w:rPr>
        <w:t>## ESSENTIAL FOR GOVERNANCE ##</w:t>
      </w:r>
      <w:r w:rsidR="0035564C" w:rsidRPr="007C53C6">
        <w:rPr>
          <w:b/>
        </w:rPr>
        <w:t xml:space="preserve"> </w:t>
      </w:r>
    </w:p>
    <w:p w:rsidR="0035564C" w:rsidRPr="007C53C6" w:rsidRDefault="0035564C" w:rsidP="000C3532">
      <w:pPr>
        <w:ind w:left="720"/>
      </w:pPr>
      <w:r w:rsidRPr="007C53C6">
        <w:t xml:space="preserve">State and local leaders use data from the American Community Survey to determine where to build new roads, schools, and hospitals. </w:t>
      </w:r>
    </w:p>
    <w:p w:rsidR="0035564C" w:rsidRPr="007C53C6" w:rsidRDefault="0035564C" w:rsidP="000C3532">
      <w:pPr>
        <w:ind w:left="720" w:hanging="720"/>
        <w:rPr>
          <w:b/>
        </w:rPr>
      </w:pPr>
    </w:p>
    <w:p w:rsidR="0035564C" w:rsidRPr="007C53C6" w:rsidRDefault="000C076F" w:rsidP="000C3532">
      <w:pPr>
        <w:ind w:left="720" w:hanging="720"/>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1A3ED0">
        <w:rPr>
          <w:b/>
          <w:highlight w:val="lightGray"/>
        </w:rPr>
        <w:t>## ACCURATE AND TIMELY DECISION MAKING INFO ##</w:t>
      </w:r>
      <w:r w:rsidR="0035564C" w:rsidRPr="007C53C6">
        <w:rPr>
          <w:b/>
        </w:rPr>
        <w:t xml:space="preserve"> </w:t>
      </w:r>
      <w:r w:rsidR="0035564C" w:rsidRPr="007C53C6">
        <w:rPr>
          <w:b/>
        </w:rPr>
        <w:br/>
      </w:r>
      <w:r w:rsidR="0035564C" w:rsidRPr="007C53C6">
        <w:t xml:space="preserve">The American Community Survey is often the </w:t>
      </w:r>
      <w:r w:rsidR="00A44F6F" w:rsidRPr="007C53C6">
        <w:t>most</w:t>
      </w:r>
      <w:r w:rsidR="0035564C" w:rsidRPr="007C53C6">
        <w:t xml:space="preserve"> reliable source of accurate and timely statistical information</w:t>
      </w:r>
      <w:r w:rsidR="0035564C" w:rsidRPr="007C53C6">
        <w:rPr>
          <w:color w:val="FF0000"/>
        </w:rPr>
        <w:t xml:space="preserve"> </w:t>
      </w:r>
      <w:r w:rsidR="0035564C" w:rsidRPr="007C53C6">
        <w:t xml:space="preserve">essential for decision making. </w:t>
      </w:r>
    </w:p>
    <w:p w:rsidR="0035564C" w:rsidRPr="007C53C6" w:rsidRDefault="0035564C" w:rsidP="000C3532">
      <w:pPr>
        <w:ind w:left="720" w:hanging="720"/>
        <w:rPr>
          <w:b/>
        </w:rPr>
      </w:pP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1A3ED0">
        <w:rPr>
          <w:b/>
          <w:highlight w:val="lightGray"/>
        </w:rPr>
        <w:t>## LEARNING ABOUT WHERE THEY LIVE ##</w:t>
      </w:r>
      <w:r w:rsidR="0035564C" w:rsidRPr="007C53C6">
        <w:rPr>
          <w:b/>
        </w:rPr>
        <w:t xml:space="preserve"> </w:t>
      </w:r>
    </w:p>
    <w:p w:rsidR="0035564C" w:rsidRPr="007C53C6" w:rsidRDefault="0035564C" w:rsidP="000C3532">
      <w:pPr>
        <w:ind w:left="720"/>
        <w:rPr>
          <w:b/>
        </w:rPr>
      </w:pPr>
      <w:r w:rsidRPr="007C53C6">
        <w:t>Nothing in the private sector compares to the American Community Survey</w:t>
      </w:r>
      <w:r w:rsidRPr="001A3ED0">
        <w:t xml:space="preserve">. It is a </w:t>
      </w:r>
      <w:r w:rsidRPr="007C53C6">
        <w:t>leading source of information Americans use to learn about their neighborhoods, communities, cities, and states.</w:t>
      </w:r>
    </w:p>
    <w:p w:rsidR="0035564C" w:rsidRPr="007C53C6" w:rsidRDefault="0035564C" w:rsidP="000C3532">
      <w:pPr>
        <w:ind w:left="720" w:hanging="720"/>
        <w:rPr>
          <w:b/>
        </w:rPr>
      </w:pPr>
    </w:p>
    <w:p w:rsidR="0035564C" w:rsidRPr="007C53C6" w:rsidRDefault="000C076F" w:rsidP="000C3532">
      <w:pPr>
        <w:ind w:left="720" w:hanging="720"/>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1A3ED0">
        <w:rPr>
          <w:b/>
          <w:highlight w:val="lightGray"/>
        </w:rPr>
        <w:t>## GOOD FOR THE ECONOMY, PRIVATE SECTOR ##</w:t>
      </w:r>
      <w:r w:rsidR="0035564C" w:rsidRPr="007C53C6">
        <w:rPr>
          <w:b/>
        </w:rPr>
        <w:t xml:space="preserve"> </w:t>
      </w:r>
      <w:r w:rsidR="0035564C" w:rsidRPr="007C53C6">
        <w:rPr>
          <w:b/>
        </w:rPr>
        <w:br/>
      </w:r>
      <w:r w:rsidR="0035564C" w:rsidRPr="007C53C6">
        <w:t>The American Community Survey is used to produce key economic indicators. Businesses use the ACS to create jobs, plan for the future, and grow the economy.</w:t>
      </w:r>
    </w:p>
    <w:p w:rsidR="0035564C" w:rsidRPr="007C53C6" w:rsidRDefault="0035564C" w:rsidP="000C3532">
      <w:pPr>
        <w:ind w:left="720" w:hanging="720"/>
        <w:rPr>
          <w:b/>
        </w:rPr>
      </w:pP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1A3ED0">
        <w:rPr>
          <w:b/>
          <w:highlight w:val="lightGray"/>
        </w:rPr>
        <w:t>## OBLIGATED TO RESPOND ##</w:t>
      </w:r>
    </w:p>
    <w:p w:rsidR="0035564C" w:rsidRPr="007C53C6" w:rsidRDefault="0035564C" w:rsidP="000C3532">
      <w:pPr>
        <w:ind w:left="720"/>
        <w:rPr>
          <w:strike/>
        </w:rPr>
      </w:pPr>
      <w:r w:rsidRPr="007C53C6">
        <w:t>Filling out the American Community Survey is required by law, just like filling out the census once every ten years.</w:t>
      </w:r>
    </w:p>
    <w:p w:rsidR="0035564C" w:rsidRPr="007C53C6" w:rsidRDefault="0035564C" w:rsidP="000C3532">
      <w:pPr>
        <w:ind w:left="720"/>
      </w:pP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1A3ED0">
        <w:rPr>
          <w:b/>
          <w:highlight w:val="lightGray"/>
        </w:rPr>
        <w:t>## ONLY A FEW ##</w:t>
      </w:r>
    </w:p>
    <w:p w:rsidR="0035564C" w:rsidRPr="007C53C6" w:rsidRDefault="0035564C" w:rsidP="000C3532">
      <w:pPr>
        <w:ind w:left="720"/>
      </w:pPr>
      <w:r w:rsidRPr="007C53C6">
        <w:t>Even though all households participate in the census every ten years, only a small number of households are selected to participate in the American Community Survey each year.</w:t>
      </w:r>
    </w:p>
    <w:p w:rsidR="0035564C" w:rsidRPr="007C53C6" w:rsidRDefault="0035564C" w:rsidP="000C3532">
      <w:pPr>
        <w:ind w:left="720"/>
      </w:pP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1A3ED0">
        <w:rPr>
          <w:b/>
          <w:highlight w:val="lightGray"/>
        </w:rPr>
        <w:t>## LEGACY / PATRIOTISM ##</w:t>
      </w:r>
      <w:r w:rsidR="0035564C" w:rsidRPr="007C53C6">
        <w:rPr>
          <w:b/>
        </w:rPr>
        <w:t xml:space="preserve"> </w:t>
      </w:r>
      <w:r w:rsidR="0035564C" w:rsidRPr="007C53C6">
        <w:rPr>
          <w:b/>
        </w:rPr>
        <w:br/>
      </w:r>
      <w:r w:rsidR="0035564C" w:rsidRPr="007C53C6">
        <w:t>The census has operated continually since Thomas Jefferson, James Madison, and the other Founders established it in 1790.  Participating in the American Community Survey is an expression of patriotism and civic duty.</w:t>
      </w:r>
    </w:p>
    <w:p w:rsidR="0035564C" w:rsidRPr="007C53C6" w:rsidRDefault="0035564C" w:rsidP="000C3532">
      <w:pPr>
        <w:rPr>
          <w:b/>
        </w:rPr>
      </w:pP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1A3ED0">
        <w:rPr>
          <w:b/>
          <w:highlight w:val="lightGray"/>
        </w:rPr>
        <w:t>## EASY/TECHNOLOGY ##</w:t>
      </w:r>
      <w:r w:rsidR="0035564C" w:rsidRPr="007C53C6">
        <w:rPr>
          <w:b/>
        </w:rPr>
        <w:t xml:space="preserve"> </w:t>
      </w:r>
      <w:r w:rsidR="0035564C" w:rsidRPr="007C53C6">
        <w:rPr>
          <w:b/>
        </w:rPr>
        <w:br/>
      </w:r>
      <w:r w:rsidR="0035564C" w:rsidRPr="007C53C6">
        <w:t xml:space="preserve">There are many ways to respond to the American Community Survey.  It can be completed by mail, by phone, online, or in person. </w:t>
      </w:r>
    </w:p>
    <w:p w:rsidR="0035564C" w:rsidRPr="007C53C6" w:rsidRDefault="0035564C" w:rsidP="000C3532">
      <w:pPr>
        <w:ind w:left="720" w:hanging="720"/>
        <w:rPr>
          <w:b/>
        </w:rPr>
      </w:pP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ab/>
      </w:r>
      <w:r w:rsidR="0035564C" w:rsidRPr="001A3ED0">
        <w:rPr>
          <w:b/>
          <w:highlight w:val="lightGray"/>
        </w:rPr>
        <w:t>## PRIVACY/SECURITY ##</w:t>
      </w:r>
      <w:r w:rsidR="0035564C" w:rsidRPr="007C53C6">
        <w:rPr>
          <w:b/>
        </w:rPr>
        <w:t xml:space="preserve"> </w:t>
      </w:r>
    </w:p>
    <w:p w:rsidR="0035564C" w:rsidRPr="007C53C6" w:rsidRDefault="0035564C" w:rsidP="000C3532">
      <w:pPr>
        <w:ind w:left="720"/>
        <w:rPr>
          <w:b/>
        </w:rPr>
      </w:pPr>
      <w:r w:rsidRPr="007C53C6">
        <w:t>All individual information collected as part of the American Community Survey is kept strictly confidential. The answers</w:t>
      </w:r>
      <w:r w:rsidR="00A44F6F" w:rsidRPr="007C53C6">
        <w:t xml:space="preserve"> from</w:t>
      </w:r>
      <w:r w:rsidRPr="007C53C6">
        <w:t xml:space="preserve"> individual respondents provide cannot be shared with anyone – not even other government agencies. </w:t>
      </w:r>
    </w:p>
    <w:p w:rsidR="0035564C" w:rsidRPr="007C53C6" w:rsidRDefault="0035564C" w:rsidP="000C3532">
      <w:pPr>
        <w:ind w:left="720" w:hanging="720"/>
        <w:rPr>
          <w:b/>
        </w:rPr>
      </w:pPr>
    </w:p>
    <w:p w:rsidR="0035564C" w:rsidRPr="007C53C6" w:rsidRDefault="0035564C" w:rsidP="000C3532">
      <w:r w:rsidRPr="001A3ED0">
        <w:rPr>
          <w:b/>
          <w:highlight w:val="lightGray"/>
        </w:rPr>
        <w:t>/* END SERIES */</w:t>
      </w:r>
      <w:r w:rsidRPr="007C53C6">
        <w:rPr>
          <w:b/>
        </w:rPr>
        <w:t xml:space="preserve"> </w:t>
      </w:r>
      <w:r w:rsidRPr="007C53C6">
        <w:br w:type="page"/>
      </w:r>
    </w:p>
    <w:p w:rsidR="0035564C" w:rsidRPr="007C53C6" w:rsidRDefault="0035564C" w:rsidP="000C3532">
      <w:pPr>
        <w:pStyle w:val="Title"/>
        <w:pBdr>
          <w:bottom w:val="single" w:sz="12" w:space="0" w:color="auto" w:shadow="1"/>
        </w:pBdr>
        <w:jc w:val="left"/>
        <w:rPr>
          <w:rFonts w:ascii="Times New Roman" w:hAnsi="Times New Roman"/>
          <w:sz w:val="22"/>
          <w:szCs w:val="22"/>
        </w:rPr>
      </w:pPr>
      <w:r w:rsidRPr="007C53C6">
        <w:rPr>
          <w:rFonts w:ascii="Times New Roman" w:hAnsi="Times New Roman"/>
          <w:sz w:val="22"/>
          <w:szCs w:val="22"/>
        </w:rPr>
        <w:lastRenderedPageBreak/>
        <w:t>Post-Messaging Metrics (compare to Pre-Test/Pre-Message Metrics)</w:t>
      </w:r>
    </w:p>
    <w:p w:rsidR="0035564C" w:rsidRPr="001A3ED0" w:rsidRDefault="0035564C" w:rsidP="000C3532">
      <w:pPr>
        <w:tabs>
          <w:tab w:val="left" w:pos="5798"/>
        </w:tabs>
        <w:ind w:left="720" w:hanging="720"/>
        <w:rPr>
          <w:b/>
          <w:sz w:val="12"/>
          <w:szCs w:val="12"/>
        </w:rPr>
      </w:pPr>
    </w:p>
    <w:p w:rsidR="0035564C" w:rsidRDefault="0035564C" w:rsidP="001A3ED0">
      <w:pPr>
        <w:tabs>
          <w:tab w:val="left" w:pos="5798"/>
        </w:tabs>
        <w:ind w:left="720" w:hanging="720"/>
      </w:pPr>
      <w:r w:rsidRPr="001A3ED0">
        <w:rPr>
          <w:b/>
          <w:highlight w:val="lightGray"/>
        </w:rPr>
        <w:t>/* DISPLAY */</w:t>
      </w:r>
      <w:r w:rsidRPr="007C53C6">
        <w:rPr>
          <w:b/>
        </w:rPr>
        <w:t xml:space="preserve"> </w:t>
      </w:r>
      <w:r w:rsidRPr="007C53C6">
        <w:t xml:space="preserve">Thank you.  I will now ask you a few brief questions based on what you have just heard.  </w:t>
      </w:r>
    </w:p>
    <w:p w:rsidR="001A3ED0" w:rsidRPr="001A3ED0" w:rsidRDefault="001A3ED0" w:rsidP="001A3ED0">
      <w:pPr>
        <w:tabs>
          <w:tab w:val="left" w:pos="5798"/>
        </w:tabs>
        <w:ind w:left="720" w:hanging="720"/>
        <w:rPr>
          <w:sz w:val="20"/>
        </w:rPr>
      </w:pPr>
    </w:p>
    <w:p w:rsidR="0035564C" w:rsidRPr="007C53C6" w:rsidRDefault="000C076F" w:rsidP="000C3532">
      <w:pPr>
        <w:ind w:left="720" w:hanging="720"/>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1A3ED0">
        <w:rPr>
          <w:b/>
          <w:highlight w:val="lightGray"/>
        </w:rPr>
        <w:t>## POST-TEST (POST MESSAGING) ##</w:t>
      </w:r>
      <w:r w:rsidR="0035564C" w:rsidRPr="007C53C6">
        <w:rPr>
          <w:b/>
        </w:rPr>
        <w:t xml:space="preserve"> </w:t>
      </w:r>
      <w:r w:rsidR="0035564C" w:rsidRPr="007C53C6">
        <w:t>Overall, how would you describe your feelings about the American Community Survey?</w:t>
      </w:r>
    </w:p>
    <w:p w:rsidR="0035564C" w:rsidRPr="001A3ED0" w:rsidRDefault="0035564C" w:rsidP="000C3532">
      <w:pPr>
        <w:ind w:left="720" w:hanging="720"/>
        <w:rPr>
          <w:sz w:val="20"/>
        </w:rPr>
      </w:pPr>
    </w:p>
    <w:p w:rsidR="0035564C" w:rsidRPr="007C53C6" w:rsidRDefault="0035564C" w:rsidP="000C3532">
      <w:pPr>
        <w:pStyle w:val="ListParagraph"/>
        <w:numPr>
          <w:ilvl w:val="0"/>
          <w:numId w:val="38"/>
        </w:numPr>
        <w:contextualSpacing/>
      </w:pPr>
      <w:r w:rsidRPr="007C53C6">
        <w:t>Very favorable</w:t>
      </w:r>
    </w:p>
    <w:p w:rsidR="0035564C" w:rsidRPr="007C53C6" w:rsidRDefault="0035564C" w:rsidP="000C3532">
      <w:pPr>
        <w:pStyle w:val="ListParagraph"/>
        <w:numPr>
          <w:ilvl w:val="0"/>
          <w:numId w:val="38"/>
        </w:numPr>
        <w:contextualSpacing/>
      </w:pPr>
      <w:r w:rsidRPr="007C53C6">
        <w:t xml:space="preserve">Somewhat favorable </w:t>
      </w:r>
    </w:p>
    <w:p w:rsidR="0035564C" w:rsidRPr="007C53C6" w:rsidRDefault="0035564C" w:rsidP="000C3532">
      <w:pPr>
        <w:pStyle w:val="ListParagraph"/>
        <w:numPr>
          <w:ilvl w:val="0"/>
          <w:numId w:val="38"/>
        </w:numPr>
        <w:contextualSpacing/>
      </w:pPr>
      <w:r w:rsidRPr="007C53C6">
        <w:t>Somewhat unfavorable</w:t>
      </w:r>
    </w:p>
    <w:p w:rsidR="0035564C" w:rsidRPr="007C53C6" w:rsidRDefault="0035564C" w:rsidP="000C3532">
      <w:pPr>
        <w:pStyle w:val="ListParagraph"/>
        <w:numPr>
          <w:ilvl w:val="0"/>
          <w:numId w:val="38"/>
        </w:numPr>
        <w:contextualSpacing/>
      </w:pPr>
      <w:r w:rsidRPr="007C53C6">
        <w:t>Not at all favorable</w:t>
      </w:r>
    </w:p>
    <w:p w:rsidR="0035564C" w:rsidRPr="007C53C6" w:rsidRDefault="0035564C" w:rsidP="000C3532">
      <w:pPr>
        <w:pStyle w:val="ListParagraph"/>
        <w:numPr>
          <w:ilvl w:val="0"/>
          <w:numId w:val="38"/>
        </w:numPr>
        <w:contextualSpacing/>
      </w:pPr>
      <w:r w:rsidRPr="007C53C6">
        <w:t xml:space="preserve">Don’t know </w:t>
      </w:r>
      <w:r w:rsidRPr="007C53C6">
        <w:rPr>
          <w:b/>
        </w:rPr>
        <w:t>(DO NOT READ)</w:t>
      </w:r>
    </w:p>
    <w:p w:rsidR="0035564C" w:rsidRPr="007C53C6" w:rsidRDefault="0035564C" w:rsidP="000C3532">
      <w:pPr>
        <w:pStyle w:val="ListParagraph"/>
        <w:numPr>
          <w:ilvl w:val="0"/>
          <w:numId w:val="38"/>
        </w:numPr>
        <w:contextualSpacing/>
      </w:pPr>
      <w:r w:rsidRPr="007C53C6">
        <w:t xml:space="preserve">Refused </w:t>
      </w:r>
      <w:r w:rsidRPr="007C53C6">
        <w:rPr>
          <w:b/>
        </w:rPr>
        <w:t>(DO NOT READ)</w:t>
      </w:r>
    </w:p>
    <w:p w:rsidR="0035564C" w:rsidRPr="001A3ED0" w:rsidRDefault="0035564C" w:rsidP="000C3532">
      <w:pPr>
        <w:pStyle w:val="ListParagraph"/>
        <w:ind w:left="1080"/>
        <w:rPr>
          <w:sz w:val="20"/>
        </w:rPr>
      </w:pPr>
    </w:p>
    <w:p w:rsidR="0035564C" w:rsidRPr="007C53C6" w:rsidRDefault="000C076F" w:rsidP="000C3532">
      <w:pPr>
        <w:ind w:left="720" w:hanging="720"/>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1A3ED0">
        <w:rPr>
          <w:b/>
          <w:highlight w:val="lightGray"/>
        </w:rPr>
        <w:t>## POST-TEST (POST MESSAGING) ##</w:t>
      </w:r>
      <w:r w:rsidR="0035564C" w:rsidRPr="007C53C6">
        <w:rPr>
          <w:b/>
        </w:rPr>
        <w:t xml:space="preserve"> </w:t>
      </w:r>
      <w:r w:rsidR="0035564C" w:rsidRPr="007C53C6">
        <w:t xml:space="preserve">How likely would you be to participate in the American Community Survey if contacted by the Census Bureau? </w:t>
      </w:r>
    </w:p>
    <w:p w:rsidR="0035564C" w:rsidRPr="001A3ED0" w:rsidRDefault="0035564C" w:rsidP="000C3532">
      <w:pPr>
        <w:ind w:left="720" w:hanging="720"/>
        <w:rPr>
          <w:sz w:val="20"/>
        </w:rPr>
      </w:pPr>
    </w:p>
    <w:p w:rsidR="0035564C" w:rsidRPr="007C53C6" w:rsidRDefault="0035564C" w:rsidP="000C3532">
      <w:pPr>
        <w:pStyle w:val="ListParagraph"/>
        <w:numPr>
          <w:ilvl w:val="0"/>
          <w:numId w:val="33"/>
        </w:numPr>
        <w:contextualSpacing/>
      </w:pPr>
      <w:r w:rsidRPr="007C53C6">
        <w:t>Very likely</w:t>
      </w:r>
    </w:p>
    <w:p w:rsidR="0035564C" w:rsidRPr="007C53C6" w:rsidRDefault="0035564C" w:rsidP="000C3532">
      <w:pPr>
        <w:pStyle w:val="ListParagraph"/>
        <w:numPr>
          <w:ilvl w:val="0"/>
          <w:numId w:val="33"/>
        </w:numPr>
        <w:contextualSpacing/>
      </w:pPr>
      <w:r w:rsidRPr="007C53C6">
        <w:t>Somewhat likely</w:t>
      </w:r>
    </w:p>
    <w:p w:rsidR="0035564C" w:rsidRPr="007C53C6" w:rsidRDefault="0035564C" w:rsidP="000C3532">
      <w:pPr>
        <w:pStyle w:val="ListParagraph"/>
        <w:numPr>
          <w:ilvl w:val="0"/>
          <w:numId w:val="33"/>
        </w:numPr>
        <w:contextualSpacing/>
      </w:pPr>
      <w:r w:rsidRPr="007C53C6">
        <w:t>Somewhat unlikely</w:t>
      </w:r>
    </w:p>
    <w:p w:rsidR="0035564C" w:rsidRPr="007C53C6" w:rsidRDefault="0035564C" w:rsidP="000C3532">
      <w:pPr>
        <w:pStyle w:val="ListParagraph"/>
        <w:numPr>
          <w:ilvl w:val="0"/>
          <w:numId w:val="33"/>
        </w:numPr>
        <w:contextualSpacing/>
      </w:pPr>
      <w:r w:rsidRPr="007C53C6">
        <w:t>Very unlikely</w:t>
      </w:r>
    </w:p>
    <w:p w:rsidR="0035564C" w:rsidRPr="007C53C6" w:rsidRDefault="0035564C" w:rsidP="000C3532">
      <w:pPr>
        <w:pStyle w:val="ListParagraph"/>
        <w:numPr>
          <w:ilvl w:val="0"/>
          <w:numId w:val="33"/>
        </w:numPr>
        <w:contextualSpacing/>
      </w:pPr>
      <w:r w:rsidRPr="007C53C6">
        <w:t xml:space="preserve">Don’t know </w:t>
      </w:r>
      <w:r w:rsidRPr="007C53C6">
        <w:rPr>
          <w:b/>
        </w:rPr>
        <w:t>(DO NOT READ)</w:t>
      </w:r>
    </w:p>
    <w:p w:rsidR="0035564C" w:rsidRPr="007C53C6" w:rsidRDefault="0035564C" w:rsidP="000C3532">
      <w:pPr>
        <w:pStyle w:val="ListParagraph"/>
        <w:numPr>
          <w:ilvl w:val="0"/>
          <w:numId w:val="33"/>
        </w:numPr>
        <w:contextualSpacing/>
      </w:pPr>
      <w:r w:rsidRPr="007C53C6">
        <w:t xml:space="preserve">Refused </w:t>
      </w:r>
      <w:r w:rsidRPr="007C53C6">
        <w:rPr>
          <w:b/>
        </w:rPr>
        <w:t>(DO NOT READ)</w:t>
      </w:r>
    </w:p>
    <w:p w:rsidR="0035564C" w:rsidRPr="001A3ED0" w:rsidRDefault="0035564C" w:rsidP="000C3532">
      <w:pPr>
        <w:pStyle w:val="ListParagraph"/>
        <w:ind w:left="1080"/>
        <w:rPr>
          <w:sz w:val="20"/>
        </w:rPr>
      </w:pP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1A3ED0">
        <w:rPr>
          <w:b/>
          <w:highlight w:val="lightGray"/>
        </w:rPr>
        <w:t>## POST-TEST (POST MESSAGING) ##</w:t>
      </w:r>
      <w:r w:rsidR="0035564C" w:rsidRPr="007C53C6">
        <w:t>Would you say you agree with the following statement? The ACS is an invasion of privacy.</w:t>
      </w:r>
      <w:r w:rsidR="0035564C" w:rsidRPr="007C53C6">
        <w:tab/>
      </w:r>
      <w:r w:rsidR="0035564C" w:rsidRPr="007C53C6">
        <w:tab/>
      </w:r>
      <w:r w:rsidR="001A3ED0">
        <w:tab/>
      </w:r>
      <w:r w:rsidR="0035564C" w:rsidRPr="001A3ED0">
        <w:rPr>
          <w:b/>
          <w:highlight w:val="lightGray"/>
        </w:rPr>
        <w:t>## CBAMS I &amp; II ##</w:t>
      </w:r>
    </w:p>
    <w:p w:rsidR="0035564C" w:rsidRPr="001A3ED0" w:rsidRDefault="0035564C" w:rsidP="000C3532">
      <w:pPr>
        <w:ind w:left="720" w:hanging="720"/>
        <w:rPr>
          <w:sz w:val="20"/>
        </w:rPr>
      </w:pPr>
    </w:p>
    <w:p w:rsidR="0035564C" w:rsidRPr="007C53C6" w:rsidRDefault="0035564C" w:rsidP="000C3532">
      <w:pPr>
        <w:pStyle w:val="ListParagraph"/>
        <w:numPr>
          <w:ilvl w:val="0"/>
          <w:numId w:val="34"/>
        </w:numPr>
        <w:contextualSpacing/>
        <w:rPr>
          <w:b/>
        </w:rPr>
      </w:pPr>
      <w:r w:rsidRPr="007C53C6">
        <w:t>Strongly agree</w:t>
      </w:r>
    </w:p>
    <w:p w:rsidR="0035564C" w:rsidRPr="007C53C6" w:rsidRDefault="0035564C" w:rsidP="000C3532">
      <w:pPr>
        <w:pStyle w:val="ListParagraph"/>
        <w:numPr>
          <w:ilvl w:val="0"/>
          <w:numId w:val="34"/>
        </w:numPr>
        <w:contextualSpacing/>
        <w:rPr>
          <w:b/>
        </w:rPr>
      </w:pPr>
      <w:r w:rsidRPr="007C53C6">
        <w:t>Somewhat agree</w:t>
      </w:r>
    </w:p>
    <w:p w:rsidR="0035564C" w:rsidRPr="007C53C6" w:rsidRDefault="0035564C" w:rsidP="000C3532">
      <w:pPr>
        <w:pStyle w:val="ListParagraph"/>
        <w:numPr>
          <w:ilvl w:val="0"/>
          <w:numId w:val="34"/>
        </w:numPr>
        <w:contextualSpacing/>
        <w:rPr>
          <w:b/>
        </w:rPr>
      </w:pPr>
      <w:r w:rsidRPr="007C53C6">
        <w:t>Somewhat disagree</w:t>
      </w:r>
    </w:p>
    <w:p w:rsidR="0035564C" w:rsidRPr="007C53C6" w:rsidRDefault="0035564C" w:rsidP="000C3532">
      <w:pPr>
        <w:pStyle w:val="ListParagraph"/>
        <w:numPr>
          <w:ilvl w:val="0"/>
          <w:numId w:val="34"/>
        </w:numPr>
        <w:contextualSpacing/>
        <w:rPr>
          <w:b/>
        </w:rPr>
      </w:pPr>
      <w:r w:rsidRPr="007C53C6">
        <w:t>Strongly disagree</w:t>
      </w:r>
    </w:p>
    <w:p w:rsidR="0035564C" w:rsidRPr="007C53C6" w:rsidRDefault="0035564C" w:rsidP="000C3532">
      <w:pPr>
        <w:pStyle w:val="ListParagraph"/>
        <w:numPr>
          <w:ilvl w:val="0"/>
          <w:numId w:val="34"/>
        </w:numPr>
        <w:contextualSpacing/>
      </w:pPr>
      <w:r w:rsidRPr="007C53C6">
        <w:t xml:space="preserve">Don’t know </w:t>
      </w:r>
      <w:r w:rsidRPr="007C53C6">
        <w:rPr>
          <w:b/>
        </w:rPr>
        <w:t>(DO NOT READ)</w:t>
      </w:r>
    </w:p>
    <w:p w:rsidR="0035564C" w:rsidRPr="007C53C6" w:rsidRDefault="0035564C" w:rsidP="000C3532">
      <w:pPr>
        <w:pStyle w:val="ListParagraph"/>
        <w:numPr>
          <w:ilvl w:val="0"/>
          <w:numId w:val="34"/>
        </w:numPr>
        <w:contextualSpacing/>
      </w:pPr>
      <w:r w:rsidRPr="007C53C6">
        <w:t xml:space="preserve">Refused </w:t>
      </w:r>
      <w:r w:rsidRPr="007C53C6">
        <w:rPr>
          <w:b/>
        </w:rPr>
        <w:t>(DO NOT READ)</w:t>
      </w:r>
    </w:p>
    <w:p w:rsidR="0035564C" w:rsidRPr="001A3ED0" w:rsidRDefault="0035564C" w:rsidP="000C3532">
      <w:pPr>
        <w:pStyle w:val="ListParagraph"/>
        <w:ind w:left="1080"/>
        <w:rPr>
          <w:sz w:val="20"/>
        </w:rPr>
      </w:pPr>
    </w:p>
    <w:p w:rsidR="001A3ED0" w:rsidRPr="007C53C6" w:rsidRDefault="000C076F" w:rsidP="001A3ED0">
      <w:pPr>
        <w:ind w:left="720" w:hanging="720"/>
        <w:rPr>
          <w:b/>
        </w:rPr>
      </w:pPr>
      <w:r w:rsidRPr="007C53C6">
        <w:fldChar w:fldCharType="begin"/>
      </w:r>
      <w:r w:rsidR="001A3ED0" w:rsidRPr="007C53C6">
        <w:instrText xml:space="preserve"> AUTONUM  \* MERGEFORMAT </w:instrText>
      </w:r>
      <w:r w:rsidRPr="007C53C6">
        <w:fldChar w:fldCharType="end"/>
      </w:r>
      <w:r w:rsidR="001A3ED0" w:rsidRPr="007C53C6">
        <w:t xml:space="preserve"> </w:t>
      </w:r>
      <w:r w:rsidR="001A3ED0" w:rsidRPr="007C53C6">
        <w:tab/>
      </w:r>
      <w:r w:rsidR="001A3ED0">
        <w:rPr>
          <w:b/>
          <w:highlight w:val="lightGray"/>
        </w:rPr>
        <w:t>## POST</w:t>
      </w:r>
      <w:r w:rsidR="001A3ED0" w:rsidRPr="000C3532">
        <w:rPr>
          <w:b/>
          <w:highlight w:val="lightGray"/>
        </w:rPr>
        <w:t>-TEST (P</w:t>
      </w:r>
      <w:r w:rsidR="001A3ED0">
        <w:rPr>
          <w:b/>
          <w:highlight w:val="lightGray"/>
        </w:rPr>
        <w:t>OST</w:t>
      </w:r>
      <w:r w:rsidR="001A3ED0" w:rsidRPr="000C3532">
        <w:rPr>
          <w:b/>
          <w:highlight w:val="lightGray"/>
        </w:rPr>
        <w:t xml:space="preserve"> MESSAGING) ##</w:t>
      </w:r>
      <w:r w:rsidR="001A3ED0" w:rsidRPr="007C53C6">
        <w:rPr>
          <w:b/>
        </w:rPr>
        <w:t xml:space="preserve"> </w:t>
      </w:r>
      <w:r w:rsidR="001A3ED0" w:rsidRPr="007C53C6">
        <w:t xml:space="preserve">Do you believe that answering the American Community Survey could </w:t>
      </w:r>
      <w:r w:rsidR="001A3ED0" w:rsidRPr="007C53C6">
        <w:rPr>
          <w:b/>
        </w:rPr>
        <w:t xml:space="preserve">[personally benefit you in any way, personally harm you OR personally harm you in any way, personally benefit you] </w:t>
      </w:r>
      <w:r w:rsidR="001A3ED0" w:rsidRPr="007C53C6">
        <w:t>or nei</w:t>
      </w:r>
      <w:r w:rsidR="00975DAC">
        <w:t xml:space="preserve">ther benefit nor harm you? </w:t>
      </w:r>
      <w:r w:rsidR="00975DAC">
        <w:tab/>
      </w:r>
      <w:r w:rsidR="001A3ED0" w:rsidRPr="000C3532">
        <w:rPr>
          <w:b/>
          <w:highlight w:val="lightGray"/>
        </w:rPr>
        <w:t>## A</w:t>
      </w:r>
      <w:r w:rsidR="001A3ED0">
        <w:rPr>
          <w:b/>
          <w:highlight w:val="lightGray"/>
        </w:rPr>
        <w:t xml:space="preserve">NSWER CHOICES </w:t>
      </w:r>
      <w:r w:rsidR="001A3ED0" w:rsidRPr="000C3532">
        <w:rPr>
          <w:b/>
          <w:highlight w:val="lightGray"/>
        </w:rPr>
        <w:t xml:space="preserve">IN </w:t>
      </w:r>
      <w:r w:rsidR="001A3ED0">
        <w:rPr>
          <w:b/>
          <w:highlight w:val="lightGray"/>
        </w:rPr>
        <w:t xml:space="preserve">SAME ORDER AS </w:t>
      </w:r>
      <w:r w:rsidR="00975DAC">
        <w:rPr>
          <w:b/>
          <w:highlight w:val="lightGray"/>
        </w:rPr>
        <w:t xml:space="preserve">PRE </w:t>
      </w:r>
      <w:r w:rsidR="001A3ED0" w:rsidRPr="000C3532">
        <w:rPr>
          <w:b/>
          <w:highlight w:val="lightGray"/>
        </w:rPr>
        <w:t>##</w:t>
      </w:r>
    </w:p>
    <w:p w:rsidR="001A3ED0" w:rsidRPr="001A3ED0" w:rsidRDefault="001A3ED0" w:rsidP="001A3ED0">
      <w:pPr>
        <w:ind w:left="720" w:hanging="720"/>
        <w:rPr>
          <w:b/>
          <w:sz w:val="20"/>
        </w:rPr>
      </w:pPr>
    </w:p>
    <w:p w:rsidR="001A3ED0" w:rsidRPr="007C53C6" w:rsidRDefault="001A3ED0" w:rsidP="001A3ED0">
      <w:pPr>
        <w:pStyle w:val="ListParagraph"/>
        <w:numPr>
          <w:ilvl w:val="0"/>
          <w:numId w:val="54"/>
        </w:numPr>
        <w:contextualSpacing/>
      </w:pPr>
      <w:r w:rsidRPr="007C53C6">
        <w:t>Personally benefit you</w:t>
      </w:r>
    </w:p>
    <w:p w:rsidR="001A3ED0" w:rsidRPr="007C53C6" w:rsidRDefault="001A3ED0" w:rsidP="001A3ED0">
      <w:pPr>
        <w:pStyle w:val="ListParagraph"/>
        <w:numPr>
          <w:ilvl w:val="0"/>
          <w:numId w:val="54"/>
        </w:numPr>
        <w:contextualSpacing/>
      </w:pPr>
      <w:r w:rsidRPr="007C53C6">
        <w:t>Personally harm you</w:t>
      </w:r>
      <w:r w:rsidRPr="007C53C6">
        <w:tab/>
      </w:r>
      <w:r w:rsidRPr="007C53C6">
        <w:tab/>
      </w:r>
      <w:r w:rsidRPr="007C53C6">
        <w:tab/>
      </w:r>
      <w:r w:rsidRPr="007C53C6">
        <w:tab/>
      </w:r>
      <w:r w:rsidRPr="000C3532">
        <w:rPr>
          <w:b/>
          <w:highlight w:val="lightGray"/>
        </w:rPr>
        <w:t>##</w:t>
      </w:r>
      <w:r w:rsidR="00975DAC">
        <w:rPr>
          <w:b/>
          <w:highlight w:val="lightGray"/>
        </w:rPr>
        <w:t xml:space="preserve"> </w:t>
      </w:r>
      <w:r w:rsidRPr="000C3532">
        <w:rPr>
          <w:b/>
          <w:highlight w:val="lightGray"/>
        </w:rPr>
        <w:t>DRILLDOWN CRITERIA</w:t>
      </w:r>
      <w:r w:rsidR="00975DAC">
        <w:rPr>
          <w:b/>
          <w:highlight w:val="lightGray"/>
        </w:rPr>
        <w:t xml:space="preserve"> </w:t>
      </w:r>
      <w:r w:rsidRPr="000C3532">
        <w:rPr>
          <w:b/>
          <w:highlight w:val="lightGray"/>
        </w:rPr>
        <w:t>##</w:t>
      </w:r>
    </w:p>
    <w:p w:rsidR="001A3ED0" w:rsidRPr="007C53C6" w:rsidRDefault="001A3ED0" w:rsidP="001A3ED0">
      <w:pPr>
        <w:pStyle w:val="ListParagraph"/>
        <w:numPr>
          <w:ilvl w:val="0"/>
          <w:numId w:val="54"/>
        </w:numPr>
        <w:contextualSpacing/>
      </w:pPr>
      <w:r w:rsidRPr="007C53C6">
        <w:t xml:space="preserve">Neither benefit nor harm </w:t>
      </w:r>
      <w:r>
        <w:tab/>
      </w:r>
      <w:r>
        <w:tab/>
      </w:r>
      <w:r>
        <w:tab/>
      </w:r>
    </w:p>
    <w:p w:rsidR="001A3ED0" w:rsidRPr="007C53C6" w:rsidRDefault="001A3ED0" w:rsidP="001A3ED0">
      <w:pPr>
        <w:pStyle w:val="ListParagraph"/>
        <w:numPr>
          <w:ilvl w:val="0"/>
          <w:numId w:val="54"/>
        </w:numPr>
        <w:contextualSpacing/>
      </w:pPr>
      <w:r w:rsidRPr="007C53C6">
        <w:t xml:space="preserve">Both benefit and harm </w:t>
      </w:r>
      <w:r>
        <w:tab/>
      </w:r>
      <w:r>
        <w:tab/>
      </w:r>
      <w:r>
        <w:tab/>
      </w:r>
    </w:p>
    <w:p w:rsidR="001A3ED0" w:rsidRPr="007C53C6" w:rsidRDefault="001A3ED0" w:rsidP="001A3ED0">
      <w:pPr>
        <w:pStyle w:val="ListParagraph"/>
        <w:numPr>
          <w:ilvl w:val="0"/>
          <w:numId w:val="54"/>
        </w:numPr>
        <w:contextualSpacing/>
      </w:pPr>
      <w:r w:rsidRPr="007C53C6">
        <w:t xml:space="preserve">Don’t know </w:t>
      </w:r>
      <w:r w:rsidRPr="007C53C6">
        <w:rPr>
          <w:b/>
        </w:rPr>
        <w:t xml:space="preserve">(DO NOT READ) </w:t>
      </w:r>
      <w:r>
        <w:rPr>
          <w:b/>
        </w:rPr>
        <w:tab/>
      </w:r>
      <w:r>
        <w:rPr>
          <w:b/>
        </w:rPr>
        <w:tab/>
      </w:r>
    </w:p>
    <w:p w:rsidR="001A3ED0" w:rsidRPr="007C53C6" w:rsidRDefault="001A3ED0" w:rsidP="001A3ED0">
      <w:pPr>
        <w:pStyle w:val="ListParagraph"/>
        <w:numPr>
          <w:ilvl w:val="0"/>
          <w:numId w:val="54"/>
        </w:numPr>
        <w:contextualSpacing/>
      </w:pPr>
      <w:r w:rsidRPr="007C53C6">
        <w:t xml:space="preserve">Refused </w:t>
      </w:r>
      <w:r w:rsidRPr="007C53C6">
        <w:rPr>
          <w:b/>
        </w:rPr>
        <w:t xml:space="preserve">(DO NOT READ) </w:t>
      </w:r>
    </w:p>
    <w:p w:rsidR="001A3ED0" w:rsidRPr="007C53C6" w:rsidRDefault="001A3ED0" w:rsidP="001A3ED0">
      <w:pPr>
        <w:contextualSpacing/>
      </w:pPr>
    </w:p>
    <w:p w:rsidR="00975DAC" w:rsidRDefault="000C076F" w:rsidP="001A3ED0">
      <w:pPr>
        <w:ind w:left="720" w:hanging="720"/>
      </w:pPr>
      <w:r w:rsidRPr="007C53C6">
        <w:fldChar w:fldCharType="begin"/>
      </w:r>
      <w:r w:rsidR="001A3ED0" w:rsidRPr="007C53C6">
        <w:instrText xml:space="preserve"> AUTONUM  \* MERGEFORMAT </w:instrText>
      </w:r>
      <w:r w:rsidRPr="007C53C6">
        <w:fldChar w:fldCharType="end"/>
      </w:r>
      <w:r w:rsidR="001A3ED0" w:rsidRPr="007C53C6">
        <w:t xml:space="preserve"> </w:t>
      </w:r>
      <w:r w:rsidR="001A3ED0" w:rsidRPr="007C53C6">
        <w:tab/>
      </w:r>
      <w:r w:rsidR="001A3ED0" w:rsidRPr="000C3532">
        <w:rPr>
          <w:b/>
          <w:highlight w:val="lightGray"/>
        </w:rPr>
        <w:t xml:space="preserve">## </w:t>
      </w:r>
      <w:r w:rsidR="00975DAC">
        <w:rPr>
          <w:b/>
          <w:highlight w:val="lightGray"/>
        </w:rPr>
        <w:t>POST</w:t>
      </w:r>
      <w:r w:rsidR="001A3ED0" w:rsidRPr="000C3532">
        <w:rPr>
          <w:b/>
          <w:highlight w:val="lightGray"/>
        </w:rPr>
        <w:t>-TEST (P</w:t>
      </w:r>
      <w:r w:rsidR="00975DAC">
        <w:rPr>
          <w:b/>
          <w:highlight w:val="lightGray"/>
        </w:rPr>
        <w:t>OST</w:t>
      </w:r>
      <w:r w:rsidR="001A3ED0" w:rsidRPr="000C3532">
        <w:rPr>
          <w:b/>
          <w:highlight w:val="lightGray"/>
        </w:rPr>
        <w:t xml:space="preserve"> MESSAGING) ##</w:t>
      </w:r>
      <w:r w:rsidR="001A3ED0" w:rsidRPr="007C53C6">
        <w:rPr>
          <w:b/>
        </w:rPr>
        <w:t xml:space="preserve"> </w:t>
      </w:r>
      <w:r w:rsidR="001A3ED0" w:rsidRPr="007C53C6">
        <w:t xml:space="preserve">Thinking more generally, do you believe that answering the American Community Survey could </w:t>
      </w:r>
      <w:r w:rsidR="001A3ED0" w:rsidRPr="007C53C6">
        <w:rPr>
          <w:b/>
        </w:rPr>
        <w:t>[benefit your community in any way, harm your community OR harm your community in any way, benefit your community]</w:t>
      </w:r>
      <w:r w:rsidR="001A3ED0" w:rsidRPr="007C53C6">
        <w:t xml:space="preserve"> or neither benefit nor harm your community</w:t>
      </w:r>
      <w:r w:rsidR="00975DAC">
        <w:t xml:space="preserve">? </w:t>
      </w:r>
      <w:r w:rsidR="00975DAC">
        <w:tab/>
      </w:r>
    </w:p>
    <w:p w:rsidR="00975DAC" w:rsidRDefault="00975DAC" w:rsidP="001A3ED0">
      <w:pPr>
        <w:ind w:left="720" w:hanging="720"/>
      </w:pPr>
    </w:p>
    <w:p w:rsidR="001A3ED0" w:rsidRPr="007C53C6" w:rsidRDefault="00975DAC" w:rsidP="00975DAC">
      <w:pPr>
        <w:ind w:left="720"/>
        <w:rPr>
          <w:b/>
        </w:rPr>
      </w:pPr>
      <w:r w:rsidRPr="000C3532">
        <w:rPr>
          <w:b/>
          <w:highlight w:val="lightGray"/>
        </w:rPr>
        <w:t>## A</w:t>
      </w:r>
      <w:r>
        <w:rPr>
          <w:b/>
          <w:highlight w:val="lightGray"/>
        </w:rPr>
        <w:t xml:space="preserve">NSWER CHOICES </w:t>
      </w:r>
      <w:r w:rsidRPr="000C3532">
        <w:rPr>
          <w:b/>
          <w:highlight w:val="lightGray"/>
        </w:rPr>
        <w:t xml:space="preserve">IN </w:t>
      </w:r>
      <w:r>
        <w:rPr>
          <w:b/>
          <w:highlight w:val="lightGray"/>
        </w:rPr>
        <w:t xml:space="preserve">SAME ORDER AS PRE </w:t>
      </w:r>
      <w:r w:rsidRPr="000C3532">
        <w:rPr>
          <w:b/>
          <w:highlight w:val="lightGray"/>
        </w:rPr>
        <w:t>##</w:t>
      </w:r>
      <w:r w:rsidR="001A3ED0" w:rsidRPr="007C53C6">
        <w:tab/>
      </w:r>
    </w:p>
    <w:p w:rsidR="001A3ED0" w:rsidRPr="007C53C6" w:rsidRDefault="001A3ED0" w:rsidP="001A3ED0">
      <w:pPr>
        <w:ind w:left="720" w:hanging="720"/>
        <w:rPr>
          <w:b/>
        </w:rPr>
      </w:pPr>
    </w:p>
    <w:p w:rsidR="001A3ED0" w:rsidRPr="007C53C6" w:rsidRDefault="001A3ED0" w:rsidP="00975DAC">
      <w:pPr>
        <w:pStyle w:val="ListParagraph"/>
        <w:numPr>
          <w:ilvl w:val="0"/>
          <w:numId w:val="55"/>
        </w:numPr>
      </w:pPr>
      <w:r w:rsidRPr="007C53C6">
        <w:t>Benefit your community</w:t>
      </w:r>
    </w:p>
    <w:p w:rsidR="001A3ED0" w:rsidRPr="007C53C6" w:rsidRDefault="001A3ED0" w:rsidP="00975DAC">
      <w:pPr>
        <w:pStyle w:val="ListParagraph"/>
        <w:numPr>
          <w:ilvl w:val="0"/>
          <w:numId w:val="55"/>
        </w:numPr>
        <w:contextualSpacing/>
      </w:pPr>
      <w:r w:rsidRPr="007C53C6">
        <w:t>Harm your community</w:t>
      </w:r>
      <w:r w:rsidRPr="007C53C6">
        <w:tab/>
      </w:r>
      <w:r w:rsidRPr="007C53C6">
        <w:tab/>
      </w:r>
      <w:r>
        <w:tab/>
      </w:r>
      <w:r>
        <w:tab/>
      </w:r>
      <w:r w:rsidRPr="000C3532">
        <w:rPr>
          <w:b/>
          <w:highlight w:val="lightGray"/>
        </w:rPr>
        <w:t>##DRILLDOWN CRITERIA##</w:t>
      </w:r>
    </w:p>
    <w:p w:rsidR="001A3ED0" w:rsidRPr="007C53C6" w:rsidRDefault="001A3ED0" w:rsidP="00975DAC">
      <w:pPr>
        <w:pStyle w:val="ListParagraph"/>
        <w:numPr>
          <w:ilvl w:val="0"/>
          <w:numId w:val="55"/>
        </w:numPr>
        <w:contextualSpacing/>
      </w:pPr>
      <w:r w:rsidRPr="007C53C6">
        <w:t xml:space="preserve">Neither benefit nor harm </w:t>
      </w:r>
      <w:r>
        <w:tab/>
      </w:r>
      <w:r>
        <w:tab/>
      </w:r>
      <w:r>
        <w:tab/>
      </w:r>
    </w:p>
    <w:p w:rsidR="001A3ED0" w:rsidRPr="007C53C6" w:rsidRDefault="001A3ED0" w:rsidP="00975DAC">
      <w:pPr>
        <w:pStyle w:val="ListParagraph"/>
        <w:numPr>
          <w:ilvl w:val="0"/>
          <w:numId w:val="55"/>
        </w:numPr>
        <w:contextualSpacing/>
      </w:pPr>
      <w:r w:rsidRPr="007C53C6">
        <w:t xml:space="preserve">Both benefit and harm </w:t>
      </w:r>
      <w:r>
        <w:tab/>
      </w:r>
      <w:r>
        <w:tab/>
      </w:r>
      <w:r>
        <w:tab/>
      </w:r>
    </w:p>
    <w:p w:rsidR="001A3ED0" w:rsidRPr="007C53C6" w:rsidRDefault="001A3ED0" w:rsidP="00975DAC">
      <w:pPr>
        <w:pStyle w:val="ListParagraph"/>
        <w:numPr>
          <w:ilvl w:val="0"/>
          <w:numId w:val="55"/>
        </w:numPr>
        <w:contextualSpacing/>
      </w:pPr>
      <w:r w:rsidRPr="007C53C6">
        <w:t xml:space="preserve">Don’t know </w:t>
      </w:r>
      <w:r w:rsidRPr="007C53C6">
        <w:rPr>
          <w:b/>
        </w:rPr>
        <w:t xml:space="preserve">(DO NOT READ) </w:t>
      </w:r>
      <w:r>
        <w:rPr>
          <w:b/>
        </w:rPr>
        <w:tab/>
      </w:r>
      <w:r>
        <w:rPr>
          <w:b/>
        </w:rPr>
        <w:tab/>
      </w:r>
    </w:p>
    <w:p w:rsidR="001A3ED0" w:rsidRPr="007C53C6" w:rsidRDefault="001A3ED0" w:rsidP="00975DAC">
      <w:pPr>
        <w:pStyle w:val="ListParagraph"/>
        <w:numPr>
          <w:ilvl w:val="0"/>
          <w:numId w:val="55"/>
        </w:numPr>
        <w:contextualSpacing/>
      </w:pPr>
      <w:r w:rsidRPr="007C53C6">
        <w:t xml:space="preserve">Refused </w:t>
      </w:r>
      <w:r w:rsidRPr="007C53C6">
        <w:rPr>
          <w:b/>
        </w:rPr>
        <w:t xml:space="preserve">(DO NOT READ) </w:t>
      </w:r>
    </w:p>
    <w:p w:rsidR="0035564C" w:rsidRPr="007C53C6" w:rsidRDefault="0035564C" w:rsidP="000C3532">
      <w:r w:rsidRPr="007C53C6">
        <w:br w:type="page"/>
      </w:r>
    </w:p>
    <w:p w:rsidR="0035564C" w:rsidRPr="007C53C6" w:rsidRDefault="0035564C" w:rsidP="000C3532">
      <w:pPr>
        <w:pStyle w:val="Title"/>
        <w:jc w:val="left"/>
        <w:rPr>
          <w:rFonts w:ascii="Times New Roman" w:hAnsi="Times New Roman"/>
          <w:sz w:val="22"/>
          <w:szCs w:val="22"/>
        </w:rPr>
      </w:pPr>
      <w:r w:rsidRPr="007C53C6">
        <w:rPr>
          <w:rFonts w:ascii="Times New Roman" w:hAnsi="Times New Roman"/>
          <w:sz w:val="22"/>
          <w:szCs w:val="22"/>
        </w:rPr>
        <w:lastRenderedPageBreak/>
        <w:t>DEMOGRAPHICS, INCLUDING COMMUNICATIONS</w:t>
      </w:r>
    </w:p>
    <w:p w:rsidR="0035564C" w:rsidRDefault="0035564C" w:rsidP="000C3532"/>
    <w:p w:rsidR="0035564C" w:rsidRPr="007C53C6" w:rsidRDefault="0035564C" w:rsidP="00B34027">
      <w:r w:rsidRPr="00975DAC">
        <w:rPr>
          <w:b/>
          <w:highlight w:val="lightGray"/>
        </w:rPr>
        <w:t>/* DISPLAY */</w:t>
      </w:r>
      <w:r w:rsidRPr="007C53C6">
        <w:rPr>
          <w:b/>
        </w:rPr>
        <w:t xml:space="preserve"> </w:t>
      </w:r>
      <w:r w:rsidRPr="007C53C6">
        <w:t xml:space="preserve">Thank you.  These final questions are for statistical purposes only. </w:t>
      </w:r>
    </w:p>
    <w:p w:rsidR="0035564C" w:rsidRPr="007C53C6" w:rsidRDefault="0035564C" w:rsidP="000C3532"/>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t xml:space="preserve">As best as you can recall, did you or did someone else in your household complete the 2010 Census? </w:t>
      </w:r>
    </w:p>
    <w:p w:rsidR="0035564C" w:rsidRPr="007C53C6" w:rsidRDefault="0035564C" w:rsidP="000C3532">
      <w:pPr>
        <w:rPr>
          <w:b/>
        </w:rPr>
      </w:pPr>
    </w:p>
    <w:p w:rsidR="0035564C" w:rsidRPr="007C53C6" w:rsidRDefault="0035564C" w:rsidP="000C3532">
      <w:pPr>
        <w:pStyle w:val="ListParagraph"/>
        <w:numPr>
          <w:ilvl w:val="0"/>
          <w:numId w:val="30"/>
        </w:numPr>
        <w:contextualSpacing/>
      </w:pPr>
      <w:r w:rsidRPr="007C53C6">
        <w:t>I completed the 2010 Census</w:t>
      </w:r>
    </w:p>
    <w:p w:rsidR="0035564C" w:rsidRPr="007C53C6" w:rsidRDefault="0035564C" w:rsidP="000C3532">
      <w:pPr>
        <w:pStyle w:val="ListParagraph"/>
        <w:numPr>
          <w:ilvl w:val="0"/>
          <w:numId w:val="30"/>
        </w:numPr>
        <w:contextualSpacing/>
      </w:pPr>
      <w:r w:rsidRPr="007C53C6">
        <w:t>Someone else in my household completed the 2010 Census</w:t>
      </w:r>
    </w:p>
    <w:p w:rsidR="0035564C" w:rsidRPr="007C53C6" w:rsidRDefault="0035564C" w:rsidP="000C3532">
      <w:pPr>
        <w:pStyle w:val="ListParagraph"/>
        <w:numPr>
          <w:ilvl w:val="0"/>
          <w:numId w:val="30"/>
        </w:numPr>
        <w:contextualSpacing/>
      </w:pPr>
      <w:r w:rsidRPr="007C53C6">
        <w:t>No one in my household completed the 2010 Census</w:t>
      </w:r>
    </w:p>
    <w:p w:rsidR="0035564C" w:rsidRPr="007C53C6" w:rsidRDefault="0035564C" w:rsidP="000C3532">
      <w:pPr>
        <w:pStyle w:val="ListParagraph"/>
        <w:numPr>
          <w:ilvl w:val="0"/>
          <w:numId w:val="30"/>
        </w:numPr>
        <w:contextualSpacing/>
      </w:pPr>
      <w:r w:rsidRPr="007C53C6">
        <w:t xml:space="preserve">Don’t know </w:t>
      </w:r>
      <w:r w:rsidRPr="007C53C6">
        <w:rPr>
          <w:b/>
        </w:rPr>
        <w:t>(DO NOT READ)</w:t>
      </w:r>
    </w:p>
    <w:p w:rsidR="0035564C" w:rsidRPr="007C53C6" w:rsidRDefault="0035564C" w:rsidP="000C3532">
      <w:pPr>
        <w:pStyle w:val="ListParagraph"/>
        <w:numPr>
          <w:ilvl w:val="0"/>
          <w:numId w:val="30"/>
        </w:numPr>
        <w:contextualSpacing/>
      </w:pPr>
      <w:r w:rsidRPr="007C53C6">
        <w:t xml:space="preserve">Refused </w:t>
      </w:r>
      <w:r w:rsidRPr="007C53C6">
        <w:rPr>
          <w:b/>
        </w:rPr>
        <w:t>(DO NOT READ)</w:t>
      </w:r>
    </w:p>
    <w:p w:rsidR="0035564C" w:rsidRPr="007C53C6" w:rsidRDefault="0035564C" w:rsidP="000C3532"/>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t xml:space="preserve">As best as you can recall, have you or someone else in your household completed the American Community Survey? </w:t>
      </w:r>
    </w:p>
    <w:p w:rsidR="0035564C" w:rsidRPr="007C53C6" w:rsidRDefault="0035564C" w:rsidP="000C3532">
      <w:pPr>
        <w:rPr>
          <w:b/>
        </w:rPr>
      </w:pPr>
    </w:p>
    <w:p w:rsidR="0035564C" w:rsidRPr="007C53C6" w:rsidRDefault="0035564C" w:rsidP="000C3532">
      <w:pPr>
        <w:pStyle w:val="ListParagraph"/>
        <w:numPr>
          <w:ilvl w:val="0"/>
          <w:numId w:val="45"/>
        </w:numPr>
        <w:contextualSpacing/>
      </w:pPr>
      <w:r w:rsidRPr="007C53C6">
        <w:t>I have completed the American Community Survey</w:t>
      </w:r>
    </w:p>
    <w:p w:rsidR="0035564C" w:rsidRPr="007C53C6" w:rsidRDefault="0035564C" w:rsidP="000C3532">
      <w:pPr>
        <w:pStyle w:val="ListParagraph"/>
        <w:numPr>
          <w:ilvl w:val="0"/>
          <w:numId w:val="45"/>
        </w:numPr>
        <w:contextualSpacing/>
      </w:pPr>
      <w:r w:rsidRPr="007C53C6">
        <w:t xml:space="preserve">Someone else in my household has completed the American Community Survey </w:t>
      </w:r>
    </w:p>
    <w:p w:rsidR="0035564C" w:rsidRPr="007C53C6" w:rsidRDefault="0035564C" w:rsidP="000C3532">
      <w:pPr>
        <w:pStyle w:val="ListParagraph"/>
        <w:numPr>
          <w:ilvl w:val="0"/>
          <w:numId w:val="45"/>
        </w:numPr>
        <w:contextualSpacing/>
      </w:pPr>
      <w:r w:rsidRPr="007C53C6">
        <w:t xml:space="preserve">No one in my household has completed the American Community Survey </w:t>
      </w:r>
    </w:p>
    <w:p w:rsidR="0035564C" w:rsidRPr="007C53C6" w:rsidRDefault="0035564C" w:rsidP="000C3532">
      <w:pPr>
        <w:pStyle w:val="ListParagraph"/>
        <w:numPr>
          <w:ilvl w:val="0"/>
          <w:numId w:val="45"/>
        </w:numPr>
        <w:contextualSpacing/>
      </w:pPr>
      <w:r w:rsidRPr="007C53C6">
        <w:t xml:space="preserve">Don’t know </w:t>
      </w:r>
      <w:r w:rsidRPr="007C53C6">
        <w:rPr>
          <w:b/>
        </w:rPr>
        <w:t>(DO NOT READ)</w:t>
      </w:r>
    </w:p>
    <w:p w:rsidR="0035564C" w:rsidRPr="007C53C6" w:rsidRDefault="0035564C" w:rsidP="000C3532">
      <w:pPr>
        <w:pStyle w:val="ListParagraph"/>
        <w:numPr>
          <w:ilvl w:val="0"/>
          <w:numId w:val="45"/>
        </w:numPr>
        <w:contextualSpacing/>
      </w:pPr>
      <w:r w:rsidRPr="007C53C6">
        <w:t xml:space="preserve">Refused </w:t>
      </w:r>
      <w:r w:rsidRPr="007C53C6">
        <w:rPr>
          <w:b/>
        </w:rPr>
        <w:t>(DO NOT READ)</w:t>
      </w:r>
    </w:p>
    <w:p w:rsidR="0035564C" w:rsidRDefault="0035564C" w:rsidP="000C3532"/>
    <w:p w:rsidR="00382267" w:rsidRPr="007C53C6" w:rsidRDefault="000C076F" w:rsidP="00382267">
      <w:pPr>
        <w:rPr>
          <w:b/>
        </w:rPr>
      </w:pPr>
      <w:r w:rsidRPr="007C53C6">
        <w:fldChar w:fldCharType="begin"/>
      </w:r>
      <w:r w:rsidR="00382267" w:rsidRPr="007C53C6">
        <w:instrText xml:space="preserve"> AUTONUM  \* MERGEFORMAT </w:instrText>
      </w:r>
      <w:r w:rsidRPr="007C53C6">
        <w:fldChar w:fldCharType="end"/>
      </w:r>
      <w:r w:rsidR="00382267" w:rsidRPr="007C53C6">
        <w:t xml:space="preserve"> </w:t>
      </w:r>
      <w:r w:rsidR="00382267" w:rsidRPr="007C53C6">
        <w:tab/>
      </w:r>
      <w:r w:rsidR="00382267" w:rsidRPr="007C53C6">
        <w:rPr>
          <w:b/>
        </w:rPr>
        <w:t>(ASK OR VERIFY)</w:t>
      </w:r>
      <w:r w:rsidR="00382267" w:rsidRPr="007C53C6">
        <w:t xml:space="preserve"> Are you male or female? </w:t>
      </w:r>
      <w:r w:rsidR="00382267" w:rsidRPr="007C53C6">
        <w:tab/>
      </w:r>
      <w:r w:rsidR="00382267" w:rsidRPr="007C53C6">
        <w:tab/>
      </w:r>
      <w:r w:rsidR="00382267" w:rsidRPr="007C53C6">
        <w:tab/>
      </w:r>
    </w:p>
    <w:p w:rsidR="00382267" w:rsidRPr="00F24088" w:rsidRDefault="00382267" w:rsidP="00382267">
      <w:pPr>
        <w:rPr>
          <w:sz w:val="22"/>
        </w:rPr>
      </w:pPr>
    </w:p>
    <w:p w:rsidR="00382267" w:rsidRPr="007C53C6" w:rsidRDefault="00382267" w:rsidP="00382267">
      <w:pPr>
        <w:pStyle w:val="ListParagraph"/>
        <w:numPr>
          <w:ilvl w:val="1"/>
          <w:numId w:val="4"/>
        </w:numPr>
        <w:contextualSpacing/>
      </w:pPr>
      <w:r w:rsidRPr="007C53C6">
        <w:t>Male</w:t>
      </w:r>
    </w:p>
    <w:p w:rsidR="00382267" w:rsidRPr="007C53C6" w:rsidRDefault="00382267" w:rsidP="00382267">
      <w:pPr>
        <w:pStyle w:val="ListParagraph"/>
        <w:numPr>
          <w:ilvl w:val="1"/>
          <w:numId w:val="4"/>
        </w:numPr>
        <w:contextualSpacing/>
      </w:pPr>
      <w:r w:rsidRPr="007C53C6">
        <w:t>Female</w:t>
      </w:r>
    </w:p>
    <w:p w:rsidR="00382267" w:rsidRPr="007C53C6" w:rsidRDefault="00382267" w:rsidP="00382267">
      <w:pPr>
        <w:pStyle w:val="ListParagraph"/>
        <w:numPr>
          <w:ilvl w:val="1"/>
          <w:numId w:val="4"/>
        </w:numPr>
        <w:contextualSpacing/>
      </w:pPr>
      <w:r w:rsidRPr="007C53C6">
        <w:t xml:space="preserve">Refused </w:t>
      </w:r>
      <w:r w:rsidRPr="007C53C6">
        <w:rPr>
          <w:b/>
        </w:rPr>
        <w:t>(DO NOT READ)</w:t>
      </w:r>
    </w:p>
    <w:p w:rsidR="00382267" w:rsidRDefault="00382267" w:rsidP="000C3532"/>
    <w:p w:rsidR="00382267" w:rsidRPr="007C53C6" w:rsidRDefault="000C076F" w:rsidP="00382267">
      <w:pPr>
        <w:ind w:left="780" w:hanging="720"/>
        <w:jc w:val="both"/>
        <w:rPr>
          <w:b/>
          <w:lang w:val="en-CA"/>
        </w:rPr>
      </w:pPr>
      <w:r w:rsidRPr="007C53C6">
        <w:rPr>
          <w:lang w:val="en-CA"/>
        </w:rPr>
        <w:fldChar w:fldCharType="begin"/>
      </w:r>
      <w:r w:rsidR="00382267" w:rsidRPr="007C53C6">
        <w:rPr>
          <w:lang w:val="en-CA"/>
        </w:rPr>
        <w:instrText xml:space="preserve"> AUTONUM  \* MERGEFORMAT </w:instrText>
      </w:r>
      <w:r w:rsidRPr="007C53C6">
        <w:rPr>
          <w:lang w:val="en-CA"/>
        </w:rPr>
        <w:fldChar w:fldCharType="end"/>
      </w:r>
      <w:r w:rsidR="00382267" w:rsidRPr="007C53C6">
        <w:rPr>
          <w:lang w:val="en-CA"/>
        </w:rPr>
        <w:t xml:space="preserve"> </w:t>
      </w:r>
      <w:r w:rsidR="00382267" w:rsidRPr="007C53C6">
        <w:rPr>
          <w:lang w:val="en-CA"/>
        </w:rPr>
        <w:tab/>
        <w:t xml:space="preserve">What is your five digit zip code? </w:t>
      </w:r>
      <w:r w:rsidR="00382267" w:rsidRPr="000C3532">
        <w:rPr>
          <w:b/>
          <w:highlight w:val="lightGray"/>
          <w:lang w:val="en-CA"/>
        </w:rPr>
        <w:t>/* OPEN END NUMERIC (00000 TO 99999) */</w:t>
      </w:r>
    </w:p>
    <w:p w:rsidR="00382267" w:rsidRDefault="00382267" w:rsidP="00382267">
      <w:pPr>
        <w:ind w:left="720" w:firstLine="720"/>
        <w:jc w:val="both"/>
        <w:rPr>
          <w:b/>
        </w:rPr>
      </w:pPr>
      <w:r w:rsidRPr="007C53C6">
        <w:rPr>
          <w:b/>
        </w:rPr>
        <w:t xml:space="preserve"> </w:t>
      </w:r>
      <w:r w:rsidRPr="007C53C6">
        <w:rPr>
          <w:b/>
        </w:rPr>
        <w:tab/>
      </w:r>
      <w:r w:rsidRPr="007C53C6">
        <w:rPr>
          <w:b/>
        </w:rPr>
        <w:tab/>
      </w:r>
      <w:r w:rsidRPr="007C53C6">
        <w:rPr>
          <w:b/>
        </w:rPr>
        <w:tab/>
      </w:r>
      <w:r w:rsidRPr="007C53C6">
        <w:rPr>
          <w:b/>
        </w:rPr>
        <w:tab/>
      </w:r>
      <w:r w:rsidRPr="007C53C6">
        <w:rPr>
          <w:b/>
        </w:rPr>
        <w:tab/>
      </w:r>
      <w:r w:rsidRPr="007C53C6">
        <w:rPr>
          <w:b/>
        </w:rPr>
        <w:tab/>
      </w:r>
      <w:r w:rsidRPr="007C53C6">
        <w:rPr>
          <w:b/>
        </w:rPr>
        <w:tab/>
      </w:r>
      <w:r w:rsidRPr="000C3532">
        <w:rPr>
          <w:b/>
          <w:highlight w:val="lightGray"/>
        </w:rPr>
        <w:t>## CBAMS I &amp; II ##</w:t>
      </w:r>
    </w:p>
    <w:p w:rsidR="00382267" w:rsidRPr="007C53C6" w:rsidRDefault="00382267" w:rsidP="000C3532"/>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t xml:space="preserve">Do you or someone else in your household have any of the following?   </w:t>
      </w:r>
      <w:r w:rsidR="0035564C" w:rsidRPr="007C53C6">
        <w:rPr>
          <w:b/>
        </w:rPr>
        <w:t xml:space="preserve"> </w:t>
      </w:r>
    </w:p>
    <w:p w:rsidR="0035564C" w:rsidRPr="007C53C6" w:rsidRDefault="0035564C" w:rsidP="000C3532">
      <w:pPr>
        <w:ind w:left="720"/>
        <w:rPr>
          <w:b/>
        </w:rPr>
      </w:pPr>
      <w:r w:rsidRPr="00975DAC">
        <w:rPr>
          <w:b/>
          <w:highlight w:val="lightGray"/>
        </w:rPr>
        <w:t>/* MULTIPLE RESPONSES PERMITTED */</w:t>
      </w:r>
      <w:r w:rsidRPr="007C53C6">
        <w:rPr>
          <w:b/>
        </w:rPr>
        <w:t xml:space="preserve"> </w:t>
      </w:r>
    </w:p>
    <w:p w:rsidR="0035564C" w:rsidRPr="007C53C6" w:rsidRDefault="0035564C" w:rsidP="000C3532">
      <w:pPr>
        <w:rPr>
          <w:b/>
        </w:rPr>
      </w:pPr>
    </w:p>
    <w:p w:rsidR="0035564C" w:rsidRPr="007C53C6" w:rsidRDefault="0035564C" w:rsidP="000C3532">
      <w:pPr>
        <w:pStyle w:val="ListParagraph"/>
        <w:numPr>
          <w:ilvl w:val="0"/>
          <w:numId w:val="47"/>
        </w:numPr>
        <w:contextualSpacing/>
      </w:pPr>
      <w:r w:rsidRPr="007C53C6">
        <w:t>A land-line telephone</w:t>
      </w:r>
    </w:p>
    <w:p w:rsidR="0035564C" w:rsidRPr="007C53C6" w:rsidRDefault="0035564C" w:rsidP="000C3532">
      <w:pPr>
        <w:pStyle w:val="ListParagraph"/>
        <w:numPr>
          <w:ilvl w:val="0"/>
          <w:numId w:val="47"/>
        </w:numPr>
        <w:contextualSpacing/>
      </w:pPr>
      <w:r w:rsidRPr="007C53C6">
        <w:t>A cell-phone, including smart phone</w:t>
      </w:r>
    </w:p>
    <w:p w:rsidR="0035564C" w:rsidRPr="007C53C6" w:rsidRDefault="0035564C" w:rsidP="000C3532">
      <w:pPr>
        <w:pStyle w:val="ListParagraph"/>
        <w:numPr>
          <w:ilvl w:val="0"/>
          <w:numId w:val="47"/>
        </w:numPr>
        <w:contextualSpacing/>
      </w:pPr>
      <w:r w:rsidRPr="007C53C6">
        <w:t xml:space="preserve">Don’t know </w:t>
      </w:r>
      <w:r w:rsidRPr="007C53C6">
        <w:rPr>
          <w:b/>
        </w:rPr>
        <w:t>(DO NOT READ)</w:t>
      </w:r>
    </w:p>
    <w:p w:rsidR="0035564C" w:rsidRPr="007C53C6" w:rsidRDefault="0035564C" w:rsidP="000C3532">
      <w:pPr>
        <w:pStyle w:val="ListParagraph"/>
        <w:numPr>
          <w:ilvl w:val="0"/>
          <w:numId w:val="47"/>
        </w:numPr>
        <w:contextualSpacing/>
      </w:pPr>
      <w:r w:rsidRPr="007C53C6">
        <w:t xml:space="preserve">Refused </w:t>
      </w:r>
      <w:r w:rsidRPr="007C53C6">
        <w:rPr>
          <w:b/>
        </w:rPr>
        <w:t>(DO NOT READ)</w:t>
      </w:r>
    </w:p>
    <w:p w:rsidR="0035564C" w:rsidRPr="007C53C6" w:rsidRDefault="0035564C" w:rsidP="000C3532"/>
    <w:p w:rsidR="0035564C" w:rsidRPr="007C53C6" w:rsidRDefault="000C076F" w:rsidP="000C3532">
      <w:pPr>
        <w:ind w:left="720" w:hanging="720"/>
      </w:pPr>
      <w:r w:rsidRPr="007C53C6">
        <w:fldChar w:fldCharType="begin"/>
      </w:r>
      <w:r w:rsidR="0035564C" w:rsidRPr="007C53C6">
        <w:instrText xml:space="preserve"> AUTONUM  \* MERGEFORMAT </w:instrText>
      </w:r>
      <w:r w:rsidRPr="007C53C6">
        <w:fldChar w:fldCharType="end"/>
      </w:r>
      <w:r w:rsidR="0035564C" w:rsidRPr="007C53C6">
        <w:tab/>
      </w:r>
      <w:r w:rsidR="0035564C" w:rsidRPr="00975DAC">
        <w:rPr>
          <w:b/>
          <w:highlight w:val="lightGray"/>
        </w:rPr>
        <w:t>## IF HAS CELL PHONE ##</w:t>
      </w:r>
      <w:r w:rsidR="0035564C" w:rsidRPr="007C53C6">
        <w:t xml:space="preserve"> Do you ever use your cell phone to access the internet? </w:t>
      </w:r>
    </w:p>
    <w:p w:rsidR="0035564C" w:rsidRPr="007C53C6" w:rsidRDefault="0035564C" w:rsidP="000C3532">
      <w:pPr>
        <w:ind w:left="6480" w:firstLine="720"/>
        <w:rPr>
          <w:b/>
        </w:rPr>
      </w:pPr>
      <w:r w:rsidRPr="00975DAC">
        <w:rPr>
          <w:b/>
          <w:highlight w:val="lightGray"/>
        </w:rPr>
        <w:t>## CBAMS I &amp; II ##</w:t>
      </w:r>
    </w:p>
    <w:p w:rsidR="0035564C" w:rsidRPr="007C53C6" w:rsidRDefault="0035564C" w:rsidP="000C3532">
      <w:pPr>
        <w:rPr>
          <w:b/>
        </w:rPr>
      </w:pPr>
    </w:p>
    <w:p w:rsidR="0035564C" w:rsidRPr="007C53C6" w:rsidRDefault="0035564C" w:rsidP="000C3532">
      <w:pPr>
        <w:pStyle w:val="ListParagraph"/>
        <w:numPr>
          <w:ilvl w:val="0"/>
          <w:numId w:val="40"/>
        </w:numPr>
        <w:contextualSpacing/>
      </w:pPr>
      <w:r w:rsidRPr="007C53C6">
        <w:t>Yes</w:t>
      </w:r>
    </w:p>
    <w:p w:rsidR="0035564C" w:rsidRPr="007C53C6" w:rsidRDefault="0035564C" w:rsidP="000C3532">
      <w:pPr>
        <w:pStyle w:val="ListParagraph"/>
        <w:numPr>
          <w:ilvl w:val="0"/>
          <w:numId w:val="40"/>
        </w:numPr>
        <w:contextualSpacing/>
      </w:pPr>
      <w:r w:rsidRPr="007C53C6">
        <w:t>No</w:t>
      </w:r>
    </w:p>
    <w:p w:rsidR="0035564C" w:rsidRPr="007C53C6" w:rsidRDefault="0035564C" w:rsidP="000C3532">
      <w:pPr>
        <w:pStyle w:val="ListParagraph"/>
        <w:numPr>
          <w:ilvl w:val="0"/>
          <w:numId w:val="40"/>
        </w:numPr>
        <w:contextualSpacing/>
      </w:pPr>
      <w:r w:rsidRPr="007C53C6">
        <w:t xml:space="preserve">Don’t know </w:t>
      </w:r>
      <w:r w:rsidRPr="007C53C6">
        <w:rPr>
          <w:b/>
        </w:rPr>
        <w:t>(DO NOT READ)</w:t>
      </w:r>
    </w:p>
    <w:p w:rsidR="0035564C" w:rsidRPr="007C53C6" w:rsidRDefault="0035564C" w:rsidP="000C3532">
      <w:pPr>
        <w:pStyle w:val="ListParagraph"/>
        <w:numPr>
          <w:ilvl w:val="0"/>
          <w:numId w:val="40"/>
        </w:numPr>
        <w:contextualSpacing/>
      </w:pPr>
      <w:r w:rsidRPr="007C53C6">
        <w:lastRenderedPageBreak/>
        <w:t xml:space="preserve">Refused </w:t>
      </w:r>
      <w:r w:rsidRPr="007C53C6">
        <w:rPr>
          <w:b/>
        </w:rPr>
        <w:t>(DO NOT READ)</w:t>
      </w:r>
    </w:p>
    <w:p w:rsidR="0035564C" w:rsidRPr="007C53C6" w:rsidRDefault="0035564C" w:rsidP="000C3532">
      <w:pPr>
        <w:pStyle w:val="ListParagraph"/>
        <w:ind w:left="1080"/>
      </w:pP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t>Do you ever use the internet on a tablet, laptop, or a desktop computer?</w:t>
      </w:r>
      <w:r w:rsidR="0035564C" w:rsidRPr="007C53C6">
        <w:rPr>
          <w:b/>
        </w:rPr>
        <w:t xml:space="preserve"> </w:t>
      </w:r>
    </w:p>
    <w:p w:rsidR="0035564C" w:rsidRPr="007C53C6" w:rsidRDefault="0035564C" w:rsidP="000C3532">
      <w:pPr>
        <w:ind w:left="7200"/>
        <w:rPr>
          <w:b/>
        </w:rPr>
      </w:pPr>
      <w:r w:rsidRPr="00975DAC">
        <w:rPr>
          <w:b/>
          <w:highlight w:val="lightGray"/>
        </w:rPr>
        <w:t>## CBAMS I &amp; II ##</w:t>
      </w:r>
    </w:p>
    <w:p w:rsidR="0035564C" w:rsidRPr="007C53C6" w:rsidRDefault="0035564C" w:rsidP="000C3532">
      <w:pPr>
        <w:ind w:left="720" w:hanging="720"/>
      </w:pPr>
    </w:p>
    <w:p w:rsidR="0035564C" w:rsidRPr="007C53C6" w:rsidRDefault="0035564C" w:rsidP="000C3532">
      <w:pPr>
        <w:pStyle w:val="ListParagraph"/>
        <w:numPr>
          <w:ilvl w:val="0"/>
          <w:numId w:val="31"/>
        </w:numPr>
        <w:contextualSpacing/>
      </w:pPr>
      <w:r w:rsidRPr="007C53C6">
        <w:t>Yes</w:t>
      </w:r>
    </w:p>
    <w:p w:rsidR="0035564C" w:rsidRPr="007C53C6" w:rsidRDefault="0035564C" w:rsidP="000C3532">
      <w:pPr>
        <w:pStyle w:val="ListParagraph"/>
        <w:numPr>
          <w:ilvl w:val="0"/>
          <w:numId w:val="31"/>
        </w:numPr>
        <w:contextualSpacing/>
      </w:pPr>
      <w:r w:rsidRPr="007C53C6">
        <w:t>No</w:t>
      </w:r>
    </w:p>
    <w:p w:rsidR="0035564C" w:rsidRPr="007C53C6" w:rsidRDefault="0035564C" w:rsidP="000C3532">
      <w:pPr>
        <w:pStyle w:val="ListParagraph"/>
        <w:numPr>
          <w:ilvl w:val="0"/>
          <w:numId w:val="31"/>
        </w:numPr>
        <w:contextualSpacing/>
      </w:pPr>
      <w:r w:rsidRPr="007C53C6">
        <w:t xml:space="preserve">Don’t know </w:t>
      </w:r>
      <w:r w:rsidRPr="007C53C6">
        <w:rPr>
          <w:b/>
        </w:rPr>
        <w:t>(DO NOT READ)</w:t>
      </w:r>
    </w:p>
    <w:p w:rsidR="0035564C" w:rsidRPr="007C53C6" w:rsidRDefault="0035564C" w:rsidP="000C3532">
      <w:pPr>
        <w:pStyle w:val="ListParagraph"/>
        <w:numPr>
          <w:ilvl w:val="0"/>
          <w:numId w:val="31"/>
        </w:numPr>
        <w:contextualSpacing/>
      </w:pPr>
      <w:r w:rsidRPr="007C53C6">
        <w:t xml:space="preserve">Refused </w:t>
      </w:r>
      <w:r w:rsidRPr="007C53C6">
        <w:rPr>
          <w:b/>
        </w:rPr>
        <w:t>(DO NOT READ)</w:t>
      </w:r>
    </w:p>
    <w:p w:rsidR="0035564C" w:rsidRPr="007C53C6" w:rsidRDefault="0035564C" w:rsidP="000C3532">
      <w:pPr>
        <w:pStyle w:val="ListParagraph"/>
        <w:ind w:left="1080"/>
      </w:pPr>
    </w:p>
    <w:p w:rsidR="0035564C" w:rsidRPr="007C53C6" w:rsidRDefault="0035564C" w:rsidP="000C3532">
      <w:pPr>
        <w:pStyle w:val="ListParagraph"/>
        <w:ind w:left="1080"/>
      </w:pPr>
    </w:p>
    <w:p w:rsidR="0035564C" w:rsidRPr="007C53C6" w:rsidRDefault="000C076F" w:rsidP="00975DAC">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rPr>
          <w:b/>
        </w:rPr>
        <w:t xml:space="preserve"> </w:t>
      </w:r>
      <w:r w:rsidR="0035564C" w:rsidRPr="007C53C6">
        <w:rPr>
          <w:b/>
        </w:rPr>
        <w:tab/>
      </w:r>
      <w:r w:rsidR="0035564C" w:rsidRPr="00975DAC">
        <w:rPr>
          <w:b/>
          <w:highlight w:val="lightGray"/>
        </w:rPr>
        <w:t>## IF USES INTERNET ##</w:t>
      </w:r>
      <w:r w:rsidR="0035564C" w:rsidRPr="007C53C6">
        <w:t xml:space="preserve"> On an average day, about how many hours do you use the internet at home, work or somewhere else?</w:t>
      </w:r>
      <w:r w:rsidR="0035564C" w:rsidRPr="007C53C6">
        <w:tab/>
      </w:r>
      <w:r w:rsidR="00975DAC">
        <w:t xml:space="preserve"> </w:t>
      </w:r>
      <w:r w:rsidR="00975DAC">
        <w:tab/>
      </w:r>
      <w:r w:rsidR="00975DAC">
        <w:tab/>
      </w:r>
      <w:r w:rsidR="00975DAC">
        <w:tab/>
      </w:r>
      <w:r w:rsidR="0035564C" w:rsidRPr="00975DAC">
        <w:rPr>
          <w:b/>
          <w:highlight w:val="lightGray"/>
        </w:rPr>
        <w:t>## CBAMS I &amp; II ##</w:t>
      </w:r>
    </w:p>
    <w:p w:rsidR="0035564C" w:rsidRPr="007C53C6" w:rsidRDefault="0035564C" w:rsidP="000C3532">
      <w:pPr>
        <w:ind w:left="720" w:hanging="720"/>
      </w:pPr>
    </w:p>
    <w:p w:rsidR="0035564C" w:rsidRPr="007C53C6" w:rsidRDefault="0035564C" w:rsidP="000C3532">
      <w:pPr>
        <w:pStyle w:val="ListParagraph"/>
        <w:numPr>
          <w:ilvl w:val="0"/>
          <w:numId w:val="32"/>
        </w:numPr>
        <w:contextualSpacing/>
      </w:pPr>
      <w:r w:rsidRPr="007C53C6">
        <w:t>None</w:t>
      </w:r>
    </w:p>
    <w:p w:rsidR="0035564C" w:rsidRPr="007C53C6" w:rsidRDefault="0035564C" w:rsidP="000C3532">
      <w:pPr>
        <w:pStyle w:val="ListParagraph"/>
        <w:numPr>
          <w:ilvl w:val="0"/>
          <w:numId w:val="32"/>
        </w:numPr>
        <w:contextualSpacing/>
      </w:pPr>
      <w:r w:rsidRPr="007C53C6">
        <w:t>1-2 hours per day</w:t>
      </w:r>
    </w:p>
    <w:p w:rsidR="0035564C" w:rsidRPr="007C53C6" w:rsidRDefault="0035564C" w:rsidP="000C3532">
      <w:pPr>
        <w:pStyle w:val="ListParagraph"/>
        <w:numPr>
          <w:ilvl w:val="0"/>
          <w:numId w:val="32"/>
        </w:numPr>
        <w:contextualSpacing/>
      </w:pPr>
      <w:r w:rsidRPr="007C53C6">
        <w:t>3-4 hours</w:t>
      </w:r>
    </w:p>
    <w:p w:rsidR="0035564C" w:rsidRPr="007C53C6" w:rsidRDefault="0035564C" w:rsidP="000C3532">
      <w:pPr>
        <w:pStyle w:val="ListParagraph"/>
        <w:numPr>
          <w:ilvl w:val="0"/>
          <w:numId w:val="32"/>
        </w:numPr>
        <w:contextualSpacing/>
      </w:pPr>
      <w:r w:rsidRPr="007C53C6">
        <w:t>5-6 hours</w:t>
      </w:r>
    </w:p>
    <w:p w:rsidR="0035564C" w:rsidRPr="007C53C6" w:rsidRDefault="0035564C" w:rsidP="000C3532">
      <w:pPr>
        <w:pStyle w:val="ListParagraph"/>
        <w:numPr>
          <w:ilvl w:val="0"/>
          <w:numId w:val="32"/>
        </w:numPr>
        <w:contextualSpacing/>
      </w:pPr>
      <w:r w:rsidRPr="007C53C6">
        <w:t>7-8 hours</w:t>
      </w:r>
    </w:p>
    <w:p w:rsidR="0035564C" w:rsidRPr="007C53C6" w:rsidRDefault="0035564C" w:rsidP="000C3532">
      <w:pPr>
        <w:pStyle w:val="ListParagraph"/>
        <w:numPr>
          <w:ilvl w:val="0"/>
          <w:numId w:val="32"/>
        </w:numPr>
        <w:contextualSpacing/>
      </w:pPr>
      <w:r w:rsidRPr="007C53C6">
        <w:t>9-10 hours</w:t>
      </w:r>
    </w:p>
    <w:p w:rsidR="0035564C" w:rsidRPr="007C53C6" w:rsidRDefault="0035564C" w:rsidP="000C3532">
      <w:pPr>
        <w:pStyle w:val="ListParagraph"/>
        <w:numPr>
          <w:ilvl w:val="0"/>
          <w:numId w:val="32"/>
        </w:numPr>
        <w:contextualSpacing/>
      </w:pPr>
      <w:r w:rsidRPr="007C53C6">
        <w:t>More than 10 hours</w:t>
      </w:r>
    </w:p>
    <w:p w:rsidR="0035564C" w:rsidRPr="007C53C6" w:rsidRDefault="0035564C" w:rsidP="000C3532">
      <w:pPr>
        <w:pStyle w:val="ListParagraph"/>
        <w:numPr>
          <w:ilvl w:val="0"/>
          <w:numId w:val="32"/>
        </w:numPr>
        <w:contextualSpacing/>
      </w:pPr>
      <w:r w:rsidRPr="007C53C6">
        <w:t xml:space="preserve">Don’t know </w:t>
      </w:r>
      <w:r w:rsidRPr="007C53C6">
        <w:rPr>
          <w:b/>
        </w:rPr>
        <w:t>(DO NOT READ)</w:t>
      </w:r>
    </w:p>
    <w:p w:rsidR="0035564C" w:rsidRPr="007C53C6" w:rsidRDefault="0035564C" w:rsidP="000C3532">
      <w:pPr>
        <w:pStyle w:val="ListParagraph"/>
        <w:numPr>
          <w:ilvl w:val="0"/>
          <w:numId w:val="32"/>
        </w:numPr>
        <w:contextualSpacing/>
      </w:pPr>
      <w:r w:rsidRPr="007C53C6">
        <w:t xml:space="preserve">Refused </w:t>
      </w:r>
      <w:r w:rsidRPr="007C53C6">
        <w:rPr>
          <w:b/>
        </w:rPr>
        <w:t>(DO NOT READ)</w:t>
      </w:r>
    </w:p>
    <w:p w:rsidR="0035564C" w:rsidRPr="007C53C6" w:rsidRDefault="0035564C" w:rsidP="000C3532">
      <w:pPr>
        <w:pStyle w:val="ListParagraph"/>
        <w:ind w:left="1080"/>
      </w:pP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rPr>
          <w:b/>
        </w:rPr>
        <w:tab/>
      </w:r>
      <w:r w:rsidR="0035564C" w:rsidRPr="007C53C6">
        <w:t xml:space="preserve">Including yourself, how many people live in your household? </w:t>
      </w:r>
      <w:r w:rsidR="0035564C" w:rsidRPr="007C53C6">
        <w:br/>
      </w:r>
      <w:r w:rsidR="0035564C" w:rsidRPr="007C53C6">
        <w:rPr>
          <w:b/>
        </w:rPr>
        <w:t>/* OPEN END NUMERIC */</w:t>
      </w:r>
      <w:r w:rsidR="0035564C" w:rsidRPr="007C53C6">
        <w:rPr>
          <w:b/>
        </w:rPr>
        <w:tab/>
      </w:r>
      <w:r w:rsidR="0035564C" w:rsidRPr="007C53C6">
        <w:rPr>
          <w:b/>
        </w:rPr>
        <w:tab/>
      </w:r>
      <w:r w:rsidR="0035564C" w:rsidRPr="007C53C6">
        <w:rPr>
          <w:b/>
        </w:rPr>
        <w:tab/>
      </w:r>
      <w:r w:rsidR="0035564C" w:rsidRPr="007C53C6">
        <w:rPr>
          <w:b/>
        </w:rPr>
        <w:tab/>
      </w:r>
      <w:r w:rsidR="0035564C" w:rsidRPr="007C53C6">
        <w:rPr>
          <w:b/>
        </w:rPr>
        <w:tab/>
      </w:r>
      <w:r w:rsidR="0035564C" w:rsidRPr="00975DAC">
        <w:rPr>
          <w:b/>
          <w:highlight w:val="lightGray"/>
        </w:rPr>
        <w:t>## CBAMS I &amp; II ##</w:t>
      </w:r>
    </w:p>
    <w:p w:rsidR="0035564C" w:rsidRPr="007C53C6" w:rsidRDefault="0035564C" w:rsidP="000C3532">
      <w:pPr>
        <w:ind w:left="720" w:hanging="720"/>
      </w:pPr>
    </w:p>
    <w:p w:rsidR="0035564C" w:rsidRPr="007C53C6" w:rsidRDefault="000C076F" w:rsidP="0013373A">
      <w:pPr>
        <w:ind w:left="720" w:hanging="720"/>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t xml:space="preserve">Do you have any children in school who are under 18 living at home with you? </w:t>
      </w:r>
    </w:p>
    <w:p w:rsidR="0035564C" w:rsidRPr="007C53C6" w:rsidRDefault="0035564C" w:rsidP="000C3532">
      <w:pPr>
        <w:ind w:left="6840" w:firstLine="360"/>
      </w:pPr>
      <w:r w:rsidRPr="00975DAC">
        <w:rPr>
          <w:b/>
          <w:highlight w:val="lightGray"/>
        </w:rPr>
        <w:t>## CBAMS I &amp; II ##</w:t>
      </w:r>
    </w:p>
    <w:p w:rsidR="0035564C" w:rsidRPr="007C53C6" w:rsidRDefault="0035564C" w:rsidP="000C3532">
      <w:pPr>
        <w:pStyle w:val="ListParagraph"/>
        <w:numPr>
          <w:ilvl w:val="0"/>
          <w:numId w:val="16"/>
        </w:numPr>
        <w:contextualSpacing/>
      </w:pPr>
      <w:r w:rsidRPr="007C53C6">
        <w:t>Yes</w:t>
      </w:r>
    </w:p>
    <w:p w:rsidR="0035564C" w:rsidRPr="007C53C6" w:rsidRDefault="0035564C" w:rsidP="000C3532">
      <w:pPr>
        <w:pStyle w:val="ListParagraph"/>
        <w:numPr>
          <w:ilvl w:val="0"/>
          <w:numId w:val="16"/>
        </w:numPr>
        <w:contextualSpacing/>
      </w:pPr>
      <w:r w:rsidRPr="007C53C6">
        <w:t xml:space="preserve">No </w:t>
      </w:r>
    </w:p>
    <w:p w:rsidR="0035564C" w:rsidRPr="007C53C6" w:rsidRDefault="0035564C" w:rsidP="000C3532">
      <w:pPr>
        <w:pStyle w:val="ListParagraph"/>
        <w:numPr>
          <w:ilvl w:val="0"/>
          <w:numId w:val="16"/>
        </w:numPr>
        <w:contextualSpacing/>
      </w:pPr>
      <w:r w:rsidRPr="007C53C6">
        <w:t xml:space="preserve">Don’t know </w:t>
      </w:r>
      <w:r w:rsidRPr="007C53C6">
        <w:rPr>
          <w:b/>
        </w:rPr>
        <w:t>(DO NOT READ)</w:t>
      </w:r>
    </w:p>
    <w:p w:rsidR="0035564C" w:rsidRPr="007C53C6" w:rsidRDefault="0035564C" w:rsidP="000C3532">
      <w:pPr>
        <w:pStyle w:val="ListParagraph"/>
        <w:numPr>
          <w:ilvl w:val="0"/>
          <w:numId w:val="16"/>
        </w:numPr>
        <w:contextualSpacing/>
      </w:pPr>
      <w:r w:rsidRPr="007C53C6">
        <w:t xml:space="preserve">Refused </w:t>
      </w:r>
      <w:r w:rsidRPr="007C53C6">
        <w:rPr>
          <w:b/>
        </w:rPr>
        <w:t>(DO NOT READ)</w:t>
      </w:r>
    </w:p>
    <w:p w:rsidR="0035564C" w:rsidRPr="007C53C6" w:rsidRDefault="0035564C" w:rsidP="000C3532">
      <w:pPr>
        <w:pStyle w:val="ListParagraph"/>
        <w:ind w:left="1080"/>
      </w:pPr>
    </w:p>
    <w:p w:rsidR="0035564C" w:rsidRDefault="000C076F" w:rsidP="00975DAC">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t xml:space="preserve">What is the highest grade or year of regular school you completed? </w:t>
      </w:r>
      <w:r w:rsidR="0035564C" w:rsidRPr="00975DAC">
        <w:rPr>
          <w:b/>
          <w:highlight w:val="lightGray"/>
        </w:rPr>
        <w:t>## CBAMS I &amp; II ##</w:t>
      </w:r>
    </w:p>
    <w:p w:rsidR="00975DAC" w:rsidRPr="007C53C6" w:rsidRDefault="00975DAC" w:rsidP="00975DAC">
      <w:pPr>
        <w:ind w:left="720" w:hanging="720"/>
        <w:rPr>
          <w:b/>
        </w:rPr>
      </w:pPr>
    </w:p>
    <w:p w:rsidR="0035564C" w:rsidRPr="007C53C6" w:rsidRDefault="0035564C" w:rsidP="000C3532">
      <w:pPr>
        <w:pStyle w:val="ListParagraph"/>
        <w:numPr>
          <w:ilvl w:val="0"/>
          <w:numId w:val="18"/>
        </w:numPr>
        <w:contextualSpacing/>
      </w:pPr>
      <w:r w:rsidRPr="007C53C6">
        <w:t>Less than grade school</w:t>
      </w:r>
    </w:p>
    <w:p w:rsidR="0035564C" w:rsidRPr="007C53C6" w:rsidRDefault="0035564C" w:rsidP="000C3532">
      <w:pPr>
        <w:pStyle w:val="ListParagraph"/>
        <w:numPr>
          <w:ilvl w:val="0"/>
          <w:numId w:val="18"/>
        </w:numPr>
        <w:contextualSpacing/>
      </w:pPr>
      <w:r w:rsidRPr="007C53C6">
        <w:t>Less than high school graduate</w:t>
      </w:r>
    </w:p>
    <w:p w:rsidR="0035564C" w:rsidRPr="007C53C6" w:rsidRDefault="0035564C" w:rsidP="000C3532">
      <w:pPr>
        <w:pStyle w:val="ListParagraph"/>
        <w:numPr>
          <w:ilvl w:val="0"/>
          <w:numId w:val="18"/>
        </w:numPr>
        <w:contextualSpacing/>
      </w:pPr>
      <w:r w:rsidRPr="007C53C6">
        <w:t>High school graduate</w:t>
      </w:r>
    </w:p>
    <w:p w:rsidR="0035564C" w:rsidRPr="007C53C6" w:rsidRDefault="0035564C" w:rsidP="000C3532">
      <w:pPr>
        <w:pStyle w:val="ListParagraph"/>
        <w:numPr>
          <w:ilvl w:val="0"/>
          <w:numId w:val="18"/>
        </w:numPr>
        <w:contextualSpacing/>
      </w:pPr>
      <w:r w:rsidRPr="007C53C6">
        <w:t>Some college</w:t>
      </w:r>
    </w:p>
    <w:p w:rsidR="0035564C" w:rsidRPr="007C53C6" w:rsidRDefault="0035564C" w:rsidP="000C3532">
      <w:pPr>
        <w:pStyle w:val="ListParagraph"/>
        <w:numPr>
          <w:ilvl w:val="0"/>
          <w:numId w:val="18"/>
        </w:numPr>
        <w:contextualSpacing/>
      </w:pPr>
      <w:r w:rsidRPr="007C53C6">
        <w:t>College graduate</w:t>
      </w:r>
    </w:p>
    <w:p w:rsidR="0035564C" w:rsidRPr="007C53C6" w:rsidRDefault="0035564C" w:rsidP="000C3532">
      <w:pPr>
        <w:pStyle w:val="ListParagraph"/>
        <w:numPr>
          <w:ilvl w:val="0"/>
          <w:numId w:val="18"/>
        </w:numPr>
        <w:contextualSpacing/>
      </w:pPr>
      <w:r w:rsidRPr="007C53C6">
        <w:t>Post-graduate</w:t>
      </w:r>
    </w:p>
    <w:p w:rsidR="0035564C" w:rsidRPr="007C53C6" w:rsidRDefault="0035564C" w:rsidP="000C3532">
      <w:pPr>
        <w:pStyle w:val="ListParagraph"/>
        <w:numPr>
          <w:ilvl w:val="0"/>
          <w:numId w:val="18"/>
        </w:numPr>
        <w:contextualSpacing/>
      </w:pPr>
      <w:r w:rsidRPr="007C53C6">
        <w:t xml:space="preserve">Don’t know </w:t>
      </w:r>
      <w:r w:rsidRPr="007C53C6">
        <w:rPr>
          <w:b/>
        </w:rPr>
        <w:t>(DO NOT READ)</w:t>
      </w:r>
    </w:p>
    <w:p w:rsidR="0035564C" w:rsidRPr="007C53C6" w:rsidRDefault="0035564C" w:rsidP="000C3532">
      <w:pPr>
        <w:pStyle w:val="ListParagraph"/>
        <w:numPr>
          <w:ilvl w:val="0"/>
          <w:numId w:val="18"/>
        </w:numPr>
        <w:contextualSpacing/>
      </w:pPr>
      <w:r w:rsidRPr="007C53C6">
        <w:t xml:space="preserve">Refused </w:t>
      </w:r>
      <w:r w:rsidRPr="007C53C6">
        <w:rPr>
          <w:b/>
        </w:rPr>
        <w:t>(DO NOT READ)</w:t>
      </w:r>
    </w:p>
    <w:p w:rsidR="00611C1F" w:rsidRPr="007C53C6" w:rsidRDefault="00611C1F" w:rsidP="000C3532">
      <w:pPr>
        <w:pStyle w:val="ListParagraph"/>
        <w:ind w:left="1080"/>
      </w:pPr>
    </w:p>
    <w:p w:rsidR="0035564C" w:rsidRPr="007C53C6" w:rsidRDefault="000C076F" w:rsidP="000C3532">
      <w:pPr>
        <w:rPr>
          <w:b/>
        </w:rPr>
      </w:pPr>
      <w:r w:rsidRPr="007C53C6">
        <w:lastRenderedPageBreak/>
        <w:fldChar w:fldCharType="begin"/>
      </w:r>
      <w:r w:rsidR="0035564C" w:rsidRPr="007C53C6">
        <w:instrText xml:space="preserve"> AUTONUM  \* MERGEFORMAT </w:instrText>
      </w:r>
      <w:r w:rsidRPr="007C53C6">
        <w:fldChar w:fldCharType="end"/>
      </w:r>
      <w:r w:rsidR="0035564C" w:rsidRPr="007C53C6">
        <w:t xml:space="preserve"> </w:t>
      </w:r>
      <w:r w:rsidR="0035564C" w:rsidRPr="007C53C6">
        <w:tab/>
        <w:t xml:space="preserve">Are you Hispanic or Latino? </w:t>
      </w:r>
      <w:r w:rsidR="0035564C" w:rsidRPr="007C53C6">
        <w:tab/>
      </w:r>
      <w:r w:rsidR="0035564C" w:rsidRPr="007C53C6">
        <w:tab/>
      </w:r>
      <w:r w:rsidR="0035564C" w:rsidRPr="007C53C6">
        <w:tab/>
      </w:r>
      <w:r w:rsidR="0035564C" w:rsidRPr="007C53C6">
        <w:tab/>
      </w:r>
      <w:r w:rsidR="0035564C" w:rsidRPr="007C53C6">
        <w:tab/>
      </w:r>
      <w:r w:rsidR="00975DAC">
        <w:tab/>
      </w:r>
      <w:r w:rsidR="0035564C" w:rsidRPr="00975DAC">
        <w:rPr>
          <w:b/>
          <w:highlight w:val="lightGray"/>
        </w:rPr>
        <w:t>## CBAMS I &amp; II ##</w:t>
      </w:r>
    </w:p>
    <w:p w:rsidR="0035564C" w:rsidRPr="007C53C6" w:rsidRDefault="0035564C" w:rsidP="000C3532"/>
    <w:p w:rsidR="0035564C" w:rsidRPr="007C53C6" w:rsidRDefault="0035564C" w:rsidP="000C3532">
      <w:pPr>
        <w:pStyle w:val="ListParagraph"/>
        <w:numPr>
          <w:ilvl w:val="0"/>
          <w:numId w:val="19"/>
        </w:numPr>
        <w:contextualSpacing/>
      </w:pPr>
      <w:r w:rsidRPr="007C53C6">
        <w:t xml:space="preserve">Yes </w:t>
      </w:r>
    </w:p>
    <w:p w:rsidR="0035564C" w:rsidRPr="007C53C6" w:rsidRDefault="0035564C" w:rsidP="000C3532">
      <w:pPr>
        <w:pStyle w:val="ListParagraph"/>
        <w:numPr>
          <w:ilvl w:val="0"/>
          <w:numId w:val="19"/>
        </w:numPr>
        <w:contextualSpacing/>
      </w:pPr>
      <w:r w:rsidRPr="007C53C6">
        <w:t xml:space="preserve">No </w:t>
      </w:r>
    </w:p>
    <w:p w:rsidR="0035564C" w:rsidRPr="007C53C6" w:rsidRDefault="0035564C" w:rsidP="000C3532">
      <w:pPr>
        <w:pStyle w:val="ListParagraph"/>
        <w:numPr>
          <w:ilvl w:val="0"/>
          <w:numId w:val="19"/>
        </w:numPr>
        <w:contextualSpacing/>
      </w:pPr>
      <w:r w:rsidRPr="007C53C6">
        <w:t xml:space="preserve">Don’t know </w:t>
      </w:r>
      <w:r w:rsidRPr="007C53C6">
        <w:rPr>
          <w:b/>
        </w:rPr>
        <w:t>(DO NOT READ)</w:t>
      </w:r>
    </w:p>
    <w:p w:rsidR="0035564C" w:rsidRPr="007C53C6" w:rsidRDefault="0035564C" w:rsidP="000C3532">
      <w:pPr>
        <w:pStyle w:val="ListParagraph"/>
        <w:numPr>
          <w:ilvl w:val="0"/>
          <w:numId w:val="19"/>
        </w:numPr>
        <w:contextualSpacing/>
      </w:pPr>
      <w:r w:rsidRPr="007C53C6">
        <w:t xml:space="preserve">Refused </w:t>
      </w:r>
      <w:r w:rsidRPr="007C53C6">
        <w:rPr>
          <w:b/>
        </w:rPr>
        <w:t>(DO NOT READ)</w:t>
      </w:r>
    </w:p>
    <w:p w:rsidR="0035564C" w:rsidRPr="007C53C6" w:rsidRDefault="0035564C" w:rsidP="000C3532">
      <w:pPr>
        <w:pStyle w:val="ListParagraph"/>
        <w:ind w:left="1080"/>
      </w:pPr>
    </w:p>
    <w:p w:rsidR="0035564C" w:rsidRPr="007C53C6" w:rsidRDefault="000C076F" w:rsidP="000C3532">
      <w:pPr>
        <w:ind w:left="720" w:hanging="720"/>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t>Which of these categorie</w:t>
      </w:r>
      <w:r w:rsidR="00AC25B0">
        <w:t xml:space="preserve">s </w:t>
      </w:r>
      <w:r w:rsidR="0035564C" w:rsidRPr="007C53C6">
        <w:t xml:space="preserve">describes your race? </w:t>
      </w:r>
      <w:r w:rsidR="00611C1F">
        <w:t xml:space="preserve"> </w:t>
      </w:r>
      <w:r w:rsidR="00C953CF">
        <w:t>Please select one or more</w:t>
      </w:r>
      <w:r w:rsidR="00611C1F">
        <w:t xml:space="preserve">.  </w:t>
      </w:r>
      <w:r w:rsidR="0035564C" w:rsidRPr="007C53C6">
        <w:br/>
      </w:r>
      <w:r w:rsidR="0035564C" w:rsidRPr="00F96E1E">
        <w:rPr>
          <w:b/>
          <w:highlight w:val="lightGray"/>
        </w:rPr>
        <w:t>/* MULTIPLE RESPONSES PERMITTED */</w:t>
      </w:r>
      <w:r w:rsidR="0035564C" w:rsidRPr="007C53C6">
        <w:rPr>
          <w:b/>
        </w:rPr>
        <w:t xml:space="preserve"> </w:t>
      </w:r>
      <w:r w:rsidR="0035564C" w:rsidRPr="007C53C6">
        <w:rPr>
          <w:b/>
        </w:rPr>
        <w:tab/>
      </w:r>
      <w:r w:rsidR="0035564C" w:rsidRPr="007C53C6">
        <w:rPr>
          <w:b/>
        </w:rPr>
        <w:tab/>
      </w:r>
      <w:r w:rsidR="0035564C" w:rsidRPr="007C53C6">
        <w:rPr>
          <w:b/>
        </w:rPr>
        <w:tab/>
      </w:r>
    </w:p>
    <w:p w:rsidR="0035564C" w:rsidRPr="007C53C6" w:rsidRDefault="0035564C" w:rsidP="000C3532">
      <w:pPr>
        <w:ind w:left="720" w:hanging="720"/>
        <w:rPr>
          <w:b/>
        </w:rPr>
      </w:pPr>
    </w:p>
    <w:p w:rsidR="0035564C" w:rsidRPr="007C53C6" w:rsidRDefault="0035564C" w:rsidP="000C3532">
      <w:pPr>
        <w:pStyle w:val="ListParagraph"/>
        <w:numPr>
          <w:ilvl w:val="0"/>
          <w:numId w:val="20"/>
        </w:numPr>
        <w:contextualSpacing/>
        <w:rPr>
          <w:b/>
        </w:rPr>
      </w:pPr>
      <w:r w:rsidRPr="007C53C6">
        <w:t>American Indian or Alaska Native</w:t>
      </w:r>
    </w:p>
    <w:p w:rsidR="0035564C" w:rsidRPr="007C53C6" w:rsidRDefault="0035564C" w:rsidP="000C3532">
      <w:pPr>
        <w:pStyle w:val="ListParagraph"/>
        <w:numPr>
          <w:ilvl w:val="0"/>
          <w:numId w:val="20"/>
        </w:numPr>
        <w:contextualSpacing/>
        <w:rPr>
          <w:b/>
        </w:rPr>
      </w:pPr>
      <w:r w:rsidRPr="007C53C6">
        <w:t>Asian</w:t>
      </w:r>
    </w:p>
    <w:p w:rsidR="0035564C" w:rsidRPr="007C53C6" w:rsidRDefault="0035564C" w:rsidP="000C3532">
      <w:pPr>
        <w:pStyle w:val="ListParagraph"/>
        <w:numPr>
          <w:ilvl w:val="0"/>
          <w:numId w:val="20"/>
        </w:numPr>
        <w:contextualSpacing/>
        <w:rPr>
          <w:b/>
        </w:rPr>
      </w:pPr>
      <w:r w:rsidRPr="007C53C6">
        <w:t>Native Hawaiian or other Pacific Islander</w:t>
      </w:r>
    </w:p>
    <w:p w:rsidR="0035564C" w:rsidRPr="007C53C6" w:rsidRDefault="0013373A" w:rsidP="000C3532">
      <w:pPr>
        <w:pStyle w:val="ListParagraph"/>
        <w:numPr>
          <w:ilvl w:val="0"/>
          <w:numId w:val="20"/>
        </w:numPr>
        <w:contextualSpacing/>
        <w:rPr>
          <w:b/>
        </w:rPr>
      </w:pPr>
      <w:r>
        <w:t xml:space="preserve">Black or African </w:t>
      </w:r>
      <w:r w:rsidR="0035564C" w:rsidRPr="007C53C6">
        <w:t>American</w:t>
      </w:r>
    </w:p>
    <w:p w:rsidR="0035564C" w:rsidRPr="007C53C6" w:rsidRDefault="0035564C" w:rsidP="000C3532">
      <w:pPr>
        <w:pStyle w:val="ListParagraph"/>
        <w:numPr>
          <w:ilvl w:val="0"/>
          <w:numId w:val="20"/>
        </w:numPr>
        <w:contextualSpacing/>
        <w:rPr>
          <w:b/>
        </w:rPr>
      </w:pPr>
      <w:r w:rsidRPr="007C53C6">
        <w:t>White</w:t>
      </w:r>
    </w:p>
    <w:p w:rsidR="0035564C" w:rsidRPr="007C53C6" w:rsidRDefault="0035564C" w:rsidP="000C3532">
      <w:pPr>
        <w:pStyle w:val="ListParagraph"/>
        <w:numPr>
          <w:ilvl w:val="0"/>
          <w:numId w:val="20"/>
        </w:numPr>
        <w:contextualSpacing/>
        <w:rPr>
          <w:b/>
        </w:rPr>
      </w:pPr>
      <w:r w:rsidRPr="007C53C6">
        <w:t xml:space="preserve">Other </w:t>
      </w:r>
      <w:r w:rsidRPr="00975DAC">
        <w:rPr>
          <w:b/>
          <w:highlight w:val="lightGray"/>
        </w:rPr>
        <w:t>/* SPECIFY */</w:t>
      </w:r>
      <w:r w:rsidRPr="007C53C6">
        <w:rPr>
          <w:b/>
        </w:rPr>
        <w:t xml:space="preserve"> </w:t>
      </w:r>
      <w:r w:rsidR="00611C1F">
        <w:rPr>
          <w:b/>
        </w:rPr>
        <w:t>(DO NOT READ)</w:t>
      </w:r>
    </w:p>
    <w:p w:rsidR="0035564C" w:rsidRPr="007C53C6" w:rsidRDefault="0035564C" w:rsidP="000C3532">
      <w:pPr>
        <w:pStyle w:val="ListParagraph"/>
        <w:numPr>
          <w:ilvl w:val="0"/>
          <w:numId w:val="20"/>
        </w:numPr>
        <w:contextualSpacing/>
        <w:rPr>
          <w:b/>
        </w:rPr>
      </w:pPr>
      <w:r w:rsidRPr="007C53C6">
        <w:t xml:space="preserve">Don’t know </w:t>
      </w:r>
      <w:r w:rsidRPr="007C53C6">
        <w:rPr>
          <w:b/>
        </w:rPr>
        <w:t>(DO NOT READ)</w:t>
      </w:r>
    </w:p>
    <w:p w:rsidR="0035564C" w:rsidRPr="007C53C6" w:rsidRDefault="0035564C" w:rsidP="000C3532">
      <w:pPr>
        <w:pStyle w:val="ListParagraph"/>
        <w:numPr>
          <w:ilvl w:val="0"/>
          <w:numId w:val="20"/>
        </w:numPr>
        <w:contextualSpacing/>
        <w:rPr>
          <w:b/>
        </w:rPr>
      </w:pPr>
      <w:r w:rsidRPr="007C53C6">
        <w:t xml:space="preserve">Refused </w:t>
      </w:r>
      <w:r w:rsidRPr="007C53C6">
        <w:rPr>
          <w:b/>
        </w:rPr>
        <w:t>(DO NOT READ)</w:t>
      </w:r>
    </w:p>
    <w:p w:rsidR="0035564C" w:rsidRPr="007C53C6" w:rsidRDefault="0035564C" w:rsidP="000C3532">
      <w:pPr>
        <w:pStyle w:val="ListParagraph"/>
        <w:ind w:left="1080"/>
        <w:rPr>
          <w:b/>
        </w:rPr>
      </w:pPr>
    </w:p>
    <w:p w:rsidR="0035564C" w:rsidRPr="007C53C6" w:rsidRDefault="000C076F" w:rsidP="000C3532">
      <w:pPr>
        <w:rPr>
          <w:b/>
        </w:rPr>
      </w:pPr>
      <w:r w:rsidRPr="007C53C6">
        <w:fldChar w:fldCharType="begin"/>
      </w:r>
      <w:r w:rsidR="0035564C" w:rsidRPr="007C53C6">
        <w:instrText xml:space="preserve"> AUTONUM  \* MERGEFORMAT </w:instrText>
      </w:r>
      <w:r w:rsidRPr="007C53C6">
        <w:fldChar w:fldCharType="end"/>
      </w:r>
      <w:r w:rsidR="0035564C" w:rsidRPr="007C53C6">
        <w:tab/>
        <w:t xml:space="preserve">Were you born in the United States? </w:t>
      </w:r>
      <w:r w:rsidR="0035564C" w:rsidRPr="007C53C6">
        <w:tab/>
      </w:r>
      <w:r w:rsidR="0035564C" w:rsidRPr="007C53C6">
        <w:tab/>
      </w:r>
      <w:r w:rsidR="003724C8" w:rsidRPr="007C53C6">
        <w:tab/>
      </w:r>
      <w:r w:rsidR="0035564C" w:rsidRPr="007C53C6">
        <w:tab/>
      </w:r>
      <w:r w:rsidR="00975DAC">
        <w:tab/>
      </w:r>
      <w:r w:rsidR="0035564C" w:rsidRPr="00975DAC">
        <w:rPr>
          <w:b/>
          <w:highlight w:val="lightGray"/>
        </w:rPr>
        <w:t>## CBAMS I &amp; II ##</w:t>
      </w:r>
    </w:p>
    <w:p w:rsidR="0035564C" w:rsidRPr="007C53C6" w:rsidRDefault="0035564C" w:rsidP="000C3532"/>
    <w:p w:rsidR="0035564C" w:rsidRPr="007C53C6" w:rsidRDefault="0035564C" w:rsidP="000C3532">
      <w:pPr>
        <w:pStyle w:val="ListParagraph"/>
        <w:numPr>
          <w:ilvl w:val="0"/>
          <w:numId w:val="22"/>
        </w:numPr>
        <w:contextualSpacing/>
      </w:pPr>
      <w:r w:rsidRPr="007C53C6">
        <w:t>Yes</w:t>
      </w:r>
    </w:p>
    <w:p w:rsidR="0035564C" w:rsidRPr="007C53C6" w:rsidRDefault="0035564C" w:rsidP="000C3532">
      <w:pPr>
        <w:pStyle w:val="ListParagraph"/>
        <w:numPr>
          <w:ilvl w:val="0"/>
          <w:numId w:val="22"/>
        </w:numPr>
        <w:contextualSpacing/>
      </w:pPr>
      <w:r w:rsidRPr="007C53C6">
        <w:t>No</w:t>
      </w:r>
    </w:p>
    <w:p w:rsidR="0035564C" w:rsidRPr="007C53C6" w:rsidRDefault="0035564C" w:rsidP="000C3532">
      <w:pPr>
        <w:pStyle w:val="ListParagraph"/>
        <w:numPr>
          <w:ilvl w:val="0"/>
          <w:numId w:val="22"/>
        </w:numPr>
        <w:contextualSpacing/>
      </w:pPr>
      <w:r w:rsidRPr="007C53C6">
        <w:t xml:space="preserve">Don’t know </w:t>
      </w:r>
      <w:r w:rsidRPr="007C53C6">
        <w:rPr>
          <w:b/>
        </w:rPr>
        <w:t>(DO NOT READ)</w:t>
      </w:r>
    </w:p>
    <w:p w:rsidR="0035564C" w:rsidRPr="007C53C6" w:rsidRDefault="0035564C" w:rsidP="000C3532">
      <w:pPr>
        <w:pStyle w:val="ListParagraph"/>
        <w:numPr>
          <w:ilvl w:val="0"/>
          <w:numId w:val="22"/>
        </w:numPr>
        <w:contextualSpacing/>
      </w:pPr>
      <w:r w:rsidRPr="007C53C6">
        <w:t xml:space="preserve">Refused </w:t>
      </w:r>
      <w:r w:rsidRPr="007C53C6">
        <w:rPr>
          <w:b/>
        </w:rPr>
        <w:t>(DO NOT READ)</w:t>
      </w:r>
    </w:p>
    <w:p w:rsidR="0035564C" w:rsidRPr="007C53C6" w:rsidRDefault="0035564C" w:rsidP="000C3532">
      <w:pPr>
        <w:pStyle w:val="ListParagraph"/>
        <w:ind w:left="1080"/>
      </w:pPr>
    </w:p>
    <w:p w:rsidR="0035564C" w:rsidRPr="007C53C6" w:rsidRDefault="000C076F" w:rsidP="000C3532">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A44F6F" w:rsidRPr="007C53C6">
        <w:t>Does your household rent or own your house or apartment?</w:t>
      </w:r>
      <w:r w:rsidR="00A44F6F" w:rsidRPr="007C53C6">
        <w:tab/>
      </w:r>
      <w:r w:rsidR="0035564C" w:rsidRPr="007C53C6">
        <w:tab/>
      </w:r>
    </w:p>
    <w:p w:rsidR="0035564C" w:rsidRPr="007C53C6" w:rsidRDefault="0035564C" w:rsidP="000C3532">
      <w:pPr>
        <w:pStyle w:val="ListParagraph"/>
        <w:numPr>
          <w:ilvl w:val="0"/>
          <w:numId w:val="23"/>
        </w:numPr>
        <w:contextualSpacing/>
      </w:pPr>
      <w:r w:rsidRPr="007C53C6">
        <w:t>Rent</w:t>
      </w:r>
    </w:p>
    <w:p w:rsidR="0035564C" w:rsidRPr="007C53C6" w:rsidRDefault="0035564C" w:rsidP="000C3532">
      <w:pPr>
        <w:pStyle w:val="ListParagraph"/>
        <w:numPr>
          <w:ilvl w:val="0"/>
          <w:numId w:val="23"/>
        </w:numPr>
        <w:contextualSpacing/>
      </w:pPr>
      <w:r w:rsidRPr="007C53C6">
        <w:t>Own</w:t>
      </w:r>
    </w:p>
    <w:p w:rsidR="0035564C" w:rsidRPr="007C53C6" w:rsidRDefault="0035564C" w:rsidP="000C3532">
      <w:pPr>
        <w:pStyle w:val="ListParagraph"/>
        <w:numPr>
          <w:ilvl w:val="0"/>
          <w:numId w:val="23"/>
        </w:numPr>
        <w:contextualSpacing/>
      </w:pPr>
      <w:r w:rsidRPr="007C53C6">
        <w:t>Other</w:t>
      </w:r>
    </w:p>
    <w:p w:rsidR="0035564C" w:rsidRPr="007C53C6" w:rsidRDefault="0035564C" w:rsidP="000C3532">
      <w:pPr>
        <w:pStyle w:val="ListParagraph"/>
        <w:numPr>
          <w:ilvl w:val="0"/>
          <w:numId w:val="23"/>
        </w:numPr>
        <w:contextualSpacing/>
      </w:pPr>
      <w:r w:rsidRPr="007C53C6">
        <w:t xml:space="preserve">Don’t know </w:t>
      </w:r>
      <w:r w:rsidRPr="007C53C6">
        <w:rPr>
          <w:b/>
        </w:rPr>
        <w:t>(DO NOT READ)</w:t>
      </w:r>
    </w:p>
    <w:p w:rsidR="0035564C" w:rsidRPr="007C53C6" w:rsidRDefault="0035564C" w:rsidP="000C3532">
      <w:pPr>
        <w:pStyle w:val="ListParagraph"/>
        <w:numPr>
          <w:ilvl w:val="0"/>
          <w:numId w:val="23"/>
        </w:numPr>
        <w:contextualSpacing/>
      </w:pPr>
      <w:r w:rsidRPr="007C53C6">
        <w:t xml:space="preserve">Refused </w:t>
      </w:r>
      <w:r w:rsidRPr="007C53C6">
        <w:rPr>
          <w:b/>
        </w:rPr>
        <w:t>(DO NOT READ)</w:t>
      </w:r>
    </w:p>
    <w:p w:rsidR="0035564C" w:rsidRPr="007C53C6" w:rsidRDefault="0035564C" w:rsidP="000C3532">
      <w:pPr>
        <w:pStyle w:val="ListParagraph"/>
        <w:ind w:left="1080"/>
      </w:pPr>
    </w:p>
    <w:p w:rsidR="0035564C" w:rsidRPr="007C53C6" w:rsidRDefault="000C076F" w:rsidP="000C3532">
      <w:pPr>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t xml:space="preserve">Is your total household income less than $50,000? </w:t>
      </w:r>
      <w:r w:rsidR="0035564C" w:rsidRPr="007C53C6">
        <w:tab/>
      </w:r>
      <w:r w:rsidR="0035564C" w:rsidRPr="007C53C6">
        <w:tab/>
      </w:r>
      <w:r w:rsidR="00975DAC">
        <w:tab/>
      </w:r>
      <w:r w:rsidR="0035564C" w:rsidRPr="00975DAC">
        <w:rPr>
          <w:b/>
          <w:highlight w:val="lightGray"/>
        </w:rPr>
        <w:t>## CBAMS I &amp; II ##</w:t>
      </w:r>
    </w:p>
    <w:p w:rsidR="0035564C" w:rsidRPr="007C53C6" w:rsidRDefault="0035564C" w:rsidP="000C3532"/>
    <w:p w:rsidR="0035564C" w:rsidRPr="007C53C6" w:rsidRDefault="0035564C" w:rsidP="000C3532">
      <w:pPr>
        <w:pStyle w:val="ListParagraph"/>
        <w:numPr>
          <w:ilvl w:val="0"/>
          <w:numId w:val="24"/>
        </w:numPr>
        <w:contextualSpacing/>
      </w:pPr>
      <w:r w:rsidRPr="007C53C6">
        <w:t>Yes</w:t>
      </w:r>
    </w:p>
    <w:p w:rsidR="0035564C" w:rsidRPr="007C53C6" w:rsidRDefault="0035564C" w:rsidP="000C3532">
      <w:pPr>
        <w:pStyle w:val="ListParagraph"/>
        <w:numPr>
          <w:ilvl w:val="0"/>
          <w:numId w:val="24"/>
        </w:numPr>
        <w:contextualSpacing/>
      </w:pPr>
      <w:r w:rsidRPr="007C53C6">
        <w:t>No</w:t>
      </w:r>
    </w:p>
    <w:p w:rsidR="0035564C" w:rsidRPr="007C53C6" w:rsidRDefault="0035564C" w:rsidP="000C3532">
      <w:pPr>
        <w:pStyle w:val="ListParagraph"/>
        <w:numPr>
          <w:ilvl w:val="0"/>
          <w:numId w:val="24"/>
        </w:numPr>
        <w:contextualSpacing/>
      </w:pPr>
      <w:r w:rsidRPr="007C53C6">
        <w:t xml:space="preserve">Don’t know </w:t>
      </w:r>
      <w:r w:rsidRPr="007C53C6">
        <w:rPr>
          <w:b/>
        </w:rPr>
        <w:t>(DO NOT READ)</w:t>
      </w:r>
    </w:p>
    <w:p w:rsidR="0035564C" w:rsidRPr="007C53C6" w:rsidRDefault="0035564C" w:rsidP="000C3532">
      <w:pPr>
        <w:pStyle w:val="ListParagraph"/>
        <w:numPr>
          <w:ilvl w:val="0"/>
          <w:numId w:val="24"/>
        </w:numPr>
        <w:contextualSpacing/>
      </w:pPr>
      <w:r w:rsidRPr="007C53C6">
        <w:t xml:space="preserve">Refuse </w:t>
      </w:r>
      <w:r w:rsidRPr="007C53C6">
        <w:rPr>
          <w:b/>
        </w:rPr>
        <w:t>(DO NOT READ)</w:t>
      </w:r>
    </w:p>
    <w:p w:rsidR="0035564C" w:rsidRPr="007C53C6" w:rsidRDefault="0035564C" w:rsidP="000C3532"/>
    <w:p w:rsidR="00B60A5A" w:rsidRDefault="00B60A5A" w:rsidP="000C3532"/>
    <w:p w:rsidR="0048196B" w:rsidRDefault="0048196B" w:rsidP="000C3532"/>
    <w:p w:rsidR="0048196B" w:rsidRDefault="0048196B" w:rsidP="000C3532"/>
    <w:p w:rsidR="0048196B" w:rsidRDefault="0048196B" w:rsidP="000C3532"/>
    <w:p w:rsidR="0048196B" w:rsidRPr="007C53C6" w:rsidRDefault="0048196B" w:rsidP="000C3532"/>
    <w:p w:rsidR="0035564C" w:rsidRPr="007C53C6" w:rsidRDefault="000C076F" w:rsidP="000C3532">
      <w:pPr>
        <w:rPr>
          <w:b/>
        </w:rPr>
      </w:pPr>
      <w:r w:rsidRPr="007C53C6">
        <w:lastRenderedPageBreak/>
        <w:fldChar w:fldCharType="begin"/>
      </w:r>
      <w:r w:rsidR="0035564C" w:rsidRPr="007C53C6">
        <w:instrText xml:space="preserve"> AUTONUM  \* MERGEFORMAT </w:instrText>
      </w:r>
      <w:r w:rsidRPr="007C53C6">
        <w:fldChar w:fldCharType="end"/>
      </w:r>
      <w:r w:rsidR="0035564C" w:rsidRPr="007C53C6">
        <w:tab/>
      </w:r>
      <w:r w:rsidR="0035564C" w:rsidRPr="00975DAC">
        <w:rPr>
          <w:b/>
          <w:highlight w:val="lightGray"/>
        </w:rPr>
        <w:t>## IF &lt;$50K ##</w:t>
      </w:r>
      <w:r w:rsidR="0035564C" w:rsidRPr="007C53C6">
        <w:t xml:space="preserve"> Is it less than $25,000? </w:t>
      </w:r>
      <w:r w:rsidR="0035564C" w:rsidRPr="007C53C6">
        <w:tab/>
      </w:r>
      <w:r w:rsidR="0035564C" w:rsidRPr="007C53C6">
        <w:tab/>
      </w:r>
      <w:r w:rsidR="0035564C" w:rsidRPr="007C53C6">
        <w:tab/>
      </w:r>
      <w:r w:rsidR="003724C8" w:rsidRPr="007C53C6">
        <w:tab/>
      </w:r>
      <w:r w:rsidR="0035564C" w:rsidRPr="00975DAC">
        <w:rPr>
          <w:b/>
          <w:highlight w:val="lightGray"/>
        </w:rPr>
        <w:t>## CBAMS I &amp; II ##</w:t>
      </w:r>
      <w:r w:rsidR="0035564C" w:rsidRPr="007C53C6">
        <w:rPr>
          <w:b/>
        </w:rPr>
        <w:t xml:space="preserve"> </w:t>
      </w:r>
    </w:p>
    <w:p w:rsidR="0035564C" w:rsidRPr="007C53C6" w:rsidRDefault="0035564C" w:rsidP="000C3532"/>
    <w:p w:rsidR="0035564C" w:rsidRPr="007C53C6" w:rsidRDefault="0035564C" w:rsidP="000C3532">
      <w:pPr>
        <w:pStyle w:val="ListParagraph"/>
        <w:numPr>
          <w:ilvl w:val="0"/>
          <w:numId w:val="25"/>
        </w:numPr>
        <w:contextualSpacing/>
      </w:pPr>
      <w:r w:rsidRPr="007C53C6">
        <w:t>Yes</w:t>
      </w:r>
    </w:p>
    <w:p w:rsidR="0035564C" w:rsidRPr="007C53C6" w:rsidRDefault="0035564C" w:rsidP="000C3532">
      <w:pPr>
        <w:pStyle w:val="ListParagraph"/>
        <w:numPr>
          <w:ilvl w:val="0"/>
          <w:numId w:val="25"/>
        </w:numPr>
        <w:contextualSpacing/>
      </w:pPr>
      <w:r w:rsidRPr="007C53C6">
        <w:t>No</w:t>
      </w:r>
    </w:p>
    <w:p w:rsidR="0035564C" w:rsidRPr="007C53C6" w:rsidRDefault="0035564C" w:rsidP="000C3532">
      <w:pPr>
        <w:pStyle w:val="ListParagraph"/>
        <w:numPr>
          <w:ilvl w:val="0"/>
          <w:numId w:val="25"/>
        </w:numPr>
        <w:contextualSpacing/>
      </w:pPr>
      <w:r w:rsidRPr="007C53C6">
        <w:t xml:space="preserve">Don’t know </w:t>
      </w:r>
      <w:r w:rsidRPr="007C53C6">
        <w:rPr>
          <w:b/>
        </w:rPr>
        <w:t>(DO NOT READ)</w:t>
      </w:r>
    </w:p>
    <w:p w:rsidR="0035564C" w:rsidRPr="007C53C6" w:rsidRDefault="0035564C" w:rsidP="000C3532">
      <w:pPr>
        <w:pStyle w:val="ListParagraph"/>
        <w:numPr>
          <w:ilvl w:val="0"/>
          <w:numId w:val="25"/>
        </w:numPr>
        <w:contextualSpacing/>
      </w:pPr>
      <w:r w:rsidRPr="007C53C6">
        <w:t xml:space="preserve">Refused </w:t>
      </w:r>
      <w:r w:rsidRPr="007C53C6">
        <w:rPr>
          <w:b/>
        </w:rPr>
        <w:t>(DO NOT READ)</w:t>
      </w:r>
    </w:p>
    <w:p w:rsidR="0018359A" w:rsidRDefault="0018359A" w:rsidP="000C3532"/>
    <w:p w:rsidR="0035564C" w:rsidRPr="007C53C6" w:rsidRDefault="000C076F" w:rsidP="000C3532">
      <w:pPr>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975DAC">
        <w:rPr>
          <w:b/>
          <w:highlight w:val="lightGray"/>
        </w:rPr>
        <w:t>## IF &gt;$50K ##</w:t>
      </w:r>
      <w:r w:rsidR="0035564C" w:rsidRPr="007C53C6">
        <w:t xml:space="preserve"> Is it more than $75,000? </w:t>
      </w:r>
      <w:r w:rsidR="0035564C" w:rsidRPr="007C53C6">
        <w:tab/>
      </w:r>
      <w:r w:rsidR="0035564C" w:rsidRPr="007C53C6">
        <w:tab/>
      </w:r>
      <w:r w:rsidR="00975DAC">
        <w:tab/>
      </w:r>
      <w:r w:rsidR="0035564C" w:rsidRPr="007C53C6">
        <w:tab/>
      </w:r>
      <w:r w:rsidR="0035564C" w:rsidRPr="00975DAC">
        <w:rPr>
          <w:b/>
          <w:highlight w:val="lightGray"/>
        </w:rPr>
        <w:t>## CBAMS I &amp; II ##</w:t>
      </w:r>
    </w:p>
    <w:p w:rsidR="0035564C" w:rsidRPr="007C53C6" w:rsidRDefault="0035564C" w:rsidP="000C3532"/>
    <w:p w:rsidR="0035564C" w:rsidRPr="007C53C6" w:rsidRDefault="0035564C" w:rsidP="000C3532">
      <w:pPr>
        <w:pStyle w:val="ListParagraph"/>
        <w:numPr>
          <w:ilvl w:val="0"/>
          <w:numId w:val="26"/>
        </w:numPr>
        <w:contextualSpacing/>
      </w:pPr>
      <w:r w:rsidRPr="007C53C6">
        <w:t>Yes</w:t>
      </w:r>
    </w:p>
    <w:p w:rsidR="0035564C" w:rsidRPr="007C53C6" w:rsidRDefault="0035564C" w:rsidP="000C3532">
      <w:pPr>
        <w:pStyle w:val="ListParagraph"/>
        <w:numPr>
          <w:ilvl w:val="0"/>
          <w:numId w:val="26"/>
        </w:numPr>
        <w:contextualSpacing/>
      </w:pPr>
      <w:r w:rsidRPr="007C53C6">
        <w:t>No</w:t>
      </w:r>
    </w:p>
    <w:p w:rsidR="0035564C" w:rsidRPr="007C53C6" w:rsidRDefault="0035564C" w:rsidP="000C3532">
      <w:pPr>
        <w:pStyle w:val="ListParagraph"/>
        <w:numPr>
          <w:ilvl w:val="0"/>
          <w:numId w:val="26"/>
        </w:numPr>
        <w:contextualSpacing/>
      </w:pPr>
      <w:r w:rsidRPr="007C53C6">
        <w:t xml:space="preserve">Don’t know </w:t>
      </w:r>
      <w:r w:rsidRPr="007C53C6">
        <w:rPr>
          <w:b/>
        </w:rPr>
        <w:t>(DO NOT READ)</w:t>
      </w:r>
    </w:p>
    <w:p w:rsidR="0035564C" w:rsidRPr="007C53C6" w:rsidRDefault="0035564C" w:rsidP="000C3532">
      <w:pPr>
        <w:pStyle w:val="ListParagraph"/>
        <w:numPr>
          <w:ilvl w:val="0"/>
          <w:numId w:val="26"/>
        </w:numPr>
        <w:contextualSpacing/>
      </w:pPr>
      <w:r w:rsidRPr="007C53C6">
        <w:t xml:space="preserve">Refused </w:t>
      </w:r>
      <w:r w:rsidRPr="007C53C6">
        <w:rPr>
          <w:b/>
        </w:rPr>
        <w:t>(DO NOT READ)</w:t>
      </w:r>
    </w:p>
    <w:p w:rsidR="0035564C" w:rsidRPr="007C53C6" w:rsidRDefault="0035564C" w:rsidP="000C3532"/>
    <w:p w:rsidR="0035564C" w:rsidRPr="007C53C6" w:rsidRDefault="000C076F" w:rsidP="000C3532">
      <w:pPr>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975DAC">
        <w:rPr>
          <w:b/>
          <w:highlight w:val="lightGray"/>
        </w:rPr>
        <w:t>## IF &lt;$75K ##</w:t>
      </w:r>
      <w:r w:rsidR="0035564C" w:rsidRPr="007C53C6">
        <w:t xml:space="preserve"> Is it more than $100,000? </w:t>
      </w:r>
      <w:r w:rsidR="0035564C" w:rsidRPr="007C53C6">
        <w:tab/>
      </w:r>
      <w:r w:rsidR="0035564C" w:rsidRPr="007C53C6">
        <w:tab/>
      </w:r>
      <w:r w:rsidR="0035564C" w:rsidRPr="007C53C6">
        <w:tab/>
      </w:r>
      <w:r w:rsidR="00975DAC">
        <w:tab/>
      </w:r>
      <w:r w:rsidR="0035564C" w:rsidRPr="00975DAC">
        <w:rPr>
          <w:b/>
          <w:highlight w:val="lightGray"/>
        </w:rPr>
        <w:t>## CBAMS I &amp; II ##</w:t>
      </w:r>
    </w:p>
    <w:p w:rsidR="0035564C" w:rsidRPr="007C53C6" w:rsidRDefault="0035564C" w:rsidP="000C3532"/>
    <w:p w:rsidR="0035564C" w:rsidRPr="007C53C6" w:rsidRDefault="0035564C" w:rsidP="000C3532">
      <w:pPr>
        <w:pStyle w:val="ListParagraph"/>
        <w:numPr>
          <w:ilvl w:val="0"/>
          <w:numId w:val="27"/>
        </w:numPr>
        <w:contextualSpacing/>
      </w:pPr>
      <w:r w:rsidRPr="007C53C6">
        <w:t>Yes</w:t>
      </w:r>
    </w:p>
    <w:p w:rsidR="0035564C" w:rsidRPr="007C53C6" w:rsidRDefault="0035564C" w:rsidP="000C3532">
      <w:pPr>
        <w:pStyle w:val="ListParagraph"/>
        <w:numPr>
          <w:ilvl w:val="0"/>
          <w:numId w:val="27"/>
        </w:numPr>
        <w:contextualSpacing/>
      </w:pPr>
      <w:r w:rsidRPr="007C53C6">
        <w:t>No</w:t>
      </w:r>
    </w:p>
    <w:p w:rsidR="0035564C" w:rsidRPr="007C53C6" w:rsidRDefault="0035564C" w:rsidP="000C3532">
      <w:pPr>
        <w:pStyle w:val="ListParagraph"/>
        <w:numPr>
          <w:ilvl w:val="0"/>
          <w:numId w:val="27"/>
        </w:numPr>
        <w:contextualSpacing/>
      </w:pPr>
      <w:r w:rsidRPr="007C53C6">
        <w:t xml:space="preserve">Don’t know </w:t>
      </w:r>
      <w:r w:rsidRPr="007C53C6">
        <w:rPr>
          <w:b/>
        </w:rPr>
        <w:t>(DO NOT READ)</w:t>
      </w:r>
    </w:p>
    <w:p w:rsidR="0035564C" w:rsidRPr="007C53C6" w:rsidRDefault="0035564C" w:rsidP="000C3532">
      <w:pPr>
        <w:pStyle w:val="ListParagraph"/>
        <w:numPr>
          <w:ilvl w:val="0"/>
          <w:numId w:val="27"/>
        </w:numPr>
        <w:contextualSpacing/>
      </w:pPr>
      <w:r w:rsidRPr="007C53C6">
        <w:t xml:space="preserve">Refused </w:t>
      </w:r>
      <w:r w:rsidRPr="007C53C6">
        <w:rPr>
          <w:b/>
        </w:rPr>
        <w:t>(DO NOT READ)</w:t>
      </w:r>
    </w:p>
    <w:p w:rsidR="0035564C" w:rsidRPr="007C53C6" w:rsidRDefault="0035564C" w:rsidP="000C3532"/>
    <w:p w:rsidR="0035564C" w:rsidRPr="007C53C6" w:rsidRDefault="000C076F" w:rsidP="000C3532">
      <w:pPr>
        <w:rPr>
          <w:b/>
        </w:rPr>
      </w:pPr>
      <w:r w:rsidRPr="007C53C6">
        <w:fldChar w:fldCharType="begin"/>
      </w:r>
      <w:r w:rsidR="0035564C" w:rsidRPr="007C53C6">
        <w:instrText xml:space="preserve"> AUTONUM  \* MERGEFORMAT </w:instrText>
      </w:r>
      <w:r w:rsidRPr="007C53C6">
        <w:fldChar w:fldCharType="end"/>
      </w:r>
      <w:r w:rsidR="0035564C" w:rsidRPr="007C53C6">
        <w:t xml:space="preserve"> </w:t>
      </w:r>
      <w:r w:rsidR="0035564C" w:rsidRPr="007C53C6">
        <w:tab/>
      </w:r>
      <w:r w:rsidR="0035564C" w:rsidRPr="00975DAC">
        <w:rPr>
          <w:b/>
          <w:highlight w:val="lightGray"/>
        </w:rPr>
        <w:t>## IF &lt;$100K ##</w:t>
      </w:r>
      <w:r w:rsidR="0035564C" w:rsidRPr="007C53C6">
        <w:t xml:space="preserve"> Is it more than $150,000? </w:t>
      </w:r>
      <w:r w:rsidR="0035564C" w:rsidRPr="007C53C6">
        <w:tab/>
      </w:r>
      <w:r w:rsidR="0035564C" w:rsidRPr="007C53C6">
        <w:tab/>
      </w:r>
      <w:r w:rsidR="0035564C" w:rsidRPr="007C53C6">
        <w:tab/>
      </w:r>
      <w:r w:rsidR="00975DAC">
        <w:tab/>
      </w:r>
      <w:r w:rsidR="0035564C" w:rsidRPr="00975DAC">
        <w:rPr>
          <w:b/>
          <w:highlight w:val="lightGray"/>
        </w:rPr>
        <w:t>## CBAMS I &amp; II ##</w:t>
      </w:r>
    </w:p>
    <w:p w:rsidR="0035564C" w:rsidRPr="007C53C6" w:rsidRDefault="0035564C" w:rsidP="000C3532"/>
    <w:p w:rsidR="0035564C" w:rsidRPr="007C53C6" w:rsidRDefault="0035564C" w:rsidP="000C3532">
      <w:pPr>
        <w:pStyle w:val="ListParagraph"/>
        <w:numPr>
          <w:ilvl w:val="0"/>
          <w:numId w:val="28"/>
        </w:numPr>
        <w:contextualSpacing/>
      </w:pPr>
      <w:r w:rsidRPr="007C53C6">
        <w:t>Yes</w:t>
      </w:r>
    </w:p>
    <w:p w:rsidR="0035564C" w:rsidRPr="007C53C6" w:rsidRDefault="0035564C" w:rsidP="000C3532">
      <w:pPr>
        <w:pStyle w:val="ListParagraph"/>
        <w:numPr>
          <w:ilvl w:val="0"/>
          <w:numId w:val="28"/>
        </w:numPr>
        <w:contextualSpacing/>
      </w:pPr>
      <w:r w:rsidRPr="007C53C6">
        <w:t>No</w:t>
      </w:r>
    </w:p>
    <w:p w:rsidR="0035564C" w:rsidRPr="007C53C6" w:rsidRDefault="0035564C" w:rsidP="000C3532">
      <w:pPr>
        <w:pStyle w:val="ListParagraph"/>
        <w:numPr>
          <w:ilvl w:val="0"/>
          <w:numId w:val="28"/>
        </w:numPr>
        <w:contextualSpacing/>
      </w:pPr>
      <w:r w:rsidRPr="007C53C6">
        <w:t xml:space="preserve">Don’t know </w:t>
      </w:r>
      <w:r w:rsidRPr="007C53C6">
        <w:rPr>
          <w:b/>
        </w:rPr>
        <w:t>(DO NOT READ)</w:t>
      </w:r>
    </w:p>
    <w:p w:rsidR="0035564C" w:rsidRPr="007C53C6" w:rsidRDefault="0035564C" w:rsidP="000C3532">
      <w:pPr>
        <w:pStyle w:val="ListParagraph"/>
        <w:numPr>
          <w:ilvl w:val="0"/>
          <w:numId w:val="28"/>
        </w:numPr>
        <w:contextualSpacing/>
      </w:pPr>
      <w:r w:rsidRPr="007C53C6">
        <w:t xml:space="preserve">Refused </w:t>
      </w:r>
      <w:r w:rsidRPr="007C53C6">
        <w:rPr>
          <w:b/>
        </w:rPr>
        <w:t>(DO NOT READ)</w:t>
      </w:r>
    </w:p>
    <w:p w:rsidR="0035564C" w:rsidRPr="007C53C6" w:rsidRDefault="0035564C" w:rsidP="000C3532">
      <w:pPr>
        <w:tabs>
          <w:tab w:val="left" w:pos="2295"/>
        </w:tabs>
        <w:rPr>
          <w:b/>
        </w:rPr>
      </w:pPr>
      <w:r w:rsidRPr="007C53C6">
        <w:rPr>
          <w:b/>
        </w:rPr>
        <w:tab/>
      </w:r>
    </w:p>
    <w:p w:rsidR="0035564C" w:rsidRPr="007C53C6" w:rsidRDefault="0035564C" w:rsidP="000C3532">
      <w:pPr>
        <w:rPr>
          <w:b/>
        </w:rPr>
      </w:pPr>
      <w:r w:rsidRPr="007C53C6">
        <w:rPr>
          <w:b/>
        </w:rPr>
        <w:t xml:space="preserve"> </w:t>
      </w:r>
      <w:r w:rsidR="000C076F" w:rsidRPr="007C53C6">
        <w:fldChar w:fldCharType="begin"/>
      </w:r>
      <w:r w:rsidRPr="007C53C6">
        <w:instrText xml:space="preserve"> AUTONUM  \* MERGEFORMAT </w:instrText>
      </w:r>
      <w:r w:rsidR="000C076F" w:rsidRPr="007C53C6">
        <w:fldChar w:fldCharType="end"/>
      </w:r>
      <w:r w:rsidRPr="007C53C6">
        <w:t xml:space="preserve"> </w:t>
      </w:r>
      <w:r w:rsidRPr="007C53C6">
        <w:rPr>
          <w:b/>
        </w:rPr>
        <w:tab/>
      </w:r>
      <w:r w:rsidRPr="00975DAC">
        <w:rPr>
          <w:b/>
          <w:highlight w:val="lightGray"/>
        </w:rPr>
        <w:t>/* CODE */</w:t>
      </w:r>
      <w:r w:rsidRPr="007C53C6">
        <w:rPr>
          <w:b/>
        </w:rPr>
        <w:t xml:space="preserve"> Income </w:t>
      </w:r>
      <w:r w:rsidRPr="00975DAC">
        <w:rPr>
          <w:b/>
          <w:highlight w:val="lightGray"/>
        </w:rPr>
        <w:t>## CODED BASED ON PREVIOUS QUESTIONS ##</w:t>
      </w:r>
      <w:r w:rsidRPr="007C53C6">
        <w:rPr>
          <w:b/>
        </w:rPr>
        <w:t xml:space="preserve"> </w:t>
      </w:r>
    </w:p>
    <w:p w:rsidR="0035564C" w:rsidRPr="007C53C6" w:rsidRDefault="0035564C" w:rsidP="000C3532">
      <w:pPr>
        <w:rPr>
          <w:b/>
        </w:rPr>
      </w:pPr>
    </w:p>
    <w:p w:rsidR="0035564C" w:rsidRPr="007C53C6" w:rsidRDefault="00975DAC" w:rsidP="000C3532">
      <w:pPr>
        <w:pStyle w:val="ListParagraph"/>
        <w:numPr>
          <w:ilvl w:val="0"/>
          <w:numId w:val="29"/>
        </w:numPr>
        <w:contextualSpacing/>
      </w:pPr>
      <w:r>
        <w:rPr>
          <w:b/>
          <w:highlight w:val="lightGray"/>
        </w:rPr>
        <w:t xml:space="preserve">## </w:t>
      </w:r>
      <w:r w:rsidR="00F96E1E">
        <w:rPr>
          <w:b/>
          <w:highlight w:val="lightGray"/>
        </w:rPr>
        <w:t>IF Q53 = C1 AND Q54 = C1</w:t>
      </w:r>
      <w:r w:rsidR="0035564C" w:rsidRPr="00975DAC">
        <w:rPr>
          <w:b/>
          <w:highlight w:val="lightGray"/>
        </w:rPr>
        <w:t xml:space="preserve"> ##</w:t>
      </w:r>
      <w:r w:rsidR="0035564C" w:rsidRPr="007C53C6">
        <w:rPr>
          <w:b/>
        </w:rPr>
        <w:t xml:space="preserve"> </w:t>
      </w:r>
      <w:r w:rsidR="0035564C" w:rsidRPr="007C53C6">
        <w:t xml:space="preserve">&lt;25k </w:t>
      </w:r>
    </w:p>
    <w:p w:rsidR="0035564C" w:rsidRPr="007C53C6" w:rsidRDefault="00975DAC" w:rsidP="000C3532">
      <w:pPr>
        <w:pStyle w:val="ListParagraph"/>
        <w:numPr>
          <w:ilvl w:val="0"/>
          <w:numId w:val="29"/>
        </w:numPr>
        <w:contextualSpacing/>
      </w:pPr>
      <w:r>
        <w:rPr>
          <w:b/>
          <w:highlight w:val="lightGray"/>
        </w:rPr>
        <w:t xml:space="preserve">## </w:t>
      </w:r>
      <w:r w:rsidR="00F96E1E">
        <w:rPr>
          <w:b/>
          <w:highlight w:val="lightGray"/>
        </w:rPr>
        <w:t>IF Q53 = C1 AND Q54 = C2</w:t>
      </w:r>
      <w:r w:rsidRPr="00975DAC">
        <w:rPr>
          <w:b/>
          <w:highlight w:val="lightGray"/>
        </w:rPr>
        <w:t xml:space="preserve"> ##</w:t>
      </w:r>
      <w:r w:rsidRPr="007C53C6">
        <w:rPr>
          <w:b/>
        </w:rPr>
        <w:t xml:space="preserve"> </w:t>
      </w:r>
      <w:r w:rsidR="0035564C" w:rsidRPr="007C53C6">
        <w:t xml:space="preserve">25k-50k </w:t>
      </w:r>
    </w:p>
    <w:p w:rsidR="0035564C" w:rsidRPr="007C53C6" w:rsidRDefault="00975DAC" w:rsidP="000C3532">
      <w:pPr>
        <w:pStyle w:val="ListParagraph"/>
        <w:numPr>
          <w:ilvl w:val="0"/>
          <w:numId w:val="29"/>
        </w:numPr>
        <w:contextualSpacing/>
      </w:pPr>
      <w:r>
        <w:rPr>
          <w:b/>
          <w:highlight w:val="lightGray"/>
        </w:rPr>
        <w:t xml:space="preserve">## </w:t>
      </w:r>
      <w:r w:rsidR="00F96E1E">
        <w:rPr>
          <w:b/>
          <w:highlight w:val="lightGray"/>
        </w:rPr>
        <w:t>IF Q53 = C2 AND Q55 = C2 #</w:t>
      </w:r>
      <w:r w:rsidRPr="00975DAC">
        <w:rPr>
          <w:b/>
          <w:highlight w:val="lightGray"/>
        </w:rPr>
        <w:t>#</w:t>
      </w:r>
      <w:r w:rsidRPr="007C53C6">
        <w:rPr>
          <w:b/>
        </w:rPr>
        <w:t xml:space="preserve"> </w:t>
      </w:r>
      <w:r w:rsidR="0035564C" w:rsidRPr="007C53C6">
        <w:t xml:space="preserve">50k-74k </w:t>
      </w:r>
    </w:p>
    <w:p w:rsidR="0035564C" w:rsidRPr="00975DAC" w:rsidRDefault="00975DAC" w:rsidP="000C3532">
      <w:pPr>
        <w:pStyle w:val="ListParagraph"/>
        <w:numPr>
          <w:ilvl w:val="0"/>
          <w:numId w:val="29"/>
        </w:numPr>
        <w:contextualSpacing/>
      </w:pPr>
      <w:r>
        <w:rPr>
          <w:b/>
          <w:highlight w:val="lightGray"/>
        </w:rPr>
        <w:t xml:space="preserve">## </w:t>
      </w:r>
      <w:r w:rsidR="00F96E1E">
        <w:rPr>
          <w:b/>
          <w:highlight w:val="lightGray"/>
        </w:rPr>
        <w:t xml:space="preserve">IF Q55 = C1 </w:t>
      </w:r>
      <w:r w:rsidR="00F96E1E" w:rsidRPr="00F96E1E">
        <w:rPr>
          <w:i/>
          <w:highlight w:val="lightGray"/>
        </w:rPr>
        <w:t>AND</w:t>
      </w:r>
      <w:r w:rsidR="00F96E1E">
        <w:rPr>
          <w:b/>
          <w:highlight w:val="lightGray"/>
        </w:rPr>
        <w:t xml:space="preserve"> Q56 = C2</w:t>
      </w:r>
      <w:r w:rsidRPr="00975DAC">
        <w:rPr>
          <w:b/>
          <w:highlight w:val="lightGray"/>
        </w:rPr>
        <w:t xml:space="preserve"> ##</w:t>
      </w:r>
      <w:r w:rsidRPr="007C53C6">
        <w:rPr>
          <w:b/>
        </w:rPr>
        <w:t xml:space="preserve"> </w:t>
      </w:r>
      <w:r w:rsidR="0035564C" w:rsidRPr="00975DAC">
        <w:t xml:space="preserve">75k-100k </w:t>
      </w:r>
    </w:p>
    <w:p w:rsidR="0035564C" w:rsidRPr="007C53C6" w:rsidRDefault="00975DAC" w:rsidP="000C3532">
      <w:pPr>
        <w:pStyle w:val="ListParagraph"/>
        <w:numPr>
          <w:ilvl w:val="0"/>
          <w:numId w:val="29"/>
        </w:numPr>
        <w:contextualSpacing/>
      </w:pPr>
      <w:r>
        <w:rPr>
          <w:b/>
          <w:highlight w:val="lightGray"/>
        </w:rPr>
        <w:t xml:space="preserve">## </w:t>
      </w:r>
      <w:r w:rsidR="00F96E1E">
        <w:rPr>
          <w:b/>
          <w:highlight w:val="lightGray"/>
        </w:rPr>
        <w:t>IF Q56 = C1 AND Q57 = C2</w:t>
      </w:r>
      <w:r w:rsidRPr="00975DAC">
        <w:rPr>
          <w:b/>
          <w:highlight w:val="lightGray"/>
        </w:rPr>
        <w:t xml:space="preserve"> ##</w:t>
      </w:r>
      <w:r w:rsidRPr="007C53C6">
        <w:rPr>
          <w:b/>
        </w:rPr>
        <w:t xml:space="preserve"> </w:t>
      </w:r>
      <w:r w:rsidR="0035564C" w:rsidRPr="007C53C6">
        <w:t xml:space="preserve">100k-150k </w:t>
      </w:r>
    </w:p>
    <w:p w:rsidR="0035564C" w:rsidRDefault="00975DAC" w:rsidP="000C3532">
      <w:pPr>
        <w:pStyle w:val="ListParagraph"/>
        <w:numPr>
          <w:ilvl w:val="0"/>
          <w:numId w:val="29"/>
        </w:numPr>
        <w:contextualSpacing/>
      </w:pPr>
      <w:r>
        <w:rPr>
          <w:b/>
          <w:highlight w:val="lightGray"/>
        </w:rPr>
        <w:t xml:space="preserve">## </w:t>
      </w:r>
      <w:r w:rsidR="00F96E1E">
        <w:rPr>
          <w:b/>
          <w:highlight w:val="lightGray"/>
        </w:rPr>
        <w:t>IF Q57 = C1</w:t>
      </w:r>
      <w:r w:rsidRPr="00975DAC">
        <w:rPr>
          <w:b/>
          <w:highlight w:val="lightGray"/>
        </w:rPr>
        <w:t xml:space="preserve"> ##</w:t>
      </w:r>
      <w:r w:rsidRPr="007C53C6">
        <w:rPr>
          <w:b/>
        </w:rPr>
        <w:t xml:space="preserve"> </w:t>
      </w:r>
      <w:r w:rsidR="0035564C" w:rsidRPr="007C53C6">
        <w:t xml:space="preserve">&gt;150k </w:t>
      </w:r>
    </w:p>
    <w:p w:rsidR="00F96E1E" w:rsidRPr="007C53C6" w:rsidRDefault="00F96E1E" w:rsidP="000C3532">
      <w:pPr>
        <w:pStyle w:val="ListParagraph"/>
        <w:numPr>
          <w:ilvl w:val="0"/>
          <w:numId w:val="29"/>
        </w:numPr>
        <w:contextualSpacing/>
      </w:pPr>
      <w:r w:rsidRPr="00F96E1E">
        <w:rPr>
          <w:b/>
          <w:highlight w:val="lightGray"/>
        </w:rPr>
        <w:t>## IF OTHER ##</w:t>
      </w:r>
      <w:r>
        <w:rPr>
          <w:b/>
        </w:rPr>
        <w:t xml:space="preserve"> </w:t>
      </w:r>
      <w:r>
        <w:t>Undetermined</w:t>
      </w:r>
    </w:p>
    <w:p w:rsidR="0035564C" w:rsidRPr="007C53C6" w:rsidRDefault="0035564C" w:rsidP="000C3532"/>
    <w:p w:rsidR="0032739C" w:rsidRPr="007C2098" w:rsidRDefault="0032739C" w:rsidP="0032739C">
      <w:pPr>
        <w:spacing w:line="276" w:lineRule="auto"/>
        <w:rPr>
          <w:rFonts w:ascii="Arial" w:eastAsia="Times New Roman" w:hAnsi="Arial" w:cs="Arial"/>
        </w:rPr>
      </w:pPr>
      <w:r w:rsidRPr="007D5BB7">
        <w:rPr>
          <w:rFonts w:ascii="Arial" w:eastAsia="Times New Roman" w:hAnsi="Arial" w:cs="Arial"/>
          <w:b/>
          <w:highlight w:val="lightGray"/>
        </w:rPr>
        <w:t>/* DISPLAY */</w:t>
      </w:r>
      <w:r w:rsidRPr="007C2098">
        <w:rPr>
          <w:rFonts w:ascii="Arial" w:eastAsia="Times New Roman" w:hAnsi="Arial" w:cs="Arial"/>
        </w:rPr>
        <w:t xml:space="preserve"> </w:t>
      </w:r>
      <w:r>
        <w:rPr>
          <w:rFonts w:ascii="Arial" w:eastAsia="Times New Roman" w:hAnsi="Arial" w:cs="Arial"/>
        </w:rPr>
        <w:t xml:space="preserve">Thank you, that concludes our survey.  </w:t>
      </w:r>
      <w:r w:rsidRPr="007C2098">
        <w:rPr>
          <w:rFonts w:ascii="Arial" w:eastAsia="Times New Roman" w:hAnsi="Arial" w:cs="Arial"/>
        </w:rPr>
        <w:t xml:space="preserve">If you have any questions or comments about this survey you may send to Sam Hagedorn at shagedorn@psasurveys.com.  Thank you for participating in this process. </w:t>
      </w:r>
    </w:p>
    <w:p w:rsidR="0032739C" w:rsidRPr="007C2098" w:rsidRDefault="0032739C" w:rsidP="0032739C">
      <w:pPr>
        <w:spacing w:line="276" w:lineRule="auto"/>
        <w:rPr>
          <w:rFonts w:ascii="Arial" w:eastAsia="Times New Roman" w:hAnsi="Arial" w:cs="Arial"/>
        </w:rPr>
      </w:pPr>
    </w:p>
    <w:p w:rsidR="0035564C" w:rsidRPr="0032739C" w:rsidRDefault="0032739C" w:rsidP="0032739C">
      <w:pPr>
        <w:spacing w:line="276" w:lineRule="auto"/>
        <w:rPr>
          <w:rFonts w:ascii="Arial" w:eastAsia="Times New Roman" w:hAnsi="Arial" w:cs="Arial"/>
        </w:rPr>
      </w:pPr>
      <w:r w:rsidRPr="007C2098">
        <w:rPr>
          <w:rFonts w:ascii="Arial" w:eastAsia="Times New Roman" w:hAnsi="Arial" w:cs="Arial"/>
        </w:rPr>
        <w:t xml:space="preserve">(DO NOT READ:  If requested, mailing address is </w:t>
      </w:r>
      <w:proofErr w:type="spellStart"/>
      <w:r w:rsidRPr="007C2098">
        <w:rPr>
          <w:rFonts w:ascii="Arial" w:eastAsia="Times New Roman" w:hAnsi="Arial" w:cs="Arial"/>
        </w:rPr>
        <w:t>attn:</w:t>
      </w:r>
      <w:proofErr w:type="spellEnd"/>
      <w:r w:rsidRPr="007C2098">
        <w:rPr>
          <w:rFonts w:ascii="Arial" w:eastAsia="Times New Roman" w:hAnsi="Arial" w:cs="Arial"/>
        </w:rPr>
        <w:t xml:space="preserve">  Sam </w:t>
      </w:r>
      <w:proofErr w:type="spellStart"/>
      <w:r w:rsidRPr="007C2098">
        <w:rPr>
          <w:rFonts w:ascii="Arial" w:eastAsia="Times New Roman" w:hAnsi="Arial" w:cs="Arial"/>
        </w:rPr>
        <w:t>Hagedorn</w:t>
      </w:r>
      <w:proofErr w:type="spellEnd"/>
      <w:r w:rsidRPr="007C2098">
        <w:rPr>
          <w:rFonts w:ascii="Arial" w:eastAsia="Times New Roman" w:hAnsi="Arial" w:cs="Arial"/>
        </w:rPr>
        <w:t xml:space="preserve"> 1110 Vermont Ave NW Suite 1200, Washington DC 20007) </w:t>
      </w:r>
    </w:p>
    <w:sectPr w:rsidR="0035564C" w:rsidRPr="0032739C" w:rsidSect="00196A7E">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B2" w:rsidRDefault="00AC50B2">
      <w:r>
        <w:separator/>
      </w:r>
    </w:p>
  </w:endnote>
  <w:endnote w:type="continuationSeparator" w:id="0">
    <w:p w:rsidR="00AC50B2" w:rsidRDefault="00AC50B2">
      <w:r>
        <w:continuationSeparator/>
      </w:r>
    </w:p>
  </w:endnote>
  <w:endnote w:type="continuationNotice" w:id="1">
    <w:p w:rsidR="00AC50B2" w:rsidRDefault="00AC5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00" w:rsidRDefault="00897700" w:rsidP="007A1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7700" w:rsidRDefault="00897700" w:rsidP="00A802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00" w:rsidRDefault="00897700" w:rsidP="00842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47FD">
      <w:rPr>
        <w:rStyle w:val="PageNumber"/>
        <w:noProof/>
      </w:rPr>
      <w:t>11</w:t>
    </w:r>
    <w:r>
      <w:rPr>
        <w:rStyle w:val="PageNumber"/>
      </w:rPr>
      <w:fldChar w:fldCharType="end"/>
    </w:r>
  </w:p>
  <w:p w:rsidR="00897700" w:rsidRDefault="00897700" w:rsidP="00A8023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00" w:rsidRDefault="003847FD">
    <w:pPr>
      <w:pStyle w:val="Footer"/>
      <w:jc w:val="right"/>
    </w:pPr>
    <w:r>
      <w:fldChar w:fldCharType="begin"/>
    </w:r>
    <w:r>
      <w:instrText xml:space="preserve"> PAGE   \* MERGEFORMAT </w:instrText>
    </w:r>
    <w:r>
      <w:fldChar w:fldCharType="separate"/>
    </w:r>
    <w:r w:rsidR="00897700">
      <w:rPr>
        <w:noProof/>
      </w:rPr>
      <w:t>1</w:t>
    </w:r>
    <w:r>
      <w:rPr>
        <w:noProof/>
      </w:rPr>
      <w:fldChar w:fldCharType="end"/>
    </w:r>
  </w:p>
  <w:p w:rsidR="00897700" w:rsidRPr="00247D35" w:rsidRDefault="00897700">
    <w:pPr>
      <w:pStyle w:val="Footer"/>
      <w:rPr>
        <w:i/>
        <w:sz w:val="22"/>
        <w:szCs w:val="22"/>
      </w:rPr>
    </w:pPr>
    <w:r w:rsidRPr="00247D35">
      <w:rPr>
        <w:i/>
        <w:sz w:val="22"/>
        <w:szCs w:val="22"/>
      </w:rPr>
      <w:t>Reingold</w:t>
    </w:r>
    <w:r w:rsidRPr="00247D35">
      <w:rPr>
        <w:i/>
        <w:sz w:val="22"/>
        <w:szCs w:val="22"/>
      </w:rPr>
      <w:tab/>
      <w:t>ACS Deliberative Focus Groups–Discussion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B2" w:rsidRDefault="00AC50B2">
      <w:r>
        <w:separator/>
      </w:r>
    </w:p>
  </w:footnote>
  <w:footnote w:type="continuationSeparator" w:id="0">
    <w:p w:rsidR="00AC50B2" w:rsidRDefault="00AC50B2">
      <w:r>
        <w:continuationSeparator/>
      </w:r>
    </w:p>
  </w:footnote>
  <w:footnote w:type="continuationNotice" w:id="1">
    <w:p w:rsidR="00AC50B2" w:rsidRDefault="00AC50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00" w:rsidRDefault="00897700" w:rsidP="00B60A5A">
    <w:pPr>
      <w:tabs>
        <w:tab w:val="center" w:pos="4680"/>
      </w:tabs>
      <w:jc w:val="center"/>
      <w:rPr>
        <w:bCs/>
      </w:rPr>
    </w:pPr>
    <w:r>
      <w:rPr>
        <w:bCs/>
      </w:rPr>
      <w:t>Supporting Statement Attachment C</w:t>
    </w:r>
    <w:r w:rsidRPr="002E19DC">
      <w:rPr>
        <w:bCs/>
      </w:rPr>
      <w:t xml:space="preserve"> - ACS </w:t>
    </w:r>
    <w:r>
      <w:rPr>
        <w:bCs/>
      </w:rPr>
      <w:t>Benchmark Questionnaire</w:t>
    </w:r>
  </w:p>
  <w:p w:rsidR="00897700" w:rsidRPr="0090660F" w:rsidRDefault="00897700" w:rsidP="00B60A5A">
    <w:pPr>
      <w:tabs>
        <w:tab w:val="center" w:pos="4680"/>
      </w:tabs>
      <w:jc w:val="center"/>
      <w:rPr>
        <w:bCs/>
      </w:rPr>
    </w:pPr>
    <w:r>
      <w:rPr>
        <w:bCs/>
      </w:rPr>
      <w:t>OMB Control Number 0607-0760</w:t>
    </w:r>
  </w:p>
  <w:p w:rsidR="00897700" w:rsidRDefault="00897700" w:rsidP="00B60A5A">
    <w:pPr>
      <w:pStyle w:val="Header"/>
      <w:jc w:val="center"/>
    </w:pPr>
  </w:p>
  <w:p w:rsidR="00897700" w:rsidRDefault="00897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00" w:rsidRDefault="003847F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360"/>
        </w:tabs>
        <w:ind w:left="360" w:hanging="360"/>
      </w:pPr>
      <w:rPr>
        <w:rFonts w:ascii="Symbol" w:hAnsi="Symbol"/>
        <w:sz w:val="20"/>
        <w:szCs w:val="20"/>
      </w:r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2">
    <w:nsid w:val="00000004"/>
    <w:multiLevelType w:val="singleLevel"/>
    <w:tmpl w:val="00000004"/>
    <w:name w:val="WW8Num6"/>
    <w:lvl w:ilvl="0">
      <w:start w:val="1"/>
      <w:numFmt w:val="bullet"/>
      <w:lvlText w:val="·"/>
      <w:lvlJc w:val="left"/>
      <w:pPr>
        <w:tabs>
          <w:tab w:val="num" w:pos="1080"/>
        </w:tabs>
        <w:ind w:left="1080" w:hanging="360"/>
      </w:pPr>
      <w:rPr>
        <w:rFonts w:ascii="Symbol" w:hAnsi="Symbol"/>
      </w:rPr>
    </w:lvl>
  </w:abstractNum>
  <w:abstractNum w:abstractNumId="3">
    <w:nsid w:val="01A70510"/>
    <w:multiLevelType w:val="hybridMultilevel"/>
    <w:tmpl w:val="CD2CBFB8"/>
    <w:lvl w:ilvl="0" w:tplc="0409000F">
      <w:start w:val="1"/>
      <w:numFmt w:val="decimal"/>
      <w:lvlText w:val="%1."/>
      <w:lvlJc w:val="left"/>
      <w:pPr>
        <w:ind w:left="360" w:hanging="360"/>
      </w:pPr>
      <w:rPr>
        <w:rFonts w:hint="default"/>
        <w:b w:val="0"/>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F91889"/>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653D99"/>
    <w:multiLevelType w:val="hybridMultilevel"/>
    <w:tmpl w:val="6E704F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0F0365"/>
    <w:multiLevelType w:val="hybridMultilevel"/>
    <w:tmpl w:val="C63A1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3C4A07"/>
    <w:multiLevelType w:val="hybridMultilevel"/>
    <w:tmpl w:val="91C605D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BB4843"/>
    <w:multiLevelType w:val="hybridMultilevel"/>
    <w:tmpl w:val="8A0685C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9A0779D"/>
    <w:multiLevelType w:val="hybridMultilevel"/>
    <w:tmpl w:val="842890F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733BEA"/>
    <w:multiLevelType w:val="hybridMultilevel"/>
    <w:tmpl w:val="A0B4BCC2"/>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F90572"/>
    <w:multiLevelType w:val="hybridMultilevel"/>
    <w:tmpl w:val="87E49B2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7B5834"/>
    <w:multiLevelType w:val="hybridMultilevel"/>
    <w:tmpl w:val="A8C8A5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524B3A"/>
    <w:multiLevelType w:val="hybridMultilevel"/>
    <w:tmpl w:val="5B78961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7D6803"/>
    <w:multiLevelType w:val="hybridMultilevel"/>
    <w:tmpl w:val="95EC18A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B375C8"/>
    <w:multiLevelType w:val="hybridMultilevel"/>
    <w:tmpl w:val="8A0685C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3F3896"/>
    <w:multiLevelType w:val="hybridMultilevel"/>
    <w:tmpl w:val="9C6EBB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3E4E11"/>
    <w:multiLevelType w:val="hybridMultilevel"/>
    <w:tmpl w:val="7AC8DB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A22FCD"/>
    <w:multiLevelType w:val="hybridMultilevel"/>
    <w:tmpl w:val="E578DE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5D4A8F"/>
    <w:multiLevelType w:val="hybridMultilevel"/>
    <w:tmpl w:val="435479C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10A2F99"/>
    <w:multiLevelType w:val="hybridMultilevel"/>
    <w:tmpl w:val="8A0685C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14676B"/>
    <w:multiLevelType w:val="hybridMultilevel"/>
    <w:tmpl w:val="78EE9E4E"/>
    <w:lvl w:ilvl="0" w:tplc="AB7409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94D333C"/>
    <w:multiLevelType w:val="hybridMultilevel"/>
    <w:tmpl w:val="15F6FE4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AB17456"/>
    <w:multiLevelType w:val="hybridMultilevel"/>
    <w:tmpl w:val="E578DE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4776DE"/>
    <w:multiLevelType w:val="hybridMultilevel"/>
    <w:tmpl w:val="AEDA4C2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B981787"/>
    <w:multiLevelType w:val="hybridMultilevel"/>
    <w:tmpl w:val="FE0E22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E52EDE"/>
    <w:multiLevelType w:val="hybridMultilevel"/>
    <w:tmpl w:val="A57E50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4CA719C"/>
    <w:multiLevelType w:val="hybridMultilevel"/>
    <w:tmpl w:val="5B78961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A629D0"/>
    <w:multiLevelType w:val="hybridMultilevel"/>
    <w:tmpl w:val="6A5A969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9104792"/>
    <w:multiLevelType w:val="hybridMultilevel"/>
    <w:tmpl w:val="37C29B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98B4520"/>
    <w:multiLevelType w:val="hybridMultilevel"/>
    <w:tmpl w:val="7AEABE7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A384860"/>
    <w:multiLevelType w:val="hybridMultilevel"/>
    <w:tmpl w:val="87CAFB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E4940CF"/>
    <w:multiLevelType w:val="hybridMultilevel"/>
    <w:tmpl w:val="8A0685C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0274823"/>
    <w:multiLevelType w:val="hybridMultilevel"/>
    <w:tmpl w:val="C08408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1412C99"/>
    <w:multiLevelType w:val="hybridMultilevel"/>
    <w:tmpl w:val="A11ACF6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4605ECB"/>
    <w:multiLevelType w:val="hybridMultilevel"/>
    <w:tmpl w:val="8A0685C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4D55ABF"/>
    <w:multiLevelType w:val="hybridMultilevel"/>
    <w:tmpl w:val="5B78961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97E2C53"/>
    <w:multiLevelType w:val="hybridMultilevel"/>
    <w:tmpl w:val="56CA10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FE71FBD"/>
    <w:multiLevelType w:val="hybridMultilevel"/>
    <w:tmpl w:val="C82CD7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B427D6"/>
    <w:multiLevelType w:val="hybridMultilevel"/>
    <w:tmpl w:val="C08408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4E6A17"/>
    <w:multiLevelType w:val="hybridMultilevel"/>
    <w:tmpl w:val="A0B4BCC2"/>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97E6E5A"/>
    <w:multiLevelType w:val="hybridMultilevel"/>
    <w:tmpl w:val="C08408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9A01E5B"/>
    <w:multiLevelType w:val="hybridMultilevel"/>
    <w:tmpl w:val="37C29B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0B1717"/>
    <w:multiLevelType w:val="hybridMultilevel"/>
    <w:tmpl w:val="FE0E22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A7A42CE"/>
    <w:multiLevelType w:val="hybridMultilevel"/>
    <w:tmpl w:val="FFFC2D6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B337FED"/>
    <w:multiLevelType w:val="hybridMultilevel"/>
    <w:tmpl w:val="8A0685C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601FD9"/>
    <w:multiLevelType w:val="hybridMultilevel"/>
    <w:tmpl w:val="E578DE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0352C1E"/>
    <w:multiLevelType w:val="hybridMultilevel"/>
    <w:tmpl w:val="891C7B16"/>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1AF3C3A"/>
    <w:multiLevelType w:val="hybridMultilevel"/>
    <w:tmpl w:val="5B78961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5937E4C"/>
    <w:multiLevelType w:val="hybridMultilevel"/>
    <w:tmpl w:val="35B016E2"/>
    <w:lvl w:ilvl="0" w:tplc="2CE0E494">
      <w:start w:val="1"/>
      <w:numFmt w:val="bullet"/>
      <w:pStyle w:val="Scriptinstruction-programmer"/>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0">
    <w:nsid w:val="66E06D87"/>
    <w:multiLevelType w:val="hybridMultilevel"/>
    <w:tmpl w:val="E578DE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7706FA4"/>
    <w:multiLevelType w:val="hybridMultilevel"/>
    <w:tmpl w:val="37C29B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9F820E1"/>
    <w:multiLevelType w:val="hybridMultilevel"/>
    <w:tmpl w:val="C08408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F7B02A2"/>
    <w:multiLevelType w:val="hybridMultilevel"/>
    <w:tmpl w:val="37C29B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09F5EEB"/>
    <w:multiLevelType w:val="hybridMultilevel"/>
    <w:tmpl w:val="4C52556E"/>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3635D7A"/>
    <w:multiLevelType w:val="hybridMultilevel"/>
    <w:tmpl w:val="E578DE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465059F"/>
    <w:multiLevelType w:val="hybridMultilevel"/>
    <w:tmpl w:val="AB822CF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E320EEB"/>
    <w:multiLevelType w:val="hybridMultilevel"/>
    <w:tmpl w:val="7AC8DB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F0245AD"/>
    <w:multiLevelType w:val="hybridMultilevel"/>
    <w:tmpl w:val="6E704F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9"/>
  </w:num>
  <w:num w:numId="3">
    <w:abstractNumId w:val="47"/>
  </w:num>
  <w:num w:numId="4">
    <w:abstractNumId w:val="3"/>
  </w:num>
  <w:num w:numId="5">
    <w:abstractNumId w:val="48"/>
  </w:num>
  <w:num w:numId="6">
    <w:abstractNumId w:val="13"/>
  </w:num>
  <w:num w:numId="7">
    <w:abstractNumId w:val="27"/>
  </w:num>
  <w:num w:numId="8">
    <w:abstractNumId w:val="36"/>
  </w:num>
  <w:num w:numId="9">
    <w:abstractNumId w:val="29"/>
  </w:num>
  <w:num w:numId="10">
    <w:abstractNumId w:val="10"/>
  </w:num>
  <w:num w:numId="11">
    <w:abstractNumId w:val="32"/>
  </w:num>
  <w:num w:numId="12">
    <w:abstractNumId w:val="14"/>
  </w:num>
  <w:num w:numId="13">
    <w:abstractNumId w:val="26"/>
  </w:num>
  <w:num w:numId="14">
    <w:abstractNumId w:val="53"/>
  </w:num>
  <w:num w:numId="15">
    <w:abstractNumId w:val="19"/>
  </w:num>
  <w:num w:numId="16">
    <w:abstractNumId w:val="16"/>
  </w:num>
  <w:num w:numId="17">
    <w:abstractNumId w:val="24"/>
  </w:num>
  <w:num w:numId="18">
    <w:abstractNumId w:val="4"/>
  </w:num>
  <w:num w:numId="19">
    <w:abstractNumId w:val="44"/>
  </w:num>
  <w:num w:numId="20">
    <w:abstractNumId w:val="54"/>
  </w:num>
  <w:num w:numId="21">
    <w:abstractNumId w:val="5"/>
  </w:num>
  <w:num w:numId="22">
    <w:abstractNumId w:val="56"/>
  </w:num>
  <w:num w:numId="23">
    <w:abstractNumId w:val="31"/>
  </w:num>
  <w:num w:numId="24">
    <w:abstractNumId w:val="38"/>
  </w:num>
  <w:num w:numId="25">
    <w:abstractNumId w:val="37"/>
  </w:num>
  <w:num w:numId="26">
    <w:abstractNumId w:val="28"/>
  </w:num>
  <w:num w:numId="27">
    <w:abstractNumId w:val="34"/>
  </w:num>
  <w:num w:numId="28">
    <w:abstractNumId w:val="9"/>
  </w:num>
  <w:num w:numId="29">
    <w:abstractNumId w:val="7"/>
  </w:num>
  <w:num w:numId="30">
    <w:abstractNumId w:val="46"/>
  </w:num>
  <w:num w:numId="31">
    <w:abstractNumId w:val="18"/>
  </w:num>
  <w:num w:numId="32">
    <w:abstractNumId w:val="12"/>
  </w:num>
  <w:num w:numId="33">
    <w:abstractNumId w:val="52"/>
  </w:num>
  <w:num w:numId="34">
    <w:abstractNumId w:val="40"/>
  </w:num>
  <w:num w:numId="35">
    <w:abstractNumId w:val="17"/>
  </w:num>
  <w:num w:numId="36">
    <w:abstractNumId w:val="51"/>
  </w:num>
  <w:num w:numId="37">
    <w:abstractNumId w:val="33"/>
  </w:num>
  <w:num w:numId="38">
    <w:abstractNumId w:val="42"/>
  </w:num>
  <w:num w:numId="39">
    <w:abstractNumId w:val="57"/>
  </w:num>
  <w:num w:numId="40">
    <w:abstractNumId w:val="23"/>
  </w:num>
  <w:num w:numId="41">
    <w:abstractNumId w:val="21"/>
  </w:num>
  <w:num w:numId="42">
    <w:abstractNumId w:val="22"/>
  </w:num>
  <w:num w:numId="43">
    <w:abstractNumId w:val="11"/>
  </w:num>
  <w:num w:numId="44">
    <w:abstractNumId w:val="15"/>
  </w:num>
  <w:num w:numId="45">
    <w:abstractNumId w:val="50"/>
  </w:num>
  <w:num w:numId="46">
    <w:abstractNumId w:val="41"/>
  </w:num>
  <w:num w:numId="47">
    <w:abstractNumId w:val="55"/>
  </w:num>
  <w:num w:numId="48">
    <w:abstractNumId w:val="30"/>
  </w:num>
  <w:num w:numId="49">
    <w:abstractNumId w:val="43"/>
  </w:num>
  <w:num w:numId="50">
    <w:abstractNumId w:val="25"/>
  </w:num>
  <w:num w:numId="51">
    <w:abstractNumId w:val="45"/>
  </w:num>
  <w:num w:numId="52">
    <w:abstractNumId w:val="8"/>
  </w:num>
  <w:num w:numId="53">
    <w:abstractNumId w:val="39"/>
  </w:num>
  <w:num w:numId="54">
    <w:abstractNumId w:val="35"/>
  </w:num>
  <w:num w:numId="55">
    <w:abstractNumId w:val="20"/>
  </w:num>
  <w:num w:numId="56">
    <w:abstractNumId w:val="5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0E4111"/>
    <w:rsid w:val="00000AA6"/>
    <w:rsid w:val="00005032"/>
    <w:rsid w:val="00005152"/>
    <w:rsid w:val="00005614"/>
    <w:rsid w:val="00005C98"/>
    <w:rsid w:val="0000619D"/>
    <w:rsid w:val="00007371"/>
    <w:rsid w:val="000115E8"/>
    <w:rsid w:val="0001328A"/>
    <w:rsid w:val="00015AD1"/>
    <w:rsid w:val="00021036"/>
    <w:rsid w:val="00022460"/>
    <w:rsid w:val="0002378D"/>
    <w:rsid w:val="000266F2"/>
    <w:rsid w:val="0003160B"/>
    <w:rsid w:val="00031682"/>
    <w:rsid w:val="00035153"/>
    <w:rsid w:val="00037625"/>
    <w:rsid w:val="0004063D"/>
    <w:rsid w:val="00041958"/>
    <w:rsid w:val="00043EB3"/>
    <w:rsid w:val="00046911"/>
    <w:rsid w:val="00052647"/>
    <w:rsid w:val="000530B5"/>
    <w:rsid w:val="0005701C"/>
    <w:rsid w:val="0005760F"/>
    <w:rsid w:val="00061736"/>
    <w:rsid w:val="00063074"/>
    <w:rsid w:val="00066E77"/>
    <w:rsid w:val="0007009F"/>
    <w:rsid w:val="0007108F"/>
    <w:rsid w:val="00072AA4"/>
    <w:rsid w:val="00072B12"/>
    <w:rsid w:val="0007314D"/>
    <w:rsid w:val="000746A4"/>
    <w:rsid w:val="000765AF"/>
    <w:rsid w:val="0007719E"/>
    <w:rsid w:val="000804C8"/>
    <w:rsid w:val="000822C3"/>
    <w:rsid w:val="00090205"/>
    <w:rsid w:val="000917EA"/>
    <w:rsid w:val="00095E1F"/>
    <w:rsid w:val="000A1AAA"/>
    <w:rsid w:val="000A23CB"/>
    <w:rsid w:val="000A3CD2"/>
    <w:rsid w:val="000A50CF"/>
    <w:rsid w:val="000A5436"/>
    <w:rsid w:val="000A5895"/>
    <w:rsid w:val="000A6676"/>
    <w:rsid w:val="000B3A21"/>
    <w:rsid w:val="000B532F"/>
    <w:rsid w:val="000C076F"/>
    <w:rsid w:val="000C20F7"/>
    <w:rsid w:val="000C3532"/>
    <w:rsid w:val="000C4059"/>
    <w:rsid w:val="000C46D2"/>
    <w:rsid w:val="000C79E3"/>
    <w:rsid w:val="000D04B6"/>
    <w:rsid w:val="000D0A42"/>
    <w:rsid w:val="000D0AED"/>
    <w:rsid w:val="000D60FC"/>
    <w:rsid w:val="000E07C3"/>
    <w:rsid w:val="000E1E36"/>
    <w:rsid w:val="000E2812"/>
    <w:rsid w:val="000E37C8"/>
    <w:rsid w:val="000E4111"/>
    <w:rsid w:val="000E4611"/>
    <w:rsid w:val="000E69AB"/>
    <w:rsid w:val="000F22CA"/>
    <w:rsid w:val="000F2E22"/>
    <w:rsid w:val="000F690F"/>
    <w:rsid w:val="000F6D2C"/>
    <w:rsid w:val="0010288A"/>
    <w:rsid w:val="00103E76"/>
    <w:rsid w:val="001120D1"/>
    <w:rsid w:val="00114941"/>
    <w:rsid w:val="00115369"/>
    <w:rsid w:val="001155C8"/>
    <w:rsid w:val="00120DDA"/>
    <w:rsid w:val="00121466"/>
    <w:rsid w:val="00122134"/>
    <w:rsid w:val="001271D3"/>
    <w:rsid w:val="0013373A"/>
    <w:rsid w:val="001360D8"/>
    <w:rsid w:val="001407F7"/>
    <w:rsid w:val="0014149A"/>
    <w:rsid w:val="001429E3"/>
    <w:rsid w:val="00144B7C"/>
    <w:rsid w:val="001460B0"/>
    <w:rsid w:val="001563A1"/>
    <w:rsid w:val="001620E6"/>
    <w:rsid w:val="001632DA"/>
    <w:rsid w:val="0016511B"/>
    <w:rsid w:val="00167302"/>
    <w:rsid w:val="001674DA"/>
    <w:rsid w:val="0016767C"/>
    <w:rsid w:val="00167B63"/>
    <w:rsid w:val="001707BF"/>
    <w:rsid w:val="00170C5D"/>
    <w:rsid w:val="00171499"/>
    <w:rsid w:val="001725BE"/>
    <w:rsid w:val="001735EF"/>
    <w:rsid w:val="0017715B"/>
    <w:rsid w:val="00183314"/>
    <w:rsid w:val="0018359A"/>
    <w:rsid w:val="001853A2"/>
    <w:rsid w:val="00186869"/>
    <w:rsid w:val="0019173F"/>
    <w:rsid w:val="00195C94"/>
    <w:rsid w:val="00196A7E"/>
    <w:rsid w:val="001A03A0"/>
    <w:rsid w:val="001A399E"/>
    <w:rsid w:val="001A3ED0"/>
    <w:rsid w:val="001A485D"/>
    <w:rsid w:val="001A5A7B"/>
    <w:rsid w:val="001B2BD8"/>
    <w:rsid w:val="001B3661"/>
    <w:rsid w:val="001B3895"/>
    <w:rsid w:val="001B3913"/>
    <w:rsid w:val="001B3CB6"/>
    <w:rsid w:val="001B489F"/>
    <w:rsid w:val="001B754A"/>
    <w:rsid w:val="001C1634"/>
    <w:rsid w:val="001C617F"/>
    <w:rsid w:val="001C61CA"/>
    <w:rsid w:val="001D1791"/>
    <w:rsid w:val="001D2DA4"/>
    <w:rsid w:val="001D50EB"/>
    <w:rsid w:val="001E076C"/>
    <w:rsid w:val="001E2048"/>
    <w:rsid w:val="001E43AF"/>
    <w:rsid w:val="001F00AD"/>
    <w:rsid w:val="001F1535"/>
    <w:rsid w:val="001F1F3D"/>
    <w:rsid w:val="001F293D"/>
    <w:rsid w:val="001F526B"/>
    <w:rsid w:val="001F5EB8"/>
    <w:rsid w:val="001F6302"/>
    <w:rsid w:val="00202AA6"/>
    <w:rsid w:val="002052EC"/>
    <w:rsid w:val="00210319"/>
    <w:rsid w:val="00210382"/>
    <w:rsid w:val="0021124B"/>
    <w:rsid w:val="00216186"/>
    <w:rsid w:val="00220022"/>
    <w:rsid w:val="00220084"/>
    <w:rsid w:val="00220206"/>
    <w:rsid w:val="0023037F"/>
    <w:rsid w:val="0023045A"/>
    <w:rsid w:val="00230C47"/>
    <w:rsid w:val="00230CC7"/>
    <w:rsid w:val="00231738"/>
    <w:rsid w:val="00237CF4"/>
    <w:rsid w:val="002401F0"/>
    <w:rsid w:val="0024149B"/>
    <w:rsid w:val="002417FA"/>
    <w:rsid w:val="00242078"/>
    <w:rsid w:val="0024260F"/>
    <w:rsid w:val="00242CD1"/>
    <w:rsid w:val="002453AB"/>
    <w:rsid w:val="00246F5F"/>
    <w:rsid w:val="00247D35"/>
    <w:rsid w:val="00251111"/>
    <w:rsid w:val="0025112D"/>
    <w:rsid w:val="00251240"/>
    <w:rsid w:val="00252334"/>
    <w:rsid w:val="00252B98"/>
    <w:rsid w:val="0026446F"/>
    <w:rsid w:val="00270F98"/>
    <w:rsid w:val="002763B5"/>
    <w:rsid w:val="002830D4"/>
    <w:rsid w:val="00283326"/>
    <w:rsid w:val="0028409B"/>
    <w:rsid w:val="00284960"/>
    <w:rsid w:val="00286287"/>
    <w:rsid w:val="002871D0"/>
    <w:rsid w:val="00290D35"/>
    <w:rsid w:val="0029552C"/>
    <w:rsid w:val="002955C6"/>
    <w:rsid w:val="002A28F9"/>
    <w:rsid w:val="002A2FF5"/>
    <w:rsid w:val="002A74A6"/>
    <w:rsid w:val="002A77BC"/>
    <w:rsid w:val="002B0E6A"/>
    <w:rsid w:val="002B1E62"/>
    <w:rsid w:val="002B26EE"/>
    <w:rsid w:val="002B2DD0"/>
    <w:rsid w:val="002B508C"/>
    <w:rsid w:val="002C2E28"/>
    <w:rsid w:val="002C3481"/>
    <w:rsid w:val="002C4B1C"/>
    <w:rsid w:val="002C4D9F"/>
    <w:rsid w:val="002D7596"/>
    <w:rsid w:val="002E083E"/>
    <w:rsid w:val="002E529D"/>
    <w:rsid w:val="002E6227"/>
    <w:rsid w:val="002E7F24"/>
    <w:rsid w:val="002F3184"/>
    <w:rsid w:val="002F449F"/>
    <w:rsid w:val="002F4A62"/>
    <w:rsid w:val="002F4F10"/>
    <w:rsid w:val="002F7501"/>
    <w:rsid w:val="0030089E"/>
    <w:rsid w:val="00302847"/>
    <w:rsid w:val="00311724"/>
    <w:rsid w:val="0031433C"/>
    <w:rsid w:val="003154B3"/>
    <w:rsid w:val="0032104C"/>
    <w:rsid w:val="003246A5"/>
    <w:rsid w:val="003263F1"/>
    <w:rsid w:val="00327342"/>
    <w:rsid w:val="0032739C"/>
    <w:rsid w:val="00330557"/>
    <w:rsid w:val="0033171D"/>
    <w:rsid w:val="00333543"/>
    <w:rsid w:val="003341DA"/>
    <w:rsid w:val="00334A8A"/>
    <w:rsid w:val="00335C19"/>
    <w:rsid w:val="003400CE"/>
    <w:rsid w:val="00341946"/>
    <w:rsid w:val="00342284"/>
    <w:rsid w:val="003424D3"/>
    <w:rsid w:val="00347361"/>
    <w:rsid w:val="00347D77"/>
    <w:rsid w:val="00351E7C"/>
    <w:rsid w:val="0035281B"/>
    <w:rsid w:val="00354B45"/>
    <w:rsid w:val="0035564C"/>
    <w:rsid w:val="003557FB"/>
    <w:rsid w:val="00357C7C"/>
    <w:rsid w:val="00360DAF"/>
    <w:rsid w:val="0036148B"/>
    <w:rsid w:val="00361AD0"/>
    <w:rsid w:val="0036412E"/>
    <w:rsid w:val="00364FAF"/>
    <w:rsid w:val="00365633"/>
    <w:rsid w:val="003724C8"/>
    <w:rsid w:val="00372648"/>
    <w:rsid w:val="00376B32"/>
    <w:rsid w:val="00382267"/>
    <w:rsid w:val="00382716"/>
    <w:rsid w:val="0038353D"/>
    <w:rsid w:val="003847FD"/>
    <w:rsid w:val="00391674"/>
    <w:rsid w:val="00391DC0"/>
    <w:rsid w:val="0039314A"/>
    <w:rsid w:val="00395FA6"/>
    <w:rsid w:val="003961D7"/>
    <w:rsid w:val="00396D85"/>
    <w:rsid w:val="003A0042"/>
    <w:rsid w:val="003A17A9"/>
    <w:rsid w:val="003A229B"/>
    <w:rsid w:val="003A38F4"/>
    <w:rsid w:val="003A403C"/>
    <w:rsid w:val="003A4639"/>
    <w:rsid w:val="003A781D"/>
    <w:rsid w:val="003B1093"/>
    <w:rsid w:val="003B1D6E"/>
    <w:rsid w:val="003B235C"/>
    <w:rsid w:val="003C05D4"/>
    <w:rsid w:val="003C1C51"/>
    <w:rsid w:val="003C3E1C"/>
    <w:rsid w:val="003C6A9A"/>
    <w:rsid w:val="003C6BCC"/>
    <w:rsid w:val="003E2605"/>
    <w:rsid w:val="003E6677"/>
    <w:rsid w:val="003E6C05"/>
    <w:rsid w:val="003E6E97"/>
    <w:rsid w:val="003F06FA"/>
    <w:rsid w:val="003F2706"/>
    <w:rsid w:val="003F2DBF"/>
    <w:rsid w:val="003F5733"/>
    <w:rsid w:val="003F7F48"/>
    <w:rsid w:val="004002AA"/>
    <w:rsid w:val="004004F4"/>
    <w:rsid w:val="00402E47"/>
    <w:rsid w:val="004040DD"/>
    <w:rsid w:val="00406FA1"/>
    <w:rsid w:val="004072B6"/>
    <w:rsid w:val="00410A3B"/>
    <w:rsid w:val="004117C9"/>
    <w:rsid w:val="00416495"/>
    <w:rsid w:val="004222B2"/>
    <w:rsid w:val="00423C4D"/>
    <w:rsid w:val="004246AF"/>
    <w:rsid w:val="00426921"/>
    <w:rsid w:val="00427BBE"/>
    <w:rsid w:val="00434EE4"/>
    <w:rsid w:val="00435AA0"/>
    <w:rsid w:val="004369C4"/>
    <w:rsid w:val="00442738"/>
    <w:rsid w:val="0045058D"/>
    <w:rsid w:val="00450D16"/>
    <w:rsid w:val="004544F8"/>
    <w:rsid w:val="00456552"/>
    <w:rsid w:val="004572F5"/>
    <w:rsid w:val="00462DB9"/>
    <w:rsid w:val="0046308F"/>
    <w:rsid w:val="004632A6"/>
    <w:rsid w:val="00472330"/>
    <w:rsid w:val="00472641"/>
    <w:rsid w:val="00473F5D"/>
    <w:rsid w:val="004760F7"/>
    <w:rsid w:val="00477CA6"/>
    <w:rsid w:val="00477F8F"/>
    <w:rsid w:val="00481331"/>
    <w:rsid w:val="00481588"/>
    <w:rsid w:val="0048196B"/>
    <w:rsid w:val="004845C1"/>
    <w:rsid w:val="004856FC"/>
    <w:rsid w:val="00486CB1"/>
    <w:rsid w:val="00486F24"/>
    <w:rsid w:val="00487666"/>
    <w:rsid w:val="00487D62"/>
    <w:rsid w:val="004902B5"/>
    <w:rsid w:val="00490D45"/>
    <w:rsid w:val="004916D2"/>
    <w:rsid w:val="004931CE"/>
    <w:rsid w:val="00495AFA"/>
    <w:rsid w:val="00495D73"/>
    <w:rsid w:val="00496581"/>
    <w:rsid w:val="004965A9"/>
    <w:rsid w:val="004A04CD"/>
    <w:rsid w:val="004A20C1"/>
    <w:rsid w:val="004A4747"/>
    <w:rsid w:val="004A49D1"/>
    <w:rsid w:val="004A5BAE"/>
    <w:rsid w:val="004A6BA1"/>
    <w:rsid w:val="004A7B19"/>
    <w:rsid w:val="004B50A6"/>
    <w:rsid w:val="004C204D"/>
    <w:rsid w:val="004C2754"/>
    <w:rsid w:val="004C34CA"/>
    <w:rsid w:val="004C356B"/>
    <w:rsid w:val="004C692C"/>
    <w:rsid w:val="004C6FFC"/>
    <w:rsid w:val="004C700D"/>
    <w:rsid w:val="004D4647"/>
    <w:rsid w:val="004D4EB1"/>
    <w:rsid w:val="004D6A23"/>
    <w:rsid w:val="004D7C6A"/>
    <w:rsid w:val="004E263C"/>
    <w:rsid w:val="004E26E7"/>
    <w:rsid w:val="004E36EC"/>
    <w:rsid w:val="004E6750"/>
    <w:rsid w:val="004E7885"/>
    <w:rsid w:val="004F3775"/>
    <w:rsid w:val="004F50BF"/>
    <w:rsid w:val="005009BC"/>
    <w:rsid w:val="005036FF"/>
    <w:rsid w:val="00504710"/>
    <w:rsid w:val="005061EE"/>
    <w:rsid w:val="005073B7"/>
    <w:rsid w:val="00514F2E"/>
    <w:rsid w:val="005150BD"/>
    <w:rsid w:val="00515B7C"/>
    <w:rsid w:val="00516BD6"/>
    <w:rsid w:val="00522930"/>
    <w:rsid w:val="00525D32"/>
    <w:rsid w:val="00526A5D"/>
    <w:rsid w:val="00527F52"/>
    <w:rsid w:val="00530A9B"/>
    <w:rsid w:val="0053188C"/>
    <w:rsid w:val="0053520F"/>
    <w:rsid w:val="00535FD8"/>
    <w:rsid w:val="0053608E"/>
    <w:rsid w:val="00536BDB"/>
    <w:rsid w:val="00537691"/>
    <w:rsid w:val="00543EB5"/>
    <w:rsid w:val="005446B1"/>
    <w:rsid w:val="00547647"/>
    <w:rsid w:val="005561E9"/>
    <w:rsid w:val="00557C83"/>
    <w:rsid w:val="00560EAF"/>
    <w:rsid w:val="00561560"/>
    <w:rsid w:val="005625CE"/>
    <w:rsid w:val="00562E09"/>
    <w:rsid w:val="00566006"/>
    <w:rsid w:val="00567159"/>
    <w:rsid w:val="005715CB"/>
    <w:rsid w:val="00576C58"/>
    <w:rsid w:val="00581598"/>
    <w:rsid w:val="00586A85"/>
    <w:rsid w:val="005A0CCE"/>
    <w:rsid w:val="005A529B"/>
    <w:rsid w:val="005A6B82"/>
    <w:rsid w:val="005A70F8"/>
    <w:rsid w:val="005A7FBE"/>
    <w:rsid w:val="005B4481"/>
    <w:rsid w:val="005B5037"/>
    <w:rsid w:val="005B507E"/>
    <w:rsid w:val="005B5E88"/>
    <w:rsid w:val="005B61BF"/>
    <w:rsid w:val="005B654D"/>
    <w:rsid w:val="005B7926"/>
    <w:rsid w:val="005C24C8"/>
    <w:rsid w:val="005C2B86"/>
    <w:rsid w:val="005C538B"/>
    <w:rsid w:val="005C572F"/>
    <w:rsid w:val="005C6690"/>
    <w:rsid w:val="005D3427"/>
    <w:rsid w:val="005D65D8"/>
    <w:rsid w:val="005E3811"/>
    <w:rsid w:val="005E3ABF"/>
    <w:rsid w:val="005E478F"/>
    <w:rsid w:val="005F2743"/>
    <w:rsid w:val="005F41BC"/>
    <w:rsid w:val="005F4F5E"/>
    <w:rsid w:val="005F5A76"/>
    <w:rsid w:val="005F645E"/>
    <w:rsid w:val="00602AE5"/>
    <w:rsid w:val="0060379E"/>
    <w:rsid w:val="006043CB"/>
    <w:rsid w:val="006053E7"/>
    <w:rsid w:val="00605448"/>
    <w:rsid w:val="00610638"/>
    <w:rsid w:val="00610DB1"/>
    <w:rsid w:val="00610E43"/>
    <w:rsid w:val="00611C1F"/>
    <w:rsid w:val="00613A02"/>
    <w:rsid w:val="00615A59"/>
    <w:rsid w:val="00621729"/>
    <w:rsid w:val="00622F8B"/>
    <w:rsid w:val="00624E45"/>
    <w:rsid w:val="006260F3"/>
    <w:rsid w:val="006260FA"/>
    <w:rsid w:val="00631028"/>
    <w:rsid w:val="006323F4"/>
    <w:rsid w:val="0063405E"/>
    <w:rsid w:val="006369F3"/>
    <w:rsid w:val="006426E5"/>
    <w:rsid w:val="006433D6"/>
    <w:rsid w:val="00643D10"/>
    <w:rsid w:val="006463B2"/>
    <w:rsid w:val="00647E58"/>
    <w:rsid w:val="00647F8C"/>
    <w:rsid w:val="00651AA0"/>
    <w:rsid w:val="00653C92"/>
    <w:rsid w:val="00654249"/>
    <w:rsid w:val="006544EE"/>
    <w:rsid w:val="0065618D"/>
    <w:rsid w:val="006561CF"/>
    <w:rsid w:val="00664824"/>
    <w:rsid w:val="00665372"/>
    <w:rsid w:val="00665AD9"/>
    <w:rsid w:val="00666E13"/>
    <w:rsid w:val="0066762C"/>
    <w:rsid w:val="00674405"/>
    <w:rsid w:val="006757FB"/>
    <w:rsid w:val="0067708A"/>
    <w:rsid w:val="00680834"/>
    <w:rsid w:val="006839AC"/>
    <w:rsid w:val="00684732"/>
    <w:rsid w:val="00691AE5"/>
    <w:rsid w:val="006947E8"/>
    <w:rsid w:val="00695411"/>
    <w:rsid w:val="00695E18"/>
    <w:rsid w:val="006A5954"/>
    <w:rsid w:val="006A6DAB"/>
    <w:rsid w:val="006B1F23"/>
    <w:rsid w:val="006B5BE8"/>
    <w:rsid w:val="006B701A"/>
    <w:rsid w:val="006C0BEB"/>
    <w:rsid w:val="006C120A"/>
    <w:rsid w:val="006C17EA"/>
    <w:rsid w:val="006C1DD1"/>
    <w:rsid w:val="006C259E"/>
    <w:rsid w:val="006D058F"/>
    <w:rsid w:val="006D128D"/>
    <w:rsid w:val="006D7082"/>
    <w:rsid w:val="006E26B3"/>
    <w:rsid w:val="006E30BE"/>
    <w:rsid w:val="006E455C"/>
    <w:rsid w:val="006E47FC"/>
    <w:rsid w:val="006E5BE2"/>
    <w:rsid w:val="006E6516"/>
    <w:rsid w:val="006F10BB"/>
    <w:rsid w:val="006F2C59"/>
    <w:rsid w:val="006F3AC4"/>
    <w:rsid w:val="006F3D47"/>
    <w:rsid w:val="006F6BFA"/>
    <w:rsid w:val="007017F7"/>
    <w:rsid w:val="00703343"/>
    <w:rsid w:val="00707B89"/>
    <w:rsid w:val="007211F0"/>
    <w:rsid w:val="00721B75"/>
    <w:rsid w:val="00721DAB"/>
    <w:rsid w:val="0072335B"/>
    <w:rsid w:val="00725973"/>
    <w:rsid w:val="00730B7F"/>
    <w:rsid w:val="00732401"/>
    <w:rsid w:val="00737E86"/>
    <w:rsid w:val="00743706"/>
    <w:rsid w:val="007451FC"/>
    <w:rsid w:val="007506D1"/>
    <w:rsid w:val="00751D2C"/>
    <w:rsid w:val="0075502B"/>
    <w:rsid w:val="00755F35"/>
    <w:rsid w:val="00756172"/>
    <w:rsid w:val="0076015F"/>
    <w:rsid w:val="00760C4E"/>
    <w:rsid w:val="00762251"/>
    <w:rsid w:val="00763F44"/>
    <w:rsid w:val="00766422"/>
    <w:rsid w:val="00772FEB"/>
    <w:rsid w:val="007754D8"/>
    <w:rsid w:val="0077638E"/>
    <w:rsid w:val="00780903"/>
    <w:rsid w:val="007814CF"/>
    <w:rsid w:val="007821EB"/>
    <w:rsid w:val="00785A76"/>
    <w:rsid w:val="00785C04"/>
    <w:rsid w:val="007874FD"/>
    <w:rsid w:val="007900D6"/>
    <w:rsid w:val="007A1636"/>
    <w:rsid w:val="007A1C0B"/>
    <w:rsid w:val="007A3407"/>
    <w:rsid w:val="007B06FE"/>
    <w:rsid w:val="007B0905"/>
    <w:rsid w:val="007B2129"/>
    <w:rsid w:val="007B2528"/>
    <w:rsid w:val="007B3312"/>
    <w:rsid w:val="007B79AE"/>
    <w:rsid w:val="007C1F6A"/>
    <w:rsid w:val="007C2E9E"/>
    <w:rsid w:val="007C4BCA"/>
    <w:rsid w:val="007C53C6"/>
    <w:rsid w:val="007C7208"/>
    <w:rsid w:val="007C7671"/>
    <w:rsid w:val="007C7C87"/>
    <w:rsid w:val="007D005B"/>
    <w:rsid w:val="007D085E"/>
    <w:rsid w:val="007D7162"/>
    <w:rsid w:val="007D7887"/>
    <w:rsid w:val="007E0A0C"/>
    <w:rsid w:val="007E0E36"/>
    <w:rsid w:val="007E119C"/>
    <w:rsid w:val="007E7683"/>
    <w:rsid w:val="007F13F0"/>
    <w:rsid w:val="007F36F1"/>
    <w:rsid w:val="007F3E3A"/>
    <w:rsid w:val="007F4F28"/>
    <w:rsid w:val="007F79D2"/>
    <w:rsid w:val="008047D8"/>
    <w:rsid w:val="008112BB"/>
    <w:rsid w:val="00812FC7"/>
    <w:rsid w:val="00815EBC"/>
    <w:rsid w:val="00815F78"/>
    <w:rsid w:val="008163B2"/>
    <w:rsid w:val="00817FAA"/>
    <w:rsid w:val="00824782"/>
    <w:rsid w:val="00826D4F"/>
    <w:rsid w:val="00827DFF"/>
    <w:rsid w:val="00833E48"/>
    <w:rsid w:val="008341A5"/>
    <w:rsid w:val="00836BAE"/>
    <w:rsid w:val="00842918"/>
    <w:rsid w:val="008441EA"/>
    <w:rsid w:val="00845EDF"/>
    <w:rsid w:val="0084698F"/>
    <w:rsid w:val="00847549"/>
    <w:rsid w:val="00850599"/>
    <w:rsid w:val="008526AE"/>
    <w:rsid w:val="00853924"/>
    <w:rsid w:val="0085683C"/>
    <w:rsid w:val="0085756F"/>
    <w:rsid w:val="008576A1"/>
    <w:rsid w:val="0086637D"/>
    <w:rsid w:val="0086777A"/>
    <w:rsid w:val="00881661"/>
    <w:rsid w:val="00881910"/>
    <w:rsid w:val="00883440"/>
    <w:rsid w:val="008839CF"/>
    <w:rsid w:val="00886D91"/>
    <w:rsid w:val="008909E9"/>
    <w:rsid w:val="00890E51"/>
    <w:rsid w:val="00891C1C"/>
    <w:rsid w:val="00896FD1"/>
    <w:rsid w:val="00897700"/>
    <w:rsid w:val="008A05AA"/>
    <w:rsid w:val="008A0CE7"/>
    <w:rsid w:val="008A10CA"/>
    <w:rsid w:val="008A72BA"/>
    <w:rsid w:val="008B13BA"/>
    <w:rsid w:val="008B14C2"/>
    <w:rsid w:val="008B50EE"/>
    <w:rsid w:val="008B554D"/>
    <w:rsid w:val="008B6CC9"/>
    <w:rsid w:val="008C04B6"/>
    <w:rsid w:val="008C0BA9"/>
    <w:rsid w:val="008C2A86"/>
    <w:rsid w:val="008C3624"/>
    <w:rsid w:val="008C4BF6"/>
    <w:rsid w:val="008C59D3"/>
    <w:rsid w:val="008C5F86"/>
    <w:rsid w:val="008C6E87"/>
    <w:rsid w:val="008C7AAB"/>
    <w:rsid w:val="008D0235"/>
    <w:rsid w:val="008D482E"/>
    <w:rsid w:val="008D567A"/>
    <w:rsid w:val="008F056B"/>
    <w:rsid w:val="008F1A8F"/>
    <w:rsid w:val="008F3EFB"/>
    <w:rsid w:val="008F6347"/>
    <w:rsid w:val="008F7A6D"/>
    <w:rsid w:val="00900D5B"/>
    <w:rsid w:val="00903A04"/>
    <w:rsid w:val="0091203C"/>
    <w:rsid w:val="009155D2"/>
    <w:rsid w:val="00915C3F"/>
    <w:rsid w:val="00920C47"/>
    <w:rsid w:val="00922EF5"/>
    <w:rsid w:val="0092321A"/>
    <w:rsid w:val="009359C1"/>
    <w:rsid w:val="00937E57"/>
    <w:rsid w:val="0094259F"/>
    <w:rsid w:val="009435A0"/>
    <w:rsid w:val="00945315"/>
    <w:rsid w:val="00957241"/>
    <w:rsid w:val="00962275"/>
    <w:rsid w:val="00962F46"/>
    <w:rsid w:val="009638EA"/>
    <w:rsid w:val="00964461"/>
    <w:rsid w:val="00965FE5"/>
    <w:rsid w:val="00966B04"/>
    <w:rsid w:val="00973157"/>
    <w:rsid w:val="009741D3"/>
    <w:rsid w:val="00975425"/>
    <w:rsid w:val="00975864"/>
    <w:rsid w:val="00975DAC"/>
    <w:rsid w:val="009772ED"/>
    <w:rsid w:val="009814D0"/>
    <w:rsid w:val="00983580"/>
    <w:rsid w:val="00985025"/>
    <w:rsid w:val="009909A1"/>
    <w:rsid w:val="009929D6"/>
    <w:rsid w:val="00995832"/>
    <w:rsid w:val="009A6A93"/>
    <w:rsid w:val="009A726F"/>
    <w:rsid w:val="009A7CE0"/>
    <w:rsid w:val="009B0352"/>
    <w:rsid w:val="009B144F"/>
    <w:rsid w:val="009B1C60"/>
    <w:rsid w:val="009B2442"/>
    <w:rsid w:val="009B5B2C"/>
    <w:rsid w:val="009C10A8"/>
    <w:rsid w:val="009C10D8"/>
    <w:rsid w:val="009C2857"/>
    <w:rsid w:val="009C4DAA"/>
    <w:rsid w:val="009C6AD3"/>
    <w:rsid w:val="009D2F09"/>
    <w:rsid w:val="009D6C5D"/>
    <w:rsid w:val="009D739E"/>
    <w:rsid w:val="009D75A9"/>
    <w:rsid w:val="009E0DB5"/>
    <w:rsid w:val="009E5FE2"/>
    <w:rsid w:val="009E75B1"/>
    <w:rsid w:val="009F3BA1"/>
    <w:rsid w:val="009F3C1A"/>
    <w:rsid w:val="00A01029"/>
    <w:rsid w:val="00A011EB"/>
    <w:rsid w:val="00A03645"/>
    <w:rsid w:val="00A06A56"/>
    <w:rsid w:val="00A0719B"/>
    <w:rsid w:val="00A07563"/>
    <w:rsid w:val="00A1064C"/>
    <w:rsid w:val="00A13189"/>
    <w:rsid w:val="00A1469B"/>
    <w:rsid w:val="00A1613E"/>
    <w:rsid w:val="00A17714"/>
    <w:rsid w:val="00A17BFA"/>
    <w:rsid w:val="00A21602"/>
    <w:rsid w:val="00A21A66"/>
    <w:rsid w:val="00A21E48"/>
    <w:rsid w:val="00A233F5"/>
    <w:rsid w:val="00A2362C"/>
    <w:rsid w:val="00A24A55"/>
    <w:rsid w:val="00A30631"/>
    <w:rsid w:val="00A31307"/>
    <w:rsid w:val="00A332CF"/>
    <w:rsid w:val="00A36AA3"/>
    <w:rsid w:val="00A36B4F"/>
    <w:rsid w:val="00A37433"/>
    <w:rsid w:val="00A42D06"/>
    <w:rsid w:val="00A42E25"/>
    <w:rsid w:val="00A44F6F"/>
    <w:rsid w:val="00A5165A"/>
    <w:rsid w:val="00A520ED"/>
    <w:rsid w:val="00A52D8A"/>
    <w:rsid w:val="00A566E6"/>
    <w:rsid w:val="00A57E67"/>
    <w:rsid w:val="00A60E8F"/>
    <w:rsid w:val="00A61662"/>
    <w:rsid w:val="00A65646"/>
    <w:rsid w:val="00A65F32"/>
    <w:rsid w:val="00A70DD9"/>
    <w:rsid w:val="00A70E0D"/>
    <w:rsid w:val="00A75B4D"/>
    <w:rsid w:val="00A75E38"/>
    <w:rsid w:val="00A77423"/>
    <w:rsid w:val="00A8023C"/>
    <w:rsid w:val="00A82FB8"/>
    <w:rsid w:val="00A92786"/>
    <w:rsid w:val="00A94A48"/>
    <w:rsid w:val="00A9583F"/>
    <w:rsid w:val="00A95BA4"/>
    <w:rsid w:val="00A96180"/>
    <w:rsid w:val="00AA0418"/>
    <w:rsid w:val="00AA0669"/>
    <w:rsid w:val="00AA0E09"/>
    <w:rsid w:val="00AA48CB"/>
    <w:rsid w:val="00AB0284"/>
    <w:rsid w:val="00AB059B"/>
    <w:rsid w:val="00AB278B"/>
    <w:rsid w:val="00AB36C7"/>
    <w:rsid w:val="00AB6933"/>
    <w:rsid w:val="00AC203C"/>
    <w:rsid w:val="00AC25B0"/>
    <w:rsid w:val="00AC35A2"/>
    <w:rsid w:val="00AC3675"/>
    <w:rsid w:val="00AC50B2"/>
    <w:rsid w:val="00AD11B2"/>
    <w:rsid w:val="00AD1AD9"/>
    <w:rsid w:val="00AE01E0"/>
    <w:rsid w:val="00AE063C"/>
    <w:rsid w:val="00AE0B10"/>
    <w:rsid w:val="00AE0BE7"/>
    <w:rsid w:val="00AE4525"/>
    <w:rsid w:val="00AF72A2"/>
    <w:rsid w:val="00B00D28"/>
    <w:rsid w:val="00B0378B"/>
    <w:rsid w:val="00B03DCB"/>
    <w:rsid w:val="00B04336"/>
    <w:rsid w:val="00B10CE6"/>
    <w:rsid w:val="00B1538E"/>
    <w:rsid w:val="00B16DF7"/>
    <w:rsid w:val="00B20928"/>
    <w:rsid w:val="00B22C2F"/>
    <w:rsid w:val="00B24B60"/>
    <w:rsid w:val="00B24ED2"/>
    <w:rsid w:val="00B24F81"/>
    <w:rsid w:val="00B25880"/>
    <w:rsid w:val="00B2719D"/>
    <w:rsid w:val="00B27D51"/>
    <w:rsid w:val="00B34027"/>
    <w:rsid w:val="00B3452C"/>
    <w:rsid w:val="00B34AA3"/>
    <w:rsid w:val="00B3503C"/>
    <w:rsid w:val="00B404FB"/>
    <w:rsid w:val="00B404FC"/>
    <w:rsid w:val="00B42EB5"/>
    <w:rsid w:val="00B44052"/>
    <w:rsid w:val="00B462AE"/>
    <w:rsid w:val="00B53D74"/>
    <w:rsid w:val="00B550A5"/>
    <w:rsid w:val="00B60231"/>
    <w:rsid w:val="00B60A5A"/>
    <w:rsid w:val="00B63739"/>
    <w:rsid w:val="00B64899"/>
    <w:rsid w:val="00B720B9"/>
    <w:rsid w:val="00B7475A"/>
    <w:rsid w:val="00B76F82"/>
    <w:rsid w:val="00B779C0"/>
    <w:rsid w:val="00B8102A"/>
    <w:rsid w:val="00B85025"/>
    <w:rsid w:val="00B91145"/>
    <w:rsid w:val="00B92C39"/>
    <w:rsid w:val="00B92E8A"/>
    <w:rsid w:val="00B96229"/>
    <w:rsid w:val="00BA0462"/>
    <w:rsid w:val="00BA0B62"/>
    <w:rsid w:val="00BA1148"/>
    <w:rsid w:val="00BA284A"/>
    <w:rsid w:val="00BA6A1D"/>
    <w:rsid w:val="00BB39C4"/>
    <w:rsid w:val="00BB7C8C"/>
    <w:rsid w:val="00BC2AC1"/>
    <w:rsid w:val="00BC3C35"/>
    <w:rsid w:val="00BC70EF"/>
    <w:rsid w:val="00BD23A7"/>
    <w:rsid w:val="00BD2D01"/>
    <w:rsid w:val="00BD30D9"/>
    <w:rsid w:val="00BD319F"/>
    <w:rsid w:val="00BD559E"/>
    <w:rsid w:val="00BE0FE3"/>
    <w:rsid w:val="00BE3CF9"/>
    <w:rsid w:val="00BE798C"/>
    <w:rsid w:val="00BF1CD4"/>
    <w:rsid w:val="00BF2D86"/>
    <w:rsid w:val="00BF4213"/>
    <w:rsid w:val="00BF4E1B"/>
    <w:rsid w:val="00BF58FC"/>
    <w:rsid w:val="00C02A1C"/>
    <w:rsid w:val="00C05119"/>
    <w:rsid w:val="00C05671"/>
    <w:rsid w:val="00C16858"/>
    <w:rsid w:val="00C2003E"/>
    <w:rsid w:val="00C21718"/>
    <w:rsid w:val="00C221C8"/>
    <w:rsid w:val="00C3336A"/>
    <w:rsid w:val="00C4224A"/>
    <w:rsid w:val="00C44D76"/>
    <w:rsid w:val="00C454C2"/>
    <w:rsid w:val="00C472E8"/>
    <w:rsid w:val="00C50F5B"/>
    <w:rsid w:val="00C510BC"/>
    <w:rsid w:val="00C51292"/>
    <w:rsid w:val="00C51E71"/>
    <w:rsid w:val="00C5294E"/>
    <w:rsid w:val="00C535F1"/>
    <w:rsid w:val="00C55E82"/>
    <w:rsid w:val="00C57A50"/>
    <w:rsid w:val="00C61AAE"/>
    <w:rsid w:val="00C62C67"/>
    <w:rsid w:val="00C71325"/>
    <w:rsid w:val="00C71D6D"/>
    <w:rsid w:val="00C72022"/>
    <w:rsid w:val="00C72CEF"/>
    <w:rsid w:val="00C73CF7"/>
    <w:rsid w:val="00C76827"/>
    <w:rsid w:val="00C804F9"/>
    <w:rsid w:val="00C83894"/>
    <w:rsid w:val="00C83D1F"/>
    <w:rsid w:val="00C8568D"/>
    <w:rsid w:val="00C86AEE"/>
    <w:rsid w:val="00C90447"/>
    <w:rsid w:val="00C90EC5"/>
    <w:rsid w:val="00C915F0"/>
    <w:rsid w:val="00C926CD"/>
    <w:rsid w:val="00C9366D"/>
    <w:rsid w:val="00C93FCE"/>
    <w:rsid w:val="00C945EB"/>
    <w:rsid w:val="00C953CF"/>
    <w:rsid w:val="00CA3F73"/>
    <w:rsid w:val="00CA5398"/>
    <w:rsid w:val="00CA6ADD"/>
    <w:rsid w:val="00CB1FF5"/>
    <w:rsid w:val="00CB32B1"/>
    <w:rsid w:val="00CB3CD4"/>
    <w:rsid w:val="00CB6BB5"/>
    <w:rsid w:val="00CB6D66"/>
    <w:rsid w:val="00CC00E6"/>
    <w:rsid w:val="00CC04AA"/>
    <w:rsid w:val="00CC1D11"/>
    <w:rsid w:val="00CC3289"/>
    <w:rsid w:val="00CC4B36"/>
    <w:rsid w:val="00CC7C04"/>
    <w:rsid w:val="00CE09D2"/>
    <w:rsid w:val="00CE0C8A"/>
    <w:rsid w:val="00CE6791"/>
    <w:rsid w:val="00CE6E05"/>
    <w:rsid w:val="00CE7F27"/>
    <w:rsid w:val="00CF154F"/>
    <w:rsid w:val="00CF1F60"/>
    <w:rsid w:val="00CF2270"/>
    <w:rsid w:val="00CF44A9"/>
    <w:rsid w:val="00CF5BDC"/>
    <w:rsid w:val="00CF6BA8"/>
    <w:rsid w:val="00CF6C9A"/>
    <w:rsid w:val="00D14DDB"/>
    <w:rsid w:val="00D151DF"/>
    <w:rsid w:val="00D23460"/>
    <w:rsid w:val="00D23FBF"/>
    <w:rsid w:val="00D24858"/>
    <w:rsid w:val="00D253CF"/>
    <w:rsid w:val="00D27C04"/>
    <w:rsid w:val="00D32E18"/>
    <w:rsid w:val="00D33A93"/>
    <w:rsid w:val="00D3482F"/>
    <w:rsid w:val="00D35833"/>
    <w:rsid w:val="00D36D8E"/>
    <w:rsid w:val="00D370FB"/>
    <w:rsid w:val="00D378DD"/>
    <w:rsid w:val="00D45FCE"/>
    <w:rsid w:val="00D50570"/>
    <w:rsid w:val="00D507D4"/>
    <w:rsid w:val="00D51DE1"/>
    <w:rsid w:val="00D520B3"/>
    <w:rsid w:val="00D5356F"/>
    <w:rsid w:val="00D539EA"/>
    <w:rsid w:val="00D61A7D"/>
    <w:rsid w:val="00D62F55"/>
    <w:rsid w:val="00D645D1"/>
    <w:rsid w:val="00D64DCE"/>
    <w:rsid w:val="00D65379"/>
    <w:rsid w:val="00D75C96"/>
    <w:rsid w:val="00D77D8C"/>
    <w:rsid w:val="00D80F06"/>
    <w:rsid w:val="00D8217E"/>
    <w:rsid w:val="00D8525B"/>
    <w:rsid w:val="00D87F78"/>
    <w:rsid w:val="00D91C93"/>
    <w:rsid w:val="00D9306E"/>
    <w:rsid w:val="00D93D0B"/>
    <w:rsid w:val="00D93E21"/>
    <w:rsid w:val="00D94B70"/>
    <w:rsid w:val="00DA22A1"/>
    <w:rsid w:val="00DA679D"/>
    <w:rsid w:val="00DA7635"/>
    <w:rsid w:val="00DA7664"/>
    <w:rsid w:val="00DB1510"/>
    <w:rsid w:val="00DB2994"/>
    <w:rsid w:val="00DB49B4"/>
    <w:rsid w:val="00DB5027"/>
    <w:rsid w:val="00DB551A"/>
    <w:rsid w:val="00DB75D9"/>
    <w:rsid w:val="00DB78A0"/>
    <w:rsid w:val="00DC1B19"/>
    <w:rsid w:val="00DC354C"/>
    <w:rsid w:val="00DC4FD8"/>
    <w:rsid w:val="00DC5FBE"/>
    <w:rsid w:val="00DD07B5"/>
    <w:rsid w:val="00DD1213"/>
    <w:rsid w:val="00DD1DAD"/>
    <w:rsid w:val="00DD5E39"/>
    <w:rsid w:val="00DD6FD9"/>
    <w:rsid w:val="00DE1491"/>
    <w:rsid w:val="00DE33FD"/>
    <w:rsid w:val="00DE4503"/>
    <w:rsid w:val="00DE4D2F"/>
    <w:rsid w:val="00DF0C31"/>
    <w:rsid w:val="00DF120D"/>
    <w:rsid w:val="00DF1F15"/>
    <w:rsid w:val="00DF208D"/>
    <w:rsid w:val="00DF36E1"/>
    <w:rsid w:val="00E00910"/>
    <w:rsid w:val="00E01942"/>
    <w:rsid w:val="00E01D10"/>
    <w:rsid w:val="00E02AE0"/>
    <w:rsid w:val="00E149D7"/>
    <w:rsid w:val="00E20755"/>
    <w:rsid w:val="00E22A8F"/>
    <w:rsid w:val="00E279BE"/>
    <w:rsid w:val="00E307CA"/>
    <w:rsid w:val="00E30CDE"/>
    <w:rsid w:val="00E30F5B"/>
    <w:rsid w:val="00E4147D"/>
    <w:rsid w:val="00E41FC4"/>
    <w:rsid w:val="00E426AD"/>
    <w:rsid w:val="00E451F5"/>
    <w:rsid w:val="00E45AD6"/>
    <w:rsid w:val="00E45B8D"/>
    <w:rsid w:val="00E478F4"/>
    <w:rsid w:val="00E53581"/>
    <w:rsid w:val="00E54685"/>
    <w:rsid w:val="00E602EE"/>
    <w:rsid w:val="00E6049F"/>
    <w:rsid w:val="00E6158F"/>
    <w:rsid w:val="00E65602"/>
    <w:rsid w:val="00E7042A"/>
    <w:rsid w:val="00E80D50"/>
    <w:rsid w:val="00E83974"/>
    <w:rsid w:val="00E83D1C"/>
    <w:rsid w:val="00E840AC"/>
    <w:rsid w:val="00E8627F"/>
    <w:rsid w:val="00E865AD"/>
    <w:rsid w:val="00E933D4"/>
    <w:rsid w:val="00E935B1"/>
    <w:rsid w:val="00E93AEE"/>
    <w:rsid w:val="00EA204C"/>
    <w:rsid w:val="00EA384D"/>
    <w:rsid w:val="00EA3C9E"/>
    <w:rsid w:val="00EA6B47"/>
    <w:rsid w:val="00EB0D41"/>
    <w:rsid w:val="00EB4E46"/>
    <w:rsid w:val="00EB542B"/>
    <w:rsid w:val="00EB6532"/>
    <w:rsid w:val="00EB6E28"/>
    <w:rsid w:val="00EB7818"/>
    <w:rsid w:val="00EC0F97"/>
    <w:rsid w:val="00EC104C"/>
    <w:rsid w:val="00EC2276"/>
    <w:rsid w:val="00EC64ED"/>
    <w:rsid w:val="00EC7B66"/>
    <w:rsid w:val="00ED2B2E"/>
    <w:rsid w:val="00ED5D6A"/>
    <w:rsid w:val="00ED7DFB"/>
    <w:rsid w:val="00EE0F01"/>
    <w:rsid w:val="00EE1CCF"/>
    <w:rsid w:val="00EE3B50"/>
    <w:rsid w:val="00EF3770"/>
    <w:rsid w:val="00EF4E5C"/>
    <w:rsid w:val="00EF758C"/>
    <w:rsid w:val="00F005EA"/>
    <w:rsid w:val="00F01D5A"/>
    <w:rsid w:val="00F02ABE"/>
    <w:rsid w:val="00F06712"/>
    <w:rsid w:val="00F119C1"/>
    <w:rsid w:val="00F121C3"/>
    <w:rsid w:val="00F12787"/>
    <w:rsid w:val="00F13A9F"/>
    <w:rsid w:val="00F16029"/>
    <w:rsid w:val="00F1640A"/>
    <w:rsid w:val="00F20CE6"/>
    <w:rsid w:val="00F24088"/>
    <w:rsid w:val="00F24D7B"/>
    <w:rsid w:val="00F27ADF"/>
    <w:rsid w:val="00F348CF"/>
    <w:rsid w:val="00F35CDC"/>
    <w:rsid w:val="00F35ED8"/>
    <w:rsid w:val="00F378EB"/>
    <w:rsid w:val="00F4114A"/>
    <w:rsid w:val="00F44AFB"/>
    <w:rsid w:val="00F44B8E"/>
    <w:rsid w:val="00F50FD6"/>
    <w:rsid w:val="00F53FAC"/>
    <w:rsid w:val="00F56FEA"/>
    <w:rsid w:val="00F612B0"/>
    <w:rsid w:val="00F62EB2"/>
    <w:rsid w:val="00F66AB9"/>
    <w:rsid w:val="00F72CF7"/>
    <w:rsid w:val="00F74AA8"/>
    <w:rsid w:val="00F824BA"/>
    <w:rsid w:val="00F82538"/>
    <w:rsid w:val="00F83144"/>
    <w:rsid w:val="00F85299"/>
    <w:rsid w:val="00F854DC"/>
    <w:rsid w:val="00F863C7"/>
    <w:rsid w:val="00F87FFC"/>
    <w:rsid w:val="00F908AB"/>
    <w:rsid w:val="00F9593C"/>
    <w:rsid w:val="00F96E1E"/>
    <w:rsid w:val="00FA338D"/>
    <w:rsid w:val="00FA41AF"/>
    <w:rsid w:val="00FA4317"/>
    <w:rsid w:val="00FA4B3F"/>
    <w:rsid w:val="00FA4C0E"/>
    <w:rsid w:val="00FA627D"/>
    <w:rsid w:val="00FA658D"/>
    <w:rsid w:val="00FA68E2"/>
    <w:rsid w:val="00FA7186"/>
    <w:rsid w:val="00FA7CF6"/>
    <w:rsid w:val="00FB3B53"/>
    <w:rsid w:val="00FB6534"/>
    <w:rsid w:val="00FC1EEB"/>
    <w:rsid w:val="00FC34E0"/>
    <w:rsid w:val="00FC7B19"/>
    <w:rsid w:val="00FD0CDF"/>
    <w:rsid w:val="00FD1FF0"/>
    <w:rsid w:val="00FD33AC"/>
    <w:rsid w:val="00FD39EB"/>
    <w:rsid w:val="00FD6126"/>
    <w:rsid w:val="00FD7654"/>
    <w:rsid w:val="00FE1B15"/>
    <w:rsid w:val="00FE3730"/>
    <w:rsid w:val="00FE514C"/>
    <w:rsid w:val="00FF0AA3"/>
    <w:rsid w:val="00FF217E"/>
    <w:rsid w:val="00FF2AAC"/>
    <w:rsid w:val="00FF5C26"/>
    <w:rsid w:val="00FF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E45"/>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423C4D"/>
    <w:pPr>
      <w:spacing w:after="160" w:line="240" w:lineRule="exact"/>
    </w:pPr>
    <w:rPr>
      <w:rFonts w:ascii="Tahoma" w:eastAsia="Times New Roman" w:hAnsi="Tahoma"/>
      <w:sz w:val="20"/>
      <w:szCs w:val="20"/>
      <w:lang w:eastAsia="en-US"/>
    </w:rPr>
  </w:style>
  <w:style w:type="paragraph" w:styleId="BodyText">
    <w:name w:val="Body Text"/>
    <w:basedOn w:val="Normal"/>
    <w:rsid w:val="0076015F"/>
    <w:pPr>
      <w:suppressAutoHyphens/>
      <w:spacing w:after="120"/>
    </w:pPr>
    <w:rPr>
      <w:rFonts w:eastAsia="Times New Roman"/>
      <w:lang w:eastAsia="ar-SA"/>
    </w:rPr>
  </w:style>
  <w:style w:type="table" w:styleId="TableGrid">
    <w:name w:val="Table Grid"/>
    <w:basedOn w:val="TableNormal"/>
    <w:uiPriority w:val="59"/>
    <w:rsid w:val="00760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3">
    <w:name w:val="WW-Body Text 3"/>
    <w:basedOn w:val="Normal"/>
    <w:rsid w:val="0076015F"/>
    <w:pPr>
      <w:suppressAutoHyphens/>
    </w:pPr>
    <w:rPr>
      <w:rFonts w:ascii="Arial" w:eastAsia="Times New Roman" w:hAnsi="Arial"/>
      <w:i/>
      <w:iCs/>
      <w:lang w:eastAsia="ar-SA"/>
    </w:rPr>
  </w:style>
  <w:style w:type="paragraph" w:styleId="BodyTextIndent">
    <w:name w:val="Body Text Indent"/>
    <w:basedOn w:val="Normal"/>
    <w:rsid w:val="00B92E8A"/>
    <w:pPr>
      <w:spacing w:after="120"/>
      <w:ind w:left="360"/>
    </w:pPr>
  </w:style>
  <w:style w:type="character" w:styleId="CommentReference">
    <w:name w:val="annotation reference"/>
    <w:uiPriority w:val="99"/>
    <w:semiHidden/>
    <w:rsid w:val="00CC7C04"/>
    <w:rPr>
      <w:sz w:val="16"/>
      <w:szCs w:val="16"/>
    </w:rPr>
  </w:style>
  <w:style w:type="paragraph" w:styleId="Footer">
    <w:name w:val="footer"/>
    <w:basedOn w:val="Normal"/>
    <w:link w:val="FooterChar"/>
    <w:uiPriority w:val="99"/>
    <w:rsid w:val="00A8023C"/>
    <w:pPr>
      <w:tabs>
        <w:tab w:val="center" w:pos="4320"/>
        <w:tab w:val="right" w:pos="8640"/>
      </w:tabs>
    </w:pPr>
  </w:style>
  <w:style w:type="character" w:styleId="PageNumber">
    <w:name w:val="page number"/>
    <w:basedOn w:val="DefaultParagraphFont"/>
    <w:rsid w:val="00A8023C"/>
  </w:style>
  <w:style w:type="paragraph" w:styleId="CommentText">
    <w:name w:val="annotation text"/>
    <w:basedOn w:val="Normal"/>
    <w:link w:val="CommentTextChar"/>
    <w:uiPriority w:val="99"/>
    <w:rsid w:val="00BE0FE3"/>
    <w:rPr>
      <w:sz w:val="20"/>
      <w:szCs w:val="20"/>
    </w:rPr>
  </w:style>
  <w:style w:type="paragraph" w:styleId="CommentSubject">
    <w:name w:val="annotation subject"/>
    <w:basedOn w:val="CommentText"/>
    <w:next w:val="CommentText"/>
    <w:link w:val="CommentSubjectChar"/>
    <w:uiPriority w:val="99"/>
    <w:semiHidden/>
    <w:rsid w:val="00BE0FE3"/>
    <w:rPr>
      <w:b/>
      <w:bCs/>
    </w:rPr>
  </w:style>
  <w:style w:type="paragraph" w:styleId="BalloonText">
    <w:name w:val="Balloon Text"/>
    <w:basedOn w:val="Normal"/>
    <w:link w:val="BalloonTextChar"/>
    <w:uiPriority w:val="99"/>
    <w:semiHidden/>
    <w:rsid w:val="00BE0FE3"/>
    <w:rPr>
      <w:rFonts w:ascii="Tahoma" w:hAnsi="Tahoma" w:cs="Tahoma"/>
      <w:sz w:val="16"/>
      <w:szCs w:val="16"/>
    </w:rPr>
  </w:style>
  <w:style w:type="paragraph" w:customStyle="1" w:styleId="Char">
    <w:name w:val="Char"/>
    <w:basedOn w:val="Normal"/>
    <w:rsid w:val="008839CF"/>
    <w:pPr>
      <w:spacing w:after="160" w:line="240" w:lineRule="exact"/>
    </w:pPr>
    <w:rPr>
      <w:rFonts w:ascii="Tahoma" w:eastAsia="MS Mincho" w:hAnsi="Tahoma"/>
      <w:sz w:val="20"/>
      <w:szCs w:val="20"/>
      <w:lang w:eastAsia="en-US"/>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F908AB"/>
    <w:pPr>
      <w:spacing w:after="160" w:line="240" w:lineRule="exact"/>
    </w:pPr>
    <w:rPr>
      <w:rFonts w:ascii="Tahoma" w:eastAsia="Times New Roman" w:hAnsi="Tahoma"/>
      <w:sz w:val="20"/>
      <w:szCs w:val="20"/>
      <w:lang w:eastAsia="en-US"/>
    </w:rPr>
  </w:style>
  <w:style w:type="paragraph" w:styleId="DocumentMap">
    <w:name w:val="Document Map"/>
    <w:basedOn w:val="Normal"/>
    <w:semiHidden/>
    <w:rsid w:val="001120D1"/>
    <w:pPr>
      <w:shd w:val="clear" w:color="auto" w:fill="000080"/>
    </w:pPr>
    <w:rPr>
      <w:rFonts w:ascii="Arial" w:eastAsia="MS Gothic" w:hAnsi="Arial"/>
    </w:rPr>
  </w:style>
  <w:style w:type="paragraph" w:styleId="ListParagraph">
    <w:name w:val="List Paragraph"/>
    <w:basedOn w:val="Normal"/>
    <w:link w:val="ListParagraphChar"/>
    <w:uiPriority w:val="34"/>
    <w:qFormat/>
    <w:rsid w:val="0003160B"/>
    <w:pPr>
      <w:ind w:left="720"/>
    </w:pPr>
  </w:style>
  <w:style w:type="paragraph" w:styleId="Header">
    <w:name w:val="header"/>
    <w:basedOn w:val="Normal"/>
    <w:link w:val="HeaderChar"/>
    <w:uiPriority w:val="99"/>
    <w:rsid w:val="00886D91"/>
    <w:pPr>
      <w:tabs>
        <w:tab w:val="center" w:pos="4680"/>
        <w:tab w:val="right" w:pos="9360"/>
      </w:tabs>
    </w:pPr>
  </w:style>
  <w:style w:type="character" w:customStyle="1" w:styleId="HeaderChar">
    <w:name w:val="Header Char"/>
    <w:link w:val="Header"/>
    <w:uiPriority w:val="99"/>
    <w:rsid w:val="00886D91"/>
    <w:rPr>
      <w:rFonts w:eastAsia="Batang"/>
      <w:sz w:val="24"/>
      <w:szCs w:val="24"/>
      <w:lang w:eastAsia="ko-KR"/>
    </w:rPr>
  </w:style>
  <w:style w:type="paragraph" w:styleId="NormalWeb">
    <w:name w:val="Normal (Web)"/>
    <w:basedOn w:val="Normal"/>
    <w:uiPriority w:val="99"/>
    <w:unhideWhenUsed/>
    <w:rsid w:val="00FF217E"/>
    <w:pPr>
      <w:spacing w:before="100" w:beforeAutospacing="1" w:after="100" w:afterAutospacing="1"/>
    </w:pPr>
    <w:rPr>
      <w:rFonts w:eastAsia="Times New Roman"/>
      <w:lang w:eastAsia="en-US"/>
    </w:rPr>
  </w:style>
  <w:style w:type="paragraph" w:styleId="BlockText">
    <w:name w:val="Block Text"/>
    <w:basedOn w:val="Normal"/>
    <w:rsid w:val="00BA6A1D"/>
    <w:rPr>
      <w:rFonts w:eastAsia="MS Mincho"/>
      <w:szCs w:val="20"/>
      <w:lang w:eastAsia="ja-JP"/>
    </w:rPr>
  </w:style>
  <w:style w:type="character" w:customStyle="1" w:styleId="FooterChar">
    <w:name w:val="Footer Char"/>
    <w:link w:val="Footer"/>
    <w:uiPriority w:val="99"/>
    <w:rsid w:val="005A0CCE"/>
    <w:rPr>
      <w:rFonts w:eastAsia="Batang"/>
      <w:sz w:val="24"/>
      <w:szCs w:val="24"/>
      <w:lang w:eastAsia="ko-KR"/>
    </w:rPr>
  </w:style>
  <w:style w:type="table" w:customStyle="1" w:styleId="TableGrid1">
    <w:name w:val="Table Grid1"/>
    <w:basedOn w:val="TableNormal"/>
    <w:next w:val="TableGrid"/>
    <w:uiPriority w:val="59"/>
    <w:rsid w:val="00196A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9E75B1"/>
    <w:rPr>
      <w:rFonts w:eastAsia="Batang"/>
      <w:sz w:val="24"/>
      <w:szCs w:val="24"/>
      <w:lang w:eastAsia="ko-KR"/>
    </w:rPr>
  </w:style>
  <w:style w:type="character" w:customStyle="1" w:styleId="ListParagraphChar">
    <w:name w:val="List Paragraph Char"/>
    <w:link w:val="ListParagraph"/>
    <w:uiPriority w:val="34"/>
    <w:locked/>
    <w:rsid w:val="00FF6598"/>
    <w:rPr>
      <w:rFonts w:eastAsia="Batang"/>
      <w:sz w:val="24"/>
      <w:szCs w:val="24"/>
      <w:lang w:eastAsia="ko-KR"/>
    </w:rPr>
  </w:style>
  <w:style w:type="character" w:customStyle="1" w:styleId="CommentTextChar">
    <w:name w:val="Comment Text Char"/>
    <w:basedOn w:val="DefaultParagraphFont"/>
    <w:link w:val="CommentText"/>
    <w:uiPriority w:val="99"/>
    <w:rsid w:val="00A94A48"/>
    <w:rPr>
      <w:rFonts w:eastAsia="Batang"/>
      <w:lang w:eastAsia="ko-KR"/>
    </w:rPr>
  </w:style>
  <w:style w:type="character" w:customStyle="1" w:styleId="BalloonTextChar">
    <w:name w:val="Balloon Text Char"/>
    <w:basedOn w:val="DefaultParagraphFont"/>
    <w:link w:val="BalloonText"/>
    <w:uiPriority w:val="99"/>
    <w:semiHidden/>
    <w:rsid w:val="00A94A48"/>
    <w:rPr>
      <w:rFonts w:ascii="Tahoma" w:eastAsia="Batang" w:hAnsi="Tahoma" w:cs="Tahoma"/>
      <w:sz w:val="16"/>
      <w:szCs w:val="16"/>
      <w:lang w:eastAsia="ko-KR"/>
    </w:rPr>
  </w:style>
  <w:style w:type="character" w:customStyle="1" w:styleId="CommentSubjectChar">
    <w:name w:val="Comment Subject Char"/>
    <w:basedOn w:val="CommentTextChar"/>
    <w:link w:val="CommentSubject"/>
    <w:uiPriority w:val="99"/>
    <w:semiHidden/>
    <w:rsid w:val="00A94A48"/>
    <w:rPr>
      <w:rFonts w:eastAsia="Batang"/>
      <w:b/>
      <w:bCs/>
      <w:lang w:eastAsia="ko-KR"/>
    </w:rPr>
  </w:style>
  <w:style w:type="paragraph" w:styleId="Title">
    <w:name w:val="Title"/>
    <w:basedOn w:val="Normal"/>
    <w:link w:val="TitleChar"/>
    <w:uiPriority w:val="10"/>
    <w:qFormat/>
    <w:rsid w:val="00A94A48"/>
    <w:pPr>
      <w:pBdr>
        <w:top w:val="single" w:sz="12" w:space="1" w:color="auto" w:shadow="1"/>
        <w:left w:val="single" w:sz="12" w:space="1" w:color="auto" w:shadow="1"/>
        <w:bottom w:val="single" w:sz="12" w:space="1" w:color="auto" w:shadow="1"/>
        <w:right w:val="single" w:sz="12" w:space="1" w:color="auto" w:shadow="1"/>
      </w:pBdr>
      <w:jc w:val="center"/>
    </w:pPr>
    <w:rPr>
      <w:rFonts w:ascii="Arial" w:eastAsia="Times New Roman" w:hAnsi="Arial"/>
      <w:b/>
      <w:szCs w:val="20"/>
      <w:lang w:eastAsia="en-US"/>
    </w:rPr>
  </w:style>
  <w:style w:type="character" w:customStyle="1" w:styleId="TitleChar">
    <w:name w:val="Title Char"/>
    <w:basedOn w:val="DefaultParagraphFont"/>
    <w:link w:val="Title"/>
    <w:uiPriority w:val="10"/>
    <w:rsid w:val="00A94A48"/>
    <w:rPr>
      <w:rFonts w:ascii="Arial" w:eastAsia="Times New Roman" w:hAnsi="Arial"/>
      <w:b/>
      <w:sz w:val="24"/>
    </w:rPr>
  </w:style>
  <w:style w:type="paragraph" w:customStyle="1" w:styleId="Scriptquestion">
    <w:name w:val="Script question"/>
    <w:basedOn w:val="Normal"/>
    <w:qFormat/>
    <w:rsid w:val="00A94A48"/>
    <w:pPr>
      <w:spacing w:before="120" w:after="120"/>
    </w:pPr>
    <w:rPr>
      <w:rFonts w:eastAsia="Calibri"/>
      <w:lang w:eastAsia="en-US"/>
    </w:rPr>
  </w:style>
  <w:style w:type="paragraph" w:customStyle="1" w:styleId="Script-answerchoiceunread">
    <w:name w:val="Script-answer choice (unread)"/>
    <w:basedOn w:val="Normal"/>
    <w:qFormat/>
    <w:rsid w:val="00A94A48"/>
    <w:pPr>
      <w:ind w:left="1440" w:hanging="720"/>
    </w:pPr>
    <w:rPr>
      <w:rFonts w:ascii="Arial" w:eastAsia="Calibri" w:hAnsi="Arial"/>
      <w:caps/>
      <w:color w:val="595959" w:themeColor="text1" w:themeTint="A6"/>
      <w:sz w:val="20"/>
      <w:lang w:eastAsia="en-US"/>
    </w:rPr>
  </w:style>
  <w:style w:type="paragraph" w:customStyle="1" w:styleId="Scriptinstruction-programmer">
    <w:name w:val="Script instruction-programmer"/>
    <w:basedOn w:val="Scriptquestion"/>
    <w:qFormat/>
    <w:rsid w:val="00A94A48"/>
    <w:pPr>
      <w:keepNext/>
      <w:numPr>
        <w:numId w:val="2"/>
      </w:numPr>
      <w:spacing w:before="360" w:after="0"/>
      <w:contextualSpacing/>
    </w:pPr>
    <w:rPr>
      <w:rFonts w:ascii="Arial Bold" w:hAnsi="Arial Bold"/>
      <w:b/>
      <w:i/>
      <w:caps/>
      <w:color w:val="365F91" w:themeColor="accent1" w:themeShade="BF"/>
      <w:sz w:val="20"/>
    </w:rPr>
  </w:style>
  <w:style w:type="character" w:styleId="Hyperlink">
    <w:name w:val="Hyperlink"/>
    <w:basedOn w:val="DefaultParagraphFont"/>
    <w:uiPriority w:val="99"/>
    <w:unhideWhenUsed/>
    <w:rsid w:val="00A94A48"/>
    <w:rPr>
      <w:color w:val="0000FF" w:themeColor="hyperlink"/>
      <w:u w:val="single"/>
    </w:rPr>
  </w:style>
  <w:style w:type="paragraph" w:customStyle="1" w:styleId="Script-answerchoice">
    <w:name w:val="Script-answer choice"/>
    <w:basedOn w:val="Normal"/>
    <w:qFormat/>
    <w:rsid w:val="0035564C"/>
    <w:pPr>
      <w:ind w:left="720"/>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E45"/>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423C4D"/>
    <w:pPr>
      <w:spacing w:after="160" w:line="240" w:lineRule="exact"/>
    </w:pPr>
    <w:rPr>
      <w:rFonts w:ascii="Tahoma" w:eastAsia="Times New Roman" w:hAnsi="Tahoma"/>
      <w:sz w:val="20"/>
      <w:szCs w:val="20"/>
      <w:lang w:eastAsia="en-US"/>
    </w:rPr>
  </w:style>
  <w:style w:type="paragraph" w:styleId="BodyText">
    <w:name w:val="Body Text"/>
    <w:basedOn w:val="Normal"/>
    <w:rsid w:val="0076015F"/>
    <w:pPr>
      <w:suppressAutoHyphens/>
      <w:spacing w:after="120"/>
    </w:pPr>
    <w:rPr>
      <w:rFonts w:eastAsia="Times New Roman"/>
      <w:lang w:eastAsia="ar-SA"/>
    </w:rPr>
  </w:style>
  <w:style w:type="table" w:styleId="TableGrid">
    <w:name w:val="Table Grid"/>
    <w:basedOn w:val="TableNormal"/>
    <w:uiPriority w:val="59"/>
    <w:rsid w:val="00760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3">
    <w:name w:val="WW-Body Text 3"/>
    <w:basedOn w:val="Normal"/>
    <w:rsid w:val="0076015F"/>
    <w:pPr>
      <w:suppressAutoHyphens/>
    </w:pPr>
    <w:rPr>
      <w:rFonts w:ascii="Arial" w:eastAsia="Times New Roman" w:hAnsi="Arial"/>
      <w:i/>
      <w:iCs/>
      <w:lang w:eastAsia="ar-SA"/>
    </w:rPr>
  </w:style>
  <w:style w:type="paragraph" w:styleId="BodyTextIndent">
    <w:name w:val="Body Text Indent"/>
    <w:basedOn w:val="Normal"/>
    <w:rsid w:val="00B92E8A"/>
    <w:pPr>
      <w:spacing w:after="120"/>
      <w:ind w:left="360"/>
    </w:pPr>
  </w:style>
  <w:style w:type="character" w:styleId="CommentReference">
    <w:name w:val="annotation reference"/>
    <w:uiPriority w:val="99"/>
    <w:semiHidden/>
    <w:rsid w:val="00CC7C04"/>
    <w:rPr>
      <w:sz w:val="16"/>
      <w:szCs w:val="16"/>
    </w:rPr>
  </w:style>
  <w:style w:type="paragraph" w:styleId="Footer">
    <w:name w:val="footer"/>
    <w:basedOn w:val="Normal"/>
    <w:link w:val="FooterChar"/>
    <w:uiPriority w:val="99"/>
    <w:rsid w:val="00A8023C"/>
    <w:pPr>
      <w:tabs>
        <w:tab w:val="center" w:pos="4320"/>
        <w:tab w:val="right" w:pos="8640"/>
      </w:tabs>
    </w:pPr>
  </w:style>
  <w:style w:type="character" w:styleId="PageNumber">
    <w:name w:val="page number"/>
    <w:basedOn w:val="DefaultParagraphFont"/>
    <w:rsid w:val="00A8023C"/>
  </w:style>
  <w:style w:type="paragraph" w:styleId="CommentText">
    <w:name w:val="annotation text"/>
    <w:basedOn w:val="Normal"/>
    <w:link w:val="CommentTextChar"/>
    <w:uiPriority w:val="99"/>
    <w:rsid w:val="00BE0FE3"/>
    <w:rPr>
      <w:sz w:val="20"/>
      <w:szCs w:val="20"/>
    </w:rPr>
  </w:style>
  <w:style w:type="paragraph" w:styleId="CommentSubject">
    <w:name w:val="annotation subject"/>
    <w:basedOn w:val="CommentText"/>
    <w:next w:val="CommentText"/>
    <w:link w:val="CommentSubjectChar"/>
    <w:uiPriority w:val="99"/>
    <w:semiHidden/>
    <w:rsid w:val="00BE0FE3"/>
    <w:rPr>
      <w:b/>
      <w:bCs/>
    </w:rPr>
  </w:style>
  <w:style w:type="paragraph" w:styleId="BalloonText">
    <w:name w:val="Balloon Text"/>
    <w:basedOn w:val="Normal"/>
    <w:link w:val="BalloonTextChar"/>
    <w:uiPriority w:val="99"/>
    <w:semiHidden/>
    <w:rsid w:val="00BE0FE3"/>
    <w:rPr>
      <w:rFonts w:ascii="Tahoma" w:hAnsi="Tahoma" w:cs="Tahoma"/>
      <w:sz w:val="16"/>
      <w:szCs w:val="16"/>
    </w:rPr>
  </w:style>
  <w:style w:type="paragraph" w:customStyle="1" w:styleId="Char">
    <w:name w:val="Char"/>
    <w:basedOn w:val="Normal"/>
    <w:rsid w:val="008839CF"/>
    <w:pPr>
      <w:spacing w:after="160" w:line="240" w:lineRule="exact"/>
    </w:pPr>
    <w:rPr>
      <w:rFonts w:ascii="Tahoma" w:eastAsia="MS Mincho" w:hAnsi="Tahoma"/>
      <w:sz w:val="20"/>
      <w:szCs w:val="20"/>
      <w:lang w:eastAsia="en-US"/>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F908AB"/>
    <w:pPr>
      <w:spacing w:after="160" w:line="240" w:lineRule="exact"/>
    </w:pPr>
    <w:rPr>
      <w:rFonts w:ascii="Tahoma" w:eastAsia="Times New Roman" w:hAnsi="Tahoma"/>
      <w:sz w:val="20"/>
      <w:szCs w:val="20"/>
      <w:lang w:eastAsia="en-US"/>
    </w:rPr>
  </w:style>
  <w:style w:type="paragraph" w:styleId="DocumentMap">
    <w:name w:val="Document Map"/>
    <w:basedOn w:val="Normal"/>
    <w:semiHidden/>
    <w:rsid w:val="001120D1"/>
    <w:pPr>
      <w:shd w:val="clear" w:color="auto" w:fill="000080"/>
    </w:pPr>
    <w:rPr>
      <w:rFonts w:ascii="Arial" w:eastAsia="MS Gothic" w:hAnsi="Arial"/>
    </w:rPr>
  </w:style>
  <w:style w:type="paragraph" w:styleId="ListParagraph">
    <w:name w:val="List Paragraph"/>
    <w:basedOn w:val="Normal"/>
    <w:link w:val="ListParagraphChar"/>
    <w:uiPriority w:val="34"/>
    <w:qFormat/>
    <w:rsid w:val="0003160B"/>
    <w:pPr>
      <w:ind w:left="720"/>
    </w:pPr>
  </w:style>
  <w:style w:type="paragraph" w:styleId="Header">
    <w:name w:val="header"/>
    <w:basedOn w:val="Normal"/>
    <w:link w:val="HeaderChar"/>
    <w:uiPriority w:val="99"/>
    <w:rsid w:val="00886D91"/>
    <w:pPr>
      <w:tabs>
        <w:tab w:val="center" w:pos="4680"/>
        <w:tab w:val="right" w:pos="9360"/>
      </w:tabs>
    </w:pPr>
  </w:style>
  <w:style w:type="character" w:customStyle="1" w:styleId="HeaderChar">
    <w:name w:val="Header Char"/>
    <w:link w:val="Header"/>
    <w:uiPriority w:val="99"/>
    <w:rsid w:val="00886D91"/>
    <w:rPr>
      <w:rFonts w:eastAsia="Batang"/>
      <w:sz w:val="24"/>
      <w:szCs w:val="24"/>
      <w:lang w:eastAsia="ko-KR"/>
    </w:rPr>
  </w:style>
  <w:style w:type="paragraph" w:styleId="NormalWeb">
    <w:name w:val="Normal (Web)"/>
    <w:basedOn w:val="Normal"/>
    <w:uiPriority w:val="99"/>
    <w:unhideWhenUsed/>
    <w:rsid w:val="00FF217E"/>
    <w:pPr>
      <w:spacing w:before="100" w:beforeAutospacing="1" w:after="100" w:afterAutospacing="1"/>
    </w:pPr>
    <w:rPr>
      <w:rFonts w:eastAsia="Times New Roman"/>
      <w:lang w:eastAsia="en-US"/>
    </w:rPr>
  </w:style>
  <w:style w:type="paragraph" w:styleId="BlockText">
    <w:name w:val="Block Text"/>
    <w:basedOn w:val="Normal"/>
    <w:rsid w:val="00BA6A1D"/>
    <w:rPr>
      <w:rFonts w:eastAsia="MS Mincho"/>
      <w:szCs w:val="20"/>
      <w:lang w:eastAsia="ja-JP"/>
    </w:rPr>
  </w:style>
  <w:style w:type="character" w:customStyle="1" w:styleId="FooterChar">
    <w:name w:val="Footer Char"/>
    <w:link w:val="Footer"/>
    <w:uiPriority w:val="99"/>
    <w:rsid w:val="005A0CCE"/>
    <w:rPr>
      <w:rFonts w:eastAsia="Batang"/>
      <w:sz w:val="24"/>
      <w:szCs w:val="24"/>
      <w:lang w:eastAsia="ko-KR"/>
    </w:rPr>
  </w:style>
  <w:style w:type="table" w:customStyle="1" w:styleId="TableGrid1">
    <w:name w:val="Table Grid1"/>
    <w:basedOn w:val="TableNormal"/>
    <w:next w:val="TableGrid"/>
    <w:uiPriority w:val="59"/>
    <w:rsid w:val="00196A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9E75B1"/>
    <w:rPr>
      <w:rFonts w:eastAsia="Batang"/>
      <w:sz w:val="24"/>
      <w:szCs w:val="24"/>
      <w:lang w:eastAsia="ko-KR"/>
    </w:rPr>
  </w:style>
  <w:style w:type="character" w:customStyle="1" w:styleId="ListParagraphChar">
    <w:name w:val="List Paragraph Char"/>
    <w:link w:val="ListParagraph"/>
    <w:uiPriority w:val="34"/>
    <w:locked/>
    <w:rsid w:val="00FF6598"/>
    <w:rPr>
      <w:rFonts w:eastAsia="Batang"/>
      <w:sz w:val="24"/>
      <w:szCs w:val="24"/>
      <w:lang w:eastAsia="ko-KR"/>
    </w:rPr>
  </w:style>
  <w:style w:type="character" w:customStyle="1" w:styleId="CommentTextChar">
    <w:name w:val="Comment Text Char"/>
    <w:basedOn w:val="DefaultParagraphFont"/>
    <w:link w:val="CommentText"/>
    <w:uiPriority w:val="99"/>
    <w:rsid w:val="00A94A48"/>
    <w:rPr>
      <w:rFonts w:eastAsia="Batang"/>
      <w:lang w:eastAsia="ko-KR"/>
    </w:rPr>
  </w:style>
  <w:style w:type="character" w:customStyle="1" w:styleId="BalloonTextChar">
    <w:name w:val="Balloon Text Char"/>
    <w:basedOn w:val="DefaultParagraphFont"/>
    <w:link w:val="BalloonText"/>
    <w:uiPriority w:val="99"/>
    <w:semiHidden/>
    <w:rsid w:val="00A94A48"/>
    <w:rPr>
      <w:rFonts w:ascii="Tahoma" w:eastAsia="Batang" w:hAnsi="Tahoma" w:cs="Tahoma"/>
      <w:sz w:val="16"/>
      <w:szCs w:val="16"/>
      <w:lang w:eastAsia="ko-KR"/>
    </w:rPr>
  </w:style>
  <w:style w:type="character" w:customStyle="1" w:styleId="CommentSubjectChar">
    <w:name w:val="Comment Subject Char"/>
    <w:basedOn w:val="CommentTextChar"/>
    <w:link w:val="CommentSubject"/>
    <w:uiPriority w:val="99"/>
    <w:semiHidden/>
    <w:rsid w:val="00A94A48"/>
    <w:rPr>
      <w:rFonts w:eastAsia="Batang"/>
      <w:b/>
      <w:bCs/>
      <w:lang w:eastAsia="ko-KR"/>
    </w:rPr>
  </w:style>
  <w:style w:type="paragraph" w:styleId="Title">
    <w:name w:val="Title"/>
    <w:basedOn w:val="Normal"/>
    <w:link w:val="TitleChar"/>
    <w:uiPriority w:val="10"/>
    <w:qFormat/>
    <w:rsid w:val="00A94A48"/>
    <w:pPr>
      <w:pBdr>
        <w:top w:val="single" w:sz="12" w:space="1" w:color="auto" w:shadow="1"/>
        <w:left w:val="single" w:sz="12" w:space="1" w:color="auto" w:shadow="1"/>
        <w:bottom w:val="single" w:sz="12" w:space="1" w:color="auto" w:shadow="1"/>
        <w:right w:val="single" w:sz="12" w:space="1" w:color="auto" w:shadow="1"/>
      </w:pBdr>
      <w:jc w:val="center"/>
    </w:pPr>
    <w:rPr>
      <w:rFonts w:ascii="Arial" w:eastAsia="Times New Roman" w:hAnsi="Arial"/>
      <w:b/>
      <w:szCs w:val="20"/>
      <w:lang w:eastAsia="en-US"/>
    </w:rPr>
  </w:style>
  <w:style w:type="character" w:customStyle="1" w:styleId="TitleChar">
    <w:name w:val="Title Char"/>
    <w:basedOn w:val="DefaultParagraphFont"/>
    <w:link w:val="Title"/>
    <w:uiPriority w:val="10"/>
    <w:rsid w:val="00A94A48"/>
    <w:rPr>
      <w:rFonts w:ascii="Arial" w:eastAsia="Times New Roman" w:hAnsi="Arial"/>
      <w:b/>
      <w:sz w:val="24"/>
    </w:rPr>
  </w:style>
  <w:style w:type="paragraph" w:customStyle="1" w:styleId="Scriptquestion">
    <w:name w:val="Script question"/>
    <w:basedOn w:val="Normal"/>
    <w:qFormat/>
    <w:rsid w:val="00A94A48"/>
    <w:pPr>
      <w:spacing w:before="120" w:after="120"/>
    </w:pPr>
    <w:rPr>
      <w:rFonts w:eastAsia="Calibri"/>
      <w:lang w:eastAsia="en-US"/>
    </w:rPr>
  </w:style>
  <w:style w:type="paragraph" w:customStyle="1" w:styleId="Script-answerchoiceunread">
    <w:name w:val="Script-answer choice (unread)"/>
    <w:basedOn w:val="Normal"/>
    <w:qFormat/>
    <w:rsid w:val="00A94A48"/>
    <w:pPr>
      <w:ind w:left="1440" w:hanging="720"/>
    </w:pPr>
    <w:rPr>
      <w:rFonts w:ascii="Arial" w:eastAsia="Calibri" w:hAnsi="Arial"/>
      <w:caps/>
      <w:color w:val="595959" w:themeColor="text1" w:themeTint="A6"/>
      <w:sz w:val="20"/>
      <w:lang w:eastAsia="en-US"/>
    </w:rPr>
  </w:style>
  <w:style w:type="paragraph" w:customStyle="1" w:styleId="Scriptinstruction-programmer">
    <w:name w:val="Script instruction-programmer"/>
    <w:basedOn w:val="Scriptquestion"/>
    <w:qFormat/>
    <w:rsid w:val="00A94A48"/>
    <w:pPr>
      <w:keepNext/>
      <w:numPr>
        <w:numId w:val="2"/>
      </w:numPr>
      <w:spacing w:before="360" w:after="0"/>
      <w:contextualSpacing/>
    </w:pPr>
    <w:rPr>
      <w:rFonts w:ascii="Arial Bold" w:hAnsi="Arial Bold"/>
      <w:b/>
      <w:i/>
      <w:caps/>
      <w:color w:val="365F91" w:themeColor="accent1" w:themeShade="BF"/>
      <w:sz w:val="20"/>
    </w:rPr>
  </w:style>
  <w:style w:type="character" w:styleId="Hyperlink">
    <w:name w:val="Hyperlink"/>
    <w:basedOn w:val="DefaultParagraphFont"/>
    <w:uiPriority w:val="99"/>
    <w:unhideWhenUsed/>
    <w:rsid w:val="00A94A48"/>
    <w:rPr>
      <w:color w:val="0000FF" w:themeColor="hyperlink"/>
      <w:u w:val="single"/>
    </w:rPr>
  </w:style>
  <w:style w:type="paragraph" w:customStyle="1" w:styleId="Script-answerchoice">
    <w:name w:val="Script-answer choice"/>
    <w:basedOn w:val="Normal"/>
    <w:qFormat/>
    <w:rsid w:val="0035564C"/>
    <w:pPr>
      <w:ind w:left="72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414">
      <w:bodyDiv w:val="1"/>
      <w:marLeft w:val="0"/>
      <w:marRight w:val="0"/>
      <w:marTop w:val="0"/>
      <w:marBottom w:val="0"/>
      <w:divBdr>
        <w:top w:val="none" w:sz="0" w:space="0" w:color="auto"/>
        <w:left w:val="none" w:sz="0" w:space="0" w:color="auto"/>
        <w:bottom w:val="none" w:sz="0" w:space="0" w:color="auto"/>
        <w:right w:val="none" w:sz="0" w:space="0" w:color="auto"/>
      </w:divBdr>
      <w:divsChild>
        <w:div w:id="919565024">
          <w:marLeft w:val="547"/>
          <w:marRight w:val="0"/>
          <w:marTop w:val="0"/>
          <w:marBottom w:val="0"/>
          <w:divBdr>
            <w:top w:val="none" w:sz="0" w:space="0" w:color="auto"/>
            <w:left w:val="none" w:sz="0" w:space="0" w:color="auto"/>
            <w:bottom w:val="none" w:sz="0" w:space="0" w:color="auto"/>
            <w:right w:val="none" w:sz="0" w:space="0" w:color="auto"/>
          </w:divBdr>
        </w:div>
        <w:div w:id="1118528766">
          <w:marLeft w:val="547"/>
          <w:marRight w:val="0"/>
          <w:marTop w:val="0"/>
          <w:marBottom w:val="0"/>
          <w:divBdr>
            <w:top w:val="none" w:sz="0" w:space="0" w:color="auto"/>
            <w:left w:val="none" w:sz="0" w:space="0" w:color="auto"/>
            <w:bottom w:val="none" w:sz="0" w:space="0" w:color="auto"/>
            <w:right w:val="none" w:sz="0" w:space="0" w:color="auto"/>
          </w:divBdr>
        </w:div>
        <w:div w:id="1662737995">
          <w:marLeft w:val="547"/>
          <w:marRight w:val="0"/>
          <w:marTop w:val="0"/>
          <w:marBottom w:val="0"/>
          <w:divBdr>
            <w:top w:val="none" w:sz="0" w:space="0" w:color="auto"/>
            <w:left w:val="none" w:sz="0" w:space="0" w:color="auto"/>
            <w:bottom w:val="none" w:sz="0" w:space="0" w:color="auto"/>
            <w:right w:val="none" w:sz="0" w:space="0" w:color="auto"/>
          </w:divBdr>
        </w:div>
      </w:divsChild>
    </w:div>
    <w:div w:id="113987623">
      <w:bodyDiv w:val="1"/>
      <w:marLeft w:val="0"/>
      <w:marRight w:val="0"/>
      <w:marTop w:val="0"/>
      <w:marBottom w:val="0"/>
      <w:divBdr>
        <w:top w:val="none" w:sz="0" w:space="0" w:color="auto"/>
        <w:left w:val="none" w:sz="0" w:space="0" w:color="auto"/>
        <w:bottom w:val="none" w:sz="0" w:space="0" w:color="auto"/>
        <w:right w:val="none" w:sz="0" w:space="0" w:color="auto"/>
      </w:divBdr>
      <w:divsChild>
        <w:div w:id="613097607">
          <w:marLeft w:val="547"/>
          <w:marRight w:val="0"/>
          <w:marTop w:val="168"/>
          <w:marBottom w:val="0"/>
          <w:divBdr>
            <w:top w:val="none" w:sz="0" w:space="0" w:color="auto"/>
            <w:left w:val="none" w:sz="0" w:space="0" w:color="auto"/>
            <w:bottom w:val="none" w:sz="0" w:space="0" w:color="auto"/>
            <w:right w:val="none" w:sz="0" w:space="0" w:color="auto"/>
          </w:divBdr>
        </w:div>
        <w:div w:id="1102535630">
          <w:marLeft w:val="547"/>
          <w:marRight w:val="0"/>
          <w:marTop w:val="168"/>
          <w:marBottom w:val="0"/>
          <w:divBdr>
            <w:top w:val="none" w:sz="0" w:space="0" w:color="auto"/>
            <w:left w:val="none" w:sz="0" w:space="0" w:color="auto"/>
            <w:bottom w:val="none" w:sz="0" w:space="0" w:color="auto"/>
            <w:right w:val="none" w:sz="0" w:space="0" w:color="auto"/>
          </w:divBdr>
        </w:div>
      </w:divsChild>
    </w:div>
    <w:div w:id="156506422">
      <w:bodyDiv w:val="1"/>
      <w:marLeft w:val="0"/>
      <w:marRight w:val="0"/>
      <w:marTop w:val="0"/>
      <w:marBottom w:val="0"/>
      <w:divBdr>
        <w:top w:val="none" w:sz="0" w:space="0" w:color="auto"/>
        <w:left w:val="none" w:sz="0" w:space="0" w:color="auto"/>
        <w:bottom w:val="none" w:sz="0" w:space="0" w:color="auto"/>
        <w:right w:val="none" w:sz="0" w:space="0" w:color="auto"/>
      </w:divBdr>
      <w:divsChild>
        <w:div w:id="271517516">
          <w:marLeft w:val="547"/>
          <w:marRight w:val="0"/>
          <w:marTop w:val="0"/>
          <w:marBottom w:val="0"/>
          <w:divBdr>
            <w:top w:val="none" w:sz="0" w:space="0" w:color="auto"/>
            <w:left w:val="none" w:sz="0" w:space="0" w:color="auto"/>
            <w:bottom w:val="none" w:sz="0" w:space="0" w:color="auto"/>
            <w:right w:val="none" w:sz="0" w:space="0" w:color="auto"/>
          </w:divBdr>
        </w:div>
        <w:div w:id="446002297">
          <w:marLeft w:val="547"/>
          <w:marRight w:val="0"/>
          <w:marTop w:val="0"/>
          <w:marBottom w:val="0"/>
          <w:divBdr>
            <w:top w:val="none" w:sz="0" w:space="0" w:color="auto"/>
            <w:left w:val="none" w:sz="0" w:space="0" w:color="auto"/>
            <w:bottom w:val="none" w:sz="0" w:space="0" w:color="auto"/>
            <w:right w:val="none" w:sz="0" w:space="0" w:color="auto"/>
          </w:divBdr>
        </w:div>
        <w:div w:id="678460126">
          <w:marLeft w:val="547"/>
          <w:marRight w:val="0"/>
          <w:marTop w:val="0"/>
          <w:marBottom w:val="0"/>
          <w:divBdr>
            <w:top w:val="none" w:sz="0" w:space="0" w:color="auto"/>
            <w:left w:val="none" w:sz="0" w:space="0" w:color="auto"/>
            <w:bottom w:val="none" w:sz="0" w:space="0" w:color="auto"/>
            <w:right w:val="none" w:sz="0" w:space="0" w:color="auto"/>
          </w:divBdr>
        </w:div>
        <w:div w:id="881791234">
          <w:marLeft w:val="547"/>
          <w:marRight w:val="0"/>
          <w:marTop w:val="0"/>
          <w:marBottom w:val="0"/>
          <w:divBdr>
            <w:top w:val="none" w:sz="0" w:space="0" w:color="auto"/>
            <w:left w:val="none" w:sz="0" w:space="0" w:color="auto"/>
            <w:bottom w:val="none" w:sz="0" w:space="0" w:color="auto"/>
            <w:right w:val="none" w:sz="0" w:space="0" w:color="auto"/>
          </w:divBdr>
        </w:div>
      </w:divsChild>
    </w:div>
    <w:div w:id="303200548">
      <w:bodyDiv w:val="1"/>
      <w:marLeft w:val="0"/>
      <w:marRight w:val="0"/>
      <w:marTop w:val="0"/>
      <w:marBottom w:val="0"/>
      <w:divBdr>
        <w:top w:val="none" w:sz="0" w:space="0" w:color="auto"/>
        <w:left w:val="none" w:sz="0" w:space="0" w:color="auto"/>
        <w:bottom w:val="none" w:sz="0" w:space="0" w:color="auto"/>
        <w:right w:val="none" w:sz="0" w:space="0" w:color="auto"/>
      </w:divBdr>
      <w:divsChild>
        <w:div w:id="327906347">
          <w:marLeft w:val="547"/>
          <w:marRight w:val="0"/>
          <w:marTop w:val="0"/>
          <w:marBottom w:val="0"/>
          <w:divBdr>
            <w:top w:val="none" w:sz="0" w:space="0" w:color="auto"/>
            <w:left w:val="none" w:sz="0" w:space="0" w:color="auto"/>
            <w:bottom w:val="none" w:sz="0" w:space="0" w:color="auto"/>
            <w:right w:val="none" w:sz="0" w:space="0" w:color="auto"/>
          </w:divBdr>
        </w:div>
        <w:div w:id="429736533">
          <w:marLeft w:val="547"/>
          <w:marRight w:val="0"/>
          <w:marTop w:val="0"/>
          <w:marBottom w:val="0"/>
          <w:divBdr>
            <w:top w:val="none" w:sz="0" w:space="0" w:color="auto"/>
            <w:left w:val="none" w:sz="0" w:space="0" w:color="auto"/>
            <w:bottom w:val="none" w:sz="0" w:space="0" w:color="auto"/>
            <w:right w:val="none" w:sz="0" w:space="0" w:color="auto"/>
          </w:divBdr>
        </w:div>
        <w:div w:id="1007289678">
          <w:marLeft w:val="547"/>
          <w:marRight w:val="0"/>
          <w:marTop w:val="0"/>
          <w:marBottom w:val="0"/>
          <w:divBdr>
            <w:top w:val="none" w:sz="0" w:space="0" w:color="auto"/>
            <w:left w:val="none" w:sz="0" w:space="0" w:color="auto"/>
            <w:bottom w:val="none" w:sz="0" w:space="0" w:color="auto"/>
            <w:right w:val="none" w:sz="0" w:space="0" w:color="auto"/>
          </w:divBdr>
        </w:div>
      </w:divsChild>
    </w:div>
    <w:div w:id="315913438">
      <w:bodyDiv w:val="1"/>
      <w:marLeft w:val="0"/>
      <w:marRight w:val="0"/>
      <w:marTop w:val="0"/>
      <w:marBottom w:val="0"/>
      <w:divBdr>
        <w:top w:val="none" w:sz="0" w:space="0" w:color="auto"/>
        <w:left w:val="none" w:sz="0" w:space="0" w:color="auto"/>
        <w:bottom w:val="none" w:sz="0" w:space="0" w:color="auto"/>
        <w:right w:val="none" w:sz="0" w:space="0" w:color="auto"/>
      </w:divBdr>
      <w:divsChild>
        <w:div w:id="17584007">
          <w:marLeft w:val="547"/>
          <w:marRight w:val="0"/>
          <w:marTop w:val="0"/>
          <w:marBottom w:val="0"/>
          <w:divBdr>
            <w:top w:val="none" w:sz="0" w:space="0" w:color="auto"/>
            <w:left w:val="none" w:sz="0" w:space="0" w:color="auto"/>
            <w:bottom w:val="none" w:sz="0" w:space="0" w:color="auto"/>
            <w:right w:val="none" w:sz="0" w:space="0" w:color="auto"/>
          </w:divBdr>
        </w:div>
        <w:div w:id="733161141">
          <w:marLeft w:val="547"/>
          <w:marRight w:val="0"/>
          <w:marTop w:val="0"/>
          <w:marBottom w:val="0"/>
          <w:divBdr>
            <w:top w:val="none" w:sz="0" w:space="0" w:color="auto"/>
            <w:left w:val="none" w:sz="0" w:space="0" w:color="auto"/>
            <w:bottom w:val="none" w:sz="0" w:space="0" w:color="auto"/>
            <w:right w:val="none" w:sz="0" w:space="0" w:color="auto"/>
          </w:divBdr>
        </w:div>
        <w:div w:id="1113787679">
          <w:marLeft w:val="547"/>
          <w:marRight w:val="0"/>
          <w:marTop w:val="0"/>
          <w:marBottom w:val="0"/>
          <w:divBdr>
            <w:top w:val="none" w:sz="0" w:space="0" w:color="auto"/>
            <w:left w:val="none" w:sz="0" w:space="0" w:color="auto"/>
            <w:bottom w:val="none" w:sz="0" w:space="0" w:color="auto"/>
            <w:right w:val="none" w:sz="0" w:space="0" w:color="auto"/>
          </w:divBdr>
        </w:div>
      </w:divsChild>
    </w:div>
    <w:div w:id="366949623">
      <w:bodyDiv w:val="1"/>
      <w:marLeft w:val="0"/>
      <w:marRight w:val="0"/>
      <w:marTop w:val="0"/>
      <w:marBottom w:val="0"/>
      <w:divBdr>
        <w:top w:val="none" w:sz="0" w:space="0" w:color="auto"/>
        <w:left w:val="none" w:sz="0" w:space="0" w:color="auto"/>
        <w:bottom w:val="none" w:sz="0" w:space="0" w:color="auto"/>
        <w:right w:val="none" w:sz="0" w:space="0" w:color="auto"/>
      </w:divBdr>
    </w:div>
    <w:div w:id="388264112">
      <w:bodyDiv w:val="1"/>
      <w:marLeft w:val="0"/>
      <w:marRight w:val="0"/>
      <w:marTop w:val="0"/>
      <w:marBottom w:val="0"/>
      <w:divBdr>
        <w:top w:val="none" w:sz="0" w:space="0" w:color="auto"/>
        <w:left w:val="none" w:sz="0" w:space="0" w:color="auto"/>
        <w:bottom w:val="none" w:sz="0" w:space="0" w:color="auto"/>
        <w:right w:val="none" w:sz="0" w:space="0" w:color="auto"/>
      </w:divBdr>
    </w:div>
    <w:div w:id="438960471">
      <w:bodyDiv w:val="1"/>
      <w:marLeft w:val="0"/>
      <w:marRight w:val="0"/>
      <w:marTop w:val="0"/>
      <w:marBottom w:val="0"/>
      <w:divBdr>
        <w:top w:val="none" w:sz="0" w:space="0" w:color="auto"/>
        <w:left w:val="none" w:sz="0" w:space="0" w:color="auto"/>
        <w:bottom w:val="none" w:sz="0" w:space="0" w:color="auto"/>
        <w:right w:val="none" w:sz="0" w:space="0" w:color="auto"/>
      </w:divBdr>
      <w:divsChild>
        <w:div w:id="80179540">
          <w:marLeft w:val="547"/>
          <w:marRight w:val="0"/>
          <w:marTop w:val="168"/>
          <w:marBottom w:val="0"/>
          <w:divBdr>
            <w:top w:val="none" w:sz="0" w:space="0" w:color="auto"/>
            <w:left w:val="none" w:sz="0" w:space="0" w:color="auto"/>
            <w:bottom w:val="none" w:sz="0" w:space="0" w:color="auto"/>
            <w:right w:val="none" w:sz="0" w:space="0" w:color="auto"/>
          </w:divBdr>
        </w:div>
        <w:div w:id="1762869733">
          <w:marLeft w:val="547"/>
          <w:marRight w:val="0"/>
          <w:marTop w:val="168"/>
          <w:marBottom w:val="0"/>
          <w:divBdr>
            <w:top w:val="none" w:sz="0" w:space="0" w:color="auto"/>
            <w:left w:val="none" w:sz="0" w:space="0" w:color="auto"/>
            <w:bottom w:val="none" w:sz="0" w:space="0" w:color="auto"/>
            <w:right w:val="none" w:sz="0" w:space="0" w:color="auto"/>
          </w:divBdr>
        </w:div>
      </w:divsChild>
    </w:div>
    <w:div w:id="594898703">
      <w:bodyDiv w:val="1"/>
      <w:marLeft w:val="0"/>
      <w:marRight w:val="0"/>
      <w:marTop w:val="0"/>
      <w:marBottom w:val="0"/>
      <w:divBdr>
        <w:top w:val="none" w:sz="0" w:space="0" w:color="auto"/>
        <w:left w:val="none" w:sz="0" w:space="0" w:color="auto"/>
        <w:bottom w:val="none" w:sz="0" w:space="0" w:color="auto"/>
        <w:right w:val="none" w:sz="0" w:space="0" w:color="auto"/>
      </w:divBdr>
    </w:div>
    <w:div w:id="663166283">
      <w:bodyDiv w:val="1"/>
      <w:marLeft w:val="0"/>
      <w:marRight w:val="0"/>
      <w:marTop w:val="0"/>
      <w:marBottom w:val="0"/>
      <w:divBdr>
        <w:top w:val="none" w:sz="0" w:space="0" w:color="auto"/>
        <w:left w:val="none" w:sz="0" w:space="0" w:color="auto"/>
        <w:bottom w:val="none" w:sz="0" w:space="0" w:color="auto"/>
        <w:right w:val="none" w:sz="0" w:space="0" w:color="auto"/>
      </w:divBdr>
    </w:div>
    <w:div w:id="668871983">
      <w:bodyDiv w:val="1"/>
      <w:marLeft w:val="0"/>
      <w:marRight w:val="0"/>
      <w:marTop w:val="0"/>
      <w:marBottom w:val="0"/>
      <w:divBdr>
        <w:top w:val="none" w:sz="0" w:space="0" w:color="auto"/>
        <w:left w:val="none" w:sz="0" w:space="0" w:color="auto"/>
        <w:bottom w:val="none" w:sz="0" w:space="0" w:color="auto"/>
        <w:right w:val="none" w:sz="0" w:space="0" w:color="auto"/>
      </w:divBdr>
      <w:divsChild>
        <w:div w:id="1053237011">
          <w:marLeft w:val="547"/>
          <w:marRight w:val="0"/>
          <w:marTop w:val="168"/>
          <w:marBottom w:val="0"/>
          <w:divBdr>
            <w:top w:val="none" w:sz="0" w:space="0" w:color="auto"/>
            <w:left w:val="none" w:sz="0" w:space="0" w:color="auto"/>
            <w:bottom w:val="none" w:sz="0" w:space="0" w:color="auto"/>
            <w:right w:val="none" w:sz="0" w:space="0" w:color="auto"/>
          </w:divBdr>
        </w:div>
      </w:divsChild>
    </w:div>
    <w:div w:id="715083159">
      <w:bodyDiv w:val="1"/>
      <w:marLeft w:val="0"/>
      <w:marRight w:val="0"/>
      <w:marTop w:val="0"/>
      <w:marBottom w:val="0"/>
      <w:divBdr>
        <w:top w:val="none" w:sz="0" w:space="0" w:color="auto"/>
        <w:left w:val="none" w:sz="0" w:space="0" w:color="auto"/>
        <w:bottom w:val="none" w:sz="0" w:space="0" w:color="auto"/>
        <w:right w:val="none" w:sz="0" w:space="0" w:color="auto"/>
      </w:divBdr>
      <w:divsChild>
        <w:div w:id="1748114295">
          <w:marLeft w:val="446"/>
          <w:marRight w:val="0"/>
          <w:marTop w:val="0"/>
          <w:marBottom w:val="0"/>
          <w:divBdr>
            <w:top w:val="none" w:sz="0" w:space="0" w:color="auto"/>
            <w:left w:val="none" w:sz="0" w:space="0" w:color="auto"/>
            <w:bottom w:val="none" w:sz="0" w:space="0" w:color="auto"/>
            <w:right w:val="none" w:sz="0" w:space="0" w:color="auto"/>
          </w:divBdr>
        </w:div>
      </w:divsChild>
    </w:div>
    <w:div w:id="732780401">
      <w:bodyDiv w:val="1"/>
      <w:marLeft w:val="0"/>
      <w:marRight w:val="0"/>
      <w:marTop w:val="0"/>
      <w:marBottom w:val="0"/>
      <w:divBdr>
        <w:top w:val="none" w:sz="0" w:space="0" w:color="auto"/>
        <w:left w:val="none" w:sz="0" w:space="0" w:color="auto"/>
        <w:bottom w:val="none" w:sz="0" w:space="0" w:color="auto"/>
        <w:right w:val="none" w:sz="0" w:space="0" w:color="auto"/>
      </w:divBdr>
    </w:div>
    <w:div w:id="734817891">
      <w:bodyDiv w:val="1"/>
      <w:marLeft w:val="0"/>
      <w:marRight w:val="0"/>
      <w:marTop w:val="0"/>
      <w:marBottom w:val="0"/>
      <w:divBdr>
        <w:top w:val="none" w:sz="0" w:space="0" w:color="auto"/>
        <w:left w:val="none" w:sz="0" w:space="0" w:color="auto"/>
        <w:bottom w:val="none" w:sz="0" w:space="0" w:color="auto"/>
        <w:right w:val="none" w:sz="0" w:space="0" w:color="auto"/>
      </w:divBdr>
    </w:div>
    <w:div w:id="738945100">
      <w:bodyDiv w:val="1"/>
      <w:marLeft w:val="0"/>
      <w:marRight w:val="0"/>
      <w:marTop w:val="0"/>
      <w:marBottom w:val="0"/>
      <w:divBdr>
        <w:top w:val="none" w:sz="0" w:space="0" w:color="auto"/>
        <w:left w:val="none" w:sz="0" w:space="0" w:color="auto"/>
        <w:bottom w:val="none" w:sz="0" w:space="0" w:color="auto"/>
        <w:right w:val="none" w:sz="0" w:space="0" w:color="auto"/>
      </w:divBdr>
      <w:divsChild>
        <w:div w:id="582683194">
          <w:marLeft w:val="547"/>
          <w:marRight w:val="0"/>
          <w:marTop w:val="0"/>
          <w:marBottom w:val="0"/>
          <w:divBdr>
            <w:top w:val="none" w:sz="0" w:space="0" w:color="auto"/>
            <w:left w:val="none" w:sz="0" w:space="0" w:color="auto"/>
            <w:bottom w:val="none" w:sz="0" w:space="0" w:color="auto"/>
            <w:right w:val="none" w:sz="0" w:space="0" w:color="auto"/>
          </w:divBdr>
        </w:div>
        <w:div w:id="1606310065">
          <w:marLeft w:val="547"/>
          <w:marRight w:val="0"/>
          <w:marTop w:val="0"/>
          <w:marBottom w:val="0"/>
          <w:divBdr>
            <w:top w:val="none" w:sz="0" w:space="0" w:color="auto"/>
            <w:left w:val="none" w:sz="0" w:space="0" w:color="auto"/>
            <w:bottom w:val="none" w:sz="0" w:space="0" w:color="auto"/>
            <w:right w:val="none" w:sz="0" w:space="0" w:color="auto"/>
          </w:divBdr>
        </w:div>
      </w:divsChild>
    </w:div>
    <w:div w:id="813448548">
      <w:bodyDiv w:val="1"/>
      <w:marLeft w:val="0"/>
      <w:marRight w:val="0"/>
      <w:marTop w:val="0"/>
      <w:marBottom w:val="0"/>
      <w:divBdr>
        <w:top w:val="none" w:sz="0" w:space="0" w:color="auto"/>
        <w:left w:val="none" w:sz="0" w:space="0" w:color="auto"/>
        <w:bottom w:val="none" w:sz="0" w:space="0" w:color="auto"/>
        <w:right w:val="none" w:sz="0" w:space="0" w:color="auto"/>
      </w:divBdr>
      <w:divsChild>
        <w:div w:id="176892745">
          <w:marLeft w:val="1267"/>
          <w:marRight w:val="0"/>
          <w:marTop w:val="0"/>
          <w:marBottom w:val="0"/>
          <w:divBdr>
            <w:top w:val="none" w:sz="0" w:space="0" w:color="auto"/>
            <w:left w:val="none" w:sz="0" w:space="0" w:color="auto"/>
            <w:bottom w:val="none" w:sz="0" w:space="0" w:color="auto"/>
            <w:right w:val="none" w:sz="0" w:space="0" w:color="auto"/>
          </w:divBdr>
        </w:div>
        <w:div w:id="310987701">
          <w:marLeft w:val="446"/>
          <w:marRight w:val="0"/>
          <w:marTop w:val="0"/>
          <w:marBottom w:val="0"/>
          <w:divBdr>
            <w:top w:val="none" w:sz="0" w:space="0" w:color="auto"/>
            <w:left w:val="none" w:sz="0" w:space="0" w:color="auto"/>
            <w:bottom w:val="none" w:sz="0" w:space="0" w:color="auto"/>
            <w:right w:val="none" w:sz="0" w:space="0" w:color="auto"/>
          </w:divBdr>
        </w:div>
        <w:div w:id="1872839892">
          <w:marLeft w:val="1267"/>
          <w:marRight w:val="0"/>
          <w:marTop w:val="0"/>
          <w:marBottom w:val="0"/>
          <w:divBdr>
            <w:top w:val="none" w:sz="0" w:space="0" w:color="auto"/>
            <w:left w:val="none" w:sz="0" w:space="0" w:color="auto"/>
            <w:bottom w:val="none" w:sz="0" w:space="0" w:color="auto"/>
            <w:right w:val="none" w:sz="0" w:space="0" w:color="auto"/>
          </w:divBdr>
        </w:div>
      </w:divsChild>
    </w:div>
    <w:div w:id="957874301">
      <w:bodyDiv w:val="1"/>
      <w:marLeft w:val="0"/>
      <w:marRight w:val="0"/>
      <w:marTop w:val="0"/>
      <w:marBottom w:val="0"/>
      <w:divBdr>
        <w:top w:val="none" w:sz="0" w:space="0" w:color="auto"/>
        <w:left w:val="none" w:sz="0" w:space="0" w:color="auto"/>
        <w:bottom w:val="none" w:sz="0" w:space="0" w:color="auto"/>
        <w:right w:val="none" w:sz="0" w:space="0" w:color="auto"/>
      </w:divBdr>
      <w:divsChild>
        <w:div w:id="460655718">
          <w:marLeft w:val="547"/>
          <w:marRight w:val="0"/>
          <w:marTop w:val="0"/>
          <w:marBottom w:val="0"/>
          <w:divBdr>
            <w:top w:val="none" w:sz="0" w:space="0" w:color="auto"/>
            <w:left w:val="none" w:sz="0" w:space="0" w:color="auto"/>
            <w:bottom w:val="none" w:sz="0" w:space="0" w:color="auto"/>
            <w:right w:val="none" w:sz="0" w:space="0" w:color="auto"/>
          </w:divBdr>
        </w:div>
        <w:div w:id="1028995160">
          <w:marLeft w:val="547"/>
          <w:marRight w:val="0"/>
          <w:marTop w:val="0"/>
          <w:marBottom w:val="0"/>
          <w:divBdr>
            <w:top w:val="none" w:sz="0" w:space="0" w:color="auto"/>
            <w:left w:val="none" w:sz="0" w:space="0" w:color="auto"/>
            <w:bottom w:val="none" w:sz="0" w:space="0" w:color="auto"/>
            <w:right w:val="none" w:sz="0" w:space="0" w:color="auto"/>
          </w:divBdr>
        </w:div>
        <w:div w:id="1107506724">
          <w:marLeft w:val="547"/>
          <w:marRight w:val="0"/>
          <w:marTop w:val="0"/>
          <w:marBottom w:val="0"/>
          <w:divBdr>
            <w:top w:val="none" w:sz="0" w:space="0" w:color="auto"/>
            <w:left w:val="none" w:sz="0" w:space="0" w:color="auto"/>
            <w:bottom w:val="none" w:sz="0" w:space="0" w:color="auto"/>
            <w:right w:val="none" w:sz="0" w:space="0" w:color="auto"/>
          </w:divBdr>
        </w:div>
      </w:divsChild>
    </w:div>
    <w:div w:id="990980388">
      <w:bodyDiv w:val="1"/>
      <w:marLeft w:val="0"/>
      <w:marRight w:val="0"/>
      <w:marTop w:val="0"/>
      <w:marBottom w:val="0"/>
      <w:divBdr>
        <w:top w:val="none" w:sz="0" w:space="0" w:color="auto"/>
        <w:left w:val="none" w:sz="0" w:space="0" w:color="auto"/>
        <w:bottom w:val="none" w:sz="0" w:space="0" w:color="auto"/>
        <w:right w:val="none" w:sz="0" w:space="0" w:color="auto"/>
      </w:divBdr>
      <w:divsChild>
        <w:div w:id="659961908">
          <w:marLeft w:val="547"/>
          <w:marRight w:val="0"/>
          <w:marTop w:val="168"/>
          <w:marBottom w:val="0"/>
          <w:divBdr>
            <w:top w:val="none" w:sz="0" w:space="0" w:color="auto"/>
            <w:left w:val="none" w:sz="0" w:space="0" w:color="auto"/>
            <w:bottom w:val="none" w:sz="0" w:space="0" w:color="auto"/>
            <w:right w:val="none" w:sz="0" w:space="0" w:color="auto"/>
          </w:divBdr>
        </w:div>
      </w:divsChild>
    </w:div>
    <w:div w:id="1003822474">
      <w:bodyDiv w:val="1"/>
      <w:marLeft w:val="0"/>
      <w:marRight w:val="0"/>
      <w:marTop w:val="0"/>
      <w:marBottom w:val="0"/>
      <w:divBdr>
        <w:top w:val="none" w:sz="0" w:space="0" w:color="auto"/>
        <w:left w:val="none" w:sz="0" w:space="0" w:color="auto"/>
        <w:bottom w:val="none" w:sz="0" w:space="0" w:color="auto"/>
        <w:right w:val="none" w:sz="0" w:space="0" w:color="auto"/>
      </w:divBdr>
    </w:div>
    <w:div w:id="1015573974">
      <w:bodyDiv w:val="1"/>
      <w:marLeft w:val="0"/>
      <w:marRight w:val="0"/>
      <w:marTop w:val="0"/>
      <w:marBottom w:val="0"/>
      <w:divBdr>
        <w:top w:val="none" w:sz="0" w:space="0" w:color="auto"/>
        <w:left w:val="none" w:sz="0" w:space="0" w:color="auto"/>
        <w:bottom w:val="none" w:sz="0" w:space="0" w:color="auto"/>
        <w:right w:val="none" w:sz="0" w:space="0" w:color="auto"/>
      </w:divBdr>
    </w:div>
    <w:div w:id="1055423077">
      <w:bodyDiv w:val="1"/>
      <w:marLeft w:val="0"/>
      <w:marRight w:val="0"/>
      <w:marTop w:val="0"/>
      <w:marBottom w:val="0"/>
      <w:divBdr>
        <w:top w:val="none" w:sz="0" w:space="0" w:color="auto"/>
        <w:left w:val="none" w:sz="0" w:space="0" w:color="auto"/>
        <w:bottom w:val="none" w:sz="0" w:space="0" w:color="auto"/>
        <w:right w:val="none" w:sz="0" w:space="0" w:color="auto"/>
      </w:divBdr>
      <w:divsChild>
        <w:div w:id="869998849">
          <w:marLeft w:val="0"/>
          <w:marRight w:val="0"/>
          <w:marTop w:val="0"/>
          <w:marBottom w:val="0"/>
          <w:divBdr>
            <w:top w:val="none" w:sz="0" w:space="0" w:color="auto"/>
            <w:left w:val="none" w:sz="0" w:space="0" w:color="auto"/>
            <w:bottom w:val="none" w:sz="0" w:space="0" w:color="auto"/>
            <w:right w:val="none" w:sz="0" w:space="0" w:color="auto"/>
          </w:divBdr>
          <w:divsChild>
            <w:div w:id="692264883">
              <w:marLeft w:val="0"/>
              <w:marRight w:val="0"/>
              <w:marTop w:val="0"/>
              <w:marBottom w:val="0"/>
              <w:divBdr>
                <w:top w:val="none" w:sz="0" w:space="0" w:color="auto"/>
                <w:left w:val="none" w:sz="0" w:space="0" w:color="auto"/>
                <w:bottom w:val="none" w:sz="0" w:space="0" w:color="auto"/>
                <w:right w:val="none" w:sz="0" w:space="0" w:color="auto"/>
              </w:divBdr>
            </w:div>
            <w:div w:id="1251499030">
              <w:marLeft w:val="0"/>
              <w:marRight w:val="0"/>
              <w:marTop w:val="0"/>
              <w:marBottom w:val="0"/>
              <w:divBdr>
                <w:top w:val="none" w:sz="0" w:space="0" w:color="auto"/>
                <w:left w:val="none" w:sz="0" w:space="0" w:color="auto"/>
                <w:bottom w:val="none" w:sz="0" w:space="0" w:color="auto"/>
                <w:right w:val="none" w:sz="0" w:space="0" w:color="auto"/>
              </w:divBdr>
            </w:div>
            <w:div w:id="1681080707">
              <w:marLeft w:val="0"/>
              <w:marRight w:val="0"/>
              <w:marTop w:val="0"/>
              <w:marBottom w:val="0"/>
              <w:divBdr>
                <w:top w:val="none" w:sz="0" w:space="0" w:color="auto"/>
                <w:left w:val="none" w:sz="0" w:space="0" w:color="auto"/>
                <w:bottom w:val="none" w:sz="0" w:space="0" w:color="auto"/>
                <w:right w:val="none" w:sz="0" w:space="0" w:color="auto"/>
              </w:divBdr>
            </w:div>
            <w:div w:id="17289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5437">
      <w:bodyDiv w:val="1"/>
      <w:marLeft w:val="0"/>
      <w:marRight w:val="0"/>
      <w:marTop w:val="0"/>
      <w:marBottom w:val="0"/>
      <w:divBdr>
        <w:top w:val="none" w:sz="0" w:space="0" w:color="auto"/>
        <w:left w:val="none" w:sz="0" w:space="0" w:color="auto"/>
        <w:bottom w:val="none" w:sz="0" w:space="0" w:color="auto"/>
        <w:right w:val="none" w:sz="0" w:space="0" w:color="auto"/>
      </w:divBdr>
      <w:divsChild>
        <w:div w:id="37055365">
          <w:marLeft w:val="547"/>
          <w:marRight w:val="0"/>
          <w:marTop w:val="0"/>
          <w:marBottom w:val="0"/>
          <w:divBdr>
            <w:top w:val="none" w:sz="0" w:space="0" w:color="auto"/>
            <w:left w:val="none" w:sz="0" w:space="0" w:color="auto"/>
            <w:bottom w:val="none" w:sz="0" w:space="0" w:color="auto"/>
            <w:right w:val="none" w:sz="0" w:space="0" w:color="auto"/>
          </w:divBdr>
        </w:div>
        <w:div w:id="60908303">
          <w:marLeft w:val="547"/>
          <w:marRight w:val="0"/>
          <w:marTop w:val="0"/>
          <w:marBottom w:val="0"/>
          <w:divBdr>
            <w:top w:val="none" w:sz="0" w:space="0" w:color="auto"/>
            <w:left w:val="none" w:sz="0" w:space="0" w:color="auto"/>
            <w:bottom w:val="none" w:sz="0" w:space="0" w:color="auto"/>
            <w:right w:val="none" w:sz="0" w:space="0" w:color="auto"/>
          </w:divBdr>
        </w:div>
        <w:div w:id="628315868">
          <w:marLeft w:val="547"/>
          <w:marRight w:val="0"/>
          <w:marTop w:val="0"/>
          <w:marBottom w:val="0"/>
          <w:divBdr>
            <w:top w:val="none" w:sz="0" w:space="0" w:color="auto"/>
            <w:left w:val="none" w:sz="0" w:space="0" w:color="auto"/>
            <w:bottom w:val="none" w:sz="0" w:space="0" w:color="auto"/>
            <w:right w:val="none" w:sz="0" w:space="0" w:color="auto"/>
          </w:divBdr>
        </w:div>
        <w:div w:id="722019014">
          <w:marLeft w:val="547"/>
          <w:marRight w:val="0"/>
          <w:marTop w:val="0"/>
          <w:marBottom w:val="0"/>
          <w:divBdr>
            <w:top w:val="none" w:sz="0" w:space="0" w:color="auto"/>
            <w:left w:val="none" w:sz="0" w:space="0" w:color="auto"/>
            <w:bottom w:val="none" w:sz="0" w:space="0" w:color="auto"/>
            <w:right w:val="none" w:sz="0" w:space="0" w:color="auto"/>
          </w:divBdr>
        </w:div>
        <w:div w:id="1188911361">
          <w:marLeft w:val="547"/>
          <w:marRight w:val="0"/>
          <w:marTop w:val="0"/>
          <w:marBottom w:val="0"/>
          <w:divBdr>
            <w:top w:val="none" w:sz="0" w:space="0" w:color="auto"/>
            <w:left w:val="none" w:sz="0" w:space="0" w:color="auto"/>
            <w:bottom w:val="none" w:sz="0" w:space="0" w:color="auto"/>
            <w:right w:val="none" w:sz="0" w:space="0" w:color="auto"/>
          </w:divBdr>
        </w:div>
        <w:div w:id="1267889329">
          <w:marLeft w:val="547"/>
          <w:marRight w:val="0"/>
          <w:marTop w:val="0"/>
          <w:marBottom w:val="0"/>
          <w:divBdr>
            <w:top w:val="none" w:sz="0" w:space="0" w:color="auto"/>
            <w:left w:val="none" w:sz="0" w:space="0" w:color="auto"/>
            <w:bottom w:val="none" w:sz="0" w:space="0" w:color="auto"/>
            <w:right w:val="none" w:sz="0" w:space="0" w:color="auto"/>
          </w:divBdr>
        </w:div>
        <w:div w:id="1982423568">
          <w:marLeft w:val="547"/>
          <w:marRight w:val="0"/>
          <w:marTop w:val="0"/>
          <w:marBottom w:val="0"/>
          <w:divBdr>
            <w:top w:val="none" w:sz="0" w:space="0" w:color="auto"/>
            <w:left w:val="none" w:sz="0" w:space="0" w:color="auto"/>
            <w:bottom w:val="none" w:sz="0" w:space="0" w:color="auto"/>
            <w:right w:val="none" w:sz="0" w:space="0" w:color="auto"/>
          </w:divBdr>
        </w:div>
        <w:div w:id="1982536287">
          <w:marLeft w:val="547"/>
          <w:marRight w:val="0"/>
          <w:marTop w:val="0"/>
          <w:marBottom w:val="0"/>
          <w:divBdr>
            <w:top w:val="none" w:sz="0" w:space="0" w:color="auto"/>
            <w:left w:val="none" w:sz="0" w:space="0" w:color="auto"/>
            <w:bottom w:val="none" w:sz="0" w:space="0" w:color="auto"/>
            <w:right w:val="none" w:sz="0" w:space="0" w:color="auto"/>
          </w:divBdr>
        </w:div>
        <w:div w:id="2056349192">
          <w:marLeft w:val="547"/>
          <w:marRight w:val="0"/>
          <w:marTop w:val="0"/>
          <w:marBottom w:val="0"/>
          <w:divBdr>
            <w:top w:val="none" w:sz="0" w:space="0" w:color="auto"/>
            <w:left w:val="none" w:sz="0" w:space="0" w:color="auto"/>
            <w:bottom w:val="none" w:sz="0" w:space="0" w:color="auto"/>
            <w:right w:val="none" w:sz="0" w:space="0" w:color="auto"/>
          </w:divBdr>
        </w:div>
        <w:div w:id="2102682051">
          <w:marLeft w:val="547"/>
          <w:marRight w:val="0"/>
          <w:marTop w:val="0"/>
          <w:marBottom w:val="0"/>
          <w:divBdr>
            <w:top w:val="none" w:sz="0" w:space="0" w:color="auto"/>
            <w:left w:val="none" w:sz="0" w:space="0" w:color="auto"/>
            <w:bottom w:val="none" w:sz="0" w:space="0" w:color="auto"/>
            <w:right w:val="none" w:sz="0" w:space="0" w:color="auto"/>
          </w:divBdr>
        </w:div>
      </w:divsChild>
    </w:div>
    <w:div w:id="1347710306">
      <w:bodyDiv w:val="1"/>
      <w:marLeft w:val="0"/>
      <w:marRight w:val="0"/>
      <w:marTop w:val="0"/>
      <w:marBottom w:val="0"/>
      <w:divBdr>
        <w:top w:val="none" w:sz="0" w:space="0" w:color="auto"/>
        <w:left w:val="none" w:sz="0" w:space="0" w:color="auto"/>
        <w:bottom w:val="none" w:sz="0" w:space="0" w:color="auto"/>
        <w:right w:val="none" w:sz="0" w:space="0" w:color="auto"/>
      </w:divBdr>
    </w:div>
    <w:div w:id="1362244416">
      <w:bodyDiv w:val="1"/>
      <w:marLeft w:val="0"/>
      <w:marRight w:val="0"/>
      <w:marTop w:val="0"/>
      <w:marBottom w:val="0"/>
      <w:divBdr>
        <w:top w:val="none" w:sz="0" w:space="0" w:color="auto"/>
        <w:left w:val="none" w:sz="0" w:space="0" w:color="auto"/>
        <w:bottom w:val="none" w:sz="0" w:space="0" w:color="auto"/>
        <w:right w:val="none" w:sz="0" w:space="0" w:color="auto"/>
      </w:divBdr>
      <w:divsChild>
        <w:div w:id="390813898">
          <w:marLeft w:val="547"/>
          <w:marRight w:val="0"/>
          <w:marTop w:val="0"/>
          <w:marBottom w:val="0"/>
          <w:divBdr>
            <w:top w:val="none" w:sz="0" w:space="0" w:color="auto"/>
            <w:left w:val="none" w:sz="0" w:space="0" w:color="auto"/>
            <w:bottom w:val="none" w:sz="0" w:space="0" w:color="auto"/>
            <w:right w:val="none" w:sz="0" w:space="0" w:color="auto"/>
          </w:divBdr>
        </w:div>
        <w:div w:id="549390635">
          <w:marLeft w:val="547"/>
          <w:marRight w:val="0"/>
          <w:marTop w:val="0"/>
          <w:marBottom w:val="0"/>
          <w:divBdr>
            <w:top w:val="none" w:sz="0" w:space="0" w:color="auto"/>
            <w:left w:val="none" w:sz="0" w:space="0" w:color="auto"/>
            <w:bottom w:val="none" w:sz="0" w:space="0" w:color="auto"/>
            <w:right w:val="none" w:sz="0" w:space="0" w:color="auto"/>
          </w:divBdr>
        </w:div>
        <w:div w:id="1445156646">
          <w:marLeft w:val="547"/>
          <w:marRight w:val="0"/>
          <w:marTop w:val="0"/>
          <w:marBottom w:val="0"/>
          <w:divBdr>
            <w:top w:val="none" w:sz="0" w:space="0" w:color="auto"/>
            <w:left w:val="none" w:sz="0" w:space="0" w:color="auto"/>
            <w:bottom w:val="none" w:sz="0" w:space="0" w:color="auto"/>
            <w:right w:val="none" w:sz="0" w:space="0" w:color="auto"/>
          </w:divBdr>
        </w:div>
        <w:div w:id="1502575522">
          <w:marLeft w:val="547"/>
          <w:marRight w:val="0"/>
          <w:marTop w:val="0"/>
          <w:marBottom w:val="0"/>
          <w:divBdr>
            <w:top w:val="none" w:sz="0" w:space="0" w:color="auto"/>
            <w:left w:val="none" w:sz="0" w:space="0" w:color="auto"/>
            <w:bottom w:val="none" w:sz="0" w:space="0" w:color="auto"/>
            <w:right w:val="none" w:sz="0" w:space="0" w:color="auto"/>
          </w:divBdr>
        </w:div>
        <w:div w:id="1507012523">
          <w:marLeft w:val="547"/>
          <w:marRight w:val="0"/>
          <w:marTop w:val="0"/>
          <w:marBottom w:val="0"/>
          <w:divBdr>
            <w:top w:val="none" w:sz="0" w:space="0" w:color="auto"/>
            <w:left w:val="none" w:sz="0" w:space="0" w:color="auto"/>
            <w:bottom w:val="none" w:sz="0" w:space="0" w:color="auto"/>
            <w:right w:val="none" w:sz="0" w:space="0" w:color="auto"/>
          </w:divBdr>
        </w:div>
        <w:div w:id="1890654110">
          <w:marLeft w:val="547"/>
          <w:marRight w:val="0"/>
          <w:marTop w:val="0"/>
          <w:marBottom w:val="0"/>
          <w:divBdr>
            <w:top w:val="none" w:sz="0" w:space="0" w:color="auto"/>
            <w:left w:val="none" w:sz="0" w:space="0" w:color="auto"/>
            <w:bottom w:val="none" w:sz="0" w:space="0" w:color="auto"/>
            <w:right w:val="none" w:sz="0" w:space="0" w:color="auto"/>
          </w:divBdr>
        </w:div>
        <w:div w:id="1934899984">
          <w:marLeft w:val="547"/>
          <w:marRight w:val="0"/>
          <w:marTop w:val="0"/>
          <w:marBottom w:val="0"/>
          <w:divBdr>
            <w:top w:val="none" w:sz="0" w:space="0" w:color="auto"/>
            <w:left w:val="none" w:sz="0" w:space="0" w:color="auto"/>
            <w:bottom w:val="none" w:sz="0" w:space="0" w:color="auto"/>
            <w:right w:val="none" w:sz="0" w:space="0" w:color="auto"/>
          </w:divBdr>
        </w:div>
        <w:div w:id="1993287648">
          <w:marLeft w:val="547"/>
          <w:marRight w:val="0"/>
          <w:marTop w:val="0"/>
          <w:marBottom w:val="0"/>
          <w:divBdr>
            <w:top w:val="none" w:sz="0" w:space="0" w:color="auto"/>
            <w:left w:val="none" w:sz="0" w:space="0" w:color="auto"/>
            <w:bottom w:val="none" w:sz="0" w:space="0" w:color="auto"/>
            <w:right w:val="none" w:sz="0" w:space="0" w:color="auto"/>
          </w:divBdr>
        </w:div>
        <w:div w:id="2032099266">
          <w:marLeft w:val="547"/>
          <w:marRight w:val="0"/>
          <w:marTop w:val="0"/>
          <w:marBottom w:val="0"/>
          <w:divBdr>
            <w:top w:val="none" w:sz="0" w:space="0" w:color="auto"/>
            <w:left w:val="none" w:sz="0" w:space="0" w:color="auto"/>
            <w:bottom w:val="none" w:sz="0" w:space="0" w:color="auto"/>
            <w:right w:val="none" w:sz="0" w:space="0" w:color="auto"/>
          </w:divBdr>
        </w:div>
        <w:div w:id="2066831240">
          <w:marLeft w:val="547"/>
          <w:marRight w:val="0"/>
          <w:marTop w:val="0"/>
          <w:marBottom w:val="0"/>
          <w:divBdr>
            <w:top w:val="none" w:sz="0" w:space="0" w:color="auto"/>
            <w:left w:val="none" w:sz="0" w:space="0" w:color="auto"/>
            <w:bottom w:val="none" w:sz="0" w:space="0" w:color="auto"/>
            <w:right w:val="none" w:sz="0" w:space="0" w:color="auto"/>
          </w:divBdr>
        </w:div>
      </w:divsChild>
    </w:div>
    <w:div w:id="1368602337">
      <w:bodyDiv w:val="1"/>
      <w:marLeft w:val="0"/>
      <w:marRight w:val="0"/>
      <w:marTop w:val="0"/>
      <w:marBottom w:val="0"/>
      <w:divBdr>
        <w:top w:val="none" w:sz="0" w:space="0" w:color="auto"/>
        <w:left w:val="none" w:sz="0" w:space="0" w:color="auto"/>
        <w:bottom w:val="none" w:sz="0" w:space="0" w:color="auto"/>
        <w:right w:val="none" w:sz="0" w:space="0" w:color="auto"/>
      </w:divBdr>
    </w:div>
    <w:div w:id="1504933288">
      <w:bodyDiv w:val="1"/>
      <w:marLeft w:val="0"/>
      <w:marRight w:val="0"/>
      <w:marTop w:val="0"/>
      <w:marBottom w:val="0"/>
      <w:divBdr>
        <w:top w:val="none" w:sz="0" w:space="0" w:color="auto"/>
        <w:left w:val="none" w:sz="0" w:space="0" w:color="auto"/>
        <w:bottom w:val="none" w:sz="0" w:space="0" w:color="auto"/>
        <w:right w:val="none" w:sz="0" w:space="0" w:color="auto"/>
      </w:divBdr>
      <w:divsChild>
        <w:div w:id="519314992">
          <w:marLeft w:val="547"/>
          <w:marRight w:val="0"/>
          <w:marTop w:val="0"/>
          <w:marBottom w:val="0"/>
          <w:divBdr>
            <w:top w:val="none" w:sz="0" w:space="0" w:color="auto"/>
            <w:left w:val="none" w:sz="0" w:space="0" w:color="auto"/>
            <w:bottom w:val="none" w:sz="0" w:space="0" w:color="auto"/>
            <w:right w:val="none" w:sz="0" w:space="0" w:color="auto"/>
          </w:divBdr>
        </w:div>
        <w:div w:id="1400129687">
          <w:marLeft w:val="547"/>
          <w:marRight w:val="0"/>
          <w:marTop w:val="0"/>
          <w:marBottom w:val="0"/>
          <w:divBdr>
            <w:top w:val="none" w:sz="0" w:space="0" w:color="auto"/>
            <w:left w:val="none" w:sz="0" w:space="0" w:color="auto"/>
            <w:bottom w:val="none" w:sz="0" w:space="0" w:color="auto"/>
            <w:right w:val="none" w:sz="0" w:space="0" w:color="auto"/>
          </w:divBdr>
        </w:div>
        <w:div w:id="1977293271">
          <w:marLeft w:val="547"/>
          <w:marRight w:val="0"/>
          <w:marTop w:val="0"/>
          <w:marBottom w:val="0"/>
          <w:divBdr>
            <w:top w:val="none" w:sz="0" w:space="0" w:color="auto"/>
            <w:left w:val="none" w:sz="0" w:space="0" w:color="auto"/>
            <w:bottom w:val="none" w:sz="0" w:space="0" w:color="auto"/>
            <w:right w:val="none" w:sz="0" w:space="0" w:color="auto"/>
          </w:divBdr>
        </w:div>
      </w:divsChild>
    </w:div>
    <w:div w:id="1546721150">
      <w:bodyDiv w:val="1"/>
      <w:marLeft w:val="0"/>
      <w:marRight w:val="0"/>
      <w:marTop w:val="0"/>
      <w:marBottom w:val="0"/>
      <w:divBdr>
        <w:top w:val="none" w:sz="0" w:space="0" w:color="auto"/>
        <w:left w:val="none" w:sz="0" w:space="0" w:color="auto"/>
        <w:bottom w:val="none" w:sz="0" w:space="0" w:color="auto"/>
        <w:right w:val="none" w:sz="0" w:space="0" w:color="auto"/>
      </w:divBdr>
    </w:div>
    <w:div w:id="1650280108">
      <w:bodyDiv w:val="1"/>
      <w:marLeft w:val="0"/>
      <w:marRight w:val="0"/>
      <w:marTop w:val="0"/>
      <w:marBottom w:val="0"/>
      <w:divBdr>
        <w:top w:val="none" w:sz="0" w:space="0" w:color="auto"/>
        <w:left w:val="none" w:sz="0" w:space="0" w:color="auto"/>
        <w:bottom w:val="none" w:sz="0" w:space="0" w:color="auto"/>
        <w:right w:val="none" w:sz="0" w:space="0" w:color="auto"/>
      </w:divBdr>
      <w:divsChild>
        <w:div w:id="171575573">
          <w:marLeft w:val="547"/>
          <w:marRight w:val="0"/>
          <w:marTop w:val="0"/>
          <w:marBottom w:val="0"/>
          <w:divBdr>
            <w:top w:val="none" w:sz="0" w:space="0" w:color="auto"/>
            <w:left w:val="none" w:sz="0" w:space="0" w:color="auto"/>
            <w:bottom w:val="none" w:sz="0" w:space="0" w:color="auto"/>
            <w:right w:val="none" w:sz="0" w:space="0" w:color="auto"/>
          </w:divBdr>
        </w:div>
      </w:divsChild>
    </w:div>
    <w:div w:id="1670324533">
      <w:bodyDiv w:val="1"/>
      <w:marLeft w:val="0"/>
      <w:marRight w:val="0"/>
      <w:marTop w:val="0"/>
      <w:marBottom w:val="0"/>
      <w:divBdr>
        <w:top w:val="none" w:sz="0" w:space="0" w:color="auto"/>
        <w:left w:val="none" w:sz="0" w:space="0" w:color="auto"/>
        <w:bottom w:val="none" w:sz="0" w:space="0" w:color="auto"/>
        <w:right w:val="none" w:sz="0" w:space="0" w:color="auto"/>
      </w:divBdr>
      <w:divsChild>
        <w:div w:id="247543399">
          <w:marLeft w:val="547"/>
          <w:marRight w:val="0"/>
          <w:marTop w:val="0"/>
          <w:marBottom w:val="0"/>
          <w:divBdr>
            <w:top w:val="none" w:sz="0" w:space="0" w:color="auto"/>
            <w:left w:val="none" w:sz="0" w:space="0" w:color="auto"/>
            <w:bottom w:val="none" w:sz="0" w:space="0" w:color="auto"/>
            <w:right w:val="none" w:sz="0" w:space="0" w:color="auto"/>
          </w:divBdr>
        </w:div>
        <w:div w:id="541405281">
          <w:marLeft w:val="547"/>
          <w:marRight w:val="0"/>
          <w:marTop w:val="0"/>
          <w:marBottom w:val="0"/>
          <w:divBdr>
            <w:top w:val="none" w:sz="0" w:space="0" w:color="auto"/>
            <w:left w:val="none" w:sz="0" w:space="0" w:color="auto"/>
            <w:bottom w:val="none" w:sz="0" w:space="0" w:color="auto"/>
            <w:right w:val="none" w:sz="0" w:space="0" w:color="auto"/>
          </w:divBdr>
        </w:div>
        <w:div w:id="631063694">
          <w:marLeft w:val="547"/>
          <w:marRight w:val="0"/>
          <w:marTop w:val="0"/>
          <w:marBottom w:val="0"/>
          <w:divBdr>
            <w:top w:val="none" w:sz="0" w:space="0" w:color="auto"/>
            <w:left w:val="none" w:sz="0" w:space="0" w:color="auto"/>
            <w:bottom w:val="none" w:sz="0" w:space="0" w:color="auto"/>
            <w:right w:val="none" w:sz="0" w:space="0" w:color="auto"/>
          </w:divBdr>
        </w:div>
        <w:div w:id="823934221">
          <w:marLeft w:val="547"/>
          <w:marRight w:val="0"/>
          <w:marTop w:val="0"/>
          <w:marBottom w:val="0"/>
          <w:divBdr>
            <w:top w:val="none" w:sz="0" w:space="0" w:color="auto"/>
            <w:left w:val="none" w:sz="0" w:space="0" w:color="auto"/>
            <w:bottom w:val="none" w:sz="0" w:space="0" w:color="auto"/>
            <w:right w:val="none" w:sz="0" w:space="0" w:color="auto"/>
          </w:divBdr>
        </w:div>
        <w:div w:id="976304696">
          <w:marLeft w:val="547"/>
          <w:marRight w:val="0"/>
          <w:marTop w:val="0"/>
          <w:marBottom w:val="0"/>
          <w:divBdr>
            <w:top w:val="none" w:sz="0" w:space="0" w:color="auto"/>
            <w:left w:val="none" w:sz="0" w:space="0" w:color="auto"/>
            <w:bottom w:val="none" w:sz="0" w:space="0" w:color="auto"/>
            <w:right w:val="none" w:sz="0" w:space="0" w:color="auto"/>
          </w:divBdr>
        </w:div>
        <w:div w:id="1003899277">
          <w:marLeft w:val="547"/>
          <w:marRight w:val="0"/>
          <w:marTop w:val="0"/>
          <w:marBottom w:val="0"/>
          <w:divBdr>
            <w:top w:val="none" w:sz="0" w:space="0" w:color="auto"/>
            <w:left w:val="none" w:sz="0" w:space="0" w:color="auto"/>
            <w:bottom w:val="none" w:sz="0" w:space="0" w:color="auto"/>
            <w:right w:val="none" w:sz="0" w:space="0" w:color="auto"/>
          </w:divBdr>
        </w:div>
        <w:div w:id="1075055378">
          <w:marLeft w:val="547"/>
          <w:marRight w:val="0"/>
          <w:marTop w:val="0"/>
          <w:marBottom w:val="0"/>
          <w:divBdr>
            <w:top w:val="none" w:sz="0" w:space="0" w:color="auto"/>
            <w:left w:val="none" w:sz="0" w:space="0" w:color="auto"/>
            <w:bottom w:val="none" w:sz="0" w:space="0" w:color="auto"/>
            <w:right w:val="none" w:sz="0" w:space="0" w:color="auto"/>
          </w:divBdr>
        </w:div>
        <w:div w:id="1105466796">
          <w:marLeft w:val="547"/>
          <w:marRight w:val="0"/>
          <w:marTop w:val="0"/>
          <w:marBottom w:val="0"/>
          <w:divBdr>
            <w:top w:val="none" w:sz="0" w:space="0" w:color="auto"/>
            <w:left w:val="none" w:sz="0" w:space="0" w:color="auto"/>
            <w:bottom w:val="none" w:sz="0" w:space="0" w:color="auto"/>
            <w:right w:val="none" w:sz="0" w:space="0" w:color="auto"/>
          </w:divBdr>
        </w:div>
        <w:div w:id="1171020025">
          <w:marLeft w:val="547"/>
          <w:marRight w:val="0"/>
          <w:marTop w:val="0"/>
          <w:marBottom w:val="0"/>
          <w:divBdr>
            <w:top w:val="none" w:sz="0" w:space="0" w:color="auto"/>
            <w:left w:val="none" w:sz="0" w:space="0" w:color="auto"/>
            <w:bottom w:val="none" w:sz="0" w:space="0" w:color="auto"/>
            <w:right w:val="none" w:sz="0" w:space="0" w:color="auto"/>
          </w:divBdr>
        </w:div>
        <w:div w:id="1919512397">
          <w:marLeft w:val="547"/>
          <w:marRight w:val="0"/>
          <w:marTop w:val="0"/>
          <w:marBottom w:val="0"/>
          <w:divBdr>
            <w:top w:val="none" w:sz="0" w:space="0" w:color="auto"/>
            <w:left w:val="none" w:sz="0" w:space="0" w:color="auto"/>
            <w:bottom w:val="none" w:sz="0" w:space="0" w:color="auto"/>
            <w:right w:val="none" w:sz="0" w:space="0" w:color="auto"/>
          </w:divBdr>
        </w:div>
      </w:divsChild>
    </w:div>
    <w:div w:id="1775663401">
      <w:bodyDiv w:val="1"/>
      <w:marLeft w:val="0"/>
      <w:marRight w:val="0"/>
      <w:marTop w:val="0"/>
      <w:marBottom w:val="0"/>
      <w:divBdr>
        <w:top w:val="none" w:sz="0" w:space="0" w:color="auto"/>
        <w:left w:val="none" w:sz="0" w:space="0" w:color="auto"/>
        <w:bottom w:val="none" w:sz="0" w:space="0" w:color="auto"/>
        <w:right w:val="none" w:sz="0" w:space="0" w:color="auto"/>
      </w:divBdr>
    </w:div>
    <w:div w:id="1861578250">
      <w:bodyDiv w:val="1"/>
      <w:marLeft w:val="0"/>
      <w:marRight w:val="0"/>
      <w:marTop w:val="0"/>
      <w:marBottom w:val="0"/>
      <w:divBdr>
        <w:top w:val="none" w:sz="0" w:space="0" w:color="auto"/>
        <w:left w:val="none" w:sz="0" w:space="0" w:color="auto"/>
        <w:bottom w:val="none" w:sz="0" w:space="0" w:color="auto"/>
        <w:right w:val="none" w:sz="0" w:space="0" w:color="auto"/>
      </w:divBdr>
    </w:div>
    <w:div w:id="1902136597">
      <w:bodyDiv w:val="1"/>
      <w:marLeft w:val="0"/>
      <w:marRight w:val="0"/>
      <w:marTop w:val="0"/>
      <w:marBottom w:val="0"/>
      <w:divBdr>
        <w:top w:val="none" w:sz="0" w:space="0" w:color="auto"/>
        <w:left w:val="none" w:sz="0" w:space="0" w:color="auto"/>
        <w:bottom w:val="none" w:sz="0" w:space="0" w:color="auto"/>
        <w:right w:val="none" w:sz="0" w:space="0" w:color="auto"/>
      </w:divBdr>
    </w:div>
    <w:div w:id="1920283437">
      <w:bodyDiv w:val="1"/>
      <w:marLeft w:val="0"/>
      <w:marRight w:val="0"/>
      <w:marTop w:val="0"/>
      <w:marBottom w:val="0"/>
      <w:divBdr>
        <w:top w:val="none" w:sz="0" w:space="0" w:color="auto"/>
        <w:left w:val="none" w:sz="0" w:space="0" w:color="auto"/>
        <w:bottom w:val="none" w:sz="0" w:space="0" w:color="auto"/>
        <w:right w:val="none" w:sz="0" w:space="0" w:color="auto"/>
      </w:divBdr>
      <w:divsChild>
        <w:div w:id="348533059">
          <w:marLeft w:val="547"/>
          <w:marRight w:val="0"/>
          <w:marTop w:val="0"/>
          <w:marBottom w:val="0"/>
          <w:divBdr>
            <w:top w:val="none" w:sz="0" w:space="0" w:color="auto"/>
            <w:left w:val="none" w:sz="0" w:space="0" w:color="auto"/>
            <w:bottom w:val="none" w:sz="0" w:space="0" w:color="auto"/>
            <w:right w:val="none" w:sz="0" w:space="0" w:color="auto"/>
          </w:divBdr>
        </w:div>
        <w:div w:id="1567835236">
          <w:marLeft w:val="547"/>
          <w:marRight w:val="0"/>
          <w:marTop w:val="0"/>
          <w:marBottom w:val="0"/>
          <w:divBdr>
            <w:top w:val="none" w:sz="0" w:space="0" w:color="auto"/>
            <w:left w:val="none" w:sz="0" w:space="0" w:color="auto"/>
            <w:bottom w:val="none" w:sz="0" w:space="0" w:color="auto"/>
            <w:right w:val="none" w:sz="0" w:space="0" w:color="auto"/>
          </w:divBdr>
        </w:div>
        <w:div w:id="2105297857">
          <w:marLeft w:val="547"/>
          <w:marRight w:val="0"/>
          <w:marTop w:val="0"/>
          <w:marBottom w:val="0"/>
          <w:divBdr>
            <w:top w:val="none" w:sz="0" w:space="0" w:color="auto"/>
            <w:left w:val="none" w:sz="0" w:space="0" w:color="auto"/>
            <w:bottom w:val="none" w:sz="0" w:space="0" w:color="auto"/>
            <w:right w:val="none" w:sz="0" w:space="0" w:color="auto"/>
          </w:divBdr>
        </w:div>
      </w:divsChild>
    </w:div>
    <w:div w:id="1930381565">
      <w:bodyDiv w:val="1"/>
      <w:marLeft w:val="0"/>
      <w:marRight w:val="0"/>
      <w:marTop w:val="0"/>
      <w:marBottom w:val="0"/>
      <w:divBdr>
        <w:top w:val="none" w:sz="0" w:space="0" w:color="auto"/>
        <w:left w:val="none" w:sz="0" w:space="0" w:color="auto"/>
        <w:bottom w:val="none" w:sz="0" w:space="0" w:color="auto"/>
        <w:right w:val="none" w:sz="0" w:space="0" w:color="auto"/>
      </w:divBdr>
    </w:div>
    <w:div w:id="1990549483">
      <w:bodyDiv w:val="1"/>
      <w:marLeft w:val="0"/>
      <w:marRight w:val="0"/>
      <w:marTop w:val="0"/>
      <w:marBottom w:val="0"/>
      <w:divBdr>
        <w:top w:val="none" w:sz="0" w:space="0" w:color="auto"/>
        <w:left w:val="none" w:sz="0" w:space="0" w:color="auto"/>
        <w:bottom w:val="none" w:sz="0" w:space="0" w:color="auto"/>
        <w:right w:val="none" w:sz="0" w:space="0" w:color="auto"/>
      </w:divBdr>
      <w:divsChild>
        <w:div w:id="1478958959">
          <w:marLeft w:val="547"/>
          <w:marRight w:val="0"/>
          <w:marTop w:val="168"/>
          <w:marBottom w:val="0"/>
          <w:divBdr>
            <w:top w:val="none" w:sz="0" w:space="0" w:color="auto"/>
            <w:left w:val="none" w:sz="0" w:space="0" w:color="auto"/>
            <w:bottom w:val="none" w:sz="0" w:space="0" w:color="auto"/>
            <w:right w:val="none" w:sz="0" w:space="0" w:color="auto"/>
          </w:divBdr>
        </w:div>
      </w:divsChild>
    </w:div>
    <w:div w:id="1996760496">
      <w:bodyDiv w:val="1"/>
      <w:marLeft w:val="0"/>
      <w:marRight w:val="0"/>
      <w:marTop w:val="0"/>
      <w:marBottom w:val="0"/>
      <w:divBdr>
        <w:top w:val="none" w:sz="0" w:space="0" w:color="auto"/>
        <w:left w:val="none" w:sz="0" w:space="0" w:color="auto"/>
        <w:bottom w:val="none" w:sz="0" w:space="0" w:color="auto"/>
        <w:right w:val="none" w:sz="0" w:space="0" w:color="auto"/>
      </w:divBdr>
    </w:div>
    <w:div w:id="2054427451">
      <w:bodyDiv w:val="1"/>
      <w:marLeft w:val="0"/>
      <w:marRight w:val="0"/>
      <w:marTop w:val="0"/>
      <w:marBottom w:val="0"/>
      <w:divBdr>
        <w:top w:val="none" w:sz="0" w:space="0" w:color="auto"/>
        <w:left w:val="none" w:sz="0" w:space="0" w:color="auto"/>
        <w:bottom w:val="none" w:sz="0" w:space="0" w:color="auto"/>
        <w:right w:val="none" w:sz="0" w:space="0" w:color="auto"/>
      </w:divBdr>
    </w:div>
    <w:div w:id="2078748920">
      <w:bodyDiv w:val="1"/>
      <w:marLeft w:val="0"/>
      <w:marRight w:val="0"/>
      <w:marTop w:val="0"/>
      <w:marBottom w:val="0"/>
      <w:divBdr>
        <w:top w:val="none" w:sz="0" w:space="0" w:color="auto"/>
        <w:left w:val="none" w:sz="0" w:space="0" w:color="auto"/>
        <w:bottom w:val="none" w:sz="0" w:space="0" w:color="auto"/>
        <w:right w:val="none" w:sz="0" w:space="0" w:color="auto"/>
      </w:divBdr>
    </w:div>
    <w:div w:id="214056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3924-CBFB-4100-9A61-F16E36DBFE0E}">
  <ds:schemaRefs>
    <ds:schemaRef ds:uri="http://schemas.openxmlformats.org/officeDocument/2006/bibliography"/>
  </ds:schemaRefs>
</ds:datastoreItem>
</file>

<file path=customXml/itemProps2.xml><?xml version="1.0" encoding="utf-8"?>
<ds:datastoreItem xmlns:ds="http://schemas.openxmlformats.org/officeDocument/2006/customXml" ds:itemID="{46D871EC-3BC8-4677-8323-27889C4B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277149EF.dotm</Template>
  <TotalTime>1</TotalTime>
  <Pages>15</Pages>
  <Words>3547</Words>
  <Characters>17321</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Penn, Schoen &amp; Berland Associates, Inc</vt:lpstr>
    </vt:vector>
  </TitlesOfParts>
  <Company>PS-B</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Schoen &amp; Berland Associates, Inc</dc:title>
  <dc:creator>akokenli</dc:creator>
  <cp:lastModifiedBy>wrobl001</cp:lastModifiedBy>
  <cp:revision>3</cp:revision>
  <cp:lastPrinted>2013-12-12T01:23:00Z</cp:lastPrinted>
  <dcterms:created xsi:type="dcterms:W3CDTF">2014-01-17T19:30:00Z</dcterms:created>
  <dcterms:modified xsi:type="dcterms:W3CDTF">2014-01-28T18:26:00Z</dcterms:modified>
</cp:coreProperties>
</file>