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03" w:rsidRDefault="0066774B" w:rsidP="000C106A">
      <w:pPr>
        <w:tabs>
          <w:tab w:val="center" w:pos="4680"/>
        </w:tabs>
        <w:jc w:val="center"/>
        <w:rPr>
          <w:rFonts w:ascii="Arial" w:hAnsi="Arial" w:cs="Arial"/>
          <w:sz w:val="22"/>
          <w:szCs w:val="22"/>
        </w:rPr>
      </w:pPr>
      <w:r w:rsidRPr="00E85CCA">
        <w:rPr>
          <w:rFonts w:ascii="Arial" w:hAnsi="Arial" w:cs="Arial"/>
          <w:sz w:val="22"/>
          <w:szCs w:val="22"/>
        </w:rPr>
        <w:fldChar w:fldCharType="begin"/>
      </w:r>
      <w:r w:rsidR="00543503" w:rsidRPr="00E85CCA">
        <w:rPr>
          <w:rFonts w:ascii="Arial" w:hAnsi="Arial" w:cs="Arial"/>
          <w:sz w:val="22"/>
          <w:szCs w:val="22"/>
        </w:rPr>
        <w:instrText xml:space="preserve"> SEQ CHAPTER \h \r 1</w:instrText>
      </w:r>
      <w:r w:rsidRPr="00E85CCA">
        <w:rPr>
          <w:rFonts w:ascii="Arial" w:hAnsi="Arial" w:cs="Arial"/>
          <w:sz w:val="22"/>
          <w:szCs w:val="22"/>
        </w:rPr>
        <w:fldChar w:fldCharType="end"/>
      </w:r>
      <w:r w:rsidR="00543503">
        <w:rPr>
          <w:rFonts w:ascii="Arial" w:hAnsi="Arial" w:cs="Arial"/>
          <w:sz w:val="22"/>
          <w:szCs w:val="22"/>
        </w:rPr>
        <w:t>FINAL</w:t>
      </w:r>
      <w:r w:rsidR="00543503" w:rsidRPr="00E85CCA">
        <w:rPr>
          <w:rFonts w:ascii="Arial" w:hAnsi="Arial" w:cs="Arial"/>
          <w:sz w:val="22"/>
          <w:szCs w:val="22"/>
        </w:rPr>
        <w:t xml:space="preserve"> </w:t>
      </w:r>
      <w:r w:rsidR="00543503">
        <w:rPr>
          <w:rFonts w:ascii="Arial" w:hAnsi="Arial" w:cs="Arial"/>
          <w:sz w:val="22"/>
          <w:szCs w:val="22"/>
        </w:rPr>
        <w:t>OMB SUPPORTING STATEMENT</w:t>
      </w:r>
    </w:p>
    <w:p w:rsidR="00543503" w:rsidRPr="00E85CCA" w:rsidRDefault="00543503" w:rsidP="000C106A">
      <w:pPr>
        <w:tabs>
          <w:tab w:val="center" w:pos="4680"/>
        </w:tabs>
        <w:jc w:val="center"/>
        <w:rPr>
          <w:rFonts w:ascii="Arial" w:hAnsi="Arial" w:cs="Arial"/>
          <w:sz w:val="22"/>
          <w:szCs w:val="22"/>
        </w:rPr>
      </w:pPr>
      <w:r w:rsidRPr="00E85CCA">
        <w:rPr>
          <w:rFonts w:ascii="Arial" w:hAnsi="Arial" w:cs="Arial"/>
          <w:sz w:val="22"/>
          <w:szCs w:val="22"/>
        </w:rPr>
        <w:t>FOR</w:t>
      </w:r>
    </w:p>
    <w:p w:rsidR="00543503" w:rsidRPr="00E85CCA" w:rsidRDefault="00543503" w:rsidP="000C106A">
      <w:pPr>
        <w:tabs>
          <w:tab w:val="center" w:pos="4680"/>
        </w:tabs>
        <w:jc w:val="center"/>
        <w:rPr>
          <w:rFonts w:ascii="Arial" w:hAnsi="Arial" w:cs="Arial"/>
          <w:sz w:val="22"/>
          <w:szCs w:val="22"/>
        </w:rPr>
      </w:pPr>
      <w:r w:rsidRPr="00E85CCA">
        <w:rPr>
          <w:rFonts w:ascii="Arial" w:hAnsi="Arial" w:cs="Arial"/>
          <w:sz w:val="22"/>
          <w:szCs w:val="22"/>
        </w:rPr>
        <w:t xml:space="preserve">NUREG/BR-0238, </w:t>
      </w:r>
      <w:r>
        <w:rPr>
          <w:rFonts w:ascii="Arial" w:hAnsi="Arial" w:cs="Arial"/>
          <w:sz w:val="22"/>
          <w:szCs w:val="22"/>
        </w:rPr>
        <w:t>MATERIALS ANNUAL FEE BILLING HANDBOOK;</w:t>
      </w:r>
    </w:p>
    <w:p w:rsidR="00543503" w:rsidRPr="00E85CCA" w:rsidRDefault="00543503" w:rsidP="000C106A">
      <w:pPr>
        <w:tabs>
          <w:tab w:val="center" w:pos="4680"/>
        </w:tabs>
        <w:jc w:val="center"/>
        <w:rPr>
          <w:rFonts w:ascii="Arial" w:hAnsi="Arial" w:cs="Arial"/>
          <w:sz w:val="22"/>
          <w:szCs w:val="22"/>
        </w:rPr>
      </w:pPr>
      <w:r w:rsidRPr="00E85CCA">
        <w:rPr>
          <w:rFonts w:ascii="Arial" w:hAnsi="Arial" w:cs="Arial"/>
          <w:sz w:val="22"/>
          <w:szCs w:val="22"/>
        </w:rPr>
        <w:t xml:space="preserve">NRC </w:t>
      </w:r>
      <w:r>
        <w:rPr>
          <w:rFonts w:ascii="Arial" w:hAnsi="Arial" w:cs="Arial"/>
          <w:sz w:val="22"/>
          <w:szCs w:val="22"/>
        </w:rPr>
        <w:t>FORM</w:t>
      </w:r>
      <w:r w:rsidRPr="00E85CCA">
        <w:rPr>
          <w:rFonts w:ascii="Arial" w:hAnsi="Arial" w:cs="Arial"/>
          <w:sz w:val="22"/>
          <w:szCs w:val="22"/>
        </w:rPr>
        <w:t xml:space="preserve"> 628, “F</w:t>
      </w:r>
      <w:r>
        <w:rPr>
          <w:rFonts w:ascii="Arial" w:hAnsi="Arial" w:cs="Arial"/>
          <w:sz w:val="22"/>
          <w:szCs w:val="22"/>
        </w:rPr>
        <w:t>INANCIAL EDI AUTHORIZATION</w:t>
      </w:r>
      <w:r w:rsidRPr="00E85CCA">
        <w:rPr>
          <w:rFonts w:ascii="Arial" w:hAnsi="Arial" w:cs="Arial"/>
          <w:sz w:val="22"/>
          <w:szCs w:val="22"/>
        </w:rPr>
        <w:t>”</w:t>
      </w:r>
      <w:r>
        <w:rPr>
          <w:rFonts w:ascii="Arial" w:hAnsi="Arial" w:cs="Arial"/>
          <w:sz w:val="22"/>
          <w:szCs w:val="22"/>
        </w:rPr>
        <w:t>;</w:t>
      </w:r>
    </w:p>
    <w:p w:rsidR="00543503" w:rsidRPr="00E85CCA" w:rsidRDefault="00543503" w:rsidP="000C106A">
      <w:pPr>
        <w:tabs>
          <w:tab w:val="center" w:pos="4680"/>
        </w:tabs>
        <w:jc w:val="center"/>
        <w:rPr>
          <w:rFonts w:ascii="Arial" w:hAnsi="Arial" w:cs="Arial"/>
          <w:sz w:val="22"/>
          <w:szCs w:val="22"/>
        </w:rPr>
      </w:pPr>
      <w:r>
        <w:rPr>
          <w:rFonts w:ascii="Arial" w:hAnsi="Arial" w:cs="Arial"/>
          <w:sz w:val="22"/>
          <w:szCs w:val="22"/>
        </w:rPr>
        <w:t>NUREG/BR-0254, PAYMENT METHODS;</w:t>
      </w:r>
    </w:p>
    <w:p w:rsidR="00543503" w:rsidRPr="00E85CCA" w:rsidRDefault="00543503" w:rsidP="000C106A">
      <w:pPr>
        <w:tabs>
          <w:tab w:val="center" w:pos="4680"/>
        </w:tabs>
        <w:jc w:val="center"/>
        <w:rPr>
          <w:rFonts w:ascii="Arial" w:hAnsi="Arial" w:cs="Arial"/>
          <w:sz w:val="22"/>
          <w:szCs w:val="22"/>
        </w:rPr>
      </w:pPr>
      <w:r>
        <w:rPr>
          <w:rFonts w:ascii="Arial" w:hAnsi="Arial" w:cs="Arial"/>
          <w:sz w:val="22"/>
          <w:szCs w:val="22"/>
        </w:rPr>
        <w:t>NRC FORM 629, “AUTHORIZATION FOR PAYMENT BY CREDIT CARD”</w:t>
      </w:r>
    </w:p>
    <w:p w:rsidR="00543503" w:rsidRPr="00E85CCA" w:rsidRDefault="00543503" w:rsidP="000C106A">
      <w:pPr>
        <w:jc w:val="center"/>
        <w:rPr>
          <w:rFonts w:ascii="Arial" w:hAnsi="Arial" w:cs="Arial"/>
          <w:sz w:val="22"/>
          <w:szCs w:val="22"/>
        </w:rPr>
      </w:pPr>
    </w:p>
    <w:p w:rsidR="00543503" w:rsidRDefault="00543503" w:rsidP="000C106A">
      <w:pPr>
        <w:tabs>
          <w:tab w:val="center" w:pos="4680"/>
        </w:tabs>
        <w:jc w:val="center"/>
        <w:rPr>
          <w:rFonts w:ascii="Arial" w:hAnsi="Arial"/>
          <w:sz w:val="22"/>
        </w:rPr>
      </w:pPr>
      <w:r>
        <w:rPr>
          <w:rFonts w:ascii="Arial" w:hAnsi="Arial"/>
          <w:sz w:val="22"/>
        </w:rPr>
        <w:t>(OMB Clearance No. 3150-0190)</w:t>
      </w:r>
    </w:p>
    <w:p w:rsidR="00543503" w:rsidRDefault="00543503" w:rsidP="000C106A">
      <w:pPr>
        <w:jc w:val="center"/>
        <w:rPr>
          <w:rFonts w:ascii="Arial" w:hAnsi="Arial"/>
          <w:sz w:val="22"/>
        </w:rPr>
      </w:pPr>
    </w:p>
    <w:p w:rsidR="00543503" w:rsidRDefault="00543503" w:rsidP="000C106A">
      <w:pPr>
        <w:tabs>
          <w:tab w:val="center" w:pos="4680"/>
        </w:tabs>
        <w:jc w:val="center"/>
        <w:rPr>
          <w:rFonts w:ascii="Arial" w:hAnsi="Arial"/>
          <w:sz w:val="22"/>
        </w:rPr>
      </w:pPr>
      <w:r>
        <w:rPr>
          <w:rFonts w:ascii="Arial" w:hAnsi="Arial"/>
          <w:sz w:val="22"/>
        </w:rPr>
        <w:t>EXTENSION WITH BURDEN ADJUSTMENT</w:t>
      </w:r>
    </w:p>
    <w:p w:rsidR="00543503" w:rsidRDefault="00543503">
      <w:pPr>
        <w:rPr>
          <w:rFonts w:ascii="Arial" w:hAnsi="Arial"/>
          <w:sz w:val="22"/>
        </w:rPr>
      </w:pPr>
    </w:p>
    <w:p w:rsidR="00543503" w:rsidRDefault="00543503">
      <w:pPr>
        <w:rPr>
          <w:rFonts w:ascii="Arial" w:hAnsi="Arial"/>
          <w:sz w:val="22"/>
          <w:u w:val="single"/>
        </w:rPr>
      </w:pPr>
      <w:r>
        <w:rPr>
          <w:rFonts w:ascii="Arial" w:hAnsi="Arial"/>
          <w:sz w:val="22"/>
          <w:u w:val="single"/>
        </w:rPr>
        <w:t>Description of the Information Collection</w:t>
      </w:r>
    </w:p>
    <w:p w:rsidR="00543503" w:rsidRDefault="00543503">
      <w:pPr>
        <w:rPr>
          <w:rFonts w:ascii="Arial" w:hAnsi="Arial"/>
          <w:sz w:val="22"/>
          <w:u w:val="single"/>
        </w:rPr>
      </w:pPr>
    </w:p>
    <w:p w:rsidR="00543503" w:rsidRDefault="00543503">
      <w:pPr>
        <w:pStyle w:val="Level1"/>
        <w:widowControl/>
        <w:rPr>
          <w:rFonts w:ascii="Arial" w:hAnsi="Arial"/>
          <w:sz w:val="22"/>
        </w:rPr>
      </w:pPr>
      <w:r>
        <w:rPr>
          <w:rFonts w:ascii="Arial" w:hAnsi="Arial"/>
          <w:sz w:val="22"/>
        </w:rPr>
        <w:t xml:space="preserve">The Office of the Chief Financial Officer is responsible for billing licensees, applicants, and individuals for payment of civil penalties, full cost licensing fees, and inspection fees.  The four methods used to pay bills owed the </w:t>
      </w:r>
      <w:r w:rsidR="002E6861">
        <w:rPr>
          <w:rFonts w:ascii="Arial" w:hAnsi="Arial"/>
          <w:sz w:val="22"/>
        </w:rPr>
        <w:t>Nuclear Regulatory Commission (</w:t>
      </w:r>
      <w:r>
        <w:rPr>
          <w:rFonts w:ascii="Arial" w:hAnsi="Arial"/>
          <w:sz w:val="22"/>
        </w:rPr>
        <w:t>NRC</w:t>
      </w:r>
      <w:r w:rsidR="002E6861">
        <w:rPr>
          <w:rFonts w:ascii="Arial" w:hAnsi="Arial"/>
          <w:sz w:val="22"/>
        </w:rPr>
        <w:t>)</w:t>
      </w:r>
      <w:r>
        <w:rPr>
          <w:rFonts w:ascii="Arial" w:hAnsi="Arial"/>
          <w:sz w:val="22"/>
        </w:rPr>
        <w:t xml:space="preserve"> are: </w:t>
      </w:r>
      <w:r w:rsidR="002E6861">
        <w:rPr>
          <w:rFonts w:ascii="Arial" w:hAnsi="Arial"/>
          <w:sz w:val="22"/>
        </w:rPr>
        <w:t xml:space="preserve"> </w:t>
      </w:r>
      <w:r>
        <w:rPr>
          <w:rFonts w:ascii="Arial" w:hAnsi="Arial"/>
          <w:sz w:val="22"/>
        </w:rPr>
        <w:t>(1) Payment by Automated Clearinghouse Network (ACH); (2) Payment by Credit Card; (3) Payment by Electronic Funds Transfer; and (4) Payment by Check.  NUREG/BR-0238, “Materials Annual Fee Billing Handbook”, and NUREG/BR-0254, “Payment Methods” are used in the billing cycle to instruct licensees how to transfer monies owed the NRC.  The payment methods are also defined in these NUREGs.  The Materials Annual Fee Billing Handbook (NUREG/BR-0238) is an information handbook only that provides answers to frequently asked questions, as well as payment methods and procedures, and accompanies invoices submitted to materials licensees.  NRC Form 628, “Financial EDI Authorization,” and Payment Methods (NUREG/BR-0254) which has an accompanying NRC Form 629, “Authorization for Payment by Credit Card,” are the payment methods that impose information collection burdens on licensees and are described in this Supporting Statement.</w:t>
      </w:r>
    </w:p>
    <w:p w:rsidR="00543503" w:rsidRDefault="00543503">
      <w:pPr>
        <w:rPr>
          <w:rFonts w:ascii="Arial" w:hAnsi="Arial"/>
          <w:sz w:val="22"/>
        </w:rPr>
      </w:pPr>
    </w:p>
    <w:p w:rsidR="00543503" w:rsidRDefault="00543503">
      <w:pPr>
        <w:ind w:left="720" w:hanging="720"/>
        <w:rPr>
          <w:rFonts w:ascii="Arial" w:hAnsi="Arial"/>
          <w:sz w:val="22"/>
        </w:rPr>
      </w:pPr>
      <w:r>
        <w:rPr>
          <w:rFonts w:ascii="Arial" w:hAnsi="Arial"/>
          <w:sz w:val="22"/>
        </w:rPr>
        <w:t xml:space="preserve">A. </w:t>
      </w:r>
      <w:r>
        <w:rPr>
          <w:rFonts w:ascii="Arial" w:hAnsi="Arial"/>
          <w:sz w:val="22"/>
        </w:rPr>
        <w:tab/>
        <w:t>JUSTIFICATION</w:t>
      </w:r>
    </w:p>
    <w:p w:rsidR="00543503" w:rsidRDefault="00543503">
      <w:pPr>
        <w:rPr>
          <w:rFonts w:ascii="Arial" w:hAnsi="Arial"/>
          <w:sz w:val="22"/>
        </w:rPr>
      </w:pPr>
    </w:p>
    <w:p w:rsidR="00543503" w:rsidRDefault="00543503">
      <w:pPr>
        <w:rPr>
          <w:rFonts w:ascii="Arial" w:hAnsi="Arial"/>
          <w:sz w:val="22"/>
        </w:rPr>
      </w:pPr>
      <w:r>
        <w:rPr>
          <w:rFonts w:ascii="Arial" w:hAnsi="Arial"/>
          <w:sz w:val="22"/>
        </w:rPr>
        <w:tab/>
        <w:t xml:space="preserve">1. </w:t>
      </w:r>
      <w:r>
        <w:rPr>
          <w:rFonts w:ascii="Arial" w:hAnsi="Arial"/>
          <w:sz w:val="22"/>
        </w:rPr>
        <w:tab/>
      </w:r>
      <w:r>
        <w:rPr>
          <w:rFonts w:ascii="Arial" w:hAnsi="Arial"/>
          <w:sz w:val="22"/>
          <w:u w:val="single"/>
        </w:rPr>
        <w:t>Need for and Practical Utility of the Collection of Information.</w:t>
      </w:r>
    </w:p>
    <w:p w:rsidR="00543503" w:rsidRDefault="00543503">
      <w:pPr>
        <w:ind w:left="1440"/>
        <w:rPr>
          <w:rFonts w:ascii="Arial" w:hAnsi="Arial"/>
          <w:sz w:val="22"/>
        </w:rPr>
      </w:pPr>
      <w:r>
        <w:rPr>
          <w:rFonts w:ascii="Arial" w:hAnsi="Arial"/>
          <w:sz w:val="22"/>
        </w:rPr>
        <w:t xml:space="preserve">NRC Form 628, “Financial EDI Authorization,” is an option used to make payment through the Automated Clearinghouse (ACH) Network.  This form authorizes the licensee’s bank to pay invoices to the NRC through the ACH.  The NRC Form 628 requests the licensee’s </w:t>
      </w:r>
      <w:r w:rsidR="00F62B65">
        <w:rPr>
          <w:rFonts w:ascii="Arial" w:hAnsi="Arial"/>
          <w:sz w:val="22"/>
        </w:rPr>
        <w:t>name;</w:t>
      </w:r>
      <w:r>
        <w:rPr>
          <w:rFonts w:ascii="Arial" w:hAnsi="Arial"/>
          <w:sz w:val="22"/>
        </w:rPr>
        <w:t xml:space="preserve"> electronic funds transfer contact, telephone number, address, authorized signature and title. </w:t>
      </w:r>
    </w:p>
    <w:p w:rsidR="00543503" w:rsidRDefault="00543503">
      <w:pPr>
        <w:rPr>
          <w:rFonts w:ascii="Arial" w:hAnsi="Arial"/>
          <w:sz w:val="22"/>
        </w:rPr>
      </w:pPr>
    </w:p>
    <w:p w:rsidR="00543503" w:rsidRDefault="00543503">
      <w:pPr>
        <w:ind w:left="1440"/>
        <w:rPr>
          <w:rFonts w:ascii="Arial" w:hAnsi="Arial"/>
          <w:sz w:val="22"/>
        </w:rPr>
      </w:pPr>
      <w:r>
        <w:rPr>
          <w:rFonts w:ascii="Arial" w:hAnsi="Arial"/>
          <w:sz w:val="22"/>
        </w:rPr>
        <w:t>NRC Form 629, “Authorization for Payment by Credit Card,” is another option used to authorize payment.  The credit card authorization form is used by licensees to authorize payment by credit card for license fees and for payment of fees for fingerprint cards.  The form solicits information that identifies the cardholder’s name, address, account number, card expiration date, cards accepted, cardholder’s signature, invoice number or license number.</w:t>
      </w:r>
    </w:p>
    <w:p w:rsidR="00543503" w:rsidRDefault="00543503">
      <w:pPr>
        <w:rPr>
          <w:rFonts w:ascii="Arial" w:hAnsi="Arial"/>
          <w:sz w:val="22"/>
        </w:rPr>
      </w:pPr>
    </w:p>
    <w:p w:rsidR="00543503" w:rsidRDefault="00543503">
      <w:pPr>
        <w:ind w:left="1440"/>
        <w:rPr>
          <w:rFonts w:ascii="Arial" w:hAnsi="Arial"/>
          <w:sz w:val="22"/>
        </w:rPr>
      </w:pPr>
      <w:r>
        <w:rPr>
          <w:rFonts w:ascii="Arial" w:hAnsi="Arial"/>
          <w:sz w:val="22"/>
        </w:rPr>
        <w:t>There are no recordkeeping requirements associated with this collection.</w:t>
      </w:r>
    </w:p>
    <w:p w:rsidR="00543503" w:rsidRDefault="00543503">
      <w:pPr>
        <w:rPr>
          <w:rFonts w:ascii="Arial" w:hAnsi="Arial"/>
          <w:sz w:val="22"/>
        </w:rPr>
      </w:pPr>
    </w:p>
    <w:p w:rsidR="00543503" w:rsidRDefault="00543503" w:rsidP="000C106A">
      <w:pPr>
        <w:ind w:left="1440" w:hanging="1440"/>
        <w:rPr>
          <w:rFonts w:ascii="Arial" w:hAnsi="Arial"/>
          <w:sz w:val="22"/>
          <w:u w:val="single"/>
        </w:rPr>
      </w:pPr>
      <w:r>
        <w:rPr>
          <w:rFonts w:ascii="Arial" w:hAnsi="Arial"/>
          <w:sz w:val="22"/>
        </w:rPr>
        <w:br w:type="page"/>
      </w:r>
      <w:r>
        <w:rPr>
          <w:rFonts w:ascii="Arial" w:hAnsi="Arial"/>
          <w:sz w:val="22"/>
        </w:rPr>
        <w:lastRenderedPageBreak/>
        <w:tab/>
        <w:t xml:space="preserve">2. </w:t>
      </w:r>
      <w:r>
        <w:rPr>
          <w:rFonts w:ascii="Arial" w:hAnsi="Arial"/>
          <w:sz w:val="22"/>
        </w:rPr>
        <w:tab/>
      </w:r>
      <w:r>
        <w:rPr>
          <w:rFonts w:ascii="Arial" w:hAnsi="Arial"/>
          <w:sz w:val="22"/>
          <w:u w:val="single"/>
        </w:rPr>
        <w:t>Agency Use of Information.</w:t>
      </w:r>
    </w:p>
    <w:p w:rsidR="00543503" w:rsidRDefault="00543503" w:rsidP="000C106A">
      <w:pPr>
        <w:ind w:left="1440"/>
        <w:rPr>
          <w:rFonts w:ascii="Arial" w:hAnsi="Arial"/>
          <w:sz w:val="22"/>
        </w:rPr>
      </w:pPr>
      <w:r>
        <w:rPr>
          <w:rFonts w:ascii="Arial" w:hAnsi="Arial"/>
          <w:sz w:val="22"/>
        </w:rPr>
        <w:t>The agency properly credits monies received through the ACH and credit card companies when these two methods are utilized by the licensees to pay their indebtedness to the NRC.</w:t>
      </w:r>
    </w:p>
    <w:p w:rsidR="00543503" w:rsidRDefault="00543503">
      <w:pPr>
        <w:rPr>
          <w:rFonts w:ascii="Arial" w:hAnsi="Arial"/>
          <w:sz w:val="22"/>
        </w:rPr>
      </w:pPr>
    </w:p>
    <w:p w:rsidR="00543503" w:rsidRDefault="00543503">
      <w:pPr>
        <w:ind w:left="1440" w:hanging="1440"/>
        <w:rPr>
          <w:rFonts w:ascii="Arial" w:hAnsi="Arial"/>
          <w:sz w:val="22"/>
        </w:rPr>
      </w:pPr>
      <w:r>
        <w:rPr>
          <w:rFonts w:ascii="Arial" w:hAnsi="Arial"/>
          <w:sz w:val="22"/>
        </w:rPr>
        <w:tab/>
        <w:t>3.</w:t>
      </w:r>
      <w:r>
        <w:rPr>
          <w:rFonts w:ascii="Arial" w:hAnsi="Arial"/>
          <w:sz w:val="22"/>
        </w:rPr>
        <w:tab/>
      </w:r>
      <w:r>
        <w:rPr>
          <w:rFonts w:ascii="Arial" w:hAnsi="Arial"/>
          <w:sz w:val="22"/>
          <w:u w:val="single"/>
        </w:rPr>
        <w:t>Reduction of Burden Through Information Technology</w:t>
      </w:r>
      <w:r>
        <w:rPr>
          <w:rFonts w:ascii="Arial" w:hAnsi="Arial"/>
          <w:sz w:val="22"/>
        </w:rPr>
        <w:t>.</w:t>
      </w:r>
    </w:p>
    <w:p w:rsidR="00543503" w:rsidRDefault="00543503">
      <w:pPr>
        <w:ind w:left="1440"/>
        <w:rPr>
          <w:rFonts w:ascii="Arial" w:hAnsi="Arial"/>
          <w:sz w:val="22"/>
        </w:rPr>
      </w:pPr>
      <w:r>
        <w:rPr>
          <w:rFonts w:ascii="Arial" w:hAnsi="Arial"/>
          <w:sz w:val="22"/>
        </w:rPr>
        <w:t>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90</w:t>
      </w:r>
      <w:r w:rsidR="001941F6">
        <w:rPr>
          <w:rFonts w:ascii="Arial" w:hAnsi="Arial"/>
          <w:sz w:val="22"/>
        </w:rPr>
        <w:t xml:space="preserve"> percent</w:t>
      </w:r>
      <w:r>
        <w:rPr>
          <w:rFonts w:ascii="Arial" w:hAnsi="Arial"/>
          <w:sz w:val="22"/>
        </w:rPr>
        <w:t xml:space="preserve"> of the potential responses are filed electronically for NRC Form 629.  It is estimated that approximately 100</w:t>
      </w:r>
      <w:r w:rsidR="000119AB">
        <w:rPr>
          <w:rFonts w:ascii="Arial" w:hAnsi="Arial"/>
          <w:sz w:val="22"/>
        </w:rPr>
        <w:t xml:space="preserve"> percent</w:t>
      </w:r>
      <w:r>
        <w:rPr>
          <w:rFonts w:ascii="Arial" w:hAnsi="Arial"/>
          <w:sz w:val="22"/>
        </w:rPr>
        <w:t xml:space="preserve"> of the potential responses are filed e</w:t>
      </w:r>
      <w:r w:rsidR="000119AB">
        <w:rPr>
          <w:rFonts w:ascii="Arial" w:hAnsi="Arial"/>
          <w:sz w:val="22"/>
        </w:rPr>
        <w:t>lectronically for NRC Form 628.  The percentage of electronic submissions for the entire collection (averaging responses from both forms) is estimated to be 90 percent.</w:t>
      </w:r>
    </w:p>
    <w:p w:rsidR="00543503" w:rsidRDefault="00543503">
      <w:pPr>
        <w:rPr>
          <w:rFonts w:ascii="Arial" w:hAnsi="Arial"/>
          <w:sz w:val="22"/>
        </w:rPr>
      </w:pPr>
    </w:p>
    <w:p w:rsidR="00543503" w:rsidRDefault="00543503">
      <w:pPr>
        <w:ind w:left="1440" w:hanging="1440"/>
        <w:rPr>
          <w:rFonts w:ascii="Arial" w:hAnsi="Arial"/>
          <w:sz w:val="22"/>
        </w:rPr>
      </w:pPr>
      <w:r>
        <w:rPr>
          <w:rFonts w:ascii="Arial" w:hAnsi="Arial"/>
          <w:sz w:val="22"/>
        </w:rPr>
        <w:tab/>
        <w:t xml:space="preserve">4. </w:t>
      </w:r>
      <w:r>
        <w:rPr>
          <w:rFonts w:ascii="Arial" w:hAnsi="Arial"/>
          <w:sz w:val="22"/>
        </w:rPr>
        <w:tab/>
      </w:r>
      <w:r>
        <w:rPr>
          <w:rFonts w:ascii="Arial" w:hAnsi="Arial"/>
          <w:sz w:val="22"/>
          <w:u w:val="single"/>
        </w:rPr>
        <w:t>Effort to Identify Duplication and Use Similar Information</w:t>
      </w:r>
      <w:r>
        <w:rPr>
          <w:rFonts w:ascii="Arial" w:hAnsi="Arial"/>
          <w:sz w:val="22"/>
        </w:rPr>
        <w:t>.</w:t>
      </w:r>
    </w:p>
    <w:p w:rsidR="00543503" w:rsidRDefault="00543503">
      <w:pPr>
        <w:ind w:left="1440"/>
        <w:rPr>
          <w:rFonts w:ascii="Arial" w:hAnsi="Arial"/>
          <w:sz w:val="22"/>
        </w:rPr>
      </w:pPr>
      <w:r>
        <w:rPr>
          <w:rFonts w:ascii="Arial" w:hAnsi="Arial"/>
          <w:sz w:val="22"/>
        </w:rPr>
        <w:t xml:space="preserve">No sources of similar information are available.  There is no duplication of requirements.  NRC has in place an ongoing program to examine all information collections with the goal of eliminating all duplication and/or unnecessary information collections. </w:t>
      </w:r>
    </w:p>
    <w:p w:rsidR="00543503" w:rsidRDefault="00543503">
      <w:pPr>
        <w:rPr>
          <w:rFonts w:ascii="Arial" w:hAnsi="Arial"/>
          <w:sz w:val="22"/>
        </w:rPr>
      </w:pPr>
    </w:p>
    <w:p w:rsidR="00543503" w:rsidRDefault="00543503">
      <w:pPr>
        <w:ind w:left="1440" w:hanging="1440"/>
        <w:rPr>
          <w:rFonts w:ascii="Arial" w:hAnsi="Arial"/>
          <w:sz w:val="22"/>
        </w:rPr>
      </w:pPr>
      <w:r>
        <w:rPr>
          <w:rFonts w:ascii="Arial" w:hAnsi="Arial"/>
          <w:sz w:val="22"/>
        </w:rPr>
        <w:tab/>
        <w:t xml:space="preserve">5. </w:t>
      </w:r>
      <w:r>
        <w:rPr>
          <w:rFonts w:ascii="Arial" w:hAnsi="Arial"/>
          <w:sz w:val="22"/>
        </w:rPr>
        <w:tab/>
      </w:r>
      <w:r>
        <w:rPr>
          <w:rFonts w:ascii="Arial" w:hAnsi="Arial"/>
          <w:sz w:val="22"/>
          <w:u w:val="single"/>
        </w:rPr>
        <w:t>Effort to Reduce Small Business Burden</w:t>
      </w:r>
    </w:p>
    <w:p w:rsidR="00543503" w:rsidRPr="00562E3B" w:rsidRDefault="00543503">
      <w:pPr>
        <w:ind w:left="1440"/>
        <w:rPr>
          <w:rFonts w:ascii="Arial" w:hAnsi="Arial"/>
          <w:sz w:val="22"/>
          <w:szCs w:val="22"/>
        </w:rPr>
      </w:pPr>
      <w:r>
        <w:rPr>
          <w:rFonts w:ascii="Arial" w:hAnsi="Arial"/>
          <w:sz w:val="22"/>
        </w:rPr>
        <w:t>A</w:t>
      </w:r>
      <w:r w:rsidRPr="00562E3B">
        <w:rPr>
          <w:rFonts w:ascii="Arial" w:hAnsi="Arial" w:cs="Arial"/>
          <w:sz w:val="22"/>
          <w:szCs w:val="22"/>
        </w:rPr>
        <w:t>pproximately 30</w:t>
      </w:r>
      <w:r w:rsidR="00CC2EF3">
        <w:rPr>
          <w:rFonts w:ascii="Arial" w:hAnsi="Arial" w:cs="Arial"/>
          <w:sz w:val="22"/>
          <w:szCs w:val="22"/>
        </w:rPr>
        <w:t xml:space="preserve"> percent</w:t>
      </w:r>
      <w:r w:rsidRPr="00562E3B">
        <w:rPr>
          <w:rFonts w:ascii="Arial" w:hAnsi="Arial" w:cs="Arial"/>
          <w:sz w:val="22"/>
          <w:szCs w:val="22"/>
        </w:rPr>
        <w:t xml:space="preserve"> of the invoices issued in FY2010 were issued to small businesses</w:t>
      </w:r>
      <w:r w:rsidRPr="00562E3B">
        <w:rPr>
          <w:rFonts w:ascii="Arial" w:hAnsi="Arial"/>
          <w:sz w:val="22"/>
          <w:szCs w:val="22"/>
        </w:rPr>
        <w:t>.</w:t>
      </w:r>
      <w:r>
        <w:rPr>
          <w:rFonts w:ascii="Arial" w:hAnsi="Arial"/>
          <w:sz w:val="22"/>
          <w:szCs w:val="22"/>
        </w:rPr>
        <w:t xml:space="preserve">  Efforts </w:t>
      </w:r>
      <w:r>
        <w:rPr>
          <w:rFonts w:ascii="Arial" w:hAnsi="Arial"/>
          <w:sz w:val="22"/>
        </w:rPr>
        <w:t xml:space="preserve">have been made to keep the method of collecting fees as simple as possible and requirements for information have been kept to a minimum.  </w:t>
      </w:r>
    </w:p>
    <w:p w:rsidR="00543503" w:rsidRDefault="00543503">
      <w:pPr>
        <w:rPr>
          <w:rFonts w:ascii="Arial" w:hAnsi="Arial"/>
          <w:sz w:val="22"/>
        </w:rPr>
      </w:pPr>
    </w:p>
    <w:p w:rsidR="00543503" w:rsidRDefault="00543503">
      <w:pPr>
        <w:ind w:left="1440" w:hanging="1440"/>
        <w:rPr>
          <w:rFonts w:ascii="Arial" w:hAnsi="Arial"/>
          <w:sz w:val="22"/>
          <w:u w:val="single"/>
        </w:rPr>
      </w:pPr>
      <w:r>
        <w:rPr>
          <w:rFonts w:ascii="Arial" w:hAnsi="Arial"/>
          <w:sz w:val="22"/>
        </w:rPr>
        <w:tab/>
        <w:t xml:space="preserve">6. </w:t>
      </w:r>
      <w:r>
        <w:rPr>
          <w:rFonts w:ascii="Arial" w:hAnsi="Arial"/>
          <w:sz w:val="22"/>
        </w:rPr>
        <w:tab/>
      </w:r>
      <w:r>
        <w:rPr>
          <w:rFonts w:ascii="Arial" w:hAnsi="Arial"/>
          <w:sz w:val="22"/>
          <w:u w:val="single"/>
        </w:rPr>
        <w:t>Consequences to Federal Program or Policy Activities if the Collection Is Not Conducted or Is Conducted Less Frequently.</w:t>
      </w:r>
    </w:p>
    <w:p w:rsidR="00543503" w:rsidRDefault="00543503">
      <w:pPr>
        <w:ind w:left="1440"/>
        <w:rPr>
          <w:rFonts w:ascii="Arial" w:hAnsi="Arial"/>
          <w:sz w:val="22"/>
        </w:rPr>
      </w:pPr>
      <w:r>
        <w:rPr>
          <w:rFonts w:ascii="Arial" w:hAnsi="Arial"/>
          <w:sz w:val="22"/>
        </w:rPr>
        <w:t xml:space="preserve">The impact to the NRC fee program if the collection is not conducted or is conducted less frequently will be minimal.  Licensees, applicants and individuals will continue to have two options open to them to pay future bills and invoices mailed to them.  They may send a check or use an electronic funds transfer through </w:t>
      </w:r>
      <w:proofErr w:type="spellStart"/>
      <w:r>
        <w:rPr>
          <w:rFonts w:ascii="Arial" w:hAnsi="Arial"/>
          <w:sz w:val="22"/>
        </w:rPr>
        <w:t>FedWire</w:t>
      </w:r>
      <w:proofErr w:type="spellEnd"/>
      <w:r>
        <w:rPr>
          <w:rFonts w:ascii="Arial" w:hAnsi="Arial"/>
          <w:sz w:val="22"/>
        </w:rPr>
        <w:t>.  However, NRC Forms 628 and 629 benefit respondents by providing two additional options for paying invoices (through the ACH Network or by Credit Card.)</w:t>
      </w:r>
    </w:p>
    <w:p w:rsidR="00543503" w:rsidRDefault="00543503">
      <w:pPr>
        <w:rPr>
          <w:rFonts w:ascii="Arial" w:hAnsi="Arial"/>
          <w:sz w:val="22"/>
        </w:rPr>
      </w:pPr>
    </w:p>
    <w:p w:rsidR="00543503" w:rsidRDefault="00543503">
      <w:pPr>
        <w:ind w:left="1440" w:hanging="1440"/>
        <w:rPr>
          <w:rFonts w:ascii="Arial" w:hAnsi="Arial"/>
          <w:sz w:val="22"/>
        </w:rPr>
      </w:pPr>
      <w:r>
        <w:rPr>
          <w:rFonts w:ascii="Arial" w:hAnsi="Arial"/>
          <w:sz w:val="22"/>
        </w:rPr>
        <w:tab/>
        <w:t xml:space="preserve">7. </w:t>
      </w:r>
      <w:r>
        <w:rPr>
          <w:rFonts w:ascii="Arial" w:hAnsi="Arial"/>
          <w:sz w:val="22"/>
        </w:rPr>
        <w:tab/>
      </w:r>
      <w:r>
        <w:rPr>
          <w:rFonts w:ascii="Arial" w:hAnsi="Arial"/>
          <w:sz w:val="22"/>
          <w:u w:val="single"/>
        </w:rPr>
        <w:t>Circumstances which Justify Variation from OMB Guidelines.</w:t>
      </w:r>
    </w:p>
    <w:p w:rsidR="00543503" w:rsidRDefault="00543503">
      <w:pPr>
        <w:ind w:left="1440"/>
        <w:rPr>
          <w:rFonts w:ascii="Arial" w:hAnsi="Arial"/>
          <w:sz w:val="22"/>
        </w:rPr>
      </w:pPr>
      <w:r>
        <w:rPr>
          <w:rFonts w:ascii="Arial" w:hAnsi="Arial"/>
          <w:sz w:val="22"/>
        </w:rPr>
        <w:t>Not Applicable.</w:t>
      </w:r>
    </w:p>
    <w:p w:rsidR="00543503" w:rsidRDefault="00543503">
      <w:pPr>
        <w:rPr>
          <w:rFonts w:ascii="Arial" w:hAnsi="Arial"/>
          <w:sz w:val="22"/>
        </w:rPr>
      </w:pPr>
    </w:p>
    <w:p w:rsidR="00543503" w:rsidRDefault="00543503">
      <w:pPr>
        <w:ind w:left="1440" w:hanging="1440"/>
        <w:rPr>
          <w:rFonts w:ascii="Arial" w:hAnsi="Arial"/>
          <w:sz w:val="22"/>
        </w:rPr>
      </w:pPr>
      <w:r>
        <w:rPr>
          <w:rFonts w:ascii="Arial" w:hAnsi="Arial"/>
          <w:sz w:val="22"/>
        </w:rPr>
        <w:tab/>
        <w:t xml:space="preserve">8. </w:t>
      </w:r>
      <w:r>
        <w:rPr>
          <w:rFonts w:ascii="Arial" w:hAnsi="Arial"/>
          <w:sz w:val="22"/>
        </w:rPr>
        <w:tab/>
      </w:r>
      <w:r>
        <w:rPr>
          <w:rFonts w:ascii="Arial" w:hAnsi="Arial"/>
          <w:sz w:val="22"/>
          <w:u w:val="single"/>
        </w:rPr>
        <w:t>Consultations Outside the NRC</w:t>
      </w:r>
      <w:r>
        <w:rPr>
          <w:rFonts w:ascii="Arial" w:hAnsi="Arial"/>
          <w:sz w:val="22"/>
        </w:rPr>
        <w:t>.</w:t>
      </w:r>
    </w:p>
    <w:p w:rsidR="00543503" w:rsidRDefault="00543503">
      <w:pPr>
        <w:ind w:left="1440"/>
        <w:rPr>
          <w:rFonts w:ascii="Arial" w:hAnsi="Arial"/>
          <w:sz w:val="22"/>
        </w:rPr>
      </w:pPr>
      <w:r w:rsidRPr="000C106A">
        <w:rPr>
          <w:rFonts w:ascii="Arial" w:hAnsi="Arial"/>
          <w:sz w:val="22"/>
        </w:rPr>
        <w:t xml:space="preserve">An opportunity for public comment on the Information Collection Requirements for this clearance package </w:t>
      </w:r>
      <w:r>
        <w:rPr>
          <w:rFonts w:ascii="Arial" w:hAnsi="Arial"/>
          <w:sz w:val="22"/>
        </w:rPr>
        <w:t>was</w:t>
      </w:r>
      <w:r w:rsidRPr="000C106A">
        <w:rPr>
          <w:rFonts w:ascii="Arial" w:hAnsi="Arial"/>
          <w:sz w:val="22"/>
        </w:rPr>
        <w:t xml:space="preserve"> published in the </w:t>
      </w:r>
      <w:r w:rsidRPr="000C106A">
        <w:rPr>
          <w:rFonts w:ascii="Arial" w:hAnsi="Arial"/>
          <w:sz w:val="22"/>
          <w:u w:val="single"/>
        </w:rPr>
        <w:t>Federal Register</w:t>
      </w:r>
      <w:r>
        <w:rPr>
          <w:rFonts w:ascii="Arial" w:hAnsi="Arial"/>
          <w:sz w:val="22"/>
        </w:rPr>
        <w:t xml:space="preserve"> on December 23, 2010 (75 FR 80854).  No comments were received.</w:t>
      </w:r>
    </w:p>
    <w:p w:rsidR="00543503" w:rsidRDefault="00543503">
      <w:pPr>
        <w:rPr>
          <w:rFonts w:ascii="Arial" w:hAnsi="Arial"/>
          <w:sz w:val="22"/>
        </w:rPr>
      </w:pPr>
      <w:r>
        <w:rPr>
          <w:rFonts w:ascii="Arial" w:hAnsi="Arial"/>
          <w:sz w:val="22"/>
        </w:rPr>
        <w:br w:type="page"/>
      </w:r>
    </w:p>
    <w:p w:rsidR="00543503" w:rsidRDefault="00543503">
      <w:pPr>
        <w:ind w:left="1440" w:hanging="1440"/>
        <w:rPr>
          <w:rFonts w:ascii="Arial" w:hAnsi="Arial"/>
          <w:sz w:val="22"/>
        </w:rPr>
      </w:pPr>
      <w:r>
        <w:rPr>
          <w:rFonts w:ascii="Arial" w:hAnsi="Arial"/>
          <w:sz w:val="22"/>
        </w:rPr>
        <w:lastRenderedPageBreak/>
        <w:tab/>
        <w:t>9.</w:t>
      </w:r>
      <w:r>
        <w:rPr>
          <w:rFonts w:ascii="Arial" w:hAnsi="Arial"/>
          <w:sz w:val="22"/>
        </w:rPr>
        <w:tab/>
      </w:r>
      <w:r>
        <w:rPr>
          <w:rFonts w:ascii="Arial" w:hAnsi="Arial"/>
          <w:sz w:val="22"/>
          <w:u w:val="single"/>
        </w:rPr>
        <w:t>Payment or Gift to Respondents</w:t>
      </w:r>
      <w:r>
        <w:rPr>
          <w:rFonts w:ascii="Arial" w:hAnsi="Arial"/>
          <w:sz w:val="22"/>
        </w:rPr>
        <w:t>.</w:t>
      </w:r>
    </w:p>
    <w:p w:rsidR="00543503" w:rsidRDefault="00543503">
      <w:pPr>
        <w:ind w:left="1440"/>
        <w:rPr>
          <w:rFonts w:ascii="Arial" w:hAnsi="Arial"/>
          <w:sz w:val="22"/>
        </w:rPr>
      </w:pPr>
      <w:r>
        <w:rPr>
          <w:rFonts w:ascii="Arial" w:hAnsi="Arial"/>
          <w:sz w:val="22"/>
        </w:rPr>
        <w:t>Not Applicable.</w:t>
      </w:r>
    </w:p>
    <w:p w:rsidR="00543503" w:rsidRDefault="00543503">
      <w:pPr>
        <w:rPr>
          <w:rFonts w:ascii="Arial" w:hAnsi="Arial"/>
          <w:sz w:val="22"/>
        </w:rPr>
      </w:pPr>
    </w:p>
    <w:p w:rsidR="00543503" w:rsidRDefault="00543503">
      <w:pPr>
        <w:ind w:left="1440" w:hanging="1440"/>
        <w:rPr>
          <w:rFonts w:ascii="Arial" w:hAnsi="Arial"/>
          <w:sz w:val="22"/>
        </w:rPr>
      </w:pPr>
      <w:r>
        <w:rPr>
          <w:rFonts w:ascii="Arial" w:hAnsi="Arial"/>
          <w:sz w:val="22"/>
        </w:rPr>
        <w:tab/>
        <w:t xml:space="preserve">10. </w:t>
      </w:r>
      <w:r>
        <w:rPr>
          <w:rFonts w:ascii="Arial" w:hAnsi="Arial"/>
          <w:sz w:val="22"/>
        </w:rPr>
        <w:tab/>
      </w:r>
      <w:r>
        <w:rPr>
          <w:rFonts w:ascii="Arial" w:hAnsi="Arial"/>
          <w:sz w:val="22"/>
          <w:u w:val="single"/>
        </w:rPr>
        <w:t>Confidentiality of  the Information</w:t>
      </w:r>
      <w:r>
        <w:rPr>
          <w:rFonts w:ascii="Arial" w:hAnsi="Arial"/>
          <w:sz w:val="22"/>
        </w:rPr>
        <w:t xml:space="preserve">.   </w:t>
      </w:r>
    </w:p>
    <w:p w:rsidR="00543503" w:rsidRDefault="00543503" w:rsidP="00375FD3">
      <w:pPr>
        <w:widowControl w:val="0"/>
        <w:ind w:left="1440"/>
        <w:rPr>
          <w:rFonts w:ascii="Arial" w:hAnsi="Arial"/>
          <w:sz w:val="22"/>
        </w:rPr>
      </w:pPr>
      <w:r>
        <w:rPr>
          <w:rFonts w:ascii="Arial" w:hAnsi="Arial"/>
          <w:sz w:val="22"/>
        </w:rPr>
        <w:t>Confidential and proprietary information is protected in accordance with NRC regulations at 10 CFR 9.17(a) and 10 CFR 2.390(b).</w:t>
      </w:r>
    </w:p>
    <w:p w:rsidR="00543503" w:rsidRDefault="00543503">
      <w:pPr>
        <w:rPr>
          <w:rFonts w:ascii="Arial" w:hAnsi="Arial"/>
          <w:sz w:val="22"/>
        </w:rPr>
      </w:pPr>
    </w:p>
    <w:p w:rsidR="00543503" w:rsidRDefault="00543503">
      <w:pPr>
        <w:ind w:left="1440" w:hanging="1440"/>
        <w:rPr>
          <w:rFonts w:ascii="Arial" w:hAnsi="Arial"/>
          <w:sz w:val="22"/>
        </w:rPr>
      </w:pPr>
      <w:r>
        <w:rPr>
          <w:rFonts w:ascii="Arial" w:hAnsi="Arial"/>
          <w:sz w:val="22"/>
        </w:rPr>
        <w:tab/>
        <w:t xml:space="preserve">11. </w:t>
      </w:r>
      <w:r>
        <w:rPr>
          <w:rFonts w:ascii="Arial" w:hAnsi="Arial"/>
          <w:sz w:val="22"/>
        </w:rPr>
        <w:tab/>
      </w:r>
      <w:r>
        <w:rPr>
          <w:rFonts w:ascii="Arial" w:hAnsi="Arial"/>
          <w:sz w:val="22"/>
          <w:u w:val="single"/>
        </w:rPr>
        <w:t>Justification for Sensitive Questions</w:t>
      </w:r>
      <w:r>
        <w:rPr>
          <w:rFonts w:ascii="Arial" w:hAnsi="Arial"/>
          <w:sz w:val="22"/>
        </w:rPr>
        <w:t>.</w:t>
      </w:r>
    </w:p>
    <w:p w:rsidR="00543503" w:rsidRDefault="00543503">
      <w:pPr>
        <w:ind w:left="1440"/>
        <w:rPr>
          <w:rFonts w:ascii="Arial" w:hAnsi="Arial"/>
          <w:sz w:val="22"/>
        </w:rPr>
      </w:pPr>
      <w:r>
        <w:rPr>
          <w:rFonts w:ascii="Arial" w:hAnsi="Arial"/>
          <w:sz w:val="22"/>
        </w:rPr>
        <w:t>Not applicable.</w:t>
      </w:r>
    </w:p>
    <w:p w:rsidR="00543503" w:rsidRDefault="00543503">
      <w:pPr>
        <w:rPr>
          <w:rFonts w:ascii="Arial" w:hAnsi="Arial"/>
          <w:sz w:val="22"/>
        </w:rPr>
      </w:pPr>
    </w:p>
    <w:p w:rsidR="00543503" w:rsidRDefault="00543503">
      <w:pPr>
        <w:ind w:left="1440" w:hanging="1440"/>
        <w:rPr>
          <w:rFonts w:ascii="Arial" w:hAnsi="Arial"/>
          <w:sz w:val="22"/>
        </w:rPr>
      </w:pPr>
      <w:r>
        <w:rPr>
          <w:rFonts w:ascii="Arial" w:hAnsi="Arial"/>
          <w:sz w:val="22"/>
        </w:rPr>
        <w:tab/>
        <w:t xml:space="preserve">12. </w:t>
      </w:r>
      <w:r>
        <w:rPr>
          <w:rFonts w:ascii="Arial" w:hAnsi="Arial"/>
          <w:sz w:val="22"/>
        </w:rPr>
        <w:tab/>
      </w:r>
      <w:r>
        <w:rPr>
          <w:rFonts w:ascii="Arial" w:hAnsi="Arial"/>
          <w:sz w:val="22"/>
          <w:u w:val="single"/>
        </w:rPr>
        <w:t>Estimate of Annualized Burden and Burden Hour Cost</w:t>
      </w:r>
      <w:r>
        <w:rPr>
          <w:rFonts w:ascii="Arial" w:hAnsi="Arial"/>
          <w:sz w:val="22"/>
        </w:rPr>
        <w:t>.</w:t>
      </w:r>
    </w:p>
    <w:p w:rsidR="00543503" w:rsidRDefault="00543503">
      <w:pPr>
        <w:ind w:left="1440"/>
        <w:rPr>
          <w:rFonts w:ascii="Arial" w:hAnsi="Arial"/>
          <w:sz w:val="22"/>
        </w:rPr>
      </w:pPr>
      <w:r>
        <w:rPr>
          <w:rFonts w:ascii="Arial" w:hAnsi="Arial"/>
          <w:sz w:val="22"/>
        </w:rPr>
        <w:t>For NRC Form 628, Financial EDI Authorization, it is estimated that it takes approximately 5 minutes to read the instructions and complete the form.  It is estimated that approximately 11 forms will be completed annually with an estimated burden of .9 hour (11 forms x .08 = .88 hours).  The estimated annual cost is $233 (.9 hours x $259).</w:t>
      </w:r>
    </w:p>
    <w:p w:rsidR="00543503" w:rsidRDefault="00543503">
      <w:pPr>
        <w:ind w:left="2880" w:hanging="2880"/>
        <w:rPr>
          <w:rFonts w:ascii="Arial" w:hAnsi="Arial"/>
          <w:sz w:val="22"/>
        </w:rPr>
      </w:pPr>
    </w:p>
    <w:p w:rsidR="00543503" w:rsidRDefault="00543503">
      <w:pPr>
        <w:ind w:left="1440"/>
        <w:rPr>
          <w:rFonts w:ascii="Arial" w:hAnsi="Arial"/>
          <w:sz w:val="22"/>
        </w:rPr>
      </w:pPr>
      <w:r>
        <w:rPr>
          <w:rFonts w:ascii="Arial" w:hAnsi="Arial"/>
          <w:sz w:val="22"/>
        </w:rPr>
        <w:t>For NRC Form 629, “Authorization for Payment by Credit Card,” and NUREG/BR-0254, it is estimated that it takes approximately 5 minutes to read the instructions and complete the form.  It is estimated that approximately 572 forms will be completed annually with an estimated burden of 46 hours (572 forms x .08 = 46 hours).  The estimated annual cost is $11,914 (46 hours x $259).</w:t>
      </w:r>
    </w:p>
    <w:p w:rsidR="00543503" w:rsidRDefault="00543503">
      <w:pPr>
        <w:rPr>
          <w:rFonts w:ascii="Arial" w:hAnsi="Arial"/>
          <w:sz w:val="22"/>
        </w:rPr>
      </w:pPr>
    </w:p>
    <w:p w:rsidR="00543503" w:rsidRDefault="00543503">
      <w:pPr>
        <w:ind w:left="1440"/>
        <w:rPr>
          <w:rFonts w:ascii="Arial" w:hAnsi="Arial"/>
          <w:sz w:val="22"/>
        </w:rPr>
      </w:pPr>
      <w:r>
        <w:rPr>
          <w:rFonts w:ascii="Arial" w:hAnsi="Arial"/>
          <w:sz w:val="22"/>
        </w:rPr>
        <w:t>The total estimated burden is 47 hours (.9 hour + 46 hours) at a cost of $12,147 ($233 + $11,914).</w:t>
      </w:r>
    </w:p>
    <w:p w:rsidR="00543503" w:rsidRDefault="00543503">
      <w:pPr>
        <w:rPr>
          <w:rFonts w:ascii="Arial" w:hAnsi="Arial"/>
          <w:sz w:val="22"/>
        </w:rPr>
      </w:pPr>
    </w:p>
    <w:p w:rsidR="00543503" w:rsidRDefault="00543503">
      <w:pPr>
        <w:rPr>
          <w:rFonts w:ascii="Arial" w:hAnsi="Arial"/>
          <w:sz w:val="22"/>
        </w:rPr>
      </w:pPr>
      <w:r>
        <w:rPr>
          <w:rFonts w:ascii="Arial" w:hAnsi="Arial"/>
          <w:sz w:val="22"/>
        </w:rPr>
        <w:tab/>
        <w:t xml:space="preserve">13. </w:t>
      </w:r>
      <w:r>
        <w:rPr>
          <w:rFonts w:ascii="Arial" w:hAnsi="Arial"/>
          <w:sz w:val="22"/>
        </w:rPr>
        <w:tab/>
      </w:r>
      <w:r>
        <w:rPr>
          <w:rFonts w:ascii="Arial" w:hAnsi="Arial"/>
          <w:sz w:val="22"/>
          <w:u w:val="single"/>
        </w:rPr>
        <w:t>Estimate of Other Additional Costs</w:t>
      </w:r>
      <w:r>
        <w:rPr>
          <w:rFonts w:ascii="Arial" w:hAnsi="Arial"/>
          <w:sz w:val="22"/>
        </w:rPr>
        <w:t>.</w:t>
      </w:r>
    </w:p>
    <w:p w:rsidR="00543503" w:rsidRDefault="00543503">
      <w:pPr>
        <w:pStyle w:val="Level1"/>
        <w:widowControl/>
        <w:rPr>
          <w:rFonts w:ascii="Arial" w:hAnsi="Arial"/>
          <w:sz w:val="22"/>
        </w:rPr>
      </w:pPr>
      <w:r>
        <w:rPr>
          <w:rFonts w:ascii="Arial" w:hAnsi="Arial"/>
          <w:sz w:val="22"/>
        </w:rPr>
        <w:tab/>
      </w:r>
      <w:r>
        <w:rPr>
          <w:rFonts w:ascii="Arial" w:hAnsi="Arial"/>
          <w:sz w:val="22"/>
        </w:rPr>
        <w:tab/>
        <w:t>None.</w:t>
      </w:r>
    </w:p>
    <w:p w:rsidR="00543503" w:rsidRDefault="00543503">
      <w:pPr>
        <w:rPr>
          <w:rFonts w:ascii="Arial" w:hAnsi="Arial"/>
          <w:sz w:val="22"/>
        </w:rPr>
      </w:pPr>
    </w:p>
    <w:p w:rsidR="00543503" w:rsidRDefault="00543503">
      <w:pPr>
        <w:rPr>
          <w:rFonts w:ascii="Arial" w:hAnsi="Arial"/>
          <w:sz w:val="22"/>
        </w:rPr>
      </w:pPr>
      <w:r>
        <w:rPr>
          <w:rFonts w:ascii="Arial" w:hAnsi="Arial"/>
          <w:sz w:val="22"/>
        </w:rPr>
        <w:tab/>
        <w:t>14.</w:t>
      </w:r>
      <w:r>
        <w:rPr>
          <w:rFonts w:ascii="Arial" w:hAnsi="Arial"/>
          <w:sz w:val="22"/>
        </w:rPr>
        <w:tab/>
      </w:r>
      <w:r>
        <w:rPr>
          <w:rFonts w:ascii="Arial" w:hAnsi="Arial"/>
          <w:sz w:val="22"/>
          <w:u w:val="single"/>
        </w:rPr>
        <w:t>Estimated Annualized Cost to the Federal Government</w:t>
      </w:r>
      <w:r>
        <w:rPr>
          <w:rFonts w:ascii="Arial" w:hAnsi="Arial"/>
          <w:sz w:val="22"/>
        </w:rPr>
        <w:t>.</w:t>
      </w:r>
    </w:p>
    <w:p w:rsidR="00543503" w:rsidRDefault="00543503">
      <w:pPr>
        <w:ind w:left="1440"/>
        <w:rPr>
          <w:rFonts w:ascii="Arial" w:hAnsi="Arial"/>
          <w:sz w:val="22"/>
        </w:rPr>
      </w:pPr>
      <w:r>
        <w:rPr>
          <w:rFonts w:ascii="Arial" w:hAnsi="Arial"/>
          <w:sz w:val="22"/>
        </w:rPr>
        <w:t>EDI Financial Forms (NRC Form 628) and Credit Card Forms (NRC Form 629) are processed by third party entities for the NRC annually.  There is no cost to the NRC because the cost for this service, by the third party, is assumed by the Department of the Trea</w:t>
      </w:r>
      <w:bookmarkStart w:id="0" w:name="QuickMark_1"/>
      <w:bookmarkEnd w:id="0"/>
      <w:r>
        <w:rPr>
          <w:rFonts w:ascii="Arial" w:hAnsi="Arial"/>
          <w:sz w:val="22"/>
        </w:rPr>
        <w:t>sury.</w:t>
      </w:r>
    </w:p>
    <w:p w:rsidR="00543503" w:rsidRDefault="00543503">
      <w:pPr>
        <w:rPr>
          <w:rFonts w:ascii="Arial" w:hAnsi="Arial"/>
          <w:sz w:val="22"/>
        </w:rPr>
      </w:pPr>
    </w:p>
    <w:p w:rsidR="00543503" w:rsidRDefault="00543503">
      <w:pPr>
        <w:ind w:left="1440" w:hanging="1440"/>
        <w:rPr>
          <w:rFonts w:ascii="Arial" w:hAnsi="Arial"/>
          <w:sz w:val="22"/>
        </w:rPr>
      </w:pPr>
      <w:r>
        <w:rPr>
          <w:rFonts w:ascii="Arial" w:hAnsi="Arial"/>
          <w:sz w:val="22"/>
        </w:rPr>
        <w:tab/>
        <w:t>15.</w:t>
      </w:r>
      <w:r>
        <w:rPr>
          <w:rFonts w:ascii="Arial" w:hAnsi="Arial"/>
          <w:sz w:val="22"/>
        </w:rPr>
        <w:tab/>
      </w:r>
      <w:r>
        <w:rPr>
          <w:rFonts w:ascii="Arial" w:hAnsi="Arial"/>
          <w:sz w:val="22"/>
          <w:u w:val="single"/>
        </w:rPr>
        <w:t>Reasons for Changes in Burden or Cost</w:t>
      </w:r>
      <w:r>
        <w:rPr>
          <w:rFonts w:ascii="Arial" w:hAnsi="Arial"/>
          <w:sz w:val="22"/>
        </w:rPr>
        <w:t>.</w:t>
      </w:r>
    </w:p>
    <w:p w:rsidR="00543503" w:rsidRDefault="00543503">
      <w:pPr>
        <w:ind w:left="1440"/>
        <w:rPr>
          <w:rFonts w:ascii="Arial" w:hAnsi="Arial"/>
          <w:sz w:val="22"/>
        </w:rPr>
      </w:pPr>
      <w:r>
        <w:rPr>
          <w:rFonts w:ascii="Arial" w:hAnsi="Arial"/>
          <w:sz w:val="22"/>
        </w:rPr>
        <w:t>The overall estimated burden increased by 9 hours from 38 to 47 hours and the estimated number of responses increased by 117 from 466 to 583 responses because of the following:</w:t>
      </w:r>
    </w:p>
    <w:p w:rsidR="00543503" w:rsidRDefault="00543503">
      <w:pPr>
        <w:rPr>
          <w:rFonts w:ascii="Arial" w:hAnsi="Arial"/>
          <w:sz w:val="22"/>
        </w:rPr>
      </w:pPr>
    </w:p>
    <w:p w:rsidR="00543503" w:rsidRDefault="00543503">
      <w:pPr>
        <w:ind w:left="2160" w:hanging="720"/>
        <w:rPr>
          <w:rFonts w:ascii="Arial" w:hAnsi="Arial"/>
          <w:sz w:val="22"/>
        </w:rPr>
      </w:pPr>
      <w:r>
        <w:rPr>
          <w:rFonts w:ascii="Arial" w:hAnsi="Arial"/>
          <w:sz w:val="22"/>
        </w:rPr>
        <w:t>(1)</w:t>
      </w:r>
      <w:r>
        <w:rPr>
          <w:rFonts w:ascii="Arial" w:hAnsi="Arial"/>
          <w:sz w:val="22"/>
        </w:rPr>
        <w:tab/>
        <w:t>The burden for NRC Form 628, Financial EDI Authorization has increased by 0.1 hours from 0.8 hours to 0.9 hours.  In addition, it has increased by one response, from 10 responses to 11 responses.  The minor increase is an immaterial difference.</w:t>
      </w:r>
    </w:p>
    <w:p w:rsidR="00543503" w:rsidRDefault="00543503">
      <w:pPr>
        <w:rPr>
          <w:rFonts w:ascii="Arial" w:hAnsi="Arial"/>
          <w:sz w:val="22"/>
        </w:rPr>
      </w:pPr>
      <w:r>
        <w:rPr>
          <w:rFonts w:ascii="Arial" w:hAnsi="Arial"/>
          <w:sz w:val="22"/>
        </w:rPr>
        <w:tab/>
      </w:r>
      <w:r>
        <w:rPr>
          <w:rFonts w:ascii="Arial" w:hAnsi="Arial"/>
          <w:sz w:val="22"/>
        </w:rPr>
        <w:tab/>
      </w:r>
    </w:p>
    <w:p w:rsidR="00543503" w:rsidRDefault="00543503" w:rsidP="000C106A">
      <w:pPr>
        <w:ind w:left="2160" w:hanging="720"/>
        <w:rPr>
          <w:rFonts w:ascii="Arial" w:hAnsi="Arial"/>
          <w:sz w:val="22"/>
        </w:rPr>
      </w:pPr>
      <w:r>
        <w:rPr>
          <w:rFonts w:ascii="Arial" w:hAnsi="Arial"/>
          <w:sz w:val="22"/>
        </w:rPr>
        <w:t>(2)</w:t>
      </w:r>
      <w:r>
        <w:rPr>
          <w:rFonts w:ascii="Arial" w:hAnsi="Arial"/>
          <w:sz w:val="22"/>
        </w:rPr>
        <w:tab/>
        <w:t xml:space="preserve">The burden for NRC Form 629, authorization for Payment by Credit Card and NUREG/BR-0254 has increased by 9 hours from 37 to 46 hours.  The estimated number of forms submitted annually has increased from </w:t>
      </w:r>
      <w:r>
        <w:rPr>
          <w:rFonts w:ascii="Arial" w:hAnsi="Arial"/>
          <w:sz w:val="22"/>
        </w:rPr>
        <w:lastRenderedPageBreak/>
        <w:t>456 to 572.  The estimated number of forms submitted is based on the actual number of forms received by the NRC in FY2010.  NRC has seen an increase in the number of payments by credit card since the last renewal due to an increased in the number of respondents who want to pay their invoices by credit card.</w:t>
      </w:r>
    </w:p>
    <w:p w:rsidR="00543503" w:rsidRDefault="00543503" w:rsidP="000C106A">
      <w:pPr>
        <w:ind w:left="2160" w:hanging="720"/>
        <w:rPr>
          <w:rFonts w:ascii="Arial" w:hAnsi="Arial"/>
          <w:sz w:val="22"/>
        </w:rPr>
      </w:pPr>
    </w:p>
    <w:p w:rsidR="00543503" w:rsidRDefault="00543503" w:rsidP="000C106A">
      <w:pPr>
        <w:ind w:left="2160" w:hanging="720"/>
        <w:rPr>
          <w:rFonts w:ascii="Arial" w:hAnsi="Arial"/>
          <w:sz w:val="22"/>
        </w:rPr>
      </w:pPr>
      <w:r>
        <w:rPr>
          <w:rFonts w:ascii="Arial" w:hAnsi="Arial"/>
          <w:sz w:val="22"/>
        </w:rPr>
        <w:t>In addition, the fee rate has increased from $258/hr to $259/hr.</w:t>
      </w:r>
    </w:p>
    <w:p w:rsidR="00543503" w:rsidRDefault="00543503">
      <w:pPr>
        <w:rPr>
          <w:rFonts w:ascii="Arial" w:hAnsi="Arial"/>
          <w:sz w:val="22"/>
        </w:rPr>
      </w:pPr>
    </w:p>
    <w:p w:rsidR="00543503" w:rsidRDefault="00543503" w:rsidP="000C106A">
      <w:pPr>
        <w:tabs>
          <w:tab w:val="left" w:pos="720"/>
        </w:tabs>
        <w:ind w:left="1440" w:hanging="1440"/>
        <w:rPr>
          <w:rFonts w:ascii="Arial" w:hAnsi="Arial"/>
          <w:sz w:val="22"/>
        </w:rPr>
      </w:pPr>
      <w:r>
        <w:rPr>
          <w:rFonts w:ascii="Arial" w:hAnsi="Arial"/>
          <w:sz w:val="22"/>
        </w:rPr>
        <w:tab/>
        <w:t xml:space="preserve">16. </w:t>
      </w:r>
      <w:r>
        <w:rPr>
          <w:rFonts w:ascii="Arial" w:hAnsi="Arial"/>
          <w:sz w:val="22"/>
        </w:rPr>
        <w:tab/>
      </w:r>
      <w:r>
        <w:rPr>
          <w:rFonts w:ascii="Arial" w:hAnsi="Arial"/>
          <w:sz w:val="22"/>
          <w:u w:val="single"/>
        </w:rPr>
        <w:t>Publication for Statistical Use</w:t>
      </w:r>
      <w:r>
        <w:rPr>
          <w:rFonts w:ascii="Arial" w:hAnsi="Arial"/>
          <w:sz w:val="22"/>
        </w:rPr>
        <w:tab/>
      </w:r>
    </w:p>
    <w:p w:rsidR="00543503" w:rsidRDefault="00543503" w:rsidP="000C106A">
      <w:pPr>
        <w:ind w:left="1440"/>
        <w:rPr>
          <w:rFonts w:ascii="Arial" w:hAnsi="Arial"/>
          <w:sz w:val="22"/>
        </w:rPr>
      </w:pPr>
      <w:r>
        <w:rPr>
          <w:rFonts w:ascii="Arial" w:hAnsi="Arial"/>
          <w:sz w:val="22"/>
        </w:rPr>
        <w:t>None.</w:t>
      </w:r>
    </w:p>
    <w:p w:rsidR="00543503" w:rsidRDefault="00543503">
      <w:pPr>
        <w:rPr>
          <w:rFonts w:ascii="Arial" w:hAnsi="Arial"/>
          <w:sz w:val="22"/>
        </w:rPr>
      </w:pPr>
    </w:p>
    <w:p w:rsidR="00543503" w:rsidRDefault="00543503">
      <w:pPr>
        <w:ind w:left="1440" w:hanging="1440"/>
        <w:rPr>
          <w:rFonts w:ascii="Arial" w:hAnsi="Arial"/>
          <w:sz w:val="22"/>
        </w:rPr>
      </w:pPr>
      <w:r>
        <w:rPr>
          <w:rFonts w:ascii="Arial" w:hAnsi="Arial"/>
          <w:sz w:val="22"/>
        </w:rPr>
        <w:tab/>
        <w:t xml:space="preserve">17. </w:t>
      </w:r>
      <w:r>
        <w:rPr>
          <w:rFonts w:ascii="Arial" w:hAnsi="Arial"/>
          <w:sz w:val="22"/>
        </w:rPr>
        <w:tab/>
      </w:r>
      <w:r>
        <w:rPr>
          <w:rFonts w:ascii="Arial" w:hAnsi="Arial"/>
          <w:sz w:val="22"/>
          <w:u w:val="single"/>
        </w:rPr>
        <w:t>Reason for Not Displaying the Expiration Date</w:t>
      </w:r>
      <w:r>
        <w:rPr>
          <w:rFonts w:ascii="Arial" w:hAnsi="Arial"/>
          <w:sz w:val="22"/>
        </w:rPr>
        <w:t>.</w:t>
      </w:r>
    </w:p>
    <w:p w:rsidR="00543503" w:rsidRDefault="00543503">
      <w:pPr>
        <w:ind w:left="1440"/>
        <w:rPr>
          <w:rFonts w:ascii="Arial" w:hAnsi="Arial"/>
          <w:sz w:val="22"/>
        </w:rPr>
      </w:pPr>
      <w:r>
        <w:rPr>
          <w:rFonts w:ascii="Arial" w:hAnsi="Arial"/>
          <w:sz w:val="22"/>
        </w:rPr>
        <w:t>Not applicable.</w:t>
      </w:r>
    </w:p>
    <w:p w:rsidR="00543503" w:rsidRDefault="00543503">
      <w:pPr>
        <w:rPr>
          <w:rFonts w:ascii="Arial" w:hAnsi="Arial"/>
          <w:sz w:val="22"/>
        </w:rPr>
      </w:pPr>
    </w:p>
    <w:p w:rsidR="00543503" w:rsidRDefault="00543503">
      <w:pPr>
        <w:ind w:left="1440" w:hanging="1440"/>
        <w:rPr>
          <w:rFonts w:ascii="Arial" w:hAnsi="Arial"/>
          <w:sz w:val="22"/>
        </w:rPr>
      </w:pPr>
      <w:r>
        <w:rPr>
          <w:rFonts w:ascii="Arial" w:hAnsi="Arial"/>
          <w:sz w:val="22"/>
        </w:rPr>
        <w:tab/>
        <w:t xml:space="preserve">18. </w:t>
      </w:r>
      <w:r>
        <w:rPr>
          <w:rFonts w:ascii="Arial" w:hAnsi="Arial"/>
          <w:sz w:val="22"/>
        </w:rPr>
        <w:tab/>
      </w:r>
      <w:r>
        <w:rPr>
          <w:rFonts w:ascii="Arial" w:hAnsi="Arial"/>
          <w:sz w:val="22"/>
          <w:u w:val="single"/>
        </w:rPr>
        <w:t>Exceptions to the Certification Statement</w:t>
      </w:r>
      <w:r>
        <w:rPr>
          <w:rFonts w:ascii="Arial" w:hAnsi="Arial"/>
          <w:sz w:val="22"/>
        </w:rPr>
        <w:t>.</w:t>
      </w:r>
    </w:p>
    <w:p w:rsidR="00543503" w:rsidRDefault="00543503">
      <w:pPr>
        <w:ind w:left="1440"/>
        <w:rPr>
          <w:rFonts w:ascii="Arial" w:hAnsi="Arial"/>
          <w:sz w:val="22"/>
        </w:rPr>
      </w:pPr>
      <w:r>
        <w:rPr>
          <w:rFonts w:ascii="Arial" w:hAnsi="Arial"/>
          <w:sz w:val="22"/>
        </w:rPr>
        <w:t>Not applicable.</w:t>
      </w:r>
    </w:p>
    <w:p w:rsidR="00543503" w:rsidRDefault="00543503">
      <w:pPr>
        <w:rPr>
          <w:rFonts w:ascii="Arial" w:hAnsi="Arial"/>
          <w:sz w:val="22"/>
        </w:rPr>
      </w:pPr>
    </w:p>
    <w:p w:rsidR="00543503" w:rsidRDefault="00543503">
      <w:pPr>
        <w:pStyle w:val="Level1"/>
        <w:widowControl/>
        <w:ind w:left="720" w:hanging="720"/>
        <w:rPr>
          <w:rFonts w:ascii="Arial" w:hAnsi="Arial"/>
          <w:sz w:val="22"/>
        </w:rPr>
      </w:pPr>
      <w:r>
        <w:rPr>
          <w:rFonts w:ascii="Arial" w:hAnsi="Arial"/>
          <w:sz w:val="22"/>
        </w:rPr>
        <w:t xml:space="preserve">B. </w:t>
      </w:r>
      <w:r>
        <w:rPr>
          <w:rFonts w:ascii="Arial" w:hAnsi="Arial"/>
          <w:sz w:val="22"/>
        </w:rPr>
        <w:tab/>
        <w:t>COLLECTION OF INFORMATION EMPLOYING STATISTICAL METHODS</w:t>
      </w:r>
    </w:p>
    <w:p w:rsidR="00543503" w:rsidRDefault="00543503">
      <w:pPr>
        <w:rPr>
          <w:rFonts w:ascii="Arial" w:hAnsi="Arial"/>
          <w:sz w:val="22"/>
        </w:rPr>
      </w:pPr>
    </w:p>
    <w:p w:rsidR="00543503" w:rsidRDefault="00543503">
      <w:pPr>
        <w:spacing w:line="240" w:lineRule="atLeast"/>
        <w:rPr>
          <w:rFonts w:ascii="Arial" w:hAnsi="Arial"/>
          <w:sz w:val="22"/>
        </w:rPr>
      </w:pPr>
      <w:r>
        <w:rPr>
          <w:rFonts w:ascii="Arial" w:hAnsi="Arial"/>
          <w:sz w:val="22"/>
        </w:rPr>
        <w:tab/>
        <w:t>Statistical methods are not used in this information collection.</w:t>
      </w:r>
    </w:p>
    <w:p w:rsidR="00543503" w:rsidRDefault="00543503">
      <w:pPr>
        <w:spacing w:line="240" w:lineRule="atLeast"/>
        <w:rPr>
          <w:rFonts w:ascii="Arial" w:hAnsi="Arial"/>
          <w:sz w:val="22"/>
        </w:rPr>
      </w:pPr>
    </w:p>
    <w:p w:rsidR="00543503" w:rsidRDefault="00543503">
      <w:pPr>
        <w:spacing w:line="240" w:lineRule="atLeast"/>
        <w:rPr>
          <w:rFonts w:ascii="Arial" w:hAnsi="Arial"/>
          <w:sz w:val="22"/>
        </w:rPr>
      </w:pPr>
    </w:p>
    <w:p w:rsidR="00543503" w:rsidRDefault="00543503">
      <w:pPr>
        <w:spacing w:line="240" w:lineRule="atLeast"/>
        <w:rPr>
          <w:rFonts w:ascii="Arial" w:hAnsi="Arial"/>
          <w:sz w:val="22"/>
        </w:rPr>
      </w:pPr>
    </w:p>
    <w:p w:rsidR="00543503" w:rsidRDefault="00543503">
      <w:pPr>
        <w:spacing w:line="240" w:lineRule="atLeast"/>
        <w:rPr>
          <w:rFonts w:ascii="Arial" w:hAnsi="Arial"/>
          <w:sz w:val="22"/>
        </w:rPr>
      </w:pPr>
    </w:p>
    <w:p w:rsidR="00543503" w:rsidRDefault="00543503" w:rsidP="002F73C5">
      <w:pPr>
        <w:spacing w:line="240" w:lineRule="atLeast"/>
      </w:pPr>
    </w:p>
    <w:sectPr w:rsidR="00543503" w:rsidSect="000E2DD4">
      <w:headerReference w:type="even" r:id="rId7"/>
      <w:headerReference w:type="default" r:id="rId8"/>
      <w:footerReference w:type="even" r:id="rId9"/>
      <w:footerReference w:type="default" r:id="rId10"/>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FA3" w:rsidRDefault="00F54FA3">
      <w:r>
        <w:separator/>
      </w:r>
    </w:p>
  </w:endnote>
  <w:endnote w:type="continuationSeparator" w:id="0">
    <w:p w:rsidR="00F54FA3" w:rsidRDefault="00F54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503" w:rsidRPr="00A148DE" w:rsidRDefault="00543503">
    <w:pPr>
      <w:framePr w:w="9360" w:h="256" w:hRule="exact" w:wrap="notBeside" w:vAnchor="page" w:hAnchor="text" w:y="14400"/>
      <w:tabs>
        <w:tab w:val="left" w:pos="14"/>
      </w:tabs>
      <w:spacing w:line="240" w:lineRule="atLeast"/>
      <w:jc w:val="center"/>
      <w:rPr>
        <w:rFonts w:ascii="Arial" w:hAnsi="Arial" w:cs="Arial"/>
        <w:vanish/>
      </w:rPr>
    </w:pPr>
    <w:r w:rsidRPr="00A148DE">
      <w:rPr>
        <w:rFonts w:ascii="Arial" w:hAnsi="Arial" w:cs="Arial"/>
        <w:sz w:val="22"/>
      </w:rPr>
      <w:pgNum/>
    </w:r>
  </w:p>
  <w:p w:rsidR="00543503" w:rsidRDefault="00543503">
    <w:pPr>
      <w:tabs>
        <w:tab w:val="left" w:pos="1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503" w:rsidRPr="00F62B65" w:rsidRDefault="00543503">
    <w:pPr>
      <w:framePr w:w="9360" w:h="256" w:hRule="exact" w:wrap="notBeside" w:vAnchor="page" w:hAnchor="text" w:y="14400"/>
      <w:tabs>
        <w:tab w:val="left" w:pos="14"/>
      </w:tabs>
      <w:jc w:val="center"/>
      <w:rPr>
        <w:rFonts w:ascii="Arial" w:hAnsi="Arial" w:cs="Arial"/>
        <w:vanish/>
      </w:rPr>
    </w:pPr>
    <w:r w:rsidRPr="00F62B65">
      <w:rPr>
        <w:rFonts w:ascii="Arial" w:hAnsi="Arial" w:cs="Arial"/>
        <w:sz w:val="22"/>
      </w:rPr>
      <w:pgNum/>
    </w:r>
  </w:p>
  <w:p w:rsidR="00543503" w:rsidRDefault="00543503">
    <w:pPr>
      <w:tabs>
        <w:tab w:val="left" w:pos="14"/>
      </w:tabs>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FA3" w:rsidRDefault="00F54FA3">
      <w:r>
        <w:separator/>
      </w:r>
    </w:p>
  </w:footnote>
  <w:footnote w:type="continuationSeparator" w:id="0">
    <w:p w:rsidR="00F54FA3" w:rsidRDefault="00F54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503" w:rsidRDefault="00543503">
    <w:pPr>
      <w:tabs>
        <w:tab w:val="left" w:pos="1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503" w:rsidRDefault="00543503">
    <w:pPr>
      <w:tabs>
        <w:tab w:val="left" w:pos="1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suff w:val="nothing"/>
      <w:lvlText w:val="%1."/>
      <w:lvlJc w:val="left"/>
      <w:rPr>
        <w:rFonts w:cs="Times New Roman"/>
      </w:rPr>
    </w:lvl>
    <w:lvl w:ilvl="1">
      <w:start w:val="1"/>
      <w:numFmt w:val="decimal"/>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00000002"/>
    <w:multiLevelType w:val="multilevel"/>
    <w:tmpl w:val="00000002"/>
    <w:lvl w:ilvl="0">
      <w:start w:val="13"/>
      <w:numFmt w:val="upperLetter"/>
      <w:suff w:val="nothing"/>
      <w:lvlText w:val="%1."/>
      <w:lvlJc w:val="left"/>
      <w:rPr>
        <w:rFonts w:cs="Times New Roman"/>
      </w:rPr>
    </w:lvl>
    <w:lvl w:ilvl="1">
      <w:start w:val="1"/>
      <w:numFmt w:val="decimal"/>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
    <w:nsid w:val="00000003"/>
    <w:multiLevelType w:val="multilevel"/>
    <w:tmpl w:val="00000003"/>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3">
    <w:nsid w:val="00000004"/>
    <w:multiLevelType w:val="multilevel"/>
    <w:tmpl w:val="00000004"/>
    <w:lvl w:ilvl="0">
      <w:start w:val="2"/>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406DB5"/>
    <w:rsid w:val="000119AB"/>
    <w:rsid w:val="000C106A"/>
    <w:rsid w:val="000C1F2E"/>
    <w:rsid w:val="000C6DF9"/>
    <w:rsid w:val="000D2333"/>
    <w:rsid w:val="000E2DD4"/>
    <w:rsid w:val="00127CBD"/>
    <w:rsid w:val="001941F6"/>
    <w:rsid w:val="001C2F60"/>
    <w:rsid w:val="00213C83"/>
    <w:rsid w:val="002C415F"/>
    <w:rsid w:val="002E6861"/>
    <w:rsid w:val="002F73C5"/>
    <w:rsid w:val="00337737"/>
    <w:rsid w:val="00375FD3"/>
    <w:rsid w:val="00406DB5"/>
    <w:rsid w:val="00484D94"/>
    <w:rsid w:val="004C226A"/>
    <w:rsid w:val="004E1D04"/>
    <w:rsid w:val="00543503"/>
    <w:rsid w:val="005557D8"/>
    <w:rsid w:val="005558B1"/>
    <w:rsid w:val="005618AA"/>
    <w:rsid w:val="00562E3B"/>
    <w:rsid w:val="00565ADB"/>
    <w:rsid w:val="005E4321"/>
    <w:rsid w:val="005F27C8"/>
    <w:rsid w:val="0066774B"/>
    <w:rsid w:val="006A2FD0"/>
    <w:rsid w:val="006A3848"/>
    <w:rsid w:val="00777542"/>
    <w:rsid w:val="007927B2"/>
    <w:rsid w:val="00793F04"/>
    <w:rsid w:val="0085649D"/>
    <w:rsid w:val="00860881"/>
    <w:rsid w:val="008B1EE6"/>
    <w:rsid w:val="008C1F45"/>
    <w:rsid w:val="00913B1F"/>
    <w:rsid w:val="009E439E"/>
    <w:rsid w:val="009F07DB"/>
    <w:rsid w:val="00A148DE"/>
    <w:rsid w:val="00AE4E0E"/>
    <w:rsid w:val="00C4115A"/>
    <w:rsid w:val="00C53C51"/>
    <w:rsid w:val="00C861FC"/>
    <w:rsid w:val="00CC2EF3"/>
    <w:rsid w:val="00CF5C2F"/>
    <w:rsid w:val="00D23EE1"/>
    <w:rsid w:val="00D67D00"/>
    <w:rsid w:val="00D970FD"/>
    <w:rsid w:val="00E471EA"/>
    <w:rsid w:val="00E512A3"/>
    <w:rsid w:val="00E82D42"/>
    <w:rsid w:val="00E85CCA"/>
    <w:rsid w:val="00E87A2A"/>
    <w:rsid w:val="00ED64F7"/>
    <w:rsid w:val="00F11489"/>
    <w:rsid w:val="00F54FA3"/>
    <w:rsid w:val="00F62B65"/>
    <w:rsid w:val="00FA42D4"/>
    <w:rsid w:val="00FE44E4"/>
    <w:rsid w:val="00FF3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F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6DB5"/>
    <w:pPr>
      <w:tabs>
        <w:tab w:val="center" w:pos="4320"/>
        <w:tab w:val="right" w:pos="8640"/>
      </w:tabs>
    </w:pPr>
  </w:style>
  <w:style w:type="character" w:customStyle="1" w:styleId="HeaderChar">
    <w:name w:val="Header Char"/>
    <w:basedOn w:val="DefaultParagraphFont"/>
    <w:link w:val="Header"/>
    <w:uiPriority w:val="99"/>
    <w:semiHidden/>
    <w:rsid w:val="00AE688F"/>
    <w:rPr>
      <w:sz w:val="24"/>
    </w:rPr>
  </w:style>
  <w:style w:type="paragraph" w:customStyle="1" w:styleId="Level1">
    <w:name w:val="Level 1"/>
    <w:basedOn w:val="Normal"/>
    <w:rsid w:val="00FF3FFA"/>
    <w:pPr>
      <w:widowControl w:val="0"/>
    </w:pPr>
  </w:style>
  <w:style w:type="paragraph" w:customStyle="1" w:styleId="Level2">
    <w:name w:val="Level 2"/>
    <w:basedOn w:val="Normal"/>
    <w:rsid w:val="00FF3FFA"/>
    <w:pPr>
      <w:widowControl w:val="0"/>
    </w:pPr>
  </w:style>
  <w:style w:type="paragraph" w:customStyle="1" w:styleId="Level3">
    <w:name w:val="Level 3"/>
    <w:basedOn w:val="Normal"/>
    <w:rsid w:val="00FF3FFA"/>
    <w:pPr>
      <w:widowControl w:val="0"/>
    </w:pPr>
  </w:style>
  <w:style w:type="paragraph" w:customStyle="1" w:styleId="Level4">
    <w:name w:val="Level 4"/>
    <w:basedOn w:val="Normal"/>
    <w:rsid w:val="00FF3FFA"/>
    <w:pPr>
      <w:widowControl w:val="0"/>
    </w:pPr>
  </w:style>
  <w:style w:type="paragraph" w:customStyle="1" w:styleId="Level5">
    <w:name w:val="Level 5"/>
    <w:basedOn w:val="Normal"/>
    <w:rsid w:val="00FF3FFA"/>
    <w:pPr>
      <w:widowControl w:val="0"/>
    </w:pPr>
  </w:style>
  <w:style w:type="paragraph" w:customStyle="1" w:styleId="Level6">
    <w:name w:val="Level 6"/>
    <w:basedOn w:val="Normal"/>
    <w:rsid w:val="00FF3FFA"/>
    <w:pPr>
      <w:widowControl w:val="0"/>
    </w:pPr>
  </w:style>
  <w:style w:type="paragraph" w:customStyle="1" w:styleId="Level7">
    <w:name w:val="Level 7"/>
    <w:basedOn w:val="Normal"/>
    <w:rsid w:val="00FF3FFA"/>
    <w:pPr>
      <w:widowControl w:val="0"/>
    </w:pPr>
  </w:style>
  <w:style w:type="paragraph" w:customStyle="1" w:styleId="Level8">
    <w:name w:val="Level 8"/>
    <w:basedOn w:val="Normal"/>
    <w:rsid w:val="00FF3FFA"/>
    <w:pPr>
      <w:widowControl w:val="0"/>
    </w:pPr>
  </w:style>
  <w:style w:type="paragraph" w:customStyle="1" w:styleId="Level9">
    <w:name w:val="Level 9"/>
    <w:basedOn w:val="Normal"/>
    <w:rsid w:val="00FF3FFA"/>
    <w:pPr>
      <w:widowControl w:val="0"/>
    </w:pPr>
    <w:rPr>
      <w:b/>
    </w:rPr>
  </w:style>
  <w:style w:type="paragraph" w:styleId="Footer">
    <w:name w:val="footer"/>
    <w:basedOn w:val="Normal"/>
    <w:link w:val="FooterChar"/>
    <w:uiPriority w:val="99"/>
    <w:rsid w:val="00406DB5"/>
    <w:pPr>
      <w:tabs>
        <w:tab w:val="center" w:pos="4320"/>
        <w:tab w:val="right" w:pos="8640"/>
      </w:tabs>
    </w:pPr>
  </w:style>
  <w:style w:type="character" w:customStyle="1" w:styleId="FooterChar">
    <w:name w:val="Footer Char"/>
    <w:basedOn w:val="DefaultParagraphFont"/>
    <w:link w:val="Footer"/>
    <w:uiPriority w:val="99"/>
    <w:semiHidden/>
    <w:rsid w:val="00AE688F"/>
    <w:rPr>
      <w:sz w:val="24"/>
    </w:rPr>
  </w:style>
  <w:style w:type="character" w:styleId="CommentReference">
    <w:name w:val="annotation reference"/>
    <w:basedOn w:val="DefaultParagraphFont"/>
    <w:uiPriority w:val="99"/>
    <w:rsid w:val="00375FD3"/>
    <w:rPr>
      <w:rFonts w:cs="Times New Roman"/>
      <w:sz w:val="16"/>
      <w:szCs w:val="16"/>
    </w:rPr>
  </w:style>
  <w:style w:type="paragraph" w:styleId="CommentText">
    <w:name w:val="annotation text"/>
    <w:basedOn w:val="Normal"/>
    <w:link w:val="CommentTextChar"/>
    <w:uiPriority w:val="99"/>
    <w:rsid w:val="00375FD3"/>
    <w:rPr>
      <w:sz w:val="20"/>
    </w:rPr>
  </w:style>
  <w:style w:type="character" w:customStyle="1" w:styleId="CommentTextChar">
    <w:name w:val="Comment Text Char"/>
    <w:basedOn w:val="DefaultParagraphFont"/>
    <w:link w:val="CommentText"/>
    <w:uiPriority w:val="99"/>
    <w:locked/>
    <w:rsid w:val="00375FD3"/>
    <w:rPr>
      <w:rFonts w:cs="Times New Roman"/>
    </w:rPr>
  </w:style>
  <w:style w:type="paragraph" w:styleId="CommentSubject">
    <w:name w:val="annotation subject"/>
    <w:basedOn w:val="CommentText"/>
    <w:next w:val="CommentText"/>
    <w:link w:val="CommentSubjectChar"/>
    <w:uiPriority w:val="99"/>
    <w:rsid w:val="00375FD3"/>
    <w:rPr>
      <w:b/>
      <w:bCs/>
    </w:rPr>
  </w:style>
  <w:style w:type="character" w:customStyle="1" w:styleId="CommentSubjectChar">
    <w:name w:val="Comment Subject Char"/>
    <w:basedOn w:val="CommentTextChar"/>
    <w:link w:val="CommentSubject"/>
    <w:uiPriority w:val="99"/>
    <w:locked/>
    <w:rsid w:val="00375FD3"/>
    <w:rPr>
      <w:b/>
      <w:bCs/>
    </w:rPr>
  </w:style>
  <w:style w:type="paragraph" w:styleId="BalloonText">
    <w:name w:val="Balloon Text"/>
    <w:basedOn w:val="Normal"/>
    <w:link w:val="BalloonTextChar"/>
    <w:uiPriority w:val="99"/>
    <w:rsid w:val="00375FD3"/>
    <w:rPr>
      <w:rFonts w:ascii="Tahoma" w:hAnsi="Tahoma" w:cs="Tahoma"/>
      <w:sz w:val="16"/>
      <w:szCs w:val="16"/>
    </w:rPr>
  </w:style>
  <w:style w:type="character" w:customStyle="1" w:styleId="BalloonTextChar">
    <w:name w:val="Balloon Text Char"/>
    <w:basedOn w:val="DefaultParagraphFont"/>
    <w:link w:val="BalloonText"/>
    <w:uiPriority w:val="99"/>
    <w:locked/>
    <w:rsid w:val="00375F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1212</Words>
  <Characters>6915</Characters>
  <Application>Microsoft Office Word</Application>
  <DocSecurity>0</DocSecurity>
  <Lines>57</Lines>
  <Paragraphs>16</Paragraphs>
  <ScaleCrop>false</ScaleCrop>
  <Company>USNRC</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OMB SUPPORTING STATEMENT FOR</dc:title>
  <dc:subject/>
  <dc:creator>tud</dc:creator>
  <cp:keywords/>
  <dc:description/>
  <cp:lastModifiedBy>keb1</cp:lastModifiedBy>
  <cp:revision>3</cp:revision>
  <cp:lastPrinted>2011-05-02T17:05:00Z</cp:lastPrinted>
  <dcterms:created xsi:type="dcterms:W3CDTF">2011-05-02T17:26:00Z</dcterms:created>
  <dcterms:modified xsi:type="dcterms:W3CDTF">2011-05-02T18:00:00Z</dcterms:modified>
</cp:coreProperties>
</file>