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49" w:rsidRDefault="00AD7449"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PARTICIPANT FEEDBACK FORMS FOR THE</w:t>
      </w: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MENTAL HEALTH CARE PROVIDER EDUCATION</w:t>
      </w: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 xml:space="preserve"> IN THE HIV/AIDS (MHCPE) PROGRAM</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eading11"/>
          <w:b/>
          <w:szCs w:val="24"/>
        </w:rPr>
      </w:pP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Style w:val="Heading11"/>
          <w:b/>
          <w:szCs w:val="24"/>
        </w:rPr>
      </w:pPr>
      <w:r w:rsidRPr="00AD7449">
        <w:rPr>
          <w:rStyle w:val="Heading11"/>
          <w:b/>
          <w:szCs w:val="24"/>
        </w:rPr>
        <w:t>SUPPORTING STATEMENT</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11"/>
          <w:b/>
          <w:szCs w:val="24"/>
        </w:rPr>
      </w:pP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21"/>
          <w:rFonts w:ascii="Times New Roman" w:hAnsi="Times New Roman"/>
          <w:szCs w:val="24"/>
        </w:rPr>
      </w:pPr>
      <w:r w:rsidRPr="00AD7449">
        <w:rPr>
          <w:rStyle w:val="Heading11"/>
          <w:b/>
          <w:szCs w:val="24"/>
        </w:rPr>
        <w:t>A.</w:t>
      </w:r>
      <w:r w:rsidRPr="00AD7449">
        <w:rPr>
          <w:rStyle w:val="Heading11"/>
          <w:b/>
          <w:szCs w:val="24"/>
        </w:rPr>
        <w:tab/>
        <w:t>JUSTIFICATION</w:t>
      </w:r>
    </w:p>
    <w:p w:rsidR="000578F6" w:rsidRPr="00AD7449" w:rsidRDefault="000578F6" w:rsidP="009A78E2">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jc w:val="both"/>
        <w:outlineLvl w:val="0"/>
        <w:rPr>
          <w:rStyle w:val="Heading21"/>
          <w:rFonts w:ascii="Times New Roman" w:hAnsi="Times New Roman"/>
          <w:b/>
          <w:szCs w:val="24"/>
          <w:u w:val="single"/>
        </w:rPr>
      </w:pPr>
      <w:r w:rsidRPr="00AD7449">
        <w:rPr>
          <w:rStyle w:val="Heading21"/>
          <w:rFonts w:ascii="Times New Roman" w:hAnsi="Times New Roman"/>
          <w:b/>
          <w:szCs w:val="24"/>
        </w:rPr>
        <w:t xml:space="preserve">1. </w:t>
      </w:r>
      <w:r w:rsidRPr="00AD7449">
        <w:rPr>
          <w:rStyle w:val="Heading21"/>
          <w:rFonts w:ascii="Times New Roman" w:hAnsi="Times New Roman"/>
          <w:b/>
          <w:szCs w:val="24"/>
          <w:u w:val="single"/>
        </w:rPr>
        <w:t xml:space="preserve">Circumstances of Information Collection </w:t>
      </w:r>
      <w:r w:rsidR="00D72CE9" w:rsidRPr="00AD7449">
        <w:rPr>
          <w:szCs w:val="24"/>
        </w:rPr>
        <w:fldChar w:fldCharType="begin"/>
      </w:r>
      <w:r w:rsidRPr="00AD7449">
        <w:rPr>
          <w:rStyle w:val="Heading21"/>
          <w:rFonts w:ascii="Times New Roman" w:hAnsi="Times New Roman"/>
          <w:b/>
          <w:szCs w:val="24"/>
          <w:u w:val="single"/>
        </w:rPr>
        <w:instrText xml:space="preserve"> TC \l2 "</w:instrText>
      </w:r>
      <w:r w:rsidR="00D72CE9" w:rsidRPr="00AD7449">
        <w:rPr>
          <w:rStyle w:val="Heading21"/>
          <w:rFonts w:ascii="Times New Roman" w:hAnsi="Times New Roman"/>
          <w:b/>
          <w:i/>
          <w:szCs w:val="24"/>
          <w:u w:val="single"/>
        </w:rPr>
        <w:fldChar w:fldCharType="begin"/>
      </w:r>
      <w:r w:rsidRPr="00AD7449">
        <w:rPr>
          <w:rStyle w:val="Heading21"/>
          <w:rFonts w:ascii="Times New Roman" w:hAnsi="Times New Roman"/>
          <w:b/>
          <w:i/>
          <w:szCs w:val="24"/>
          <w:u w:val="single"/>
        </w:rPr>
        <w:instrText xml:space="preserve"> ADVANCE \d 12</w:instrText>
      </w:r>
      <w:r w:rsidR="00D72CE9" w:rsidRPr="00AD7449">
        <w:rPr>
          <w:rStyle w:val="Heading21"/>
          <w:rFonts w:ascii="Times New Roman" w:hAnsi="Times New Roman"/>
          <w:b/>
          <w:i/>
          <w:szCs w:val="24"/>
          <w:u w:val="single"/>
        </w:rPr>
        <w:fldChar w:fldCharType="end"/>
      </w:r>
      <w:r w:rsidRPr="00AD7449">
        <w:rPr>
          <w:rStyle w:val="Heading21"/>
          <w:rFonts w:ascii="Times New Roman" w:hAnsi="Times New Roman"/>
          <w:b/>
          <w:szCs w:val="24"/>
          <w:u w:val="single"/>
        </w:rPr>
        <w:instrText xml:space="preserve">1. Circumstances of Information Collection </w:instrText>
      </w:r>
      <w:r w:rsidR="00D72CE9" w:rsidRPr="00AD7449">
        <w:rPr>
          <w:szCs w:val="24"/>
        </w:rPr>
        <w:fldChar w:fldCharType="end"/>
      </w:r>
    </w:p>
    <w:p w:rsidR="00BE3900" w:rsidRPr="00AD7449" w:rsidRDefault="00BE3900" w:rsidP="005A1E68">
      <w:pPr>
        <w:jc w:val="both"/>
        <w:rPr>
          <w:rStyle w:val="WP9BodyText"/>
          <w:szCs w:val="24"/>
        </w:rPr>
      </w:pPr>
    </w:p>
    <w:p w:rsidR="000578F6" w:rsidRPr="00AD7449" w:rsidRDefault="00BE3900" w:rsidP="005A1E68">
      <w:pPr>
        <w:jc w:val="both"/>
        <w:rPr>
          <w:rStyle w:val="WP9BodyText"/>
          <w:szCs w:val="24"/>
        </w:rPr>
      </w:pPr>
      <w:r w:rsidRPr="00AD7449">
        <w:rPr>
          <w:rStyle w:val="WP9BodyText"/>
          <w:szCs w:val="24"/>
        </w:rPr>
        <w:t>The Substance Abuse and Mental Health Services Administration (SAMHSA),    Center for Mental Health Services (CMHS) i</w:t>
      </w:r>
      <w:r w:rsidR="000578F6" w:rsidRPr="00AD7449">
        <w:rPr>
          <w:rStyle w:val="WP9BodyText"/>
          <w:szCs w:val="24"/>
        </w:rPr>
        <w:t>s request</w:t>
      </w:r>
      <w:r w:rsidRPr="00AD7449">
        <w:rPr>
          <w:rStyle w:val="WP9BodyText"/>
          <w:szCs w:val="24"/>
        </w:rPr>
        <w:t xml:space="preserve">ing </w:t>
      </w:r>
      <w:r w:rsidR="002260B4" w:rsidRPr="00AD7449">
        <w:rPr>
          <w:rStyle w:val="WP9BodyText"/>
          <w:szCs w:val="24"/>
        </w:rPr>
        <w:t xml:space="preserve">from </w:t>
      </w:r>
      <w:r w:rsidR="000578F6" w:rsidRPr="00AD7449">
        <w:rPr>
          <w:rStyle w:val="WP9BodyText"/>
          <w:szCs w:val="24"/>
        </w:rPr>
        <w:t>the Office of Management and Budget (OMB) approval of a</w:t>
      </w:r>
      <w:r w:rsidR="003B1E4A" w:rsidRPr="00AD7449">
        <w:rPr>
          <w:rStyle w:val="WP9BodyText"/>
          <w:szCs w:val="24"/>
        </w:rPr>
        <w:t>n extension</w:t>
      </w:r>
      <w:r w:rsidR="003B1E4A" w:rsidRPr="00AD7449">
        <w:rPr>
          <w:rStyle w:val="WP9BodyText"/>
          <w:color w:val="003366"/>
          <w:szCs w:val="24"/>
        </w:rPr>
        <w:t xml:space="preserve"> </w:t>
      </w:r>
      <w:r w:rsidR="00F717ED" w:rsidRPr="00AD7449">
        <w:rPr>
          <w:rStyle w:val="WP9BodyText"/>
          <w:szCs w:val="24"/>
        </w:rPr>
        <w:t>for</w:t>
      </w:r>
      <w:r w:rsidR="000578F6" w:rsidRPr="00AD7449">
        <w:rPr>
          <w:rStyle w:val="WP9BodyText"/>
          <w:szCs w:val="24"/>
        </w:rPr>
        <w:t xml:space="preserve"> the use of standardized forms to collect systematic feedback from trainees participating in the Mental Health Care Provider Education in HIV/AIDS (MHCPE) Program.  </w:t>
      </w:r>
      <w:r w:rsidRPr="00AD7449">
        <w:rPr>
          <w:rStyle w:val="WP9BodyText"/>
          <w:szCs w:val="24"/>
        </w:rPr>
        <w:t>CMHS</w:t>
      </w:r>
      <w:r w:rsidR="000578F6" w:rsidRPr="00AD7449">
        <w:rPr>
          <w:rStyle w:val="WP9BodyText"/>
          <w:szCs w:val="24"/>
        </w:rPr>
        <w:t xml:space="preserve"> supports education for mental health providers through its HIV/AIDS education programs. The feedback forms and program assessment design for this program are used by education site staff in the current CMHS MHCPE Program and </w:t>
      </w:r>
      <w:r w:rsidR="008F2D85" w:rsidRPr="00AD7449">
        <w:rPr>
          <w:rStyle w:val="WP9BodyText"/>
          <w:szCs w:val="24"/>
        </w:rPr>
        <w:t>a</w:t>
      </w:r>
      <w:r w:rsidR="000578F6" w:rsidRPr="00AD7449">
        <w:rPr>
          <w:rStyle w:val="WP9BodyText"/>
          <w:szCs w:val="24"/>
        </w:rPr>
        <w:t>re approved under OMB No. 0930-019</w:t>
      </w:r>
      <w:r w:rsidR="007D3373">
        <w:rPr>
          <w:rStyle w:val="WP9BodyText"/>
          <w:szCs w:val="24"/>
        </w:rPr>
        <w:t>5</w:t>
      </w:r>
      <w:r w:rsidR="000578F6" w:rsidRPr="00AD7449">
        <w:rPr>
          <w:rStyle w:val="WP9BodyText"/>
          <w:szCs w:val="24"/>
        </w:rPr>
        <w:t xml:space="preserve">, which expires </w:t>
      </w:r>
      <w:r w:rsidR="003032DE" w:rsidRPr="00AD7449">
        <w:rPr>
          <w:rStyle w:val="WP9BodyText"/>
          <w:szCs w:val="24"/>
        </w:rPr>
        <w:t>January 31, 2011</w:t>
      </w:r>
      <w:r w:rsidR="000578F6" w:rsidRPr="00AD7449">
        <w:rPr>
          <w:rStyle w:val="WP9BodyText"/>
          <w:szCs w:val="24"/>
        </w:rPr>
        <w:t xml:space="preserve">.  No revisions are being proposed for the Session Report Form </w:t>
      </w:r>
      <w:r w:rsidRPr="00AD7449">
        <w:rPr>
          <w:rStyle w:val="WP9BodyText"/>
          <w:szCs w:val="24"/>
        </w:rPr>
        <w:t>(completed by education site staff)</w:t>
      </w:r>
      <w:r w:rsidR="009D107B" w:rsidRPr="00AD7449">
        <w:rPr>
          <w:rStyle w:val="WP9BodyText"/>
          <w:szCs w:val="24"/>
        </w:rPr>
        <w:t>. There are f</w:t>
      </w:r>
      <w:r w:rsidRPr="00AD7449">
        <w:rPr>
          <w:rStyle w:val="WP9BodyText"/>
          <w:szCs w:val="24"/>
        </w:rPr>
        <w:t>our post-session forms (Attachment A)</w:t>
      </w:r>
      <w:r w:rsidR="009D107B" w:rsidRPr="00AD7449">
        <w:rPr>
          <w:rStyle w:val="WP9BodyText"/>
          <w:szCs w:val="24"/>
        </w:rPr>
        <w:t xml:space="preserve">, and </w:t>
      </w:r>
      <w:r w:rsidR="002B0F14" w:rsidRPr="00AD7449">
        <w:rPr>
          <w:rStyle w:val="WP9BodyText"/>
          <w:szCs w:val="24"/>
        </w:rPr>
        <w:t xml:space="preserve">no </w:t>
      </w:r>
      <w:r w:rsidR="009D107B" w:rsidRPr="00AD7449">
        <w:rPr>
          <w:rStyle w:val="WP9BodyText"/>
          <w:szCs w:val="24"/>
        </w:rPr>
        <w:t>revision</w:t>
      </w:r>
      <w:r w:rsidR="002B0F14" w:rsidRPr="00AD7449">
        <w:rPr>
          <w:rStyle w:val="WP9BodyText"/>
          <w:szCs w:val="24"/>
        </w:rPr>
        <w:t>s are</w:t>
      </w:r>
      <w:r w:rsidR="009D107B" w:rsidRPr="00AD7449">
        <w:rPr>
          <w:rStyle w:val="WP9BodyText"/>
          <w:szCs w:val="24"/>
        </w:rPr>
        <w:t xml:space="preserve"> being proposed</w:t>
      </w:r>
      <w:r w:rsidR="002B0F14" w:rsidRPr="00AD7449">
        <w:rPr>
          <w:rStyle w:val="WP9BodyText"/>
          <w:szCs w:val="24"/>
        </w:rPr>
        <w:t xml:space="preserve">. </w:t>
      </w:r>
      <w:r w:rsidR="000578F6" w:rsidRPr="00AD7449">
        <w:rPr>
          <w:rStyle w:val="WP9BodyText"/>
          <w:szCs w:val="24"/>
        </w:rPr>
        <w:t xml:space="preserve">CMHS is authorized to collect the data under 42 </w:t>
      </w:r>
      <w:smartTag w:uri="urn:schemas-microsoft-com:office:smarttags" w:element="stockticker">
        <w:r w:rsidR="000578F6" w:rsidRPr="00AD7449">
          <w:rPr>
            <w:rStyle w:val="WP9BodyText"/>
            <w:szCs w:val="24"/>
          </w:rPr>
          <w:t>USC</w:t>
        </w:r>
      </w:smartTag>
      <w:r w:rsidR="000578F6" w:rsidRPr="00AD7449">
        <w:rPr>
          <w:rStyle w:val="WP9BodyText"/>
          <w:szCs w:val="24"/>
        </w:rPr>
        <w:t xml:space="preserve"> 290aa (Section 501(d)</w:t>
      </w:r>
      <w:r w:rsidR="00522217" w:rsidRPr="00AD7449">
        <w:rPr>
          <w:rStyle w:val="WP9BodyText"/>
          <w:szCs w:val="24"/>
        </w:rPr>
        <w:t xml:space="preserve"> </w:t>
      </w:r>
      <w:r w:rsidR="000578F6" w:rsidRPr="00AD7449">
        <w:rPr>
          <w:rStyle w:val="WP9BodyText"/>
          <w:szCs w:val="24"/>
        </w:rPr>
        <w:t>(4)</w:t>
      </w:r>
      <w:r w:rsidR="007B2569" w:rsidRPr="00AD7449">
        <w:rPr>
          <w:rStyle w:val="WP9BodyText"/>
          <w:szCs w:val="24"/>
        </w:rPr>
        <w:t>)</w:t>
      </w:r>
      <w:r w:rsidR="000578F6" w:rsidRPr="00AD7449">
        <w:rPr>
          <w:rStyle w:val="WP9BodyText"/>
          <w:szCs w:val="24"/>
        </w:rPr>
        <w:t xml:space="preserve"> of the Public Health Service Act</w:t>
      </w:r>
      <w:r w:rsidR="003D3D8D" w:rsidRPr="00AD7449">
        <w:rPr>
          <w:rStyle w:val="WP9BodyText"/>
          <w:szCs w:val="24"/>
        </w:rPr>
        <w:t>.</w:t>
      </w:r>
      <w:r w:rsidR="000578F6" w:rsidRPr="00AD7449">
        <w:rPr>
          <w:rStyle w:val="WP9BodyText"/>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Cs w:val="24"/>
        </w:rPr>
      </w:pPr>
    </w:p>
    <w:p w:rsidR="00AD7449" w:rsidRDefault="000578F6" w:rsidP="00AD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jc w:val="both"/>
        <w:rPr>
          <w:rStyle w:val="WP9BodyText"/>
          <w:szCs w:val="24"/>
        </w:rPr>
      </w:pPr>
      <w:r w:rsidRPr="00AD7449">
        <w:rPr>
          <w:rStyle w:val="WP9BodyText"/>
          <w:szCs w:val="24"/>
        </w:rPr>
        <w:t>The overall goal of the education program is to help create a cadre of traditional and non-traditional mental health service providers who possess and utilize state-of-the-art information on the psychological and neuropsychological sequelae of HIV/AIDS, and to enhance the nation’s ability to have an impact on the HIV/AIDS epidemic.  CMHS has used the participant feedback forms</w:t>
      </w:r>
      <w:r w:rsidR="00107DAF" w:rsidRPr="00AD7449">
        <w:rPr>
          <w:rStyle w:val="WP9BodyText"/>
          <w:szCs w:val="24"/>
        </w:rPr>
        <w:t xml:space="preserve"> and over-all assessment design for </w:t>
      </w:r>
      <w:r w:rsidR="00B6184D" w:rsidRPr="00AD7449">
        <w:rPr>
          <w:rStyle w:val="WP9BodyText"/>
          <w:szCs w:val="24"/>
        </w:rPr>
        <w:t>over 10</w:t>
      </w:r>
      <w:r w:rsidR="00107DAF" w:rsidRPr="00AD7449">
        <w:rPr>
          <w:rStyle w:val="WP9BodyText"/>
          <w:szCs w:val="24"/>
        </w:rPr>
        <w:t xml:space="preserve"> years in it</w:t>
      </w:r>
      <w:r w:rsidRPr="00AD7449">
        <w:rPr>
          <w:rStyle w:val="WP9BodyText"/>
          <w:szCs w:val="24"/>
        </w:rPr>
        <w:t xml:space="preserve">s MHCPE Program.  CMHS </w:t>
      </w:r>
      <w:r w:rsidR="007B2569" w:rsidRPr="00AD7449">
        <w:rPr>
          <w:rStyle w:val="WP9BodyText"/>
          <w:szCs w:val="24"/>
        </w:rPr>
        <w:t>has u</w:t>
      </w:r>
      <w:r w:rsidRPr="00AD7449">
        <w:rPr>
          <w:rStyle w:val="WP9BodyText"/>
          <w:szCs w:val="24"/>
        </w:rPr>
        <w:t>se</w:t>
      </w:r>
      <w:r w:rsidR="007B2569" w:rsidRPr="00AD7449">
        <w:rPr>
          <w:rStyle w:val="WP9BodyText"/>
          <w:szCs w:val="24"/>
        </w:rPr>
        <w:t>d</w:t>
      </w:r>
      <w:r w:rsidRPr="00AD7449">
        <w:rPr>
          <w:rStyle w:val="WP9BodyText"/>
          <w:szCs w:val="24"/>
        </w:rPr>
        <w:t xml:space="preserve"> the multi-site assessment data to verify the integrity and efficacy of these organizations’ efforts to educate mental health workers, and thereby enhance the quality of services available to HIV-affected individuals.  This information allow</w:t>
      </w:r>
      <w:r w:rsidR="007B2569" w:rsidRPr="00AD7449">
        <w:rPr>
          <w:rStyle w:val="WP9BodyText"/>
          <w:szCs w:val="24"/>
        </w:rPr>
        <w:t>s</w:t>
      </w:r>
      <w:r w:rsidRPr="00AD7449">
        <w:rPr>
          <w:rStyle w:val="WP9BodyText"/>
          <w:szCs w:val="24"/>
        </w:rPr>
        <w:t xml:space="preserve"> CMHS to continue to assess its success in creating a cadre</w:t>
      </w:r>
      <w:r w:rsidR="009A78E2" w:rsidRPr="00AD7449">
        <w:rPr>
          <w:rStyle w:val="WP9BodyText"/>
          <w:szCs w:val="24"/>
        </w:rPr>
        <w:t xml:space="preserve"> of</w:t>
      </w:r>
      <w:r w:rsidRPr="00AD7449">
        <w:rPr>
          <w:rStyle w:val="WP9BodyText"/>
          <w:szCs w:val="24"/>
        </w:rPr>
        <w:t xml:space="preserve"> mental health service providers for HIV/AIDS-affected populations.</w:t>
      </w:r>
      <w:r w:rsidR="00AD7449">
        <w:rPr>
          <w:rStyle w:val="WP9BodyText"/>
          <w:szCs w:val="24"/>
        </w:rPr>
        <w:t xml:space="preserve">  </w:t>
      </w:r>
    </w:p>
    <w:p w:rsidR="00AD7449" w:rsidRDefault="00AD7449" w:rsidP="00AD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jc w:val="both"/>
        <w:rPr>
          <w:rStyle w:val="WP9BodyText"/>
          <w:szCs w:val="24"/>
        </w:rPr>
      </w:pPr>
    </w:p>
    <w:p w:rsidR="00827540" w:rsidRDefault="00827540" w:rsidP="00AD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jc w:val="both"/>
        <w:rPr>
          <w:szCs w:val="24"/>
        </w:rPr>
      </w:pPr>
      <w:r w:rsidRPr="00AD7449">
        <w:rPr>
          <w:szCs w:val="24"/>
        </w:rPr>
        <w:t xml:space="preserve">In August 2008 the Centers for Disease Control and Prevention (CDC) published the first national HIV </w:t>
      </w:r>
      <w:r w:rsidR="008355FC" w:rsidRPr="00AD7449">
        <w:rPr>
          <w:szCs w:val="24"/>
        </w:rPr>
        <w:t>incidence (</w:t>
      </w:r>
      <w:r w:rsidRPr="00AD7449">
        <w:rPr>
          <w:szCs w:val="24"/>
        </w:rPr>
        <w:t>new infection</w:t>
      </w:r>
      <w:r w:rsidR="008355FC" w:rsidRPr="00AD7449">
        <w:rPr>
          <w:szCs w:val="24"/>
        </w:rPr>
        <w:t>)</w:t>
      </w:r>
      <w:r w:rsidRPr="00AD7449">
        <w:rPr>
          <w:szCs w:val="24"/>
        </w:rPr>
        <w:t xml:space="preserve"> estimates for the </w:t>
      </w:r>
      <w:smartTag w:uri="urn:schemas-microsoft-com:office:smarttags" w:element="country-region">
        <w:smartTag w:uri="urn:schemas-microsoft-com:office:smarttags" w:element="place">
          <w:r w:rsidRPr="00AD7449">
            <w:rPr>
              <w:szCs w:val="24"/>
            </w:rPr>
            <w:t>United S</w:t>
          </w:r>
          <w:r w:rsidR="00103785" w:rsidRPr="00AD7449">
            <w:rPr>
              <w:szCs w:val="24"/>
            </w:rPr>
            <w:t>t</w:t>
          </w:r>
          <w:r w:rsidRPr="00AD7449">
            <w:rPr>
              <w:szCs w:val="24"/>
            </w:rPr>
            <w:t>ates</w:t>
          </w:r>
        </w:smartTag>
      </w:smartTag>
      <w:r w:rsidRPr="00AD7449">
        <w:rPr>
          <w:szCs w:val="24"/>
        </w:rPr>
        <w:t xml:space="preserve"> using new technology and methodology that more directly measure the number of new infections.  Based on data from 2006, CDC report</w:t>
      </w:r>
      <w:r w:rsidR="009D107B" w:rsidRPr="00AD7449">
        <w:rPr>
          <w:szCs w:val="24"/>
        </w:rPr>
        <w:t>ed</w:t>
      </w:r>
      <w:r w:rsidRPr="00AD7449">
        <w:rPr>
          <w:szCs w:val="24"/>
        </w:rPr>
        <w:t xml:space="preserve"> an estimated 56,300 new HIV infections occurred, substantially higher than the </w:t>
      </w:r>
      <w:r w:rsidR="009D107B" w:rsidRPr="00AD7449">
        <w:rPr>
          <w:szCs w:val="24"/>
        </w:rPr>
        <w:t>previous</w:t>
      </w:r>
      <w:r w:rsidRPr="00AD7449">
        <w:rPr>
          <w:szCs w:val="24"/>
        </w:rPr>
        <w:t xml:space="preserve"> estimate </w:t>
      </w:r>
      <w:r w:rsidR="008355FC" w:rsidRPr="00AD7449">
        <w:rPr>
          <w:szCs w:val="24"/>
        </w:rPr>
        <w:t xml:space="preserve">of 40,000 annual new infections, and </w:t>
      </w:r>
      <w:r w:rsidRPr="00AD7449">
        <w:rPr>
          <w:szCs w:val="24"/>
        </w:rPr>
        <w:t xml:space="preserve">also confirmed that gay and bisexual men of all races, African Americans, and Hispanics/Latinos were most heavily affected by HIV.  It is estimated that </w:t>
      </w:r>
      <w:r w:rsidR="008355FC" w:rsidRPr="00AD7449">
        <w:rPr>
          <w:szCs w:val="24"/>
        </w:rPr>
        <w:t xml:space="preserve">in the </w:t>
      </w:r>
      <w:smartTag w:uri="urn:schemas-microsoft-com:office:smarttags" w:element="country-region">
        <w:smartTag w:uri="urn:schemas-microsoft-com:office:smarttags" w:element="place">
          <w:r w:rsidR="008355FC" w:rsidRPr="00AD7449">
            <w:rPr>
              <w:szCs w:val="24"/>
            </w:rPr>
            <w:t>United States</w:t>
          </w:r>
        </w:smartTag>
      </w:smartTag>
      <w:r w:rsidR="008355FC" w:rsidRPr="00AD7449">
        <w:rPr>
          <w:szCs w:val="24"/>
        </w:rPr>
        <w:t xml:space="preserve"> </w:t>
      </w:r>
      <w:r w:rsidRPr="00AD7449">
        <w:rPr>
          <w:szCs w:val="24"/>
        </w:rPr>
        <w:t xml:space="preserve">between 950,000 </w:t>
      </w:r>
      <w:r w:rsidR="004B7AFC" w:rsidRPr="00AD7449">
        <w:rPr>
          <w:szCs w:val="24"/>
        </w:rPr>
        <w:t>and</w:t>
      </w:r>
      <w:r w:rsidRPr="00AD7449">
        <w:rPr>
          <w:szCs w:val="24"/>
        </w:rPr>
        <w:t xml:space="preserve"> 1.2 million people are currently infected with HIV, and </w:t>
      </w:r>
      <w:r w:rsidR="008355FC" w:rsidRPr="00AD7449">
        <w:rPr>
          <w:szCs w:val="24"/>
        </w:rPr>
        <w:t xml:space="preserve">as of 2005, </w:t>
      </w:r>
      <w:r w:rsidRPr="00AD7449">
        <w:rPr>
          <w:szCs w:val="24"/>
        </w:rPr>
        <w:t>over</w:t>
      </w:r>
      <w:r w:rsidRPr="00AD7449">
        <w:rPr>
          <w:b/>
          <w:szCs w:val="24"/>
        </w:rPr>
        <w:t xml:space="preserve"> </w:t>
      </w:r>
      <w:r w:rsidRPr="00AD7449">
        <w:rPr>
          <w:rStyle w:val="Strong"/>
          <w:b w:val="0"/>
          <w:szCs w:val="24"/>
        </w:rPr>
        <w:t>984,155</w:t>
      </w:r>
      <w:r w:rsidRPr="00AD7449">
        <w:rPr>
          <w:szCs w:val="24"/>
        </w:rPr>
        <w:t xml:space="preserve"> reported cases of AIDS</w:t>
      </w:r>
      <w:r w:rsidR="008355FC" w:rsidRPr="00AD7449">
        <w:rPr>
          <w:szCs w:val="24"/>
        </w:rPr>
        <w:t xml:space="preserve"> </w:t>
      </w:r>
      <w:r w:rsidRPr="00AD7449">
        <w:rPr>
          <w:szCs w:val="24"/>
        </w:rPr>
        <w:t xml:space="preserve">(CDC, 2010).  In addition, people of color living with HIV/AIDS continue to become critically ill and/or die at distressing rates despite widespread availability of highly effective HIV/AIDS medical treatments in the </w:t>
      </w:r>
      <w:smartTag w:uri="urn:schemas-microsoft-com:office:smarttags" w:element="place">
        <w:smartTag w:uri="urn:schemas-microsoft-com:office:smarttags" w:element="country-region">
          <w:r w:rsidRPr="00AD7449">
            <w:rPr>
              <w:szCs w:val="24"/>
            </w:rPr>
            <w:t>U.S.</w:t>
          </w:r>
        </w:smartTag>
      </w:smartTag>
      <w:r w:rsidRPr="00AD7449">
        <w:rPr>
          <w:szCs w:val="24"/>
        </w:rPr>
        <w:t xml:space="preserve"> (</w:t>
      </w:r>
      <w:r w:rsidR="00103785" w:rsidRPr="00AD7449">
        <w:rPr>
          <w:szCs w:val="24"/>
        </w:rPr>
        <w:t xml:space="preserve">Kaiser Family Foundation Fact Sheet, October 2008). </w:t>
      </w:r>
    </w:p>
    <w:p w:rsidR="00AD7449" w:rsidRPr="00AD7449" w:rsidRDefault="00AD7449" w:rsidP="00AD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jc w:val="both"/>
        <w:rPr>
          <w:szCs w:val="24"/>
        </w:rPr>
      </w:pPr>
    </w:p>
    <w:p w:rsidR="000578F6" w:rsidRPr="00AD7449" w:rsidRDefault="000578F6" w:rsidP="00334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s>
        <w:jc w:val="both"/>
        <w:rPr>
          <w:rStyle w:val="WP9BodyText"/>
          <w:szCs w:val="24"/>
        </w:rPr>
      </w:pPr>
      <w:r w:rsidRPr="00AD7449">
        <w:rPr>
          <w:rStyle w:val="WP9BodyText"/>
          <w:szCs w:val="24"/>
        </w:rPr>
        <w:t xml:space="preserve">There is </w:t>
      </w:r>
      <w:r w:rsidR="009D107B" w:rsidRPr="00AD7449">
        <w:rPr>
          <w:rStyle w:val="WP9BodyText"/>
          <w:szCs w:val="24"/>
        </w:rPr>
        <w:t xml:space="preserve">a continued </w:t>
      </w:r>
      <w:r w:rsidRPr="00AD7449">
        <w:rPr>
          <w:rStyle w:val="WP9BodyText"/>
          <w:szCs w:val="24"/>
        </w:rPr>
        <w:t>grow</w:t>
      </w:r>
      <w:r w:rsidR="008355FC" w:rsidRPr="00AD7449">
        <w:rPr>
          <w:rStyle w:val="WP9BodyText"/>
          <w:szCs w:val="24"/>
        </w:rPr>
        <w:t xml:space="preserve">th in the </w:t>
      </w:r>
      <w:r w:rsidRPr="00AD7449">
        <w:rPr>
          <w:rStyle w:val="WP9BodyText"/>
          <w:szCs w:val="24"/>
        </w:rPr>
        <w:t>need for mental health treatment for HIV</w:t>
      </w:r>
      <w:r w:rsidR="00103785" w:rsidRPr="00AD7449">
        <w:rPr>
          <w:rStyle w:val="WP9BodyText"/>
          <w:szCs w:val="24"/>
        </w:rPr>
        <w:t xml:space="preserve"> </w:t>
      </w:r>
      <w:r w:rsidRPr="00AD7449">
        <w:rPr>
          <w:rStyle w:val="WP9BodyText"/>
          <w:szCs w:val="24"/>
        </w:rPr>
        <w:t>affected individuals. Untreated and undiagnosed neuropsychiatric complications related to HIV and AIDS often lead to more serious problems, such as non-adherence with the treatment regimen, impaired quality of life, and increased morbidity and mortality. Individuals affected by HIV/AIDS confront</w:t>
      </w:r>
      <w:r w:rsidR="004A6905" w:rsidRPr="00AD7449">
        <w:rPr>
          <w:rStyle w:val="WP9BodyText"/>
          <w:szCs w:val="24"/>
        </w:rPr>
        <w:t xml:space="preserve"> c</w:t>
      </w:r>
      <w:r w:rsidRPr="00AD7449">
        <w:rPr>
          <w:rStyle w:val="WP9BodyText"/>
          <w:szCs w:val="24"/>
        </w:rPr>
        <w:t xml:space="preserve">ritical life altering decisions </w:t>
      </w:r>
      <w:r w:rsidR="004A6905" w:rsidRPr="00AD7449">
        <w:rPr>
          <w:rStyle w:val="WP9BodyText"/>
          <w:szCs w:val="24"/>
        </w:rPr>
        <w:t xml:space="preserve">in view of </w:t>
      </w:r>
      <w:r w:rsidRPr="00AD7449">
        <w:rPr>
          <w:rStyle w:val="WP9BodyText"/>
          <w:szCs w:val="24"/>
        </w:rPr>
        <w:t xml:space="preserve">changing options </w:t>
      </w:r>
      <w:r w:rsidR="004A6905" w:rsidRPr="00AD7449">
        <w:rPr>
          <w:rStyle w:val="WP9BodyText"/>
          <w:szCs w:val="24"/>
        </w:rPr>
        <w:t xml:space="preserve">for medical treatment particularly </w:t>
      </w:r>
      <w:r w:rsidRPr="00AD7449">
        <w:rPr>
          <w:rStyle w:val="WP9BodyText"/>
          <w:szCs w:val="24"/>
        </w:rPr>
        <w:t>protease inhibitors and Highly Active Anti-Retroviral Therapy</w:t>
      </w:r>
      <w:r w:rsidR="004A6905" w:rsidRPr="00AD7449">
        <w:rPr>
          <w:rStyle w:val="WP9BodyText"/>
          <w:szCs w:val="24"/>
        </w:rPr>
        <w:t>.</w:t>
      </w:r>
      <w:r w:rsidRPr="00AD7449">
        <w:rPr>
          <w:rStyle w:val="WP9BodyText"/>
          <w:szCs w:val="24"/>
        </w:rPr>
        <w:t xml:space="preserve"> </w:t>
      </w:r>
      <w:r w:rsidR="004B7AFC" w:rsidRPr="00AD7449">
        <w:rPr>
          <w:rStyle w:val="WP9BodyText"/>
          <w:szCs w:val="24"/>
        </w:rPr>
        <w:t xml:space="preserve"> Given the effects of </w:t>
      </w:r>
      <w:r w:rsidR="00103785" w:rsidRPr="00AD7449">
        <w:rPr>
          <w:rStyle w:val="WP9BodyText"/>
          <w:szCs w:val="24"/>
        </w:rPr>
        <w:t>HIV disease itself, coupled with effects of me</w:t>
      </w:r>
      <w:r w:rsidR="004B7AFC" w:rsidRPr="00AD7449">
        <w:rPr>
          <w:rStyle w:val="WP9BodyText"/>
          <w:szCs w:val="24"/>
        </w:rPr>
        <w:t>dica</w:t>
      </w:r>
      <w:r w:rsidR="00103785" w:rsidRPr="00AD7449">
        <w:rPr>
          <w:rStyle w:val="WP9BodyText"/>
          <w:szCs w:val="24"/>
        </w:rPr>
        <w:t>tion used to treat it, c</w:t>
      </w:r>
      <w:r w:rsidR="00334BA4" w:rsidRPr="00AD7449">
        <w:rPr>
          <w:rStyle w:val="WP9BodyText"/>
          <w:szCs w:val="24"/>
        </w:rPr>
        <w:t xml:space="preserve">ontinuing education and </w:t>
      </w:r>
      <w:r w:rsidR="004B7AFC" w:rsidRPr="00AD7449">
        <w:rPr>
          <w:rStyle w:val="WP9BodyText"/>
          <w:szCs w:val="24"/>
        </w:rPr>
        <w:t>relatively frequent updates f</w:t>
      </w:r>
      <w:r w:rsidR="00103785" w:rsidRPr="00AD7449">
        <w:rPr>
          <w:rStyle w:val="WP9BodyText"/>
          <w:szCs w:val="24"/>
        </w:rPr>
        <w:t>or</w:t>
      </w:r>
      <w:r w:rsidR="004B7AFC" w:rsidRPr="00AD7449">
        <w:rPr>
          <w:rStyle w:val="WP9BodyText"/>
          <w:szCs w:val="24"/>
        </w:rPr>
        <w:t xml:space="preserve"> mental health services providers </w:t>
      </w:r>
      <w:r w:rsidR="00103785" w:rsidRPr="00AD7449">
        <w:rPr>
          <w:rStyle w:val="WP9BodyText"/>
          <w:szCs w:val="24"/>
        </w:rPr>
        <w:t>about developments in the treatment and psychological aspects of HIV c</w:t>
      </w:r>
      <w:r w:rsidR="004B7AFC" w:rsidRPr="00AD7449">
        <w:rPr>
          <w:rStyle w:val="WP9BodyText"/>
          <w:szCs w:val="24"/>
        </w:rPr>
        <w:t>are</w:t>
      </w:r>
      <w:r w:rsidR="00103785" w:rsidRPr="00AD7449">
        <w:rPr>
          <w:rStyle w:val="WP9BodyText"/>
          <w:szCs w:val="24"/>
        </w:rPr>
        <w:t xml:space="preserve"> are</w:t>
      </w:r>
      <w:r w:rsidR="004B7AFC" w:rsidRPr="00AD7449">
        <w:rPr>
          <w:rStyle w:val="WP9BodyText"/>
          <w:szCs w:val="24"/>
        </w:rPr>
        <w:t xml:space="preserve"> crucial.</w:t>
      </w:r>
      <w:r w:rsidRPr="00AD7449">
        <w:rPr>
          <w:rStyle w:val="WP9BodyText"/>
          <w:szCs w:val="24"/>
        </w:rPr>
        <w:t xml:space="preserve"> The mental health practitioner’s role has become increasingly significant as the psychosocial</w:t>
      </w:r>
      <w:r w:rsidR="004B7AFC" w:rsidRPr="00AD7449">
        <w:rPr>
          <w:rStyle w:val="WP9BodyText"/>
          <w:szCs w:val="24"/>
        </w:rPr>
        <w:t xml:space="preserve"> and </w:t>
      </w:r>
      <w:r w:rsidRPr="00AD7449">
        <w:rPr>
          <w:rStyle w:val="WP9BodyText"/>
          <w:szCs w:val="24"/>
        </w:rPr>
        <w:t xml:space="preserve">cultural issues surrounding the treatment of HIV/AIDS </w:t>
      </w:r>
      <w:r w:rsidR="004A6905" w:rsidRPr="00AD7449">
        <w:rPr>
          <w:rStyle w:val="WP9BodyText"/>
          <w:szCs w:val="24"/>
        </w:rPr>
        <w:t xml:space="preserve">continue to </w:t>
      </w:r>
      <w:r w:rsidR="004B7AFC" w:rsidRPr="00AD7449">
        <w:rPr>
          <w:rStyle w:val="WP9BodyText"/>
          <w:szCs w:val="24"/>
        </w:rPr>
        <w:t xml:space="preserve">grow in complexity. </w:t>
      </w:r>
      <w:r w:rsidRPr="00AD7449">
        <w:rPr>
          <w:rStyle w:val="WP9BodyText"/>
          <w:szCs w:val="24"/>
        </w:rPr>
        <w:t xml:space="preserve">Mental health practitioners </w:t>
      </w:r>
      <w:r w:rsidR="004B7AFC" w:rsidRPr="00AD7449">
        <w:rPr>
          <w:rStyle w:val="WP9BodyText"/>
          <w:szCs w:val="24"/>
        </w:rPr>
        <w:t xml:space="preserve">more than ever </w:t>
      </w:r>
      <w:r w:rsidR="004A6905" w:rsidRPr="00AD7449">
        <w:rPr>
          <w:rStyle w:val="WP9BodyText"/>
          <w:szCs w:val="24"/>
        </w:rPr>
        <w:t xml:space="preserve">need to </w:t>
      </w:r>
      <w:r w:rsidRPr="00AD7449">
        <w:rPr>
          <w:rStyle w:val="WP9BodyText"/>
          <w:szCs w:val="24"/>
        </w:rPr>
        <w:t>acquire training specific</w:t>
      </w:r>
      <w:r w:rsidR="009D107B" w:rsidRPr="00AD7449">
        <w:rPr>
          <w:rStyle w:val="WP9BodyText"/>
          <w:szCs w:val="24"/>
        </w:rPr>
        <w:t xml:space="preserve"> to</w:t>
      </w:r>
      <w:r w:rsidRPr="00AD7449">
        <w:rPr>
          <w:rStyle w:val="WP9BodyText"/>
          <w:szCs w:val="24"/>
        </w:rPr>
        <w:t xml:space="preserve"> the mental health needs of HIV-affected individuals</w:t>
      </w:r>
      <w:r w:rsidR="004A6905" w:rsidRPr="00AD7449">
        <w:rPr>
          <w:rStyle w:val="WP9BodyText"/>
          <w:szCs w:val="24"/>
        </w:rPr>
        <w:t xml:space="preserve"> </w:t>
      </w:r>
      <w:r w:rsidR="008355FC" w:rsidRPr="00AD7449">
        <w:rPr>
          <w:rStyle w:val="WP9BodyText"/>
          <w:szCs w:val="24"/>
        </w:rPr>
        <w:t xml:space="preserve">across </w:t>
      </w:r>
      <w:r w:rsidR="004A6905" w:rsidRPr="00AD7449">
        <w:rPr>
          <w:rStyle w:val="WP9BodyText"/>
          <w:szCs w:val="24"/>
        </w:rPr>
        <w:t xml:space="preserve">a </w:t>
      </w:r>
      <w:r w:rsidR="004B7AFC" w:rsidRPr="00AD7449">
        <w:rPr>
          <w:rStyle w:val="WP9BodyText"/>
          <w:szCs w:val="24"/>
        </w:rPr>
        <w:t>wide variety o</w:t>
      </w:r>
      <w:r w:rsidR="004A6905" w:rsidRPr="00AD7449">
        <w:rPr>
          <w:rStyle w:val="WP9BodyText"/>
          <w:szCs w:val="24"/>
        </w:rPr>
        <w:t xml:space="preserve">f populations.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Cs w:val="24"/>
        </w:rPr>
      </w:pPr>
    </w:p>
    <w:p w:rsidR="000578F6" w:rsidRPr="00AD7449" w:rsidRDefault="000578F6">
      <w:pPr>
        <w:widowControl w:val="0"/>
        <w:tabs>
          <w:tab w:val="right" w:pos="9360"/>
        </w:tabs>
        <w:jc w:val="both"/>
        <w:rPr>
          <w:szCs w:val="24"/>
        </w:rPr>
      </w:pPr>
      <w:r w:rsidRPr="00AD7449">
        <w:rPr>
          <w:szCs w:val="24"/>
        </w:rPr>
        <w:t xml:space="preserve">The MHCPE Program </w:t>
      </w:r>
      <w:r w:rsidR="003D4C4D" w:rsidRPr="00AD7449">
        <w:rPr>
          <w:szCs w:val="24"/>
        </w:rPr>
        <w:t xml:space="preserve">currently </w:t>
      </w:r>
      <w:r w:rsidRPr="00AD7449">
        <w:rPr>
          <w:szCs w:val="24"/>
        </w:rPr>
        <w:t>provide</w:t>
      </w:r>
      <w:r w:rsidR="003D4C4D" w:rsidRPr="00AD7449">
        <w:rPr>
          <w:szCs w:val="24"/>
        </w:rPr>
        <w:t>s</w:t>
      </w:r>
      <w:r w:rsidRPr="00AD7449">
        <w:rPr>
          <w:szCs w:val="24"/>
        </w:rPr>
        <w:t xml:space="preserve"> funding to three mental health professional associations: the American Psychological Association</w:t>
      </w:r>
      <w:r w:rsidR="007300CA" w:rsidRPr="00AD7449">
        <w:rPr>
          <w:szCs w:val="24"/>
        </w:rPr>
        <w:t xml:space="preserve"> (APA)</w:t>
      </w:r>
      <w:r w:rsidRPr="00AD7449">
        <w:rPr>
          <w:szCs w:val="24"/>
        </w:rPr>
        <w:t>, the</w:t>
      </w:r>
      <w:r w:rsidR="007300CA" w:rsidRPr="00AD7449">
        <w:rPr>
          <w:rStyle w:val="WP9BodyText"/>
          <w:szCs w:val="24"/>
        </w:rPr>
        <w:t xml:space="preserve"> American Psychiatric Institute for Research and Education (APIRE)</w:t>
      </w:r>
      <w:r w:rsidRPr="00AD7449">
        <w:rPr>
          <w:szCs w:val="24"/>
        </w:rPr>
        <w:t>, and the National Association of Social Workers</w:t>
      </w:r>
      <w:r w:rsidR="007300CA" w:rsidRPr="00AD7449">
        <w:rPr>
          <w:szCs w:val="24"/>
        </w:rPr>
        <w:t xml:space="preserve"> (NASW)</w:t>
      </w:r>
      <w:r w:rsidR="005F00F8" w:rsidRPr="00AD7449">
        <w:rPr>
          <w:szCs w:val="24"/>
        </w:rPr>
        <w:t>, and po</w:t>
      </w:r>
      <w:r w:rsidR="003D4C4D" w:rsidRPr="00AD7449">
        <w:rPr>
          <w:szCs w:val="24"/>
        </w:rPr>
        <w:t xml:space="preserve">tentially for </w:t>
      </w:r>
      <w:r w:rsidR="005F00F8" w:rsidRPr="00AD7449">
        <w:rPr>
          <w:szCs w:val="24"/>
        </w:rPr>
        <w:t xml:space="preserve">additional education site grantees, </w:t>
      </w:r>
      <w:r w:rsidR="003D4C4D" w:rsidRPr="00AD7449">
        <w:rPr>
          <w:szCs w:val="24"/>
        </w:rPr>
        <w:t xml:space="preserve">thus, </w:t>
      </w:r>
      <w:r w:rsidRPr="00AD7449">
        <w:rPr>
          <w:rStyle w:val="WP9BodyText"/>
          <w:szCs w:val="24"/>
        </w:rPr>
        <w:t xml:space="preserve">the </w:t>
      </w:r>
      <w:r w:rsidR="003D4C4D" w:rsidRPr="00AD7449">
        <w:rPr>
          <w:rStyle w:val="WP9BodyText"/>
          <w:szCs w:val="24"/>
        </w:rPr>
        <w:t>e</w:t>
      </w:r>
      <w:r w:rsidRPr="00AD7449">
        <w:rPr>
          <w:rStyle w:val="WP9BodyText"/>
          <w:szCs w:val="24"/>
        </w:rPr>
        <w:t xml:space="preserve">stimates of burden/cost </w:t>
      </w:r>
      <w:r w:rsidR="003D4C4D" w:rsidRPr="00AD7449">
        <w:rPr>
          <w:rStyle w:val="WP9BodyText"/>
          <w:szCs w:val="24"/>
        </w:rPr>
        <w:t>are</w:t>
      </w:r>
      <w:r w:rsidRPr="00AD7449">
        <w:rPr>
          <w:rStyle w:val="WP9BodyText"/>
          <w:szCs w:val="24"/>
        </w:rPr>
        <w:t xml:space="preserve"> based on 10 sites.  </w:t>
      </w:r>
      <w:r w:rsidR="005F00F8" w:rsidRPr="00AD7449">
        <w:rPr>
          <w:szCs w:val="24"/>
        </w:rPr>
        <w:t xml:space="preserve">These trainers help </w:t>
      </w:r>
      <w:r w:rsidRPr="00AD7449">
        <w:rPr>
          <w:szCs w:val="24"/>
        </w:rPr>
        <w:t xml:space="preserve">to train and educate mental health professionals in their respective disciplines; taken together, the cadre of mental health professionals trained by these associations comprise a significant proportion of mental health providers that serve the HIV/AIDS </w:t>
      </w:r>
      <w:r w:rsidR="00622D80" w:rsidRPr="00AD7449">
        <w:rPr>
          <w:szCs w:val="24"/>
        </w:rPr>
        <w:t xml:space="preserve">affected </w:t>
      </w:r>
      <w:r w:rsidRPr="00AD7449">
        <w:rPr>
          <w:szCs w:val="24"/>
        </w:rPr>
        <w:t xml:space="preserve">population in our nation.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Cs w:val="24"/>
        </w:rPr>
      </w:pPr>
    </w:p>
    <w:p w:rsidR="00AD7449" w:rsidRDefault="000578F6" w:rsidP="00AD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31"/>
          <w:color w:val="000000"/>
          <w:szCs w:val="24"/>
        </w:rPr>
      </w:pPr>
      <w:r w:rsidRPr="00AD7449">
        <w:rPr>
          <w:rStyle w:val="WP9BodyText"/>
          <w:szCs w:val="24"/>
        </w:rPr>
        <w:t>The theoretical and practical foundation for this round of funding comes from 1</w:t>
      </w:r>
      <w:r w:rsidR="00B6184D" w:rsidRPr="00AD7449">
        <w:rPr>
          <w:rStyle w:val="WP9BodyText"/>
          <w:szCs w:val="24"/>
        </w:rPr>
        <w:t>8</w:t>
      </w:r>
      <w:r w:rsidRPr="00AD7449">
        <w:rPr>
          <w:rStyle w:val="WP9BodyText"/>
          <w:szCs w:val="24"/>
        </w:rPr>
        <w:t xml:space="preserve"> years of prior CMHS experience through its HIV/AIDS education programs.  The CMHS MHCPE Program was designed to develop model approaches to educate mental health care providers in the neuropsychiatric, ethical and psychosocial aspects of HIV/AIDS.  For </w:t>
      </w:r>
      <w:r w:rsidR="00B6184D" w:rsidRPr="00AD7449">
        <w:rPr>
          <w:rStyle w:val="WP9BodyText"/>
          <w:szCs w:val="24"/>
        </w:rPr>
        <w:t xml:space="preserve">over 10 years </w:t>
      </w:r>
      <w:r w:rsidRPr="00AD7449">
        <w:rPr>
          <w:rStyle w:val="WP9BodyText"/>
          <w:szCs w:val="24"/>
        </w:rPr>
        <w:t xml:space="preserve">the MHCPE Program has funded education for mental health providers, and has conducted a multi-site assessment of the program.  </w:t>
      </w:r>
      <w:r w:rsidR="005F00F8" w:rsidRPr="00AD7449">
        <w:rPr>
          <w:rStyle w:val="WP9BodyText"/>
          <w:szCs w:val="24"/>
        </w:rPr>
        <w:t xml:space="preserve">Over this period </w:t>
      </w:r>
      <w:r w:rsidRPr="00AD7449">
        <w:rPr>
          <w:rStyle w:val="WP9BodyText"/>
          <w:szCs w:val="24"/>
        </w:rPr>
        <w:t xml:space="preserve">the MHCPE Program conducted </w:t>
      </w:r>
      <w:r w:rsidR="005F00F8" w:rsidRPr="00AD7449">
        <w:rPr>
          <w:rStyle w:val="WP9BodyText"/>
          <w:szCs w:val="24"/>
        </w:rPr>
        <w:t xml:space="preserve">more </w:t>
      </w:r>
      <w:r w:rsidR="003032DE" w:rsidRPr="00AD7449">
        <w:rPr>
          <w:rStyle w:val="WP9BodyText"/>
          <w:szCs w:val="24"/>
        </w:rPr>
        <w:t xml:space="preserve">than </w:t>
      </w:r>
      <w:r w:rsidR="00E21B80" w:rsidRPr="00AD7449">
        <w:rPr>
          <w:rStyle w:val="WP9BodyText"/>
          <w:szCs w:val="24"/>
        </w:rPr>
        <w:t>2,</w:t>
      </w:r>
      <w:r w:rsidR="00B6184D" w:rsidRPr="00AD7449">
        <w:rPr>
          <w:rStyle w:val="WP9BodyText"/>
          <w:szCs w:val="24"/>
        </w:rPr>
        <w:t>278</w:t>
      </w:r>
      <w:r w:rsidRPr="00AD7449">
        <w:rPr>
          <w:rStyle w:val="WP9BodyText"/>
          <w:szCs w:val="24"/>
        </w:rPr>
        <w:t xml:space="preserve"> training sessions, and collected feedback regarding, for example, satisfaction with training and knowledge gained through training</w:t>
      </w:r>
      <w:r w:rsidR="000B0CFF" w:rsidRPr="00AD7449">
        <w:rPr>
          <w:rStyle w:val="WP9BodyText"/>
          <w:szCs w:val="24"/>
        </w:rPr>
        <w:t xml:space="preserve"> </w:t>
      </w:r>
      <w:r w:rsidRPr="00AD7449">
        <w:rPr>
          <w:rStyle w:val="WP9BodyText"/>
          <w:szCs w:val="24"/>
        </w:rPr>
        <w:t xml:space="preserve">from over </w:t>
      </w:r>
      <w:r w:rsidR="00E21B80" w:rsidRPr="00AD7449">
        <w:rPr>
          <w:rStyle w:val="WP9BodyText"/>
          <w:szCs w:val="24"/>
        </w:rPr>
        <w:t>3</w:t>
      </w:r>
      <w:r w:rsidR="00E55438" w:rsidRPr="00AD7449">
        <w:rPr>
          <w:rStyle w:val="WP9BodyText"/>
          <w:szCs w:val="24"/>
        </w:rPr>
        <w:t>6</w:t>
      </w:r>
      <w:r w:rsidRPr="00AD7449">
        <w:rPr>
          <w:rStyle w:val="WP9BodyText"/>
          <w:szCs w:val="24"/>
        </w:rPr>
        <w:t>,</w:t>
      </w:r>
      <w:r w:rsidR="007300CA" w:rsidRPr="00AD7449">
        <w:rPr>
          <w:rStyle w:val="WP9BodyText"/>
          <w:szCs w:val="24"/>
        </w:rPr>
        <w:t>3</w:t>
      </w:r>
      <w:r w:rsidR="00E55438" w:rsidRPr="00AD7449">
        <w:rPr>
          <w:rStyle w:val="WP9BodyText"/>
          <w:szCs w:val="24"/>
        </w:rPr>
        <w:t>00</w:t>
      </w:r>
      <w:r w:rsidRPr="00AD7449">
        <w:rPr>
          <w:rStyle w:val="WP9BodyText"/>
          <w:szCs w:val="24"/>
        </w:rPr>
        <w:t xml:space="preserve"> participants</w:t>
      </w:r>
      <w:r w:rsidR="0087021E" w:rsidRPr="00AD7449">
        <w:rPr>
          <w:rStyle w:val="WP9BodyText"/>
          <w:szCs w:val="24"/>
        </w:rPr>
        <w:t xml:space="preserve">. This </w:t>
      </w:r>
      <w:r w:rsidRPr="00AD7449">
        <w:rPr>
          <w:rStyle w:val="WP9BodyText"/>
          <w:szCs w:val="24"/>
        </w:rPr>
        <w:t>represents a</w:t>
      </w:r>
      <w:r w:rsidR="00541F13" w:rsidRPr="00AD7449">
        <w:rPr>
          <w:rStyle w:val="WP9BodyText"/>
          <w:szCs w:val="24"/>
        </w:rPr>
        <w:t>n over-all r</w:t>
      </w:r>
      <w:r w:rsidRPr="00AD7449">
        <w:rPr>
          <w:rStyle w:val="WP9BodyText"/>
          <w:szCs w:val="24"/>
        </w:rPr>
        <w:t xml:space="preserve">esponse rate </w:t>
      </w:r>
      <w:r w:rsidR="00541F13" w:rsidRPr="00AD7449">
        <w:rPr>
          <w:rStyle w:val="WP9BodyText"/>
          <w:szCs w:val="24"/>
        </w:rPr>
        <w:t xml:space="preserve">at </w:t>
      </w:r>
      <w:r w:rsidR="00B6184D" w:rsidRPr="00AD7449">
        <w:rPr>
          <w:rStyle w:val="WP9BodyText"/>
          <w:szCs w:val="24"/>
        </w:rPr>
        <w:t xml:space="preserve">almost </w:t>
      </w:r>
      <w:r w:rsidR="00541F13" w:rsidRPr="00AD7449">
        <w:rPr>
          <w:rStyle w:val="WP9BodyText"/>
          <w:szCs w:val="24"/>
        </w:rPr>
        <w:t>or o</w:t>
      </w:r>
      <w:r w:rsidRPr="00AD7449">
        <w:rPr>
          <w:rStyle w:val="WP9BodyText"/>
          <w:szCs w:val="24"/>
        </w:rPr>
        <w:t xml:space="preserve">ver 80%, </w:t>
      </w:r>
      <w:r w:rsidR="00541F13" w:rsidRPr="00AD7449">
        <w:rPr>
          <w:rStyle w:val="WP9BodyText"/>
          <w:szCs w:val="24"/>
        </w:rPr>
        <w:t xml:space="preserve">for two organizations and </w:t>
      </w:r>
      <w:r w:rsidR="00A262E1">
        <w:rPr>
          <w:rStyle w:val="WP9BodyText"/>
          <w:szCs w:val="24"/>
        </w:rPr>
        <w:t xml:space="preserve">slightly </w:t>
      </w:r>
      <w:r w:rsidR="00CE1E34">
        <w:rPr>
          <w:rStyle w:val="WP9BodyText"/>
          <w:szCs w:val="24"/>
        </w:rPr>
        <w:t>lower</w:t>
      </w:r>
      <w:r w:rsidR="00541F13" w:rsidRPr="00AD7449">
        <w:rPr>
          <w:rStyle w:val="WP9BodyText"/>
          <w:szCs w:val="24"/>
        </w:rPr>
        <w:t xml:space="preserve"> for the third.  The </w:t>
      </w:r>
      <w:r w:rsidR="00A262E1">
        <w:rPr>
          <w:rStyle w:val="WP9BodyText"/>
          <w:szCs w:val="24"/>
        </w:rPr>
        <w:t xml:space="preserve">lower </w:t>
      </w:r>
      <w:r w:rsidR="00541F13" w:rsidRPr="00AD7449">
        <w:rPr>
          <w:rStyle w:val="WP9BodyText"/>
          <w:szCs w:val="24"/>
        </w:rPr>
        <w:t>rate for A</w:t>
      </w:r>
      <w:r w:rsidR="007300CA" w:rsidRPr="00AD7449">
        <w:rPr>
          <w:rStyle w:val="WP9BodyText"/>
          <w:szCs w:val="24"/>
        </w:rPr>
        <w:t xml:space="preserve">PIRE </w:t>
      </w:r>
      <w:r w:rsidR="00541F13" w:rsidRPr="00AD7449">
        <w:rPr>
          <w:rStyle w:val="WP9BodyText"/>
          <w:szCs w:val="24"/>
        </w:rPr>
        <w:t xml:space="preserve">pertains to the reduced amount of time for </w:t>
      </w:r>
      <w:r w:rsidR="000B0CFF" w:rsidRPr="00AD7449">
        <w:rPr>
          <w:rStyle w:val="WP9BodyText"/>
          <w:szCs w:val="24"/>
        </w:rPr>
        <w:t>each</w:t>
      </w:r>
      <w:r w:rsidR="00541F13" w:rsidRPr="00AD7449">
        <w:rPr>
          <w:rStyle w:val="WP9BodyText"/>
          <w:szCs w:val="24"/>
        </w:rPr>
        <w:t xml:space="preserve"> training session</w:t>
      </w:r>
      <w:r w:rsidR="000B0CFF" w:rsidRPr="00AD7449">
        <w:rPr>
          <w:rStyle w:val="WP9BodyText"/>
          <w:szCs w:val="24"/>
        </w:rPr>
        <w:t xml:space="preserve"> including </w:t>
      </w:r>
      <w:r w:rsidR="00541F13" w:rsidRPr="00AD7449">
        <w:rPr>
          <w:rStyle w:val="WP9BodyText"/>
          <w:szCs w:val="24"/>
        </w:rPr>
        <w:t>‘drop</w:t>
      </w:r>
      <w:r w:rsidR="000B0CFF" w:rsidRPr="00AD7449">
        <w:rPr>
          <w:rStyle w:val="WP9BodyText"/>
          <w:szCs w:val="24"/>
        </w:rPr>
        <w:t>-</w:t>
      </w:r>
      <w:r w:rsidR="00541F13" w:rsidRPr="00AD7449">
        <w:rPr>
          <w:rStyle w:val="WP9BodyText"/>
          <w:szCs w:val="24"/>
        </w:rPr>
        <w:t>in’ training such as grand-rounds</w:t>
      </w:r>
      <w:r w:rsidR="00622D80" w:rsidRPr="00AD7449">
        <w:rPr>
          <w:rStyle w:val="WP9BodyText"/>
          <w:szCs w:val="24"/>
        </w:rPr>
        <w:t xml:space="preserve"> </w:t>
      </w:r>
      <w:r w:rsidR="00541F13" w:rsidRPr="00AD7449">
        <w:rPr>
          <w:rStyle w:val="WP9BodyText"/>
          <w:szCs w:val="24"/>
        </w:rPr>
        <w:t xml:space="preserve">in </w:t>
      </w:r>
      <w:r w:rsidR="00622D80" w:rsidRPr="00AD7449">
        <w:rPr>
          <w:rStyle w:val="WP9BodyText"/>
          <w:szCs w:val="24"/>
        </w:rPr>
        <w:t xml:space="preserve">a </w:t>
      </w:r>
      <w:r w:rsidR="00541F13" w:rsidRPr="00AD7449">
        <w:rPr>
          <w:rStyle w:val="WP9BodyText"/>
          <w:szCs w:val="24"/>
        </w:rPr>
        <w:t>hospital</w:t>
      </w:r>
      <w:r w:rsidR="00622D80" w:rsidRPr="00AD7449">
        <w:rPr>
          <w:rStyle w:val="WP9BodyText"/>
          <w:szCs w:val="24"/>
        </w:rPr>
        <w:t xml:space="preserve"> </w:t>
      </w:r>
      <w:r w:rsidR="007300CA" w:rsidRPr="00AD7449">
        <w:rPr>
          <w:rStyle w:val="WP9BodyText"/>
          <w:szCs w:val="24"/>
        </w:rPr>
        <w:t>s</w:t>
      </w:r>
      <w:r w:rsidR="00622D80" w:rsidRPr="00AD7449">
        <w:rPr>
          <w:rStyle w:val="WP9BodyText"/>
          <w:szCs w:val="24"/>
        </w:rPr>
        <w:t xml:space="preserve">etting </w:t>
      </w:r>
      <w:r w:rsidR="00541F13" w:rsidRPr="00AD7449">
        <w:rPr>
          <w:rStyle w:val="WP9BodyText"/>
          <w:szCs w:val="24"/>
        </w:rPr>
        <w:t>during</w:t>
      </w:r>
      <w:r w:rsidR="00A262E1">
        <w:rPr>
          <w:rStyle w:val="WP9BodyText"/>
          <w:szCs w:val="24"/>
        </w:rPr>
        <w:t xml:space="preserve"> the</w:t>
      </w:r>
      <w:r w:rsidR="00622D80" w:rsidRPr="00AD7449">
        <w:rPr>
          <w:rStyle w:val="WP9BodyText"/>
          <w:szCs w:val="24"/>
        </w:rPr>
        <w:t xml:space="preserve"> medical</w:t>
      </w:r>
      <w:r w:rsidR="00541F13" w:rsidRPr="00AD7449">
        <w:rPr>
          <w:rStyle w:val="WP9BodyText"/>
          <w:szCs w:val="24"/>
        </w:rPr>
        <w:t xml:space="preserve"> </w:t>
      </w:r>
      <w:r w:rsidR="007300CA" w:rsidRPr="00AD7449">
        <w:rPr>
          <w:rStyle w:val="WP9BodyText"/>
          <w:szCs w:val="24"/>
        </w:rPr>
        <w:t>work</w:t>
      </w:r>
      <w:r w:rsidR="00622D80" w:rsidRPr="00AD7449">
        <w:rPr>
          <w:rStyle w:val="WP9BodyText"/>
          <w:szCs w:val="24"/>
        </w:rPr>
        <w:t>-</w:t>
      </w:r>
      <w:r w:rsidR="00541F13" w:rsidRPr="00AD7449">
        <w:rPr>
          <w:rStyle w:val="WP9BodyText"/>
          <w:szCs w:val="24"/>
        </w:rPr>
        <w:t xml:space="preserve">day. </w:t>
      </w:r>
      <w:r w:rsidRPr="00AD7449">
        <w:rPr>
          <w:rStyle w:val="WP9BodyText"/>
          <w:szCs w:val="24"/>
        </w:rPr>
        <w:t xml:space="preserve">CMHS </w:t>
      </w:r>
      <w:r w:rsidR="00541F13" w:rsidRPr="00AD7449">
        <w:rPr>
          <w:rStyle w:val="WP9BodyText"/>
          <w:szCs w:val="24"/>
        </w:rPr>
        <w:t xml:space="preserve">is able </w:t>
      </w:r>
      <w:r w:rsidRPr="00AD7449">
        <w:rPr>
          <w:rStyle w:val="WP9BodyText"/>
          <w:szCs w:val="24"/>
        </w:rPr>
        <w:t>to effectively assess its MHCPE Program</w:t>
      </w:r>
      <w:r w:rsidR="00541F13" w:rsidRPr="00AD7449">
        <w:rPr>
          <w:rStyle w:val="WP9BodyText"/>
          <w:szCs w:val="24"/>
        </w:rPr>
        <w:t xml:space="preserve"> through this process over-all</w:t>
      </w:r>
      <w:r w:rsidRPr="00AD7449">
        <w:rPr>
          <w:rStyle w:val="WP9BodyText"/>
          <w:szCs w:val="24"/>
        </w:rPr>
        <w:t>.</w:t>
      </w:r>
      <w:r w:rsidR="00285C1B" w:rsidRPr="00AD7449">
        <w:rPr>
          <w:rStyle w:val="WP9BodyText"/>
          <w:szCs w:val="24"/>
        </w:rPr>
        <w:t xml:space="preserve">  </w:t>
      </w:r>
      <w:r w:rsidR="00285C1B" w:rsidRPr="00AD7449">
        <w:rPr>
          <w:rStyle w:val="WP9BodyText"/>
          <w:color w:val="000000"/>
          <w:szCs w:val="24"/>
        </w:rPr>
        <w:t>Table 1 summarizes the three year response.</w:t>
      </w:r>
    </w:p>
    <w:p w:rsidR="00285C1B" w:rsidRPr="00AD7449" w:rsidRDefault="00285C1B" w:rsidP="006A2CD2">
      <w:pPr>
        <w:jc w:val="center"/>
        <w:rPr>
          <w:b/>
          <w:szCs w:val="24"/>
        </w:rPr>
      </w:pPr>
      <w:r w:rsidRPr="00AD7449">
        <w:rPr>
          <w:rStyle w:val="Heading31"/>
          <w:color w:val="000000"/>
          <w:szCs w:val="24"/>
        </w:rPr>
        <w:t>Table 1</w:t>
      </w:r>
      <w:r w:rsidRPr="00AD7449">
        <w:rPr>
          <w:rStyle w:val="Heading31"/>
          <w:b w:val="0"/>
          <w:color w:val="000000"/>
          <w:szCs w:val="24"/>
        </w:rPr>
        <w:t>:</w:t>
      </w:r>
      <w:r w:rsidRPr="00AD7449">
        <w:rPr>
          <w:b/>
          <w:szCs w:val="24"/>
        </w:rPr>
        <w:t xml:space="preserve"> Three Year Summary </w:t>
      </w:r>
    </w:p>
    <w:p w:rsidR="00541F13" w:rsidRPr="00AD7449" w:rsidRDefault="00541F13" w:rsidP="006A2C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Style w:val="WP9BodyText"/>
          <w:szCs w:val="24"/>
        </w:rPr>
      </w:pPr>
    </w:p>
    <w:tbl>
      <w:tblPr>
        <w:tblW w:w="5523" w:type="dxa"/>
        <w:tblInd w:w="1533" w:type="dxa"/>
        <w:tblLook w:val="0000"/>
      </w:tblPr>
      <w:tblGrid>
        <w:gridCol w:w="1680"/>
        <w:gridCol w:w="963"/>
        <w:gridCol w:w="960"/>
        <w:gridCol w:w="960"/>
        <w:gridCol w:w="960"/>
      </w:tblGrid>
      <w:tr w:rsidR="00541F13" w:rsidRPr="00AD7449" w:rsidTr="006A2CD2">
        <w:trPr>
          <w:trHeight w:val="300"/>
        </w:trPr>
        <w:tc>
          <w:tcPr>
            <w:tcW w:w="1680" w:type="dxa"/>
            <w:tcBorders>
              <w:top w:val="nil"/>
              <w:left w:val="nil"/>
              <w:bottom w:val="single" w:sz="8" w:space="0" w:color="000000"/>
              <w:right w:val="single" w:sz="8" w:space="0" w:color="000000"/>
            </w:tcBorders>
            <w:noWrap/>
            <w:vAlign w:val="bottom"/>
          </w:tcPr>
          <w:p w:rsidR="00541F13" w:rsidRPr="00AD7449" w:rsidRDefault="00541F13" w:rsidP="00C65A77">
            <w:pPr>
              <w:rPr>
                <w:rFonts w:ascii="Arial" w:hAnsi="Arial" w:cs="Arial"/>
                <w:szCs w:val="24"/>
              </w:rPr>
            </w:pPr>
          </w:p>
        </w:tc>
        <w:tc>
          <w:tcPr>
            <w:tcW w:w="963" w:type="dxa"/>
            <w:tcBorders>
              <w:top w:val="single" w:sz="8" w:space="0" w:color="000000"/>
              <w:left w:val="single" w:sz="8" w:space="0" w:color="000000"/>
              <w:bottom w:val="single" w:sz="8" w:space="0" w:color="000000"/>
            </w:tcBorders>
            <w:shd w:val="pct75" w:color="C0C0C0" w:fill="C0C0C0"/>
            <w:vAlign w:val="bottom"/>
          </w:tcPr>
          <w:p w:rsidR="00541F13" w:rsidRPr="00AD7449" w:rsidRDefault="00541F13" w:rsidP="00C65A77">
            <w:pPr>
              <w:jc w:val="center"/>
              <w:rPr>
                <w:rFonts w:ascii="Times" w:hAnsi="Times" w:cs="Times"/>
                <w:b/>
                <w:bCs/>
                <w:color w:val="000000"/>
                <w:szCs w:val="24"/>
              </w:rPr>
            </w:pPr>
            <w:r w:rsidRPr="00AD7449">
              <w:rPr>
                <w:rFonts w:ascii="Times" w:hAnsi="Times" w:cs="Times"/>
                <w:b/>
                <w:bCs/>
                <w:color w:val="000000"/>
                <w:szCs w:val="24"/>
              </w:rPr>
              <w:t>AP</w:t>
            </w:r>
            <w:r w:rsidR="007300CA" w:rsidRPr="00AD7449">
              <w:rPr>
                <w:rFonts w:ascii="Times" w:hAnsi="Times" w:cs="Times"/>
                <w:b/>
                <w:bCs/>
                <w:color w:val="000000"/>
                <w:szCs w:val="24"/>
              </w:rPr>
              <w:t>IRE</w:t>
            </w:r>
          </w:p>
        </w:tc>
        <w:tc>
          <w:tcPr>
            <w:tcW w:w="960" w:type="dxa"/>
            <w:tcBorders>
              <w:top w:val="single" w:sz="8" w:space="0" w:color="000000"/>
              <w:bottom w:val="single" w:sz="8" w:space="0" w:color="000000"/>
            </w:tcBorders>
            <w:shd w:val="pct75" w:color="C0C0C0" w:fill="C0C0C0"/>
            <w:vAlign w:val="bottom"/>
          </w:tcPr>
          <w:p w:rsidR="00541F13" w:rsidRPr="00AD7449" w:rsidRDefault="00541F13" w:rsidP="00C65A77">
            <w:pPr>
              <w:jc w:val="center"/>
              <w:rPr>
                <w:rFonts w:ascii="Times" w:hAnsi="Times" w:cs="Times"/>
                <w:b/>
                <w:bCs/>
                <w:color w:val="000000"/>
                <w:szCs w:val="24"/>
              </w:rPr>
            </w:pPr>
            <w:smartTag w:uri="urn:schemas-microsoft-com:office:smarttags" w:element="stockticker">
              <w:r w:rsidRPr="00AD7449">
                <w:rPr>
                  <w:rFonts w:ascii="Times" w:hAnsi="Times" w:cs="Times"/>
                  <w:b/>
                  <w:bCs/>
                  <w:color w:val="000000"/>
                  <w:szCs w:val="24"/>
                </w:rPr>
                <w:t>APA</w:t>
              </w:r>
            </w:smartTag>
          </w:p>
        </w:tc>
        <w:tc>
          <w:tcPr>
            <w:tcW w:w="960" w:type="dxa"/>
            <w:tcBorders>
              <w:top w:val="single" w:sz="8" w:space="0" w:color="000000"/>
              <w:bottom w:val="single" w:sz="8" w:space="0" w:color="000000"/>
            </w:tcBorders>
            <w:shd w:val="pct75" w:color="C0C0C0" w:fill="C0C0C0"/>
            <w:vAlign w:val="bottom"/>
          </w:tcPr>
          <w:p w:rsidR="00541F13" w:rsidRPr="00AD7449" w:rsidRDefault="00541F13" w:rsidP="00C65A77">
            <w:pPr>
              <w:jc w:val="center"/>
              <w:rPr>
                <w:rFonts w:ascii="Times" w:hAnsi="Times" w:cs="Times"/>
                <w:b/>
                <w:bCs/>
                <w:color w:val="000000"/>
                <w:szCs w:val="24"/>
              </w:rPr>
            </w:pPr>
            <w:r w:rsidRPr="00AD7449">
              <w:rPr>
                <w:rFonts w:ascii="Times" w:hAnsi="Times" w:cs="Times"/>
                <w:b/>
                <w:bCs/>
                <w:color w:val="000000"/>
                <w:szCs w:val="24"/>
              </w:rPr>
              <w:t>NASW</w:t>
            </w:r>
          </w:p>
        </w:tc>
        <w:tc>
          <w:tcPr>
            <w:tcW w:w="960" w:type="dxa"/>
            <w:tcBorders>
              <w:top w:val="single" w:sz="8" w:space="0" w:color="000000"/>
              <w:bottom w:val="single" w:sz="8" w:space="0" w:color="000000"/>
              <w:right w:val="single" w:sz="8" w:space="0" w:color="000000"/>
            </w:tcBorders>
            <w:shd w:val="pct75" w:color="C0C0C0" w:fill="C0C0C0"/>
            <w:vAlign w:val="bottom"/>
          </w:tcPr>
          <w:p w:rsidR="00541F13" w:rsidRPr="00AD7449" w:rsidRDefault="00541F13" w:rsidP="00C65A77">
            <w:pPr>
              <w:jc w:val="center"/>
              <w:rPr>
                <w:rFonts w:ascii="Times" w:hAnsi="Times" w:cs="Times"/>
                <w:b/>
                <w:bCs/>
                <w:color w:val="000000"/>
                <w:szCs w:val="24"/>
              </w:rPr>
            </w:pPr>
            <w:r w:rsidRPr="00AD7449">
              <w:rPr>
                <w:rFonts w:ascii="Times" w:hAnsi="Times" w:cs="Times"/>
                <w:b/>
                <w:bCs/>
                <w:color w:val="000000"/>
                <w:szCs w:val="24"/>
              </w:rPr>
              <w:t>Total</w:t>
            </w:r>
          </w:p>
        </w:tc>
      </w:tr>
      <w:tr w:rsidR="00541F13" w:rsidRPr="00AD7449" w:rsidTr="006A2CD2">
        <w:trPr>
          <w:trHeight w:val="255"/>
        </w:trPr>
        <w:tc>
          <w:tcPr>
            <w:tcW w:w="1680" w:type="dxa"/>
            <w:tcBorders>
              <w:top w:val="single" w:sz="8" w:space="0" w:color="000000"/>
              <w:left w:val="single" w:sz="8" w:space="0" w:color="000000"/>
              <w:bottom w:val="single" w:sz="6" w:space="0" w:color="000000"/>
              <w:right w:val="single" w:sz="6" w:space="0" w:color="000000"/>
            </w:tcBorders>
            <w:vAlign w:val="bottom"/>
          </w:tcPr>
          <w:p w:rsidR="00541F13" w:rsidRPr="00AD7449" w:rsidRDefault="00541F13" w:rsidP="00C65A77">
            <w:pPr>
              <w:rPr>
                <w:rFonts w:ascii="Arial" w:hAnsi="Arial" w:cs="Arial"/>
                <w:b/>
                <w:bCs/>
                <w:sz w:val="20"/>
              </w:rPr>
            </w:pPr>
            <w:r w:rsidRPr="00AD7449">
              <w:rPr>
                <w:rFonts w:ascii="Arial" w:hAnsi="Arial" w:cs="Arial"/>
                <w:b/>
                <w:bCs/>
                <w:sz w:val="20"/>
              </w:rPr>
              <w:t>Total Attendees</w:t>
            </w:r>
          </w:p>
        </w:tc>
        <w:tc>
          <w:tcPr>
            <w:tcW w:w="963" w:type="dxa"/>
            <w:tcBorders>
              <w:top w:val="single" w:sz="8" w:space="0" w:color="000000"/>
              <w:left w:val="single" w:sz="6" w:space="0" w:color="000000"/>
              <w:bottom w:val="single" w:sz="6" w:space="0" w:color="000000"/>
              <w:right w:val="single" w:sz="6" w:space="0" w:color="000000"/>
            </w:tcBorders>
            <w:noWrap/>
            <w:vAlign w:val="bottom"/>
          </w:tcPr>
          <w:p w:rsidR="00541F13" w:rsidRPr="00AD7449" w:rsidRDefault="006B4539" w:rsidP="00C65A77">
            <w:pPr>
              <w:jc w:val="right"/>
              <w:rPr>
                <w:rFonts w:ascii="Arial" w:hAnsi="Arial" w:cs="Arial"/>
                <w:sz w:val="20"/>
              </w:rPr>
            </w:pPr>
            <w:r w:rsidRPr="00AD7449">
              <w:rPr>
                <w:rFonts w:ascii="Arial" w:hAnsi="Arial" w:cs="Arial"/>
                <w:sz w:val="20"/>
              </w:rPr>
              <w:t>3,331</w:t>
            </w:r>
          </w:p>
        </w:tc>
        <w:tc>
          <w:tcPr>
            <w:tcW w:w="960" w:type="dxa"/>
            <w:tcBorders>
              <w:top w:val="single" w:sz="8" w:space="0" w:color="000000"/>
              <w:left w:val="single" w:sz="6" w:space="0" w:color="000000"/>
              <w:bottom w:val="single" w:sz="6"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3,284</w:t>
            </w:r>
          </w:p>
        </w:tc>
        <w:tc>
          <w:tcPr>
            <w:tcW w:w="960" w:type="dxa"/>
            <w:tcBorders>
              <w:top w:val="single" w:sz="8" w:space="0" w:color="000000"/>
              <w:left w:val="single" w:sz="6" w:space="0" w:color="000000"/>
              <w:bottom w:val="single" w:sz="6"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1,861</w:t>
            </w:r>
          </w:p>
        </w:tc>
        <w:tc>
          <w:tcPr>
            <w:tcW w:w="960" w:type="dxa"/>
            <w:tcBorders>
              <w:top w:val="single" w:sz="8" w:space="0" w:color="000000"/>
              <w:left w:val="single" w:sz="6" w:space="0" w:color="000000"/>
              <w:bottom w:val="single" w:sz="6" w:space="0" w:color="000000"/>
              <w:right w:val="single" w:sz="8" w:space="0" w:color="000000"/>
            </w:tcBorders>
            <w:noWrap/>
            <w:vAlign w:val="bottom"/>
          </w:tcPr>
          <w:p w:rsidR="00541F13" w:rsidRPr="00AD7449" w:rsidRDefault="006B4539" w:rsidP="00C65A77">
            <w:pPr>
              <w:jc w:val="right"/>
              <w:rPr>
                <w:rFonts w:ascii="Arial" w:hAnsi="Arial" w:cs="Arial"/>
                <w:sz w:val="20"/>
              </w:rPr>
            </w:pPr>
            <w:r w:rsidRPr="00AD7449">
              <w:rPr>
                <w:rFonts w:ascii="Arial" w:hAnsi="Arial" w:cs="Arial"/>
                <w:sz w:val="20"/>
              </w:rPr>
              <w:t>8</w:t>
            </w:r>
            <w:r w:rsidR="00541F13" w:rsidRPr="00AD7449">
              <w:rPr>
                <w:rFonts w:ascii="Arial" w:hAnsi="Arial" w:cs="Arial"/>
                <w:sz w:val="20"/>
              </w:rPr>
              <w:t>,</w:t>
            </w:r>
            <w:r w:rsidRPr="00AD7449">
              <w:rPr>
                <w:rFonts w:ascii="Arial" w:hAnsi="Arial" w:cs="Arial"/>
                <w:sz w:val="20"/>
              </w:rPr>
              <w:t>476</w:t>
            </w:r>
          </w:p>
        </w:tc>
      </w:tr>
      <w:tr w:rsidR="00541F13" w:rsidRPr="00AD7449" w:rsidTr="006A2CD2">
        <w:trPr>
          <w:trHeight w:val="510"/>
        </w:trPr>
        <w:tc>
          <w:tcPr>
            <w:tcW w:w="1680" w:type="dxa"/>
            <w:tcBorders>
              <w:top w:val="single" w:sz="6" w:space="0" w:color="000000"/>
              <w:left w:val="single" w:sz="8" w:space="0" w:color="000000"/>
              <w:bottom w:val="single" w:sz="6" w:space="0" w:color="000000"/>
              <w:right w:val="single" w:sz="6" w:space="0" w:color="000000"/>
            </w:tcBorders>
            <w:vAlign w:val="bottom"/>
          </w:tcPr>
          <w:p w:rsidR="00541F13" w:rsidRPr="00AD7449" w:rsidRDefault="00541F13" w:rsidP="00C65A77">
            <w:pPr>
              <w:rPr>
                <w:rFonts w:ascii="Arial" w:hAnsi="Arial" w:cs="Arial"/>
                <w:b/>
                <w:bCs/>
                <w:sz w:val="20"/>
              </w:rPr>
            </w:pPr>
            <w:r w:rsidRPr="00AD7449">
              <w:rPr>
                <w:rFonts w:ascii="Arial" w:hAnsi="Arial" w:cs="Arial"/>
                <w:b/>
                <w:bCs/>
                <w:sz w:val="20"/>
              </w:rPr>
              <w:t>Total Returning Forms</w:t>
            </w:r>
          </w:p>
        </w:tc>
        <w:tc>
          <w:tcPr>
            <w:tcW w:w="963" w:type="dxa"/>
            <w:tcBorders>
              <w:top w:val="single" w:sz="6" w:space="0" w:color="000000"/>
              <w:left w:val="single" w:sz="6" w:space="0" w:color="000000"/>
              <w:bottom w:val="single" w:sz="6"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1,520</w:t>
            </w:r>
          </w:p>
        </w:tc>
        <w:tc>
          <w:tcPr>
            <w:tcW w:w="960" w:type="dxa"/>
            <w:tcBorders>
              <w:top w:val="single" w:sz="6" w:space="0" w:color="000000"/>
              <w:left w:val="single" w:sz="6" w:space="0" w:color="000000"/>
              <w:bottom w:val="single" w:sz="6"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2,545</w:t>
            </w:r>
          </w:p>
        </w:tc>
        <w:tc>
          <w:tcPr>
            <w:tcW w:w="960" w:type="dxa"/>
            <w:tcBorders>
              <w:top w:val="single" w:sz="6" w:space="0" w:color="000000"/>
              <w:left w:val="single" w:sz="6" w:space="0" w:color="000000"/>
              <w:bottom w:val="single" w:sz="6"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1,740</w:t>
            </w:r>
          </w:p>
        </w:tc>
        <w:tc>
          <w:tcPr>
            <w:tcW w:w="960" w:type="dxa"/>
            <w:tcBorders>
              <w:top w:val="single" w:sz="6" w:space="0" w:color="000000"/>
              <w:left w:val="single" w:sz="6" w:space="0" w:color="000000"/>
              <w:bottom w:val="single" w:sz="6" w:space="0" w:color="000000"/>
              <w:right w:val="single" w:sz="8"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5,805</w:t>
            </w:r>
          </w:p>
        </w:tc>
      </w:tr>
      <w:tr w:rsidR="00541F13" w:rsidRPr="00AD7449" w:rsidTr="006A2CD2">
        <w:trPr>
          <w:trHeight w:val="255"/>
        </w:trPr>
        <w:tc>
          <w:tcPr>
            <w:tcW w:w="1680" w:type="dxa"/>
            <w:tcBorders>
              <w:top w:val="single" w:sz="6" w:space="0" w:color="000000"/>
              <w:left w:val="single" w:sz="8" w:space="0" w:color="000000"/>
              <w:bottom w:val="single" w:sz="8" w:space="0" w:color="000000"/>
              <w:right w:val="single" w:sz="6" w:space="0" w:color="000000"/>
            </w:tcBorders>
            <w:noWrap/>
            <w:vAlign w:val="bottom"/>
          </w:tcPr>
          <w:p w:rsidR="00541F13" w:rsidRPr="00AD7449" w:rsidRDefault="00541F13" w:rsidP="00C65A77">
            <w:pPr>
              <w:rPr>
                <w:rFonts w:ascii="Arial" w:hAnsi="Arial" w:cs="Arial"/>
                <w:b/>
                <w:bCs/>
                <w:sz w:val="20"/>
              </w:rPr>
            </w:pPr>
            <w:r w:rsidRPr="00AD7449">
              <w:rPr>
                <w:rFonts w:ascii="Arial" w:hAnsi="Arial" w:cs="Arial"/>
                <w:b/>
                <w:bCs/>
                <w:sz w:val="20"/>
              </w:rPr>
              <w:t>Response Rate</w:t>
            </w:r>
          </w:p>
        </w:tc>
        <w:tc>
          <w:tcPr>
            <w:tcW w:w="963" w:type="dxa"/>
            <w:tcBorders>
              <w:top w:val="single" w:sz="6" w:space="0" w:color="000000"/>
              <w:left w:val="single" w:sz="6" w:space="0" w:color="000000"/>
              <w:bottom w:val="single" w:sz="8" w:space="0" w:color="000000"/>
              <w:right w:val="single" w:sz="6" w:space="0" w:color="000000"/>
            </w:tcBorders>
            <w:noWrap/>
            <w:vAlign w:val="bottom"/>
          </w:tcPr>
          <w:p w:rsidR="00541F13" w:rsidRPr="00AD7449" w:rsidRDefault="006B4539" w:rsidP="00C65A77">
            <w:pPr>
              <w:jc w:val="right"/>
              <w:rPr>
                <w:rFonts w:ascii="Arial" w:hAnsi="Arial" w:cs="Arial"/>
                <w:sz w:val="20"/>
              </w:rPr>
            </w:pPr>
            <w:r w:rsidRPr="00AD7449">
              <w:rPr>
                <w:rFonts w:ascii="Arial" w:hAnsi="Arial" w:cs="Arial"/>
                <w:sz w:val="20"/>
              </w:rPr>
              <w:t>46%</w:t>
            </w:r>
          </w:p>
        </w:tc>
        <w:tc>
          <w:tcPr>
            <w:tcW w:w="960" w:type="dxa"/>
            <w:tcBorders>
              <w:top w:val="single" w:sz="6" w:space="0" w:color="000000"/>
              <w:left w:val="single" w:sz="6" w:space="0" w:color="000000"/>
              <w:bottom w:val="single" w:sz="8"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77%</w:t>
            </w:r>
          </w:p>
        </w:tc>
        <w:tc>
          <w:tcPr>
            <w:tcW w:w="960" w:type="dxa"/>
            <w:tcBorders>
              <w:top w:val="single" w:sz="6" w:space="0" w:color="000000"/>
              <w:left w:val="single" w:sz="6" w:space="0" w:color="000000"/>
              <w:bottom w:val="single" w:sz="8" w:space="0" w:color="000000"/>
              <w:right w:val="single" w:sz="6" w:space="0" w:color="000000"/>
            </w:tcBorders>
            <w:noWrap/>
            <w:vAlign w:val="bottom"/>
          </w:tcPr>
          <w:p w:rsidR="00541F13" w:rsidRPr="00AD7449" w:rsidRDefault="00541F13" w:rsidP="00C65A77">
            <w:pPr>
              <w:jc w:val="right"/>
              <w:rPr>
                <w:rFonts w:ascii="Arial" w:hAnsi="Arial" w:cs="Arial"/>
                <w:sz w:val="20"/>
              </w:rPr>
            </w:pPr>
            <w:r w:rsidRPr="00AD7449">
              <w:rPr>
                <w:rFonts w:ascii="Arial" w:hAnsi="Arial" w:cs="Arial"/>
                <w:sz w:val="20"/>
              </w:rPr>
              <w:t>93%</w:t>
            </w:r>
          </w:p>
        </w:tc>
        <w:tc>
          <w:tcPr>
            <w:tcW w:w="960" w:type="dxa"/>
            <w:tcBorders>
              <w:top w:val="single" w:sz="6" w:space="0" w:color="000000"/>
              <w:left w:val="single" w:sz="6" w:space="0" w:color="000000"/>
              <w:bottom w:val="single" w:sz="8" w:space="0" w:color="000000"/>
              <w:right w:val="single" w:sz="8" w:space="0" w:color="000000"/>
            </w:tcBorders>
            <w:noWrap/>
            <w:vAlign w:val="bottom"/>
          </w:tcPr>
          <w:p w:rsidR="00541F13" w:rsidRPr="00AD7449" w:rsidRDefault="006B4539" w:rsidP="00C65A77">
            <w:pPr>
              <w:jc w:val="right"/>
              <w:rPr>
                <w:rFonts w:ascii="Arial" w:hAnsi="Arial" w:cs="Arial"/>
                <w:sz w:val="20"/>
              </w:rPr>
            </w:pPr>
            <w:r w:rsidRPr="00AD7449">
              <w:rPr>
                <w:rFonts w:ascii="Arial" w:hAnsi="Arial" w:cs="Arial"/>
                <w:sz w:val="20"/>
              </w:rPr>
              <w:t>68%</w:t>
            </w:r>
          </w:p>
        </w:tc>
      </w:tr>
    </w:tbl>
    <w:p w:rsidR="00541F13" w:rsidRPr="00AD7449" w:rsidRDefault="00541F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 w:val="20"/>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FF0000"/>
          <w:szCs w:val="24"/>
        </w:rPr>
      </w:pPr>
      <w:r w:rsidRPr="00AD7449">
        <w:rPr>
          <w:rStyle w:val="WP9BodyText"/>
          <w:szCs w:val="24"/>
        </w:rPr>
        <w:t>CMHS is funding the MHCPE Program to continue to enhance the nation’s impact on the HIV/AIDS epidemic. For each</w:t>
      </w:r>
      <w:r w:rsidR="004A2D96" w:rsidRPr="00AD7449">
        <w:rPr>
          <w:rStyle w:val="WP9BodyText"/>
          <w:szCs w:val="24"/>
        </w:rPr>
        <w:t xml:space="preserve"> of their</w:t>
      </w:r>
      <w:r w:rsidRPr="00AD7449">
        <w:rPr>
          <w:rStyle w:val="WP9BodyText"/>
          <w:szCs w:val="24"/>
        </w:rPr>
        <w:t xml:space="preserve"> 5 years of funding, </w:t>
      </w:r>
      <w:r w:rsidR="00E55438" w:rsidRPr="00AD7449">
        <w:rPr>
          <w:rStyle w:val="WP9BodyText"/>
          <w:szCs w:val="24"/>
        </w:rPr>
        <w:t xml:space="preserve">each </w:t>
      </w:r>
      <w:r w:rsidR="003D4C4D" w:rsidRPr="00AD7449">
        <w:rPr>
          <w:rStyle w:val="WP9BodyText"/>
          <w:szCs w:val="24"/>
        </w:rPr>
        <w:t xml:space="preserve">professional education </w:t>
      </w:r>
      <w:r w:rsidR="0087021E" w:rsidRPr="00AD7449">
        <w:rPr>
          <w:rStyle w:val="WP9BodyText"/>
          <w:szCs w:val="24"/>
        </w:rPr>
        <w:t>site</w:t>
      </w:r>
      <w:r w:rsidR="003032DE" w:rsidRPr="00AD7449">
        <w:rPr>
          <w:rStyle w:val="WP9BodyText"/>
          <w:szCs w:val="24"/>
        </w:rPr>
        <w:t xml:space="preserve"> </w:t>
      </w:r>
      <w:r w:rsidR="00E55438" w:rsidRPr="00AD7449">
        <w:rPr>
          <w:rStyle w:val="WP9BodyText"/>
          <w:szCs w:val="24"/>
        </w:rPr>
        <w:t>is</w:t>
      </w:r>
      <w:r w:rsidR="003032DE" w:rsidRPr="00AD7449">
        <w:rPr>
          <w:rStyle w:val="WP9BodyText"/>
          <w:szCs w:val="24"/>
        </w:rPr>
        <w:t xml:space="preserve"> </w:t>
      </w:r>
      <w:r w:rsidR="00E55438" w:rsidRPr="00AD7449">
        <w:rPr>
          <w:rStyle w:val="WP9BodyText"/>
          <w:szCs w:val="24"/>
        </w:rPr>
        <w:t>expected to train 1</w:t>
      </w:r>
      <w:r w:rsidR="003032DE" w:rsidRPr="00AD7449">
        <w:rPr>
          <w:rStyle w:val="WP9BodyText"/>
          <w:szCs w:val="24"/>
        </w:rPr>
        <w:t>,</w:t>
      </w:r>
      <w:r w:rsidR="00627336" w:rsidRPr="00AD7449">
        <w:rPr>
          <w:rStyle w:val="WP9BodyText"/>
          <w:szCs w:val="24"/>
        </w:rPr>
        <w:t>0</w:t>
      </w:r>
      <w:r w:rsidR="003032DE" w:rsidRPr="00AD7449">
        <w:rPr>
          <w:rStyle w:val="WP9BodyText"/>
          <w:szCs w:val="24"/>
        </w:rPr>
        <w:t>00</w:t>
      </w:r>
      <w:r w:rsidR="0087021E" w:rsidRPr="00AD7449">
        <w:rPr>
          <w:rStyle w:val="WP9BodyText"/>
          <w:szCs w:val="24"/>
        </w:rPr>
        <w:t xml:space="preserve"> mental health professionals. </w:t>
      </w:r>
      <w:r w:rsidRPr="00AD7449">
        <w:rPr>
          <w:rStyle w:val="WP9BodyText"/>
          <w:szCs w:val="24"/>
        </w:rPr>
        <w:t xml:space="preserve"> </w:t>
      </w:r>
      <w:r w:rsidR="0087021E" w:rsidRPr="00AD7449">
        <w:rPr>
          <w:rStyle w:val="WP9BodyText"/>
          <w:szCs w:val="24"/>
        </w:rPr>
        <w:t xml:space="preserve">They </w:t>
      </w:r>
      <w:r w:rsidRPr="00AD7449">
        <w:rPr>
          <w:rStyle w:val="WP9BodyText"/>
          <w:szCs w:val="24"/>
        </w:rPr>
        <w:t xml:space="preserve">reach primary target audiences of psychologists, psychiatrists and social workers, all of whom play significant roles in treatment for individuals affected by HIV and AIDS.  </w:t>
      </w:r>
      <w:r w:rsidR="000B0CFF" w:rsidRPr="00AD7449">
        <w:rPr>
          <w:rStyle w:val="WP9BodyText"/>
          <w:szCs w:val="24"/>
        </w:rPr>
        <w:t xml:space="preserve">Each site </w:t>
      </w:r>
      <w:r w:rsidRPr="00AD7449">
        <w:rPr>
          <w:rStyle w:val="WP9BodyText"/>
          <w:szCs w:val="24"/>
        </w:rPr>
        <w:t>utilize</w:t>
      </w:r>
      <w:r w:rsidR="000B0CFF" w:rsidRPr="00AD7449">
        <w:rPr>
          <w:rStyle w:val="WP9BodyText"/>
          <w:szCs w:val="24"/>
        </w:rPr>
        <w:t>s</w:t>
      </w:r>
      <w:r w:rsidRPr="00AD7449">
        <w:rPr>
          <w:rStyle w:val="WP9BodyText"/>
          <w:szCs w:val="24"/>
        </w:rPr>
        <w:t xml:space="preserve"> their own site-specific curricula and the CMHS curricula to educate mental health providers on the neuropsychiatric, ethical, psychosocial and treatment aspects of</w:t>
      </w:r>
      <w:r w:rsidRPr="00AD7449">
        <w:rPr>
          <w:rStyle w:val="WP9BodyText"/>
          <w:color w:val="FF0000"/>
          <w:szCs w:val="24"/>
        </w:rPr>
        <w:t xml:space="preserve"> </w:t>
      </w:r>
      <w:r w:rsidRPr="00AD7449">
        <w:rPr>
          <w:rStyle w:val="WP9BodyText"/>
          <w:color w:val="000000"/>
          <w:szCs w:val="24"/>
        </w:rPr>
        <w:t xml:space="preserve">HIV/AIDS.  CMHS is seeking approval from OMB to </w:t>
      </w:r>
      <w:r w:rsidR="003D4C4D" w:rsidRPr="00AD7449">
        <w:rPr>
          <w:rStyle w:val="WP9BodyText"/>
          <w:color w:val="000000"/>
          <w:szCs w:val="24"/>
        </w:rPr>
        <w:t xml:space="preserve">continue </w:t>
      </w:r>
      <w:r w:rsidRPr="00AD7449">
        <w:rPr>
          <w:rStyle w:val="WP9BodyText"/>
          <w:color w:val="000000"/>
          <w:szCs w:val="24"/>
        </w:rPr>
        <w:t>conduct</w:t>
      </w:r>
      <w:r w:rsidR="003D4C4D" w:rsidRPr="00AD7449">
        <w:rPr>
          <w:rStyle w:val="WP9BodyText"/>
          <w:color w:val="000000"/>
          <w:szCs w:val="24"/>
        </w:rPr>
        <w:t>ing</w:t>
      </w:r>
      <w:r w:rsidRPr="00AD7449">
        <w:rPr>
          <w:rStyle w:val="WP9BodyText"/>
          <w:color w:val="000000"/>
          <w:szCs w:val="24"/>
        </w:rPr>
        <w:t xml:space="preserve"> a systematic multi-site assessment of the education provided by the funded education sites. The multi-site effort logically builds on and extends the</w:t>
      </w:r>
      <w:r w:rsidR="0087021E" w:rsidRPr="00AD7449">
        <w:rPr>
          <w:rStyle w:val="WP9BodyText"/>
          <w:color w:val="000000"/>
          <w:szCs w:val="24"/>
        </w:rPr>
        <w:t>ir</w:t>
      </w:r>
      <w:r w:rsidRPr="00AD7449">
        <w:rPr>
          <w:rStyle w:val="WP9BodyText"/>
          <w:color w:val="000000"/>
          <w:szCs w:val="24"/>
        </w:rPr>
        <w:t xml:space="preserve"> activities.  This multi-site assessment will involve collecting information on the organization and delivery of the training sessions, as well as assessing the effectiveness of trainings.  The multi-site feedback instruments collect descriptive information on each HIV/AIDS education training session using a Session Report Form to be completed by education site staff. Information on the effectiveness of </w:t>
      </w:r>
      <w:r w:rsidR="001D6BD2" w:rsidRPr="00AD7449">
        <w:rPr>
          <w:rStyle w:val="WP9BodyText"/>
          <w:color w:val="000000"/>
          <w:szCs w:val="24"/>
        </w:rPr>
        <w:t>t</w:t>
      </w:r>
      <w:r w:rsidRPr="00AD7449">
        <w:rPr>
          <w:rStyle w:val="WP9BodyText"/>
          <w:color w:val="000000"/>
          <w:szCs w:val="24"/>
        </w:rPr>
        <w:t xml:space="preserve">he training as measured by participant satisfaction and increases in participant knowledge, skills, and abilities will be collected by feedback forms completed by participants. Participants attending sessions complete a single feedback form at the end of the training session.  The education sites’ evaluators or their designees </w:t>
      </w:r>
      <w:r w:rsidR="0087021E" w:rsidRPr="00AD7449">
        <w:rPr>
          <w:rStyle w:val="WP9BodyText"/>
          <w:color w:val="000000"/>
          <w:szCs w:val="24"/>
        </w:rPr>
        <w:t>continue to be</w:t>
      </w:r>
      <w:r w:rsidRPr="00AD7449">
        <w:rPr>
          <w:rStyle w:val="WP9BodyText"/>
          <w:color w:val="000000"/>
          <w:szCs w:val="24"/>
        </w:rPr>
        <w:t xml:space="preserve"> responsible for administering the instruments at training sessions.  On a monthly basis, the education sites will submit the data, for processing and preliminary analysis, to</w:t>
      </w:r>
      <w:r w:rsidR="007103F2" w:rsidRPr="00AD7449">
        <w:rPr>
          <w:rStyle w:val="WP9BodyText"/>
          <w:color w:val="000000"/>
          <w:szCs w:val="24"/>
        </w:rPr>
        <w:t xml:space="preserve"> the</w:t>
      </w:r>
      <w:r w:rsidRPr="00AD7449">
        <w:rPr>
          <w:rStyle w:val="WP9BodyText"/>
          <w:color w:val="000000"/>
          <w:szCs w:val="24"/>
        </w:rPr>
        <w:t xml:space="preserve"> CMHS sub-contractor (for data pr</w:t>
      </w:r>
      <w:r w:rsidR="00285C1B" w:rsidRPr="00AD7449">
        <w:rPr>
          <w:rStyle w:val="WP9BodyText"/>
          <w:color w:val="000000"/>
          <w:szCs w:val="24"/>
        </w:rPr>
        <w:t>ocessing and analysis).  Table 2</w:t>
      </w:r>
      <w:r w:rsidRPr="00AD7449">
        <w:rPr>
          <w:rStyle w:val="WP9BodyText"/>
          <w:color w:val="000000"/>
          <w:szCs w:val="24"/>
        </w:rPr>
        <w:t xml:space="preserve"> summarizes the proposed multi-site data collection strategy</w:t>
      </w:r>
      <w:r w:rsidRPr="00AD7449">
        <w:rPr>
          <w:rStyle w:val="WP9BodyText"/>
          <w:color w:val="FF0000"/>
          <w:szCs w:val="24"/>
        </w:rPr>
        <w:t>.</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WP9BodyText"/>
          <w:color w:val="FF0000"/>
          <w:szCs w:val="24"/>
        </w:rPr>
      </w:pP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WP9BodyText"/>
          <w:color w:val="FF0000"/>
          <w:szCs w:val="24"/>
        </w:rPr>
      </w:pP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eading31"/>
          <w:color w:val="000000"/>
          <w:szCs w:val="24"/>
        </w:rPr>
      </w:pPr>
      <w:r w:rsidRPr="00AD7449">
        <w:rPr>
          <w:rStyle w:val="Heading31"/>
          <w:color w:val="000000"/>
          <w:szCs w:val="24"/>
        </w:rPr>
        <w:t xml:space="preserve">Table </w:t>
      </w:r>
      <w:r w:rsidR="00285C1B" w:rsidRPr="00AD7449">
        <w:rPr>
          <w:rStyle w:val="Heading31"/>
          <w:color w:val="000000"/>
          <w:szCs w:val="24"/>
        </w:rPr>
        <w:t>2</w:t>
      </w:r>
      <w:r w:rsidRPr="00AD7449">
        <w:rPr>
          <w:rStyle w:val="Heading31"/>
          <w:color w:val="000000"/>
          <w:szCs w:val="24"/>
        </w:rPr>
        <w:t>: Summary of Over</w:t>
      </w:r>
      <w:r w:rsidR="001D6BD2" w:rsidRPr="00AD7449">
        <w:rPr>
          <w:rStyle w:val="Heading31"/>
          <w:color w:val="000000"/>
          <w:szCs w:val="24"/>
        </w:rPr>
        <w:t>-</w:t>
      </w:r>
      <w:r w:rsidRPr="00AD7449">
        <w:rPr>
          <w:rStyle w:val="Heading31"/>
          <w:color w:val="000000"/>
          <w:szCs w:val="24"/>
        </w:rPr>
        <w:t>all Data Collection Strategy</w:t>
      </w:r>
      <w:r w:rsidR="00D72CE9" w:rsidRPr="00AD7449">
        <w:rPr>
          <w:szCs w:val="24"/>
        </w:rPr>
        <w:fldChar w:fldCharType="begin"/>
      </w:r>
      <w:r w:rsidRPr="00AD7449">
        <w:rPr>
          <w:rStyle w:val="Heading31"/>
          <w:color w:val="000000"/>
          <w:szCs w:val="24"/>
        </w:rPr>
        <w:instrText xml:space="preserve"> TC \l3 "Table 1: Summary of Overall Data Collection Strategy</w:instrText>
      </w:r>
      <w:r w:rsidR="00D72CE9" w:rsidRPr="00AD7449">
        <w:rPr>
          <w:szCs w:val="24"/>
        </w:rPr>
        <w:fldChar w:fldCharType="end"/>
      </w:r>
    </w:p>
    <w:tbl>
      <w:tblPr>
        <w:tblW w:w="9724" w:type="dxa"/>
        <w:tblInd w:w="14" w:type="dxa"/>
        <w:tblLayout w:type="fixed"/>
        <w:tblLook w:val="0000"/>
      </w:tblPr>
      <w:tblGrid>
        <w:gridCol w:w="1624"/>
        <w:gridCol w:w="1350"/>
        <w:gridCol w:w="1890"/>
        <w:gridCol w:w="1710"/>
        <w:gridCol w:w="1800"/>
        <w:gridCol w:w="1350"/>
      </w:tblGrid>
      <w:tr w:rsidR="000578F6" w:rsidRPr="00AD7449">
        <w:trPr>
          <w:cantSplit/>
          <w:trHeight w:hRule="exact" w:val="498"/>
        </w:trPr>
        <w:tc>
          <w:tcPr>
            <w:tcW w:w="1624" w:type="dxa"/>
            <w:tcBorders>
              <w:top w:val="single" w:sz="7" w:space="0" w:color="000000"/>
              <w:left w:val="single" w:sz="7" w:space="0" w:color="000000"/>
              <w:right w:val="single" w:sz="7" w:space="0" w:color="000000"/>
            </w:tcBorders>
            <w:shd w:val="pct10" w:color="000000" w:fill="auto"/>
          </w:tcPr>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BodyText22"/>
                <w:b/>
                <w:i w:val="0"/>
                <w:color w:val="000000"/>
                <w:szCs w:val="24"/>
              </w:rPr>
            </w:pPr>
            <w:r w:rsidRPr="00AD7449">
              <w:rPr>
                <w:rStyle w:val="BodyText22"/>
                <w:b/>
                <w:i w:val="0"/>
                <w:color w:val="000000"/>
                <w:szCs w:val="24"/>
              </w:rPr>
              <w:t>Curriculum</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BodyText22"/>
                <w:b/>
                <w:i w:val="0"/>
                <w:color w:val="000000"/>
                <w:szCs w:val="24"/>
              </w:rPr>
            </w:pPr>
          </w:p>
        </w:tc>
        <w:tc>
          <w:tcPr>
            <w:tcW w:w="8100" w:type="dxa"/>
            <w:gridSpan w:val="5"/>
            <w:tcBorders>
              <w:top w:val="single" w:sz="7" w:space="0" w:color="000000"/>
              <w:left w:val="single" w:sz="7" w:space="0" w:color="000000"/>
              <w:right w:val="single" w:sz="7" w:space="0" w:color="000000"/>
            </w:tcBorders>
            <w:shd w:val="pct10" w:color="000000" w:fill="auto"/>
          </w:tcPr>
          <w:p w:rsidR="000578F6" w:rsidRPr="00AD7449" w:rsidRDefault="000578F6">
            <w:pPr>
              <w:pStyle w:val="Heading3"/>
              <w:tabs>
                <w:tab w:val="clear" w:pos="1440"/>
                <w:tab w:val="left" w:pos="1172"/>
                <w:tab w:val="left" w:pos="9360"/>
                <w:tab w:val="left" w:pos="10080"/>
                <w:tab w:val="left" w:pos="10800"/>
                <w:tab w:val="left" w:pos="11520"/>
              </w:tabs>
              <w:spacing w:after="0"/>
              <w:rPr>
                <w:rStyle w:val="BodyText22"/>
                <w:i w:val="0"/>
                <w:szCs w:val="24"/>
              </w:rPr>
            </w:pPr>
            <w:r w:rsidRPr="00AD7449">
              <w:rPr>
                <w:rStyle w:val="BodyText22"/>
                <w:b w:val="0"/>
                <w:i w:val="0"/>
                <w:szCs w:val="24"/>
              </w:rPr>
              <w:t>Feedback Form</w:t>
            </w:r>
          </w:p>
        </w:tc>
      </w:tr>
      <w:tr w:rsidR="000578F6" w:rsidRPr="00AD7449">
        <w:tblPrEx>
          <w:tblCellMar>
            <w:left w:w="98" w:type="dxa"/>
            <w:right w:w="98" w:type="dxa"/>
          </w:tblCellMar>
        </w:tblPrEx>
        <w:trPr>
          <w:cantSplit/>
          <w:trHeight w:hRule="exact" w:val="1333"/>
        </w:trPr>
        <w:tc>
          <w:tcPr>
            <w:tcW w:w="1624" w:type="dxa"/>
            <w:tcBorders>
              <w:left w:val="single" w:sz="7" w:space="0" w:color="000000"/>
              <w:right w:val="single" w:sz="7" w:space="0" w:color="000000"/>
            </w:tcBorders>
            <w:shd w:val="pct10" w:color="000000" w:fill="auto"/>
          </w:tcPr>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BodyText22"/>
                <w:i w:val="0"/>
                <w:color w:val="000000"/>
                <w:szCs w:val="24"/>
              </w:rPr>
            </w:pPr>
          </w:p>
        </w:tc>
        <w:tc>
          <w:tcPr>
            <w:tcW w:w="135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BodyText22"/>
                <w:i w:val="0"/>
                <w:color w:val="000000"/>
                <w:szCs w:val="24"/>
              </w:rPr>
            </w:pPr>
            <w:r w:rsidRPr="00AD7449">
              <w:rPr>
                <w:rStyle w:val="BodyText22"/>
                <w:b/>
                <w:i w:val="0"/>
                <w:color w:val="000000"/>
                <w:szCs w:val="24"/>
              </w:rPr>
              <w:t>Participant Feedback Form</w:t>
            </w:r>
          </w:p>
        </w:tc>
        <w:tc>
          <w:tcPr>
            <w:tcW w:w="189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BodyText22"/>
                <w:i w:val="0"/>
                <w:color w:val="000000"/>
                <w:szCs w:val="24"/>
              </w:rPr>
            </w:pPr>
            <w:r w:rsidRPr="00AD7449">
              <w:rPr>
                <w:rStyle w:val="BodyText22"/>
                <w:b/>
                <w:i w:val="0"/>
                <w:color w:val="000000"/>
                <w:szCs w:val="24"/>
              </w:rPr>
              <w:t>Participant Feedback Form (Neuropsychiatric Version)</w:t>
            </w:r>
          </w:p>
        </w:tc>
        <w:tc>
          <w:tcPr>
            <w:tcW w:w="1710" w:type="dxa"/>
            <w:tcBorders>
              <w:top w:val="single" w:sz="7" w:space="0" w:color="000000"/>
              <w:left w:val="single" w:sz="7" w:space="0" w:color="000000"/>
              <w:right w:val="single" w:sz="7" w:space="0" w:color="000000"/>
            </w:tcBorders>
          </w:tcPr>
          <w:p w:rsidR="000578F6" w:rsidRPr="00AD7449" w:rsidRDefault="00E21B80">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BodyText22"/>
                <w:i w:val="0"/>
                <w:color w:val="000000"/>
                <w:szCs w:val="24"/>
              </w:rPr>
            </w:pPr>
            <w:r w:rsidRPr="00AD7449">
              <w:rPr>
                <w:rStyle w:val="BodyText22"/>
                <w:b/>
                <w:i w:val="0"/>
                <w:color w:val="000000"/>
                <w:szCs w:val="24"/>
              </w:rPr>
              <w:t>Participant Feedback Form (Adherence)</w:t>
            </w:r>
          </w:p>
        </w:tc>
        <w:tc>
          <w:tcPr>
            <w:tcW w:w="1800" w:type="dxa"/>
            <w:tcBorders>
              <w:top w:val="single" w:sz="7" w:space="0" w:color="000000"/>
              <w:left w:val="single" w:sz="7" w:space="0" w:color="000000"/>
              <w:right w:val="single" w:sz="7" w:space="0" w:color="000000"/>
            </w:tcBorders>
          </w:tcPr>
          <w:p w:rsidR="000578F6" w:rsidRPr="00AD7449" w:rsidRDefault="00E21B80">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BodyText22"/>
                <w:b/>
                <w:i w:val="0"/>
                <w:color w:val="000000"/>
                <w:szCs w:val="24"/>
              </w:rPr>
            </w:pPr>
            <w:r w:rsidRPr="00AD7449">
              <w:rPr>
                <w:rStyle w:val="BodyText22"/>
                <w:b/>
                <w:i w:val="0"/>
                <w:color w:val="000000"/>
                <w:szCs w:val="24"/>
              </w:rPr>
              <w:t>Participant Feedback Form (Ethics)</w:t>
            </w:r>
          </w:p>
        </w:tc>
        <w:tc>
          <w:tcPr>
            <w:tcW w:w="1350" w:type="dxa"/>
            <w:tcBorders>
              <w:top w:val="single" w:sz="7" w:space="0" w:color="000000"/>
              <w:left w:val="single" w:sz="7" w:space="0" w:color="000000"/>
              <w:right w:val="single" w:sz="7" w:space="0" w:color="000000"/>
            </w:tcBorders>
          </w:tcPr>
          <w:p w:rsidR="000578F6" w:rsidRPr="00AD7449" w:rsidRDefault="00E21B80">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BodyText22"/>
                <w:color w:val="000000"/>
                <w:szCs w:val="24"/>
              </w:rPr>
            </w:pPr>
            <w:r w:rsidRPr="00AD7449">
              <w:rPr>
                <w:rStyle w:val="BodyText22"/>
                <w:b/>
                <w:i w:val="0"/>
                <w:color w:val="000000"/>
                <w:szCs w:val="24"/>
              </w:rPr>
              <w:t>SRF</w:t>
            </w:r>
          </w:p>
        </w:tc>
      </w:tr>
      <w:tr w:rsidR="000578F6" w:rsidRPr="00AD7449">
        <w:tblPrEx>
          <w:tblCellMar>
            <w:left w:w="98" w:type="dxa"/>
            <w:right w:w="98" w:type="dxa"/>
          </w:tblCellMar>
        </w:tblPrEx>
        <w:trPr>
          <w:cantSplit/>
        </w:trPr>
        <w:tc>
          <w:tcPr>
            <w:tcW w:w="1624"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color w:val="000000"/>
                <w:szCs w:val="24"/>
              </w:rPr>
            </w:pPr>
            <w:r w:rsidRPr="00AD7449">
              <w:rPr>
                <w:rStyle w:val="BodyText22"/>
                <w:b/>
                <w:color w:val="000000"/>
                <w:szCs w:val="24"/>
              </w:rPr>
              <w:t>General Education</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r w:rsidRPr="00AD7449">
              <w:rPr>
                <w:rStyle w:val="BodyText22"/>
                <w:b/>
                <w:color w:val="000000"/>
                <w:szCs w:val="24"/>
              </w:rPr>
              <w:t>X</w:t>
            </w:r>
          </w:p>
        </w:tc>
        <w:tc>
          <w:tcPr>
            <w:tcW w:w="189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71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r>
      <w:tr w:rsidR="000578F6" w:rsidRPr="00AD7449">
        <w:tblPrEx>
          <w:tblCellMar>
            <w:left w:w="98" w:type="dxa"/>
            <w:right w:w="98" w:type="dxa"/>
          </w:tblCellMar>
        </w:tblPrEx>
        <w:trPr>
          <w:cantSplit/>
        </w:trPr>
        <w:tc>
          <w:tcPr>
            <w:tcW w:w="1624"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color w:val="000000"/>
                <w:szCs w:val="24"/>
              </w:rPr>
            </w:pPr>
            <w:r w:rsidRPr="00AD7449">
              <w:rPr>
                <w:rStyle w:val="BodyText22"/>
                <w:b/>
                <w:color w:val="000000"/>
                <w:szCs w:val="24"/>
              </w:rPr>
              <w:t xml:space="preserve">Neuropsychiatric </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9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r w:rsidRPr="00AD7449">
              <w:rPr>
                <w:rStyle w:val="BodyText22"/>
                <w:b/>
                <w:color w:val="000000"/>
                <w:szCs w:val="24"/>
              </w:rPr>
              <w:t>X</w:t>
            </w:r>
          </w:p>
        </w:tc>
        <w:tc>
          <w:tcPr>
            <w:tcW w:w="171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r>
      <w:tr w:rsidR="000578F6" w:rsidRPr="00AD7449">
        <w:tblPrEx>
          <w:tblCellMar>
            <w:left w:w="98" w:type="dxa"/>
            <w:right w:w="98" w:type="dxa"/>
          </w:tblCellMar>
        </w:tblPrEx>
        <w:trPr>
          <w:cantSplit/>
        </w:trPr>
        <w:tc>
          <w:tcPr>
            <w:tcW w:w="1624"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b/>
                <w:color w:val="000000"/>
                <w:szCs w:val="24"/>
              </w:rPr>
            </w:pPr>
            <w:r w:rsidRPr="00AD7449">
              <w:rPr>
                <w:rStyle w:val="BodyText22"/>
                <w:b/>
                <w:color w:val="000000"/>
                <w:szCs w:val="24"/>
              </w:rPr>
              <w:t>Adherence</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9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71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r w:rsidRPr="00AD7449">
              <w:rPr>
                <w:rStyle w:val="BodyText22"/>
                <w:b/>
                <w:color w:val="000000"/>
                <w:szCs w:val="24"/>
              </w:rPr>
              <w:t>X</w:t>
            </w:r>
          </w:p>
        </w:tc>
        <w:tc>
          <w:tcPr>
            <w:tcW w:w="180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r>
      <w:tr w:rsidR="000578F6" w:rsidRPr="00AD7449">
        <w:tblPrEx>
          <w:tblCellMar>
            <w:left w:w="98" w:type="dxa"/>
            <w:right w:w="98" w:type="dxa"/>
          </w:tblCellMar>
        </w:tblPrEx>
        <w:trPr>
          <w:cantSplit/>
        </w:trPr>
        <w:tc>
          <w:tcPr>
            <w:tcW w:w="1624" w:type="dxa"/>
            <w:tcBorders>
              <w:top w:val="single" w:sz="7" w:space="0" w:color="000000"/>
              <w:left w:val="single" w:sz="7" w:space="0" w:color="000000"/>
              <w:bottom w:val="single" w:sz="7" w:space="0" w:color="000000"/>
              <w:right w:val="single" w:sz="7" w:space="0" w:color="000000"/>
            </w:tcBorders>
          </w:tcPr>
          <w:p w:rsidR="000578F6" w:rsidRPr="00AD7449" w:rsidRDefault="00E21B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22"/>
                <w:b/>
                <w:color w:val="000000"/>
                <w:szCs w:val="24"/>
              </w:rPr>
            </w:pPr>
            <w:r w:rsidRPr="00AD7449">
              <w:rPr>
                <w:rStyle w:val="BodyText22"/>
                <w:b/>
                <w:color w:val="000000"/>
                <w:szCs w:val="24"/>
              </w:rPr>
              <w:t xml:space="preserve">Ethics  </w:t>
            </w:r>
            <w:r w:rsidRPr="00AD7449">
              <w:rPr>
                <w:rStyle w:val="BodyText22"/>
                <w:color w:val="000000"/>
                <w:szCs w:val="24"/>
              </w:rPr>
              <w:t xml:space="preserve">  </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9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71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b/>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r w:rsidRPr="00AD7449">
              <w:rPr>
                <w:rStyle w:val="BodyText22"/>
                <w:b/>
                <w:color w:val="000000"/>
                <w:szCs w:val="24"/>
              </w:rPr>
              <w:t>X</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r>
      <w:tr w:rsidR="000578F6" w:rsidRPr="00AD7449">
        <w:tblPrEx>
          <w:tblCellMar>
            <w:left w:w="98" w:type="dxa"/>
            <w:right w:w="98" w:type="dxa"/>
          </w:tblCellMar>
        </w:tblPrEx>
        <w:trPr>
          <w:cantSplit/>
        </w:trPr>
        <w:tc>
          <w:tcPr>
            <w:tcW w:w="1624" w:type="dxa"/>
            <w:tcBorders>
              <w:top w:val="single" w:sz="7" w:space="0" w:color="000000"/>
              <w:left w:val="single" w:sz="7" w:space="0" w:color="000000"/>
              <w:bottom w:val="single" w:sz="15" w:space="0" w:color="000000"/>
              <w:right w:val="single" w:sz="7" w:space="0" w:color="000000"/>
            </w:tcBorders>
          </w:tcPr>
          <w:p w:rsidR="000578F6" w:rsidRPr="00AD7449" w:rsidRDefault="00E21B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color w:val="000000"/>
                <w:szCs w:val="24"/>
              </w:rPr>
            </w:pPr>
            <w:r w:rsidRPr="00AD7449">
              <w:rPr>
                <w:rStyle w:val="BodyText22"/>
                <w:b/>
                <w:color w:val="000000"/>
                <w:szCs w:val="24"/>
              </w:rPr>
              <w:t>SRF</w:t>
            </w:r>
          </w:p>
        </w:tc>
        <w:tc>
          <w:tcPr>
            <w:tcW w:w="1350" w:type="dxa"/>
            <w:tcBorders>
              <w:top w:val="single" w:sz="7" w:space="0" w:color="000000"/>
              <w:left w:val="single" w:sz="7" w:space="0" w:color="000000"/>
              <w:bottom w:val="single" w:sz="15"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90" w:type="dxa"/>
            <w:tcBorders>
              <w:top w:val="single" w:sz="7" w:space="0" w:color="000000"/>
              <w:left w:val="single" w:sz="7" w:space="0" w:color="000000"/>
              <w:bottom w:val="single" w:sz="15"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710" w:type="dxa"/>
            <w:tcBorders>
              <w:top w:val="single" w:sz="7" w:space="0" w:color="000000"/>
              <w:left w:val="single" w:sz="7" w:space="0" w:color="000000"/>
              <w:bottom w:val="single" w:sz="15"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800" w:type="dxa"/>
            <w:tcBorders>
              <w:top w:val="single" w:sz="7" w:space="0" w:color="000000"/>
              <w:left w:val="single" w:sz="7" w:space="0" w:color="000000"/>
              <w:bottom w:val="single" w:sz="15"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p>
        </w:tc>
        <w:tc>
          <w:tcPr>
            <w:tcW w:w="1350" w:type="dxa"/>
            <w:tcBorders>
              <w:top w:val="single" w:sz="7" w:space="0" w:color="000000"/>
              <w:left w:val="single" w:sz="7" w:space="0" w:color="000000"/>
              <w:bottom w:val="single" w:sz="15"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22"/>
                <w:color w:val="000000"/>
                <w:szCs w:val="24"/>
              </w:rPr>
            </w:pPr>
            <w:r w:rsidRPr="00AD7449">
              <w:rPr>
                <w:rStyle w:val="BodyText22"/>
                <w:b/>
                <w:color w:val="000000"/>
                <w:szCs w:val="24"/>
              </w:rPr>
              <w:t>X</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outlineLvl w:val="0"/>
        <w:rPr>
          <w:rStyle w:val="Heading21"/>
          <w:rFonts w:ascii="Times New Roman" w:hAnsi="Times New Roman"/>
          <w:color w:val="000000"/>
          <w:szCs w:val="24"/>
        </w:rPr>
      </w:pPr>
      <w:r w:rsidRPr="00AD7449">
        <w:rPr>
          <w:rStyle w:val="Heading21"/>
          <w:rFonts w:ascii="Times New Roman" w:hAnsi="Times New Roman"/>
          <w:b/>
          <w:color w:val="000000"/>
          <w:szCs w:val="24"/>
        </w:rPr>
        <w:t xml:space="preserve">2. </w:t>
      </w:r>
      <w:r w:rsidRPr="00AD7449">
        <w:rPr>
          <w:rStyle w:val="Heading21"/>
          <w:rFonts w:ascii="Times New Roman" w:hAnsi="Times New Roman"/>
          <w:b/>
          <w:color w:val="000000"/>
          <w:szCs w:val="24"/>
          <w:u w:val="single"/>
        </w:rPr>
        <w:t>Purpose and Use of Information</w:t>
      </w:r>
      <w:r w:rsidR="00D72CE9" w:rsidRPr="00AD7449">
        <w:rPr>
          <w:szCs w:val="24"/>
        </w:rPr>
        <w:fldChar w:fldCharType="begin"/>
      </w:r>
      <w:r w:rsidRPr="00AD7449">
        <w:rPr>
          <w:rStyle w:val="Heading21"/>
          <w:rFonts w:ascii="Times New Roman" w:hAnsi="Times New Roman"/>
          <w:b/>
          <w:i/>
          <w:color w:val="000000"/>
          <w:szCs w:val="24"/>
        </w:rPr>
        <w:instrText xml:space="preserve"> TC \l2 "2. </w:instrText>
      </w:r>
      <w:r w:rsidRPr="00AD7449">
        <w:rPr>
          <w:rStyle w:val="Heading21"/>
          <w:rFonts w:ascii="Times New Roman" w:hAnsi="Times New Roman"/>
          <w:b/>
          <w:i/>
          <w:color w:val="000000"/>
          <w:szCs w:val="24"/>
          <w:u w:val="single"/>
        </w:rPr>
        <w:instrText>Purpose and Use of Information</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01"/>
          <w:tab w:val="left" w:pos="9360"/>
        </w:tabs>
        <w:jc w:val="both"/>
        <w:rPr>
          <w:rStyle w:val="WP9BodyText"/>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The information collected through the CMHS multi-site assessment effort benefit</w:t>
      </w:r>
      <w:r w:rsidR="0087021E" w:rsidRPr="00AD7449">
        <w:rPr>
          <w:color w:val="000000"/>
          <w:szCs w:val="24"/>
        </w:rPr>
        <w:t>s</w:t>
      </w:r>
      <w:r w:rsidRPr="00AD7449">
        <w:rPr>
          <w:color w:val="000000"/>
          <w:szCs w:val="24"/>
        </w:rPr>
        <w:t xml:space="preserve"> CMHS, the</w:t>
      </w:r>
      <w:r w:rsidR="007B2569" w:rsidRPr="00AD7449">
        <w:rPr>
          <w:color w:val="000000"/>
          <w:szCs w:val="24"/>
        </w:rPr>
        <w:t xml:space="preserve"> training sites,</w:t>
      </w:r>
      <w:r w:rsidR="005D5708" w:rsidRPr="00AD7449">
        <w:rPr>
          <w:color w:val="000000"/>
          <w:szCs w:val="24"/>
        </w:rPr>
        <w:t xml:space="preserve"> </w:t>
      </w:r>
      <w:r w:rsidRPr="00AD7449">
        <w:rPr>
          <w:color w:val="000000"/>
          <w:szCs w:val="24"/>
        </w:rPr>
        <w:t>and the HIV/AIDS</w:t>
      </w:r>
      <w:r w:rsidR="00E7269E" w:rsidRPr="00AD7449">
        <w:rPr>
          <w:color w:val="000000"/>
          <w:szCs w:val="24"/>
        </w:rPr>
        <w:t xml:space="preserve"> affected</w:t>
      </w:r>
      <w:r w:rsidRPr="00AD7449">
        <w:rPr>
          <w:color w:val="000000"/>
          <w:szCs w:val="24"/>
        </w:rPr>
        <w:t xml:space="preserve"> populations.  The assessment data helps CMHS to continually improve and ensure high quality education programs that meet the needs of mental health providers serving those individuals most affected by the HIV/AIDS disease.  This information also facilitate</w:t>
      </w:r>
      <w:r w:rsidR="005D5708" w:rsidRPr="00AD7449">
        <w:rPr>
          <w:color w:val="000000"/>
          <w:szCs w:val="24"/>
        </w:rPr>
        <w:t>s</w:t>
      </w:r>
      <w:r w:rsidRPr="00AD7449">
        <w:rPr>
          <w:color w:val="000000"/>
          <w:szCs w:val="24"/>
        </w:rPr>
        <w:t xml:space="preserve"> planning for future programs.  For example, feedback from participants trained under </w:t>
      </w:r>
      <w:r w:rsidR="005D5708" w:rsidRPr="00AD7449">
        <w:rPr>
          <w:color w:val="000000"/>
          <w:szCs w:val="24"/>
        </w:rPr>
        <w:t>prior years has</w:t>
      </w:r>
      <w:r w:rsidRPr="00AD7449">
        <w:rPr>
          <w:color w:val="000000"/>
          <w:szCs w:val="24"/>
        </w:rPr>
        <w:t xml:space="preserve"> helped CMHS to identify the need for additional education in specialized mental health issues.  </w:t>
      </w:r>
    </w:p>
    <w:p w:rsidR="005D5708" w:rsidRPr="00AD7449" w:rsidRDefault="005D57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01"/>
          <w:tab w:val="left" w:pos="9360"/>
        </w:tabs>
        <w:jc w:val="both"/>
        <w:rPr>
          <w:color w:val="000000"/>
          <w:szCs w:val="24"/>
        </w:rPr>
      </w:pPr>
      <w:r w:rsidRPr="00AD7449">
        <w:rPr>
          <w:color w:val="000000"/>
          <w:szCs w:val="24"/>
        </w:rPr>
        <w:t>The multi-site assessment activities are designed to help CMHS to fully describe the training sessions and participants served through the programs. CMHS use</w:t>
      </w:r>
      <w:r w:rsidR="005D5708" w:rsidRPr="00AD7449">
        <w:rPr>
          <w:color w:val="000000"/>
          <w:szCs w:val="24"/>
        </w:rPr>
        <w:t>s</w:t>
      </w:r>
      <w:r w:rsidRPr="00AD7449">
        <w:rPr>
          <w:color w:val="000000"/>
          <w:szCs w:val="24"/>
        </w:rPr>
        <w:t xml:space="preserve"> the data collected under these programs to monitor the number of mental health providers attending training, participants’ demographic characteristics, and the effectiveness of training sessions. The data collected allow</w:t>
      </w:r>
      <w:r w:rsidR="005D5708" w:rsidRPr="00AD7449">
        <w:rPr>
          <w:color w:val="000000"/>
          <w:szCs w:val="24"/>
        </w:rPr>
        <w:t>s</w:t>
      </w:r>
      <w:r w:rsidRPr="00AD7449">
        <w:rPr>
          <w:color w:val="000000"/>
          <w:szCs w:val="24"/>
        </w:rPr>
        <w:t xml:space="preserve"> CMHS to understand the following </w:t>
      </w:r>
      <w:r w:rsidRPr="00AD7449">
        <w:rPr>
          <w:i/>
          <w:color w:val="000000"/>
          <w:szCs w:val="24"/>
        </w:rPr>
        <w:t>organizational level</w:t>
      </w:r>
      <w:r w:rsidRPr="00AD7449">
        <w:rPr>
          <w:color w:val="000000"/>
          <w:szCs w:val="24"/>
        </w:rPr>
        <w:t xml:space="preserve"> issues: </w:t>
      </w:r>
    </w:p>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numPr>
          <w:ilvl w:val="0"/>
          <w:numId w:val="12"/>
        </w:numPr>
        <w:tabs>
          <w:tab w:val="clear" w:pos="1440"/>
          <w:tab w:val="left" w:pos="0"/>
          <w:tab w:val="left" w:pos="36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Cs w:val="24"/>
        </w:rPr>
      </w:pPr>
      <w:r w:rsidRPr="00AD7449">
        <w:rPr>
          <w:color w:val="000000"/>
          <w:szCs w:val="24"/>
        </w:rPr>
        <w:t>The characteristics of participants attending CMHS-funded sessions, which includes demographic characteristics, types of interactions with HIV-infected/affected individuals, primary work settings and extent of prior HIV-related experience;</w:t>
      </w:r>
    </w:p>
    <w:p w:rsidR="000578F6" w:rsidRPr="00AD7449" w:rsidRDefault="000578F6">
      <w:pPr>
        <w:widowControl w:val="0"/>
        <w:tabs>
          <w:tab w:val="left" w:pos="0"/>
          <w:tab w:val="left" w:pos="36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Cs w:val="24"/>
        </w:rPr>
      </w:pPr>
    </w:p>
    <w:p w:rsidR="000578F6" w:rsidRPr="00AD7449" w:rsidRDefault="000578F6">
      <w:pPr>
        <w:widowControl w:val="0"/>
        <w:numPr>
          <w:ilvl w:val="0"/>
          <w:numId w:val="12"/>
        </w:numPr>
        <w:tabs>
          <w:tab w:val="clear" w:pos="1440"/>
          <w:tab w:val="left" w:pos="0"/>
          <w:tab w:val="left" w:pos="36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Cs w:val="24"/>
        </w:rPr>
      </w:pPr>
      <w:r w:rsidRPr="00AD7449">
        <w:rPr>
          <w:color w:val="000000"/>
          <w:szCs w:val="24"/>
        </w:rPr>
        <w:t>Topics covered at CMHS-funded trainings; and</w:t>
      </w:r>
    </w:p>
    <w:p w:rsidR="000578F6" w:rsidRPr="00AD7449" w:rsidRDefault="000578F6">
      <w:pPr>
        <w:widowControl w:val="0"/>
        <w:tabs>
          <w:tab w:val="left" w:pos="0"/>
          <w:tab w:val="left" w:pos="36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Cs w:val="24"/>
        </w:rPr>
      </w:pPr>
    </w:p>
    <w:p w:rsidR="000578F6" w:rsidRPr="00AD7449" w:rsidRDefault="000578F6">
      <w:pPr>
        <w:widowControl w:val="0"/>
        <w:numPr>
          <w:ilvl w:val="0"/>
          <w:numId w:val="12"/>
        </w:numPr>
        <w:tabs>
          <w:tab w:val="clear" w:pos="1440"/>
          <w:tab w:val="left" w:pos="0"/>
          <w:tab w:val="left" w:pos="36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color w:val="000000"/>
          <w:szCs w:val="24"/>
        </w:rPr>
      </w:pPr>
      <w:r w:rsidRPr="00AD7449">
        <w:rPr>
          <w:color w:val="000000"/>
          <w:szCs w:val="24"/>
        </w:rPr>
        <w:t>Educational methods employed to deliver the curriculum, which includes a description of the educational strategies used, material distributed, and involvement of HIV-positive individuals in training.</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This information is important to CMHS for ensuring that the education sites are serving the intended populations of traditional and non-traditional mental health service providers, delivering training sessions that cover the breadth of topics specified in their contracts (general, neuropsychiatric, ethics, adherence and other curricula), and documenting the methods employed in delivering the various training sessions.  Ultimately, this feedback help</w:t>
      </w:r>
      <w:r w:rsidR="005D5708" w:rsidRPr="00AD7449">
        <w:rPr>
          <w:color w:val="000000"/>
          <w:szCs w:val="24"/>
        </w:rPr>
        <w:t>s</w:t>
      </w:r>
      <w:r w:rsidRPr="00AD7449">
        <w:rPr>
          <w:color w:val="000000"/>
          <w:szCs w:val="24"/>
        </w:rPr>
        <w:t xml:space="preserve"> both CMHS and the individual sites to continuously monitor and improve the education curricula, including their design, implementation and methodology.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The multi-site program assessment also provides a quality improvement mechanism to help individual sites to monitor the effectiveness of the tools used to deliver training, the organization of individual training sessions, and the training environment.  The program assessment also allow</w:t>
      </w:r>
      <w:r w:rsidR="00A50FF1" w:rsidRPr="00AD7449">
        <w:rPr>
          <w:color w:val="000000"/>
          <w:szCs w:val="24"/>
        </w:rPr>
        <w:t>s</w:t>
      </w:r>
      <w:r w:rsidRPr="00AD7449">
        <w:rPr>
          <w:color w:val="000000"/>
          <w:szCs w:val="24"/>
        </w:rPr>
        <w:t xml:space="preserve"> CM</w:t>
      </w:r>
      <w:r w:rsidR="003032DE" w:rsidRPr="00AD7449">
        <w:rPr>
          <w:color w:val="000000"/>
          <w:szCs w:val="24"/>
        </w:rPr>
        <w:t>H</w:t>
      </w:r>
      <w:r w:rsidRPr="00AD7449">
        <w:rPr>
          <w:color w:val="000000"/>
          <w:szCs w:val="24"/>
        </w:rPr>
        <w:t xml:space="preserve">S to address </w:t>
      </w:r>
      <w:r w:rsidRPr="00AD7449">
        <w:rPr>
          <w:i/>
          <w:color w:val="000000"/>
          <w:szCs w:val="24"/>
        </w:rPr>
        <w:t>individual level</w:t>
      </w:r>
      <w:r w:rsidRPr="00AD7449">
        <w:rPr>
          <w:color w:val="000000"/>
          <w:szCs w:val="24"/>
        </w:rPr>
        <w:t xml:space="preserve"> issues: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The extent to which trainees are satisfied with the trainings they receive;</w:t>
      </w:r>
    </w:p>
    <w:p w:rsidR="000578F6" w:rsidRPr="00AD7449" w:rsidRDefault="000578F6">
      <w:pPr>
        <w:widowControl w:val="0"/>
        <w:tabs>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The extent trainees indicate that attendance enhances their ability, willingness and comfort in working with HIV-infected/affected individuals;</w:t>
      </w:r>
    </w:p>
    <w:p w:rsidR="000578F6" w:rsidRPr="00AD7449" w:rsidRDefault="000578F6">
      <w:pPr>
        <w:widowControl w:val="0"/>
        <w:tabs>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Trainee return rate for additional training or updates at education sites;</w:t>
      </w:r>
    </w:p>
    <w:p w:rsidR="000578F6" w:rsidRPr="00AD7449" w:rsidRDefault="000578F6">
      <w:pPr>
        <w:widowControl w:val="0"/>
        <w:tabs>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The most effective types of trainings;</w:t>
      </w:r>
    </w:p>
    <w:p w:rsidR="000578F6" w:rsidRPr="00AD7449" w:rsidRDefault="000578F6">
      <w:pPr>
        <w:widowControl w:val="0"/>
        <w:tabs>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Whether or not particular types of educational strategies and training delivery methods result in higher satisfaction levels than others;</w:t>
      </w:r>
    </w:p>
    <w:p w:rsidR="000578F6" w:rsidRPr="00AD7449" w:rsidRDefault="000578F6">
      <w:pPr>
        <w:widowControl w:val="0"/>
        <w:tabs>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The characteristics of the education sites and sessions that are most effective in increasing trainees’ perceptions of enhanced work performance; and</w:t>
      </w:r>
    </w:p>
    <w:p w:rsidR="000578F6" w:rsidRPr="00AD7449" w:rsidRDefault="000578F6">
      <w:pPr>
        <w:widowControl w:val="0"/>
        <w:tabs>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3"/>
        </w:numPr>
        <w:tabs>
          <w:tab w:val="clear" w:pos="1800"/>
          <w:tab w:val="left" w:pos="0"/>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The characteristics of trainees who report greater satisfaction.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 xml:space="preserve"> </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4"/>
        </w:rPr>
      </w:pPr>
      <w:r w:rsidRPr="00AD7449">
        <w:rPr>
          <w:color w:val="000000"/>
          <w:szCs w:val="24"/>
        </w:rPr>
        <w:t>This project benefit</w:t>
      </w:r>
      <w:r w:rsidR="00A50FF1" w:rsidRPr="00AD7449">
        <w:rPr>
          <w:color w:val="000000"/>
          <w:szCs w:val="24"/>
        </w:rPr>
        <w:t>s</w:t>
      </w:r>
      <w:r w:rsidRPr="00AD7449">
        <w:rPr>
          <w:color w:val="000000"/>
          <w:szCs w:val="24"/>
        </w:rPr>
        <w:t xml:space="preserve"> CMHS, the education sites, and the HIV/AIDS service population in that it: </w:t>
      </w:r>
    </w:p>
    <w:p w:rsidR="000578F6" w:rsidRPr="00AD7449" w:rsidRDefault="000578F6">
      <w:pPr>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4"/>
        </w:rPr>
      </w:pPr>
    </w:p>
    <w:p w:rsidR="000578F6" w:rsidRPr="00AD7449" w:rsidRDefault="000578F6">
      <w:pPr>
        <w:widowControl w:val="0"/>
        <w:numPr>
          <w:ilvl w:val="0"/>
          <w:numId w:val="14"/>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Enable</w:t>
      </w:r>
      <w:r w:rsidR="00A50FF1" w:rsidRPr="00AD7449">
        <w:rPr>
          <w:color w:val="000000"/>
          <w:szCs w:val="24"/>
        </w:rPr>
        <w:t>s</w:t>
      </w:r>
      <w:r w:rsidRPr="00AD7449">
        <w:rPr>
          <w:color w:val="000000"/>
          <w:szCs w:val="24"/>
        </w:rPr>
        <w:t xml:space="preserve"> CMHS to monitor the quality of its education programs;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4"/>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Enable</w:t>
      </w:r>
      <w:r w:rsidR="00A50FF1" w:rsidRPr="00AD7449">
        <w:rPr>
          <w:color w:val="000000"/>
          <w:szCs w:val="24"/>
        </w:rPr>
        <w:t>s</w:t>
      </w:r>
      <w:r w:rsidRPr="00AD7449">
        <w:rPr>
          <w:color w:val="000000"/>
          <w:szCs w:val="24"/>
        </w:rPr>
        <w:t xml:space="preserve"> CMHS to assess the repertoire of skills and abilities of traditional and non-traditional mental health service providers;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4"/>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Allow</w:t>
      </w:r>
      <w:r w:rsidR="00A50FF1" w:rsidRPr="00AD7449">
        <w:rPr>
          <w:color w:val="000000"/>
          <w:szCs w:val="24"/>
        </w:rPr>
        <w:t>s</w:t>
      </w:r>
      <w:r w:rsidRPr="00AD7449">
        <w:rPr>
          <w:color w:val="000000"/>
          <w:szCs w:val="24"/>
        </w:rPr>
        <w:t xml:space="preserve"> CMHS to provide feedback and design technical assistance for funded education sites in order to improve efficiency and training effectiveness;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4"/>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Help</w:t>
      </w:r>
      <w:r w:rsidR="00A50FF1" w:rsidRPr="00AD7449">
        <w:rPr>
          <w:color w:val="000000"/>
          <w:szCs w:val="24"/>
        </w:rPr>
        <w:t>s</w:t>
      </w:r>
      <w:r w:rsidRPr="00AD7449">
        <w:rPr>
          <w:color w:val="000000"/>
          <w:szCs w:val="24"/>
        </w:rPr>
        <w:t xml:space="preserve"> CMHS to ensure that the education programs are disseminating state-of-the-science information to HIV/AIDS mental health service providers, thereby enhancing services to service populations; and</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p>
    <w:p w:rsidR="000578F6" w:rsidRPr="00AD7449" w:rsidRDefault="000578F6">
      <w:pPr>
        <w:widowControl w:val="0"/>
        <w:numPr>
          <w:ilvl w:val="0"/>
          <w:numId w:val="14"/>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Cs w:val="24"/>
        </w:rPr>
      </w:pPr>
      <w:r w:rsidRPr="00AD7449">
        <w:rPr>
          <w:color w:val="000000"/>
          <w:szCs w:val="24"/>
        </w:rPr>
        <w:t>Guide</w:t>
      </w:r>
      <w:r w:rsidR="00A50FF1" w:rsidRPr="00AD7449">
        <w:rPr>
          <w:color w:val="000000"/>
          <w:szCs w:val="24"/>
        </w:rPr>
        <w:t>s</w:t>
      </w:r>
      <w:r w:rsidRPr="00AD7449">
        <w:rPr>
          <w:color w:val="000000"/>
          <w:szCs w:val="24"/>
        </w:rPr>
        <w:t xml:space="preserve"> CMHS in identifying model approaches to educating HIV/AIDS mental health service providers that can be widely disseminated.</w:t>
      </w:r>
    </w:p>
    <w:p w:rsidR="000578F6" w:rsidRPr="00AD7449" w:rsidRDefault="000578F6">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 w:val="left" w:pos="8701"/>
          <w:tab w:val="left" w:pos="9360"/>
        </w:tabs>
        <w:ind w:left="720" w:hanging="360"/>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Without this multi-site assessment, CMHS cannot empirically determine whether the funding of HIV/AIDS education is reaching the intended traditional and non-traditional mental health provider audiences.  In addition, failure to conduct the program assessment w</w:t>
      </w:r>
      <w:r w:rsidR="00A50FF1" w:rsidRPr="00AD7449">
        <w:rPr>
          <w:color w:val="000000"/>
          <w:szCs w:val="24"/>
        </w:rPr>
        <w:t>ould</w:t>
      </w:r>
      <w:r w:rsidRPr="00AD7449">
        <w:rPr>
          <w:color w:val="000000"/>
          <w:szCs w:val="24"/>
        </w:rPr>
        <w:t xml:space="preserve"> result in the diminished capacity of CMHS to provide targeted technical assistance to the education sites in order to improve the quality of education and training delivered.  Without the assessment data, CMHS w</w:t>
      </w:r>
      <w:r w:rsidR="00A50FF1" w:rsidRPr="00AD7449">
        <w:rPr>
          <w:color w:val="000000"/>
          <w:szCs w:val="24"/>
        </w:rPr>
        <w:t>ould</w:t>
      </w:r>
      <w:r w:rsidRPr="00AD7449">
        <w:rPr>
          <w:color w:val="000000"/>
          <w:szCs w:val="24"/>
        </w:rPr>
        <w:t xml:space="preserve"> lack the feedback needed to support continuous quality improvement and to ensure the needs of mental health providers and the HIV-affected populations they serve are being met, particularly minority populations.  Failure to collect this information and ensure the efficacy of educational training for mental health providers </w:t>
      </w:r>
      <w:r w:rsidR="00A50FF1" w:rsidRPr="00AD7449">
        <w:rPr>
          <w:color w:val="000000"/>
          <w:szCs w:val="24"/>
        </w:rPr>
        <w:t>would</w:t>
      </w:r>
      <w:r w:rsidRPr="00AD7449">
        <w:rPr>
          <w:color w:val="000000"/>
          <w:szCs w:val="24"/>
        </w:rPr>
        <w:t xml:space="preserve"> potentially result in diminished capabilities of service providers and lower quality of services for HIV/AIDS-affected populations.</w:t>
      </w:r>
    </w:p>
    <w:p w:rsidR="00905451" w:rsidRPr="00AD7449" w:rsidRDefault="00905451" w:rsidP="003032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outlineLvl w:val="0"/>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3. </w:t>
      </w:r>
      <w:r w:rsidRPr="00AD7449">
        <w:rPr>
          <w:rStyle w:val="Heading21"/>
          <w:rFonts w:ascii="Times New Roman" w:hAnsi="Times New Roman"/>
          <w:b/>
          <w:color w:val="000000"/>
          <w:szCs w:val="24"/>
          <w:u w:val="single"/>
        </w:rPr>
        <w:t>Use of Information Technology</w:t>
      </w:r>
      <w:r w:rsidRPr="00AD7449">
        <w:rPr>
          <w:rStyle w:val="Heading21"/>
          <w:rFonts w:ascii="Times New Roman" w:hAnsi="Times New Roman"/>
          <w:b/>
          <w:i/>
          <w:color w:val="000000"/>
          <w:szCs w:val="24"/>
        </w:rPr>
        <w:t xml:space="preserve"> </w:t>
      </w:r>
      <w:r w:rsidR="00D72CE9" w:rsidRPr="00AD7449">
        <w:rPr>
          <w:szCs w:val="24"/>
        </w:rPr>
        <w:fldChar w:fldCharType="begin"/>
      </w:r>
      <w:r w:rsidRPr="00AD7449">
        <w:rPr>
          <w:rStyle w:val="Heading21"/>
          <w:rFonts w:ascii="Times New Roman" w:hAnsi="Times New Roman"/>
          <w:b/>
          <w:color w:val="000000"/>
          <w:szCs w:val="24"/>
        </w:rPr>
        <w:instrText xml:space="preserve"> TC \l2 "3. </w:instrText>
      </w:r>
      <w:r w:rsidRPr="00AD7449">
        <w:rPr>
          <w:rStyle w:val="Heading21"/>
          <w:rFonts w:ascii="Times New Roman" w:hAnsi="Times New Roman"/>
          <w:b/>
          <w:color w:val="000000"/>
          <w:szCs w:val="24"/>
          <w:u w:val="single"/>
        </w:rPr>
        <w:instrText>Use of Information Technology</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Procedurally, each of the education sites mail</w:t>
      </w:r>
      <w:r w:rsidR="00A50FF1" w:rsidRPr="00AD7449">
        <w:rPr>
          <w:color w:val="000000"/>
          <w:szCs w:val="24"/>
        </w:rPr>
        <w:t>s</w:t>
      </w:r>
      <w:r w:rsidRPr="00AD7449">
        <w:rPr>
          <w:color w:val="000000"/>
          <w:szCs w:val="24"/>
        </w:rPr>
        <w:t xml:space="preserve"> completed participant feedback forms to the </w:t>
      </w:r>
      <w:r w:rsidR="00A50FF1" w:rsidRPr="00AD7449">
        <w:rPr>
          <w:color w:val="000000"/>
          <w:szCs w:val="24"/>
        </w:rPr>
        <w:t xml:space="preserve">CMHS </w:t>
      </w:r>
      <w:r w:rsidR="00E21B80" w:rsidRPr="00AD7449">
        <w:rPr>
          <w:color w:val="000000"/>
          <w:szCs w:val="24"/>
        </w:rPr>
        <w:t xml:space="preserve">evaluation </w:t>
      </w:r>
      <w:r w:rsidRPr="00AD7449">
        <w:rPr>
          <w:color w:val="000000"/>
          <w:szCs w:val="24"/>
        </w:rPr>
        <w:t xml:space="preserve">subcontractor for data capture/entry/analysis.  The </w:t>
      </w:r>
      <w:r w:rsidR="00E21B80" w:rsidRPr="00AD7449">
        <w:rPr>
          <w:color w:val="000000"/>
          <w:szCs w:val="24"/>
        </w:rPr>
        <w:t>evaluation</w:t>
      </w:r>
      <w:r w:rsidRPr="00AD7449">
        <w:rPr>
          <w:color w:val="000000"/>
          <w:szCs w:val="24"/>
        </w:rPr>
        <w:t xml:space="preserve"> subcontractor then electronically send</w:t>
      </w:r>
      <w:r w:rsidR="00A50FF1" w:rsidRPr="00AD7449">
        <w:rPr>
          <w:color w:val="000000"/>
          <w:szCs w:val="24"/>
        </w:rPr>
        <w:t>s</w:t>
      </w:r>
      <w:r w:rsidRPr="00AD7449">
        <w:rPr>
          <w:color w:val="000000"/>
          <w:szCs w:val="24"/>
        </w:rPr>
        <w:t xml:space="preserve"> each education site a data</w:t>
      </w:r>
      <w:r w:rsidR="009A78E2" w:rsidRPr="00AD7449">
        <w:rPr>
          <w:color w:val="000000"/>
          <w:szCs w:val="24"/>
        </w:rPr>
        <w:t xml:space="preserve"> </w:t>
      </w:r>
      <w:r w:rsidRPr="00AD7449">
        <w:rPr>
          <w:color w:val="000000"/>
          <w:szCs w:val="24"/>
        </w:rPr>
        <w:t xml:space="preserve">file containing site-specific data for the respective site evaluators to use to complement their own local assessments.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The proposed multi-site data collection process increase</w:t>
      </w:r>
      <w:r w:rsidR="00A50FF1" w:rsidRPr="00AD7449">
        <w:rPr>
          <w:color w:val="000000"/>
          <w:szCs w:val="24"/>
        </w:rPr>
        <w:t>s</w:t>
      </w:r>
      <w:r w:rsidRPr="00AD7449">
        <w:rPr>
          <w:color w:val="000000"/>
          <w:szCs w:val="24"/>
        </w:rPr>
        <w:t xml:space="preserve"> the efficiency and practical utility of the assessment of these programs.  The CMHS multi-site procedures and participant feedback forms </w:t>
      </w:r>
      <w:r w:rsidR="00A50FF1" w:rsidRPr="00AD7449">
        <w:rPr>
          <w:color w:val="000000"/>
          <w:szCs w:val="24"/>
        </w:rPr>
        <w:t>were</w:t>
      </w:r>
      <w:r w:rsidR="003931B9" w:rsidRPr="00AD7449">
        <w:rPr>
          <w:color w:val="000000"/>
          <w:szCs w:val="24"/>
        </w:rPr>
        <w:t xml:space="preserve"> developed</w:t>
      </w:r>
      <w:r w:rsidRPr="00AD7449">
        <w:rPr>
          <w:color w:val="000000"/>
          <w:szCs w:val="24"/>
        </w:rPr>
        <w:t xml:space="preserve">, tested and used in the </w:t>
      </w:r>
      <w:r w:rsidR="003931B9" w:rsidRPr="00AD7449">
        <w:rPr>
          <w:szCs w:val="24"/>
        </w:rPr>
        <w:t>MHCPE Program for</w:t>
      </w:r>
      <w:r w:rsidRPr="00AD7449">
        <w:rPr>
          <w:szCs w:val="24"/>
        </w:rPr>
        <w:t xml:space="preserve"> </w:t>
      </w:r>
      <w:r w:rsidR="00DD0443" w:rsidRPr="00AD7449">
        <w:rPr>
          <w:szCs w:val="24"/>
        </w:rPr>
        <w:t xml:space="preserve">over 10 years </w:t>
      </w:r>
      <w:r w:rsidRPr="00AD7449">
        <w:rPr>
          <w:szCs w:val="24"/>
        </w:rPr>
        <w:t>and demonstrated to</w:t>
      </w:r>
      <w:r w:rsidRPr="00AD7449">
        <w:rPr>
          <w:color w:val="000000"/>
          <w:szCs w:val="24"/>
        </w:rPr>
        <w:t xml:space="preserve"> work efficiently and effectively.  The participant feedback forms and the procedures for electronic transmission of datafiles have been used and improved, based on </w:t>
      </w:r>
      <w:r w:rsidR="003931B9" w:rsidRPr="00AD7449">
        <w:rPr>
          <w:color w:val="000000"/>
          <w:szCs w:val="24"/>
        </w:rPr>
        <w:t xml:space="preserve">program </w:t>
      </w:r>
      <w:r w:rsidRPr="00AD7449">
        <w:rPr>
          <w:color w:val="000000"/>
          <w:szCs w:val="24"/>
        </w:rPr>
        <w:t>feedback</w:t>
      </w:r>
      <w:r w:rsidR="003931B9" w:rsidRPr="00AD7449">
        <w:rPr>
          <w:color w:val="000000"/>
          <w:szCs w:val="24"/>
        </w:rPr>
        <w:t xml:space="preserve">, continually </w:t>
      </w:r>
      <w:r w:rsidRPr="00AD7449">
        <w:rPr>
          <w:color w:val="000000"/>
          <w:szCs w:val="24"/>
        </w:rPr>
        <w:t>increas</w:t>
      </w:r>
      <w:r w:rsidR="003931B9" w:rsidRPr="00AD7449">
        <w:rPr>
          <w:color w:val="000000"/>
          <w:szCs w:val="24"/>
        </w:rPr>
        <w:t>ing</w:t>
      </w:r>
      <w:r w:rsidRPr="00AD7449">
        <w:rPr>
          <w:color w:val="000000"/>
          <w:szCs w:val="24"/>
        </w:rPr>
        <w:t xml:space="preserve"> the efficiency and minimiz</w:t>
      </w:r>
      <w:r w:rsidR="003931B9" w:rsidRPr="00AD7449">
        <w:rPr>
          <w:color w:val="000000"/>
          <w:szCs w:val="24"/>
        </w:rPr>
        <w:t xml:space="preserve">ing the </w:t>
      </w:r>
      <w:r w:rsidRPr="00AD7449">
        <w:rPr>
          <w:color w:val="000000"/>
          <w:szCs w:val="24"/>
        </w:rPr>
        <w:t>burden on both training participants and education site staff.</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B4208" w:rsidRPr="00AD7449" w:rsidRDefault="006B4208" w:rsidP="006B4208">
      <w:pPr>
        <w:rPr>
          <w:szCs w:val="24"/>
        </w:rPr>
      </w:pPr>
    </w:p>
    <w:p w:rsidR="00B442FE" w:rsidRDefault="006B4208" w:rsidP="006B4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r w:rsidRPr="00AD7449">
        <w:rPr>
          <w:rStyle w:val="WP9BodyText"/>
          <w:color w:val="000000"/>
          <w:szCs w:val="24"/>
        </w:rPr>
        <w:t xml:space="preserve">In addition, the statements of work for the professional associations require the development of World Wide Web-based educational training courses for their respective mental health professional audiences. The feasibility and cost associated with developing web-based versions of the participant feedback forms that trainees fill-out on-line when completing a web-based course continue to be explored. Offering trainees such an alternative might increase response rates, since trainees could complete the participant feedback forms electronically in real time immediately following the course. This option would also reduce keying costs since the </w:t>
      </w:r>
      <w:r w:rsidRPr="00AD7449">
        <w:rPr>
          <w:rStyle w:val="WP9BodyText"/>
          <w:szCs w:val="24"/>
        </w:rPr>
        <w:t>data would be captured electronically.  The cost has been deemed to be minimal and a pilot for the use of web-based feedback is</w:t>
      </w:r>
      <w:r w:rsidRPr="00AD7449">
        <w:rPr>
          <w:rStyle w:val="WP9BodyText"/>
          <w:color w:val="000000"/>
          <w:szCs w:val="24"/>
        </w:rPr>
        <w:t xml:space="preserve"> under development. </w:t>
      </w:r>
    </w:p>
    <w:p w:rsidR="006B4208" w:rsidRPr="00AD7449" w:rsidRDefault="006B4208" w:rsidP="006B4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r w:rsidRPr="00AD7449">
        <w:rPr>
          <w:rStyle w:val="WP9BodyText"/>
          <w:color w:val="000000"/>
          <w:szCs w:val="24"/>
        </w:rPr>
        <w:t xml:space="preserve"> </w:t>
      </w:r>
    </w:p>
    <w:p w:rsidR="006B4208" w:rsidRPr="00AD7449" w:rsidRDefault="006B4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outlineLvl w:val="0"/>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4. </w:t>
      </w:r>
      <w:r w:rsidRPr="00AD7449">
        <w:rPr>
          <w:rStyle w:val="Heading21"/>
          <w:rFonts w:ascii="Times New Roman" w:hAnsi="Times New Roman"/>
          <w:b/>
          <w:color w:val="000000"/>
          <w:szCs w:val="24"/>
          <w:u w:val="single"/>
        </w:rPr>
        <w:t xml:space="preserve">Efforts to Identify Duplication </w:t>
      </w:r>
      <w:r w:rsidR="00D72CE9" w:rsidRPr="00AD7449">
        <w:rPr>
          <w:szCs w:val="24"/>
        </w:rPr>
        <w:fldChar w:fldCharType="begin"/>
      </w:r>
      <w:r w:rsidRPr="00AD7449">
        <w:rPr>
          <w:rStyle w:val="Heading21"/>
          <w:rFonts w:ascii="Times New Roman" w:hAnsi="Times New Roman"/>
          <w:b/>
          <w:color w:val="000000"/>
          <w:szCs w:val="24"/>
        </w:rPr>
        <w:instrText xml:space="preserve"> TC \l2 "4. </w:instrText>
      </w:r>
      <w:r w:rsidRPr="00AD7449">
        <w:rPr>
          <w:rStyle w:val="Heading21"/>
          <w:rFonts w:ascii="Times New Roman" w:hAnsi="Times New Roman"/>
          <w:b/>
          <w:color w:val="000000"/>
          <w:szCs w:val="24"/>
          <w:u w:val="single"/>
        </w:rPr>
        <w:instrText xml:space="preserve">Efforts to Identify Duplication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5A1E68">
      <w:pPr>
        <w:jc w:val="both"/>
        <w:rPr>
          <w:rStyle w:val="WP9BodyText"/>
          <w:color w:val="000000"/>
          <w:szCs w:val="24"/>
        </w:rPr>
      </w:pPr>
      <w:r w:rsidRPr="00AD7449">
        <w:rPr>
          <w:rStyle w:val="WP9BodyText"/>
          <w:color w:val="000000"/>
          <w:szCs w:val="24"/>
        </w:rPr>
        <w:t xml:space="preserve">The data to be collected are unique to the CMHS HIV/AIDS education programs, are collected only for the CMHS programs, and are not available elsewhere.  No other multi-site assessment activities are planned for the education sites.  The data collected through the multi-site effort will be non-duplicative, minimize burden on respondents, and be of use to both CMHS and the education sites. </w:t>
      </w:r>
    </w:p>
    <w:p w:rsidR="000578F6" w:rsidRPr="00AD7449" w:rsidRDefault="000578F6" w:rsidP="005A1E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5A1E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 xml:space="preserve">In its assessment design, CMHS has developed procedures to minimize burden on trainees who attend multiple MHCPE training sessions.  Participants are asked to complete feedback forms to provide demographic information and feedback specific to each of the training sessions they attend.  In the event that participants attend more than one MHCPE-supported training session, they are requested to complete the training-specific questions for </w:t>
      </w:r>
      <w:r w:rsidRPr="00AD7449">
        <w:rPr>
          <w:i/>
          <w:color w:val="000000"/>
          <w:szCs w:val="24"/>
        </w:rPr>
        <w:t>each</w:t>
      </w:r>
      <w:r w:rsidRPr="00AD7449">
        <w:rPr>
          <w:color w:val="000000"/>
          <w:szCs w:val="24"/>
        </w:rPr>
        <w:t xml:space="preserve"> session, but are asked to complete the demographic information only once. The demographic information can then be mapped back to each training session for which the individual provides feedback information.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i/>
          <w:color w:val="000000"/>
          <w:szCs w:val="24"/>
        </w:rPr>
      </w:pPr>
      <w:r w:rsidRPr="00AD7449">
        <w:rPr>
          <w:b/>
          <w:color w:val="000000"/>
          <w:szCs w:val="24"/>
        </w:rPr>
        <w:t xml:space="preserve">5. </w:t>
      </w:r>
      <w:r w:rsidRPr="00AD7449">
        <w:rPr>
          <w:b/>
          <w:color w:val="000000"/>
          <w:szCs w:val="24"/>
          <w:u w:val="single"/>
        </w:rPr>
        <w:t>Involvement of Small Entities</w:t>
      </w:r>
      <w:r w:rsidRPr="00AD7449">
        <w:rPr>
          <w:b/>
          <w:i/>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color w:val="000000"/>
          <w:szCs w:val="24"/>
        </w:rPr>
      </w:pPr>
      <w:r w:rsidRPr="00AD7449">
        <w:rPr>
          <w:color w:val="000000"/>
          <w:szCs w:val="24"/>
        </w:rPr>
        <w:t>This project will have no significant impact on small entities.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i/>
          <w:color w:val="000000"/>
          <w:szCs w:val="24"/>
          <w:u w:val="single"/>
        </w:rPr>
      </w:pPr>
      <w:r w:rsidRPr="00AD7449">
        <w:rPr>
          <w:b/>
          <w:color w:val="000000"/>
          <w:szCs w:val="24"/>
        </w:rPr>
        <w:t xml:space="preserve">6. </w:t>
      </w:r>
      <w:r w:rsidRPr="00AD7449">
        <w:rPr>
          <w:b/>
          <w:color w:val="000000"/>
          <w:szCs w:val="24"/>
          <w:u w:val="single"/>
        </w:rPr>
        <w:t>Consequences If Information Collected Less Frequently</w:t>
      </w:r>
      <w:r w:rsidRPr="00AD7449">
        <w:rPr>
          <w:b/>
          <w:i/>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nnotationt"/>
          <w:color w:val="000000"/>
          <w:szCs w:val="24"/>
        </w:rPr>
      </w:pPr>
      <w:r w:rsidRPr="00AD7449">
        <w:rPr>
          <w:rStyle w:val="annotationt"/>
          <w:color w:val="000000"/>
          <w:szCs w:val="24"/>
        </w:rPr>
        <w:t xml:space="preserve">The data </w:t>
      </w:r>
      <w:r w:rsidR="00D1796D" w:rsidRPr="00AD7449">
        <w:rPr>
          <w:rStyle w:val="annotationt"/>
          <w:color w:val="000000"/>
          <w:szCs w:val="24"/>
        </w:rPr>
        <w:t xml:space="preserve">is </w:t>
      </w:r>
      <w:r w:rsidRPr="00AD7449">
        <w:rPr>
          <w:rStyle w:val="annotationt"/>
          <w:color w:val="000000"/>
          <w:szCs w:val="24"/>
        </w:rPr>
        <w:t xml:space="preserve">collected one time only from respondents attending CMHS-funded training sessions.  </w:t>
      </w:r>
      <w:r w:rsidR="00D1796D" w:rsidRPr="00AD7449">
        <w:rPr>
          <w:rStyle w:val="annotationt"/>
          <w:color w:val="000000"/>
          <w:szCs w:val="24"/>
        </w:rPr>
        <w:t xml:space="preserve">Each </w:t>
      </w:r>
      <w:r w:rsidRPr="00AD7449">
        <w:rPr>
          <w:rStyle w:val="annotationt"/>
          <w:color w:val="000000"/>
          <w:szCs w:val="24"/>
        </w:rPr>
        <w:t>trainee complete</w:t>
      </w:r>
      <w:r w:rsidR="00D1796D" w:rsidRPr="00AD7449">
        <w:rPr>
          <w:rStyle w:val="annotationt"/>
          <w:color w:val="000000"/>
          <w:szCs w:val="24"/>
        </w:rPr>
        <w:t>s</w:t>
      </w:r>
      <w:r w:rsidRPr="00AD7449">
        <w:rPr>
          <w:rStyle w:val="annotationt"/>
          <w:color w:val="000000"/>
          <w:szCs w:val="24"/>
        </w:rPr>
        <w:t xml:space="preserve"> a participant feedback form only once near the end of </w:t>
      </w:r>
      <w:r w:rsidR="00D1796D" w:rsidRPr="00AD7449">
        <w:rPr>
          <w:rStyle w:val="annotationt"/>
          <w:color w:val="000000"/>
          <w:szCs w:val="24"/>
        </w:rPr>
        <w:t xml:space="preserve">a </w:t>
      </w:r>
      <w:r w:rsidRPr="00AD7449">
        <w:rPr>
          <w:rStyle w:val="annotationt"/>
          <w:color w:val="000000"/>
          <w:szCs w:val="24"/>
        </w:rPr>
        <w:t>training session.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nnotationt"/>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nnotationt"/>
          <w:color w:val="000000"/>
          <w:szCs w:val="24"/>
        </w:rPr>
      </w:pPr>
      <w:r w:rsidRPr="00AD7449">
        <w:rPr>
          <w:rStyle w:val="annotationt"/>
          <w:color w:val="000000"/>
          <w:szCs w:val="24"/>
        </w:rPr>
        <w:t>Failing to collect the information from all participants attending CMHS-funded educational training sessions w</w:t>
      </w:r>
      <w:r w:rsidR="00D1796D" w:rsidRPr="00AD7449">
        <w:rPr>
          <w:rStyle w:val="annotationt"/>
          <w:color w:val="000000"/>
          <w:szCs w:val="24"/>
        </w:rPr>
        <w:t>ould</w:t>
      </w:r>
      <w:r w:rsidRPr="00AD7449">
        <w:rPr>
          <w:rStyle w:val="annotationt"/>
          <w:color w:val="000000"/>
          <w:szCs w:val="24"/>
        </w:rPr>
        <w:t xml:space="preserve"> result in a missed opportunity by CMHS to fully describe the participants served under these education programs, and to conduct a comprehensive assessment of the effect of the education programs.  The information provides a quality improvement mechanism for CMHS to continually monitor and refine its education programs to ensure they meet the needs of mental health providers.  Without this information: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nnotationt"/>
          <w:color w:val="000000"/>
          <w:szCs w:val="24"/>
        </w:rPr>
      </w:pPr>
    </w:p>
    <w:p w:rsidR="000578F6" w:rsidRPr="00AD7449" w:rsidRDefault="000578F6">
      <w:pPr>
        <w:widowControl w:val="0"/>
        <w:numPr>
          <w:ilvl w:val="0"/>
          <w:numId w:val="15"/>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r w:rsidRPr="00AD7449">
        <w:rPr>
          <w:rStyle w:val="annotationt"/>
          <w:color w:val="000000"/>
          <w:szCs w:val="24"/>
        </w:rPr>
        <w:t xml:space="preserve">CMHS </w:t>
      </w:r>
      <w:r w:rsidR="00D1796D" w:rsidRPr="00AD7449">
        <w:rPr>
          <w:rStyle w:val="annotationt"/>
          <w:color w:val="000000"/>
          <w:szCs w:val="24"/>
        </w:rPr>
        <w:t xml:space="preserve">would </w:t>
      </w:r>
      <w:r w:rsidRPr="00AD7449">
        <w:rPr>
          <w:rStyle w:val="annotationt"/>
          <w:color w:val="000000"/>
          <w:szCs w:val="24"/>
        </w:rPr>
        <w:t>not be able to determine the extent to which it has helped to build a cadre of mental health providers, especially minority mental health providers;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p>
    <w:p w:rsidR="000578F6" w:rsidRPr="00AD7449" w:rsidRDefault="000578F6">
      <w:pPr>
        <w:widowControl w:val="0"/>
        <w:numPr>
          <w:ilvl w:val="0"/>
          <w:numId w:val="15"/>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r w:rsidRPr="00AD7449">
        <w:rPr>
          <w:rStyle w:val="annotationt"/>
          <w:color w:val="000000"/>
          <w:szCs w:val="24"/>
        </w:rPr>
        <w:t>CMHS w</w:t>
      </w:r>
      <w:r w:rsidR="00D1796D" w:rsidRPr="00AD7449">
        <w:rPr>
          <w:rStyle w:val="annotationt"/>
          <w:color w:val="000000"/>
          <w:szCs w:val="24"/>
        </w:rPr>
        <w:t xml:space="preserve">ould </w:t>
      </w:r>
      <w:r w:rsidRPr="00AD7449">
        <w:rPr>
          <w:rStyle w:val="annotationt"/>
          <w:color w:val="000000"/>
          <w:szCs w:val="24"/>
        </w:rPr>
        <w:t>not be able to monitor the quality of its education program and determine how it can be improved to ensure continued success at meeting the needs of mental health providers and the mental health needs of individuals with HIV and AIDS;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p>
    <w:p w:rsidR="000578F6" w:rsidRPr="00AD7449" w:rsidRDefault="000578F6">
      <w:pPr>
        <w:widowControl w:val="0"/>
        <w:numPr>
          <w:ilvl w:val="0"/>
          <w:numId w:val="15"/>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r w:rsidRPr="00AD7449">
        <w:rPr>
          <w:rStyle w:val="annotationt"/>
          <w:color w:val="000000"/>
          <w:szCs w:val="24"/>
        </w:rPr>
        <w:t>CMHS w</w:t>
      </w:r>
      <w:r w:rsidR="00D1796D" w:rsidRPr="00AD7449">
        <w:rPr>
          <w:rStyle w:val="annotationt"/>
          <w:color w:val="000000"/>
          <w:szCs w:val="24"/>
        </w:rPr>
        <w:t>ould</w:t>
      </w:r>
      <w:r w:rsidRPr="00AD7449">
        <w:rPr>
          <w:rStyle w:val="annotationt"/>
          <w:color w:val="000000"/>
          <w:szCs w:val="24"/>
        </w:rPr>
        <w:t xml:space="preserve"> not be able to fully describe the range of mental health service providers being trained, and the representation of minority mental health service providers;</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p>
    <w:p w:rsidR="000578F6" w:rsidRPr="00AD7449" w:rsidRDefault="000578F6">
      <w:pPr>
        <w:widowControl w:val="0"/>
        <w:numPr>
          <w:ilvl w:val="0"/>
          <w:numId w:val="15"/>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r w:rsidRPr="00AD7449">
        <w:rPr>
          <w:rStyle w:val="annotationt"/>
          <w:color w:val="000000"/>
          <w:szCs w:val="24"/>
        </w:rPr>
        <w:t>CMHS w</w:t>
      </w:r>
      <w:r w:rsidR="00D1796D" w:rsidRPr="00AD7449">
        <w:rPr>
          <w:rStyle w:val="annotationt"/>
          <w:color w:val="000000"/>
          <w:szCs w:val="24"/>
        </w:rPr>
        <w:t>ould</w:t>
      </w:r>
      <w:r w:rsidRPr="00AD7449">
        <w:rPr>
          <w:rStyle w:val="annotationt"/>
          <w:color w:val="000000"/>
          <w:szCs w:val="24"/>
        </w:rPr>
        <w:t xml:space="preserve"> not be able to ascertain if participants are more knowledgeable about HIV/AIDS as a result of attending the education session; and</w:t>
      </w:r>
    </w:p>
    <w:p w:rsidR="000578F6" w:rsidRPr="00AD7449" w:rsidRDefault="000578F6">
      <w:pPr>
        <w:widowControl w:val="0"/>
        <w:tabs>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p>
    <w:p w:rsidR="000578F6" w:rsidRPr="00AD7449" w:rsidRDefault="000578F6">
      <w:pPr>
        <w:widowControl w:val="0"/>
        <w:numPr>
          <w:ilvl w:val="0"/>
          <w:numId w:val="15"/>
        </w:numPr>
        <w:tabs>
          <w:tab w:val="clear" w:pos="180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Style w:val="annotationt"/>
          <w:color w:val="000000"/>
          <w:szCs w:val="24"/>
        </w:rPr>
      </w:pPr>
      <w:r w:rsidRPr="00AD7449">
        <w:rPr>
          <w:rStyle w:val="annotationt"/>
          <w:color w:val="000000"/>
          <w:szCs w:val="24"/>
        </w:rPr>
        <w:t>CMHS w</w:t>
      </w:r>
      <w:r w:rsidR="00D1796D" w:rsidRPr="00AD7449">
        <w:rPr>
          <w:rStyle w:val="annotationt"/>
          <w:color w:val="000000"/>
          <w:szCs w:val="24"/>
        </w:rPr>
        <w:t xml:space="preserve">ould </w:t>
      </w:r>
      <w:r w:rsidRPr="00AD7449">
        <w:rPr>
          <w:rStyle w:val="annotationt"/>
          <w:color w:val="000000"/>
          <w:szCs w:val="24"/>
        </w:rPr>
        <w:t xml:space="preserve">not be able to identify additional mental health service provider needs, including the potentially unique needs of minority mental health service providers.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nnotationt"/>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color w:val="000000"/>
          <w:szCs w:val="24"/>
        </w:rPr>
      </w:pPr>
      <w:r w:rsidRPr="00AD7449">
        <w:rPr>
          <w:b/>
          <w:color w:val="000000"/>
          <w:szCs w:val="24"/>
        </w:rPr>
        <w:t xml:space="preserve">7. </w:t>
      </w:r>
      <w:r w:rsidRPr="00AD7449">
        <w:rPr>
          <w:b/>
          <w:color w:val="000000"/>
          <w:szCs w:val="24"/>
          <w:u w:val="single"/>
        </w:rPr>
        <w:t>Consistency With the Guidelines in 5 CFR 1320.5(d)(2)</w:t>
      </w:r>
      <w:r w:rsidRPr="00AD7449">
        <w:rPr>
          <w:b/>
          <w:i/>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Style w:val="BodyText22"/>
          <w:i w:val="0"/>
          <w:color w:val="000000"/>
          <w:szCs w:val="24"/>
        </w:rPr>
      </w:pPr>
      <w:r w:rsidRPr="00AD7449">
        <w:rPr>
          <w:rStyle w:val="BodyText22"/>
          <w:i w:val="0"/>
          <w:color w:val="000000"/>
          <w:szCs w:val="24"/>
        </w:rPr>
        <w:t>This information collection fully complies with 5 CFR 1320.5(d)</w:t>
      </w:r>
      <w:r w:rsidR="00D1796D" w:rsidRPr="00AD7449">
        <w:rPr>
          <w:rStyle w:val="BodyText22"/>
          <w:i w:val="0"/>
          <w:color w:val="000000"/>
          <w:szCs w:val="24"/>
        </w:rPr>
        <w:t xml:space="preserve"> </w:t>
      </w:r>
      <w:r w:rsidRPr="00AD7449">
        <w:rPr>
          <w:rStyle w:val="BodyText22"/>
          <w:i w:val="0"/>
          <w:color w:val="000000"/>
          <w:szCs w:val="24"/>
        </w:rPr>
        <w:t>(2).</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i w:val="0"/>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Style w:val="BodyText22"/>
          <w:b/>
          <w:i w:val="0"/>
          <w:color w:val="000000"/>
          <w:szCs w:val="24"/>
        </w:rPr>
      </w:pPr>
      <w:r w:rsidRPr="00AD7449">
        <w:rPr>
          <w:rStyle w:val="BodyText22"/>
          <w:b/>
          <w:i w:val="0"/>
          <w:color w:val="000000"/>
          <w:szCs w:val="24"/>
        </w:rPr>
        <w:t xml:space="preserve">8. </w:t>
      </w:r>
      <w:r w:rsidRPr="00AD7449">
        <w:rPr>
          <w:rStyle w:val="BodyText22"/>
          <w:b/>
          <w:i w:val="0"/>
          <w:color w:val="000000"/>
          <w:szCs w:val="24"/>
          <w:u w:val="single"/>
        </w:rPr>
        <w:t>Consultation Outside the Agency</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22"/>
          <w:i w:val="0"/>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r w:rsidRPr="00AD7449">
        <w:rPr>
          <w:rStyle w:val="WP9BodyText"/>
          <w:color w:val="000000"/>
          <w:szCs w:val="24"/>
        </w:rPr>
        <w:t xml:space="preserve">The notice required in 5 CFR 1320.8(d) was published in the Federal Register on </w:t>
      </w:r>
      <w:r w:rsidR="002B775E">
        <w:rPr>
          <w:rStyle w:val="WP9BodyText"/>
          <w:color w:val="000000"/>
          <w:szCs w:val="24"/>
        </w:rPr>
        <w:t>June 23, 2010 (75 FR 35819)</w:t>
      </w:r>
      <w:r w:rsidRPr="00AD7449">
        <w:rPr>
          <w:rStyle w:val="WP9BodyText"/>
          <w:color w:val="000000"/>
          <w:szCs w:val="24"/>
        </w:rPr>
        <w:t>.  No comments were received.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FF0000"/>
          <w:szCs w:val="24"/>
        </w:rPr>
      </w:pPr>
    </w:p>
    <w:p w:rsidR="000578F6" w:rsidRPr="00AD7449" w:rsidRDefault="000578F6">
      <w:pPr>
        <w:pStyle w:val="BodyText2"/>
        <w:spacing w:after="0"/>
        <w:rPr>
          <w:bCs w:val="0"/>
          <w:szCs w:val="24"/>
        </w:rPr>
      </w:pPr>
      <w:r w:rsidRPr="00AD7449">
        <w:rPr>
          <w:bCs w:val="0"/>
          <w:szCs w:val="24"/>
        </w:rPr>
        <w:t>The multi-site design and participant feedback form</w:t>
      </w:r>
      <w:r w:rsidR="00D1796D" w:rsidRPr="00AD7449">
        <w:rPr>
          <w:bCs w:val="0"/>
          <w:szCs w:val="24"/>
        </w:rPr>
        <w:t xml:space="preserve"> design were</w:t>
      </w:r>
      <w:r w:rsidRPr="00AD7449">
        <w:rPr>
          <w:bCs w:val="0"/>
          <w:szCs w:val="24"/>
        </w:rPr>
        <w:t xml:space="preserve"> based on initial consultation with experts in the field, </w:t>
      </w:r>
      <w:r w:rsidR="00D1796D" w:rsidRPr="00AD7449">
        <w:rPr>
          <w:bCs w:val="0"/>
          <w:szCs w:val="24"/>
        </w:rPr>
        <w:t xml:space="preserve">and </w:t>
      </w:r>
      <w:r w:rsidRPr="00AD7449">
        <w:rPr>
          <w:bCs w:val="0"/>
          <w:szCs w:val="24"/>
        </w:rPr>
        <w:t>pilot testing</w:t>
      </w:r>
      <w:r w:rsidR="003837C8" w:rsidRPr="00AD7449">
        <w:rPr>
          <w:bCs w:val="0"/>
          <w:szCs w:val="24"/>
        </w:rPr>
        <w:t xml:space="preserve">.  </w:t>
      </w:r>
      <w:r w:rsidRPr="00AD7449">
        <w:rPr>
          <w:bCs w:val="0"/>
          <w:szCs w:val="24"/>
        </w:rPr>
        <w:t>During the early stages of feedback form design, CMHS benefited from consultation with experts in the field of HIV training and education, design for collecting feedback, and feedback form development. Consultation with experts outside the agency was meant to minimize the burden on individual respondents and education site staff, to ensure the integrity of the form development, and to verify the appropriateness of the design for the program assessment. CMHS solicited input from consultants with expertise in HIV/AIDS, including clinical psychologists and psychiatrists, nurses, social workers, evaluation experts, HIV trainers, and directors of HIV/AIDS provider education programs.  Input on the initial program assessment design and participant feedback forms was also solicited from four professional mental health provider associations that conducted HIV/AIDS education: the American Psychiatric Association, the American Psychological Association, the National Association of Social Workers, and the American Nurses Foundation. Additionally, as detailed in Section B4, a limited field test of the assessment design and instruments was conducted when the forms were initially designed for the MHCPE Program. The purpose of soliciting input from HIV/AIDS education site staff and participants was to gather feedback regarding the feasibility of the proposed multi-site program assessment and feedback forms.  This initial feedback was used to modify the overall design and feedback forms to ensure consistency with ongoing training activities.</w:t>
      </w:r>
      <w:r w:rsidR="003837C8" w:rsidRPr="00AD7449">
        <w:rPr>
          <w:bCs w:val="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szCs w:val="24"/>
        </w:rPr>
      </w:pPr>
      <w:r w:rsidRPr="00AD7449">
        <w:rPr>
          <w:rStyle w:val="WP9BodyText"/>
          <w:color w:val="000000"/>
          <w:szCs w:val="24"/>
        </w:rPr>
        <w:t xml:space="preserve">The assessment design and participant feedback forms have been used by MHCPE education sites for </w:t>
      </w:r>
      <w:r w:rsidR="00DD0443" w:rsidRPr="00AD7449">
        <w:rPr>
          <w:rStyle w:val="WP9BodyText"/>
          <w:color w:val="000000"/>
          <w:szCs w:val="24"/>
        </w:rPr>
        <w:t>over 10 y</w:t>
      </w:r>
      <w:r w:rsidRPr="00AD7449">
        <w:rPr>
          <w:rStyle w:val="WP9BodyText"/>
          <w:color w:val="000000"/>
          <w:szCs w:val="24"/>
        </w:rPr>
        <w:t xml:space="preserve">ears.  </w:t>
      </w:r>
      <w:r w:rsidRPr="00AD7449">
        <w:rPr>
          <w:rStyle w:val="WP9BodyText"/>
          <w:szCs w:val="24"/>
        </w:rPr>
        <w:t>Current users of the forms ha</w:t>
      </w:r>
      <w:r w:rsidR="00DD0443" w:rsidRPr="00AD7449">
        <w:rPr>
          <w:rStyle w:val="WP9BodyText"/>
          <w:szCs w:val="24"/>
        </w:rPr>
        <w:t xml:space="preserve">ve </w:t>
      </w:r>
      <w:r w:rsidRPr="00AD7449">
        <w:rPr>
          <w:rStyle w:val="WP9BodyText"/>
          <w:szCs w:val="24"/>
        </w:rPr>
        <w:t>request</w:t>
      </w:r>
      <w:r w:rsidR="00DD0443" w:rsidRPr="00AD7449">
        <w:rPr>
          <w:rStyle w:val="WP9BodyText"/>
          <w:szCs w:val="24"/>
        </w:rPr>
        <w:t xml:space="preserve">ed </w:t>
      </w:r>
      <w:r w:rsidR="003B1E4A" w:rsidRPr="00AD7449">
        <w:rPr>
          <w:rStyle w:val="WP9BodyText"/>
          <w:szCs w:val="24"/>
        </w:rPr>
        <w:t xml:space="preserve">no </w:t>
      </w:r>
      <w:r w:rsidR="00DD0443" w:rsidRPr="00AD7449">
        <w:rPr>
          <w:rStyle w:val="WP9BodyText"/>
          <w:szCs w:val="24"/>
        </w:rPr>
        <w:t>revision</w:t>
      </w:r>
      <w:r w:rsidR="003B1E4A" w:rsidRPr="00AD7449">
        <w:rPr>
          <w:rStyle w:val="WP9BodyText"/>
          <w:szCs w:val="24"/>
        </w:rPr>
        <w:t>s</w:t>
      </w:r>
      <w:r w:rsidR="0037051D" w:rsidRPr="00AD7449">
        <w:rPr>
          <w:rStyle w:val="WP9BodyText"/>
          <w:szCs w:val="24"/>
        </w:rPr>
        <w:t>.</w:t>
      </w:r>
      <w:r w:rsidR="00DD0443" w:rsidRPr="00AD7449">
        <w:rPr>
          <w:rStyle w:val="WP9BodyText"/>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r w:rsidRPr="00AD7449">
        <w:rPr>
          <w:rStyle w:val="WP9BodyText"/>
          <w:color w:val="000000"/>
          <w:szCs w:val="24"/>
        </w:rPr>
        <w:t>The assessment design and participant feedback forms were developed based on inpu</w:t>
      </w:r>
      <w:r w:rsidR="00285C1B" w:rsidRPr="00AD7449">
        <w:rPr>
          <w:rStyle w:val="WP9BodyText"/>
          <w:color w:val="000000"/>
          <w:szCs w:val="24"/>
        </w:rPr>
        <w:t>t from experts listed in Table 3</w:t>
      </w:r>
      <w:r w:rsidRPr="00AD7449">
        <w:rPr>
          <w:rStyle w:val="WP9BodyText"/>
          <w:color w:val="000000"/>
          <w:szCs w:val="24"/>
        </w:rPr>
        <w:t>.</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p>
    <w:p w:rsidR="000578F6" w:rsidRPr="00AD7449" w:rsidRDefault="000578F6" w:rsidP="00E259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eading31"/>
          <w:b w:val="0"/>
          <w:color w:val="000000"/>
          <w:szCs w:val="24"/>
        </w:rPr>
      </w:pPr>
      <w:r w:rsidRPr="00AD7449">
        <w:rPr>
          <w:rStyle w:val="Heading31"/>
          <w:color w:val="000000"/>
          <w:szCs w:val="24"/>
        </w:rPr>
        <w:t>Table</w:t>
      </w:r>
      <w:r w:rsidR="00285C1B" w:rsidRPr="00AD7449">
        <w:rPr>
          <w:rStyle w:val="Heading31"/>
          <w:color w:val="000000"/>
          <w:szCs w:val="24"/>
        </w:rPr>
        <w:t xml:space="preserve"> 3</w:t>
      </w:r>
      <w:r w:rsidR="00E25902" w:rsidRPr="00AD7449">
        <w:rPr>
          <w:rStyle w:val="Heading31"/>
          <w:color w:val="000000"/>
          <w:szCs w:val="24"/>
        </w:rPr>
        <w:t>:</w:t>
      </w:r>
      <w:r w:rsidRPr="00AD7449">
        <w:rPr>
          <w:rStyle w:val="Heading31"/>
          <w:color w:val="000000"/>
          <w:szCs w:val="24"/>
        </w:rPr>
        <w:t xml:space="preserve">  List of Experts Consulted</w:t>
      </w:r>
      <w:r w:rsidR="00D72CE9" w:rsidRPr="00AD7449">
        <w:rPr>
          <w:szCs w:val="24"/>
        </w:rPr>
        <w:fldChar w:fldCharType="begin"/>
      </w:r>
      <w:r w:rsidRPr="00AD7449">
        <w:rPr>
          <w:rStyle w:val="Heading31"/>
          <w:color w:val="000000"/>
          <w:szCs w:val="24"/>
        </w:rPr>
        <w:instrText xml:space="preserve"> TC \l3 "Table 2.  List of Experts Consulted</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tbl>
      <w:tblPr>
        <w:tblW w:w="0" w:type="auto"/>
        <w:jc w:val="center"/>
        <w:tblLayout w:type="fixed"/>
        <w:tblLook w:val="0000"/>
      </w:tblPr>
      <w:tblGrid>
        <w:gridCol w:w="9421"/>
      </w:tblGrid>
      <w:tr w:rsidR="000578F6" w:rsidRPr="00AD7449">
        <w:trPr>
          <w:cantSplit/>
          <w:jc w:val="center"/>
        </w:trPr>
        <w:tc>
          <w:tcPr>
            <w:tcW w:w="9421" w:type="dxa"/>
            <w:tcBorders>
              <w:top w:val="single" w:sz="7" w:space="0" w:color="000000"/>
              <w:left w:val="single" w:sz="7" w:space="0" w:color="000000"/>
              <w:right w:val="single" w:sz="7" w:space="0" w:color="000000"/>
            </w:tcBorders>
            <w:shd w:val="solid" w:color="000000" w:fill="0000FF"/>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eading31"/>
                <w:b w:val="0"/>
                <w:color w:val="000000"/>
                <w:szCs w:val="24"/>
              </w:rPr>
            </w:pPr>
            <w:r w:rsidRPr="00AD7449">
              <w:rPr>
                <w:rStyle w:val="Heading31"/>
                <w:color w:val="000000"/>
                <w:szCs w:val="24"/>
              </w:rPr>
              <w:t>Experts Consulted Prior to the MHCPE II Program</w:t>
            </w:r>
            <w:r w:rsidR="00D72CE9" w:rsidRPr="00AD7449">
              <w:rPr>
                <w:szCs w:val="24"/>
              </w:rPr>
              <w:fldChar w:fldCharType="begin"/>
            </w:r>
            <w:r w:rsidRPr="00AD7449">
              <w:rPr>
                <w:rStyle w:val="Heading31"/>
                <w:color w:val="000000"/>
                <w:szCs w:val="24"/>
              </w:rPr>
              <w:instrText xml:space="preserve"> TC \l3 "Experts Consulted Prior to the MHCPE II Program</w:instrText>
            </w:r>
            <w:r w:rsidR="00D72CE9" w:rsidRPr="00AD7449">
              <w:rPr>
                <w:szCs w:val="24"/>
              </w:rPr>
              <w:fldChar w:fldCharType="end"/>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tbl>
      <w:tblPr>
        <w:tblW w:w="0" w:type="auto"/>
        <w:jc w:val="center"/>
        <w:tblLayout w:type="fixed"/>
        <w:tblLook w:val="0000"/>
      </w:tblPr>
      <w:tblGrid>
        <w:gridCol w:w="4079"/>
        <w:gridCol w:w="5340"/>
      </w:tblGrid>
      <w:tr w:rsidR="000578F6" w:rsidRPr="00AD7449">
        <w:trPr>
          <w:cantSplit/>
          <w:jc w:val="center"/>
        </w:trPr>
        <w:tc>
          <w:tcPr>
            <w:tcW w:w="407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John Anderson, Ph.D.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American Psychological Association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Office on AIDS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(202) 336 – 6051</w:t>
            </w:r>
          </w:p>
        </w:tc>
        <w:tc>
          <w:tcPr>
            <w:tcW w:w="53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James Halloran, M.S.N., R.N., A.P.N.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American Nurses Foundation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(202) 651 – 7295</w:t>
            </w:r>
          </w:p>
        </w:tc>
      </w:tr>
      <w:tr w:rsidR="000578F6" w:rsidRPr="00AD7449">
        <w:trPr>
          <w:cantSplit/>
          <w:jc w:val="center"/>
        </w:trPr>
        <w:tc>
          <w:tcPr>
            <w:tcW w:w="407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Charles Clark, M.D., MPH</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smartTag w:uri="urn:schemas-microsoft-com:office:smarttags" w:element="State">
              <w:smartTag w:uri="urn:schemas-microsoft-com:office:smarttags" w:element="place">
                <w:r w:rsidRPr="00AD7449">
                  <w:rPr>
                    <w:color w:val="000000"/>
                    <w:szCs w:val="24"/>
                  </w:rPr>
                  <w:t>Florida</w:t>
                </w:r>
              </w:smartTag>
            </w:smartTag>
            <w:r w:rsidRPr="00AD7449">
              <w:rPr>
                <w:color w:val="000000"/>
                <w:szCs w:val="24"/>
              </w:rPr>
              <w:t xml:space="preserve"> Mental Health Institute</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(303) 442 – 6536</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tc>
        <w:tc>
          <w:tcPr>
            <w:tcW w:w="534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lang w:val="es-ES_tradnl"/>
              </w:rPr>
            </w:pPr>
            <w:r w:rsidRPr="00AD7449">
              <w:rPr>
                <w:color w:val="000000"/>
                <w:szCs w:val="24"/>
                <w:lang w:val="es-ES_tradnl"/>
              </w:rPr>
              <w:t>Carol Svoboda, M.S.W.</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American Psychiatric Association</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AIDS Program Office</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w:t>
            </w:r>
            <w:r w:rsidR="006A42B1" w:rsidRPr="00AD7449">
              <w:rPr>
                <w:color w:val="000000"/>
                <w:szCs w:val="24"/>
              </w:rPr>
              <w:t>703</w:t>
            </w:r>
            <w:r w:rsidRPr="00AD7449">
              <w:rPr>
                <w:color w:val="000000"/>
                <w:szCs w:val="24"/>
              </w:rPr>
              <w:t xml:space="preserve">) </w:t>
            </w:r>
            <w:r w:rsidR="006A42B1" w:rsidRPr="00AD7449">
              <w:rPr>
                <w:color w:val="000000"/>
                <w:szCs w:val="24"/>
              </w:rPr>
              <w:t>907-8668</w:t>
            </w:r>
          </w:p>
        </w:tc>
      </w:tr>
      <w:tr w:rsidR="000578F6" w:rsidRPr="00AD7449">
        <w:trPr>
          <w:cantSplit/>
          <w:jc w:val="center"/>
        </w:trPr>
        <w:tc>
          <w:tcPr>
            <w:tcW w:w="4079"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lang w:val="de-DE"/>
              </w:rPr>
            </w:pPr>
            <w:r w:rsidRPr="00AD7449">
              <w:rPr>
                <w:color w:val="000000"/>
                <w:szCs w:val="24"/>
                <w:lang w:val="de-DE"/>
              </w:rPr>
              <w:t>Michael Dunham</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lang w:val="de-DE"/>
              </w:rPr>
            </w:pPr>
            <w:r w:rsidRPr="00AD7449">
              <w:rPr>
                <w:color w:val="000000"/>
                <w:szCs w:val="24"/>
                <w:lang w:val="de-DE"/>
              </w:rPr>
              <w:t>HI-Tech International, Inc.</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(703) 998 – 0287</w:t>
            </w:r>
          </w:p>
        </w:tc>
        <w:tc>
          <w:tcPr>
            <w:tcW w:w="534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Evelyn P. Tomaszewski, A.C.S.W</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National Association of Social Workers</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HIV/AIDS Spectrum Project</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(202) 408 – 8600, ext. 390</w:t>
            </w:r>
          </w:p>
        </w:tc>
      </w:tr>
      <w:tr w:rsidR="000578F6" w:rsidRPr="00AD7449">
        <w:trPr>
          <w:cantSplit/>
          <w:jc w:val="center"/>
        </w:trPr>
        <w:tc>
          <w:tcPr>
            <w:tcW w:w="4079"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Michael Knox, Ph.D.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 xml:space="preserve">Director, University of </w:t>
            </w:r>
            <w:smartTag w:uri="urn:schemas-microsoft-com:office:smarttags" w:element="place">
              <w:smartTag w:uri="urn:schemas-microsoft-com:office:smarttags" w:element="PlaceName">
                <w:r w:rsidRPr="00AD7449">
                  <w:rPr>
                    <w:color w:val="000000"/>
                    <w:szCs w:val="24"/>
                  </w:rPr>
                  <w:t>South</w:t>
                </w:r>
              </w:smartTag>
              <w:r w:rsidRPr="00AD7449">
                <w:rPr>
                  <w:color w:val="000000"/>
                  <w:szCs w:val="24"/>
                </w:rPr>
                <w:t xml:space="preserve"> </w:t>
              </w:r>
              <w:smartTag w:uri="urn:schemas-microsoft-com:office:smarttags" w:element="PlaceName">
                <w:r w:rsidRPr="00AD7449">
                  <w:rPr>
                    <w:color w:val="000000"/>
                    <w:szCs w:val="24"/>
                  </w:rPr>
                  <w:t>Florida</w:t>
                </w:r>
              </w:smartTag>
              <w:r w:rsidRPr="00AD7449">
                <w:rPr>
                  <w:color w:val="000000"/>
                  <w:szCs w:val="24"/>
                </w:rPr>
                <w:t xml:space="preserve"> </w:t>
              </w:r>
              <w:smartTag w:uri="urn:schemas-microsoft-com:office:smarttags" w:element="PlaceType">
                <w:r w:rsidRPr="00AD7449">
                  <w:rPr>
                    <w:color w:val="000000"/>
                    <w:szCs w:val="24"/>
                  </w:rPr>
                  <w:t>Center</w:t>
                </w:r>
              </w:smartTag>
            </w:smartTag>
            <w:r w:rsidRPr="00AD7449">
              <w:rPr>
                <w:color w:val="000000"/>
                <w:szCs w:val="24"/>
              </w:rPr>
              <w:t xml:space="preserve"> for HIV Education and Research</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smartTag w:uri="urn:schemas-microsoft-com:office:smarttags" w:element="State">
              <w:smartTag w:uri="urn:schemas-microsoft-com:office:smarttags" w:element="place">
                <w:r w:rsidRPr="00AD7449">
                  <w:rPr>
                    <w:color w:val="000000"/>
                    <w:szCs w:val="24"/>
                  </w:rPr>
                  <w:t>Florida</w:t>
                </w:r>
              </w:smartTag>
            </w:smartTag>
            <w:r w:rsidRPr="00AD7449">
              <w:rPr>
                <w:color w:val="000000"/>
                <w:szCs w:val="24"/>
              </w:rPr>
              <w:t xml:space="preserve"> Mental Health Institute</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(813) 974 – 1925</w:t>
            </w:r>
          </w:p>
        </w:tc>
        <w:tc>
          <w:tcPr>
            <w:tcW w:w="534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p w:rsidR="006C4147" w:rsidRPr="00AD7449" w:rsidRDefault="006C4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p w:rsidR="006C4147" w:rsidRPr="00AD7449" w:rsidRDefault="006C4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p w:rsidR="006C4147" w:rsidRPr="00AD7449" w:rsidRDefault="006C4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tbl>
      <w:tblPr>
        <w:tblW w:w="0" w:type="auto"/>
        <w:jc w:val="center"/>
        <w:tblLayout w:type="fixed"/>
        <w:tblLook w:val="0000"/>
      </w:tblPr>
      <w:tblGrid>
        <w:gridCol w:w="9420"/>
      </w:tblGrid>
      <w:tr w:rsidR="000578F6" w:rsidRPr="00AD7449">
        <w:trPr>
          <w:cantSplit/>
          <w:jc w:val="center"/>
        </w:trPr>
        <w:tc>
          <w:tcPr>
            <w:tcW w:w="9420" w:type="dxa"/>
            <w:tcBorders>
              <w:top w:val="single" w:sz="7" w:space="0" w:color="000000"/>
              <w:left w:val="single" w:sz="7" w:space="0" w:color="000000"/>
              <w:bottom w:val="single" w:sz="7" w:space="0" w:color="000000"/>
              <w:right w:val="single" w:sz="7" w:space="0" w:color="000000"/>
            </w:tcBorders>
            <w:shd w:val="pct25"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b/>
                <w:color w:val="000000"/>
                <w:szCs w:val="24"/>
              </w:rPr>
              <w:t>Experts Consulted from the MHCPE II Program</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color w:val="000000"/>
          <w:szCs w:val="24"/>
        </w:rPr>
      </w:pPr>
    </w:p>
    <w:tbl>
      <w:tblPr>
        <w:tblW w:w="0" w:type="auto"/>
        <w:jc w:val="center"/>
        <w:tblLayout w:type="fixed"/>
        <w:tblLook w:val="0000"/>
      </w:tblPr>
      <w:tblGrid>
        <w:gridCol w:w="4080"/>
        <w:gridCol w:w="5339"/>
      </w:tblGrid>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John Anderson, Ph.D.</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American Psychological Association</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Office of AIDS</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(202) 336-6051</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lang w:val="es-ES_tradnl"/>
              </w:rPr>
            </w:pPr>
            <w:r w:rsidRPr="00AD7449">
              <w:rPr>
                <w:color w:val="000000"/>
                <w:szCs w:val="24"/>
                <w:lang w:val="es-ES_tradnl"/>
              </w:rPr>
              <w:t xml:space="preserve">Cervando Martinez, Jr., M.D. </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Univ</w:t>
            </w:r>
            <w:r w:rsidR="00CE1E34">
              <w:rPr>
                <w:color w:val="000000"/>
                <w:szCs w:val="24"/>
              </w:rPr>
              <w:t xml:space="preserve">ersity </w:t>
            </w:r>
            <w:r w:rsidRPr="00AD7449">
              <w:rPr>
                <w:color w:val="000000"/>
                <w:szCs w:val="24"/>
              </w:rPr>
              <w:t xml:space="preserve">of </w:t>
            </w:r>
            <w:smartTag w:uri="urn:schemas-microsoft-com:office:smarttags" w:element="PlaceName">
              <w:r w:rsidRPr="00AD7449">
                <w:rPr>
                  <w:color w:val="000000"/>
                  <w:szCs w:val="24"/>
                </w:rPr>
                <w:t>Texas</w:t>
              </w:r>
            </w:smartTag>
            <w:r w:rsidRPr="00AD7449">
              <w:rPr>
                <w:color w:val="000000"/>
                <w:szCs w:val="24"/>
              </w:rPr>
              <w:t xml:space="preserve"> </w:t>
            </w:r>
            <w:smartTag w:uri="urn:schemas-microsoft-com:office:smarttags" w:element="PlaceName">
              <w:r w:rsidRPr="00AD7449">
                <w:rPr>
                  <w:color w:val="000000"/>
                  <w:szCs w:val="24"/>
                </w:rPr>
                <w:t>Health</w:t>
              </w:r>
            </w:smartTag>
            <w:r w:rsidRPr="00AD7449">
              <w:rPr>
                <w:color w:val="000000"/>
                <w:szCs w:val="24"/>
              </w:rPr>
              <w:t xml:space="preserve"> </w:t>
            </w:r>
            <w:smartTag w:uri="urn:schemas-microsoft-com:office:smarttags" w:element="PlaceName">
              <w:r w:rsidRPr="00AD7449">
                <w:rPr>
                  <w:color w:val="000000"/>
                  <w:szCs w:val="24"/>
                </w:rPr>
                <w:t>Science</w:t>
              </w:r>
            </w:smartTag>
            <w:r w:rsidRPr="00AD7449">
              <w:rPr>
                <w:color w:val="000000"/>
                <w:szCs w:val="24"/>
              </w:rPr>
              <w:t xml:space="preserve"> </w:t>
            </w:r>
            <w:smartTag w:uri="urn:schemas-microsoft-com:office:smarttags" w:element="PlaceType">
              <w:r w:rsidRPr="00AD7449">
                <w:rPr>
                  <w:color w:val="000000"/>
                  <w:szCs w:val="24"/>
                </w:rPr>
                <w:t>Center</w:t>
              </w:r>
            </w:smartTag>
            <w:r w:rsidRPr="00AD7449">
              <w:rPr>
                <w:color w:val="000000"/>
                <w:szCs w:val="24"/>
              </w:rPr>
              <w:t xml:space="preserve"> at </w:t>
            </w:r>
            <w:smartTag w:uri="urn:schemas-microsoft-com:office:smarttags" w:element="City">
              <w:smartTag w:uri="urn:schemas-microsoft-com:office:smarttags" w:element="place">
                <w:r w:rsidRPr="00AD7449">
                  <w:rPr>
                    <w:color w:val="000000"/>
                    <w:szCs w:val="24"/>
                  </w:rPr>
                  <w:t>San Antonio</w:t>
                </w:r>
              </w:smartTag>
            </w:smartTag>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Department of Psychiatry</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(210) 567-4768</w:t>
            </w:r>
          </w:p>
        </w:tc>
      </w:tr>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Francine Cournos, M.D.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smartTag w:uri="urn:schemas-microsoft-com:office:smarttags" w:element="place">
              <w:smartTag w:uri="urn:schemas-microsoft-com:office:smarttags" w:element="PlaceName">
                <w:r w:rsidRPr="00AD7449">
                  <w:rPr>
                    <w:color w:val="000000"/>
                    <w:szCs w:val="24"/>
                  </w:rPr>
                  <w:t>Columbia</w:t>
                </w:r>
              </w:smartTag>
              <w:r w:rsidRPr="00AD7449">
                <w:rPr>
                  <w:color w:val="000000"/>
                  <w:szCs w:val="24"/>
                </w:rPr>
                <w:t xml:space="preserve"> </w:t>
              </w:r>
              <w:smartTag w:uri="urn:schemas-microsoft-com:office:smarttags" w:element="PlaceType">
                <w:r w:rsidRPr="00AD7449">
                  <w:rPr>
                    <w:color w:val="000000"/>
                    <w:szCs w:val="24"/>
                  </w:rPr>
                  <w:t>University</w:t>
                </w:r>
              </w:smartTag>
            </w:smartTag>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(212) 543-5412</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lang w:val="de-DE"/>
              </w:rPr>
            </w:pPr>
            <w:r w:rsidRPr="00AD7449">
              <w:rPr>
                <w:color w:val="000000"/>
                <w:szCs w:val="24"/>
                <w:lang w:val="de-DE"/>
              </w:rPr>
              <w:t>J. Stephen McDaniel, M.D.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smartTag w:uri="urn:schemas-microsoft-com:office:smarttags" w:element="place">
              <w:smartTag w:uri="urn:schemas-microsoft-com:office:smarttags" w:element="PlaceName">
                <w:r w:rsidRPr="00AD7449">
                  <w:rPr>
                    <w:color w:val="000000"/>
                    <w:szCs w:val="24"/>
                  </w:rPr>
                  <w:t>Emory</w:t>
                </w:r>
              </w:smartTag>
              <w:r w:rsidRPr="00AD7449">
                <w:rPr>
                  <w:color w:val="000000"/>
                  <w:szCs w:val="24"/>
                </w:rPr>
                <w:t xml:space="preserve"> </w:t>
              </w:r>
              <w:smartTag w:uri="urn:schemas-microsoft-com:office:smarttags" w:element="PlaceType">
                <w:r w:rsidRPr="00AD7449">
                  <w:rPr>
                    <w:color w:val="000000"/>
                    <w:szCs w:val="24"/>
                  </w:rPr>
                  <w:t>University</w:t>
                </w:r>
              </w:smartTag>
            </w:smartTag>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(404) 616-6310</w:t>
            </w:r>
          </w:p>
        </w:tc>
      </w:tr>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Sally Dodds, Ph.D., LCSW</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smartTag w:uri="urn:schemas-microsoft-com:office:smarttags" w:element="place">
              <w:smartTag w:uri="urn:schemas-microsoft-com:office:smarttags" w:element="PlaceType">
                <w:r w:rsidRPr="00AD7449">
                  <w:rPr>
                    <w:color w:val="000000"/>
                    <w:szCs w:val="24"/>
                  </w:rPr>
                  <w:t>University</w:t>
                </w:r>
              </w:smartTag>
              <w:r w:rsidRPr="00AD7449">
                <w:rPr>
                  <w:color w:val="000000"/>
                  <w:szCs w:val="24"/>
                </w:rPr>
                <w:t xml:space="preserve"> of </w:t>
              </w:r>
              <w:smartTag w:uri="urn:schemas-microsoft-com:office:smarttags" w:element="PlaceName">
                <w:r w:rsidRPr="00AD7449">
                  <w:rPr>
                    <w:color w:val="000000"/>
                    <w:szCs w:val="24"/>
                  </w:rPr>
                  <w:t>Miami</w:t>
                </w:r>
              </w:smartTag>
            </w:smartTag>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Department of Psychiatry &amp; Behavioral Sciences</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(305) 355-9191</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Ali Naqvi, Ph.D.</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smartTag w:uri="urn:schemas-microsoft-com:office:smarttags" w:element="place">
              <w:smartTag w:uri="urn:schemas-microsoft-com:office:smarttags" w:element="PlaceName">
                <w:r w:rsidRPr="00AD7449">
                  <w:rPr>
                    <w:color w:val="000000"/>
                    <w:szCs w:val="24"/>
                  </w:rPr>
                  <w:t>Wayne</w:t>
                </w:r>
              </w:smartTag>
              <w:r w:rsidRPr="00AD7449">
                <w:rPr>
                  <w:color w:val="000000"/>
                  <w:szCs w:val="24"/>
                </w:rPr>
                <w:t xml:space="preserve"> </w:t>
              </w:r>
              <w:smartTag w:uri="urn:schemas-microsoft-com:office:smarttags" w:element="PlaceName">
                <w:r w:rsidRPr="00AD7449">
                  <w:rPr>
                    <w:color w:val="000000"/>
                    <w:szCs w:val="24"/>
                  </w:rPr>
                  <w:t>State</w:t>
                </w:r>
              </w:smartTag>
              <w:r w:rsidRPr="00AD7449">
                <w:rPr>
                  <w:color w:val="000000"/>
                  <w:szCs w:val="24"/>
                </w:rPr>
                <w:t xml:space="preserve"> </w:t>
              </w:r>
              <w:smartTag w:uri="urn:schemas-microsoft-com:office:smarttags" w:element="PlaceType">
                <w:r w:rsidRPr="00AD7449">
                  <w:rPr>
                    <w:color w:val="000000"/>
                    <w:szCs w:val="24"/>
                  </w:rPr>
                  <w:t>University</w:t>
                </w:r>
              </w:smartTag>
            </w:smartTag>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AIDS Research and Education Program</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(313) 962-2000</w:t>
            </w:r>
          </w:p>
        </w:tc>
      </w:tr>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 xml:space="preserve">Thomas Donohoe, </w:t>
            </w:r>
            <w:r w:rsidR="00C52DFD">
              <w:rPr>
                <w:color w:val="000000"/>
                <w:szCs w:val="24"/>
              </w:rPr>
              <w:t>M</w:t>
            </w:r>
            <w:r w:rsidRPr="00AD7449">
              <w:rPr>
                <w:color w:val="000000"/>
                <w:szCs w:val="24"/>
              </w:rPr>
              <w:t>.B.A.</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smartTag w:uri="urn:schemas-microsoft-com:office:smarttags" w:element="place">
              <w:smartTag w:uri="urn:schemas-microsoft-com:office:smarttags" w:element="PlaceName">
                <w:r w:rsidRPr="00AD7449">
                  <w:rPr>
                    <w:color w:val="000000"/>
                    <w:szCs w:val="24"/>
                  </w:rPr>
                  <w:t>UCLA</w:t>
                </w:r>
              </w:smartTag>
              <w:r w:rsidRPr="00AD7449">
                <w:rPr>
                  <w:color w:val="000000"/>
                  <w:szCs w:val="24"/>
                </w:rPr>
                <w:t xml:space="preserve"> </w:t>
              </w:r>
              <w:smartTag w:uri="urn:schemas-microsoft-com:office:smarttags" w:element="PlaceType">
                <w:r w:rsidRPr="00AD7449">
                  <w:rPr>
                    <w:color w:val="000000"/>
                    <w:szCs w:val="24"/>
                  </w:rPr>
                  <w:t>Center</w:t>
                </w:r>
              </w:smartTag>
            </w:smartTag>
            <w:r w:rsidRPr="00AD7449">
              <w:rPr>
                <w:color w:val="000000"/>
                <w:szCs w:val="24"/>
              </w:rPr>
              <w:t xml:space="preserve"> for Health Promotion and Disease Prevention</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(310) 825-4750</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Lisa Razzano, Ph.D.</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smartTag w:uri="urn:schemas-microsoft-com:office:smarttags" w:element="place">
              <w:smartTag w:uri="urn:schemas-microsoft-com:office:smarttags" w:element="PlaceType">
                <w:r w:rsidRPr="00AD7449">
                  <w:rPr>
                    <w:color w:val="000000"/>
                    <w:szCs w:val="24"/>
                  </w:rPr>
                  <w:t>University</w:t>
                </w:r>
              </w:smartTag>
              <w:r w:rsidRPr="00AD7449">
                <w:rPr>
                  <w:color w:val="000000"/>
                  <w:szCs w:val="24"/>
                </w:rPr>
                <w:t xml:space="preserve"> of </w:t>
              </w:r>
              <w:smartTag w:uri="urn:schemas-microsoft-com:office:smarttags" w:element="PlaceName">
                <w:r w:rsidRPr="00AD7449">
                  <w:rPr>
                    <w:color w:val="000000"/>
                    <w:szCs w:val="24"/>
                  </w:rPr>
                  <w:t>Chicago</w:t>
                </w:r>
              </w:smartTag>
            </w:smartTag>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Mental Health</w:t>
            </w:r>
            <w:r w:rsidR="00C52DFD">
              <w:rPr>
                <w:color w:val="000000"/>
                <w:szCs w:val="24"/>
              </w:rPr>
              <w:t xml:space="preserve"> </w:t>
            </w:r>
            <w:r w:rsidRPr="00AD7449">
              <w:rPr>
                <w:color w:val="000000"/>
                <w:szCs w:val="24"/>
              </w:rPr>
              <w:t>Services Research Program</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rStyle w:val="annotationt"/>
                <w:color w:val="000000"/>
                <w:szCs w:val="24"/>
              </w:rPr>
              <w:t>(312) 422-8180, ext. 20</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tc>
      </w:tr>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Abraham Feingold, Psy.D.</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(MHCPE II Steering Committee Chairperson)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smartTag w:uri="urn:schemas-microsoft-com:office:smarttags" w:element="place">
              <w:smartTag w:uri="urn:schemas-microsoft-com:office:smarttags" w:element="City">
                <w:r w:rsidRPr="00AD7449">
                  <w:rPr>
                    <w:color w:val="000000"/>
                    <w:szCs w:val="24"/>
                  </w:rPr>
                  <w:t>Boston</w:t>
                </w:r>
              </w:smartTag>
              <w:r w:rsidRPr="00AD7449">
                <w:rPr>
                  <w:color w:val="000000"/>
                  <w:szCs w:val="24"/>
                </w:rPr>
                <w:t xml:space="preserve">, </w:t>
              </w:r>
              <w:smartTag w:uri="urn:schemas-microsoft-com:office:smarttags" w:element="State">
                <w:r w:rsidRPr="00AD7449">
                  <w:rPr>
                    <w:color w:val="000000"/>
                    <w:szCs w:val="24"/>
                  </w:rPr>
                  <w:t>Massachusetts</w:t>
                </w:r>
              </w:smartTag>
            </w:smartTag>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color w:val="000000"/>
                <w:szCs w:val="24"/>
              </w:rPr>
              <w:t>(617) 859-3953</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Carol Svoboda, MSW</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A</w:t>
            </w:r>
            <w:r w:rsidR="00C52DFD">
              <w:rPr>
                <w:color w:val="000000"/>
                <w:szCs w:val="24"/>
              </w:rPr>
              <w:t xml:space="preserve">merican Psychiatric Association / Office on </w:t>
            </w:r>
            <w:r w:rsidRPr="00AD7449">
              <w:rPr>
                <w:color w:val="000000"/>
                <w:szCs w:val="24"/>
              </w:rPr>
              <w:t>AIDS</w:t>
            </w:r>
            <w:r w:rsidR="00C52DFD">
              <w:rPr>
                <w:color w:val="000000"/>
                <w:szCs w:val="24"/>
              </w:rPr>
              <w:t xml:space="preserve"> </w:t>
            </w:r>
            <w:r w:rsidRPr="00AD7449">
              <w:rPr>
                <w:color w:val="000000"/>
                <w:szCs w:val="24"/>
              </w:rPr>
              <w:t xml:space="preserve"> </w:t>
            </w:r>
          </w:p>
          <w:p w:rsidR="000578F6" w:rsidRPr="00AD7449" w:rsidRDefault="000578F6"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(202) 682-6104</w:t>
            </w:r>
          </w:p>
        </w:tc>
      </w:tr>
      <w:tr w:rsidR="000578F6" w:rsidRPr="00AD7449" w:rsidTr="00C52DFD">
        <w:trPr>
          <w:cantSplit/>
          <w:jc w:val="center"/>
        </w:trPr>
        <w:tc>
          <w:tcPr>
            <w:tcW w:w="4080" w:type="dxa"/>
            <w:tcBorders>
              <w:top w:val="single" w:sz="7" w:space="0" w:color="000000"/>
              <w:left w:val="single" w:sz="7" w:space="0" w:color="000000"/>
              <w:bottom w:val="single" w:sz="7" w:space="0" w:color="000000"/>
              <w:right w:val="single" w:sz="7" w:space="0" w:color="000000"/>
            </w:tcBorders>
          </w:tcPr>
          <w:p w:rsidR="00C52DFD" w:rsidRPr="00AD7449" w:rsidRDefault="00C52DFD"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Evelyn Tomaszewski, ACSW</w:t>
            </w:r>
          </w:p>
          <w:p w:rsidR="00C52DFD" w:rsidRPr="00AD7449" w:rsidRDefault="00C52DFD"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National Association of Social Workers</w:t>
            </w:r>
          </w:p>
          <w:p w:rsidR="000578F6" w:rsidRPr="00AD7449" w:rsidRDefault="00C52DFD" w:rsidP="00C52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D7449">
              <w:rPr>
                <w:color w:val="000000"/>
                <w:szCs w:val="24"/>
              </w:rPr>
              <w:t>(202) 336-8390</w:t>
            </w:r>
          </w:p>
        </w:tc>
        <w:tc>
          <w:tcPr>
            <w:tcW w:w="533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color w:val="000000"/>
          <w:szCs w:val="24"/>
        </w:rPr>
      </w:pPr>
      <w:r w:rsidRPr="00AD7449">
        <w:rPr>
          <w:b/>
          <w:color w:val="000000"/>
          <w:szCs w:val="24"/>
        </w:rPr>
        <w:t xml:space="preserve">9.  </w:t>
      </w:r>
      <w:r w:rsidRPr="00AD7449">
        <w:rPr>
          <w:b/>
          <w:color w:val="000000"/>
          <w:szCs w:val="24"/>
          <w:u w:val="single"/>
        </w:rPr>
        <w:t>Payment to Respondents</w:t>
      </w:r>
      <w:r w:rsidRPr="00AD7449">
        <w:rPr>
          <w:b/>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color w:val="000000"/>
          <w:szCs w:val="24"/>
        </w:rPr>
      </w:pPr>
      <w:r w:rsidRPr="00AD7449">
        <w:rPr>
          <w:color w:val="000000"/>
          <w:szCs w:val="24"/>
        </w:rPr>
        <w:t>Respondents will not receive any payments.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color w:val="000000"/>
          <w:szCs w:val="24"/>
        </w:rPr>
      </w:pPr>
      <w:r w:rsidRPr="00AD7449">
        <w:rPr>
          <w:b/>
          <w:color w:val="000000"/>
          <w:szCs w:val="24"/>
        </w:rPr>
        <w:t>10.</w:t>
      </w:r>
      <w:r w:rsidRPr="00AD7449">
        <w:rPr>
          <w:b/>
          <w:color w:val="000000"/>
          <w:szCs w:val="24"/>
          <w:u w:val="single"/>
        </w:rPr>
        <w:t xml:space="preserve"> Assurance of Confidentiality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FF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r w:rsidRPr="00AD7449">
        <w:rPr>
          <w:rStyle w:val="WP9BodyText"/>
          <w:color w:val="000000"/>
          <w:szCs w:val="24"/>
        </w:rPr>
        <w:t xml:space="preserve">CMHS has designed the multi-site feedback data collection strategy so that no identifying information such as names or complete social security numbers will be requested of trainees.  All feedback forms only request an eight-digit identifying number that is comprised of the last four digits of the respondent’s social security number and the month and day of their birth. This information is not specific enough to be considered a </w:t>
      </w:r>
      <w:r w:rsidRPr="00AD7449">
        <w:rPr>
          <w:rStyle w:val="WP9BodyText"/>
          <w:i/>
          <w:color w:val="000000"/>
          <w:szCs w:val="24"/>
        </w:rPr>
        <w:t>unique</w:t>
      </w:r>
      <w:r w:rsidRPr="00AD7449">
        <w:rPr>
          <w:rStyle w:val="WP9BodyText"/>
          <w:color w:val="000000"/>
          <w:szCs w:val="24"/>
        </w:rPr>
        <w:t xml:space="preserve"> identifier, but will nevertheless enable CMHS to estimate the extent to which trainees attend multiple training sessions at specific sites.  To further ensure confidentiality of individual responses, all data will be reported at the aggregate level so that individual responses cannot be identified; no data will be reported at the individual participant level.</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WP9BodyText"/>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Style w:val="Heading21"/>
          <w:rFonts w:ascii="Times New Roman" w:hAnsi="Times New Roman"/>
          <w:color w:val="000000"/>
          <w:szCs w:val="24"/>
        </w:rPr>
      </w:pPr>
      <w:r w:rsidRPr="00AD7449">
        <w:rPr>
          <w:rStyle w:val="Heading21"/>
          <w:rFonts w:ascii="Times New Roman" w:hAnsi="Times New Roman"/>
          <w:b/>
          <w:color w:val="000000"/>
          <w:szCs w:val="24"/>
        </w:rPr>
        <w:t xml:space="preserve">11. </w:t>
      </w:r>
      <w:r w:rsidRPr="00AD7449">
        <w:rPr>
          <w:rStyle w:val="Heading21"/>
          <w:rFonts w:ascii="Times New Roman" w:hAnsi="Times New Roman"/>
          <w:b/>
          <w:color w:val="000000"/>
          <w:szCs w:val="24"/>
          <w:u w:val="single"/>
        </w:rPr>
        <w:t>Questions of a Sensitive Nature</w:t>
      </w:r>
      <w:r w:rsidR="00D72CE9" w:rsidRPr="00AD7449">
        <w:rPr>
          <w:szCs w:val="24"/>
        </w:rPr>
        <w:fldChar w:fldCharType="begin"/>
      </w:r>
      <w:r w:rsidRPr="00AD7449">
        <w:rPr>
          <w:rStyle w:val="Heading21"/>
          <w:rFonts w:ascii="Times New Roman" w:hAnsi="Times New Roman"/>
          <w:b/>
          <w:i/>
          <w:color w:val="000000"/>
          <w:szCs w:val="24"/>
          <w:u w:val="single"/>
        </w:rPr>
        <w:instrText xml:space="preserve"> TC \l2 "11. Questions of a Sensitive Nature</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Cs w:val="24"/>
        </w:rPr>
      </w:pPr>
    </w:p>
    <w:p w:rsidR="000578F6" w:rsidRPr="00AD7449" w:rsidRDefault="000578F6" w:rsidP="009A78E2">
      <w:pPr>
        <w:pStyle w:val="BodyText2"/>
        <w:spacing w:after="0"/>
        <w:outlineLvl w:val="0"/>
        <w:rPr>
          <w:rStyle w:val="WP9BodyText"/>
          <w:bCs w:val="0"/>
          <w:szCs w:val="24"/>
        </w:rPr>
      </w:pPr>
      <w:r w:rsidRPr="00AD7449">
        <w:rPr>
          <w:rStyle w:val="WP9BodyText"/>
          <w:bCs w:val="0"/>
          <w:szCs w:val="24"/>
        </w:rPr>
        <w:t xml:space="preserve">No sensitive information will be requested in the multi-site participant feedback forms.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rsidP="003837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i/>
          <w:color w:val="000000"/>
          <w:szCs w:val="24"/>
        </w:rPr>
      </w:pPr>
      <w:r w:rsidRPr="00AD7449">
        <w:rPr>
          <w:b/>
          <w:color w:val="000000"/>
          <w:szCs w:val="24"/>
        </w:rPr>
        <w:t xml:space="preserve">12. </w:t>
      </w:r>
      <w:r w:rsidRPr="00AD7449">
        <w:rPr>
          <w:b/>
          <w:color w:val="000000"/>
          <w:szCs w:val="24"/>
          <w:u w:val="single"/>
        </w:rPr>
        <w:t>Estimates of Annualized Hour Burden</w:t>
      </w:r>
      <w:r w:rsidRPr="00AD7449">
        <w:rPr>
          <w:b/>
          <w:i/>
          <w:color w:val="000000"/>
          <w:szCs w:val="24"/>
        </w:rPr>
        <w:t xml:space="preserve"> </w:t>
      </w:r>
    </w:p>
    <w:p w:rsidR="003837C8" w:rsidRPr="00AD7449" w:rsidRDefault="003837C8" w:rsidP="003837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color w:val="000000"/>
          <w:szCs w:val="24"/>
        </w:rPr>
      </w:pPr>
    </w:p>
    <w:p w:rsidR="004F5F64" w:rsidRPr="00AD7449" w:rsidRDefault="000578F6" w:rsidP="00455F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D7449">
        <w:rPr>
          <w:szCs w:val="24"/>
        </w:rPr>
        <w:t>The total annualized burden</w:t>
      </w:r>
      <w:r w:rsidR="00455FD4" w:rsidRPr="00AD7449">
        <w:rPr>
          <w:szCs w:val="24"/>
        </w:rPr>
        <w:t xml:space="preserve"> for respondents for the Mental Health Care Provider in HIV/AIDS Education Program </w:t>
      </w:r>
      <w:r w:rsidRPr="00AD7449">
        <w:rPr>
          <w:szCs w:val="24"/>
        </w:rPr>
        <w:t xml:space="preserve">is estimated to be </w:t>
      </w:r>
      <w:r w:rsidR="00E205A7" w:rsidRPr="00AD7449">
        <w:rPr>
          <w:szCs w:val="24"/>
        </w:rPr>
        <w:t>1</w:t>
      </w:r>
      <w:r w:rsidR="00E25902" w:rsidRPr="00AD7449">
        <w:rPr>
          <w:szCs w:val="24"/>
        </w:rPr>
        <w:t>,</w:t>
      </w:r>
      <w:r w:rsidR="00E205A7" w:rsidRPr="00AD7449">
        <w:rPr>
          <w:szCs w:val="24"/>
        </w:rPr>
        <w:t>843</w:t>
      </w:r>
      <w:r w:rsidRPr="00AD7449">
        <w:rPr>
          <w:szCs w:val="24"/>
        </w:rPr>
        <w:t xml:space="preserve"> hours.</w:t>
      </w:r>
      <w:r w:rsidR="00455FD4" w:rsidRPr="00AD7449">
        <w:rPr>
          <w:szCs w:val="24"/>
        </w:rPr>
        <w:t xml:space="preserve"> </w:t>
      </w:r>
    </w:p>
    <w:p w:rsidR="003053F7" w:rsidRPr="00AD7449" w:rsidRDefault="003053F7" w:rsidP="00455F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578F6" w:rsidRPr="00AD7449" w:rsidRDefault="003053F7" w:rsidP="00455F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sidRPr="00AD7449">
        <w:rPr>
          <w:szCs w:val="24"/>
        </w:rPr>
        <w:t xml:space="preserve">The total burden to each of 10 </w:t>
      </w:r>
      <w:r w:rsidR="00B2489C" w:rsidRPr="00AD7449">
        <w:rPr>
          <w:szCs w:val="24"/>
        </w:rPr>
        <w:t xml:space="preserve">potential </w:t>
      </w:r>
      <w:r w:rsidRPr="00AD7449">
        <w:rPr>
          <w:szCs w:val="24"/>
        </w:rPr>
        <w:t xml:space="preserve">respondent sites is estimated to be 184 hours.  The total annualized hourly costs to Program participants across ten sites are estimated to be $4,713.  </w:t>
      </w:r>
      <w:r w:rsidR="00D72CE9" w:rsidRPr="00AD7449">
        <w:rPr>
          <w:szCs w:val="24"/>
        </w:rPr>
        <w:fldChar w:fldCharType="begin"/>
      </w:r>
      <w:r w:rsidR="000578F6" w:rsidRPr="00AD7449">
        <w:rPr>
          <w:szCs w:val="24"/>
        </w:rPr>
        <w:instrText xml:space="preserve"> TC \l2 "</w:instrText>
      </w:r>
      <w:r w:rsidR="00D72CE9" w:rsidRPr="00AD7449">
        <w:rPr>
          <w:szCs w:val="24"/>
        </w:rPr>
        <w:fldChar w:fldCharType="end"/>
      </w:r>
      <w:r w:rsidR="000578F6" w:rsidRPr="00AD7449">
        <w:rPr>
          <w:szCs w:val="24"/>
        </w:rPr>
        <w:t>The Center for Mental Health Services support</w:t>
      </w:r>
      <w:r w:rsidR="00AB1093" w:rsidRPr="00AD7449">
        <w:rPr>
          <w:szCs w:val="24"/>
        </w:rPr>
        <w:t>s</w:t>
      </w:r>
      <w:r w:rsidR="000578F6" w:rsidRPr="00AD7449">
        <w:rPr>
          <w:szCs w:val="24"/>
        </w:rPr>
        <w:t xml:space="preserve"> </w:t>
      </w:r>
      <w:r w:rsidR="00AB1093" w:rsidRPr="00AD7449">
        <w:rPr>
          <w:szCs w:val="24"/>
        </w:rPr>
        <w:t xml:space="preserve">up to </w:t>
      </w:r>
      <w:r w:rsidR="000578F6" w:rsidRPr="00AD7449">
        <w:rPr>
          <w:szCs w:val="24"/>
        </w:rPr>
        <w:t>10 HIV/AIDS education sites</w:t>
      </w:r>
      <w:r w:rsidR="000578F6" w:rsidRPr="00AD7449">
        <w:rPr>
          <w:color w:val="000000"/>
          <w:szCs w:val="24"/>
        </w:rPr>
        <w:t xml:space="preserve"> </w:t>
      </w:r>
      <w:r w:rsidR="00AB1093" w:rsidRPr="00AD7449">
        <w:rPr>
          <w:color w:val="000000"/>
          <w:szCs w:val="24"/>
        </w:rPr>
        <w:t>a</w:t>
      </w:r>
      <w:r w:rsidR="000578F6" w:rsidRPr="00AD7449">
        <w:rPr>
          <w:color w:val="000000"/>
          <w:szCs w:val="24"/>
        </w:rPr>
        <w:t xml:space="preserve">nd each education site </w:t>
      </w:r>
      <w:r w:rsidR="00AB1093" w:rsidRPr="00AD7449">
        <w:rPr>
          <w:color w:val="000000"/>
          <w:szCs w:val="24"/>
        </w:rPr>
        <w:t xml:space="preserve">is </w:t>
      </w:r>
      <w:r w:rsidR="000578F6" w:rsidRPr="00AD7449">
        <w:rPr>
          <w:color w:val="000000"/>
          <w:szCs w:val="24"/>
        </w:rPr>
        <w:t xml:space="preserve">required to provide training to at least 1,000 individuals per year. The estimates of annual hourly burden are therefore based on the assumption of 10 sites each serving 1000 participants per year.  The burden estimates also assume that education sites will provide on average 5 training sessions per month or 60 per year. </w:t>
      </w:r>
    </w:p>
    <w:p w:rsidR="00AB1093" w:rsidRPr="00AD7449" w:rsidRDefault="00AB1093" w:rsidP="00455F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 xml:space="preserve">All trainees attending the CMHS-funded training programs </w:t>
      </w:r>
      <w:r w:rsidR="00E53E67" w:rsidRPr="00AD7449">
        <w:rPr>
          <w:color w:val="000000"/>
          <w:szCs w:val="24"/>
        </w:rPr>
        <w:t>are</w:t>
      </w:r>
      <w:r w:rsidRPr="00AD7449">
        <w:rPr>
          <w:color w:val="000000"/>
          <w:szCs w:val="24"/>
        </w:rPr>
        <w:t xml:space="preserve"> asked to fill out an evaluation form at the end of the training session that is expected to take a maximum of 10 minutes to complete. </w:t>
      </w:r>
    </w:p>
    <w:p w:rsidR="000578F6" w:rsidRPr="00AD7449" w:rsidRDefault="00AB10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There is c</w:t>
      </w:r>
      <w:r w:rsidR="000578F6" w:rsidRPr="00AD7449">
        <w:rPr>
          <w:color w:val="000000"/>
          <w:szCs w:val="24"/>
        </w:rPr>
        <w:t xml:space="preserve">onsiderable diversity in the types of participants attending the training sessions and in their wage rates.  Occupations range from physicians and nurses to outreach workers and clergy.  For the purposes of calculating the total annualized </w:t>
      </w:r>
      <w:r w:rsidR="000578F6" w:rsidRPr="00AD7449">
        <w:rPr>
          <w:szCs w:val="24"/>
        </w:rPr>
        <w:t>cost, a wage rate of $2</w:t>
      </w:r>
      <w:r w:rsidR="002713FC" w:rsidRPr="00AD7449">
        <w:rPr>
          <w:szCs w:val="24"/>
        </w:rPr>
        <w:t>5</w:t>
      </w:r>
      <w:r w:rsidR="000578F6" w:rsidRPr="00AD7449">
        <w:rPr>
          <w:szCs w:val="24"/>
        </w:rPr>
        <w:t>.00 per hour w</w:t>
      </w:r>
      <w:r w:rsidR="000578F6" w:rsidRPr="00AD7449">
        <w:rPr>
          <w:color w:val="000000"/>
          <w:szCs w:val="24"/>
        </w:rPr>
        <w:t xml:space="preserve">as used since the Program is intended to serve both traditional and non-traditional service providers. The burden estimates and resultant annualized costs are summarized below in Table 3.  </w:t>
      </w:r>
    </w:p>
    <w:p w:rsid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 xml:space="preserve">The </w:t>
      </w:r>
      <w:r w:rsidRPr="00AD7449">
        <w:rPr>
          <w:b/>
          <w:color w:val="000000"/>
          <w:szCs w:val="24"/>
        </w:rPr>
        <w:t xml:space="preserve">Mental Health Care Provider Education in HIV/AIDS Program </w:t>
      </w:r>
      <w:r w:rsidRPr="00AD7449">
        <w:rPr>
          <w:color w:val="000000"/>
          <w:szCs w:val="24"/>
        </w:rPr>
        <w:t>is a continuation effort.  This program consist</w:t>
      </w:r>
      <w:r w:rsidR="00AB1093" w:rsidRPr="00AD7449">
        <w:rPr>
          <w:color w:val="000000"/>
          <w:szCs w:val="24"/>
        </w:rPr>
        <w:t>s</w:t>
      </w:r>
      <w:r w:rsidRPr="00AD7449">
        <w:rPr>
          <w:color w:val="000000"/>
          <w:szCs w:val="24"/>
        </w:rPr>
        <w:t xml:space="preserve"> of three associations and potentially seven grant supported education programs.  All ten education sites are required to train a minimum of 1,000 mental health professionals per year using general, ethics, neuropsychiatric, neuropsychiatric for non-psychiatrists, and adherence curricula (all curricula are based on culturally competent mental health service provision).  </w:t>
      </w:r>
      <w:r w:rsidR="004F5F64" w:rsidRPr="00AD7449">
        <w:rPr>
          <w:color w:val="000000"/>
          <w:szCs w:val="24"/>
        </w:rPr>
        <w:t>All sites h</w:t>
      </w:r>
      <w:r w:rsidRPr="00AD7449">
        <w:rPr>
          <w:color w:val="000000"/>
          <w:szCs w:val="24"/>
        </w:rPr>
        <w:t>ave prior experience in providing HIV/AIDS related mental health training to traditional and non-traditional mental health providers.  Each education site conduct</w:t>
      </w:r>
      <w:r w:rsidR="00AB1093" w:rsidRPr="00AD7449">
        <w:rPr>
          <w:color w:val="000000"/>
          <w:szCs w:val="24"/>
        </w:rPr>
        <w:t>s</w:t>
      </w:r>
      <w:r w:rsidRPr="00AD7449">
        <w:rPr>
          <w:color w:val="000000"/>
          <w:szCs w:val="24"/>
        </w:rPr>
        <w:t xml:space="preserve"> about 60 trainings per year.  Each site conduct</w:t>
      </w:r>
      <w:r w:rsidR="00AB1093" w:rsidRPr="00AD7449">
        <w:rPr>
          <w:color w:val="000000"/>
          <w:szCs w:val="24"/>
        </w:rPr>
        <w:t>s</w:t>
      </w:r>
      <w:r w:rsidRPr="00AD7449">
        <w:rPr>
          <w:color w:val="000000"/>
          <w:szCs w:val="24"/>
        </w:rPr>
        <w:t xml:space="preserve"> the following types of training sessions: about 25 using the general curriculum, 12 using the neuropsychiatric curriculum for non-psychiatrists, 10 using the ethics curriculum, 8 using the neuropsychiatric curriculum, and 5 using the adherence curricula.  The appropriate participant feedback form will be administered to trainees after each session.  </w:t>
      </w:r>
    </w:p>
    <w:p w:rsidR="000578F6" w:rsidRPr="00AD7449" w:rsidRDefault="000D67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Pr>
          <w:color w:val="000000"/>
          <w:szCs w:val="24"/>
        </w:rPr>
        <w:br w:type="page"/>
      </w:r>
    </w:p>
    <w:p w:rsidR="000578F6" w:rsidRPr="00AD7449" w:rsidRDefault="000578F6" w:rsidP="00984A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rPr>
          <w:b/>
          <w:bCs/>
          <w:szCs w:val="24"/>
        </w:rPr>
      </w:pPr>
      <w:r w:rsidRPr="00AD7449">
        <w:rPr>
          <w:b/>
          <w:bCs/>
          <w:szCs w:val="24"/>
        </w:rPr>
        <w:t>Table</w:t>
      </w:r>
      <w:r w:rsidR="00984A40" w:rsidRPr="00AD7449">
        <w:rPr>
          <w:b/>
          <w:bCs/>
          <w:szCs w:val="24"/>
        </w:rPr>
        <w:t xml:space="preserve"> </w:t>
      </w:r>
      <w:r w:rsidR="00285C1B" w:rsidRPr="00AD7449">
        <w:rPr>
          <w:b/>
          <w:bCs/>
          <w:szCs w:val="24"/>
        </w:rPr>
        <w:t>4:</w:t>
      </w:r>
      <w:r w:rsidRPr="00AD7449">
        <w:rPr>
          <w:b/>
          <w:bCs/>
          <w:szCs w:val="24"/>
        </w:rPr>
        <w:t xml:space="preserve">  Annual Burden Estimate</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p>
    <w:tbl>
      <w:tblPr>
        <w:tblW w:w="10805" w:type="dxa"/>
        <w:jc w:val="center"/>
        <w:tblLayout w:type="fixed"/>
        <w:tblCellMar>
          <w:left w:w="100" w:type="dxa"/>
          <w:right w:w="100" w:type="dxa"/>
        </w:tblCellMar>
        <w:tblLook w:val="0000"/>
      </w:tblPr>
      <w:tblGrid>
        <w:gridCol w:w="10792"/>
        <w:gridCol w:w="13"/>
      </w:tblGrid>
      <w:tr w:rsidR="000578F6" w:rsidRPr="00AD7449">
        <w:trPr>
          <w:gridAfter w:val="1"/>
          <w:wAfter w:w="13" w:type="dxa"/>
          <w:cantSplit/>
          <w:jc w:val="center"/>
        </w:trPr>
        <w:tc>
          <w:tcPr>
            <w:tcW w:w="10792" w:type="dxa"/>
            <w:tcBorders>
              <w:top w:val="single" w:sz="7" w:space="0" w:color="000000"/>
              <w:left w:val="single" w:sz="7" w:space="0" w:color="000000"/>
            </w:tcBorders>
            <w:shd w:val="pct10"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Style w:val="Heading11"/>
                <w:b/>
                <w:i/>
                <w:color w:val="000000"/>
                <w:szCs w:val="24"/>
              </w:rPr>
            </w:pPr>
            <w:r w:rsidRPr="00AD7449">
              <w:rPr>
                <w:rStyle w:val="Heading11"/>
                <w:b/>
                <w:i/>
                <w:color w:val="000000"/>
                <w:szCs w:val="24"/>
              </w:rPr>
              <w:t>Annualized Burden Estimates and Costs</w:t>
            </w:r>
            <w:r w:rsidR="00D72CE9" w:rsidRPr="00AD7449">
              <w:rPr>
                <w:szCs w:val="24"/>
              </w:rPr>
              <w:fldChar w:fldCharType="begin"/>
            </w:r>
            <w:r w:rsidRPr="00AD7449">
              <w:rPr>
                <w:rStyle w:val="Heading11"/>
                <w:b/>
                <w:i/>
                <w:color w:val="000000"/>
                <w:szCs w:val="24"/>
              </w:rPr>
              <w:instrText xml:space="preserve"> TC \l1 "Combined Annualized Burden Estimates and Costs</w:instrText>
            </w:r>
            <w:r w:rsidR="00D72CE9" w:rsidRPr="00AD7449">
              <w:rPr>
                <w:szCs w:val="24"/>
              </w:rPr>
              <w:fldChar w:fldCharType="end"/>
            </w:r>
          </w:p>
        </w:tc>
      </w:tr>
      <w:tr w:rsidR="000578F6" w:rsidRPr="00AD7449">
        <w:trPr>
          <w:cantSplit/>
          <w:jc w:val="center"/>
        </w:trPr>
        <w:tc>
          <w:tcPr>
            <w:tcW w:w="10805" w:type="dxa"/>
            <w:gridSpan w:val="2"/>
            <w:tcBorders>
              <w:top w:val="single" w:sz="7" w:space="0" w:color="000000"/>
              <w:left w:val="single" w:sz="7" w:space="0" w:color="000000"/>
            </w:tcBorders>
            <w:shd w:val="pct10"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b/>
                <w:color w:val="000000"/>
                <w:szCs w:val="24"/>
              </w:rPr>
            </w:pPr>
            <w:r w:rsidRPr="00AD7449">
              <w:rPr>
                <w:b/>
                <w:i/>
                <w:color w:val="000000"/>
                <w:szCs w:val="24"/>
              </w:rPr>
              <w:t>Mental Health Care Provider Education in HIV/AIDS Program (10 sites)</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b/>
          <w:vanish/>
          <w:color w:val="000000"/>
          <w:szCs w:val="24"/>
        </w:rPr>
      </w:pPr>
    </w:p>
    <w:tbl>
      <w:tblPr>
        <w:tblW w:w="0" w:type="auto"/>
        <w:jc w:val="center"/>
        <w:tblLayout w:type="fixed"/>
        <w:tblCellMar>
          <w:left w:w="100" w:type="dxa"/>
          <w:right w:w="100" w:type="dxa"/>
        </w:tblCellMar>
        <w:tblLook w:val="0000"/>
      </w:tblPr>
      <w:tblGrid>
        <w:gridCol w:w="2280"/>
        <w:gridCol w:w="1440"/>
        <w:gridCol w:w="1350"/>
        <w:gridCol w:w="1170"/>
        <w:gridCol w:w="1170"/>
        <w:gridCol w:w="1170"/>
        <w:gridCol w:w="1080"/>
        <w:gridCol w:w="1145"/>
      </w:tblGrid>
      <w:tr w:rsidR="000578F6" w:rsidRPr="00AD7449">
        <w:trPr>
          <w:cantSplit/>
          <w:jc w:val="center"/>
        </w:trPr>
        <w:tc>
          <w:tcPr>
            <w:tcW w:w="228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b/>
                <w:color w:val="000000"/>
                <w:szCs w:val="24"/>
              </w:rPr>
              <w:t>Form</w:t>
            </w:r>
          </w:p>
        </w:tc>
        <w:tc>
          <w:tcPr>
            <w:tcW w:w="144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b/>
                <w:color w:val="000000"/>
                <w:szCs w:val="24"/>
              </w:rPr>
              <w:t>Number of Respondents</w:t>
            </w:r>
          </w:p>
        </w:tc>
        <w:tc>
          <w:tcPr>
            <w:tcW w:w="135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b/>
                <w:color w:val="000000"/>
                <w:szCs w:val="24"/>
              </w:rPr>
              <w:t>Responses Per Respondent</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b/>
                <w:color w:val="000000"/>
                <w:szCs w:val="24"/>
              </w:rPr>
            </w:pPr>
            <w:r w:rsidRPr="00AD7449">
              <w:rPr>
                <w:b/>
                <w:color w:val="000000"/>
                <w:szCs w:val="24"/>
              </w:rPr>
              <w:t>Total Responses</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b/>
                <w:color w:val="000000"/>
                <w:szCs w:val="24"/>
              </w:rPr>
              <w:t>Hours per Response</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b/>
                <w:color w:val="000000"/>
                <w:szCs w:val="24"/>
              </w:rPr>
              <w:t>Total Hour Burden</w:t>
            </w:r>
          </w:p>
        </w:tc>
        <w:tc>
          <w:tcPr>
            <w:tcW w:w="108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Style w:val="Heading11"/>
                <w:b/>
                <w:color w:val="000000"/>
                <w:szCs w:val="24"/>
              </w:rPr>
            </w:pPr>
            <w:r w:rsidRPr="00AD7449">
              <w:rPr>
                <w:b/>
                <w:color w:val="000000"/>
                <w:szCs w:val="24"/>
              </w:rPr>
              <w:t>Hourly Wage Cost</w:t>
            </w:r>
          </w:p>
        </w:tc>
        <w:tc>
          <w:tcPr>
            <w:tcW w:w="1145" w:type="dxa"/>
            <w:tcBorders>
              <w:top w:val="single" w:sz="7" w:space="0" w:color="000000"/>
              <w:lef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Style w:val="Heading11"/>
                <w:b/>
                <w:color w:val="000000"/>
                <w:szCs w:val="24"/>
              </w:rPr>
            </w:pPr>
            <w:r w:rsidRPr="00AD7449">
              <w:rPr>
                <w:rStyle w:val="Heading11"/>
                <w:b/>
                <w:color w:val="000000"/>
                <w:szCs w:val="24"/>
              </w:rPr>
              <w:t>Total Hour Cost ($)</w:t>
            </w:r>
            <w:r w:rsidR="00D72CE9" w:rsidRPr="00AD7449">
              <w:rPr>
                <w:szCs w:val="24"/>
              </w:rPr>
              <w:fldChar w:fldCharType="begin"/>
            </w:r>
            <w:r w:rsidRPr="00AD7449">
              <w:rPr>
                <w:rStyle w:val="Heading11"/>
                <w:b/>
                <w:color w:val="000000"/>
                <w:szCs w:val="24"/>
              </w:rPr>
              <w:instrText xml:space="preserve"> TC \l1 "Total Hour Cost ($)</w:instrText>
            </w:r>
            <w:r w:rsidR="00D72CE9" w:rsidRPr="00AD7449">
              <w:rPr>
                <w:szCs w:val="24"/>
              </w:rPr>
              <w:fldChar w:fldCharType="end"/>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b/>
          <w:vanish/>
          <w:color w:val="000000"/>
          <w:szCs w:val="24"/>
        </w:rPr>
      </w:pPr>
    </w:p>
    <w:tbl>
      <w:tblPr>
        <w:tblW w:w="0" w:type="auto"/>
        <w:jc w:val="center"/>
        <w:tblLayout w:type="fixed"/>
        <w:tblCellMar>
          <w:left w:w="100" w:type="dxa"/>
          <w:right w:w="100" w:type="dxa"/>
        </w:tblCellMar>
        <w:tblLook w:val="0000"/>
      </w:tblPr>
      <w:tblGrid>
        <w:gridCol w:w="10805"/>
      </w:tblGrid>
      <w:tr w:rsidR="000578F6" w:rsidRPr="00AD7449">
        <w:trPr>
          <w:cantSplit/>
          <w:trHeight w:hRule="exact" w:val="402"/>
          <w:jc w:val="center"/>
        </w:trPr>
        <w:tc>
          <w:tcPr>
            <w:tcW w:w="10805" w:type="dxa"/>
            <w:tcBorders>
              <w:top w:val="single" w:sz="7" w:space="0" w:color="000000"/>
              <w:left w:val="single" w:sz="7" w:space="0" w:color="000000"/>
            </w:tcBorders>
            <w:shd w:val="pct10" w:color="000000" w:fill="auto"/>
          </w:tcPr>
          <w:p w:rsidR="000578F6" w:rsidRPr="00AD7449" w:rsidRDefault="000578F6">
            <w:pPr>
              <w:pStyle w:val="Heading6"/>
              <w:rPr>
                <w:szCs w:val="24"/>
              </w:rPr>
            </w:pPr>
            <w:r w:rsidRPr="00AD7449">
              <w:rPr>
                <w:szCs w:val="24"/>
              </w:rPr>
              <w:t>All Sessions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color w:val="000000"/>
                <w:szCs w:val="24"/>
              </w:rPr>
            </w:pPr>
            <w:r w:rsidRPr="00AD7449">
              <w:rPr>
                <w:b/>
                <w:i/>
                <w:color w:val="000000"/>
                <w:szCs w:val="24"/>
              </w:rPr>
              <w:t>One form per session completed by program staff/trainer</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vanish/>
          <w:color w:val="000000"/>
          <w:szCs w:val="24"/>
        </w:rPr>
      </w:pPr>
    </w:p>
    <w:tbl>
      <w:tblPr>
        <w:tblW w:w="0" w:type="auto"/>
        <w:jc w:val="center"/>
        <w:tblLayout w:type="fixed"/>
        <w:tblCellMar>
          <w:left w:w="100" w:type="dxa"/>
          <w:right w:w="100" w:type="dxa"/>
        </w:tblCellMar>
        <w:tblLook w:val="0000"/>
      </w:tblPr>
      <w:tblGrid>
        <w:gridCol w:w="2280"/>
        <w:gridCol w:w="1440"/>
        <w:gridCol w:w="1350"/>
        <w:gridCol w:w="1170"/>
        <w:gridCol w:w="1170"/>
        <w:gridCol w:w="1170"/>
        <w:gridCol w:w="1080"/>
        <w:gridCol w:w="1145"/>
      </w:tblGrid>
      <w:tr w:rsidR="000578F6" w:rsidRPr="00AD7449">
        <w:trPr>
          <w:cantSplit/>
          <w:trHeight w:hRule="exact" w:val="325"/>
          <w:jc w:val="center"/>
        </w:trPr>
        <w:tc>
          <w:tcPr>
            <w:tcW w:w="228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color w:val="000000"/>
                <w:szCs w:val="24"/>
              </w:rPr>
            </w:pPr>
            <w:r w:rsidRPr="00AD7449">
              <w:rPr>
                <w:color w:val="000000"/>
                <w:szCs w:val="24"/>
              </w:rPr>
              <w:t>Session Report Form</w:t>
            </w:r>
          </w:p>
        </w:tc>
        <w:tc>
          <w:tcPr>
            <w:tcW w:w="144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600</w:t>
            </w:r>
          </w:p>
        </w:tc>
        <w:tc>
          <w:tcPr>
            <w:tcW w:w="135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600</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0.08</w:t>
            </w:r>
          </w:p>
        </w:tc>
        <w:tc>
          <w:tcPr>
            <w:tcW w:w="117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48</w:t>
            </w:r>
          </w:p>
        </w:tc>
        <w:tc>
          <w:tcPr>
            <w:tcW w:w="1080" w:type="dxa"/>
            <w:tcBorders>
              <w:top w:val="single" w:sz="7" w:space="0" w:color="000000"/>
              <w:left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w:t>
            </w:r>
            <w:r w:rsidR="005977EA" w:rsidRPr="00AD7449">
              <w:rPr>
                <w:color w:val="000000"/>
                <w:szCs w:val="24"/>
              </w:rPr>
              <w:t>5</w:t>
            </w:r>
            <w:r w:rsidRPr="00AD7449">
              <w:rPr>
                <w:color w:val="000000"/>
                <w:szCs w:val="24"/>
              </w:rPr>
              <w:t>.00</w:t>
            </w:r>
          </w:p>
        </w:tc>
        <w:tc>
          <w:tcPr>
            <w:tcW w:w="1145" w:type="dxa"/>
            <w:tcBorders>
              <w:top w:val="single" w:sz="7" w:space="0" w:color="000000"/>
              <w:lef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r w:rsidR="005977EA" w:rsidRPr="00AD7449">
              <w:rPr>
                <w:color w:val="000000"/>
                <w:szCs w:val="24"/>
              </w:rPr>
              <w:t>2</w:t>
            </w:r>
            <w:r w:rsidRPr="00AD7449">
              <w:rPr>
                <w:color w:val="000000"/>
                <w:szCs w:val="24"/>
              </w:rPr>
              <w:t>00</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vanish/>
          <w:color w:val="000000"/>
          <w:szCs w:val="24"/>
        </w:rPr>
      </w:pPr>
    </w:p>
    <w:tbl>
      <w:tblPr>
        <w:tblW w:w="10805" w:type="dxa"/>
        <w:jc w:val="center"/>
        <w:tblLayout w:type="fixed"/>
        <w:tblCellMar>
          <w:left w:w="100" w:type="dxa"/>
          <w:right w:w="100" w:type="dxa"/>
        </w:tblCellMar>
        <w:tblLook w:val="0000"/>
      </w:tblPr>
      <w:tblGrid>
        <w:gridCol w:w="2280"/>
        <w:gridCol w:w="1440"/>
        <w:gridCol w:w="1350"/>
        <w:gridCol w:w="1170"/>
        <w:gridCol w:w="1170"/>
        <w:gridCol w:w="1170"/>
        <w:gridCol w:w="1080"/>
        <w:gridCol w:w="1145"/>
      </w:tblGrid>
      <w:tr w:rsidR="000578F6" w:rsidRPr="00AD7449">
        <w:trPr>
          <w:cantSplit/>
          <w:trHeight w:hRule="exact" w:val="811"/>
          <w:jc w:val="center"/>
        </w:trPr>
        <w:tc>
          <w:tcPr>
            <w:tcW w:w="22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Cs w:val="24"/>
              </w:rPr>
            </w:pPr>
            <w:r w:rsidRPr="00AD7449">
              <w:rPr>
                <w:color w:val="000000"/>
                <w:szCs w:val="24"/>
              </w:rPr>
              <w:t>Participant Feedback Form  (General Education)</w:t>
            </w:r>
          </w:p>
        </w:tc>
        <w:tc>
          <w:tcPr>
            <w:tcW w:w="14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5000</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5000</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0.167</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835</w:t>
            </w:r>
          </w:p>
        </w:tc>
        <w:tc>
          <w:tcPr>
            <w:tcW w:w="1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w:t>
            </w:r>
            <w:r w:rsidR="005977EA" w:rsidRPr="00AD7449">
              <w:rPr>
                <w:color w:val="000000"/>
                <w:szCs w:val="24"/>
              </w:rPr>
              <w:t>5</w:t>
            </w:r>
            <w:r w:rsidR="00617B35" w:rsidRPr="00AD7449">
              <w:rPr>
                <w:color w:val="000000"/>
                <w:szCs w:val="24"/>
              </w:rPr>
              <w:t>.00</w:t>
            </w:r>
          </w:p>
        </w:tc>
        <w:tc>
          <w:tcPr>
            <w:tcW w:w="1145" w:type="dxa"/>
            <w:tcBorders>
              <w:top w:val="single" w:sz="7" w:space="0" w:color="000000"/>
              <w:left w:val="single" w:sz="7" w:space="0" w:color="000000"/>
              <w:bottom w:val="single" w:sz="7" w:space="0" w:color="000000"/>
            </w:tcBorders>
          </w:tcPr>
          <w:p w:rsidR="000578F6" w:rsidRPr="00AD7449" w:rsidRDefault="005977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$20</w:t>
            </w:r>
            <w:r w:rsidR="000578F6" w:rsidRPr="00AD7449">
              <w:rPr>
                <w:color w:val="000000"/>
                <w:szCs w:val="24"/>
              </w:rPr>
              <w:t>,</w:t>
            </w:r>
            <w:r w:rsidRPr="00AD7449">
              <w:rPr>
                <w:color w:val="000000"/>
                <w:szCs w:val="24"/>
              </w:rPr>
              <w:t>875</w:t>
            </w:r>
          </w:p>
        </w:tc>
      </w:tr>
      <w:tr w:rsidR="000578F6" w:rsidRPr="00AD7449">
        <w:trPr>
          <w:cantSplit/>
          <w:trHeight w:hRule="exact" w:val="523"/>
          <w:jc w:val="center"/>
        </w:trPr>
        <w:tc>
          <w:tcPr>
            <w:tcW w:w="22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color w:val="000000"/>
                <w:szCs w:val="24"/>
              </w:rPr>
            </w:pPr>
            <w:r w:rsidRPr="00AD7449">
              <w:rPr>
                <w:color w:val="000000"/>
                <w:szCs w:val="24"/>
              </w:rPr>
              <w:t>Neuropsychiatric Participant Feedback Form</w:t>
            </w:r>
          </w:p>
        </w:tc>
        <w:tc>
          <w:tcPr>
            <w:tcW w:w="1440" w:type="dxa"/>
            <w:tcBorders>
              <w:top w:val="single" w:sz="7" w:space="0" w:color="000000"/>
              <w:left w:val="single" w:sz="7" w:space="0" w:color="000000"/>
              <w:bottom w:val="single" w:sz="7" w:space="0" w:color="000000"/>
              <w:right w:val="single" w:sz="7" w:space="0" w:color="000000"/>
            </w:tcBorders>
          </w:tcPr>
          <w:p w:rsidR="000578F6" w:rsidRPr="00AD7449" w:rsidRDefault="00B96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40</w:t>
            </w:r>
            <w:r w:rsidR="000578F6" w:rsidRPr="00AD7449">
              <w:rPr>
                <w:color w:val="000000"/>
                <w:szCs w:val="24"/>
              </w:rPr>
              <w:t>00</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B96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4000</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F945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0.167</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5977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668</w:t>
            </w:r>
          </w:p>
        </w:tc>
        <w:tc>
          <w:tcPr>
            <w:tcW w:w="1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w:t>
            </w:r>
            <w:r w:rsidR="005977EA" w:rsidRPr="00AD7449">
              <w:rPr>
                <w:color w:val="000000"/>
                <w:szCs w:val="24"/>
              </w:rPr>
              <w:t>5</w:t>
            </w:r>
            <w:r w:rsidRPr="00AD7449">
              <w:rPr>
                <w:color w:val="000000"/>
                <w:szCs w:val="24"/>
              </w:rPr>
              <w:t>.00</w:t>
            </w:r>
          </w:p>
        </w:tc>
        <w:tc>
          <w:tcPr>
            <w:tcW w:w="1145" w:type="dxa"/>
            <w:tcBorders>
              <w:top w:val="single" w:sz="7" w:space="0" w:color="000000"/>
              <w:left w:val="single" w:sz="7" w:space="0" w:color="000000"/>
              <w:bottom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w:t>
            </w:r>
            <w:r w:rsidR="00B969FA" w:rsidRPr="00AD7449">
              <w:rPr>
                <w:color w:val="000000"/>
                <w:szCs w:val="24"/>
              </w:rPr>
              <w:t>1</w:t>
            </w:r>
            <w:r w:rsidR="005977EA" w:rsidRPr="00AD7449">
              <w:rPr>
                <w:color w:val="000000"/>
                <w:szCs w:val="24"/>
              </w:rPr>
              <w:t>6</w:t>
            </w:r>
            <w:r w:rsidR="00B969FA" w:rsidRPr="00AD7449">
              <w:rPr>
                <w:color w:val="000000"/>
                <w:szCs w:val="24"/>
              </w:rPr>
              <w:t>,</w:t>
            </w:r>
            <w:r w:rsidR="005977EA" w:rsidRPr="00AD7449">
              <w:rPr>
                <w:color w:val="000000"/>
                <w:szCs w:val="24"/>
              </w:rPr>
              <w:t>700</w:t>
            </w:r>
          </w:p>
        </w:tc>
      </w:tr>
      <w:tr w:rsidR="000578F6" w:rsidRPr="00AD7449">
        <w:trPr>
          <w:cantSplit/>
          <w:trHeight w:hRule="exact" w:val="541"/>
          <w:jc w:val="center"/>
        </w:trPr>
        <w:tc>
          <w:tcPr>
            <w:tcW w:w="22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color w:val="000000"/>
                <w:szCs w:val="24"/>
              </w:rPr>
            </w:pPr>
            <w:r w:rsidRPr="00AD7449">
              <w:rPr>
                <w:color w:val="000000"/>
                <w:szCs w:val="24"/>
              </w:rPr>
              <w:t>Adherence Participant Feedback Form</w:t>
            </w:r>
          </w:p>
        </w:tc>
        <w:tc>
          <w:tcPr>
            <w:tcW w:w="14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1000</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1000</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0.167</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167</w:t>
            </w:r>
          </w:p>
        </w:tc>
        <w:tc>
          <w:tcPr>
            <w:tcW w:w="1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w:t>
            </w:r>
            <w:r w:rsidR="005977EA" w:rsidRPr="00AD7449">
              <w:rPr>
                <w:color w:val="000000"/>
                <w:szCs w:val="24"/>
              </w:rPr>
              <w:t>5</w:t>
            </w:r>
            <w:r w:rsidRPr="00AD7449">
              <w:rPr>
                <w:color w:val="000000"/>
                <w:szCs w:val="24"/>
              </w:rPr>
              <w:t>.00</w:t>
            </w:r>
          </w:p>
        </w:tc>
        <w:tc>
          <w:tcPr>
            <w:tcW w:w="1145" w:type="dxa"/>
            <w:tcBorders>
              <w:top w:val="single" w:sz="7" w:space="0" w:color="000000"/>
              <w:left w:val="single" w:sz="7" w:space="0" w:color="000000"/>
              <w:bottom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w:t>
            </w:r>
            <w:r w:rsidR="005977EA" w:rsidRPr="00AD7449">
              <w:rPr>
                <w:color w:val="000000"/>
                <w:szCs w:val="24"/>
              </w:rPr>
              <w:t>4</w:t>
            </w:r>
            <w:r w:rsidRPr="00AD7449">
              <w:rPr>
                <w:color w:val="000000"/>
                <w:szCs w:val="24"/>
              </w:rPr>
              <w:t>,1</w:t>
            </w:r>
            <w:r w:rsidR="005977EA" w:rsidRPr="00AD7449">
              <w:rPr>
                <w:color w:val="000000"/>
                <w:szCs w:val="24"/>
              </w:rPr>
              <w:t>75</w:t>
            </w:r>
          </w:p>
        </w:tc>
      </w:tr>
      <w:tr w:rsidR="000578F6" w:rsidRPr="00AD7449">
        <w:trPr>
          <w:cantSplit/>
          <w:trHeight w:hRule="exact" w:val="541"/>
          <w:jc w:val="center"/>
        </w:trPr>
        <w:tc>
          <w:tcPr>
            <w:tcW w:w="22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Cs w:val="24"/>
              </w:rPr>
            </w:pPr>
            <w:r w:rsidRPr="00AD7449">
              <w:rPr>
                <w:color w:val="000000"/>
                <w:szCs w:val="24"/>
              </w:rPr>
              <w:t>Ethics Participant Feedback Form</w:t>
            </w:r>
          </w:p>
        </w:tc>
        <w:tc>
          <w:tcPr>
            <w:tcW w:w="14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2000</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2000</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0.167</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125</w:t>
            </w:r>
          </w:p>
        </w:tc>
        <w:tc>
          <w:tcPr>
            <w:tcW w:w="1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$2</w:t>
            </w:r>
            <w:r w:rsidR="005977EA" w:rsidRPr="00AD7449">
              <w:rPr>
                <w:color w:val="000000"/>
                <w:szCs w:val="24"/>
              </w:rPr>
              <w:t>5</w:t>
            </w:r>
            <w:r w:rsidRPr="00AD7449">
              <w:rPr>
                <w:color w:val="000000"/>
                <w:szCs w:val="24"/>
              </w:rPr>
              <w:t>.00</w:t>
            </w:r>
          </w:p>
        </w:tc>
        <w:tc>
          <w:tcPr>
            <w:tcW w:w="1145" w:type="dxa"/>
            <w:tcBorders>
              <w:top w:val="single" w:sz="7" w:space="0" w:color="000000"/>
              <w:left w:val="single" w:sz="7" w:space="0" w:color="000000"/>
              <w:bottom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w:t>
            </w:r>
            <w:r w:rsidR="005977EA" w:rsidRPr="00AD7449">
              <w:rPr>
                <w:color w:val="000000"/>
                <w:szCs w:val="24"/>
              </w:rPr>
              <w:t>3</w:t>
            </w:r>
            <w:r w:rsidRPr="00AD7449">
              <w:rPr>
                <w:color w:val="000000"/>
                <w:szCs w:val="24"/>
              </w:rPr>
              <w:t>,</w:t>
            </w:r>
            <w:r w:rsidR="005977EA" w:rsidRPr="00AD7449">
              <w:rPr>
                <w:color w:val="000000"/>
                <w:szCs w:val="24"/>
              </w:rPr>
              <w:t>1</w:t>
            </w:r>
            <w:r w:rsidRPr="00AD7449">
              <w:rPr>
                <w:color w:val="000000"/>
                <w:szCs w:val="24"/>
              </w:rPr>
              <w:t>2</w:t>
            </w:r>
            <w:r w:rsidR="005977EA" w:rsidRPr="00AD7449">
              <w:rPr>
                <w:color w:val="000000"/>
                <w:szCs w:val="24"/>
              </w:rPr>
              <w:t>5</w:t>
            </w:r>
          </w:p>
        </w:tc>
      </w:tr>
      <w:tr w:rsidR="000578F6" w:rsidRPr="00AD7449">
        <w:trPr>
          <w:cantSplit/>
          <w:trHeight w:hRule="exact" w:val="352"/>
          <w:jc w:val="center"/>
        </w:trPr>
        <w:tc>
          <w:tcPr>
            <w:tcW w:w="22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Cs w:val="24"/>
              </w:rPr>
            </w:pPr>
            <w:r w:rsidRPr="00AD7449">
              <w:rPr>
                <w:color w:val="000000"/>
                <w:szCs w:val="24"/>
              </w:rPr>
              <w:t>Total</w:t>
            </w:r>
          </w:p>
        </w:tc>
        <w:tc>
          <w:tcPr>
            <w:tcW w:w="14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12,600</w:t>
            </w:r>
          </w:p>
        </w:tc>
        <w:tc>
          <w:tcPr>
            <w:tcW w:w="135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12,600</w:t>
            </w: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p>
        </w:tc>
        <w:tc>
          <w:tcPr>
            <w:tcW w:w="117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1,843</w:t>
            </w:r>
          </w:p>
        </w:tc>
        <w:tc>
          <w:tcPr>
            <w:tcW w:w="108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p>
        </w:tc>
        <w:tc>
          <w:tcPr>
            <w:tcW w:w="1145" w:type="dxa"/>
            <w:tcBorders>
              <w:top w:val="single" w:sz="7" w:space="0" w:color="000000"/>
              <w:left w:val="single" w:sz="7" w:space="0" w:color="000000"/>
              <w:bottom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color w:val="000000"/>
                <w:szCs w:val="24"/>
              </w:rPr>
            </w:pPr>
            <w:r w:rsidRPr="00AD7449">
              <w:rPr>
                <w:color w:val="000000"/>
                <w:szCs w:val="24"/>
              </w:rPr>
              <w:t>$4</w:t>
            </w:r>
            <w:r w:rsidR="005977EA" w:rsidRPr="00AD7449">
              <w:rPr>
                <w:color w:val="000000"/>
                <w:szCs w:val="24"/>
              </w:rPr>
              <w:t>6</w:t>
            </w:r>
            <w:r w:rsidRPr="00AD7449">
              <w:rPr>
                <w:color w:val="000000"/>
                <w:szCs w:val="24"/>
              </w:rPr>
              <w:t>,</w:t>
            </w:r>
            <w:r w:rsidR="005977EA" w:rsidRPr="00AD7449">
              <w:rPr>
                <w:color w:val="000000"/>
                <w:szCs w:val="24"/>
              </w:rPr>
              <w:t>075</w:t>
            </w:r>
          </w:p>
        </w:tc>
      </w:tr>
    </w:tbl>
    <w:p w:rsidR="00B442FE" w:rsidRDefault="00B442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b/>
          <w:color w:val="000000"/>
          <w:szCs w:val="24"/>
        </w:rPr>
      </w:pPr>
    </w:p>
    <w:p w:rsidR="000578F6" w:rsidRPr="00AD7449" w:rsidRDefault="000578F6" w:rsidP="00B442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Style w:val="Heading21"/>
          <w:rFonts w:ascii="Times New Roman" w:hAnsi="Times New Roman"/>
          <w:b/>
          <w:i/>
          <w:color w:val="000000"/>
          <w:szCs w:val="24"/>
        </w:rPr>
      </w:pPr>
      <w:r w:rsidRPr="00AD7449">
        <w:rPr>
          <w:rStyle w:val="Heading21"/>
          <w:rFonts w:ascii="Times New Roman" w:hAnsi="Times New Roman"/>
          <w:b/>
          <w:color w:val="000000"/>
          <w:szCs w:val="24"/>
        </w:rPr>
        <w:t xml:space="preserve">13. </w:t>
      </w:r>
      <w:r w:rsidRPr="00AD7449">
        <w:rPr>
          <w:rStyle w:val="Heading21"/>
          <w:rFonts w:ascii="Times New Roman" w:hAnsi="Times New Roman"/>
          <w:b/>
          <w:color w:val="000000"/>
          <w:szCs w:val="24"/>
          <w:u w:val="single"/>
        </w:rPr>
        <w:t>Estimates of Annualized Cost Burden to Respondents</w:t>
      </w:r>
      <w:r w:rsidRPr="00AD7449">
        <w:rPr>
          <w:rStyle w:val="Heading21"/>
          <w:rFonts w:ascii="Times New Roman" w:hAnsi="Times New Roman"/>
          <w:b/>
          <w:i/>
          <w:color w:val="000000"/>
          <w:szCs w:val="24"/>
        </w:rPr>
        <w:t xml:space="preserve"> </w:t>
      </w:r>
    </w:p>
    <w:p w:rsidR="000578F6" w:rsidRPr="00AD7449" w:rsidRDefault="00D72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Style w:val="WP9BodyText"/>
          <w:b/>
          <w:color w:val="000000"/>
          <w:szCs w:val="24"/>
        </w:rPr>
      </w:pPr>
      <w:r w:rsidRPr="00AD7449">
        <w:rPr>
          <w:szCs w:val="24"/>
        </w:rPr>
        <w:fldChar w:fldCharType="begin"/>
      </w:r>
      <w:r w:rsidR="000578F6" w:rsidRPr="00AD7449">
        <w:rPr>
          <w:rStyle w:val="Heading21"/>
          <w:rFonts w:ascii="Times New Roman" w:hAnsi="Times New Roman"/>
          <w:b/>
          <w:i/>
          <w:color w:val="000000"/>
          <w:szCs w:val="24"/>
        </w:rPr>
        <w:instrText xml:space="preserve"> TC \l2 "13. </w:instrText>
      </w:r>
      <w:r w:rsidR="000578F6" w:rsidRPr="00AD7449">
        <w:rPr>
          <w:rStyle w:val="Heading21"/>
          <w:rFonts w:ascii="Times New Roman" w:hAnsi="Times New Roman"/>
          <w:b/>
          <w:i/>
          <w:color w:val="000000"/>
          <w:szCs w:val="24"/>
          <w:u w:val="words"/>
        </w:rPr>
        <w:instrText>Estimates of Annualized Cost Burden to Respondents</w:instrText>
      </w:r>
      <w:r w:rsidR="000578F6" w:rsidRPr="00AD7449">
        <w:rPr>
          <w:rStyle w:val="Heading21"/>
          <w:rFonts w:ascii="Times New Roman" w:hAnsi="Times New Roman"/>
          <w:b/>
          <w:i/>
          <w:color w:val="000000"/>
          <w:szCs w:val="24"/>
        </w:rPr>
        <w:instrText xml:space="preserve"> </w:instrText>
      </w:r>
      <w:r w:rsidRPr="00AD7449">
        <w:rPr>
          <w:szCs w:val="24"/>
        </w:rPr>
        <w:fldChar w:fldCharType="end"/>
      </w:r>
      <w:r w:rsidR="000578F6" w:rsidRPr="00AD7449">
        <w:rPr>
          <w:rStyle w:val="WP9BodyText"/>
          <w:color w:val="000000"/>
          <w:szCs w:val="24"/>
        </w:rPr>
        <w:t>No capital or start-up costs are involved nor is there any cost to respondents or record keepers resulting from the collection of information.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b/>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outlineLvl w:val="0"/>
        <w:rPr>
          <w:b/>
          <w:color w:val="000000"/>
          <w:szCs w:val="24"/>
          <w:u w:val="single"/>
        </w:rPr>
      </w:pPr>
      <w:r w:rsidRPr="00AD7449">
        <w:rPr>
          <w:b/>
          <w:color w:val="000000"/>
          <w:szCs w:val="24"/>
        </w:rPr>
        <w:t xml:space="preserve">14. </w:t>
      </w:r>
      <w:r w:rsidRPr="00AD7449">
        <w:rPr>
          <w:b/>
          <w:color w:val="000000"/>
          <w:szCs w:val="24"/>
          <w:u w:val="single"/>
        </w:rPr>
        <w:t>Estimates of Annualized Cost to the Government</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color w:val="000000"/>
          <w:szCs w:val="24"/>
        </w:rPr>
      </w:pPr>
      <w:r w:rsidRPr="00AD7449">
        <w:rPr>
          <w:color w:val="000000"/>
          <w:szCs w:val="24"/>
        </w:rPr>
        <w:t xml:space="preserve">The average annual estimated cost to the Federal Government for the multi-site program assessment is $395,000 for the 5-year MHCPE Program.  This includes the costs associated with collecting feedback data, multi-site assessment and information dissemination.  CMHS will fund ten education sites.  For the purposes of calculating the annualized cost to the government, it is estimated that </w:t>
      </w:r>
      <w:r w:rsidR="00D72CE9" w:rsidRPr="00AD7449">
        <w:rPr>
          <w:szCs w:val="24"/>
          <w:lang w:val="en-CA"/>
        </w:rPr>
        <w:fldChar w:fldCharType="begin"/>
      </w:r>
      <w:r w:rsidRPr="00AD7449">
        <w:rPr>
          <w:szCs w:val="24"/>
          <w:lang w:val="en-CA"/>
        </w:rPr>
        <w:instrText xml:space="preserve"> SEQ CHAPTER \h \r 1</w:instrText>
      </w:r>
      <w:r w:rsidR="00D72CE9" w:rsidRPr="00AD7449">
        <w:rPr>
          <w:szCs w:val="24"/>
          <w:lang w:val="en-CA"/>
        </w:rPr>
        <w:fldChar w:fldCharType="end"/>
      </w:r>
      <w:r w:rsidRPr="00AD7449">
        <w:rPr>
          <w:szCs w:val="24"/>
          <w:lang w:val="en-CA"/>
        </w:rPr>
        <w:t xml:space="preserve">each </w:t>
      </w:r>
      <w:r w:rsidRPr="00AD7449">
        <w:rPr>
          <w:szCs w:val="24"/>
        </w:rPr>
        <w:t xml:space="preserve">education site will devote approximately 10% of their average annual award to multi-site assessment activities.  </w:t>
      </w:r>
      <w:r w:rsidR="00D72CE9" w:rsidRPr="00AD7449">
        <w:rPr>
          <w:szCs w:val="24"/>
          <w:lang w:val="en-CA"/>
        </w:rPr>
        <w:fldChar w:fldCharType="begin"/>
      </w:r>
      <w:r w:rsidRPr="00AD7449">
        <w:rPr>
          <w:szCs w:val="24"/>
          <w:lang w:val="en-CA"/>
        </w:rPr>
        <w:instrText xml:space="preserve"> SEQ CHAPTER \h \r 1</w:instrText>
      </w:r>
      <w:r w:rsidR="00D72CE9" w:rsidRPr="00AD7449">
        <w:rPr>
          <w:szCs w:val="24"/>
          <w:lang w:val="en-CA"/>
        </w:rPr>
        <w:fldChar w:fldCharType="end"/>
      </w:r>
      <w:r w:rsidR="00AB1093" w:rsidRPr="00AD7449">
        <w:rPr>
          <w:szCs w:val="24"/>
        </w:rPr>
        <w:t xml:space="preserve">Per site of the 10 sites, </w:t>
      </w:r>
      <w:r w:rsidRPr="00AD7449">
        <w:rPr>
          <w:szCs w:val="24"/>
        </w:rPr>
        <w:t>annual multi-site assessment-related costs are expected to be $</w:t>
      </w:r>
      <w:r w:rsidR="001739C3" w:rsidRPr="00AD7449">
        <w:rPr>
          <w:szCs w:val="24"/>
        </w:rPr>
        <w:t>18,500</w:t>
      </w:r>
      <w:r w:rsidR="00AB1093" w:rsidRPr="00AD7449">
        <w:rPr>
          <w:szCs w:val="24"/>
        </w:rPr>
        <w:t xml:space="preserve"> </w:t>
      </w:r>
      <w:r w:rsidR="001739C3" w:rsidRPr="00AD7449">
        <w:rPr>
          <w:szCs w:val="24"/>
        </w:rPr>
        <w:t>f</w:t>
      </w:r>
      <w:r w:rsidRPr="00AD7449">
        <w:rPr>
          <w:color w:val="000000"/>
          <w:szCs w:val="24"/>
        </w:rPr>
        <w:t>or a total of $185,000, for conducting assessments with 1,000 participants each year/site.   It is estimated that approximately $200,000 will be spent annually for overseeing the multi-site program assessment, processing and analyzing data, and preparing reports for their respective education sites.  An additional $10,000 per year in Government monitoring costs, including travel, is anticipated.  The total per year cost estimated for this program is estimated to be $395,000.</w:t>
      </w:r>
    </w:p>
    <w:p w:rsidR="00B442FE" w:rsidRDefault="00B442FE"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bCs/>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bCs/>
          <w:color w:val="000000"/>
          <w:szCs w:val="24"/>
          <w:u w:val="single"/>
        </w:rPr>
      </w:pPr>
      <w:r w:rsidRPr="00AD7449">
        <w:rPr>
          <w:rStyle w:val="Heading21"/>
          <w:rFonts w:ascii="Times New Roman" w:hAnsi="Times New Roman"/>
          <w:b/>
          <w:bCs/>
          <w:color w:val="000000"/>
          <w:szCs w:val="24"/>
        </w:rPr>
        <w:t xml:space="preserve">15. </w:t>
      </w:r>
      <w:r w:rsidRPr="00AD7449">
        <w:rPr>
          <w:rStyle w:val="Heading21"/>
          <w:rFonts w:ascii="Times New Roman" w:hAnsi="Times New Roman"/>
          <w:b/>
          <w:bCs/>
          <w:color w:val="000000"/>
          <w:szCs w:val="24"/>
          <w:u w:val="single"/>
        </w:rPr>
        <w:t>Changes in Burden</w:t>
      </w:r>
    </w:p>
    <w:p w:rsidR="000578F6" w:rsidRPr="00AD7449" w:rsidRDefault="008B4A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
          <w:color w:val="000000"/>
          <w:szCs w:val="24"/>
        </w:rPr>
      </w:pPr>
      <w:r>
        <w:rPr>
          <w:bCs/>
          <w:szCs w:val="24"/>
        </w:rPr>
        <w:t>There is no change in burden.</w:t>
      </w:r>
      <w:r w:rsidR="00D72CE9" w:rsidRPr="00AD7449">
        <w:rPr>
          <w:b/>
          <w:bCs/>
          <w:szCs w:val="24"/>
        </w:rPr>
        <w:fldChar w:fldCharType="begin"/>
      </w:r>
      <w:r w:rsidR="000578F6" w:rsidRPr="00AD7449">
        <w:rPr>
          <w:rStyle w:val="Heading21"/>
          <w:rFonts w:ascii="Times New Roman" w:hAnsi="Times New Roman"/>
          <w:b/>
          <w:bCs/>
          <w:i/>
          <w:color w:val="000000"/>
          <w:szCs w:val="24"/>
          <w:u w:val="words"/>
        </w:rPr>
        <w:instrText xml:space="preserve"> TC \l2 "15. Changes in Burden</w:instrText>
      </w:r>
      <w:r w:rsidR="00D72CE9" w:rsidRPr="00AD7449">
        <w:rPr>
          <w:b/>
          <w:bCs/>
          <w:szCs w:val="24"/>
        </w:rPr>
        <w:fldChar w:fldCharType="end"/>
      </w:r>
      <w:r w:rsidR="000578F6" w:rsidRPr="00AD7449">
        <w:rPr>
          <w:color w:val="000000"/>
          <w:szCs w:val="24"/>
        </w:rPr>
        <w:t xml:space="preserve">  </w:t>
      </w:r>
    </w:p>
    <w:p w:rsidR="008B4A16" w:rsidRDefault="008B4A1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color w:val="000000"/>
          <w:szCs w:val="24"/>
          <w:u w:val="single"/>
        </w:rPr>
      </w:pPr>
      <w:r w:rsidRPr="00AD7449">
        <w:rPr>
          <w:rStyle w:val="Heading21"/>
          <w:rFonts w:ascii="Times New Roman" w:hAnsi="Times New Roman"/>
          <w:b/>
          <w:color w:val="000000"/>
          <w:szCs w:val="24"/>
        </w:rPr>
        <w:t xml:space="preserve">16. </w:t>
      </w:r>
      <w:r w:rsidRPr="00AD7449">
        <w:rPr>
          <w:rStyle w:val="Heading21"/>
          <w:rFonts w:ascii="Times New Roman" w:hAnsi="Times New Roman"/>
          <w:b/>
          <w:color w:val="000000"/>
          <w:szCs w:val="24"/>
          <w:u w:val="single"/>
        </w:rPr>
        <w:t>Time Schedule, Publication and Analysis Plans</w:t>
      </w:r>
    </w:p>
    <w:p w:rsidR="000578F6" w:rsidRPr="00AD7449" w:rsidRDefault="000578F6">
      <w:pPr>
        <w:pStyle w:val="BodyText2"/>
        <w:rPr>
          <w:rStyle w:val="WP9BodyText"/>
          <w:bCs w:val="0"/>
          <w:szCs w:val="24"/>
        </w:rPr>
      </w:pPr>
      <w:r w:rsidRPr="00AD7449">
        <w:rPr>
          <w:rStyle w:val="WP9BodyText"/>
          <w:bCs w:val="0"/>
          <w:szCs w:val="24"/>
        </w:rPr>
        <w:t>The education site</w:t>
      </w:r>
      <w:r w:rsidR="00E53E67" w:rsidRPr="00AD7449">
        <w:rPr>
          <w:rStyle w:val="WP9BodyText"/>
          <w:bCs w:val="0"/>
          <w:szCs w:val="24"/>
        </w:rPr>
        <w:t>s in the MHCPE P</w:t>
      </w:r>
      <w:r w:rsidRPr="00AD7449">
        <w:rPr>
          <w:rStyle w:val="WP9BodyText"/>
          <w:bCs w:val="0"/>
          <w:szCs w:val="24"/>
        </w:rPr>
        <w:t xml:space="preserve">rogram </w:t>
      </w:r>
      <w:r w:rsidR="00E53E67" w:rsidRPr="00AD7449">
        <w:rPr>
          <w:rStyle w:val="WP9BodyText"/>
          <w:bCs w:val="0"/>
          <w:szCs w:val="24"/>
        </w:rPr>
        <w:t>are</w:t>
      </w:r>
      <w:r w:rsidRPr="00AD7449">
        <w:rPr>
          <w:rStyle w:val="WP9BodyText"/>
          <w:bCs w:val="0"/>
          <w:szCs w:val="24"/>
        </w:rPr>
        <w:t xml:space="preserve"> funded for a period up to 5 years with annual awards being made subject to the continued availability of funds and progress achieved.  </w:t>
      </w:r>
      <w:r w:rsidR="00E53E67" w:rsidRPr="00AD7449">
        <w:rPr>
          <w:rStyle w:val="WP9BodyText"/>
          <w:bCs w:val="0"/>
          <w:szCs w:val="24"/>
        </w:rPr>
        <w:t>The current</w:t>
      </w:r>
      <w:r w:rsidRPr="00AD7449">
        <w:rPr>
          <w:rStyle w:val="WP9BodyText"/>
          <w:bCs w:val="0"/>
          <w:szCs w:val="24"/>
        </w:rPr>
        <w:t xml:space="preserve"> program beg</w:t>
      </w:r>
      <w:r w:rsidR="004C7A23" w:rsidRPr="00AD7449">
        <w:rPr>
          <w:rStyle w:val="WP9BodyText"/>
          <w:bCs w:val="0"/>
          <w:szCs w:val="24"/>
        </w:rPr>
        <w:t>a</w:t>
      </w:r>
      <w:r w:rsidRPr="00AD7449">
        <w:rPr>
          <w:rStyle w:val="WP9BodyText"/>
          <w:bCs w:val="0"/>
          <w:szCs w:val="24"/>
        </w:rPr>
        <w:t>n its first funding cycle on approximately September 30, 200</w:t>
      </w:r>
      <w:r w:rsidR="00763733" w:rsidRPr="00AD7449">
        <w:rPr>
          <w:rStyle w:val="WP9BodyText"/>
          <w:bCs w:val="0"/>
          <w:szCs w:val="24"/>
        </w:rPr>
        <w:t>9</w:t>
      </w:r>
      <w:r w:rsidRPr="00AD7449">
        <w:rPr>
          <w:rStyle w:val="WP9BodyText"/>
          <w:bCs w:val="0"/>
          <w:szCs w:val="24"/>
        </w:rPr>
        <w:t>.</w:t>
      </w:r>
      <w:r w:rsidR="00E53E67" w:rsidRPr="00AD7449">
        <w:rPr>
          <w:rStyle w:val="WP9BodyText"/>
          <w:bCs w:val="0"/>
          <w:szCs w:val="24"/>
        </w:rPr>
        <w:t xml:space="preserve"> A request for approval of use of the participant feedback forms is being re-submitted to OMB, now, at the ending of the </w:t>
      </w:r>
      <w:r w:rsidR="00763733" w:rsidRPr="00AD7449">
        <w:rPr>
          <w:rStyle w:val="WP9BodyText"/>
          <w:bCs w:val="0"/>
          <w:szCs w:val="24"/>
        </w:rPr>
        <w:t>first</w:t>
      </w:r>
      <w:r w:rsidR="00E53E67" w:rsidRPr="00AD7449">
        <w:rPr>
          <w:rStyle w:val="WP9BodyText"/>
          <w:bCs w:val="0"/>
          <w:szCs w:val="24"/>
        </w:rPr>
        <w:t xml:space="preserve"> program year.</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color w:val="000000"/>
          <w:szCs w:val="24"/>
        </w:rPr>
      </w:pPr>
      <w:r w:rsidRPr="00AD7449">
        <w:rPr>
          <w:rStyle w:val="WP9BodyText"/>
          <w:color w:val="000000"/>
          <w:szCs w:val="24"/>
        </w:rPr>
        <w:t>Data collection</w:t>
      </w:r>
      <w:r w:rsidR="001739C3" w:rsidRPr="00AD7449">
        <w:rPr>
          <w:rStyle w:val="WP9BodyText"/>
          <w:color w:val="000000"/>
          <w:szCs w:val="24"/>
        </w:rPr>
        <w:t xml:space="preserve"> will</w:t>
      </w:r>
      <w:r w:rsidRPr="00AD7449">
        <w:rPr>
          <w:rStyle w:val="WP9BodyText"/>
          <w:color w:val="000000"/>
          <w:szCs w:val="24"/>
        </w:rPr>
        <w:t xml:space="preserve"> </w:t>
      </w:r>
      <w:r w:rsidR="00F9454A" w:rsidRPr="00AD7449">
        <w:rPr>
          <w:rStyle w:val="WP9BodyText"/>
          <w:color w:val="000000"/>
          <w:szCs w:val="24"/>
        </w:rPr>
        <w:t>continue</w:t>
      </w:r>
      <w:r w:rsidRPr="00AD7449">
        <w:rPr>
          <w:rStyle w:val="WP9BodyText"/>
          <w:color w:val="000000"/>
          <w:szCs w:val="24"/>
        </w:rPr>
        <w:t xml:space="preserve"> after CMHS has received OMB clearance for use of the proposed assessment design and participant feedback forms.  Education sites will receive a PDF version of the </w:t>
      </w:r>
      <w:r w:rsidR="00F9454A" w:rsidRPr="00AD7449">
        <w:rPr>
          <w:rStyle w:val="WP9BodyText"/>
          <w:color w:val="000000"/>
          <w:szCs w:val="24"/>
        </w:rPr>
        <w:t xml:space="preserve">newly </w:t>
      </w:r>
      <w:r w:rsidRPr="00AD7449">
        <w:rPr>
          <w:rStyle w:val="WP9BodyText"/>
          <w:color w:val="000000"/>
          <w:szCs w:val="24"/>
        </w:rPr>
        <w:t>approved OMB forms for their use.</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color w:val="000000"/>
          <w:szCs w:val="24"/>
        </w:rPr>
      </w:pPr>
      <w:r w:rsidRPr="00AD7449">
        <w:rPr>
          <w:rStyle w:val="WP9BodyText"/>
          <w:color w:val="000000"/>
          <w:szCs w:val="24"/>
        </w:rPr>
        <w:t xml:space="preserve">Education sites will mail completed forms to the </w:t>
      </w:r>
      <w:r w:rsidR="00F9454A" w:rsidRPr="00AD7449">
        <w:rPr>
          <w:rStyle w:val="WP9BodyText"/>
          <w:color w:val="000000"/>
          <w:szCs w:val="24"/>
        </w:rPr>
        <w:t>CMHS</w:t>
      </w:r>
      <w:r w:rsidRPr="00AD7449">
        <w:rPr>
          <w:rStyle w:val="WP9BodyText"/>
          <w:color w:val="000000"/>
          <w:szCs w:val="24"/>
        </w:rPr>
        <w:t xml:space="preserve"> subcontractor for data capture/entry.  The contractor will then send electronic datafiles and return the original feedback forms to the education sites.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color w:val="000000"/>
          <w:szCs w:val="24"/>
        </w:rPr>
      </w:pPr>
      <w:r w:rsidRPr="00AD7449">
        <w:rPr>
          <w:rStyle w:val="WP9BodyText"/>
          <w:color w:val="000000"/>
          <w:szCs w:val="24"/>
        </w:rPr>
        <w:t xml:space="preserve">The mental health professional association contractors </w:t>
      </w:r>
      <w:r w:rsidR="00E53E67" w:rsidRPr="00AD7449">
        <w:rPr>
          <w:rStyle w:val="WP9BodyText"/>
          <w:color w:val="000000"/>
          <w:szCs w:val="24"/>
        </w:rPr>
        <w:t>are</w:t>
      </w:r>
      <w:r w:rsidRPr="00AD7449">
        <w:rPr>
          <w:rStyle w:val="WP9BodyText"/>
          <w:color w:val="000000"/>
          <w:szCs w:val="24"/>
        </w:rPr>
        <w:t xml:space="preserve"> required to submit quarterly progress reports to CMHS.  Additional specialized reports may be required.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b/>
          <w:color w:val="000000"/>
          <w:szCs w:val="24"/>
        </w:rPr>
      </w:pPr>
      <w:r w:rsidRPr="00AD7449">
        <w:rPr>
          <w:rStyle w:val="WP9BodyText"/>
          <w:color w:val="000000"/>
          <w:szCs w:val="24"/>
        </w:rPr>
        <w:t>Table 4 shows the major activities of the professional association education sites, and the anticipated dates of completion.</w:t>
      </w:r>
    </w:p>
    <w:p w:rsidR="006C4147" w:rsidRPr="00AD7449" w:rsidRDefault="006C4147" w:rsidP="009A78E2">
      <w:pPr>
        <w:pStyle w:val="Heading5"/>
        <w:rPr>
          <w:rStyle w:val="WP9BodyText"/>
          <w:sz w:val="24"/>
          <w:szCs w:val="24"/>
        </w:rPr>
      </w:pPr>
    </w:p>
    <w:p w:rsidR="000578F6" w:rsidRPr="00AD7449" w:rsidRDefault="000578F6" w:rsidP="009A78E2">
      <w:pPr>
        <w:pStyle w:val="Heading5"/>
        <w:rPr>
          <w:rStyle w:val="WP9BodyText"/>
          <w:sz w:val="24"/>
          <w:szCs w:val="24"/>
        </w:rPr>
      </w:pPr>
      <w:r w:rsidRPr="00AD7449">
        <w:rPr>
          <w:rStyle w:val="WP9BodyText"/>
          <w:sz w:val="24"/>
          <w:szCs w:val="24"/>
        </w:rPr>
        <w:t xml:space="preserve">Table </w:t>
      </w:r>
      <w:r w:rsidR="00285C1B" w:rsidRPr="00AD7449">
        <w:rPr>
          <w:rStyle w:val="WP9BodyText"/>
          <w:sz w:val="24"/>
          <w:szCs w:val="24"/>
        </w:rPr>
        <w:t>5</w:t>
      </w:r>
      <w:r w:rsidRPr="00AD7449">
        <w:rPr>
          <w:rStyle w:val="WP9BodyText"/>
          <w:sz w:val="24"/>
          <w:szCs w:val="24"/>
        </w:rPr>
        <w:t xml:space="preserve">: </w:t>
      </w:r>
      <w:r w:rsidR="00E25902" w:rsidRPr="00AD7449">
        <w:rPr>
          <w:rStyle w:val="WP9BodyText"/>
          <w:sz w:val="24"/>
          <w:szCs w:val="24"/>
        </w:rPr>
        <w:t xml:space="preserve"> </w:t>
      </w:r>
      <w:r w:rsidRPr="00AD7449">
        <w:rPr>
          <w:rStyle w:val="WP9BodyText"/>
          <w:sz w:val="24"/>
          <w:szCs w:val="24"/>
        </w:rPr>
        <w:t>Projected Schedule of Activities and Timelines</w:t>
      </w:r>
    </w:p>
    <w:tbl>
      <w:tblPr>
        <w:tblW w:w="0" w:type="auto"/>
        <w:jc w:val="center"/>
        <w:tblLayout w:type="fixed"/>
        <w:tblLook w:val="0000"/>
      </w:tblPr>
      <w:tblGrid>
        <w:gridCol w:w="19"/>
        <w:gridCol w:w="7010"/>
        <w:gridCol w:w="12"/>
        <w:gridCol w:w="2310"/>
        <w:gridCol w:w="25"/>
      </w:tblGrid>
      <w:tr w:rsidR="000578F6" w:rsidRPr="00AD7449">
        <w:trPr>
          <w:gridAfter w:val="1"/>
          <w:wAfter w:w="25" w:type="dxa"/>
          <w:cantSplit/>
          <w:jc w:val="center"/>
        </w:trPr>
        <w:tc>
          <w:tcPr>
            <w:tcW w:w="7029" w:type="dxa"/>
            <w:gridSpan w:val="2"/>
          </w:tcPr>
          <w:p w:rsidR="000578F6" w:rsidRPr="00AD7449" w:rsidRDefault="000578F6">
            <w:pPr>
              <w:widowControl w:val="0"/>
              <w:tabs>
                <w:tab w:val="left" w:pos="0"/>
                <w:tab w:val="left" w:pos="324"/>
                <w:tab w:val="left" w:pos="720"/>
                <w:tab w:val="left" w:pos="1440"/>
                <w:tab w:val="left" w:pos="2160"/>
                <w:tab w:val="left" w:pos="2880"/>
                <w:tab w:val="left" w:pos="3600"/>
                <w:tab w:val="left" w:pos="4320"/>
                <w:tab w:val="left" w:pos="5040"/>
                <w:tab w:val="left" w:pos="5760"/>
                <w:tab w:val="left" w:pos="6480"/>
              </w:tabs>
              <w:spacing w:after="120"/>
              <w:ind w:left="432"/>
              <w:rPr>
                <w:rStyle w:val="WP9BodyText"/>
                <w:b/>
                <w:color w:val="000000"/>
                <w:szCs w:val="24"/>
              </w:rPr>
            </w:pPr>
            <w:r w:rsidRPr="00AD7449">
              <w:rPr>
                <w:rStyle w:val="WP9BodyText"/>
                <w:b/>
                <w:color w:val="000000"/>
                <w:szCs w:val="24"/>
              </w:rPr>
              <w:t>Major Activity</w:t>
            </w:r>
          </w:p>
        </w:tc>
        <w:tc>
          <w:tcPr>
            <w:tcW w:w="2322"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
                <w:color w:val="000000"/>
                <w:szCs w:val="24"/>
              </w:rPr>
            </w:pPr>
            <w:r w:rsidRPr="00AD7449">
              <w:rPr>
                <w:rStyle w:val="WP9BodyText"/>
                <w:b/>
                <w:color w:val="000000"/>
                <w:szCs w:val="24"/>
              </w:rPr>
              <w:t>Dates</w:t>
            </w:r>
          </w:p>
        </w:tc>
      </w:tr>
      <w:tr w:rsidR="000578F6" w:rsidRPr="00AD7449">
        <w:trPr>
          <w:gridAfter w:val="1"/>
          <w:wAfter w:w="25" w:type="dxa"/>
          <w:cantSplit/>
          <w:jc w:val="center"/>
        </w:trPr>
        <w:tc>
          <w:tcPr>
            <w:tcW w:w="9351" w:type="dxa"/>
            <w:gridSpan w:val="4"/>
          </w:tcPr>
          <w:p w:rsidR="000578F6" w:rsidRPr="00AD7449" w:rsidRDefault="001739C3">
            <w:pPr>
              <w:pStyle w:val="Heading4"/>
              <w:jc w:val="center"/>
              <w:rPr>
                <w:rStyle w:val="WP9BodyText"/>
                <w:szCs w:val="24"/>
              </w:rPr>
            </w:pPr>
            <w:r w:rsidRPr="00AD7449">
              <w:rPr>
                <w:rStyle w:val="WP9BodyText"/>
                <w:szCs w:val="24"/>
              </w:rPr>
              <w:t xml:space="preserve">YEAR 1 </w:t>
            </w:r>
          </w:p>
        </w:tc>
      </w:tr>
      <w:tr w:rsidR="000578F6" w:rsidRPr="00AD7449">
        <w:trPr>
          <w:gridAfter w:val="1"/>
          <w:wAfter w:w="25" w:type="dxa"/>
          <w:cantSplit/>
          <w:jc w:val="center"/>
        </w:trPr>
        <w:tc>
          <w:tcPr>
            <w:tcW w:w="7029"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1.   MHCPE Programs (Contracts)</w:t>
            </w:r>
            <w:r w:rsidR="001739C3" w:rsidRPr="00AD7449">
              <w:rPr>
                <w:rStyle w:val="WP9BodyText"/>
                <w:bCs/>
                <w:color w:val="000000"/>
                <w:szCs w:val="24"/>
              </w:rPr>
              <w:t xml:space="preserve"> funded</w:t>
            </w:r>
            <w:r w:rsidR="00AF5BFB" w:rsidRPr="00AD7449">
              <w:rPr>
                <w:rStyle w:val="WP9BodyText"/>
                <w:bCs/>
                <w:color w:val="000000"/>
                <w:szCs w:val="24"/>
              </w:rPr>
              <w:t xml:space="preserve"> for continuation</w:t>
            </w:r>
            <w:r w:rsidR="001739C3" w:rsidRPr="00AD7449">
              <w:rPr>
                <w:rStyle w:val="WP9BodyText"/>
                <w:bCs/>
                <w:color w:val="000000"/>
                <w:szCs w:val="24"/>
              </w:rPr>
              <w:t xml:space="preserve"> </w:t>
            </w:r>
          </w:p>
        </w:tc>
        <w:tc>
          <w:tcPr>
            <w:tcW w:w="2322"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September 200</w:t>
            </w:r>
            <w:r w:rsidR="00763733" w:rsidRPr="00AD7449">
              <w:rPr>
                <w:rStyle w:val="WP9BodyText"/>
                <w:bCs/>
                <w:color w:val="000000"/>
                <w:szCs w:val="24"/>
              </w:rPr>
              <w:t>9</w:t>
            </w:r>
          </w:p>
        </w:tc>
      </w:tr>
      <w:tr w:rsidR="000578F6" w:rsidRPr="00AD7449">
        <w:trPr>
          <w:gridAfter w:val="1"/>
          <w:wAfter w:w="25" w:type="dxa"/>
          <w:cantSplit/>
          <w:jc w:val="center"/>
        </w:trPr>
        <w:tc>
          <w:tcPr>
            <w:tcW w:w="7029"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2.   </w:t>
            </w:r>
            <w:r w:rsidR="001739C3" w:rsidRPr="00AD7449">
              <w:rPr>
                <w:rStyle w:val="WP9BodyText"/>
                <w:bCs/>
                <w:color w:val="000000"/>
                <w:szCs w:val="24"/>
              </w:rPr>
              <w:t>Mu</w:t>
            </w:r>
            <w:r w:rsidRPr="00AD7449">
              <w:rPr>
                <w:rStyle w:val="WP9BodyText"/>
                <w:bCs/>
                <w:color w:val="000000"/>
                <w:szCs w:val="24"/>
              </w:rPr>
              <w:t>lti-site program assessment procedures</w:t>
            </w:r>
            <w:r w:rsidR="00DF2910" w:rsidRPr="00AD7449">
              <w:rPr>
                <w:rStyle w:val="WP9BodyText"/>
                <w:bCs/>
                <w:color w:val="000000"/>
                <w:szCs w:val="24"/>
              </w:rPr>
              <w:t xml:space="preserve"> (continue)</w:t>
            </w:r>
          </w:p>
        </w:tc>
        <w:tc>
          <w:tcPr>
            <w:tcW w:w="2322" w:type="dxa"/>
            <w:gridSpan w:val="2"/>
          </w:tcPr>
          <w:p w:rsidR="000578F6" w:rsidRPr="00AD7449" w:rsidRDefault="00173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November 200</w:t>
            </w:r>
            <w:r w:rsidR="00763733" w:rsidRPr="00AD7449">
              <w:rPr>
                <w:rStyle w:val="WP9BodyText"/>
                <w:bCs/>
                <w:color w:val="000000"/>
                <w:szCs w:val="24"/>
              </w:rPr>
              <w:t>9</w:t>
            </w:r>
          </w:p>
        </w:tc>
      </w:tr>
      <w:tr w:rsidR="000578F6" w:rsidRPr="00AD7449">
        <w:trPr>
          <w:gridAfter w:val="1"/>
          <w:wAfter w:w="25" w:type="dxa"/>
          <w:cantSplit/>
          <w:jc w:val="center"/>
        </w:trPr>
        <w:tc>
          <w:tcPr>
            <w:tcW w:w="7029" w:type="dxa"/>
            <w:gridSpan w:val="2"/>
          </w:tcPr>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3.   </w:t>
            </w:r>
            <w:r w:rsidR="00DF2910" w:rsidRPr="00AD7449">
              <w:rPr>
                <w:rStyle w:val="WP9BodyText"/>
                <w:bCs/>
                <w:color w:val="000000"/>
                <w:szCs w:val="24"/>
              </w:rPr>
              <w:t>M</w:t>
            </w:r>
            <w:r w:rsidRPr="00AD7449">
              <w:rPr>
                <w:rStyle w:val="WP9BodyText"/>
                <w:bCs/>
                <w:color w:val="000000"/>
                <w:szCs w:val="24"/>
              </w:rPr>
              <w:t>ulti-site feedback data collection</w:t>
            </w:r>
            <w:r w:rsidR="00DF2910" w:rsidRPr="00AD7449">
              <w:rPr>
                <w:rStyle w:val="WP9BodyText"/>
                <w:bCs/>
                <w:color w:val="000000"/>
                <w:szCs w:val="24"/>
              </w:rPr>
              <w:t xml:space="preserve"> continues</w:t>
            </w:r>
            <w:r w:rsidR="00AF5BFB" w:rsidRPr="00AD7449">
              <w:rPr>
                <w:rStyle w:val="WP9BodyText"/>
                <w:bCs/>
                <w:color w:val="000000"/>
                <w:szCs w:val="24"/>
              </w:rPr>
              <w:t xml:space="preserve"> </w:t>
            </w:r>
          </w:p>
          <w:p w:rsidR="00AF5BFB" w:rsidRPr="00AD7449" w:rsidRDefault="00AF5BFB">
            <w:pPr>
              <w:widowControl w:val="0"/>
              <w:tabs>
                <w:tab w:val="left" w:pos="0"/>
                <w:tab w:val="left" w:pos="36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p>
        </w:tc>
        <w:tc>
          <w:tcPr>
            <w:tcW w:w="2322" w:type="dxa"/>
            <w:gridSpan w:val="2"/>
          </w:tcPr>
          <w:p w:rsidR="000578F6" w:rsidRPr="00AD7449" w:rsidRDefault="00173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November 200</w:t>
            </w:r>
            <w:r w:rsidR="00763733" w:rsidRPr="00AD7449">
              <w:rPr>
                <w:rStyle w:val="WP9BodyText"/>
                <w:bCs/>
                <w:color w:val="000000"/>
                <w:szCs w:val="24"/>
              </w:rPr>
              <w:t>9(</w:t>
            </w:r>
            <w:r w:rsidR="00AF5BFB" w:rsidRPr="00AD7449">
              <w:rPr>
                <w:rStyle w:val="WP9BodyText"/>
                <w:bCs/>
                <w:color w:val="000000"/>
                <w:szCs w:val="24"/>
              </w:rPr>
              <w:t xml:space="preserve">with approval </w:t>
            </w:r>
            <w:r w:rsidR="00763733" w:rsidRPr="00AD7449">
              <w:rPr>
                <w:rStyle w:val="WP9BodyText"/>
                <w:bCs/>
                <w:color w:val="000000"/>
                <w:szCs w:val="24"/>
              </w:rPr>
              <w:t>January 2011)</w:t>
            </w:r>
            <w:r w:rsidR="000578F6" w:rsidRPr="00AD7449">
              <w:rPr>
                <w:rStyle w:val="WP9BodyText"/>
                <w:bCs/>
                <w:color w:val="000000"/>
                <w:szCs w:val="24"/>
              </w:rPr>
              <w:t xml:space="preserve"> </w:t>
            </w:r>
          </w:p>
        </w:tc>
      </w:tr>
      <w:tr w:rsidR="000578F6" w:rsidRPr="00AD7449">
        <w:trPr>
          <w:gridAfter w:val="1"/>
          <w:wAfter w:w="25" w:type="dxa"/>
          <w:cantSplit/>
          <w:jc w:val="center"/>
        </w:trPr>
        <w:tc>
          <w:tcPr>
            <w:tcW w:w="7029"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4.   Education sites submit feedback forms to </w:t>
            </w:r>
            <w:r w:rsidR="00F9454A" w:rsidRPr="00AD7449">
              <w:rPr>
                <w:rStyle w:val="WP9BodyText"/>
                <w:bCs/>
                <w:color w:val="000000"/>
                <w:szCs w:val="24"/>
              </w:rPr>
              <w:t>CMHS</w:t>
            </w:r>
            <w:r w:rsidRPr="00AD7449">
              <w:rPr>
                <w:rStyle w:val="WP9BodyText"/>
                <w:bCs/>
                <w:color w:val="000000"/>
                <w:szCs w:val="24"/>
              </w:rPr>
              <w:t xml:space="preserve"> subcontractor </w:t>
            </w:r>
          </w:p>
        </w:tc>
        <w:tc>
          <w:tcPr>
            <w:tcW w:w="2322"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Monthly (</w:t>
            </w:r>
            <w:r w:rsidR="00AF5BFB" w:rsidRPr="00AD7449">
              <w:rPr>
                <w:rStyle w:val="WP9BodyText"/>
                <w:bCs/>
                <w:color w:val="000000"/>
                <w:szCs w:val="24"/>
              </w:rPr>
              <w:t xml:space="preserve">with approval </w:t>
            </w:r>
            <w:r w:rsidRPr="00AD7449">
              <w:rPr>
                <w:rStyle w:val="WP9BodyText"/>
                <w:bCs/>
                <w:color w:val="000000"/>
                <w:szCs w:val="24"/>
              </w:rPr>
              <w:t xml:space="preserve"> </w:t>
            </w:r>
            <w:r w:rsidR="00763733" w:rsidRPr="00AD7449">
              <w:rPr>
                <w:rStyle w:val="WP9BodyText"/>
                <w:bCs/>
                <w:color w:val="000000"/>
                <w:szCs w:val="24"/>
              </w:rPr>
              <w:t>January 2011)</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5.   </w:t>
            </w:r>
            <w:r w:rsidR="00F9454A" w:rsidRPr="00AD7449">
              <w:rPr>
                <w:rStyle w:val="WP9BodyText"/>
                <w:bCs/>
                <w:color w:val="000000"/>
                <w:szCs w:val="24"/>
              </w:rPr>
              <w:t>CMHS</w:t>
            </w:r>
            <w:r w:rsidRPr="00AD7449">
              <w:rPr>
                <w:rStyle w:val="WP9BodyText"/>
                <w:bCs/>
                <w:color w:val="000000"/>
                <w:szCs w:val="24"/>
              </w:rPr>
              <w:t xml:space="preserve"> subcontractor </w:t>
            </w:r>
            <w:r w:rsidR="00AF5BFB" w:rsidRPr="00AD7449">
              <w:rPr>
                <w:rStyle w:val="WP9BodyText"/>
                <w:bCs/>
                <w:color w:val="000000"/>
                <w:szCs w:val="24"/>
              </w:rPr>
              <w:t>continues to se</w:t>
            </w:r>
            <w:r w:rsidRPr="00AD7449">
              <w:rPr>
                <w:rStyle w:val="WP9BodyText"/>
                <w:bCs/>
                <w:color w:val="000000"/>
                <w:szCs w:val="24"/>
              </w:rPr>
              <w:t>nds quarterly reports to their respective education sites</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Monthly</w:t>
            </w:r>
            <w:r w:rsidR="00763733" w:rsidRPr="00AD7449">
              <w:rPr>
                <w:rStyle w:val="WP9BodyText"/>
                <w:bCs/>
                <w:color w:val="000000"/>
                <w:szCs w:val="24"/>
              </w:rPr>
              <w:t xml:space="preserve"> (with approval February 2011)</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6.   Education sites</w:t>
            </w:r>
            <w:r w:rsidR="00AF5BFB" w:rsidRPr="00AD7449">
              <w:rPr>
                <w:rStyle w:val="WP9BodyText"/>
                <w:bCs/>
                <w:color w:val="000000"/>
                <w:szCs w:val="24"/>
              </w:rPr>
              <w:t xml:space="preserve"> continue</w:t>
            </w:r>
            <w:r w:rsidRPr="00AD7449">
              <w:rPr>
                <w:rStyle w:val="WP9BodyText"/>
                <w:bCs/>
                <w:color w:val="000000"/>
                <w:szCs w:val="24"/>
              </w:rPr>
              <w:t xml:space="preserve"> </w:t>
            </w:r>
            <w:r w:rsidR="00AF5BFB" w:rsidRPr="00AD7449">
              <w:rPr>
                <w:rStyle w:val="WP9BodyText"/>
                <w:bCs/>
                <w:color w:val="000000"/>
                <w:szCs w:val="24"/>
              </w:rPr>
              <w:t xml:space="preserve">to </w:t>
            </w:r>
            <w:r w:rsidRPr="00AD7449">
              <w:rPr>
                <w:rStyle w:val="WP9BodyText"/>
                <w:bCs/>
                <w:color w:val="000000"/>
                <w:szCs w:val="24"/>
              </w:rPr>
              <w:t>send quarterly reports to CMHS</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Quarterly (effective March 200</w:t>
            </w:r>
            <w:r w:rsidR="001739C3" w:rsidRPr="00AD7449">
              <w:rPr>
                <w:rStyle w:val="WP9BodyText"/>
                <w:bCs/>
                <w:color w:val="000000"/>
                <w:szCs w:val="24"/>
              </w:rPr>
              <w:t>8</w:t>
            </w:r>
            <w:r w:rsidRPr="00AD7449">
              <w:rPr>
                <w:rStyle w:val="WP9BodyText"/>
                <w:bCs/>
                <w:color w:val="000000"/>
                <w:szCs w:val="24"/>
              </w:rPr>
              <w:t>)</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7.   All sites submit annual report to CMHS </w:t>
            </w:r>
          </w:p>
        </w:tc>
        <w:tc>
          <w:tcPr>
            <w:tcW w:w="2335" w:type="dxa"/>
            <w:gridSpan w:val="2"/>
          </w:tcPr>
          <w:p w:rsidR="000578F6" w:rsidRPr="00AD7449" w:rsidRDefault="001739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October 20</w:t>
            </w:r>
            <w:r w:rsidR="00763733" w:rsidRPr="00AD7449">
              <w:rPr>
                <w:rStyle w:val="WP9BodyText"/>
                <w:bCs/>
                <w:color w:val="000000"/>
                <w:szCs w:val="24"/>
              </w:rPr>
              <w:t>11</w:t>
            </w:r>
          </w:p>
        </w:tc>
      </w:tr>
      <w:tr w:rsidR="000578F6" w:rsidRPr="00AD7449">
        <w:trPr>
          <w:gridBefore w:val="1"/>
          <w:wBefore w:w="19" w:type="dxa"/>
          <w:cantSplit/>
          <w:jc w:val="center"/>
        </w:trPr>
        <w:tc>
          <w:tcPr>
            <w:tcW w:w="9357" w:type="dxa"/>
            <w:gridSpan w:val="4"/>
            <w:shd w:val="pct25"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WP9BodyText"/>
                <w:b/>
                <w:color w:val="000000"/>
                <w:szCs w:val="24"/>
              </w:rPr>
            </w:pPr>
            <w:r w:rsidRPr="00AD7449">
              <w:rPr>
                <w:rStyle w:val="WP9BodyText"/>
                <w:b/>
                <w:color w:val="000000"/>
                <w:szCs w:val="24"/>
              </w:rPr>
              <w:t>YEAR</w:t>
            </w:r>
            <w:r w:rsidR="00DD0443" w:rsidRPr="00AD7449">
              <w:rPr>
                <w:rStyle w:val="WP9BodyText"/>
                <w:b/>
                <w:color w:val="000000"/>
                <w:szCs w:val="24"/>
              </w:rPr>
              <w:t>S</w:t>
            </w:r>
            <w:r w:rsidRPr="00AD7449">
              <w:rPr>
                <w:rStyle w:val="WP9BodyText"/>
                <w:b/>
                <w:color w:val="000000"/>
                <w:szCs w:val="24"/>
              </w:rPr>
              <w:t xml:space="preserve"> </w:t>
            </w:r>
            <w:r w:rsidR="001739C3" w:rsidRPr="00AD7449">
              <w:rPr>
                <w:rStyle w:val="WP9BodyText"/>
                <w:b/>
                <w:color w:val="000000"/>
                <w:szCs w:val="24"/>
              </w:rPr>
              <w:t>2</w:t>
            </w:r>
            <w:r w:rsidR="00DD0443" w:rsidRPr="00AD7449">
              <w:rPr>
                <w:rStyle w:val="WP9BodyText"/>
                <w:b/>
                <w:color w:val="000000"/>
                <w:szCs w:val="24"/>
              </w:rPr>
              <w:t xml:space="preserve"> and 3</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1.   Education sites submit feedback forms to </w:t>
            </w:r>
            <w:r w:rsidR="00F9454A" w:rsidRPr="00AD7449">
              <w:rPr>
                <w:rStyle w:val="WP9BodyText"/>
                <w:bCs/>
                <w:color w:val="000000"/>
                <w:szCs w:val="24"/>
              </w:rPr>
              <w:t>CMHS</w:t>
            </w:r>
            <w:r w:rsidRPr="00AD7449">
              <w:rPr>
                <w:rStyle w:val="WP9BodyText"/>
                <w:bCs/>
                <w:color w:val="000000"/>
                <w:szCs w:val="24"/>
              </w:rPr>
              <w:t xml:space="preserve"> subcontractor</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Monthly</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2.   </w:t>
            </w:r>
            <w:r w:rsidR="00F9454A" w:rsidRPr="00AD7449">
              <w:rPr>
                <w:rStyle w:val="WP9BodyText"/>
                <w:bCs/>
                <w:color w:val="000000"/>
                <w:szCs w:val="24"/>
              </w:rPr>
              <w:t>CMHS</w:t>
            </w:r>
            <w:r w:rsidRPr="00AD7449">
              <w:rPr>
                <w:rStyle w:val="WP9BodyText"/>
                <w:bCs/>
                <w:color w:val="000000"/>
                <w:szCs w:val="24"/>
              </w:rPr>
              <w:t xml:space="preserve"> subcontractor sends quarterly reports to their respective education sites</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Quarterly</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3.   Education sites send quarterly reports to CMHS</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Quarterly</w:t>
            </w:r>
          </w:p>
        </w:tc>
      </w:tr>
      <w:tr w:rsidR="000578F6" w:rsidRPr="00AD7449">
        <w:trPr>
          <w:gridBefore w:val="1"/>
          <w:wBefore w:w="19" w:type="dxa"/>
          <w:cantSplit/>
          <w:jc w:val="center"/>
        </w:trPr>
        <w:tc>
          <w:tcPr>
            <w:tcW w:w="7022" w:type="dxa"/>
            <w:gridSpan w:val="2"/>
          </w:tcPr>
          <w:p w:rsidR="000578F6" w:rsidRPr="00AD7449"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 xml:space="preserve">4.   All sites submit annual report to CMHS </w:t>
            </w:r>
          </w:p>
        </w:tc>
        <w:tc>
          <w:tcPr>
            <w:tcW w:w="2335" w:type="dxa"/>
            <w:gridSpan w:val="2"/>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October (yearly)</w:t>
            </w:r>
          </w:p>
        </w:tc>
      </w:tr>
      <w:tr w:rsidR="00763733" w:rsidRPr="00AD7449">
        <w:trPr>
          <w:gridBefore w:val="1"/>
          <w:wBefore w:w="19" w:type="dxa"/>
          <w:cantSplit/>
          <w:jc w:val="center"/>
        </w:trPr>
        <w:tc>
          <w:tcPr>
            <w:tcW w:w="7022" w:type="dxa"/>
            <w:gridSpan w:val="2"/>
          </w:tcPr>
          <w:p w:rsidR="00763733" w:rsidRPr="00AD7449" w:rsidRDefault="0076373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s>
              <w:spacing w:after="120"/>
              <w:ind w:left="468" w:hanging="360"/>
              <w:rPr>
                <w:rStyle w:val="WP9BodyText"/>
                <w:bCs/>
                <w:color w:val="000000"/>
                <w:szCs w:val="24"/>
              </w:rPr>
            </w:pPr>
            <w:r w:rsidRPr="00AD7449">
              <w:rPr>
                <w:rStyle w:val="WP9BodyText"/>
                <w:bCs/>
                <w:color w:val="000000"/>
                <w:szCs w:val="24"/>
              </w:rPr>
              <w:t>5.   Final report from CMHS subcontractor</w:t>
            </w:r>
          </w:p>
        </w:tc>
        <w:tc>
          <w:tcPr>
            <w:tcW w:w="2335" w:type="dxa"/>
            <w:gridSpan w:val="2"/>
          </w:tcPr>
          <w:p w:rsidR="00763733" w:rsidRPr="00AD7449" w:rsidRDefault="00763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BodyText"/>
                <w:bCs/>
                <w:color w:val="000000"/>
                <w:szCs w:val="24"/>
              </w:rPr>
            </w:pPr>
            <w:r w:rsidRPr="00AD7449">
              <w:rPr>
                <w:rStyle w:val="WP9BodyText"/>
                <w:bCs/>
                <w:color w:val="000000"/>
                <w:szCs w:val="24"/>
              </w:rPr>
              <w:t>December 2014</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color w:val="000000"/>
          <w:szCs w:val="24"/>
        </w:rPr>
      </w:pPr>
    </w:p>
    <w:p w:rsidR="000578F6" w:rsidRPr="00AD7449" w:rsidRDefault="00F945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color w:val="000000"/>
          <w:szCs w:val="24"/>
        </w:rPr>
      </w:pPr>
      <w:r w:rsidRPr="00AD7449">
        <w:rPr>
          <w:rStyle w:val="WP9BodyText"/>
          <w:color w:val="000000"/>
          <w:szCs w:val="24"/>
        </w:rPr>
        <w:t>O</w:t>
      </w:r>
      <w:r w:rsidR="000578F6" w:rsidRPr="00AD7449">
        <w:rPr>
          <w:rStyle w:val="WP9BodyText"/>
          <w:color w:val="000000"/>
          <w:szCs w:val="24"/>
        </w:rPr>
        <w:t xml:space="preserve">n a monthly basis, the education sites submit the multi-site participant feedback forms to the </w:t>
      </w:r>
      <w:r w:rsidRPr="00AD7449">
        <w:rPr>
          <w:rStyle w:val="WP9BodyText"/>
          <w:color w:val="000000"/>
          <w:szCs w:val="24"/>
        </w:rPr>
        <w:t>CMHS</w:t>
      </w:r>
      <w:r w:rsidR="000578F6" w:rsidRPr="00AD7449">
        <w:rPr>
          <w:rStyle w:val="WP9BodyText"/>
          <w:color w:val="000000"/>
          <w:szCs w:val="24"/>
        </w:rPr>
        <w:t xml:space="preserve"> subcontractor for processing.  Upon receipt of the feedback forms, the forms </w:t>
      </w:r>
      <w:r w:rsidR="00B26308" w:rsidRPr="00AD7449">
        <w:rPr>
          <w:rStyle w:val="WP9BodyText"/>
          <w:color w:val="000000"/>
          <w:szCs w:val="24"/>
        </w:rPr>
        <w:t>are</w:t>
      </w:r>
      <w:r w:rsidR="000578F6" w:rsidRPr="00AD7449">
        <w:rPr>
          <w:rStyle w:val="WP9BodyText"/>
          <w:color w:val="000000"/>
          <w:szCs w:val="24"/>
        </w:rPr>
        <w:t xml:space="preserve"> briefly reviewed to ensure that information to be manually entered (e.g., session number and date, training and education site number)</w:t>
      </w:r>
      <w:r w:rsidR="00B26308" w:rsidRPr="00AD7449">
        <w:rPr>
          <w:rStyle w:val="WP9BodyText"/>
          <w:color w:val="000000"/>
          <w:szCs w:val="24"/>
        </w:rPr>
        <w:t xml:space="preserve"> has been recorded.  Forms </w:t>
      </w:r>
      <w:r w:rsidR="000578F6" w:rsidRPr="00AD7449">
        <w:rPr>
          <w:rStyle w:val="WP9BodyText"/>
          <w:color w:val="000000"/>
          <w:szCs w:val="24"/>
        </w:rPr>
        <w:t xml:space="preserve">then </w:t>
      </w:r>
      <w:r w:rsidR="00B26308" w:rsidRPr="00AD7449">
        <w:rPr>
          <w:rStyle w:val="WP9BodyText"/>
          <w:color w:val="000000"/>
          <w:szCs w:val="24"/>
        </w:rPr>
        <w:t>ar</w:t>
      </w:r>
      <w:r w:rsidR="000578F6" w:rsidRPr="00AD7449">
        <w:rPr>
          <w:rStyle w:val="WP9BodyText"/>
          <w:color w:val="000000"/>
          <w:szCs w:val="24"/>
        </w:rPr>
        <w:t xml:space="preserve">e keyed, and electronic datafiles </w:t>
      </w:r>
      <w:r w:rsidR="00B26308" w:rsidRPr="00AD7449">
        <w:rPr>
          <w:rStyle w:val="WP9BodyText"/>
          <w:color w:val="000000"/>
          <w:szCs w:val="24"/>
        </w:rPr>
        <w:t>are</w:t>
      </w:r>
      <w:r w:rsidR="000578F6" w:rsidRPr="00AD7449">
        <w:rPr>
          <w:rStyle w:val="WP9BodyText"/>
          <w:color w:val="000000"/>
          <w:szCs w:val="24"/>
        </w:rPr>
        <w:t xml:space="preserve"> produced and electronically mailed to each education site.  Each site receive</w:t>
      </w:r>
      <w:r w:rsidR="00B26308" w:rsidRPr="00AD7449">
        <w:rPr>
          <w:rStyle w:val="WP9BodyText"/>
          <w:color w:val="000000"/>
          <w:szCs w:val="24"/>
        </w:rPr>
        <w:t>s</w:t>
      </w:r>
      <w:r w:rsidR="000578F6" w:rsidRPr="00AD7449">
        <w:rPr>
          <w:rStyle w:val="WP9BodyText"/>
          <w:color w:val="000000"/>
          <w:szCs w:val="24"/>
        </w:rPr>
        <w:t xml:space="preserve"> its own data. The education sites will receive electronic copies of their data on a monthly basis. These reports may contain descriptive statistics such as measures of central tendency including means, medians, modes, variances and standard deviations.  Table </w:t>
      </w:r>
      <w:r w:rsidR="00E25902" w:rsidRPr="00AD7449">
        <w:rPr>
          <w:rStyle w:val="WP9BodyText"/>
          <w:color w:val="000000"/>
          <w:szCs w:val="24"/>
        </w:rPr>
        <w:t>6</w:t>
      </w:r>
      <w:r w:rsidR="000578F6" w:rsidRPr="00AD7449">
        <w:rPr>
          <w:rStyle w:val="WP9BodyText"/>
          <w:color w:val="000000"/>
          <w:szCs w:val="24"/>
        </w:rPr>
        <w:t xml:space="preserve"> contains a data analysis plan that shows the major study questions, instrument items and types of analysis used to answer the questions at the end of the program.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color w:val="000000"/>
          <w:szCs w:val="24"/>
        </w:rPr>
      </w:pPr>
      <w:r w:rsidRPr="00AD7449">
        <w:rPr>
          <w:rStyle w:val="WP9BodyText"/>
          <w:color w:val="000000"/>
          <w:szCs w:val="24"/>
        </w:rPr>
        <w:t xml:space="preserve">In addition, the </w:t>
      </w:r>
      <w:r w:rsidR="00F9454A" w:rsidRPr="00AD7449">
        <w:rPr>
          <w:rStyle w:val="WP9BodyText"/>
          <w:color w:val="000000"/>
          <w:szCs w:val="24"/>
        </w:rPr>
        <w:t>CMHS</w:t>
      </w:r>
      <w:r w:rsidRPr="00AD7449">
        <w:rPr>
          <w:rStyle w:val="WP9BodyText"/>
          <w:color w:val="000000"/>
          <w:szCs w:val="24"/>
        </w:rPr>
        <w:t xml:space="preserve"> subcontractor produce</w:t>
      </w:r>
      <w:r w:rsidR="00B26308" w:rsidRPr="00AD7449">
        <w:rPr>
          <w:rStyle w:val="WP9BodyText"/>
          <w:color w:val="000000"/>
          <w:szCs w:val="24"/>
        </w:rPr>
        <w:t>s</w:t>
      </w:r>
      <w:r w:rsidRPr="00AD7449">
        <w:rPr>
          <w:rStyle w:val="WP9BodyText"/>
          <w:color w:val="000000"/>
          <w:szCs w:val="24"/>
        </w:rPr>
        <w:t xml:space="preserve"> quarterly and annual reports on the aggregated data, across sites, for CMHS use in program monitoring.</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b/>
          <w:color w:val="000000"/>
          <w:szCs w:val="24"/>
        </w:rPr>
      </w:pPr>
      <w:r w:rsidRPr="00AD7449">
        <w:rPr>
          <w:rStyle w:val="WP9BodyText"/>
          <w:color w:val="000000"/>
          <w:szCs w:val="24"/>
        </w:rPr>
        <w:t>The CMHS Government Project Officer may also request special focused analyses.  Among the statistical techniques that may be employed in producing special reports or publications are descriptive statistics, regression or logistic regression depending on the dependent variable, analysis of variance, t-tests and outlier analyses.  These reports and publications also may also be presented at periodic meetings as well as regional and national conferences.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
          <w:color w:val="000000"/>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17. </w:t>
      </w:r>
      <w:r w:rsidRPr="00AD7449">
        <w:rPr>
          <w:rStyle w:val="Heading21"/>
          <w:rFonts w:ascii="Times New Roman" w:hAnsi="Times New Roman"/>
          <w:b/>
          <w:color w:val="000000"/>
          <w:szCs w:val="24"/>
          <w:u w:val="single"/>
        </w:rPr>
        <w:t>Display of Expiration Date</w:t>
      </w:r>
      <w:r w:rsidRPr="00AD7449">
        <w:rPr>
          <w:rStyle w:val="Heading21"/>
          <w:rFonts w:ascii="Times New Roman" w:hAnsi="Times New Roman"/>
          <w:b/>
          <w:i/>
          <w:color w:val="000000"/>
          <w:szCs w:val="24"/>
        </w:rPr>
        <w:t xml:space="preserve"> </w:t>
      </w:r>
      <w:r w:rsidR="00D72CE9" w:rsidRPr="00AD7449">
        <w:rPr>
          <w:szCs w:val="24"/>
        </w:rPr>
        <w:fldChar w:fldCharType="begin"/>
      </w:r>
      <w:r w:rsidRPr="00AD7449">
        <w:rPr>
          <w:rStyle w:val="Heading21"/>
          <w:rFonts w:ascii="Times New Roman" w:hAnsi="Times New Roman"/>
          <w:b/>
          <w:i/>
          <w:color w:val="000000"/>
          <w:szCs w:val="24"/>
        </w:rPr>
        <w:instrText xml:space="preserve"> TC \l2 "17. </w:instrText>
      </w:r>
      <w:r w:rsidRPr="00AD7449">
        <w:rPr>
          <w:rStyle w:val="Heading21"/>
          <w:rFonts w:ascii="Times New Roman" w:hAnsi="Times New Roman"/>
          <w:b/>
          <w:i/>
          <w:color w:val="000000"/>
          <w:szCs w:val="24"/>
          <w:u w:val="words"/>
        </w:rPr>
        <w:instrText>Display of Expiration Date</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pPr>
        <w:pStyle w:val="BodyText2"/>
        <w:rPr>
          <w:szCs w:val="24"/>
        </w:rPr>
      </w:pPr>
      <w:r w:rsidRPr="00AD7449">
        <w:rPr>
          <w:szCs w:val="24"/>
        </w:rPr>
        <w:t>The expiration date will be displayed.</w:t>
      </w:r>
    </w:p>
    <w:p w:rsidR="000578F6" w:rsidRPr="00AD7449" w:rsidRDefault="000578F6">
      <w:pPr>
        <w:pStyle w:val="BodyText2"/>
        <w:rPr>
          <w:rStyle w:val="Heading21"/>
          <w:rFonts w:ascii="Times New Roman" w:hAnsi="Times New Roman"/>
          <w:b/>
          <w:szCs w:val="24"/>
        </w:rPr>
      </w:pP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18. </w:t>
      </w:r>
      <w:r w:rsidRPr="00AD7449">
        <w:rPr>
          <w:rStyle w:val="Heading21"/>
          <w:rFonts w:ascii="Times New Roman" w:hAnsi="Times New Roman"/>
          <w:b/>
          <w:color w:val="000000"/>
          <w:szCs w:val="24"/>
          <w:u w:val="single"/>
        </w:rPr>
        <w:t>Exceptions to Certification Statement</w:t>
      </w:r>
      <w:r w:rsidRPr="00AD7449">
        <w:rPr>
          <w:rStyle w:val="Heading21"/>
          <w:rFonts w:ascii="Times New Roman" w:hAnsi="Times New Roman"/>
          <w:b/>
          <w:i/>
          <w:color w:val="000000"/>
          <w:szCs w:val="24"/>
        </w:rPr>
        <w:t xml:space="preserve"> </w:t>
      </w:r>
      <w:r w:rsidR="00D72CE9" w:rsidRPr="00AD7449">
        <w:rPr>
          <w:szCs w:val="24"/>
        </w:rPr>
        <w:fldChar w:fldCharType="begin"/>
      </w:r>
      <w:r w:rsidRPr="00AD7449">
        <w:rPr>
          <w:rStyle w:val="Heading21"/>
          <w:rFonts w:ascii="Times New Roman" w:hAnsi="Times New Roman"/>
          <w:b/>
          <w:i/>
          <w:color w:val="000000"/>
          <w:szCs w:val="24"/>
          <w:u w:val="words"/>
        </w:rPr>
        <w:instrText xml:space="preserve"> TC \l2 "18. Exceptions to Certification Statement</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b/>
          <w:color w:val="000000"/>
          <w:szCs w:val="24"/>
        </w:rPr>
      </w:pPr>
      <w:r w:rsidRPr="00AD7449">
        <w:rPr>
          <w:rStyle w:val="WP9BodyText"/>
          <w:color w:val="000000"/>
          <w:szCs w:val="24"/>
        </w:rPr>
        <w:t>There are no exceptions to the certification statement.</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szCs w:val="24"/>
        </w:rPr>
      </w:pPr>
    </w:p>
    <w:p w:rsidR="000578F6" w:rsidRPr="00AD7449" w:rsidRDefault="00285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szCs w:val="24"/>
        </w:rPr>
      </w:pPr>
      <w:r w:rsidRPr="00AD7449">
        <w:rPr>
          <w:b/>
          <w:bCs/>
          <w:szCs w:val="24"/>
        </w:rPr>
        <w:t>Table 6</w:t>
      </w:r>
      <w:r w:rsidR="000578F6" w:rsidRPr="00AD7449">
        <w:rPr>
          <w:b/>
          <w:bCs/>
          <w:szCs w:val="24"/>
        </w:rPr>
        <w:t>:  Data Analysis Plan</w:t>
      </w:r>
    </w:p>
    <w:tbl>
      <w:tblPr>
        <w:tblW w:w="0" w:type="auto"/>
        <w:tblInd w:w="198" w:type="dxa"/>
        <w:tblLayout w:type="fixed"/>
        <w:tblLook w:val="0000"/>
      </w:tblPr>
      <w:tblGrid>
        <w:gridCol w:w="13410"/>
      </w:tblGrid>
      <w:tr w:rsidR="000578F6" w:rsidRPr="00AD7449">
        <w:trPr>
          <w:cantSplit/>
          <w:trHeight w:val="236"/>
          <w:tblHeader/>
        </w:trPr>
        <w:tc>
          <w:tcPr>
            <w:tcW w:w="13410" w:type="dxa"/>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center"/>
              <w:rPr>
                <w:b/>
                <w:color w:val="000000"/>
                <w:szCs w:val="24"/>
              </w:rPr>
            </w:pPr>
            <w:r w:rsidRPr="00AD7449">
              <w:rPr>
                <w:b/>
                <w:color w:val="000000"/>
                <w:szCs w:val="24"/>
              </w:rPr>
              <w:t>Organization and Delivery of the Training</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b/>
          <w:vanish/>
          <w:color w:val="000000"/>
          <w:szCs w:val="24"/>
        </w:rPr>
      </w:pPr>
    </w:p>
    <w:tbl>
      <w:tblPr>
        <w:tblW w:w="0" w:type="auto"/>
        <w:tblInd w:w="198" w:type="dxa"/>
        <w:tblLayout w:type="fixed"/>
        <w:tblLook w:val="0000"/>
      </w:tblPr>
      <w:tblGrid>
        <w:gridCol w:w="3600"/>
        <w:gridCol w:w="5670"/>
        <w:gridCol w:w="4140"/>
      </w:tblGrid>
      <w:tr w:rsidR="000578F6" w:rsidRPr="000D67EA">
        <w:trPr>
          <w:cantSplit/>
          <w:trHeight w:val="227"/>
        </w:trPr>
        <w:tc>
          <w:tcPr>
            <w:tcW w:w="360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b/>
                <w:i/>
                <w:color w:val="000000"/>
                <w:sz w:val="20"/>
              </w:rPr>
            </w:pPr>
            <w:r w:rsidRPr="000D67EA">
              <w:rPr>
                <w:b/>
                <w:i/>
                <w:color w:val="000000"/>
                <w:sz w:val="20"/>
              </w:rPr>
              <w:t>Program Assessment Question</w:t>
            </w:r>
          </w:p>
        </w:tc>
        <w:tc>
          <w:tcPr>
            <w:tcW w:w="5670" w:type="dxa"/>
          </w:tcPr>
          <w:p w:rsidR="000578F6" w:rsidRPr="000D67EA" w:rsidRDefault="000578F6">
            <w:pPr>
              <w:pStyle w:val="Heading7"/>
              <w:rPr>
                <w:sz w:val="20"/>
              </w:rPr>
            </w:pPr>
            <w:r w:rsidRPr="000D67EA">
              <w:rPr>
                <w:sz w:val="20"/>
              </w:rPr>
              <w:t>Items on Instrument</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b/>
                <w:color w:val="000000"/>
                <w:sz w:val="20"/>
              </w:rPr>
            </w:pPr>
            <w:r w:rsidRPr="000D67EA">
              <w:rPr>
                <w:b/>
                <w:i/>
                <w:color w:val="000000"/>
                <w:sz w:val="20"/>
              </w:rPr>
              <w:t>Types of Analyses</w:t>
            </w:r>
          </w:p>
        </w:tc>
      </w:tr>
      <w:tr w:rsidR="000578F6" w:rsidRPr="000D67EA">
        <w:trPr>
          <w:cantSplit/>
          <w:trHeight w:val="614"/>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 xml:space="preserve"> 1.  Characteristics of participants attending trainings.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Number of participants in session; demographic data; primary work settings; number of years provided services.</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Descriptive statistics: Frequencies and Measures of Central Tendency</w:t>
            </w: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 xml:space="preserve"> 2.  Topics covered by individual sites and across the Program.</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Topics covered during training (e.g., epidemiology of HIV/AIDS, substance abuse issues, adherence to treatment).</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Descriptive statistics: Frequencies and Measures of Central Tendency</w:t>
            </w: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3.  Training methods used at education sites.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Type of curriculum used (general, ethics, neuropsychiatric); workshop length; training delivery method.</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Descriptive statistics: Frequencies and Measures of Central Tendency</w:t>
            </w:r>
          </w:p>
        </w:tc>
      </w:tr>
    </w:tbl>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vanish/>
          <w:color w:val="000000"/>
          <w:sz w:val="20"/>
        </w:rPr>
      </w:pPr>
    </w:p>
    <w:tbl>
      <w:tblPr>
        <w:tblW w:w="0" w:type="auto"/>
        <w:tblInd w:w="198" w:type="dxa"/>
        <w:tblLayout w:type="fixed"/>
        <w:tblLook w:val="0000"/>
      </w:tblPr>
      <w:tblGrid>
        <w:gridCol w:w="13410"/>
      </w:tblGrid>
      <w:tr w:rsidR="000578F6" w:rsidRPr="000D67EA">
        <w:trPr>
          <w:cantSplit/>
          <w:trHeight w:val="128"/>
        </w:trPr>
        <w:tc>
          <w:tcPr>
            <w:tcW w:w="13410" w:type="dxa"/>
          </w:tcPr>
          <w:p w:rsidR="000578F6" w:rsidRPr="000D67EA" w:rsidRDefault="000578F6">
            <w:pPr>
              <w:pStyle w:val="Heading6"/>
              <w:tabs>
                <w:tab w:val="left" w:pos="10800"/>
                <w:tab w:val="left" w:pos="11520"/>
                <w:tab w:val="left" w:pos="12240"/>
                <w:tab w:val="left" w:pos="12960"/>
              </w:tabs>
              <w:rPr>
                <w:bCs/>
                <w:sz w:val="20"/>
              </w:rPr>
            </w:pPr>
            <w:r w:rsidRPr="000D67EA">
              <w:rPr>
                <w:bCs/>
                <w:sz w:val="20"/>
              </w:rPr>
              <w:t>Impact of Training</w:t>
            </w:r>
          </w:p>
        </w:tc>
      </w:tr>
    </w:tbl>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center"/>
        <w:rPr>
          <w:vanish/>
          <w:color w:val="000000"/>
          <w:sz w:val="20"/>
        </w:rPr>
      </w:pPr>
    </w:p>
    <w:tbl>
      <w:tblPr>
        <w:tblW w:w="0" w:type="auto"/>
        <w:tblInd w:w="198" w:type="dxa"/>
        <w:tblLayout w:type="fixed"/>
        <w:tblLook w:val="0000"/>
      </w:tblPr>
      <w:tblGrid>
        <w:gridCol w:w="3600"/>
        <w:gridCol w:w="5670"/>
        <w:gridCol w:w="4140"/>
      </w:tblGrid>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4.  Were the trainees satisfied with the trainings?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Questions on the organization of the training session and the usefulness of information/skills training.</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Inferential statistics: Paired t-tests, ANOVA</w:t>
            </w: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5.  Did trainees indicate that attendance enhanced their ability, willingness and comfort in working with HIV-infected/affected individuals?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Willingness to treat and/or care for HIV-positive/affected individuals; comfort working with HIV-positive/affected individuals; capability in treating and/or caring for HIV-positive/affected individuals.</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Inferential statistics: Paired t-tests, ANOVA</w:t>
            </w: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6.  Did trainees return to sites for additional training or updates?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Received any additional HIV/AIDS-related education since attending training session.</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Descriptive statistics: Frequencies and Measures of Central Tendency</w:t>
            </w: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7.  Were some types of trainings more effective than others?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Types of curriculum used; satisfaction with training; knowledge gained from training.</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Chi Square Test of Significance; Content analysis of open-ended comments</w:t>
            </w:r>
          </w:p>
        </w:tc>
      </w:tr>
      <w:tr w:rsidR="000578F6" w:rsidRPr="000D67EA">
        <w:trPr>
          <w:cantSplit/>
        </w:trPr>
        <w:tc>
          <w:tcPr>
            <w:tcW w:w="360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8.  Do particular types of educational strategies and training delivery methods result in higher satisfaction levels than others?</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Types of Strategies/methods employed; type of curriculum used.</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Regression Analysis; Content analysis of open-ended comments from trainees</w:t>
            </w:r>
          </w:p>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1.  What are the characteristics of education sites and sessions that are most effective in increasing trainees’ perceptions of enhanced work performance?</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Type of curriculum used; involvement of HIV+ individuals in training; strategies/methods employed; materials distributed.</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 w:val="20"/>
              </w:rPr>
            </w:pPr>
            <w:r w:rsidRPr="000D67EA">
              <w:rPr>
                <w:color w:val="000000"/>
                <w:sz w:val="20"/>
              </w:rPr>
              <w:t>Regression Analysis; Content analysis of open-ended comments from trainees</w:t>
            </w:r>
          </w:p>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color w:val="000000"/>
                <w:sz w:val="20"/>
              </w:rPr>
            </w:pPr>
          </w:p>
        </w:tc>
      </w:tr>
      <w:tr w:rsidR="000578F6" w:rsidRPr="000D67EA">
        <w:trPr>
          <w:cantSplit/>
        </w:trPr>
        <w:tc>
          <w:tcPr>
            <w:tcW w:w="3600" w:type="dxa"/>
          </w:tcPr>
          <w:p w:rsidR="000578F6" w:rsidRPr="000D67EA" w:rsidRDefault="000578F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color w:val="000000"/>
                <w:sz w:val="20"/>
              </w:rPr>
            </w:pPr>
            <w:r w:rsidRPr="000D67EA">
              <w:rPr>
                <w:color w:val="000000"/>
                <w:sz w:val="20"/>
              </w:rPr>
              <w:t>2.  What are the characteristics of trainees who report greater satisfaction?</w:t>
            </w:r>
          </w:p>
        </w:tc>
        <w:tc>
          <w:tcPr>
            <w:tcW w:w="567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color w:val="000000"/>
                <w:sz w:val="20"/>
              </w:rPr>
            </w:pPr>
            <w:r w:rsidRPr="000D67EA">
              <w:rPr>
                <w:color w:val="000000"/>
                <w:sz w:val="20"/>
              </w:rPr>
              <w:t>Demographic data; type of curriculum used.</w:t>
            </w:r>
          </w:p>
        </w:tc>
        <w:tc>
          <w:tcPr>
            <w:tcW w:w="4140" w:type="dxa"/>
          </w:tcPr>
          <w:p w:rsidR="000578F6" w:rsidRPr="000D67EA"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Cs/>
                <w:color w:val="000000"/>
                <w:sz w:val="20"/>
              </w:rPr>
            </w:pPr>
            <w:r w:rsidRPr="000D67EA">
              <w:rPr>
                <w:bCs/>
                <w:color w:val="000000"/>
                <w:sz w:val="20"/>
              </w:rPr>
              <w:t>Regression Analysis</w:t>
            </w:r>
          </w:p>
        </w:tc>
      </w:tr>
    </w:tbl>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11"/>
          <w:b/>
          <w:color w:val="000000"/>
          <w:szCs w:val="24"/>
        </w:rPr>
      </w:pPr>
    </w:p>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11"/>
          <w:b/>
          <w:color w:val="000000"/>
          <w:szCs w:val="24"/>
        </w:rPr>
      </w:pPr>
      <w:r w:rsidRPr="00AD7449">
        <w:rPr>
          <w:rStyle w:val="Heading11"/>
          <w:b/>
          <w:color w:val="000000"/>
          <w:szCs w:val="24"/>
        </w:rPr>
        <w:t>11.</w:t>
      </w:r>
      <w:r w:rsidRPr="00AD7449">
        <w:rPr>
          <w:rStyle w:val="Heading11"/>
          <w:b/>
          <w:color w:val="000000"/>
          <w:szCs w:val="24"/>
        </w:rPr>
        <w:tab/>
        <w:t xml:space="preserve">B.  COLLECTION OF INFORMATION EMPLOYING STATISTICAL METHODS </w:t>
      </w:r>
      <w:r w:rsidR="00D72CE9" w:rsidRPr="00AD7449">
        <w:rPr>
          <w:szCs w:val="24"/>
        </w:rPr>
        <w:fldChar w:fldCharType="begin"/>
      </w:r>
      <w:r w:rsidRPr="00AD7449">
        <w:rPr>
          <w:rStyle w:val="Heading11"/>
          <w:b/>
          <w:color w:val="000000"/>
          <w:szCs w:val="24"/>
        </w:rPr>
        <w:instrText xml:space="preserve"> TC \l1 "11.</w:instrText>
      </w:r>
      <w:r w:rsidRPr="00AD7449">
        <w:rPr>
          <w:rStyle w:val="Heading11"/>
          <w:b/>
          <w:color w:val="000000"/>
          <w:szCs w:val="24"/>
        </w:rPr>
        <w:tab/>
        <w:instrText xml:space="preserve">B.  COLLECTION OF INFORMATION EMPLOYING STATISTICAL METHODS </w:instrText>
      </w:r>
      <w:r w:rsidR="00D72CE9" w:rsidRPr="00AD7449">
        <w:rPr>
          <w:szCs w:val="24"/>
        </w:rPr>
        <w:fldChar w:fldCharType="end"/>
      </w:r>
    </w:p>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color w:val="000000"/>
          <w:szCs w:val="24"/>
        </w:rPr>
      </w:pPr>
    </w:p>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b/>
          <w:color w:val="000000"/>
          <w:szCs w:val="24"/>
        </w:rPr>
      </w:pPr>
      <w:r w:rsidRPr="00AD7449">
        <w:rPr>
          <w:b/>
          <w:color w:val="000000"/>
          <w:szCs w:val="24"/>
        </w:rPr>
        <w:t xml:space="preserve">1. </w:t>
      </w:r>
      <w:r w:rsidRPr="00AD7449">
        <w:rPr>
          <w:b/>
          <w:color w:val="000000"/>
          <w:szCs w:val="24"/>
          <w:u w:val="words"/>
        </w:rPr>
        <w:t>Respond</w:t>
      </w:r>
      <w:r w:rsidRPr="00AD7449">
        <w:rPr>
          <w:b/>
          <w:color w:val="000000"/>
          <w:szCs w:val="24"/>
          <w:u w:val="single"/>
        </w:rPr>
        <w:t>ent Universe and Sampling Methods</w:t>
      </w:r>
    </w:p>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Cs/>
          <w:color w:val="000000"/>
          <w:szCs w:val="24"/>
        </w:rPr>
      </w:pPr>
      <w:r w:rsidRPr="00AD7449">
        <w:rPr>
          <w:rStyle w:val="Heading21"/>
          <w:rFonts w:ascii="Times New Roman" w:hAnsi="Times New Roman"/>
          <w:bCs/>
          <w:color w:val="000000"/>
          <w:szCs w:val="24"/>
        </w:rPr>
        <w:t>CMHS fund</w:t>
      </w:r>
      <w:r w:rsidR="00B26308" w:rsidRPr="00AD7449">
        <w:rPr>
          <w:rStyle w:val="Heading21"/>
          <w:rFonts w:ascii="Times New Roman" w:hAnsi="Times New Roman"/>
          <w:bCs/>
          <w:color w:val="000000"/>
          <w:szCs w:val="24"/>
        </w:rPr>
        <w:t>s t</w:t>
      </w:r>
      <w:r w:rsidRPr="00AD7449">
        <w:rPr>
          <w:rStyle w:val="Heading21"/>
          <w:rFonts w:ascii="Times New Roman" w:hAnsi="Times New Roman"/>
          <w:bCs/>
          <w:color w:val="000000"/>
          <w:szCs w:val="24"/>
        </w:rPr>
        <w:t>hree mental health professional associations that are required to train a</w:t>
      </w:r>
      <w:r w:rsidR="00763733" w:rsidRPr="00AD7449">
        <w:rPr>
          <w:rStyle w:val="Heading21"/>
          <w:rFonts w:ascii="Times New Roman" w:hAnsi="Times New Roman"/>
          <w:bCs/>
          <w:color w:val="000000"/>
          <w:szCs w:val="24"/>
        </w:rPr>
        <w:t xml:space="preserve">pproximately </w:t>
      </w:r>
      <w:r w:rsidRPr="00AD7449">
        <w:rPr>
          <w:rStyle w:val="Heading21"/>
          <w:rFonts w:ascii="Times New Roman" w:hAnsi="Times New Roman"/>
          <w:bCs/>
          <w:color w:val="000000"/>
          <w:szCs w:val="24"/>
        </w:rPr>
        <w:t>1,000 professionals each year (potential</w:t>
      </w:r>
      <w:r w:rsidR="00B26308" w:rsidRPr="00AD7449">
        <w:rPr>
          <w:rStyle w:val="Heading21"/>
          <w:rFonts w:ascii="Times New Roman" w:hAnsi="Times New Roman"/>
          <w:bCs/>
          <w:color w:val="000000"/>
          <w:szCs w:val="24"/>
        </w:rPr>
        <w:t>ly</w:t>
      </w:r>
      <w:r w:rsidRPr="00AD7449">
        <w:rPr>
          <w:rStyle w:val="Heading21"/>
          <w:rFonts w:ascii="Times New Roman" w:hAnsi="Times New Roman"/>
          <w:bCs/>
          <w:color w:val="000000"/>
          <w:szCs w:val="24"/>
        </w:rPr>
        <w:t xml:space="preserve"> a total of 10 education sites</w:t>
      </w:r>
      <w:r w:rsidR="00B26308" w:rsidRPr="00AD7449">
        <w:rPr>
          <w:rStyle w:val="Heading21"/>
          <w:rFonts w:ascii="Times New Roman" w:hAnsi="Times New Roman"/>
          <w:bCs/>
          <w:color w:val="000000"/>
          <w:szCs w:val="24"/>
        </w:rPr>
        <w:t xml:space="preserve"> may be funded</w:t>
      </w:r>
      <w:r w:rsidRPr="00AD7449">
        <w:rPr>
          <w:rStyle w:val="Heading21"/>
          <w:rFonts w:ascii="Times New Roman" w:hAnsi="Times New Roman"/>
          <w:bCs/>
          <w:color w:val="000000"/>
          <w:szCs w:val="24"/>
        </w:rPr>
        <w:t>).  Therefore, approximately 3,000 (10,000) participants will be trained and a census of these will be asked to complete feedback forms annually.  A review of the types of mental health providers served by previously funded education sites suggests that a wide range of participants can be expected. Types of trainees are likely to include social workers, psychologists, psychiatrists, nurses, clergy, counselors, non-psychiatric physicians, and other health and non-health care workers.</w:t>
      </w:r>
      <w:r w:rsidR="00D72CE9" w:rsidRPr="00AD7449">
        <w:rPr>
          <w:bCs/>
          <w:szCs w:val="24"/>
        </w:rPr>
        <w:fldChar w:fldCharType="begin"/>
      </w:r>
      <w:r w:rsidRPr="00AD7449">
        <w:rPr>
          <w:rStyle w:val="Heading21"/>
          <w:rFonts w:ascii="Times New Roman" w:hAnsi="Times New Roman"/>
          <w:bCs/>
          <w:color w:val="000000"/>
          <w:szCs w:val="24"/>
        </w:rPr>
        <w:instrText xml:space="preserve"> TC \l2 "11.</w:instrText>
      </w:r>
      <w:r w:rsidRPr="00AD7449">
        <w:rPr>
          <w:rStyle w:val="Heading21"/>
          <w:rFonts w:ascii="Times New Roman" w:hAnsi="Times New Roman"/>
          <w:bCs/>
          <w:color w:val="000000"/>
          <w:szCs w:val="24"/>
        </w:rPr>
        <w:tab/>
        <w:instrText>The Center for Mental Health Services (CMHS) is funding 12 minority CBO education sites that are each required to train between 300 and 500 participants annually.  CMHS also is funding three mental health professional associations that are required to train at least 1,000 professionals each year.  Therefore, approximately 8,220 participants will be trained and a census of these will be asked to complete feedback forms annually. A review of the types of mental health providers served by previously funded education sites suggests that a wide range of participants can be expected. Types of trainees are likely to include social workers, psychologists, psychiatrists, nurses, clergy, counselors, non-psychiatric physicians, and other health and non-health care workers.</w:instrText>
      </w:r>
      <w:r w:rsidR="00D72CE9" w:rsidRPr="00AD7449">
        <w:rPr>
          <w:bCs/>
          <w:szCs w:val="24"/>
        </w:rPr>
        <w:fldChar w:fldCharType="end"/>
      </w:r>
    </w:p>
    <w:p w:rsidR="000578F6" w:rsidRPr="00AD7449" w:rsidRDefault="000578F6" w:rsidP="009A78E2">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0"/>
        <w:rPr>
          <w:rStyle w:val="Heading21"/>
          <w:rFonts w:ascii="Times New Roman" w:hAnsi="Times New Roman"/>
          <w:bCs/>
          <w:color w:val="000000"/>
          <w:szCs w:val="24"/>
        </w:rPr>
      </w:pPr>
      <w:r w:rsidRPr="00AD7449">
        <w:rPr>
          <w:rStyle w:val="Heading21"/>
          <w:rFonts w:ascii="Times New Roman" w:hAnsi="Times New Roman"/>
          <w:bCs/>
          <w:color w:val="000000"/>
          <w:szCs w:val="24"/>
        </w:rPr>
        <w:t>All training participants will be asked to provide feedback on the training sessions they attend. No sampling procedures will be employed. This approach is consistent with other types o</w:t>
      </w:r>
      <w:r w:rsidR="00B26308" w:rsidRPr="00AD7449">
        <w:rPr>
          <w:rStyle w:val="Heading21"/>
          <w:rFonts w:ascii="Times New Roman" w:hAnsi="Times New Roman"/>
          <w:bCs/>
          <w:color w:val="000000"/>
          <w:szCs w:val="24"/>
        </w:rPr>
        <w:t>f</w:t>
      </w:r>
      <w:r w:rsidRPr="00AD7449">
        <w:rPr>
          <w:rStyle w:val="Heading21"/>
          <w:rFonts w:ascii="Times New Roman" w:hAnsi="Times New Roman"/>
          <w:bCs/>
          <w:color w:val="000000"/>
          <w:szCs w:val="24"/>
        </w:rPr>
        <w:t xml:space="preserve"> program assessment for education programs and is consistent with the approach used in the earlier</w:t>
      </w:r>
      <w:r w:rsidR="00B26308" w:rsidRPr="00AD7449">
        <w:rPr>
          <w:rStyle w:val="Heading21"/>
          <w:rFonts w:ascii="Times New Roman" w:hAnsi="Times New Roman"/>
          <w:bCs/>
          <w:color w:val="000000"/>
          <w:szCs w:val="24"/>
        </w:rPr>
        <w:t xml:space="preserve"> with the</w:t>
      </w:r>
      <w:r w:rsidRPr="00AD7449">
        <w:rPr>
          <w:rStyle w:val="Heading21"/>
          <w:rFonts w:ascii="Times New Roman" w:hAnsi="Times New Roman"/>
          <w:bCs/>
          <w:color w:val="000000"/>
          <w:szCs w:val="24"/>
        </w:rPr>
        <w:t xml:space="preserve"> CMHS HIV/AIDS education program. The reasons for collecting feedback on the entire population include:</w:t>
      </w:r>
      <w:r w:rsidR="00D72CE9" w:rsidRPr="00AD7449">
        <w:rPr>
          <w:bCs/>
          <w:szCs w:val="24"/>
        </w:rPr>
        <w:fldChar w:fldCharType="begin"/>
      </w:r>
      <w:r w:rsidRPr="00AD7449">
        <w:rPr>
          <w:rStyle w:val="Heading21"/>
          <w:rFonts w:ascii="Times New Roman" w:hAnsi="Times New Roman"/>
          <w:bCs/>
          <w:color w:val="000000"/>
          <w:szCs w:val="24"/>
        </w:rPr>
        <w:instrText xml:space="preserve"> TC \l2 "As indicated in Section A there are two assessment tracks: (1) approximately 75 percent of trainees will attend sessions that are less than 6 hours, and all will be asked to complete a single feedback form at the end of the training session; and (2) approximately 25 percent will attend sessions that are 6 hours or longer, and all will be asked to complete both pre- and post-training inventories.  All training participants will be asked to provide feedback on the training sessions they attend. No sampling procedures will be employed for the two CMHS mental health education programs. This approach is consistent with other types or program assessment for education programs and is consistent with the approach used in the previous CMHS HIV/AIDS education program (i.e., the MHCPE II Program). The reasons for collecting feedback on the entire population include:</w:instrText>
      </w:r>
      <w:r w:rsidR="00D72CE9" w:rsidRPr="00AD7449">
        <w:rPr>
          <w:bCs/>
          <w:szCs w:val="24"/>
        </w:rPr>
        <w:fldChar w:fldCharType="end"/>
      </w:r>
    </w:p>
    <w:p w:rsidR="000578F6" w:rsidRPr="00AD7449" w:rsidRDefault="000578F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Cs/>
          <w:color w:val="000000"/>
          <w:szCs w:val="24"/>
        </w:rPr>
      </w:pP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The importance of fully assessing which types of mental health providers attend the training sessions, their demographic characteristics, the types of HIV-related services they provide and the types of HIV- and AIDS-affected clients they serve;</w:t>
      </w: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The limited number of education sites to be funded;</w:t>
      </w: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The diversity of sites in terms of geographic location and primary affiliation (e.g., university vs. community based);</w:t>
      </w: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The differing training venues at which trainings are delivered;</w:t>
      </w: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 xml:space="preserve">The differing training methods that are employed; and </w:t>
      </w:r>
    </w:p>
    <w:p w:rsidR="000578F6" w:rsidRPr="00AD7449" w:rsidRDefault="000578F6">
      <w:pPr>
        <w:widowControl w:val="0"/>
        <w:numPr>
          <w:ilvl w:val="0"/>
          <w:numId w:val="17"/>
        </w:numPr>
        <w:tabs>
          <w:tab w:val="clear" w:pos="1800"/>
          <w:tab w:val="left" w:pos="0"/>
          <w:tab w:val="left"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360"/>
        <w:jc w:val="both"/>
        <w:rPr>
          <w:bCs/>
          <w:color w:val="000000"/>
          <w:szCs w:val="24"/>
        </w:rPr>
      </w:pPr>
      <w:r w:rsidRPr="00AD7449">
        <w:rPr>
          <w:bCs/>
          <w:color w:val="000000"/>
          <w:szCs w:val="24"/>
        </w:rPr>
        <w:t xml:space="preserve">The variation in topics likely to be covered in the training sessions. </w:t>
      </w:r>
    </w:p>
    <w:p w:rsidR="0063386B" w:rsidRDefault="0063386B">
      <w:pPr>
        <w:pStyle w:val="BodyText"/>
        <w:jc w:val="both"/>
        <w:rPr>
          <w:szCs w:val="24"/>
        </w:rPr>
      </w:pPr>
    </w:p>
    <w:p w:rsidR="000578F6" w:rsidRPr="00AD7449" w:rsidRDefault="000578F6">
      <w:pPr>
        <w:pStyle w:val="BodyText"/>
        <w:jc w:val="both"/>
        <w:rPr>
          <w:szCs w:val="24"/>
        </w:rPr>
      </w:pPr>
      <w:r w:rsidRPr="00AD7449">
        <w:rPr>
          <w:szCs w:val="24"/>
        </w:rPr>
        <w:t xml:space="preserve">In order to maximize response rates, the participant feedback forms were designed to collect the minimum amount of information necessary for CMHS to address the assessment questions. Additional specific considerations for maximizing responses are discussed in Section B3.   A limited review of currently operating education sites indicates that the response rates vary by training session size and venue, with </w:t>
      </w:r>
      <w:r w:rsidRPr="00AD7449">
        <w:rPr>
          <w:color w:val="auto"/>
          <w:szCs w:val="24"/>
        </w:rPr>
        <w:t xml:space="preserve">smaller training sessions having higher response rates.  Based on the experience of the earlier CMHS MHCPE Programs, the overall estimated response rate </w:t>
      </w:r>
      <w:r w:rsidR="00E968CF" w:rsidRPr="00AD7449">
        <w:rPr>
          <w:color w:val="auto"/>
          <w:szCs w:val="24"/>
        </w:rPr>
        <w:t>remains high with most sites, near or over 80%, with one that is lower</w:t>
      </w:r>
      <w:r w:rsidR="00E25902" w:rsidRPr="00AD7449">
        <w:rPr>
          <w:color w:val="auto"/>
          <w:szCs w:val="24"/>
        </w:rPr>
        <w:t>,</w:t>
      </w:r>
      <w:r w:rsidR="00E968CF" w:rsidRPr="00AD7449">
        <w:rPr>
          <w:color w:val="auto"/>
          <w:szCs w:val="24"/>
        </w:rPr>
        <w:t xml:space="preserve"> </w:t>
      </w:r>
      <w:r w:rsidR="00E25902" w:rsidRPr="00AD7449">
        <w:rPr>
          <w:color w:val="auto"/>
          <w:szCs w:val="24"/>
        </w:rPr>
        <w:t xml:space="preserve">due to the specific </w:t>
      </w:r>
      <w:r w:rsidR="00E968CF" w:rsidRPr="00AD7449">
        <w:rPr>
          <w:color w:val="auto"/>
          <w:szCs w:val="24"/>
        </w:rPr>
        <w:t>context of the in-hospital grand</w:t>
      </w:r>
      <w:r w:rsidR="00E25902" w:rsidRPr="00AD7449">
        <w:rPr>
          <w:color w:val="auto"/>
          <w:szCs w:val="24"/>
        </w:rPr>
        <w:t>-</w:t>
      </w:r>
      <w:r w:rsidR="00E968CF" w:rsidRPr="00AD7449">
        <w:rPr>
          <w:color w:val="auto"/>
          <w:szCs w:val="24"/>
        </w:rPr>
        <w:t>rounds training setting.</w:t>
      </w:r>
      <w:r w:rsidRPr="00AD7449">
        <w:rPr>
          <w:color w:val="auto"/>
          <w:szCs w:val="24"/>
        </w:rPr>
        <w:t xml:space="preserve"> The information collected will be used to solicit feedback for improving the training sessions and HIV/AIDS education program, as well as to get feedback on the usefulness of the education</w:t>
      </w:r>
      <w:r w:rsidRPr="00AD7449">
        <w:rPr>
          <w:szCs w:val="24"/>
        </w:rPr>
        <w:t xml:space="preserve"> training to participants.  During the training meeting, education site staff and other designees </w:t>
      </w:r>
      <w:r w:rsidR="00B26308" w:rsidRPr="00AD7449">
        <w:rPr>
          <w:szCs w:val="24"/>
        </w:rPr>
        <w:t>r</w:t>
      </w:r>
      <w:r w:rsidRPr="00AD7449">
        <w:rPr>
          <w:szCs w:val="24"/>
        </w:rPr>
        <w:t>eceive instruction</w:t>
      </w:r>
      <w:r w:rsidR="00B26308" w:rsidRPr="00AD7449">
        <w:rPr>
          <w:szCs w:val="24"/>
        </w:rPr>
        <w:t>s</w:t>
      </w:r>
      <w:r w:rsidRPr="00AD7449">
        <w:rPr>
          <w:szCs w:val="24"/>
        </w:rPr>
        <w:t xml:space="preserve"> from the CMHS Government Project Officer and the </w:t>
      </w:r>
      <w:r w:rsidR="00F9454A" w:rsidRPr="00AD7449">
        <w:rPr>
          <w:szCs w:val="24"/>
        </w:rPr>
        <w:t>CMHS</w:t>
      </w:r>
      <w:r w:rsidRPr="00AD7449">
        <w:rPr>
          <w:szCs w:val="24"/>
        </w:rPr>
        <w:t xml:space="preserve"> subcontractor on the administration of the participant feedback forms and the submission of forms for processing.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2. </w:t>
      </w:r>
      <w:r w:rsidRPr="00AD7449">
        <w:rPr>
          <w:rStyle w:val="Heading21"/>
          <w:rFonts w:ascii="Times New Roman" w:hAnsi="Times New Roman"/>
          <w:b/>
          <w:color w:val="000000"/>
          <w:szCs w:val="24"/>
          <w:u w:val="single"/>
        </w:rPr>
        <w:t>Information Collection Procedures</w:t>
      </w:r>
      <w:r w:rsidRPr="00AD7449">
        <w:rPr>
          <w:rStyle w:val="Heading21"/>
          <w:rFonts w:ascii="Times New Roman" w:hAnsi="Times New Roman"/>
          <w:b/>
          <w:i/>
          <w:color w:val="000000"/>
          <w:szCs w:val="24"/>
        </w:rPr>
        <w:t xml:space="preserve"> </w:t>
      </w:r>
      <w:r w:rsidR="00D72CE9" w:rsidRPr="00AD7449">
        <w:rPr>
          <w:szCs w:val="24"/>
        </w:rPr>
        <w:fldChar w:fldCharType="begin"/>
      </w:r>
      <w:r w:rsidRPr="00AD7449">
        <w:rPr>
          <w:rStyle w:val="Heading21"/>
          <w:rFonts w:ascii="Times New Roman" w:hAnsi="Times New Roman"/>
          <w:b/>
          <w:i/>
          <w:color w:val="000000"/>
          <w:szCs w:val="24"/>
        </w:rPr>
        <w:instrText xml:space="preserve"> TC \l2 "C</w:instrText>
      </w:r>
      <w:r w:rsidRPr="00AD7449">
        <w:rPr>
          <w:rStyle w:val="Heading21"/>
          <w:rFonts w:ascii="Times New Roman" w:hAnsi="Times New Roman"/>
          <w:b/>
          <w:i/>
          <w:color w:val="000000"/>
          <w:szCs w:val="24"/>
        </w:rPr>
        <w:tab/>
        <w:instrText xml:space="preserve">2. </w:instrText>
      </w:r>
      <w:r w:rsidRPr="00AD7449">
        <w:rPr>
          <w:rStyle w:val="Heading21"/>
          <w:rFonts w:ascii="Times New Roman" w:hAnsi="Times New Roman"/>
          <w:b/>
          <w:i/>
          <w:color w:val="000000"/>
          <w:szCs w:val="24"/>
          <w:u w:val="words"/>
        </w:rPr>
        <w:instrText>Information Collection Procedures</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both"/>
        <w:rPr>
          <w:rStyle w:val="BodyText22"/>
          <w:bCs/>
          <w:i w:val="0"/>
          <w:color w:val="000000"/>
          <w:szCs w:val="24"/>
        </w:rPr>
      </w:pPr>
      <w:r w:rsidRPr="00AD7449">
        <w:rPr>
          <w:rStyle w:val="BodyText22"/>
          <w:bCs/>
          <w:i w:val="0"/>
          <w:color w:val="000000"/>
          <w:szCs w:val="24"/>
        </w:rPr>
        <w:t xml:space="preserve">Feedback will be collected from all participants that attend training sessions conducted under the MHCPE Program.  Participants will be asked to complete feedback forms based on the type of training session they attended.  Table 1 in Section A summarizes the overall data collection strategy.  The data collection strategy proposed for use will be the same as the strategy used in the </w:t>
      </w:r>
      <w:r w:rsidR="00C44E6F">
        <w:rPr>
          <w:rStyle w:val="BodyText22"/>
          <w:bCs/>
          <w:i w:val="0"/>
          <w:color w:val="000000"/>
          <w:szCs w:val="24"/>
        </w:rPr>
        <w:t>current</w:t>
      </w:r>
      <w:r w:rsidRPr="00AD7449">
        <w:rPr>
          <w:rStyle w:val="BodyText22"/>
          <w:bCs/>
          <w:i w:val="0"/>
          <w:color w:val="000000"/>
          <w:szCs w:val="24"/>
        </w:rPr>
        <w:t xml:space="preserve"> MHCPE Programs</w:t>
      </w:r>
      <w:r w:rsidR="00C44E6F">
        <w:rPr>
          <w:rStyle w:val="BodyText22"/>
          <w:bCs/>
          <w:i w:val="0"/>
          <w:color w:val="000000"/>
          <w:szCs w:val="24"/>
        </w:rPr>
        <w:t>.</w:t>
      </w:r>
      <w:r w:rsidRPr="00AD7449">
        <w:rPr>
          <w:rStyle w:val="BodyText22"/>
          <w:bCs/>
          <w:i w:val="0"/>
          <w:color w:val="000000"/>
          <w:szCs w:val="24"/>
        </w:rPr>
        <w:t xml:space="preserve">   </w:t>
      </w:r>
      <w:r w:rsidR="00C44E6F">
        <w:rPr>
          <w:rStyle w:val="BodyText22"/>
          <w:bCs/>
          <w:i w:val="0"/>
          <w:color w:val="000000"/>
          <w:szCs w:val="24"/>
        </w:rPr>
        <w:t>T</w:t>
      </w:r>
      <w:r w:rsidRPr="00AD7449">
        <w:rPr>
          <w:rStyle w:val="BodyText22"/>
          <w:bCs/>
          <w:i w:val="0"/>
          <w:color w:val="000000"/>
          <w:szCs w:val="24"/>
        </w:rPr>
        <w:t xml:space="preserve">he </w:t>
      </w:r>
      <w:r w:rsidR="00C44E6F">
        <w:rPr>
          <w:rStyle w:val="BodyText22"/>
          <w:bCs/>
          <w:i w:val="0"/>
          <w:color w:val="000000"/>
          <w:szCs w:val="24"/>
        </w:rPr>
        <w:t xml:space="preserve">No revisions are requested for the </w:t>
      </w:r>
      <w:r w:rsidRPr="00AD7449">
        <w:rPr>
          <w:rStyle w:val="BodyText22"/>
          <w:bCs/>
          <w:i w:val="0"/>
          <w:color w:val="000000"/>
          <w:szCs w:val="24"/>
        </w:rPr>
        <w:t>program assessment design</w:t>
      </w:r>
      <w:proofErr w:type="gramStart"/>
      <w:r w:rsidR="00C44E6F">
        <w:rPr>
          <w:rStyle w:val="BodyText22"/>
          <w:bCs/>
          <w:i w:val="0"/>
          <w:color w:val="000000"/>
          <w:szCs w:val="24"/>
        </w:rPr>
        <w:t>.</w:t>
      </w:r>
      <w:r w:rsidRPr="00AD7449">
        <w:rPr>
          <w:rStyle w:val="BodyText22"/>
          <w:bCs/>
          <w:i w:val="0"/>
          <w:color w:val="000000"/>
          <w:szCs w:val="24"/>
        </w:rPr>
        <w:t>.</w:t>
      </w:r>
      <w:proofErr w:type="gramEnd"/>
    </w:p>
    <w:p w:rsidR="000578F6" w:rsidRPr="00AD7449" w:rsidRDefault="000578F6">
      <w:pPr>
        <w:widowControl w:val="0"/>
        <w:tabs>
          <w:tab w:val="left" w:pos="0"/>
          <w:tab w:val="left" w:pos="720"/>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both"/>
        <w:rPr>
          <w:rStyle w:val="BodyText22"/>
          <w:bCs/>
          <w:i w:val="0"/>
          <w:color w:val="000000"/>
          <w:szCs w:val="24"/>
        </w:rPr>
      </w:pPr>
      <w:r w:rsidRPr="00AD7449">
        <w:rPr>
          <w:rStyle w:val="BodyText22"/>
          <w:bCs/>
          <w:i w:val="0"/>
          <w:color w:val="000000"/>
          <w:szCs w:val="24"/>
        </w:rPr>
        <w:t xml:space="preserve">As illustrated in Table 1, education site staff will complete a Session Report Form that describes the training environment for all training sessions delivered. All trainees will be asked to complete a participant feedback form at the end of the training session.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
          <w:color w:val="000000"/>
          <w:szCs w:val="24"/>
        </w:rPr>
      </w:pPr>
      <w:r w:rsidRPr="00AD7449">
        <w:rPr>
          <w:rStyle w:val="Heading21"/>
          <w:rFonts w:ascii="Times New Roman" w:hAnsi="Times New Roman"/>
          <w:bCs/>
          <w:szCs w:val="24"/>
        </w:rPr>
        <w:t xml:space="preserve">For </w:t>
      </w:r>
      <w:r w:rsidR="008A6BED" w:rsidRPr="00AD7449">
        <w:rPr>
          <w:rStyle w:val="Heading21"/>
          <w:rFonts w:ascii="Times New Roman" w:hAnsi="Times New Roman"/>
          <w:bCs/>
          <w:szCs w:val="24"/>
        </w:rPr>
        <w:t xml:space="preserve">over 10 </w:t>
      </w:r>
      <w:r w:rsidRPr="00AD7449">
        <w:rPr>
          <w:rStyle w:val="Heading21"/>
          <w:rFonts w:ascii="Times New Roman" w:hAnsi="Times New Roman"/>
          <w:bCs/>
          <w:szCs w:val="24"/>
        </w:rPr>
        <w:t xml:space="preserve">years of the MHCPE Program (beginning Sept. </w:t>
      </w:r>
      <w:r w:rsidR="008A6BED" w:rsidRPr="00AD7449">
        <w:rPr>
          <w:rStyle w:val="Heading21"/>
          <w:rFonts w:ascii="Times New Roman" w:hAnsi="Times New Roman"/>
          <w:bCs/>
          <w:szCs w:val="24"/>
        </w:rPr>
        <w:t>1999</w:t>
      </w:r>
      <w:r w:rsidRPr="00AD7449">
        <w:rPr>
          <w:rStyle w:val="Heading21"/>
          <w:rFonts w:ascii="Times New Roman" w:hAnsi="Times New Roman"/>
          <w:bCs/>
          <w:szCs w:val="24"/>
        </w:rPr>
        <w:t xml:space="preserve">), </w:t>
      </w:r>
      <w:r w:rsidR="008A6BED" w:rsidRPr="00AD7449">
        <w:rPr>
          <w:rStyle w:val="Heading21"/>
          <w:rFonts w:ascii="Times New Roman" w:hAnsi="Times New Roman"/>
          <w:bCs/>
          <w:szCs w:val="24"/>
        </w:rPr>
        <w:t>and the current 5 year cycle beginning September 2009,</w:t>
      </w:r>
      <w:r w:rsidR="008A6BED" w:rsidRPr="00AD7449">
        <w:rPr>
          <w:rStyle w:val="Heading21"/>
          <w:rFonts w:ascii="Times New Roman" w:hAnsi="Times New Roman"/>
          <w:bCs/>
          <w:color w:val="000080"/>
          <w:szCs w:val="24"/>
        </w:rPr>
        <w:t xml:space="preserve"> </w:t>
      </w:r>
      <w:r w:rsidRPr="00AD7449">
        <w:rPr>
          <w:rStyle w:val="Heading21"/>
          <w:rFonts w:ascii="Times New Roman" w:hAnsi="Times New Roman"/>
          <w:bCs/>
          <w:color w:val="000080"/>
          <w:szCs w:val="24"/>
        </w:rPr>
        <w:t>t</w:t>
      </w:r>
      <w:r w:rsidRPr="00AD7449">
        <w:rPr>
          <w:rStyle w:val="Heading21"/>
          <w:rFonts w:ascii="Times New Roman" w:hAnsi="Times New Roman"/>
          <w:bCs/>
          <w:color w:val="000000"/>
          <w:szCs w:val="24"/>
        </w:rPr>
        <w:t xml:space="preserve">he </w:t>
      </w:r>
      <w:r w:rsidR="00F9454A" w:rsidRPr="00AD7449">
        <w:rPr>
          <w:rStyle w:val="Heading21"/>
          <w:rFonts w:ascii="Times New Roman" w:hAnsi="Times New Roman"/>
          <w:bCs/>
          <w:color w:val="000000"/>
          <w:szCs w:val="24"/>
        </w:rPr>
        <w:t>CMHS</w:t>
      </w:r>
      <w:r w:rsidRPr="00AD7449">
        <w:rPr>
          <w:rStyle w:val="Heading21"/>
          <w:rFonts w:ascii="Times New Roman" w:hAnsi="Times New Roman"/>
          <w:bCs/>
          <w:color w:val="000000"/>
          <w:szCs w:val="24"/>
        </w:rPr>
        <w:t xml:space="preserve"> Office’s subcontractor collect</w:t>
      </w:r>
      <w:r w:rsidR="005A01CD" w:rsidRPr="00AD7449">
        <w:rPr>
          <w:rStyle w:val="Heading21"/>
          <w:rFonts w:ascii="Times New Roman" w:hAnsi="Times New Roman"/>
          <w:bCs/>
          <w:color w:val="000000"/>
          <w:szCs w:val="24"/>
        </w:rPr>
        <w:t>s</w:t>
      </w:r>
      <w:r w:rsidRPr="00AD7449">
        <w:rPr>
          <w:rStyle w:val="Heading21"/>
          <w:rFonts w:ascii="Times New Roman" w:hAnsi="Times New Roman"/>
          <w:bCs/>
          <w:color w:val="000000"/>
          <w:szCs w:val="24"/>
        </w:rPr>
        <w:t xml:space="preserve"> and process</w:t>
      </w:r>
      <w:r w:rsidR="005A01CD" w:rsidRPr="00AD7449">
        <w:rPr>
          <w:rStyle w:val="Heading21"/>
          <w:rFonts w:ascii="Times New Roman" w:hAnsi="Times New Roman"/>
          <w:bCs/>
          <w:color w:val="000000"/>
          <w:szCs w:val="24"/>
        </w:rPr>
        <w:t>es</w:t>
      </w:r>
      <w:r w:rsidRPr="00AD7449">
        <w:rPr>
          <w:rStyle w:val="Heading21"/>
          <w:rFonts w:ascii="Times New Roman" w:hAnsi="Times New Roman"/>
          <w:bCs/>
          <w:color w:val="000000"/>
          <w:szCs w:val="24"/>
        </w:rPr>
        <w:t xml:space="preserve"> the feedback forms.  The subcontractor return</w:t>
      </w:r>
      <w:r w:rsidR="005A01CD" w:rsidRPr="00AD7449">
        <w:rPr>
          <w:rStyle w:val="Heading21"/>
          <w:rFonts w:ascii="Times New Roman" w:hAnsi="Times New Roman"/>
          <w:bCs/>
          <w:color w:val="000000"/>
          <w:szCs w:val="24"/>
        </w:rPr>
        <w:t>s</w:t>
      </w:r>
      <w:r w:rsidRPr="00AD7449">
        <w:rPr>
          <w:rStyle w:val="Heading21"/>
          <w:rFonts w:ascii="Times New Roman" w:hAnsi="Times New Roman"/>
          <w:bCs/>
          <w:color w:val="000000"/>
          <w:szCs w:val="24"/>
        </w:rPr>
        <w:t xml:space="preserve"> (via e-mail) electronic versions of the scanned data and  distribute</w:t>
      </w:r>
      <w:r w:rsidR="005A01CD" w:rsidRPr="00AD7449">
        <w:rPr>
          <w:rStyle w:val="Heading21"/>
          <w:rFonts w:ascii="Times New Roman" w:hAnsi="Times New Roman"/>
          <w:bCs/>
          <w:color w:val="000000"/>
          <w:szCs w:val="24"/>
        </w:rPr>
        <w:t>s</w:t>
      </w:r>
      <w:r w:rsidRPr="00AD7449">
        <w:rPr>
          <w:rStyle w:val="Heading21"/>
          <w:rFonts w:ascii="Times New Roman" w:hAnsi="Times New Roman"/>
          <w:bCs/>
          <w:color w:val="000000"/>
          <w:szCs w:val="24"/>
        </w:rPr>
        <w:t xml:space="preserve"> data-based reports to education sites on a quarterly basis.</w:t>
      </w:r>
      <w:r w:rsidR="00D72CE9" w:rsidRPr="00AD7449">
        <w:rPr>
          <w:bCs/>
          <w:szCs w:val="24"/>
        </w:rPr>
        <w:fldChar w:fldCharType="begin"/>
      </w:r>
      <w:r w:rsidRPr="00AD7449">
        <w:rPr>
          <w:rStyle w:val="Heading21"/>
          <w:rFonts w:ascii="Times New Roman" w:hAnsi="Times New Roman"/>
          <w:bCs/>
          <w:color w:val="000000"/>
          <w:szCs w:val="24"/>
        </w:rPr>
        <w:instrText xml:space="preserve"> TC \l2 "C</w:instrText>
      </w:r>
      <w:r w:rsidRPr="00AD7449">
        <w:rPr>
          <w:rStyle w:val="Heading21"/>
          <w:rFonts w:ascii="Times New Roman" w:hAnsi="Times New Roman"/>
          <w:bCs/>
          <w:color w:val="000000"/>
          <w:szCs w:val="24"/>
        </w:rPr>
        <w:tab/>
        <w:instrText>In year 1, minority CBO education sites will submit their feedback forms to the MHCPE III Coordinating Center.  In years 2 through 5 of the Minority CBO Program, minority CBO education sites will submit their feedback forms to the Minority CBO Coordinating Center.  (The MHCPE III Coordinating Center will train the Minority CBO Coordinating Center staff in implementation of the multi-site evaluation).  For all 3 years of the MHCPE III Program, the MHCPE III Coordinating Center will collect and process feedback forms submitted by the MHCPE III professional association education sites.  For their respective education sites, the Coordinating Centers will return (via e-mail) electronic versions of the scanned data and will distribute data-based report to education sites on a monthly basis.</w:instrText>
      </w:r>
      <w:r w:rsidR="00D72CE9" w:rsidRPr="00AD7449">
        <w:rPr>
          <w:bCs/>
          <w:szCs w:val="24"/>
        </w:rPr>
        <w:fldChar w:fldCharType="end"/>
      </w:r>
      <w:r w:rsidR="00D72CE9" w:rsidRPr="00AD7449">
        <w:rPr>
          <w:szCs w:val="24"/>
        </w:rPr>
        <w:fldChar w:fldCharType="begin"/>
      </w:r>
      <w:r w:rsidRPr="00AD7449">
        <w:rPr>
          <w:rStyle w:val="Heading21"/>
          <w:rFonts w:ascii="Times New Roman" w:hAnsi="Times New Roman"/>
          <w:b/>
          <w:color w:val="000000"/>
          <w:szCs w:val="24"/>
        </w:rPr>
        <w:instrText xml:space="preserve"> TC \l2 "C</w:instrText>
      </w:r>
      <w:r w:rsidRPr="00AD7449">
        <w:rPr>
          <w:rStyle w:val="Heading21"/>
          <w:rFonts w:ascii="Times New Roman" w:hAnsi="Times New Roman"/>
          <w:b/>
          <w:color w:val="000000"/>
          <w:szCs w:val="24"/>
        </w:rPr>
        <w:tab/>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Style w:val="Heading21"/>
          <w:rFonts w:ascii="Times New Roman" w:hAnsi="Times New Roman"/>
          <w:b/>
          <w:color w:val="000000"/>
          <w:szCs w:val="24"/>
        </w:rPr>
      </w:pPr>
      <w:r w:rsidRPr="00AD7449">
        <w:rPr>
          <w:rStyle w:val="Heading21"/>
          <w:rFonts w:ascii="Times New Roman" w:hAnsi="Times New Roman"/>
          <w:b/>
          <w:color w:val="000000"/>
          <w:szCs w:val="24"/>
        </w:rPr>
        <w:t>3.</w:t>
      </w:r>
      <w:r w:rsidRPr="00AD7449">
        <w:rPr>
          <w:rStyle w:val="Heading21"/>
          <w:rFonts w:ascii="Times New Roman" w:hAnsi="Times New Roman"/>
          <w:b/>
          <w:color w:val="000000"/>
          <w:szCs w:val="24"/>
          <w:u w:val="words"/>
        </w:rPr>
        <w:t xml:space="preserve"> </w:t>
      </w:r>
      <w:r w:rsidRPr="00AD7449">
        <w:rPr>
          <w:rStyle w:val="Heading21"/>
          <w:rFonts w:ascii="Times New Roman" w:hAnsi="Times New Roman"/>
          <w:b/>
          <w:color w:val="000000"/>
          <w:szCs w:val="24"/>
          <w:u w:val="single"/>
        </w:rPr>
        <w:t>Methods to Maximize Response Rates</w:t>
      </w:r>
      <w:r w:rsidRPr="00AD7449">
        <w:rPr>
          <w:rStyle w:val="Heading21"/>
          <w:rFonts w:ascii="Times New Roman" w:hAnsi="Times New Roman"/>
          <w:b/>
          <w:color w:val="000000"/>
          <w:szCs w:val="24"/>
          <w:u w:val="words"/>
        </w:rPr>
        <w:t xml:space="preserve"> </w:t>
      </w:r>
      <w:r w:rsidR="00D72CE9" w:rsidRPr="00AD7449">
        <w:rPr>
          <w:szCs w:val="24"/>
        </w:rPr>
        <w:fldChar w:fldCharType="begin"/>
      </w:r>
      <w:r w:rsidRPr="00AD7449">
        <w:rPr>
          <w:rStyle w:val="Heading21"/>
          <w:rFonts w:ascii="Times New Roman" w:hAnsi="Times New Roman"/>
          <w:b/>
          <w:i/>
          <w:color w:val="000000"/>
          <w:szCs w:val="24"/>
        </w:rPr>
        <w:instrText xml:space="preserve"> TC \l2 "3.</w:instrText>
      </w:r>
      <w:r w:rsidRPr="00AD7449">
        <w:rPr>
          <w:rStyle w:val="Heading21"/>
          <w:rFonts w:ascii="Times New Roman" w:hAnsi="Times New Roman"/>
          <w:b/>
          <w:i/>
          <w:color w:val="000000"/>
          <w:szCs w:val="24"/>
          <w:u w:val="words"/>
        </w:rPr>
        <w:instrText xml:space="preserve"> Methods to Maximize Response Rates  </w:instrText>
      </w:r>
      <w:r w:rsidR="00D72CE9" w:rsidRPr="00AD7449">
        <w:rPr>
          <w:szCs w:val="24"/>
        </w:rPr>
        <w:fldChar w:fldCharType="end"/>
      </w:r>
    </w:p>
    <w:p w:rsidR="000578F6" w:rsidRDefault="000578F6">
      <w:pPr>
        <w:pStyle w:val="BodyText2"/>
        <w:rPr>
          <w:rStyle w:val="WP9BodyText"/>
          <w:szCs w:val="24"/>
        </w:rPr>
      </w:pPr>
      <w:r w:rsidRPr="00AD7449">
        <w:rPr>
          <w:rStyle w:val="WP9BodyText"/>
          <w:szCs w:val="24"/>
        </w:rPr>
        <w:t>A limited field test of procedures and instruments was conducted at the inception of the CMHS MHCPE II Program to assess the feasibility of administering that multi-site effort. One of the specific aims of the field test was to solicit information from education site staff, trainers, evaluators and training participants regarding methods for maximizing the response rates. One component of the field testing procedures involved administering the instruments to less than 10 training participants and then conducting a focus group to solicit comments regarding: (1) the likelihood of obtaining responses for selected items, and (2) methods of increasing the response rate of survey respondents. This process yielded valuable information that CMHS has implemented to maximize response rates and the usefulness of the information requested.  To maximize response rates, CMHS</w:t>
      </w:r>
      <w:r w:rsidRPr="00AD7449">
        <w:rPr>
          <w:rStyle w:val="WP9BodyText"/>
          <w:bCs w:val="0"/>
          <w:szCs w:val="24"/>
        </w:rPr>
        <w:t>, in the previously funded MHCPE Programs</w:t>
      </w:r>
      <w:r w:rsidRPr="00AD7449">
        <w:rPr>
          <w:rStyle w:val="WP9BodyText"/>
          <w:szCs w:val="24"/>
        </w:rPr>
        <w:t xml:space="preserve">: </w:t>
      </w:r>
    </w:p>
    <w:p w:rsidR="00FE3EA2" w:rsidRPr="00AD7449" w:rsidRDefault="00FE3EA2">
      <w:pPr>
        <w:pStyle w:val="BodyText2"/>
        <w:rPr>
          <w:rStyle w:val="WP9BodyText"/>
          <w:szCs w:val="24"/>
        </w:rPr>
      </w:pPr>
    </w:p>
    <w:p w:rsidR="000578F6" w:rsidRPr="00AD7449" w:rsidRDefault="000578F6">
      <w:pPr>
        <w:widowControl w:val="0"/>
        <w:numPr>
          <w:ilvl w:val="1"/>
          <w:numId w:val="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bCs/>
          <w:color w:val="000000"/>
          <w:szCs w:val="24"/>
        </w:rPr>
      </w:pPr>
      <w:r w:rsidRPr="00AD7449">
        <w:rPr>
          <w:bCs/>
          <w:color w:val="000000"/>
          <w:szCs w:val="24"/>
        </w:rPr>
        <w:tab/>
        <w:t xml:space="preserve">Ensured that the questions on the multi-site feedback forms are the minimum needed to address the CMHS research questions; </w:t>
      </w:r>
    </w:p>
    <w:p w:rsidR="000578F6" w:rsidRPr="00AD7449" w:rsidRDefault="000578F6">
      <w:pPr>
        <w:widowControl w:val="0"/>
        <w:numPr>
          <w:ilvl w:val="1"/>
          <w:numId w:val="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bCs/>
          <w:color w:val="000000"/>
          <w:szCs w:val="24"/>
        </w:rPr>
      </w:pPr>
      <w:r w:rsidRPr="00AD7449">
        <w:rPr>
          <w:bCs/>
          <w:color w:val="000000"/>
          <w:szCs w:val="24"/>
        </w:rPr>
        <w:tab/>
        <w:t>Ensured that the multi-site feedback forms were as user-friendly as possible and contained easy-to-read font, logical layout and straightforward language;</w:t>
      </w:r>
    </w:p>
    <w:p w:rsidR="000578F6" w:rsidRPr="00AD7449" w:rsidRDefault="000578F6">
      <w:pPr>
        <w:widowControl w:val="0"/>
        <w:numPr>
          <w:ilvl w:val="1"/>
          <w:numId w:val="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bCs/>
          <w:color w:val="000000"/>
          <w:szCs w:val="24"/>
        </w:rPr>
      </w:pPr>
      <w:r w:rsidRPr="00AD7449">
        <w:rPr>
          <w:bCs/>
          <w:color w:val="000000"/>
          <w:szCs w:val="24"/>
        </w:rPr>
        <w:t xml:space="preserve"> </w:t>
      </w:r>
      <w:r w:rsidRPr="00AD7449">
        <w:rPr>
          <w:bCs/>
          <w:color w:val="000000"/>
          <w:szCs w:val="24"/>
        </w:rPr>
        <w:tab/>
        <w:t>Provided clear instructions for all sections of the surveys;</w:t>
      </w:r>
    </w:p>
    <w:p w:rsidR="000578F6" w:rsidRPr="00AD7449" w:rsidRDefault="000578F6">
      <w:pPr>
        <w:widowControl w:val="0"/>
        <w:numPr>
          <w:ilvl w:val="1"/>
          <w:numId w:val="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bCs/>
          <w:color w:val="000000"/>
          <w:szCs w:val="24"/>
        </w:rPr>
      </w:pPr>
      <w:r w:rsidRPr="00AD7449">
        <w:rPr>
          <w:bCs/>
          <w:color w:val="000000"/>
          <w:szCs w:val="24"/>
        </w:rPr>
        <w:tab/>
        <w:t>Used culturally sensitive questions that are unlikely to be perceived as offensive or compromising to the respondents’ values and belief systems; and</w:t>
      </w:r>
    </w:p>
    <w:p w:rsidR="005A01CD" w:rsidRPr="00AD7449" w:rsidRDefault="000578F6" w:rsidP="005A01CD">
      <w:pPr>
        <w:widowControl w:val="0"/>
        <w:numPr>
          <w:ilvl w:val="1"/>
          <w:numId w:val="4"/>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bCs/>
          <w:color w:val="000000"/>
          <w:szCs w:val="24"/>
        </w:rPr>
      </w:pPr>
      <w:r w:rsidRPr="00AD7449">
        <w:rPr>
          <w:bCs/>
          <w:color w:val="000000"/>
          <w:szCs w:val="24"/>
        </w:rPr>
        <w:tab/>
      </w:r>
      <w:r w:rsidR="005A01CD" w:rsidRPr="00AD7449">
        <w:rPr>
          <w:bCs/>
          <w:color w:val="000000"/>
          <w:szCs w:val="24"/>
        </w:rPr>
        <w:t xml:space="preserve">Used culturally sensitive questions that are unlikely to be perceived as offensive or compromising to the respondents’ values and belief systems.             </w:t>
      </w:r>
    </w:p>
    <w:p w:rsidR="000578F6" w:rsidRPr="00AD7449" w:rsidRDefault="005A01CD" w:rsidP="005A01CD">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rPr>
          <w:bCs/>
          <w:color w:val="000000"/>
          <w:szCs w:val="24"/>
        </w:rPr>
      </w:pPr>
      <w:r w:rsidRPr="00AD7449">
        <w:rPr>
          <w:rStyle w:val="WP9BodyText"/>
          <w:bCs/>
          <w:color w:val="000000"/>
          <w:szCs w:val="24"/>
        </w:rPr>
        <w:t xml:space="preserve">The MHCPE Program has used the participant feedback forms for </w:t>
      </w:r>
      <w:r w:rsidR="00E968CF" w:rsidRPr="00AD7449">
        <w:rPr>
          <w:rStyle w:val="WP9BodyText"/>
          <w:bCs/>
          <w:color w:val="000000"/>
          <w:szCs w:val="24"/>
        </w:rPr>
        <w:t>over 10 years</w:t>
      </w:r>
      <w:r w:rsidRPr="00AD7449">
        <w:rPr>
          <w:rStyle w:val="WP9BodyText"/>
          <w:bCs/>
          <w:color w:val="000000"/>
          <w:szCs w:val="24"/>
        </w:rPr>
        <w:t xml:space="preserve">.  </w:t>
      </w:r>
    </w:p>
    <w:p w:rsidR="000578F6" w:rsidRPr="00AD7449" w:rsidRDefault="000578F6">
      <w:pPr>
        <w:widowControl w:val="0"/>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s>
        <w:spacing w:after="120"/>
        <w:jc w:val="both"/>
        <w:rPr>
          <w:b/>
          <w:color w:val="000000"/>
          <w:szCs w:val="24"/>
        </w:rPr>
      </w:pPr>
      <w:r w:rsidRPr="00AD7449">
        <w:rPr>
          <w:b/>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4. </w:t>
      </w:r>
      <w:r w:rsidRPr="00AD7449">
        <w:rPr>
          <w:rStyle w:val="Heading21"/>
          <w:rFonts w:ascii="Times New Roman" w:hAnsi="Times New Roman"/>
          <w:b/>
          <w:color w:val="000000"/>
          <w:szCs w:val="24"/>
          <w:u w:val="single"/>
        </w:rPr>
        <w:t xml:space="preserve">Tests of Procedures </w:t>
      </w:r>
      <w:r w:rsidR="00D72CE9" w:rsidRPr="00AD7449">
        <w:rPr>
          <w:szCs w:val="24"/>
        </w:rPr>
        <w:fldChar w:fldCharType="begin"/>
      </w:r>
      <w:r w:rsidRPr="00AD7449">
        <w:rPr>
          <w:rStyle w:val="Heading21"/>
          <w:rFonts w:ascii="Times New Roman" w:hAnsi="Times New Roman"/>
          <w:b/>
          <w:i/>
          <w:color w:val="000000"/>
          <w:szCs w:val="24"/>
          <w:u w:val="single"/>
        </w:rPr>
        <w:instrText xml:space="preserve"> TC \l2 "C</w:instrText>
      </w:r>
      <w:r w:rsidRPr="00AD7449">
        <w:rPr>
          <w:rStyle w:val="Heading21"/>
          <w:rFonts w:ascii="Times New Roman" w:hAnsi="Times New Roman"/>
          <w:b/>
          <w:i/>
          <w:color w:val="000000"/>
          <w:szCs w:val="24"/>
          <w:u w:val="single"/>
        </w:rPr>
        <w:tab/>
        <w:instrText xml:space="preserve">4. Tests of Procedures </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rsidP="005A1E68">
      <w:pPr>
        <w:pStyle w:val="BodyText"/>
        <w:jc w:val="both"/>
        <w:rPr>
          <w:rStyle w:val="WP9BodyText"/>
          <w:bCs w:val="0"/>
          <w:szCs w:val="24"/>
        </w:rPr>
      </w:pPr>
      <w:r w:rsidRPr="00AD7449">
        <w:rPr>
          <w:rStyle w:val="WP9BodyText"/>
          <w:bCs w:val="0"/>
          <w:szCs w:val="24"/>
        </w:rPr>
        <w:t>Prior to their use in the</w:t>
      </w:r>
      <w:r w:rsidR="005A01CD" w:rsidRPr="00AD7449">
        <w:rPr>
          <w:rStyle w:val="WP9BodyText"/>
          <w:bCs w:val="0"/>
          <w:szCs w:val="24"/>
        </w:rPr>
        <w:t xml:space="preserve"> </w:t>
      </w:r>
      <w:r w:rsidRPr="00AD7449">
        <w:rPr>
          <w:rStyle w:val="WP9BodyText"/>
          <w:bCs w:val="0"/>
          <w:szCs w:val="24"/>
        </w:rPr>
        <w:t xml:space="preserve">MHCPE Program, the initial assessment design and participant feedback forms were pilot-tested on a small sample of less than 10 individuals to ensure that the multi-site assessment requirements and procedures were consistent with activities conducted at education sites.  The field-testing was designed to collect information on the overall evaluation design and draft feedback forms.  Comments on the draft feedback forms included collecting information on the likelihood of obtaining specific responses, overall instrument layout, item flow, and administration times.  Feedback on the overall design included collecting information on the: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er1"/>
          <w:b/>
          <w:color w:val="000000"/>
          <w:szCs w:val="24"/>
        </w:rPr>
      </w:pPr>
    </w:p>
    <w:p w:rsidR="000578F6" w:rsidRPr="00AD7449" w:rsidRDefault="000578F6">
      <w:pPr>
        <w:widowControl w:val="0"/>
        <w:numPr>
          <w:ilvl w:val="1"/>
          <w:numId w:val="7"/>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
          <w:color w:val="000000"/>
          <w:szCs w:val="24"/>
        </w:rPr>
        <w:tab/>
      </w:r>
      <w:r w:rsidRPr="00AD7449">
        <w:rPr>
          <w:rStyle w:val="1AutoList1"/>
          <w:bCs/>
          <w:color w:val="000000"/>
          <w:szCs w:val="24"/>
        </w:rPr>
        <w:t xml:space="preserve">Overall feasibility of administering feedback forms at sessions of varying lengths;  </w:t>
      </w:r>
    </w:p>
    <w:p w:rsidR="000578F6" w:rsidRPr="00AD7449" w:rsidRDefault="000578F6">
      <w:pPr>
        <w:widowControl w:val="0"/>
        <w:numPr>
          <w:ilvl w:val="1"/>
          <w:numId w:val="7"/>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Feasibility of trainers and staff administering feedback forms;</w:t>
      </w:r>
    </w:p>
    <w:p w:rsidR="000578F6" w:rsidRPr="00AD7449" w:rsidRDefault="000578F6">
      <w:pPr>
        <w:widowControl w:val="0"/>
        <w:numPr>
          <w:ilvl w:val="1"/>
          <w:numId w:val="7"/>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 xml:space="preserve">Anticipated challenges in submitting information to </w:t>
      </w:r>
      <w:smartTag w:uri="urn:schemas-microsoft-com:office:smarttags" w:element="place">
        <w:smartTag w:uri="urn:schemas-microsoft-com:office:smarttags" w:element="PlaceName">
          <w:r w:rsidRPr="00AD7449">
            <w:rPr>
              <w:rStyle w:val="1AutoList1"/>
              <w:bCs/>
              <w:color w:val="000000"/>
              <w:szCs w:val="24"/>
            </w:rPr>
            <w:t>Coordinating</w:t>
          </w:r>
        </w:smartTag>
        <w:r w:rsidRPr="00AD7449">
          <w:rPr>
            <w:rStyle w:val="1AutoList1"/>
            <w:bCs/>
            <w:color w:val="000000"/>
            <w:szCs w:val="24"/>
          </w:rPr>
          <w:t xml:space="preserve"> </w:t>
        </w:r>
        <w:smartTag w:uri="urn:schemas-microsoft-com:office:smarttags" w:element="PlaceType">
          <w:r w:rsidRPr="00AD7449">
            <w:rPr>
              <w:rStyle w:val="1AutoList1"/>
              <w:bCs/>
              <w:color w:val="000000"/>
              <w:szCs w:val="24"/>
            </w:rPr>
            <w:t>Center</w:t>
          </w:r>
        </w:smartTag>
      </w:smartTag>
      <w:r w:rsidRPr="00AD7449">
        <w:rPr>
          <w:rStyle w:val="1AutoList1"/>
          <w:bCs/>
          <w:color w:val="000000"/>
          <w:szCs w:val="24"/>
        </w:rPr>
        <w:t>;</w:t>
      </w:r>
    </w:p>
    <w:p w:rsidR="000578F6" w:rsidRPr="00AD7449" w:rsidRDefault="000578F6">
      <w:pPr>
        <w:widowControl w:val="0"/>
        <w:numPr>
          <w:ilvl w:val="1"/>
          <w:numId w:val="7"/>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 xml:space="preserve">Identification of activities required to coordinate multi-site data collection activities at the local level; </w:t>
      </w:r>
    </w:p>
    <w:p w:rsidR="000578F6" w:rsidRPr="00AD7449" w:rsidRDefault="000578F6">
      <w:pPr>
        <w:widowControl w:val="0"/>
        <w:numPr>
          <w:ilvl w:val="1"/>
          <w:numId w:val="7"/>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Recommendations for alleviating the data collection burden;</w:t>
      </w:r>
    </w:p>
    <w:p w:rsidR="000578F6" w:rsidRPr="00AD7449" w:rsidRDefault="000578F6">
      <w:pPr>
        <w:widowControl w:val="0"/>
        <w:numPr>
          <w:ilvl w:val="1"/>
          <w:numId w:val="8"/>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 xml:space="preserve">Recommendations for ensuring that the feedback forms are gender, age and culturally sensitive; and </w:t>
      </w:r>
    </w:p>
    <w:p w:rsidR="000578F6" w:rsidRPr="00AD7449" w:rsidRDefault="000578F6">
      <w:pPr>
        <w:widowControl w:val="0"/>
        <w:numPr>
          <w:ilvl w:val="1"/>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jc w:val="both"/>
        <w:rPr>
          <w:rStyle w:val="1AutoList1"/>
          <w:bCs/>
          <w:color w:val="000000"/>
          <w:szCs w:val="24"/>
        </w:rPr>
      </w:pPr>
      <w:r w:rsidRPr="00AD7449">
        <w:rPr>
          <w:rStyle w:val="1AutoList1"/>
          <w:bCs/>
          <w:color w:val="000000"/>
          <w:szCs w:val="24"/>
        </w:rPr>
        <w:tab/>
        <w:t>Recommendations for improving overall design for soliciting feedback from participants.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WP9BodyText"/>
          <w:b/>
          <w:color w:val="000000"/>
          <w:szCs w:val="24"/>
        </w:rPr>
      </w:pPr>
    </w:p>
    <w:p w:rsidR="00BB7CF7" w:rsidRPr="00AD7449" w:rsidRDefault="000578F6">
      <w:pPr>
        <w:pStyle w:val="BodyText2"/>
        <w:rPr>
          <w:rStyle w:val="WP9BodyText"/>
          <w:bCs w:val="0"/>
          <w:szCs w:val="24"/>
        </w:rPr>
      </w:pPr>
      <w:r w:rsidRPr="00AD7449">
        <w:rPr>
          <w:rStyle w:val="WP9BodyText"/>
          <w:bCs w:val="0"/>
          <w:szCs w:val="24"/>
        </w:rPr>
        <w:t>As discussed in Section B3</w:t>
      </w:r>
      <w:r w:rsidRPr="00AD7449">
        <w:rPr>
          <w:rStyle w:val="WP9BodyText"/>
          <w:bCs w:val="0"/>
          <w:color w:val="auto"/>
          <w:szCs w:val="24"/>
        </w:rPr>
        <w:t xml:space="preserve"> </w:t>
      </w:r>
      <w:r w:rsidR="00103785" w:rsidRPr="00AD7449">
        <w:rPr>
          <w:rStyle w:val="WP9BodyText"/>
          <w:bCs w:val="0"/>
          <w:color w:val="auto"/>
          <w:szCs w:val="24"/>
        </w:rPr>
        <w:t xml:space="preserve">and </w:t>
      </w:r>
      <w:r w:rsidRPr="00AD7449">
        <w:rPr>
          <w:rStyle w:val="WP9BodyText"/>
          <w:bCs w:val="0"/>
          <w:color w:val="auto"/>
          <w:szCs w:val="24"/>
        </w:rPr>
        <w:t>based on the feedback provided to CMHS</w:t>
      </w:r>
      <w:r w:rsidRPr="00AD7449">
        <w:rPr>
          <w:rStyle w:val="WP9BodyText"/>
          <w:bCs w:val="0"/>
          <w:szCs w:val="24"/>
        </w:rPr>
        <w:t xml:space="preserve"> by the MHCPE education sites</w:t>
      </w:r>
      <w:r w:rsidR="003B1E4A" w:rsidRPr="00AD7449">
        <w:rPr>
          <w:rStyle w:val="WP9BodyText"/>
          <w:bCs w:val="0"/>
          <w:szCs w:val="24"/>
        </w:rPr>
        <w:t xml:space="preserve"> no </w:t>
      </w:r>
      <w:r w:rsidRPr="00AD7449">
        <w:rPr>
          <w:rStyle w:val="WP9BodyText"/>
          <w:bCs w:val="0"/>
          <w:szCs w:val="24"/>
        </w:rPr>
        <w:t>revision</w:t>
      </w:r>
      <w:r w:rsidR="003B1E4A" w:rsidRPr="00AD7449">
        <w:rPr>
          <w:rStyle w:val="WP9BodyText"/>
          <w:bCs w:val="0"/>
          <w:szCs w:val="24"/>
        </w:rPr>
        <w:t>s</w:t>
      </w:r>
      <w:r w:rsidRPr="00AD7449">
        <w:rPr>
          <w:rStyle w:val="WP9BodyText"/>
          <w:bCs w:val="0"/>
          <w:szCs w:val="24"/>
        </w:rPr>
        <w:t xml:space="preserve"> </w:t>
      </w:r>
      <w:r w:rsidR="003B1E4A" w:rsidRPr="00AD7449">
        <w:rPr>
          <w:rStyle w:val="WP9BodyText"/>
          <w:bCs w:val="0"/>
          <w:szCs w:val="24"/>
        </w:rPr>
        <w:t>are</w:t>
      </w:r>
      <w:r w:rsidR="00B83EA1" w:rsidRPr="00AD7449">
        <w:rPr>
          <w:rStyle w:val="WP9BodyText"/>
          <w:bCs w:val="0"/>
          <w:szCs w:val="24"/>
        </w:rPr>
        <w:t xml:space="preserve"> </w:t>
      </w:r>
      <w:r w:rsidRPr="00AD7449">
        <w:rPr>
          <w:rStyle w:val="WP9BodyText"/>
          <w:bCs w:val="0"/>
          <w:szCs w:val="24"/>
        </w:rPr>
        <w:t xml:space="preserve">requested.  </w:t>
      </w:r>
    </w:p>
    <w:p w:rsidR="000578F6" w:rsidRPr="00AD7449" w:rsidRDefault="000578F6">
      <w:pPr>
        <w:pStyle w:val="BodyText2"/>
        <w:rPr>
          <w:rStyle w:val="WP9BodyText"/>
          <w:bCs w:val="0"/>
          <w:szCs w:val="24"/>
        </w:rPr>
      </w:pPr>
      <w:r w:rsidRPr="00AD7449">
        <w:rPr>
          <w:rStyle w:val="WP9BodyText"/>
          <w:bCs w:val="0"/>
          <w:szCs w:val="24"/>
        </w:rPr>
        <w:t>CMHS is proposing t</w:t>
      </w:r>
      <w:r w:rsidR="005D470D" w:rsidRPr="00AD7449">
        <w:rPr>
          <w:rStyle w:val="WP9BodyText"/>
          <w:bCs w:val="0"/>
          <w:szCs w:val="24"/>
        </w:rPr>
        <w:t>he</w:t>
      </w:r>
      <w:r w:rsidRPr="00AD7449">
        <w:rPr>
          <w:rStyle w:val="WP9BodyText"/>
          <w:bCs w:val="0"/>
          <w:szCs w:val="24"/>
        </w:rPr>
        <w:t xml:space="preserve"> </w:t>
      </w:r>
      <w:r w:rsidR="00BB7CF7" w:rsidRPr="00AD7449">
        <w:rPr>
          <w:rStyle w:val="WP9BodyText"/>
          <w:bCs w:val="0"/>
          <w:szCs w:val="24"/>
        </w:rPr>
        <w:t>continue</w:t>
      </w:r>
      <w:r w:rsidR="005D470D" w:rsidRPr="00AD7449">
        <w:rPr>
          <w:rStyle w:val="WP9BodyText"/>
          <w:bCs w:val="0"/>
          <w:szCs w:val="24"/>
        </w:rPr>
        <w:t>d</w:t>
      </w:r>
      <w:r w:rsidR="00BB7CF7" w:rsidRPr="00AD7449">
        <w:rPr>
          <w:rStyle w:val="WP9BodyText"/>
          <w:bCs w:val="0"/>
          <w:szCs w:val="24"/>
        </w:rPr>
        <w:t xml:space="preserve"> </w:t>
      </w:r>
      <w:r w:rsidRPr="00AD7449">
        <w:rPr>
          <w:rStyle w:val="WP9BodyText"/>
          <w:bCs w:val="0"/>
          <w:szCs w:val="24"/>
        </w:rPr>
        <w:t xml:space="preserve">use </w:t>
      </w:r>
      <w:r w:rsidR="00BB7CF7" w:rsidRPr="00AD7449">
        <w:rPr>
          <w:rStyle w:val="WP9BodyText"/>
          <w:bCs w:val="0"/>
          <w:szCs w:val="24"/>
        </w:rPr>
        <w:t xml:space="preserve">of </w:t>
      </w:r>
      <w:r w:rsidRPr="00AD7449">
        <w:rPr>
          <w:rStyle w:val="WP9BodyText"/>
          <w:bCs w:val="0"/>
          <w:szCs w:val="24"/>
        </w:rPr>
        <w:t>the post-session only participant feedback form</w:t>
      </w:r>
      <w:r w:rsidR="00BB7CF7" w:rsidRPr="00AD7449">
        <w:rPr>
          <w:rStyle w:val="WP9BodyText"/>
          <w:bCs w:val="0"/>
          <w:szCs w:val="24"/>
        </w:rPr>
        <w:t xml:space="preserve">s </w:t>
      </w:r>
      <w:r w:rsidR="005D470D" w:rsidRPr="00AD7449">
        <w:rPr>
          <w:rStyle w:val="WP9BodyText"/>
          <w:bCs w:val="0"/>
          <w:szCs w:val="24"/>
        </w:rPr>
        <w:t xml:space="preserve">as </w:t>
      </w:r>
      <w:r w:rsidR="00BB7CF7" w:rsidRPr="00AD7449">
        <w:rPr>
          <w:rStyle w:val="WP9BodyText"/>
          <w:bCs w:val="0"/>
          <w:szCs w:val="24"/>
        </w:rPr>
        <w:t>currently in use</w:t>
      </w:r>
      <w:r w:rsidR="005D470D" w:rsidRPr="00AD7449">
        <w:rPr>
          <w:rStyle w:val="WP9BodyText"/>
          <w:bCs w:val="0"/>
          <w:szCs w:val="24"/>
        </w:rPr>
        <w:t xml:space="preserve">, in the current post-session feedback design, as approved by OMB in 2004.  </w:t>
      </w:r>
      <w:r w:rsidRPr="00AD7449">
        <w:rPr>
          <w:rStyle w:val="WP9BodyText"/>
          <w:bCs w:val="0"/>
          <w:szCs w:val="24"/>
        </w:rPr>
        <w:t xml:space="preserve">The </w:t>
      </w:r>
      <w:r w:rsidR="00BB7CF7" w:rsidRPr="00AD7449">
        <w:rPr>
          <w:rStyle w:val="WP9BodyText"/>
          <w:bCs w:val="0"/>
          <w:szCs w:val="24"/>
        </w:rPr>
        <w:t xml:space="preserve">current </w:t>
      </w:r>
      <w:r w:rsidRPr="00AD7449">
        <w:rPr>
          <w:rStyle w:val="WP9BodyText"/>
          <w:bCs w:val="0"/>
          <w:szCs w:val="24"/>
        </w:rPr>
        <w:t xml:space="preserve">assessment design and the participant feedback forms </w:t>
      </w:r>
      <w:r w:rsidR="00BB7CF7" w:rsidRPr="00AD7449">
        <w:rPr>
          <w:rStyle w:val="WP9BodyText"/>
          <w:bCs w:val="0"/>
          <w:szCs w:val="24"/>
        </w:rPr>
        <w:t xml:space="preserve">are providing </w:t>
      </w:r>
      <w:r w:rsidRPr="00AD7449">
        <w:rPr>
          <w:rStyle w:val="WP9BodyText"/>
          <w:bCs w:val="0"/>
          <w:szCs w:val="24"/>
        </w:rPr>
        <w:t>CMHS with invaluable information to inform quality improvement efforts.  Further, the assessment data enable</w:t>
      </w:r>
      <w:r w:rsidR="00BB7CF7" w:rsidRPr="00AD7449">
        <w:rPr>
          <w:rStyle w:val="WP9BodyText"/>
          <w:bCs w:val="0"/>
          <w:szCs w:val="24"/>
        </w:rPr>
        <w:t>s</w:t>
      </w:r>
      <w:r w:rsidRPr="00AD7449">
        <w:rPr>
          <w:rStyle w:val="WP9BodyText"/>
          <w:bCs w:val="0"/>
          <w:szCs w:val="24"/>
        </w:rPr>
        <w:t xml:space="preserve"> CMHS to monitor progress in meeting programmatic goals of educating providers of mental health services for HIV and AIDS-affected individuals and enhancing the nation’s ability to have an impact on the HIV/AIDS epidemic.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annotationt"/>
          <w:b/>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Style w:val="Heading21"/>
          <w:rFonts w:ascii="Times New Roman" w:hAnsi="Times New Roman"/>
          <w:b/>
          <w:color w:val="000000"/>
          <w:szCs w:val="24"/>
        </w:rPr>
      </w:pPr>
      <w:r w:rsidRPr="00AD7449">
        <w:rPr>
          <w:rStyle w:val="Heading21"/>
          <w:rFonts w:ascii="Times New Roman" w:hAnsi="Times New Roman"/>
          <w:b/>
          <w:color w:val="000000"/>
          <w:szCs w:val="24"/>
        </w:rPr>
        <w:t xml:space="preserve">5. </w:t>
      </w:r>
      <w:r w:rsidRPr="00AD7449">
        <w:rPr>
          <w:rStyle w:val="Heading21"/>
          <w:rFonts w:ascii="Times New Roman" w:hAnsi="Times New Roman"/>
          <w:b/>
          <w:color w:val="000000"/>
          <w:szCs w:val="24"/>
          <w:u w:val="single"/>
        </w:rPr>
        <w:t>Statistical Consultants</w:t>
      </w:r>
      <w:r w:rsidRPr="00AD7449">
        <w:rPr>
          <w:rStyle w:val="Heading21"/>
          <w:rFonts w:ascii="Times New Roman" w:hAnsi="Times New Roman"/>
          <w:b/>
          <w:i/>
          <w:color w:val="000000"/>
          <w:szCs w:val="24"/>
        </w:rPr>
        <w:t xml:space="preserve"> </w:t>
      </w:r>
      <w:r w:rsidR="00D72CE9" w:rsidRPr="00AD7449">
        <w:rPr>
          <w:szCs w:val="24"/>
        </w:rPr>
        <w:fldChar w:fldCharType="begin"/>
      </w:r>
      <w:r w:rsidRPr="00AD7449">
        <w:rPr>
          <w:rStyle w:val="Heading21"/>
          <w:rFonts w:ascii="Times New Roman" w:hAnsi="Times New Roman"/>
          <w:b/>
          <w:i/>
          <w:color w:val="000000"/>
          <w:szCs w:val="24"/>
          <w:u w:val="single"/>
        </w:rPr>
        <w:instrText xml:space="preserve"> TC \l2 "C</w:instrText>
      </w:r>
      <w:r w:rsidRPr="00AD7449">
        <w:rPr>
          <w:rStyle w:val="Heading21"/>
          <w:rFonts w:ascii="Times New Roman" w:hAnsi="Times New Roman"/>
          <w:b/>
          <w:i/>
          <w:color w:val="000000"/>
          <w:szCs w:val="24"/>
          <w:u w:val="single"/>
        </w:rPr>
        <w:tab/>
        <w:instrText>5. Statistical Consultants</w:instrText>
      </w:r>
      <w:r w:rsidRPr="00AD7449">
        <w:rPr>
          <w:rStyle w:val="Heading21"/>
          <w:rFonts w:ascii="Times New Roman" w:hAnsi="Times New Roman"/>
          <w:b/>
          <w:i/>
          <w:color w:val="000000"/>
          <w:szCs w:val="24"/>
        </w:rPr>
        <w:instrText xml:space="preserve">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Style w:val="Heading21"/>
          <w:rFonts w:ascii="Times New Roman" w:hAnsi="Times New Roman"/>
          <w:bCs/>
          <w:color w:val="000000"/>
          <w:szCs w:val="24"/>
        </w:rPr>
      </w:pPr>
      <w:r w:rsidRPr="00AD7449">
        <w:rPr>
          <w:rStyle w:val="Heading21"/>
          <w:rFonts w:ascii="Times New Roman" w:hAnsi="Times New Roman"/>
          <w:bCs/>
          <w:color w:val="000000"/>
          <w:szCs w:val="24"/>
        </w:rPr>
        <w:t xml:space="preserve">The names and phone numbers of statistical contacts, individuals responsible for collecting and analyzing the data and responsible agency personnel are provided below, in Table </w:t>
      </w:r>
      <w:r w:rsidR="00285C1B" w:rsidRPr="00AD7449">
        <w:rPr>
          <w:rStyle w:val="Heading21"/>
          <w:rFonts w:ascii="Times New Roman" w:hAnsi="Times New Roman"/>
          <w:bCs/>
          <w:color w:val="000000"/>
          <w:szCs w:val="24"/>
        </w:rPr>
        <w:t>7</w:t>
      </w:r>
      <w:r w:rsidRPr="00AD7449">
        <w:rPr>
          <w:rStyle w:val="Heading21"/>
          <w:rFonts w:ascii="Times New Roman" w:hAnsi="Times New Roman"/>
          <w:bCs/>
          <w:color w:val="000000"/>
          <w:szCs w:val="24"/>
        </w:rPr>
        <w:t xml:space="preserve">.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Style w:val="Heading41"/>
          <w:color w:val="000000"/>
          <w:sz w:val="24"/>
          <w:szCs w:val="24"/>
        </w:rPr>
      </w:pPr>
    </w:p>
    <w:p w:rsidR="006C4147" w:rsidRPr="00AD7449" w:rsidRDefault="006C4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Style w:val="Heading41"/>
          <w:color w:val="000000"/>
          <w:sz w:val="24"/>
          <w:szCs w:val="24"/>
        </w:rPr>
      </w:pPr>
    </w:p>
    <w:p w:rsidR="000578F6" w:rsidRPr="00AD7449" w:rsidRDefault="00285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Style w:val="Heading41"/>
          <w:color w:val="000000"/>
          <w:sz w:val="24"/>
          <w:szCs w:val="24"/>
        </w:rPr>
      </w:pPr>
      <w:r w:rsidRPr="00AD7449">
        <w:rPr>
          <w:rStyle w:val="Heading41"/>
          <w:color w:val="000000"/>
          <w:sz w:val="24"/>
          <w:szCs w:val="24"/>
        </w:rPr>
        <w:t>Table 7</w:t>
      </w:r>
      <w:r w:rsidR="000578F6" w:rsidRPr="00AD7449">
        <w:rPr>
          <w:rStyle w:val="Heading41"/>
          <w:color w:val="000000"/>
          <w:sz w:val="24"/>
          <w:szCs w:val="24"/>
        </w:rPr>
        <w:t xml:space="preserve">: </w:t>
      </w:r>
      <w:r w:rsidR="00E25902" w:rsidRPr="00AD7449">
        <w:rPr>
          <w:rStyle w:val="Heading41"/>
          <w:color w:val="000000"/>
          <w:sz w:val="24"/>
          <w:szCs w:val="24"/>
        </w:rPr>
        <w:t xml:space="preserve"> </w:t>
      </w:r>
      <w:r w:rsidR="000578F6" w:rsidRPr="00AD7449">
        <w:rPr>
          <w:rStyle w:val="Heading41"/>
          <w:color w:val="000000"/>
          <w:sz w:val="24"/>
          <w:szCs w:val="24"/>
        </w:rPr>
        <w:t>Data Collection Personnel, Analysts, Statistical Consultants</w:t>
      </w:r>
      <w:r w:rsidR="00D72CE9" w:rsidRPr="00AD7449">
        <w:rPr>
          <w:szCs w:val="24"/>
        </w:rPr>
        <w:fldChar w:fldCharType="begin"/>
      </w:r>
      <w:r w:rsidR="000578F6" w:rsidRPr="00AD7449">
        <w:rPr>
          <w:rStyle w:val="Heading41"/>
          <w:color w:val="000000"/>
          <w:sz w:val="24"/>
          <w:szCs w:val="24"/>
        </w:rPr>
        <w:instrText xml:space="preserve"> TC \l4 "CTable 8: Data Collection Personnel, Analysts, Statistical Consultants</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Style w:val="Heading41"/>
          <w:color w:val="000000"/>
          <w:sz w:val="24"/>
          <w:szCs w:val="24"/>
        </w:rPr>
      </w:pPr>
      <w:r w:rsidRPr="00AD7449">
        <w:rPr>
          <w:rStyle w:val="Heading41"/>
          <w:color w:val="000000"/>
          <w:sz w:val="24"/>
          <w:szCs w:val="24"/>
        </w:rPr>
        <w:t xml:space="preserve">and Responsible Agency Personnel </w:t>
      </w:r>
      <w:r w:rsidR="00D72CE9" w:rsidRPr="00AD7449">
        <w:rPr>
          <w:szCs w:val="24"/>
        </w:rPr>
        <w:fldChar w:fldCharType="begin"/>
      </w:r>
      <w:r w:rsidRPr="00AD7449">
        <w:rPr>
          <w:rStyle w:val="Heading41"/>
          <w:color w:val="000000"/>
          <w:sz w:val="24"/>
          <w:szCs w:val="24"/>
        </w:rPr>
        <w:instrText xml:space="preserve"> TC \l4 " and Responsible Agency Personnel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p>
    <w:tbl>
      <w:tblPr>
        <w:tblW w:w="0" w:type="auto"/>
        <w:jc w:val="center"/>
        <w:tblInd w:w="-156" w:type="dxa"/>
        <w:tblLayout w:type="fixed"/>
        <w:tblLook w:val="0000"/>
      </w:tblPr>
      <w:tblGrid>
        <w:gridCol w:w="3037"/>
        <w:gridCol w:w="2189"/>
        <w:gridCol w:w="2430"/>
        <w:gridCol w:w="1741"/>
      </w:tblGrid>
      <w:tr w:rsidR="000578F6" w:rsidRPr="00AD7449">
        <w:trPr>
          <w:cantSplit/>
          <w:jc w:val="center"/>
        </w:trPr>
        <w:tc>
          <w:tcPr>
            <w:tcW w:w="9397" w:type="dxa"/>
            <w:gridSpan w:val="4"/>
            <w:tcBorders>
              <w:top w:val="single" w:sz="7" w:space="0" w:color="000000"/>
              <w:left w:val="single" w:sz="7" w:space="0" w:color="000000"/>
              <w:bottom w:val="single" w:sz="7" w:space="0" w:color="000000"/>
              <w:right w:val="single" w:sz="7" w:space="0" w:color="000000"/>
            </w:tcBorders>
            <w:shd w:val="pct35"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Heading31"/>
                <w:b w:val="0"/>
                <w:color w:val="000000"/>
                <w:szCs w:val="24"/>
              </w:rPr>
            </w:pPr>
            <w:r w:rsidRPr="00AD7449">
              <w:rPr>
                <w:rStyle w:val="Heading31"/>
                <w:color w:val="000000"/>
                <w:szCs w:val="24"/>
              </w:rPr>
              <w:t xml:space="preserve">Education Site Directors </w:t>
            </w:r>
            <w:r w:rsidR="00D72CE9" w:rsidRPr="00AD7449">
              <w:rPr>
                <w:szCs w:val="24"/>
              </w:rPr>
              <w:fldChar w:fldCharType="begin"/>
            </w:r>
            <w:r w:rsidRPr="00AD7449">
              <w:rPr>
                <w:rStyle w:val="Heading31"/>
                <w:color w:val="000000"/>
                <w:szCs w:val="24"/>
              </w:rPr>
              <w:instrText xml:space="preserve"> TC \l3 "</w:instrText>
            </w:r>
            <w:r w:rsidRPr="00AD7449">
              <w:rPr>
                <w:rStyle w:val="Heading31"/>
                <w:b w:val="0"/>
                <w:color w:val="000000"/>
                <w:szCs w:val="24"/>
              </w:rPr>
              <w:instrText>C</w:instrText>
            </w:r>
            <w:r w:rsidRPr="00AD7449">
              <w:rPr>
                <w:rStyle w:val="Heading31"/>
                <w:color w:val="000000"/>
                <w:szCs w:val="24"/>
              </w:rPr>
              <w:instrText xml:space="preserve">Education Site Directors </w:instrText>
            </w:r>
            <w:r w:rsidR="00D72CE9" w:rsidRPr="00AD7449">
              <w:rPr>
                <w:szCs w:val="24"/>
              </w:rPr>
              <w:fldChar w:fldCharType="end"/>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rStyle w:val="Heading31"/>
                <w:color w:val="000000"/>
                <w:szCs w:val="24"/>
              </w:rPr>
              <w:t>Organization</w:t>
            </w:r>
            <w:r w:rsidR="00D72CE9" w:rsidRPr="00AD7449">
              <w:rPr>
                <w:szCs w:val="24"/>
              </w:rPr>
              <w:fldChar w:fldCharType="begin"/>
            </w:r>
            <w:r w:rsidRPr="00AD7449">
              <w:rPr>
                <w:rStyle w:val="Heading31"/>
                <w:color w:val="000000"/>
                <w:szCs w:val="24"/>
              </w:rPr>
              <w:instrText xml:space="preserve"> TC \l3 "COrganization</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Title</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Telephone</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American Psychological Association</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John Anderson, Ph.D.</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(202) 336-6051</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American Psychiatric Association</w:t>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4C7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 xml:space="preserve">Diane Pennessi, </w:t>
            </w:r>
            <w:r w:rsidR="00A03FEA" w:rsidRPr="00AD7449">
              <w:rPr>
                <w:color w:val="000000"/>
                <w:szCs w:val="24"/>
              </w:rPr>
              <w:t>M.D.</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A0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(703</w:t>
            </w:r>
            <w:r w:rsidR="000578F6" w:rsidRPr="00AD7449">
              <w:rPr>
                <w:color w:val="000000"/>
                <w:szCs w:val="24"/>
              </w:rPr>
              <w:t xml:space="preserve">) </w:t>
            </w:r>
            <w:r w:rsidRPr="00AD7449">
              <w:rPr>
                <w:color w:val="000000"/>
                <w:szCs w:val="24"/>
              </w:rPr>
              <w:t>9</w:t>
            </w:r>
            <w:r w:rsidR="000578F6" w:rsidRPr="00AD7449">
              <w:rPr>
                <w:color w:val="000000"/>
                <w:szCs w:val="24"/>
              </w:rPr>
              <w:t>0</w:t>
            </w:r>
            <w:r w:rsidRPr="00AD7449">
              <w:rPr>
                <w:color w:val="000000"/>
                <w:szCs w:val="24"/>
              </w:rPr>
              <w:t>7-8668</w:t>
            </w:r>
          </w:p>
        </w:tc>
      </w:tr>
      <w:tr w:rsidR="000578F6" w:rsidRPr="00AD7449">
        <w:trPr>
          <w:cantSplit/>
          <w:jc w:val="center"/>
        </w:trPr>
        <w:tc>
          <w:tcPr>
            <w:tcW w:w="3037"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National Association of Social Workers</w:t>
            </w:r>
          </w:p>
        </w:tc>
        <w:tc>
          <w:tcPr>
            <w:tcW w:w="2189"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Evelyn Tomaszewski, ACSW</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Project Director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(202) 336-8390</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vanish/>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vanish/>
          <w:color w:val="000000"/>
          <w:szCs w:val="24"/>
        </w:rPr>
      </w:pPr>
    </w:p>
    <w:tbl>
      <w:tblPr>
        <w:tblW w:w="0" w:type="auto"/>
        <w:jc w:val="center"/>
        <w:tblInd w:w="-149" w:type="dxa"/>
        <w:tblLayout w:type="fixed"/>
        <w:tblLook w:val="0000"/>
      </w:tblPr>
      <w:tblGrid>
        <w:gridCol w:w="2985"/>
        <w:gridCol w:w="2234"/>
        <w:gridCol w:w="2430"/>
        <w:gridCol w:w="1741"/>
      </w:tblGrid>
      <w:tr w:rsidR="000578F6" w:rsidRPr="00AD7449">
        <w:trPr>
          <w:cantSplit/>
          <w:jc w:val="center"/>
        </w:trPr>
        <w:tc>
          <w:tcPr>
            <w:tcW w:w="9390" w:type="dxa"/>
            <w:gridSpan w:val="4"/>
            <w:tcBorders>
              <w:top w:val="single" w:sz="7" w:space="0" w:color="000000"/>
              <w:left w:val="single" w:sz="7" w:space="0" w:color="000000"/>
              <w:right w:val="single" w:sz="7" w:space="0" w:color="000000"/>
            </w:tcBorders>
            <w:shd w:val="pct35"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Statistical Consultants</w:t>
            </w:r>
          </w:p>
        </w:tc>
      </w:tr>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rStyle w:val="Heading31"/>
                <w:color w:val="000000"/>
                <w:szCs w:val="24"/>
              </w:rPr>
              <w:t>Organization</w:t>
            </w:r>
            <w:r w:rsidR="00D72CE9" w:rsidRPr="00AD7449">
              <w:rPr>
                <w:szCs w:val="24"/>
              </w:rPr>
              <w:fldChar w:fldCharType="begin"/>
            </w:r>
            <w:r w:rsidRPr="00AD7449">
              <w:rPr>
                <w:rStyle w:val="Heading31"/>
                <w:color w:val="000000"/>
                <w:szCs w:val="24"/>
              </w:rPr>
              <w:instrText xml:space="preserve"> TC \l3 "</w:instrText>
            </w:r>
            <w:r w:rsidRPr="00AD7449">
              <w:rPr>
                <w:rStyle w:val="Heading31"/>
                <w:b w:val="0"/>
                <w:color w:val="000000"/>
                <w:szCs w:val="24"/>
              </w:rPr>
              <w:instrText>C</w:instrText>
            </w:r>
            <w:r w:rsidRPr="00AD7449">
              <w:rPr>
                <w:rStyle w:val="Heading31"/>
                <w:color w:val="000000"/>
                <w:szCs w:val="24"/>
              </w:rPr>
              <w:instrText>Organization</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p>
        </w:tc>
        <w:tc>
          <w:tcPr>
            <w:tcW w:w="2234"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Title</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Telephone</w:t>
            </w:r>
          </w:p>
        </w:tc>
      </w:tr>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James Bell &amp; Associates, Inc.</w:t>
            </w:r>
          </w:p>
        </w:tc>
        <w:tc>
          <w:tcPr>
            <w:tcW w:w="2234"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James Bell</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Project Officer</w:t>
            </w:r>
          </w:p>
        </w:tc>
        <w:tc>
          <w:tcPr>
            <w:tcW w:w="1741"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(703) 528-3230</w:t>
            </w:r>
          </w:p>
        </w:tc>
      </w:tr>
      <w:tr w:rsidR="000578F6" w:rsidRPr="00AD7449">
        <w:trPr>
          <w:cantSplit/>
          <w:jc w:val="center"/>
        </w:trPr>
        <w:tc>
          <w:tcPr>
            <w:tcW w:w="9390" w:type="dxa"/>
            <w:gridSpan w:val="4"/>
            <w:tcBorders>
              <w:top w:val="single" w:sz="7" w:space="0" w:color="000000"/>
              <w:left w:val="single" w:sz="7" w:space="0" w:color="000000"/>
              <w:bottom w:val="single" w:sz="7" w:space="0" w:color="000000"/>
              <w:right w:val="single" w:sz="7" w:space="0" w:color="000000"/>
            </w:tcBorders>
            <w:shd w:val="pct35" w:color="000000" w:fill="auto"/>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Agency Personnel Responsible for Deliverables</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vanish/>
          <w:color w:val="000000"/>
          <w:szCs w:val="24"/>
        </w:rPr>
      </w:pPr>
    </w:p>
    <w:tbl>
      <w:tblPr>
        <w:tblW w:w="0" w:type="auto"/>
        <w:jc w:val="center"/>
        <w:tblInd w:w="-150" w:type="dxa"/>
        <w:tblLayout w:type="fixed"/>
        <w:tblLook w:val="0000"/>
      </w:tblPr>
      <w:tblGrid>
        <w:gridCol w:w="2985"/>
        <w:gridCol w:w="2235"/>
        <w:gridCol w:w="2430"/>
        <w:gridCol w:w="1740"/>
      </w:tblGrid>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Organization</w:t>
            </w:r>
          </w:p>
        </w:tc>
        <w:tc>
          <w:tcPr>
            <w:tcW w:w="2235"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Contact</w:t>
            </w:r>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 xml:space="preserve">Title </w:t>
            </w:r>
          </w:p>
        </w:tc>
        <w:tc>
          <w:tcPr>
            <w:tcW w:w="17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b/>
                <w:color w:val="000000"/>
                <w:szCs w:val="24"/>
              </w:rPr>
              <w:t>Telephone</w:t>
            </w:r>
          </w:p>
        </w:tc>
      </w:tr>
      <w:tr w:rsidR="000578F6" w:rsidRPr="00AD7449">
        <w:trPr>
          <w:cantSplit/>
          <w:jc w:val="center"/>
        </w:trPr>
        <w:tc>
          <w:tcPr>
            <w:tcW w:w="2985"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CMHS</w:t>
            </w:r>
          </w:p>
        </w:tc>
        <w:tc>
          <w:tcPr>
            <w:tcW w:w="2235" w:type="dxa"/>
            <w:tcBorders>
              <w:top w:val="single" w:sz="7" w:space="0" w:color="000000"/>
              <w:left w:val="single" w:sz="7" w:space="0" w:color="000000"/>
              <w:bottom w:val="single" w:sz="7" w:space="0" w:color="000000"/>
              <w:right w:val="single" w:sz="7" w:space="0" w:color="000000"/>
            </w:tcBorders>
          </w:tcPr>
          <w:p w:rsidR="000578F6" w:rsidRPr="00AD7449" w:rsidRDefault="004C7A23" w:rsidP="004C7A23">
            <w:pPr>
              <w:widowControl w:val="0"/>
              <w:tabs>
                <w:tab w:val="left" w:pos="0"/>
                <w:tab w:val="center" w:pos="1009"/>
              </w:tabs>
              <w:spacing w:after="120"/>
              <w:rPr>
                <w:color w:val="000000"/>
                <w:szCs w:val="24"/>
              </w:rPr>
            </w:pPr>
            <w:r w:rsidRPr="00AD7449">
              <w:rPr>
                <w:color w:val="000000"/>
                <w:szCs w:val="24"/>
              </w:rPr>
              <w:t xml:space="preserve">Ilze </w:t>
            </w:r>
            <w:r w:rsidR="00763733" w:rsidRPr="00AD7449">
              <w:rPr>
                <w:color w:val="000000"/>
                <w:szCs w:val="24"/>
              </w:rPr>
              <w:t xml:space="preserve">L. </w:t>
            </w:r>
            <w:r w:rsidRPr="00AD7449">
              <w:rPr>
                <w:color w:val="000000"/>
                <w:szCs w:val="24"/>
              </w:rPr>
              <w:t xml:space="preserve">Ruditis, </w:t>
            </w:r>
            <w:smartTag w:uri="urn:schemas-microsoft-com:office:smarttags" w:element="stockticker">
              <w:r w:rsidRPr="00AD7449">
                <w:rPr>
                  <w:color w:val="000000"/>
                  <w:szCs w:val="24"/>
                </w:rPr>
                <w:t>MSW</w:t>
              </w:r>
            </w:smartTag>
          </w:p>
        </w:tc>
        <w:tc>
          <w:tcPr>
            <w:tcW w:w="2430" w:type="dxa"/>
            <w:tcBorders>
              <w:top w:val="single" w:sz="7" w:space="0" w:color="000000"/>
              <w:left w:val="single" w:sz="7" w:space="0" w:color="000000"/>
              <w:bottom w:val="single" w:sz="7" w:space="0" w:color="000000"/>
              <w:right w:val="single" w:sz="7" w:space="0" w:color="000000"/>
            </w:tcBorders>
          </w:tcPr>
          <w:p w:rsidR="000578F6" w:rsidRPr="00AD7449" w:rsidRDefault="00A0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color w:val="000000"/>
                <w:szCs w:val="24"/>
              </w:rPr>
            </w:pPr>
            <w:r w:rsidRPr="00AD7449">
              <w:rPr>
                <w:color w:val="000000"/>
                <w:szCs w:val="24"/>
              </w:rPr>
              <w:t>Government Project Officer</w:t>
            </w:r>
            <w:r w:rsidR="004C7A23" w:rsidRPr="00AD7449">
              <w:rPr>
                <w:color w:val="000000"/>
                <w:szCs w:val="24"/>
              </w:rPr>
              <w:t>, CMHS</w:t>
            </w:r>
          </w:p>
        </w:tc>
        <w:tc>
          <w:tcPr>
            <w:tcW w:w="1740" w:type="dxa"/>
            <w:tcBorders>
              <w:top w:val="single" w:sz="7" w:space="0" w:color="000000"/>
              <w:left w:val="single" w:sz="7" w:space="0" w:color="000000"/>
              <w:bottom w:val="single" w:sz="7" w:space="0" w:color="000000"/>
              <w:right w:val="single" w:sz="7" w:space="0" w:color="000000"/>
            </w:tcBorders>
          </w:tcPr>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szCs w:val="24"/>
              </w:rPr>
            </w:pPr>
            <w:r w:rsidRPr="00AD7449">
              <w:rPr>
                <w:color w:val="000000"/>
                <w:szCs w:val="24"/>
              </w:rPr>
              <w:t>(</w:t>
            </w:r>
            <w:r w:rsidR="004C7A23" w:rsidRPr="00AD7449">
              <w:rPr>
                <w:color w:val="000000"/>
                <w:szCs w:val="24"/>
              </w:rPr>
              <w:t>240</w:t>
            </w:r>
            <w:r w:rsidRPr="00AD7449">
              <w:rPr>
                <w:color w:val="000000"/>
                <w:szCs w:val="24"/>
              </w:rPr>
              <w:t xml:space="preserve">) </w:t>
            </w:r>
            <w:r w:rsidR="004C7A23" w:rsidRPr="00AD7449">
              <w:rPr>
                <w:color w:val="000000"/>
                <w:szCs w:val="24"/>
              </w:rPr>
              <w:t>276</w:t>
            </w:r>
            <w:r w:rsidRPr="00AD7449">
              <w:rPr>
                <w:color w:val="000000"/>
                <w:szCs w:val="24"/>
              </w:rPr>
              <w:t>-</w:t>
            </w:r>
            <w:r w:rsidR="00763733" w:rsidRPr="00AD7449">
              <w:rPr>
                <w:color w:val="000000"/>
                <w:szCs w:val="24"/>
              </w:rPr>
              <w:t>1777</w:t>
            </w:r>
          </w:p>
        </w:tc>
      </w:tr>
    </w:tbl>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 w:val="left" w:pos="9360"/>
        </w:tabs>
        <w:spacing w:after="120"/>
        <w:ind w:left="4852" w:hanging="18844"/>
        <w:jc w:val="both"/>
        <w:rPr>
          <w:color w:val="000000"/>
          <w:szCs w:val="24"/>
        </w:rPr>
      </w:pPr>
      <w:r w:rsidRPr="00AD7449">
        <w:rPr>
          <w:color w:val="000000"/>
          <w:szCs w:val="24"/>
        </w:rPr>
        <w:tab/>
      </w:r>
      <w:r w:rsidRPr="00AD7449">
        <w:rPr>
          <w:color w:val="000000"/>
          <w:szCs w:val="24"/>
        </w:rPr>
        <w:tab/>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 w:val="left" w:pos="9360"/>
        </w:tabs>
        <w:spacing w:after="120"/>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r w:rsidRPr="00AD7449">
        <w:rPr>
          <w:b/>
          <w:color w:val="000000"/>
          <w:szCs w:val="24"/>
        </w:rPr>
        <w:t>LIST OF ATTACHMENTS</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annotationt"/>
          <w:color w:val="000000"/>
          <w:szCs w:val="24"/>
        </w:rPr>
      </w:pPr>
    </w:p>
    <w:p w:rsidR="000578F6" w:rsidRPr="00AD7449" w:rsidRDefault="000578F6" w:rsidP="009A78E2">
      <w:pPr>
        <w:widowControl w:val="0"/>
        <w:numPr>
          <w:ilvl w:val="0"/>
          <w:numId w:val="1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hanging="2160"/>
        <w:jc w:val="both"/>
        <w:outlineLvl w:val="0"/>
        <w:rPr>
          <w:rStyle w:val="Heading71"/>
          <w:b w:val="0"/>
          <w:color w:val="000000"/>
          <w:szCs w:val="24"/>
        </w:rPr>
      </w:pPr>
      <w:r w:rsidRPr="00AD7449">
        <w:rPr>
          <w:rStyle w:val="Heading71"/>
          <w:color w:val="000000"/>
          <w:szCs w:val="24"/>
        </w:rPr>
        <w:t xml:space="preserve">Attachment A: </w:t>
      </w:r>
      <w:r w:rsidR="00D72CE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Attachment C: Authorizing Legislation</w:instrText>
      </w:r>
      <w:r w:rsidR="00D72CE9" w:rsidRPr="00AD7449">
        <w:rPr>
          <w:szCs w:val="24"/>
        </w:rPr>
        <w:fldChar w:fldCharType="end"/>
      </w:r>
      <w:r w:rsidRPr="00AD7449">
        <w:rPr>
          <w:rStyle w:val="Heading71"/>
          <w:color w:val="000000"/>
          <w:szCs w:val="24"/>
        </w:rPr>
        <w:t>Instructions for Administering Forms, Session Report Form</w:t>
      </w:r>
      <w:r w:rsidRPr="00AD7449">
        <w:rPr>
          <w:szCs w:val="24"/>
        </w:rPr>
        <w:t xml:space="preserve">    and </w:t>
      </w:r>
      <w:r w:rsidRPr="00AD7449">
        <w:rPr>
          <w:rStyle w:val="Heading71"/>
          <w:color w:val="000000"/>
          <w:szCs w:val="24"/>
        </w:rPr>
        <w:t xml:space="preserve">Multi-Site </w:t>
      </w:r>
      <w:r w:rsidR="00D72CE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 xml:space="preserve">Attachment E: Instructions for Administering Feedback Forms, and Multi-Site </w:instrText>
      </w:r>
      <w:r w:rsidR="00D72CE9" w:rsidRPr="00AD7449">
        <w:rPr>
          <w:szCs w:val="24"/>
        </w:rPr>
        <w:fldChar w:fldCharType="end"/>
      </w:r>
      <w:r w:rsidRPr="00AD7449">
        <w:rPr>
          <w:rStyle w:val="Heading71"/>
          <w:color w:val="000000"/>
          <w:szCs w:val="24"/>
        </w:rPr>
        <w:t>Feedback Forms</w:t>
      </w:r>
      <w:r w:rsidR="00D72CE9" w:rsidRPr="00AD7449">
        <w:rPr>
          <w:szCs w:val="24"/>
        </w:rPr>
        <w:fldChar w:fldCharType="begin"/>
      </w:r>
      <w:r w:rsidRPr="00AD7449">
        <w:rPr>
          <w:rStyle w:val="Heading71"/>
          <w:color w:val="000000"/>
          <w:szCs w:val="24"/>
        </w:rPr>
        <w:instrText xml:space="preserve"> TC \l5 "</w:instrText>
      </w:r>
      <w:r w:rsidRPr="00AD7449">
        <w:rPr>
          <w:rStyle w:val="Heading71"/>
          <w:b w:val="0"/>
          <w:color w:val="000000"/>
          <w:szCs w:val="24"/>
        </w:rPr>
        <w:instrText>C</w:instrText>
      </w:r>
      <w:r w:rsidRPr="00AD7449">
        <w:rPr>
          <w:rStyle w:val="Heading71"/>
          <w:b w:val="0"/>
          <w:color w:val="000000"/>
          <w:szCs w:val="24"/>
        </w:rPr>
        <w:tab/>
      </w:r>
      <w:r w:rsidRPr="00AD7449">
        <w:rPr>
          <w:rStyle w:val="Heading71"/>
          <w:color w:val="000000"/>
          <w:szCs w:val="24"/>
        </w:rPr>
        <w:instrText>Attachment D: Federal Register Notice</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ind w:left="4852" w:hanging="4852"/>
        <w:jc w:val="both"/>
        <w:rPr>
          <w:color w:val="000000"/>
          <w:szCs w:val="24"/>
        </w:rPr>
      </w:pPr>
      <w:r w:rsidRPr="00AD7449">
        <w:rPr>
          <w:color w:val="000000"/>
          <w:szCs w:val="24"/>
        </w:rPr>
        <w:br w:type="page"/>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r w:rsidRPr="00AD7449">
        <w:rPr>
          <w:color w:val="000000"/>
          <w:szCs w:val="24"/>
        </w:rPr>
        <w:tab/>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p>
    <w:p w:rsidR="000578F6" w:rsidRPr="00AD7449" w:rsidRDefault="00D72CE9">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r w:rsidRPr="00D72CE9">
        <w:rPr>
          <w:szCs w:val="24"/>
        </w:rPr>
        <w:pict>
          <v:shapetype id="_x0000_t202" coordsize="21600,21600" o:spt="202" path="m,l,21600r21600,l21600,xe">
            <v:stroke joinstyle="miter"/>
            <v:path gradientshapeok="t" o:connecttype="rect"/>
          </v:shapetype>
          <v:shape id="_x0000_s1026" type="#_x0000_t202" style="position:absolute;left:0;text-align:left;margin-left:75.6pt;margin-top:13.8pt;width:4in;height:27.7pt;z-index:251657728;mso-wrap-distance-left:0;mso-wrap-distance-right:0;mso-position-horizontal-relative:margin" o:allowincell="f" strokeweight=".96pt">
            <v:textbox inset="0,0,0,0">
              <w:txbxContent>
                <w:p w:rsidR="007004F2" w:rsidRDefault="00700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32"/>
                    </w:rPr>
                    <w:t xml:space="preserve">NOTE TO OMB REVIEWER </w:t>
                  </w:r>
                </w:p>
              </w:txbxContent>
            </v:textbox>
            <w10:wrap anchorx="margin"/>
          </v:shape>
        </w:pict>
      </w: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jc w:val="both"/>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spacing w:after="120"/>
        <w:ind w:left="4852" w:hanging="18844"/>
        <w:jc w:val="both"/>
        <w:rPr>
          <w:color w:val="000000"/>
          <w:szCs w:val="24"/>
        </w:rPr>
      </w:pPr>
    </w:p>
    <w:p w:rsidR="00A03FEA" w:rsidRPr="00AD7449" w:rsidRDefault="00A03FEA" w:rsidP="00A03F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color w:val="000000"/>
          <w:szCs w:val="24"/>
        </w:rPr>
      </w:pP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r w:rsidRPr="00AD7449">
        <w:rPr>
          <w:color w:val="000000"/>
          <w:szCs w:val="24"/>
        </w:rPr>
        <w:t xml:space="preserve">The participant feedback forms submitted for OMB approval have been used for the </w:t>
      </w:r>
      <w:r w:rsidR="00C16ED1" w:rsidRPr="00AD7449">
        <w:rPr>
          <w:color w:val="000000"/>
          <w:szCs w:val="24"/>
        </w:rPr>
        <w:t xml:space="preserve">over 10 </w:t>
      </w:r>
      <w:r w:rsidRPr="00AD7449">
        <w:rPr>
          <w:color w:val="000000"/>
          <w:szCs w:val="24"/>
        </w:rPr>
        <w:t xml:space="preserve">years in the CMHS MHCPE Programs.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r w:rsidRPr="00AD7449">
        <w:rPr>
          <w:color w:val="000000"/>
          <w:szCs w:val="24"/>
        </w:rPr>
        <w:t>The participant feedback forms contain several sections that are identical across the different types of forms in order to enable data to be pooled and compared across sites and types of training sessions.  Detailed explanation of the similarities and differences across the forms is provided below to facilitate the review.</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p>
    <w:p w:rsidR="000578F6" w:rsidRPr="00AD7449" w:rsidRDefault="000578F6">
      <w:pPr>
        <w:widowControl w:val="0"/>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color w:val="000000"/>
          <w:szCs w:val="24"/>
        </w:rPr>
      </w:pPr>
      <w:r w:rsidRPr="00AD7449">
        <w:rPr>
          <w:color w:val="000000"/>
          <w:szCs w:val="24"/>
        </w:rPr>
        <w:tab/>
        <w:t>The instructions for completing all participant feedback forms are the same except for the estimated completion time, which varies according to the instrument’s length.</w:t>
      </w:r>
    </w:p>
    <w:p w:rsidR="000578F6" w:rsidRPr="00AD7449" w:rsidRDefault="000578F6">
      <w:pPr>
        <w:widowControl w:val="0"/>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color w:val="000000"/>
          <w:szCs w:val="24"/>
        </w:rPr>
      </w:pPr>
      <w:r w:rsidRPr="00AD7449">
        <w:rPr>
          <w:color w:val="000000"/>
          <w:szCs w:val="24"/>
        </w:rPr>
        <w:tab/>
        <w:t xml:space="preserve">For all of the Participant Feedback Forms (i.e., General, </w:t>
      </w:r>
      <w:r w:rsidR="00103785" w:rsidRPr="00AD7449">
        <w:rPr>
          <w:color w:val="000000"/>
          <w:szCs w:val="24"/>
        </w:rPr>
        <w:t xml:space="preserve">Adherence, </w:t>
      </w:r>
      <w:r w:rsidRPr="00AD7449">
        <w:rPr>
          <w:color w:val="000000"/>
          <w:szCs w:val="24"/>
        </w:rPr>
        <w:t>Neuro</w:t>
      </w:r>
      <w:r w:rsidR="00B83EA1" w:rsidRPr="00AD7449">
        <w:rPr>
          <w:color w:val="000000"/>
          <w:szCs w:val="24"/>
        </w:rPr>
        <w:t>psychiatric, Ethics</w:t>
      </w:r>
      <w:r w:rsidR="00103785" w:rsidRPr="00AD7449">
        <w:rPr>
          <w:color w:val="000000"/>
          <w:szCs w:val="24"/>
        </w:rPr>
        <w:t>)</w:t>
      </w:r>
      <w:r w:rsidR="00B83EA1" w:rsidRPr="00AD7449">
        <w:rPr>
          <w:color w:val="000000"/>
          <w:szCs w:val="24"/>
        </w:rPr>
        <w:t xml:space="preserve"> items on </w:t>
      </w:r>
      <w:r w:rsidRPr="00AD7449">
        <w:rPr>
          <w:color w:val="000000"/>
          <w:szCs w:val="24"/>
        </w:rPr>
        <w:t>the first page (items 1 through 1</w:t>
      </w:r>
      <w:r w:rsidR="00C16ED1" w:rsidRPr="00AD7449">
        <w:rPr>
          <w:color w:val="000000"/>
          <w:szCs w:val="24"/>
        </w:rPr>
        <w:t>1</w:t>
      </w:r>
      <w:r w:rsidRPr="00AD7449">
        <w:rPr>
          <w:color w:val="000000"/>
          <w:szCs w:val="24"/>
        </w:rPr>
        <w:t xml:space="preserve">) are the same. </w:t>
      </w:r>
    </w:p>
    <w:p w:rsidR="003B1E4A" w:rsidRPr="00AD7449" w:rsidRDefault="000578F6">
      <w:pPr>
        <w:widowControl w:val="0"/>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color w:val="000000"/>
          <w:szCs w:val="24"/>
        </w:rPr>
      </w:pPr>
      <w:r w:rsidRPr="00AD7449">
        <w:rPr>
          <w:color w:val="000000"/>
          <w:szCs w:val="24"/>
        </w:rPr>
        <w:tab/>
        <w:t xml:space="preserve">For the </w:t>
      </w:r>
      <w:r w:rsidR="00C16ED1" w:rsidRPr="00AD7449">
        <w:rPr>
          <w:color w:val="000000"/>
          <w:szCs w:val="24"/>
        </w:rPr>
        <w:t>G</w:t>
      </w:r>
      <w:r w:rsidRPr="00AD7449">
        <w:rPr>
          <w:color w:val="000000"/>
          <w:szCs w:val="24"/>
        </w:rPr>
        <w:t>eneral</w:t>
      </w:r>
      <w:r w:rsidR="003B1E4A" w:rsidRPr="00AD7449">
        <w:rPr>
          <w:color w:val="000000"/>
          <w:szCs w:val="24"/>
        </w:rPr>
        <w:t xml:space="preserve">, </w:t>
      </w:r>
      <w:r w:rsidR="00103785" w:rsidRPr="00AD7449">
        <w:rPr>
          <w:color w:val="000000"/>
          <w:szCs w:val="24"/>
        </w:rPr>
        <w:t xml:space="preserve">Adherence </w:t>
      </w:r>
      <w:r w:rsidR="003B1E4A" w:rsidRPr="00AD7449">
        <w:rPr>
          <w:color w:val="000000"/>
          <w:szCs w:val="24"/>
        </w:rPr>
        <w:t xml:space="preserve">and </w:t>
      </w:r>
      <w:r w:rsidR="00103785" w:rsidRPr="00AD7449">
        <w:rPr>
          <w:color w:val="000000"/>
          <w:szCs w:val="24"/>
        </w:rPr>
        <w:t xml:space="preserve">Neuropsychiatric </w:t>
      </w:r>
      <w:r w:rsidRPr="00AD7449">
        <w:rPr>
          <w:color w:val="000000"/>
          <w:szCs w:val="24"/>
        </w:rPr>
        <w:t>Participant Feedback Forms, items 1</w:t>
      </w:r>
      <w:r w:rsidR="00C16ED1" w:rsidRPr="00AD7449">
        <w:rPr>
          <w:color w:val="000000"/>
          <w:szCs w:val="24"/>
        </w:rPr>
        <w:t>2</w:t>
      </w:r>
      <w:r w:rsidRPr="00AD7449">
        <w:rPr>
          <w:color w:val="000000"/>
          <w:szCs w:val="24"/>
        </w:rPr>
        <w:t xml:space="preserve"> through 1</w:t>
      </w:r>
      <w:r w:rsidR="00C16ED1" w:rsidRPr="00AD7449">
        <w:rPr>
          <w:color w:val="000000"/>
          <w:szCs w:val="24"/>
        </w:rPr>
        <w:t>9</w:t>
      </w:r>
      <w:r w:rsidRPr="00AD7449">
        <w:rPr>
          <w:color w:val="000000"/>
          <w:szCs w:val="24"/>
        </w:rPr>
        <w:t xml:space="preserve"> are identical.</w:t>
      </w:r>
      <w:r w:rsidR="00C16ED1" w:rsidRPr="00AD7449">
        <w:rPr>
          <w:color w:val="000000"/>
          <w:szCs w:val="24"/>
        </w:rPr>
        <w:t xml:space="preserve">  </w:t>
      </w:r>
    </w:p>
    <w:p w:rsidR="000578F6" w:rsidRPr="00AD7449" w:rsidRDefault="003B1E4A">
      <w:pPr>
        <w:widowControl w:val="0"/>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color w:val="000000"/>
          <w:szCs w:val="24"/>
        </w:rPr>
      </w:pPr>
      <w:r w:rsidRPr="00AD7449">
        <w:rPr>
          <w:color w:val="000000"/>
          <w:szCs w:val="24"/>
        </w:rPr>
        <w:tab/>
      </w:r>
      <w:r w:rsidR="000578F6" w:rsidRPr="00AD7449">
        <w:rPr>
          <w:color w:val="000000"/>
          <w:szCs w:val="24"/>
        </w:rPr>
        <w:t>The Session Report Form contains completely unique items.  None of its items appear on the participant feedback forms.</w:t>
      </w:r>
    </w:p>
    <w:p w:rsidR="00A03FEA"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r w:rsidRPr="00AD7449">
        <w:rPr>
          <w:color w:val="000000"/>
          <w:szCs w:val="24"/>
        </w:rPr>
        <w:br w:type="page"/>
      </w:r>
    </w:p>
    <w:p w:rsidR="000578F6" w:rsidRPr="00AD7449" w:rsidRDefault="000578F6" w:rsidP="009A78E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rStyle w:val="annotation1"/>
          <w:color w:val="000000"/>
          <w:szCs w:val="24"/>
        </w:rPr>
      </w:pPr>
    </w:p>
    <w:p w:rsidR="000578F6" w:rsidRPr="00AD7449" w:rsidRDefault="000578F6">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Heading71"/>
          <w:color w:val="000000"/>
          <w:szCs w:val="24"/>
        </w:rPr>
      </w:pPr>
      <w:r w:rsidRPr="00AD7449">
        <w:rPr>
          <w:color w:val="000000"/>
          <w:szCs w:val="24"/>
        </w:rPr>
        <w:br w:type="page"/>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Heading71"/>
          <w:color w:val="000000"/>
          <w:szCs w:val="24"/>
        </w:rPr>
      </w:pPr>
    </w:p>
    <w:p w:rsidR="000578F6" w:rsidRPr="00AD7449" w:rsidRDefault="000578F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color w:val="000000"/>
          <w:szCs w:val="24"/>
        </w:rPr>
      </w:pPr>
      <w:r w:rsidRPr="00AD7449">
        <w:rPr>
          <w:b/>
          <w:color w:val="000000"/>
          <w:szCs w:val="24"/>
        </w:rPr>
        <w:t xml:space="preserve">Attachment </w:t>
      </w:r>
      <w:r w:rsidR="003D3D8D" w:rsidRPr="00AD7449">
        <w:rPr>
          <w:b/>
          <w:color w:val="000000"/>
          <w:szCs w:val="24"/>
        </w:rPr>
        <w:t>A</w:t>
      </w:r>
      <w:r w:rsidRPr="00AD7449">
        <w:rPr>
          <w:b/>
          <w:color w:val="000000"/>
          <w:szCs w:val="24"/>
        </w:rPr>
        <w:t xml:space="preserve">: </w:t>
      </w:r>
      <w:r w:rsidR="00D72CE9" w:rsidRPr="00AD7449">
        <w:rPr>
          <w:szCs w:val="24"/>
        </w:rPr>
        <w:fldChar w:fldCharType="begin"/>
      </w:r>
      <w:r w:rsidRPr="00AD7449">
        <w:rPr>
          <w:b/>
          <w:color w:val="000000"/>
          <w:szCs w:val="24"/>
        </w:rPr>
        <w:instrText xml:space="preserve"> TC \l5 "C</w:instrText>
      </w:r>
      <w:r w:rsidRPr="00AD7449">
        <w:rPr>
          <w:b/>
          <w:color w:val="000000"/>
          <w:szCs w:val="24"/>
        </w:rPr>
        <w:tab/>
        <w:instrText xml:space="preserve">Attachment E: </w:instrText>
      </w:r>
      <w:r w:rsidR="00D72CE9" w:rsidRPr="00AD7449">
        <w:rPr>
          <w:szCs w:val="24"/>
        </w:rPr>
        <w:fldChar w:fldCharType="end"/>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color w:val="000000"/>
          <w:szCs w:val="24"/>
        </w:rPr>
      </w:pPr>
    </w:p>
    <w:p w:rsidR="000578F6" w:rsidRPr="00AD7449" w:rsidRDefault="000578F6">
      <w:pPr>
        <w:pStyle w:val="Heading8"/>
        <w:rPr>
          <w:sz w:val="24"/>
          <w:szCs w:val="24"/>
        </w:rPr>
      </w:pPr>
      <w:r w:rsidRPr="00AD7449">
        <w:rPr>
          <w:sz w:val="24"/>
          <w:szCs w:val="24"/>
        </w:rPr>
        <w:t>Instructions for Administering Forms, and</w:t>
      </w:r>
    </w:p>
    <w:p w:rsidR="000578F6" w:rsidRPr="00AD7449" w:rsidRDefault="000578F6">
      <w:pPr>
        <w:pStyle w:val="Heading8"/>
        <w:rPr>
          <w:sz w:val="24"/>
          <w:szCs w:val="24"/>
        </w:rPr>
      </w:pPr>
      <w:r w:rsidRPr="00AD7449">
        <w:rPr>
          <w:sz w:val="24"/>
          <w:szCs w:val="24"/>
        </w:rPr>
        <w:t>Multi-Site Feedback Forms</w:t>
      </w:r>
    </w:p>
    <w:p w:rsidR="000578F6" w:rsidRPr="00AD7449" w:rsidRDefault="000578F6" w:rsidP="009A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color w:val="000000"/>
          <w:szCs w:val="24"/>
        </w:rPr>
      </w:pP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jc w:val="both"/>
        <w:rPr>
          <w:color w:val="000000"/>
          <w:szCs w:val="24"/>
        </w:rPr>
      </w:pPr>
      <w:r w:rsidRPr="00AD7449">
        <w:rPr>
          <w:color w:val="000000"/>
          <w:szCs w:val="24"/>
        </w:rPr>
        <w:t>A</w:t>
      </w:r>
      <w:r w:rsidR="000578F6" w:rsidRPr="00AD7449">
        <w:rPr>
          <w:color w:val="000000"/>
          <w:szCs w:val="24"/>
        </w:rPr>
        <w:t>-1</w:t>
      </w:r>
      <w:r w:rsidR="000578F6" w:rsidRPr="00AD7449">
        <w:rPr>
          <w:color w:val="000000"/>
          <w:szCs w:val="24"/>
        </w:rPr>
        <w:tab/>
        <w:t>Instruction for administering the Session Report Form</w:t>
      </w: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jc w:val="both"/>
        <w:rPr>
          <w:color w:val="000000"/>
          <w:szCs w:val="24"/>
        </w:rPr>
      </w:pPr>
      <w:r w:rsidRPr="00AD7449">
        <w:rPr>
          <w:color w:val="000000"/>
          <w:szCs w:val="24"/>
        </w:rPr>
        <w:t>A</w:t>
      </w:r>
      <w:r w:rsidR="000578F6" w:rsidRPr="00AD7449">
        <w:rPr>
          <w:color w:val="000000"/>
          <w:szCs w:val="24"/>
        </w:rPr>
        <w:t>-2</w:t>
      </w:r>
      <w:r w:rsidR="000578F6" w:rsidRPr="00AD7449">
        <w:rPr>
          <w:color w:val="000000"/>
          <w:szCs w:val="24"/>
        </w:rPr>
        <w:tab/>
        <w:t>Session Report Form</w:t>
      </w: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jc w:val="both"/>
        <w:rPr>
          <w:color w:val="000000"/>
          <w:szCs w:val="24"/>
        </w:rPr>
      </w:pPr>
      <w:r w:rsidRPr="00AD7449">
        <w:rPr>
          <w:color w:val="000000"/>
          <w:szCs w:val="24"/>
        </w:rPr>
        <w:t>A</w:t>
      </w:r>
      <w:r w:rsidR="000578F6" w:rsidRPr="00AD7449">
        <w:rPr>
          <w:color w:val="000000"/>
          <w:szCs w:val="24"/>
        </w:rPr>
        <w:t>-3</w:t>
      </w:r>
      <w:r w:rsidR="000578F6" w:rsidRPr="00AD7449">
        <w:rPr>
          <w:color w:val="000000"/>
          <w:szCs w:val="24"/>
        </w:rPr>
        <w:tab/>
        <w:t>Instructions for administering the Participant Feedback Form – General Education</w:t>
      </w: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jc w:val="both"/>
        <w:rPr>
          <w:color w:val="000000"/>
          <w:szCs w:val="24"/>
        </w:rPr>
      </w:pPr>
      <w:r w:rsidRPr="00AD7449">
        <w:rPr>
          <w:color w:val="000000"/>
          <w:szCs w:val="24"/>
        </w:rPr>
        <w:t>A</w:t>
      </w:r>
      <w:r w:rsidR="000578F6" w:rsidRPr="00AD7449">
        <w:rPr>
          <w:color w:val="000000"/>
          <w:szCs w:val="24"/>
        </w:rPr>
        <w:t>-4</w:t>
      </w:r>
      <w:r w:rsidR="000578F6" w:rsidRPr="00AD7449">
        <w:rPr>
          <w:color w:val="000000"/>
          <w:szCs w:val="24"/>
        </w:rPr>
        <w:tab/>
        <w:t xml:space="preserve">Participant Feedback Form – General Education </w:t>
      </w: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rPr>
          <w:color w:val="000000"/>
          <w:szCs w:val="24"/>
        </w:rPr>
      </w:pPr>
      <w:r w:rsidRPr="00AD7449">
        <w:rPr>
          <w:szCs w:val="24"/>
        </w:rPr>
        <w:t>A</w:t>
      </w:r>
      <w:r w:rsidR="000578F6" w:rsidRPr="00AD7449">
        <w:rPr>
          <w:szCs w:val="24"/>
        </w:rPr>
        <w:t>-5</w:t>
      </w:r>
      <w:r w:rsidR="000578F6" w:rsidRPr="00AD7449">
        <w:rPr>
          <w:color w:val="000000"/>
          <w:szCs w:val="24"/>
        </w:rPr>
        <w:tab/>
        <w:t>Instructions for administering the Participant Feedback Form (Spanish Version) – General Education</w:t>
      </w:r>
    </w:p>
    <w:p w:rsidR="000578F6" w:rsidRPr="00AD7449" w:rsidRDefault="003D3D8D">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jc w:val="both"/>
        <w:rPr>
          <w:color w:val="000000"/>
          <w:szCs w:val="24"/>
        </w:rPr>
      </w:pPr>
      <w:r w:rsidRPr="00AD7449">
        <w:rPr>
          <w:color w:val="000000"/>
          <w:szCs w:val="24"/>
        </w:rPr>
        <w:t>A</w:t>
      </w:r>
      <w:r w:rsidR="000578F6" w:rsidRPr="00AD7449">
        <w:rPr>
          <w:color w:val="000000"/>
          <w:szCs w:val="24"/>
        </w:rPr>
        <w:t>-6</w:t>
      </w:r>
      <w:r w:rsidR="000578F6" w:rsidRPr="00AD7449">
        <w:rPr>
          <w:color w:val="000000"/>
          <w:szCs w:val="24"/>
        </w:rPr>
        <w:tab/>
        <w:t>Participant Feedback Form (Spanish Version) – General Education</w:t>
      </w:r>
    </w:p>
    <w:p w:rsidR="000578F6" w:rsidRPr="00AD7449" w:rsidRDefault="003D3D8D" w:rsidP="00A03FEA">
      <w:pPr>
        <w:ind w:left="360"/>
        <w:rPr>
          <w:szCs w:val="24"/>
        </w:rPr>
      </w:pPr>
      <w:r w:rsidRPr="00AD7449">
        <w:rPr>
          <w:szCs w:val="24"/>
        </w:rPr>
        <w:t>A</w:t>
      </w:r>
      <w:r w:rsidR="000578F6" w:rsidRPr="00AD7449">
        <w:rPr>
          <w:szCs w:val="24"/>
        </w:rPr>
        <w:t>-7</w:t>
      </w:r>
      <w:r w:rsidR="003B1E4A" w:rsidRPr="00AD7449">
        <w:rPr>
          <w:szCs w:val="24"/>
        </w:rPr>
        <w:tab/>
      </w:r>
      <w:r w:rsidR="000578F6" w:rsidRPr="00AD7449">
        <w:rPr>
          <w:szCs w:val="24"/>
        </w:rPr>
        <w:t>Instructions for administering the Participant Feedback Form (Neuropsychiatric Version)</w:t>
      </w:r>
    </w:p>
    <w:p w:rsidR="000578F6" w:rsidRPr="00AD7449" w:rsidRDefault="003D3D8D" w:rsidP="00A03FEA">
      <w:pPr>
        <w:ind w:left="360"/>
        <w:rPr>
          <w:color w:val="000000"/>
          <w:szCs w:val="24"/>
        </w:rPr>
      </w:pPr>
      <w:r w:rsidRPr="00AD7449">
        <w:rPr>
          <w:color w:val="000000"/>
          <w:szCs w:val="24"/>
        </w:rPr>
        <w:t>A</w:t>
      </w:r>
      <w:r w:rsidR="000578F6" w:rsidRPr="00AD7449">
        <w:rPr>
          <w:color w:val="000000"/>
          <w:szCs w:val="24"/>
        </w:rPr>
        <w:t>-8</w:t>
      </w:r>
      <w:r w:rsidR="000578F6" w:rsidRPr="00AD7449">
        <w:rPr>
          <w:color w:val="000000"/>
          <w:szCs w:val="24"/>
        </w:rPr>
        <w:tab/>
        <w:t>Participant Feedback Form (Neuropsychiatric Version)</w:t>
      </w:r>
    </w:p>
    <w:p w:rsidR="000578F6" w:rsidRPr="00AD7449" w:rsidRDefault="003D3D8D" w:rsidP="00A03FEA">
      <w:pPr>
        <w:ind w:left="360"/>
        <w:rPr>
          <w:color w:val="000000"/>
          <w:szCs w:val="24"/>
        </w:rPr>
      </w:pPr>
      <w:r w:rsidRPr="00AD7449">
        <w:rPr>
          <w:color w:val="000000"/>
          <w:szCs w:val="24"/>
        </w:rPr>
        <w:t>A</w:t>
      </w:r>
      <w:r w:rsidR="000578F6" w:rsidRPr="00AD7449">
        <w:rPr>
          <w:color w:val="000000"/>
          <w:szCs w:val="24"/>
        </w:rPr>
        <w:t>-9</w:t>
      </w:r>
      <w:r w:rsidR="000578F6" w:rsidRPr="00AD7449">
        <w:rPr>
          <w:color w:val="000000"/>
          <w:szCs w:val="24"/>
        </w:rPr>
        <w:tab/>
        <w:t xml:space="preserve">Instructions for administering the Ethics Participant Feedback Form </w:t>
      </w:r>
    </w:p>
    <w:p w:rsidR="000578F6" w:rsidRPr="00AD7449" w:rsidRDefault="003D3D8D" w:rsidP="00A03FEA">
      <w:pPr>
        <w:ind w:left="360"/>
        <w:rPr>
          <w:color w:val="000000"/>
          <w:szCs w:val="24"/>
        </w:rPr>
      </w:pPr>
      <w:r w:rsidRPr="00AD7449">
        <w:rPr>
          <w:color w:val="000000"/>
          <w:szCs w:val="24"/>
        </w:rPr>
        <w:t>A</w:t>
      </w:r>
      <w:r w:rsidR="000578F6" w:rsidRPr="00AD7449">
        <w:rPr>
          <w:color w:val="000000"/>
          <w:szCs w:val="24"/>
        </w:rPr>
        <w:t>-10</w:t>
      </w:r>
      <w:r w:rsidR="000578F6" w:rsidRPr="00AD7449">
        <w:rPr>
          <w:color w:val="000000"/>
          <w:szCs w:val="24"/>
        </w:rPr>
        <w:tab/>
        <w:t>Ethics Participant Feedback Form</w:t>
      </w:r>
    </w:p>
    <w:p w:rsidR="000578F6" w:rsidRPr="00AD7449" w:rsidRDefault="003D3D8D" w:rsidP="00A03FEA">
      <w:pPr>
        <w:ind w:left="360"/>
        <w:rPr>
          <w:color w:val="000000"/>
          <w:szCs w:val="24"/>
        </w:rPr>
      </w:pPr>
      <w:r w:rsidRPr="00AD7449">
        <w:rPr>
          <w:color w:val="000000"/>
          <w:szCs w:val="24"/>
        </w:rPr>
        <w:t>A</w:t>
      </w:r>
      <w:r w:rsidR="000578F6" w:rsidRPr="00AD7449">
        <w:rPr>
          <w:color w:val="000000"/>
          <w:szCs w:val="24"/>
        </w:rPr>
        <w:t>-11</w:t>
      </w:r>
      <w:r w:rsidR="000578F6" w:rsidRPr="00AD7449">
        <w:rPr>
          <w:color w:val="000000"/>
          <w:szCs w:val="24"/>
        </w:rPr>
        <w:tab/>
        <w:t>Instructions for administering the Participant Feedback Form (Adherence Curriculum)</w:t>
      </w:r>
    </w:p>
    <w:p w:rsidR="000578F6" w:rsidRPr="00AD7449" w:rsidRDefault="003D3D8D" w:rsidP="00A03FEA">
      <w:pPr>
        <w:ind w:left="360"/>
        <w:rPr>
          <w:color w:val="000000"/>
          <w:szCs w:val="24"/>
        </w:rPr>
      </w:pPr>
      <w:r w:rsidRPr="00AD7449">
        <w:rPr>
          <w:color w:val="000000"/>
          <w:szCs w:val="24"/>
        </w:rPr>
        <w:t>A</w:t>
      </w:r>
      <w:r w:rsidR="000578F6" w:rsidRPr="00AD7449">
        <w:rPr>
          <w:color w:val="000000"/>
          <w:szCs w:val="24"/>
        </w:rPr>
        <w:t>-12</w:t>
      </w:r>
      <w:r w:rsidR="000578F6" w:rsidRPr="00AD7449">
        <w:rPr>
          <w:color w:val="000000"/>
          <w:szCs w:val="24"/>
        </w:rPr>
        <w:tab/>
        <w:t xml:space="preserve">Participant Feedback Form (Adherence Curriculum) </w:t>
      </w:r>
    </w:p>
    <w:p w:rsidR="000578F6" w:rsidRPr="00AD7449" w:rsidRDefault="00057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color w:val="000000"/>
          <w:szCs w:val="24"/>
        </w:rPr>
      </w:pPr>
    </w:p>
    <w:sectPr w:rsidR="000578F6" w:rsidRPr="00AD7449" w:rsidSect="00BF2BD0">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720" w:right="1800" w:bottom="145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F1" w:rsidRDefault="00EB33F1">
      <w:r>
        <w:separator/>
      </w:r>
    </w:p>
  </w:endnote>
  <w:endnote w:type="continuationSeparator" w:id="0">
    <w:p w:rsidR="00EB33F1" w:rsidRDefault="00EB33F1">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F2" w:rsidRDefault="00700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F2" w:rsidRDefault="00700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F1" w:rsidRDefault="00EB33F1">
      <w:r>
        <w:separator/>
      </w:r>
    </w:p>
  </w:footnote>
  <w:footnote w:type="continuationSeparator" w:id="0">
    <w:p w:rsidR="00EB33F1" w:rsidRDefault="00EB3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F2" w:rsidRDefault="00700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F2" w:rsidRDefault="00700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8">
    <w:nsid w:val="00000009"/>
    <w:multiLevelType w:val="multilevel"/>
    <w:tmpl w:val="00000009"/>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10">
    <w:nsid w:val="09BB7817"/>
    <w:multiLevelType w:val="hybridMultilevel"/>
    <w:tmpl w:val="A91AD71C"/>
    <w:lvl w:ilvl="0" w:tplc="B11AB5D4">
      <w:start w:val="1"/>
      <w:numFmt w:val="bullet"/>
      <w:lvlText w:val=""/>
      <w:lvlJc w:val="left"/>
      <w:pPr>
        <w:tabs>
          <w:tab w:val="num" w:pos="1440"/>
        </w:tabs>
        <w:ind w:left="144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3C1292"/>
    <w:multiLevelType w:val="hybridMultilevel"/>
    <w:tmpl w:val="594C2408"/>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513DEF"/>
    <w:multiLevelType w:val="hybridMultilevel"/>
    <w:tmpl w:val="80829B00"/>
    <w:lvl w:ilvl="0" w:tplc="B11AB5D4">
      <w:start w:val="1"/>
      <w:numFmt w:val="bullet"/>
      <w:lvlText w:val=""/>
      <w:lvlJc w:val="left"/>
      <w:pPr>
        <w:tabs>
          <w:tab w:val="num" w:pos="2160"/>
        </w:tabs>
        <w:ind w:left="2160" w:hanging="72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590F96"/>
    <w:multiLevelType w:val="hybridMultilevel"/>
    <w:tmpl w:val="44B0AA4E"/>
    <w:lvl w:ilvl="0" w:tplc="D494F068">
      <w:start w:val="18"/>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AF0658"/>
    <w:multiLevelType w:val="hybridMultilevel"/>
    <w:tmpl w:val="39EA4330"/>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926D14"/>
    <w:multiLevelType w:val="hybridMultilevel"/>
    <w:tmpl w:val="AAB0C466"/>
    <w:lvl w:ilvl="0" w:tplc="E336398A">
      <w:start w:val="1"/>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16">
    <w:nsid w:val="503F494E"/>
    <w:multiLevelType w:val="hybridMultilevel"/>
    <w:tmpl w:val="32984F0E"/>
    <w:lvl w:ilvl="0" w:tplc="A580AFD6">
      <w:start w:val="17"/>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A054C4"/>
    <w:multiLevelType w:val="hybridMultilevel"/>
    <w:tmpl w:val="301ABE78"/>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88576D"/>
    <w:multiLevelType w:val="hybridMultilevel"/>
    <w:tmpl w:val="80829B00"/>
    <w:lvl w:ilvl="0" w:tplc="B11AB5D4">
      <w:start w:val="1"/>
      <w:numFmt w:val="bullet"/>
      <w:lvlText w:val=""/>
      <w:lvlJc w:val="left"/>
      <w:pPr>
        <w:tabs>
          <w:tab w:val="num" w:pos="2160"/>
        </w:tabs>
        <w:ind w:left="2160" w:hanging="72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8105C5"/>
    <w:multiLevelType w:val="hybridMultilevel"/>
    <w:tmpl w:val="FE685E34"/>
    <w:lvl w:ilvl="0" w:tplc="B11AB5D4">
      <w:start w:val="1"/>
      <w:numFmt w:val="bullet"/>
      <w:lvlText w:val=""/>
      <w:lvlJc w:val="left"/>
      <w:pPr>
        <w:tabs>
          <w:tab w:val="num" w:pos="1800"/>
        </w:tabs>
        <w:ind w:left="1800" w:hanging="72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8536839"/>
    <w:multiLevelType w:val="multilevel"/>
    <w:tmpl w:val="00000003"/>
    <w:lvl w:ilvl="0">
      <w:start w:val="1"/>
      <w:numFmt w:val="bullet"/>
      <w:lvlText w:val=""/>
      <w:lvlJc w:val="left"/>
      <w:pPr>
        <w:tabs>
          <w:tab w:val="num" w:pos="1800"/>
        </w:tabs>
        <w:ind w:left="1800" w:hanging="720"/>
      </w:pPr>
      <w:rPr>
        <w:rFonts w:ascii="Symbol" w:hAnsi="Symbol" w:hint="default"/>
        <w:sz w:val="16"/>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9"/>
  </w:num>
  <w:num w:numId="14">
    <w:abstractNumId w:val="11"/>
  </w:num>
  <w:num w:numId="15">
    <w:abstractNumId w:val="17"/>
  </w:num>
  <w:num w:numId="16">
    <w:abstractNumId w:val="15"/>
  </w:num>
  <w:num w:numId="17">
    <w:abstractNumId w:val="20"/>
  </w:num>
  <w:num w:numId="18">
    <w:abstractNumId w:val="12"/>
  </w:num>
  <w:num w:numId="19">
    <w:abstractNumId w:val="18"/>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mailMerge>
    <w:mainDocumentType w:val="formLetters"/>
    <w:dataType w:val="textFile"/>
    <w:activeRecord w:val="-1"/>
  </w:mailMerge>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627395"/>
    <w:rsid w:val="000108DD"/>
    <w:rsid w:val="00011E6E"/>
    <w:rsid w:val="000133E9"/>
    <w:rsid w:val="0003477F"/>
    <w:rsid w:val="000578F6"/>
    <w:rsid w:val="000B0CFF"/>
    <w:rsid w:val="000D5240"/>
    <w:rsid w:val="000D67EA"/>
    <w:rsid w:val="000F7AF9"/>
    <w:rsid w:val="00103785"/>
    <w:rsid w:val="00107DAF"/>
    <w:rsid w:val="0013326B"/>
    <w:rsid w:val="0016096B"/>
    <w:rsid w:val="00173067"/>
    <w:rsid w:val="001739C3"/>
    <w:rsid w:val="001830C8"/>
    <w:rsid w:val="001A2B6F"/>
    <w:rsid w:val="001D6BD2"/>
    <w:rsid w:val="001F2A08"/>
    <w:rsid w:val="002260B4"/>
    <w:rsid w:val="00253E68"/>
    <w:rsid w:val="002713FC"/>
    <w:rsid w:val="0027611F"/>
    <w:rsid w:val="002844F3"/>
    <w:rsid w:val="00285C1B"/>
    <w:rsid w:val="002B08A2"/>
    <w:rsid w:val="002B0F14"/>
    <w:rsid w:val="002B775E"/>
    <w:rsid w:val="002C65A4"/>
    <w:rsid w:val="003032DE"/>
    <w:rsid w:val="003053F7"/>
    <w:rsid w:val="003201FD"/>
    <w:rsid w:val="00324DD6"/>
    <w:rsid w:val="00331214"/>
    <w:rsid w:val="00334BA4"/>
    <w:rsid w:val="0037051D"/>
    <w:rsid w:val="00374B8E"/>
    <w:rsid w:val="003837C8"/>
    <w:rsid w:val="00387434"/>
    <w:rsid w:val="003931B9"/>
    <w:rsid w:val="003B1E4A"/>
    <w:rsid w:val="003D3D8D"/>
    <w:rsid w:val="003D4C4D"/>
    <w:rsid w:val="003F2E47"/>
    <w:rsid w:val="004308DD"/>
    <w:rsid w:val="00434957"/>
    <w:rsid w:val="00441F7E"/>
    <w:rsid w:val="00444E26"/>
    <w:rsid w:val="00455FD4"/>
    <w:rsid w:val="004A2D96"/>
    <w:rsid w:val="004A6905"/>
    <w:rsid w:val="004B7AFC"/>
    <w:rsid w:val="004C2A07"/>
    <w:rsid w:val="004C627B"/>
    <w:rsid w:val="004C7A23"/>
    <w:rsid w:val="004F53B8"/>
    <w:rsid w:val="004F5F64"/>
    <w:rsid w:val="00522217"/>
    <w:rsid w:val="00541F13"/>
    <w:rsid w:val="00564D72"/>
    <w:rsid w:val="0058549B"/>
    <w:rsid w:val="005921E6"/>
    <w:rsid w:val="00594CB7"/>
    <w:rsid w:val="005973A5"/>
    <w:rsid w:val="005977EA"/>
    <w:rsid w:val="005A01CD"/>
    <w:rsid w:val="005A1E68"/>
    <w:rsid w:val="005D1C27"/>
    <w:rsid w:val="005D470D"/>
    <w:rsid w:val="005D5708"/>
    <w:rsid w:val="005F00F8"/>
    <w:rsid w:val="005F1B05"/>
    <w:rsid w:val="00613DBC"/>
    <w:rsid w:val="00617393"/>
    <w:rsid w:val="00617B35"/>
    <w:rsid w:val="00622D80"/>
    <w:rsid w:val="00626DDD"/>
    <w:rsid w:val="00627336"/>
    <w:rsid w:val="00627395"/>
    <w:rsid w:val="0063386B"/>
    <w:rsid w:val="006A009F"/>
    <w:rsid w:val="006A2CD2"/>
    <w:rsid w:val="006A42B1"/>
    <w:rsid w:val="006B4208"/>
    <w:rsid w:val="006B4539"/>
    <w:rsid w:val="006C4147"/>
    <w:rsid w:val="006C74C5"/>
    <w:rsid w:val="007004F2"/>
    <w:rsid w:val="00703E3C"/>
    <w:rsid w:val="00707E83"/>
    <w:rsid w:val="007103F2"/>
    <w:rsid w:val="007205FB"/>
    <w:rsid w:val="007300CA"/>
    <w:rsid w:val="0073798F"/>
    <w:rsid w:val="00763733"/>
    <w:rsid w:val="007B2569"/>
    <w:rsid w:val="007D3373"/>
    <w:rsid w:val="00827540"/>
    <w:rsid w:val="008355FC"/>
    <w:rsid w:val="00835E39"/>
    <w:rsid w:val="00837B99"/>
    <w:rsid w:val="0086070A"/>
    <w:rsid w:val="0087021E"/>
    <w:rsid w:val="0089049C"/>
    <w:rsid w:val="008A1924"/>
    <w:rsid w:val="008A6BED"/>
    <w:rsid w:val="008B4A16"/>
    <w:rsid w:val="008F2D5C"/>
    <w:rsid w:val="008F2D85"/>
    <w:rsid w:val="009004B5"/>
    <w:rsid w:val="00903FE0"/>
    <w:rsid w:val="0090522D"/>
    <w:rsid w:val="00905451"/>
    <w:rsid w:val="009253A9"/>
    <w:rsid w:val="00930B58"/>
    <w:rsid w:val="00940D1A"/>
    <w:rsid w:val="00974263"/>
    <w:rsid w:val="00984A40"/>
    <w:rsid w:val="009A78E2"/>
    <w:rsid w:val="009D107B"/>
    <w:rsid w:val="009D3112"/>
    <w:rsid w:val="009E331E"/>
    <w:rsid w:val="009E72E4"/>
    <w:rsid w:val="00A03FEA"/>
    <w:rsid w:val="00A2035E"/>
    <w:rsid w:val="00A262E1"/>
    <w:rsid w:val="00A50FF1"/>
    <w:rsid w:val="00A83F7A"/>
    <w:rsid w:val="00A94332"/>
    <w:rsid w:val="00AB1093"/>
    <w:rsid w:val="00AB2A76"/>
    <w:rsid w:val="00AD7449"/>
    <w:rsid w:val="00AF5BFB"/>
    <w:rsid w:val="00B0374A"/>
    <w:rsid w:val="00B2489C"/>
    <w:rsid w:val="00B26308"/>
    <w:rsid w:val="00B35D8D"/>
    <w:rsid w:val="00B40337"/>
    <w:rsid w:val="00B442FE"/>
    <w:rsid w:val="00B57CCC"/>
    <w:rsid w:val="00B57DFA"/>
    <w:rsid w:val="00B6184D"/>
    <w:rsid w:val="00B62D9E"/>
    <w:rsid w:val="00B63D54"/>
    <w:rsid w:val="00B66A12"/>
    <w:rsid w:val="00B83EA1"/>
    <w:rsid w:val="00B85647"/>
    <w:rsid w:val="00B969FA"/>
    <w:rsid w:val="00BB6A14"/>
    <w:rsid w:val="00BB7CF7"/>
    <w:rsid w:val="00BC736F"/>
    <w:rsid w:val="00BD368F"/>
    <w:rsid w:val="00BE3900"/>
    <w:rsid w:val="00BE627D"/>
    <w:rsid w:val="00BF2BD0"/>
    <w:rsid w:val="00C00596"/>
    <w:rsid w:val="00C02336"/>
    <w:rsid w:val="00C16ED1"/>
    <w:rsid w:val="00C44E6F"/>
    <w:rsid w:val="00C52DFD"/>
    <w:rsid w:val="00C531CF"/>
    <w:rsid w:val="00C6321A"/>
    <w:rsid w:val="00C65A77"/>
    <w:rsid w:val="00C90953"/>
    <w:rsid w:val="00CB7942"/>
    <w:rsid w:val="00CC01B8"/>
    <w:rsid w:val="00CC034F"/>
    <w:rsid w:val="00CE1E34"/>
    <w:rsid w:val="00D1796D"/>
    <w:rsid w:val="00D47AAC"/>
    <w:rsid w:val="00D72CE9"/>
    <w:rsid w:val="00D90C1B"/>
    <w:rsid w:val="00DA2812"/>
    <w:rsid w:val="00DB0C0D"/>
    <w:rsid w:val="00DB3F1C"/>
    <w:rsid w:val="00DB45C8"/>
    <w:rsid w:val="00DD0123"/>
    <w:rsid w:val="00DD0443"/>
    <w:rsid w:val="00DD40E3"/>
    <w:rsid w:val="00DD5F91"/>
    <w:rsid w:val="00DE2859"/>
    <w:rsid w:val="00DF2910"/>
    <w:rsid w:val="00E205A7"/>
    <w:rsid w:val="00E21B80"/>
    <w:rsid w:val="00E25902"/>
    <w:rsid w:val="00E2604C"/>
    <w:rsid w:val="00E376CE"/>
    <w:rsid w:val="00E37BB1"/>
    <w:rsid w:val="00E414E1"/>
    <w:rsid w:val="00E522A8"/>
    <w:rsid w:val="00E53E67"/>
    <w:rsid w:val="00E55438"/>
    <w:rsid w:val="00E7269E"/>
    <w:rsid w:val="00E968CF"/>
    <w:rsid w:val="00EB33F1"/>
    <w:rsid w:val="00F16455"/>
    <w:rsid w:val="00F456C3"/>
    <w:rsid w:val="00F46FBD"/>
    <w:rsid w:val="00F65088"/>
    <w:rsid w:val="00F717ED"/>
    <w:rsid w:val="00F73496"/>
    <w:rsid w:val="00F9454A"/>
    <w:rsid w:val="00FB246D"/>
    <w:rsid w:val="00FC315D"/>
    <w:rsid w:val="00FE3EA2"/>
    <w:rsid w:val="00FE3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D0"/>
    <w:rPr>
      <w:sz w:val="24"/>
    </w:rPr>
  </w:style>
  <w:style w:type="paragraph" w:styleId="Heading1">
    <w:name w:val="heading 1"/>
    <w:basedOn w:val="Normal"/>
    <w:next w:val="Normal"/>
    <w:qFormat/>
    <w:rsid w:val="00BF2BD0"/>
    <w:pPr>
      <w:keepNext/>
      <w:widowControl w:val="0"/>
      <w:tabs>
        <w:tab w:val="left" w:pos="0"/>
        <w:tab w:val="left" w:pos="720"/>
        <w:tab w:val="left" w:pos="11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1"/>
    </w:pPr>
    <w:rPr>
      <w:b/>
      <w:color w:val="000000"/>
      <w:u w:val="single"/>
    </w:rPr>
  </w:style>
  <w:style w:type="paragraph" w:styleId="Heading3">
    <w:name w:val="heading 3"/>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2"/>
    </w:pPr>
    <w:rPr>
      <w:b/>
      <w:color w:val="000000"/>
    </w:rPr>
  </w:style>
  <w:style w:type="paragraph" w:styleId="Heading4">
    <w:name w:val="heading 4"/>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3"/>
    </w:pPr>
    <w:rPr>
      <w:b/>
      <w:color w:val="000000"/>
    </w:rPr>
  </w:style>
  <w:style w:type="paragraph" w:styleId="Heading5">
    <w:name w:val="heading 5"/>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4"/>
    </w:pPr>
    <w:rPr>
      <w:b/>
      <w:color w:val="000000"/>
      <w:sz w:val="28"/>
    </w:rPr>
  </w:style>
  <w:style w:type="paragraph" w:styleId="Heading6">
    <w:name w:val="heading 6"/>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5"/>
    </w:pPr>
    <w:rPr>
      <w:b/>
      <w:i/>
      <w:color w:val="000000"/>
    </w:rPr>
  </w:style>
  <w:style w:type="paragraph" w:styleId="Heading7">
    <w:name w:val="heading 7"/>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outlineLvl w:val="6"/>
    </w:pPr>
    <w:rPr>
      <w:b/>
      <w:i/>
      <w:color w:val="000000"/>
      <w:sz w:val="22"/>
    </w:rPr>
  </w:style>
  <w:style w:type="paragraph" w:styleId="Heading8">
    <w:name w:val="heading 8"/>
    <w:basedOn w:val="Normal"/>
    <w:next w:val="Normal"/>
    <w:qFormat/>
    <w:rsid w:val="00BF2BD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7"/>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Pr>
      <w:bCs/>
      <w:color w:val="000000"/>
    </w:rPr>
  </w:style>
  <w:style w:type="character" w:customStyle="1" w:styleId="annotation1">
    <w:name w:val="annotation 1"/>
    <w:rsid w:val="00BF2BD0"/>
  </w:style>
  <w:style w:type="character" w:customStyle="1" w:styleId="BodyTextIn">
    <w:name w:val="Body Text In"/>
    <w:rsid w:val="00BF2BD0"/>
    <w:rPr>
      <w:b/>
    </w:rPr>
  </w:style>
  <w:style w:type="character" w:customStyle="1" w:styleId="BodyText21">
    <w:name w:val="Body Text 21"/>
    <w:rsid w:val="00BF2BD0"/>
  </w:style>
  <w:style w:type="character" w:customStyle="1" w:styleId="PageNumber1">
    <w:name w:val="Page Number1"/>
    <w:rsid w:val="00BF2BD0"/>
  </w:style>
  <w:style w:type="character" w:customStyle="1" w:styleId="Footer1">
    <w:name w:val="Footer1"/>
    <w:rsid w:val="00BF2BD0"/>
  </w:style>
  <w:style w:type="character" w:customStyle="1" w:styleId="BodyText31">
    <w:name w:val="Body Text 31"/>
    <w:rsid w:val="00BF2BD0"/>
    <w:rPr>
      <w:b/>
    </w:rPr>
  </w:style>
  <w:style w:type="character" w:customStyle="1" w:styleId="Header1">
    <w:name w:val="Header1"/>
    <w:rsid w:val="00BF2BD0"/>
  </w:style>
  <w:style w:type="character" w:customStyle="1" w:styleId="annotationt">
    <w:name w:val="annotation t"/>
    <w:rsid w:val="00BF2BD0"/>
  </w:style>
  <w:style w:type="character" w:customStyle="1" w:styleId="BodyText22">
    <w:name w:val="Body Text 22"/>
    <w:rsid w:val="00BF2BD0"/>
    <w:rPr>
      <w:i/>
    </w:rPr>
  </w:style>
  <w:style w:type="character" w:customStyle="1" w:styleId="WP9BodyText">
    <w:name w:val="WP9_Body Text"/>
    <w:rsid w:val="00BF2BD0"/>
  </w:style>
  <w:style w:type="character" w:customStyle="1" w:styleId="1AutoList1">
    <w:name w:val="1AutoList1"/>
    <w:rsid w:val="00BF2BD0"/>
  </w:style>
  <w:style w:type="character" w:customStyle="1" w:styleId="DefaultPara">
    <w:name w:val="Default Para"/>
    <w:rsid w:val="00BF2BD0"/>
  </w:style>
  <w:style w:type="character" w:customStyle="1" w:styleId="Heading91">
    <w:name w:val="Heading 91"/>
    <w:rsid w:val="00BF2BD0"/>
    <w:rPr>
      <w:b/>
      <w:i/>
    </w:rPr>
  </w:style>
  <w:style w:type="character" w:customStyle="1" w:styleId="Heading81">
    <w:name w:val="Heading 81"/>
    <w:rsid w:val="00BF2BD0"/>
    <w:rPr>
      <w:sz w:val="40"/>
    </w:rPr>
  </w:style>
  <w:style w:type="character" w:customStyle="1" w:styleId="Heading71">
    <w:name w:val="Heading 71"/>
    <w:rsid w:val="00BF2BD0"/>
    <w:rPr>
      <w:b/>
    </w:rPr>
  </w:style>
  <w:style w:type="character" w:customStyle="1" w:styleId="Heading61">
    <w:name w:val="Heading 61"/>
    <w:rsid w:val="00BF2BD0"/>
  </w:style>
  <w:style w:type="character" w:customStyle="1" w:styleId="Heading51">
    <w:name w:val="Heading 51"/>
    <w:rsid w:val="00BF2BD0"/>
  </w:style>
  <w:style w:type="character" w:customStyle="1" w:styleId="Heading41">
    <w:name w:val="Heading 41"/>
    <w:rsid w:val="00BF2BD0"/>
    <w:rPr>
      <w:b/>
      <w:sz w:val="28"/>
    </w:rPr>
  </w:style>
  <w:style w:type="character" w:customStyle="1" w:styleId="Heading31">
    <w:name w:val="Heading 31"/>
    <w:rsid w:val="00BF2BD0"/>
    <w:rPr>
      <w:b/>
    </w:rPr>
  </w:style>
  <w:style w:type="character" w:customStyle="1" w:styleId="Heading21">
    <w:name w:val="Heading 21"/>
    <w:rsid w:val="00BF2BD0"/>
    <w:rPr>
      <w:rFonts w:ascii="Arial" w:hAnsi="Arial"/>
      <w:sz w:val="24"/>
    </w:rPr>
  </w:style>
  <w:style w:type="character" w:customStyle="1" w:styleId="Heading11">
    <w:name w:val="Heading 11"/>
    <w:rsid w:val="00BF2BD0"/>
  </w:style>
  <w:style w:type="paragraph" w:styleId="BodyText2">
    <w:name w:val="Body Text 2"/>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bCs/>
      <w:color w:val="000000"/>
    </w:rPr>
  </w:style>
  <w:style w:type="paragraph" w:styleId="BodyText3">
    <w:name w:val="Body Text 3"/>
    <w:basedOn w:val="Normal"/>
    <w:rsid w:val="00BF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bCs/>
      <w:color w:val="000000"/>
    </w:rPr>
  </w:style>
  <w:style w:type="character" w:styleId="CommentReference">
    <w:name w:val="annotation reference"/>
    <w:basedOn w:val="DefaultParagraphFont"/>
    <w:semiHidden/>
    <w:rsid w:val="00BF2BD0"/>
    <w:rPr>
      <w:sz w:val="16"/>
      <w:szCs w:val="16"/>
    </w:rPr>
  </w:style>
  <w:style w:type="paragraph" w:styleId="CommentText">
    <w:name w:val="annotation text"/>
    <w:basedOn w:val="Normal"/>
    <w:semiHidden/>
    <w:rsid w:val="00BF2BD0"/>
    <w:rPr>
      <w:sz w:val="20"/>
    </w:rPr>
  </w:style>
  <w:style w:type="paragraph" w:styleId="BodyTextIndent">
    <w:name w:val="Body Text Indent"/>
    <w:basedOn w:val="Normal"/>
    <w:rsid w:val="00BF2BD0"/>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720"/>
    </w:pPr>
    <w:rPr>
      <w:color w:val="000000"/>
    </w:rPr>
  </w:style>
  <w:style w:type="paragraph" w:styleId="Header">
    <w:name w:val="header"/>
    <w:basedOn w:val="Normal"/>
    <w:rsid w:val="00BF2BD0"/>
    <w:pPr>
      <w:tabs>
        <w:tab w:val="center" w:pos="4320"/>
        <w:tab w:val="right" w:pos="8640"/>
      </w:tabs>
    </w:pPr>
  </w:style>
  <w:style w:type="paragraph" w:styleId="Footer">
    <w:name w:val="footer"/>
    <w:basedOn w:val="Normal"/>
    <w:rsid w:val="00BF2BD0"/>
    <w:pPr>
      <w:tabs>
        <w:tab w:val="center" w:pos="4320"/>
        <w:tab w:val="right" w:pos="8640"/>
      </w:tabs>
    </w:pPr>
  </w:style>
  <w:style w:type="character" w:styleId="PageNumber">
    <w:name w:val="page number"/>
    <w:basedOn w:val="DefaultParagraphFont"/>
    <w:rsid w:val="00BF2BD0"/>
  </w:style>
  <w:style w:type="paragraph" w:styleId="DocumentMap">
    <w:name w:val="Document Map"/>
    <w:basedOn w:val="Normal"/>
    <w:semiHidden/>
    <w:rsid w:val="009A78E2"/>
    <w:pPr>
      <w:shd w:val="clear" w:color="auto" w:fill="000080"/>
    </w:pPr>
    <w:rPr>
      <w:rFonts w:ascii="Tahoma" w:hAnsi="Tahoma" w:cs="Tahoma"/>
    </w:rPr>
  </w:style>
  <w:style w:type="paragraph" w:styleId="BalloonText">
    <w:name w:val="Balloon Text"/>
    <w:basedOn w:val="Normal"/>
    <w:semiHidden/>
    <w:rsid w:val="009A78E2"/>
    <w:rPr>
      <w:rFonts w:ascii="Tahoma" w:hAnsi="Tahoma" w:cs="Tahoma"/>
      <w:sz w:val="16"/>
      <w:szCs w:val="16"/>
    </w:rPr>
  </w:style>
  <w:style w:type="paragraph" w:styleId="CommentSubject">
    <w:name w:val="annotation subject"/>
    <w:basedOn w:val="CommentText"/>
    <w:next w:val="CommentText"/>
    <w:semiHidden/>
    <w:rsid w:val="009A78E2"/>
    <w:rPr>
      <w:b/>
      <w:bCs/>
    </w:rPr>
  </w:style>
  <w:style w:type="character" w:styleId="Strong">
    <w:name w:val="Strong"/>
    <w:basedOn w:val="DefaultParagraphFont"/>
    <w:qFormat/>
    <w:rsid w:val="00F65088"/>
    <w:rPr>
      <w:b/>
      <w:bCs/>
    </w:rPr>
  </w:style>
  <w:style w:type="character" w:customStyle="1" w:styleId="EmailStyle491">
    <w:name w:val="EmailStyle49"/>
    <w:aliases w:val="EmailStyle49"/>
    <w:basedOn w:val="DefaultParagraphFont"/>
    <w:semiHidden/>
    <w:personal/>
    <w:personalReply/>
    <w:rsid w:val="006B4208"/>
    <w:rPr>
      <w:rFonts w:ascii="Times New Roman" w:hAnsi="Times New Roman" w:cs="Times New Roman"/>
      <w:b w:val="0"/>
      <w:bCs w:val="0"/>
      <w:i w:val="0"/>
      <w:iCs w:val="0"/>
      <w:strike w:val="0"/>
      <w:color w:val="0000FF"/>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A051-CAE8-4168-B3AD-92D160AA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7331</Words>
  <Characters>41790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THE CENTER FOR MENTAL HEALTH SERVICES (CMHS)</vt:lpstr>
    </vt:vector>
  </TitlesOfParts>
  <Company/>
  <LinksUpToDate>false</LinksUpToDate>
  <CharactersWithSpaces>49023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MENTAL HEALTH SERVICES (CMHS)</dc:title>
  <dc:subject/>
  <dc:creator>bsilver</dc:creator>
  <cp:keywords/>
  <cp:lastModifiedBy>ilze.ruditis</cp:lastModifiedBy>
  <cp:revision>2</cp:revision>
  <cp:lastPrinted>2011-03-16T23:27:00Z</cp:lastPrinted>
  <dcterms:created xsi:type="dcterms:W3CDTF">2011-03-17T20:01:00Z</dcterms:created>
  <dcterms:modified xsi:type="dcterms:W3CDTF">2011-03-17T20:01:00Z</dcterms:modified>
</cp:coreProperties>
</file>