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969" w:rsidRPr="00C84347" w:rsidRDefault="004C156C" w:rsidP="009C6866">
      <w:pPr>
        <w:pStyle w:val="Body1"/>
        <w:jc w:val="center"/>
        <w:rPr>
          <w:rFonts w:asciiTheme="minorHAnsi" w:hAnsiTheme="minorHAnsi" w:cstheme="minorHAnsi"/>
          <w:szCs w:val="24"/>
        </w:rPr>
      </w:pPr>
      <w:r w:rsidRPr="004C156C">
        <w:rPr>
          <w:rFonts w:asciiTheme="minorHAnsi" w:hAnsiTheme="minorHAnsi" w:cstheme="minorHAnsi"/>
          <w:b/>
          <w:noProof/>
          <w:szCs w:val="24"/>
        </w:rPr>
        <w:pict>
          <v:group id="Group 7" o:spid="_x0000_s1026" style="position:absolute;left:0;text-align:left;margin-left:319pt;margin-top:-50.3pt;width:117.95pt;height:29.55pt;z-index:251660288;mso-wrap-distance-left:4.5pt;mso-wrap-distance-top:4.5pt;mso-wrap-distance-right:4.5pt;mso-wrap-distance-bottom:4.5pt;mso-position-vertical-relative:line" coordsize="12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">
            <v:rect id="Rectangle 2" o:spid="_x0000_s1027" style="position:absolute;width:126;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nLMcUA&#10;AADaAAAADwAAAGRycy9kb3ducmV2LnhtbESP3WrCQBSE7wXfYTlCb6RuqthK6iqlIBahaP25P2RP&#10;k2D2bLq7JvHtXaHg5TAz3zDzZWcq0ZDzpWUFL6MEBHFmdcm5guNh9TwD4QOyxsoyKbiSh+Wi35tj&#10;qm3LP9TsQy4ihH2KCooQ6lRKnxVk0I9sTRy9X+sMhihdLrXDNsJNJcdJ8ioNlhwXCqzps6DsvL8Y&#10;BcPj+nB5O+/W3+5vctps63baDHdKPQ26j3cQgbrwCP+3v7SCCdyvxBs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mcsxxQAAANoAAAAPAAAAAAAAAAAAAAAAAJgCAABkcnMv&#10;ZG93bnJldi54bWxQSwUGAAAAAAQABAD1AAAAigMAAAAA&#10;">
              <v:stroke joinstyle="round"/>
              <v:path arrowok="t"/>
            </v:rect>
            <v:rect id="Rectangle 3" o:spid="_x0000_s1028" style="position:absolute;width:126;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itQcAA&#10;AADaAAAADwAAAGRycy9kb3ducmV2LnhtbESP0YrCMBRE3xf8h3AF39ZUkUWqUXRXYdk3rR9waa5t&#10;aXNTk1izf79ZEHwcZuYMs95G04mBnG8sK5hNMxDEpdUNVwouxfF9CcIHZI2dZVLwSx62m9HbGnNt&#10;H3yi4RwqkSDsc1RQh9DnUvqyJoN+anvi5F2tMxiSdJXUDh8Jbjo5z7IPabDhtFBjT581le35bhQM&#10;8yJWP+3t3l6L2Zd0h310Oio1GcfdCkSgGF7hZ/tbK1jA/5V0A+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8itQcAAAADaAAAADwAAAAAAAAAAAAAAAACYAgAAZHJzL2Rvd25y&#10;ZXYueG1sUEsFBgAAAAAEAAQA9QAAAIUDAAAAAA==&#10;" filled="f" stroked="f" strokeweight="1pt">
              <v:stroke miterlimit="0"/>
              <v:path arrowok="t"/>
              <v:textbox>
                <w:txbxContent>
                  <w:p w:rsidR="00F971BD" w:rsidRDefault="00941B26" w:rsidP="00F971BD">
                    <w:pPr>
                      <w:pStyle w:val="Body1"/>
                      <w:rPr>
                        <w:rFonts w:eastAsia="Times New Roman"/>
                        <w:color w:val="auto"/>
                        <w:sz w:val="20"/>
                      </w:rPr>
                    </w:pPr>
                    <w:r>
                      <w:rPr>
                        <w:rFonts w:ascii="Arial" w:eastAsia="Times New Roman" w:hAnsi="Arial" w:cs="Arial"/>
                        <w:sz w:val="20"/>
                        <w:lang w:val="es-MX"/>
                      </w:rPr>
                      <w:t>OMB No. 0395-0179</w:t>
                    </w:r>
                    <w:r w:rsidR="00F971BD" w:rsidRPr="00C614AF">
                      <w:rPr>
                        <w:rFonts w:ascii="Arial" w:eastAsia="Times New Roman" w:hAnsi="Arial" w:cs="Arial"/>
                        <w:sz w:val="20"/>
                        <w:lang w:val="es-MX"/>
                      </w:rPr>
                      <w:cr/>
                    </w:r>
                    <w:proofErr w:type="spellStart"/>
                    <w:r w:rsidR="00F971BD" w:rsidRPr="00B045C1">
                      <w:rPr>
                        <w:rFonts w:ascii="Arial" w:eastAsia="Helvetica" w:hAnsi="Helvetica"/>
                        <w:sz w:val="20"/>
                        <w:lang w:val="es-MX"/>
                      </w:rPr>
                      <w:t>Exp</w:t>
                    </w:r>
                    <w:proofErr w:type="spellEnd"/>
                    <w:r w:rsidR="00F971BD" w:rsidRPr="00B045C1">
                      <w:rPr>
                        <w:rFonts w:ascii="Arial" w:eastAsia="Helvetica" w:hAnsi="Helvetica"/>
                        <w:sz w:val="20"/>
                        <w:lang w:val="es-MX"/>
                      </w:rPr>
                      <w:t xml:space="preserve">. </w:t>
                    </w:r>
                    <w:r>
                      <w:rPr>
                        <w:rFonts w:ascii="Arial" w:eastAsia="Helvetica" w:hAnsi="Helvetica"/>
                        <w:sz w:val="20"/>
                      </w:rPr>
                      <w:t>Date 7/31/2014</w:t>
                    </w:r>
                  </w:p>
                </w:txbxContent>
              </v:textbox>
            </v:rect>
            <w10:wrap type="square"/>
          </v:group>
        </w:pict>
      </w:r>
      <w:r w:rsidR="000F7C44" w:rsidRPr="00C84347">
        <w:rPr>
          <w:rFonts w:asciiTheme="minorHAnsi" w:hAnsiTheme="minorHAnsi" w:cstheme="minorHAnsi"/>
          <w:b/>
          <w:szCs w:val="24"/>
        </w:rPr>
        <w:t>Attachment E</w:t>
      </w:r>
      <w:r w:rsidR="00E828C1" w:rsidRPr="00C84347">
        <w:rPr>
          <w:rFonts w:asciiTheme="minorHAnsi" w:hAnsiTheme="minorHAnsi" w:cstheme="minorHAnsi"/>
          <w:b/>
          <w:szCs w:val="24"/>
        </w:rPr>
        <w:t>:</w:t>
      </w:r>
      <w:r w:rsidR="006E240E" w:rsidRPr="00C84347">
        <w:rPr>
          <w:rFonts w:asciiTheme="minorHAnsi" w:hAnsiTheme="minorHAnsi" w:cstheme="minorHAnsi"/>
          <w:b/>
          <w:szCs w:val="24"/>
        </w:rPr>
        <w:t xml:space="preserve"> </w:t>
      </w:r>
      <w:r w:rsidR="000F7C44" w:rsidRPr="00C84347">
        <w:rPr>
          <w:rFonts w:asciiTheme="minorHAnsi" w:eastAsia="Times New Roman" w:hAnsiTheme="minorHAnsi" w:cstheme="minorHAnsi"/>
          <w:b/>
          <w:szCs w:val="24"/>
        </w:rPr>
        <w:t>Screening Questionnaire</w:t>
      </w:r>
    </w:p>
    <w:p w:rsidR="005D6969" w:rsidRPr="00C84347" w:rsidRDefault="005D6969" w:rsidP="00DF2693">
      <w:pPr>
        <w:pStyle w:val="Heading0"/>
        <w:rPr>
          <w:rFonts w:asciiTheme="minorHAnsi" w:hAnsiTheme="minorHAnsi" w:cstheme="minorHAnsi"/>
          <w:color w:val="auto"/>
        </w:rPr>
      </w:pPr>
    </w:p>
    <w:p w:rsidR="005D6969" w:rsidRPr="00C84347" w:rsidRDefault="00522BDA" w:rsidP="009C6866">
      <w:pPr>
        <w:pStyle w:val="Body1"/>
        <w:rPr>
          <w:rFonts w:asciiTheme="minorHAnsi" w:hAnsiTheme="minorHAnsi" w:cstheme="minorHAnsi"/>
          <w:color w:val="auto"/>
          <w:sz w:val="22"/>
          <w:szCs w:val="22"/>
        </w:rPr>
      </w:pPr>
      <w:r w:rsidRPr="00C84347">
        <w:rPr>
          <w:rFonts w:asciiTheme="minorHAnsi" w:eastAsia="Times New Roman" w:hAnsiTheme="minorHAnsi" w:cstheme="minorHAnsi"/>
          <w:color w:val="auto"/>
          <w:sz w:val="22"/>
          <w:szCs w:val="22"/>
        </w:rPr>
        <w:t>[</w:t>
      </w:r>
      <w:r w:rsidR="00A548BA" w:rsidRPr="00C84347">
        <w:rPr>
          <w:rFonts w:asciiTheme="minorHAnsi" w:eastAsia="Times New Roman" w:hAnsiTheme="minorHAnsi" w:cstheme="minorHAnsi"/>
          <w:color w:val="auto"/>
          <w:sz w:val="22"/>
          <w:szCs w:val="22"/>
        </w:rPr>
        <w:t xml:space="preserve">NOTE: This script </w:t>
      </w:r>
      <w:r w:rsidR="00B81CEB" w:rsidRPr="00C84347">
        <w:rPr>
          <w:rFonts w:asciiTheme="minorHAnsi" w:eastAsia="Times New Roman" w:hAnsiTheme="minorHAnsi" w:cstheme="minorHAnsi"/>
          <w:color w:val="auto"/>
          <w:sz w:val="22"/>
          <w:szCs w:val="22"/>
        </w:rPr>
        <w:t xml:space="preserve">to be used </w:t>
      </w:r>
      <w:r w:rsidR="00B045C1" w:rsidRPr="00C84347">
        <w:rPr>
          <w:rFonts w:asciiTheme="minorHAnsi" w:eastAsia="Times New Roman" w:hAnsiTheme="minorHAnsi" w:cstheme="minorHAnsi"/>
          <w:color w:val="auto"/>
          <w:sz w:val="22"/>
          <w:szCs w:val="22"/>
        </w:rPr>
        <w:t xml:space="preserve">by Westat </w:t>
      </w:r>
      <w:r w:rsidR="00B81CEB" w:rsidRPr="00C84347">
        <w:rPr>
          <w:rFonts w:asciiTheme="minorHAnsi" w:eastAsia="Times New Roman" w:hAnsiTheme="minorHAnsi" w:cstheme="minorHAnsi"/>
          <w:color w:val="auto"/>
          <w:sz w:val="22"/>
          <w:szCs w:val="22"/>
        </w:rPr>
        <w:t>when speaking</w:t>
      </w:r>
      <w:r w:rsidR="00824547" w:rsidRPr="00C84347">
        <w:rPr>
          <w:rFonts w:asciiTheme="minorHAnsi" w:eastAsia="Times New Roman" w:hAnsiTheme="minorHAnsi" w:cstheme="minorHAnsi"/>
          <w:color w:val="auto"/>
          <w:sz w:val="22"/>
          <w:szCs w:val="22"/>
        </w:rPr>
        <w:t xml:space="preserve"> by telephone</w:t>
      </w:r>
      <w:r w:rsidR="00B81CEB" w:rsidRPr="00C84347">
        <w:rPr>
          <w:rFonts w:asciiTheme="minorHAnsi" w:eastAsia="Times New Roman" w:hAnsiTheme="minorHAnsi" w:cstheme="minorHAnsi"/>
          <w:color w:val="auto"/>
          <w:sz w:val="22"/>
          <w:szCs w:val="22"/>
        </w:rPr>
        <w:t xml:space="preserve"> with individuals who have responded to an announcement to participate in the </w:t>
      </w:r>
      <w:r w:rsidR="00B045C1" w:rsidRPr="00C84347">
        <w:rPr>
          <w:rFonts w:asciiTheme="minorHAnsi" w:eastAsia="Times New Roman" w:hAnsiTheme="minorHAnsi" w:cstheme="minorHAnsi"/>
          <w:color w:val="auto"/>
          <w:sz w:val="22"/>
          <w:szCs w:val="22"/>
        </w:rPr>
        <w:t>Customer Satisfaction with HIE Evaluation Toolkit</w:t>
      </w:r>
      <w:r w:rsidR="00B81CEB" w:rsidRPr="00C84347">
        <w:rPr>
          <w:rFonts w:asciiTheme="minorHAnsi" w:eastAsia="Times New Roman" w:hAnsiTheme="minorHAnsi" w:cstheme="minorHAnsi"/>
          <w:color w:val="auto"/>
          <w:sz w:val="22"/>
          <w:szCs w:val="22"/>
        </w:rPr>
        <w:t xml:space="preserve"> project.</w:t>
      </w:r>
      <w:r w:rsidRPr="00C84347">
        <w:rPr>
          <w:rFonts w:asciiTheme="minorHAnsi" w:eastAsia="Times New Roman" w:hAnsiTheme="minorHAnsi" w:cstheme="minorHAnsi"/>
          <w:color w:val="auto"/>
          <w:sz w:val="22"/>
          <w:szCs w:val="22"/>
        </w:rPr>
        <w:t>]</w:t>
      </w:r>
    </w:p>
    <w:p w:rsidR="005D6969" w:rsidRPr="00C84347" w:rsidRDefault="005D6969" w:rsidP="00DF2693">
      <w:pPr>
        <w:pStyle w:val="L1-FlLSp12"/>
        <w:rPr>
          <w:rFonts w:asciiTheme="minorHAnsi" w:hAnsiTheme="minorHAnsi" w:cstheme="minorHAnsi"/>
        </w:rPr>
      </w:pPr>
    </w:p>
    <w:p w:rsidR="00122762" w:rsidRPr="00C84347" w:rsidRDefault="000F7C44" w:rsidP="009C6866">
      <w:pPr>
        <w:pStyle w:val="Body1"/>
        <w:ind w:left="360" w:hanging="360"/>
        <w:rPr>
          <w:rFonts w:asciiTheme="minorHAnsi" w:hAnsiTheme="minorHAnsi" w:cstheme="minorHAnsi"/>
          <w:color w:val="0F243E"/>
          <w:szCs w:val="24"/>
        </w:rPr>
      </w:pPr>
      <w:r w:rsidRPr="00C84347">
        <w:rPr>
          <w:rFonts w:asciiTheme="minorHAnsi" w:eastAsia="Times New Roman" w:hAnsiTheme="minorHAnsi" w:cstheme="minorHAnsi"/>
          <w:b/>
          <w:color w:val="0F243E"/>
          <w:szCs w:val="24"/>
        </w:rPr>
        <w:t>A.</w:t>
      </w:r>
      <w:r w:rsidRPr="00C84347">
        <w:rPr>
          <w:rFonts w:asciiTheme="minorHAnsi" w:eastAsia="Times New Roman" w:hAnsiTheme="minorHAnsi" w:cstheme="minorHAnsi"/>
          <w:b/>
          <w:color w:val="0F243E"/>
          <w:szCs w:val="24"/>
        </w:rPr>
        <w:tab/>
        <w:t>If responding to an incoming call</w:t>
      </w:r>
    </w:p>
    <w:p w:rsidR="00E828C1" w:rsidRPr="00C84347" w:rsidRDefault="00E828C1" w:rsidP="009C6866">
      <w:pPr>
        <w:pStyle w:val="Body1"/>
        <w:rPr>
          <w:rFonts w:asciiTheme="minorHAnsi" w:hAnsiTheme="minorHAnsi" w:cstheme="minorHAnsi"/>
          <w:sz w:val="20"/>
        </w:rPr>
      </w:pPr>
    </w:p>
    <w:p w:rsidR="005D6969" w:rsidRPr="00C84347" w:rsidRDefault="00C218DB" w:rsidP="009C6866">
      <w:pPr>
        <w:pStyle w:val="Body1"/>
        <w:rPr>
          <w:rFonts w:asciiTheme="minorHAnsi" w:hAnsiTheme="minorHAnsi" w:cstheme="minorHAnsi"/>
          <w:sz w:val="22"/>
          <w:szCs w:val="22"/>
        </w:rPr>
      </w:pPr>
      <w:r w:rsidRPr="00C84347">
        <w:rPr>
          <w:rFonts w:asciiTheme="minorHAnsi" w:eastAsia="Times New Roman" w:hAnsiTheme="minorHAnsi" w:cstheme="minorHAnsi"/>
          <w:sz w:val="22"/>
          <w:szCs w:val="22"/>
        </w:rPr>
        <w:t>Thank you for contacting us.  My name is [Name] from Westat. In case we’re interrupted, let me get your contact information before we go any further.</w:t>
      </w:r>
    </w:p>
    <w:p w:rsidR="005D6969" w:rsidRPr="00C84347" w:rsidRDefault="005D6969" w:rsidP="00DF2693">
      <w:pPr>
        <w:pStyle w:val="L1-FlLSp12"/>
        <w:rPr>
          <w:rFonts w:asciiTheme="minorHAnsi" w:hAnsiTheme="minorHAnsi" w:cstheme="minorHAnsi"/>
          <w:sz w:val="22"/>
          <w:szCs w:val="22"/>
        </w:rPr>
      </w:pPr>
    </w:p>
    <w:p w:rsidR="005D6969" w:rsidRPr="00C84347" w:rsidRDefault="00C218DB" w:rsidP="009C6866">
      <w:pPr>
        <w:pStyle w:val="Body1"/>
        <w:rPr>
          <w:rFonts w:asciiTheme="minorHAnsi" w:hAnsiTheme="minorHAnsi" w:cstheme="minorHAnsi"/>
          <w:i/>
          <w:color w:val="0F243E"/>
          <w:sz w:val="22"/>
          <w:szCs w:val="22"/>
        </w:rPr>
      </w:pPr>
      <w:r w:rsidRPr="00C84347">
        <w:rPr>
          <w:rFonts w:asciiTheme="minorHAnsi" w:eastAsia="Times New Roman" w:hAnsiTheme="minorHAnsi" w:cstheme="minorHAnsi"/>
          <w:i/>
          <w:color w:val="0F243E"/>
          <w:sz w:val="22"/>
          <w:szCs w:val="22"/>
        </w:rPr>
        <w:t xml:space="preserve">Collect </w:t>
      </w:r>
      <w:r w:rsidR="00451EC9" w:rsidRPr="00C84347">
        <w:rPr>
          <w:rFonts w:asciiTheme="minorHAnsi" w:eastAsia="Times New Roman" w:hAnsiTheme="minorHAnsi" w:cstheme="minorHAnsi"/>
          <w:i/>
          <w:color w:val="0F243E"/>
          <w:sz w:val="22"/>
          <w:szCs w:val="22"/>
        </w:rPr>
        <w:t xml:space="preserve">the following contact information: </w:t>
      </w:r>
      <w:r w:rsidRPr="00C84347">
        <w:rPr>
          <w:rFonts w:asciiTheme="minorHAnsi" w:eastAsia="Times New Roman" w:hAnsiTheme="minorHAnsi" w:cstheme="minorHAnsi"/>
          <w:i/>
          <w:color w:val="0F243E"/>
          <w:sz w:val="22"/>
          <w:szCs w:val="22"/>
        </w:rPr>
        <w:t xml:space="preserve">name, title, company, telephone number, </w:t>
      </w:r>
      <w:r w:rsidR="00A548BA" w:rsidRPr="00C84347">
        <w:rPr>
          <w:rFonts w:asciiTheme="minorHAnsi" w:eastAsia="Times New Roman" w:hAnsiTheme="minorHAnsi" w:cstheme="minorHAnsi"/>
          <w:i/>
          <w:color w:val="0F243E"/>
          <w:sz w:val="22"/>
          <w:szCs w:val="22"/>
        </w:rPr>
        <w:t>e-mail</w:t>
      </w:r>
      <w:r w:rsidRPr="00C84347">
        <w:rPr>
          <w:rFonts w:asciiTheme="minorHAnsi" w:eastAsia="Times New Roman" w:hAnsiTheme="minorHAnsi" w:cstheme="minorHAnsi"/>
          <w:i/>
          <w:color w:val="0F243E"/>
          <w:sz w:val="22"/>
          <w:szCs w:val="22"/>
        </w:rPr>
        <w:t>, and mailing address.</w:t>
      </w:r>
    </w:p>
    <w:p w:rsidR="005D6969" w:rsidRPr="00C84347" w:rsidRDefault="005D6969" w:rsidP="00DF2693">
      <w:pPr>
        <w:pStyle w:val="L1-FlLSp12"/>
        <w:rPr>
          <w:rFonts w:asciiTheme="minorHAnsi" w:hAnsiTheme="minorHAnsi" w:cstheme="minorHAnsi"/>
          <w:i/>
          <w:sz w:val="22"/>
          <w:szCs w:val="22"/>
        </w:rPr>
      </w:pPr>
    </w:p>
    <w:p w:rsidR="005D6969" w:rsidRPr="00C84347" w:rsidRDefault="00B81CEB" w:rsidP="009C6866">
      <w:pPr>
        <w:pStyle w:val="Body1"/>
        <w:rPr>
          <w:rFonts w:asciiTheme="minorHAnsi" w:hAnsiTheme="minorHAnsi" w:cstheme="minorHAnsi"/>
          <w:sz w:val="22"/>
          <w:szCs w:val="22"/>
        </w:rPr>
      </w:pPr>
      <w:r w:rsidRPr="00C84347">
        <w:rPr>
          <w:rFonts w:asciiTheme="minorHAnsi" w:eastAsia="Times New Roman" w:hAnsiTheme="minorHAnsi" w:cstheme="minorHAnsi"/>
          <w:sz w:val="22"/>
          <w:szCs w:val="22"/>
        </w:rPr>
        <w:t xml:space="preserve">We are leading recruitment and enrollment for this AHRQ-funded </w:t>
      </w:r>
      <w:r w:rsidR="00B045C1" w:rsidRPr="00C84347">
        <w:rPr>
          <w:rFonts w:asciiTheme="minorHAnsi" w:eastAsia="Times New Roman" w:hAnsiTheme="minorHAnsi" w:cstheme="minorHAnsi"/>
          <w:sz w:val="22"/>
          <w:szCs w:val="22"/>
        </w:rPr>
        <w:t>project</w:t>
      </w:r>
      <w:r w:rsidRPr="00C84347">
        <w:rPr>
          <w:rFonts w:asciiTheme="minorHAnsi" w:eastAsia="Times New Roman" w:hAnsiTheme="minorHAnsi" w:cstheme="minorHAnsi"/>
          <w:sz w:val="22"/>
          <w:szCs w:val="22"/>
        </w:rPr>
        <w:t xml:space="preserve">.  The purpose of this telephone call is to determine if you have the background and </w:t>
      </w:r>
      <w:r w:rsidR="00815814" w:rsidRPr="00C84347">
        <w:rPr>
          <w:rFonts w:asciiTheme="minorHAnsi" w:eastAsia="Times New Roman" w:hAnsiTheme="minorHAnsi" w:cstheme="minorHAnsi"/>
          <w:sz w:val="22"/>
          <w:szCs w:val="22"/>
        </w:rPr>
        <w:t xml:space="preserve">responsibilities </w:t>
      </w:r>
      <w:r w:rsidR="00D63AA4" w:rsidRPr="00C84347">
        <w:rPr>
          <w:rFonts w:asciiTheme="minorHAnsi" w:eastAsia="Times New Roman" w:hAnsiTheme="minorHAnsi" w:cstheme="minorHAnsi"/>
          <w:sz w:val="22"/>
          <w:szCs w:val="22"/>
        </w:rPr>
        <w:t>related to HIE evaluation that</w:t>
      </w:r>
      <w:r w:rsidR="00815814" w:rsidRPr="00C84347">
        <w:rPr>
          <w:rFonts w:asciiTheme="minorHAnsi" w:eastAsia="Times New Roman" w:hAnsiTheme="minorHAnsi" w:cstheme="minorHAnsi"/>
          <w:sz w:val="22"/>
          <w:szCs w:val="22"/>
        </w:rPr>
        <w:t xml:space="preserve"> </w:t>
      </w:r>
      <w:r w:rsidRPr="00C84347">
        <w:rPr>
          <w:rFonts w:asciiTheme="minorHAnsi" w:eastAsia="Times New Roman" w:hAnsiTheme="minorHAnsi" w:cstheme="minorHAnsi"/>
          <w:sz w:val="22"/>
          <w:szCs w:val="22"/>
        </w:rPr>
        <w:t xml:space="preserve">we’re seeking for this </w:t>
      </w:r>
      <w:r w:rsidR="00B045C1" w:rsidRPr="00C84347">
        <w:rPr>
          <w:rFonts w:asciiTheme="minorHAnsi" w:eastAsia="Times New Roman" w:hAnsiTheme="minorHAnsi" w:cstheme="minorHAnsi"/>
          <w:sz w:val="22"/>
          <w:szCs w:val="22"/>
        </w:rPr>
        <w:t>project</w:t>
      </w:r>
      <w:r w:rsidR="00815814" w:rsidRPr="00C84347">
        <w:rPr>
          <w:rFonts w:asciiTheme="minorHAnsi" w:eastAsia="Times New Roman" w:hAnsiTheme="minorHAnsi" w:cstheme="minorHAnsi"/>
          <w:sz w:val="22"/>
          <w:szCs w:val="22"/>
        </w:rPr>
        <w:t xml:space="preserve"> </w:t>
      </w:r>
      <w:r w:rsidRPr="00C84347">
        <w:rPr>
          <w:rFonts w:asciiTheme="minorHAnsi" w:eastAsia="Times New Roman" w:hAnsiTheme="minorHAnsi" w:cstheme="minorHAnsi"/>
          <w:sz w:val="22"/>
          <w:szCs w:val="22"/>
        </w:rPr>
        <w:t>which I’ll explain further in a few minutes.</w:t>
      </w:r>
    </w:p>
    <w:p w:rsidR="005D6969" w:rsidRPr="00C84347" w:rsidRDefault="005D6969" w:rsidP="009C6866">
      <w:pPr>
        <w:pStyle w:val="Body1"/>
        <w:rPr>
          <w:rFonts w:asciiTheme="minorHAnsi" w:hAnsiTheme="minorHAnsi" w:cstheme="minorHAnsi"/>
          <w:sz w:val="22"/>
          <w:szCs w:val="22"/>
        </w:rPr>
      </w:pPr>
    </w:p>
    <w:p w:rsidR="005D6969" w:rsidRPr="00C84347" w:rsidRDefault="00B81CEB" w:rsidP="009C6866">
      <w:pPr>
        <w:pStyle w:val="Body1"/>
        <w:rPr>
          <w:rFonts w:asciiTheme="minorHAnsi" w:hAnsiTheme="minorHAnsi" w:cstheme="minorHAnsi"/>
          <w:sz w:val="22"/>
          <w:szCs w:val="22"/>
        </w:rPr>
      </w:pPr>
      <w:r w:rsidRPr="00C84347">
        <w:rPr>
          <w:rFonts w:asciiTheme="minorHAnsi" w:eastAsia="Times New Roman" w:hAnsiTheme="minorHAnsi" w:cstheme="minorHAnsi"/>
          <w:sz w:val="22"/>
          <w:szCs w:val="22"/>
        </w:rPr>
        <w:t xml:space="preserve">We anticipate inviting all individuals who qualify for </w:t>
      </w:r>
      <w:r w:rsidR="00D63AA4" w:rsidRPr="00C84347">
        <w:rPr>
          <w:rFonts w:asciiTheme="minorHAnsi" w:eastAsia="Times New Roman" w:hAnsiTheme="minorHAnsi" w:cstheme="minorHAnsi"/>
          <w:sz w:val="22"/>
          <w:szCs w:val="22"/>
        </w:rPr>
        <w:t xml:space="preserve">this </w:t>
      </w:r>
      <w:r w:rsidR="00A548BA" w:rsidRPr="00C84347">
        <w:rPr>
          <w:rFonts w:asciiTheme="minorHAnsi" w:eastAsia="Times New Roman" w:hAnsiTheme="minorHAnsi" w:cstheme="minorHAnsi"/>
          <w:sz w:val="22"/>
          <w:szCs w:val="22"/>
        </w:rPr>
        <w:t>project</w:t>
      </w:r>
      <w:r w:rsidRPr="00C84347">
        <w:rPr>
          <w:rFonts w:asciiTheme="minorHAnsi" w:eastAsia="Times New Roman" w:hAnsiTheme="minorHAnsi" w:cstheme="minorHAnsi"/>
          <w:sz w:val="22"/>
          <w:szCs w:val="22"/>
        </w:rPr>
        <w:t xml:space="preserve"> but there is no guarantee that you will actually be selected to participate.  If you are selected to participate, you will </w:t>
      </w:r>
      <w:r w:rsidR="00B045C1" w:rsidRPr="00C84347">
        <w:rPr>
          <w:rFonts w:asciiTheme="minorHAnsi" w:eastAsia="Times New Roman" w:hAnsiTheme="minorHAnsi" w:cstheme="minorHAnsi"/>
          <w:sz w:val="22"/>
          <w:szCs w:val="22"/>
        </w:rPr>
        <w:t>receive</w:t>
      </w:r>
      <w:r w:rsidRPr="00C84347">
        <w:rPr>
          <w:rFonts w:asciiTheme="minorHAnsi" w:eastAsia="Times New Roman" w:hAnsiTheme="minorHAnsi" w:cstheme="minorHAnsi"/>
          <w:sz w:val="22"/>
          <w:szCs w:val="22"/>
        </w:rPr>
        <w:t xml:space="preserve"> $</w:t>
      </w:r>
      <w:r w:rsidR="00815814" w:rsidRPr="00C84347">
        <w:rPr>
          <w:rFonts w:asciiTheme="minorHAnsi" w:eastAsia="Times New Roman" w:hAnsiTheme="minorHAnsi" w:cstheme="minorHAnsi"/>
          <w:sz w:val="22"/>
          <w:szCs w:val="22"/>
        </w:rPr>
        <w:t>100</w:t>
      </w:r>
      <w:r w:rsidRPr="00C84347">
        <w:rPr>
          <w:rFonts w:asciiTheme="minorHAnsi" w:eastAsia="Times New Roman" w:hAnsiTheme="minorHAnsi" w:cstheme="minorHAnsi"/>
          <w:sz w:val="22"/>
          <w:szCs w:val="22"/>
        </w:rPr>
        <w:t xml:space="preserve"> </w:t>
      </w:r>
      <w:r w:rsidR="00B045C1" w:rsidRPr="00C84347">
        <w:rPr>
          <w:rFonts w:asciiTheme="minorHAnsi" w:eastAsia="Times New Roman" w:hAnsiTheme="minorHAnsi" w:cstheme="minorHAnsi"/>
          <w:sz w:val="22"/>
          <w:szCs w:val="22"/>
        </w:rPr>
        <w:t>as a token of our appreciation for taking time to participate in this important project</w:t>
      </w:r>
      <w:r w:rsidRPr="00C84347">
        <w:rPr>
          <w:rFonts w:asciiTheme="minorHAnsi" w:eastAsia="Times New Roman" w:hAnsiTheme="minorHAnsi" w:cstheme="minorHAnsi"/>
          <w:sz w:val="22"/>
          <w:szCs w:val="22"/>
        </w:rPr>
        <w:t>.</w:t>
      </w:r>
    </w:p>
    <w:p w:rsidR="005D6969" w:rsidRPr="00C84347" w:rsidRDefault="005D6969" w:rsidP="009C6866">
      <w:pPr>
        <w:pStyle w:val="Body1"/>
        <w:rPr>
          <w:rFonts w:asciiTheme="minorHAnsi" w:hAnsiTheme="minorHAnsi" w:cstheme="minorHAnsi"/>
          <w:sz w:val="22"/>
          <w:szCs w:val="22"/>
        </w:rPr>
      </w:pPr>
    </w:p>
    <w:p w:rsidR="005D6969" w:rsidRPr="00C84347" w:rsidRDefault="00D532A8" w:rsidP="009C6866">
      <w:pPr>
        <w:pStyle w:val="Body1"/>
        <w:rPr>
          <w:rFonts w:asciiTheme="minorHAnsi" w:hAnsiTheme="minorHAnsi" w:cstheme="minorHAnsi"/>
          <w:sz w:val="22"/>
          <w:szCs w:val="22"/>
        </w:rPr>
      </w:pPr>
      <w:r w:rsidRPr="00C84347">
        <w:rPr>
          <w:rFonts w:asciiTheme="minorHAnsi" w:eastAsia="Times New Roman" w:hAnsiTheme="minorHAnsi" w:cstheme="minorHAnsi"/>
          <w:sz w:val="22"/>
          <w:szCs w:val="22"/>
        </w:rPr>
        <w:t xml:space="preserve">Any questions before </w:t>
      </w:r>
      <w:r w:rsidR="00B81CEB" w:rsidRPr="00C84347">
        <w:rPr>
          <w:rFonts w:asciiTheme="minorHAnsi" w:eastAsia="Times New Roman" w:hAnsiTheme="minorHAnsi" w:cstheme="minorHAnsi"/>
          <w:sz w:val="22"/>
          <w:szCs w:val="22"/>
        </w:rPr>
        <w:t>we proceed?</w:t>
      </w:r>
    </w:p>
    <w:p w:rsidR="005D6969" w:rsidRPr="00C84347" w:rsidRDefault="005D6969" w:rsidP="00DF2693">
      <w:pPr>
        <w:pStyle w:val="L1-FlLSp12"/>
        <w:rPr>
          <w:rFonts w:asciiTheme="minorHAnsi" w:hAnsiTheme="minorHAnsi" w:cstheme="minorHAnsi"/>
          <w:i/>
          <w:color w:val="0F243E"/>
        </w:rPr>
      </w:pPr>
    </w:p>
    <w:p w:rsidR="005D6969" w:rsidRPr="00C84347" w:rsidRDefault="00CB2633" w:rsidP="009C6866">
      <w:pPr>
        <w:pStyle w:val="Body1"/>
        <w:ind w:firstLine="720"/>
        <w:rPr>
          <w:rFonts w:asciiTheme="minorHAnsi" w:hAnsiTheme="minorHAnsi" w:cstheme="minorHAnsi"/>
          <w:i/>
          <w:sz w:val="22"/>
          <w:szCs w:val="22"/>
        </w:rPr>
      </w:pPr>
      <w:r w:rsidRPr="00C84347">
        <w:rPr>
          <w:rFonts w:asciiTheme="minorHAnsi" w:hAnsiTheme="minorHAnsi" w:cstheme="minorHAnsi"/>
          <w:i/>
          <w:sz w:val="22"/>
          <w:szCs w:val="22"/>
        </w:rPr>
        <w:tab/>
      </w:r>
      <w:r w:rsidR="00E34E05" w:rsidRPr="00C84347">
        <w:rPr>
          <w:rFonts w:asciiTheme="minorHAnsi" w:hAnsiTheme="minorHAnsi" w:cstheme="minorHAnsi"/>
          <w:i/>
          <w:sz w:val="22"/>
          <w:szCs w:val="22"/>
        </w:rPr>
        <w:t xml:space="preserve">[Skip to </w:t>
      </w:r>
      <w:r w:rsidR="00C121F3" w:rsidRPr="00C84347">
        <w:rPr>
          <w:rFonts w:asciiTheme="minorHAnsi" w:hAnsiTheme="minorHAnsi" w:cstheme="minorHAnsi"/>
          <w:i/>
          <w:sz w:val="22"/>
          <w:szCs w:val="22"/>
        </w:rPr>
        <w:t xml:space="preserve">C. </w:t>
      </w:r>
      <w:r w:rsidR="00E34E05" w:rsidRPr="00C84347">
        <w:rPr>
          <w:rFonts w:asciiTheme="minorHAnsi" w:hAnsiTheme="minorHAnsi" w:cstheme="minorHAnsi"/>
          <w:i/>
          <w:sz w:val="22"/>
          <w:szCs w:val="22"/>
        </w:rPr>
        <w:t>Gather information on subject’s background and role in the HIE.]</w:t>
      </w:r>
    </w:p>
    <w:p w:rsidR="005D6969" w:rsidRPr="00C84347" w:rsidRDefault="005D6969" w:rsidP="00DF2693">
      <w:pPr>
        <w:pStyle w:val="L1-FlLSp12"/>
        <w:rPr>
          <w:rFonts w:asciiTheme="minorHAnsi" w:hAnsiTheme="minorHAnsi" w:cstheme="minorHAnsi"/>
        </w:rPr>
      </w:pPr>
    </w:p>
    <w:p w:rsidR="005D6969" w:rsidRPr="00C84347" w:rsidRDefault="004C156C" w:rsidP="00DF2693">
      <w:pPr>
        <w:pStyle w:val="L1-FlLSp12"/>
        <w:rPr>
          <w:rFonts w:asciiTheme="minorHAnsi" w:hAnsiTheme="minorHAnsi" w:cstheme="minorHAnsi"/>
        </w:rPr>
      </w:pPr>
      <w:r>
        <w:rPr>
          <w:rFonts w:asciiTheme="minorHAnsi" w:hAnsiTheme="minorHAnsi" w:cstheme="minorHAnsi"/>
          <w:noProof/>
        </w:rPr>
      </w:r>
      <w:r>
        <w:rPr>
          <w:rFonts w:asciiTheme="minorHAnsi" w:hAnsiTheme="minorHAnsi" w:cstheme="minorHAnsi"/>
          <w:noProof/>
        </w:rPr>
        <w:pict>
          <v:shapetype id="_x0000_t202" coordsize="21600,21600" o:spt="202" path="m,l,21600r21600,l21600,xe">
            <v:stroke joinstyle="miter"/>
            <v:path gradientshapeok="t" o:connecttype="rect"/>
          </v:shapetype>
          <v:shape id="Text Box 6" o:spid="_x0000_s1029" type="#_x0000_t202" style="width:441pt;height:10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">
            <v:textbox>
              <w:txbxContent>
                <w:p w:rsidR="00FF3831" w:rsidRPr="00C84347" w:rsidRDefault="000F7C44" w:rsidP="009C6866">
                  <w:pPr>
                    <w:pStyle w:val="NormalWeb"/>
                    <w:spacing w:line="240" w:lineRule="auto"/>
                    <w:rPr>
                      <w:rFonts w:ascii="Arial" w:hAnsi="Arial" w:cs="Arial"/>
                      <w:sz w:val="22"/>
                      <w:szCs w:val="22"/>
                    </w:rPr>
                  </w:pPr>
                  <w:r w:rsidRPr="00C84347">
                    <w:rPr>
                      <w:rFonts w:ascii="Arial" w:hAnsi="Arial" w:cs="Arial"/>
                      <w:sz w:val="22"/>
                      <w:szCs w:val="22"/>
                    </w:rPr>
                    <w:t>Public reporting burden for this collection of information is estimated to average 10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w:t>
                  </w:r>
                  <w:r w:rsidR="00941B26">
                    <w:rPr>
                      <w:rFonts w:ascii="Arial" w:hAnsi="Arial" w:cs="Arial"/>
                      <w:sz w:val="22"/>
                      <w:szCs w:val="22"/>
                    </w:rPr>
                    <w:t>aperwork Reduction Project (0935-0179</w:t>
                  </w:r>
                  <w:r w:rsidRPr="00C84347">
                    <w:rPr>
                      <w:rFonts w:ascii="Arial" w:hAnsi="Arial" w:cs="Arial"/>
                      <w:sz w:val="22"/>
                      <w:szCs w:val="22"/>
                    </w:rPr>
                    <w:t xml:space="preserve">) AHRQ, 540 Gaither Road, Room # 5036, </w:t>
                  </w:r>
                  <w:proofErr w:type="gramStart"/>
                  <w:r w:rsidRPr="00C84347">
                    <w:rPr>
                      <w:rFonts w:ascii="Arial" w:hAnsi="Arial" w:cs="Arial"/>
                      <w:sz w:val="22"/>
                      <w:szCs w:val="22"/>
                    </w:rPr>
                    <w:t>Rockville</w:t>
                  </w:r>
                  <w:proofErr w:type="gramEnd"/>
                  <w:r w:rsidRPr="00C84347">
                    <w:rPr>
                      <w:rFonts w:ascii="Arial" w:hAnsi="Arial" w:cs="Arial"/>
                      <w:sz w:val="22"/>
                      <w:szCs w:val="22"/>
                    </w:rPr>
                    <w:t>, MD 20850.</w:t>
                  </w:r>
                </w:p>
                <w:p w:rsidR="00FF3831" w:rsidRDefault="00FF3831" w:rsidP="00FF3831"/>
              </w:txbxContent>
            </v:textbox>
            <w10:wrap type="none"/>
            <w10:anchorlock/>
          </v:shape>
        </w:pict>
      </w:r>
    </w:p>
    <w:p w:rsidR="00FF3831" w:rsidRPr="00C84347" w:rsidRDefault="00FF3831">
      <w:pPr>
        <w:spacing w:line="240" w:lineRule="auto"/>
        <w:rPr>
          <w:rFonts w:asciiTheme="minorHAnsi" w:hAnsiTheme="minorHAnsi" w:cstheme="minorHAnsi"/>
        </w:rPr>
      </w:pPr>
      <w:r w:rsidRPr="00C84347">
        <w:rPr>
          <w:rFonts w:asciiTheme="minorHAnsi" w:hAnsiTheme="minorHAnsi" w:cstheme="minorHAnsi"/>
        </w:rPr>
        <w:br w:type="page"/>
      </w:r>
    </w:p>
    <w:p w:rsidR="00122762" w:rsidRPr="00C84347" w:rsidRDefault="000F7C44" w:rsidP="009C6866">
      <w:pPr>
        <w:pStyle w:val="Body1"/>
        <w:ind w:left="360" w:hanging="360"/>
        <w:rPr>
          <w:rFonts w:asciiTheme="minorHAnsi" w:hAnsiTheme="minorHAnsi" w:cstheme="minorHAnsi"/>
          <w:color w:val="0F243E"/>
          <w:szCs w:val="24"/>
        </w:rPr>
      </w:pPr>
      <w:r w:rsidRPr="00C84347">
        <w:rPr>
          <w:rFonts w:asciiTheme="minorHAnsi" w:eastAsia="Times New Roman" w:hAnsiTheme="minorHAnsi" w:cstheme="minorHAnsi"/>
          <w:b/>
          <w:color w:val="0F243E"/>
          <w:szCs w:val="24"/>
        </w:rPr>
        <w:lastRenderedPageBreak/>
        <w:t>B.</w:t>
      </w:r>
      <w:r w:rsidRPr="00C84347">
        <w:rPr>
          <w:rFonts w:asciiTheme="minorHAnsi" w:eastAsia="Times New Roman" w:hAnsiTheme="minorHAnsi" w:cstheme="minorHAnsi"/>
          <w:b/>
          <w:color w:val="0F243E"/>
          <w:szCs w:val="24"/>
        </w:rPr>
        <w:tab/>
        <w:t xml:space="preserve">If responding to an incoming </w:t>
      </w:r>
      <w:r w:rsidR="00A548BA" w:rsidRPr="00C84347">
        <w:rPr>
          <w:rFonts w:asciiTheme="minorHAnsi" w:eastAsia="Times New Roman" w:hAnsiTheme="minorHAnsi" w:cstheme="minorHAnsi"/>
          <w:b/>
          <w:color w:val="0F243E"/>
          <w:szCs w:val="24"/>
        </w:rPr>
        <w:t>e-mail</w:t>
      </w:r>
      <w:r w:rsidRPr="00C84347">
        <w:rPr>
          <w:rFonts w:asciiTheme="minorHAnsi" w:eastAsia="Times New Roman" w:hAnsiTheme="minorHAnsi" w:cstheme="minorHAnsi"/>
          <w:b/>
          <w:color w:val="0F243E"/>
          <w:szCs w:val="24"/>
        </w:rPr>
        <w:t xml:space="preserve"> via phone (if potential participant has provided a telephone number for contact)</w:t>
      </w:r>
    </w:p>
    <w:p w:rsidR="00E828C1" w:rsidRPr="00C84347" w:rsidRDefault="00E828C1" w:rsidP="009C6866">
      <w:pPr>
        <w:pStyle w:val="Body1"/>
        <w:ind w:left="360" w:hanging="360"/>
        <w:rPr>
          <w:rFonts w:asciiTheme="minorHAnsi" w:hAnsiTheme="minorHAnsi" w:cstheme="minorHAnsi"/>
          <w:color w:val="0F243E"/>
          <w:szCs w:val="24"/>
        </w:rPr>
      </w:pPr>
    </w:p>
    <w:p w:rsidR="005D6969" w:rsidRPr="00C84347" w:rsidRDefault="00B81CEB" w:rsidP="009C6866">
      <w:pPr>
        <w:pStyle w:val="Body1"/>
        <w:rPr>
          <w:rFonts w:asciiTheme="minorHAnsi" w:hAnsiTheme="minorHAnsi" w:cstheme="minorHAnsi"/>
          <w:sz w:val="22"/>
          <w:szCs w:val="22"/>
        </w:rPr>
      </w:pPr>
      <w:r w:rsidRPr="00C84347">
        <w:rPr>
          <w:rFonts w:asciiTheme="minorHAnsi" w:eastAsia="Times New Roman" w:hAnsiTheme="minorHAnsi" w:cstheme="minorHAnsi"/>
          <w:sz w:val="22"/>
          <w:szCs w:val="22"/>
        </w:rPr>
        <w:t xml:space="preserve">Thank you for contacting us.  My name is [Name] from Westat. We are leading recruitment and enrollment for this AHRQ-funded </w:t>
      </w:r>
      <w:r w:rsidR="00451EC9" w:rsidRPr="00C84347">
        <w:rPr>
          <w:rFonts w:asciiTheme="minorHAnsi" w:eastAsia="Times New Roman" w:hAnsiTheme="minorHAnsi" w:cstheme="minorHAnsi"/>
          <w:sz w:val="22"/>
          <w:szCs w:val="22"/>
        </w:rPr>
        <w:t>project</w:t>
      </w:r>
      <w:r w:rsidRPr="00C84347">
        <w:rPr>
          <w:rFonts w:asciiTheme="minorHAnsi" w:eastAsia="Times New Roman" w:hAnsiTheme="minorHAnsi" w:cstheme="minorHAnsi"/>
          <w:sz w:val="22"/>
          <w:szCs w:val="22"/>
        </w:rPr>
        <w:t xml:space="preserve">. </w:t>
      </w:r>
      <w:r w:rsidR="00815814" w:rsidRPr="00C84347">
        <w:rPr>
          <w:rFonts w:asciiTheme="minorHAnsi" w:eastAsia="Times New Roman" w:hAnsiTheme="minorHAnsi" w:cstheme="minorHAnsi"/>
          <w:sz w:val="22"/>
          <w:szCs w:val="22"/>
        </w:rPr>
        <w:t xml:space="preserve">The purpose of this telephone call is to determine if you have the background and responsibilities </w:t>
      </w:r>
      <w:r w:rsidR="005F2355" w:rsidRPr="00C84347">
        <w:rPr>
          <w:rFonts w:asciiTheme="minorHAnsi" w:eastAsia="Times New Roman" w:hAnsiTheme="minorHAnsi" w:cstheme="minorHAnsi"/>
          <w:sz w:val="22"/>
          <w:szCs w:val="22"/>
        </w:rPr>
        <w:t>related to HIE evaluation that</w:t>
      </w:r>
      <w:r w:rsidR="00815814" w:rsidRPr="00C84347">
        <w:rPr>
          <w:rFonts w:asciiTheme="minorHAnsi" w:eastAsia="Times New Roman" w:hAnsiTheme="minorHAnsi" w:cstheme="minorHAnsi"/>
          <w:sz w:val="22"/>
          <w:szCs w:val="22"/>
        </w:rPr>
        <w:t xml:space="preserve"> we’re seeking for this </w:t>
      </w:r>
      <w:r w:rsidR="00A548BA" w:rsidRPr="00C84347">
        <w:rPr>
          <w:rFonts w:asciiTheme="minorHAnsi" w:eastAsia="Times New Roman" w:hAnsiTheme="minorHAnsi" w:cstheme="minorHAnsi"/>
          <w:sz w:val="22"/>
          <w:szCs w:val="22"/>
        </w:rPr>
        <w:t>project</w:t>
      </w:r>
      <w:r w:rsidR="00815814" w:rsidRPr="00C84347">
        <w:rPr>
          <w:rFonts w:asciiTheme="minorHAnsi" w:eastAsia="Times New Roman" w:hAnsiTheme="minorHAnsi" w:cstheme="minorHAnsi"/>
          <w:sz w:val="22"/>
          <w:szCs w:val="22"/>
        </w:rPr>
        <w:t>, which I’ll explain further in a few minutes.</w:t>
      </w:r>
    </w:p>
    <w:p w:rsidR="005D6969" w:rsidRPr="00C84347" w:rsidRDefault="005D6969" w:rsidP="009C6866">
      <w:pPr>
        <w:pStyle w:val="Body1"/>
        <w:rPr>
          <w:rFonts w:asciiTheme="minorHAnsi" w:hAnsiTheme="minorHAnsi" w:cstheme="minorHAnsi"/>
          <w:sz w:val="22"/>
          <w:szCs w:val="22"/>
        </w:rPr>
      </w:pPr>
    </w:p>
    <w:p w:rsidR="005D6969" w:rsidRPr="00C84347" w:rsidRDefault="00B81CEB" w:rsidP="009C6866">
      <w:pPr>
        <w:pStyle w:val="Body1"/>
        <w:rPr>
          <w:rFonts w:asciiTheme="minorHAnsi" w:hAnsiTheme="minorHAnsi" w:cstheme="minorHAnsi"/>
          <w:sz w:val="22"/>
          <w:szCs w:val="22"/>
        </w:rPr>
      </w:pPr>
      <w:r w:rsidRPr="00C84347">
        <w:rPr>
          <w:rFonts w:asciiTheme="minorHAnsi" w:eastAsia="Times New Roman" w:hAnsiTheme="minorHAnsi" w:cstheme="minorHAnsi"/>
          <w:sz w:val="22"/>
          <w:szCs w:val="22"/>
        </w:rPr>
        <w:t>We anticipate inviting all individuals who qualify for th</w:t>
      </w:r>
      <w:r w:rsidR="005F2355" w:rsidRPr="00C84347">
        <w:rPr>
          <w:rFonts w:asciiTheme="minorHAnsi" w:eastAsia="Times New Roman" w:hAnsiTheme="minorHAnsi" w:cstheme="minorHAnsi"/>
          <w:sz w:val="22"/>
          <w:szCs w:val="22"/>
        </w:rPr>
        <w:t xml:space="preserve">is </w:t>
      </w:r>
      <w:r w:rsidR="00A548BA" w:rsidRPr="00C84347">
        <w:rPr>
          <w:rFonts w:asciiTheme="minorHAnsi" w:eastAsia="Times New Roman" w:hAnsiTheme="minorHAnsi" w:cstheme="minorHAnsi"/>
          <w:sz w:val="22"/>
          <w:szCs w:val="22"/>
        </w:rPr>
        <w:t>project</w:t>
      </w:r>
      <w:r w:rsidRPr="00C84347">
        <w:rPr>
          <w:rFonts w:asciiTheme="minorHAnsi" w:eastAsia="Times New Roman" w:hAnsiTheme="minorHAnsi" w:cstheme="minorHAnsi"/>
          <w:sz w:val="22"/>
          <w:szCs w:val="22"/>
        </w:rPr>
        <w:t xml:space="preserve"> but there is no guarantee that you will actually be selected to participate. If you are selected to participate, you will </w:t>
      </w:r>
      <w:r w:rsidR="00451EC9" w:rsidRPr="00C84347">
        <w:rPr>
          <w:rFonts w:asciiTheme="minorHAnsi" w:eastAsia="Times New Roman" w:hAnsiTheme="minorHAnsi" w:cstheme="minorHAnsi"/>
          <w:sz w:val="22"/>
          <w:szCs w:val="22"/>
        </w:rPr>
        <w:t>receive</w:t>
      </w:r>
      <w:r w:rsidRPr="00C84347">
        <w:rPr>
          <w:rFonts w:asciiTheme="minorHAnsi" w:eastAsia="Times New Roman" w:hAnsiTheme="minorHAnsi" w:cstheme="minorHAnsi"/>
          <w:sz w:val="22"/>
          <w:szCs w:val="22"/>
        </w:rPr>
        <w:t xml:space="preserve"> $</w:t>
      </w:r>
      <w:r w:rsidR="00815814" w:rsidRPr="00C84347">
        <w:rPr>
          <w:rFonts w:asciiTheme="minorHAnsi" w:eastAsia="Times New Roman" w:hAnsiTheme="minorHAnsi" w:cstheme="minorHAnsi"/>
          <w:sz w:val="22"/>
          <w:szCs w:val="22"/>
        </w:rPr>
        <w:t>100</w:t>
      </w:r>
      <w:r w:rsidRPr="00C84347">
        <w:rPr>
          <w:rFonts w:asciiTheme="minorHAnsi" w:eastAsia="Times New Roman" w:hAnsiTheme="minorHAnsi" w:cstheme="minorHAnsi"/>
          <w:sz w:val="22"/>
          <w:szCs w:val="22"/>
        </w:rPr>
        <w:t xml:space="preserve"> </w:t>
      </w:r>
      <w:r w:rsidR="00451EC9" w:rsidRPr="00C84347">
        <w:rPr>
          <w:rFonts w:asciiTheme="minorHAnsi" w:eastAsia="Times New Roman" w:hAnsiTheme="minorHAnsi" w:cstheme="minorHAnsi"/>
          <w:sz w:val="22"/>
          <w:szCs w:val="22"/>
        </w:rPr>
        <w:t>as a token of our appreciation for taking time to participate in this important project</w:t>
      </w:r>
      <w:r w:rsidRPr="00C84347">
        <w:rPr>
          <w:rFonts w:asciiTheme="minorHAnsi" w:eastAsia="Times New Roman" w:hAnsiTheme="minorHAnsi" w:cstheme="minorHAnsi"/>
          <w:sz w:val="22"/>
          <w:szCs w:val="22"/>
        </w:rPr>
        <w:t xml:space="preserve">. </w:t>
      </w:r>
    </w:p>
    <w:p w:rsidR="005D6969" w:rsidRPr="00C84347" w:rsidRDefault="005D6969" w:rsidP="009C6866">
      <w:pPr>
        <w:pStyle w:val="Body1"/>
        <w:rPr>
          <w:rFonts w:asciiTheme="minorHAnsi" w:hAnsiTheme="minorHAnsi" w:cstheme="minorHAnsi"/>
          <w:sz w:val="22"/>
          <w:szCs w:val="22"/>
        </w:rPr>
      </w:pPr>
    </w:p>
    <w:p w:rsidR="005D6969" w:rsidRPr="00C84347" w:rsidRDefault="00C218DB" w:rsidP="009C6866">
      <w:pPr>
        <w:pStyle w:val="Body1"/>
        <w:rPr>
          <w:rFonts w:asciiTheme="minorHAnsi" w:hAnsiTheme="minorHAnsi" w:cstheme="minorHAnsi"/>
          <w:sz w:val="22"/>
          <w:szCs w:val="22"/>
        </w:rPr>
      </w:pPr>
      <w:r w:rsidRPr="00C84347">
        <w:rPr>
          <w:rFonts w:asciiTheme="minorHAnsi" w:eastAsia="Times New Roman" w:hAnsiTheme="minorHAnsi" w:cstheme="minorHAnsi"/>
          <w:sz w:val="22"/>
          <w:szCs w:val="22"/>
        </w:rPr>
        <w:t>Any questions before</w:t>
      </w:r>
      <w:r w:rsidR="00B81CEB" w:rsidRPr="00C84347">
        <w:rPr>
          <w:rFonts w:asciiTheme="minorHAnsi" w:eastAsia="Times New Roman" w:hAnsiTheme="minorHAnsi" w:cstheme="minorHAnsi"/>
          <w:sz w:val="22"/>
          <w:szCs w:val="22"/>
        </w:rPr>
        <w:t xml:space="preserve"> we proceed?</w:t>
      </w:r>
    </w:p>
    <w:p w:rsidR="005D6969" w:rsidRPr="00C84347" w:rsidRDefault="005D6969" w:rsidP="009C6866">
      <w:pPr>
        <w:pStyle w:val="Body1"/>
        <w:rPr>
          <w:rFonts w:asciiTheme="minorHAnsi" w:hAnsiTheme="minorHAnsi" w:cstheme="minorHAnsi"/>
          <w:sz w:val="22"/>
          <w:szCs w:val="22"/>
        </w:rPr>
      </w:pPr>
    </w:p>
    <w:p w:rsidR="005D6969" w:rsidRPr="00C84347" w:rsidRDefault="00B81CEB" w:rsidP="009C6866">
      <w:pPr>
        <w:pStyle w:val="Body1"/>
        <w:rPr>
          <w:rFonts w:asciiTheme="minorHAnsi" w:hAnsiTheme="minorHAnsi" w:cstheme="minorHAnsi"/>
          <w:sz w:val="22"/>
          <w:szCs w:val="22"/>
        </w:rPr>
      </w:pPr>
      <w:r w:rsidRPr="00C84347">
        <w:rPr>
          <w:rFonts w:asciiTheme="minorHAnsi" w:eastAsia="Times New Roman" w:hAnsiTheme="minorHAnsi" w:cstheme="minorHAnsi"/>
          <w:sz w:val="22"/>
          <w:szCs w:val="22"/>
        </w:rPr>
        <w:t xml:space="preserve">That’s great.  Let me make sure I have </w:t>
      </w:r>
      <w:r w:rsidR="00C218DB" w:rsidRPr="00C84347">
        <w:rPr>
          <w:rFonts w:asciiTheme="minorHAnsi" w:eastAsia="Times New Roman" w:hAnsiTheme="minorHAnsi" w:cstheme="minorHAnsi"/>
          <w:sz w:val="22"/>
          <w:szCs w:val="22"/>
        </w:rPr>
        <w:t>the right</w:t>
      </w:r>
      <w:r w:rsidRPr="00C84347">
        <w:rPr>
          <w:rFonts w:asciiTheme="minorHAnsi" w:eastAsia="Times New Roman" w:hAnsiTheme="minorHAnsi" w:cstheme="minorHAnsi"/>
          <w:sz w:val="22"/>
          <w:szCs w:val="22"/>
        </w:rPr>
        <w:t xml:space="preserve"> contact information</w:t>
      </w:r>
      <w:r w:rsidR="00C218DB" w:rsidRPr="00C84347">
        <w:rPr>
          <w:rFonts w:asciiTheme="minorHAnsi" w:eastAsia="Times New Roman" w:hAnsiTheme="minorHAnsi" w:cstheme="minorHAnsi"/>
          <w:sz w:val="22"/>
          <w:szCs w:val="22"/>
        </w:rPr>
        <w:t xml:space="preserve"> for you</w:t>
      </w:r>
      <w:r w:rsidRPr="00C84347">
        <w:rPr>
          <w:rFonts w:asciiTheme="minorHAnsi" w:eastAsia="Times New Roman" w:hAnsiTheme="minorHAnsi" w:cstheme="minorHAnsi"/>
          <w:sz w:val="22"/>
          <w:szCs w:val="22"/>
        </w:rPr>
        <w:t xml:space="preserve"> before we go any further:</w:t>
      </w:r>
    </w:p>
    <w:p w:rsidR="005D6969" w:rsidRPr="00C84347" w:rsidRDefault="005D6969" w:rsidP="00DF2693">
      <w:pPr>
        <w:pStyle w:val="L1-FlLSp12"/>
        <w:rPr>
          <w:rFonts w:asciiTheme="minorHAnsi" w:hAnsiTheme="minorHAnsi" w:cstheme="minorHAnsi"/>
          <w:sz w:val="22"/>
          <w:szCs w:val="22"/>
        </w:rPr>
      </w:pPr>
    </w:p>
    <w:p w:rsidR="005D6969" w:rsidRPr="00C84347" w:rsidRDefault="00B81CEB" w:rsidP="009C6866">
      <w:pPr>
        <w:pStyle w:val="Body1"/>
        <w:ind w:firstLine="720"/>
        <w:rPr>
          <w:rFonts w:asciiTheme="minorHAnsi" w:hAnsiTheme="minorHAnsi" w:cstheme="minorHAnsi"/>
          <w:i/>
          <w:color w:val="0F243E"/>
          <w:sz w:val="22"/>
          <w:szCs w:val="22"/>
        </w:rPr>
      </w:pPr>
      <w:r w:rsidRPr="00C84347">
        <w:rPr>
          <w:rFonts w:asciiTheme="minorHAnsi" w:eastAsia="Times New Roman" w:hAnsiTheme="minorHAnsi" w:cstheme="minorHAnsi"/>
          <w:i/>
          <w:color w:val="0F243E"/>
          <w:sz w:val="22"/>
          <w:szCs w:val="22"/>
        </w:rPr>
        <w:t xml:space="preserve">Ensure you have </w:t>
      </w:r>
      <w:r w:rsidR="00451EC9" w:rsidRPr="00C84347">
        <w:rPr>
          <w:rFonts w:asciiTheme="minorHAnsi" w:eastAsia="Times New Roman" w:hAnsiTheme="minorHAnsi" w:cstheme="minorHAnsi"/>
          <w:i/>
          <w:color w:val="0F243E"/>
          <w:sz w:val="22"/>
          <w:szCs w:val="22"/>
        </w:rPr>
        <w:t xml:space="preserve">correct and complete contact information including: </w:t>
      </w:r>
      <w:r w:rsidRPr="00C84347">
        <w:rPr>
          <w:rFonts w:asciiTheme="minorHAnsi" w:eastAsia="Times New Roman" w:hAnsiTheme="minorHAnsi" w:cstheme="minorHAnsi"/>
          <w:i/>
          <w:color w:val="0F243E"/>
          <w:sz w:val="22"/>
          <w:szCs w:val="22"/>
        </w:rPr>
        <w:t>name, title, company, telephone number</w:t>
      </w:r>
      <w:r w:rsidR="00451EC9" w:rsidRPr="00C84347">
        <w:rPr>
          <w:rFonts w:asciiTheme="minorHAnsi" w:eastAsia="Times New Roman" w:hAnsiTheme="minorHAnsi" w:cstheme="minorHAnsi"/>
          <w:i/>
          <w:color w:val="0F243E"/>
          <w:sz w:val="22"/>
          <w:szCs w:val="22"/>
        </w:rPr>
        <w:t xml:space="preserve">, </w:t>
      </w:r>
      <w:r w:rsidR="00A548BA" w:rsidRPr="00C84347">
        <w:rPr>
          <w:rFonts w:asciiTheme="minorHAnsi" w:eastAsia="Times New Roman" w:hAnsiTheme="minorHAnsi" w:cstheme="minorHAnsi"/>
          <w:i/>
          <w:color w:val="0F243E"/>
          <w:sz w:val="22"/>
          <w:szCs w:val="22"/>
        </w:rPr>
        <w:t>e-mail</w:t>
      </w:r>
      <w:r w:rsidR="00451EC9" w:rsidRPr="00C84347">
        <w:rPr>
          <w:rFonts w:asciiTheme="minorHAnsi" w:eastAsia="Times New Roman" w:hAnsiTheme="minorHAnsi" w:cstheme="minorHAnsi"/>
          <w:i/>
          <w:color w:val="0F243E"/>
          <w:sz w:val="22"/>
          <w:szCs w:val="22"/>
        </w:rPr>
        <w:t>, and mailing address</w:t>
      </w:r>
      <w:r w:rsidRPr="00C84347">
        <w:rPr>
          <w:rFonts w:asciiTheme="minorHAnsi" w:eastAsia="Times New Roman" w:hAnsiTheme="minorHAnsi" w:cstheme="minorHAnsi"/>
          <w:i/>
          <w:color w:val="0F243E"/>
          <w:sz w:val="22"/>
          <w:szCs w:val="22"/>
        </w:rPr>
        <w:t>.</w:t>
      </w:r>
    </w:p>
    <w:p w:rsidR="005D6969" w:rsidRPr="00C84347" w:rsidRDefault="005D6969" w:rsidP="00DF2693">
      <w:pPr>
        <w:pStyle w:val="L1-FlLSp12"/>
        <w:rPr>
          <w:rFonts w:asciiTheme="minorHAnsi" w:hAnsiTheme="minorHAnsi" w:cstheme="minorHAnsi"/>
        </w:rPr>
      </w:pPr>
    </w:p>
    <w:p w:rsidR="00122762" w:rsidRPr="00C84347" w:rsidRDefault="000F7C44" w:rsidP="009C6866">
      <w:pPr>
        <w:pStyle w:val="Body1"/>
        <w:ind w:left="360" w:hanging="360"/>
        <w:rPr>
          <w:rFonts w:asciiTheme="minorHAnsi" w:hAnsiTheme="minorHAnsi" w:cstheme="minorHAnsi"/>
          <w:color w:val="0F243E"/>
          <w:szCs w:val="24"/>
        </w:rPr>
      </w:pPr>
      <w:r w:rsidRPr="00C84347">
        <w:rPr>
          <w:rFonts w:asciiTheme="minorHAnsi" w:eastAsia="Times New Roman" w:hAnsiTheme="minorHAnsi" w:cstheme="minorHAnsi"/>
          <w:b/>
          <w:color w:val="0F243E"/>
          <w:szCs w:val="24"/>
        </w:rPr>
        <w:t>C.</w:t>
      </w:r>
      <w:r w:rsidRPr="00C84347">
        <w:rPr>
          <w:rFonts w:asciiTheme="minorHAnsi" w:eastAsia="Times New Roman" w:hAnsiTheme="minorHAnsi" w:cstheme="minorHAnsi"/>
          <w:b/>
          <w:color w:val="0F243E"/>
          <w:szCs w:val="24"/>
        </w:rPr>
        <w:tab/>
        <w:t>Gather information on subject’s background and role in the HIE</w:t>
      </w:r>
    </w:p>
    <w:p w:rsidR="00562260" w:rsidRPr="00C84347" w:rsidRDefault="00562260" w:rsidP="00DF2693">
      <w:pPr>
        <w:pStyle w:val="L1-FlLSp12"/>
        <w:rPr>
          <w:rFonts w:asciiTheme="minorHAnsi" w:hAnsiTheme="minorHAnsi" w:cstheme="minorHAnsi"/>
        </w:rPr>
      </w:pPr>
    </w:p>
    <w:p w:rsidR="005D6969" w:rsidRPr="00C84347" w:rsidRDefault="00C121F3" w:rsidP="009C6866">
      <w:pPr>
        <w:pStyle w:val="Body1"/>
        <w:rPr>
          <w:rFonts w:asciiTheme="minorHAnsi" w:hAnsiTheme="minorHAnsi" w:cstheme="minorHAnsi"/>
          <w:sz w:val="22"/>
          <w:szCs w:val="22"/>
        </w:rPr>
      </w:pPr>
      <w:r w:rsidRPr="00C84347">
        <w:rPr>
          <w:rFonts w:asciiTheme="minorHAnsi" w:eastAsia="Times New Roman" w:hAnsiTheme="minorHAnsi" w:cstheme="minorHAnsi"/>
          <w:sz w:val="22"/>
          <w:szCs w:val="22"/>
        </w:rPr>
        <w:t xml:space="preserve">How did you hear about this </w:t>
      </w:r>
      <w:r w:rsidR="00A548BA" w:rsidRPr="00C84347">
        <w:rPr>
          <w:rFonts w:asciiTheme="minorHAnsi" w:eastAsia="Times New Roman" w:hAnsiTheme="minorHAnsi" w:cstheme="minorHAnsi"/>
          <w:sz w:val="22"/>
          <w:szCs w:val="22"/>
        </w:rPr>
        <w:t>project</w:t>
      </w:r>
      <w:r w:rsidRPr="00C84347">
        <w:rPr>
          <w:rFonts w:asciiTheme="minorHAnsi" w:eastAsia="Times New Roman" w:hAnsiTheme="minorHAnsi" w:cstheme="minorHAnsi"/>
          <w:sz w:val="22"/>
          <w:szCs w:val="22"/>
        </w:rPr>
        <w:t xml:space="preserve">? </w:t>
      </w:r>
    </w:p>
    <w:p w:rsidR="005D6969" w:rsidRPr="00C84347" w:rsidRDefault="005D6969" w:rsidP="00DF2693">
      <w:pPr>
        <w:pStyle w:val="L1-FlLSp12"/>
        <w:rPr>
          <w:rFonts w:asciiTheme="minorHAnsi" w:hAnsiTheme="minorHAnsi" w:cstheme="minorHAnsi"/>
          <w:sz w:val="22"/>
          <w:szCs w:val="22"/>
        </w:rPr>
      </w:pPr>
    </w:p>
    <w:p w:rsidR="005D6969" w:rsidRPr="00C84347" w:rsidRDefault="005D6969" w:rsidP="009C6866">
      <w:pPr>
        <w:pStyle w:val="Body1"/>
        <w:ind w:left="720"/>
        <w:rPr>
          <w:rFonts w:asciiTheme="minorHAnsi" w:hAnsiTheme="minorHAnsi" w:cstheme="minorHAnsi"/>
          <w:i/>
          <w:color w:val="0F243E"/>
          <w:sz w:val="22"/>
          <w:szCs w:val="22"/>
        </w:rPr>
      </w:pPr>
      <w:r w:rsidRPr="00C84347">
        <w:rPr>
          <w:rFonts w:asciiTheme="minorHAnsi" w:eastAsia="Times New Roman" w:hAnsiTheme="minorHAnsi" w:cstheme="minorHAnsi"/>
          <w:i/>
          <w:color w:val="0F243E"/>
          <w:sz w:val="22"/>
          <w:szCs w:val="22"/>
        </w:rPr>
        <w:t xml:space="preserve">Example: A friend, an </w:t>
      </w:r>
      <w:r w:rsidR="00A548BA" w:rsidRPr="00C84347">
        <w:rPr>
          <w:rFonts w:asciiTheme="minorHAnsi" w:eastAsia="Times New Roman" w:hAnsiTheme="minorHAnsi" w:cstheme="minorHAnsi"/>
          <w:i/>
          <w:color w:val="0F243E"/>
          <w:sz w:val="22"/>
          <w:szCs w:val="22"/>
        </w:rPr>
        <w:t>e-mail</w:t>
      </w:r>
      <w:r w:rsidRPr="00C84347">
        <w:rPr>
          <w:rFonts w:asciiTheme="minorHAnsi" w:eastAsia="Times New Roman" w:hAnsiTheme="minorHAnsi" w:cstheme="minorHAnsi"/>
          <w:i/>
          <w:color w:val="0F243E"/>
          <w:sz w:val="22"/>
          <w:szCs w:val="22"/>
        </w:rPr>
        <w:t xml:space="preserve"> distribution list from a specified organization, or, contacted through a particular Federal program such as an AHRQ grant program, or, the Health IT Research Center (HITRC).</w:t>
      </w:r>
    </w:p>
    <w:p w:rsidR="008947B6" w:rsidRPr="00C84347" w:rsidRDefault="005D6969" w:rsidP="009C6866">
      <w:pPr>
        <w:pStyle w:val="Body1"/>
        <w:ind w:left="720"/>
        <w:rPr>
          <w:rFonts w:asciiTheme="minorHAnsi" w:hAnsiTheme="minorHAnsi" w:cstheme="minorHAnsi"/>
          <w:i/>
          <w:color w:val="0F243E"/>
          <w:sz w:val="22"/>
          <w:szCs w:val="22"/>
        </w:rPr>
      </w:pPr>
      <w:proofErr w:type="gramStart"/>
      <w:r w:rsidRPr="00C84347">
        <w:rPr>
          <w:rFonts w:asciiTheme="minorHAnsi" w:eastAsia="Times New Roman" w:hAnsiTheme="minorHAnsi" w:cstheme="minorHAnsi"/>
          <w:i/>
          <w:color w:val="0F243E"/>
          <w:sz w:val="22"/>
          <w:szCs w:val="22"/>
        </w:rPr>
        <w:t>Probe for specific information.</w:t>
      </w:r>
      <w:proofErr w:type="gramEnd"/>
    </w:p>
    <w:p w:rsidR="005D6969" w:rsidRPr="00C84347" w:rsidRDefault="005D6969" w:rsidP="00DF2693">
      <w:pPr>
        <w:pStyle w:val="L1-FlLSp12"/>
        <w:rPr>
          <w:rFonts w:asciiTheme="minorHAnsi" w:hAnsiTheme="minorHAnsi" w:cstheme="minorHAnsi"/>
          <w:sz w:val="22"/>
          <w:szCs w:val="22"/>
        </w:rPr>
      </w:pPr>
    </w:p>
    <w:p w:rsidR="005D6969" w:rsidRPr="00C84347" w:rsidRDefault="00B81CEB" w:rsidP="009C6866">
      <w:pPr>
        <w:pStyle w:val="Body1"/>
        <w:rPr>
          <w:rFonts w:asciiTheme="minorHAnsi" w:hAnsiTheme="minorHAnsi" w:cstheme="minorHAnsi"/>
          <w:sz w:val="22"/>
          <w:szCs w:val="22"/>
        </w:rPr>
      </w:pPr>
      <w:r w:rsidRPr="00C84347">
        <w:rPr>
          <w:rFonts w:asciiTheme="minorHAnsi" w:eastAsia="Times New Roman" w:hAnsiTheme="minorHAnsi" w:cstheme="minorHAnsi"/>
          <w:sz w:val="22"/>
          <w:szCs w:val="22"/>
        </w:rPr>
        <w:t xml:space="preserve">Our announcement indicated </w:t>
      </w:r>
      <w:r w:rsidR="00D532A8" w:rsidRPr="00C84347">
        <w:rPr>
          <w:rFonts w:asciiTheme="minorHAnsi" w:eastAsia="Times New Roman" w:hAnsiTheme="minorHAnsi" w:cstheme="minorHAnsi"/>
          <w:sz w:val="22"/>
          <w:szCs w:val="22"/>
        </w:rPr>
        <w:t xml:space="preserve">that </w:t>
      </w:r>
      <w:r w:rsidRPr="00C84347">
        <w:rPr>
          <w:rFonts w:asciiTheme="minorHAnsi" w:eastAsia="Times New Roman" w:hAnsiTheme="minorHAnsi" w:cstheme="minorHAnsi"/>
          <w:sz w:val="22"/>
          <w:szCs w:val="22"/>
        </w:rPr>
        <w:t xml:space="preserve">we’re seeking individuals who </w:t>
      </w:r>
      <w:r w:rsidR="00E34E05" w:rsidRPr="00C84347">
        <w:rPr>
          <w:rFonts w:asciiTheme="minorHAnsi" w:eastAsia="Times New Roman" w:hAnsiTheme="minorHAnsi" w:cstheme="minorHAnsi"/>
          <w:sz w:val="22"/>
          <w:szCs w:val="22"/>
        </w:rPr>
        <w:t xml:space="preserve">will be materially involved in developing </w:t>
      </w:r>
      <w:r w:rsidRPr="00C84347">
        <w:rPr>
          <w:rFonts w:asciiTheme="minorHAnsi" w:eastAsia="Times New Roman" w:hAnsiTheme="minorHAnsi" w:cstheme="minorHAnsi"/>
          <w:sz w:val="22"/>
          <w:szCs w:val="22"/>
        </w:rPr>
        <w:t xml:space="preserve">HIE </w:t>
      </w:r>
      <w:r w:rsidR="00E34E05" w:rsidRPr="00C84347">
        <w:rPr>
          <w:rFonts w:asciiTheme="minorHAnsi" w:eastAsia="Times New Roman" w:hAnsiTheme="minorHAnsi" w:cstheme="minorHAnsi"/>
          <w:sz w:val="22"/>
          <w:szCs w:val="22"/>
        </w:rPr>
        <w:t>evaluation plans in fall 2012</w:t>
      </w:r>
      <w:r w:rsidRPr="00C84347">
        <w:rPr>
          <w:rFonts w:asciiTheme="minorHAnsi" w:eastAsia="Times New Roman" w:hAnsiTheme="minorHAnsi" w:cstheme="minorHAnsi"/>
          <w:sz w:val="22"/>
          <w:szCs w:val="22"/>
        </w:rPr>
        <w:t xml:space="preserve">.  </w:t>
      </w:r>
      <w:r w:rsidR="00A548BA" w:rsidRPr="00C84347">
        <w:rPr>
          <w:rFonts w:asciiTheme="minorHAnsi" w:eastAsia="Times New Roman" w:hAnsiTheme="minorHAnsi" w:cstheme="minorHAnsi"/>
          <w:sz w:val="22"/>
          <w:szCs w:val="22"/>
        </w:rPr>
        <w:t xml:space="preserve">“Materially involved” is defined as participating in design decisions and contributing directly to a significant portion of the evaluation plan. </w:t>
      </w:r>
      <w:r w:rsidRPr="00C84347">
        <w:rPr>
          <w:rFonts w:asciiTheme="minorHAnsi" w:eastAsia="Times New Roman" w:hAnsiTheme="minorHAnsi" w:cstheme="minorHAnsi"/>
          <w:sz w:val="22"/>
          <w:szCs w:val="22"/>
        </w:rPr>
        <w:t xml:space="preserve">Do you feel this accurately describes you?  </w:t>
      </w:r>
    </w:p>
    <w:p w:rsidR="005D6969" w:rsidRPr="00C84347" w:rsidRDefault="005D6969" w:rsidP="00DF2693">
      <w:pPr>
        <w:pStyle w:val="L1-FlLSp12"/>
        <w:rPr>
          <w:rFonts w:asciiTheme="minorHAnsi" w:hAnsiTheme="minorHAnsi" w:cstheme="minorHAnsi"/>
          <w:sz w:val="22"/>
          <w:szCs w:val="22"/>
        </w:rPr>
      </w:pPr>
    </w:p>
    <w:p w:rsidR="005D6969" w:rsidRPr="00C84347" w:rsidRDefault="005D6969" w:rsidP="009C6866">
      <w:pPr>
        <w:pStyle w:val="Body1"/>
        <w:ind w:left="720"/>
        <w:rPr>
          <w:rFonts w:asciiTheme="minorHAnsi" w:hAnsiTheme="minorHAnsi" w:cstheme="minorHAnsi"/>
          <w:i/>
          <w:color w:val="0F243E"/>
          <w:sz w:val="22"/>
          <w:szCs w:val="22"/>
        </w:rPr>
      </w:pPr>
      <w:r w:rsidRPr="00C84347">
        <w:rPr>
          <w:rFonts w:asciiTheme="minorHAnsi" w:eastAsia="Times New Roman" w:hAnsiTheme="minorHAnsi" w:cstheme="minorHAnsi"/>
          <w:i/>
          <w:color w:val="0F243E"/>
          <w:sz w:val="22"/>
          <w:szCs w:val="22"/>
        </w:rPr>
        <w:t xml:space="preserve">If Yes, proceed to clarify the subject’s background and role in the HIE. </w:t>
      </w:r>
    </w:p>
    <w:p w:rsidR="005D6969" w:rsidRPr="00C84347" w:rsidRDefault="005D6969" w:rsidP="009C6866">
      <w:pPr>
        <w:pStyle w:val="Body1"/>
        <w:ind w:left="720"/>
        <w:rPr>
          <w:rFonts w:asciiTheme="minorHAnsi" w:hAnsiTheme="minorHAnsi" w:cstheme="minorHAnsi"/>
          <w:i/>
          <w:color w:val="0F243E"/>
          <w:sz w:val="22"/>
          <w:szCs w:val="22"/>
        </w:rPr>
      </w:pPr>
    </w:p>
    <w:p w:rsidR="005D6969" w:rsidRPr="00C84347" w:rsidRDefault="005D6969" w:rsidP="009C6866">
      <w:pPr>
        <w:pStyle w:val="Body1"/>
        <w:ind w:left="720"/>
        <w:rPr>
          <w:rFonts w:asciiTheme="minorHAnsi" w:hAnsiTheme="minorHAnsi" w:cstheme="minorHAnsi"/>
          <w:i/>
          <w:color w:val="0F243E"/>
          <w:sz w:val="22"/>
          <w:szCs w:val="22"/>
        </w:rPr>
      </w:pPr>
      <w:r w:rsidRPr="00C84347">
        <w:rPr>
          <w:rFonts w:asciiTheme="minorHAnsi" w:eastAsia="Times New Roman" w:hAnsiTheme="minorHAnsi" w:cstheme="minorHAnsi"/>
          <w:i/>
          <w:color w:val="0F243E"/>
          <w:sz w:val="22"/>
          <w:szCs w:val="22"/>
        </w:rPr>
        <w:t>If No, thank the subject for their time.  Tell them their inquiry will be confidential and that the contact information they have provided will not be used for any other purpose:</w:t>
      </w:r>
    </w:p>
    <w:p w:rsidR="005D6969" w:rsidRPr="00C84347" w:rsidRDefault="005D6969" w:rsidP="00DF2693">
      <w:pPr>
        <w:pStyle w:val="N7-3Block"/>
        <w:rPr>
          <w:rFonts w:asciiTheme="minorHAnsi" w:hAnsiTheme="minorHAnsi" w:cstheme="minorHAnsi"/>
          <w:i/>
        </w:rPr>
      </w:pPr>
    </w:p>
    <w:p w:rsidR="005D6969" w:rsidRPr="00C84347" w:rsidRDefault="00B81CEB" w:rsidP="009C6866">
      <w:pPr>
        <w:pStyle w:val="Body1"/>
        <w:ind w:left="720"/>
        <w:rPr>
          <w:rFonts w:asciiTheme="minorHAnsi" w:hAnsiTheme="minorHAnsi" w:cstheme="minorHAnsi"/>
          <w:sz w:val="22"/>
          <w:szCs w:val="22"/>
        </w:rPr>
      </w:pPr>
      <w:r w:rsidRPr="00C84347">
        <w:rPr>
          <w:rFonts w:asciiTheme="minorHAnsi" w:eastAsia="Times New Roman" w:hAnsiTheme="minorHAnsi" w:cstheme="minorHAnsi"/>
          <w:sz w:val="22"/>
          <w:szCs w:val="22"/>
        </w:rPr>
        <w:t xml:space="preserve">We apologize for the miscommunication. Unfortunately, we will not be able to include you in our </w:t>
      </w:r>
      <w:r w:rsidR="00A548BA" w:rsidRPr="00C84347">
        <w:rPr>
          <w:rFonts w:asciiTheme="minorHAnsi" w:eastAsia="Times New Roman" w:hAnsiTheme="minorHAnsi" w:cstheme="minorHAnsi"/>
          <w:sz w:val="22"/>
          <w:szCs w:val="22"/>
        </w:rPr>
        <w:t>project</w:t>
      </w:r>
      <w:r w:rsidRPr="00C84347">
        <w:rPr>
          <w:rFonts w:asciiTheme="minorHAnsi" w:eastAsia="Times New Roman" w:hAnsiTheme="minorHAnsi" w:cstheme="minorHAnsi"/>
          <w:sz w:val="22"/>
          <w:szCs w:val="22"/>
        </w:rPr>
        <w:t xml:space="preserve"> at this time. Thank you for willingness to participate in our </w:t>
      </w:r>
      <w:r w:rsidR="00A548BA" w:rsidRPr="00C84347">
        <w:rPr>
          <w:rFonts w:asciiTheme="minorHAnsi" w:eastAsia="Times New Roman" w:hAnsiTheme="minorHAnsi" w:cstheme="minorHAnsi"/>
          <w:sz w:val="22"/>
          <w:szCs w:val="22"/>
        </w:rPr>
        <w:t>project</w:t>
      </w:r>
      <w:r w:rsidRPr="00C84347">
        <w:rPr>
          <w:rFonts w:asciiTheme="minorHAnsi" w:eastAsia="Times New Roman" w:hAnsiTheme="minorHAnsi" w:cstheme="minorHAnsi"/>
          <w:sz w:val="22"/>
          <w:szCs w:val="22"/>
        </w:rPr>
        <w:t>. We would appreciate your referral to a friend or colleague who is</w:t>
      </w:r>
      <w:r w:rsidR="00C218DB" w:rsidRPr="00C84347">
        <w:rPr>
          <w:rFonts w:asciiTheme="minorHAnsi" w:eastAsia="Times New Roman" w:hAnsiTheme="minorHAnsi" w:cstheme="minorHAnsi"/>
          <w:sz w:val="22"/>
          <w:szCs w:val="22"/>
        </w:rPr>
        <w:t xml:space="preserve"> materially involved in creating a</w:t>
      </w:r>
      <w:r w:rsidR="002D6CA8" w:rsidRPr="00C84347">
        <w:rPr>
          <w:rFonts w:asciiTheme="minorHAnsi" w:eastAsia="Times New Roman" w:hAnsiTheme="minorHAnsi" w:cstheme="minorHAnsi"/>
          <w:sz w:val="22"/>
          <w:szCs w:val="22"/>
        </w:rPr>
        <w:t>n</w:t>
      </w:r>
      <w:r w:rsidR="00C218DB" w:rsidRPr="00C84347">
        <w:rPr>
          <w:rFonts w:asciiTheme="minorHAnsi" w:eastAsia="Times New Roman" w:hAnsiTheme="minorHAnsi" w:cstheme="minorHAnsi"/>
          <w:sz w:val="22"/>
          <w:szCs w:val="22"/>
        </w:rPr>
        <w:t xml:space="preserve"> HIE evaluation plan</w:t>
      </w:r>
      <w:r w:rsidRPr="00C84347">
        <w:rPr>
          <w:rFonts w:asciiTheme="minorHAnsi" w:eastAsia="Times New Roman" w:hAnsiTheme="minorHAnsi" w:cstheme="minorHAnsi"/>
          <w:sz w:val="22"/>
          <w:szCs w:val="22"/>
        </w:rPr>
        <w:t>.</w:t>
      </w:r>
    </w:p>
    <w:p w:rsidR="005D6969" w:rsidRPr="00C84347" w:rsidRDefault="005D6969" w:rsidP="00DF2693">
      <w:pPr>
        <w:pStyle w:val="L1-FlLSp12"/>
        <w:rPr>
          <w:rFonts w:asciiTheme="minorHAnsi" w:hAnsiTheme="minorHAnsi" w:cstheme="minorHAnsi"/>
          <w:sz w:val="22"/>
          <w:szCs w:val="22"/>
        </w:rPr>
      </w:pPr>
    </w:p>
    <w:p w:rsidR="005D6969" w:rsidRPr="00C84347" w:rsidRDefault="006534C9" w:rsidP="009C6866">
      <w:pPr>
        <w:pStyle w:val="Body1"/>
        <w:rPr>
          <w:rFonts w:asciiTheme="minorHAnsi" w:hAnsiTheme="minorHAnsi" w:cstheme="minorHAnsi"/>
          <w:sz w:val="22"/>
          <w:szCs w:val="22"/>
        </w:rPr>
      </w:pPr>
      <w:r w:rsidRPr="00C84347">
        <w:rPr>
          <w:rFonts w:asciiTheme="minorHAnsi" w:eastAsia="Times New Roman" w:hAnsiTheme="minorHAnsi" w:cstheme="minorHAnsi"/>
          <w:sz w:val="22"/>
          <w:szCs w:val="22"/>
        </w:rPr>
        <w:t>Great, can</w:t>
      </w:r>
      <w:r w:rsidR="00B81CEB" w:rsidRPr="00C84347">
        <w:rPr>
          <w:rFonts w:asciiTheme="minorHAnsi" w:eastAsia="Times New Roman" w:hAnsiTheme="minorHAnsi" w:cstheme="minorHAnsi"/>
          <w:sz w:val="22"/>
          <w:szCs w:val="22"/>
        </w:rPr>
        <w:t xml:space="preserve"> you briefly describe your </w:t>
      </w:r>
      <w:r w:rsidR="00815814" w:rsidRPr="00C84347">
        <w:rPr>
          <w:rFonts w:asciiTheme="minorHAnsi" w:eastAsia="Times New Roman" w:hAnsiTheme="minorHAnsi" w:cstheme="minorHAnsi"/>
          <w:sz w:val="22"/>
          <w:szCs w:val="22"/>
        </w:rPr>
        <w:t xml:space="preserve">role in developing </w:t>
      </w:r>
      <w:r w:rsidR="00B81CEB" w:rsidRPr="00C84347">
        <w:rPr>
          <w:rFonts w:asciiTheme="minorHAnsi" w:eastAsia="Times New Roman" w:hAnsiTheme="minorHAnsi" w:cstheme="minorHAnsi"/>
          <w:sz w:val="22"/>
          <w:szCs w:val="22"/>
        </w:rPr>
        <w:t>an HIE evaluation?</w:t>
      </w:r>
    </w:p>
    <w:p w:rsidR="005D6969" w:rsidRPr="00C84347" w:rsidRDefault="005D6969" w:rsidP="00DF2693">
      <w:pPr>
        <w:pStyle w:val="L1-FlLSp12"/>
        <w:rPr>
          <w:rFonts w:asciiTheme="minorHAnsi" w:hAnsiTheme="minorHAnsi" w:cstheme="minorHAnsi"/>
          <w:sz w:val="22"/>
          <w:szCs w:val="22"/>
        </w:rPr>
      </w:pPr>
    </w:p>
    <w:p w:rsidR="005D6969" w:rsidRPr="00C84347" w:rsidRDefault="005D6969" w:rsidP="00DF2693">
      <w:pPr>
        <w:pStyle w:val="N7-3Block"/>
        <w:rPr>
          <w:rFonts w:asciiTheme="minorHAnsi" w:hAnsiTheme="minorHAnsi" w:cstheme="minorHAnsi"/>
          <w:i/>
          <w:color w:val="0F243E"/>
          <w:sz w:val="22"/>
          <w:szCs w:val="22"/>
        </w:rPr>
      </w:pPr>
      <w:r w:rsidRPr="00C84347">
        <w:rPr>
          <w:rFonts w:asciiTheme="minorHAnsi" w:hAnsiTheme="minorHAnsi" w:cstheme="minorHAnsi"/>
          <w:i/>
          <w:color w:val="0F243E"/>
          <w:sz w:val="22"/>
          <w:szCs w:val="22"/>
        </w:rPr>
        <w:lastRenderedPageBreak/>
        <w:t xml:space="preserve">If subject’s role IS appropriate, then proceed to describe the </w:t>
      </w:r>
      <w:r w:rsidR="00A548BA" w:rsidRPr="00C84347">
        <w:rPr>
          <w:rFonts w:asciiTheme="minorHAnsi" w:hAnsiTheme="minorHAnsi" w:cstheme="minorHAnsi"/>
          <w:i/>
          <w:color w:val="0F243E"/>
          <w:sz w:val="22"/>
          <w:szCs w:val="22"/>
        </w:rPr>
        <w:t>project</w:t>
      </w:r>
      <w:r w:rsidRPr="00C84347">
        <w:rPr>
          <w:rFonts w:asciiTheme="minorHAnsi" w:hAnsiTheme="minorHAnsi" w:cstheme="minorHAnsi"/>
          <w:i/>
          <w:color w:val="0F243E"/>
          <w:sz w:val="22"/>
          <w:szCs w:val="22"/>
        </w:rPr>
        <w:t xml:space="preserve"> and process.</w:t>
      </w:r>
    </w:p>
    <w:p w:rsidR="005D6969" w:rsidRPr="00C84347" w:rsidRDefault="005D6969" w:rsidP="00DF2693">
      <w:pPr>
        <w:pStyle w:val="N7-3Block"/>
        <w:rPr>
          <w:rFonts w:asciiTheme="minorHAnsi" w:hAnsiTheme="minorHAnsi" w:cstheme="minorHAnsi"/>
          <w:i/>
          <w:color w:val="0F243E"/>
          <w:sz w:val="20"/>
        </w:rPr>
      </w:pPr>
    </w:p>
    <w:p w:rsidR="005D6969" w:rsidRPr="00C84347" w:rsidRDefault="005D6969" w:rsidP="00DF2693">
      <w:pPr>
        <w:pStyle w:val="N7-3Block"/>
        <w:rPr>
          <w:rFonts w:asciiTheme="minorHAnsi" w:hAnsiTheme="minorHAnsi" w:cstheme="minorHAnsi"/>
          <w:i/>
          <w:color w:val="0F243E"/>
          <w:sz w:val="22"/>
          <w:szCs w:val="22"/>
        </w:rPr>
      </w:pPr>
      <w:r w:rsidRPr="00C84347">
        <w:rPr>
          <w:rFonts w:asciiTheme="minorHAnsi" w:hAnsiTheme="minorHAnsi" w:cstheme="minorHAnsi"/>
          <w:i/>
          <w:color w:val="0F243E"/>
          <w:sz w:val="22"/>
          <w:szCs w:val="22"/>
        </w:rPr>
        <w:t>If subject’s role IS NOT appropriate:</w:t>
      </w:r>
    </w:p>
    <w:p w:rsidR="005D6969" w:rsidRPr="00C84347" w:rsidRDefault="005D6969" w:rsidP="00DF2693">
      <w:pPr>
        <w:pStyle w:val="N7-3Block"/>
        <w:rPr>
          <w:rFonts w:asciiTheme="minorHAnsi" w:hAnsiTheme="minorHAnsi" w:cstheme="minorHAnsi"/>
          <w:i/>
          <w:color w:val="0F243E"/>
          <w:sz w:val="22"/>
          <w:szCs w:val="22"/>
        </w:rPr>
      </w:pPr>
      <w:r w:rsidRPr="00C84347">
        <w:rPr>
          <w:rFonts w:asciiTheme="minorHAnsi" w:hAnsiTheme="minorHAnsi" w:cstheme="minorHAnsi"/>
          <w:i/>
          <w:color w:val="0F243E"/>
          <w:sz w:val="22"/>
          <w:szCs w:val="22"/>
        </w:rPr>
        <w:t>Thank the subject for their time.  Tell them their inquiry will be confidential and that the contact information they have provided will not be used for any other purpose.</w:t>
      </w:r>
    </w:p>
    <w:p w:rsidR="005D6969" w:rsidRPr="00C84347" w:rsidRDefault="005D6969" w:rsidP="00DF2693">
      <w:pPr>
        <w:pStyle w:val="N7-3Block"/>
        <w:rPr>
          <w:rFonts w:asciiTheme="minorHAnsi" w:hAnsiTheme="minorHAnsi" w:cstheme="minorHAnsi"/>
          <w:i/>
          <w:sz w:val="22"/>
          <w:szCs w:val="22"/>
        </w:rPr>
      </w:pPr>
    </w:p>
    <w:p w:rsidR="005D6969" w:rsidRPr="00C84347" w:rsidRDefault="006534C9" w:rsidP="009C6866">
      <w:pPr>
        <w:pStyle w:val="Body1"/>
        <w:rPr>
          <w:rFonts w:asciiTheme="minorHAnsi" w:hAnsiTheme="minorHAnsi" w:cstheme="minorHAnsi"/>
          <w:sz w:val="22"/>
          <w:szCs w:val="22"/>
        </w:rPr>
      </w:pPr>
      <w:r w:rsidRPr="00C84347">
        <w:rPr>
          <w:rFonts w:asciiTheme="minorHAnsi" w:eastAsia="Times New Roman" w:hAnsiTheme="minorHAnsi" w:cstheme="minorHAnsi"/>
          <w:sz w:val="22"/>
          <w:szCs w:val="22"/>
        </w:rPr>
        <w:t xml:space="preserve">Based on the information you have provided, it seems like you have the type of HIE evaluation development role we’re seeking. </w:t>
      </w:r>
      <w:r w:rsidR="00B81CEB" w:rsidRPr="00C84347">
        <w:rPr>
          <w:rFonts w:asciiTheme="minorHAnsi" w:eastAsia="Times New Roman" w:hAnsiTheme="minorHAnsi" w:cstheme="minorHAnsi"/>
          <w:sz w:val="22"/>
          <w:szCs w:val="22"/>
        </w:rPr>
        <w:t xml:space="preserve">Let me tell you about the </w:t>
      </w:r>
      <w:r w:rsidR="00A548BA" w:rsidRPr="00C84347">
        <w:rPr>
          <w:rFonts w:asciiTheme="minorHAnsi" w:eastAsia="Times New Roman" w:hAnsiTheme="minorHAnsi" w:cstheme="minorHAnsi"/>
          <w:sz w:val="22"/>
          <w:szCs w:val="22"/>
        </w:rPr>
        <w:t>project</w:t>
      </w:r>
      <w:r w:rsidR="00B81CEB" w:rsidRPr="00C84347">
        <w:rPr>
          <w:rFonts w:asciiTheme="minorHAnsi" w:eastAsia="Times New Roman" w:hAnsiTheme="minorHAnsi" w:cstheme="minorHAnsi"/>
          <w:sz w:val="22"/>
          <w:szCs w:val="22"/>
        </w:rPr>
        <w:t xml:space="preserve">. </w:t>
      </w:r>
    </w:p>
    <w:p w:rsidR="005D6969" w:rsidRPr="00C84347" w:rsidRDefault="005D6969" w:rsidP="00DF2693">
      <w:pPr>
        <w:pStyle w:val="L1-FlLSp12"/>
        <w:rPr>
          <w:rFonts w:asciiTheme="minorHAnsi" w:hAnsiTheme="minorHAnsi" w:cstheme="minorHAnsi"/>
        </w:rPr>
      </w:pPr>
    </w:p>
    <w:p w:rsidR="00122762" w:rsidRPr="00C84347" w:rsidRDefault="000F7C44" w:rsidP="009C6866">
      <w:pPr>
        <w:pStyle w:val="Body1"/>
        <w:ind w:left="360" w:hanging="360"/>
        <w:rPr>
          <w:rFonts w:asciiTheme="minorHAnsi" w:hAnsiTheme="minorHAnsi" w:cstheme="minorHAnsi"/>
          <w:color w:val="0F243E"/>
          <w:szCs w:val="24"/>
        </w:rPr>
      </w:pPr>
      <w:r w:rsidRPr="00C84347">
        <w:rPr>
          <w:rFonts w:asciiTheme="minorHAnsi" w:eastAsia="Times New Roman" w:hAnsiTheme="minorHAnsi" w:cstheme="minorHAnsi"/>
          <w:b/>
          <w:color w:val="0F243E"/>
          <w:szCs w:val="24"/>
        </w:rPr>
        <w:t>D.</w:t>
      </w:r>
      <w:r w:rsidRPr="00C84347">
        <w:rPr>
          <w:rFonts w:asciiTheme="minorHAnsi" w:eastAsia="Times New Roman" w:hAnsiTheme="minorHAnsi" w:cstheme="minorHAnsi"/>
          <w:b/>
          <w:color w:val="0F243E"/>
          <w:szCs w:val="24"/>
        </w:rPr>
        <w:tab/>
        <w:t xml:space="preserve">Information about the </w:t>
      </w:r>
      <w:r w:rsidR="00A548BA" w:rsidRPr="00C84347">
        <w:rPr>
          <w:rFonts w:asciiTheme="minorHAnsi" w:eastAsia="Times New Roman" w:hAnsiTheme="minorHAnsi" w:cstheme="minorHAnsi"/>
          <w:b/>
          <w:color w:val="0F243E"/>
          <w:szCs w:val="24"/>
        </w:rPr>
        <w:t>project</w:t>
      </w:r>
    </w:p>
    <w:p w:rsidR="00562260" w:rsidRPr="00C84347" w:rsidRDefault="00562260" w:rsidP="00DF2693">
      <w:pPr>
        <w:pStyle w:val="L1-FlLSp12"/>
        <w:rPr>
          <w:rFonts w:asciiTheme="minorHAnsi" w:hAnsiTheme="minorHAnsi" w:cstheme="minorHAnsi"/>
          <w:color w:val="000000"/>
          <w:sz w:val="20"/>
        </w:rPr>
      </w:pPr>
    </w:p>
    <w:p w:rsidR="005D6969" w:rsidRPr="00C84347" w:rsidRDefault="00B81CEB" w:rsidP="00DF2693">
      <w:pPr>
        <w:pStyle w:val="L1-FlLSp12"/>
        <w:rPr>
          <w:rFonts w:asciiTheme="minorHAnsi" w:hAnsiTheme="minorHAnsi" w:cstheme="minorHAnsi"/>
          <w:color w:val="000000"/>
          <w:sz w:val="22"/>
          <w:szCs w:val="22"/>
        </w:rPr>
      </w:pPr>
      <w:r w:rsidRPr="00C84347">
        <w:rPr>
          <w:rFonts w:asciiTheme="minorHAnsi" w:hAnsiTheme="minorHAnsi" w:cstheme="minorHAnsi"/>
          <w:color w:val="000000"/>
          <w:sz w:val="22"/>
          <w:szCs w:val="22"/>
        </w:rPr>
        <w:t xml:space="preserve">The Agency for Healthcare Research and Quality (AHRQ) has contracted with Westat to </w:t>
      </w:r>
      <w:r w:rsidR="00451EC9" w:rsidRPr="00C84347">
        <w:rPr>
          <w:rFonts w:asciiTheme="minorHAnsi" w:hAnsiTheme="minorHAnsi" w:cstheme="minorHAnsi"/>
          <w:color w:val="000000"/>
          <w:sz w:val="22"/>
          <w:szCs w:val="22"/>
        </w:rPr>
        <w:t xml:space="preserve">gather feedback about one of the </w:t>
      </w:r>
      <w:r w:rsidR="00F60C94" w:rsidRPr="00C84347">
        <w:rPr>
          <w:rFonts w:asciiTheme="minorHAnsi" w:hAnsiTheme="minorHAnsi" w:cstheme="minorHAnsi"/>
          <w:color w:val="000000"/>
          <w:sz w:val="22"/>
          <w:szCs w:val="22"/>
        </w:rPr>
        <w:t xml:space="preserve">tools </w:t>
      </w:r>
      <w:r w:rsidR="00451EC9" w:rsidRPr="00C84347">
        <w:rPr>
          <w:rFonts w:asciiTheme="minorHAnsi" w:hAnsiTheme="minorHAnsi" w:cstheme="minorHAnsi"/>
          <w:color w:val="000000"/>
          <w:sz w:val="22"/>
          <w:szCs w:val="22"/>
        </w:rPr>
        <w:t>on the National Resource Center for Health IT (NRC) Web site: Health Information Exchange (HIE) Evaluation Toolkit</w:t>
      </w:r>
      <w:r w:rsidRPr="00C84347">
        <w:rPr>
          <w:rFonts w:asciiTheme="minorHAnsi" w:hAnsiTheme="minorHAnsi" w:cstheme="minorHAnsi"/>
          <w:color w:val="000000"/>
          <w:sz w:val="22"/>
          <w:szCs w:val="22"/>
        </w:rPr>
        <w:t>.</w:t>
      </w:r>
    </w:p>
    <w:p w:rsidR="005D6969" w:rsidRPr="00C84347" w:rsidRDefault="005D6969" w:rsidP="00DF2693">
      <w:pPr>
        <w:pStyle w:val="L1-FlLSp12"/>
        <w:rPr>
          <w:rFonts w:asciiTheme="minorHAnsi" w:hAnsiTheme="minorHAnsi" w:cstheme="minorHAnsi"/>
          <w:color w:val="000000"/>
          <w:sz w:val="22"/>
          <w:szCs w:val="22"/>
        </w:rPr>
      </w:pPr>
    </w:p>
    <w:p w:rsidR="005D6969" w:rsidRPr="00C84347" w:rsidRDefault="00B81CEB" w:rsidP="00DF2693">
      <w:pPr>
        <w:pStyle w:val="L1-FlLSp12"/>
        <w:rPr>
          <w:rFonts w:asciiTheme="minorHAnsi" w:hAnsiTheme="minorHAnsi" w:cstheme="minorHAnsi"/>
          <w:color w:val="000000"/>
          <w:sz w:val="22"/>
          <w:szCs w:val="22"/>
        </w:rPr>
      </w:pPr>
      <w:r w:rsidRPr="00C84347">
        <w:rPr>
          <w:rFonts w:asciiTheme="minorHAnsi" w:hAnsiTheme="minorHAnsi" w:cstheme="minorHAnsi"/>
          <w:color w:val="000000"/>
          <w:sz w:val="22"/>
          <w:szCs w:val="22"/>
        </w:rPr>
        <w:t xml:space="preserve">As someone who is planning to evaluate HIEs, AHRQ would like to know your thoughts about </w:t>
      </w:r>
      <w:r w:rsidR="002D6CA8" w:rsidRPr="00C84347">
        <w:rPr>
          <w:rFonts w:asciiTheme="minorHAnsi" w:hAnsiTheme="minorHAnsi" w:cstheme="minorHAnsi"/>
          <w:color w:val="000000"/>
          <w:sz w:val="22"/>
          <w:szCs w:val="22"/>
        </w:rPr>
        <w:t xml:space="preserve">the </w:t>
      </w:r>
      <w:r w:rsidRPr="00C84347">
        <w:rPr>
          <w:rFonts w:asciiTheme="minorHAnsi" w:hAnsiTheme="minorHAnsi" w:cstheme="minorHAnsi"/>
          <w:color w:val="000000"/>
          <w:sz w:val="22"/>
          <w:szCs w:val="22"/>
        </w:rPr>
        <w:t xml:space="preserve">kinds of information </w:t>
      </w:r>
      <w:r w:rsidR="002D6CA8" w:rsidRPr="00C84347">
        <w:rPr>
          <w:rFonts w:asciiTheme="minorHAnsi" w:hAnsiTheme="minorHAnsi" w:cstheme="minorHAnsi"/>
          <w:color w:val="000000"/>
          <w:sz w:val="22"/>
          <w:szCs w:val="22"/>
        </w:rPr>
        <w:t>that are useful</w:t>
      </w:r>
      <w:r w:rsidRPr="00C84347">
        <w:rPr>
          <w:rFonts w:asciiTheme="minorHAnsi" w:hAnsiTheme="minorHAnsi" w:cstheme="minorHAnsi"/>
          <w:color w:val="000000"/>
          <w:sz w:val="22"/>
          <w:szCs w:val="22"/>
        </w:rPr>
        <w:t xml:space="preserve"> to include in a tool designed to help develop an HIE evaluation plan.  </w:t>
      </w:r>
    </w:p>
    <w:p w:rsidR="005D6969" w:rsidRPr="00C84347" w:rsidRDefault="005D6969" w:rsidP="00DF2693">
      <w:pPr>
        <w:pStyle w:val="L1-FlLSp12"/>
        <w:rPr>
          <w:rFonts w:asciiTheme="minorHAnsi" w:hAnsiTheme="minorHAnsi" w:cstheme="minorHAnsi"/>
          <w:color w:val="000000"/>
          <w:sz w:val="22"/>
          <w:szCs w:val="22"/>
        </w:rPr>
      </w:pPr>
    </w:p>
    <w:p w:rsidR="005D6969" w:rsidRPr="00C84347" w:rsidRDefault="00815814" w:rsidP="00DF2693">
      <w:pPr>
        <w:pStyle w:val="L1-FlLSp12"/>
        <w:rPr>
          <w:rFonts w:asciiTheme="minorHAnsi" w:hAnsiTheme="minorHAnsi" w:cstheme="minorHAnsi"/>
          <w:color w:val="000000"/>
          <w:sz w:val="22"/>
          <w:szCs w:val="22"/>
        </w:rPr>
      </w:pPr>
      <w:r w:rsidRPr="00C84347">
        <w:rPr>
          <w:rFonts w:asciiTheme="minorHAnsi" w:hAnsiTheme="minorHAnsi" w:cstheme="minorHAnsi"/>
          <w:color w:val="000000"/>
          <w:sz w:val="22"/>
          <w:szCs w:val="22"/>
        </w:rPr>
        <w:t xml:space="preserve">Specifically we are looking for individuals who are tasked with developing an HIE evaluation plan, but have not yet developed </w:t>
      </w:r>
      <w:r w:rsidR="008C2139" w:rsidRPr="00C84347">
        <w:rPr>
          <w:rFonts w:asciiTheme="minorHAnsi" w:hAnsiTheme="minorHAnsi" w:cstheme="minorHAnsi"/>
          <w:color w:val="000000"/>
          <w:sz w:val="22"/>
          <w:szCs w:val="22"/>
        </w:rPr>
        <w:t>it. We would like to provide you with a tool to utilize in helping you to develop your plan. Over a 6</w:t>
      </w:r>
      <w:r w:rsidR="00451EC9" w:rsidRPr="00C84347">
        <w:rPr>
          <w:rFonts w:asciiTheme="minorHAnsi" w:hAnsiTheme="minorHAnsi" w:cstheme="minorHAnsi"/>
          <w:color w:val="000000"/>
          <w:sz w:val="22"/>
          <w:szCs w:val="22"/>
        </w:rPr>
        <w:t>-</w:t>
      </w:r>
      <w:r w:rsidR="008C2139" w:rsidRPr="00C84347">
        <w:rPr>
          <w:rFonts w:asciiTheme="minorHAnsi" w:hAnsiTheme="minorHAnsi" w:cstheme="minorHAnsi"/>
          <w:color w:val="000000"/>
          <w:sz w:val="22"/>
          <w:szCs w:val="22"/>
        </w:rPr>
        <w:t xml:space="preserve">month time period we will be checking in with you monthly to </w:t>
      </w:r>
      <w:r w:rsidR="005B10B0" w:rsidRPr="00C84347">
        <w:rPr>
          <w:rFonts w:asciiTheme="minorHAnsi" w:hAnsiTheme="minorHAnsi" w:cstheme="minorHAnsi"/>
          <w:color w:val="000000"/>
          <w:sz w:val="22"/>
          <w:szCs w:val="22"/>
        </w:rPr>
        <w:t>assess</w:t>
      </w:r>
      <w:r w:rsidR="008C2139" w:rsidRPr="00C84347">
        <w:rPr>
          <w:rFonts w:asciiTheme="minorHAnsi" w:hAnsiTheme="minorHAnsi" w:cstheme="minorHAnsi"/>
          <w:color w:val="000000"/>
          <w:sz w:val="22"/>
          <w:szCs w:val="22"/>
        </w:rPr>
        <w:t xml:space="preserve"> your progress in the development of the evaluation plan. </w:t>
      </w:r>
      <w:proofErr w:type="gramStart"/>
      <w:r w:rsidR="008C2139" w:rsidRPr="00C84347">
        <w:rPr>
          <w:rFonts w:asciiTheme="minorHAnsi" w:hAnsiTheme="minorHAnsi" w:cstheme="minorHAnsi"/>
          <w:color w:val="000000"/>
          <w:sz w:val="22"/>
          <w:szCs w:val="22"/>
        </w:rPr>
        <w:t>These</w:t>
      </w:r>
      <w:proofErr w:type="gramEnd"/>
      <w:r w:rsidR="005B10B0" w:rsidRPr="00C84347">
        <w:rPr>
          <w:rFonts w:asciiTheme="minorHAnsi" w:hAnsiTheme="minorHAnsi" w:cstheme="minorHAnsi"/>
          <w:color w:val="000000"/>
          <w:sz w:val="22"/>
          <w:szCs w:val="22"/>
        </w:rPr>
        <w:t xml:space="preserve"> </w:t>
      </w:r>
      <w:r w:rsidR="008C2139" w:rsidRPr="00C84347">
        <w:rPr>
          <w:rFonts w:asciiTheme="minorHAnsi" w:hAnsiTheme="minorHAnsi" w:cstheme="minorHAnsi"/>
          <w:color w:val="000000"/>
          <w:sz w:val="22"/>
          <w:szCs w:val="22"/>
        </w:rPr>
        <w:t xml:space="preserve">check-ins will </w:t>
      </w:r>
      <w:r w:rsidR="005B10B0" w:rsidRPr="00C84347">
        <w:rPr>
          <w:rFonts w:asciiTheme="minorHAnsi" w:hAnsiTheme="minorHAnsi" w:cstheme="minorHAnsi"/>
          <w:color w:val="000000"/>
          <w:sz w:val="22"/>
          <w:szCs w:val="22"/>
        </w:rPr>
        <w:t>be conducted</w:t>
      </w:r>
      <w:r w:rsidR="008C2139" w:rsidRPr="00C84347">
        <w:rPr>
          <w:rFonts w:asciiTheme="minorHAnsi" w:hAnsiTheme="minorHAnsi" w:cstheme="minorHAnsi"/>
          <w:color w:val="000000"/>
          <w:sz w:val="22"/>
          <w:szCs w:val="22"/>
        </w:rPr>
        <w:t xml:space="preserve"> by </w:t>
      </w:r>
      <w:r w:rsidR="00A548BA" w:rsidRPr="00C84347">
        <w:rPr>
          <w:rFonts w:asciiTheme="minorHAnsi" w:hAnsiTheme="minorHAnsi" w:cstheme="minorHAnsi"/>
          <w:color w:val="000000"/>
          <w:sz w:val="22"/>
          <w:szCs w:val="22"/>
        </w:rPr>
        <w:t>e-mail</w:t>
      </w:r>
      <w:r w:rsidR="005B10B0" w:rsidRPr="00C84347">
        <w:rPr>
          <w:rFonts w:asciiTheme="minorHAnsi" w:hAnsiTheme="minorHAnsi" w:cstheme="minorHAnsi"/>
          <w:color w:val="000000"/>
          <w:sz w:val="22"/>
          <w:szCs w:val="22"/>
        </w:rPr>
        <w:t xml:space="preserve">, with phone as an alternative to </w:t>
      </w:r>
      <w:r w:rsidR="00A548BA" w:rsidRPr="00C84347">
        <w:rPr>
          <w:rFonts w:asciiTheme="minorHAnsi" w:hAnsiTheme="minorHAnsi" w:cstheme="minorHAnsi"/>
          <w:color w:val="000000"/>
          <w:sz w:val="22"/>
          <w:szCs w:val="22"/>
        </w:rPr>
        <w:t>e-mail</w:t>
      </w:r>
      <w:r w:rsidR="005B10B0" w:rsidRPr="00C84347">
        <w:rPr>
          <w:rFonts w:asciiTheme="minorHAnsi" w:hAnsiTheme="minorHAnsi" w:cstheme="minorHAnsi"/>
          <w:color w:val="000000"/>
          <w:sz w:val="22"/>
          <w:szCs w:val="22"/>
        </w:rPr>
        <w:t xml:space="preserve">, </w:t>
      </w:r>
      <w:r w:rsidR="008C2139" w:rsidRPr="00C84347">
        <w:rPr>
          <w:rFonts w:asciiTheme="minorHAnsi" w:hAnsiTheme="minorHAnsi" w:cstheme="minorHAnsi"/>
          <w:color w:val="000000"/>
          <w:sz w:val="22"/>
          <w:szCs w:val="22"/>
        </w:rPr>
        <w:t xml:space="preserve">and only take </w:t>
      </w:r>
      <w:r w:rsidR="005B10B0" w:rsidRPr="00C84347">
        <w:rPr>
          <w:rFonts w:asciiTheme="minorHAnsi" w:hAnsiTheme="minorHAnsi" w:cstheme="minorHAnsi"/>
          <w:color w:val="000000"/>
          <w:sz w:val="22"/>
          <w:szCs w:val="22"/>
        </w:rPr>
        <w:t xml:space="preserve">about </w:t>
      </w:r>
      <w:r w:rsidR="008C2139" w:rsidRPr="00C84347">
        <w:rPr>
          <w:rFonts w:asciiTheme="minorHAnsi" w:hAnsiTheme="minorHAnsi" w:cstheme="minorHAnsi"/>
          <w:color w:val="000000"/>
          <w:sz w:val="22"/>
          <w:szCs w:val="22"/>
        </w:rPr>
        <w:t>5 minutes of your time.</w:t>
      </w:r>
    </w:p>
    <w:p w:rsidR="005D6969" w:rsidRPr="00C84347" w:rsidRDefault="005D6969" w:rsidP="00DF2693">
      <w:pPr>
        <w:pStyle w:val="L1-FlLSp12"/>
        <w:rPr>
          <w:rFonts w:asciiTheme="minorHAnsi" w:hAnsiTheme="minorHAnsi" w:cstheme="minorHAnsi"/>
          <w:color w:val="000000"/>
          <w:sz w:val="22"/>
          <w:szCs w:val="22"/>
        </w:rPr>
      </w:pPr>
    </w:p>
    <w:p w:rsidR="005D6969" w:rsidRPr="00C84347" w:rsidRDefault="00BD4AF4" w:rsidP="00DF2693">
      <w:pPr>
        <w:pStyle w:val="L1-FlLSp12"/>
        <w:rPr>
          <w:rFonts w:asciiTheme="minorHAnsi" w:hAnsiTheme="minorHAnsi" w:cstheme="minorHAnsi"/>
          <w:color w:val="000000"/>
          <w:sz w:val="22"/>
          <w:szCs w:val="22"/>
        </w:rPr>
      </w:pPr>
      <w:r w:rsidRPr="00C84347">
        <w:rPr>
          <w:rFonts w:asciiTheme="minorHAnsi" w:hAnsiTheme="minorHAnsi" w:cstheme="minorHAnsi"/>
          <w:color w:val="000000"/>
          <w:sz w:val="22"/>
          <w:szCs w:val="22"/>
        </w:rPr>
        <w:t>Once you use</w:t>
      </w:r>
      <w:r w:rsidR="002D6CA8" w:rsidRPr="00C84347">
        <w:rPr>
          <w:rFonts w:asciiTheme="minorHAnsi" w:hAnsiTheme="minorHAnsi" w:cstheme="minorHAnsi"/>
          <w:color w:val="000000"/>
          <w:sz w:val="22"/>
          <w:szCs w:val="22"/>
        </w:rPr>
        <w:t xml:space="preserve"> the tool and are </w:t>
      </w:r>
      <w:r w:rsidR="008C2139" w:rsidRPr="00C84347">
        <w:rPr>
          <w:rFonts w:asciiTheme="minorHAnsi" w:hAnsiTheme="minorHAnsi" w:cstheme="minorHAnsi"/>
          <w:color w:val="000000"/>
          <w:sz w:val="22"/>
          <w:szCs w:val="22"/>
        </w:rPr>
        <w:t>done developing your evaluation plan</w:t>
      </w:r>
      <w:r w:rsidR="005B10B0" w:rsidRPr="00C84347">
        <w:rPr>
          <w:rFonts w:asciiTheme="minorHAnsi" w:hAnsiTheme="minorHAnsi" w:cstheme="minorHAnsi"/>
          <w:color w:val="000000"/>
          <w:sz w:val="22"/>
          <w:szCs w:val="22"/>
        </w:rPr>
        <w:t>,</w:t>
      </w:r>
      <w:r w:rsidR="008C2139" w:rsidRPr="00C84347">
        <w:rPr>
          <w:rFonts w:asciiTheme="minorHAnsi" w:hAnsiTheme="minorHAnsi" w:cstheme="minorHAnsi"/>
          <w:color w:val="000000"/>
          <w:sz w:val="22"/>
          <w:szCs w:val="22"/>
        </w:rPr>
        <w:t xml:space="preserve"> </w:t>
      </w:r>
      <w:r w:rsidR="002D6CA8" w:rsidRPr="00C84347">
        <w:rPr>
          <w:rFonts w:asciiTheme="minorHAnsi" w:hAnsiTheme="minorHAnsi" w:cstheme="minorHAnsi"/>
          <w:color w:val="000000"/>
          <w:sz w:val="22"/>
          <w:szCs w:val="22"/>
        </w:rPr>
        <w:t xml:space="preserve">or still in progress at the end of a six-month </w:t>
      </w:r>
      <w:r w:rsidR="00A548BA" w:rsidRPr="00C84347">
        <w:rPr>
          <w:rFonts w:asciiTheme="minorHAnsi" w:hAnsiTheme="minorHAnsi" w:cstheme="minorHAnsi"/>
          <w:color w:val="000000"/>
          <w:sz w:val="22"/>
          <w:szCs w:val="22"/>
        </w:rPr>
        <w:t>project</w:t>
      </w:r>
      <w:r w:rsidR="002D6CA8" w:rsidRPr="00C84347">
        <w:rPr>
          <w:rFonts w:asciiTheme="minorHAnsi" w:hAnsiTheme="minorHAnsi" w:cstheme="minorHAnsi"/>
          <w:color w:val="000000"/>
          <w:sz w:val="22"/>
          <w:szCs w:val="22"/>
        </w:rPr>
        <w:t xml:space="preserve"> period, </w:t>
      </w:r>
      <w:r w:rsidR="008C2139" w:rsidRPr="00C84347">
        <w:rPr>
          <w:rFonts w:asciiTheme="minorHAnsi" w:hAnsiTheme="minorHAnsi" w:cstheme="minorHAnsi"/>
          <w:color w:val="000000"/>
          <w:sz w:val="22"/>
          <w:szCs w:val="22"/>
        </w:rPr>
        <w:t xml:space="preserve">we will conduct individual telephone interviews to get your feedback on the tool. The interviews should last between 60 and 90 minutes.  </w:t>
      </w:r>
    </w:p>
    <w:p w:rsidR="005D6969" w:rsidRPr="00C84347" w:rsidRDefault="005D6969" w:rsidP="00DF2693">
      <w:pPr>
        <w:pStyle w:val="L1-FlLSp12"/>
        <w:rPr>
          <w:rFonts w:asciiTheme="minorHAnsi" w:hAnsiTheme="minorHAnsi" w:cstheme="minorHAnsi"/>
          <w:color w:val="000000"/>
          <w:sz w:val="22"/>
          <w:szCs w:val="22"/>
        </w:rPr>
      </w:pPr>
    </w:p>
    <w:p w:rsidR="005D6969" w:rsidRPr="00C84347" w:rsidRDefault="00B81CEB" w:rsidP="00DF2693">
      <w:pPr>
        <w:pStyle w:val="L1-FlLSp12"/>
        <w:rPr>
          <w:rFonts w:asciiTheme="minorHAnsi" w:hAnsiTheme="minorHAnsi" w:cstheme="minorHAnsi"/>
          <w:color w:val="000000"/>
          <w:sz w:val="22"/>
          <w:szCs w:val="22"/>
        </w:rPr>
      </w:pPr>
      <w:r w:rsidRPr="00C84347">
        <w:rPr>
          <w:rFonts w:asciiTheme="minorHAnsi" w:hAnsiTheme="minorHAnsi" w:cstheme="minorHAnsi"/>
          <w:color w:val="000000"/>
          <w:sz w:val="22"/>
          <w:szCs w:val="22"/>
        </w:rPr>
        <w:t xml:space="preserve">We take the privacy of participants in this </w:t>
      </w:r>
      <w:r w:rsidR="00A548BA" w:rsidRPr="00C84347">
        <w:rPr>
          <w:rFonts w:asciiTheme="minorHAnsi" w:hAnsiTheme="minorHAnsi" w:cstheme="minorHAnsi"/>
          <w:color w:val="000000"/>
          <w:sz w:val="22"/>
          <w:szCs w:val="22"/>
        </w:rPr>
        <w:t>project</w:t>
      </w:r>
      <w:r w:rsidRPr="00C84347">
        <w:rPr>
          <w:rFonts w:asciiTheme="minorHAnsi" w:hAnsiTheme="minorHAnsi" w:cstheme="minorHAnsi"/>
          <w:color w:val="000000"/>
          <w:sz w:val="22"/>
          <w:szCs w:val="22"/>
        </w:rPr>
        <w:t xml:space="preserve"> seriously. Generally, only summary data will be provided to AHRQ. The names of individual participants will not be provided to AHRQ. Your responses will be kept confidential to the extent permitted by law, including AHRQ’s confidentiality statute, </w:t>
      </w:r>
      <w:proofErr w:type="gramStart"/>
      <w:r w:rsidRPr="00C84347">
        <w:rPr>
          <w:rFonts w:asciiTheme="minorHAnsi" w:hAnsiTheme="minorHAnsi" w:cstheme="minorHAnsi"/>
          <w:color w:val="000000"/>
          <w:sz w:val="22"/>
          <w:szCs w:val="22"/>
        </w:rPr>
        <w:t>42 USC 299c-3(c)</w:t>
      </w:r>
      <w:proofErr w:type="gramEnd"/>
      <w:r w:rsidRPr="00C84347">
        <w:rPr>
          <w:rFonts w:asciiTheme="minorHAnsi" w:hAnsiTheme="minorHAnsi" w:cstheme="minorHAnsi"/>
          <w:color w:val="000000"/>
          <w:sz w:val="22"/>
          <w:szCs w:val="22"/>
        </w:rPr>
        <w:t>. Any verbatim quotes we include in our report to AHRQ will not be attributed to a specific individual.</w:t>
      </w:r>
    </w:p>
    <w:p w:rsidR="005D6969" w:rsidRPr="00C84347" w:rsidRDefault="005D6969" w:rsidP="00DF2693">
      <w:pPr>
        <w:pStyle w:val="L1-FlLSp12"/>
        <w:rPr>
          <w:rFonts w:asciiTheme="minorHAnsi" w:hAnsiTheme="minorHAnsi" w:cstheme="minorHAnsi"/>
          <w:color w:val="000000"/>
          <w:sz w:val="22"/>
          <w:szCs w:val="22"/>
        </w:rPr>
      </w:pPr>
    </w:p>
    <w:p w:rsidR="005D6969" w:rsidRPr="00C84347" w:rsidRDefault="00B81CEB" w:rsidP="00DF2693">
      <w:pPr>
        <w:pStyle w:val="L1-FlLSp12"/>
        <w:rPr>
          <w:rFonts w:asciiTheme="minorHAnsi" w:hAnsiTheme="minorHAnsi" w:cstheme="minorHAnsi"/>
          <w:color w:val="000000"/>
          <w:sz w:val="22"/>
          <w:szCs w:val="22"/>
        </w:rPr>
      </w:pPr>
      <w:r w:rsidRPr="00C84347">
        <w:rPr>
          <w:rFonts w:asciiTheme="minorHAnsi" w:hAnsiTheme="minorHAnsi" w:cstheme="minorHAnsi"/>
          <w:color w:val="000000"/>
          <w:sz w:val="22"/>
          <w:szCs w:val="22"/>
        </w:rPr>
        <w:t xml:space="preserve">Now that I have described the reason for the </w:t>
      </w:r>
      <w:r w:rsidR="00A548BA" w:rsidRPr="00C84347">
        <w:rPr>
          <w:rFonts w:asciiTheme="minorHAnsi" w:hAnsiTheme="minorHAnsi" w:cstheme="minorHAnsi"/>
          <w:color w:val="000000"/>
          <w:sz w:val="22"/>
          <w:szCs w:val="22"/>
        </w:rPr>
        <w:t>project</w:t>
      </w:r>
      <w:r w:rsidRPr="00C84347">
        <w:rPr>
          <w:rFonts w:asciiTheme="minorHAnsi" w:hAnsiTheme="minorHAnsi" w:cstheme="minorHAnsi"/>
          <w:color w:val="000000"/>
          <w:sz w:val="22"/>
          <w:szCs w:val="22"/>
        </w:rPr>
        <w:t xml:space="preserve"> and how it will be conducted, are you still interested in participating?</w:t>
      </w:r>
    </w:p>
    <w:p w:rsidR="005D6969" w:rsidRPr="00C84347" w:rsidRDefault="005D6969" w:rsidP="00DF2693">
      <w:pPr>
        <w:pStyle w:val="L1-FlLSp12"/>
        <w:rPr>
          <w:rFonts w:asciiTheme="minorHAnsi" w:hAnsiTheme="minorHAnsi" w:cstheme="minorHAnsi"/>
        </w:rPr>
      </w:pPr>
    </w:p>
    <w:p w:rsidR="005D6969" w:rsidRPr="00C84347" w:rsidRDefault="00CB2633" w:rsidP="009C6866">
      <w:pPr>
        <w:pStyle w:val="Body1"/>
        <w:ind w:left="720"/>
        <w:rPr>
          <w:rFonts w:asciiTheme="minorHAnsi" w:hAnsiTheme="minorHAnsi" w:cstheme="minorHAnsi"/>
          <w:i/>
          <w:sz w:val="22"/>
          <w:szCs w:val="22"/>
        </w:rPr>
      </w:pPr>
      <w:r w:rsidRPr="00C84347">
        <w:rPr>
          <w:rFonts w:asciiTheme="minorHAnsi" w:hAnsiTheme="minorHAnsi" w:cstheme="minorHAnsi"/>
          <w:i/>
        </w:rPr>
        <w:tab/>
      </w:r>
      <w:r w:rsidR="005D6969" w:rsidRPr="00C84347">
        <w:rPr>
          <w:rFonts w:asciiTheme="minorHAnsi" w:eastAsia="Times New Roman" w:hAnsiTheme="minorHAnsi" w:cstheme="minorHAnsi"/>
          <w:i/>
          <w:color w:val="0F243E"/>
          <w:sz w:val="22"/>
          <w:szCs w:val="22"/>
        </w:rPr>
        <w:t>If Yes:</w:t>
      </w:r>
    </w:p>
    <w:p w:rsidR="005D6969" w:rsidRPr="00C84347" w:rsidRDefault="005D6969" w:rsidP="00DF2693">
      <w:pPr>
        <w:pStyle w:val="L1-FlLSp12"/>
        <w:rPr>
          <w:rFonts w:asciiTheme="minorHAnsi" w:hAnsiTheme="minorHAnsi" w:cstheme="minorHAnsi"/>
          <w:sz w:val="22"/>
          <w:szCs w:val="22"/>
        </w:rPr>
      </w:pPr>
    </w:p>
    <w:p w:rsidR="005D6969" w:rsidRPr="00C84347" w:rsidRDefault="008C2139" w:rsidP="009C6866">
      <w:pPr>
        <w:pStyle w:val="Body1"/>
        <w:ind w:left="720"/>
        <w:rPr>
          <w:rFonts w:asciiTheme="minorHAnsi" w:hAnsiTheme="minorHAnsi" w:cstheme="minorHAnsi"/>
          <w:sz w:val="22"/>
          <w:szCs w:val="22"/>
        </w:rPr>
      </w:pPr>
      <w:r w:rsidRPr="00C84347">
        <w:rPr>
          <w:rFonts w:asciiTheme="minorHAnsi" w:eastAsia="Times New Roman" w:hAnsiTheme="minorHAnsi" w:cstheme="minorHAnsi"/>
          <w:sz w:val="22"/>
          <w:szCs w:val="22"/>
        </w:rPr>
        <w:t>Do you agree to make use of the HIE Evaluation Toolkit over the next few months to help you develop your evaluation plan?</w:t>
      </w:r>
    </w:p>
    <w:p w:rsidR="005D6969" w:rsidRPr="00C84347" w:rsidRDefault="005D6969" w:rsidP="00DF2693">
      <w:pPr>
        <w:pStyle w:val="L1-FlLSp12"/>
        <w:rPr>
          <w:rFonts w:asciiTheme="minorHAnsi" w:hAnsiTheme="minorHAnsi" w:cstheme="minorHAnsi"/>
          <w:sz w:val="22"/>
          <w:szCs w:val="22"/>
        </w:rPr>
      </w:pPr>
    </w:p>
    <w:p w:rsidR="005D6969" w:rsidRPr="00C84347" w:rsidRDefault="00012879" w:rsidP="009C6866">
      <w:pPr>
        <w:pStyle w:val="Body1"/>
        <w:rPr>
          <w:rFonts w:asciiTheme="minorHAnsi" w:hAnsiTheme="minorHAnsi" w:cstheme="minorHAnsi"/>
          <w:sz w:val="22"/>
          <w:szCs w:val="22"/>
        </w:rPr>
      </w:pPr>
      <w:r w:rsidRPr="00C84347">
        <w:rPr>
          <w:rFonts w:asciiTheme="minorHAnsi" w:hAnsiTheme="minorHAnsi" w:cstheme="minorHAnsi"/>
          <w:sz w:val="22"/>
          <w:szCs w:val="22"/>
        </w:rPr>
        <w:t xml:space="preserve">Our interview sessions will take place </w:t>
      </w:r>
      <w:r w:rsidR="002D6CA8" w:rsidRPr="00C84347">
        <w:rPr>
          <w:rFonts w:asciiTheme="minorHAnsi" w:hAnsiTheme="minorHAnsi" w:cstheme="minorHAnsi"/>
          <w:sz w:val="22"/>
          <w:szCs w:val="22"/>
        </w:rPr>
        <w:t>early in</w:t>
      </w:r>
      <w:r w:rsidRPr="00C84347">
        <w:rPr>
          <w:rFonts w:asciiTheme="minorHAnsi" w:hAnsiTheme="minorHAnsi" w:cstheme="minorHAnsi"/>
          <w:sz w:val="22"/>
          <w:szCs w:val="22"/>
        </w:rPr>
        <w:t xml:space="preserve"> 2013</w:t>
      </w:r>
      <w:r w:rsidR="00C75738" w:rsidRPr="00C84347">
        <w:rPr>
          <w:rFonts w:asciiTheme="minorHAnsi" w:hAnsiTheme="minorHAnsi" w:cstheme="minorHAnsi"/>
          <w:sz w:val="22"/>
          <w:szCs w:val="22"/>
        </w:rPr>
        <w:t xml:space="preserve">, up to April 2013, </w:t>
      </w:r>
      <w:r w:rsidR="002D6CA8" w:rsidRPr="00C84347">
        <w:rPr>
          <w:rFonts w:asciiTheme="minorHAnsi" w:hAnsiTheme="minorHAnsi" w:cstheme="minorHAnsi"/>
          <w:sz w:val="22"/>
          <w:szCs w:val="22"/>
        </w:rPr>
        <w:t>depending on if and when your evaluation</w:t>
      </w:r>
      <w:r w:rsidR="00BD4AF4" w:rsidRPr="00C84347">
        <w:rPr>
          <w:rFonts w:asciiTheme="minorHAnsi" w:hAnsiTheme="minorHAnsi" w:cstheme="minorHAnsi"/>
          <w:sz w:val="22"/>
          <w:szCs w:val="22"/>
        </w:rPr>
        <w:t xml:space="preserve"> plan</w:t>
      </w:r>
      <w:r w:rsidR="002D6CA8" w:rsidRPr="00C84347">
        <w:rPr>
          <w:rFonts w:asciiTheme="minorHAnsi" w:hAnsiTheme="minorHAnsi" w:cstheme="minorHAnsi"/>
          <w:sz w:val="22"/>
          <w:szCs w:val="22"/>
        </w:rPr>
        <w:t xml:space="preserve"> is completed</w:t>
      </w:r>
      <w:r w:rsidRPr="00C84347">
        <w:rPr>
          <w:rFonts w:asciiTheme="minorHAnsi" w:hAnsiTheme="minorHAnsi" w:cstheme="minorHAnsi"/>
          <w:sz w:val="22"/>
          <w:szCs w:val="22"/>
        </w:rPr>
        <w:t xml:space="preserve">. Do you anticipate that you will be available? </w:t>
      </w:r>
    </w:p>
    <w:p w:rsidR="005D6969" w:rsidRPr="00C84347" w:rsidRDefault="005D6969" w:rsidP="00DF2693">
      <w:pPr>
        <w:pStyle w:val="L1-FlLSp12"/>
        <w:rPr>
          <w:rFonts w:asciiTheme="minorHAnsi" w:hAnsiTheme="minorHAnsi" w:cstheme="minorHAnsi"/>
          <w:sz w:val="22"/>
          <w:szCs w:val="22"/>
        </w:rPr>
      </w:pPr>
    </w:p>
    <w:p w:rsidR="005D6969" w:rsidRPr="00C84347" w:rsidRDefault="00CB2633" w:rsidP="009C6866">
      <w:pPr>
        <w:pStyle w:val="Body1"/>
        <w:ind w:left="720"/>
        <w:rPr>
          <w:rFonts w:asciiTheme="minorHAnsi" w:hAnsiTheme="minorHAnsi" w:cstheme="minorHAnsi"/>
          <w:i/>
          <w:sz w:val="22"/>
          <w:szCs w:val="22"/>
        </w:rPr>
      </w:pPr>
      <w:r w:rsidRPr="00C84347">
        <w:rPr>
          <w:rFonts w:asciiTheme="minorHAnsi" w:hAnsiTheme="minorHAnsi" w:cstheme="minorHAnsi"/>
          <w:i/>
          <w:sz w:val="22"/>
          <w:szCs w:val="22"/>
        </w:rPr>
        <w:tab/>
      </w:r>
      <w:r w:rsidR="005D6969" w:rsidRPr="00C84347">
        <w:rPr>
          <w:rFonts w:asciiTheme="minorHAnsi" w:eastAsia="Times New Roman" w:hAnsiTheme="minorHAnsi" w:cstheme="minorHAnsi"/>
          <w:i/>
          <w:sz w:val="22"/>
          <w:szCs w:val="22"/>
        </w:rPr>
        <w:t>If Yes:</w:t>
      </w:r>
    </w:p>
    <w:p w:rsidR="005D6969" w:rsidRPr="00C84347" w:rsidRDefault="005D6969" w:rsidP="00DF2693">
      <w:pPr>
        <w:pStyle w:val="L1-FlLSp12"/>
        <w:rPr>
          <w:rFonts w:asciiTheme="minorHAnsi" w:hAnsiTheme="minorHAnsi" w:cstheme="minorHAnsi"/>
          <w:i/>
          <w:sz w:val="22"/>
          <w:szCs w:val="22"/>
        </w:rPr>
      </w:pPr>
    </w:p>
    <w:p w:rsidR="005D6969" w:rsidRPr="00C84347" w:rsidRDefault="00B81CEB" w:rsidP="009C6866">
      <w:pPr>
        <w:pStyle w:val="Body1"/>
        <w:ind w:left="720"/>
        <w:rPr>
          <w:rFonts w:asciiTheme="minorHAnsi" w:hAnsiTheme="minorHAnsi" w:cstheme="minorHAnsi"/>
          <w:sz w:val="22"/>
          <w:szCs w:val="22"/>
        </w:rPr>
      </w:pPr>
      <w:r w:rsidRPr="00C84347">
        <w:rPr>
          <w:rFonts w:asciiTheme="minorHAnsi" w:eastAsia="Times New Roman" w:hAnsiTheme="minorHAnsi" w:cstheme="minorHAnsi"/>
          <w:sz w:val="22"/>
          <w:szCs w:val="22"/>
        </w:rPr>
        <w:t xml:space="preserve">Thank you so much for your willingness to help us.  At this point, I have a few additional questions to ask you.  The purpose of the questions is to provide AHRQ with an understanding of the demographics of the individuals who are participating in the </w:t>
      </w:r>
      <w:r w:rsidR="00A548BA" w:rsidRPr="00C84347">
        <w:rPr>
          <w:rFonts w:asciiTheme="minorHAnsi" w:eastAsia="Times New Roman" w:hAnsiTheme="minorHAnsi" w:cstheme="minorHAnsi"/>
          <w:sz w:val="22"/>
          <w:szCs w:val="22"/>
        </w:rPr>
        <w:t>project</w:t>
      </w:r>
      <w:r w:rsidRPr="00C84347">
        <w:rPr>
          <w:rFonts w:asciiTheme="minorHAnsi" w:eastAsia="Times New Roman" w:hAnsiTheme="minorHAnsi" w:cstheme="minorHAnsi"/>
          <w:sz w:val="22"/>
          <w:szCs w:val="22"/>
        </w:rPr>
        <w:t>.  Answering these questions will take less than 5 minutes.  As with all information provided by participants, it will only be provided to AHRQ in summary form.</w:t>
      </w:r>
    </w:p>
    <w:p w:rsidR="005D6969" w:rsidRPr="00C84347" w:rsidRDefault="005D6969" w:rsidP="00DF2693">
      <w:pPr>
        <w:pStyle w:val="N7-3Block"/>
        <w:rPr>
          <w:rFonts w:asciiTheme="minorHAnsi" w:hAnsiTheme="minorHAnsi" w:cstheme="minorHAnsi"/>
          <w:sz w:val="22"/>
          <w:szCs w:val="22"/>
        </w:rPr>
      </w:pPr>
    </w:p>
    <w:p w:rsidR="005D6969" w:rsidRPr="00C84347" w:rsidRDefault="005D6969" w:rsidP="009C6866">
      <w:pPr>
        <w:pStyle w:val="Body1"/>
        <w:ind w:left="720"/>
        <w:rPr>
          <w:rFonts w:asciiTheme="minorHAnsi" w:hAnsiTheme="minorHAnsi" w:cstheme="minorHAnsi"/>
          <w:i/>
          <w:color w:val="0F243E"/>
          <w:sz w:val="22"/>
          <w:szCs w:val="22"/>
        </w:rPr>
      </w:pPr>
      <w:r w:rsidRPr="00C84347">
        <w:rPr>
          <w:rFonts w:asciiTheme="minorHAnsi" w:eastAsia="Times New Roman" w:hAnsiTheme="minorHAnsi" w:cstheme="minorHAnsi"/>
          <w:i/>
          <w:color w:val="0F243E"/>
          <w:sz w:val="22"/>
          <w:szCs w:val="22"/>
        </w:rPr>
        <w:t>Proceed to ask background questions</w:t>
      </w:r>
    </w:p>
    <w:p w:rsidR="005D6969" w:rsidRPr="00C84347" w:rsidRDefault="005D6969" w:rsidP="00DF2693">
      <w:pPr>
        <w:pStyle w:val="N7-3Block"/>
        <w:rPr>
          <w:rFonts w:asciiTheme="minorHAnsi" w:hAnsiTheme="minorHAnsi" w:cstheme="minorHAnsi"/>
          <w:i/>
          <w:sz w:val="22"/>
          <w:szCs w:val="22"/>
        </w:rPr>
      </w:pPr>
    </w:p>
    <w:p w:rsidR="005D6969" w:rsidRPr="00C84347" w:rsidRDefault="005D6969" w:rsidP="009C6866">
      <w:pPr>
        <w:pStyle w:val="Body1"/>
        <w:ind w:left="720"/>
        <w:rPr>
          <w:rFonts w:asciiTheme="minorHAnsi" w:hAnsiTheme="minorHAnsi" w:cstheme="minorHAnsi"/>
          <w:i/>
          <w:color w:val="0F243E"/>
          <w:sz w:val="22"/>
          <w:szCs w:val="22"/>
        </w:rPr>
      </w:pPr>
      <w:r w:rsidRPr="00C84347">
        <w:rPr>
          <w:rFonts w:asciiTheme="minorHAnsi" w:eastAsia="Times New Roman" w:hAnsiTheme="minorHAnsi" w:cstheme="minorHAnsi"/>
          <w:i/>
          <w:color w:val="0F243E"/>
          <w:sz w:val="22"/>
          <w:szCs w:val="22"/>
        </w:rPr>
        <w:t xml:space="preserve">If No to any of the above: </w:t>
      </w:r>
      <w:r w:rsidR="00B81CEB" w:rsidRPr="00C84347">
        <w:rPr>
          <w:rFonts w:asciiTheme="minorHAnsi" w:eastAsia="Times New Roman" w:hAnsiTheme="minorHAnsi" w:cstheme="minorHAnsi"/>
          <w:color w:val="0F243E"/>
          <w:sz w:val="22"/>
          <w:szCs w:val="22"/>
        </w:rPr>
        <w:t>Thank you for taking the time to talk with me today and have a great day.</w:t>
      </w:r>
      <w:r w:rsidR="00012879" w:rsidRPr="00C84347">
        <w:rPr>
          <w:rFonts w:asciiTheme="minorHAnsi" w:eastAsia="Times New Roman" w:hAnsiTheme="minorHAnsi" w:cstheme="minorHAnsi"/>
          <w:color w:val="0F243E"/>
          <w:sz w:val="22"/>
          <w:szCs w:val="22"/>
        </w:rPr>
        <w:t xml:space="preserve"> </w:t>
      </w:r>
    </w:p>
    <w:p w:rsidR="005D6969" w:rsidRPr="00C84347" w:rsidRDefault="005D6969" w:rsidP="00DF2693">
      <w:pPr>
        <w:pStyle w:val="L1-FlLSp12"/>
        <w:rPr>
          <w:rFonts w:asciiTheme="minorHAnsi" w:hAnsiTheme="minorHAnsi" w:cstheme="minorHAnsi"/>
          <w:sz w:val="22"/>
          <w:szCs w:val="22"/>
        </w:rPr>
      </w:pPr>
    </w:p>
    <w:p w:rsidR="00122762" w:rsidRPr="00C84347" w:rsidRDefault="000F7C44" w:rsidP="009C6866">
      <w:pPr>
        <w:pStyle w:val="Body1"/>
        <w:ind w:left="360" w:hanging="360"/>
        <w:rPr>
          <w:rFonts w:asciiTheme="minorHAnsi" w:hAnsiTheme="minorHAnsi" w:cstheme="minorHAnsi"/>
          <w:color w:val="0F243E"/>
          <w:szCs w:val="24"/>
        </w:rPr>
      </w:pPr>
      <w:r w:rsidRPr="00C84347">
        <w:rPr>
          <w:rFonts w:asciiTheme="minorHAnsi" w:eastAsia="Times New Roman" w:hAnsiTheme="minorHAnsi" w:cstheme="minorHAnsi"/>
          <w:b/>
          <w:color w:val="0F243E"/>
          <w:szCs w:val="24"/>
        </w:rPr>
        <w:t>E.</w:t>
      </w:r>
      <w:r w:rsidRPr="00C84347">
        <w:rPr>
          <w:rFonts w:asciiTheme="minorHAnsi" w:eastAsia="Times New Roman" w:hAnsiTheme="minorHAnsi" w:cstheme="minorHAnsi"/>
          <w:b/>
          <w:color w:val="0F243E"/>
          <w:szCs w:val="24"/>
        </w:rPr>
        <w:tab/>
        <w:t>Background Section</w:t>
      </w:r>
    </w:p>
    <w:p w:rsidR="00C84347" w:rsidRDefault="00C84347" w:rsidP="009C6866">
      <w:pPr>
        <w:pStyle w:val="Body1"/>
        <w:spacing w:line="360" w:lineRule="auto"/>
        <w:rPr>
          <w:rFonts w:asciiTheme="minorHAnsi" w:eastAsia="Times New Roman" w:hAnsiTheme="minorHAnsi" w:cstheme="minorHAnsi"/>
          <w:sz w:val="22"/>
          <w:szCs w:val="22"/>
        </w:rPr>
      </w:pPr>
    </w:p>
    <w:p w:rsidR="005D6969" w:rsidRPr="00C84347" w:rsidRDefault="00C218DB" w:rsidP="009C6866">
      <w:pPr>
        <w:pStyle w:val="Body1"/>
        <w:spacing w:line="360" w:lineRule="auto"/>
        <w:rPr>
          <w:rFonts w:asciiTheme="minorHAnsi" w:hAnsiTheme="minorHAnsi" w:cstheme="minorHAnsi"/>
          <w:sz w:val="22"/>
          <w:szCs w:val="22"/>
        </w:rPr>
      </w:pPr>
      <w:r w:rsidRPr="00C84347">
        <w:rPr>
          <w:rFonts w:asciiTheme="minorHAnsi" w:eastAsia="Times New Roman" w:hAnsiTheme="minorHAnsi" w:cstheme="minorHAnsi"/>
          <w:sz w:val="22"/>
          <w:szCs w:val="22"/>
        </w:rPr>
        <w:t>Q</w:t>
      </w:r>
      <w:r w:rsidR="00B67A2A" w:rsidRPr="00C84347">
        <w:rPr>
          <w:rFonts w:asciiTheme="minorHAnsi" w:eastAsia="Times New Roman" w:hAnsiTheme="minorHAnsi" w:cstheme="minorHAnsi"/>
          <w:sz w:val="22"/>
          <w:szCs w:val="22"/>
        </w:rPr>
        <w:t>1</w:t>
      </w:r>
      <w:r w:rsidR="00B81CEB" w:rsidRPr="00C84347">
        <w:rPr>
          <w:rFonts w:asciiTheme="minorHAnsi" w:eastAsia="Times New Roman" w:hAnsiTheme="minorHAnsi" w:cstheme="minorHAnsi"/>
          <w:sz w:val="22"/>
          <w:szCs w:val="22"/>
        </w:rPr>
        <w:t>.</w:t>
      </w:r>
      <w:r w:rsidR="00B81CEB" w:rsidRPr="00C84347">
        <w:rPr>
          <w:rFonts w:asciiTheme="minorHAnsi" w:eastAsia="Times New Roman" w:hAnsiTheme="minorHAnsi" w:cstheme="minorHAnsi"/>
          <w:sz w:val="22"/>
          <w:szCs w:val="22"/>
        </w:rPr>
        <w:tab/>
        <w:t>How many years have you been involved with HIEs or HIE research and/or evaluation?</w:t>
      </w:r>
    </w:p>
    <w:p w:rsidR="005D6969" w:rsidRPr="00C84347" w:rsidRDefault="00B81CEB" w:rsidP="009C6866">
      <w:pPr>
        <w:pStyle w:val="Body1"/>
        <w:tabs>
          <w:tab w:val="num" w:pos="1080"/>
        </w:tabs>
        <w:spacing w:line="360" w:lineRule="auto"/>
        <w:ind w:left="1080" w:hanging="360"/>
        <w:rPr>
          <w:rFonts w:asciiTheme="minorHAnsi" w:hAnsiTheme="minorHAnsi" w:cstheme="minorHAnsi"/>
          <w:sz w:val="22"/>
          <w:szCs w:val="22"/>
        </w:rPr>
      </w:pPr>
      <w:r w:rsidRPr="00C84347">
        <w:rPr>
          <w:rFonts w:asciiTheme="minorHAnsi" w:eastAsia="Times New Roman" w:hAnsiTheme="minorHAnsi" w:cstheme="minorHAnsi"/>
          <w:sz w:val="22"/>
          <w:szCs w:val="22"/>
        </w:rPr>
        <w:t>0 – 2 years</w:t>
      </w:r>
    </w:p>
    <w:p w:rsidR="005D6969" w:rsidRPr="00C84347" w:rsidRDefault="00B81CEB" w:rsidP="009C6866">
      <w:pPr>
        <w:pStyle w:val="Body1"/>
        <w:tabs>
          <w:tab w:val="num" w:pos="1080"/>
        </w:tabs>
        <w:spacing w:line="360" w:lineRule="auto"/>
        <w:ind w:left="1080" w:hanging="360"/>
        <w:rPr>
          <w:rFonts w:asciiTheme="minorHAnsi" w:hAnsiTheme="minorHAnsi" w:cstheme="minorHAnsi"/>
          <w:sz w:val="22"/>
          <w:szCs w:val="22"/>
        </w:rPr>
      </w:pPr>
      <w:r w:rsidRPr="00C84347">
        <w:rPr>
          <w:rFonts w:asciiTheme="minorHAnsi" w:eastAsia="Times New Roman" w:hAnsiTheme="minorHAnsi" w:cstheme="minorHAnsi"/>
          <w:sz w:val="22"/>
          <w:szCs w:val="22"/>
        </w:rPr>
        <w:t>Over 2 years but less than 5 years</w:t>
      </w:r>
    </w:p>
    <w:p w:rsidR="005D6969" w:rsidRPr="00C84347" w:rsidRDefault="00B81CEB" w:rsidP="009C6866">
      <w:pPr>
        <w:pStyle w:val="Body1"/>
        <w:tabs>
          <w:tab w:val="num" w:pos="1080"/>
        </w:tabs>
        <w:spacing w:line="360" w:lineRule="auto"/>
        <w:ind w:left="1080" w:hanging="360"/>
        <w:rPr>
          <w:rFonts w:asciiTheme="minorHAnsi" w:hAnsiTheme="minorHAnsi" w:cstheme="minorHAnsi"/>
          <w:sz w:val="22"/>
          <w:szCs w:val="22"/>
        </w:rPr>
      </w:pPr>
      <w:r w:rsidRPr="00C84347">
        <w:rPr>
          <w:rFonts w:asciiTheme="minorHAnsi" w:eastAsia="Times New Roman" w:hAnsiTheme="minorHAnsi" w:cstheme="minorHAnsi"/>
          <w:sz w:val="22"/>
          <w:szCs w:val="22"/>
        </w:rPr>
        <w:t>Over 5 years but less than 10 years</w:t>
      </w:r>
    </w:p>
    <w:p w:rsidR="005D6969" w:rsidRPr="00C84347" w:rsidRDefault="00B81CEB" w:rsidP="009C6866">
      <w:pPr>
        <w:pStyle w:val="Body1"/>
        <w:tabs>
          <w:tab w:val="num" w:pos="1080"/>
        </w:tabs>
        <w:spacing w:line="360" w:lineRule="auto"/>
        <w:ind w:left="1080" w:hanging="360"/>
        <w:rPr>
          <w:rFonts w:asciiTheme="minorHAnsi" w:hAnsiTheme="minorHAnsi" w:cstheme="minorHAnsi"/>
          <w:sz w:val="22"/>
          <w:szCs w:val="22"/>
        </w:rPr>
      </w:pPr>
      <w:r w:rsidRPr="00C84347">
        <w:rPr>
          <w:rFonts w:asciiTheme="minorHAnsi" w:eastAsia="Times New Roman" w:hAnsiTheme="minorHAnsi" w:cstheme="minorHAnsi"/>
          <w:sz w:val="22"/>
          <w:szCs w:val="22"/>
        </w:rPr>
        <w:t>Over 10 years</w:t>
      </w:r>
    </w:p>
    <w:p w:rsidR="008947B6" w:rsidRPr="00C84347" w:rsidRDefault="008947B6" w:rsidP="00DF2693">
      <w:pPr>
        <w:pStyle w:val="Body1"/>
        <w:spacing w:line="360" w:lineRule="auto"/>
        <w:rPr>
          <w:rFonts w:asciiTheme="minorHAnsi" w:hAnsiTheme="minorHAnsi" w:cstheme="minorHAnsi"/>
          <w:sz w:val="22"/>
          <w:szCs w:val="22"/>
        </w:rPr>
      </w:pPr>
    </w:p>
    <w:p w:rsidR="005D6969" w:rsidRPr="00C84347" w:rsidRDefault="00B81CEB" w:rsidP="009C6866">
      <w:pPr>
        <w:pStyle w:val="Body1"/>
        <w:spacing w:line="360" w:lineRule="auto"/>
        <w:rPr>
          <w:rFonts w:asciiTheme="minorHAnsi" w:hAnsiTheme="minorHAnsi" w:cstheme="minorHAnsi"/>
          <w:sz w:val="22"/>
          <w:szCs w:val="22"/>
        </w:rPr>
      </w:pPr>
      <w:r w:rsidRPr="00C84347">
        <w:rPr>
          <w:rFonts w:asciiTheme="minorHAnsi" w:eastAsia="Times New Roman" w:hAnsiTheme="minorHAnsi" w:cstheme="minorHAnsi"/>
          <w:sz w:val="22"/>
          <w:szCs w:val="22"/>
        </w:rPr>
        <w:t>Q</w:t>
      </w:r>
      <w:r w:rsidR="00B67A2A" w:rsidRPr="00C84347">
        <w:rPr>
          <w:rFonts w:asciiTheme="minorHAnsi" w:eastAsia="Times New Roman" w:hAnsiTheme="minorHAnsi" w:cstheme="minorHAnsi"/>
          <w:sz w:val="22"/>
          <w:szCs w:val="22"/>
        </w:rPr>
        <w:t>2</w:t>
      </w:r>
      <w:r w:rsidRPr="00C84347">
        <w:rPr>
          <w:rFonts w:asciiTheme="minorHAnsi" w:eastAsia="Times New Roman" w:hAnsiTheme="minorHAnsi" w:cstheme="minorHAnsi"/>
          <w:sz w:val="22"/>
          <w:szCs w:val="22"/>
        </w:rPr>
        <w:t>.</w:t>
      </w:r>
      <w:r w:rsidRPr="00C84347">
        <w:rPr>
          <w:rFonts w:asciiTheme="minorHAnsi" w:eastAsia="Times New Roman" w:hAnsiTheme="minorHAnsi" w:cstheme="minorHAnsi"/>
          <w:sz w:val="22"/>
          <w:szCs w:val="22"/>
        </w:rPr>
        <w:tab/>
        <w:t xml:space="preserve">Have you ever visited the AHRQ National Resource Center for Health IT </w:t>
      </w:r>
      <w:r w:rsidR="00BD4AF4" w:rsidRPr="00C84347">
        <w:rPr>
          <w:rFonts w:asciiTheme="minorHAnsi" w:eastAsia="Times New Roman" w:hAnsiTheme="minorHAnsi" w:cstheme="minorHAnsi"/>
          <w:sz w:val="22"/>
          <w:szCs w:val="22"/>
        </w:rPr>
        <w:t xml:space="preserve">(NRC) </w:t>
      </w:r>
      <w:r w:rsidRPr="00C84347">
        <w:rPr>
          <w:rFonts w:asciiTheme="minorHAnsi" w:eastAsia="Times New Roman" w:hAnsiTheme="minorHAnsi" w:cstheme="minorHAnsi"/>
          <w:sz w:val="22"/>
          <w:szCs w:val="22"/>
        </w:rPr>
        <w:t>Web site, AHRQ’s health IT Web site?</w:t>
      </w:r>
    </w:p>
    <w:p w:rsidR="005D6969" w:rsidRPr="00C84347" w:rsidRDefault="00CB2633" w:rsidP="009C6866">
      <w:pPr>
        <w:pStyle w:val="Body1"/>
        <w:tabs>
          <w:tab w:val="num" w:pos="1080"/>
        </w:tabs>
        <w:spacing w:line="360" w:lineRule="auto"/>
        <w:ind w:left="1080" w:hanging="360"/>
        <w:rPr>
          <w:rFonts w:asciiTheme="minorHAnsi" w:hAnsiTheme="minorHAnsi" w:cstheme="minorHAnsi"/>
          <w:sz w:val="22"/>
          <w:szCs w:val="22"/>
        </w:rPr>
      </w:pPr>
      <w:r w:rsidRPr="00C84347">
        <w:rPr>
          <w:rFonts w:asciiTheme="minorHAnsi" w:hAnsiTheme="minorHAnsi" w:cstheme="minorHAnsi"/>
          <w:sz w:val="22"/>
          <w:szCs w:val="22"/>
        </w:rPr>
        <w:tab/>
      </w:r>
      <w:r w:rsidR="00B81CEB" w:rsidRPr="00C84347">
        <w:rPr>
          <w:rFonts w:asciiTheme="minorHAnsi" w:eastAsia="Times New Roman" w:hAnsiTheme="minorHAnsi" w:cstheme="minorHAnsi"/>
          <w:sz w:val="22"/>
          <w:szCs w:val="22"/>
        </w:rPr>
        <w:t>Yes</w:t>
      </w:r>
    </w:p>
    <w:p w:rsidR="00B81CEB" w:rsidRPr="00C84347" w:rsidRDefault="00B81CEB">
      <w:pPr>
        <w:pStyle w:val="Body1"/>
        <w:spacing w:line="360" w:lineRule="auto"/>
        <w:ind w:left="1440"/>
        <w:rPr>
          <w:rFonts w:asciiTheme="minorHAnsi" w:eastAsia="Times New Roman" w:hAnsiTheme="minorHAnsi" w:cstheme="minorHAnsi"/>
          <w:sz w:val="22"/>
          <w:szCs w:val="22"/>
        </w:rPr>
      </w:pPr>
      <w:r w:rsidRPr="00C84347">
        <w:rPr>
          <w:rFonts w:asciiTheme="minorHAnsi" w:eastAsia="Times New Roman" w:hAnsiTheme="minorHAnsi" w:cstheme="minorHAnsi"/>
          <w:sz w:val="22"/>
          <w:szCs w:val="22"/>
        </w:rPr>
        <w:t>Have you visited the sections identified on the AHRQ Health IT Web site as “</w:t>
      </w:r>
      <w:r w:rsidR="007837EE" w:rsidRPr="00C84347">
        <w:rPr>
          <w:rFonts w:asciiTheme="minorHAnsi" w:eastAsia="Times New Roman" w:hAnsiTheme="minorHAnsi" w:cstheme="minorHAnsi"/>
          <w:sz w:val="22"/>
          <w:szCs w:val="22"/>
        </w:rPr>
        <w:t>Health IT Tools and Resources</w:t>
      </w:r>
      <w:r w:rsidRPr="00C84347">
        <w:rPr>
          <w:rFonts w:asciiTheme="minorHAnsi" w:eastAsia="Times New Roman" w:hAnsiTheme="minorHAnsi" w:cstheme="minorHAnsi"/>
          <w:sz w:val="22"/>
          <w:szCs w:val="22"/>
        </w:rPr>
        <w:t>” or the “Knowledge Library?”</w:t>
      </w:r>
    </w:p>
    <w:p w:rsidR="00B81CEB" w:rsidRPr="00C84347" w:rsidRDefault="00B81CEB">
      <w:pPr>
        <w:pStyle w:val="Body1"/>
        <w:numPr>
          <w:ilvl w:val="1"/>
          <w:numId w:val="12"/>
        </w:numPr>
        <w:tabs>
          <w:tab w:val="num" w:pos="1800"/>
        </w:tabs>
        <w:spacing w:line="360" w:lineRule="auto"/>
        <w:ind w:left="1800" w:hanging="360"/>
        <w:rPr>
          <w:rFonts w:asciiTheme="minorHAnsi" w:eastAsia="Times New Roman" w:hAnsiTheme="minorHAnsi" w:cstheme="minorHAnsi"/>
          <w:sz w:val="22"/>
          <w:szCs w:val="22"/>
        </w:rPr>
      </w:pPr>
      <w:r w:rsidRPr="00C84347">
        <w:rPr>
          <w:rFonts w:asciiTheme="minorHAnsi" w:eastAsia="Times New Roman" w:hAnsiTheme="minorHAnsi" w:cstheme="minorHAnsi"/>
          <w:sz w:val="22"/>
          <w:szCs w:val="22"/>
        </w:rPr>
        <w:t>No [GO TO CONCLUSION]</w:t>
      </w:r>
    </w:p>
    <w:p w:rsidR="00B81CEB" w:rsidRPr="00C84347" w:rsidRDefault="00012879">
      <w:pPr>
        <w:pStyle w:val="Body1"/>
        <w:numPr>
          <w:ilvl w:val="1"/>
          <w:numId w:val="12"/>
        </w:numPr>
        <w:tabs>
          <w:tab w:val="num" w:pos="1800"/>
        </w:tabs>
        <w:spacing w:line="360" w:lineRule="auto"/>
        <w:ind w:left="1800" w:hanging="360"/>
        <w:rPr>
          <w:rFonts w:asciiTheme="minorHAnsi" w:eastAsia="Times New Roman" w:hAnsiTheme="minorHAnsi" w:cstheme="minorHAnsi"/>
          <w:sz w:val="22"/>
          <w:szCs w:val="22"/>
        </w:rPr>
      </w:pPr>
      <w:r w:rsidRPr="00C84347">
        <w:rPr>
          <w:rFonts w:asciiTheme="minorHAnsi" w:eastAsia="Times New Roman" w:hAnsiTheme="minorHAnsi" w:cstheme="minorHAnsi"/>
          <w:sz w:val="22"/>
          <w:szCs w:val="22"/>
        </w:rPr>
        <w:t>Yes</w:t>
      </w:r>
    </w:p>
    <w:p w:rsidR="00012879" w:rsidRPr="00C84347" w:rsidRDefault="00012879" w:rsidP="00012879">
      <w:pPr>
        <w:pStyle w:val="Body1"/>
        <w:spacing w:line="360" w:lineRule="auto"/>
        <w:ind w:left="2160"/>
        <w:rPr>
          <w:rFonts w:asciiTheme="minorHAnsi" w:eastAsia="Times New Roman" w:hAnsiTheme="minorHAnsi" w:cstheme="minorHAnsi"/>
          <w:sz w:val="22"/>
          <w:szCs w:val="22"/>
        </w:rPr>
      </w:pPr>
      <w:r w:rsidRPr="00C84347">
        <w:rPr>
          <w:rFonts w:asciiTheme="minorHAnsi" w:eastAsia="Times New Roman" w:hAnsiTheme="minorHAnsi" w:cstheme="minorHAnsi"/>
          <w:sz w:val="22"/>
          <w:szCs w:val="22"/>
        </w:rPr>
        <w:t>When visiting the AHRQ Health IT Web site, have you ever viewed or interacted with The HIE Evaluation Toolkit?</w:t>
      </w:r>
    </w:p>
    <w:p w:rsidR="00012879" w:rsidRPr="00C84347" w:rsidRDefault="00012879" w:rsidP="00012879">
      <w:pPr>
        <w:pStyle w:val="Body1"/>
        <w:numPr>
          <w:ilvl w:val="0"/>
          <w:numId w:val="12"/>
        </w:numPr>
        <w:spacing w:line="360" w:lineRule="auto"/>
        <w:ind w:left="2520" w:hanging="360"/>
        <w:rPr>
          <w:rFonts w:asciiTheme="minorHAnsi" w:eastAsia="Times New Roman" w:hAnsiTheme="minorHAnsi" w:cstheme="minorHAnsi"/>
          <w:sz w:val="22"/>
          <w:szCs w:val="22"/>
        </w:rPr>
      </w:pPr>
      <w:r w:rsidRPr="00C84347">
        <w:rPr>
          <w:rFonts w:asciiTheme="minorHAnsi" w:eastAsia="Times New Roman" w:hAnsiTheme="minorHAnsi" w:cstheme="minorHAnsi"/>
          <w:sz w:val="22"/>
          <w:szCs w:val="22"/>
        </w:rPr>
        <w:t>Yes</w:t>
      </w:r>
    </w:p>
    <w:p w:rsidR="00012879" w:rsidRPr="00C84347" w:rsidRDefault="00012879" w:rsidP="00012879">
      <w:pPr>
        <w:pStyle w:val="Body1"/>
        <w:numPr>
          <w:ilvl w:val="0"/>
          <w:numId w:val="12"/>
        </w:numPr>
        <w:spacing w:line="360" w:lineRule="auto"/>
        <w:ind w:left="2520" w:hanging="360"/>
        <w:rPr>
          <w:rFonts w:asciiTheme="minorHAnsi" w:eastAsia="Times New Roman" w:hAnsiTheme="minorHAnsi" w:cstheme="minorHAnsi"/>
          <w:sz w:val="22"/>
          <w:szCs w:val="22"/>
        </w:rPr>
      </w:pPr>
      <w:r w:rsidRPr="00C84347">
        <w:rPr>
          <w:rFonts w:asciiTheme="minorHAnsi" w:eastAsia="Times New Roman" w:hAnsiTheme="minorHAnsi" w:cstheme="minorHAnsi"/>
          <w:sz w:val="22"/>
          <w:szCs w:val="22"/>
        </w:rPr>
        <w:t>No</w:t>
      </w:r>
    </w:p>
    <w:p w:rsidR="00B81CEB" w:rsidRPr="00C84347" w:rsidRDefault="00B81CEB">
      <w:pPr>
        <w:pStyle w:val="Body1"/>
        <w:numPr>
          <w:ilvl w:val="0"/>
          <w:numId w:val="14"/>
        </w:numPr>
        <w:tabs>
          <w:tab w:val="num" w:pos="1080"/>
        </w:tabs>
        <w:spacing w:line="360" w:lineRule="auto"/>
        <w:ind w:left="1080" w:hanging="360"/>
        <w:rPr>
          <w:rFonts w:asciiTheme="minorHAnsi" w:eastAsia="Times New Roman" w:hAnsiTheme="minorHAnsi" w:cstheme="minorHAnsi"/>
          <w:sz w:val="22"/>
          <w:szCs w:val="22"/>
        </w:rPr>
      </w:pPr>
      <w:r w:rsidRPr="00C84347">
        <w:rPr>
          <w:rFonts w:asciiTheme="minorHAnsi" w:eastAsia="Times New Roman" w:hAnsiTheme="minorHAnsi" w:cstheme="minorHAnsi"/>
          <w:sz w:val="22"/>
          <w:szCs w:val="22"/>
        </w:rPr>
        <w:t>No</w:t>
      </w:r>
    </w:p>
    <w:p w:rsidR="00B81CEB" w:rsidRPr="00C84347" w:rsidRDefault="00B81CEB">
      <w:pPr>
        <w:pStyle w:val="Body1"/>
        <w:numPr>
          <w:ilvl w:val="0"/>
          <w:numId w:val="14"/>
        </w:numPr>
        <w:tabs>
          <w:tab w:val="num" w:pos="1080"/>
        </w:tabs>
        <w:spacing w:line="360" w:lineRule="auto"/>
        <w:ind w:left="1080" w:hanging="360"/>
        <w:rPr>
          <w:rFonts w:asciiTheme="minorHAnsi" w:eastAsia="Times New Roman" w:hAnsiTheme="minorHAnsi" w:cstheme="minorHAnsi"/>
          <w:sz w:val="22"/>
          <w:szCs w:val="22"/>
        </w:rPr>
      </w:pPr>
      <w:r w:rsidRPr="00C84347">
        <w:rPr>
          <w:rFonts w:asciiTheme="minorHAnsi" w:eastAsia="Times New Roman" w:hAnsiTheme="minorHAnsi" w:cstheme="minorHAnsi"/>
          <w:sz w:val="22"/>
          <w:szCs w:val="22"/>
        </w:rPr>
        <w:t>Not Sure</w:t>
      </w:r>
    </w:p>
    <w:p w:rsidR="00C84347" w:rsidRDefault="00C84347" w:rsidP="009C6866">
      <w:pPr>
        <w:pStyle w:val="Body1"/>
        <w:ind w:left="360" w:hanging="360"/>
        <w:rPr>
          <w:rFonts w:asciiTheme="minorHAnsi" w:eastAsia="Times New Roman" w:hAnsiTheme="minorHAnsi" w:cstheme="minorHAnsi"/>
          <w:b/>
          <w:color w:val="0F243E"/>
          <w:szCs w:val="24"/>
        </w:rPr>
      </w:pPr>
    </w:p>
    <w:p w:rsidR="00C84347" w:rsidRDefault="00C84347" w:rsidP="009C6866">
      <w:pPr>
        <w:pStyle w:val="Body1"/>
        <w:ind w:left="360" w:hanging="360"/>
        <w:rPr>
          <w:rFonts w:asciiTheme="minorHAnsi" w:eastAsia="Times New Roman" w:hAnsiTheme="minorHAnsi" w:cstheme="minorHAnsi"/>
          <w:b/>
          <w:color w:val="0F243E"/>
          <w:szCs w:val="24"/>
        </w:rPr>
      </w:pPr>
    </w:p>
    <w:p w:rsidR="00122762" w:rsidRPr="00C84347" w:rsidRDefault="000F7C44" w:rsidP="009C6866">
      <w:pPr>
        <w:pStyle w:val="Body1"/>
        <w:ind w:left="360" w:hanging="360"/>
        <w:rPr>
          <w:rFonts w:asciiTheme="minorHAnsi" w:hAnsiTheme="minorHAnsi" w:cstheme="minorHAnsi"/>
          <w:color w:val="0F243E"/>
          <w:szCs w:val="24"/>
        </w:rPr>
      </w:pPr>
      <w:r w:rsidRPr="00C84347">
        <w:rPr>
          <w:rFonts w:asciiTheme="minorHAnsi" w:eastAsia="Times New Roman" w:hAnsiTheme="minorHAnsi" w:cstheme="minorHAnsi"/>
          <w:b/>
          <w:color w:val="0F243E"/>
          <w:szCs w:val="24"/>
        </w:rPr>
        <w:lastRenderedPageBreak/>
        <w:t>F. CONCLUSION</w:t>
      </w:r>
    </w:p>
    <w:p w:rsidR="00B86059" w:rsidRPr="00C84347" w:rsidRDefault="00B86059" w:rsidP="009C6866">
      <w:pPr>
        <w:pStyle w:val="Body1"/>
        <w:ind w:left="360" w:hanging="360"/>
        <w:rPr>
          <w:rFonts w:asciiTheme="minorHAnsi" w:hAnsiTheme="minorHAnsi" w:cstheme="minorHAnsi"/>
          <w:color w:val="0F243E"/>
          <w:szCs w:val="24"/>
        </w:rPr>
      </w:pPr>
    </w:p>
    <w:p w:rsidR="005D6969" w:rsidRPr="00C84347" w:rsidRDefault="00B81CEB" w:rsidP="00DF2693">
      <w:pPr>
        <w:pStyle w:val="L1-FlLSp12"/>
        <w:rPr>
          <w:rFonts w:asciiTheme="minorHAnsi" w:hAnsiTheme="minorHAnsi" w:cstheme="minorHAnsi"/>
          <w:color w:val="000000"/>
          <w:sz w:val="22"/>
          <w:szCs w:val="22"/>
        </w:rPr>
      </w:pPr>
      <w:r w:rsidRPr="00C84347">
        <w:rPr>
          <w:rFonts w:asciiTheme="minorHAnsi" w:hAnsiTheme="minorHAnsi" w:cstheme="minorHAnsi"/>
          <w:color w:val="000000"/>
          <w:sz w:val="22"/>
          <w:szCs w:val="22"/>
        </w:rPr>
        <w:t>Thank you for your time today.</w:t>
      </w:r>
      <w:r w:rsidR="00012879" w:rsidRPr="00C84347">
        <w:rPr>
          <w:rFonts w:asciiTheme="minorHAnsi" w:hAnsiTheme="minorHAnsi" w:cstheme="minorHAnsi"/>
          <w:color w:val="000000"/>
          <w:sz w:val="22"/>
          <w:szCs w:val="22"/>
        </w:rPr>
        <w:t xml:space="preserve"> To help us better understand your role as an HIE evaluator and the HIE you are creating the evaluation plan for, could you send us descriptions of your HIE</w:t>
      </w:r>
      <w:r w:rsidR="00C75738" w:rsidRPr="00C84347">
        <w:rPr>
          <w:rFonts w:asciiTheme="minorHAnsi" w:hAnsiTheme="minorHAnsi" w:cstheme="minorHAnsi"/>
          <w:color w:val="000000"/>
          <w:sz w:val="22"/>
          <w:szCs w:val="22"/>
        </w:rPr>
        <w:t xml:space="preserve"> – including </w:t>
      </w:r>
      <w:r w:rsidR="00012879" w:rsidRPr="00C84347">
        <w:rPr>
          <w:rFonts w:asciiTheme="minorHAnsi" w:hAnsiTheme="minorHAnsi" w:cstheme="minorHAnsi"/>
          <w:color w:val="000000"/>
          <w:sz w:val="22"/>
          <w:szCs w:val="22"/>
        </w:rPr>
        <w:t>organization structure and technical framework?</w:t>
      </w:r>
      <w:r w:rsidR="00E4760E" w:rsidRPr="00C84347">
        <w:rPr>
          <w:rFonts w:asciiTheme="minorHAnsi" w:hAnsiTheme="minorHAnsi" w:cstheme="minorHAnsi"/>
          <w:color w:val="000000"/>
          <w:sz w:val="22"/>
          <w:szCs w:val="22"/>
        </w:rPr>
        <w:t xml:space="preserve"> </w:t>
      </w:r>
    </w:p>
    <w:p w:rsidR="005D6969" w:rsidRPr="00C84347" w:rsidRDefault="005D6969" w:rsidP="00DF2693">
      <w:pPr>
        <w:pStyle w:val="L1-FlLSp12"/>
        <w:rPr>
          <w:rFonts w:asciiTheme="minorHAnsi" w:hAnsiTheme="minorHAnsi" w:cstheme="minorHAnsi"/>
          <w:color w:val="000000"/>
          <w:sz w:val="22"/>
          <w:szCs w:val="22"/>
        </w:rPr>
      </w:pPr>
    </w:p>
    <w:p w:rsidR="005D6969" w:rsidRPr="00C84347" w:rsidRDefault="00A57A2F" w:rsidP="00DF2693">
      <w:pPr>
        <w:pStyle w:val="L1-FlLSp12"/>
        <w:rPr>
          <w:rFonts w:asciiTheme="minorHAnsi" w:hAnsiTheme="minorHAnsi" w:cstheme="minorHAnsi"/>
          <w:color w:val="000000"/>
          <w:sz w:val="22"/>
          <w:szCs w:val="22"/>
        </w:rPr>
      </w:pPr>
      <w:r w:rsidRPr="00C84347">
        <w:rPr>
          <w:rFonts w:asciiTheme="minorHAnsi" w:hAnsiTheme="minorHAnsi" w:cstheme="minorHAnsi"/>
          <w:color w:val="000000"/>
          <w:sz w:val="22"/>
          <w:szCs w:val="22"/>
        </w:rPr>
        <w:t xml:space="preserve">We’ll be emailing you the AHRQ HIE </w:t>
      </w:r>
      <w:r w:rsidR="00BD4AF4" w:rsidRPr="00C84347">
        <w:rPr>
          <w:rFonts w:asciiTheme="minorHAnsi" w:hAnsiTheme="minorHAnsi" w:cstheme="minorHAnsi"/>
          <w:color w:val="000000"/>
          <w:sz w:val="22"/>
          <w:szCs w:val="22"/>
        </w:rPr>
        <w:t>E</w:t>
      </w:r>
      <w:r w:rsidRPr="00C84347">
        <w:rPr>
          <w:rFonts w:asciiTheme="minorHAnsi" w:hAnsiTheme="minorHAnsi" w:cstheme="minorHAnsi"/>
          <w:color w:val="000000"/>
          <w:sz w:val="22"/>
          <w:szCs w:val="22"/>
        </w:rPr>
        <w:t xml:space="preserve">valuation </w:t>
      </w:r>
      <w:r w:rsidR="00BD4AF4" w:rsidRPr="00C84347">
        <w:rPr>
          <w:rFonts w:asciiTheme="minorHAnsi" w:hAnsiTheme="minorHAnsi" w:cstheme="minorHAnsi"/>
          <w:color w:val="000000"/>
          <w:sz w:val="22"/>
          <w:szCs w:val="22"/>
        </w:rPr>
        <w:t>T</w:t>
      </w:r>
      <w:r w:rsidRPr="00C84347">
        <w:rPr>
          <w:rFonts w:asciiTheme="minorHAnsi" w:hAnsiTheme="minorHAnsi" w:cstheme="minorHAnsi"/>
          <w:color w:val="000000"/>
          <w:sz w:val="22"/>
          <w:szCs w:val="22"/>
        </w:rPr>
        <w:t xml:space="preserve">oolkit </w:t>
      </w:r>
      <w:r w:rsidR="007837EE" w:rsidRPr="00C84347">
        <w:rPr>
          <w:rFonts w:asciiTheme="minorHAnsi" w:hAnsiTheme="minorHAnsi" w:cstheme="minorHAnsi"/>
          <w:color w:val="000000"/>
          <w:sz w:val="22"/>
          <w:szCs w:val="22"/>
        </w:rPr>
        <w:t xml:space="preserve">with </w:t>
      </w:r>
      <w:r w:rsidRPr="00C84347">
        <w:rPr>
          <w:rFonts w:asciiTheme="minorHAnsi" w:hAnsiTheme="minorHAnsi" w:cstheme="minorHAnsi"/>
          <w:color w:val="000000"/>
          <w:sz w:val="22"/>
          <w:szCs w:val="22"/>
        </w:rPr>
        <w:t xml:space="preserve">the next few weeks. </w:t>
      </w:r>
      <w:r w:rsidR="007837EE" w:rsidRPr="00C84347">
        <w:rPr>
          <w:rFonts w:asciiTheme="minorHAnsi" w:hAnsiTheme="minorHAnsi" w:cstheme="minorHAnsi"/>
          <w:color w:val="000000"/>
          <w:sz w:val="22"/>
          <w:szCs w:val="22"/>
        </w:rPr>
        <w:t xml:space="preserve">We will contact you again </w:t>
      </w:r>
      <w:r w:rsidRPr="00C84347">
        <w:rPr>
          <w:rFonts w:asciiTheme="minorHAnsi" w:hAnsiTheme="minorHAnsi" w:cstheme="minorHAnsi"/>
          <w:color w:val="000000"/>
          <w:sz w:val="22"/>
          <w:szCs w:val="22"/>
        </w:rPr>
        <w:t>one month after th</w:t>
      </w:r>
      <w:r w:rsidR="00C452BE" w:rsidRPr="00C84347">
        <w:rPr>
          <w:rFonts w:asciiTheme="minorHAnsi" w:hAnsiTheme="minorHAnsi" w:cstheme="minorHAnsi"/>
          <w:color w:val="000000"/>
          <w:sz w:val="22"/>
          <w:szCs w:val="22"/>
        </w:rPr>
        <w:t>at</w:t>
      </w:r>
      <w:r w:rsidRPr="00C84347">
        <w:rPr>
          <w:rFonts w:asciiTheme="minorHAnsi" w:hAnsiTheme="minorHAnsi" w:cstheme="minorHAnsi"/>
          <w:color w:val="000000"/>
          <w:sz w:val="22"/>
          <w:szCs w:val="22"/>
        </w:rPr>
        <w:t xml:space="preserve"> </w:t>
      </w:r>
      <w:r w:rsidR="00A548BA" w:rsidRPr="00C84347">
        <w:rPr>
          <w:rFonts w:asciiTheme="minorHAnsi" w:hAnsiTheme="minorHAnsi" w:cstheme="minorHAnsi"/>
          <w:color w:val="000000"/>
          <w:sz w:val="22"/>
          <w:szCs w:val="22"/>
        </w:rPr>
        <w:t>e-mail</w:t>
      </w:r>
      <w:r w:rsidRPr="00C84347">
        <w:rPr>
          <w:rFonts w:asciiTheme="minorHAnsi" w:hAnsiTheme="minorHAnsi" w:cstheme="minorHAnsi"/>
          <w:color w:val="000000"/>
          <w:sz w:val="22"/>
          <w:szCs w:val="22"/>
        </w:rPr>
        <w:t xml:space="preserve"> to check in with you </w:t>
      </w:r>
      <w:r w:rsidR="00C75738" w:rsidRPr="00C84347">
        <w:rPr>
          <w:rFonts w:asciiTheme="minorHAnsi" w:hAnsiTheme="minorHAnsi" w:cstheme="minorHAnsi"/>
          <w:color w:val="000000"/>
          <w:sz w:val="22"/>
          <w:szCs w:val="22"/>
        </w:rPr>
        <w:t xml:space="preserve">on </w:t>
      </w:r>
      <w:r w:rsidRPr="00C84347">
        <w:rPr>
          <w:rFonts w:asciiTheme="minorHAnsi" w:hAnsiTheme="minorHAnsi" w:cstheme="minorHAnsi"/>
          <w:color w:val="000000"/>
          <w:sz w:val="22"/>
          <w:szCs w:val="22"/>
        </w:rPr>
        <w:t xml:space="preserve">the progress in developing your evaluation plan and using the toolkit. </w:t>
      </w:r>
      <w:r w:rsidR="00BD4AF4" w:rsidRPr="00C84347">
        <w:rPr>
          <w:rFonts w:asciiTheme="minorHAnsi" w:hAnsiTheme="minorHAnsi" w:cstheme="minorHAnsi"/>
          <w:color w:val="000000"/>
          <w:sz w:val="22"/>
          <w:szCs w:val="22"/>
        </w:rPr>
        <w:t xml:space="preserve">Just to confirm, the </w:t>
      </w:r>
      <w:r w:rsidR="00A548BA" w:rsidRPr="00C84347">
        <w:rPr>
          <w:rFonts w:asciiTheme="minorHAnsi" w:hAnsiTheme="minorHAnsi" w:cstheme="minorHAnsi"/>
          <w:color w:val="000000"/>
          <w:sz w:val="22"/>
          <w:szCs w:val="22"/>
        </w:rPr>
        <w:t>e-mail</w:t>
      </w:r>
      <w:r w:rsidR="00BD4AF4" w:rsidRPr="00C84347">
        <w:rPr>
          <w:rFonts w:asciiTheme="minorHAnsi" w:hAnsiTheme="minorHAnsi" w:cstheme="minorHAnsi"/>
          <w:color w:val="000000"/>
          <w:sz w:val="22"/>
          <w:szCs w:val="22"/>
        </w:rPr>
        <w:t xml:space="preserve"> address I have for you is [</w:t>
      </w:r>
      <w:r w:rsidR="00CF41D4" w:rsidRPr="00C84347">
        <w:rPr>
          <w:rFonts w:asciiTheme="minorHAnsi" w:hAnsiTheme="minorHAnsi" w:cstheme="minorHAnsi"/>
          <w:color w:val="000000"/>
          <w:sz w:val="22"/>
          <w:szCs w:val="22"/>
        </w:rPr>
        <w:t xml:space="preserve">STATE </w:t>
      </w:r>
      <w:r w:rsidR="00A548BA" w:rsidRPr="00C84347">
        <w:rPr>
          <w:rFonts w:asciiTheme="minorHAnsi" w:hAnsiTheme="minorHAnsi" w:cstheme="minorHAnsi"/>
          <w:color w:val="000000"/>
          <w:sz w:val="22"/>
          <w:szCs w:val="22"/>
        </w:rPr>
        <w:t>E-MAIL</w:t>
      </w:r>
      <w:r w:rsidR="00CF41D4" w:rsidRPr="00C84347">
        <w:rPr>
          <w:rFonts w:asciiTheme="minorHAnsi" w:hAnsiTheme="minorHAnsi" w:cstheme="minorHAnsi"/>
          <w:color w:val="000000"/>
          <w:sz w:val="22"/>
          <w:szCs w:val="22"/>
        </w:rPr>
        <w:t xml:space="preserve"> ADDRESS</w:t>
      </w:r>
      <w:r w:rsidR="00BD4AF4" w:rsidRPr="00C84347">
        <w:rPr>
          <w:rFonts w:asciiTheme="minorHAnsi" w:hAnsiTheme="minorHAnsi" w:cstheme="minorHAnsi"/>
          <w:color w:val="000000"/>
          <w:sz w:val="22"/>
          <w:szCs w:val="22"/>
        </w:rPr>
        <w:t>]. Is that correct?</w:t>
      </w:r>
    </w:p>
    <w:p w:rsidR="005D6969" w:rsidRPr="00C84347" w:rsidRDefault="005D6969" w:rsidP="00DF2693">
      <w:pPr>
        <w:pStyle w:val="L1-FlLSp12"/>
        <w:rPr>
          <w:rFonts w:asciiTheme="minorHAnsi" w:hAnsiTheme="minorHAnsi" w:cstheme="minorHAnsi"/>
          <w:color w:val="000000"/>
          <w:sz w:val="22"/>
          <w:szCs w:val="22"/>
        </w:rPr>
      </w:pPr>
    </w:p>
    <w:p w:rsidR="005D6969" w:rsidRPr="00C84347" w:rsidRDefault="00B67A2A" w:rsidP="00DF2693">
      <w:pPr>
        <w:pStyle w:val="L1-FlLSp12"/>
        <w:rPr>
          <w:rFonts w:asciiTheme="minorHAnsi" w:hAnsiTheme="minorHAnsi" w:cstheme="minorHAnsi"/>
          <w:color w:val="000000"/>
          <w:sz w:val="22"/>
          <w:szCs w:val="22"/>
        </w:rPr>
      </w:pPr>
      <w:r w:rsidRPr="00C84347">
        <w:rPr>
          <w:rFonts w:asciiTheme="minorHAnsi" w:hAnsiTheme="minorHAnsi" w:cstheme="minorHAnsi"/>
          <w:color w:val="000000"/>
          <w:sz w:val="22"/>
          <w:szCs w:val="22"/>
        </w:rPr>
        <w:t xml:space="preserve">For future contacts, </w:t>
      </w:r>
      <w:r w:rsidR="00CF41D4" w:rsidRPr="00C84347">
        <w:rPr>
          <w:rFonts w:asciiTheme="minorHAnsi" w:hAnsiTheme="minorHAnsi" w:cstheme="minorHAnsi"/>
          <w:color w:val="000000"/>
          <w:sz w:val="22"/>
          <w:szCs w:val="22"/>
        </w:rPr>
        <w:t>I see you’ve given us [STATE TELEPHONE NUMBER] as the best number at which to reach you. Is there also a time of day that is best to contact you?</w:t>
      </w:r>
    </w:p>
    <w:p w:rsidR="005D6969" w:rsidRPr="00C84347" w:rsidRDefault="005D6969" w:rsidP="00DF2693">
      <w:pPr>
        <w:pStyle w:val="L1-FlLSp12"/>
        <w:rPr>
          <w:rFonts w:asciiTheme="minorHAnsi" w:hAnsiTheme="minorHAnsi" w:cstheme="minorHAnsi"/>
          <w:color w:val="000000"/>
          <w:sz w:val="22"/>
          <w:szCs w:val="22"/>
        </w:rPr>
      </w:pPr>
    </w:p>
    <w:p w:rsidR="005D6969" w:rsidRPr="00C84347" w:rsidRDefault="00D90CFB" w:rsidP="00DF2693">
      <w:pPr>
        <w:pStyle w:val="L1-FlLSp12"/>
        <w:rPr>
          <w:rFonts w:asciiTheme="minorHAnsi" w:hAnsiTheme="minorHAnsi" w:cstheme="minorHAnsi"/>
          <w:color w:val="000000"/>
          <w:sz w:val="22"/>
          <w:szCs w:val="22"/>
        </w:rPr>
      </w:pPr>
      <w:r w:rsidRPr="00C84347">
        <w:rPr>
          <w:rFonts w:asciiTheme="minorHAnsi" w:hAnsiTheme="minorHAnsi" w:cstheme="minorHAnsi"/>
          <w:color w:val="000000"/>
          <w:sz w:val="22"/>
          <w:szCs w:val="22"/>
        </w:rPr>
        <w:t xml:space="preserve">Can you provide us with the contact information of two other people involved in the HIE you are conducting the evaluation </w:t>
      </w:r>
      <w:r w:rsidR="00E4760E" w:rsidRPr="00C84347">
        <w:rPr>
          <w:rFonts w:asciiTheme="minorHAnsi" w:hAnsiTheme="minorHAnsi" w:cstheme="minorHAnsi"/>
          <w:color w:val="000000"/>
          <w:sz w:val="22"/>
          <w:szCs w:val="22"/>
        </w:rPr>
        <w:t xml:space="preserve">for </w:t>
      </w:r>
      <w:r w:rsidRPr="00C84347">
        <w:rPr>
          <w:rFonts w:asciiTheme="minorHAnsi" w:hAnsiTheme="minorHAnsi" w:cstheme="minorHAnsi"/>
          <w:color w:val="000000"/>
          <w:sz w:val="22"/>
          <w:szCs w:val="22"/>
        </w:rPr>
        <w:t>in</w:t>
      </w:r>
      <w:r w:rsidR="00E4760E" w:rsidRPr="00C84347">
        <w:rPr>
          <w:rFonts w:asciiTheme="minorHAnsi" w:hAnsiTheme="minorHAnsi" w:cstheme="minorHAnsi"/>
          <w:color w:val="000000"/>
          <w:sz w:val="22"/>
          <w:szCs w:val="22"/>
        </w:rPr>
        <w:t xml:space="preserve"> </w:t>
      </w:r>
      <w:r w:rsidRPr="00C84347">
        <w:rPr>
          <w:rFonts w:asciiTheme="minorHAnsi" w:hAnsiTheme="minorHAnsi" w:cstheme="minorHAnsi"/>
          <w:color w:val="000000"/>
          <w:sz w:val="22"/>
          <w:szCs w:val="22"/>
        </w:rPr>
        <w:t>case we are unable to reach you?</w:t>
      </w:r>
    </w:p>
    <w:p w:rsidR="005D6969" w:rsidRPr="00C84347" w:rsidRDefault="005D6969" w:rsidP="00DF2693">
      <w:pPr>
        <w:pStyle w:val="L1-FlLSp12"/>
        <w:rPr>
          <w:rFonts w:asciiTheme="minorHAnsi" w:hAnsiTheme="minorHAnsi" w:cstheme="minorHAnsi"/>
          <w:sz w:val="22"/>
          <w:szCs w:val="22"/>
        </w:rPr>
      </w:pPr>
    </w:p>
    <w:p w:rsidR="005D6969" w:rsidRPr="00C84347" w:rsidRDefault="00D90CFB" w:rsidP="00DF2693">
      <w:pPr>
        <w:pStyle w:val="L1-FlLSp12"/>
        <w:rPr>
          <w:rFonts w:asciiTheme="minorHAnsi" w:hAnsiTheme="minorHAnsi" w:cstheme="minorHAnsi"/>
          <w:i/>
          <w:color w:val="000000"/>
          <w:sz w:val="22"/>
          <w:szCs w:val="22"/>
        </w:rPr>
      </w:pPr>
      <w:r w:rsidRPr="00C84347">
        <w:rPr>
          <w:rFonts w:asciiTheme="minorHAnsi" w:hAnsiTheme="minorHAnsi" w:cstheme="minorHAnsi"/>
          <w:i/>
          <w:color w:val="000000"/>
          <w:sz w:val="22"/>
          <w:szCs w:val="22"/>
        </w:rPr>
        <w:t>Collect additional contact information.</w:t>
      </w:r>
    </w:p>
    <w:p w:rsidR="005D6969" w:rsidRPr="00C84347" w:rsidRDefault="005D6969" w:rsidP="00DF2693">
      <w:pPr>
        <w:pStyle w:val="L1-FlLSp12"/>
        <w:rPr>
          <w:rFonts w:asciiTheme="minorHAnsi" w:hAnsiTheme="minorHAnsi" w:cstheme="minorHAnsi"/>
          <w:color w:val="000000"/>
          <w:sz w:val="22"/>
          <w:szCs w:val="22"/>
        </w:rPr>
      </w:pPr>
    </w:p>
    <w:p w:rsidR="005D6969" w:rsidRPr="00C84347" w:rsidRDefault="00CF41D4" w:rsidP="00DF2693">
      <w:pPr>
        <w:pStyle w:val="L1-FlLSp12"/>
        <w:rPr>
          <w:rFonts w:asciiTheme="minorHAnsi" w:hAnsiTheme="minorHAnsi" w:cstheme="minorHAnsi"/>
          <w:color w:val="000000"/>
          <w:sz w:val="22"/>
          <w:szCs w:val="22"/>
        </w:rPr>
      </w:pPr>
      <w:r w:rsidRPr="00C84347">
        <w:rPr>
          <w:rFonts w:asciiTheme="minorHAnsi" w:hAnsiTheme="minorHAnsi" w:cstheme="minorHAnsi"/>
          <w:color w:val="000000"/>
          <w:sz w:val="22"/>
          <w:szCs w:val="22"/>
        </w:rPr>
        <w:t xml:space="preserve">Thank you so much for your willingness to provide feedback.  </w:t>
      </w:r>
      <w:r w:rsidR="00B81CEB" w:rsidRPr="00C84347">
        <w:rPr>
          <w:rFonts w:asciiTheme="minorHAnsi" w:hAnsiTheme="minorHAnsi" w:cstheme="minorHAnsi"/>
          <w:color w:val="000000"/>
          <w:sz w:val="22"/>
          <w:szCs w:val="22"/>
        </w:rPr>
        <w:t xml:space="preserve">We look forward to your participation in this </w:t>
      </w:r>
      <w:r w:rsidRPr="00C84347">
        <w:rPr>
          <w:rFonts w:asciiTheme="minorHAnsi" w:hAnsiTheme="minorHAnsi" w:cstheme="minorHAnsi"/>
          <w:color w:val="000000"/>
          <w:sz w:val="22"/>
          <w:szCs w:val="22"/>
        </w:rPr>
        <w:t>project</w:t>
      </w:r>
      <w:r w:rsidR="00B81CEB" w:rsidRPr="00C84347">
        <w:rPr>
          <w:rFonts w:asciiTheme="minorHAnsi" w:hAnsiTheme="minorHAnsi" w:cstheme="minorHAnsi"/>
          <w:color w:val="000000"/>
          <w:sz w:val="22"/>
          <w:szCs w:val="22"/>
        </w:rPr>
        <w:t>.</w:t>
      </w:r>
    </w:p>
    <w:p w:rsidR="005D6969" w:rsidRPr="00C84347" w:rsidRDefault="005D6969" w:rsidP="00DF2693">
      <w:pPr>
        <w:pStyle w:val="L1-FlLSp12"/>
        <w:rPr>
          <w:rFonts w:asciiTheme="minorHAnsi" w:hAnsiTheme="minorHAnsi" w:cstheme="minorHAnsi"/>
          <w:color w:val="000000"/>
          <w:sz w:val="22"/>
          <w:szCs w:val="22"/>
        </w:rPr>
      </w:pPr>
    </w:p>
    <w:p w:rsidR="005D6969" w:rsidRPr="00C84347" w:rsidRDefault="00B81CEB" w:rsidP="00DF2693">
      <w:pPr>
        <w:pStyle w:val="L1-FlLSp12"/>
        <w:rPr>
          <w:rFonts w:asciiTheme="minorHAnsi" w:hAnsiTheme="minorHAnsi" w:cstheme="minorHAnsi"/>
          <w:color w:val="000000"/>
          <w:sz w:val="22"/>
          <w:szCs w:val="22"/>
        </w:rPr>
      </w:pPr>
      <w:r w:rsidRPr="00C84347">
        <w:rPr>
          <w:rFonts w:asciiTheme="minorHAnsi" w:hAnsiTheme="minorHAnsi" w:cstheme="minorHAnsi"/>
          <w:color w:val="000000"/>
          <w:sz w:val="22"/>
          <w:szCs w:val="22"/>
        </w:rPr>
        <w:t>Goodbye.</w:t>
      </w:r>
    </w:p>
    <w:p w:rsidR="005D6969" w:rsidRPr="00C84347" w:rsidRDefault="005D6969" w:rsidP="00DF2693">
      <w:pPr>
        <w:pStyle w:val="L1-FlLSp12"/>
        <w:rPr>
          <w:sz w:val="22"/>
          <w:szCs w:val="22"/>
        </w:rPr>
      </w:pPr>
    </w:p>
    <w:sectPr w:rsidR="005D6969" w:rsidRPr="00C84347" w:rsidSect="00F971BD">
      <w:headerReference w:type="default" r:id="rId8"/>
      <w:footerReference w:type="default" r:id="rId9"/>
      <w:pgSz w:w="12240" w:h="15840"/>
      <w:pgMar w:top="1440" w:right="1800" w:bottom="1440" w:left="180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91A" w:rsidRDefault="00E8191A" w:rsidP="00815814">
      <w:r>
        <w:separator/>
      </w:r>
    </w:p>
  </w:endnote>
  <w:endnote w:type="continuationSeparator" w:id="0">
    <w:p w:rsidR="00E8191A" w:rsidRDefault="00E8191A" w:rsidP="008158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ヒラギノ角ゴ Pro W3">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421" w:rsidRDefault="00783421">
    <w:pPr>
      <w:pStyle w:val="Footer"/>
      <w:jc w:val="center"/>
    </w:pPr>
    <w:r>
      <w:t>E-</w:t>
    </w:r>
    <w:sdt>
      <w:sdtPr>
        <w:id w:val="4085172"/>
        <w:docPartObj>
          <w:docPartGallery w:val="Page Numbers (Bottom of Page)"/>
          <w:docPartUnique/>
        </w:docPartObj>
      </w:sdtPr>
      <w:sdtContent>
        <w:r w:rsidR="004C156C">
          <w:fldChar w:fldCharType="begin"/>
        </w:r>
        <w:r>
          <w:instrText xml:space="preserve"> PAGE   \* MERGEFORMAT </w:instrText>
        </w:r>
        <w:r w:rsidR="004C156C">
          <w:fldChar w:fldCharType="separate"/>
        </w:r>
        <w:r w:rsidR="00941B26">
          <w:rPr>
            <w:noProof/>
          </w:rPr>
          <w:t>2</w:t>
        </w:r>
        <w:r w:rsidR="004C156C">
          <w:fldChar w:fldCharType="end"/>
        </w:r>
      </w:sdtContent>
    </w:sdt>
  </w:p>
  <w:p w:rsidR="008947B6" w:rsidRDefault="008947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91A" w:rsidRDefault="00E8191A" w:rsidP="00815814">
      <w:r>
        <w:separator/>
      </w:r>
    </w:p>
  </w:footnote>
  <w:footnote w:type="continuationSeparator" w:id="0">
    <w:p w:rsidR="00E8191A" w:rsidRDefault="00E8191A" w:rsidP="008158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7B6" w:rsidRDefault="00783421" w:rsidP="00DF2693">
    <w:pPr>
      <w:pStyle w:val="Header-1"/>
    </w:pPr>
    <w:r>
      <w:t>Attachment E</w:t>
    </w:r>
  </w:p>
  <w:p w:rsidR="008947B6" w:rsidRDefault="00783421" w:rsidP="00DF2693">
    <w:pPr>
      <w:pStyle w:val="Header-1"/>
    </w:pPr>
    <w:r w:rsidRPr="00280912">
      <w:t>Screening Questionnaire</w:t>
    </w:r>
    <w:r w:rsidRPr="00F971BD" w:rsidDel="00783421">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lowerLetter"/>
      <w:pStyle w:val="ImportWordListStyleDefinition16"/>
      <w:lvlText w:val="%1."/>
      <w:lvlJc w:val="left"/>
      <w:pPr>
        <w:tabs>
          <w:tab w:val="num" w:pos="360"/>
        </w:tabs>
        <w:ind w:left="360" w:firstLine="720"/>
      </w:pPr>
      <w:rPr>
        <w:rFonts w:hint="default"/>
        <w:position w:val="0"/>
      </w:rPr>
    </w:lvl>
    <w:lvl w:ilvl="1">
      <w:start w:val="1"/>
      <w:numFmt w:val="lowerLetter"/>
      <w:lvlText w:val="%2."/>
      <w:lvlJc w:val="left"/>
      <w:pPr>
        <w:tabs>
          <w:tab w:val="num" w:pos="360"/>
        </w:tabs>
        <w:ind w:left="360" w:firstLine="1440"/>
      </w:pPr>
      <w:rPr>
        <w:rFonts w:hint="default"/>
        <w:position w:val="0"/>
      </w:rPr>
    </w:lvl>
    <w:lvl w:ilvl="2">
      <w:start w:val="1"/>
      <w:numFmt w:val="lowerRoman"/>
      <w:lvlText w:val="%3."/>
      <w:lvlJc w:val="left"/>
      <w:pPr>
        <w:tabs>
          <w:tab w:val="num" w:pos="296"/>
        </w:tabs>
        <w:ind w:left="296" w:firstLine="2224"/>
      </w:pPr>
      <w:rPr>
        <w:rFonts w:hint="default"/>
        <w:position w:val="0"/>
      </w:rPr>
    </w:lvl>
    <w:lvl w:ilvl="3">
      <w:start w:val="1"/>
      <w:numFmt w:val="decimal"/>
      <w:lvlText w:val="%4."/>
      <w:lvlJc w:val="left"/>
      <w:pPr>
        <w:tabs>
          <w:tab w:val="num" w:pos="360"/>
        </w:tabs>
        <w:ind w:left="360" w:firstLine="2880"/>
      </w:pPr>
      <w:rPr>
        <w:rFonts w:hint="default"/>
        <w:position w:val="0"/>
      </w:rPr>
    </w:lvl>
    <w:lvl w:ilvl="4">
      <w:start w:val="1"/>
      <w:numFmt w:val="lowerLetter"/>
      <w:lvlText w:val="%5."/>
      <w:lvlJc w:val="left"/>
      <w:pPr>
        <w:tabs>
          <w:tab w:val="num" w:pos="360"/>
        </w:tabs>
        <w:ind w:left="360" w:firstLine="3600"/>
      </w:pPr>
      <w:rPr>
        <w:rFonts w:hint="default"/>
        <w:position w:val="0"/>
      </w:rPr>
    </w:lvl>
    <w:lvl w:ilvl="5">
      <w:start w:val="1"/>
      <w:numFmt w:val="lowerRoman"/>
      <w:lvlText w:val="%6."/>
      <w:lvlJc w:val="left"/>
      <w:pPr>
        <w:tabs>
          <w:tab w:val="num" w:pos="296"/>
        </w:tabs>
        <w:ind w:left="296" w:firstLine="4384"/>
      </w:pPr>
      <w:rPr>
        <w:rFonts w:hint="default"/>
        <w:position w:val="0"/>
      </w:rPr>
    </w:lvl>
    <w:lvl w:ilvl="6">
      <w:start w:val="1"/>
      <w:numFmt w:val="decimal"/>
      <w:lvlText w:val="%7."/>
      <w:lvlJc w:val="left"/>
      <w:pPr>
        <w:tabs>
          <w:tab w:val="num" w:pos="360"/>
        </w:tabs>
        <w:ind w:left="360" w:firstLine="5040"/>
      </w:pPr>
      <w:rPr>
        <w:rFonts w:hint="default"/>
        <w:position w:val="0"/>
      </w:rPr>
    </w:lvl>
    <w:lvl w:ilvl="7">
      <w:start w:val="1"/>
      <w:numFmt w:val="lowerLetter"/>
      <w:lvlText w:val="%8."/>
      <w:lvlJc w:val="left"/>
      <w:pPr>
        <w:tabs>
          <w:tab w:val="num" w:pos="360"/>
        </w:tabs>
        <w:ind w:left="360" w:firstLine="5760"/>
      </w:pPr>
      <w:rPr>
        <w:rFonts w:hint="default"/>
        <w:position w:val="0"/>
      </w:rPr>
    </w:lvl>
    <w:lvl w:ilvl="8">
      <w:start w:val="1"/>
      <w:numFmt w:val="lowerRoman"/>
      <w:lvlText w:val="%9."/>
      <w:lvlJc w:val="left"/>
      <w:pPr>
        <w:tabs>
          <w:tab w:val="num" w:pos="296"/>
        </w:tabs>
        <w:ind w:left="296" w:firstLine="6544"/>
      </w:pPr>
      <w:rPr>
        <w:rFonts w:hint="default"/>
        <w:position w:val="0"/>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start w:val="1"/>
      <w:numFmt w:val="lowerLetter"/>
      <w:pStyle w:val="ImportWordListStyleDefinition3"/>
      <w:lvlText w:val="%1."/>
      <w:lvlJc w:val="left"/>
      <w:pPr>
        <w:tabs>
          <w:tab w:val="num" w:pos="360"/>
        </w:tabs>
        <w:ind w:left="360" w:firstLine="72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5"/>
    <w:multiLevelType w:val="multilevel"/>
    <w:tmpl w:val="894EE877"/>
    <w:lvl w:ilvl="0">
      <w:start w:val="1"/>
      <w:numFmt w:val="lowerLetter"/>
      <w:pStyle w:val="ImportWordListStyleDefinition9"/>
      <w:lvlText w:val="%1."/>
      <w:lvlJc w:val="left"/>
      <w:pPr>
        <w:tabs>
          <w:tab w:val="num" w:pos="360"/>
        </w:tabs>
        <w:ind w:left="360" w:firstLine="72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5">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7"/>
    <w:multiLevelType w:val="multilevel"/>
    <w:tmpl w:val="894EE879"/>
    <w:lvl w:ilvl="0">
      <w:start w:val="1"/>
      <w:numFmt w:val="lowerLetter"/>
      <w:pStyle w:val="ImportWordListStyleDefinition0"/>
      <w:lvlText w:val="%1."/>
      <w:lvlJc w:val="left"/>
      <w:pPr>
        <w:tabs>
          <w:tab w:val="num" w:pos="360"/>
        </w:tabs>
        <w:ind w:left="360" w:firstLine="720"/>
      </w:pPr>
      <w:rPr>
        <w:rFonts w:hint="default"/>
        <w:position w:val="0"/>
      </w:rPr>
    </w:lvl>
    <w:lvl w:ilvl="1">
      <w:start w:val="1"/>
      <w:numFmt w:val="lowerLetter"/>
      <w:lvlText w:val="%2."/>
      <w:lvlJc w:val="left"/>
      <w:pPr>
        <w:tabs>
          <w:tab w:val="num" w:pos="360"/>
        </w:tabs>
        <w:ind w:left="360" w:firstLine="1440"/>
      </w:pPr>
      <w:rPr>
        <w:rFonts w:hint="default"/>
        <w:position w:val="0"/>
      </w:rPr>
    </w:lvl>
    <w:lvl w:ilvl="2">
      <w:start w:val="1"/>
      <w:numFmt w:val="lowerRoman"/>
      <w:lvlText w:val="%3."/>
      <w:lvlJc w:val="left"/>
      <w:pPr>
        <w:tabs>
          <w:tab w:val="num" w:pos="296"/>
        </w:tabs>
        <w:ind w:left="296" w:firstLine="2224"/>
      </w:pPr>
      <w:rPr>
        <w:rFonts w:hint="default"/>
        <w:position w:val="0"/>
      </w:rPr>
    </w:lvl>
    <w:lvl w:ilvl="3">
      <w:start w:val="1"/>
      <w:numFmt w:val="decimal"/>
      <w:lvlText w:val="%4."/>
      <w:lvlJc w:val="left"/>
      <w:pPr>
        <w:tabs>
          <w:tab w:val="num" w:pos="360"/>
        </w:tabs>
        <w:ind w:left="360" w:firstLine="2880"/>
      </w:pPr>
      <w:rPr>
        <w:rFonts w:hint="default"/>
        <w:position w:val="0"/>
      </w:rPr>
    </w:lvl>
    <w:lvl w:ilvl="4">
      <w:start w:val="1"/>
      <w:numFmt w:val="lowerLetter"/>
      <w:lvlText w:val="%5."/>
      <w:lvlJc w:val="left"/>
      <w:pPr>
        <w:tabs>
          <w:tab w:val="num" w:pos="360"/>
        </w:tabs>
        <w:ind w:left="360" w:firstLine="3600"/>
      </w:pPr>
      <w:rPr>
        <w:rFonts w:hint="default"/>
        <w:position w:val="0"/>
      </w:rPr>
    </w:lvl>
    <w:lvl w:ilvl="5">
      <w:start w:val="1"/>
      <w:numFmt w:val="lowerRoman"/>
      <w:lvlText w:val="%6."/>
      <w:lvlJc w:val="left"/>
      <w:pPr>
        <w:tabs>
          <w:tab w:val="num" w:pos="296"/>
        </w:tabs>
        <w:ind w:left="296" w:firstLine="4384"/>
      </w:pPr>
      <w:rPr>
        <w:rFonts w:hint="default"/>
        <w:position w:val="0"/>
      </w:rPr>
    </w:lvl>
    <w:lvl w:ilvl="6">
      <w:start w:val="1"/>
      <w:numFmt w:val="decimal"/>
      <w:lvlText w:val="%7."/>
      <w:lvlJc w:val="left"/>
      <w:pPr>
        <w:tabs>
          <w:tab w:val="num" w:pos="360"/>
        </w:tabs>
        <w:ind w:left="360" w:firstLine="5040"/>
      </w:pPr>
      <w:rPr>
        <w:rFonts w:hint="default"/>
        <w:position w:val="0"/>
      </w:rPr>
    </w:lvl>
    <w:lvl w:ilvl="7">
      <w:start w:val="1"/>
      <w:numFmt w:val="lowerLetter"/>
      <w:lvlText w:val="%8."/>
      <w:lvlJc w:val="left"/>
      <w:pPr>
        <w:tabs>
          <w:tab w:val="num" w:pos="360"/>
        </w:tabs>
        <w:ind w:left="360" w:firstLine="5760"/>
      </w:pPr>
      <w:rPr>
        <w:rFonts w:hint="default"/>
        <w:position w:val="0"/>
      </w:rPr>
    </w:lvl>
    <w:lvl w:ilvl="8">
      <w:start w:val="1"/>
      <w:numFmt w:val="lowerRoman"/>
      <w:lvlText w:val="%9."/>
      <w:lvlJc w:val="left"/>
      <w:pPr>
        <w:tabs>
          <w:tab w:val="num" w:pos="296"/>
        </w:tabs>
        <w:ind w:left="296" w:firstLine="6544"/>
      </w:pPr>
      <w:rPr>
        <w:rFonts w:hint="default"/>
        <w:position w:val="0"/>
      </w:rPr>
    </w:lvl>
  </w:abstractNum>
  <w:abstractNum w:abstractNumId="7">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9"/>
    <w:multiLevelType w:val="multilevel"/>
    <w:tmpl w:val="894EE87B"/>
    <w:lvl w:ilvl="0">
      <w:start w:val="1"/>
      <w:numFmt w:val="lowerLetter"/>
      <w:pStyle w:val="ImportWordListStyleDefinition10"/>
      <w:lvlText w:val="%1."/>
      <w:lvlJc w:val="left"/>
      <w:pPr>
        <w:tabs>
          <w:tab w:val="num" w:pos="360"/>
        </w:tabs>
        <w:ind w:left="360" w:firstLine="720"/>
      </w:pPr>
      <w:rPr>
        <w:rFonts w:hint="default"/>
        <w:position w:val="0"/>
      </w:rPr>
    </w:lvl>
    <w:lvl w:ilvl="1">
      <w:start w:val="1"/>
      <w:numFmt w:val="lowerLetter"/>
      <w:lvlText w:val="%2."/>
      <w:lvlJc w:val="left"/>
      <w:pPr>
        <w:tabs>
          <w:tab w:val="num" w:pos="360"/>
        </w:tabs>
        <w:ind w:left="360" w:firstLine="1440"/>
      </w:pPr>
      <w:rPr>
        <w:rFonts w:hint="default"/>
        <w:position w:val="0"/>
      </w:rPr>
    </w:lvl>
    <w:lvl w:ilvl="2">
      <w:start w:val="1"/>
      <w:numFmt w:val="lowerRoman"/>
      <w:lvlText w:val="%3."/>
      <w:lvlJc w:val="left"/>
      <w:pPr>
        <w:tabs>
          <w:tab w:val="num" w:pos="296"/>
        </w:tabs>
        <w:ind w:left="296" w:firstLine="2224"/>
      </w:pPr>
      <w:rPr>
        <w:rFonts w:hint="default"/>
        <w:position w:val="0"/>
      </w:rPr>
    </w:lvl>
    <w:lvl w:ilvl="3">
      <w:start w:val="1"/>
      <w:numFmt w:val="decimal"/>
      <w:lvlText w:val="%4."/>
      <w:lvlJc w:val="left"/>
      <w:pPr>
        <w:tabs>
          <w:tab w:val="num" w:pos="360"/>
        </w:tabs>
        <w:ind w:left="360" w:firstLine="2880"/>
      </w:pPr>
      <w:rPr>
        <w:rFonts w:hint="default"/>
        <w:position w:val="0"/>
      </w:rPr>
    </w:lvl>
    <w:lvl w:ilvl="4">
      <w:start w:val="1"/>
      <w:numFmt w:val="lowerLetter"/>
      <w:lvlText w:val="%5."/>
      <w:lvlJc w:val="left"/>
      <w:pPr>
        <w:tabs>
          <w:tab w:val="num" w:pos="360"/>
        </w:tabs>
        <w:ind w:left="360" w:firstLine="3600"/>
      </w:pPr>
      <w:rPr>
        <w:rFonts w:hint="default"/>
        <w:position w:val="0"/>
      </w:rPr>
    </w:lvl>
    <w:lvl w:ilvl="5">
      <w:start w:val="1"/>
      <w:numFmt w:val="lowerRoman"/>
      <w:lvlText w:val="%6."/>
      <w:lvlJc w:val="left"/>
      <w:pPr>
        <w:tabs>
          <w:tab w:val="num" w:pos="296"/>
        </w:tabs>
        <w:ind w:left="296" w:firstLine="4384"/>
      </w:pPr>
      <w:rPr>
        <w:rFonts w:hint="default"/>
        <w:position w:val="0"/>
      </w:rPr>
    </w:lvl>
    <w:lvl w:ilvl="6">
      <w:start w:val="1"/>
      <w:numFmt w:val="decimal"/>
      <w:lvlText w:val="%7."/>
      <w:lvlJc w:val="left"/>
      <w:pPr>
        <w:tabs>
          <w:tab w:val="num" w:pos="360"/>
        </w:tabs>
        <w:ind w:left="360" w:firstLine="5040"/>
      </w:pPr>
      <w:rPr>
        <w:rFonts w:hint="default"/>
        <w:position w:val="0"/>
      </w:rPr>
    </w:lvl>
    <w:lvl w:ilvl="7">
      <w:start w:val="1"/>
      <w:numFmt w:val="lowerLetter"/>
      <w:lvlText w:val="%8."/>
      <w:lvlJc w:val="left"/>
      <w:pPr>
        <w:tabs>
          <w:tab w:val="num" w:pos="360"/>
        </w:tabs>
        <w:ind w:left="360" w:firstLine="5760"/>
      </w:pPr>
      <w:rPr>
        <w:rFonts w:hint="default"/>
        <w:position w:val="0"/>
      </w:rPr>
    </w:lvl>
    <w:lvl w:ilvl="8">
      <w:start w:val="1"/>
      <w:numFmt w:val="lowerRoman"/>
      <w:lvlText w:val="%9."/>
      <w:lvlJc w:val="left"/>
      <w:pPr>
        <w:tabs>
          <w:tab w:val="num" w:pos="296"/>
        </w:tabs>
        <w:ind w:left="296" w:firstLine="6544"/>
      </w:pPr>
      <w:rPr>
        <w:rFonts w:hint="default"/>
        <w:position w:val="0"/>
      </w:rPr>
    </w:lvl>
  </w:abstractNum>
  <w:abstractNum w:abstractNumId="9">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00B"/>
    <w:multiLevelType w:val="multilevel"/>
    <w:tmpl w:val="894EE87D"/>
    <w:lvl w:ilvl="0">
      <w:start w:val="1"/>
      <w:numFmt w:val="lowerLetter"/>
      <w:pStyle w:val="ImportWordListStyleDefinition2"/>
      <w:lvlText w:val="%1."/>
      <w:lvlJc w:val="left"/>
      <w:pPr>
        <w:tabs>
          <w:tab w:val="num" w:pos="360"/>
        </w:tabs>
        <w:ind w:left="360" w:firstLine="720"/>
      </w:pPr>
      <w:rPr>
        <w:rFonts w:hint="default"/>
        <w:position w:val="0"/>
      </w:rPr>
    </w:lvl>
    <w:lvl w:ilvl="1">
      <w:start w:val="1"/>
      <w:numFmt w:val="lowerLetter"/>
      <w:lvlText w:val="%2."/>
      <w:lvlJc w:val="left"/>
      <w:pPr>
        <w:tabs>
          <w:tab w:val="num" w:pos="360"/>
        </w:tabs>
        <w:ind w:left="360" w:firstLine="1440"/>
      </w:pPr>
      <w:rPr>
        <w:rFonts w:hint="default"/>
        <w:position w:val="0"/>
      </w:rPr>
    </w:lvl>
    <w:lvl w:ilvl="2">
      <w:start w:val="1"/>
      <w:numFmt w:val="lowerRoman"/>
      <w:lvlText w:val="%3."/>
      <w:lvlJc w:val="left"/>
      <w:pPr>
        <w:tabs>
          <w:tab w:val="num" w:pos="296"/>
        </w:tabs>
        <w:ind w:left="296" w:firstLine="2224"/>
      </w:pPr>
      <w:rPr>
        <w:rFonts w:hint="default"/>
        <w:position w:val="0"/>
      </w:rPr>
    </w:lvl>
    <w:lvl w:ilvl="3">
      <w:start w:val="1"/>
      <w:numFmt w:val="decimal"/>
      <w:lvlText w:val="%4."/>
      <w:lvlJc w:val="left"/>
      <w:pPr>
        <w:tabs>
          <w:tab w:val="num" w:pos="360"/>
        </w:tabs>
        <w:ind w:left="360" w:firstLine="2880"/>
      </w:pPr>
      <w:rPr>
        <w:rFonts w:hint="default"/>
        <w:position w:val="0"/>
      </w:rPr>
    </w:lvl>
    <w:lvl w:ilvl="4">
      <w:start w:val="1"/>
      <w:numFmt w:val="lowerLetter"/>
      <w:lvlText w:val="%5."/>
      <w:lvlJc w:val="left"/>
      <w:pPr>
        <w:tabs>
          <w:tab w:val="num" w:pos="360"/>
        </w:tabs>
        <w:ind w:left="360" w:firstLine="3600"/>
      </w:pPr>
      <w:rPr>
        <w:rFonts w:hint="default"/>
        <w:position w:val="0"/>
      </w:rPr>
    </w:lvl>
    <w:lvl w:ilvl="5">
      <w:start w:val="1"/>
      <w:numFmt w:val="lowerRoman"/>
      <w:lvlText w:val="%6."/>
      <w:lvlJc w:val="left"/>
      <w:pPr>
        <w:tabs>
          <w:tab w:val="num" w:pos="296"/>
        </w:tabs>
        <w:ind w:left="296" w:firstLine="4384"/>
      </w:pPr>
      <w:rPr>
        <w:rFonts w:hint="default"/>
        <w:position w:val="0"/>
      </w:rPr>
    </w:lvl>
    <w:lvl w:ilvl="6">
      <w:start w:val="1"/>
      <w:numFmt w:val="decimal"/>
      <w:lvlText w:val="%7."/>
      <w:lvlJc w:val="left"/>
      <w:pPr>
        <w:tabs>
          <w:tab w:val="num" w:pos="360"/>
        </w:tabs>
        <w:ind w:left="360" w:firstLine="5040"/>
      </w:pPr>
      <w:rPr>
        <w:rFonts w:hint="default"/>
        <w:position w:val="0"/>
      </w:rPr>
    </w:lvl>
    <w:lvl w:ilvl="7">
      <w:start w:val="1"/>
      <w:numFmt w:val="lowerLetter"/>
      <w:lvlText w:val="%8."/>
      <w:lvlJc w:val="left"/>
      <w:pPr>
        <w:tabs>
          <w:tab w:val="num" w:pos="360"/>
        </w:tabs>
        <w:ind w:left="360" w:firstLine="5760"/>
      </w:pPr>
      <w:rPr>
        <w:rFonts w:hint="default"/>
        <w:position w:val="0"/>
      </w:rPr>
    </w:lvl>
    <w:lvl w:ilvl="8">
      <w:start w:val="1"/>
      <w:numFmt w:val="lowerRoman"/>
      <w:lvlText w:val="%9."/>
      <w:lvlJc w:val="left"/>
      <w:pPr>
        <w:tabs>
          <w:tab w:val="num" w:pos="296"/>
        </w:tabs>
        <w:ind w:left="296" w:firstLine="6544"/>
      </w:pPr>
      <w:rPr>
        <w:rFonts w:hint="default"/>
        <w:position w:val="0"/>
      </w:rPr>
    </w:lvl>
  </w:abstractNum>
  <w:abstractNum w:abstractNumId="11">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000000D"/>
    <w:multiLevelType w:val="multilevel"/>
    <w:tmpl w:val="894EE87F"/>
    <w:lvl w:ilvl="0">
      <w:start w:val="1"/>
      <w:numFmt w:val="lowerLetter"/>
      <w:pStyle w:val="ImportWordListStyleDefinition11"/>
      <w:lvlText w:val="%1."/>
      <w:lvlJc w:val="left"/>
      <w:pPr>
        <w:tabs>
          <w:tab w:val="num" w:pos="360"/>
        </w:tabs>
        <w:ind w:left="360" w:firstLine="72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3">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000000F"/>
    <w:multiLevelType w:val="multilevel"/>
    <w:tmpl w:val="894EE881"/>
    <w:lvl w:ilvl="0">
      <w:start w:val="1"/>
      <w:numFmt w:val="lowerLetter"/>
      <w:pStyle w:val="ImportWordListStyleDefinition13"/>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5">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540138C"/>
    <w:multiLevelType w:val="hybridMultilevel"/>
    <w:tmpl w:val="5C34B124"/>
    <w:lvl w:ilvl="0" w:tplc="52C4B9D2">
      <w:start w:val="3"/>
      <w:numFmt w:val="upperLetter"/>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20">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9"/>
  </w:num>
  <w:num w:numId="19">
    <w:abstractNumId w:val="17"/>
  </w:num>
  <w:num w:numId="20">
    <w:abstractNumId w:val="20"/>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proofState w:spelling="clean" w:grammar="clean"/>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6625">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81CEB"/>
    <w:rsid w:val="00012879"/>
    <w:rsid w:val="00014563"/>
    <w:rsid w:val="000F2A33"/>
    <w:rsid w:val="000F7C44"/>
    <w:rsid w:val="00122762"/>
    <w:rsid w:val="00146748"/>
    <w:rsid w:val="001B0D6B"/>
    <w:rsid w:val="001B45D8"/>
    <w:rsid w:val="001D45A5"/>
    <w:rsid w:val="002046EB"/>
    <w:rsid w:val="00256EE7"/>
    <w:rsid w:val="00260A84"/>
    <w:rsid w:val="00263BF3"/>
    <w:rsid w:val="002671EA"/>
    <w:rsid w:val="00280912"/>
    <w:rsid w:val="002D6CA8"/>
    <w:rsid w:val="002F3141"/>
    <w:rsid w:val="00325142"/>
    <w:rsid w:val="0035371B"/>
    <w:rsid w:val="00356096"/>
    <w:rsid w:val="00357355"/>
    <w:rsid w:val="003863CA"/>
    <w:rsid w:val="003B0820"/>
    <w:rsid w:val="003D586E"/>
    <w:rsid w:val="003F2428"/>
    <w:rsid w:val="003F4A85"/>
    <w:rsid w:val="00412732"/>
    <w:rsid w:val="004338B7"/>
    <w:rsid w:val="00451EC9"/>
    <w:rsid w:val="004B1EF7"/>
    <w:rsid w:val="004C156C"/>
    <w:rsid w:val="00522BDA"/>
    <w:rsid w:val="0053009A"/>
    <w:rsid w:val="00562260"/>
    <w:rsid w:val="00575315"/>
    <w:rsid w:val="00583740"/>
    <w:rsid w:val="00594D3D"/>
    <w:rsid w:val="005B10B0"/>
    <w:rsid w:val="005C4437"/>
    <w:rsid w:val="005D478D"/>
    <w:rsid w:val="005D6969"/>
    <w:rsid w:val="005E35D4"/>
    <w:rsid w:val="005F10E7"/>
    <w:rsid w:val="005F2355"/>
    <w:rsid w:val="00646479"/>
    <w:rsid w:val="006534C9"/>
    <w:rsid w:val="006645E3"/>
    <w:rsid w:val="00666C77"/>
    <w:rsid w:val="00671231"/>
    <w:rsid w:val="006A22E1"/>
    <w:rsid w:val="006E240E"/>
    <w:rsid w:val="00712BDA"/>
    <w:rsid w:val="007226C8"/>
    <w:rsid w:val="0074360B"/>
    <w:rsid w:val="007468FA"/>
    <w:rsid w:val="00783421"/>
    <w:rsid w:val="007837EE"/>
    <w:rsid w:val="007D5C35"/>
    <w:rsid w:val="007F6E09"/>
    <w:rsid w:val="00815814"/>
    <w:rsid w:val="00824547"/>
    <w:rsid w:val="008857DF"/>
    <w:rsid w:val="008947B6"/>
    <w:rsid w:val="008A6827"/>
    <w:rsid w:val="008C2139"/>
    <w:rsid w:val="008C5DB7"/>
    <w:rsid w:val="008D316E"/>
    <w:rsid w:val="008F61D0"/>
    <w:rsid w:val="00916023"/>
    <w:rsid w:val="009247FC"/>
    <w:rsid w:val="00941B26"/>
    <w:rsid w:val="00942F84"/>
    <w:rsid w:val="00942FC5"/>
    <w:rsid w:val="00964005"/>
    <w:rsid w:val="009A1424"/>
    <w:rsid w:val="009B0675"/>
    <w:rsid w:val="009C207E"/>
    <w:rsid w:val="009C6866"/>
    <w:rsid w:val="00A048D9"/>
    <w:rsid w:val="00A548BA"/>
    <w:rsid w:val="00A57A2F"/>
    <w:rsid w:val="00A57E29"/>
    <w:rsid w:val="00A63573"/>
    <w:rsid w:val="00AF2CF7"/>
    <w:rsid w:val="00AF6A6E"/>
    <w:rsid w:val="00B045C1"/>
    <w:rsid w:val="00B1516B"/>
    <w:rsid w:val="00B171A6"/>
    <w:rsid w:val="00B24515"/>
    <w:rsid w:val="00B266D9"/>
    <w:rsid w:val="00B67A2A"/>
    <w:rsid w:val="00B81CEB"/>
    <w:rsid w:val="00B86059"/>
    <w:rsid w:val="00BB1237"/>
    <w:rsid w:val="00BD0893"/>
    <w:rsid w:val="00BD4AF4"/>
    <w:rsid w:val="00BF77B5"/>
    <w:rsid w:val="00C10398"/>
    <w:rsid w:val="00C121F3"/>
    <w:rsid w:val="00C218DB"/>
    <w:rsid w:val="00C342A0"/>
    <w:rsid w:val="00C452BE"/>
    <w:rsid w:val="00C752C2"/>
    <w:rsid w:val="00C75738"/>
    <w:rsid w:val="00C84347"/>
    <w:rsid w:val="00CB2633"/>
    <w:rsid w:val="00CF41D4"/>
    <w:rsid w:val="00D472FD"/>
    <w:rsid w:val="00D532A8"/>
    <w:rsid w:val="00D63AA4"/>
    <w:rsid w:val="00D841CF"/>
    <w:rsid w:val="00D90CFB"/>
    <w:rsid w:val="00DC0F03"/>
    <w:rsid w:val="00DC618B"/>
    <w:rsid w:val="00DF2693"/>
    <w:rsid w:val="00DF44E4"/>
    <w:rsid w:val="00E21D06"/>
    <w:rsid w:val="00E34E05"/>
    <w:rsid w:val="00E4760E"/>
    <w:rsid w:val="00E50DD7"/>
    <w:rsid w:val="00E8191A"/>
    <w:rsid w:val="00E828C1"/>
    <w:rsid w:val="00E93C07"/>
    <w:rsid w:val="00F4174E"/>
    <w:rsid w:val="00F60C94"/>
    <w:rsid w:val="00F62E6F"/>
    <w:rsid w:val="00F63AAD"/>
    <w:rsid w:val="00F971BD"/>
    <w:rsid w:val="00FA151E"/>
    <w:rsid w:val="00FD3354"/>
    <w:rsid w:val="00FE3B6E"/>
    <w:rsid w:val="00FE71B4"/>
    <w:rsid w:val="00FF38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57E29"/>
    <w:pPr>
      <w:spacing w:line="240" w:lineRule="atLeast"/>
    </w:pPr>
    <w:rPr>
      <w:rFonts w:ascii="Garamond" w:hAnsi="Garamond"/>
      <w:sz w:val="24"/>
    </w:rPr>
  </w:style>
  <w:style w:type="paragraph" w:styleId="Heading1">
    <w:name w:val="heading 1"/>
    <w:aliases w:val="H1-Sec.Head"/>
    <w:basedOn w:val="Normal"/>
    <w:next w:val="L1-FlLSp12"/>
    <w:link w:val="Heading1Char"/>
    <w:qFormat/>
    <w:locked/>
    <w:rsid w:val="00A57E29"/>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locked/>
    <w:rsid w:val="00A57E29"/>
    <w:pPr>
      <w:outlineLvl w:val="1"/>
    </w:pPr>
    <w:rPr>
      <w:sz w:val="28"/>
    </w:rPr>
  </w:style>
  <w:style w:type="paragraph" w:styleId="Heading3">
    <w:name w:val="heading 3"/>
    <w:aliases w:val="H3-Sec. Head"/>
    <w:basedOn w:val="Heading1"/>
    <w:next w:val="L1-FlLSp12"/>
    <w:link w:val="Heading3Char"/>
    <w:qFormat/>
    <w:locked/>
    <w:rsid w:val="00A57E29"/>
    <w:pPr>
      <w:outlineLvl w:val="2"/>
    </w:pPr>
    <w:rPr>
      <w:color w:val="auto"/>
      <w:sz w:val="24"/>
    </w:rPr>
  </w:style>
  <w:style w:type="paragraph" w:styleId="Heading4">
    <w:name w:val="heading 4"/>
    <w:aliases w:val="H4 Sec.Heading"/>
    <w:basedOn w:val="Heading1"/>
    <w:next w:val="L1-FlLSp12"/>
    <w:link w:val="Heading4Char"/>
    <w:qFormat/>
    <w:locked/>
    <w:rsid w:val="00A57E29"/>
    <w:pPr>
      <w:outlineLvl w:val="3"/>
    </w:pPr>
    <w:rPr>
      <w:i/>
      <w:color w:val="auto"/>
      <w:sz w:val="24"/>
    </w:rPr>
  </w:style>
  <w:style w:type="paragraph" w:styleId="Heading5">
    <w:name w:val="heading 5"/>
    <w:basedOn w:val="Normal"/>
    <w:next w:val="Normal"/>
    <w:link w:val="Heading5Char"/>
    <w:qFormat/>
    <w:locked/>
    <w:rsid w:val="00A57E29"/>
    <w:pPr>
      <w:keepLines/>
      <w:spacing w:before="360" w:line="360" w:lineRule="atLeast"/>
      <w:jc w:val="center"/>
      <w:outlineLvl w:val="4"/>
    </w:pPr>
  </w:style>
  <w:style w:type="paragraph" w:styleId="Heading6">
    <w:name w:val="heading 6"/>
    <w:basedOn w:val="Normal"/>
    <w:next w:val="Normal"/>
    <w:link w:val="Heading6Char"/>
    <w:qFormat/>
    <w:locked/>
    <w:rsid w:val="00A57E29"/>
    <w:pPr>
      <w:keepNext/>
      <w:spacing w:before="240"/>
      <w:jc w:val="center"/>
      <w:outlineLvl w:val="5"/>
    </w:pPr>
    <w:rPr>
      <w:b/>
      <w:caps/>
    </w:rPr>
  </w:style>
  <w:style w:type="paragraph" w:styleId="Heading7">
    <w:name w:val="heading 7"/>
    <w:basedOn w:val="Normal"/>
    <w:next w:val="Normal"/>
    <w:link w:val="Heading7Char"/>
    <w:qFormat/>
    <w:locked/>
    <w:rsid w:val="00A57E2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B171A6"/>
    <w:pPr>
      <w:outlineLvl w:val="0"/>
    </w:pPr>
    <w:rPr>
      <w:rFonts w:eastAsia="ヒラギノ角ゴ Pro W3"/>
      <w:color w:val="000000"/>
      <w:sz w:val="24"/>
    </w:rPr>
  </w:style>
  <w:style w:type="paragraph" w:customStyle="1" w:styleId="ImportWordListStyleDefinition16">
    <w:name w:val="Import Word List Style Definition 16"/>
    <w:rsid w:val="00B171A6"/>
    <w:pPr>
      <w:numPr>
        <w:numId w:val="1"/>
      </w:numPr>
    </w:pPr>
  </w:style>
  <w:style w:type="paragraph" w:customStyle="1" w:styleId="ImportWordListStyleDefinition3">
    <w:name w:val="Import Word List Style Definition 3"/>
    <w:rsid w:val="00B171A6"/>
    <w:pPr>
      <w:numPr>
        <w:numId w:val="3"/>
      </w:numPr>
    </w:pPr>
  </w:style>
  <w:style w:type="paragraph" w:customStyle="1" w:styleId="ImportWordListStyleDefinition9">
    <w:name w:val="Import Word List Style Definition 9"/>
    <w:rsid w:val="00B171A6"/>
    <w:pPr>
      <w:numPr>
        <w:numId w:val="5"/>
      </w:numPr>
    </w:pPr>
  </w:style>
  <w:style w:type="paragraph" w:customStyle="1" w:styleId="ImportWordListStyleDefinition0">
    <w:name w:val="Import Word List Style Definition 0"/>
    <w:rsid w:val="00B171A6"/>
    <w:pPr>
      <w:numPr>
        <w:numId w:val="7"/>
      </w:numPr>
    </w:pPr>
  </w:style>
  <w:style w:type="paragraph" w:customStyle="1" w:styleId="ImportWordListStyleDefinition10">
    <w:name w:val="Import Word List Style Definition 10"/>
    <w:rsid w:val="00B171A6"/>
    <w:pPr>
      <w:numPr>
        <w:numId w:val="9"/>
      </w:numPr>
    </w:pPr>
  </w:style>
  <w:style w:type="paragraph" w:customStyle="1" w:styleId="ImportWordListStyleDefinition2">
    <w:name w:val="Import Word List Style Definition 2"/>
    <w:rsid w:val="00B171A6"/>
    <w:pPr>
      <w:numPr>
        <w:numId w:val="11"/>
      </w:numPr>
    </w:pPr>
  </w:style>
  <w:style w:type="paragraph" w:customStyle="1" w:styleId="ImportWordListStyleDefinition11">
    <w:name w:val="Import Word List Style Definition 11"/>
    <w:rsid w:val="00B171A6"/>
    <w:pPr>
      <w:numPr>
        <w:numId w:val="13"/>
      </w:numPr>
    </w:pPr>
  </w:style>
  <w:style w:type="paragraph" w:customStyle="1" w:styleId="ImportWordListStyleDefinition13">
    <w:name w:val="Import Word List Style Definition 13"/>
    <w:rsid w:val="00B171A6"/>
    <w:pPr>
      <w:numPr>
        <w:numId w:val="15"/>
      </w:numPr>
    </w:pPr>
  </w:style>
  <w:style w:type="character" w:styleId="CommentReference">
    <w:name w:val="annotation reference"/>
    <w:locked/>
    <w:rsid w:val="00B81CEB"/>
    <w:rPr>
      <w:sz w:val="16"/>
      <w:szCs w:val="16"/>
    </w:rPr>
  </w:style>
  <w:style w:type="paragraph" w:styleId="CommentText">
    <w:name w:val="annotation text"/>
    <w:basedOn w:val="Normal"/>
    <w:link w:val="CommentTextChar"/>
    <w:locked/>
    <w:rsid w:val="00B81CEB"/>
    <w:rPr>
      <w:sz w:val="20"/>
    </w:rPr>
  </w:style>
  <w:style w:type="character" w:customStyle="1" w:styleId="CommentTextChar">
    <w:name w:val="Comment Text Char"/>
    <w:basedOn w:val="DefaultParagraphFont"/>
    <w:link w:val="CommentText"/>
    <w:rsid w:val="00B81CEB"/>
  </w:style>
  <w:style w:type="paragraph" w:styleId="CommentSubject">
    <w:name w:val="annotation subject"/>
    <w:basedOn w:val="CommentText"/>
    <w:next w:val="CommentText"/>
    <w:link w:val="CommentSubjectChar"/>
    <w:locked/>
    <w:rsid w:val="00B81CEB"/>
    <w:rPr>
      <w:b/>
      <w:bCs/>
    </w:rPr>
  </w:style>
  <w:style w:type="character" w:customStyle="1" w:styleId="CommentSubjectChar">
    <w:name w:val="Comment Subject Char"/>
    <w:link w:val="CommentSubject"/>
    <w:rsid w:val="00B81CEB"/>
    <w:rPr>
      <w:b/>
      <w:bCs/>
    </w:rPr>
  </w:style>
  <w:style w:type="paragraph" w:styleId="BalloonText">
    <w:name w:val="Balloon Text"/>
    <w:basedOn w:val="Normal"/>
    <w:link w:val="BalloonTextChar"/>
    <w:locked/>
    <w:rsid w:val="00B81CEB"/>
    <w:rPr>
      <w:rFonts w:ascii="Tahoma" w:hAnsi="Tahoma" w:cs="Tahoma"/>
      <w:sz w:val="16"/>
      <w:szCs w:val="16"/>
    </w:rPr>
  </w:style>
  <w:style w:type="character" w:customStyle="1" w:styleId="BalloonTextChar">
    <w:name w:val="Balloon Text Char"/>
    <w:link w:val="BalloonText"/>
    <w:rsid w:val="00B81CEB"/>
    <w:rPr>
      <w:rFonts w:ascii="Tahoma" w:hAnsi="Tahoma" w:cs="Tahoma"/>
      <w:sz w:val="16"/>
      <w:szCs w:val="16"/>
    </w:rPr>
  </w:style>
  <w:style w:type="paragraph" w:styleId="Header">
    <w:name w:val="header"/>
    <w:basedOn w:val="Normal"/>
    <w:link w:val="HeaderChar"/>
    <w:locked/>
    <w:rsid w:val="00A57E29"/>
    <w:rPr>
      <w:sz w:val="16"/>
    </w:rPr>
  </w:style>
  <w:style w:type="character" w:customStyle="1" w:styleId="HeaderChar">
    <w:name w:val="Header Char"/>
    <w:link w:val="Header"/>
    <w:rsid w:val="00815814"/>
    <w:rPr>
      <w:rFonts w:ascii="Garamond" w:hAnsi="Garamond"/>
      <w:sz w:val="16"/>
    </w:rPr>
  </w:style>
  <w:style w:type="paragraph" w:styleId="Footer">
    <w:name w:val="footer"/>
    <w:basedOn w:val="Normal"/>
    <w:link w:val="FooterChar"/>
    <w:uiPriority w:val="99"/>
    <w:locked/>
    <w:rsid w:val="00A57E29"/>
  </w:style>
  <w:style w:type="character" w:customStyle="1" w:styleId="FooterChar">
    <w:name w:val="Footer Char"/>
    <w:link w:val="Footer"/>
    <w:uiPriority w:val="99"/>
    <w:rsid w:val="00815814"/>
    <w:rPr>
      <w:rFonts w:ascii="Garamond" w:hAnsi="Garamond"/>
      <w:sz w:val="24"/>
    </w:rPr>
  </w:style>
  <w:style w:type="paragraph" w:styleId="NormalWeb">
    <w:name w:val="Normal (Web)"/>
    <w:basedOn w:val="Normal"/>
    <w:locked/>
    <w:rsid w:val="00B045C1"/>
    <w:pPr>
      <w:spacing w:before="100" w:beforeAutospacing="1" w:after="100" w:afterAutospacing="1"/>
    </w:pPr>
  </w:style>
  <w:style w:type="paragraph" w:styleId="Revision">
    <w:name w:val="Revision"/>
    <w:hidden/>
    <w:uiPriority w:val="99"/>
    <w:semiHidden/>
    <w:rsid w:val="00B67A2A"/>
    <w:rPr>
      <w:sz w:val="24"/>
      <w:szCs w:val="24"/>
    </w:rPr>
  </w:style>
  <w:style w:type="character" w:customStyle="1" w:styleId="Heading1Char">
    <w:name w:val="Heading 1 Char"/>
    <w:aliases w:val="H1-Sec.Head Char"/>
    <w:basedOn w:val="DefaultParagraphFont"/>
    <w:link w:val="Heading1"/>
    <w:rsid w:val="00A57E29"/>
    <w:rPr>
      <w:rFonts w:ascii="Franklin Gothic Medium" w:hAnsi="Franklin Gothic Medium"/>
      <w:b/>
      <w:color w:val="324162"/>
      <w:sz w:val="32"/>
    </w:rPr>
  </w:style>
  <w:style w:type="character" w:customStyle="1" w:styleId="Heading2Char">
    <w:name w:val="Heading 2 Char"/>
    <w:aliases w:val="H2-Sec. Head Char"/>
    <w:basedOn w:val="DefaultParagraphFont"/>
    <w:link w:val="Heading2"/>
    <w:rsid w:val="00A57E29"/>
    <w:rPr>
      <w:rFonts w:ascii="Franklin Gothic Medium" w:hAnsi="Franklin Gothic Medium"/>
      <w:b/>
      <w:color w:val="324162"/>
      <w:sz w:val="28"/>
    </w:rPr>
  </w:style>
  <w:style w:type="character" w:customStyle="1" w:styleId="Heading3Char">
    <w:name w:val="Heading 3 Char"/>
    <w:aliases w:val="H3-Sec. Head Char"/>
    <w:basedOn w:val="DefaultParagraphFont"/>
    <w:link w:val="Heading3"/>
    <w:rsid w:val="00A57E29"/>
    <w:rPr>
      <w:rFonts w:ascii="Franklin Gothic Medium" w:hAnsi="Franklin Gothic Medium"/>
      <w:b/>
      <w:sz w:val="24"/>
    </w:rPr>
  </w:style>
  <w:style w:type="character" w:customStyle="1" w:styleId="Heading4Char">
    <w:name w:val="Heading 4 Char"/>
    <w:aliases w:val="H4 Sec.Heading Char"/>
    <w:basedOn w:val="DefaultParagraphFont"/>
    <w:link w:val="Heading4"/>
    <w:rsid w:val="00A57E29"/>
    <w:rPr>
      <w:rFonts w:ascii="Franklin Gothic Medium" w:hAnsi="Franklin Gothic Medium"/>
      <w:b/>
      <w:i/>
      <w:sz w:val="24"/>
    </w:rPr>
  </w:style>
  <w:style w:type="character" w:customStyle="1" w:styleId="Heading5Char">
    <w:name w:val="Heading 5 Char"/>
    <w:basedOn w:val="DefaultParagraphFont"/>
    <w:link w:val="Heading5"/>
    <w:rsid w:val="00A57E29"/>
    <w:rPr>
      <w:rFonts w:ascii="Garamond" w:hAnsi="Garamond"/>
      <w:sz w:val="24"/>
    </w:rPr>
  </w:style>
  <w:style w:type="character" w:customStyle="1" w:styleId="Heading6Char">
    <w:name w:val="Heading 6 Char"/>
    <w:basedOn w:val="DefaultParagraphFont"/>
    <w:link w:val="Heading6"/>
    <w:rsid w:val="00A57E29"/>
    <w:rPr>
      <w:rFonts w:ascii="Garamond" w:hAnsi="Garamond"/>
      <w:b/>
      <w:caps/>
      <w:sz w:val="24"/>
    </w:rPr>
  </w:style>
  <w:style w:type="character" w:customStyle="1" w:styleId="Heading7Char">
    <w:name w:val="Heading 7 Char"/>
    <w:basedOn w:val="DefaultParagraphFont"/>
    <w:link w:val="Heading7"/>
    <w:rsid w:val="00A57E29"/>
    <w:rPr>
      <w:rFonts w:ascii="Garamond" w:hAnsi="Garamond"/>
      <w:sz w:val="24"/>
    </w:rPr>
  </w:style>
  <w:style w:type="paragraph" w:customStyle="1" w:styleId="C1-CtrBoldHd">
    <w:name w:val="C1-Ctr BoldHd"/>
    <w:rsid w:val="00A57E29"/>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A57E29"/>
    <w:pPr>
      <w:keepLines/>
      <w:jc w:val="center"/>
    </w:pPr>
  </w:style>
  <w:style w:type="paragraph" w:customStyle="1" w:styleId="C3-CtrSp12">
    <w:name w:val="C3-Ctr Sp&amp;1/2"/>
    <w:basedOn w:val="Normal"/>
    <w:rsid w:val="00A57E29"/>
    <w:pPr>
      <w:keepLines/>
      <w:spacing w:line="360" w:lineRule="atLeast"/>
      <w:jc w:val="center"/>
    </w:pPr>
  </w:style>
  <w:style w:type="paragraph" w:customStyle="1" w:styleId="E1-Equation">
    <w:name w:val="E1-Equation"/>
    <w:basedOn w:val="Normal"/>
    <w:rsid w:val="00A57E29"/>
    <w:pPr>
      <w:tabs>
        <w:tab w:val="center" w:pos="4680"/>
        <w:tab w:val="right" w:pos="9360"/>
      </w:tabs>
    </w:pPr>
  </w:style>
  <w:style w:type="paragraph" w:customStyle="1" w:styleId="E2-Equation">
    <w:name w:val="E2-Equation"/>
    <w:basedOn w:val="Normal"/>
    <w:rsid w:val="00A57E29"/>
    <w:pPr>
      <w:tabs>
        <w:tab w:val="right" w:pos="1152"/>
        <w:tab w:val="center" w:pos="1440"/>
        <w:tab w:val="left" w:pos="1728"/>
      </w:tabs>
      <w:ind w:left="1728" w:hanging="1728"/>
    </w:pPr>
  </w:style>
  <w:style w:type="paragraph" w:styleId="FootnoteText">
    <w:name w:val="footnote text"/>
    <w:aliases w:val="F1"/>
    <w:link w:val="FootnoteTextChar"/>
    <w:locked/>
    <w:rsid w:val="00A57E29"/>
    <w:pPr>
      <w:tabs>
        <w:tab w:val="left" w:pos="120"/>
      </w:tabs>
      <w:spacing w:before="120" w:line="200" w:lineRule="atLeast"/>
      <w:ind w:left="115" w:hanging="115"/>
    </w:pPr>
    <w:rPr>
      <w:rFonts w:ascii="Garamond" w:hAnsi="Garamond"/>
      <w:sz w:val="16"/>
    </w:rPr>
  </w:style>
  <w:style w:type="character" w:customStyle="1" w:styleId="FootnoteTextChar">
    <w:name w:val="Footnote Text Char"/>
    <w:aliases w:val="F1 Char"/>
    <w:basedOn w:val="DefaultParagraphFont"/>
    <w:link w:val="FootnoteText"/>
    <w:rsid w:val="00A57E29"/>
    <w:rPr>
      <w:rFonts w:ascii="Garamond" w:hAnsi="Garamond"/>
      <w:sz w:val="16"/>
    </w:rPr>
  </w:style>
  <w:style w:type="paragraph" w:customStyle="1" w:styleId="L1-FlLSp12">
    <w:name w:val="L1-FlL Sp&amp;1/2"/>
    <w:basedOn w:val="Normal"/>
    <w:rsid w:val="00A57E29"/>
    <w:pPr>
      <w:tabs>
        <w:tab w:val="left" w:pos="1152"/>
      </w:tabs>
    </w:pPr>
  </w:style>
  <w:style w:type="paragraph" w:customStyle="1" w:styleId="N0-FlLftBullet">
    <w:name w:val="N0-Fl Lft Bullet"/>
    <w:basedOn w:val="Normal"/>
    <w:rsid w:val="00A57E29"/>
    <w:pPr>
      <w:tabs>
        <w:tab w:val="left" w:pos="576"/>
      </w:tabs>
      <w:spacing w:after="240"/>
      <w:ind w:left="576" w:hanging="576"/>
    </w:pPr>
  </w:style>
  <w:style w:type="paragraph" w:customStyle="1" w:styleId="N1-1stBullet">
    <w:name w:val="N1-1st Bullet"/>
    <w:basedOn w:val="Normal"/>
    <w:rsid w:val="00A57E29"/>
    <w:pPr>
      <w:numPr>
        <w:numId w:val="19"/>
      </w:numPr>
      <w:spacing w:after="240"/>
    </w:pPr>
  </w:style>
  <w:style w:type="paragraph" w:customStyle="1" w:styleId="N2-2ndBullet">
    <w:name w:val="N2-2nd Bullet"/>
    <w:basedOn w:val="Normal"/>
    <w:rsid w:val="00A57E29"/>
    <w:pPr>
      <w:numPr>
        <w:numId w:val="18"/>
      </w:numPr>
      <w:spacing w:after="240"/>
    </w:pPr>
  </w:style>
  <w:style w:type="paragraph" w:customStyle="1" w:styleId="N3-3rdBullet">
    <w:name w:val="N3-3rd Bullet"/>
    <w:basedOn w:val="Normal"/>
    <w:rsid w:val="00A57E29"/>
    <w:pPr>
      <w:numPr>
        <w:numId w:val="20"/>
      </w:numPr>
      <w:spacing w:after="240"/>
    </w:pPr>
  </w:style>
  <w:style w:type="paragraph" w:customStyle="1" w:styleId="N4-4thBullet">
    <w:name w:val="N4-4th Bullet"/>
    <w:basedOn w:val="Normal"/>
    <w:rsid w:val="00A57E29"/>
    <w:pPr>
      <w:numPr>
        <w:numId w:val="21"/>
      </w:numPr>
      <w:spacing w:after="240"/>
    </w:pPr>
  </w:style>
  <w:style w:type="paragraph" w:customStyle="1" w:styleId="N5-5thBullet">
    <w:name w:val="N5-5th Bullet"/>
    <w:basedOn w:val="Normal"/>
    <w:rsid w:val="00A57E29"/>
    <w:pPr>
      <w:tabs>
        <w:tab w:val="left" w:pos="3456"/>
      </w:tabs>
      <w:spacing w:after="240"/>
      <w:ind w:left="3456" w:hanging="576"/>
    </w:pPr>
  </w:style>
  <w:style w:type="paragraph" w:customStyle="1" w:styleId="N6-DateInd">
    <w:name w:val="N6-Date Ind."/>
    <w:basedOn w:val="Normal"/>
    <w:rsid w:val="00A57E29"/>
    <w:pPr>
      <w:tabs>
        <w:tab w:val="left" w:pos="4910"/>
      </w:tabs>
      <w:ind w:left="4910"/>
    </w:pPr>
  </w:style>
  <w:style w:type="paragraph" w:customStyle="1" w:styleId="N7-3Block">
    <w:name w:val="N7-3&quot; Block"/>
    <w:basedOn w:val="Normal"/>
    <w:rsid w:val="00A57E29"/>
    <w:pPr>
      <w:tabs>
        <w:tab w:val="left" w:pos="1152"/>
      </w:tabs>
      <w:ind w:left="1152" w:right="1152"/>
    </w:pPr>
  </w:style>
  <w:style w:type="paragraph" w:customStyle="1" w:styleId="N8-QxQBlock">
    <w:name w:val="N8-QxQ Block"/>
    <w:basedOn w:val="Normal"/>
    <w:rsid w:val="00A57E29"/>
    <w:pPr>
      <w:tabs>
        <w:tab w:val="left" w:pos="1152"/>
      </w:tabs>
      <w:spacing w:after="360" w:line="360" w:lineRule="atLeast"/>
      <w:ind w:left="1152" w:hanging="1152"/>
    </w:pPr>
  </w:style>
  <w:style w:type="paragraph" w:customStyle="1" w:styleId="P1-StandPara">
    <w:name w:val="P1-Stand Para"/>
    <w:basedOn w:val="Normal"/>
    <w:rsid w:val="00A57E29"/>
    <w:pPr>
      <w:ind w:firstLine="1152"/>
    </w:pPr>
  </w:style>
  <w:style w:type="paragraph" w:customStyle="1" w:styleId="Q1-BestFinQ">
    <w:name w:val="Q1-Best/Fin Q"/>
    <w:basedOn w:val="Heading1"/>
    <w:rsid w:val="00A57E29"/>
    <w:pPr>
      <w:spacing w:line="240" w:lineRule="atLeast"/>
    </w:pPr>
    <w:rPr>
      <w:rFonts w:cs="Times New Roman Bold"/>
      <w:color w:val="auto"/>
      <w:sz w:val="24"/>
    </w:rPr>
  </w:style>
  <w:style w:type="paragraph" w:customStyle="1" w:styleId="SH-SglSpHead">
    <w:name w:val="SH-Sgl Sp Head"/>
    <w:basedOn w:val="Heading1"/>
    <w:rsid w:val="00A57E29"/>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A57E29"/>
  </w:style>
  <w:style w:type="paragraph" w:customStyle="1" w:styleId="SP-SglSpPara">
    <w:name w:val="SP-Sgl Sp Para"/>
    <w:basedOn w:val="Normal"/>
    <w:rsid w:val="00A57E29"/>
    <w:pPr>
      <w:tabs>
        <w:tab w:val="left" w:pos="576"/>
      </w:tabs>
      <w:ind w:firstLine="576"/>
    </w:pPr>
  </w:style>
  <w:style w:type="paragraph" w:customStyle="1" w:styleId="T0-ChapPgHd">
    <w:name w:val="T0-Chap/Pg Hd"/>
    <w:basedOn w:val="Normal"/>
    <w:rsid w:val="00A57E29"/>
    <w:pPr>
      <w:tabs>
        <w:tab w:val="left" w:pos="8640"/>
      </w:tabs>
    </w:pPr>
    <w:rPr>
      <w:rFonts w:ascii="Franklin Gothic Medium" w:hAnsi="Franklin Gothic Medium"/>
      <w:szCs w:val="24"/>
      <w:u w:val="words"/>
    </w:rPr>
  </w:style>
  <w:style w:type="paragraph" w:styleId="TOC1">
    <w:name w:val="toc 1"/>
    <w:basedOn w:val="Normal"/>
    <w:locked/>
    <w:rsid w:val="00A57E29"/>
    <w:pPr>
      <w:tabs>
        <w:tab w:val="left" w:pos="1440"/>
        <w:tab w:val="right" w:leader="dot" w:pos="8208"/>
        <w:tab w:val="left" w:pos="8640"/>
      </w:tabs>
      <w:ind w:left="1440" w:right="1800" w:hanging="1152"/>
    </w:pPr>
  </w:style>
  <w:style w:type="paragraph" w:styleId="TOC2">
    <w:name w:val="toc 2"/>
    <w:basedOn w:val="Normal"/>
    <w:locked/>
    <w:rsid w:val="00A57E29"/>
    <w:pPr>
      <w:tabs>
        <w:tab w:val="left" w:pos="2160"/>
        <w:tab w:val="right" w:leader="dot" w:pos="8208"/>
        <w:tab w:val="left" w:pos="8640"/>
      </w:tabs>
      <w:ind w:left="2160" w:right="1800" w:hanging="720"/>
    </w:pPr>
    <w:rPr>
      <w:szCs w:val="22"/>
    </w:rPr>
  </w:style>
  <w:style w:type="paragraph" w:styleId="TOC3">
    <w:name w:val="toc 3"/>
    <w:basedOn w:val="Normal"/>
    <w:locked/>
    <w:rsid w:val="00A57E29"/>
    <w:pPr>
      <w:tabs>
        <w:tab w:val="left" w:pos="3024"/>
        <w:tab w:val="right" w:leader="dot" w:pos="8208"/>
        <w:tab w:val="left" w:pos="8640"/>
      </w:tabs>
      <w:ind w:left="3024" w:right="1800" w:hanging="864"/>
    </w:pPr>
  </w:style>
  <w:style w:type="paragraph" w:styleId="TOC4">
    <w:name w:val="toc 4"/>
    <w:basedOn w:val="Normal"/>
    <w:locked/>
    <w:rsid w:val="00A57E29"/>
    <w:pPr>
      <w:tabs>
        <w:tab w:val="left" w:pos="3888"/>
        <w:tab w:val="right" w:leader="dot" w:pos="8208"/>
        <w:tab w:val="left" w:pos="8640"/>
      </w:tabs>
      <w:ind w:left="3888" w:right="1800" w:hanging="864"/>
    </w:pPr>
  </w:style>
  <w:style w:type="paragraph" w:styleId="TOC5">
    <w:name w:val="toc 5"/>
    <w:basedOn w:val="Normal"/>
    <w:locked/>
    <w:rsid w:val="00A57E29"/>
    <w:pPr>
      <w:tabs>
        <w:tab w:val="left" w:pos="1440"/>
        <w:tab w:val="right" w:leader="dot" w:pos="8208"/>
        <w:tab w:val="left" w:pos="8640"/>
      </w:tabs>
      <w:ind w:left="1440" w:right="1800" w:hanging="1152"/>
    </w:pPr>
  </w:style>
  <w:style w:type="paragraph" w:customStyle="1" w:styleId="TT-TableTitle">
    <w:name w:val="TT-Table Title"/>
    <w:basedOn w:val="Heading1"/>
    <w:rsid w:val="00A57E29"/>
    <w:pPr>
      <w:tabs>
        <w:tab w:val="clear" w:pos="1152"/>
        <w:tab w:val="left" w:pos="1440"/>
      </w:tabs>
      <w:spacing w:after="0" w:line="240" w:lineRule="atLeast"/>
      <w:ind w:left="1440" w:hanging="1440"/>
    </w:pPr>
    <w:rPr>
      <w:b w:val="0"/>
      <w:color w:val="auto"/>
      <w:sz w:val="22"/>
    </w:rPr>
  </w:style>
  <w:style w:type="paragraph" w:customStyle="1" w:styleId="CT-ContractInformation">
    <w:name w:val="CT-Contract Information"/>
    <w:basedOn w:val="Normal"/>
    <w:rsid w:val="00A57E29"/>
    <w:pPr>
      <w:tabs>
        <w:tab w:val="left" w:pos="2232"/>
      </w:tabs>
      <w:spacing w:line="240" w:lineRule="exact"/>
    </w:pPr>
    <w:rPr>
      <w:vanish/>
    </w:rPr>
  </w:style>
  <w:style w:type="paragraph" w:customStyle="1" w:styleId="R1-ResPara">
    <w:name w:val="R1-Res. Para"/>
    <w:basedOn w:val="Normal"/>
    <w:rsid w:val="00A57E29"/>
    <w:pPr>
      <w:ind w:left="288"/>
    </w:pPr>
  </w:style>
  <w:style w:type="paragraph" w:customStyle="1" w:styleId="R2-ResBullet">
    <w:name w:val="R2-Res Bullet"/>
    <w:basedOn w:val="Normal"/>
    <w:rsid w:val="00A57E29"/>
    <w:pPr>
      <w:tabs>
        <w:tab w:val="left" w:pos="720"/>
      </w:tabs>
      <w:ind w:left="720" w:hanging="432"/>
    </w:pPr>
  </w:style>
  <w:style w:type="paragraph" w:customStyle="1" w:styleId="RF-Reference">
    <w:name w:val="RF-Reference"/>
    <w:basedOn w:val="Normal"/>
    <w:rsid w:val="00A57E29"/>
    <w:pPr>
      <w:spacing w:line="240" w:lineRule="exact"/>
      <w:ind w:left="216" w:hanging="216"/>
    </w:pPr>
  </w:style>
  <w:style w:type="paragraph" w:customStyle="1" w:styleId="RH-SglSpHead">
    <w:name w:val="RH-Sgl Sp Head"/>
    <w:basedOn w:val="Heading1"/>
    <w:next w:val="RL-FlLftSgl"/>
    <w:rsid w:val="00A57E29"/>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A57E29"/>
    <w:pPr>
      <w:tabs>
        <w:tab w:val="clear" w:pos="1152"/>
      </w:tabs>
      <w:spacing w:after="0" w:line="240" w:lineRule="atLeast"/>
      <w:ind w:left="0" w:firstLine="0"/>
    </w:pPr>
    <w:rPr>
      <w:sz w:val="24"/>
    </w:rPr>
  </w:style>
  <w:style w:type="paragraph" w:customStyle="1" w:styleId="SU-FlLftUndln">
    <w:name w:val="SU-Fl Lft Undln"/>
    <w:basedOn w:val="Normal"/>
    <w:rsid w:val="00A57E29"/>
    <w:pPr>
      <w:keepNext/>
      <w:spacing w:line="240" w:lineRule="exact"/>
    </w:pPr>
    <w:rPr>
      <w:u w:val="single"/>
    </w:rPr>
  </w:style>
  <w:style w:type="paragraph" w:customStyle="1" w:styleId="Header-1">
    <w:name w:val="Header-1"/>
    <w:basedOn w:val="Heading1"/>
    <w:rsid w:val="00A57E29"/>
    <w:pPr>
      <w:tabs>
        <w:tab w:val="clear" w:pos="1152"/>
      </w:tabs>
      <w:spacing w:after="0" w:line="240" w:lineRule="atLeast"/>
      <w:ind w:left="0" w:firstLine="0"/>
      <w:jc w:val="right"/>
    </w:pPr>
    <w:rPr>
      <w:sz w:val="20"/>
    </w:rPr>
  </w:style>
  <w:style w:type="paragraph" w:customStyle="1" w:styleId="Heading0">
    <w:name w:val="Heading 0"/>
    <w:aliases w:val="H0-Chap Head"/>
    <w:basedOn w:val="Heading1"/>
    <w:rsid w:val="00A57E29"/>
    <w:pPr>
      <w:tabs>
        <w:tab w:val="clear" w:pos="1152"/>
      </w:tabs>
      <w:spacing w:after="0"/>
      <w:ind w:left="0" w:firstLine="0"/>
      <w:jc w:val="right"/>
    </w:pPr>
    <w:rPr>
      <w:sz w:val="40"/>
    </w:rPr>
  </w:style>
  <w:style w:type="character" w:styleId="PageNumber">
    <w:name w:val="page number"/>
    <w:basedOn w:val="DefaultParagraphFont"/>
    <w:locked/>
    <w:rsid w:val="00A57E29"/>
  </w:style>
  <w:style w:type="paragraph" w:customStyle="1" w:styleId="R0-FLLftSglBoldItalic">
    <w:name w:val="R0-FL Lft Sgl Bold Italic"/>
    <w:basedOn w:val="Heading1"/>
    <w:rsid w:val="00A57E29"/>
    <w:pPr>
      <w:tabs>
        <w:tab w:val="clear" w:pos="1152"/>
      </w:tabs>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A57E29"/>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A57E29"/>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A57E29"/>
    <w:rPr>
      <w:rFonts w:ascii="Franklin Gothic Medium" w:hAnsi="Franklin Gothic Medium"/>
    </w:rPr>
  </w:style>
  <w:style w:type="paragraph" w:customStyle="1" w:styleId="TH-TableHeading">
    <w:name w:val="TH-Table Heading"/>
    <w:basedOn w:val="Heading1"/>
    <w:rsid w:val="00A57E29"/>
    <w:pPr>
      <w:tabs>
        <w:tab w:val="clear" w:pos="1152"/>
      </w:tabs>
      <w:spacing w:after="0" w:line="240" w:lineRule="atLeast"/>
      <w:ind w:left="0" w:firstLine="0"/>
      <w:jc w:val="center"/>
    </w:pPr>
    <w:rPr>
      <w:color w:val="auto"/>
      <w:sz w:val="20"/>
    </w:rPr>
  </w:style>
  <w:style w:type="paragraph" w:styleId="TOC6">
    <w:name w:val="toc 6"/>
    <w:locked/>
    <w:rsid w:val="00A57E29"/>
    <w:pPr>
      <w:tabs>
        <w:tab w:val="right" w:leader="dot" w:pos="8208"/>
        <w:tab w:val="left" w:pos="8640"/>
      </w:tabs>
      <w:ind w:left="288" w:right="1800"/>
    </w:pPr>
    <w:rPr>
      <w:rFonts w:ascii="Garamond" w:hAnsi="Garamond"/>
      <w:sz w:val="24"/>
      <w:szCs w:val="22"/>
    </w:rPr>
  </w:style>
  <w:style w:type="paragraph" w:styleId="TOC7">
    <w:name w:val="toc 7"/>
    <w:locked/>
    <w:rsid w:val="00A57E29"/>
    <w:pPr>
      <w:tabs>
        <w:tab w:val="right" w:leader="dot" w:pos="8208"/>
        <w:tab w:val="left" w:pos="8640"/>
      </w:tabs>
      <w:ind w:left="1440" w:right="1800"/>
    </w:pPr>
    <w:rPr>
      <w:rFonts w:ascii="Garamond" w:hAnsi="Garamond"/>
      <w:sz w:val="24"/>
      <w:szCs w:val="22"/>
    </w:rPr>
  </w:style>
  <w:style w:type="paragraph" w:styleId="TOC8">
    <w:name w:val="toc 8"/>
    <w:locked/>
    <w:rsid w:val="00A57E29"/>
    <w:pPr>
      <w:tabs>
        <w:tab w:val="right" w:leader="dot" w:pos="8208"/>
        <w:tab w:val="left" w:pos="8640"/>
      </w:tabs>
      <w:ind w:left="2160" w:right="1800"/>
    </w:pPr>
    <w:rPr>
      <w:rFonts w:ascii="Garamond" w:hAnsi="Garamond"/>
      <w:sz w:val="24"/>
      <w:szCs w:val="22"/>
    </w:rPr>
  </w:style>
  <w:style w:type="paragraph" w:styleId="TOC9">
    <w:name w:val="toc 9"/>
    <w:locked/>
    <w:rsid w:val="00A57E29"/>
    <w:pPr>
      <w:tabs>
        <w:tab w:val="right" w:leader="dot" w:pos="8208"/>
        <w:tab w:val="left" w:pos="8640"/>
      </w:tabs>
      <w:ind w:left="3024" w:right="1800"/>
    </w:pPr>
    <w:rPr>
      <w:rFonts w:ascii="Garamond" w:hAnsi="Garamond"/>
      <w:sz w:val="24"/>
      <w:szCs w:val="22"/>
    </w:rPr>
  </w:style>
  <w:style w:type="paragraph" w:customStyle="1" w:styleId="TX-TableText">
    <w:name w:val="TX-Table Text"/>
    <w:basedOn w:val="Normal"/>
    <w:rsid w:val="00A57E29"/>
    <w:rPr>
      <w:rFonts w:ascii="Franklin Gothic Medium" w:hAnsi="Franklin Gothic Medium"/>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57E29"/>
    <w:pPr>
      <w:spacing w:line="240" w:lineRule="atLeast"/>
    </w:pPr>
    <w:rPr>
      <w:rFonts w:ascii="Garamond" w:hAnsi="Garamond"/>
      <w:sz w:val="24"/>
    </w:rPr>
  </w:style>
  <w:style w:type="paragraph" w:styleId="Heading1">
    <w:name w:val="heading 1"/>
    <w:aliases w:val="H1-Sec.Head"/>
    <w:basedOn w:val="Normal"/>
    <w:next w:val="L1-FlLSp12"/>
    <w:link w:val="Heading1Char"/>
    <w:qFormat/>
    <w:locked/>
    <w:rsid w:val="00A57E29"/>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locked/>
    <w:rsid w:val="00A57E29"/>
    <w:pPr>
      <w:outlineLvl w:val="1"/>
    </w:pPr>
    <w:rPr>
      <w:sz w:val="28"/>
    </w:rPr>
  </w:style>
  <w:style w:type="paragraph" w:styleId="Heading3">
    <w:name w:val="heading 3"/>
    <w:aliases w:val="H3-Sec. Head"/>
    <w:basedOn w:val="Heading1"/>
    <w:next w:val="L1-FlLSp12"/>
    <w:link w:val="Heading3Char"/>
    <w:qFormat/>
    <w:locked/>
    <w:rsid w:val="00A57E29"/>
    <w:pPr>
      <w:outlineLvl w:val="2"/>
    </w:pPr>
    <w:rPr>
      <w:color w:val="auto"/>
      <w:sz w:val="24"/>
    </w:rPr>
  </w:style>
  <w:style w:type="paragraph" w:styleId="Heading4">
    <w:name w:val="heading 4"/>
    <w:aliases w:val="H4 Sec.Heading"/>
    <w:basedOn w:val="Heading1"/>
    <w:next w:val="L1-FlLSp12"/>
    <w:link w:val="Heading4Char"/>
    <w:qFormat/>
    <w:locked/>
    <w:rsid w:val="00A57E29"/>
    <w:pPr>
      <w:outlineLvl w:val="3"/>
    </w:pPr>
    <w:rPr>
      <w:i/>
      <w:color w:val="auto"/>
      <w:sz w:val="24"/>
    </w:rPr>
  </w:style>
  <w:style w:type="paragraph" w:styleId="Heading5">
    <w:name w:val="heading 5"/>
    <w:basedOn w:val="Normal"/>
    <w:next w:val="Normal"/>
    <w:link w:val="Heading5Char"/>
    <w:qFormat/>
    <w:locked/>
    <w:rsid w:val="00A57E29"/>
    <w:pPr>
      <w:keepLines/>
      <w:spacing w:before="360" w:line="360" w:lineRule="atLeast"/>
      <w:jc w:val="center"/>
      <w:outlineLvl w:val="4"/>
    </w:pPr>
  </w:style>
  <w:style w:type="paragraph" w:styleId="Heading6">
    <w:name w:val="heading 6"/>
    <w:basedOn w:val="Normal"/>
    <w:next w:val="Normal"/>
    <w:link w:val="Heading6Char"/>
    <w:qFormat/>
    <w:locked/>
    <w:rsid w:val="00A57E29"/>
    <w:pPr>
      <w:keepNext/>
      <w:spacing w:before="240"/>
      <w:jc w:val="center"/>
      <w:outlineLvl w:val="5"/>
    </w:pPr>
    <w:rPr>
      <w:b/>
      <w:caps/>
    </w:rPr>
  </w:style>
  <w:style w:type="paragraph" w:styleId="Heading7">
    <w:name w:val="heading 7"/>
    <w:basedOn w:val="Normal"/>
    <w:next w:val="Normal"/>
    <w:link w:val="Heading7Char"/>
    <w:qFormat/>
    <w:locked/>
    <w:rsid w:val="00A57E2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B171A6"/>
    <w:pPr>
      <w:outlineLvl w:val="0"/>
    </w:pPr>
    <w:rPr>
      <w:rFonts w:eastAsia="ヒラギノ角ゴ Pro W3"/>
      <w:color w:val="000000"/>
      <w:sz w:val="24"/>
    </w:rPr>
  </w:style>
  <w:style w:type="paragraph" w:customStyle="1" w:styleId="ImportWordListStyleDefinition16">
    <w:name w:val="Import Word List Style Definition 16"/>
    <w:rsid w:val="00B171A6"/>
    <w:pPr>
      <w:numPr>
        <w:numId w:val="1"/>
      </w:numPr>
    </w:pPr>
  </w:style>
  <w:style w:type="paragraph" w:customStyle="1" w:styleId="ImportWordListStyleDefinition3">
    <w:name w:val="Import Word List Style Definition 3"/>
    <w:rsid w:val="00B171A6"/>
    <w:pPr>
      <w:numPr>
        <w:numId w:val="3"/>
      </w:numPr>
    </w:pPr>
  </w:style>
  <w:style w:type="paragraph" w:customStyle="1" w:styleId="ImportWordListStyleDefinition9">
    <w:name w:val="Import Word List Style Definition 9"/>
    <w:rsid w:val="00B171A6"/>
    <w:pPr>
      <w:numPr>
        <w:numId w:val="5"/>
      </w:numPr>
    </w:pPr>
  </w:style>
  <w:style w:type="paragraph" w:customStyle="1" w:styleId="ImportWordListStyleDefinition0">
    <w:name w:val="Import Word List Style Definition 0"/>
    <w:rsid w:val="00B171A6"/>
    <w:pPr>
      <w:numPr>
        <w:numId w:val="7"/>
      </w:numPr>
    </w:pPr>
  </w:style>
  <w:style w:type="paragraph" w:customStyle="1" w:styleId="ImportWordListStyleDefinition10">
    <w:name w:val="Import Word List Style Definition 10"/>
    <w:rsid w:val="00B171A6"/>
    <w:pPr>
      <w:numPr>
        <w:numId w:val="9"/>
      </w:numPr>
    </w:pPr>
  </w:style>
  <w:style w:type="paragraph" w:customStyle="1" w:styleId="ImportWordListStyleDefinition2">
    <w:name w:val="Import Word List Style Definition 2"/>
    <w:rsid w:val="00B171A6"/>
    <w:pPr>
      <w:numPr>
        <w:numId w:val="11"/>
      </w:numPr>
    </w:pPr>
  </w:style>
  <w:style w:type="paragraph" w:customStyle="1" w:styleId="ImportWordListStyleDefinition11">
    <w:name w:val="Import Word List Style Definition 11"/>
    <w:rsid w:val="00B171A6"/>
    <w:pPr>
      <w:numPr>
        <w:numId w:val="13"/>
      </w:numPr>
    </w:pPr>
  </w:style>
  <w:style w:type="paragraph" w:customStyle="1" w:styleId="ImportWordListStyleDefinition13">
    <w:name w:val="Import Word List Style Definition 13"/>
    <w:rsid w:val="00B171A6"/>
    <w:pPr>
      <w:numPr>
        <w:numId w:val="15"/>
      </w:numPr>
    </w:pPr>
  </w:style>
  <w:style w:type="character" w:styleId="CommentReference">
    <w:name w:val="annotation reference"/>
    <w:locked/>
    <w:rsid w:val="00B81CEB"/>
    <w:rPr>
      <w:sz w:val="16"/>
      <w:szCs w:val="16"/>
    </w:rPr>
  </w:style>
  <w:style w:type="paragraph" w:styleId="CommentText">
    <w:name w:val="annotation text"/>
    <w:basedOn w:val="Normal"/>
    <w:link w:val="CommentTextChar"/>
    <w:locked/>
    <w:rsid w:val="00B81CEB"/>
    <w:rPr>
      <w:sz w:val="20"/>
    </w:rPr>
  </w:style>
  <w:style w:type="character" w:customStyle="1" w:styleId="CommentTextChar">
    <w:name w:val="Comment Text Char"/>
    <w:basedOn w:val="DefaultParagraphFont"/>
    <w:link w:val="CommentText"/>
    <w:rsid w:val="00B81CEB"/>
  </w:style>
  <w:style w:type="paragraph" w:styleId="CommentSubject">
    <w:name w:val="annotation subject"/>
    <w:basedOn w:val="CommentText"/>
    <w:next w:val="CommentText"/>
    <w:link w:val="CommentSubjectChar"/>
    <w:locked/>
    <w:rsid w:val="00B81CEB"/>
    <w:rPr>
      <w:b/>
      <w:bCs/>
    </w:rPr>
  </w:style>
  <w:style w:type="character" w:customStyle="1" w:styleId="CommentSubjectChar">
    <w:name w:val="Comment Subject Char"/>
    <w:link w:val="CommentSubject"/>
    <w:rsid w:val="00B81CEB"/>
    <w:rPr>
      <w:b/>
      <w:bCs/>
    </w:rPr>
  </w:style>
  <w:style w:type="paragraph" w:styleId="BalloonText">
    <w:name w:val="Balloon Text"/>
    <w:basedOn w:val="Normal"/>
    <w:link w:val="BalloonTextChar"/>
    <w:locked/>
    <w:rsid w:val="00B81CEB"/>
    <w:rPr>
      <w:rFonts w:ascii="Tahoma" w:hAnsi="Tahoma" w:cs="Tahoma"/>
      <w:sz w:val="16"/>
      <w:szCs w:val="16"/>
    </w:rPr>
  </w:style>
  <w:style w:type="character" w:customStyle="1" w:styleId="BalloonTextChar">
    <w:name w:val="Balloon Text Char"/>
    <w:link w:val="BalloonText"/>
    <w:rsid w:val="00B81CEB"/>
    <w:rPr>
      <w:rFonts w:ascii="Tahoma" w:hAnsi="Tahoma" w:cs="Tahoma"/>
      <w:sz w:val="16"/>
      <w:szCs w:val="16"/>
    </w:rPr>
  </w:style>
  <w:style w:type="paragraph" w:styleId="Header">
    <w:name w:val="header"/>
    <w:basedOn w:val="Normal"/>
    <w:link w:val="HeaderChar"/>
    <w:locked/>
    <w:rsid w:val="00A57E29"/>
    <w:rPr>
      <w:sz w:val="16"/>
    </w:rPr>
  </w:style>
  <w:style w:type="character" w:customStyle="1" w:styleId="HeaderChar">
    <w:name w:val="Header Char"/>
    <w:link w:val="Header"/>
    <w:rsid w:val="00815814"/>
    <w:rPr>
      <w:rFonts w:ascii="Garamond" w:hAnsi="Garamond"/>
      <w:sz w:val="16"/>
    </w:rPr>
  </w:style>
  <w:style w:type="paragraph" w:styleId="Footer">
    <w:name w:val="footer"/>
    <w:basedOn w:val="Normal"/>
    <w:link w:val="FooterChar"/>
    <w:uiPriority w:val="99"/>
    <w:locked/>
    <w:rsid w:val="00A57E29"/>
  </w:style>
  <w:style w:type="character" w:customStyle="1" w:styleId="FooterChar">
    <w:name w:val="Footer Char"/>
    <w:link w:val="Footer"/>
    <w:uiPriority w:val="99"/>
    <w:rsid w:val="00815814"/>
    <w:rPr>
      <w:rFonts w:ascii="Garamond" w:hAnsi="Garamond"/>
      <w:sz w:val="24"/>
    </w:rPr>
  </w:style>
  <w:style w:type="paragraph" w:styleId="NormalWeb">
    <w:name w:val="Normal (Web)"/>
    <w:basedOn w:val="Normal"/>
    <w:locked/>
    <w:rsid w:val="00B045C1"/>
    <w:pPr>
      <w:spacing w:before="100" w:beforeAutospacing="1" w:after="100" w:afterAutospacing="1"/>
    </w:pPr>
  </w:style>
  <w:style w:type="paragraph" w:styleId="Revision">
    <w:name w:val="Revision"/>
    <w:hidden/>
    <w:uiPriority w:val="99"/>
    <w:semiHidden/>
    <w:rsid w:val="00B67A2A"/>
    <w:rPr>
      <w:sz w:val="24"/>
      <w:szCs w:val="24"/>
    </w:rPr>
  </w:style>
  <w:style w:type="character" w:customStyle="1" w:styleId="Heading1Char">
    <w:name w:val="Heading 1 Char"/>
    <w:aliases w:val="H1-Sec.Head Char"/>
    <w:basedOn w:val="DefaultParagraphFont"/>
    <w:link w:val="Heading1"/>
    <w:rsid w:val="00A57E29"/>
    <w:rPr>
      <w:rFonts w:ascii="Franklin Gothic Medium" w:hAnsi="Franklin Gothic Medium"/>
      <w:b/>
      <w:color w:val="324162"/>
      <w:sz w:val="32"/>
    </w:rPr>
  </w:style>
  <w:style w:type="character" w:customStyle="1" w:styleId="Heading2Char">
    <w:name w:val="Heading 2 Char"/>
    <w:aliases w:val="H2-Sec. Head Char"/>
    <w:basedOn w:val="DefaultParagraphFont"/>
    <w:link w:val="Heading2"/>
    <w:rsid w:val="00A57E29"/>
    <w:rPr>
      <w:rFonts w:ascii="Franklin Gothic Medium" w:hAnsi="Franklin Gothic Medium"/>
      <w:b/>
      <w:color w:val="324162"/>
      <w:sz w:val="28"/>
    </w:rPr>
  </w:style>
  <w:style w:type="character" w:customStyle="1" w:styleId="Heading3Char">
    <w:name w:val="Heading 3 Char"/>
    <w:aliases w:val="H3-Sec. Head Char"/>
    <w:basedOn w:val="DefaultParagraphFont"/>
    <w:link w:val="Heading3"/>
    <w:rsid w:val="00A57E29"/>
    <w:rPr>
      <w:rFonts w:ascii="Franklin Gothic Medium" w:hAnsi="Franklin Gothic Medium"/>
      <w:b/>
      <w:sz w:val="24"/>
    </w:rPr>
  </w:style>
  <w:style w:type="character" w:customStyle="1" w:styleId="Heading4Char">
    <w:name w:val="Heading 4 Char"/>
    <w:aliases w:val="H4 Sec.Heading Char"/>
    <w:basedOn w:val="DefaultParagraphFont"/>
    <w:link w:val="Heading4"/>
    <w:rsid w:val="00A57E29"/>
    <w:rPr>
      <w:rFonts w:ascii="Franklin Gothic Medium" w:hAnsi="Franklin Gothic Medium"/>
      <w:b/>
      <w:i/>
      <w:sz w:val="24"/>
    </w:rPr>
  </w:style>
  <w:style w:type="character" w:customStyle="1" w:styleId="Heading5Char">
    <w:name w:val="Heading 5 Char"/>
    <w:basedOn w:val="DefaultParagraphFont"/>
    <w:link w:val="Heading5"/>
    <w:rsid w:val="00A57E29"/>
    <w:rPr>
      <w:rFonts w:ascii="Garamond" w:hAnsi="Garamond"/>
      <w:sz w:val="24"/>
    </w:rPr>
  </w:style>
  <w:style w:type="character" w:customStyle="1" w:styleId="Heading6Char">
    <w:name w:val="Heading 6 Char"/>
    <w:basedOn w:val="DefaultParagraphFont"/>
    <w:link w:val="Heading6"/>
    <w:rsid w:val="00A57E29"/>
    <w:rPr>
      <w:rFonts w:ascii="Garamond" w:hAnsi="Garamond"/>
      <w:b/>
      <w:caps/>
      <w:sz w:val="24"/>
    </w:rPr>
  </w:style>
  <w:style w:type="character" w:customStyle="1" w:styleId="Heading7Char">
    <w:name w:val="Heading 7 Char"/>
    <w:basedOn w:val="DefaultParagraphFont"/>
    <w:link w:val="Heading7"/>
    <w:rsid w:val="00A57E29"/>
    <w:rPr>
      <w:rFonts w:ascii="Garamond" w:hAnsi="Garamond"/>
      <w:sz w:val="24"/>
    </w:rPr>
  </w:style>
  <w:style w:type="paragraph" w:customStyle="1" w:styleId="C1-CtrBoldHd">
    <w:name w:val="C1-Ctr BoldHd"/>
    <w:rsid w:val="00A57E29"/>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A57E29"/>
    <w:pPr>
      <w:keepLines/>
      <w:jc w:val="center"/>
    </w:pPr>
  </w:style>
  <w:style w:type="paragraph" w:customStyle="1" w:styleId="C3-CtrSp12">
    <w:name w:val="C3-Ctr Sp&amp;1/2"/>
    <w:basedOn w:val="Normal"/>
    <w:rsid w:val="00A57E29"/>
    <w:pPr>
      <w:keepLines/>
      <w:spacing w:line="360" w:lineRule="atLeast"/>
      <w:jc w:val="center"/>
    </w:pPr>
  </w:style>
  <w:style w:type="paragraph" w:customStyle="1" w:styleId="E1-Equation">
    <w:name w:val="E1-Equation"/>
    <w:basedOn w:val="Normal"/>
    <w:rsid w:val="00A57E29"/>
    <w:pPr>
      <w:tabs>
        <w:tab w:val="center" w:pos="4680"/>
        <w:tab w:val="right" w:pos="9360"/>
      </w:tabs>
    </w:pPr>
  </w:style>
  <w:style w:type="paragraph" w:customStyle="1" w:styleId="E2-Equation">
    <w:name w:val="E2-Equation"/>
    <w:basedOn w:val="Normal"/>
    <w:rsid w:val="00A57E29"/>
    <w:pPr>
      <w:tabs>
        <w:tab w:val="right" w:pos="1152"/>
        <w:tab w:val="center" w:pos="1440"/>
        <w:tab w:val="left" w:pos="1728"/>
      </w:tabs>
      <w:ind w:left="1728" w:hanging="1728"/>
    </w:pPr>
  </w:style>
  <w:style w:type="paragraph" w:styleId="FootnoteText">
    <w:name w:val="footnote text"/>
    <w:aliases w:val="F1"/>
    <w:link w:val="FootnoteTextChar"/>
    <w:locked/>
    <w:rsid w:val="00A57E29"/>
    <w:pPr>
      <w:tabs>
        <w:tab w:val="left" w:pos="120"/>
      </w:tabs>
      <w:spacing w:before="120" w:line="200" w:lineRule="atLeast"/>
      <w:ind w:left="115" w:hanging="115"/>
    </w:pPr>
    <w:rPr>
      <w:rFonts w:ascii="Garamond" w:hAnsi="Garamond"/>
      <w:sz w:val="16"/>
    </w:rPr>
  </w:style>
  <w:style w:type="character" w:customStyle="1" w:styleId="FootnoteTextChar">
    <w:name w:val="Footnote Text Char"/>
    <w:aliases w:val="F1 Char"/>
    <w:basedOn w:val="DefaultParagraphFont"/>
    <w:link w:val="FootnoteText"/>
    <w:rsid w:val="00A57E29"/>
    <w:rPr>
      <w:rFonts w:ascii="Garamond" w:hAnsi="Garamond"/>
      <w:sz w:val="16"/>
    </w:rPr>
  </w:style>
  <w:style w:type="paragraph" w:customStyle="1" w:styleId="L1-FlLSp12">
    <w:name w:val="L1-FlL Sp&amp;1/2"/>
    <w:basedOn w:val="Normal"/>
    <w:rsid w:val="00A57E29"/>
    <w:pPr>
      <w:tabs>
        <w:tab w:val="left" w:pos="1152"/>
      </w:tabs>
    </w:pPr>
  </w:style>
  <w:style w:type="paragraph" w:customStyle="1" w:styleId="N0-FlLftBullet">
    <w:name w:val="N0-Fl Lft Bullet"/>
    <w:basedOn w:val="Normal"/>
    <w:rsid w:val="00A57E29"/>
    <w:pPr>
      <w:tabs>
        <w:tab w:val="left" w:pos="576"/>
      </w:tabs>
      <w:spacing w:after="240"/>
      <w:ind w:left="576" w:hanging="576"/>
    </w:pPr>
  </w:style>
  <w:style w:type="paragraph" w:customStyle="1" w:styleId="N1-1stBullet">
    <w:name w:val="N1-1st Bullet"/>
    <w:basedOn w:val="Normal"/>
    <w:rsid w:val="00A57E29"/>
    <w:pPr>
      <w:numPr>
        <w:numId w:val="19"/>
      </w:numPr>
      <w:spacing w:after="240"/>
    </w:pPr>
  </w:style>
  <w:style w:type="paragraph" w:customStyle="1" w:styleId="N2-2ndBullet">
    <w:name w:val="N2-2nd Bullet"/>
    <w:basedOn w:val="Normal"/>
    <w:rsid w:val="00A57E29"/>
    <w:pPr>
      <w:numPr>
        <w:numId w:val="18"/>
      </w:numPr>
      <w:spacing w:after="240"/>
    </w:pPr>
  </w:style>
  <w:style w:type="paragraph" w:customStyle="1" w:styleId="N3-3rdBullet">
    <w:name w:val="N3-3rd Bullet"/>
    <w:basedOn w:val="Normal"/>
    <w:rsid w:val="00A57E29"/>
    <w:pPr>
      <w:numPr>
        <w:numId w:val="20"/>
      </w:numPr>
      <w:spacing w:after="240"/>
    </w:pPr>
  </w:style>
  <w:style w:type="paragraph" w:customStyle="1" w:styleId="N4-4thBullet">
    <w:name w:val="N4-4th Bullet"/>
    <w:basedOn w:val="Normal"/>
    <w:rsid w:val="00A57E29"/>
    <w:pPr>
      <w:numPr>
        <w:numId w:val="21"/>
      </w:numPr>
      <w:spacing w:after="240"/>
    </w:pPr>
  </w:style>
  <w:style w:type="paragraph" w:customStyle="1" w:styleId="N5-5thBullet">
    <w:name w:val="N5-5th Bullet"/>
    <w:basedOn w:val="Normal"/>
    <w:rsid w:val="00A57E29"/>
    <w:pPr>
      <w:tabs>
        <w:tab w:val="left" w:pos="3456"/>
      </w:tabs>
      <w:spacing w:after="240"/>
      <w:ind w:left="3456" w:hanging="576"/>
    </w:pPr>
  </w:style>
  <w:style w:type="paragraph" w:customStyle="1" w:styleId="N6-DateInd">
    <w:name w:val="N6-Date Ind."/>
    <w:basedOn w:val="Normal"/>
    <w:rsid w:val="00A57E29"/>
    <w:pPr>
      <w:tabs>
        <w:tab w:val="left" w:pos="4910"/>
      </w:tabs>
      <w:ind w:left="4910"/>
    </w:pPr>
  </w:style>
  <w:style w:type="paragraph" w:customStyle="1" w:styleId="N7-3Block">
    <w:name w:val="N7-3&quot; Block"/>
    <w:basedOn w:val="Normal"/>
    <w:rsid w:val="00A57E29"/>
    <w:pPr>
      <w:tabs>
        <w:tab w:val="left" w:pos="1152"/>
      </w:tabs>
      <w:ind w:left="1152" w:right="1152"/>
    </w:pPr>
  </w:style>
  <w:style w:type="paragraph" w:customStyle="1" w:styleId="N8-QxQBlock">
    <w:name w:val="N8-QxQ Block"/>
    <w:basedOn w:val="Normal"/>
    <w:rsid w:val="00A57E29"/>
    <w:pPr>
      <w:tabs>
        <w:tab w:val="left" w:pos="1152"/>
      </w:tabs>
      <w:spacing w:after="360" w:line="360" w:lineRule="atLeast"/>
      <w:ind w:left="1152" w:hanging="1152"/>
    </w:pPr>
  </w:style>
  <w:style w:type="paragraph" w:customStyle="1" w:styleId="P1-StandPara">
    <w:name w:val="P1-Stand Para"/>
    <w:basedOn w:val="Normal"/>
    <w:rsid w:val="00A57E29"/>
    <w:pPr>
      <w:ind w:firstLine="1152"/>
    </w:pPr>
  </w:style>
  <w:style w:type="paragraph" w:customStyle="1" w:styleId="Q1-BestFinQ">
    <w:name w:val="Q1-Best/Fin Q"/>
    <w:basedOn w:val="Heading1"/>
    <w:rsid w:val="00A57E29"/>
    <w:pPr>
      <w:spacing w:line="240" w:lineRule="atLeast"/>
    </w:pPr>
    <w:rPr>
      <w:rFonts w:cs="Times New Roman Bold"/>
      <w:color w:val="auto"/>
      <w:sz w:val="24"/>
    </w:rPr>
  </w:style>
  <w:style w:type="paragraph" w:customStyle="1" w:styleId="SH-SglSpHead">
    <w:name w:val="SH-Sgl Sp Head"/>
    <w:basedOn w:val="Heading1"/>
    <w:rsid w:val="00A57E29"/>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A57E29"/>
  </w:style>
  <w:style w:type="paragraph" w:customStyle="1" w:styleId="SP-SglSpPara">
    <w:name w:val="SP-Sgl Sp Para"/>
    <w:basedOn w:val="Normal"/>
    <w:rsid w:val="00A57E29"/>
    <w:pPr>
      <w:tabs>
        <w:tab w:val="left" w:pos="576"/>
      </w:tabs>
      <w:ind w:firstLine="576"/>
    </w:pPr>
  </w:style>
  <w:style w:type="paragraph" w:customStyle="1" w:styleId="T0-ChapPgHd">
    <w:name w:val="T0-Chap/Pg Hd"/>
    <w:basedOn w:val="Normal"/>
    <w:rsid w:val="00A57E29"/>
    <w:pPr>
      <w:tabs>
        <w:tab w:val="left" w:pos="8640"/>
      </w:tabs>
    </w:pPr>
    <w:rPr>
      <w:rFonts w:ascii="Franklin Gothic Medium" w:hAnsi="Franklin Gothic Medium"/>
      <w:szCs w:val="24"/>
      <w:u w:val="words"/>
    </w:rPr>
  </w:style>
  <w:style w:type="paragraph" w:styleId="TOC1">
    <w:name w:val="toc 1"/>
    <w:basedOn w:val="Normal"/>
    <w:locked/>
    <w:rsid w:val="00A57E29"/>
    <w:pPr>
      <w:tabs>
        <w:tab w:val="left" w:pos="1440"/>
        <w:tab w:val="right" w:leader="dot" w:pos="8208"/>
        <w:tab w:val="left" w:pos="8640"/>
      </w:tabs>
      <w:ind w:left="1440" w:right="1800" w:hanging="1152"/>
    </w:pPr>
  </w:style>
  <w:style w:type="paragraph" w:styleId="TOC2">
    <w:name w:val="toc 2"/>
    <w:basedOn w:val="Normal"/>
    <w:locked/>
    <w:rsid w:val="00A57E29"/>
    <w:pPr>
      <w:tabs>
        <w:tab w:val="left" w:pos="2160"/>
        <w:tab w:val="right" w:leader="dot" w:pos="8208"/>
        <w:tab w:val="left" w:pos="8640"/>
      </w:tabs>
      <w:ind w:left="2160" w:right="1800" w:hanging="720"/>
    </w:pPr>
    <w:rPr>
      <w:szCs w:val="22"/>
    </w:rPr>
  </w:style>
  <w:style w:type="paragraph" w:styleId="TOC3">
    <w:name w:val="toc 3"/>
    <w:basedOn w:val="Normal"/>
    <w:locked/>
    <w:rsid w:val="00A57E29"/>
    <w:pPr>
      <w:tabs>
        <w:tab w:val="left" w:pos="3024"/>
        <w:tab w:val="right" w:leader="dot" w:pos="8208"/>
        <w:tab w:val="left" w:pos="8640"/>
      </w:tabs>
      <w:ind w:left="3024" w:right="1800" w:hanging="864"/>
    </w:pPr>
  </w:style>
  <w:style w:type="paragraph" w:styleId="TOC4">
    <w:name w:val="toc 4"/>
    <w:basedOn w:val="Normal"/>
    <w:locked/>
    <w:rsid w:val="00A57E29"/>
    <w:pPr>
      <w:tabs>
        <w:tab w:val="left" w:pos="3888"/>
        <w:tab w:val="right" w:leader="dot" w:pos="8208"/>
        <w:tab w:val="left" w:pos="8640"/>
      </w:tabs>
      <w:ind w:left="3888" w:right="1800" w:hanging="864"/>
    </w:pPr>
  </w:style>
  <w:style w:type="paragraph" w:styleId="TOC5">
    <w:name w:val="toc 5"/>
    <w:basedOn w:val="Normal"/>
    <w:locked/>
    <w:rsid w:val="00A57E29"/>
    <w:pPr>
      <w:tabs>
        <w:tab w:val="left" w:pos="1440"/>
        <w:tab w:val="right" w:leader="dot" w:pos="8208"/>
        <w:tab w:val="left" w:pos="8640"/>
      </w:tabs>
      <w:ind w:left="1440" w:right="1800" w:hanging="1152"/>
    </w:pPr>
  </w:style>
  <w:style w:type="paragraph" w:customStyle="1" w:styleId="TT-TableTitle">
    <w:name w:val="TT-Table Title"/>
    <w:basedOn w:val="Heading1"/>
    <w:rsid w:val="00A57E29"/>
    <w:pPr>
      <w:tabs>
        <w:tab w:val="clear" w:pos="1152"/>
        <w:tab w:val="left" w:pos="1440"/>
      </w:tabs>
      <w:spacing w:after="0" w:line="240" w:lineRule="atLeast"/>
      <w:ind w:left="1440" w:hanging="1440"/>
    </w:pPr>
    <w:rPr>
      <w:b w:val="0"/>
      <w:color w:val="auto"/>
      <w:sz w:val="22"/>
    </w:rPr>
  </w:style>
  <w:style w:type="paragraph" w:customStyle="1" w:styleId="CT-ContractInformation">
    <w:name w:val="CT-Contract Information"/>
    <w:basedOn w:val="Normal"/>
    <w:rsid w:val="00A57E29"/>
    <w:pPr>
      <w:tabs>
        <w:tab w:val="left" w:pos="2232"/>
      </w:tabs>
      <w:spacing w:line="240" w:lineRule="exact"/>
    </w:pPr>
    <w:rPr>
      <w:vanish/>
    </w:rPr>
  </w:style>
  <w:style w:type="paragraph" w:customStyle="1" w:styleId="R1-ResPara">
    <w:name w:val="R1-Res. Para"/>
    <w:basedOn w:val="Normal"/>
    <w:rsid w:val="00A57E29"/>
    <w:pPr>
      <w:ind w:left="288"/>
    </w:pPr>
  </w:style>
  <w:style w:type="paragraph" w:customStyle="1" w:styleId="R2-ResBullet">
    <w:name w:val="R2-Res Bullet"/>
    <w:basedOn w:val="Normal"/>
    <w:rsid w:val="00A57E29"/>
    <w:pPr>
      <w:tabs>
        <w:tab w:val="left" w:pos="720"/>
      </w:tabs>
      <w:ind w:left="720" w:hanging="432"/>
    </w:pPr>
  </w:style>
  <w:style w:type="paragraph" w:customStyle="1" w:styleId="RF-Reference">
    <w:name w:val="RF-Reference"/>
    <w:basedOn w:val="Normal"/>
    <w:rsid w:val="00A57E29"/>
    <w:pPr>
      <w:spacing w:line="240" w:lineRule="exact"/>
      <w:ind w:left="216" w:hanging="216"/>
    </w:pPr>
  </w:style>
  <w:style w:type="paragraph" w:customStyle="1" w:styleId="RH-SglSpHead">
    <w:name w:val="RH-Sgl Sp Head"/>
    <w:basedOn w:val="Heading1"/>
    <w:next w:val="RL-FlLftSgl"/>
    <w:rsid w:val="00A57E29"/>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A57E29"/>
    <w:pPr>
      <w:tabs>
        <w:tab w:val="clear" w:pos="1152"/>
      </w:tabs>
      <w:spacing w:after="0" w:line="240" w:lineRule="atLeast"/>
      <w:ind w:left="0" w:firstLine="0"/>
    </w:pPr>
    <w:rPr>
      <w:sz w:val="24"/>
    </w:rPr>
  </w:style>
  <w:style w:type="paragraph" w:customStyle="1" w:styleId="SU-FlLftUndln">
    <w:name w:val="SU-Fl Lft Undln"/>
    <w:basedOn w:val="Normal"/>
    <w:rsid w:val="00A57E29"/>
    <w:pPr>
      <w:keepNext/>
      <w:spacing w:line="240" w:lineRule="exact"/>
    </w:pPr>
    <w:rPr>
      <w:u w:val="single"/>
    </w:rPr>
  </w:style>
  <w:style w:type="paragraph" w:customStyle="1" w:styleId="Header-1">
    <w:name w:val="Header-1"/>
    <w:basedOn w:val="Heading1"/>
    <w:rsid w:val="00A57E29"/>
    <w:pPr>
      <w:tabs>
        <w:tab w:val="clear" w:pos="1152"/>
      </w:tabs>
      <w:spacing w:after="0" w:line="240" w:lineRule="atLeast"/>
      <w:ind w:left="0" w:firstLine="0"/>
      <w:jc w:val="right"/>
    </w:pPr>
    <w:rPr>
      <w:sz w:val="20"/>
    </w:rPr>
  </w:style>
  <w:style w:type="paragraph" w:customStyle="1" w:styleId="Heading0">
    <w:name w:val="Heading 0"/>
    <w:aliases w:val="H0-Chap Head"/>
    <w:basedOn w:val="Heading1"/>
    <w:rsid w:val="00A57E29"/>
    <w:pPr>
      <w:tabs>
        <w:tab w:val="clear" w:pos="1152"/>
      </w:tabs>
      <w:spacing w:after="0"/>
      <w:ind w:left="0" w:firstLine="0"/>
      <w:jc w:val="right"/>
    </w:pPr>
    <w:rPr>
      <w:sz w:val="40"/>
    </w:rPr>
  </w:style>
  <w:style w:type="character" w:styleId="PageNumber">
    <w:name w:val="page number"/>
    <w:basedOn w:val="DefaultParagraphFont"/>
    <w:locked/>
    <w:rsid w:val="00A57E29"/>
  </w:style>
  <w:style w:type="paragraph" w:customStyle="1" w:styleId="R0-FLLftSglBoldItalic">
    <w:name w:val="R0-FL Lft Sgl Bold Italic"/>
    <w:basedOn w:val="Heading1"/>
    <w:rsid w:val="00A57E29"/>
    <w:pPr>
      <w:tabs>
        <w:tab w:val="clear" w:pos="1152"/>
      </w:tabs>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A57E29"/>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A57E29"/>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A57E29"/>
    <w:rPr>
      <w:rFonts w:ascii="Franklin Gothic Medium" w:hAnsi="Franklin Gothic Medium"/>
    </w:rPr>
  </w:style>
  <w:style w:type="paragraph" w:customStyle="1" w:styleId="TH-TableHeading">
    <w:name w:val="TH-Table Heading"/>
    <w:basedOn w:val="Heading1"/>
    <w:rsid w:val="00A57E29"/>
    <w:pPr>
      <w:tabs>
        <w:tab w:val="clear" w:pos="1152"/>
      </w:tabs>
      <w:spacing w:after="0" w:line="240" w:lineRule="atLeast"/>
      <w:ind w:left="0" w:firstLine="0"/>
      <w:jc w:val="center"/>
    </w:pPr>
    <w:rPr>
      <w:color w:val="auto"/>
      <w:sz w:val="20"/>
    </w:rPr>
  </w:style>
  <w:style w:type="paragraph" w:styleId="TOC6">
    <w:name w:val="toc 6"/>
    <w:locked/>
    <w:rsid w:val="00A57E29"/>
    <w:pPr>
      <w:tabs>
        <w:tab w:val="right" w:leader="dot" w:pos="8208"/>
        <w:tab w:val="left" w:pos="8640"/>
      </w:tabs>
      <w:ind w:left="288" w:right="1800"/>
    </w:pPr>
    <w:rPr>
      <w:rFonts w:ascii="Garamond" w:hAnsi="Garamond"/>
      <w:sz w:val="24"/>
      <w:szCs w:val="22"/>
    </w:rPr>
  </w:style>
  <w:style w:type="paragraph" w:styleId="TOC7">
    <w:name w:val="toc 7"/>
    <w:locked/>
    <w:rsid w:val="00A57E29"/>
    <w:pPr>
      <w:tabs>
        <w:tab w:val="right" w:leader="dot" w:pos="8208"/>
        <w:tab w:val="left" w:pos="8640"/>
      </w:tabs>
      <w:ind w:left="1440" w:right="1800"/>
    </w:pPr>
    <w:rPr>
      <w:rFonts w:ascii="Garamond" w:hAnsi="Garamond"/>
      <w:sz w:val="24"/>
      <w:szCs w:val="22"/>
    </w:rPr>
  </w:style>
  <w:style w:type="paragraph" w:styleId="TOC8">
    <w:name w:val="toc 8"/>
    <w:locked/>
    <w:rsid w:val="00A57E29"/>
    <w:pPr>
      <w:tabs>
        <w:tab w:val="right" w:leader="dot" w:pos="8208"/>
        <w:tab w:val="left" w:pos="8640"/>
      </w:tabs>
      <w:ind w:left="2160" w:right="1800"/>
    </w:pPr>
    <w:rPr>
      <w:rFonts w:ascii="Garamond" w:hAnsi="Garamond"/>
      <w:sz w:val="24"/>
      <w:szCs w:val="22"/>
    </w:rPr>
  </w:style>
  <w:style w:type="paragraph" w:styleId="TOC9">
    <w:name w:val="toc 9"/>
    <w:locked/>
    <w:rsid w:val="00A57E29"/>
    <w:pPr>
      <w:tabs>
        <w:tab w:val="right" w:leader="dot" w:pos="8208"/>
        <w:tab w:val="left" w:pos="8640"/>
      </w:tabs>
      <w:ind w:left="3024" w:right="1800"/>
    </w:pPr>
    <w:rPr>
      <w:rFonts w:ascii="Garamond" w:hAnsi="Garamond"/>
      <w:sz w:val="24"/>
      <w:szCs w:val="22"/>
    </w:rPr>
  </w:style>
  <w:style w:type="paragraph" w:customStyle="1" w:styleId="TX-TableText">
    <w:name w:val="TX-Table Text"/>
    <w:basedOn w:val="Normal"/>
    <w:rsid w:val="00A57E29"/>
    <w:rPr>
      <w:rFonts w:ascii="Franklin Gothic Medium" w:hAnsi="Franklin Gothic Medium"/>
      <w:sz w:val="20"/>
    </w:rPr>
  </w:style>
</w:styles>
</file>

<file path=word/webSettings.xml><?xml version="1.0" encoding="utf-8"?>
<w:webSettings xmlns:r="http://schemas.openxmlformats.org/officeDocument/2006/relationships" xmlns:w="http://schemas.openxmlformats.org/wordprocessingml/2006/main">
  <w:divs>
    <w:div w:id="5720469">
      <w:bodyDiv w:val="1"/>
      <w:marLeft w:val="0"/>
      <w:marRight w:val="0"/>
      <w:marTop w:val="0"/>
      <w:marBottom w:val="0"/>
      <w:divBdr>
        <w:top w:val="none" w:sz="0" w:space="0" w:color="auto"/>
        <w:left w:val="none" w:sz="0" w:space="0" w:color="auto"/>
        <w:bottom w:val="none" w:sz="0" w:space="0" w:color="auto"/>
        <w:right w:val="none" w:sz="0" w:space="0" w:color="auto"/>
      </w:divBdr>
    </w:div>
    <w:div w:id="296617513">
      <w:bodyDiv w:val="1"/>
      <w:marLeft w:val="0"/>
      <w:marRight w:val="0"/>
      <w:marTop w:val="0"/>
      <w:marBottom w:val="0"/>
      <w:divBdr>
        <w:top w:val="none" w:sz="0" w:space="0" w:color="auto"/>
        <w:left w:val="none" w:sz="0" w:space="0" w:color="auto"/>
        <w:bottom w:val="none" w:sz="0" w:space="0" w:color="auto"/>
        <w:right w:val="none" w:sz="0" w:space="0" w:color="auto"/>
      </w:divBdr>
    </w:div>
    <w:div w:id="396828942">
      <w:bodyDiv w:val="1"/>
      <w:marLeft w:val="0"/>
      <w:marRight w:val="0"/>
      <w:marTop w:val="0"/>
      <w:marBottom w:val="0"/>
      <w:divBdr>
        <w:top w:val="none" w:sz="0" w:space="0" w:color="auto"/>
        <w:left w:val="none" w:sz="0" w:space="0" w:color="auto"/>
        <w:bottom w:val="none" w:sz="0" w:space="0" w:color="auto"/>
        <w:right w:val="none" w:sz="0" w:space="0" w:color="auto"/>
      </w:divBdr>
    </w:div>
    <w:div w:id="793600935">
      <w:bodyDiv w:val="1"/>
      <w:marLeft w:val="0"/>
      <w:marRight w:val="0"/>
      <w:marTop w:val="0"/>
      <w:marBottom w:val="0"/>
      <w:divBdr>
        <w:top w:val="none" w:sz="0" w:space="0" w:color="auto"/>
        <w:left w:val="none" w:sz="0" w:space="0" w:color="auto"/>
        <w:bottom w:val="none" w:sz="0" w:space="0" w:color="auto"/>
        <w:right w:val="none" w:sz="0" w:space="0" w:color="auto"/>
      </w:divBdr>
    </w:div>
    <w:div w:id="1047411707">
      <w:bodyDiv w:val="1"/>
      <w:marLeft w:val="0"/>
      <w:marRight w:val="0"/>
      <w:marTop w:val="0"/>
      <w:marBottom w:val="0"/>
      <w:divBdr>
        <w:top w:val="none" w:sz="0" w:space="0" w:color="auto"/>
        <w:left w:val="none" w:sz="0" w:space="0" w:color="auto"/>
        <w:bottom w:val="none" w:sz="0" w:space="0" w:color="auto"/>
        <w:right w:val="none" w:sz="0" w:space="0" w:color="auto"/>
      </w:divBdr>
    </w:div>
    <w:div w:id="1800300387">
      <w:bodyDiv w:val="1"/>
      <w:marLeft w:val="0"/>
      <w:marRight w:val="0"/>
      <w:marTop w:val="0"/>
      <w:marBottom w:val="0"/>
      <w:divBdr>
        <w:top w:val="none" w:sz="0" w:space="0" w:color="auto"/>
        <w:left w:val="none" w:sz="0" w:space="0" w:color="auto"/>
        <w:bottom w:val="none" w:sz="0" w:space="0" w:color="auto"/>
        <w:right w:val="none" w:sz="0" w:space="0" w:color="auto"/>
      </w:divBdr>
    </w:div>
    <w:div w:id="2027826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3861B-21BB-474E-B2EC-4B22A1671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1397</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2011-11-16T19:14:00Z</dcterms:created>
  <dcterms:modified xsi:type="dcterms:W3CDTF">2012-01-17T13:55:00Z</dcterms:modified>
</cp:coreProperties>
</file>