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2734"/>
        <w:gridCol w:w="6464"/>
      </w:tblGrid>
      <w:tr w:rsidR="00A640A7" w:rsidRPr="008225E9" w14:paraId="19FE5BD8" w14:textId="77777777" w:rsidTr="00A640A7">
        <w:tc>
          <w:tcPr>
            <w:tcW w:w="9198" w:type="dxa"/>
            <w:gridSpan w:val="2"/>
            <w:shd w:val="solid" w:color="auto" w:fill="000000"/>
          </w:tcPr>
          <w:p w14:paraId="3C440EF3" w14:textId="77777777" w:rsidR="00A640A7" w:rsidRPr="008225E9" w:rsidRDefault="00A640A7" w:rsidP="00441F76">
            <w:pPr>
              <w:pStyle w:val="Heading1"/>
              <w:spacing w:before="0"/>
              <w:rPr>
                <w:rFonts w:asciiTheme="majorHAnsi" w:hAnsiTheme="majorHAnsi" w:cstheme="majorHAnsi"/>
                <w:sz w:val="22"/>
                <w:szCs w:val="22"/>
              </w:rPr>
            </w:pPr>
            <w:bookmarkStart w:id="0" w:name="_GoBack"/>
            <w:bookmarkEnd w:id="0"/>
            <w:r w:rsidRPr="008225E9">
              <w:rPr>
                <w:rFonts w:asciiTheme="majorHAnsi" w:hAnsiTheme="majorHAnsi" w:cstheme="majorHAnsi"/>
                <w:noProof/>
                <w:sz w:val="22"/>
                <w:szCs w:val="22"/>
              </w:rPr>
              <w:drawing>
                <wp:inline distT="0" distB="0" distL="0" distR="0" wp14:anchorId="09D166A5" wp14:editId="415B8442">
                  <wp:extent cx="16510" cy="16510"/>
                  <wp:effectExtent l="0" t="0" r="0" b="0"/>
                  <wp:docPr id="1" name="Picture 1" descr="32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225E9">
              <w:rPr>
                <w:rFonts w:asciiTheme="majorHAnsi" w:hAnsiTheme="majorHAnsi" w:cstheme="majorHAnsi"/>
                <w:noProof/>
                <w:sz w:val="22"/>
                <w:szCs w:val="22"/>
              </w:rPr>
              <w:drawing>
                <wp:inline distT="0" distB="0" distL="0" distR="0" wp14:anchorId="6EEDBA48" wp14:editId="311041FC">
                  <wp:extent cx="16510" cy="16510"/>
                  <wp:effectExtent l="0" t="0" r="0" b="0"/>
                  <wp:docPr id="17" name="Picture 17" descr="31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6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225E9">
              <w:rPr>
                <w:rFonts w:asciiTheme="majorHAnsi" w:hAnsiTheme="majorHAnsi" w:cstheme="majorHAnsi"/>
                <w:b w:val="0"/>
                <w:noProof/>
                <w:sz w:val="22"/>
                <w:szCs w:val="22"/>
              </w:rPr>
              <w:drawing>
                <wp:inline distT="0" distB="0" distL="0" distR="0" wp14:anchorId="57C034B1" wp14:editId="03B24378">
                  <wp:extent cx="16510" cy="16510"/>
                  <wp:effectExtent l="0" t="0" r="0" b="0"/>
                  <wp:docPr id="18" name="Picture 18" descr="258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85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225E9">
              <w:rPr>
                <w:rFonts w:asciiTheme="majorHAnsi" w:hAnsiTheme="majorHAnsi" w:cstheme="majorHAnsi"/>
                <w:b w:val="0"/>
                <w:noProof/>
                <w:sz w:val="22"/>
                <w:szCs w:val="22"/>
              </w:rPr>
              <w:drawing>
                <wp:inline distT="0" distB="0" distL="0" distR="0" wp14:anchorId="68D30BE9" wp14:editId="037CE821">
                  <wp:extent cx="16510" cy="16510"/>
                  <wp:effectExtent l="0" t="0" r="0" b="0"/>
                  <wp:docPr id="19" name="Picture 19" descr="2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225E9">
              <w:rPr>
                <w:rFonts w:asciiTheme="majorHAnsi" w:hAnsiTheme="majorHAnsi" w:cstheme="majorHAnsi"/>
                <w:b w:val="0"/>
                <w:noProof/>
                <w:sz w:val="22"/>
                <w:szCs w:val="22"/>
              </w:rPr>
              <w:drawing>
                <wp:inline distT="0" distB="0" distL="0" distR="0" wp14:anchorId="69E1DE7A" wp14:editId="1920D9C5">
                  <wp:extent cx="16510" cy="16510"/>
                  <wp:effectExtent l="0" t="0" r="0" b="0"/>
                  <wp:docPr id="20" name="Picture 20" descr="680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07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225E9">
              <w:rPr>
                <w:rFonts w:asciiTheme="majorHAnsi" w:hAnsiTheme="majorHAnsi" w:cstheme="majorHAnsi"/>
                <w:b w:val="0"/>
                <w:noProof/>
                <w:sz w:val="22"/>
                <w:szCs w:val="22"/>
              </w:rPr>
              <w:drawing>
                <wp:inline distT="0" distB="0" distL="0" distR="0" wp14:anchorId="1C4F202D" wp14:editId="22922E60">
                  <wp:extent cx="16510" cy="16510"/>
                  <wp:effectExtent l="0" t="0" r="0" b="0"/>
                  <wp:docPr id="21" name="Picture 21" descr="679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799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225E9">
              <w:rPr>
                <w:rFonts w:asciiTheme="majorHAnsi" w:hAnsiTheme="majorHAnsi" w:cstheme="majorHAnsi"/>
                <w:b w:val="0"/>
                <w:noProof/>
                <w:sz w:val="22"/>
                <w:szCs w:val="22"/>
              </w:rPr>
              <w:drawing>
                <wp:inline distT="0" distB="0" distL="0" distR="0" wp14:anchorId="5D09CC0D" wp14:editId="5BE5EAE2">
                  <wp:extent cx="16510" cy="16510"/>
                  <wp:effectExtent l="0" t="0" r="0" b="0"/>
                  <wp:docPr id="22" name="Picture 22" descr="679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790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225E9">
              <w:rPr>
                <w:rFonts w:asciiTheme="majorHAnsi" w:hAnsiTheme="majorHAnsi" w:cstheme="majorHAnsi"/>
                <w:b w:val="0"/>
                <w:noProof/>
                <w:sz w:val="22"/>
                <w:szCs w:val="22"/>
              </w:rPr>
              <w:drawing>
                <wp:inline distT="0" distB="0" distL="0" distR="0" wp14:anchorId="1E70C9FA" wp14:editId="6801488B">
                  <wp:extent cx="16510" cy="16510"/>
                  <wp:effectExtent l="0" t="0" r="0" b="0"/>
                  <wp:docPr id="23" name="Picture 23" descr="678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785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r>
      <w:tr w:rsidR="00A640A7" w:rsidRPr="008225E9" w14:paraId="15055D1A" w14:textId="77777777" w:rsidTr="00441F76">
        <w:trPr>
          <w:trHeight w:val="1188"/>
        </w:trPr>
        <w:tc>
          <w:tcPr>
            <w:tcW w:w="2734" w:type="dxa"/>
          </w:tcPr>
          <w:p w14:paraId="4E161F98" w14:textId="77777777" w:rsidR="00A640A7" w:rsidRPr="008225E9" w:rsidRDefault="00A640A7" w:rsidP="00441F76">
            <w:pPr>
              <w:pStyle w:val="Heading1"/>
              <w:spacing w:before="120"/>
              <w:jc w:val="center"/>
              <w:rPr>
                <w:rFonts w:asciiTheme="majorHAnsi" w:hAnsiTheme="majorHAnsi" w:cstheme="majorHAnsi"/>
                <w:sz w:val="22"/>
                <w:szCs w:val="22"/>
              </w:rPr>
            </w:pPr>
            <w:r w:rsidRPr="008225E9">
              <w:rPr>
                <w:rFonts w:asciiTheme="majorHAnsi" w:hAnsiTheme="majorHAnsi" w:cstheme="majorHAnsi"/>
                <w:noProof/>
                <w:sz w:val="22"/>
                <w:szCs w:val="22"/>
              </w:rPr>
              <w:drawing>
                <wp:anchor distT="0" distB="0" distL="114300" distR="114300" simplePos="0" relativeHeight="251661824" behindDoc="1" locked="0" layoutInCell="1" allowOverlap="1" wp14:anchorId="1448FCB4" wp14:editId="4F1330B3">
                  <wp:simplePos x="0" y="0"/>
                  <wp:positionH relativeFrom="column">
                    <wp:posOffset>31115</wp:posOffset>
                  </wp:positionH>
                  <wp:positionV relativeFrom="paragraph">
                    <wp:posOffset>99060</wp:posOffset>
                  </wp:positionV>
                  <wp:extent cx="904875" cy="895350"/>
                  <wp:effectExtent l="0" t="0" r="9525" b="0"/>
                  <wp:wrapTight wrapText="bothSides">
                    <wp:wrapPolygon edited="0">
                      <wp:start x="0" y="0"/>
                      <wp:lineTo x="0" y="20834"/>
                      <wp:lineTo x="21221" y="20834"/>
                      <wp:lineTo x="2122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6464" w:type="dxa"/>
          </w:tcPr>
          <w:p w14:paraId="41C6F7EA" w14:textId="77777777" w:rsidR="00A640A7" w:rsidRPr="008225E9" w:rsidRDefault="00A640A7" w:rsidP="00441F76">
            <w:pPr>
              <w:jc w:val="center"/>
              <w:rPr>
                <w:rFonts w:asciiTheme="majorHAnsi" w:hAnsiTheme="majorHAnsi" w:cstheme="majorHAnsi"/>
                <w:b/>
                <w:bCs/>
                <w:sz w:val="22"/>
                <w:szCs w:val="22"/>
              </w:rPr>
            </w:pPr>
            <w:r w:rsidRPr="008225E9">
              <w:rPr>
                <w:rFonts w:asciiTheme="majorHAnsi" w:hAnsiTheme="majorHAnsi" w:cstheme="majorHAnsi"/>
                <w:noProof/>
                <w:sz w:val="22"/>
                <w:szCs w:val="22"/>
              </w:rPr>
              <w:drawing>
                <wp:anchor distT="0" distB="0" distL="114300" distR="114300" simplePos="0" relativeHeight="251662848" behindDoc="1" locked="0" layoutInCell="1" allowOverlap="1" wp14:anchorId="2E401C6B" wp14:editId="6C8F0318">
                  <wp:simplePos x="0" y="0"/>
                  <wp:positionH relativeFrom="column">
                    <wp:posOffset>2854325</wp:posOffset>
                  </wp:positionH>
                  <wp:positionV relativeFrom="paragraph">
                    <wp:posOffset>99060</wp:posOffset>
                  </wp:positionV>
                  <wp:extent cx="666750" cy="876300"/>
                  <wp:effectExtent l="0" t="0" r="0" b="12700"/>
                  <wp:wrapTight wrapText="bothSides">
                    <wp:wrapPolygon edited="0">
                      <wp:start x="0" y="0"/>
                      <wp:lineTo x="0" y="21287"/>
                      <wp:lineTo x="20571" y="21287"/>
                      <wp:lineTo x="2057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pic:spPr>
                      </pic:pic>
                    </a:graphicData>
                  </a:graphic>
                  <wp14:sizeRelH relativeFrom="page">
                    <wp14:pctWidth>0</wp14:pctWidth>
                  </wp14:sizeRelH>
                  <wp14:sizeRelV relativeFrom="page">
                    <wp14:pctHeight>0</wp14:pctHeight>
                  </wp14:sizeRelV>
                </wp:anchor>
              </w:drawing>
            </w:r>
          </w:p>
          <w:p w14:paraId="0921A2DA" w14:textId="77777777" w:rsidR="00A640A7" w:rsidRPr="008225E9" w:rsidRDefault="00A640A7" w:rsidP="00441F76">
            <w:pPr>
              <w:rPr>
                <w:rFonts w:asciiTheme="majorHAnsi" w:hAnsiTheme="majorHAnsi" w:cstheme="majorHAnsi"/>
                <w:b/>
                <w:bCs/>
                <w:sz w:val="22"/>
                <w:szCs w:val="22"/>
              </w:rPr>
            </w:pPr>
            <w:r w:rsidRPr="008225E9">
              <w:rPr>
                <w:rFonts w:asciiTheme="majorHAnsi" w:hAnsiTheme="majorHAnsi" w:cstheme="majorHAnsi"/>
                <w:b/>
                <w:bCs/>
                <w:sz w:val="22"/>
                <w:szCs w:val="22"/>
              </w:rPr>
              <w:t>U.S. Department of the Interior</w:t>
            </w:r>
          </w:p>
          <w:p w14:paraId="6A714CAD" w14:textId="77777777" w:rsidR="00A640A7" w:rsidRPr="008225E9" w:rsidRDefault="00A640A7" w:rsidP="00441F76">
            <w:pPr>
              <w:pStyle w:val="Heading1"/>
              <w:spacing w:before="0"/>
              <w:ind w:right="-115"/>
              <w:rPr>
                <w:rFonts w:asciiTheme="majorHAnsi" w:hAnsiTheme="majorHAnsi" w:cstheme="majorHAnsi"/>
                <w:sz w:val="22"/>
                <w:szCs w:val="22"/>
                <w:u w:val="none"/>
              </w:rPr>
            </w:pPr>
            <w:r w:rsidRPr="008225E9">
              <w:rPr>
                <w:rFonts w:asciiTheme="majorHAnsi" w:hAnsiTheme="majorHAnsi" w:cstheme="majorHAnsi"/>
                <w:sz w:val="22"/>
                <w:szCs w:val="22"/>
                <w:u w:val="none"/>
              </w:rPr>
              <w:t xml:space="preserve">        National Park Service</w:t>
            </w:r>
          </w:p>
          <w:p w14:paraId="17976DA1" w14:textId="52D0369D" w:rsidR="00A640A7" w:rsidRPr="008225E9" w:rsidRDefault="00A640A7" w:rsidP="00441F76">
            <w:pPr>
              <w:pStyle w:val="Heading1"/>
              <w:spacing w:before="160"/>
              <w:ind w:right="-115"/>
              <w:rPr>
                <w:rFonts w:asciiTheme="majorHAnsi" w:hAnsiTheme="majorHAnsi" w:cstheme="majorHAnsi"/>
                <w:sz w:val="22"/>
                <w:szCs w:val="22"/>
                <w:u w:val="none"/>
              </w:rPr>
            </w:pPr>
            <w:r w:rsidRPr="008225E9">
              <w:rPr>
                <w:rFonts w:asciiTheme="majorHAnsi" w:hAnsiTheme="majorHAnsi" w:cstheme="majorHAnsi"/>
                <w:sz w:val="22"/>
                <w:szCs w:val="22"/>
                <w:u w:val="none"/>
              </w:rPr>
              <w:t xml:space="preserve">       Social Science </w:t>
            </w:r>
            <w:r w:rsidR="000F5D67" w:rsidRPr="008225E9">
              <w:rPr>
                <w:rFonts w:asciiTheme="majorHAnsi" w:hAnsiTheme="majorHAnsi" w:cstheme="majorHAnsi"/>
                <w:sz w:val="22"/>
                <w:szCs w:val="22"/>
                <w:u w:val="none"/>
              </w:rPr>
              <w:t>Program</w:t>
            </w:r>
          </w:p>
          <w:p w14:paraId="275578BB" w14:textId="77777777" w:rsidR="00A640A7" w:rsidRPr="008225E9" w:rsidRDefault="00A640A7" w:rsidP="00441F76">
            <w:pPr>
              <w:rPr>
                <w:rFonts w:asciiTheme="majorHAnsi" w:hAnsiTheme="majorHAnsi" w:cstheme="majorHAnsi"/>
                <w:sz w:val="22"/>
                <w:szCs w:val="22"/>
              </w:rPr>
            </w:pPr>
            <w:r w:rsidRPr="008225E9">
              <w:rPr>
                <w:rFonts w:asciiTheme="majorHAnsi" w:hAnsiTheme="majorHAnsi" w:cstheme="majorHAnsi"/>
                <w:b/>
                <w:bCs/>
                <w:sz w:val="22"/>
                <w:szCs w:val="22"/>
              </w:rPr>
              <w:t xml:space="preserve">       Visitor Services Project</w:t>
            </w:r>
          </w:p>
        </w:tc>
      </w:tr>
    </w:tbl>
    <w:p w14:paraId="128B965A" w14:textId="77777777" w:rsidR="00DE6BCC" w:rsidRPr="008225E9" w:rsidRDefault="00DE6BCC">
      <w:pPr>
        <w:rPr>
          <w:rFonts w:asciiTheme="majorHAnsi" w:hAnsiTheme="majorHAnsi" w:cstheme="majorHAnsi"/>
          <w:sz w:val="22"/>
          <w:szCs w:val="22"/>
        </w:rPr>
      </w:pPr>
    </w:p>
    <w:p w14:paraId="1013BB83" w14:textId="77777777" w:rsidR="00DE6BCC" w:rsidRPr="008225E9" w:rsidRDefault="00DE6BCC" w:rsidP="00DE6BCC">
      <w:pPr>
        <w:pStyle w:val="Heading1"/>
        <w:spacing w:before="0"/>
        <w:jc w:val="center"/>
        <w:rPr>
          <w:rFonts w:asciiTheme="majorHAnsi" w:hAnsiTheme="majorHAnsi" w:cstheme="majorHAnsi"/>
          <w:sz w:val="22"/>
          <w:szCs w:val="22"/>
          <w:u w:val="none"/>
        </w:rPr>
      </w:pPr>
    </w:p>
    <w:p w14:paraId="600D48A2" w14:textId="77777777" w:rsidR="00724F32" w:rsidRPr="00AB58A3" w:rsidRDefault="00724F32" w:rsidP="00DE6BCC">
      <w:pPr>
        <w:pStyle w:val="Heading1"/>
        <w:spacing w:before="0"/>
        <w:jc w:val="center"/>
        <w:rPr>
          <w:rFonts w:asciiTheme="majorHAnsi" w:hAnsiTheme="majorHAnsi" w:cstheme="majorHAnsi"/>
          <w:sz w:val="40"/>
          <w:szCs w:val="40"/>
          <w:u w:val="none"/>
        </w:rPr>
      </w:pPr>
      <w:r w:rsidRPr="00AB58A3">
        <w:rPr>
          <w:rFonts w:asciiTheme="majorHAnsi" w:hAnsiTheme="majorHAnsi" w:cstheme="majorHAnsi"/>
          <w:sz w:val="40"/>
          <w:szCs w:val="40"/>
          <w:u w:val="none"/>
        </w:rPr>
        <w:t xml:space="preserve">Martin Luther King Jr. </w:t>
      </w:r>
    </w:p>
    <w:p w14:paraId="78A869F5" w14:textId="77777777" w:rsidR="00DE6BCC" w:rsidRPr="00AB58A3" w:rsidRDefault="00724F32" w:rsidP="00DE6BCC">
      <w:pPr>
        <w:pStyle w:val="Heading1"/>
        <w:spacing w:before="0"/>
        <w:jc w:val="center"/>
        <w:rPr>
          <w:rFonts w:asciiTheme="majorHAnsi" w:hAnsiTheme="majorHAnsi" w:cstheme="majorHAnsi"/>
          <w:sz w:val="40"/>
          <w:szCs w:val="40"/>
          <w:u w:val="none"/>
        </w:rPr>
      </w:pPr>
      <w:r w:rsidRPr="00AB58A3">
        <w:rPr>
          <w:rFonts w:asciiTheme="majorHAnsi" w:hAnsiTheme="majorHAnsi" w:cstheme="majorHAnsi"/>
          <w:sz w:val="40"/>
          <w:szCs w:val="40"/>
          <w:u w:val="none"/>
        </w:rPr>
        <w:t>National Historic Site</w:t>
      </w:r>
    </w:p>
    <w:p w14:paraId="6FF5C68D" w14:textId="77777777" w:rsidR="00724F32" w:rsidRPr="008225E9" w:rsidRDefault="00724F32" w:rsidP="00724F32">
      <w:pPr>
        <w:rPr>
          <w:rFonts w:asciiTheme="majorHAnsi" w:hAnsiTheme="majorHAnsi" w:cstheme="majorHAnsi"/>
          <w:sz w:val="22"/>
          <w:szCs w:val="22"/>
        </w:rPr>
      </w:pPr>
    </w:p>
    <w:p w14:paraId="42CEF473" w14:textId="77777777" w:rsidR="00DE6BCC" w:rsidRPr="008225E9" w:rsidRDefault="00DE6BCC" w:rsidP="00DE6BCC">
      <w:pPr>
        <w:rPr>
          <w:rFonts w:asciiTheme="majorHAnsi" w:hAnsiTheme="majorHAnsi" w:cstheme="majorHAnsi"/>
          <w:sz w:val="22"/>
          <w:szCs w:val="22"/>
        </w:rPr>
      </w:pPr>
    </w:p>
    <w:p w14:paraId="1884C8E8" w14:textId="77777777" w:rsidR="00DE6BCC" w:rsidRPr="00AB58A3" w:rsidRDefault="00DE6BCC">
      <w:pPr>
        <w:pStyle w:val="Heading3"/>
        <w:ind w:hanging="270"/>
        <w:jc w:val="center"/>
        <w:rPr>
          <w:rFonts w:asciiTheme="majorHAnsi" w:hAnsiTheme="majorHAnsi" w:cstheme="majorHAnsi"/>
          <w:sz w:val="32"/>
          <w:szCs w:val="22"/>
        </w:rPr>
      </w:pPr>
      <w:r w:rsidRPr="00AB58A3">
        <w:rPr>
          <w:rFonts w:asciiTheme="majorHAnsi" w:hAnsiTheme="majorHAnsi" w:cstheme="majorHAnsi"/>
          <w:sz w:val="32"/>
          <w:szCs w:val="22"/>
        </w:rPr>
        <w:t>Visitor Study</w:t>
      </w:r>
    </w:p>
    <w:p w14:paraId="391C19B0" w14:textId="77777777" w:rsidR="00DE6BCC" w:rsidRPr="008225E9" w:rsidRDefault="00DE6BCC" w:rsidP="00DE6BCC">
      <w:pPr>
        <w:rPr>
          <w:rFonts w:asciiTheme="majorHAnsi" w:hAnsiTheme="majorHAnsi" w:cstheme="majorHAnsi"/>
          <w:sz w:val="22"/>
          <w:szCs w:val="22"/>
        </w:rPr>
      </w:pPr>
    </w:p>
    <w:p w14:paraId="061251A1" w14:textId="77777777" w:rsidR="00DE6BCC" w:rsidRPr="008225E9" w:rsidRDefault="00DE6BCC" w:rsidP="00DE6BCC">
      <w:pPr>
        <w:jc w:val="center"/>
        <w:rPr>
          <w:rFonts w:asciiTheme="majorHAnsi" w:hAnsiTheme="majorHAnsi" w:cstheme="majorHAnsi"/>
          <w:sz w:val="22"/>
          <w:szCs w:val="22"/>
        </w:rPr>
      </w:pPr>
    </w:p>
    <w:p w14:paraId="07D2350E" w14:textId="77777777" w:rsidR="00DE6BCC" w:rsidRPr="008225E9" w:rsidRDefault="00DE6BCC" w:rsidP="00DE6BCC">
      <w:pPr>
        <w:jc w:val="center"/>
        <w:rPr>
          <w:rFonts w:asciiTheme="majorHAnsi" w:hAnsiTheme="majorHAnsi" w:cstheme="majorHAnsi"/>
          <w:sz w:val="22"/>
          <w:szCs w:val="22"/>
        </w:rPr>
      </w:pPr>
    </w:p>
    <w:p w14:paraId="264A09F8" w14:textId="77777777" w:rsidR="00DE6BCC" w:rsidRPr="008225E9" w:rsidRDefault="00DE6BCC" w:rsidP="00DE6BCC">
      <w:pPr>
        <w:jc w:val="center"/>
        <w:rPr>
          <w:rFonts w:asciiTheme="majorHAnsi" w:hAnsiTheme="majorHAnsi" w:cstheme="majorHAnsi"/>
          <w:sz w:val="22"/>
          <w:szCs w:val="22"/>
        </w:rPr>
      </w:pPr>
    </w:p>
    <w:p w14:paraId="016D2532" w14:textId="77777777" w:rsidR="00DE6BCC" w:rsidRPr="008225E9" w:rsidRDefault="00724F32" w:rsidP="00DE6BCC">
      <w:pPr>
        <w:jc w:val="center"/>
        <w:rPr>
          <w:rFonts w:asciiTheme="majorHAnsi" w:hAnsiTheme="majorHAnsi" w:cstheme="majorHAnsi"/>
          <w:sz w:val="22"/>
          <w:szCs w:val="22"/>
        </w:rPr>
      </w:pPr>
      <w:r w:rsidRPr="008225E9">
        <w:rPr>
          <w:rFonts w:asciiTheme="majorHAnsi" w:hAnsiTheme="majorHAnsi" w:cstheme="majorHAnsi"/>
          <w:sz w:val="22"/>
          <w:szCs w:val="22"/>
        </w:rPr>
        <w:t>[</w:t>
      </w:r>
      <w:proofErr w:type="gramStart"/>
      <w:r w:rsidRPr="008225E9">
        <w:rPr>
          <w:rFonts w:asciiTheme="majorHAnsi" w:hAnsiTheme="majorHAnsi" w:cstheme="majorHAnsi"/>
          <w:sz w:val="22"/>
          <w:szCs w:val="22"/>
        </w:rPr>
        <w:t>insert</w:t>
      </w:r>
      <w:proofErr w:type="gramEnd"/>
      <w:r w:rsidRPr="008225E9">
        <w:rPr>
          <w:rFonts w:asciiTheme="majorHAnsi" w:hAnsiTheme="majorHAnsi" w:cstheme="majorHAnsi"/>
          <w:sz w:val="22"/>
          <w:szCs w:val="22"/>
        </w:rPr>
        <w:t xml:space="preserve"> image here]</w:t>
      </w:r>
    </w:p>
    <w:p w14:paraId="5338A82F" w14:textId="77777777" w:rsidR="00DE6BCC" w:rsidRPr="008225E9" w:rsidRDefault="00DE6BCC" w:rsidP="00DE6BCC">
      <w:pPr>
        <w:jc w:val="center"/>
        <w:rPr>
          <w:rFonts w:asciiTheme="majorHAnsi" w:hAnsiTheme="majorHAnsi" w:cstheme="majorHAnsi"/>
          <w:sz w:val="22"/>
          <w:szCs w:val="22"/>
        </w:rPr>
      </w:pPr>
    </w:p>
    <w:p w14:paraId="3F98F5AE" w14:textId="77777777" w:rsidR="00DE6BCC" w:rsidRPr="008225E9" w:rsidRDefault="00DE6BCC" w:rsidP="00DE6BCC">
      <w:pPr>
        <w:jc w:val="center"/>
        <w:rPr>
          <w:rFonts w:asciiTheme="majorHAnsi" w:hAnsiTheme="majorHAnsi" w:cstheme="majorHAnsi"/>
          <w:sz w:val="22"/>
          <w:szCs w:val="22"/>
        </w:rPr>
      </w:pPr>
    </w:p>
    <w:p w14:paraId="6A15FB03" w14:textId="77777777" w:rsidR="00DE6BCC" w:rsidRPr="008225E9" w:rsidRDefault="00DE6BCC" w:rsidP="00DE6BCC">
      <w:pPr>
        <w:jc w:val="center"/>
        <w:rPr>
          <w:rFonts w:asciiTheme="majorHAnsi" w:hAnsiTheme="majorHAnsi" w:cstheme="majorHAnsi"/>
          <w:sz w:val="22"/>
          <w:szCs w:val="22"/>
        </w:rPr>
      </w:pPr>
    </w:p>
    <w:p w14:paraId="684B8405" w14:textId="77777777" w:rsidR="00DE6BCC" w:rsidRPr="008225E9" w:rsidRDefault="00DE6BCC" w:rsidP="00DE6BCC">
      <w:pPr>
        <w:jc w:val="center"/>
        <w:rPr>
          <w:rFonts w:asciiTheme="majorHAnsi" w:hAnsiTheme="majorHAnsi" w:cstheme="majorHAnsi"/>
          <w:sz w:val="22"/>
          <w:szCs w:val="22"/>
        </w:rPr>
      </w:pPr>
    </w:p>
    <w:p w14:paraId="61470598" w14:textId="77777777" w:rsidR="00A640A7" w:rsidRPr="008225E9" w:rsidRDefault="00A640A7" w:rsidP="00DE6BCC">
      <w:pPr>
        <w:jc w:val="center"/>
        <w:rPr>
          <w:rFonts w:asciiTheme="majorHAnsi" w:hAnsiTheme="majorHAnsi" w:cstheme="majorHAnsi"/>
          <w:sz w:val="22"/>
          <w:szCs w:val="22"/>
        </w:rPr>
      </w:pPr>
    </w:p>
    <w:p w14:paraId="7CAE8F20" w14:textId="77777777" w:rsidR="00A640A7" w:rsidRPr="008225E9" w:rsidRDefault="00A640A7" w:rsidP="00DE6BCC">
      <w:pPr>
        <w:jc w:val="center"/>
        <w:rPr>
          <w:rFonts w:asciiTheme="majorHAnsi" w:hAnsiTheme="majorHAnsi" w:cstheme="majorHAnsi"/>
          <w:sz w:val="22"/>
          <w:szCs w:val="22"/>
        </w:rPr>
      </w:pPr>
    </w:p>
    <w:p w14:paraId="365D5DAB" w14:textId="77777777" w:rsidR="00A640A7" w:rsidRPr="00AB58A3" w:rsidRDefault="00A640A7" w:rsidP="00A640A7">
      <w:pPr>
        <w:tabs>
          <w:tab w:val="left" w:pos="972"/>
        </w:tabs>
        <w:ind w:left="-108"/>
        <w:jc w:val="center"/>
        <w:rPr>
          <w:rFonts w:asciiTheme="majorHAnsi" w:hAnsiTheme="majorHAnsi" w:cstheme="majorHAnsi"/>
          <w:b/>
          <w:sz w:val="28"/>
          <w:szCs w:val="22"/>
        </w:rPr>
      </w:pPr>
      <w:r w:rsidRPr="00AB58A3">
        <w:rPr>
          <w:rFonts w:asciiTheme="majorHAnsi" w:hAnsiTheme="majorHAnsi" w:cstheme="majorHAnsi"/>
          <w:b/>
          <w:sz w:val="28"/>
          <w:szCs w:val="22"/>
        </w:rPr>
        <w:t>NATIONAL PARK SERVICE</w:t>
      </w:r>
    </w:p>
    <w:p w14:paraId="36DF34CD" w14:textId="77777777" w:rsidR="00A640A7" w:rsidRPr="00AB58A3" w:rsidRDefault="00A640A7" w:rsidP="00A640A7">
      <w:pPr>
        <w:ind w:left="-124" w:right="-46"/>
        <w:jc w:val="center"/>
        <w:rPr>
          <w:rFonts w:asciiTheme="majorHAnsi" w:hAnsiTheme="majorHAnsi" w:cstheme="majorHAnsi"/>
          <w:b/>
          <w:sz w:val="28"/>
          <w:szCs w:val="22"/>
        </w:rPr>
      </w:pPr>
      <w:r w:rsidRPr="00AB58A3">
        <w:rPr>
          <w:rFonts w:asciiTheme="majorHAnsi" w:hAnsiTheme="majorHAnsi" w:cstheme="majorHAnsi"/>
          <w:b/>
          <w:sz w:val="28"/>
          <w:szCs w:val="22"/>
        </w:rPr>
        <w:t>Martin Luther King Jr. National Historic Site</w:t>
      </w:r>
    </w:p>
    <w:p w14:paraId="4FB5C8F1" w14:textId="2BF9617C" w:rsidR="00A640A7" w:rsidRPr="00AB58A3" w:rsidRDefault="00A640A7" w:rsidP="00A640A7">
      <w:pPr>
        <w:jc w:val="center"/>
        <w:rPr>
          <w:rFonts w:asciiTheme="majorHAnsi" w:hAnsiTheme="majorHAnsi" w:cstheme="majorHAnsi"/>
          <w:b/>
          <w:sz w:val="28"/>
          <w:szCs w:val="22"/>
        </w:rPr>
      </w:pPr>
      <w:r w:rsidRPr="00AB58A3">
        <w:rPr>
          <w:rFonts w:asciiTheme="majorHAnsi" w:hAnsiTheme="majorHAnsi" w:cstheme="majorHAnsi"/>
          <w:b/>
          <w:sz w:val="28"/>
          <w:szCs w:val="22"/>
        </w:rPr>
        <w:t xml:space="preserve">450 Auburn Avenue, NE </w:t>
      </w:r>
      <w:r w:rsidRPr="00AB58A3">
        <w:rPr>
          <w:rFonts w:asciiTheme="majorHAnsi" w:hAnsiTheme="majorHAnsi" w:cstheme="majorHAnsi"/>
          <w:b/>
          <w:sz w:val="28"/>
          <w:szCs w:val="22"/>
        </w:rPr>
        <w:br/>
        <w:t>Atlanta, GA 30312-1525</w:t>
      </w:r>
    </w:p>
    <w:p w14:paraId="0BEAAB62" w14:textId="77777777" w:rsidR="00A640A7" w:rsidRPr="008225E9" w:rsidRDefault="00A640A7" w:rsidP="00DE6BCC">
      <w:pPr>
        <w:jc w:val="center"/>
        <w:rPr>
          <w:rFonts w:asciiTheme="majorHAnsi" w:hAnsiTheme="majorHAnsi" w:cstheme="majorHAnsi"/>
          <w:sz w:val="22"/>
          <w:szCs w:val="22"/>
        </w:rPr>
      </w:pPr>
    </w:p>
    <w:p w14:paraId="44BD7C4F" w14:textId="77777777" w:rsidR="00A640A7" w:rsidRPr="008225E9" w:rsidRDefault="00A640A7" w:rsidP="00DE6BCC">
      <w:pPr>
        <w:jc w:val="center"/>
        <w:rPr>
          <w:rFonts w:asciiTheme="majorHAnsi" w:hAnsiTheme="majorHAnsi" w:cstheme="majorHAnsi"/>
          <w:sz w:val="22"/>
          <w:szCs w:val="22"/>
        </w:rPr>
      </w:pPr>
    </w:p>
    <w:p w14:paraId="3456B4E6" w14:textId="77777777" w:rsidR="00A640A7" w:rsidRPr="008225E9" w:rsidRDefault="00A640A7" w:rsidP="00DE6BCC">
      <w:pPr>
        <w:jc w:val="center"/>
        <w:rPr>
          <w:rFonts w:asciiTheme="majorHAnsi" w:hAnsiTheme="majorHAnsi" w:cstheme="majorHAnsi"/>
          <w:sz w:val="22"/>
          <w:szCs w:val="22"/>
        </w:rPr>
      </w:pPr>
    </w:p>
    <w:p w14:paraId="7D6698FE" w14:textId="77777777" w:rsidR="00A640A7" w:rsidRPr="008225E9" w:rsidRDefault="00A640A7" w:rsidP="00DE6BCC">
      <w:pPr>
        <w:jc w:val="center"/>
        <w:rPr>
          <w:rFonts w:asciiTheme="majorHAnsi" w:hAnsiTheme="majorHAnsi" w:cstheme="majorHAnsi"/>
          <w:sz w:val="22"/>
          <w:szCs w:val="22"/>
        </w:rPr>
      </w:pPr>
    </w:p>
    <w:p w14:paraId="64084660" w14:textId="77777777" w:rsidR="00A640A7" w:rsidRPr="008225E9" w:rsidRDefault="00A640A7" w:rsidP="00DE6BCC">
      <w:pPr>
        <w:jc w:val="center"/>
        <w:rPr>
          <w:rFonts w:asciiTheme="majorHAnsi" w:hAnsiTheme="majorHAnsi" w:cstheme="majorHAnsi"/>
          <w:sz w:val="22"/>
          <w:szCs w:val="22"/>
        </w:rPr>
      </w:pPr>
    </w:p>
    <w:p w14:paraId="632CD198" w14:textId="77777777" w:rsidR="00A640A7" w:rsidRPr="008225E9" w:rsidRDefault="00A640A7" w:rsidP="00A640A7">
      <w:pPr>
        <w:rPr>
          <w:rFonts w:asciiTheme="majorHAnsi" w:hAnsiTheme="majorHAnsi" w:cstheme="majorHAnsi"/>
          <w:sz w:val="22"/>
          <w:szCs w:val="22"/>
        </w:rPr>
      </w:pPr>
    </w:p>
    <w:p w14:paraId="49719A32" w14:textId="77777777" w:rsidR="00A640A7" w:rsidRPr="008225E9" w:rsidRDefault="00A640A7" w:rsidP="00DE6BCC">
      <w:pPr>
        <w:jc w:val="center"/>
        <w:rPr>
          <w:rFonts w:asciiTheme="majorHAnsi" w:hAnsiTheme="majorHAnsi" w:cstheme="majorHAnsi"/>
          <w:sz w:val="22"/>
          <w:szCs w:val="22"/>
        </w:rPr>
      </w:pPr>
    </w:p>
    <w:p w14:paraId="2635522C" w14:textId="77777777" w:rsidR="00A640A7" w:rsidRPr="008225E9" w:rsidRDefault="00A640A7" w:rsidP="00DE6BCC">
      <w:pPr>
        <w:jc w:val="center"/>
        <w:rPr>
          <w:rFonts w:asciiTheme="majorHAnsi" w:hAnsiTheme="majorHAnsi" w:cstheme="majorHAnsi"/>
          <w:sz w:val="22"/>
          <w:szCs w:val="22"/>
        </w:rPr>
      </w:pPr>
    </w:p>
    <w:p w14:paraId="669E2BF0" w14:textId="77777777" w:rsidR="00A640A7" w:rsidRPr="008225E9" w:rsidRDefault="00A640A7" w:rsidP="00DE6BCC">
      <w:pPr>
        <w:jc w:val="center"/>
        <w:rPr>
          <w:rFonts w:asciiTheme="majorHAnsi" w:hAnsiTheme="majorHAnsi" w:cstheme="majorHAnsi"/>
          <w:sz w:val="22"/>
          <w:szCs w:val="22"/>
        </w:rPr>
      </w:pPr>
    </w:p>
    <w:p w14:paraId="5D087ABD" w14:textId="77777777" w:rsidR="00A640A7" w:rsidRPr="008225E9" w:rsidRDefault="00A640A7" w:rsidP="00DE6BCC">
      <w:pPr>
        <w:jc w:val="center"/>
        <w:rPr>
          <w:rFonts w:asciiTheme="majorHAnsi" w:hAnsiTheme="majorHAnsi" w:cstheme="majorHAnsi"/>
          <w:sz w:val="22"/>
          <w:szCs w:val="22"/>
        </w:rPr>
      </w:pPr>
    </w:p>
    <w:p w14:paraId="5982E341" w14:textId="77777777" w:rsidR="00A640A7" w:rsidRPr="008225E9" w:rsidRDefault="00A640A7" w:rsidP="00A640A7">
      <w:pPr>
        <w:rPr>
          <w:rFonts w:asciiTheme="majorHAnsi" w:hAnsiTheme="majorHAnsi" w:cstheme="majorHAnsi"/>
          <w:sz w:val="22"/>
          <w:szCs w:val="22"/>
        </w:rPr>
      </w:pPr>
    </w:p>
    <w:p w14:paraId="191D90B1" w14:textId="77777777" w:rsidR="00A640A7" w:rsidRPr="008225E9" w:rsidRDefault="00A640A7" w:rsidP="00A640A7">
      <w:pPr>
        <w:rPr>
          <w:rFonts w:asciiTheme="majorHAnsi" w:hAnsiTheme="majorHAnsi" w:cstheme="majorHAnsi"/>
          <w:sz w:val="22"/>
          <w:szCs w:val="22"/>
        </w:rPr>
      </w:pPr>
    </w:p>
    <w:p w14:paraId="0D550EFB" w14:textId="77777777" w:rsidR="00A640A7" w:rsidRPr="008225E9" w:rsidRDefault="00A640A7" w:rsidP="00DE6BCC">
      <w:pPr>
        <w:jc w:val="center"/>
        <w:rPr>
          <w:rFonts w:asciiTheme="majorHAnsi" w:hAnsiTheme="majorHAnsi" w:cstheme="majorHAnsi"/>
          <w:sz w:val="22"/>
          <w:szCs w:val="22"/>
        </w:rPr>
      </w:pPr>
    </w:p>
    <w:p w14:paraId="132C68E9" w14:textId="77777777" w:rsidR="00A640A7" w:rsidRPr="008225E9" w:rsidRDefault="00A640A7" w:rsidP="00DE6BCC">
      <w:pPr>
        <w:jc w:val="center"/>
        <w:rPr>
          <w:rFonts w:asciiTheme="majorHAnsi" w:hAnsiTheme="majorHAnsi" w:cstheme="majorHAnsi"/>
          <w:sz w:val="22"/>
          <w:szCs w:val="22"/>
        </w:rPr>
      </w:pPr>
    </w:p>
    <w:p w14:paraId="7CD35548" w14:textId="4EC50764" w:rsidR="00A640A7" w:rsidRPr="008225E9" w:rsidRDefault="00A640A7" w:rsidP="00A640A7">
      <w:pPr>
        <w:tabs>
          <w:tab w:val="right" w:pos="8640"/>
        </w:tabs>
        <w:jc w:val="right"/>
        <w:rPr>
          <w:rFonts w:asciiTheme="majorHAnsi" w:hAnsiTheme="majorHAnsi" w:cstheme="majorHAnsi"/>
          <w:sz w:val="22"/>
          <w:szCs w:val="22"/>
        </w:rPr>
      </w:pPr>
      <w:r w:rsidRPr="008225E9">
        <w:rPr>
          <w:rFonts w:asciiTheme="majorHAnsi" w:hAnsiTheme="majorHAnsi" w:cstheme="majorHAnsi"/>
          <w:sz w:val="22"/>
          <w:szCs w:val="22"/>
        </w:rPr>
        <w:t xml:space="preserve">OMB Control Number: </w:t>
      </w:r>
      <w:r w:rsidR="0026146D" w:rsidRPr="008225E9">
        <w:rPr>
          <w:rFonts w:asciiTheme="majorHAnsi" w:hAnsiTheme="majorHAnsi" w:cstheme="majorHAnsi"/>
          <w:sz w:val="22"/>
          <w:szCs w:val="22"/>
        </w:rPr>
        <w:t>1024-0224</w:t>
      </w:r>
    </w:p>
    <w:p w14:paraId="527BAAFC" w14:textId="77B95C72" w:rsidR="00A640A7" w:rsidRPr="008225E9" w:rsidRDefault="00A640A7" w:rsidP="00A640A7">
      <w:pPr>
        <w:tabs>
          <w:tab w:val="right" w:pos="8640"/>
        </w:tabs>
        <w:jc w:val="right"/>
        <w:rPr>
          <w:rFonts w:asciiTheme="majorHAnsi" w:hAnsiTheme="majorHAnsi" w:cstheme="majorHAnsi"/>
          <w:sz w:val="22"/>
          <w:szCs w:val="22"/>
        </w:rPr>
      </w:pPr>
      <w:r w:rsidRPr="008225E9">
        <w:rPr>
          <w:rFonts w:asciiTheme="majorHAnsi" w:hAnsiTheme="majorHAnsi" w:cstheme="majorHAnsi"/>
          <w:sz w:val="22"/>
          <w:szCs w:val="22"/>
        </w:rPr>
        <w:t xml:space="preserve">Current Expiration Date: </w:t>
      </w:r>
      <w:r w:rsidR="0026146D" w:rsidRPr="008225E9">
        <w:rPr>
          <w:rFonts w:asciiTheme="majorHAnsi" w:hAnsiTheme="majorHAnsi" w:cstheme="majorHAnsi"/>
          <w:sz w:val="22"/>
          <w:szCs w:val="22"/>
        </w:rPr>
        <w:t>8-31-2014</w:t>
      </w:r>
    </w:p>
    <w:p w14:paraId="29C16F30" w14:textId="77777777" w:rsidR="00A640A7" w:rsidRPr="008225E9" w:rsidRDefault="00A640A7" w:rsidP="00A640A7">
      <w:pPr>
        <w:jc w:val="right"/>
        <w:rPr>
          <w:rFonts w:asciiTheme="majorHAnsi" w:hAnsiTheme="majorHAnsi" w:cstheme="majorHAnsi"/>
          <w:sz w:val="22"/>
          <w:szCs w:val="22"/>
        </w:rPr>
      </w:pPr>
    </w:p>
    <w:p w14:paraId="09D46D27" w14:textId="77777777" w:rsidR="00DE6BCC" w:rsidRPr="008225E9" w:rsidRDefault="00DE6BCC">
      <w:pPr>
        <w:tabs>
          <w:tab w:val="right" w:pos="8820"/>
        </w:tabs>
        <w:rPr>
          <w:rFonts w:asciiTheme="majorHAnsi" w:hAnsiTheme="majorHAnsi" w:cstheme="majorHAnsi"/>
          <w:b/>
          <w:sz w:val="22"/>
          <w:szCs w:val="22"/>
          <w:u w:val="single"/>
        </w:rPr>
      </w:pPr>
    </w:p>
    <w:p w14:paraId="274A932C" w14:textId="05F7A414" w:rsidR="00DE6BCC" w:rsidRPr="008225E9" w:rsidRDefault="00DE6BCC" w:rsidP="00A640A7">
      <w:pPr>
        <w:tabs>
          <w:tab w:val="right" w:pos="8820"/>
        </w:tabs>
        <w:rPr>
          <w:rFonts w:asciiTheme="majorHAnsi" w:hAnsiTheme="majorHAnsi" w:cstheme="majorHAnsi"/>
          <w:sz w:val="22"/>
          <w:szCs w:val="22"/>
        </w:rPr>
      </w:pPr>
      <w:r w:rsidRPr="008225E9">
        <w:rPr>
          <w:rFonts w:asciiTheme="majorHAnsi" w:hAnsiTheme="majorHAnsi" w:cstheme="majorHAns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4863"/>
        <w:gridCol w:w="2034"/>
      </w:tblGrid>
      <w:tr w:rsidR="00A640A7" w:rsidRPr="008225E9" w14:paraId="442B67EF" w14:textId="77777777" w:rsidTr="00441F76">
        <w:trPr>
          <w:jc w:val="center"/>
        </w:trPr>
        <w:tc>
          <w:tcPr>
            <w:tcW w:w="1923" w:type="dxa"/>
            <w:tcBorders>
              <w:bottom w:val="nil"/>
              <w:right w:val="nil"/>
            </w:tcBorders>
          </w:tcPr>
          <w:p w14:paraId="48BD9F6F" w14:textId="77777777" w:rsidR="00A640A7" w:rsidRPr="008225E9" w:rsidRDefault="00A640A7" w:rsidP="00441F76">
            <w:pPr>
              <w:ind w:left="-18" w:right="-108"/>
              <w:rPr>
                <w:rFonts w:asciiTheme="majorHAnsi" w:hAnsiTheme="majorHAnsi" w:cstheme="majorHAnsi"/>
                <w:sz w:val="22"/>
                <w:szCs w:val="22"/>
              </w:rPr>
            </w:pPr>
          </w:p>
          <w:p w14:paraId="2D9A4C34" w14:textId="77777777" w:rsidR="00A640A7" w:rsidRPr="008225E9" w:rsidRDefault="00A640A7" w:rsidP="00441F76">
            <w:pPr>
              <w:tabs>
                <w:tab w:val="left" w:pos="5760"/>
                <w:tab w:val="right" w:pos="8460"/>
              </w:tabs>
              <w:ind w:left="180"/>
              <w:rPr>
                <w:rFonts w:asciiTheme="majorHAnsi" w:hAnsiTheme="majorHAnsi" w:cstheme="majorHAnsi"/>
                <w:noProof/>
                <w:sz w:val="22"/>
                <w:szCs w:val="22"/>
              </w:rPr>
            </w:pPr>
            <w:r w:rsidRPr="008225E9">
              <w:rPr>
                <w:rFonts w:asciiTheme="majorHAnsi" w:hAnsiTheme="majorHAnsi" w:cstheme="majorHAnsi"/>
                <w:noProof/>
                <w:sz w:val="22"/>
                <w:szCs w:val="22"/>
              </w:rPr>
              <w:drawing>
                <wp:inline distT="0" distB="0" distL="0" distR="0" wp14:anchorId="2AD446F9" wp14:editId="2CB3820B">
                  <wp:extent cx="897890" cy="882015"/>
                  <wp:effectExtent l="0" t="0" r="0" b="6985"/>
                  <wp:docPr id="10" name="Picture 10" descr="d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i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890" cy="882015"/>
                          </a:xfrm>
                          <a:prstGeom prst="rect">
                            <a:avLst/>
                          </a:prstGeom>
                          <a:noFill/>
                          <a:ln>
                            <a:noFill/>
                          </a:ln>
                        </pic:spPr>
                      </pic:pic>
                    </a:graphicData>
                  </a:graphic>
                </wp:inline>
              </w:drawing>
            </w:r>
          </w:p>
          <w:p w14:paraId="136A296E" w14:textId="77777777" w:rsidR="00A640A7" w:rsidRPr="008225E9" w:rsidRDefault="00A640A7" w:rsidP="00441F76">
            <w:pPr>
              <w:tabs>
                <w:tab w:val="left" w:pos="5760"/>
                <w:tab w:val="right" w:pos="8460"/>
              </w:tabs>
              <w:spacing w:before="60"/>
              <w:rPr>
                <w:rFonts w:asciiTheme="majorHAnsi" w:hAnsiTheme="majorHAnsi" w:cstheme="majorHAnsi"/>
                <w:sz w:val="22"/>
                <w:szCs w:val="22"/>
              </w:rPr>
            </w:pPr>
            <w:r w:rsidRPr="008225E9">
              <w:rPr>
                <w:rFonts w:asciiTheme="majorHAnsi" w:hAnsiTheme="majorHAnsi" w:cstheme="majorHAnsi"/>
                <w:sz w:val="22"/>
                <w:szCs w:val="22"/>
              </w:rPr>
              <w:t>In reply refer to:</w:t>
            </w:r>
          </w:p>
        </w:tc>
        <w:tc>
          <w:tcPr>
            <w:tcW w:w="4863" w:type="dxa"/>
            <w:tcBorders>
              <w:left w:val="nil"/>
              <w:bottom w:val="nil"/>
              <w:right w:val="nil"/>
            </w:tcBorders>
          </w:tcPr>
          <w:p w14:paraId="6AC41FD3" w14:textId="77777777" w:rsidR="00A640A7" w:rsidRPr="008225E9" w:rsidRDefault="00A640A7" w:rsidP="00441F76">
            <w:pPr>
              <w:spacing w:before="240"/>
              <w:ind w:left="-108"/>
              <w:jc w:val="center"/>
              <w:rPr>
                <w:rFonts w:asciiTheme="majorHAnsi" w:hAnsiTheme="majorHAnsi" w:cstheme="majorHAnsi"/>
                <w:b/>
                <w:bCs/>
                <w:sz w:val="22"/>
                <w:szCs w:val="22"/>
              </w:rPr>
            </w:pPr>
            <w:r w:rsidRPr="008225E9">
              <w:rPr>
                <w:rFonts w:asciiTheme="majorHAnsi" w:hAnsiTheme="majorHAnsi" w:cstheme="majorHAnsi"/>
                <w:b/>
                <w:bCs/>
                <w:sz w:val="22"/>
                <w:szCs w:val="22"/>
              </w:rPr>
              <w:t>United States Department of the Interior</w:t>
            </w:r>
          </w:p>
          <w:p w14:paraId="0105CAB5" w14:textId="77777777" w:rsidR="00A640A7" w:rsidRPr="008225E9" w:rsidRDefault="00A640A7" w:rsidP="00441F76">
            <w:pPr>
              <w:ind w:left="-108"/>
              <w:jc w:val="center"/>
              <w:rPr>
                <w:rFonts w:asciiTheme="majorHAnsi" w:hAnsiTheme="majorHAnsi" w:cstheme="majorHAnsi"/>
                <w:b/>
                <w:bCs/>
                <w:sz w:val="22"/>
                <w:szCs w:val="22"/>
              </w:rPr>
            </w:pPr>
          </w:p>
          <w:p w14:paraId="44A528C1" w14:textId="77777777" w:rsidR="00A640A7" w:rsidRPr="008225E9" w:rsidRDefault="00A640A7" w:rsidP="00A640A7">
            <w:pPr>
              <w:tabs>
                <w:tab w:val="left" w:pos="972"/>
              </w:tabs>
              <w:ind w:left="-108"/>
              <w:jc w:val="center"/>
              <w:rPr>
                <w:rFonts w:asciiTheme="majorHAnsi" w:hAnsiTheme="majorHAnsi" w:cstheme="majorHAnsi"/>
                <w:b/>
                <w:sz w:val="22"/>
                <w:szCs w:val="22"/>
              </w:rPr>
            </w:pPr>
            <w:r w:rsidRPr="008225E9">
              <w:rPr>
                <w:rFonts w:asciiTheme="majorHAnsi" w:hAnsiTheme="majorHAnsi" w:cstheme="majorHAnsi"/>
                <w:b/>
                <w:sz w:val="22"/>
                <w:szCs w:val="22"/>
              </w:rPr>
              <w:t>NATIONAL PARK SERVICE</w:t>
            </w:r>
          </w:p>
          <w:p w14:paraId="0F1950BA" w14:textId="77777777" w:rsidR="00A640A7" w:rsidRPr="008225E9" w:rsidRDefault="00A640A7" w:rsidP="00A640A7">
            <w:pPr>
              <w:ind w:left="-124" w:right="-46"/>
              <w:jc w:val="center"/>
              <w:rPr>
                <w:rFonts w:asciiTheme="majorHAnsi" w:hAnsiTheme="majorHAnsi" w:cstheme="majorHAnsi"/>
                <w:sz w:val="22"/>
                <w:szCs w:val="22"/>
              </w:rPr>
            </w:pPr>
            <w:r w:rsidRPr="008225E9">
              <w:rPr>
                <w:rFonts w:asciiTheme="majorHAnsi" w:hAnsiTheme="majorHAnsi" w:cstheme="majorHAnsi"/>
                <w:sz w:val="22"/>
                <w:szCs w:val="22"/>
              </w:rPr>
              <w:t>Martin Luther King Jr. National Historic Site</w:t>
            </w:r>
          </w:p>
          <w:p w14:paraId="593AB687" w14:textId="77777777" w:rsidR="00A640A7" w:rsidRPr="008225E9" w:rsidRDefault="00A640A7" w:rsidP="00A640A7">
            <w:pPr>
              <w:jc w:val="center"/>
              <w:rPr>
                <w:rFonts w:asciiTheme="majorHAnsi" w:hAnsiTheme="majorHAnsi" w:cstheme="majorHAnsi"/>
                <w:sz w:val="22"/>
                <w:szCs w:val="22"/>
              </w:rPr>
            </w:pPr>
            <w:r w:rsidRPr="008225E9">
              <w:rPr>
                <w:rFonts w:asciiTheme="majorHAnsi" w:hAnsiTheme="majorHAnsi" w:cstheme="majorHAnsi"/>
                <w:sz w:val="22"/>
                <w:szCs w:val="22"/>
              </w:rPr>
              <w:t xml:space="preserve">450 Auburn Avenue, NE </w:t>
            </w:r>
            <w:r w:rsidRPr="008225E9">
              <w:rPr>
                <w:rFonts w:asciiTheme="majorHAnsi" w:hAnsiTheme="majorHAnsi" w:cstheme="majorHAnsi"/>
                <w:sz w:val="22"/>
                <w:szCs w:val="22"/>
              </w:rPr>
              <w:br/>
              <w:t>Atlanta, GA 30312-1525</w:t>
            </w:r>
          </w:p>
          <w:p w14:paraId="6421F9AF" w14:textId="1278F03E" w:rsidR="00A640A7" w:rsidRPr="008225E9" w:rsidRDefault="00A640A7" w:rsidP="00441F76">
            <w:pPr>
              <w:tabs>
                <w:tab w:val="left" w:pos="5760"/>
                <w:tab w:val="right" w:pos="8460"/>
              </w:tabs>
              <w:jc w:val="center"/>
              <w:rPr>
                <w:rFonts w:asciiTheme="majorHAnsi" w:hAnsiTheme="majorHAnsi" w:cstheme="majorHAnsi"/>
                <w:b/>
                <w:bCs/>
                <w:sz w:val="22"/>
                <w:szCs w:val="22"/>
              </w:rPr>
            </w:pPr>
          </w:p>
        </w:tc>
        <w:tc>
          <w:tcPr>
            <w:tcW w:w="2034" w:type="dxa"/>
            <w:tcBorders>
              <w:left w:val="nil"/>
              <w:bottom w:val="nil"/>
            </w:tcBorders>
          </w:tcPr>
          <w:p w14:paraId="0674A6B0" w14:textId="77777777" w:rsidR="00A640A7" w:rsidRPr="008225E9" w:rsidRDefault="00A640A7" w:rsidP="00441F76">
            <w:pPr>
              <w:tabs>
                <w:tab w:val="left" w:pos="5760"/>
                <w:tab w:val="right" w:pos="8460"/>
              </w:tabs>
              <w:rPr>
                <w:rFonts w:asciiTheme="majorHAnsi" w:hAnsiTheme="majorHAnsi" w:cstheme="majorHAnsi"/>
                <w:b/>
                <w:bCs/>
                <w:sz w:val="22"/>
                <w:szCs w:val="22"/>
              </w:rPr>
            </w:pPr>
            <w:r w:rsidRPr="008225E9">
              <w:rPr>
                <w:rFonts w:asciiTheme="majorHAnsi" w:hAnsiTheme="majorHAnsi" w:cstheme="majorHAnsi"/>
                <w:b/>
                <w:bCs/>
                <w:noProof/>
                <w:sz w:val="22"/>
                <w:szCs w:val="22"/>
              </w:rPr>
              <w:drawing>
                <wp:anchor distT="0" distB="0" distL="114300" distR="114300" simplePos="0" relativeHeight="251665920" behindDoc="1" locked="0" layoutInCell="1" allowOverlap="1" wp14:anchorId="7D90B3B0" wp14:editId="334A6305">
                  <wp:simplePos x="0" y="0"/>
                  <wp:positionH relativeFrom="column">
                    <wp:posOffset>146685</wp:posOffset>
                  </wp:positionH>
                  <wp:positionV relativeFrom="paragraph">
                    <wp:posOffset>180975</wp:posOffset>
                  </wp:positionV>
                  <wp:extent cx="666750" cy="876300"/>
                  <wp:effectExtent l="0" t="0" r="0" b="12700"/>
                  <wp:wrapTight wrapText="bothSides">
                    <wp:wrapPolygon edited="0">
                      <wp:start x="0" y="0"/>
                      <wp:lineTo x="0" y="21287"/>
                      <wp:lineTo x="20571" y="21287"/>
                      <wp:lineTo x="2057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pic:spPr>
                      </pic:pic>
                    </a:graphicData>
                  </a:graphic>
                  <wp14:sizeRelH relativeFrom="page">
                    <wp14:pctWidth>0</wp14:pctWidth>
                  </wp14:sizeRelH>
                  <wp14:sizeRelV relativeFrom="page">
                    <wp14:pctHeight>0</wp14:pctHeight>
                  </wp14:sizeRelV>
                </wp:anchor>
              </w:drawing>
            </w:r>
          </w:p>
        </w:tc>
      </w:tr>
      <w:tr w:rsidR="00A640A7" w:rsidRPr="008225E9" w14:paraId="6126DC0A" w14:textId="77777777" w:rsidTr="00441F76">
        <w:trPr>
          <w:jc w:val="center"/>
        </w:trPr>
        <w:tc>
          <w:tcPr>
            <w:tcW w:w="8820" w:type="dxa"/>
            <w:gridSpan w:val="3"/>
            <w:tcBorders>
              <w:top w:val="nil"/>
            </w:tcBorders>
          </w:tcPr>
          <w:p w14:paraId="503F05ED" w14:textId="77777777" w:rsidR="00A640A7" w:rsidRPr="008225E9" w:rsidRDefault="00A640A7" w:rsidP="00441F76">
            <w:pPr>
              <w:ind w:left="450" w:right="1152"/>
              <w:outlineLvl w:val="0"/>
              <w:rPr>
                <w:rFonts w:asciiTheme="majorHAnsi" w:hAnsiTheme="majorHAnsi" w:cstheme="majorHAnsi"/>
                <w:sz w:val="22"/>
                <w:szCs w:val="22"/>
              </w:rPr>
            </w:pPr>
          </w:p>
          <w:p w14:paraId="1CD34797" w14:textId="1C77D427" w:rsidR="00A640A7" w:rsidRPr="008225E9" w:rsidRDefault="00A640A7" w:rsidP="00441F76">
            <w:pPr>
              <w:ind w:left="612" w:right="882"/>
              <w:outlineLvl w:val="0"/>
              <w:rPr>
                <w:rFonts w:asciiTheme="majorHAnsi" w:hAnsiTheme="majorHAnsi" w:cstheme="majorHAnsi"/>
                <w:sz w:val="22"/>
                <w:szCs w:val="22"/>
              </w:rPr>
            </w:pPr>
            <w:r w:rsidRPr="008225E9">
              <w:rPr>
                <w:rFonts w:asciiTheme="majorHAnsi" w:hAnsiTheme="majorHAnsi" w:cstheme="majorHAnsi"/>
                <w:sz w:val="22"/>
                <w:szCs w:val="22"/>
              </w:rPr>
              <w:t>August 2012</w:t>
            </w:r>
          </w:p>
          <w:p w14:paraId="706E344F" w14:textId="77777777" w:rsidR="00A640A7" w:rsidRPr="008225E9" w:rsidRDefault="00A640A7" w:rsidP="00AB58A3">
            <w:pPr>
              <w:ind w:left="909" w:right="882"/>
              <w:rPr>
                <w:rFonts w:asciiTheme="majorHAnsi" w:hAnsiTheme="majorHAnsi" w:cstheme="majorHAnsi"/>
                <w:sz w:val="22"/>
                <w:szCs w:val="22"/>
              </w:rPr>
            </w:pPr>
          </w:p>
          <w:p w14:paraId="4ED9AD57" w14:textId="77777777" w:rsidR="00A640A7" w:rsidRPr="008225E9" w:rsidRDefault="00A640A7" w:rsidP="00441F76">
            <w:pPr>
              <w:ind w:left="612" w:right="882"/>
              <w:rPr>
                <w:rFonts w:asciiTheme="majorHAnsi" w:hAnsiTheme="majorHAnsi" w:cstheme="majorHAnsi"/>
                <w:sz w:val="22"/>
                <w:szCs w:val="22"/>
              </w:rPr>
            </w:pPr>
          </w:p>
          <w:p w14:paraId="345C9315" w14:textId="77777777" w:rsidR="00A640A7" w:rsidRPr="008225E9" w:rsidRDefault="00A640A7" w:rsidP="00A640A7">
            <w:pPr>
              <w:ind w:left="612" w:right="882"/>
              <w:rPr>
                <w:rFonts w:asciiTheme="majorHAnsi" w:hAnsiTheme="majorHAnsi" w:cstheme="majorHAnsi"/>
                <w:sz w:val="22"/>
                <w:szCs w:val="22"/>
              </w:rPr>
            </w:pPr>
            <w:r w:rsidRPr="008225E9">
              <w:rPr>
                <w:rFonts w:asciiTheme="majorHAnsi" w:hAnsiTheme="majorHAnsi" w:cstheme="majorHAnsi"/>
                <w:sz w:val="22"/>
                <w:szCs w:val="22"/>
              </w:rPr>
              <w:t>Dear Visitor:</w:t>
            </w:r>
          </w:p>
          <w:p w14:paraId="5E836F02" w14:textId="77777777" w:rsidR="00A640A7" w:rsidRPr="008225E9" w:rsidRDefault="00A640A7" w:rsidP="00A640A7">
            <w:pPr>
              <w:ind w:left="612" w:right="882"/>
              <w:rPr>
                <w:rFonts w:asciiTheme="majorHAnsi" w:hAnsiTheme="majorHAnsi" w:cstheme="majorHAnsi"/>
                <w:sz w:val="22"/>
                <w:szCs w:val="22"/>
              </w:rPr>
            </w:pPr>
          </w:p>
          <w:p w14:paraId="63AFB322" w14:textId="59C28D1D" w:rsidR="00A640A7" w:rsidRPr="008225E9" w:rsidRDefault="00A640A7" w:rsidP="00AB58A3">
            <w:pPr>
              <w:tabs>
                <w:tab w:val="left" w:pos="7929"/>
              </w:tabs>
              <w:ind w:left="612" w:right="45"/>
              <w:rPr>
                <w:rFonts w:asciiTheme="majorHAnsi" w:hAnsiTheme="majorHAnsi" w:cstheme="majorHAnsi"/>
                <w:sz w:val="22"/>
                <w:szCs w:val="22"/>
              </w:rPr>
            </w:pPr>
            <w:r w:rsidRPr="008225E9">
              <w:rPr>
                <w:rFonts w:asciiTheme="majorHAnsi" w:hAnsiTheme="majorHAnsi" w:cstheme="majorHAnsi"/>
                <w:sz w:val="22"/>
                <w:szCs w:val="22"/>
              </w:rPr>
              <w:t xml:space="preserve">Thank you for participating in this study. Our goal is to learn about the opinions and interests of visitors to Martin Luther King Jr. National Historic Site. This questionnaire is only being given to a select number of visitors, so your </w:t>
            </w:r>
            <w:r w:rsidR="00441F76" w:rsidRPr="008225E9">
              <w:rPr>
                <w:rFonts w:asciiTheme="majorHAnsi" w:hAnsiTheme="majorHAnsi" w:cstheme="majorHAnsi"/>
                <w:sz w:val="22"/>
                <w:szCs w:val="22"/>
              </w:rPr>
              <w:t>participation is very important.</w:t>
            </w:r>
            <w:r w:rsidRPr="008225E9">
              <w:rPr>
                <w:rFonts w:asciiTheme="majorHAnsi" w:hAnsiTheme="majorHAnsi" w:cstheme="majorHAnsi"/>
                <w:sz w:val="22"/>
                <w:szCs w:val="22"/>
              </w:rPr>
              <w:t xml:space="preserve"> It should</w:t>
            </w:r>
            <w:r w:rsidR="00CE7C6E" w:rsidRPr="008225E9">
              <w:rPr>
                <w:rFonts w:asciiTheme="majorHAnsi" w:hAnsiTheme="majorHAnsi" w:cstheme="majorHAnsi"/>
                <w:sz w:val="22"/>
                <w:szCs w:val="22"/>
              </w:rPr>
              <w:t xml:space="preserve"> </w:t>
            </w:r>
            <w:r w:rsidRPr="008225E9">
              <w:rPr>
                <w:rFonts w:asciiTheme="majorHAnsi" w:hAnsiTheme="majorHAnsi" w:cstheme="majorHAnsi"/>
                <w:sz w:val="22"/>
                <w:szCs w:val="22"/>
              </w:rPr>
              <w:t>take about 15 minutes to complete.</w:t>
            </w:r>
          </w:p>
          <w:p w14:paraId="667806AD" w14:textId="77777777" w:rsidR="00A640A7" w:rsidRPr="008225E9" w:rsidRDefault="00A640A7" w:rsidP="00A640A7">
            <w:pPr>
              <w:ind w:left="612" w:right="882"/>
              <w:rPr>
                <w:rFonts w:asciiTheme="majorHAnsi" w:hAnsiTheme="majorHAnsi" w:cstheme="majorHAnsi"/>
                <w:sz w:val="22"/>
                <w:szCs w:val="22"/>
              </w:rPr>
            </w:pPr>
          </w:p>
          <w:p w14:paraId="25A50732" w14:textId="77777777" w:rsidR="00A640A7" w:rsidRPr="008225E9" w:rsidRDefault="00A640A7" w:rsidP="00AB58A3">
            <w:pPr>
              <w:ind w:left="612" w:right="45"/>
              <w:rPr>
                <w:rFonts w:asciiTheme="majorHAnsi" w:hAnsiTheme="majorHAnsi" w:cstheme="majorHAnsi"/>
                <w:sz w:val="22"/>
                <w:szCs w:val="22"/>
              </w:rPr>
            </w:pPr>
            <w:r w:rsidRPr="008225E9">
              <w:rPr>
                <w:rFonts w:asciiTheme="majorHAnsi" w:hAnsiTheme="majorHAnsi" w:cstheme="majorHAnsi"/>
                <w:sz w:val="22"/>
                <w:szCs w:val="22"/>
              </w:rPr>
              <w:t>When your visit is over, please complete this questionnaire and place it in the drop box at [location].</w:t>
            </w:r>
          </w:p>
          <w:p w14:paraId="4711D5AA" w14:textId="77777777" w:rsidR="00A640A7" w:rsidRPr="008225E9" w:rsidRDefault="00A640A7" w:rsidP="00A640A7">
            <w:pPr>
              <w:ind w:left="612" w:right="882"/>
              <w:rPr>
                <w:rFonts w:asciiTheme="majorHAnsi" w:hAnsiTheme="majorHAnsi" w:cstheme="majorHAnsi"/>
                <w:sz w:val="22"/>
                <w:szCs w:val="22"/>
              </w:rPr>
            </w:pPr>
          </w:p>
          <w:p w14:paraId="123EC60F" w14:textId="1D1C6871" w:rsidR="00A640A7" w:rsidRPr="008225E9" w:rsidRDefault="00A640A7" w:rsidP="00AB58A3">
            <w:pPr>
              <w:tabs>
                <w:tab w:val="left" w:pos="8469"/>
              </w:tabs>
              <w:ind w:left="612" w:right="135"/>
              <w:rPr>
                <w:rFonts w:asciiTheme="majorHAnsi" w:hAnsiTheme="majorHAnsi" w:cstheme="majorHAnsi"/>
                <w:sz w:val="22"/>
                <w:szCs w:val="22"/>
              </w:rPr>
            </w:pPr>
            <w:r w:rsidRPr="008225E9">
              <w:rPr>
                <w:rFonts w:asciiTheme="majorHAnsi" w:hAnsiTheme="majorHAnsi" w:cstheme="majorHAnsi"/>
                <w:sz w:val="22"/>
                <w:szCs w:val="22"/>
              </w:rPr>
              <w:t>If you have any questions, please contact Lena Le, Visitor Services Project, Park Studies Unit, College of Natural Resources, P.O. Box 441139, University of Idaho, Moscow, Idaho 83844-1139</w:t>
            </w:r>
            <w:r w:rsidR="00AB58A3">
              <w:rPr>
                <w:rFonts w:asciiTheme="majorHAnsi" w:hAnsiTheme="majorHAnsi" w:cstheme="majorHAnsi"/>
                <w:sz w:val="22"/>
                <w:szCs w:val="22"/>
              </w:rPr>
              <w:t>;</w:t>
            </w:r>
            <w:r w:rsidR="00AB58A3" w:rsidRPr="008225E9">
              <w:rPr>
                <w:rFonts w:asciiTheme="majorHAnsi" w:hAnsiTheme="majorHAnsi" w:cstheme="majorHAnsi"/>
                <w:sz w:val="22"/>
                <w:szCs w:val="22"/>
              </w:rPr>
              <w:t xml:space="preserve"> </w:t>
            </w:r>
            <w:r w:rsidRPr="008225E9">
              <w:rPr>
                <w:rFonts w:asciiTheme="majorHAnsi" w:hAnsiTheme="majorHAnsi" w:cstheme="majorHAnsi"/>
                <w:sz w:val="22"/>
                <w:szCs w:val="22"/>
              </w:rPr>
              <w:t>phone: 208-885-2585,</w:t>
            </w:r>
            <w:r w:rsidR="00AB58A3">
              <w:rPr>
                <w:rFonts w:asciiTheme="majorHAnsi" w:hAnsiTheme="majorHAnsi" w:cstheme="majorHAnsi"/>
                <w:sz w:val="22"/>
                <w:szCs w:val="22"/>
              </w:rPr>
              <w:t xml:space="preserve"> or</w:t>
            </w:r>
            <w:r w:rsidRPr="008225E9">
              <w:rPr>
                <w:rFonts w:asciiTheme="majorHAnsi" w:hAnsiTheme="majorHAnsi" w:cstheme="majorHAnsi"/>
                <w:sz w:val="22"/>
                <w:szCs w:val="22"/>
              </w:rPr>
              <w:t xml:space="preserve"> lenale@uidaho.edu</w:t>
            </w:r>
            <w:r w:rsidR="00AB58A3">
              <w:rPr>
                <w:rFonts w:asciiTheme="majorHAnsi" w:hAnsiTheme="majorHAnsi" w:cstheme="majorHAnsi"/>
                <w:sz w:val="22"/>
                <w:szCs w:val="22"/>
              </w:rPr>
              <w:t xml:space="preserve"> (</w:t>
            </w:r>
            <w:r w:rsidR="00AB58A3" w:rsidRPr="008225E9">
              <w:rPr>
                <w:rFonts w:asciiTheme="majorHAnsi" w:hAnsiTheme="majorHAnsi" w:cstheme="majorHAnsi"/>
                <w:sz w:val="22"/>
                <w:szCs w:val="22"/>
              </w:rPr>
              <w:t>email</w:t>
            </w:r>
            <w:r w:rsidR="00AB58A3">
              <w:rPr>
                <w:rFonts w:asciiTheme="majorHAnsi" w:hAnsiTheme="majorHAnsi" w:cstheme="majorHAnsi"/>
                <w:sz w:val="22"/>
                <w:szCs w:val="22"/>
              </w:rPr>
              <w:t>)</w:t>
            </w:r>
            <w:r w:rsidRPr="008225E9">
              <w:rPr>
                <w:rFonts w:asciiTheme="majorHAnsi" w:hAnsiTheme="majorHAnsi" w:cstheme="majorHAnsi"/>
                <w:sz w:val="22"/>
                <w:szCs w:val="22"/>
              </w:rPr>
              <w:t>.</w:t>
            </w:r>
          </w:p>
          <w:p w14:paraId="0D40E520" w14:textId="77777777" w:rsidR="00A640A7" w:rsidRPr="008225E9" w:rsidRDefault="00A640A7" w:rsidP="00A640A7">
            <w:pPr>
              <w:ind w:left="612" w:right="882"/>
              <w:rPr>
                <w:rFonts w:asciiTheme="majorHAnsi" w:hAnsiTheme="majorHAnsi" w:cstheme="majorHAnsi"/>
                <w:sz w:val="22"/>
                <w:szCs w:val="22"/>
              </w:rPr>
            </w:pPr>
          </w:p>
          <w:p w14:paraId="0DA2AE88" w14:textId="77777777" w:rsidR="00A640A7" w:rsidRPr="008225E9" w:rsidRDefault="00A640A7" w:rsidP="00A640A7">
            <w:pPr>
              <w:ind w:left="612" w:right="882"/>
              <w:outlineLvl w:val="0"/>
              <w:rPr>
                <w:rFonts w:asciiTheme="majorHAnsi" w:hAnsiTheme="majorHAnsi" w:cstheme="majorHAnsi"/>
                <w:sz w:val="22"/>
                <w:szCs w:val="22"/>
              </w:rPr>
            </w:pPr>
            <w:r w:rsidRPr="008225E9">
              <w:rPr>
                <w:rFonts w:asciiTheme="majorHAnsi" w:hAnsiTheme="majorHAnsi" w:cstheme="majorHAnsi"/>
                <w:sz w:val="22"/>
                <w:szCs w:val="22"/>
              </w:rPr>
              <w:t>We appreciate your help.</w:t>
            </w:r>
          </w:p>
          <w:p w14:paraId="350E49D6" w14:textId="77777777" w:rsidR="00A640A7" w:rsidRPr="008225E9" w:rsidRDefault="00A640A7" w:rsidP="00A640A7">
            <w:pPr>
              <w:ind w:left="612" w:right="882"/>
              <w:rPr>
                <w:rFonts w:asciiTheme="majorHAnsi" w:hAnsiTheme="majorHAnsi" w:cstheme="majorHAnsi"/>
                <w:sz w:val="22"/>
                <w:szCs w:val="22"/>
              </w:rPr>
            </w:pPr>
          </w:p>
          <w:p w14:paraId="00335397" w14:textId="77777777" w:rsidR="00A640A7" w:rsidRPr="008225E9" w:rsidRDefault="00A640A7" w:rsidP="00A640A7">
            <w:pPr>
              <w:ind w:left="612" w:right="882"/>
              <w:outlineLvl w:val="0"/>
              <w:rPr>
                <w:rFonts w:asciiTheme="majorHAnsi" w:hAnsiTheme="majorHAnsi" w:cstheme="majorHAnsi"/>
                <w:sz w:val="22"/>
                <w:szCs w:val="22"/>
              </w:rPr>
            </w:pPr>
            <w:r w:rsidRPr="008225E9">
              <w:rPr>
                <w:rFonts w:asciiTheme="majorHAnsi" w:hAnsiTheme="majorHAnsi" w:cstheme="majorHAnsi"/>
                <w:sz w:val="22"/>
                <w:szCs w:val="22"/>
              </w:rPr>
              <w:t>Sincerely,</w:t>
            </w:r>
          </w:p>
          <w:p w14:paraId="4C1A67D9" w14:textId="77777777" w:rsidR="00A640A7" w:rsidRPr="008225E9" w:rsidRDefault="00A640A7" w:rsidP="00A640A7">
            <w:pPr>
              <w:tabs>
                <w:tab w:val="left" w:pos="8010"/>
              </w:tabs>
              <w:ind w:left="612" w:right="882"/>
              <w:rPr>
                <w:rFonts w:asciiTheme="majorHAnsi" w:hAnsiTheme="majorHAnsi" w:cstheme="majorHAnsi"/>
                <w:sz w:val="22"/>
                <w:szCs w:val="22"/>
              </w:rPr>
            </w:pPr>
          </w:p>
          <w:p w14:paraId="2C0EDF2E" w14:textId="77777777" w:rsidR="00A640A7" w:rsidRPr="008225E9" w:rsidRDefault="00A640A7" w:rsidP="00A640A7">
            <w:pPr>
              <w:tabs>
                <w:tab w:val="left" w:pos="8010"/>
              </w:tabs>
              <w:ind w:left="612" w:right="882"/>
              <w:rPr>
                <w:rFonts w:asciiTheme="majorHAnsi" w:hAnsiTheme="majorHAnsi" w:cstheme="majorHAnsi"/>
                <w:sz w:val="22"/>
                <w:szCs w:val="22"/>
              </w:rPr>
            </w:pPr>
            <w:r w:rsidRPr="008225E9">
              <w:rPr>
                <w:rFonts w:asciiTheme="majorHAnsi" w:hAnsiTheme="majorHAnsi" w:cstheme="majorHAnsi"/>
                <w:sz w:val="22"/>
                <w:szCs w:val="22"/>
              </w:rPr>
              <w:t>[insert signature]</w:t>
            </w:r>
          </w:p>
          <w:p w14:paraId="5194A66D" w14:textId="77777777" w:rsidR="00A640A7" w:rsidRPr="008225E9" w:rsidRDefault="00A640A7" w:rsidP="00A640A7">
            <w:pPr>
              <w:tabs>
                <w:tab w:val="left" w:pos="8010"/>
              </w:tabs>
              <w:ind w:left="612" w:right="882"/>
              <w:rPr>
                <w:rFonts w:asciiTheme="majorHAnsi" w:hAnsiTheme="majorHAnsi" w:cstheme="majorHAnsi"/>
                <w:sz w:val="22"/>
                <w:szCs w:val="22"/>
              </w:rPr>
            </w:pPr>
          </w:p>
          <w:p w14:paraId="4EC17EB6" w14:textId="77777777" w:rsidR="00A640A7" w:rsidRPr="008225E9" w:rsidRDefault="00A640A7" w:rsidP="00A640A7">
            <w:pPr>
              <w:tabs>
                <w:tab w:val="left" w:pos="8010"/>
              </w:tabs>
              <w:ind w:right="882"/>
              <w:rPr>
                <w:rFonts w:asciiTheme="majorHAnsi" w:hAnsiTheme="majorHAnsi" w:cstheme="majorHAnsi"/>
                <w:sz w:val="22"/>
                <w:szCs w:val="22"/>
              </w:rPr>
            </w:pPr>
          </w:p>
          <w:p w14:paraId="7026E128" w14:textId="77777777" w:rsidR="00A640A7" w:rsidRPr="008225E9" w:rsidRDefault="00A640A7" w:rsidP="00A640A7">
            <w:pPr>
              <w:tabs>
                <w:tab w:val="left" w:pos="8010"/>
              </w:tabs>
              <w:ind w:left="612" w:right="882"/>
              <w:rPr>
                <w:rFonts w:asciiTheme="majorHAnsi" w:hAnsiTheme="majorHAnsi" w:cstheme="majorHAnsi"/>
                <w:sz w:val="22"/>
                <w:szCs w:val="22"/>
              </w:rPr>
            </w:pPr>
            <w:r w:rsidRPr="008225E9">
              <w:rPr>
                <w:rFonts w:asciiTheme="majorHAnsi" w:hAnsiTheme="majorHAnsi" w:cstheme="majorHAnsi"/>
                <w:sz w:val="22"/>
                <w:szCs w:val="22"/>
              </w:rPr>
              <w:t>Judy Forte</w:t>
            </w:r>
          </w:p>
          <w:p w14:paraId="1E98C1F4" w14:textId="77777777" w:rsidR="00A640A7" w:rsidRPr="008225E9" w:rsidRDefault="00A640A7" w:rsidP="00A640A7">
            <w:pPr>
              <w:tabs>
                <w:tab w:val="left" w:pos="8010"/>
              </w:tabs>
              <w:ind w:left="612" w:right="882"/>
              <w:rPr>
                <w:rFonts w:asciiTheme="majorHAnsi" w:hAnsiTheme="majorHAnsi" w:cstheme="majorHAnsi"/>
                <w:sz w:val="22"/>
                <w:szCs w:val="22"/>
              </w:rPr>
            </w:pPr>
            <w:r w:rsidRPr="008225E9">
              <w:rPr>
                <w:rFonts w:asciiTheme="majorHAnsi" w:hAnsiTheme="majorHAnsi" w:cstheme="majorHAnsi"/>
                <w:sz w:val="22"/>
                <w:szCs w:val="22"/>
              </w:rPr>
              <w:t>Superintendent</w:t>
            </w:r>
          </w:p>
          <w:p w14:paraId="68F268A8" w14:textId="77777777" w:rsidR="00A640A7" w:rsidRPr="008225E9" w:rsidRDefault="00A640A7" w:rsidP="00441F76">
            <w:pPr>
              <w:tabs>
                <w:tab w:val="left" w:pos="8010"/>
              </w:tabs>
              <w:ind w:left="612" w:right="882"/>
              <w:rPr>
                <w:rFonts w:asciiTheme="majorHAnsi" w:hAnsiTheme="majorHAnsi" w:cstheme="majorHAnsi"/>
                <w:sz w:val="22"/>
                <w:szCs w:val="22"/>
              </w:rPr>
            </w:pPr>
          </w:p>
          <w:p w14:paraId="36A5F1A3" w14:textId="77777777" w:rsidR="00A640A7" w:rsidRPr="008225E9" w:rsidRDefault="00A640A7" w:rsidP="00441F76">
            <w:pPr>
              <w:tabs>
                <w:tab w:val="left" w:pos="5760"/>
                <w:tab w:val="right" w:pos="8460"/>
              </w:tabs>
              <w:rPr>
                <w:rFonts w:asciiTheme="majorHAnsi" w:hAnsiTheme="majorHAnsi" w:cstheme="majorHAnsi"/>
                <w:b/>
                <w:bCs/>
                <w:sz w:val="22"/>
                <w:szCs w:val="22"/>
              </w:rPr>
            </w:pPr>
          </w:p>
          <w:p w14:paraId="1733D6AE" w14:textId="77777777" w:rsidR="00A640A7" w:rsidRPr="008225E9" w:rsidRDefault="00A640A7" w:rsidP="00441F76">
            <w:pPr>
              <w:tabs>
                <w:tab w:val="left" w:pos="5760"/>
                <w:tab w:val="right" w:pos="8460"/>
              </w:tabs>
              <w:rPr>
                <w:rFonts w:asciiTheme="majorHAnsi" w:hAnsiTheme="majorHAnsi" w:cstheme="majorHAnsi"/>
                <w:b/>
                <w:bCs/>
                <w:sz w:val="22"/>
                <w:szCs w:val="22"/>
              </w:rPr>
            </w:pPr>
          </w:p>
          <w:p w14:paraId="3ABF8A3B" w14:textId="77777777" w:rsidR="00A640A7" w:rsidRPr="008225E9" w:rsidRDefault="00A640A7" w:rsidP="00441F76">
            <w:pPr>
              <w:tabs>
                <w:tab w:val="left" w:pos="5760"/>
                <w:tab w:val="right" w:pos="8460"/>
              </w:tabs>
              <w:rPr>
                <w:rFonts w:asciiTheme="majorHAnsi" w:hAnsiTheme="majorHAnsi" w:cstheme="majorHAnsi"/>
                <w:b/>
                <w:bCs/>
                <w:sz w:val="22"/>
                <w:szCs w:val="22"/>
              </w:rPr>
            </w:pPr>
          </w:p>
        </w:tc>
      </w:tr>
    </w:tbl>
    <w:p w14:paraId="72FCBD9F" w14:textId="77777777" w:rsidR="00DE6BCC" w:rsidRPr="008225E9" w:rsidRDefault="00DE6BCC">
      <w:pPr>
        <w:tabs>
          <w:tab w:val="left" w:pos="5760"/>
          <w:tab w:val="right" w:pos="8460"/>
        </w:tabs>
        <w:ind w:left="360"/>
        <w:rPr>
          <w:rFonts w:asciiTheme="majorHAnsi" w:hAnsiTheme="majorHAnsi" w:cstheme="majorHAnsi"/>
          <w:b/>
          <w:sz w:val="22"/>
          <w:szCs w:val="22"/>
        </w:rPr>
      </w:pPr>
    </w:p>
    <w:p w14:paraId="3640745C" w14:textId="77777777" w:rsidR="00E76A5F" w:rsidRPr="008225E9" w:rsidRDefault="00E76A5F" w:rsidP="00DE6BCC">
      <w:pPr>
        <w:ind w:left="360"/>
        <w:rPr>
          <w:rFonts w:asciiTheme="majorHAnsi" w:hAnsiTheme="majorHAnsi" w:cstheme="majorHAnsi"/>
          <w:sz w:val="22"/>
          <w:szCs w:val="22"/>
        </w:rPr>
      </w:pPr>
    </w:p>
    <w:p w14:paraId="61BCCF34" w14:textId="77777777" w:rsidR="00E76A5F" w:rsidRPr="008225E9" w:rsidRDefault="00E76A5F" w:rsidP="00DE6BCC">
      <w:pPr>
        <w:ind w:left="360"/>
        <w:rPr>
          <w:rFonts w:asciiTheme="majorHAnsi" w:hAnsiTheme="majorHAnsi" w:cstheme="majorHAnsi"/>
          <w:sz w:val="22"/>
          <w:szCs w:val="22"/>
        </w:rPr>
      </w:pPr>
    </w:p>
    <w:p w14:paraId="79925E1A" w14:textId="77777777" w:rsidR="00E76A5F" w:rsidRPr="008225E9" w:rsidRDefault="00E76A5F" w:rsidP="00DE6BCC">
      <w:pPr>
        <w:ind w:left="360"/>
        <w:rPr>
          <w:rFonts w:asciiTheme="majorHAnsi" w:hAnsiTheme="majorHAnsi" w:cstheme="majorHAnsi"/>
          <w:sz w:val="22"/>
          <w:szCs w:val="22"/>
        </w:rPr>
      </w:pPr>
    </w:p>
    <w:p w14:paraId="74CB9BBD" w14:textId="4F50E1A3" w:rsidR="00DE6BCC" w:rsidRPr="008225E9" w:rsidRDefault="00E76A5F" w:rsidP="00DE6BCC">
      <w:pPr>
        <w:ind w:left="360"/>
        <w:rPr>
          <w:rFonts w:asciiTheme="majorHAnsi" w:hAnsiTheme="majorHAnsi" w:cstheme="majorHAnsi"/>
          <w:sz w:val="22"/>
          <w:szCs w:val="22"/>
        </w:rPr>
      </w:pPr>
      <w:r w:rsidRPr="008225E9">
        <w:rPr>
          <w:rFonts w:asciiTheme="majorHAnsi" w:hAnsiTheme="majorHAnsi" w:cstheme="majorHAnsi"/>
          <w:noProof/>
          <w:sz w:val="22"/>
          <w:szCs w:val="22"/>
        </w:rPr>
        <w:lastRenderedPageBreak/>
        <mc:AlternateContent>
          <mc:Choice Requires="wps">
            <w:drawing>
              <wp:anchor distT="0" distB="0" distL="114300" distR="114300" simplePos="0" relativeHeight="251658752" behindDoc="0" locked="0" layoutInCell="1" allowOverlap="1" wp14:anchorId="492411A4" wp14:editId="3596B217">
                <wp:simplePos x="0" y="0"/>
                <wp:positionH relativeFrom="column">
                  <wp:posOffset>86360</wp:posOffset>
                </wp:positionH>
                <wp:positionV relativeFrom="paragraph">
                  <wp:posOffset>141605</wp:posOffset>
                </wp:positionV>
                <wp:extent cx="5549900" cy="1962150"/>
                <wp:effectExtent l="0" t="0" r="12700" b="19050"/>
                <wp:wrapNone/>
                <wp:docPr id="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962150"/>
                        </a:xfrm>
                        <a:prstGeom prst="rect">
                          <a:avLst/>
                        </a:prstGeom>
                        <a:solidFill>
                          <a:srgbClr val="FFFFFF"/>
                        </a:solidFill>
                        <a:ln w="9525">
                          <a:solidFill>
                            <a:srgbClr val="000000"/>
                          </a:solidFill>
                          <a:miter lim="800000"/>
                          <a:headEnd/>
                          <a:tailEnd/>
                        </a:ln>
                      </wps:spPr>
                      <wps:txbx>
                        <w:txbxContent>
                          <w:p w14:paraId="63077E56" w14:textId="6387F9DB" w:rsidR="003A3D1F" w:rsidRPr="00AB58A3" w:rsidRDefault="003A3D1F" w:rsidP="00DE6BCC">
                            <w:pPr>
                              <w:rPr>
                                <w:rFonts w:asciiTheme="majorHAnsi" w:hAnsiTheme="majorHAnsi" w:cstheme="majorHAnsi"/>
                                <w:sz w:val="22"/>
                              </w:rPr>
                            </w:pPr>
                            <w:r w:rsidRPr="00AB58A3">
                              <w:rPr>
                                <w:rFonts w:asciiTheme="majorHAnsi" w:hAnsiTheme="majorHAnsi" w:cstheme="majorHAnsi"/>
                                <w:b/>
                                <w:color w:val="212100"/>
                                <w:sz w:val="22"/>
                              </w:rPr>
                              <w:t>Paperwork Reduction Act Statement:</w:t>
                            </w:r>
                            <w:r w:rsidRPr="00AB58A3">
                              <w:rPr>
                                <w:rFonts w:asciiTheme="majorHAnsi" w:hAnsiTheme="majorHAnsi" w:cstheme="majorHAnsi"/>
                                <w:color w:val="212100"/>
                                <w:sz w:val="22"/>
                              </w:rPr>
                              <w:t xml:space="preserve"> The </w:t>
                            </w:r>
                            <w:r w:rsidRPr="00AB58A3">
                              <w:rPr>
                                <w:rFonts w:asciiTheme="majorHAnsi" w:hAnsiTheme="majorHAnsi" w:cstheme="majorHAnsi"/>
                                <w:sz w:val="22"/>
                              </w:rPr>
                              <w:t>National Park Service is authorized by 16 U.S.C. 1a-7 to collect this information. We will use this information to evaluate visitor services and the effectiveness of the signage at Martin Luther King Jr. National Historic Site. Your responses are voluntary and will remain anonymous. A Federal agency may not conduct or sponsor, and you are not required to respond to, a collection of information unless it displays a currently valid OMB Control Number. We estimate that it will take about 15 minutes to complete this questionnaire. You may send comments concerning the burden estimates or any aspect of this information collection to: Lena Le, NPS Visitor Services Project, Park Studies Unit, College of Natural Resources, University of Idaho, P.O. Box 441139, Moscow, ID, 83844-1139;or lenale@uidaho.edu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02" o:spid="_x0000_s1026" type="#_x0000_t202" style="position:absolute;left:0;text-align:left;margin-left:6.8pt;margin-top:11.15pt;width:437pt;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JMLAIAAFMEAAAOAAAAZHJzL2Uyb0RvYy54bWysVNtu2zAMfR+wfxD0vviyuG2M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">
                <v:textbox>
                  <w:txbxContent>
                    <w:p w14:paraId="63077E56" w14:textId="6387F9DB" w:rsidR="000307F9" w:rsidRPr="00AB58A3" w:rsidRDefault="000307F9" w:rsidP="00DE6BCC">
                      <w:pPr>
                        <w:rPr>
                          <w:rFonts w:asciiTheme="majorHAnsi" w:hAnsiTheme="majorHAnsi" w:cstheme="majorHAnsi"/>
                          <w:sz w:val="22"/>
                        </w:rPr>
                      </w:pPr>
                      <w:r w:rsidRPr="00AB58A3">
                        <w:rPr>
                          <w:rFonts w:asciiTheme="majorHAnsi" w:hAnsiTheme="majorHAnsi" w:cstheme="majorHAnsi"/>
                          <w:b/>
                          <w:color w:val="212100"/>
                          <w:sz w:val="22"/>
                        </w:rPr>
                        <w:t>Paperwork Reduction Act Statement:</w:t>
                      </w:r>
                      <w:r w:rsidRPr="00AB58A3">
                        <w:rPr>
                          <w:rFonts w:asciiTheme="majorHAnsi" w:hAnsiTheme="majorHAnsi" w:cstheme="majorHAnsi"/>
                          <w:color w:val="212100"/>
                          <w:sz w:val="22"/>
                        </w:rPr>
                        <w:t xml:space="preserve"> The </w:t>
                      </w:r>
                      <w:r w:rsidRPr="00AB58A3">
                        <w:rPr>
                          <w:rFonts w:asciiTheme="majorHAnsi" w:hAnsiTheme="majorHAnsi" w:cstheme="majorHAnsi"/>
                          <w:sz w:val="22"/>
                        </w:rPr>
                        <w:t>National Park Service is authorized by 16 U.S.C. 1a-7 to collect this information. We will use this information to evaluate visitor services and the effectiveness of the signage at Martin Luther King Jr. National Historic Site. Your responses are voluntary and will remain anonymous. A Federal agency may not conduct or sponsor, and you are not required to respond to, a collection of information unless it displays a currently valid OMB Control Number. We estimate that it will take about 15 minutes to complete this questionnaire. You may send comments concerning the burden estimates or any aspect of this information collection to: Lena Le, NPS Visitor Services Project, Park Studies Unit, College of Natural Resources, University of Idaho, P.O. Box 441139, Moscow, ID, 83844-1139;or lenale@uidaho.edu (email).</w:t>
                      </w:r>
                    </w:p>
                  </w:txbxContent>
                </v:textbox>
              </v:shape>
            </w:pict>
          </mc:Fallback>
        </mc:AlternateContent>
      </w:r>
      <w:r w:rsidR="00D32A2D" w:rsidRPr="008225E9">
        <w:rPr>
          <w:rFonts w:asciiTheme="majorHAnsi" w:hAnsiTheme="majorHAnsi" w:cstheme="majorHAnsi"/>
          <w:noProof/>
          <w:sz w:val="22"/>
          <w:szCs w:val="22"/>
        </w:rPr>
        <mc:AlternateContent>
          <mc:Choice Requires="wps">
            <w:drawing>
              <wp:anchor distT="0" distB="0" distL="114300" distR="114300" simplePos="0" relativeHeight="251659776" behindDoc="0" locked="0" layoutInCell="1" allowOverlap="1" wp14:anchorId="5EE20325" wp14:editId="2E2DC817">
                <wp:simplePos x="0" y="0"/>
                <wp:positionH relativeFrom="column">
                  <wp:posOffset>107315</wp:posOffset>
                </wp:positionH>
                <wp:positionV relativeFrom="paragraph">
                  <wp:posOffset>40005</wp:posOffset>
                </wp:positionV>
                <wp:extent cx="5549900" cy="3540125"/>
                <wp:effectExtent l="0" t="0" r="12700" b="22225"/>
                <wp:wrapTight wrapText="bothSides">
                  <wp:wrapPolygon edited="0">
                    <wp:start x="0" y="0"/>
                    <wp:lineTo x="0" y="21619"/>
                    <wp:lineTo x="21575" y="21619"/>
                    <wp:lineTo x="21575" y="0"/>
                    <wp:lineTo x="0" y="0"/>
                  </wp:wrapPolygon>
                </wp:wrapTight>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540125"/>
                        </a:xfrm>
                        <a:prstGeom prst="rect">
                          <a:avLst/>
                        </a:prstGeom>
                        <a:solidFill>
                          <a:srgbClr val="FFFFFF"/>
                        </a:solidFill>
                        <a:ln w="9525">
                          <a:solidFill>
                            <a:srgbClr val="000000"/>
                          </a:solidFill>
                          <a:miter lim="800000"/>
                          <a:headEnd/>
                          <a:tailEnd/>
                        </a:ln>
                      </wps:spPr>
                      <wps:txbx>
                        <w:txbxContent>
                          <w:p w14:paraId="72A543F1" w14:textId="77777777" w:rsidR="003A3D1F" w:rsidRDefault="003A3D1F" w:rsidP="00DE6BCC">
                            <w:pPr>
                              <w:ind w:left="-450"/>
                              <w:jc w:val="center"/>
                              <w:rPr>
                                <w:rFonts w:ascii="Arial" w:hAnsi="Arial"/>
                                <w:b/>
                              </w:rPr>
                            </w:pPr>
                          </w:p>
                          <w:p w14:paraId="492C7A4C" w14:textId="77777777" w:rsidR="003A3D1F" w:rsidRPr="00542E75" w:rsidRDefault="003A3D1F" w:rsidP="00DE6BCC">
                            <w:pPr>
                              <w:jc w:val="center"/>
                              <w:rPr>
                                <w:rFonts w:ascii="Arial" w:hAnsi="Arial"/>
                              </w:rPr>
                            </w:pPr>
                            <w:r>
                              <w:rPr>
                                <w:rFonts w:ascii="Arial" w:hAnsi="Arial"/>
                                <w:b/>
                              </w:rPr>
                              <w:t>DIRECTIONS</w:t>
                            </w:r>
                          </w:p>
                          <w:p w14:paraId="4A5C984A" w14:textId="77777777" w:rsidR="003A3D1F" w:rsidRPr="00AB58A3" w:rsidRDefault="003A3D1F" w:rsidP="00DE6BCC">
                            <w:pPr>
                              <w:rPr>
                                <w:rFonts w:asciiTheme="majorHAnsi" w:hAnsiTheme="majorHAnsi" w:cstheme="majorHAnsi"/>
                                <w:sz w:val="22"/>
                              </w:rPr>
                            </w:pPr>
                          </w:p>
                          <w:p w14:paraId="5D4B3130" w14:textId="4CAC4982" w:rsidR="003A3D1F" w:rsidRPr="00AB58A3" w:rsidRDefault="003A3D1F" w:rsidP="00DE6BCC">
                            <w:pPr>
                              <w:ind w:left="270" w:hanging="270"/>
                              <w:rPr>
                                <w:rFonts w:asciiTheme="majorHAnsi" w:hAnsiTheme="majorHAnsi" w:cstheme="majorHAnsi"/>
                                <w:sz w:val="22"/>
                              </w:rPr>
                            </w:pPr>
                            <w:r w:rsidRPr="00AB58A3">
                              <w:rPr>
                                <w:rFonts w:asciiTheme="majorHAnsi" w:hAnsiTheme="majorHAnsi" w:cstheme="majorHAnsi"/>
                                <w:sz w:val="22"/>
                              </w:rPr>
                              <w:t>1) Please have the selected individual (at least 16 years old) complete this questionnaire.</w:t>
                            </w:r>
                          </w:p>
                          <w:p w14:paraId="28AAE444" w14:textId="77777777" w:rsidR="003A3D1F" w:rsidRPr="00AB58A3" w:rsidRDefault="003A3D1F" w:rsidP="00DE6BCC">
                            <w:pPr>
                              <w:ind w:left="270" w:hanging="270"/>
                              <w:rPr>
                                <w:rFonts w:asciiTheme="majorHAnsi" w:hAnsiTheme="majorHAnsi" w:cstheme="majorHAnsi"/>
                                <w:sz w:val="22"/>
                              </w:rPr>
                            </w:pPr>
                          </w:p>
                          <w:p w14:paraId="3F03D8C6" w14:textId="77777777" w:rsidR="003A3D1F" w:rsidRPr="00AB58A3" w:rsidRDefault="003A3D1F" w:rsidP="00DE6BCC">
                            <w:pPr>
                              <w:ind w:left="270" w:hanging="270"/>
                              <w:rPr>
                                <w:rFonts w:asciiTheme="majorHAnsi" w:hAnsiTheme="majorHAnsi" w:cstheme="majorHAnsi"/>
                                <w:sz w:val="22"/>
                              </w:rPr>
                            </w:pPr>
                            <w:r w:rsidRPr="00AB58A3">
                              <w:rPr>
                                <w:rFonts w:asciiTheme="majorHAnsi" w:hAnsiTheme="majorHAnsi" w:cstheme="majorHAnsi"/>
                                <w:sz w:val="22"/>
                              </w:rPr>
                              <w:t>2) Answer the questions carefully since each question is different.</w:t>
                            </w:r>
                          </w:p>
                          <w:p w14:paraId="119FF621" w14:textId="77777777" w:rsidR="003A3D1F" w:rsidRPr="00AB58A3" w:rsidRDefault="003A3D1F" w:rsidP="00DE6BCC">
                            <w:pPr>
                              <w:ind w:left="270" w:hanging="270"/>
                              <w:rPr>
                                <w:rFonts w:asciiTheme="majorHAnsi" w:hAnsiTheme="majorHAnsi" w:cstheme="majorHAnsi"/>
                                <w:sz w:val="22"/>
                              </w:rPr>
                            </w:pPr>
                          </w:p>
                          <w:p w14:paraId="40B20D6E" w14:textId="77777777" w:rsidR="003A3D1F" w:rsidRPr="00AB58A3" w:rsidRDefault="003A3D1F" w:rsidP="00DE6BCC">
                            <w:pPr>
                              <w:ind w:left="270" w:hanging="270"/>
                              <w:rPr>
                                <w:rFonts w:asciiTheme="majorHAnsi" w:hAnsiTheme="majorHAnsi" w:cstheme="majorHAnsi"/>
                                <w:sz w:val="22"/>
                              </w:rPr>
                            </w:pPr>
                            <w:r w:rsidRPr="00AB58A3">
                              <w:rPr>
                                <w:rFonts w:asciiTheme="majorHAnsi" w:hAnsiTheme="majorHAnsi" w:cstheme="majorHAnsi"/>
                                <w:sz w:val="22"/>
                              </w:rPr>
                              <w:t>3) For questions that use circles (</w:t>
                            </w:r>
                            <w:r w:rsidRPr="00AB58A3">
                              <w:rPr>
                                <w:rFonts w:asciiTheme="majorHAnsi" w:hAnsiTheme="majorHAnsi" w:cstheme="majorHAnsi"/>
                                <w:sz w:val="28"/>
                                <w:szCs w:val="32"/>
                              </w:rPr>
                              <w:t>O</w:t>
                            </w:r>
                            <w:r w:rsidRPr="00AB58A3">
                              <w:rPr>
                                <w:rFonts w:asciiTheme="majorHAnsi" w:hAnsiTheme="majorHAnsi" w:cstheme="majorHAnsi"/>
                                <w:sz w:val="22"/>
                              </w:rPr>
                              <w:t>), please mark your answer by filling in the circle with black or blue ink. Please do not use pencil.</w:t>
                            </w:r>
                          </w:p>
                          <w:p w14:paraId="09BA0CB5" w14:textId="77777777" w:rsidR="003A3D1F" w:rsidRPr="00AB58A3" w:rsidRDefault="003A3D1F" w:rsidP="00DE6BCC">
                            <w:pPr>
                              <w:rPr>
                                <w:rFonts w:asciiTheme="majorHAnsi" w:hAnsiTheme="majorHAnsi" w:cstheme="majorHAnsi"/>
                                <w:sz w:val="22"/>
                              </w:rPr>
                            </w:pPr>
                          </w:p>
                          <w:p w14:paraId="418623C4" w14:textId="77777777" w:rsidR="003A3D1F" w:rsidRPr="00AB58A3" w:rsidRDefault="003A3D1F" w:rsidP="00DE6BCC">
                            <w:pPr>
                              <w:ind w:left="1710"/>
                              <w:rPr>
                                <w:rFonts w:asciiTheme="majorHAnsi" w:hAnsiTheme="majorHAnsi" w:cstheme="majorHAnsi"/>
                                <w:sz w:val="22"/>
                              </w:rPr>
                            </w:pPr>
                            <w:r w:rsidRPr="00AB58A3">
                              <w:rPr>
                                <w:rFonts w:asciiTheme="majorHAnsi" w:hAnsiTheme="majorHAnsi" w:cstheme="majorHAnsi"/>
                                <w:noProof/>
                                <w:sz w:val="22"/>
                              </w:rPr>
                              <w:drawing>
                                <wp:inline distT="0" distB="0" distL="0" distR="0" wp14:anchorId="1D060368" wp14:editId="0ABD80EE">
                                  <wp:extent cx="3327400" cy="41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7400" cy="414655"/>
                                          </a:xfrm>
                                          <a:prstGeom prst="rect">
                                            <a:avLst/>
                                          </a:prstGeom>
                                          <a:noFill/>
                                          <a:ln>
                                            <a:noFill/>
                                          </a:ln>
                                        </pic:spPr>
                                      </pic:pic>
                                    </a:graphicData>
                                  </a:graphic>
                                </wp:inline>
                              </w:drawing>
                            </w:r>
                          </w:p>
                          <w:p w14:paraId="54FDE7ED" w14:textId="77777777" w:rsidR="003A3D1F" w:rsidRPr="00AB58A3" w:rsidRDefault="003A3D1F" w:rsidP="00DE6BCC">
                            <w:pPr>
                              <w:rPr>
                                <w:rFonts w:asciiTheme="majorHAnsi" w:hAnsiTheme="majorHAnsi" w:cstheme="majorHAnsi"/>
                                <w:sz w:val="22"/>
                              </w:rPr>
                            </w:pPr>
                          </w:p>
                          <w:p w14:paraId="2BB750BB" w14:textId="6837E939" w:rsidR="003A3D1F" w:rsidRPr="00AB58A3" w:rsidRDefault="003A3D1F" w:rsidP="00DE6BCC">
                            <w:pPr>
                              <w:rPr>
                                <w:rFonts w:asciiTheme="majorHAnsi" w:hAnsiTheme="majorHAnsi" w:cstheme="majorHAnsi"/>
                                <w:sz w:val="22"/>
                              </w:rPr>
                            </w:pPr>
                            <w:r w:rsidRPr="00AB58A3">
                              <w:rPr>
                                <w:rFonts w:asciiTheme="majorHAnsi" w:hAnsiTheme="majorHAnsi" w:cstheme="majorHAnsi"/>
                                <w:sz w:val="22"/>
                              </w:rPr>
                              <w:t>4) Place it in the drop box at [location].</w:t>
                            </w:r>
                          </w:p>
                          <w:p w14:paraId="32A0E369" w14:textId="77777777" w:rsidR="003A3D1F" w:rsidRPr="00AB58A3" w:rsidRDefault="003A3D1F" w:rsidP="00DE6BCC">
                            <w:pPr>
                              <w:rPr>
                                <w:rFonts w:asciiTheme="majorHAnsi" w:hAnsiTheme="majorHAnsi" w:cstheme="majorHAnsi"/>
                                <w:sz w:val="22"/>
                              </w:rPr>
                            </w:pPr>
                          </w:p>
                          <w:p w14:paraId="614105F0" w14:textId="77777777" w:rsidR="003A3D1F" w:rsidRPr="00AB58A3" w:rsidRDefault="003A3D1F" w:rsidP="00DE6BCC">
                            <w:pPr>
                              <w:rPr>
                                <w:rFonts w:asciiTheme="majorHAnsi" w:hAnsiTheme="majorHAnsi" w:cstheme="majorHAnsi"/>
                                <w:sz w:val="22"/>
                              </w:rPr>
                            </w:pPr>
                            <w:r w:rsidRPr="00AB58A3">
                              <w:rPr>
                                <w:rFonts w:asciiTheme="majorHAnsi" w:hAnsiTheme="majorHAnsi" w:cstheme="majorHAnsi"/>
                                <w:sz w:val="22"/>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3" o:spid="_x0000_s1027" type="#_x0000_t202" style="position:absolute;left:0;text-align:left;margin-left:8.45pt;margin-top:3.15pt;width:437pt;height:2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">
                <v:textbox>
                  <w:txbxContent>
                    <w:p w14:paraId="72A543F1" w14:textId="77777777" w:rsidR="003A3D1F" w:rsidRDefault="003A3D1F" w:rsidP="00DE6BCC">
                      <w:pPr>
                        <w:ind w:left="-450"/>
                        <w:jc w:val="center"/>
                        <w:rPr>
                          <w:rFonts w:ascii="Arial" w:hAnsi="Arial"/>
                          <w:b/>
                        </w:rPr>
                      </w:pPr>
                    </w:p>
                    <w:p w14:paraId="492C7A4C" w14:textId="77777777" w:rsidR="003A3D1F" w:rsidRPr="00542E75" w:rsidRDefault="003A3D1F" w:rsidP="00DE6BCC">
                      <w:pPr>
                        <w:jc w:val="center"/>
                        <w:rPr>
                          <w:rFonts w:ascii="Arial" w:hAnsi="Arial"/>
                        </w:rPr>
                      </w:pPr>
                      <w:r>
                        <w:rPr>
                          <w:rFonts w:ascii="Arial" w:hAnsi="Arial"/>
                          <w:b/>
                        </w:rPr>
                        <w:t>DIRECTIONS</w:t>
                      </w:r>
                    </w:p>
                    <w:p w14:paraId="4A5C984A" w14:textId="77777777" w:rsidR="003A3D1F" w:rsidRPr="00AB58A3" w:rsidRDefault="003A3D1F" w:rsidP="00DE6BCC">
                      <w:pPr>
                        <w:rPr>
                          <w:rFonts w:asciiTheme="majorHAnsi" w:hAnsiTheme="majorHAnsi" w:cstheme="majorHAnsi"/>
                          <w:sz w:val="22"/>
                        </w:rPr>
                      </w:pPr>
                    </w:p>
                    <w:p w14:paraId="5D4B3130" w14:textId="4CAC4982" w:rsidR="003A3D1F" w:rsidRPr="00AB58A3" w:rsidRDefault="003A3D1F" w:rsidP="00DE6BCC">
                      <w:pPr>
                        <w:ind w:left="270" w:hanging="270"/>
                        <w:rPr>
                          <w:rFonts w:asciiTheme="majorHAnsi" w:hAnsiTheme="majorHAnsi" w:cstheme="majorHAnsi"/>
                          <w:sz w:val="22"/>
                        </w:rPr>
                      </w:pPr>
                      <w:r w:rsidRPr="00AB58A3">
                        <w:rPr>
                          <w:rFonts w:asciiTheme="majorHAnsi" w:hAnsiTheme="majorHAnsi" w:cstheme="majorHAnsi"/>
                          <w:sz w:val="22"/>
                        </w:rPr>
                        <w:t xml:space="preserve">1) Please have the selected individual (at least </w:t>
                      </w:r>
                      <w:bookmarkStart w:id="1" w:name="_GoBack"/>
                      <w:r w:rsidRPr="00AB58A3">
                        <w:rPr>
                          <w:rFonts w:asciiTheme="majorHAnsi" w:hAnsiTheme="majorHAnsi" w:cstheme="majorHAnsi"/>
                          <w:sz w:val="22"/>
                        </w:rPr>
                        <w:t xml:space="preserve">16 </w:t>
                      </w:r>
                      <w:bookmarkEnd w:id="1"/>
                      <w:r w:rsidRPr="00AB58A3">
                        <w:rPr>
                          <w:rFonts w:asciiTheme="majorHAnsi" w:hAnsiTheme="majorHAnsi" w:cstheme="majorHAnsi"/>
                          <w:sz w:val="22"/>
                        </w:rPr>
                        <w:t>years old) complete this questionnaire.</w:t>
                      </w:r>
                    </w:p>
                    <w:p w14:paraId="28AAE444" w14:textId="77777777" w:rsidR="003A3D1F" w:rsidRPr="00AB58A3" w:rsidRDefault="003A3D1F" w:rsidP="00DE6BCC">
                      <w:pPr>
                        <w:ind w:left="270" w:hanging="270"/>
                        <w:rPr>
                          <w:rFonts w:asciiTheme="majorHAnsi" w:hAnsiTheme="majorHAnsi" w:cstheme="majorHAnsi"/>
                          <w:sz w:val="22"/>
                        </w:rPr>
                      </w:pPr>
                    </w:p>
                    <w:p w14:paraId="3F03D8C6" w14:textId="77777777" w:rsidR="003A3D1F" w:rsidRPr="00AB58A3" w:rsidRDefault="003A3D1F" w:rsidP="00DE6BCC">
                      <w:pPr>
                        <w:ind w:left="270" w:hanging="270"/>
                        <w:rPr>
                          <w:rFonts w:asciiTheme="majorHAnsi" w:hAnsiTheme="majorHAnsi" w:cstheme="majorHAnsi"/>
                          <w:sz w:val="22"/>
                        </w:rPr>
                      </w:pPr>
                      <w:r w:rsidRPr="00AB58A3">
                        <w:rPr>
                          <w:rFonts w:asciiTheme="majorHAnsi" w:hAnsiTheme="majorHAnsi" w:cstheme="majorHAnsi"/>
                          <w:sz w:val="22"/>
                        </w:rPr>
                        <w:t>2) Answer the questions carefully since each question is different.</w:t>
                      </w:r>
                    </w:p>
                    <w:p w14:paraId="119FF621" w14:textId="77777777" w:rsidR="003A3D1F" w:rsidRPr="00AB58A3" w:rsidRDefault="003A3D1F" w:rsidP="00DE6BCC">
                      <w:pPr>
                        <w:ind w:left="270" w:hanging="270"/>
                        <w:rPr>
                          <w:rFonts w:asciiTheme="majorHAnsi" w:hAnsiTheme="majorHAnsi" w:cstheme="majorHAnsi"/>
                          <w:sz w:val="22"/>
                        </w:rPr>
                      </w:pPr>
                    </w:p>
                    <w:p w14:paraId="40B20D6E" w14:textId="77777777" w:rsidR="003A3D1F" w:rsidRPr="00AB58A3" w:rsidRDefault="003A3D1F" w:rsidP="00DE6BCC">
                      <w:pPr>
                        <w:ind w:left="270" w:hanging="270"/>
                        <w:rPr>
                          <w:rFonts w:asciiTheme="majorHAnsi" w:hAnsiTheme="majorHAnsi" w:cstheme="majorHAnsi"/>
                          <w:sz w:val="22"/>
                        </w:rPr>
                      </w:pPr>
                      <w:r w:rsidRPr="00AB58A3">
                        <w:rPr>
                          <w:rFonts w:asciiTheme="majorHAnsi" w:hAnsiTheme="majorHAnsi" w:cstheme="majorHAnsi"/>
                          <w:sz w:val="22"/>
                        </w:rPr>
                        <w:t>3) For questions that use circles (</w:t>
                      </w:r>
                      <w:r w:rsidRPr="00AB58A3">
                        <w:rPr>
                          <w:rFonts w:asciiTheme="majorHAnsi" w:hAnsiTheme="majorHAnsi" w:cstheme="majorHAnsi"/>
                          <w:sz w:val="28"/>
                          <w:szCs w:val="32"/>
                        </w:rPr>
                        <w:t>O</w:t>
                      </w:r>
                      <w:r w:rsidRPr="00AB58A3">
                        <w:rPr>
                          <w:rFonts w:asciiTheme="majorHAnsi" w:hAnsiTheme="majorHAnsi" w:cstheme="majorHAnsi"/>
                          <w:sz w:val="22"/>
                        </w:rPr>
                        <w:t>), please mark your answer by filling in the circle with black or blue ink. Please do not use pencil.</w:t>
                      </w:r>
                    </w:p>
                    <w:p w14:paraId="09BA0CB5" w14:textId="77777777" w:rsidR="003A3D1F" w:rsidRPr="00AB58A3" w:rsidRDefault="003A3D1F" w:rsidP="00DE6BCC">
                      <w:pPr>
                        <w:rPr>
                          <w:rFonts w:asciiTheme="majorHAnsi" w:hAnsiTheme="majorHAnsi" w:cstheme="majorHAnsi"/>
                          <w:sz w:val="22"/>
                        </w:rPr>
                      </w:pPr>
                    </w:p>
                    <w:p w14:paraId="418623C4" w14:textId="77777777" w:rsidR="003A3D1F" w:rsidRPr="00AB58A3" w:rsidRDefault="003A3D1F" w:rsidP="00DE6BCC">
                      <w:pPr>
                        <w:ind w:left="1710"/>
                        <w:rPr>
                          <w:rFonts w:asciiTheme="majorHAnsi" w:hAnsiTheme="majorHAnsi" w:cstheme="majorHAnsi"/>
                          <w:sz w:val="22"/>
                        </w:rPr>
                      </w:pPr>
                      <w:r w:rsidRPr="00AB58A3">
                        <w:rPr>
                          <w:rFonts w:asciiTheme="majorHAnsi" w:hAnsiTheme="majorHAnsi" w:cstheme="majorHAnsi"/>
                          <w:noProof/>
                          <w:sz w:val="22"/>
                        </w:rPr>
                        <w:drawing>
                          <wp:inline distT="0" distB="0" distL="0" distR="0" wp14:anchorId="1D060368" wp14:editId="0ABD80EE">
                            <wp:extent cx="3327400" cy="41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0" cy="414655"/>
                                    </a:xfrm>
                                    <a:prstGeom prst="rect">
                                      <a:avLst/>
                                    </a:prstGeom>
                                    <a:noFill/>
                                    <a:ln>
                                      <a:noFill/>
                                    </a:ln>
                                  </pic:spPr>
                                </pic:pic>
                              </a:graphicData>
                            </a:graphic>
                          </wp:inline>
                        </w:drawing>
                      </w:r>
                    </w:p>
                    <w:p w14:paraId="54FDE7ED" w14:textId="77777777" w:rsidR="003A3D1F" w:rsidRPr="00AB58A3" w:rsidRDefault="003A3D1F" w:rsidP="00DE6BCC">
                      <w:pPr>
                        <w:rPr>
                          <w:rFonts w:asciiTheme="majorHAnsi" w:hAnsiTheme="majorHAnsi" w:cstheme="majorHAnsi"/>
                          <w:sz w:val="22"/>
                        </w:rPr>
                      </w:pPr>
                    </w:p>
                    <w:p w14:paraId="2BB750BB" w14:textId="6837E939" w:rsidR="003A3D1F" w:rsidRPr="00AB58A3" w:rsidRDefault="003A3D1F" w:rsidP="00DE6BCC">
                      <w:pPr>
                        <w:rPr>
                          <w:rFonts w:asciiTheme="majorHAnsi" w:hAnsiTheme="majorHAnsi" w:cstheme="majorHAnsi"/>
                          <w:sz w:val="22"/>
                        </w:rPr>
                      </w:pPr>
                      <w:r w:rsidRPr="00AB58A3">
                        <w:rPr>
                          <w:rFonts w:asciiTheme="majorHAnsi" w:hAnsiTheme="majorHAnsi" w:cstheme="majorHAnsi"/>
                          <w:sz w:val="22"/>
                        </w:rPr>
                        <w:t>4) Place it in the drop box at [location].</w:t>
                      </w:r>
                    </w:p>
                    <w:p w14:paraId="32A0E369" w14:textId="77777777" w:rsidR="003A3D1F" w:rsidRPr="00AB58A3" w:rsidRDefault="003A3D1F" w:rsidP="00DE6BCC">
                      <w:pPr>
                        <w:rPr>
                          <w:rFonts w:asciiTheme="majorHAnsi" w:hAnsiTheme="majorHAnsi" w:cstheme="majorHAnsi"/>
                          <w:sz w:val="22"/>
                        </w:rPr>
                      </w:pPr>
                    </w:p>
                    <w:p w14:paraId="614105F0" w14:textId="77777777" w:rsidR="003A3D1F" w:rsidRPr="00AB58A3" w:rsidRDefault="003A3D1F" w:rsidP="00DE6BCC">
                      <w:pPr>
                        <w:rPr>
                          <w:rFonts w:asciiTheme="majorHAnsi" w:hAnsiTheme="majorHAnsi" w:cstheme="majorHAnsi"/>
                          <w:sz w:val="22"/>
                        </w:rPr>
                      </w:pPr>
                      <w:r w:rsidRPr="00AB58A3">
                        <w:rPr>
                          <w:rFonts w:asciiTheme="majorHAnsi" w:hAnsiTheme="majorHAnsi" w:cstheme="majorHAnsi"/>
                          <w:sz w:val="22"/>
                        </w:rPr>
                        <w:t>Thank you!</w:t>
                      </w:r>
                    </w:p>
                  </w:txbxContent>
                </v:textbox>
                <w10:wrap type="tight"/>
              </v:shape>
            </w:pict>
          </mc:Fallback>
        </mc:AlternateContent>
      </w:r>
    </w:p>
    <w:p w14:paraId="42229739" w14:textId="038AB4F7" w:rsidR="00DE6BCC" w:rsidRPr="008225E9" w:rsidRDefault="00DE6BCC">
      <w:pPr>
        <w:tabs>
          <w:tab w:val="left" w:pos="1800"/>
          <w:tab w:val="left" w:pos="2160"/>
        </w:tabs>
        <w:ind w:left="360"/>
        <w:jc w:val="center"/>
        <w:rPr>
          <w:rFonts w:asciiTheme="majorHAnsi" w:hAnsiTheme="majorHAnsi" w:cstheme="majorHAnsi"/>
          <w:sz w:val="22"/>
          <w:szCs w:val="22"/>
        </w:rPr>
      </w:pPr>
    </w:p>
    <w:p w14:paraId="44103F65" w14:textId="624F5535" w:rsidR="00DE6BCC" w:rsidRPr="008225E9" w:rsidRDefault="00DE6BCC" w:rsidP="00DE6BCC">
      <w:pPr>
        <w:tabs>
          <w:tab w:val="left" w:pos="1800"/>
          <w:tab w:val="left" w:pos="2160"/>
        </w:tabs>
        <w:ind w:left="360"/>
        <w:rPr>
          <w:rFonts w:asciiTheme="majorHAnsi" w:hAnsiTheme="majorHAnsi" w:cstheme="majorHAnsi"/>
          <w:sz w:val="22"/>
          <w:szCs w:val="22"/>
        </w:rPr>
      </w:pPr>
    </w:p>
    <w:p w14:paraId="7C301C0A"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5CB0944E"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7D366B18"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2BB7741A"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37EDD101"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3977D8BF"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45C2F8DE"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63D2428D"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144FF643"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5AA7366A"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5BDF64B0"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2365D94E" w14:textId="77777777" w:rsidR="00E76A5F" w:rsidRPr="008225E9" w:rsidRDefault="00E76A5F">
      <w:pPr>
        <w:rPr>
          <w:rFonts w:asciiTheme="majorHAnsi" w:hAnsiTheme="majorHAnsi" w:cstheme="majorHAnsi"/>
          <w:sz w:val="22"/>
          <w:szCs w:val="22"/>
        </w:rPr>
      </w:pPr>
    </w:p>
    <w:p w14:paraId="154E4FE4" w14:textId="77777777" w:rsidR="00E76A5F" w:rsidRPr="008225E9" w:rsidRDefault="00E76A5F">
      <w:pPr>
        <w:rPr>
          <w:rFonts w:asciiTheme="majorHAnsi" w:hAnsiTheme="majorHAnsi" w:cstheme="majorHAnsi"/>
          <w:sz w:val="22"/>
          <w:szCs w:val="22"/>
        </w:rPr>
      </w:pPr>
    </w:p>
    <w:p w14:paraId="785BAD66" w14:textId="77777777" w:rsidR="00E76A5F" w:rsidRPr="008225E9" w:rsidRDefault="00E76A5F">
      <w:pPr>
        <w:rPr>
          <w:rFonts w:asciiTheme="majorHAnsi" w:hAnsiTheme="majorHAnsi" w:cstheme="majorHAnsi"/>
          <w:sz w:val="22"/>
          <w:szCs w:val="22"/>
        </w:rPr>
      </w:pPr>
    </w:p>
    <w:p w14:paraId="24268829" w14:textId="754246A9" w:rsidR="00E76A5F" w:rsidRPr="008225E9" w:rsidRDefault="00E76A5F">
      <w:pPr>
        <w:rPr>
          <w:rFonts w:asciiTheme="majorHAnsi" w:hAnsiTheme="majorHAnsi" w:cstheme="majorHAnsi"/>
          <w:sz w:val="22"/>
          <w:szCs w:val="22"/>
        </w:rPr>
      </w:pPr>
      <w:r w:rsidRPr="008225E9">
        <w:rPr>
          <w:rFonts w:asciiTheme="majorHAnsi" w:hAnsiTheme="majorHAnsi" w:cstheme="majorHAnsi"/>
          <w:sz w:val="22"/>
          <w:szCs w:val="22"/>
        </w:rPr>
        <w:br w:type="page"/>
      </w:r>
    </w:p>
    <w:p w14:paraId="0A9DC353" w14:textId="77777777" w:rsidR="00E76A5F" w:rsidRPr="008225E9" w:rsidRDefault="00E76A5F" w:rsidP="00DE6BCC">
      <w:pPr>
        <w:tabs>
          <w:tab w:val="left" w:pos="1800"/>
          <w:tab w:val="left" w:pos="2160"/>
        </w:tabs>
        <w:ind w:left="360"/>
        <w:rPr>
          <w:rFonts w:asciiTheme="majorHAnsi" w:hAnsiTheme="majorHAnsi" w:cstheme="majorHAnsi"/>
          <w:sz w:val="22"/>
          <w:szCs w:val="22"/>
        </w:rPr>
      </w:pPr>
    </w:p>
    <w:p w14:paraId="3E5CEFCA" w14:textId="04565974" w:rsidR="00DE6BCC" w:rsidRPr="008225E9" w:rsidRDefault="00AB58A3" w:rsidP="00DE6BCC">
      <w:pPr>
        <w:spacing w:before="120"/>
        <w:jc w:val="center"/>
        <w:rPr>
          <w:rFonts w:asciiTheme="majorHAnsi" w:hAnsiTheme="majorHAnsi" w:cstheme="majorHAnsi"/>
          <w:b/>
          <w:sz w:val="22"/>
          <w:szCs w:val="22"/>
        </w:rPr>
      </w:pPr>
      <w:r>
        <w:rPr>
          <w:rFonts w:asciiTheme="majorHAnsi" w:hAnsiTheme="majorHAnsi" w:cstheme="majorHAnsi"/>
          <w:b/>
          <w:sz w:val="22"/>
          <w:szCs w:val="22"/>
        </w:rPr>
        <w:t>Please tell us about y</w:t>
      </w:r>
      <w:r w:rsidR="00DE6BCC" w:rsidRPr="008225E9">
        <w:rPr>
          <w:rFonts w:asciiTheme="majorHAnsi" w:hAnsiTheme="majorHAnsi" w:cstheme="majorHAnsi"/>
          <w:b/>
          <w:sz w:val="22"/>
          <w:szCs w:val="22"/>
        </w:rPr>
        <w:t xml:space="preserve">our </w:t>
      </w:r>
      <w:r>
        <w:rPr>
          <w:rFonts w:asciiTheme="majorHAnsi" w:hAnsiTheme="majorHAnsi" w:cstheme="majorHAnsi"/>
          <w:b/>
          <w:sz w:val="22"/>
          <w:szCs w:val="22"/>
        </w:rPr>
        <w:t>v</w:t>
      </w:r>
      <w:r w:rsidRPr="008225E9">
        <w:rPr>
          <w:rFonts w:asciiTheme="majorHAnsi" w:hAnsiTheme="majorHAnsi" w:cstheme="majorHAnsi"/>
          <w:b/>
          <w:sz w:val="22"/>
          <w:szCs w:val="22"/>
        </w:rPr>
        <w:t xml:space="preserve">isit </w:t>
      </w:r>
      <w:r>
        <w:rPr>
          <w:rFonts w:asciiTheme="majorHAnsi" w:hAnsiTheme="majorHAnsi" w:cstheme="majorHAnsi"/>
          <w:b/>
          <w:sz w:val="22"/>
          <w:szCs w:val="22"/>
        </w:rPr>
        <w:t>t</w:t>
      </w:r>
      <w:r w:rsidRPr="008225E9">
        <w:rPr>
          <w:rFonts w:asciiTheme="majorHAnsi" w:hAnsiTheme="majorHAnsi" w:cstheme="majorHAnsi"/>
          <w:b/>
          <w:sz w:val="22"/>
          <w:szCs w:val="22"/>
        </w:rPr>
        <w:t xml:space="preserve">o </w:t>
      </w:r>
      <w:r w:rsidR="00CE5D92" w:rsidRPr="008225E9">
        <w:rPr>
          <w:rFonts w:asciiTheme="majorHAnsi" w:hAnsiTheme="majorHAnsi" w:cstheme="majorHAnsi"/>
          <w:b/>
          <w:sz w:val="22"/>
          <w:szCs w:val="22"/>
        </w:rPr>
        <w:t>Martin Luther King Jr. National Historic Site</w:t>
      </w:r>
    </w:p>
    <w:p w14:paraId="45EF38EE" w14:textId="77777777" w:rsidR="00DE6BCC" w:rsidRPr="008225E9" w:rsidRDefault="00DE6BCC" w:rsidP="00DE6BCC">
      <w:pPr>
        <w:tabs>
          <w:tab w:val="left" w:pos="450"/>
          <w:tab w:val="left" w:pos="1260"/>
          <w:tab w:val="right" w:pos="8640"/>
        </w:tabs>
        <w:ind w:left="450" w:right="-86" w:hanging="450"/>
        <w:rPr>
          <w:rFonts w:asciiTheme="majorHAnsi" w:hAnsiTheme="majorHAnsi" w:cstheme="majorHAnsi"/>
          <w:color w:val="FF0000"/>
          <w:sz w:val="22"/>
          <w:szCs w:val="22"/>
        </w:rPr>
      </w:pPr>
    </w:p>
    <w:p w14:paraId="3EAD1F37" w14:textId="77777777" w:rsidR="000F5D67" w:rsidRPr="008225E9" w:rsidRDefault="000F5D67" w:rsidP="000F5D6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2</w:t>
      </w:r>
      <w:r w:rsidRPr="008225E9">
        <w:rPr>
          <w:rFonts w:asciiTheme="majorHAnsi" w:hAnsiTheme="majorHAnsi" w:cstheme="majorHAnsi"/>
          <w:sz w:val="22"/>
          <w:szCs w:val="22"/>
        </w:rPr>
        <w:t xml:space="preserve"> - TPLAN1</w:t>
      </w:r>
    </w:p>
    <w:p w14:paraId="0567D543" w14:textId="39B01805" w:rsidR="0018204B" w:rsidRPr="008225E9" w:rsidRDefault="0018204B" w:rsidP="0018204B">
      <w:pPr>
        <w:tabs>
          <w:tab w:val="left" w:pos="360"/>
          <w:tab w:val="left" w:pos="1260"/>
          <w:tab w:val="right" w:pos="9360"/>
        </w:tabs>
        <w:spacing w:before="120" w:after="120" w:line="280" w:lineRule="exact"/>
        <w:ind w:left="634" w:right="-234" w:hanging="634"/>
        <w:rPr>
          <w:rFonts w:asciiTheme="majorHAnsi" w:hAnsiTheme="majorHAnsi" w:cstheme="majorHAnsi"/>
          <w:sz w:val="22"/>
          <w:szCs w:val="22"/>
        </w:rPr>
      </w:pPr>
      <w:r w:rsidRPr="008225E9">
        <w:rPr>
          <w:rFonts w:asciiTheme="majorHAnsi" w:hAnsiTheme="majorHAnsi" w:cstheme="majorHAnsi"/>
          <w:sz w:val="22"/>
          <w:szCs w:val="22"/>
        </w:rPr>
        <w:t>1.</w:t>
      </w:r>
      <w:r w:rsidRPr="008225E9">
        <w:rPr>
          <w:rFonts w:asciiTheme="majorHAnsi" w:hAnsiTheme="majorHAnsi" w:cstheme="majorHAnsi"/>
          <w:sz w:val="22"/>
          <w:szCs w:val="22"/>
        </w:rPr>
        <w:tab/>
      </w:r>
      <w:proofErr w:type="gramStart"/>
      <w:r w:rsidRPr="008225E9">
        <w:rPr>
          <w:rFonts w:asciiTheme="majorHAnsi" w:hAnsiTheme="majorHAnsi" w:cstheme="majorHAnsi"/>
          <w:sz w:val="22"/>
          <w:szCs w:val="22"/>
        </w:rPr>
        <w:t>a</w:t>
      </w:r>
      <w:proofErr w:type="gramEnd"/>
      <w:r w:rsidRPr="008225E9">
        <w:rPr>
          <w:rFonts w:asciiTheme="majorHAnsi" w:hAnsiTheme="majorHAnsi" w:cstheme="majorHAnsi"/>
          <w:sz w:val="22"/>
          <w:szCs w:val="22"/>
        </w:rPr>
        <w:t xml:space="preserve">) Prior to this visit, how did you obtain information </w:t>
      </w:r>
      <w:r w:rsidR="00D92209" w:rsidRPr="008225E9">
        <w:rPr>
          <w:rFonts w:asciiTheme="majorHAnsi" w:hAnsiTheme="majorHAnsi" w:cstheme="majorHAnsi"/>
          <w:sz w:val="22"/>
          <w:szCs w:val="22"/>
        </w:rPr>
        <w:t xml:space="preserve">to plan your visit to </w:t>
      </w:r>
      <w:r w:rsidRPr="008225E9">
        <w:rPr>
          <w:rFonts w:asciiTheme="majorHAnsi" w:hAnsiTheme="majorHAnsi" w:cstheme="majorHAnsi"/>
          <w:sz w:val="22"/>
          <w:szCs w:val="22"/>
        </w:rPr>
        <w:t>Martin Luther King Jr. National Historic Site (NHS)? Please mark (</w:t>
      </w:r>
      <w:r w:rsidRPr="008225E9">
        <w:rPr>
          <w:rFonts w:asciiTheme="majorHAnsi" w:hAnsiTheme="majorHAnsi" w:cstheme="majorHAnsi"/>
          <w:position w:val="-8"/>
          <w:sz w:val="22"/>
          <w:szCs w:val="22"/>
        </w:rPr>
        <w:t>•</w:t>
      </w:r>
      <w:r w:rsidRPr="008225E9">
        <w:rPr>
          <w:rFonts w:asciiTheme="majorHAnsi" w:hAnsiTheme="majorHAnsi" w:cstheme="majorHAnsi"/>
          <w:sz w:val="22"/>
          <w:szCs w:val="22"/>
        </w:rPr>
        <w:t xml:space="preserve">) </w:t>
      </w:r>
      <w:r w:rsidRPr="008225E9">
        <w:rPr>
          <w:rFonts w:asciiTheme="majorHAnsi" w:hAnsiTheme="majorHAnsi" w:cstheme="majorHAnsi"/>
          <w:b/>
          <w:sz w:val="22"/>
          <w:szCs w:val="22"/>
        </w:rPr>
        <w:t>all</w:t>
      </w:r>
      <w:r w:rsidR="00D92209" w:rsidRPr="008225E9">
        <w:rPr>
          <w:rFonts w:asciiTheme="majorHAnsi" w:hAnsiTheme="majorHAnsi" w:cstheme="majorHAnsi"/>
          <w:sz w:val="22"/>
          <w:szCs w:val="22"/>
        </w:rPr>
        <w:t xml:space="preserve"> that apply.</w:t>
      </w:r>
    </w:p>
    <w:p w14:paraId="7B6D13CC" w14:textId="3BB14B21" w:rsidR="0018204B" w:rsidRPr="008225E9" w:rsidRDefault="0018204B" w:rsidP="00B4602F">
      <w:pPr>
        <w:tabs>
          <w:tab w:val="left" w:pos="360"/>
          <w:tab w:val="left" w:pos="1260"/>
          <w:tab w:val="right" w:pos="9540"/>
        </w:tabs>
        <w:spacing w:before="240" w:after="240" w:line="280" w:lineRule="exact"/>
        <w:ind w:left="1170" w:right="-418" w:hanging="72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Did not obtain information prior to visit </w:t>
      </w:r>
      <w:r w:rsidRPr="008225E9">
        <w:rPr>
          <w:rFonts w:asciiTheme="majorHAnsi" w:hAnsiTheme="majorHAnsi" w:cstheme="majorHAnsi"/>
          <w:sz w:val="22"/>
          <w:szCs w:val="22"/>
        </w:rPr>
        <w:sym w:font="Wingdings" w:char="F0E8"/>
      </w:r>
      <w:r w:rsidRPr="008225E9">
        <w:rPr>
          <w:rFonts w:asciiTheme="majorHAnsi" w:hAnsiTheme="majorHAnsi" w:cstheme="majorHAnsi"/>
          <w:sz w:val="22"/>
          <w:szCs w:val="22"/>
        </w:rPr>
        <w:t xml:space="preserve"> </w:t>
      </w:r>
      <w:r w:rsidRPr="008225E9">
        <w:rPr>
          <w:rFonts w:asciiTheme="majorHAnsi" w:hAnsiTheme="majorHAnsi" w:cstheme="majorHAnsi"/>
          <w:b/>
          <w:sz w:val="22"/>
          <w:szCs w:val="22"/>
        </w:rPr>
        <w:t>Go to question</w:t>
      </w:r>
      <w:r w:rsidR="00D92209" w:rsidRPr="008225E9">
        <w:rPr>
          <w:rFonts w:asciiTheme="majorHAnsi" w:hAnsiTheme="majorHAnsi" w:cstheme="majorHAnsi"/>
          <w:b/>
          <w:sz w:val="22"/>
          <w:szCs w:val="22"/>
        </w:rPr>
        <w:t xml:space="preserve"> </w:t>
      </w:r>
      <w:r w:rsidR="005666CE" w:rsidRPr="008225E9">
        <w:rPr>
          <w:rFonts w:asciiTheme="majorHAnsi" w:hAnsiTheme="majorHAnsi" w:cstheme="majorHAnsi"/>
          <w:b/>
          <w:sz w:val="22"/>
          <w:szCs w:val="22"/>
        </w:rPr>
        <w:t>2</w:t>
      </w:r>
      <w:r w:rsidRPr="008225E9">
        <w:rPr>
          <w:rFonts w:asciiTheme="majorHAnsi" w:hAnsiTheme="majorHAnsi" w:cstheme="majorHAnsi"/>
          <w:sz w:val="22"/>
          <w:szCs w:val="22"/>
        </w:rPr>
        <w:t xml:space="preserve">  </w:t>
      </w:r>
    </w:p>
    <w:tbl>
      <w:tblPr>
        <w:tblW w:w="9252" w:type="dxa"/>
        <w:tblLook w:val="04A0" w:firstRow="1" w:lastRow="0" w:firstColumn="1" w:lastColumn="0" w:noHBand="0" w:noVBand="1"/>
      </w:tblPr>
      <w:tblGrid>
        <w:gridCol w:w="1296"/>
        <w:gridCol w:w="7956"/>
      </w:tblGrid>
      <w:tr w:rsidR="006143B9" w:rsidRPr="008225E9" w14:paraId="364C2AC3" w14:textId="77777777" w:rsidTr="00B4602F">
        <w:tc>
          <w:tcPr>
            <w:tcW w:w="1296" w:type="dxa"/>
            <w:tcBorders>
              <w:bottom w:val="single" w:sz="4" w:space="0" w:color="auto"/>
            </w:tcBorders>
            <w:shd w:val="clear" w:color="auto" w:fill="auto"/>
            <w:vAlign w:val="bottom"/>
          </w:tcPr>
          <w:p w14:paraId="4CD5EFBF" w14:textId="039B3321" w:rsidR="006143B9" w:rsidRPr="008225E9" w:rsidRDefault="006143B9" w:rsidP="0018204B">
            <w:pPr>
              <w:rPr>
                <w:rFonts w:asciiTheme="majorHAnsi" w:hAnsiTheme="majorHAnsi" w:cstheme="majorHAnsi"/>
                <w:sz w:val="22"/>
                <w:szCs w:val="22"/>
              </w:rPr>
            </w:pPr>
          </w:p>
        </w:tc>
        <w:tc>
          <w:tcPr>
            <w:tcW w:w="7956" w:type="dxa"/>
            <w:tcBorders>
              <w:bottom w:val="single" w:sz="4" w:space="0" w:color="auto"/>
            </w:tcBorders>
            <w:shd w:val="clear" w:color="auto" w:fill="auto"/>
            <w:vAlign w:val="bottom"/>
          </w:tcPr>
          <w:p w14:paraId="4AD05B52" w14:textId="77777777" w:rsidR="006143B9" w:rsidRPr="008225E9" w:rsidRDefault="006143B9" w:rsidP="0018204B">
            <w:pPr>
              <w:rPr>
                <w:rFonts w:asciiTheme="majorHAnsi" w:hAnsiTheme="majorHAnsi" w:cstheme="majorHAnsi"/>
                <w:b/>
                <w:sz w:val="22"/>
                <w:szCs w:val="22"/>
              </w:rPr>
            </w:pPr>
            <w:r w:rsidRPr="008225E9">
              <w:rPr>
                <w:rFonts w:asciiTheme="majorHAnsi" w:hAnsiTheme="majorHAnsi" w:cstheme="majorHAnsi"/>
                <w:b/>
                <w:sz w:val="22"/>
                <w:szCs w:val="22"/>
              </w:rPr>
              <w:t>Source of information</w:t>
            </w:r>
          </w:p>
        </w:tc>
      </w:tr>
      <w:tr w:rsidR="006143B9" w:rsidRPr="008225E9" w14:paraId="21901566" w14:textId="77777777" w:rsidTr="00C943FD">
        <w:trPr>
          <w:trHeight w:val="116"/>
        </w:trPr>
        <w:tc>
          <w:tcPr>
            <w:tcW w:w="1296" w:type="dxa"/>
            <w:shd w:val="clear" w:color="auto" w:fill="auto"/>
          </w:tcPr>
          <w:p w14:paraId="231149BE" w14:textId="77777777" w:rsidR="006143B9" w:rsidRPr="008225E9" w:rsidRDefault="006143B9" w:rsidP="0018204B">
            <w:pPr>
              <w:spacing w:before="24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599E1B74" w14:textId="77777777" w:rsidR="006143B9" w:rsidRPr="008225E9" w:rsidRDefault="006143B9" w:rsidP="0018204B">
            <w:pPr>
              <w:spacing w:before="240" w:after="60"/>
              <w:rPr>
                <w:rFonts w:asciiTheme="majorHAnsi" w:hAnsiTheme="majorHAnsi" w:cstheme="majorHAnsi"/>
                <w:sz w:val="22"/>
                <w:szCs w:val="22"/>
              </w:rPr>
            </w:pPr>
            <w:r w:rsidRPr="008225E9">
              <w:rPr>
                <w:rFonts w:asciiTheme="majorHAnsi" w:hAnsiTheme="majorHAnsi" w:cstheme="majorHAnsi"/>
                <w:sz w:val="22"/>
                <w:szCs w:val="22"/>
              </w:rPr>
              <w:t>Friends/relatives/word of mouth</w:t>
            </w:r>
          </w:p>
        </w:tc>
      </w:tr>
      <w:tr w:rsidR="006143B9" w:rsidRPr="008225E9" w14:paraId="798D32E7" w14:textId="77777777" w:rsidTr="00B4602F">
        <w:tc>
          <w:tcPr>
            <w:tcW w:w="1296" w:type="dxa"/>
            <w:shd w:val="clear" w:color="auto" w:fill="auto"/>
          </w:tcPr>
          <w:p w14:paraId="2F919EE1"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21E216B0" w14:textId="5731CB65" w:rsidR="006143B9" w:rsidRPr="008225E9" w:rsidRDefault="006143B9" w:rsidP="007E3958">
            <w:pPr>
              <w:spacing w:before="60" w:after="60"/>
              <w:rPr>
                <w:rFonts w:asciiTheme="majorHAnsi" w:hAnsiTheme="majorHAnsi" w:cstheme="majorHAnsi"/>
                <w:sz w:val="22"/>
                <w:szCs w:val="22"/>
              </w:rPr>
            </w:pPr>
            <w:r w:rsidRPr="008225E9">
              <w:rPr>
                <w:rFonts w:asciiTheme="majorHAnsi" w:hAnsiTheme="majorHAnsi" w:cstheme="majorHAnsi"/>
                <w:sz w:val="22"/>
                <w:szCs w:val="22"/>
              </w:rPr>
              <w:t xml:space="preserve">Inquiry to park </w:t>
            </w:r>
            <w:r w:rsidR="007E3958" w:rsidRPr="008225E9">
              <w:rPr>
                <w:rFonts w:asciiTheme="majorHAnsi" w:hAnsiTheme="majorHAnsi" w:cstheme="majorHAnsi"/>
                <w:sz w:val="22"/>
                <w:szCs w:val="22"/>
              </w:rPr>
              <w:t>(</w:t>
            </w:r>
            <w:r w:rsidRPr="008225E9">
              <w:rPr>
                <w:rFonts w:asciiTheme="majorHAnsi" w:hAnsiTheme="majorHAnsi" w:cstheme="majorHAnsi"/>
                <w:sz w:val="22"/>
                <w:szCs w:val="22"/>
              </w:rPr>
              <w:t>phone, mail or email</w:t>
            </w:r>
            <w:r w:rsidR="007E3958" w:rsidRPr="008225E9">
              <w:rPr>
                <w:rFonts w:asciiTheme="majorHAnsi" w:hAnsiTheme="majorHAnsi" w:cstheme="majorHAnsi"/>
                <w:sz w:val="22"/>
                <w:szCs w:val="22"/>
              </w:rPr>
              <w:t>)</w:t>
            </w:r>
          </w:p>
        </w:tc>
      </w:tr>
      <w:tr w:rsidR="006143B9" w:rsidRPr="008225E9" w14:paraId="6344F023" w14:textId="77777777" w:rsidTr="00B4602F">
        <w:tc>
          <w:tcPr>
            <w:tcW w:w="1296" w:type="dxa"/>
            <w:shd w:val="clear" w:color="auto" w:fill="auto"/>
          </w:tcPr>
          <w:p w14:paraId="38E6D2E0"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1F643B55" w14:textId="4BBEEA27" w:rsidR="006143B9" w:rsidRPr="008225E9" w:rsidRDefault="006143B9" w:rsidP="007E3958">
            <w:pPr>
              <w:spacing w:before="60" w:after="60"/>
              <w:rPr>
                <w:rFonts w:asciiTheme="majorHAnsi" w:hAnsiTheme="majorHAnsi" w:cstheme="majorHAnsi"/>
                <w:sz w:val="22"/>
                <w:szCs w:val="22"/>
              </w:rPr>
            </w:pPr>
            <w:r w:rsidRPr="008225E9">
              <w:rPr>
                <w:rFonts w:asciiTheme="majorHAnsi" w:hAnsiTheme="majorHAnsi" w:cstheme="majorHAnsi"/>
                <w:sz w:val="22"/>
                <w:szCs w:val="22"/>
              </w:rPr>
              <w:t xml:space="preserve">Martin Luther King Jr. NHS </w:t>
            </w:r>
            <w:r w:rsidRPr="008225E9">
              <w:rPr>
                <w:rFonts w:asciiTheme="majorHAnsi" w:hAnsiTheme="majorHAnsi" w:cstheme="majorHAnsi"/>
                <w:color w:val="000000"/>
                <w:sz w:val="22"/>
                <w:szCs w:val="22"/>
              </w:rPr>
              <w:t>website</w:t>
            </w:r>
            <w:r w:rsidR="007E3958" w:rsidRPr="008225E9">
              <w:rPr>
                <w:rFonts w:asciiTheme="majorHAnsi" w:hAnsiTheme="majorHAnsi" w:cstheme="majorHAnsi"/>
                <w:color w:val="000000"/>
                <w:sz w:val="22"/>
                <w:szCs w:val="22"/>
              </w:rPr>
              <w:t xml:space="preserve"> (</w:t>
            </w:r>
            <w:r w:rsidRPr="008225E9">
              <w:rPr>
                <w:rFonts w:asciiTheme="majorHAnsi" w:hAnsiTheme="majorHAnsi" w:cstheme="majorHAnsi"/>
                <w:color w:val="000000"/>
                <w:sz w:val="22"/>
                <w:szCs w:val="22"/>
              </w:rPr>
              <w:t>www.nps.gov/malu</w:t>
            </w:r>
            <w:r w:rsidR="001901DC" w:rsidRPr="008225E9">
              <w:rPr>
                <w:rFonts w:asciiTheme="majorHAnsi" w:hAnsiTheme="majorHAnsi" w:cstheme="majorHAnsi"/>
                <w:color w:val="000000"/>
                <w:sz w:val="22"/>
                <w:szCs w:val="22"/>
              </w:rPr>
              <w:t>)</w:t>
            </w:r>
            <w:r w:rsidR="007E3958" w:rsidRPr="008225E9">
              <w:rPr>
                <w:rFonts w:asciiTheme="majorHAnsi" w:hAnsiTheme="majorHAnsi" w:cstheme="majorHAnsi"/>
                <w:color w:val="000000"/>
                <w:sz w:val="22"/>
                <w:szCs w:val="22"/>
              </w:rPr>
              <w:t>_</w:t>
            </w:r>
          </w:p>
        </w:tc>
      </w:tr>
      <w:tr w:rsidR="006143B9" w:rsidRPr="008225E9" w14:paraId="4F08B7A5" w14:textId="77777777" w:rsidTr="00B4602F">
        <w:tc>
          <w:tcPr>
            <w:tcW w:w="1296" w:type="dxa"/>
            <w:shd w:val="clear" w:color="auto" w:fill="auto"/>
          </w:tcPr>
          <w:p w14:paraId="66BD5AC2"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53CBDDCC" w14:textId="40E5C163" w:rsidR="006143B9" w:rsidRPr="008225E9" w:rsidRDefault="006143B9" w:rsidP="00D90319">
            <w:pPr>
              <w:tabs>
                <w:tab w:val="right" w:pos="7524"/>
              </w:tabs>
              <w:spacing w:before="60" w:after="60"/>
              <w:ind w:right="-108"/>
              <w:rPr>
                <w:rFonts w:asciiTheme="majorHAnsi" w:hAnsiTheme="majorHAnsi" w:cstheme="majorHAnsi"/>
                <w:sz w:val="22"/>
                <w:szCs w:val="22"/>
                <w:u w:val="single"/>
              </w:rPr>
            </w:pPr>
            <w:r w:rsidRPr="008225E9">
              <w:rPr>
                <w:rFonts w:asciiTheme="majorHAnsi" w:hAnsiTheme="majorHAnsi" w:cstheme="majorHAnsi"/>
                <w:sz w:val="22"/>
                <w:szCs w:val="22"/>
              </w:rPr>
              <w:t>Other websites — which one(s)?</w:t>
            </w:r>
            <w:r w:rsidR="00B4602F" w:rsidRPr="008225E9">
              <w:rPr>
                <w:rFonts w:asciiTheme="majorHAnsi" w:hAnsiTheme="majorHAnsi" w:cstheme="majorHAnsi"/>
                <w:sz w:val="22"/>
                <w:szCs w:val="22"/>
              </w:rPr>
              <w:t xml:space="preserve"> </w:t>
            </w:r>
            <w:r w:rsidR="00D90319" w:rsidRPr="008225E9">
              <w:rPr>
                <w:rFonts w:asciiTheme="majorHAnsi" w:hAnsiTheme="majorHAnsi" w:cstheme="majorHAnsi"/>
                <w:sz w:val="22"/>
                <w:szCs w:val="22"/>
                <w:u w:val="single"/>
              </w:rPr>
              <w:tab/>
            </w:r>
          </w:p>
        </w:tc>
      </w:tr>
      <w:tr w:rsidR="006143B9" w:rsidRPr="008225E9" w14:paraId="1D9C997E" w14:textId="77777777" w:rsidTr="00B4602F">
        <w:tc>
          <w:tcPr>
            <w:tcW w:w="1296" w:type="dxa"/>
            <w:shd w:val="clear" w:color="auto" w:fill="auto"/>
          </w:tcPr>
          <w:p w14:paraId="1A0718AB"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3DA5D301" w14:textId="2BBA76B4" w:rsidR="006143B9" w:rsidRPr="008225E9" w:rsidRDefault="00FA394C" w:rsidP="00FA394C">
            <w:pPr>
              <w:spacing w:before="60" w:after="60"/>
              <w:rPr>
                <w:rFonts w:asciiTheme="majorHAnsi" w:hAnsiTheme="majorHAnsi" w:cstheme="majorHAnsi"/>
                <w:sz w:val="22"/>
                <w:szCs w:val="22"/>
              </w:rPr>
            </w:pPr>
            <w:r w:rsidRPr="008225E9">
              <w:rPr>
                <w:rFonts w:asciiTheme="majorHAnsi" w:hAnsiTheme="majorHAnsi" w:cstheme="majorHAnsi"/>
                <w:sz w:val="22"/>
                <w:szCs w:val="22"/>
              </w:rPr>
              <w:t>Information media (newspaper/magazine/TV/radio</w:t>
            </w:r>
            <w:r w:rsidR="007238C6" w:rsidRPr="008225E9">
              <w:rPr>
                <w:rFonts w:asciiTheme="majorHAnsi" w:hAnsiTheme="majorHAnsi" w:cstheme="majorHAnsi"/>
                <w:sz w:val="22"/>
                <w:szCs w:val="22"/>
              </w:rPr>
              <w:t>)</w:t>
            </w:r>
          </w:p>
        </w:tc>
      </w:tr>
      <w:tr w:rsidR="006143B9" w:rsidRPr="008225E9" w14:paraId="7804C79F" w14:textId="77777777" w:rsidTr="00B4602F">
        <w:tc>
          <w:tcPr>
            <w:tcW w:w="1296" w:type="dxa"/>
            <w:shd w:val="clear" w:color="auto" w:fill="auto"/>
          </w:tcPr>
          <w:p w14:paraId="1BB93F3B"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312BCA83" w14:textId="77777777" w:rsidR="006143B9" w:rsidRPr="008225E9" w:rsidRDefault="006143B9" w:rsidP="0018204B">
            <w:pPr>
              <w:spacing w:before="60" w:after="60"/>
              <w:rPr>
                <w:rFonts w:asciiTheme="majorHAnsi" w:hAnsiTheme="majorHAnsi" w:cstheme="majorHAnsi"/>
                <w:sz w:val="22"/>
                <w:szCs w:val="22"/>
              </w:rPr>
            </w:pPr>
            <w:r w:rsidRPr="008225E9">
              <w:rPr>
                <w:rFonts w:asciiTheme="majorHAnsi" w:hAnsiTheme="majorHAnsi" w:cstheme="majorHAnsi"/>
                <w:sz w:val="22"/>
                <w:szCs w:val="22"/>
              </w:rPr>
              <w:t>Previous visits</w:t>
            </w:r>
          </w:p>
        </w:tc>
      </w:tr>
      <w:tr w:rsidR="006143B9" w:rsidRPr="008225E9" w14:paraId="2B95F104" w14:textId="77777777" w:rsidTr="00B4602F">
        <w:tc>
          <w:tcPr>
            <w:tcW w:w="1296" w:type="dxa"/>
            <w:shd w:val="clear" w:color="auto" w:fill="auto"/>
          </w:tcPr>
          <w:p w14:paraId="6A6B1C44"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6531339D" w14:textId="77777777" w:rsidR="006143B9" w:rsidRPr="008225E9" w:rsidRDefault="006143B9" w:rsidP="0018204B">
            <w:pPr>
              <w:spacing w:before="60" w:after="60"/>
              <w:rPr>
                <w:rFonts w:asciiTheme="majorHAnsi" w:hAnsiTheme="majorHAnsi" w:cstheme="majorHAnsi"/>
                <w:sz w:val="22"/>
                <w:szCs w:val="22"/>
              </w:rPr>
            </w:pPr>
            <w:r w:rsidRPr="008225E9">
              <w:rPr>
                <w:rFonts w:asciiTheme="majorHAnsi" w:hAnsiTheme="majorHAnsi" w:cstheme="majorHAnsi"/>
                <w:sz w:val="22"/>
                <w:szCs w:val="22"/>
              </w:rPr>
              <w:t>School class/program</w:t>
            </w:r>
          </w:p>
        </w:tc>
      </w:tr>
      <w:tr w:rsidR="006143B9" w:rsidRPr="008225E9" w14:paraId="1AA85F98" w14:textId="77777777" w:rsidTr="00B4602F">
        <w:tc>
          <w:tcPr>
            <w:tcW w:w="1296" w:type="dxa"/>
            <w:shd w:val="clear" w:color="auto" w:fill="auto"/>
          </w:tcPr>
          <w:p w14:paraId="324BFE45"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7D3FFBB6" w14:textId="77777777" w:rsidR="006143B9" w:rsidRPr="008225E9" w:rsidRDefault="006143B9" w:rsidP="0018204B">
            <w:pPr>
              <w:spacing w:before="60" w:after="60"/>
              <w:rPr>
                <w:rFonts w:asciiTheme="majorHAnsi" w:hAnsiTheme="majorHAnsi" w:cstheme="majorHAnsi"/>
                <w:sz w:val="22"/>
                <w:szCs w:val="22"/>
              </w:rPr>
            </w:pPr>
            <w:r w:rsidRPr="008225E9">
              <w:rPr>
                <w:rFonts w:asciiTheme="majorHAnsi" w:hAnsiTheme="majorHAnsi" w:cstheme="majorHAnsi"/>
                <w:sz w:val="22"/>
                <w:szCs w:val="22"/>
              </w:rPr>
              <w:t>Social media (such as Facebook, Twitter, etc.)</w:t>
            </w:r>
          </w:p>
        </w:tc>
      </w:tr>
      <w:tr w:rsidR="006143B9" w:rsidRPr="008225E9" w14:paraId="2F686BD7" w14:textId="77777777" w:rsidTr="00B4602F">
        <w:tc>
          <w:tcPr>
            <w:tcW w:w="1296" w:type="dxa"/>
            <w:shd w:val="clear" w:color="auto" w:fill="auto"/>
          </w:tcPr>
          <w:p w14:paraId="4868020A"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3389254B" w14:textId="77777777" w:rsidR="006143B9" w:rsidRPr="008225E9" w:rsidRDefault="006143B9" w:rsidP="0018204B">
            <w:pPr>
              <w:spacing w:before="60" w:after="60"/>
              <w:rPr>
                <w:rFonts w:asciiTheme="majorHAnsi" w:hAnsiTheme="majorHAnsi" w:cstheme="majorHAnsi"/>
                <w:sz w:val="22"/>
                <w:szCs w:val="22"/>
              </w:rPr>
            </w:pPr>
            <w:r w:rsidRPr="008225E9">
              <w:rPr>
                <w:rFonts w:asciiTheme="majorHAnsi" w:hAnsiTheme="majorHAnsi" w:cstheme="majorHAnsi"/>
                <w:sz w:val="22"/>
                <w:szCs w:val="22"/>
              </w:rPr>
              <w:t>State welcome center/visitors bureau/chamber of commerce</w:t>
            </w:r>
          </w:p>
        </w:tc>
      </w:tr>
      <w:tr w:rsidR="006143B9" w:rsidRPr="008225E9" w14:paraId="0A72807B" w14:textId="77777777" w:rsidTr="00B4602F">
        <w:tc>
          <w:tcPr>
            <w:tcW w:w="1296" w:type="dxa"/>
            <w:shd w:val="clear" w:color="auto" w:fill="auto"/>
          </w:tcPr>
          <w:p w14:paraId="7B6D91A4"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066C7934" w14:textId="24848B94" w:rsidR="006143B9" w:rsidRPr="008225E9" w:rsidRDefault="006143B9" w:rsidP="0018204B">
            <w:pPr>
              <w:spacing w:before="60" w:after="60"/>
              <w:rPr>
                <w:rFonts w:asciiTheme="majorHAnsi" w:hAnsiTheme="majorHAnsi" w:cstheme="majorHAnsi"/>
                <w:sz w:val="22"/>
                <w:szCs w:val="22"/>
              </w:rPr>
            </w:pPr>
            <w:r w:rsidRPr="008225E9">
              <w:rPr>
                <w:rFonts w:asciiTheme="majorHAnsi" w:hAnsiTheme="majorHAnsi" w:cstheme="majorHAnsi"/>
                <w:sz w:val="22"/>
                <w:szCs w:val="22"/>
              </w:rPr>
              <w:t>Travel guides/tour book</w:t>
            </w:r>
            <w:r w:rsidR="00FA394C" w:rsidRPr="008225E9">
              <w:rPr>
                <w:rFonts w:asciiTheme="majorHAnsi" w:hAnsiTheme="majorHAnsi" w:cstheme="majorHAnsi"/>
                <w:sz w:val="22"/>
                <w:szCs w:val="22"/>
              </w:rPr>
              <w:t>/map/brochure</w:t>
            </w:r>
            <w:r w:rsidRPr="008225E9">
              <w:rPr>
                <w:rFonts w:asciiTheme="majorHAnsi" w:hAnsiTheme="majorHAnsi" w:cstheme="majorHAnsi"/>
                <w:sz w:val="22"/>
                <w:szCs w:val="22"/>
              </w:rPr>
              <w:t>s (such as AAA, etc.)</w:t>
            </w:r>
          </w:p>
        </w:tc>
      </w:tr>
      <w:tr w:rsidR="006143B9" w:rsidRPr="008225E9" w14:paraId="26E28A04" w14:textId="77777777" w:rsidTr="00B4602F">
        <w:tc>
          <w:tcPr>
            <w:tcW w:w="1296" w:type="dxa"/>
            <w:shd w:val="clear" w:color="auto" w:fill="auto"/>
          </w:tcPr>
          <w:p w14:paraId="65B7B830" w14:textId="77777777" w:rsidR="006143B9" w:rsidRPr="008225E9" w:rsidRDefault="006143B9" w:rsidP="0018204B">
            <w:pPr>
              <w:spacing w:before="6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7956" w:type="dxa"/>
            <w:shd w:val="clear" w:color="auto" w:fill="auto"/>
          </w:tcPr>
          <w:p w14:paraId="342FBFEC" w14:textId="23498A2F" w:rsidR="006143B9" w:rsidRPr="008225E9" w:rsidRDefault="006143B9" w:rsidP="00D90319">
            <w:pPr>
              <w:tabs>
                <w:tab w:val="right" w:pos="7524"/>
              </w:tabs>
              <w:spacing w:before="60" w:after="60"/>
              <w:ind w:right="-108"/>
              <w:rPr>
                <w:rFonts w:asciiTheme="majorHAnsi" w:hAnsiTheme="majorHAnsi" w:cstheme="majorHAnsi"/>
                <w:sz w:val="22"/>
                <w:szCs w:val="22"/>
                <w:u w:val="single"/>
              </w:rPr>
            </w:pPr>
            <w:r w:rsidRPr="008225E9">
              <w:rPr>
                <w:rFonts w:asciiTheme="majorHAnsi" w:hAnsiTheme="majorHAnsi" w:cstheme="majorHAnsi"/>
                <w:sz w:val="22"/>
                <w:szCs w:val="22"/>
              </w:rPr>
              <w:t>Othe</w:t>
            </w:r>
            <w:r w:rsidR="00B4602F" w:rsidRPr="008225E9">
              <w:rPr>
                <w:rFonts w:asciiTheme="majorHAnsi" w:hAnsiTheme="majorHAnsi" w:cstheme="majorHAnsi"/>
                <w:sz w:val="22"/>
                <w:szCs w:val="22"/>
              </w:rPr>
              <w:t>r (Please s</w:t>
            </w:r>
            <w:r w:rsidRPr="008225E9">
              <w:rPr>
                <w:rFonts w:asciiTheme="majorHAnsi" w:hAnsiTheme="majorHAnsi" w:cstheme="majorHAnsi"/>
                <w:sz w:val="22"/>
                <w:szCs w:val="22"/>
              </w:rPr>
              <w:t xml:space="preserve">pecify) </w:t>
            </w:r>
            <w:r w:rsidR="00D90319" w:rsidRPr="008225E9">
              <w:rPr>
                <w:rFonts w:asciiTheme="majorHAnsi" w:hAnsiTheme="majorHAnsi" w:cstheme="majorHAnsi"/>
                <w:sz w:val="22"/>
                <w:szCs w:val="22"/>
                <w:u w:val="single"/>
              </w:rPr>
              <w:tab/>
            </w:r>
          </w:p>
        </w:tc>
      </w:tr>
    </w:tbl>
    <w:p w14:paraId="294B40C6" w14:textId="77777777" w:rsidR="0018204B" w:rsidRPr="008225E9" w:rsidRDefault="0018204B" w:rsidP="0018204B">
      <w:pPr>
        <w:tabs>
          <w:tab w:val="left" w:pos="450"/>
          <w:tab w:val="left" w:pos="1260"/>
          <w:tab w:val="right" w:pos="8640"/>
        </w:tabs>
        <w:ind w:left="450" w:right="-86" w:hanging="450"/>
        <w:rPr>
          <w:rFonts w:asciiTheme="majorHAnsi" w:hAnsiTheme="majorHAnsi" w:cstheme="majorHAnsi"/>
          <w:color w:val="FF0000"/>
          <w:sz w:val="22"/>
          <w:szCs w:val="22"/>
        </w:rPr>
      </w:pPr>
    </w:p>
    <w:p w14:paraId="37DF752E" w14:textId="77777777" w:rsidR="000F5D67" w:rsidRPr="008225E9" w:rsidRDefault="000F5D67" w:rsidP="000F5D6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2</w:t>
      </w:r>
      <w:r w:rsidRPr="008225E9">
        <w:rPr>
          <w:rFonts w:asciiTheme="majorHAnsi" w:hAnsiTheme="majorHAnsi" w:cstheme="majorHAnsi"/>
          <w:sz w:val="22"/>
          <w:szCs w:val="22"/>
        </w:rPr>
        <w:t xml:space="preserve"> – TPLAN2</w:t>
      </w:r>
    </w:p>
    <w:p w14:paraId="4700AE77" w14:textId="77BD0314" w:rsidR="0018204B" w:rsidRPr="008225E9" w:rsidRDefault="00D92209" w:rsidP="0018204B">
      <w:pPr>
        <w:tabs>
          <w:tab w:val="left" w:pos="450"/>
          <w:tab w:val="left" w:pos="720"/>
          <w:tab w:val="left" w:pos="1440"/>
          <w:tab w:val="left" w:pos="6380"/>
          <w:tab w:val="right" w:pos="7200"/>
          <w:tab w:val="right" w:pos="7920"/>
        </w:tabs>
        <w:ind w:left="720" w:right="-36" w:hanging="540"/>
        <w:rPr>
          <w:rFonts w:asciiTheme="majorHAnsi" w:hAnsiTheme="majorHAnsi" w:cstheme="majorHAnsi"/>
          <w:sz w:val="22"/>
          <w:szCs w:val="22"/>
        </w:rPr>
      </w:pPr>
      <w:r w:rsidRPr="008225E9">
        <w:rPr>
          <w:rFonts w:asciiTheme="majorHAnsi" w:hAnsiTheme="majorHAnsi" w:cstheme="majorHAnsi"/>
          <w:sz w:val="22"/>
          <w:szCs w:val="22"/>
        </w:rPr>
        <w:tab/>
        <w:t>b</w:t>
      </w:r>
      <w:r w:rsidR="0018204B" w:rsidRPr="008225E9">
        <w:rPr>
          <w:rFonts w:asciiTheme="majorHAnsi" w:hAnsiTheme="majorHAnsi" w:cstheme="majorHAnsi"/>
          <w:sz w:val="22"/>
          <w:szCs w:val="22"/>
        </w:rPr>
        <w:t>)</w:t>
      </w:r>
      <w:r w:rsidR="0018204B" w:rsidRPr="008225E9">
        <w:rPr>
          <w:rFonts w:asciiTheme="majorHAnsi" w:hAnsiTheme="majorHAnsi" w:cstheme="majorHAnsi"/>
          <w:sz w:val="22"/>
          <w:szCs w:val="22"/>
        </w:rPr>
        <w:tab/>
        <w:t xml:space="preserve">From the sources you </w:t>
      </w:r>
      <w:r w:rsidR="0026146D" w:rsidRPr="008225E9">
        <w:rPr>
          <w:rFonts w:asciiTheme="majorHAnsi" w:hAnsiTheme="majorHAnsi" w:cstheme="majorHAnsi"/>
          <w:sz w:val="22"/>
          <w:szCs w:val="22"/>
        </w:rPr>
        <w:t>marked above</w:t>
      </w:r>
      <w:r w:rsidR="0018204B" w:rsidRPr="008225E9">
        <w:rPr>
          <w:rFonts w:asciiTheme="majorHAnsi" w:hAnsiTheme="majorHAnsi" w:cstheme="majorHAnsi"/>
          <w:sz w:val="22"/>
          <w:szCs w:val="22"/>
        </w:rPr>
        <w:t xml:space="preserve">, did you receive the information about the park that you needed? </w:t>
      </w:r>
    </w:p>
    <w:p w14:paraId="0031F076" w14:textId="77777777" w:rsidR="0018204B" w:rsidRPr="008225E9" w:rsidRDefault="0018204B" w:rsidP="0018204B">
      <w:pPr>
        <w:tabs>
          <w:tab w:val="left" w:pos="720"/>
          <w:tab w:val="left" w:pos="1440"/>
          <w:tab w:val="left" w:pos="3600"/>
          <w:tab w:val="left" w:pos="4320"/>
          <w:tab w:val="left" w:pos="5400"/>
          <w:tab w:val="left" w:pos="6120"/>
          <w:tab w:val="left" w:pos="6210"/>
        </w:tabs>
        <w:spacing w:before="240"/>
        <w:ind w:right="-86"/>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No</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Yes </w:t>
      </w:r>
      <w:r w:rsidRPr="008225E9">
        <w:rPr>
          <w:rFonts w:asciiTheme="majorHAnsi" w:hAnsiTheme="majorHAnsi" w:cstheme="majorHAnsi"/>
          <w:sz w:val="22"/>
          <w:szCs w:val="22"/>
        </w:rPr>
        <w:sym w:font="Wingdings" w:char="F0E8"/>
      </w:r>
      <w:r w:rsidRPr="008225E9">
        <w:rPr>
          <w:rFonts w:asciiTheme="majorHAnsi" w:hAnsiTheme="majorHAnsi" w:cstheme="majorHAnsi"/>
          <w:sz w:val="22"/>
          <w:szCs w:val="22"/>
        </w:rPr>
        <w:t xml:space="preserve"> </w:t>
      </w:r>
      <w:r w:rsidRPr="008225E9">
        <w:rPr>
          <w:rFonts w:asciiTheme="majorHAnsi" w:hAnsiTheme="majorHAnsi" w:cstheme="majorHAnsi"/>
          <w:b/>
          <w:sz w:val="22"/>
          <w:szCs w:val="22"/>
        </w:rPr>
        <w:t>Go to Question 2</w:t>
      </w:r>
    </w:p>
    <w:p w14:paraId="16E2A18E" w14:textId="77777777" w:rsidR="0018204B" w:rsidRPr="008225E9" w:rsidRDefault="0018204B" w:rsidP="0018204B">
      <w:pPr>
        <w:tabs>
          <w:tab w:val="left" w:pos="450"/>
          <w:tab w:val="left" w:pos="540"/>
          <w:tab w:val="left" w:pos="1260"/>
          <w:tab w:val="left" w:pos="3780"/>
          <w:tab w:val="left" w:pos="5400"/>
          <w:tab w:val="left" w:pos="6120"/>
        </w:tabs>
        <w:ind w:right="-86"/>
        <w:rPr>
          <w:rFonts w:asciiTheme="majorHAnsi" w:hAnsiTheme="majorHAnsi" w:cstheme="majorHAnsi"/>
          <w:sz w:val="22"/>
          <w:szCs w:val="22"/>
        </w:rPr>
      </w:pPr>
    </w:p>
    <w:p w14:paraId="01F6FA2B" w14:textId="77777777" w:rsidR="000F5D67" w:rsidRPr="008225E9" w:rsidRDefault="000F5D67" w:rsidP="000F5D6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2</w:t>
      </w:r>
      <w:r w:rsidRPr="008225E9">
        <w:rPr>
          <w:rFonts w:asciiTheme="majorHAnsi" w:hAnsiTheme="majorHAnsi" w:cstheme="majorHAnsi"/>
          <w:sz w:val="22"/>
          <w:szCs w:val="22"/>
        </w:rPr>
        <w:t xml:space="preserve"> – TPLAN3</w:t>
      </w:r>
    </w:p>
    <w:p w14:paraId="0F5C9164" w14:textId="1CCB3B4E" w:rsidR="0018204B" w:rsidRPr="008225E9" w:rsidRDefault="00D92209" w:rsidP="0018204B">
      <w:pPr>
        <w:tabs>
          <w:tab w:val="left" w:pos="450"/>
          <w:tab w:val="left" w:pos="1440"/>
          <w:tab w:val="left" w:pos="3780"/>
          <w:tab w:val="left" w:pos="5400"/>
          <w:tab w:val="left" w:pos="6120"/>
        </w:tabs>
        <w:ind w:left="720" w:right="29" w:hanging="720"/>
        <w:rPr>
          <w:rFonts w:asciiTheme="majorHAnsi" w:hAnsiTheme="majorHAnsi" w:cstheme="majorHAnsi"/>
          <w:sz w:val="22"/>
          <w:szCs w:val="22"/>
        </w:rPr>
      </w:pPr>
      <w:r w:rsidRPr="008225E9">
        <w:rPr>
          <w:rFonts w:asciiTheme="majorHAnsi" w:hAnsiTheme="majorHAnsi" w:cstheme="majorHAnsi"/>
          <w:sz w:val="22"/>
          <w:szCs w:val="22"/>
        </w:rPr>
        <w:tab/>
        <w:t>c</w:t>
      </w:r>
      <w:r w:rsidR="0018204B" w:rsidRPr="008225E9">
        <w:rPr>
          <w:rFonts w:asciiTheme="majorHAnsi" w:hAnsiTheme="majorHAnsi" w:cstheme="majorHAnsi"/>
          <w:sz w:val="22"/>
          <w:szCs w:val="22"/>
        </w:rPr>
        <w:t>)</w:t>
      </w:r>
      <w:r w:rsidR="0018204B" w:rsidRPr="008225E9">
        <w:rPr>
          <w:rFonts w:asciiTheme="majorHAnsi" w:hAnsiTheme="majorHAnsi" w:cstheme="majorHAnsi"/>
          <w:sz w:val="22"/>
          <w:szCs w:val="22"/>
        </w:rPr>
        <w:tab/>
        <w:t xml:space="preserve">If NO, what </w:t>
      </w:r>
      <w:r w:rsidR="0026146D" w:rsidRPr="008225E9">
        <w:rPr>
          <w:rFonts w:asciiTheme="majorHAnsi" w:hAnsiTheme="majorHAnsi" w:cstheme="majorHAnsi"/>
          <w:sz w:val="22"/>
          <w:szCs w:val="22"/>
        </w:rPr>
        <w:t>was the</w:t>
      </w:r>
      <w:r w:rsidR="0018204B" w:rsidRPr="008225E9">
        <w:rPr>
          <w:rFonts w:asciiTheme="majorHAnsi" w:hAnsiTheme="majorHAnsi" w:cstheme="majorHAnsi"/>
          <w:sz w:val="22"/>
          <w:szCs w:val="22"/>
        </w:rPr>
        <w:t xml:space="preserve"> information </w:t>
      </w:r>
      <w:r w:rsidR="0026146D" w:rsidRPr="008225E9">
        <w:rPr>
          <w:rFonts w:asciiTheme="majorHAnsi" w:hAnsiTheme="majorHAnsi" w:cstheme="majorHAnsi"/>
          <w:sz w:val="22"/>
          <w:szCs w:val="22"/>
        </w:rPr>
        <w:t xml:space="preserve">you needed </w:t>
      </w:r>
      <w:r w:rsidR="0018204B" w:rsidRPr="008225E9">
        <w:rPr>
          <w:rFonts w:asciiTheme="majorHAnsi" w:hAnsiTheme="majorHAnsi" w:cstheme="majorHAnsi"/>
          <w:sz w:val="22"/>
          <w:szCs w:val="22"/>
        </w:rPr>
        <w:t xml:space="preserve">that was not available? Please be specific. </w:t>
      </w:r>
    </w:p>
    <w:p w14:paraId="01433D96" w14:textId="0A298986" w:rsidR="00DC6AA9" w:rsidRPr="008225E9" w:rsidRDefault="0018204B" w:rsidP="00D90319">
      <w:pPr>
        <w:pStyle w:val="Helvetica12pt"/>
        <w:tabs>
          <w:tab w:val="left" w:pos="720"/>
          <w:tab w:val="left" w:pos="7200"/>
          <w:tab w:val="left" w:pos="9180"/>
        </w:tabs>
        <w:spacing w:before="120"/>
        <w:ind w:right="36"/>
        <w:rPr>
          <w:rFonts w:asciiTheme="majorHAnsi" w:hAnsiTheme="majorHAnsi" w:cstheme="majorHAnsi"/>
          <w:sz w:val="22"/>
          <w:szCs w:val="22"/>
          <w:u w:val="single"/>
        </w:rPr>
      </w:pPr>
      <w:r w:rsidRPr="008225E9">
        <w:rPr>
          <w:rFonts w:asciiTheme="majorHAnsi" w:hAnsiTheme="majorHAnsi" w:cstheme="majorHAnsi"/>
          <w:sz w:val="22"/>
          <w:szCs w:val="22"/>
        </w:rPr>
        <w:tab/>
      </w:r>
      <w:r w:rsidR="00D90319" w:rsidRPr="008225E9">
        <w:rPr>
          <w:rFonts w:asciiTheme="majorHAnsi" w:hAnsiTheme="majorHAnsi" w:cstheme="majorHAnsi"/>
          <w:sz w:val="22"/>
          <w:szCs w:val="22"/>
          <w:u w:val="single"/>
        </w:rPr>
        <w:tab/>
      </w:r>
      <w:r w:rsidR="00D90319" w:rsidRPr="008225E9">
        <w:rPr>
          <w:rFonts w:asciiTheme="majorHAnsi" w:hAnsiTheme="majorHAnsi" w:cstheme="majorHAnsi"/>
          <w:sz w:val="22"/>
          <w:szCs w:val="22"/>
          <w:u w:val="single"/>
        </w:rPr>
        <w:tab/>
      </w:r>
    </w:p>
    <w:p w14:paraId="5571CF46" w14:textId="77777777" w:rsidR="00D90319" w:rsidRPr="008225E9" w:rsidRDefault="00D90319" w:rsidP="00D90319">
      <w:pPr>
        <w:pStyle w:val="Helvetica12pt"/>
        <w:tabs>
          <w:tab w:val="left" w:pos="720"/>
          <w:tab w:val="left" w:pos="7200"/>
          <w:tab w:val="left" w:pos="9180"/>
        </w:tabs>
        <w:spacing w:before="120"/>
        <w:ind w:right="36"/>
        <w:rPr>
          <w:rFonts w:asciiTheme="majorHAnsi" w:hAnsiTheme="majorHAnsi" w:cstheme="majorHAnsi"/>
          <w:sz w:val="22"/>
          <w:szCs w:val="22"/>
        </w:rPr>
      </w:pPr>
    </w:p>
    <w:p w14:paraId="2D504AAB" w14:textId="77777777" w:rsidR="000F5D67" w:rsidRPr="008225E9" w:rsidRDefault="000F5D67" w:rsidP="000F5D6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3</w:t>
      </w:r>
      <w:r w:rsidRPr="008225E9">
        <w:rPr>
          <w:rFonts w:asciiTheme="majorHAnsi" w:hAnsiTheme="majorHAnsi" w:cstheme="majorHAnsi"/>
          <w:sz w:val="22"/>
          <w:szCs w:val="22"/>
        </w:rPr>
        <w:t xml:space="preserve"> – TRIPC8</w:t>
      </w:r>
    </w:p>
    <w:p w14:paraId="459D26E5" w14:textId="3BAEF368" w:rsidR="007E1C4A" w:rsidRPr="008225E9" w:rsidRDefault="007E1C4A" w:rsidP="007E1C4A">
      <w:pPr>
        <w:tabs>
          <w:tab w:val="left" w:pos="180"/>
          <w:tab w:val="left" w:pos="450"/>
          <w:tab w:val="left" w:pos="810"/>
        </w:tabs>
        <w:ind w:left="810" w:right="36" w:hanging="810"/>
        <w:rPr>
          <w:rFonts w:asciiTheme="majorHAnsi" w:hAnsiTheme="majorHAnsi" w:cstheme="majorHAnsi"/>
          <w:sz w:val="22"/>
          <w:szCs w:val="22"/>
        </w:rPr>
      </w:pPr>
      <w:r w:rsidRPr="008225E9">
        <w:rPr>
          <w:rFonts w:asciiTheme="majorHAnsi" w:hAnsiTheme="majorHAnsi" w:cstheme="majorHAnsi"/>
          <w:sz w:val="22"/>
          <w:szCs w:val="22"/>
        </w:rPr>
        <w:t>2.</w:t>
      </w:r>
      <w:r w:rsidRPr="008225E9">
        <w:rPr>
          <w:rFonts w:asciiTheme="majorHAnsi" w:hAnsiTheme="majorHAnsi" w:cstheme="majorHAnsi"/>
          <w:sz w:val="22"/>
          <w:szCs w:val="22"/>
        </w:rPr>
        <w:tab/>
      </w:r>
      <w:proofErr w:type="gramStart"/>
      <w:r w:rsidRPr="008225E9">
        <w:rPr>
          <w:rFonts w:asciiTheme="majorHAnsi" w:hAnsiTheme="majorHAnsi" w:cstheme="majorHAnsi"/>
          <w:sz w:val="22"/>
          <w:szCs w:val="22"/>
        </w:rPr>
        <w:t>a</w:t>
      </w:r>
      <w:proofErr w:type="gramEnd"/>
      <w:r w:rsidRPr="008225E9">
        <w:rPr>
          <w:rFonts w:asciiTheme="majorHAnsi" w:hAnsiTheme="majorHAnsi" w:cstheme="majorHAnsi"/>
          <w:sz w:val="22"/>
          <w:szCs w:val="22"/>
        </w:rPr>
        <w:t>)</w:t>
      </w:r>
      <w:r w:rsidRPr="008225E9">
        <w:rPr>
          <w:rFonts w:asciiTheme="majorHAnsi" w:hAnsiTheme="majorHAnsi" w:cstheme="majorHAnsi"/>
          <w:sz w:val="22"/>
          <w:szCs w:val="22"/>
        </w:rPr>
        <w:tab/>
      </w:r>
      <w:r w:rsidRPr="008225E9">
        <w:rPr>
          <w:rFonts w:asciiTheme="majorHAnsi" w:hAnsiTheme="majorHAnsi" w:cstheme="majorHAnsi"/>
          <w:b/>
          <w:sz w:val="22"/>
          <w:szCs w:val="22"/>
        </w:rPr>
        <w:t>On this visit</w:t>
      </w:r>
      <w:r w:rsidRPr="008225E9">
        <w:rPr>
          <w:rFonts w:asciiTheme="majorHAnsi" w:hAnsiTheme="majorHAnsi" w:cstheme="majorHAnsi"/>
          <w:sz w:val="22"/>
          <w:szCs w:val="22"/>
        </w:rPr>
        <w:t xml:space="preserve"> to Martin Luther King Jr. NHS, how much time in </w:t>
      </w:r>
      <w:r w:rsidRPr="008225E9">
        <w:rPr>
          <w:rFonts w:asciiTheme="majorHAnsi" w:hAnsiTheme="majorHAnsi" w:cstheme="majorHAnsi"/>
          <w:b/>
          <w:sz w:val="22"/>
          <w:szCs w:val="22"/>
        </w:rPr>
        <w:t xml:space="preserve">total </w:t>
      </w:r>
      <w:r w:rsidRPr="008225E9">
        <w:rPr>
          <w:rFonts w:asciiTheme="majorHAnsi" w:hAnsiTheme="majorHAnsi" w:cstheme="majorHAnsi"/>
          <w:sz w:val="22"/>
          <w:szCs w:val="22"/>
        </w:rPr>
        <w:t xml:space="preserve">did you spend visiting park sites? </w:t>
      </w:r>
      <w:r w:rsidR="007E3958" w:rsidRPr="008225E9">
        <w:rPr>
          <w:rFonts w:asciiTheme="majorHAnsi" w:hAnsiTheme="majorHAnsi" w:cstheme="majorHAnsi"/>
          <w:sz w:val="22"/>
          <w:szCs w:val="22"/>
        </w:rPr>
        <w:t>(</w:t>
      </w:r>
      <w:r w:rsidRPr="008225E9">
        <w:rPr>
          <w:rFonts w:asciiTheme="majorHAnsi" w:hAnsiTheme="majorHAnsi" w:cstheme="majorHAnsi"/>
          <w:sz w:val="22"/>
          <w:szCs w:val="22"/>
        </w:rPr>
        <w:t xml:space="preserve">Please list partial hours as ¼, ½, </w:t>
      </w:r>
      <w:proofErr w:type="gramStart"/>
      <w:r w:rsidRPr="008225E9">
        <w:rPr>
          <w:rFonts w:asciiTheme="majorHAnsi" w:hAnsiTheme="majorHAnsi" w:cstheme="majorHAnsi"/>
          <w:sz w:val="22"/>
          <w:szCs w:val="22"/>
        </w:rPr>
        <w:t>¾</w:t>
      </w:r>
      <w:proofErr w:type="gramEnd"/>
      <w:r w:rsidR="007E3958" w:rsidRPr="008225E9">
        <w:rPr>
          <w:rFonts w:asciiTheme="majorHAnsi" w:hAnsiTheme="majorHAnsi" w:cstheme="majorHAnsi"/>
          <w:sz w:val="22"/>
          <w:szCs w:val="22"/>
        </w:rPr>
        <w:t>)</w:t>
      </w:r>
    </w:p>
    <w:p w14:paraId="38EA06AB" w14:textId="77777777" w:rsidR="007E1C4A" w:rsidRPr="008225E9" w:rsidRDefault="007E1C4A" w:rsidP="007E1C4A">
      <w:pPr>
        <w:tabs>
          <w:tab w:val="left" w:pos="180"/>
          <w:tab w:val="left" w:pos="450"/>
          <w:tab w:val="left" w:pos="810"/>
        </w:tabs>
        <w:ind w:left="810" w:right="36" w:hanging="810"/>
        <w:rPr>
          <w:rFonts w:asciiTheme="majorHAnsi" w:hAnsiTheme="majorHAnsi" w:cstheme="majorHAnsi"/>
          <w:sz w:val="22"/>
          <w:szCs w:val="22"/>
        </w:rPr>
      </w:pPr>
    </w:p>
    <w:p w14:paraId="050EA20B" w14:textId="2F41EB25" w:rsidR="007E1C4A" w:rsidRPr="008225E9" w:rsidRDefault="007E1C4A" w:rsidP="007E1C4A">
      <w:pPr>
        <w:tabs>
          <w:tab w:val="left" w:pos="810"/>
          <w:tab w:val="left" w:pos="1530"/>
          <w:tab w:val="left" w:pos="1620"/>
        </w:tabs>
        <w:spacing w:before="120"/>
        <w:ind w:right="36"/>
        <w:rPr>
          <w:rFonts w:asciiTheme="majorHAnsi" w:hAnsiTheme="majorHAnsi" w:cstheme="majorHAnsi"/>
          <w:sz w:val="22"/>
          <w:szCs w:val="22"/>
        </w:rPr>
      </w:pPr>
      <w:r w:rsidRPr="008225E9">
        <w:rPr>
          <w:rFonts w:asciiTheme="majorHAnsi" w:hAnsiTheme="majorHAnsi" w:cstheme="majorHAnsi"/>
          <w:sz w:val="22"/>
          <w:szCs w:val="22"/>
        </w:rPr>
        <w:tab/>
      </w:r>
      <w:r w:rsidR="00D90319" w:rsidRPr="008225E9">
        <w:rPr>
          <w:rFonts w:asciiTheme="majorHAnsi" w:hAnsiTheme="majorHAnsi" w:cstheme="majorHAnsi"/>
          <w:sz w:val="22"/>
          <w:szCs w:val="22"/>
          <w:u w:val="single"/>
        </w:rPr>
        <w:tab/>
      </w:r>
      <w:r w:rsidRPr="008225E9">
        <w:rPr>
          <w:rFonts w:asciiTheme="majorHAnsi" w:hAnsiTheme="majorHAnsi" w:cstheme="majorHAnsi"/>
          <w:sz w:val="22"/>
          <w:szCs w:val="22"/>
        </w:rPr>
        <w:tab/>
        <w:t>Total number of hours</w:t>
      </w:r>
    </w:p>
    <w:p w14:paraId="1D6B4442" w14:textId="77777777" w:rsidR="007E1C4A" w:rsidRDefault="007E1C4A" w:rsidP="007E1C4A">
      <w:pPr>
        <w:tabs>
          <w:tab w:val="left" w:pos="810"/>
          <w:tab w:val="left" w:pos="1800"/>
          <w:tab w:val="left" w:pos="1980"/>
        </w:tabs>
        <w:ind w:right="36"/>
        <w:rPr>
          <w:rFonts w:asciiTheme="majorHAnsi" w:hAnsiTheme="majorHAnsi" w:cstheme="majorHAnsi"/>
          <w:sz w:val="22"/>
          <w:szCs w:val="22"/>
        </w:rPr>
      </w:pPr>
    </w:p>
    <w:p w14:paraId="06878C06" w14:textId="77777777" w:rsidR="00C943FD" w:rsidRDefault="00C943FD" w:rsidP="007E1C4A">
      <w:pPr>
        <w:tabs>
          <w:tab w:val="left" w:pos="810"/>
          <w:tab w:val="left" w:pos="1800"/>
          <w:tab w:val="left" w:pos="1980"/>
        </w:tabs>
        <w:ind w:right="36"/>
        <w:rPr>
          <w:rFonts w:asciiTheme="majorHAnsi" w:hAnsiTheme="majorHAnsi" w:cstheme="majorHAnsi"/>
          <w:sz w:val="22"/>
          <w:szCs w:val="22"/>
        </w:rPr>
      </w:pPr>
    </w:p>
    <w:p w14:paraId="2793F47A" w14:textId="77777777" w:rsidR="00C943FD" w:rsidRPr="008225E9" w:rsidRDefault="00C943FD" w:rsidP="007E1C4A">
      <w:pPr>
        <w:tabs>
          <w:tab w:val="left" w:pos="810"/>
          <w:tab w:val="left" w:pos="1800"/>
          <w:tab w:val="left" w:pos="1980"/>
        </w:tabs>
        <w:ind w:right="36"/>
        <w:rPr>
          <w:rFonts w:asciiTheme="majorHAnsi" w:hAnsiTheme="majorHAnsi" w:cstheme="majorHAnsi"/>
          <w:sz w:val="22"/>
          <w:szCs w:val="22"/>
        </w:rPr>
      </w:pPr>
    </w:p>
    <w:p w14:paraId="7BBE5B0D" w14:textId="77777777" w:rsidR="008E2207" w:rsidRPr="008225E9" w:rsidRDefault="008E2207" w:rsidP="008E220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lastRenderedPageBreak/>
        <w:t>Topic Area 3</w:t>
      </w:r>
      <w:r w:rsidRPr="008225E9">
        <w:rPr>
          <w:rFonts w:asciiTheme="majorHAnsi" w:hAnsiTheme="majorHAnsi" w:cstheme="majorHAnsi"/>
          <w:sz w:val="22"/>
          <w:szCs w:val="22"/>
        </w:rPr>
        <w:t xml:space="preserve"> – TRIPC6</w:t>
      </w:r>
    </w:p>
    <w:p w14:paraId="37265DA9" w14:textId="08F940DD" w:rsidR="007E1C4A" w:rsidRPr="008225E9" w:rsidRDefault="007E1C4A" w:rsidP="007E1C4A">
      <w:pPr>
        <w:tabs>
          <w:tab w:val="left" w:pos="450"/>
          <w:tab w:val="left" w:pos="810"/>
          <w:tab w:val="left" w:pos="1800"/>
          <w:tab w:val="left" w:pos="1980"/>
        </w:tabs>
        <w:ind w:right="36"/>
        <w:rPr>
          <w:rFonts w:asciiTheme="majorHAnsi" w:hAnsiTheme="majorHAnsi" w:cstheme="majorHAnsi"/>
          <w:sz w:val="22"/>
          <w:szCs w:val="22"/>
        </w:rPr>
      </w:pPr>
      <w:r w:rsidRPr="008225E9">
        <w:rPr>
          <w:rFonts w:asciiTheme="majorHAnsi" w:hAnsiTheme="majorHAnsi" w:cstheme="majorHAnsi"/>
          <w:sz w:val="22"/>
          <w:szCs w:val="22"/>
        </w:rPr>
        <w:tab/>
        <w:t>b)</w:t>
      </w:r>
      <w:r w:rsidRPr="008225E9">
        <w:rPr>
          <w:rFonts w:asciiTheme="majorHAnsi" w:hAnsiTheme="majorHAnsi" w:cstheme="majorHAnsi"/>
          <w:sz w:val="22"/>
          <w:szCs w:val="22"/>
        </w:rPr>
        <w:tab/>
        <w:t xml:space="preserve">Did you visit the </w:t>
      </w:r>
      <w:r w:rsidR="007E3958" w:rsidRPr="008225E9">
        <w:rPr>
          <w:rFonts w:asciiTheme="majorHAnsi" w:hAnsiTheme="majorHAnsi" w:cstheme="majorHAnsi"/>
          <w:sz w:val="22"/>
          <w:szCs w:val="22"/>
        </w:rPr>
        <w:t xml:space="preserve">site </w:t>
      </w:r>
      <w:r w:rsidRPr="008225E9">
        <w:rPr>
          <w:rFonts w:asciiTheme="majorHAnsi" w:hAnsiTheme="majorHAnsi" w:cstheme="majorHAnsi"/>
          <w:sz w:val="22"/>
          <w:szCs w:val="22"/>
        </w:rPr>
        <w:t>on more than one day?</w:t>
      </w:r>
    </w:p>
    <w:p w14:paraId="55E3F363" w14:textId="43BA6A36" w:rsidR="007E1C4A" w:rsidRPr="008225E9" w:rsidRDefault="007E1C4A" w:rsidP="007E1C4A">
      <w:pPr>
        <w:tabs>
          <w:tab w:val="left" w:pos="1440"/>
          <w:tab w:val="left" w:pos="1530"/>
          <w:tab w:val="left" w:pos="3240"/>
          <w:tab w:val="left" w:pos="3960"/>
          <w:tab w:val="left" w:pos="5850"/>
        </w:tabs>
        <w:spacing w:before="240"/>
        <w:ind w:left="81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No</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Yes </w:t>
      </w:r>
      <w:r w:rsidRPr="008225E9">
        <w:rPr>
          <w:rFonts w:asciiTheme="majorHAnsi" w:hAnsiTheme="majorHAnsi" w:cstheme="majorHAnsi"/>
          <w:sz w:val="22"/>
          <w:szCs w:val="22"/>
        </w:rPr>
        <w:sym w:font="Wingdings" w:char="F0E8"/>
      </w:r>
      <w:r w:rsidRPr="008225E9">
        <w:rPr>
          <w:rFonts w:asciiTheme="majorHAnsi" w:hAnsiTheme="majorHAnsi" w:cstheme="majorHAnsi"/>
          <w:sz w:val="22"/>
          <w:szCs w:val="22"/>
        </w:rPr>
        <w:t xml:space="preserve"> c) If YES, how many days? </w:t>
      </w:r>
      <w:r w:rsidRPr="008225E9">
        <w:rPr>
          <w:rFonts w:asciiTheme="majorHAnsi" w:hAnsiTheme="majorHAnsi" w:cstheme="majorHAnsi"/>
          <w:sz w:val="22"/>
          <w:szCs w:val="22"/>
        </w:rPr>
        <w:tab/>
      </w:r>
      <w:r w:rsidR="00D90319" w:rsidRPr="008225E9">
        <w:rPr>
          <w:rFonts w:asciiTheme="majorHAnsi" w:hAnsiTheme="majorHAnsi" w:cstheme="majorHAnsi"/>
          <w:sz w:val="22"/>
          <w:szCs w:val="22"/>
          <w:u w:val="single"/>
        </w:rPr>
        <w:tab/>
      </w:r>
    </w:p>
    <w:p w14:paraId="61896FB5" w14:textId="77777777" w:rsidR="00D90319" w:rsidRPr="008225E9" w:rsidRDefault="00D90319" w:rsidP="00DC6AA9">
      <w:pPr>
        <w:tabs>
          <w:tab w:val="left" w:pos="450"/>
          <w:tab w:val="left" w:pos="9000"/>
        </w:tabs>
        <w:spacing w:line="240" w:lineRule="exact"/>
        <w:ind w:left="450" w:right="-58" w:hanging="450"/>
        <w:rPr>
          <w:rFonts w:asciiTheme="majorHAnsi" w:hAnsiTheme="majorHAnsi" w:cstheme="majorHAnsi"/>
          <w:sz w:val="22"/>
          <w:szCs w:val="22"/>
        </w:rPr>
      </w:pPr>
    </w:p>
    <w:p w14:paraId="3C4328E3" w14:textId="29A3DA8F" w:rsidR="008E2207" w:rsidRPr="008225E9" w:rsidRDefault="008E2207" w:rsidP="008E220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3</w:t>
      </w:r>
      <w:r w:rsidRPr="008225E9">
        <w:rPr>
          <w:rFonts w:asciiTheme="majorHAnsi" w:hAnsiTheme="majorHAnsi" w:cstheme="majorHAnsi"/>
          <w:sz w:val="22"/>
          <w:szCs w:val="22"/>
        </w:rPr>
        <w:t xml:space="preserve"> – TRIPC1</w:t>
      </w:r>
    </w:p>
    <w:p w14:paraId="0B19BDD2" w14:textId="316621DE" w:rsidR="00DC6AA9" w:rsidRPr="008225E9" w:rsidRDefault="007E1C4A" w:rsidP="00DC6AA9">
      <w:pPr>
        <w:tabs>
          <w:tab w:val="left" w:pos="450"/>
          <w:tab w:val="left" w:pos="9000"/>
        </w:tabs>
        <w:spacing w:line="240" w:lineRule="exact"/>
        <w:ind w:left="450" w:right="-58" w:hanging="450"/>
        <w:rPr>
          <w:rFonts w:asciiTheme="majorHAnsi" w:hAnsiTheme="majorHAnsi" w:cstheme="majorHAnsi"/>
          <w:sz w:val="22"/>
          <w:szCs w:val="22"/>
        </w:rPr>
      </w:pPr>
      <w:r w:rsidRPr="008225E9">
        <w:rPr>
          <w:rFonts w:asciiTheme="majorHAnsi" w:hAnsiTheme="majorHAnsi" w:cstheme="majorHAnsi"/>
          <w:sz w:val="22"/>
          <w:szCs w:val="22"/>
        </w:rPr>
        <w:t>3</w:t>
      </w:r>
      <w:r w:rsidR="00DC6AA9" w:rsidRPr="008225E9">
        <w:rPr>
          <w:rFonts w:asciiTheme="majorHAnsi" w:hAnsiTheme="majorHAnsi" w:cstheme="majorHAnsi"/>
          <w:sz w:val="22"/>
          <w:szCs w:val="22"/>
        </w:rPr>
        <w:t>.</w:t>
      </w:r>
      <w:r w:rsidR="00DC6AA9" w:rsidRPr="008225E9">
        <w:rPr>
          <w:rFonts w:asciiTheme="majorHAnsi" w:hAnsiTheme="majorHAnsi" w:cstheme="majorHAnsi"/>
          <w:sz w:val="22"/>
          <w:szCs w:val="22"/>
        </w:rPr>
        <w:tab/>
      </w:r>
      <w:r w:rsidR="007C75A3" w:rsidRPr="008225E9">
        <w:rPr>
          <w:rFonts w:asciiTheme="majorHAnsi" w:hAnsiTheme="majorHAnsi" w:cstheme="majorHAnsi"/>
          <w:sz w:val="22"/>
          <w:szCs w:val="22"/>
        </w:rPr>
        <w:t xml:space="preserve">On this </w:t>
      </w:r>
      <w:r w:rsidR="005666CE" w:rsidRPr="008225E9">
        <w:rPr>
          <w:rFonts w:asciiTheme="majorHAnsi" w:hAnsiTheme="majorHAnsi" w:cstheme="majorHAnsi"/>
          <w:sz w:val="22"/>
          <w:szCs w:val="22"/>
        </w:rPr>
        <w:t xml:space="preserve">visit </w:t>
      </w:r>
      <w:r w:rsidR="007C75A3" w:rsidRPr="008225E9">
        <w:rPr>
          <w:rFonts w:asciiTheme="majorHAnsi" w:hAnsiTheme="majorHAnsi" w:cstheme="majorHAnsi"/>
          <w:sz w:val="22"/>
          <w:szCs w:val="22"/>
        </w:rPr>
        <w:t>and previous visits, w</w:t>
      </w:r>
      <w:r w:rsidR="00DC6AA9" w:rsidRPr="008225E9">
        <w:rPr>
          <w:rFonts w:asciiTheme="majorHAnsi" w:hAnsiTheme="majorHAnsi" w:cstheme="majorHAnsi"/>
          <w:sz w:val="22"/>
          <w:szCs w:val="22"/>
        </w:rPr>
        <w:t xml:space="preserve">hat </w:t>
      </w:r>
      <w:r w:rsidR="005666CE" w:rsidRPr="008225E9">
        <w:rPr>
          <w:rFonts w:asciiTheme="majorHAnsi" w:hAnsiTheme="majorHAnsi" w:cstheme="majorHAnsi"/>
          <w:sz w:val="22"/>
          <w:szCs w:val="22"/>
        </w:rPr>
        <w:t>were</w:t>
      </w:r>
      <w:r w:rsidR="00DC6AA9" w:rsidRPr="008225E9">
        <w:rPr>
          <w:rFonts w:asciiTheme="majorHAnsi" w:hAnsiTheme="majorHAnsi" w:cstheme="majorHAnsi"/>
          <w:sz w:val="22"/>
          <w:szCs w:val="22"/>
        </w:rPr>
        <w:t xml:space="preserve"> your reasons for visiting </w:t>
      </w:r>
      <w:r w:rsidR="0026146D" w:rsidRPr="008225E9">
        <w:rPr>
          <w:rFonts w:asciiTheme="majorHAnsi" w:hAnsiTheme="majorHAnsi" w:cstheme="majorHAnsi"/>
          <w:sz w:val="22"/>
          <w:szCs w:val="22"/>
        </w:rPr>
        <w:t>this location</w:t>
      </w:r>
      <w:r w:rsidR="00DC6AA9" w:rsidRPr="008225E9">
        <w:rPr>
          <w:rFonts w:asciiTheme="majorHAnsi" w:hAnsiTheme="majorHAnsi" w:cstheme="majorHAnsi"/>
          <w:sz w:val="22"/>
          <w:szCs w:val="22"/>
        </w:rPr>
        <w:t>? Please mark (</w:t>
      </w:r>
      <w:r w:rsidR="00DC6AA9" w:rsidRPr="008225E9">
        <w:rPr>
          <w:rFonts w:asciiTheme="majorHAnsi" w:hAnsiTheme="majorHAnsi" w:cstheme="majorHAnsi"/>
          <w:position w:val="-8"/>
          <w:sz w:val="22"/>
          <w:szCs w:val="22"/>
        </w:rPr>
        <w:t>•</w:t>
      </w:r>
      <w:r w:rsidR="00DC6AA9" w:rsidRPr="008225E9">
        <w:rPr>
          <w:rFonts w:asciiTheme="majorHAnsi" w:hAnsiTheme="majorHAnsi" w:cstheme="majorHAnsi"/>
          <w:sz w:val="22"/>
          <w:szCs w:val="22"/>
        </w:rPr>
        <w:t xml:space="preserve">) </w:t>
      </w:r>
      <w:r w:rsidR="00DC6AA9" w:rsidRPr="008225E9">
        <w:rPr>
          <w:rFonts w:asciiTheme="majorHAnsi" w:hAnsiTheme="majorHAnsi" w:cstheme="majorHAnsi"/>
          <w:b/>
          <w:sz w:val="22"/>
          <w:szCs w:val="22"/>
        </w:rPr>
        <w:t>all</w:t>
      </w:r>
      <w:r w:rsidR="00DC6AA9" w:rsidRPr="008225E9">
        <w:rPr>
          <w:rFonts w:asciiTheme="majorHAnsi" w:hAnsiTheme="majorHAnsi" w:cstheme="majorHAnsi"/>
          <w:sz w:val="22"/>
          <w:szCs w:val="22"/>
        </w:rPr>
        <w:t xml:space="preserve"> that apply.</w:t>
      </w:r>
    </w:p>
    <w:p w14:paraId="7593E193" w14:textId="77777777" w:rsidR="00DC6AA9" w:rsidRPr="008225E9" w:rsidRDefault="00DC6AA9" w:rsidP="00DC6AA9">
      <w:pPr>
        <w:tabs>
          <w:tab w:val="left" w:pos="450"/>
          <w:tab w:val="left" w:pos="9000"/>
        </w:tabs>
        <w:spacing w:line="240" w:lineRule="exact"/>
        <w:ind w:left="720" w:right="-58" w:hanging="634"/>
        <w:rPr>
          <w:rFonts w:asciiTheme="majorHAnsi" w:hAnsiTheme="majorHAnsi" w:cstheme="majorHAnsi"/>
          <w:sz w:val="22"/>
          <w:szCs w:val="22"/>
        </w:rPr>
      </w:pPr>
      <w:r w:rsidRPr="008225E9">
        <w:rPr>
          <w:rFonts w:asciiTheme="majorHAnsi" w:hAnsiTheme="majorHAnsi" w:cstheme="majorHAnsi"/>
          <w:b/>
          <w:sz w:val="22"/>
          <w:szCs w:val="22"/>
        </w:rPr>
        <w:t xml:space="preserve"> </w:t>
      </w:r>
    </w:p>
    <w:p w14:paraId="30639D39" w14:textId="7AC1449B" w:rsidR="00BD0BF8" w:rsidRPr="008225E9" w:rsidRDefault="00BD0BF8" w:rsidP="00B048EA">
      <w:pPr>
        <w:tabs>
          <w:tab w:val="left" w:pos="180"/>
          <w:tab w:val="left" w:pos="990"/>
          <w:tab w:val="left" w:pos="1080"/>
          <w:tab w:val="left" w:pos="1440"/>
          <w:tab w:val="right" w:pos="7920"/>
          <w:tab w:val="left" w:pos="8730"/>
        </w:tabs>
        <w:spacing w:line="360" w:lineRule="auto"/>
        <w:ind w:left="540" w:right="-151" w:hanging="9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To honor Martin Luther King Jr.</w:t>
      </w:r>
      <w:r w:rsidRPr="008225E9">
        <w:rPr>
          <w:rFonts w:asciiTheme="majorHAnsi" w:hAnsiTheme="majorHAnsi" w:cstheme="majorHAnsi"/>
          <w:sz w:val="22"/>
          <w:szCs w:val="22"/>
        </w:rPr>
        <w:tab/>
      </w:r>
    </w:p>
    <w:p w14:paraId="78935A10" w14:textId="6371F0D5" w:rsidR="00BD0BF8" w:rsidRPr="008225E9" w:rsidRDefault="00BD0BF8" w:rsidP="00B048EA">
      <w:pPr>
        <w:tabs>
          <w:tab w:val="left" w:pos="180"/>
          <w:tab w:val="left" w:pos="990"/>
          <w:tab w:val="left" w:pos="1080"/>
          <w:tab w:val="left" w:pos="1440"/>
          <w:tab w:val="left" w:pos="6210"/>
          <w:tab w:val="right" w:pos="7920"/>
          <w:tab w:val="left" w:pos="8550"/>
          <w:tab w:val="right" w:pos="8640"/>
        </w:tabs>
        <w:spacing w:line="360" w:lineRule="auto"/>
        <w:ind w:left="540" w:hanging="9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Just passing through – unplanned visit</w:t>
      </w:r>
    </w:p>
    <w:p w14:paraId="47F30728" w14:textId="25310568" w:rsidR="00BD0BF8" w:rsidRPr="008225E9" w:rsidRDefault="00BD0BF8" w:rsidP="00B048EA">
      <w:pPr>
        <w:tabs>
          <w:tab w:val="left" w:pos="180"/>
          <w:tab w:val="left" w:pos="990"/>
          <w:tab w:val="left" w:pos="1080"/>
          <w:tab w:val="left" w:pos="1440"/>
          <w:tab w:val="right" w:pos="7920"/>
          <w:tab w:val="left" w:pos="8730"/>
        </w:tabs>
        <w:spacing w:line="360" w:lineRule="auto"/>
        <w:ind w:left="540" w:right="-54" w:hanging="9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To learn more about Martin Luther King Jr.</w:t>
      </w:r>
      <w:r w:rsidRPr="008225E9">
        <w:rPr>
          <w:rFonts w:asciiTheme="majorHAnsi" w:hAnsiTheme="majorHAnsi" w:cstheme="majorHAnsi"/>
          <w:sz w:val="22"/>
          <w:szCs w:val="22"/>
        </w:rPr>
        <w:tab/>
      </w:r>
    </w:p>
    <w:p w14:paraId="5166605F" w14:textId="64A91B14" w:rsidR="00BD0BF8" w:rsidRPr="008225E9" w:rsidRDefault="00BD0BF8" w:rsidP="00B048EA">
      <w:pPr>
        <w:tabs>
          <w:tab w:val="left" w:pos="180"/>
          <w:tab w:val="left" w:pos="990"/>
          <w:tab w:val="left" w:pos="1080"/>
          <w:tab w:val="left" w:pos="1440"/>
          <w:tab w:val="left" w:pos="6210"/>
          <w:tab w:val="right" w:pos="7920"/>
          <w:tab w:val="left" w:pos="8550"/>
          <w:tab w:val="right" w:pos="8640"/>
        </w:tabs>
        <w:spacing w:line="360" w:lineRule="auto"/>
        <w:ind w:left="540" w:hanging="90"/>
        <w:rPr>
          <w:rFonts w:asciiTheme="majorHAnsi" w:hAnsiTheme="majorHAnsi" w:cstheme="majorHAnsi"/>
          <w:spacing w:val="-20"/>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Part of school/educational program</w:t>
      </w:r>
      <w:r w:rsidRPr="008225E9">
        <w:rPr>
          <w:rFonts w:asciiTheme="majorHAnsi" w:hAnsiTheme="majorHAnsi" w:cstheme="majorHAnsi"/>
          <w:sz w:val="22"/>
          <w:szCs w:val="22"/>
        </w:rPr>
        <w:tab/>
        <w:t xml:space="preserve"> </w:t>
      </w:r>
      <w:r w:rsidRPr="008225E9">
        <w:rPr>
          <w:rFonts w:asciiTheme="majorHAnsi" w:hAnsiTheme="majorHAnsi" w:cstheme="majorHAnsi"/>
          <w:sz w:val="22"/>
          <w:szCs w:val="22"/>
        </w:rPr>
        <w:tab/>
      </w:r>
    </w:p>
    <w:p w14:paraId="5F8C0A5B" w14:textId="4680C63A" w:rsidR="00BD0BF8" w:rsidRPr="008225E9" w:rsidRDefault="00BD0BF8" w:rsidP="00B048EA">
      <w:pPr>
        <w:tabs>
          <w:tab w:val="left" w:pos="180"/>
          <w:tab w:val="left" w:pos="990"/>
          <w:tab w:val="left" w:pos="1080"/>
          <w:tab w:val="left" w:pos="1440"/>
          <w:tab w:val="left" w:pos="6210"/>
          <w:tab w:val="right" w:pos="7920"/>
          <w:tab w:val="left" w:pos="8550"/>
          <w:tab w:val="right" w:pos="8640"/>
        </w:tabs>
        <w:spacing w:line="360" w:lineRule="auto"/>
        <w:ind w:left="540" w:hanging="9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Personal significance</w:t>
      </w:r>
    </w:p>
    <w:p w14:paraId="1A7629D7" w14:textId="5541717E" w:rsidR="00BD0BF8" w:rsidRPr="008225E9" w:rsidRDefault="00BD0BF8" w:rsidP="00B048EA">
      <w:pPr>
        <w:tabs>
          <w:tab w:val="left" w:pos="180"/>
          <w:tab w:val="left" w:pos="990"/>
          <w:tab w:val="left" w:pos="1080"/>
          <w:tab w:val="left" w:pos="1440"/>
          <w:tab w:val="left" w:pos="6210"/>
          <w:tab w:val="right" w:pos="7920"/>
          <w:tab w:val="left" w:pos="8550"/>
          <w:tab w:val="right" w:pos="8640"/>
        </w:tabs>
        <w:spacing w:line="360" w:lineRule="auto"/>
        <w:ind w:left="540" w:hanging="9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To relax</w:t>
      </w:r>
    </w:p>
    <w:p w14:paraId="422FDC58" w14:textId="4AABC11F" w:rsidR="00BD0BF8" w:rsidRPr="008225E9" w:rsidRDefault="00BD0BF8" w:rsidP="00B048EA">
      <w:pPr>
        <w:tabs>
          <w:tab w:val="left" w:pos="180"/>
          <w:tab w:val="left" w:pos="990"/>
          <w:tab w:val="left" w:pos="1080"/>
          <w:tab w:val="left" w:pos="1440"/>
          <w:tab w:val="left" w:pos="6210"/>
          <w:tab w:val="right" w:pos="7920"/>
          <w:tab w:val="left" w:pos="8550"/>
          <w:tab w:val="right" w:pos="8640"/>
        </w:tabs>
        <w:spacing w:line="360" w:lineRule="auto"/>
        <w:ind w:left="540" w:hanging="9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Suggested/recommended by friends/relatives</w:t>
      </w:r>
    </w:p>
    <w:p w14:paraId="4125017F" w14:textId="3A1C8DA4" w:rsidR="00BD0BF8" w:rsidRPr="008225E9" w:rsidRDefault="00BD0BF8" w:rsidP="00B048EA">
      <w:pPr>
        <w:tabs>
          <w:tab w:val="left" w:pos="180"/>
          <w:tab w:val="left" w:pos="990"/>
          <w:tab w:val="left" w:pos="1080"/>
          <w:tab w:val="left" w:pos="1440"/>
          <w:tab w:val="left" w:pos="6210"/>
          <w:tab w:val="right" w:pos="7920"/>
          <w:tab w:val="left" w:pos="8550"/>
          <w:tab w:val="right" w:pos="8640"/>
        </w:tabs>
        <w:spacing w:line="360" w:lineRule="auto"/>
        <w:ind w:left="540" w:hanging="9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Visit a unit of the National Park Service </w:t>
      </w:r>
    </w:p>
    <w:p w14:paraId="084ADFAA" w14:textId="74729C13" w:rsidR="00DC6AA9" w:rsidRPr="008225E9" w:rsidRDefault="00DC6AA9" w:rsidP="00B048EA">
      <w:pPr>
        <w:tabs>
          <w:tab w:val="left" w:pos="180"/>
          <w:tab w:val="left" w:pos="990"/>
          <w:tab w:val="left" w:pos="1080"/>
          <w:tab w:val="left" w:pos="1440"/>
          <w:tab w:val="left" w:pos="6210"/>
          <w:tab w:val="right" w:pos="7920"/>
          <w:tab w:val="left" w:pos="9000"/>
          <w:tab w:val="right" w:pos="9360"/>
        </w:tabs>
        <w:spacing w:line="360" w:lineRule="auto"/>
        <w:ind w:left="540" w:hanging="90"/>
        <w:rPr>
          <w:rFonts w:asciiTheme="majorHAnsi" w:hAnsiTheme="majorHAnsi" w:cstheme="majorHAnsi"/>
          <w:sz w:val="22"/>
          <w:szCs w:val="22"/>
          <w:u w:val="single"/>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Other (Please specify) </w:t>
      </w:r>
      <w:r w:rsidR="00D90319" w:rsidRPr="008225E9">
        <w:rPr>
          <w:rFonts w:asciiTheme="majorHAnsi" w:hAnsiTheme="majorHAnsi" w:cstheme="majorHAnsi"/>
          <w:b/>
          <w:sz w:val="22"/>
          <w:szCs w:val="22"/>
          <w:u w:val="single"/>
        </w:rPr>
        <w:tab/>
      </w:r>
      <w:r w:rsidR="00D90319" w:rsidRPr="008225E9">
        <w:rPr>
          <w:rFonts w:asciiTheme="majorHAnsi" w:hAnsiTheme="majorHAnsi" w:cstheme="majorHAnsi"/>
          <w:b/>
          <w:sz w:val="22"/>
          <w:szCs w:val="22"/>
          <w:u w:val="single"/>
        </w:rPr>
        <w:tab/>
      </w:r>
      <w:r w:rsidR="00D90319" w:rsidRPr="008225E9">
        <w:rPr>
          <w:rFonts w:asciiTheme="majorHAnsi" w:hAnsiTheme="majorHAnsi" w:cstheme="majorHAnsi"/>
          <w:b/>
          <w:sz w:val="22"/>
          <w:szCs w:val="22"/>
          <w:u w:val="single"/>
        </w:rPr>
        <w:tab/>
      </w:r>
    </w:p>
    <w:p w14:paraId="3C3C88A0" w14:textId="77777777" w:rsidR="00747BB9" w:rsidRPr="008225E9" w:rsidRDefault="00747BB9" w:rsidP="00BC7E90">
      <w:pPr>
        <w:tabs>
          <w:tab w:val="left" w:pos="450"/>
          <w:tab w:val="left" w:pos="3960"/>
          <w:tab w:val="left" w:pos="4680"/>
          <w:tab w:val="right" w:pos="8640"/>
        </w:tabs>
        <w:ind w:right="-61"/>
        <w:rPr>
          <w:rFonts w:asciiTheme="majorHAnsi" w:hAnsiTheme="majorHAnsi" w:cstheme="majorHAnsi"/>
          <w:sz w:val="22"/>
          <w:szCs w:val="22"/>
        </w:rPr>
      </w:pPr>
    </w:p>
    <w:p w14:paraId="0E04602B" w14:textId="0CF44734" w:rsidR="008E2207" w:rsidRPr="008225E9" w:rsidRDefault="008E2207" w:rsidP="008E220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3</w:t>
      </w:r>
      <w:r w:rsidRPr="008225E9">
        <w:rPr>
          <w:rFonts w:asciiTheme="majorHAnsi" w:hAnsiTheme="majorHAnsi" w:cstheme="majorHAnsi"/>
          <w:sz w:val="22"/>
          <w:szCs w:val="22"/>
        </w:rPr>
        <w:t xml:space="preserve"> – TRANS1</w:t>
      </w:r>
    </w:p>
    <w:p w14:paraId="65F69E39" w14:textId="362E1019" w:rsidR="00261679" w:rsidRPr="008225E9" w:rsidRDefault="005666CE" w:rsidP="00261679">
      <w:pPr>
        <w:pStyle w:val="Footer"/>
        <w:tabs>
          <w:tab w:val="clear" w:pos="4320"/>
          <w:tab w:val="left" w:pos="450"/>
          <w:tab w:val="left" w:pos="3960"/>
          <w:tab w:val="left" w:pos="4680"/>
        </w:tabs>
        <w:spacing w:line="240" w:lineRule="exact"/>
        <w:ind w:left="720" w:right="-43" w:hanging="720"/>
        <w:rPr>
          <w:rFonts w:asciiTheme="majorHAnsi" w:hAnsiTheme="majorHAnsi" w:cstheme="majorHAnsi"/>
          <w:sz w:val="22"/>
          <w:szCs w:val="22"/>
        </w:rPr>
      </w:pPr>
      <w:r w:rsidRPr="008225E9">
        <w:rPr>
          <w:rFonts w:asciiTheme="majorHAnsi" w:hAnsiTheme="majorHAnsi" w:cstheme="majorHAnsi"/>
          <w:sz w:val="22"/>
          <w:szCs w:val="22"/>
        </w:rPr>
        <w:t>4</w:t>
      </w:r>
      <w:r w:rsidR="00261679" w:rsidRPr="008225E9">
        <w:rPr>
          <w:rFonts w:asciiTheme="majorHAnsi" w:hAnsiTheme="majorHAnsi" w:cstheme="majorHAnsi"/>
          <w:sz w:val="22"/>
          <w:szCs w:val="22"/>
        </w:rPr>
        <w:t>.</w:t>
      </w:r>
      <w:r w:rsidR="00261679" w:rsidRPr="008225E9">
        <w:rPr>
          <w:rFonts w:asciiTheme="majorHAnsi" w:hAnsiTheme="majorHAnsi" w:cstheme="majorHAnsi"/>
          <w:sz w:val="22"/>
          <w:szCs w:val="22"/>
        </w:rPr>
        <w:tab/>
      </w:r>
      <w:proofErr w:type="gramStart"/>
      <w:r w:rsidR="00261679" w:rsidRPr="008225E9">
        <w:rPr>
          <w:rFonts w:asciiTheme="majorHAnsi" w:hAnsiTheme="majorHAnsi" w:cstheme="majorHAnsi"/>
          <w:sz w:val="22"/>
          <w:szCs w:val="22"/>
        </w:rPr>
        <w:t>a</w:t>
      </w:r>
      <w:proofErr w:type="gramEnd"/>
      <w:r w:rsidR="00261679" w:rsidRPr="008225E9">
        <w:rPr>
          <w:rFonts w:asciiTheme="majorHAnsi" w:hAnsiTheme="majorHAnsi" w:cstheme="majorHAnsi"/>
          <w:sz w:val="22"/>
          <w:szCs w:val="22"/>
        </w:rPr>
        <w:t xml:space="preserve">) On this visit, which forms of transportation did you use to travel </w:t>
      </w:r>
      <w:r w:rsidR="007E3958" w:rsidRPr="008225E9">
        <w:rPr>
          <w:rFonts w:asciiTheme="majorHAnsi" w:hAnsiTheme="majorHAnsi" w:cstheme="majorHAnsi"/>
          <w:sz w:val="22"/>
          <w:szCs w:val="22"/>
        </w:rPr>
        <w:t>to</w:t>
      </w:r>
      <w:r w:rsidR="00261679" w:rsidRPr="008225E9">
        <w:rPr>
          <w:rFonts w:asciiTheme="majorHAnsi" w:hAnsiTheme="majorHAnsi" w:cstheme="majorHAnsi"/>
          <w:sz w:val="22"/>
          <w:szCs w:val="22"/>
        </w:rPr>
        <w:t xml:space="preserve"> </w:t>
      </w:r>
      <w:r w:rsidR="0026146D" w:rsidRPr="008225E9">
        <w:rPr>
          <w:rFonts w:asciiTheme="majorHAnsi" w:hAnsiTheme="majorHAnsi" w:cstheme="majorHAnsi"/>
          <w:color w:val="000000"/>
          <w:sz w:val="22"/>
          <w:szCs w:val="22"/>
        </w:rPr>
        <w:t>this site</w:t>
      </w:r>
      <w:r w:rsidR="00261679" w:rsidRPr="008225E9">
        <w:rPr>
          <w:rFonts w:asciiTheme="majorHAnsi" w:hAnsiTheme="majorHAnsi" w:cstheme="majorHAnsi"/>
          <w:sz w:val="22"/>
          <w:szCs w:val="22"/>
        </w:rPr>
        <w:t>? Please mark (</w:t>
      </w:r>
      <w:r w:rsidR="00261679" w:rsidRPr="008225E9">
        <w:rPr>
          <w:rFonts w:asciiTheme="majorHAnsi" w:hAnsiTheme="majorHAnsi" w:cstheme="majorHAnsi"/>
          <w:position w:val="-8"/>
          <w:sz w:val="22"/>
          <w:szCs w:val="22"/>
        </w:rPr>
        <w:t>•</w:t>
      </w:r>
      <w:r w:rsidR="00261679" w:rsidRPr="008225E9">
        <w:rPr>
          <w:rFonts w:asciiTheme="majorHAnsi" w:hAnsiTheme="majorHAnsi" w:cstheme="majorHAnsi"/>
          <w:sz w:val="22"/>
          <w:szCs w:val="22"/>
        </w:rPr>
        <w:t xml:space="preserve">) </w:t>
      </w:r>
      <w:r w:rsidR="00261679" w:rsidRPr="008225E9">
        <w:rPr>
          <w:rFonts w:asciiTheme="majorHAnsi" w:hAnsiTheme="majorHAnsi" w:cstheme="majorHAnsi"/>
          <w:b/>
          <w:sz w:val="22"/>
          <w:szCs w:val="22"/>
        </w:rPr>
        <w:t>all</w:t>
      </w:r>
      <w:r w:rsidR="00261679" w:rsidRPr="008225E9">
        <w:rPr>
          <w:rFonts w:asciiTheme="majorHAnsi" w:hAnsiTheme="majorHAnsi" w:cstheme="majorHAnsi"/>
          <w:sz w:val="22"/>
          <w:szCs w:val="22"/>
        </w:rPr>
        <w:t xml:space="preserve"> that apply.</w:t>
      </w:r>
      <w:r w:rsidR="00261679" w:rsidRPr="008225E9">
        <w:rPr>
          <w:rFonts w:asciiTheme="majorHAnsi" w:hAnsiTheme="majorHAnsi" w:cstheme="majorHAnsi"/>
          <w:color w:val="FF0000"/>
          <w:sz w:val="22"/>
          <w:szCs w:val="22"/>
        </w:rPr>
        <w:t xml:space="preserve"> </w:t>
      </w:r>
    </w:p>
    <w:p w14:paraId="4120DDCE" w14:textId="20CD715B" w:rsidR="00261679" w:rsidRPr="008225E9" w:rsidRDefault="00261679" w:rsidP="00823BB9">
      <w:pPr>
        <w:tabs>
          <w:tab w:val="left" w:pos="630"/>
          <w:tab w:val="left" w:pos="720"/>
          <w:tab w:val="left" w:pos="1170"/>
          <w:tab w:val="left" w:pos="5400"/>
          <w:tab w:val="left" w:pos="6660"/>
          <w:tab w:val="left" w:pos="7380"/>
          <w:tab w:val="left" w:pos="8550"/>
          <w:tab w:val="right" w:pos="8640"/>
        </w:tabs>
        <w:spacing w:before="160" w:line="360" w:lineRule="auto"/>
        <w:ind w:left="720" w:right="-36" w:hanging="180"/>
        <w:rPr>
          <w:rFonts w:asciiTheme="majorHAnsi" w:hAnsiTheme="majorHAnsi" w:cstheme="majorHAnsi"/>
          <w:sz w:val="22"/>
          <w:szCs w:val="22"/>
          <w:u w:val="single"/>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Private</w:t>
      </w:r>
      <w:r w:rsidR="00EC6BC1" w:rsidRPr="008225E9">
        <w:rPr>
          <w:rFonts w:asciiTheme="majorHAnsi" w:hAnsiTheme="majorHAnsi" w:cstheme="majorHAnsi"/>
          <w:sz w:val="22"/>
          <w:szCs w:val="22"/>
        </w:rPr>
        <w:t xml:space="preserve"> or rental</w:t>
      </w:r>
      <w:r w:rsidRPr="008225E9">
        <w:rPr>
          <w:rFonts w:asciiTheme="majorHAnsi" w:hAnsiTheme="majorHAnsi" w:cstheme="majorHAnsi"/>
          <w:sz w:val="22"/>
          <w:szCs w:val="22"/>
        </w:rPr>
        <w:t xml:space="preserve"> vehicle (car, SUV, pickup, RV, </w:t>
      </w:r>
      <w:r w:rsidR="00EC6BC1" w:rsidRPr="008225E9">
        <w:rPr>
          <w:rFonts w:asciiTheme="majorHAnsi" w:hAnsiTheme="majorHAnsi" w:cstheme="majorHAnsi"/>
          <w:sz w:val="22"/>
          <w:szCs w:val="22"/>
        </w:rPr>
        <w:t xml:space="preserve">motorcycle, </w:t>
      </w:r>
      <w:r w:rsidRPr="008225E9">
        <w:rPr>
          <w:rFonts w:asciiTheme="majorHAnsi" w:hAnsiTheme="majorHAnsi" w:cstheme="majorHAnsi"/>
          <w:sz w:val="22"/>
          <w:szCs w:val="22"/>
        </w:rPr>
        <w:t xml:space="preserve">etc.) </w:t>
      </w:r>
    </w:p>
    <w:p w14:paraId="7EB69ADF" w14:textId="1BEBADD0" w:rsidR="00EC6BC1" w:rsidRPr="008225E9" w:rsidRDefault="00261679" w:rsidP="00823BB9">
      <w:pPr>
        <w:tabs>
          <w:tab w:val="left" w:pos="540"/>
          <w:tab w:val="left" w:pos="1170"/>
          <w:tab w:val="left" w:pos="1530"/>
          <w:tab w:val="left" w:pos="4680"/>
          <w:tab w:val="right" w:pos="8640"/>
        </w:tabs>
        <w:spacing w:line="360" w:lineRule="auto"/>
        <w:ind w:left="720" w:right="-36" w:hanging="18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r>
      <w:r w:rsidR="00EC6BC1" w:rsidRPr="008225E9">
        <w:rPr>
          <w:rFonts w:asciiTheme="majorHAnsi" w:hAnsiTheme="majorHAnsi" w:cstheme="majorHAnsi"/>
          <w:sz w:val="22"/>
          <w:szCs w:val="22"/>
        </w:rPr>
        <w:t>Public or group transportation (city</w:t>
      </w:r>
      <w:r w:rsidR="005666CE" w:rsidRPr="008225E9">
        <w:rPr>
          <w:rFonts w:asciiTheme="majorHAnsi" w:hAnsiTheme="majorHAnsi" w:cstheme="majorHAnsi"/>
          <w:sz w:val="22"/>
          <w:szCs w:val="22"/>
        </w:rPr>
        <w:t xml:space="preserve"> bus</w:t>
      </w:r>
      <w:r w:rsidR="00EC6BC1" w:rsidRPr="008225E9">
        <w:rPr>
          <w:rFonts w:asciiTheme="majorHAnsi" w:hAnsiTheme="majorHAnsi" w:cstheme="majorHAnsi"/>
          <w:sz w:val="22"/>
          <w:szCs w:val="22"/>
        </w:rPr>
        <w:t>, senior center</w:t>
      </w:r>
      <w:r w:rsidR="005666CE" w:rsidRPr="008225E9">
        <w:rPr>
          <w:rFonts w:asciiTheme="majorHAnsi" w:hAnsiTheme="majorHAnsi" w:cstheme="majorHAnsi"/>
          <w:sz w:val="22"/>
          <w:szCs w:val="22"/>
        </w:rPr>
        <w:t xml:space="preserve"> van</w:t>
      </w:r>
      <w:r w:rsidR="00EC6BC1" w:rsidRPr="008225E9">
        <w:rPr>
          <w:rFonts w:asciiTheme="majorHAnsi" w:hAnsiTheme="majorHAnsi" w:cstheme="majorHAnsi"/>
          <w:sz w:val="22"/>
          <w:szCs w:val="22"/>
        </w:rPr>
        <w:t>, school</w:t>
      </w:r>
      <w:r w:rsidR="005666CE" w:rsidRPr="008225E9">
        <w:rPr>
          <w:rFonts w:asciiTheme="majorHAnsi" w:hAnsiTheme="majorHAnsi" w:cstheme="majorHAnsi"/>
          <w:sz w:val="22"/>
          <w:szCs w:val="22"/>
        </w:rPr>
        <w:t xml:space="preserve"> bus</w:t>
      </w:r>
      <w:r w:rsidR="00EC6BC1" w:rsidRPr="008225E9">
        <w:rPr>
          <w:rFonts w:asciiTheme="majorHAnsi" w:hAnsiTheme="majorHAnsi" w:cstheme="majorHAnsi"/>
          <w:sz w:val="22"/>
          <w:szCs w:val="22"/>
        </w:rPr>
        <w:t xml:space="preserve">, </w:t>
      </w:r>
      <w:r w:rsidR="005666CE" w:rsidRPr="008225E9">
        <w:rPr>
          <w:rFonts w:asciiTheme="majorHAnsi" w:hAnsiTheme="majorHAnsi" w:cstheme="majorHAnsi"/>
          <w:sz w:val="22"/>
          <w:szCs w:val="22"/>
        </w:rPr>
        <w:t>etc.)</w:t>
      </w:r>
    </w:p>
    <w:p w14:paraId="0B0F1473" w14:textId="7FB6FD2F" w:rsidR="00261679" w:rsidRPr="008225E9" w:rsidRDefault="00261679" w:rsidP="00823BB9">
      <w:pPr>
        <w:tabs>
          <w:tab w:val="left" w:pos="630"/>
          <w:tab w:val="left" w:pos="720"/>
          <w:tab w:val="left" w:pos="1170"/>
          <w:tab w:val="left" w:pos="9090"/>
        </w:tabs>
        <w:ind w:left="720" w:hanging="180"/>
        <w:rPr>
          <w:rFonts w:asciiTheme="majorHAnsi" w:hAnsiTheme="majorHAnsi" w:cstheme="majorHAnsi"/>
          <w:sz w:val="22"/>
          <w:szCs w:val="22"/>
          <w:u w:val="single"/>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Other (Please specify) </w:t>
      </w:r>
      <w:r w:rsidR="00D90319" w:rsidRPr="008225E9">
        <w:rPr>
          <w:rFonts w:asciiTheme="majorHAnsi" w:hAnsiTheme="majorHAnsi" w:cstheme="majorHAnsi"/>
          <w:sz w:val="22"/>
          <w:szCs w:val="22"/>
          <w:u w:val="single"/>
        </w:rPr>
        <w:tab/>
      </w:r>
    </w:p>
    <w:p w14:paraId="41F24E2D" w14:textId="77777777" w:rsidR="008E2207" w:rsidRPr="008225E9" w:rsidRDefault="008E2207" w:rsidP="00E22E68">
      <w:pPr>
        <w:tabs>
          <w:tab w:val="left" w:pos="450"/>
          <w:tab w:val="left" w:pos="1440"/>
          <w:tab w:val="left" w:pos="1530"/>
          <w:tab w:val="left" w:pos="9180"/>
        </w:tabs>
        <w:ind w:left="180"/>
        <w:rPr>
          <w:rFonts w:asciiTheme="majorHAnsi" w:hAnsiTheme="majorHAnsi" w:cstheme="majorHAnsi"/>
          <w:sz w:val="22"/>
          <w:szCs w:val="22"/>
          <w:u w:val="single"/>
        </w:rPr>
      </w:pPr>
    </w:p>
    <w:p w14:paraId="799FAB02" w14:textId="7D705825" w:rsidR="008E2207" w:rsidRPr="008225E9" w:rsidRDefault="008E2207" w:rsidP="008E220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3</w:t>
      </w:r>
      <w:r w:rsidRPr="008225E9">
        <w:rPr>
          <w:rFonts w:asciiTheme="majorHAnsi" w:hAnsiTheme="majorHAnsi" w:cstheme="majorHAnsi"/>
          <w:sz w:val="22"/>
          <w:szCs w:val="22"/>
        </w:rPr>
        <w:t xml:space="preserve"> – TRANS13</w:t>
      </w:r>
    </w:p>
    <w:p w14:paraId="7DCBED79" w14:textId="75C433FF" w:rsidR="00D90319" w:rsidRPr="008225E9" w:rsidRDefault="00B048EA" w:rsidP="00690C42">
      <w:pPr>
        <w:widowControl w:val="0"/>
        <w:tabs>
          <w:tab w:val="left" w:pos="450"/>
          <w:tab w:val="left" w:pos="630"/>
          <w:tab w:val="left" w:pos="9090"/>
        </w:tabs>
        <w:autoSpaceDE w:val="0"/>
        <w:autoSpaceDN w:val="0"/>
        <w:adjustRightInd w:val="0"/>
        <w:ind w:left="450" w:right="306"/>
        <w:rPr>
          <w:rFonts w:asciiTheme="majorHAnsi" w:hAnsiTheme="majorHAnsi" w:cstheme="majorHAnsi"/>
          <w:sz w:val="22"/>
          <w:szCs w:val="22"/>
          <w:u w:val="single"/>
        </w:rPr>
      </w:pPr>
      <w:r w:rsidRPr="008225E9">
        <w:rPr>
          <w:rFonts w:asciiTheme="majorHAnsi" w:hAnsiTheme="majorHAnsi" w:cstheme="majorHAnsi"/>
          <w:sz w:val="22"/>
          <w:szCs w:val="22"/>
        </w:rPr>
        <w:t xml:space="preserve">b) </w:t>
      </w:r>
      <w:r w:rsidR="00EC6BC1" w:rsidRPr="008225E9">
        <w:rPr>
          <w:rFonts w:asciiTheme="majorHAnsi" w:hAnsiTheme="majorHAnsi" w:cstheme="majorHAnsi"/>
          <w:sz w:val="22"/>
          <w:szCs w:val="22"/>
        </w:rPr>
        <w:t>If you came by private or rental vehicle, where did you park?</w:t>
      </w:r>
      <w:r w:rsidRPr="008225E9">
        <w:rPr>
          <w:rFonts w:asciiTheme="majorHAnsi" w:hAnsiTheme="majorHAnsi" w:cstheme="majorHAnsi"/>
          <w:sz w:val="22"/>
          <w:szCs w:val="22"/>
          <w:u w:val="single"/>
        </w:rPr>
        <w:t xml:space="preserve"> </w:t>
      </w:r>
      <w:r w:rsidRPr="008225E9">
        <w:rPr>
          <w:rFonts w:asciiTheme="majorHAnsi" w:hAnsiTheme="majorHAnsi" w:cstheme="majorHAnsi"/>
          <w:sz w:val="22"/>
          <w:szCs w:val="22"/>
          <w:u w:val="single"/>
        </w:rPr>
        <w:tab/>
      </w:r>
    </w:p>
    <w:p w14:paraId="398D30C4" w14:textId="77777777" w:rsidR="00D90319" w:rsidRPr="008225E9" w:rsidRDefault="00D90319" w:rsidP="00EC6BC1">
      <w:pPr>
        <w:widowControl w:val="0"/>
        <w:tabs>
          <w:tab w:val="left" w:pos="450"/>
        </w:tabs>
        <w:autoSpaceDE w:val="0"/>
        <w:autoSpaceDN w:val="0"/>
        <w:adjustRightInd w:val="0"/>
        <w:ind w:left="450"/>
        <w:rPr>
          <w:rFonts w:asciiTheme="majorHAnsi" w:hAnsiTheme="majorHAnsi" w:cstheme="majorHAnsi"/>
          <w:sz w:val="22"/>
          <w:szCs w:val="22"/>
          <w:u w:val="single"/>
        </w:rPr>
      </w:pPr>
    </w:p>
    <w:p w14:paraId="0396663B" w14:textId="0D98E0C0" w:rsidR="00690C42" w:rsidRPr="008225E9" w:rsidRDefault="00B048EA" w:rsidP="00690C42">
      <w:pPr>
        <w:widowControl w:val="0"/>
        <w:tabs>
          <w:tab w:val="left" w:pos="450"/>
          <w:tab w:val="left" w:pos="9090"/>
        </w:tabs>
        <w:autoSpaceDE w:val="0"/>
        <w:autoSpaceDN w:val="0"/>
        <w:adjustRightInd w:val="0"/>
        <w:ind w:left="450"/>
        <w:rPr>
          <w:rFonts w:asciiTheme="majorHAnsi" w:hAnsiTheme="majorHAnsi" w:cstheme="majorHAnsi"/>
          <w:sz w:val="22"/>
          <w:szCs w:val="22"/>
        </w:rPr>
      </w:pPr>
      <w:r w:rsidRPr="008225E9">
        <w:rPr>
          <w:rFonts w:asciiTheme="majorHAnsi" w:hAnsiTheme="majorHAnsi" w:cstheme="majorHAnsi"/>
          <w:sz w:val="22"/>
          <w:szCs w:val="22"/>
          <w:u w:val="single"/>
        </w:rPr>
        <w:tab/>
      </w:r>
    </w:p>
    <w:p w14:paraId="3CF2CAFD" w14:textId="77777777" w:rsidR="00690C42" w:rsidRPr="008225E9" w:rsidRDefault="00690C42" w:rsidP="00261679">
      <w:pPr>
        <w:tabs>
          <w:tab w:val="left" w:pos="450"/>
          <w:tab w:val="left" w:pos="1440"/>
        </w:tabs>
        <w:ind w:left="810" w:hanging="810"/>
        <w:rPr>
          <w:rFonts w:asciiTheme="majorHAnsi" w:hAnsiTheme="majorHAnsi" w:cstheme="majorHAnsi"/>
          <w:sz w:val="22"/>
          <w:szCs w:val="22"/>
        </w:rPr>
      </w:pPr>
    </w:p>
    <w:p w14:paraId="46BFAD8D" w14:textId="5FC5E3FC" w:rsidR="008E2207" w:rsidRPr="008225E9" w:rsidRDefault="008E2207" w:rsidP="008E220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KNOW9</w:t>
      </w:r>
    </w:p>
    <w:p w14:paraId="0BEB6A0F" w14:textId="202C6FBE" w:rsidR="00FA394C" w:rsidRPr="008225E9" w:rsidRDefault="00A411B3" w:rsidP="00261679">
      <w:pPr>
        <w:tabs>
          <w:tab w:val="left" w:pos="450"/>
          <w:tab w:val="left" w:pos="1440"/>
        </w:tabs>
        <w:ind w:left="810" w:hanging="810"/>
        <w:rPr>
          <w:rFonts w:asciiTheme="majorHAnsi" w:hAnsiTheme="majorHAnsi" w:cstheme="majorHAnsi"/>
          <w:sz w:val="22"/>
          <w:szCs w:val="22"/>
        </w:rPr>
      </w:pPr>
      <w:r w:rsidRPr="008225E9">
        <w:rPr>
          <w:rFonts w:asciiTheme="majorHAnsi" w:hAnsiTheme="majorHAnsi" w:cstheme="majorHAnsi"/>
          <w:sz w:val="22"/>
          <w:szCs w:val="22"/>
        </w:rPr>
        <w:t>5.</w:t>
      </w:r>
      <w:r w:rsidRPr="008225E9">
        <w:rPr>
          <w:rFonts w:asciiTheme="majorHAnsi" w:hAnsiTheme="majorHAnsi" w:cstheme="majorHAnsi"/>
          <w:sz w:val="22"/>
          <w:szCs w:val="22"/>
        </w:rPr>
        <w:tab/>
      </w:r>
      <w:r w:rsidR="00FA394C" w:rsidRPr="008225E9">
        <w:rPr>
          <w:rFonts w:asciiTheme="majorHAnsi" w:hAnsiTheme="majorHAnsi" w:cstheme="majorHAnsi"/>
          <w:sz w:val="22"/>
          <w:szCs w:val="22"/>
        </w:rPr>
        <w:t xml:space="preserve"> </w:t>
      </w:r>
      <w:proofErr w:type="gramStart"/>
      <w:r w:rsidRPr="008225E9">
        <w:rPr>
          <w:rFonts w:asciiTheme="majorHAnsi" w:hAnsiTheme="majorHAnsi" w:cstheme="majorHAnsi"/>
          <w:sz w:val="22"/>
          <w:szCs w:val="22"/>
        </w:rPr>
        <w:t>a</w:t>
      </w:r>
      <w:proofErr w:type="gramEnd"/>
      <w:r w:rsidRPr="008225E9">
        <w:rPr>
          <w:rFonts w:asciiTheme="majorHAnsi" w:hAnsiTheme="majorHAnsi" w:cstheme="majorHAnsi"/>
          <w:sz w:val="22"/>
          <w:szCs w:val="22"/>
        </w:rPr>
        <w:t xml:space="preserve">) </w:t>
      </w:r>
      <w:r w:rsidR="00FA394C" w:rsidRPr="008225E9">
        <w:rPr>
          <w:rFonts w:asciiTheme="majorHAnsi" w:hAnsiTheme="majorHAnsi" w:cstheme="majorHAnsi"/>
          <w:sz w:val="22"/>
          <w:szCs w:val="22"/>
        </w:rPr>
        <w:t xml:space="preserve">Were you aware that Martin Luther King Jr. NHS maintains a parking lot for </w:t>
      </w:r>
      <w:r w:rsidR="0026146D" w:rsidRPr="008225E9">
        <w:rPr>
          <w:rFonts w:asciiTheme="majorHAnsi" w:hAnsiTheme="majorHAnsi" w:cstheme="majorHAnsi"/>
          <w:sz w:val="22"/>
          <w:szCs w:val="22"/>
        </w:rPr>
        <w:t xml:space="preserve">its </w:t>
      </w:r>
      <w:r w:rsidR="00FA394C" w:rsidRPr="008225E9">
        <w:rPr>
          <w:rFonts w:asciiTheme="majorHAnsi" w:hAnsiTheme="majorHAnsi" w:cstheme="majorHAnsi"/>
          <w:sz w:val="22"/>
          <w:szCs w:val="22"/>
        </w:rPr>
        <w:t>visitors?</w:t>
      </w:r>
    </w:p>
    <w:p w14:paraId="49623050" w14:textId="77777777" w:rsidR="00690C42" w:rsidRPr="008225E9" w:rsidRDefault="00690C42" w:rsidP="00261679">
      <w:pPr>
        <w:tabs>
          <w:tab w:val="left" w:pos="450"/>
          <w:tab w:val="left" w:pos="1440"/>
        </w:tabs>
        <w:ind w:left="810" w:hanging="810"/>
        <w:rPr>
          <w:rFonts w:asciiTheme="majorHAnsi" w:hAnsiTheme="majorHAnsi" w:cstheme="majorHAnsi"/>
          <w:sz w:val="22"/>
          <w:szCs w:val="22"/>
        </w:rPr>
      </w:pPr>
    </w:p>
    <w:p w14:paraId="2B3770D0" w14:textId="4D404A18" w:rsidR="00FA601C" w:rsidRPr="008225E9" w:rsidRDefault="00FA601C" w:rsidP="00BD0BF8">
      <w:pPr>
        <w:tabs>
          <w:tab w:val="left" w:pos="450"/>
          <w:tab w:val="left" w:pos="1440"/>
          <w:tab w:val="left" w:pos="3600"/>
          <w:tab w:val="left" w:pos="4140"/>
        </w:tabs>
        <w:ind w:left="270" w:right="-126" w:firstLine="450"/>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r>
      <w:r w:rsidR="00963CE5" w:rsidRPr="008225E9">
        <w:rPr>
          <w:rFonts w:asciiTheme="majorHAnsi" w:hAnsiTheme="majorHAnsi" w:cstheme="majorHAnsi"/>
          <w:sz w:val="22"/>
          <w:szCs w:val="22"/>
        </w:rPr>
        <w:t>Yes</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00BD0BF8" w:rsidRPr="008225E9">
        <w:rPr>
          <w:rFonts w:asciiTheme="majorHAnsi" w:hAnsiTheme="majorHAnsi" w:cstheme="majorHAnsi"/>
          <w:sz w:val="22"/>
          <w:szCs w:val="22"/>
        </w:rPr>
        <w:tab/>
      </w:r>
      <w:r w:rsidR="00963CE5" w:rsidRPr="008225E9">
        <w:rPr>
          <w:rFonts w:asciiTheme="majorHAnsi" w:hAnsiTheme="majorHAnsi" w:cstheme="majorHAnsi"/>
          <w:sz w:val="22"/>
          <w:szCs w:val="22"/>
        </w:rPr>
        <w:t xml:space="preserve">No </w:t>
      </w:r>
      <w:r w:rsidR="00963CE5" w:rsidRPr="008225E9">
        <w:rPr>
          <w:rFonts w:asciiTheme="majorHAnsi" w:hAnsiTheme="majorHAnsi" w:cstheme="majorHAnsi"/>
          <w:sz w:val="22"/>
          <w:szCs w:val="22"/>
        </w:rPr>
        <w:sym w:font="Wingdings" w:char="F0E8"/>
      </w:r>
      <w:r w:rsidR="00963CE5" w:rsidRPr="008225E9">
        <w:rPr>
          <w:rFonts w:asciiTheme="majorHAnsi" w:hAnsiTheme="majorHAnsi" w:cstheme="majorHAnsi"/>
          <w:sz w:val="22"/>
          <w:szCs w:val="22"/>
        </w:rPr>
        <w:t xml:space="preserve"> </w:t>
      </w:r>
      <w:r w:rsidR="00963CE5" w:rsidRPr="008225E9">
        <w:rPr>
          <w:rFonts w:asciiTheme="majorHAnsi" w:hAnsiTheme="majorHAnsi" w:cstheme="majorHAnsi"/>
          <w:b/>
          <w:sz w:val="22"/>
          <w:szCs w:val="22"/>
        </w:rPr>
        <w:t xml:space="preserve">Go to Question </w:t>
      </w:r>
      <w:r w:rsidR="00A1105A" w:rsidRPr="008225E9">
        <w:rPr>
          <w:rFonts w:asciiTheme="majorHAnsi" w:hAnsiTheme="majorHAnsi" w:cstheme="majorHAnsi"/>
          <w:b/>
          <w:sz w:val="22"/>
          <w:szCs w:val="22"/>
        </w:rPr>
        <w:t>6</w:t>
      </w:r>
    </w:p>
    <w:p w14:paraId="3E824AF7" w14:textId="77777777" w:rsidR="00FA601C" w:rsidRPr="008225E9" w:rsidRDefault="00FA601C" w:rsidP="00BC7E90">
      <w:pPr>
        <w:tabs>
          <w:tab w:val="left" w:pos="450"/>
          <w:tab w:val="left" w:pos="2520"/>
          <w:tab w:val="left" w:pos="4680"/>
          <w:tab w:val="right" w:pos="8640"/>
        </w:tabs>
        <w:ind w:left="450" w:right="-126" w:hanging="450"/>
        <w:rPr>
          <w:rFonts w:asciiTheme="majorHAnsi" w:hAnsiTheme="majorHAnsi" w:cstheme="majorHAnsi"/>
          <w:sz w:val="22"/>
          <w:szCs w:val="22"/>
        </w:rPr>
      </w:pPr>
    </w:p>
    <w:p w14:paraId="7C6AFC1C" w14:textId="7EC4376A" w:rsidR="0012660A" w:rsidRPr="008225E9" w:rsidRDefault="0012660A" w:rsidP="0012660A">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3</w:t>
      </w:r>
      <w:r w:rsidRPr="008225E9">
        <w:rPr>
          <w:rFonts w:asciiTheme="majorHAnsi" w:hAnsiTheme="majorHAnsi" w:cstheme="majorHAnsi"/>
          <w:sz w:val="22"/>
          <w:szCs w:val="22"/>
        </w:rPr>
        <w:t xml:space="preserve"> – TRIPC12</w:t>
      </w:r>
    </w:p>
    <w:p w14:paraId="6C25EA38" w14:textId="131860F4" w:rsidR="005666CE" w:rsidRPr="008225E9" w:rsidRDefault="00A411B3" w:rsidP="00FA601C">
      <w:pPr>
        <w:tabs>
          <w:tab w:val="left" w:pos="450"/>
          <w:tab w:val="left" w:pos="3960"/>
          <w:tab w:val="left" w:pos="4680"/>
          <w:tab w:val="right" w:pos="8640"/>
        </w:tabs>
        <w:ind w:left="450" w:right="-126"/>
        <w:rPr>
          <w:rFonts w:asciiTheme="majorHAnsi" w:hAnsiTheme="majorHAnsi" w:cstheme="majorHAnsi"/>
          <w:sz w:val="22"/>
          <w:szCs w:val="22"/>
        </w:rPr>
      </w:pPr>
      <w:r w:rsidRPr="008225E9">
        <w:rPr>
          <w:rFonts w:asciiTheme="majorHAnsi" w:hAnsiTheme="majorHAnsi" w:cstheme="majorHAnsi"/>
          <w:sz w:val="22"/>
          <w:szCs w:val="22"/>
        </w:rPr>
        <w:t>b</w:t>
      </w:r>
      <w:r w:rsidR="00FA601C" w:rsidRPr="008225E9">
        <w:rPr>
          <w:rFonts w:asciiTheme="majorHAnsi" w:hAnsiTheme="majorHAnsi" w:cstheme="majorHAnsi"/>
          <w:sz w:val="22"/>
          <w:szCs w:val="22"/>
        </w:rPr>
        <w:t xml:space="preserve">) If YES, </w:t>
      </w:r>
      <w:r w:rsidR="00784DA9" w:rsidRPr="008225E9">
        <w:rPr>
          <w:rFonts w:asciiTheme="majorHAnsi" w:hAnsiTheme="majorHAnsi" w:cstheme="majorHAnsi"/>
          <w:sz w:val="22"/>
          <w:szCs w:val="22"/>
        </w:rPr>
        <w:t>did you experience any difficulty finding the visitor parking lot?</w:t>
      </w:r>
    </w:p>
    <w:p w14:paraId="61C62C79" w14:textId="45212305" w:rsidR="00784DA9" w:rsidRDefault="00784DA9" w:rsidP="00A1105A">
      <w:pPr>
        <w:tabs>
          <w:tab w:val="left" w:pos="1440"/>
          <w:tab w:val="left" w:pos="1530"/>
          <w:tab w:val="left" w:pos="3060"/>
          <w:tab w:val="left" w:pos="3600"/>
          <w:tab w:val="left" w:pos="4140"/>
          <w:tab w:val="left" w:pos="6120"/>
          <w:tab w:val="left" w:pos="6300"/>
        </w:tabs>
        <w:spacing w:before="240"/>
        <w:ind w:left="720" w:right="-720" w:hanging="720"/>
        <w:rPr>
          <w:rFonts w:asciiTheme="majorHAnsi" w:hAnsiTheme="majorHAnsi" w:cstheme="majorHAnsi"/>
          <w:b/>
          <w:bCs/>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Yes</w:t>
      </w:r>
      <w:r w:rsidRPr="008225E9">
        <w:rPr>
          <w:rFonts w:asciiTheme="majorHAnsi" w:hAnsiTheme="majorHAnsi" w:cstheme="majorHAnsi"/>
          <w:sz w:val="22"/>
          <w:szCs w:val="22"/>
        </w:rPr>
        <w:tab/>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No  </w:t>
      </w:r>
      <w:r w:rsidRPr="008225E9">
        <w:rPr>
          <w:rFonts w:asciiTheme="majorHAnsi" w:hAnsiTheme="majorHAnsi" w:cstheme="majorHAnsi"/>
          <w:sz w:val="22"/>
          <w:szCs w:val="22"/>
        </w:rPr>
        <w:sym w:font="Wingdings" w:char="F0E8"/>
      </w:r>
      <w:r w:rsidRPr="008225E9">
        <w:rPr>
          <w:rFonts w:asciiTheme="majorHAnsi" w:hAnsiTheme="majorHAnsi" w:cstheme="majorHAnsi"/>
          <w:sz w:val="22"/>
          <w:szCs w:val="22"/>
        </w:rPr>
        <w:t xml:space="preserve"> </w:t>
      </w:r>
      <w:r w:rsidRPr="008225E9">
        <w:rPr>
          <w:rFonts w:asciiTheme="majorHAnsi" w:hAnsiTheme="majorHAnsi" w:cstheme="majorHAnsi"/>
          <w:b/>
          <w:bCs/>
          <w:sz w:val="22"/>
          <w:szCs w:val="22"/>
        </w:rPr>
        <w:t>Go to Question 6</w:t>
      </w:r>
    </w:p>
    <w:p w14:paraId="19137F79" w14:textId="77777777" w:rsidR="00C943FD" w:rsidRPr="008225E9" w:rsidRDefault="00C943FD" w:rsidP="00A1105A">
      <w:pPr>
        <w:tabs>
          <w:tab w:val="left" w:pos="1440"/>
          <w:tab w:val="left" w:pos="1530"/>
          <w:tab w:val="left" w:pos="3060"/>
          <w:tab w:val="left" w:pos="3600"/>
          <w:tab w:val="left" w:pos="4140"/>
          <w:tab w:val="left" w:pos="6120"/>
          <w:tab w:val="left" w:pos="6300"/>
        </w:tabs>
        <w:spacing w:before="240"/>
        <w:ind w:left="720" w:right="-720" w:hanging="720"/>
        <w:rPr>
          <w:rFonts w:asciiTheme="majorHAnsi" w:hAnsiTheme="majorHAnsi" w:cstheme="majorHAnsi"/>
          <w:b/>
          <w:bCs/>
          <w:sz w:val="22"/>
          <w:szCs w:val="22"/>
        </w:rPr>
      </w:pPr>
    </w:p>
    <w:p w14:paraId="41E0C709" w14:textId="36BB1D81" w:rsidR="008E2207" w:rsidRPr="008225E9" w:rsidRDefault="008E2207" w:rsidP="008E220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5</w:t>
      </w:r>
      <w:r w:rsidRPr="008225E9">
        <w:rPr>
          <w:rFonts w:asciiTheme="majorHAnsi" w:hAnsiTheme="majorHAnsi" w:cstheme="majorHAnsi"/>
          <w:sz w:val="22"/>
          <w:szCs w:val="22"/>
        </w:rPr>
        <w:t xml:space="preserve"> – CROWD8</w:t>
      </w:r>
    </w:p>
    <w:p w14:paraId="0AA4F7CD" w14:textId="6C28E101" w:rsidR="00784DA9" w:rsidRPr="008225E9" w:rsidRDefault="00A411B3" w:rsidP="00784DA9">
      <w:pPr>
        <w:tabs>
          <w:tab w:val="left" w:pos="1170"/>
          <w:tab w:val="left" w:pos="1260"/>
          <w:tab w:val="left" w:pos="1350"/>
          <w:tab w:val="left" w:pos="1530"/>
          <w:tab w:val="right" w:pos="9000"/>
        </w:tabs>
        <w:spacing w:before="240" w:line="360" w:lineRule="auto"/>
        <w:ind w:left="450" w:right="29"/>
        <w:rPr>
          <w:rFonts w:asciiTheme="majorHAnsi" w:hAnsiTheme="majorHAnsi" w:cstheme="majorHAnsi"/>
          <w:sz w:val="22"/>
          <w:szCs w:val="22"/>
        </w:rPr>
      </w:pPr>
      <w:r w:rsidRPr="008225E9">
        <w:rPr>
          <w:rFonts w:asciiTheme="majorHAnsi" w:hAnsiTheme="majorHAnsi" w:cstheme="majorHAnsi"/>
          <w:sz w:val="22"/>
          <w:szCs w:val="22"/>
        </w:rPr>
        <w:t>c</w:t>
      </w:r>
      <w:r w:rsidR="00784DA9" w:rsidRPr="008225E9">
        <w:rPr>
          <w:rFonts w:asciiTheme="majorHAnsi" w:hAnsiTheme="majorHAnsi" w:cstheme="majorHAnsi"/>
          <w:sz w:val="22"/>
          <w:szCs w:val="22"/>
        </w:rPr>
        <w:t xml:space="preserve">) If YES, what problems did you experience? </w:t>
      </w:r>
      <w:r w:rsidR="00784DA9" w:rsidRPr="008225E9">
        <w:rPr>
          <w:rFonts w:asciiTheme="majorHAnsi" w:hAnsiTheme="majorHAnsi" w:cstheme="majorHAnsi"/>
          <w:sz w:val="22"/>
          <w:szCs w:val="22"/>
          <w:u w:val="single"/>
        </w:rPr>
        <w:tab/>
      </w:r>
    </w:p>
    <w:p w14:paraId="75C31EC7" w14:textId="77777777" w:rsidR="00784DA9" w:rsidRPr="008225E9" w:rsidRDefault="00784DA9" w:rsidP="00784DA9">
      <w:pPr>
        <w:tabs>
          <w:tab w:val="right" w:pos="9000"/>
        </w:tabs>
        <w:spacing w:before="40"/>
        <w:ind w:left="720" w:right="29"/>
        <w:rPr>
          <w:rFonts w:asciiTheme="majorHAnsi" w:hAnsiTheme="majorHAnsi" w:cstheme="majorHAnsi"/>
          <w:spacing w:val="-20"/>
          <w:sz w:val="22"/>
          <w:szCs w:val="22"/>
        </w:rPr>
      </w:pPr>
      <w:r w:rsidRPr="008225E9">
        <w:rPr>
          <w:rFonts w:asciiTheme="majorHAnsi" w:hAnsiTheme="majorHAnsi" w:cstheme="majorHAnsi"/>
          <w:sz w:val="22"/>
          <w:szCs w:val="22"/>
          <w:u w:val="single"/>
        </w:rPr>
        <w:tab/>
      </w:r>
    </w:p>
    <w:p w14:paraId="56E45630" w14:textId="77777777" w:rsidR="00690C42" w:rsidRPr="008225E9" w:rsidRDefault="00690C42" w:rsidP="00747BB9">
      <w:pPr>
        <w:tabs>
          <w:tab w:val="left" w:pos="450"/>
          <w:tab w:val="left" w:pos="720"/>
          <w:tab w:val="left" w:pos="1350"/>
          <w:tab w:val="left" w:pos="5940"/>
          <w:tab w:val="right" w:pos="9450"/>
        </w:tabs>
        <w:ind w:left="720" w:right="29" w:hanging="720"/>
        <w:rPr>
          <w:rFonts w:asciiTheme="majorHAnsi" w:hAnsiTheme="majorHAnsi" w:cstheme="majorHAnsi"/>
          <w:sz w:val="22"/>
          <w:szCs w:val="22"/>
        </w:rPr>
      </w:pPr>
    </w:p>
    <w:p w14:paraId="2E92FD79" w14:textId="5BD80288" w:rsidR="008E2207" w:rsidRPr="008225E9" w:rsidRDefault="008E2207" w:rsidP="008E2207">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3</w:t>
      </w:r>
      <w:r w:rsidRPr="008225E9">
        <w:rPr>
          <w:rFonts w:asciiTheme="majorHAnsi" w:hAnsiTheme="majorHAnsi" w:cstheme="majorHAnsi"/>
          <w:sz w:val="22"/>
          <w:szCs w:val="22"/>
        </w:rPr>
        <w:t xml:space="preserve"> – ITIN</w:t>
      </w:r>
      <w:r w:rsidR="0012660A" w:rsidRPr="008225E9">
        <w:rPr>
          <w:rFonts w:asciiTheme="majorHAnsi" w:hAnsiTheme="majorHAnsi" w:cstheme="majorHAnsi"/>
          <w:sz w:val="22"/>
          <w:szCs w:val="22"/>
        </w:rPr>
        <w:t>5</w:t>
      </w:r>
    </w:p>
    <w:p w14:paraId="2F36B081" w14:textId="7944CE38" w:rsidR="00747BB9" w:rsidRPr="008225E9" w:rsidRDefault="008C5276" w:rsidP="00747BB9">
      <w:pPr>
        <w:tabs>
          <w:tab w:val="left" w:pos="450"/>
          <w:tab w:val="left" w:pos="720"/>
          <w:tab w:val="left" w:pos="1350"/>
          <w:tab w:val="left" w:pos="5940"/>
          <w:tab w:val="right" w:pos="9450"/>
        </w:tabs>
        <w:ind w:left="720" w:right="29" w:hanging="720"/>
        <w:rPr>
          <w:rFonts w:asciiTheme="majorHAnsi" w:hAnsiTheme="majorHAnsi" w:cstheme="majorHAnsi"/>
          <w:sz w:val="22"/>
          <w:szCs w:val="22"/>
        </w:rPr>
      </w:pPr>
      <w:r w:rsidRPr="008225E9">
        <w:rPr>
          <w:rFonts w:asciiTheme="majorHAnsi" w:hAnsiTheme="majorHAnsi" w:cstheme="majorHAnsi"/>
          <w:sz w:val="22"/>
          <w:szCs w:val="22"/>
        </w:rPr>
        <w:t>6</w:t>
      </w:r>
      <w:r w:rsidR="00747BB9" w:rsidRPr="008225E9">
        <w:rPr>
          <w:rFonts w:asciiTheme="majorHAnsi" w:hAnsiTheme="majorHAnsi" w:cstheme="majorHAnsi"/>
          <w:sz w:val="22"/>
          <w:szCs w:val="22"/>
        </w:rPr>
        <w:t>.</w:t>
      </w:r>
      <w:r w:rsidR="00747BB9" w:rsidRPr="008225E9">
        <w:rPr>
          <w:rFonts w:asciiTheme="majorHAnsi" w:hAnsiTheme="majorHAnsi" w:cstheme="majorHAnsi"/>
          <w:sz w:val="22"/>
          <w:szCs w:val="22"/>
        </w:rPr>
        <w:tab/>
        <w:t>a)</w:t>
      </w:r>
      <w:r w:rsidR="00747BB9" w:rsidRPr="008225E9">
        <w:rPr>
          <w:rFonts w:asciiTheme="majorHAnsi" w:hAnsiTheme="majorHAnsi" w:cstheme="majorHAnsi"/>
          <w:sz w:val="22"/>
          <w:szCs w:val="22"/>
        </w:rPr>
        <w:tab/>
        <w:t xml:space="preserve">For this visit, please list the </w:t>
      </w:r>
      <w:r w:rsidR="00747BB9" w:rsidRPr="008225E9">
        <w:rPr>
          <w:rFonts w:asciiTheme="majorHAnsi" w:hAnsiTheme="majorHAnsi" w:cstheme="majorHAnsi"/>
          <w:b/>
          <w:sz w:val="22"/>
          <w:szCs w:val="22"/>
        </w:rPr>
        <w:t>order</w:t>
      </w:r>
      <w:r w:rsidR="00747BB9" w:rsidRPr="008225E9">
        <w:rPr>
          <w:rFonts w:asciiTheme="majorHAnsi" w:hAnsiTheme="majorHAnsi" w:cstheme="majorHAnsi"/>
          <w:sz w:val="22"/>
          <w:szCs w:val="22"/>
        </w:rPr>
        <w:t xml:space="preserve"> in which you visited the following sites at by writing the numbers 1, 2, 3, etc. on the map</w:t>
      </w:r>
      <w:r w:rsidR="00C11B34" w:rsidRPr="008225E9">
        <w:rPr>
          <w:rFonts w:asciiTheme="majorHAnsi" w:hAnsiTheme="majorHAnsi" w:cstheme="majorHAnsi"/>
          <w:sz w:val="22"/>
          <w:szCs w:val="22"/>
        </w:rPr>
        <w:t xml:space="preserve"> below</w:t>
      </w:r>
      <w:r w:rsidR="00747BB9" w:rsidRPr="008225E9">
        <w:rPr>
          <w:rFonts w:asciiTheme="majorHAnsi" w:hAnsiTheme="majorHAnsi" w:cstheme="majorHAnsi"/>
          <w:sz w:val="22"/>
          <w:szCs w:val="22"/>
        </w:rPr>
        <w:t xml:space="preserve">. </w:t>
      </w:r>
    </w:p>
    <w:p w14:paraId="44E276A7" w14:textId="77777777" w:rsidR="0026146D" w:rsidRPr="008225E9" w:rsidRDefault="0026146D" w:rsidP="00747BB9">
      <w:pPr>
        <w:tabs>
          <w:tab w:val="left" w:pos="450"/>
          <w:tab w:val="left" w:pos="720"/>
          <w:tab w:val="left" w:pos="1350"/>
          <w:tab w:val="left" w:pos="5940"/>
          <w:tab w:val="right" w:pos="9450"/>
        </w:tabs>
        <w:ind w:left="720" w:right="29" w:hanging="720"/>
        <w:rPr>
          <w:rFonts w:asciiTheme="majorHAnsi" w:hAnsiTheme="majorHAnsi" w:cstheme="majorHAnsi"/>
          <w:sz w:val="22"/>
          <w:szCs w:val="22"/>
        </w:rPr>
      </w:pPr>
    </w:p>
    <w:p w14:paraId="28633DCE" w14:textId="4278345C" w:rsidR="007238C6" w:rsidRPr="008225E9" w:rsidRDefault="00984A9F" w:rsidP="00747BB9">
      <w:pPr>
        <w:tabs>
          <w:tab w:val="left" w:pos="450"/>
          <w:tab w:val="left" w:pos="720"/>
          <w:tab w:val="left" w:pos="1350"/>
          <w:tab w:val="left" w:pos="5940"/>
          <w:tab w:val="right" w:pos="9450"/>
        </w:tabs>
        <w:ind w:left="720" w:right="29" w:hanging="720"/>
        <w:rPr>
          <w:rFonts w:asciiTheme="majorHAnsi" w:hAnsiTheme="majorHAnsi" w:cstheme="majorHAnsi"/>
          <w:sz w:val="22"/>
          <w:szCs w:val="22"/>
        </w:rPr>
      </w:pPr>
      <w:r w:rsidRPr="008225E9">
        <w:rPr>
          <w:rFonts w:asciiTheme="majorHAnsi" w:hAnsiTheme="majorHAnsi" w:cstheme="majorHAnsi"/>
          <w:noProof/>
          <w:sz w:val="22"/>
          <w:szCs w:val="22"/>
        </w:rPr>
        <w:drawing>
          <wp:inline distT="0" distB="0" distL="0" distR="0" wp14:anchorId="187D7BBA" wp14:editId="0360EA0C">
            <wp:extent cx="5600700" cy="30040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Umap1.pdf"/>
                    <pic:cNvPicPr/>
                  </pic:nvPicPr>
                  <pic:blipFill>
                    <a:blip r:embed="rId14">
                      <a:extLst>
                        <a:ext uri="{28A0092B-C50C-407E-A947-70E740481C1C}">
                          <a14:useLocalDpi xmlns:a14="http://schemas.microsoft.com/office/drawing/2010/main" val="0"/>
                        </a:ext>
                      </a:extLst>
                    </a:blip>
                    <a:stretch>
                      <a:fillRect/>
                    </a:stretch>
                  </pic:blipFill>
                  <pic:spPr>
                    <a:xfrm>
                      <a:off x="0" y="0"/>
                      <a:ext cx="5604456" cy="3006077"/>
                    </a:xfrm>
                    <a:prstGeom prst="rect">
                      <a:avLst/>
                    </a:prstGeom>
                  </pic:spPr>
                </pic:pic>
              </a:graphicData>
            </a:graphic>
          </wp:inline>
        </w:drawing>
      </w:r>
    </w:p>
    <w:p w14:paraId="705B8DBF" w14:textId="77777777" w:rsidR="0017510F" w:rsidRPr="008225E9" w:rsidRDefault="0017510F" w:rsidP="008C5276">
      <w:pPr>
        <w:tabs>
          <w:tab w:val="left" w:pos="450"/>
          <w:tab w:val="left" w:pos="720"/>
          <w:tab w:val="left" w:pos="1350"/>
          <w:tab w:val="left" w:pos="5940"/>
          <w:tab w:val="right" w:pos="9450"/>
        </w:tabs>
        <w:ind w:right="29"/>
        <w:rPr>
          <w:rFonts w:asciiTheme="majorHAnsi" w:hAnsiTheme="majorHAnsi" w:cstheme="majorHAnsi"/>
          <w:sz w:val="22"/>
          <w:szCs w:val="22"/>
        </w:rPr>
      </w:pPr>
    </w:p>
    <w:p w14:paraId="72DB5687" w14:textId="3C4B0FD9" w:rsidR="009D58CC" w:rsidRPr="00C943FD" w:rsidRDefault="009D58CC" w:rsidP="00C943F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50"/>
          <w:tab w:val="left" w:pos="720"/>
          <w:tab w:val="left" w:pos="1350"/>
          <w:tab w:val="left" w:pos="5940"/>
          <w:tab w:val="right" w:pos="9450"/>
        </w:tabs>
        <w:ind w:right="29"/>
        <w:rPr>
          <w:rFonts w:asciiTheme="majorHAnsi" w:hAnsiTheme="majorHAnsi" w:cstheme="majorHAnsi"/>
          <w:sz w:val="18"/>
          <w:szCs w:val="22"/>
        </w:rPr>
      </w:pPr>
      <w:r w:rsidRPr="00C943FD">
        <w:rPr>
          <w:rFonts w:asciiTheme="majorHAnsi" w:hAnsiTheme="majorHAnsi" w:cstheme="majorHAnsi"/>
          <w:sz w:val="18"/>
          <w:szCs w:val="22"/>
        </w:rPr>
        <w:t>[</w:t>
      </w:r>
      <w:r w:rsidR="0026146D" w:rsidRPr="00C943FD">
        <w:rPr>
          <w:rFonts w:asciiTheme="majorHAnsi" w:hAnsiTheme="majorHAnsi" w:cstheme="majorHAnsi"/>
          <w:i/>
          <w:sz w:val="18"/>
          <w:szCs w:val="22"/>
        </w:rPr>
        <w:t>NOTE: This is a p</w:t>
      </w:r>
      <w:r w:rsidRPr="00C943FD">
        <w:rPr>
          <w:rFonts w:asciiTheme="majorHAnsi" w:hAnsiTheme="majorHAnsi" w:cstheme="majorHAnsi"/>
          <w:i/>
          <w:sz w:val="18"/>
          <w:szCs w:val="22"/>
        </w:rPr>
        <w:t>lace holder for</w:t>
      </w:r>
      <w:r w:rsidR="0026146D" w:rsidRPr="00C943FD">
        <w:rPr>
          <w:rFonts w:asciiTheme="majorHAnsi" w:hAnsiTheme="majorHAnsi" w:cstheme="majorHAnsi"/>
          <w:i/>
          <w:sz w:val="18"/>
          <w:szCs w:val="22"/>
        </w:rPr>
        <w:t xml:space="preserve"> the map we will use.  A</w:t>
      </w:r>
      <w:r w:rsidRPr="00C943FD">
        <w:rPr>
          <w:rFonts w:asciiTheme="majorHAnsi" w:hAnsiTheme="majorHAnsi" w:cstheme="majorHAnsi"/>
          <w:i/>
          <w:sz w:val="18"/>
          <w:szCs w:val="22"/>
        </w:rPr>
        <w:t xml:space="preserve"> </w:t>
      </w:r>
      <w:r w:rsidR="0026146D" w:rsidRPr="00C943FD">
        <w:rPr>
          <w:rFonts w:asciiTheme="majorHAnsi" w:hAnsiTheme="majorHAnsi" w:cstheme="majorHAnsi"/>
          <w:i/>
          <w:sz w:val="18"/>
          <w:szCs w:val="22"/>
        </w:rPr>
        <w:t xml:space="preserve">detailed </w:t>
      </w:r>
      <w:r w:rsidRPr="00C943FD">
        <w:rPr>
          <w:rFonts w:asciiTheme="majorHAnsi" w:hAnsiTheme="majorHAnsi" w:cstheme="majorHAnsi"/>
          <w:i/>
          <w:sz w:val="18"/>
          <w:szCs w:val="22"/>
        </w:rPr>
        <w:t>map will be developed by GIS specialist prior to printing of the questionnaire</w:t>
      </w:r>
      <w:r w:rsidRPr="00C943FD">
        <w:rPr>
          <w:rFonts w:asciiTheme="majorHAnsi" w:hAnsiTheme="majorHAnsi" w:cstheme="majorHAnsi"/>
          <w:sz w:val="18"/>
          <w:szCs w:val="22"/>
        </w:rPr>
        <w:t>]</w:t>
      </w:r>
    </w:p>
    <w:p w14:paraId="1BC646C9" w14:textId="77777777" w:rsidR="008225E9" w:rsidRDefault="008225E9" w:rsidP="000904D2">
      <w:pPr>
        <w:tabs>
          <w:tab w:val="left" w:pos="450"/>
          <w:tab w:val="left" w:pos="9000"/>
        </w:tabs>
        <w:spacing w:line="240" w:lineRule="exact"/>
        <w:ind w:left="720" w:right="-58" w:hanging="446"/>
        <w:rPr>
          <w:rFonts w:asciiTheme="majorHAnsi" w:hAnsiTheme="majorHAnsi" w:cstheme="majorHAnsi"/>
          <w:sz w:val="22"/>
          <w:szCs w:val="22"/>
        </w:rPr>
      </w:pPr>
    </w:p>
    <w:p w14:paraId="70554CF1" w14:textId="77777777" w:rsidR="008225E9" w:rsidRDefault="008225E9" w:rsidP="00C943F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50"/>
          <w:tab w:val="left" w:pos="9000"/>
        </w:tabs>
        <w:spacing w:line="240" w:lineRule="exact"/>
        <w:ind w:left="720" w:right="-58" w:hanging="446"/>
        <w:rPr>
          <w:rFonts w:asciiTheme="majorHAnsi" w:hAnsiTheme="majorHAnsi" w:cstheme="majorHAnsi"/>
          <w:sz w:val="22"/>
          <w:szCs w:val="22"/>
        </w:rPr>
      </w:pPr>
      <w:r w:rsidRPr="008225E9">
        <w:rPr>
          <w:rFonts w:asciiTheme="majorHAnsi" w:hAnsiTheme="majorHAnsi" w:cstheme="majorHAnsi"/>
          <w:b/>
          <w:sz w:val="22"/>
          <w:szCs w:val="22"/>
        </w:rPr>
        <w:t>Topic Area 3</w:t>
      </w:r>
      <w:r w:rsidRPr="008225E9">
        <w:rPr>
          <w:rFonts w:asciiTheme="majorHAnsi" w:hAnsiTheme="majorHAnsi" w:cstheme="majorHAnsi"/>
          <w:sz w:val="22"/>
          <w:szCs w:val="22"/>
        </w:rPr>
        <w:t xml:space="preserve"> </w:t>
      </w:r>
      <w:r>
        <w:rPr>
          <w:rFonts w:asciiTheme="majorHAnsi" w:hAnsiTheme="majorHAnsi" w:cstheme="majorHAnsi"/>
          <w:sz w:val="22"/>
          <w:szCs w:val="22"/>
        </w:rPr>
        <w:t xml:space="preserve">- </w:t>
      </w:r>
      <w:r w:rsidRPr="008225E9">
        <w:rPr>
          <w:rFonts w:asciiTheme="majorHAnsi" w:hAnsiTheme="majorHAnsi" w:cstheme="majorHAnsi"/>
          <w:sz w:val="22"/>
          <w:szCs w:val="22"/>
        </w:rPr>
        <w:t>ITIN6</w:t>
      </w:r>
    </w:p>
    <w:p w14:paraId="40F585A2" w14:textId="77777777" w:rsidR="008225E9" w:rsidRDefault="008225E9" w:rsidP="000904D2">
      <w:pPr>
        <w:tabs>
          <w:tab w:val="left" w:pos="450"/>
          <w:tab w:val="left" w:pos="9000"/>
        </w:tabs>
        <w:spacing w:line="240" w:lineRule="exact"/>
        <w:ind w:left="720" w:right="-58" w:hanging="446"/>
        <w:rPr>
          <w:rFonts w:asciiTheme="majorHAnsi" w:hAnsiTheme="majorHAnsi" w:cstheme="majorHAnsi"/>
          <w:sz w:val="22"/>
          <w:szCs w:val="22"/>
        </w:rPr>
      </w:pPr>
    </w:p>
    <w:p w14:paraId="511885B6" w14:textId="26ABBF3E" w:rsidR="006B6853" w:rsidRPr="008225E9" w:rsidRDefault="00C11B34" w:rsidP="000904D2">
      <w:pPr>
        <w:tabs>
          <w:tab w:val="left" w:pos="450"/>
          <w:tab w:val="left" w:pos="9000"/>
        </w:tabs>
        <w:spacing w:line="240" w:lineRule="exact"/>
        <w:ind w:left="720" w:right="-58" w:hanging="446"/>
        <w:rPr>
          <w:rFonts w:asciiTheme="majorHAnsi" w:hAnsiTheme="majorHAnsi" w:cstheme="majorHAnsi"/>
          <w:sz w:val="22"/>
          <w:szCs w:val="22"/>
        </w:rPr>
      </w:pPr>
      <w:r w:rsidRPr="008225E9">
        <w:rPr>
          <w:rFonts w:asciiTheme="majorHAnsi" w:hAnsiTheme="majorHAnsi" w:cstheme="majorHAnsi"/>
          <w:sz w:val="22"/>
          <w:szCs w:val="22"/>
        </w:rPr>
        <w:t>b</w:t>
      </w:r>
      <w:r w:rsidR="006B6853" w:rsidRPr="008225E9">
        <w:rPr>
          <w:rFonts w:asciiTheme="majorHAnsi" w:hAnsiTheme="majorHAnsi" w:cstheme="majorHAnsi"/>
          <w:sz w:val="22"/>
          <w:szCs w:val="22"/>
        </w:rPr>
        <w:t>)</w:t>
      </w:r>
      <w:r w:rsidR="006B6853" w:rsidRPr="008225E9">
        <w:rPr>
          <w:rFonts w:asciiTheme="majorHAnsi" w:hAnsiTheme="majorHAnsi" w:cstheme="majorHAnsi"/>
          <w:sz w:val="22"/>
          <w:szCs w:val="22"/>
        </w:rPr>
        <w:tab/>
        <w:t xml:space="preserve">Why did you choose to visit in </w:t>
      </w:r>
      <w:r w:rsidR="0026146D" w:rsidRPr="008225E9">
        <w:rPr>
          <w:rFonts w:asciiTheme="majorHAnsi" w:hAnsiTheme="majorHAnsi" w:cstheme="majorHAnsi"/>
          <w:sz w:val="22"/>
          <w:szCs w:val="22"/>
        </w:rPr>
        <w:t xml:space="preserve">the </w:t>
      </w:r>
      <w:r w:rsidR="006B6853" w:rsidRPr="008225E9">
        <w:rPr>
          <w:rFonts w:asciiTheme="majorHAnsi" w:hAnsiTheme="majorHAnsi" w:cstheme="majorHAnsi"/>
          <w:sz w:val="22"/>
          <w:szCs w:val="22"/>
        </w:rPr>
        <w:t>order</w:t>
      </w:r>
      <w:r w:rsidR="0026146D" w:rsidRPr="008225E9">
        <w:rPr>
          <w:rFonts w:asciiTheme="majorHAnsi" w:hAnsiTheme="majorHAnsi" w:cstheme="majorHAnsi"/>
          <w:sz w:val="22"/>
          <w:szCs w:val="22"/>
        </w:rPr>
        <w:t xml:space="preserve"> you chose</w:t>
      </w:r>
      <w:r w:rsidR="006B6853" w:rsidRPr="008225E9">
        <w:rPr>
          <w:rFonts w:asciiTheme="majorHAnsi" w:hAnsiTheme="majorHAnsi" w:cstheme="majorHAnsi"/>
          <w:sz w:val="22"/>
          <w:szCs w:val="22"/>
        </w:rPr>
        <w:t>? Please mark (</w:t>
      </w:r>
      <w:r w:rsidR="006B6853" w:rsidRPr="008225E9">
        <w:rPr>
          <w:rFonts w:asciiTheme="majorHAnsi" w:hAnsiTheme="majorHAnsi" w:cstheme="majorHAnsi"/>
          <w:position w:val="-8"/>
          <w:sz w:val="22"/>
          <w:szCs w:val="22"/>
        </w:rPr>
        <w:t>•</w:t>
      </w:r>
      <w:r w:rsidR="006B6853" w:rsidRPr="008225E9">
        <w:rPr>
          <w:rFonts w:asciiTheme="majorHAnsi" w:hAnsiTheme="majorHAnsi" w:cstheme="majorHAnsi"/>
          <w:sz w:val="22"/>
          <w:szCs w:val="22"/>
        </w:rPr>
        <w:t xml:space="preserve">) </w:t>
      </w:r>
      <w:r w:rsidR="006B6853" w:rsidRPr="008225E9">
        <w:rPr>
          <w:rFonts w:asciiTheme="majorHAnsi" w:hAnsiTheme="majorHAnsi" w:cstheme="majorHAnsi"/>
          <w:b/>
          <w:sz w:val="22"/>
          <w:szCs w:val="22"/>
        </w:rPr>
        <w:t>one.</w:t>
      </w:r>
    </w:p>
    <w:p w14:paraId="0359CBB5" w14:textId="77777777" w:rsidR="0017510F" w:rsidRPr="008225E9" w:rsidRDefault="0017510F" w:rsidP="00747BB9">
      <w:pPr>
        <w:tabs>
          <w:tab w:val="left" w:pos="450"/>
          <w:tab w:val="left" w:pos="720"/>
          <w:tab w:val="left" w:pos="1350"/>
          <w:tab w:val="left" w:pos="5940"/>
          <w:tab w:val="right" w:pos="9450"/>
        </w:tabs>
        <w:ind w:left="720" w:right="29" w:hanging="720"/>
        <w:rPr>
          <w:rFonts w:asciiTheme="majorHAnsi" w:hAnsiTheme="majorHAnsi" w:cstheme="majorHAnsi"/>
          <w:sz w:val="22"/>
          <w:szCs w:val="22"/>
        </w:rPr>
      </w:pPr>
    </w:p>
    <w:p w14:paraId="6AF2F921" w14:textId="4D30F939" w:rsidR="006B6853" w:rsidRPr="008225E9" w:rsidRDefault="006B6853" w:rsidP="006B6853">
      <w:pPr>
        <w:tabs>
          <w:tab w:val="left" w:pos="720"/>
          <w:tab w:val="left" w:pos="1440"/>
          <w:tab w:val="right" w:pos="7920"/>
          <w:tab w:val="left" w:pos="8730"/>
        </w:tabs>
        <w:spacing w:line="360" w:lineRule="auto"/>
        <w:ind w:left="-180" w:right="-54"/>
        <w:rPr>
          <w:rFonts w:asciiTheme="majorHAnsi" w:hAnsiTheme="majorHAnsi" w:cstheme="majorHAnsi"/>
          <w:sz w:val="22"/>
          <w:szCs w:val="22"/>
        </w:rPr>
      </w:pPr>
      <w:r w:rsidRPr="008225E9">
        <w:rPr>
          <w:rFonts w:asciiTheme="majorHAnsi" w:hAnsiTheme="majorHAnsi" w:cstheme="majorHAnsi"/>
          <w:spacing w:val="-20"/>
          <w:sz w:val="22"/>
          <w:szCs w:val="22"/>
        </w:rPr>
        <w:tab/>
        <w:t>O</w:t>
      </w:r>
      <w:r w:rsidRPr="008225E9">
        <w:rPr>
          <w:rFonts w:asciiTheme="majorHAnsi" w:hAnsiTheme="majorHAnsi" w:cstheme="majorHAnsi"/>
          <w:sz w:val="22"/>
          <w:szCs w:val="22"/>
        </w:rPr>
        <w:tab/>
        <w:t xml:space="preserve">Began with site closest to </w:t>
      </w:r>
      <w:r w:rsidR="005D4AE0" w:rsidRPr="008225E9">
        <w:rPr>
          <w:rFonts w:asciiTheme="majorHAnsi" w:hAnsiTheme="majorHAnsi" w:cstheme="majorHAnsi"/>
          <w:sz w:val="22"/>
          <w:szCs w:val="22"/>
        </w:rPr>
        <w:t>where I parked</w:t>
      </w:r>
      <w:r w:rsidRPr="008225E9">
        <w:rPr>
          <w:rFonts w:asciiTheme="majorHAnsi" w:hAnsiTheme="majorHAnsi" w:cstheme="majorHAnsi"/>
          <w:sz w:val="22"/>
          <w:szCs w:val="22"/>
        </w:rPr>
        <w:tab/>
      </w:r>
    </w:p>
    <w:p w14:paraId="064C4D32" w14:textId="77777777" w:rsidR="006B6853" w:rsidRPr="008225E9" w:rsidRDefault="006B6853" w:rsidP="006B6853">
      <w:pPr>
        <w:tabs>
          <w:tab w:val="left" w:pos="720"/>
          <w:tab w:val="left" w:pos="1440"/>
          <w:tab w:val="right" w:pos="7920"/>
          <w:tab w:val="left" w:pos="8730"/>
        </w:tabs>
        <w:spacing w:line="360" w:lineRule="auto"/>
        <w:ind w:right="-151"/>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Followed directions on a map, GPS, MapQuest, etc.</w:t>
      </w:r>
      <w:r w:rsidRPr="008225E9">
        <w:rPr>
          <w:rFonts w:asciiTheme="majorHAnsi" w:hAnsiTheme="majorHAnsi" w:cstheme="majorHAnsi"/>
          <w:sz w:val="22"/>
          <w:szCs w:val="22"/>
        </w:rPr>
        <w:tab/>
      </w:r>
    </w:p>
    <w:p w14:paraId="7BD0E244" w14:textId="05ECA18D" w:rsidR="004D693E" w:rsidRPr="008225E9" w:rsidRDefault="004D693E" w:rsidP="004D693E">
      <w:pPr>
        <w:tabs>
          <w:tab w:val="left" w:pos="720"/>
          <w:tab w:val="left" w:pos="1440"/>
          <w:tab w:val="right" w:pos="7920"/>
          <w:tab w:val="left" w:pos="8730"/>
        </w:tabs>
        <w:spacing w:line="360" w:lineRule="auto"/>
        <w:ind w:right="-151"/>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No particular reason – just walking around</w:t>
      </w:r>
      <w:r w:rsidRPr="008225E9">
        <w:rPr>
          <w:rFonts w:asciiTheme="majorHAnsi" w:hAnsiTheme="majorHAnsi" w:cstheme="majorHAnsi"/>
          <w:sz w:val="22"/>
          <w:szCs w:val="22"/>
        </w:rPr>
        <w:tab/>
      </w:r>
    </w:p>
    <w:p w14:paraId="383A2159" w14:textId="77777777" w:rsidR="006B6853" w:rsidRPr="008225E9" w:rsidRDefault="006B6853" w:rsidP="006B6853">
      <w:pPr>
        <w:tabs>
          <w:tab w:val="left" w:pos="720"/>
          <w:tab w:val="left" w:pos="1440"/>
          <w:tab w:val="left" w:pos="6210"/>
          <w:tab w:val="right" w:pos="7920"/>
          <w:tab w:val="left" w:pos="8550"/>
          <w:tab w:val="right" w:pos="8640"/>
        </w:tabs>
        <w:spacing w:line="360" w:lineRule="auto"/>
        <w:ind w:left="720" w:hanging="540"/>
        <w:rPr>
          <w:rFonts w:asciiTheme="majorHAnsi" w:hAnsiTheme="majorHAnsi" w:cstheme="majorHAnsi"/>
          <w:spacing w:val="-20"/>
          <w:sz w:val="22"/>
          <w:szCs w:val="22"/>
        </w:rPr>
      </w:pPr>
      <w:r w:rsidRPr="008225E9">
        <w:rPr>
          <w:rFonts w:asciiTheme="majorHAnsi" w:hAnsiTheme="majorHAnsi" w:cstheme="majorHAnsi"/>
          <w:spacing w:val="-20"/>
          <w:sz w:val="22"/>
          <w:szCs w:val="22"/>
        </w:rPr>
        <w:tab/>
        <w:t>O</w:t>
      </w:r>
      <w:r w:rsidRPr="008225E9">
        <w:rPr>
          <w:rFonts w:asciiTheme="majorHAnsi" w:hAnsiTheme="majorHAnsi" w:cstheme="majorHAnsi"/>
          <w:sz w:val="22"/>
          <w:szCs w:val="22"/>
        </w:rPr>
        <w:tab/>
        <w:t>Saw street signs or highway signs</w:t>
      </w:r>
      <w:r w:rsidRPr="008225E9">
        <w:rPr>
          <w:rFonts w:asciiTheme="majorHAnsi" w:hAnsiTheme="majorHAnsi" w:cstheme="majorHAnsi"/>
          <w:sz w:val="22"/>
          <w:szCs w:val="22"/>
        </w:rPr>
        <w:tab/>
        <w:t xml:space="preserve"> </w:t>
      </w:r>
      <w:r w:rsidRPr="008225E9">
        <w:rPr>
          <w:rFonts w:asciiTheme="majorHAnsi" w:hAnsiTheme="majorHAnsi" w:cstheme="majorHAnsi"/>
          <w:sz w:val="22"/>
          <w:szCs w:val="22"/>
        </w:rPr>
        <w:tab/>
      </w:r>
    </w:p>
    <w:p w14:paraId="291E374A" w14:textId="77777777" w:rsidR="006B6853" w:rsidRPr="008225E9" w:rsidRDefault="006B6853" w:rsidP="006B6853">
      <w:pPr>
        <w:tabs>
          <w:tab w:val="left" w:pos="720"/>
          <w:tab w:val="left" w:pos="1440"/>
          <w:tab w:val="left" w:pos="6210"/>
          <w:tab w:val="right" w:pos="7920"/>
          <w:tab w:val="left" w:pos="8550"/>
          <w:tab w:val="right" w:pos="8640"/>
        </w:tabs>
        <w:spacing w:line="360" w:lineRule="auto"/>
        <w:ind w:left="720" w:hanging="720"/>
        <w:rPr>
          <w:rFonts w:asciiTheme="majorHAnsi" w:hAnsiTheme="majorHAnsi" w:cstheme="majorHAnsi"/>
          <w:sz w:val="22"/>
          <w:szCs w:val="22"/>
        </w:rPr>
      </w:pPr>
      <w:r w:rsidRPr="008225E9">
        <w:rPr>
          <w:rFonts w:asciiTheme="majorHAnsi" w:hAnsiTheme="majorHAnsi" w:cstheme="majorHAnsi"/>
          <w:spacing w:val="-20"/>
          <w:sz w:val="22"/>
          <w:szCs w:val="22"/>
        </w:rPr>
        <w:tab/>
        <w:t>O</w:t>
      </w:r>
      <w:r w:rsidRPr="008225E9">
        <w:rPr>
          <w:rFonts w:asciiTheme="majorHAnsi" w:hAnsiTheme="majorHAnsi" w:cstheme="majorHAnsi"/>
          <w:sz w:val="22"/>
          <w:szCs w:val="22"/>
        </w:rPr>
        <w:tab/>
        <w:t>Suggested by friends/relatives</w:t>
      </w:r>
    </w:p>
    <w:p w14:paraId="55775788" w14:textId="5C131D68" w:rsidR="004306B7" w:rsidRPr="008225E9" w:rsidRDefault="006B6853" w:rsidP="006B6853">
      <w:pPr>
        <w:tabs>
          <w:tab w:val="left" w:pos="720"/>
          <w:tab w:val="left" w:pos="1440"/>
          <w:tab w:val="left" w:pos="6210"/>
          <w:tab w:val="right" w:pos="7920"/>
          <w:tab w:val="left" w:pos="8550"/>
          <w:tab w:val="right" w:pos="9360"/>
        </w:tabs>
        <w:spacing w:line="360" w:lineRule="auto"/>
        <w:ind w:left="720" w:hanging="720"/>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r>
      <w:r w:rsidR="004306B7" w:rsidRPr="008225E9">
        <w:rPr>
          <w:rFonts w:asciiTheme="majorHAnsi" w:hAnsiTheme="majorHAnsi" w:cstheme="majorHAnsi"/>
          <w:sz w:val="22"/>
          <w:szCs w:val="22"/>
        </w:rPr>
        <w:t>Suggested by park ranger</w:t>
      </w:r>
    </w:p>
    <w:p w14:paraId="073BD133" w14:textId="3102D399" w:rsidR="006B6853" w:rsidRPr="008225E9" w:rsidRDefault="004306B7" w:rsidP="00690C42">
      <w:pPr>
        <w:tabs>
          <w:tab w:val="left" w:pos="720"/>
          <w:tab w:val="left" w:pos="1440"/>
          <w:tab w:val="left" w:pos="6210"/>
          <w:tab w:val="right" w:pos="7920"/>
          <w:tab w:val="left" w:pos="8550"/>
        </w:tabs>
        <w:spacing w:line="360" w:lineRule="auto"/>
        <w:ind w:left="720" w:right="306" w:hanging="720"/>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r>
      <w:r w:rsidR="006B6853" w:rsidRPr="008225E9">
        <w:rPr>
          <w:rFonts w:asciiTheme="majorHAnsi" w:hAnsiTheme="majorHAnsi" w:cstheme="majorHAnsi"/>
          <w:sz w:val="22"/>
          <w:szCs w:val="22"/>
        </w:rPr>
        <w:t xml:space="preserve">Other (Please specify) </w:t>
      </w:r>
      <w:r w:rsidR="006B6853" w:rsidRPr="008225E9">
        <w:rPr>
          <w:rFonts w:asciiTheme="majorHAnsi" w:hAnsiTheme="majorHAnsi" w:cstheme="majorHAnsi"/>
          <w:sz w:val="22"/>
          <w:szCs w:val="22"/>
          <w:u w:val="single"/>
        </w:rPr>
        <w:tab/>
      </w:r>
      <w:r w:rsidR="006B6853" w:rsidRPr="008225E9">
        <w:rPr>
          <w:rFonts w:asciiTheme="majorHAnsi" w:hAnsiTheme="majorHAnsi" w:cstheme="majorHAnsi"/>
          <w:sz w:val="22"/>
          <w:szCs w:val="22"/>
          <w:u w:val="single"/>
        </w:rPr>
        <w:tab/>
      </w:r>
      <w:r w:rsidR="006B6853" w:rsidRPr="008225E9">
        <w:rPr>
          <w:rFonts w:asciiTheme="majorHAnsi" w:hAnsiTheme="majorHAnsi" w:cstheme="majorHAnsi"/>
          <w:sz w:val="22"/>
          <w:szCs w:val="22"/>
          <w:u w:val="single"/>
        </w:rPr>
        <w:tab/>
      </w:r>
      <w:r w:rsidR="006B6853" w:rsidRPr="008225E9">
        <w:rPr>
          <w:rFonts w:asciiTheme="majorHAnsi" w:hAnsiTheme="majorHAnsi" w:cstheme="majorHAnsi"/>
          <w:sz w:val="22"/>
          <w:szCs w:val="22"/>
          <w:u w:val="single"/>
        </w:rPr>
        <w:tab/>
      </w:r>
    </w:p>
    <w:p w14:paraId="6799F590" w14:textId="77777777" w:rsidR="0017510F" w:rsidRDefault="0017510F" w:rsidP="00747BB9">
      <w:pPr>
        <w:tabs>
          <w:tab w:val="left" w:pos="450"/>
          <w:tab w:val="left" w:pos="720"/>
          <w:tab w:val="left" w:pos="1350"/>
          <w:tab w:val="left" w:pos="5940"/>
          <w:tab w:val="right" w:pos="9450"/>
        </w:tabs>
        <w:ind w:left="720" w:right="29" w:hanging="720"/>
        <w:rPr>
          <w:rFonts w:asciiTheme="majorHAnsi" w:hAnsiTheme="majorHAnsi" w:cstheme="majorHAnsi"/>
          <w:sz w:val="22"/>
          <w:szCs w:val="22"/>
        </w:rPr>
      </w:pPr>
    </w:p>
    <w:p w14:paraId="1C0E0EC4" w14:textId="77777777" w:rsidR="00C943FD" w:rsidRDefault="00C943FD" w:rsidP="00747BB9">
      <w:pPr>
        <w:tabs>
          <w:tab w:val="left" w:pos="450"/>
          <w:tab w:val="left" w:pos="720"/>
          <w:tab w:val="left" w:pos="1350"/>
          <w:tab w:val="left" w:pos="5940"/>
          <w:tab w:val="right" w:pos="9450"/>
        </w:tabs>
        <w:ind w:left="720" w:right="29" w:hanging="720"/>
        <w:rPr>
          <w:rFonts w:asciiTheme="majorHAnsi" w:hAnsiTheme="majorHAnsi" w:cstheme="majorHAnsi"/>
          <w:sz w:val="22"/>
          <w:szCs w:val="22"/>
        </w:rPr>
      </w:pPr>
    </w:p>
    <w:p w14:paraId="62592575" w14:textId="77777777" w:rsidR="00C943FD" w:rsidRPr="008225E9" w:rsidRDefault="00C943FD" w:rsidP="00747BB9">
      <w:pPr>
        <w:tabs>
          <w:tab w:val="left" w:pos="450"/>
          <w:tab w:val="left" w:pos="720"/>
          <w:tab w:val="left" w:pos="1350"/>
          <w:tab w:val="left" w:pos="5940"/>
          <w:tab w:val="right" w:pos="9450"/>
        </w:tabs>
        <w:ind w:left="720" w:right="29" w:hanging="720"/>
        <w:rPr>
          <w:rFonts w:asciiTheme="majorHAnsi" w:hAnsiTheme="majorHAnsi" w:cstheme="majorHAnsi"/>
          <w:sz w:val="22"/>
          <w:szCs w:val="22"/>
        </w:rPr>
      </w:pPr>
    </w:p>
    <w:p w14:paraId="4214EAEA" w14:textId="0256A8CF" w:rsidR="0012660A" w:rsidRPr="008225E9" w:rsidRDefault="0012660A" w:rsidP="0012660A">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lastRenderedPageBreak/>
        <w:t>Topic Area 3</w:t>
      </w:r>
      <w:r w:rsidRPr="008225E9">
        <w:rPr>
          <w:rFonts w:asciiTheme="majorHAnsi" w:hAnsiTheme="majorHAnsi" w:cstheme="majorHAnsi"/>
          <w:sz w:val="22"/>
          <w:szCs w:val="22"/>
        </w:rPr>
        <w:t xml:space="preserve"> – ITIN1</w:t>
      </w:r>
    </w:p>
    <w:p w14:paraId="2BCD2F7F" w14:textId="760BF4E9" w:rsidR="00635B87" w:rsidRPr="008225E9" w:rsidRDefault="005666CE" w:rsidP="005666CE">
      <w:pPr>
        <w:tabs>
          <w:tab w:val="left" w:leader="underscore" w:pos="9360"/>
        </w:tabs>
        <w:ind w:left="630" w:right="29" w:hanging="360"/>
        <w:rPr>
          <w:rFonts w:asciiTheme="majorHAnsi" w:hAnsiTheme="majorHAnsi" w:cstheme="majorHAnsi"/>
          <w:sz w:val="22"/>
          <w:szCs w:val="22"/>
        </w:rPr>
      </w:pPr>
      <w:r w:rsidRPr="008225E9">
        <w:rPr>
          <w:rFonts w:asciiTheme="majorHAnsi" w:hAnsiTheme="majorHAnsi" w:cstheme="majorHAnsi"/>
          <w:sz w:val="22"/>
          <w:szCs w:val="22"/>
        </w:rPr>
        <w:t xml:space="preserve">c) </w:t>
      </w:r>
      <w:r w:rsidR="007E3958" w:rsidRPr="008225E9">
        <w:rPr>
          <w:rFonts w:asciiTheme="majorHAnsi" w:hAnsiTheme="majorHAnsi" w:cstheme="majorHAnsi"/>
          <w:sz w:val="22"/>
          <w:szCs w:val="22"/>
        </w:rPr>
        <w:t xml:space="preserve"> Please list </w:t>
      </w:r>
      <w:r w:rsidRPr="008225E9">
        <w:rPr>
          <w:rFonts w:asciiTheme="majorHAnsi" w:hAnsiTheme="majorHAnsi" w:cstheme="majorHAnsi"/>
          <w:sz w:val="22"/>
          <w:szCs w:val="22"/>
        </w:rPr>
        <w:t>any other facilities</w:t>
      </w:r>
      <w:r w:rsidR="00FE128D" w:rsidRPr="008225E9">
        <w:rPr>
          <w:rFonts w:asciiTheme="majorHAnsi" w:hAnsiTheme="majorHAnsi" w:cstheme="majorHAnsi"/>
          <w:sz w:val="22"/>
          <w:szCs w:val="22"/>
        </w:rPr>
        <w:t xml:space="preserve"> or buildings within</w:t>
      </w:r>
      <w:r w:rsidRPr="008225E9">
        <w:rPr>
          <w:rFonts w:asciiTheme="majorHAnsi" w:hAnsiTheme="majorHAnsi" w:cstheme="majorHAnsi"/>
          <w:sz w:val="22"/>
          <w:szCs w:val="22"/>
        </w:rPr>
        <w:t xml:space="preserve"> in the Historic Preservat</w:t>
      </w:r>
      <w:r w:rsidR="00635B87" w:rsidRPr="008225E9">
        <w:rPr>
          <w:rFonts w:asciiTheme="majorHAnsi" w:hAnsiTheme="majorHAnsi" w:cstheme="majorHAnsi"/>
          <w:sz w:val="22"/>
          <w:szCs w:val="22"/>
        </w:rPr>
        <w:t>ion District</w:t>
      </w:r>
      <w:r w:rsidR="009D58CC" w:rsidRPr="008225E9">
        <w:rPr>
          <w:rFonts w:asciiTheme="majorHAnsi" w:hAnsiTheme="majorHAnsi" w:cstheme="majorHAnsi"/>
          <w:sz w:val="22"/>
          <w:szCs w:val="22"/>
        </w:rPr>
        <w:t xml:space="preserve"> that you visited</w:t>
      </w:r>
    </w:p>
    <w:p w14:paraId="40FB6B99" w14:textId="2DDC603A" w:rsidR="00DF7096" w:rsidRPr="008225E9" w:rsidRDefault="00635B87" w:rsidP="00232EC4">
      <w:pPr>
        <w:tabs>
          <w:tab w:val="left" w:leader="underscore" w:pos="9360"/>
        </w:tabs>
        <w:ind w:left="630" w:right="29" w:hanging="360"/>
        <w:rPr>
          <w:rFonts w:asciiTheme="majorHAnsi" w:hAnsiTheme="majorHAnsi" w:cstheme="majorHAnsi"/>
          <w:sz w:val="22"/>
          <w:szCs w:val="22"/>
        </w:rPr>
      </w:pPr>
      <w:r w:rsidRPr="008225E9">
        <w:rPr>
          <w:rFonts w:asciiTheme="majorHAnsi" w:hAnsiTheme="majorHAnsi" w:cstheme="majorHAnsi"/>
          <w:sz w:val="22"/>
          <w:szCs w:val="22"/>
        </w:rPr>
        <w:tab/>
      </w:r>
    </w:p>
    <w:p w14:paraId="638239E3" w14:textId="7C428DC5" w:rsidR="007238C6" w:rsidRPr="008225E9" w:rsidRDefault="00FE128D" w:rsidP="00690C42">
      <w:pPr>
        <w:spacing w:line="360" w:lineRule="auto"/>
        <w:rPr>
          <w:rFonts w:asciiTheme="majorHAnsi" w:hAnsiTheme="majorHAnsi" w:cstheme="majorHAnsi"/>
          <w:sz w:val="22"/>
          <w:szCs w:val="22"/>
          <w:u w:val="single"/>
        </w:rPr>
      </w:pPr>
      <w:r w:rsidRPr="008225E9">
        <w:rPr>
          <w:rFonts w:asciiTheme="majorHAnsi" w:hAnsiTheme="majorHAnsi" w:cstheme="majorHAnsi"/>
          <w:sz w:val="22"/>
          <w:szCs w:val="22"/>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r w:rsidR="00690C42" w:rsidRPr="008225E9">
        <w:rPr>
          <w:rFonts w:asciiTheme="majorHAnsi" w:hAnsiTheme="majorHAnsi" w:cstheme="majorHAnsi"/>
          <w:sz w:val="22"/>
          <w:szCs w:val="22"/>
          <w:u w:val="single"/>
        </w:rPr>
        <w:tab/>
      </w:r>
    </w:p>
    <w:p w14:paraId="15F3A37E" w14:textId="4F487658" w:rsidR="007238C6" w:rsidRPr="008225E9" w:rsidRDefault="00690C42" w:rsidP="00690C42">
      <w:pPr>
        <w:spacing w:line="360" w:lineRule="auto"/>
        <w:ind w:left="720"/>
        <w:rPr>
          <w:rFonts w:asciiTheme="majorHAnsi" w:hAnsiTheme="majorHAnsi" w:cstheme="majorHAnsi"/>
          <w:sz w:val="22"/>
          <w:szCs w:val="22"/>
          <w:u w:val="single"/>
        </w:rPr>
      </w:pP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p>
    <w:p w14:paraId="2F8913BF" w14:textId="10FED272" w:rsidR="00690C42" w:rsidRPr="008225E9" w:rsidRDefault="00690C42">
      <w:pPr>
        <w:rPr>
          <w:rFonts w:asciiTheme="majorHAnsi" w:hAnsiTheme="majorHAnsi" w:cstheme="majorHAnsi"/>
          <w:sz w:val="22"/>
          <w:szCs w:val="22"/>
        </w:rPr>
      </w:pPr>
    </w:p>
    <w:p w14:paraId="0F2A8A1A" w14:textId="00AC37AF" w:rsidR="002C3057" w:rsidRPr="008225E9" w:rsidRDefault="002C3057" w:rsidP="009D58CC">
      <w:pPr>
        <w:tabs>
          <w:tab w:val="left" w:pos="0"/>
          <w:tab w:val="left" w:pos="8640"/>
        </w:tabs>
        <w:spacing w:line="240" w:lineRule="exact"/>
        <w:ind w:right="115"/>
        <w:rPr>
          <w:rFonts w:asciiTheme="majorHAnsi" w:hAnsiTheme="majorHAnsi" w:cstheme="majorHAnsi"/>
          <w:sz w:val="22"/>
          <w:szCs w:val="22"/>
        </w:rPr>
      </w:pPr>
      <w:r w:rsidRPr="008225E9">
        <w:rPr>
          <w:rFonts w:asciiTheme="majorHAnsi" w:hAnsiTheme="majorHAnsi" w:cstheme="majorHAnsi"/>
          <w:sz w:val="22"/>
          <w:szCs w:val="22"/>
        </w:rPr>
        <w:t xml:space="preserve">In the section below we would like to know more about the effectiveness and how visitor view and use the on-site signage. </w:t>
      </w:r>
    </w:p>
    <w:p w14:paraId="6E00BA3F" w14:textId="77777777" w:rsidR="002C3057" w:rsidRPr="008225E9" w:rsidRDefault="002C3057" w:rsidP="000D7EBD">
      <w:pPr>
        <w:tabs>
          <w:tab w:val="left" w:pos="450"/>
          <w:tab w:val="left" w:pos="8640"/>
        </w:tabs>
        <w:spacing w:line="240" w:lineRule="exact"/>
        <w:ind w:left="450" w:right="115" w:hanging="540"/>
        <w:rPr>
          <w:rFonts w:asciiTheme="majorHAnsi" w:hAnsiTheme="majorHAnsi" w:cstheme="majorHAnsi"/>
          <w:sz w:val="22"/>
          <w:szCs w:val="22"/>
        </w:rPr>
      </w:pPr>
    </w:p>
    <w:p w14:paraId="1F05E30D" w14:textId="7C727948" w:rsidR="0012660A" w:rsidRPr="008225E9" w:rsidRDefault="0012660A" w:rsidP="0012660A">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EVALSERV4 </w:t>
      </w:r>
      <w:r w:rsidR="0096244C" w:rsidRPr="008225E9">
        <w:rPr>
          <w:rFonts w:asciiTheme="majorHAnsi" w:hAnsiTheme="majorHAnsi" w:cstheme="majorHAnsi"/>
          <w:sz w:val="22"/>
          <w:szCs w:val="22"/>
        </w:rPr>
        <w:t>(</w:t>
      </w:r>
      <w:r w:rsidRPr="008225E9">
        <w:rPr>
          <w:rFonts w:asciiTheme="majorHAnsi" w:hAnsiTheme="majorHAnsi" w:cstheme="majorHAnsi"/>
          <w:i/>
          <w:sz w:val="22"/>
          <w:szCs w:val="22"/>
        </w:rPr>
        <w:t>Variation</w:t>
      </w:r>
      <w:r w:rsidR="0096244C" w:rsidRPr="008225E9">
        <w:rPr>
          <w:rFonts w:asciiTheme="majorHAnsi" w:hAnsiTheme="majorHAnsi" w:cstheme="majorHAnsi"/>
          <w:sz w:val="22"/>
          <w:szCs w:val="22"/>
        </w:rPr>
        <w:t>)</w:t>
      </w:r>
    </w:p>
    <w:p w14:paraId="50847DC8" w14:textId="603267D1" w:rsidR="003D164D" w:rsidRPr="008225E9" w:rsidRDefault="001D552C" w:rsidP="000D7EBD">
      <w:pPr>
        <w:tabs>
          <w:tab w:val="left" w:pos="450"/>
          <w:tab w:val="left" w:pos="8640"/>
        </w:tabs>
        <w:spacing w:line="240" w:lineRule="exact"/>
        <w:ind w:left="450" w:right="115" w:hanging="540"/>
        <w:rPr>
          <w:rFonts w:asciiTheme="majorHAnsi" w:hAnsiTheme="majorHAnsi" w:cstheme="majorHAnsi"/>
          <w:sz w:val="22"/>
          <w:szCs w:val="22"/>
        </w:rPr>
      </w:pPr>
      <w:r w:rsidRPr="008225E9">
        <w:rPr>
          <w:rFonts w:asciiTheme="majorHAnsi" w:hAnsiTheme="majorHAnsi" w:cstheme="majorHAnsi"/>
          <w:sz w:val="22"/>
          <w:szCs w:val="22"/>
        </w:rPr>
        <w:t>7</w:t>
      </w:r>
      <w:r w:rsidR="003D164D" w:rsidRPr="008225E9">
        <w:rPr>
          <w:rFonts w:asciiTheme="majorHAnsi" w:hAnsiTheme="majorHAnsi" w:cstheme="majorHAnsi"/>
          <w:sz w:val="22"/>
          <w:szCs w:val="22"/>
        </w:rPr>
        <w:t>. For the signs</w:t>
      </w:r>
      <w:r w:rsidR="00A411B3" w:rsidRPr="008225E9">
        <w:rPr>
          <w:rFonts w:asciiTheme="majorHAnsi" w:hAnsiTheme="majorHAnsi" w:cstheme="majorHAnsi"/>
          <w:sz w:val="22"/>
          <w:szCs w:val="22"/>
        </w:rPr>
        <w:t xml:space="preserve"> </w:t>
      </w:r>
      <w:r w:rsidR="003D164D" w:rsidRPr="008225E9">
        <w:rPr>
          <w:rFonts w:asciiTheme="majorHAnsi" w:hAnsiTheme="majorHAnsi" w:cstheme="majorHAnsi"/>
          <w:sz w:val="22"/>
          <w:szCs w:val="22"/>
        </w:rPr>
        <w:t>that you viewed</w:t>
      </w:r>
      <w:r w:rsidR="00A1105A" w:rsidRPr="008225E9">
        <w:rPr>
          <w:rFonts w:asciiTheme="majorHAnsi" w:hAnsiTheme="majorHAnsi" w:cstheme="majorHAnsi"/>
          <w:sz w:val="22"/>
          <w:szCs w:val="22"/>
        </w:rPr>
        <w:t xml:space="preserve"> at </w:t>
      </w:r>
      <w:r w:rsidR="0026146D" w:rsidRPr="008225E9">
        <w:rPr>
          <w:rFonts w:asciiTheme="majorHAnsi" w:hAnsiTheme="majorHAnsi" w:cstheme="majorHAnsi"/>
          <w:sz w:val="22"/>
          <w:szCs w:val="22"/>
        </w:rPr>
        <w:t>this site</w:t>
      </w:r>
      <w:r w:rsidR="003D164D" w:rsidRPr="008225E9">
        <w:rPr>
          <w:rFonts w:asciiTheme="majorHAnsi" w:hAnsiTheme="majorHAnsi" w:cstheme="majorHAnsi"/>
          <w:sz w:val="22"/>
          <w:szCs w:val="22"/>
        </w:rPr>
        <w:t>, please i</w:t>
      </w:r>
      <w:r w:rsidR="00A1105A" w:rsidRPr="008225E9">
        <w:rPr>
          <w:rFonts w:asciiTheme="majorHAnsi" w:hAnsiTheme="majorHAnsi" w:cstheme="majorHAnsi"/>
          <w:sz w:val="22"/>
          <w:szCs w:val="22"/>
        </w:rPr>
        <w:t>ndicate your level of agreement</w:t>
      </w:r>
      <w:r w:rsidR="003D164D" w:rsidRPr="008225E9">
        <w:rPr>
          <w:rFonts w:asciiTheme="majorHAnsi" w:hAnsiTheme="majorHAnsi" w:cstheme="majorHAnsi"/>
          <w:sz w:val="22"/>
          <w:szCs w:val="22"/>
        </w:rPr>
        <w:t xml:space="preserve"> with each statement</w:t>
      </w:r>
      <w:r w:rsidR="00092DFF" w:rsidRPr="008225E9">
        <w:rPr>
          <w:rFonts w:asciiTheme="majorHAnsi" w:hAnsiTheme="majorHAnsi" w:cstheme="majorHAnsi"/>
          <w:sz w:val="22"/>
          <w:szCs w:val="22"/>
        </w:rPr>
        <w:t xml:space="preserve"> about the signs</w:t>
      </w:r>
      <w:r w:rsidR="009D58CC" w:rsidRPr="008225E9">
        <w:rPr>
          <w:rFonts w:asciiTheme="majorHAnsi" w:hAnsiTheme="majorHAnsi" w:cstheme="majorHAnsi"/>
          <w:sz w:val="22"/>
          <w:szCs w:val="22"/>
        </w:rPr>
        <w:t>. Please mark one answer for each statement.</w:t>
      </w:r>
      <w:r w:rsidR="00A1105A" w:rsidRPr="008225E9">
        <w:rPr>
          <w:rFonts w:asciiTheme="majorHAnsi" w:hAnsiTheme="majorHAnsi" w:cstheme="majorHAnsi"/>
          <w:sz w:val="22"/>
          <w:szCs w:val="22"/>
        </w:rPr>
        <w:t xml:space="preserve"> </w:t>
      </w:r>
    </w:p>
    <w:p w14:paraId="5057DFBD" w14:textId="77777777" w:rsidR="009D58CC" w:rsidRPr="00C943FD" w:rsidRDefault="009D58CC" w:rsidP="000D7EBD">
      <w:pPr>
        <w:tabs>
          <w:tab w:val="left" w:pos="450"/>
          <w:tab w:val="left" w:pos="8640"/>
        </w:tabs>
        <w:spacing w:line="240" w:lineRule="exact"/>
        <w:ind w:left="450" w:right="115" w:hanging="540"/>
        <w:rPr>
          <w:rFonts w:asciiTheme="majorHAnsi" w:hAnsiTheme="majorHAnsi" w:cstheme="majorHAnsi"/>
          <w:sz w:val="18"/>
          <w:szCs w:val="22"/>
        </w:rPr>
      </w:pPr>
    </w:p>
    <w:p w14:paraId="62D6D5BA" w14:textId="56216995" w:rsidR="009D58CC" w:rsidRPr="008225E9" w:rsidRDefault="009D58CC" w:rsidP="004A5017">
      <w:pPr>
        <w:tabs>
          <w:tab w:val="left" w:pos="450"/>
          <w:tab w:val="left" w:pos="8640"/>
        </w:tabs>
        <w:spacing w:line="240" w:lineRule="exact"/>
        <w:ind w:left="450" w:right="115" w:hanging="540"/>
        <w:rPr>
          <w:rFonts w:asciiTheme="majorHAnsi" w:hAnsiTheme="majorHAnsi" w:cstheme="majorHAnsi"/>
          <w:sz w:val="22"/>
          <w:szCs w:val="22"/>
        </w:rPr>
      </w:pPr>
      <w:r w:rsidRPr="008225E9">
        <w:rPr>
          <w:rFonts w:asciiTheme="majorHAnsi" w:hAnsiTheme="majorHAnsi" w:cstheme="majorHAnsi"/>
          <w:sz w:val="22"/>
          <w:szCs w:val="22"/>
        </w:rPr>
        <w:t>For Educational Signs</w:t>
      </w:r>
    </w:p>
    <w:p w14:paraId="55AEF90B" w14:textId="77777777" w:rsidR="008225E9" w:rsidRPr="00C943FD" w:rsidRDefault="008225E9" w:rsidP="008225E9">
      <w:pPr>
        <w:tabs>
          <w:tab w:val="left" w:pos="450"/>
          <w:tab w:val="left" w:pos="8640"/>
        </w:tabs>
        <w:spacing w:line="240" w:lineRule="exact"/>
        <w:ind w:left="990" w:right="115" w:hanging="540"/>
        <w:rPr>
          <w:rFonts w:asciiTheme="majorHAnsi" w:hAnsiTheme="majorHAnsi" w:cstheme="majorHAnsi"/>
          <w:sz w:val="18"/>
          <w:szCs w:val="22"/>
        </w:rPr>
      </w:pPr>
    </w:p>
    <w:p w14:paraId="569892C7" w14:textId="0149C3FE" w:rsidR="008225E9" w:rsidRPr="008225E9" w:rsidRDefault="00C943FD" w:rsidP="008225E9">
      <w:pPr>
        <w:tabs>
          <w:tab w:val="left" w:pos="450"/>
          <w:tab w:val="left" w:pos="8640"/>
        </w:tabs>
        <w:spacing w:line="240" w:lineRule="exact"/>
        <w:ind w:left="990" w:right="115" w:hanging="540"/>
        <w:rPr>
          <w:rFonts w:asciiTheme="majorHAnsi" w:hAnsiTheme="majorHAnsi" w:cstheme="majorHAnsi"/>
          <w:sz w:val="22"/>
          <w:szCs w:val="22"/>
        </w:rPr>
      </w:pPr>
      <w:r>
        <w:rPr>
          <w:rFonts w:asciiTheme="majorHAnsi" w:hAnsiTheme="majorHAnsi" w:cstheme="majorHAnsi"/>
          <w:sz w:val="22"/>
          <w:szCs w:val="22"/>
        </w:rPr>
        <w:sym w:font="Wingdings 2" w:char="F0A3"/>
      </w:r>
      <w:r w:rsidR="008225E9" w:rsidRPr="008225E9">
        <w:rPr>
          <w:rFonts w:asciiTheme="majorHAnsi" w:hAnsiTheme="majorHAnsi" w:cstheme="majorHAnsi"/>
          <w:sz w:val="22"/>
          <w:szCs w:val="22"/>
        </w:rPr>
        <w:t xml:space="preserve">  I </w:t>
      </w:r>
      <w:r>
        <w:rPr>
          <w:rFonts w:asciiTheme="majorHAnsi" w:hAnsiTheme="majorHAnsi" w:cstheme="majorHAnsi"/>
          <w:sz w:val="22"/>
          <w:szCs w:val="22"/>
        </w:rPr>
        <w:t>d</w:t>
      </w:r>
      <w:r w:rsidR="008225E9" w:rsidRPr="008225E9">
        <w:rPr>
          <w:rFonts w:asciiTheme="majorHAnsi" w:hAnsiTheme="majorHAnsi" w:cstheme="majorHAnsi"/>
          <w:sz w:val="22"/>
          <w:szCs w:val="22"/>
        </w:rPr>
        <w:t xml:space="preserve">id not notice or see any signs </w:t>
      </w:r>
      <w:r w:rsidR="008225E9" w:rsidRPr="008225E9">
        <w:rPr>
          <w:rFonts w:asciiTheme="majorHAnsi" w:hAnsiTheme="majorHAnsi" w:cstheme="majorHAnsi"/>
          <w:sz w:val="22"/>
          <w:szCs w:val="22"/>
        </w:rPr>
        <w:sym w:font="Wingdings" w:char="F0E8"/>
      </w:r>
      <w:r w:rsidR="008225E9" w:rsidRPr="008225E9">
        <w:rPr>
          <w:rFonts w:asciiTheme="majorHAnsi" w:hAnsiTheme="majorHAnsi" w:cstheme="majorHAnsi"/>
          <w:sz w:val="22"/>
          <w:szCs w:val="22"/>
        </w:rPr>
        <w:t xml:space="preserve"> </w:t>
      </w:r>
      <w:proofErr w:type="gramStart"/>
      <w:r w:rsidR="008225E9" w:rsidRPr="008225E9">
        <w:rPr>
          <w:rFonts w:asciiTheme="majorHAnsi" w:hAnsiTheme="majorHAnsi" w:cstheme="majorHAnsi"/>
          <w:sz w:val="22"/>
          <w:szCs w:val="22"/>
        </w:rPr>
        <w:t>Go</w:t>
      </w:r>
      <w:proofErr w:type="gramEnd"/>
      <w:r w:rsidR="008225E9" w:rsidRPr="008225E9">
        <w:rPr>
          <w:rFonts w:asciiTheme="majorHAnsi" w:hAnsiTheme="majorHAnsi" w:cstheme="majorHAnsi"/>
          <w:sz w:val="22"/>
          <w:szCs w:val="22"/>
        </w:rPr>
        <w:t xml:space="preserve"> to next section</w:t>
      </w:r>
    </w:p>
    <w:p w14:paraId="70BF4EEE" w14:textId="77777777" w:rsidR="008225E9" w:rsidRPr="008225E9" w:rsidRDefault="008225E9" w:rsidP="004A5017">
      <w:pPr>
        <w:tabs>
          <w:tab w:val="left" w:pos="450"/>
          <w:tab w:val="left" w:pos="8640"/>
        </w:tabs>
        <w:spacing w:line="240" w:lineRule="exact"/>
        <w:ind w:left="450" w:right="115" w:hanging="540"/>
        <w:rPr>
          <w:rFonts w:asciiTheme="majorHAnsi" w:hAnsiTheme="majorHAnsi" w:cstheme="majorHAnsi"/>
          <w:sz w:val="22"/>
          <w:szCs w:val="22"/>
        </w:rPr>
      </w:pPr>
    </w:p>
    <w:tbl>
      <w:tblPr>
        <w:tblStyle w:val="TableGrid"/>
        <w:tblW w:w="8802" w:type="dxa"/>
        <w:tblInd w:w="108" w:type="dxa"/>
        <w:tblLook w:val="04A0" w:firstRow="1" w:lastRow="0" w:firstColumn="1" w:lastColumn="0" w:noHBand="0" w:noVBand="1"/>
      </w:tblPr>
      <w:tblGrid>
        <w:gridCol w:w="3143"/>
        <w:gridCol w:w="1216"/>
        <w:gridCol w:w="1015"/>
        <w:gridCol w:w="1217"/>
        <w:gridCol w:w="1011"/>
        <w:gridCol w:w="1200"/>
      </w:tblGrid>
      <w:tr w:rsidR="008225E9" w:rsidRPr="008225E9" w14:paraId="71B370AD" w14:textId="77777777" w:rsidTr="00C943FD">
        <w:tc>
          <w:tcPr>
            <w:tcW w:w="2790" w:type="dxa"/>
          </w:tcPr>
          <w:p w14:paraId="433A530E" w14:textId="77777777" w:rsidR="008225E9" w:rsidRPr="008225E9" w:rsidRDefault="008225E9" w:rsidP="00C943FD">
            <w:pPr>
              <w:tabs>
                <w:tab w:val="left" w:pos="450"/>
                <w:tab w:val="left" w:pos="8640"/>
              </w:tabs>
              <w:spacing w:line="240" w:lineRule="exact"/>
              <w:ind w:left="990" w:right="115" w:hanging="540"/>
              <w:rPr>
                <w:rFonts w:asciiTheme="majorHAnsi" w:hAnsiTheme="majorHAnsi" w:cstheme="majorHAnsi"/>
                <w:sz w:val="20"/>
                <w:szCs w:val="22"/>
              </w:rPr>
            </w:pPr>
          </w:p>
        </w:tc>
        <w:tc>
          <w:tcPr>
            <w:tcW w:w="1079" w:type="dxa"/>
          </w:tcPr>
          <w:p w14:paraId="6CF586C2" w14:textId="3D2D4A8B" w:rsidR="008225E9" w:rsidRPr="008225E9" w:rsidRDefault="008225E9" w:rsidP="00C943FD">
            <w:pPr>
              <w:tabs>
                <w:tab w:val="left" w:pos="1114"/>
                <w:tab w:val="left" w:pos="8640"/>
              </w:tabs>
              <w:spacing w:line="240" w:lineRule="exact"/>
              <w:ind w:right="-64"/>
              <w:jc w:val="center"/>
              <w:rPr>
                <w:rFonts w:asciiTheme="majorHAnsi" w:hAnsiTheme="majorHAnsi" w:cstheme="majorHAnsi"/>
                <w:sz w:val="20"/>
                <w:szCs w:val="22"/>
              </w:rPr>
            </w:pPr>
            <w:r w:rsidRPr="008225E9">
              <w:rPr>
                <w:rFonts w:asciiTheme="majorHAnsi" w:hAnsiTheme="majorHAnsi" w:cstheme="majorHAnsi"/>
                <w:sz w:val="20"/>
                <w:szCs w:val="22"/>
              </w:rPr>
              <w:t>Strongly disagree</w:t>
            </w:r>
          </w:p>
        </w:tc>
        <w:tc>
          <w:tcPr>
            <w:tcW w:w="901" w:type="dxa"/>
          </w:tcPr>
          <w:p w14:paraId="223FB392" w14:textId="0D918540" w:rsidR="008225E9" w:rsidRPr="008225E9" w:rsidRDefault="008225E9" w:rsidP="00C943FD">
            <w:pPr>
              <w:tabs>
                <w:tab w:val="left" w:pos="1189"/>
                <w:tab w:val="left" w:pos="8640"/>
              </w:tabs>
              <w:spacing w:line="240" w:lineRule="exact"/>
              <w:ind w:left="-107" w:right="-116"/>
              <w:jc w:val="center"/>
              <w:rPr>
                <w:rFonts w:asciiTheme="majorHAnsi" w:hAnsiTheme="majorHAnsi" w:cstheme="majorHAnsi"/>
                <w:sz w:val="20"/>
                <w:szCs w:val="22"/>
              </w:rPr>
            </w:pPr>
            <w:r w:rsidRPr="008225E9">
              <w:rPr>
                <w:rFonts w:asciiTheme="majorHAnsi" w:hAnsiTheme="majorHAnsi" w:cstheme="majorHAnsi"/>
                <w:sz w:val="20"/>
                <w:szCs w:val="22"/>
              </w:rPr>
              <w:t>Disagree</w:t>
            </w:r>
          </w:p>
        </w:tc>
        <w:tc>
          <w:tcPr>
            <w:tcW w:w="1080" w:type="dxa"/>
          </w:tcPr>
          <w:p w14:paraId="00D89B85" w14:textId="22B1980E" w:rsidR="008225E9" w:rsidRPr="008225E9" w:rsidRDefault="008225E9" w:rsidP="00C943FD">
            <w:pPr>
              <w:tabs>
                <w:tab w:val="left" w:pos="1152"/>
                <w:tab w:val="left" w:pos="8640"/>
              </w:tabs>
              <w:spacing w:line="240" w:lineRule="exact"/>
              <w:jc w:val="center"/>
              <w:rPr>
                <w:rFonts w:asciiTheme="majorHAnsi" w:hAnsiTheme="majorHAnsi" w:cstheme="majorHAnsi"/>
                <w:sz w:val="20"/>
                <w:szCs w:val="22"/>
              </w:rPr>
            </w:pPr>
            <w:r w:rsidRPr="008225E9">
              <w:rPr>
                <w:rFonts w:asciiTheme="majorHAnsi" w:hAnsiTheme="majorHAnsi" w:cstheme="majorHAnsi"/>
                <w:sz w:val="20"/>
                <w:szCs w:val="22"/>
              </w:rPr>
              <w:t>Neither agree nor disagree</w:t>
            </w:r>
          </w:p>
        </w:tc>
        <w:tc>
          <w:tcPr>
            <w:tcW w:w="897" w:type="dxa"/>
          </w:tcPr>
          <w:p w14:paraId="10D2E8A1" w14:textId="12232695" w:rsidR="008225E9" w:rsidRPr="008225E9" w:rsidRDefault="008225E9" w:rsidP="00C943FD">
            <w:pPr>
              <w:tabs>
                <w:tab w:val="left" w:pos="1021"/>
                <w:tab w:val="left" w:pos="8640"/>
              </w:tabs>
              <w:spacing w:line="240" w:lineRule="exact"/>
              <w:ind w:right="115"/>
              <w:jc w:val="center"/>
              <w:rPr>
                <w:rFonts w:asciiTheme="majorHAnsi" w:hAnsiTheme="majorHAnsi" w:cstheme="majorHAnsi"/>
                <w:sz w:val="20"/>
                <w:szCs w:val="22"/>
              </w:rPr>
            </w:pPr>
            <w:r w:rsidRPr="008225E9">
              <w:rPr>
                <w:rFonts w:asciiTheme="majorHAnsi" w:hAnsiTheme="majorHAnsi" w:cstheme="majorHAnsi"/>
                <w:sz w:val="20"/>
                <w:szCs w:val="22"/>
              </w:rPr>
              <w:t>Agree</w:t>
            </w:r>
          </w:p>
        </w:tc>
        <w:tc>
          <w:tcPr>
            <w:tcW w:w="1065" w:type="dxa"/>
          </w:tcPr>
          <w:p w14:paraId="06331B85" w14:textId="698BDF45" w:rsidR="008225E9" w:rsidRPr="008225E9" w:rsidRDefault="008225E9" w:rsidP="00C943FD">
            <w:pPr>
              <w:tabs>
                <w:tab w:val="left" w:pos="958"/>
                <w:tab w:val="left" w:pos="8640"/>
              </w:tabs>
              <w:spacing w:line="240" w:lineRule="exact"/>
              <w:ind w:right="115"/>
              <w:jc w:val="center"/>
              <w:rPr>
                <w:rFonts w:asciiTheme="majorHAnsi" w:hAnsiTheme="majorHAnsi" w:cstheme="majorHAnsi"/>
                <w:sz w:val="20"/>
                <w:szCs w:val="22"/>
              </w:rPr>
            </w:pPr>
            <w:r w:rsidRPr="008225E9">
              <w:rPr>
                <w:rFonts w:asciiTheme="majorHAnsi" w:hAnsiTheme="majorHAnsi" w:cstheme="majorHAnsi"/>
                <w:sz w:val="20"/>
                <w:szCs w:val="22"/>
              </w:rPr>
              <w:t>Strongly agree</w:t>
            </w:r>
          </w:p>
        </w:tc>
      </w:tr>
      <w:tr w:rsidR="008225E9" w:rsidRPr="008225E9" w14:paraId="3A08D392" w14:textId="77777777" w:rsidTr="00C943FD">
        <w:tc>
          <w:tcPr>
            <w:tcW w:w="2790" w:type="dxa"/>
          </w:tcPr>
          <w:p w14:paraId="0BF69D9E" w14:textId="6E5B95D7" w:rsidR="008225E9" w:rsidRPr="008225E9" w:rsidRDefault="008225E9" w:rsidP="000D7EBD">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Number of signs was adequate</w:t>
            </w:r>
          </w:p>
        </w:tc>
        <w:tc>
          <w:tcPr>
            <w:tcW w:w="1079" w:type="dxa"/>
          </w:tcPr>
          <w:p w14:paraId="752FDF10" w14:textId="632DC208"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1" w:type="dxa"/>
          </w:tcPr>
          <w:p w14:paraId="488D6D36" w14:textId="3AF0801B"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74A388F4" w14:textId="409F439A"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97" w:type="dxa"/>
          </w:tcPr>
          <w:p w14:paraId="40C9FEC3" w14:textId="2E734AB7"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65" w:type="dxa"/>
          </w:tcPr>
          <w:p w14:paraId="203F5E13" w14:textId="6B662469"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2F7F73DE" w14:textId="77777777" w:rsidTr="00C943FD">
        <w:tc>
          <w:tcPr>
            <w:tcW w:w="2790" w:type="dxa"/>
          </w:tcPr>
          <w:p w14:paraId="7FA96B9D" w14:textId="1CBC8B13" w:rsidR="008225E9" w:rsidRPr="008225E9" w:rsidRDefault="008225E9" w:rsidP="000D7EBD">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visually appealing</w:t>
            </w:r>
          </w:p>
        </w:tc>
        <w:tc>
          <w:tcPr>
            <w:tcW w:w="1079" w:type="dxa"/>
          </w:tcPr>
          <w:p w14:paraId="0AB64953" w14:textId="6D799102"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1" w:type="dxa"/>
          </w:tcPr>
          <w:p w14:paraId="0E27A75C" w14:textId="376F5DB5"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224C1C5C" w14:textId="38F14516"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97" w:type="dxa"/>
          </w:tcPr>
          <w:p w14:paraId="5CE8C824" w14:textId="1806107F"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65" w:type="dxa"/>
          </w:tcPr>
          <w:p w14:paraId="6952FB4C" w14:textId="488FBAEB"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521B0D22" w14:textId="77777777" w:rsidTr="00C943FD">
        <w:tc>
          <w:tcPr>
            <w:tcW w:w="2790" w:type="dxa"/>
          </w:tcPr>
          <w:p w14:paraId="478CDCA5" w14:textId="4B48B992" w:rsidR="008225E9" w:rsidRPr="008225E9" w:rsidRDefault="008225E9" w:rsidP="000D7EBD">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easy to read (size, condition)</w:t>
            </w:r>
          </w:p>
        </w:tc>
        <w:tc>
          <w:tcPr>
            <w:tcW w:w="1079" w:type="dxa"/>
          </w:tcPr>
          <w:p w14:paraId="5DB035EB" w14:textId="6BBCED57"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1" w:type="dxa"/>
          </w:tcPr>
          <w:p w14:paraId="4C11671E" w14:textId="466AB0AF"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52ADC636" w14:textId="1AF4242D"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97" w:type="dxa"/>
          </w:tcPr>
          <w:p w14:paraId="6F99D710" w14:textId="3BB38C96"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65" w:type="dxa"/>
          </w:tcPr>
          <w:p w14:paraId="7BDC6BA8" w14:textId="4D029D11"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040E4737" w14:textId="77777777" w:rsidTr="00C943FD">
        <w:tc>
          <w:tcPr>
            <w:tcW w:w="2790" w:type="dxa"/>
          </w:tcPr>
          <w:p w14:paraId="30BD3BEB" w14:textId="3B87E365" w:rsidR="008225E9" w:rsidRPr="008225E9" w:rsidRDefault="008225E9" w:rsidP="000D7EBD">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easy to understand</w:t>
            </w:r>
          </w:p>
        </w:tc>
        <w:tc>
          <w:tcPr>
            <w:tcW w:w="1079" w:type="dxa"/>
          </w:tcPr>
          <w:p w14:paraId="1BC06E77" w14:textId="49EA06EF"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1" w:type="dxa"/>
          </w:tcPr>
          <w:p w14:paraId="405A89A5" w14:textId="060911CE"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6C5F648B" w14:textId="231C9B41"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97" w:type="dxa"/>
          </w:tcPr>
          <w:p w14:paraId="22A10E07" w14:textId="72253606"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65" w:type="dxa"/>
          </w:tcPr>
          <w:p w14:paraId="17A3DAD1" w14:textId="78506AE4"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41CCF6FE" w14:textId="77777777" w:rsidTr="00C943FD">
        <w:tc>
          <w:tcPr>
            <w:tcW w:w="2790" w:type="dxa"/>
          </w:tcPr>
          <w:p w14:paraId="5DB82062" w14:textId="1FC5FFDB" w:rsidR="008225E9" w:rsidRPr="008225E9" w:rsidRDefault="008225E9" w:rsidP="000D7EBD">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provided information of interest</w:t>
            </w:r>
          </w:p>
        </w:tc>
        <w:tc>
          <w:tcPr>
            <w:tcW w:w="1079" w:type="dxa"/>
          </w:tcPr>
          <w:p w14:paraId="7115952B" w14:textId="3218E10E"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1" w:type="dxa"/>
          </w:tcPr>
          <w:p w14:paraId="640875C0" w14:textId="24FCB25A"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339A2C94" w14:textId="1B7CDC57"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97" w:type="dxa"/>
          </w:tcPr>
          <w:p w14:paraId="3CACFDD6" w14:textId="189674BA"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65" w:type="dxa"/>
          </w:tcPr>
          <w:p w14:paraId="5392CCF0" w14:textId="4021A53D"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38EF99E9" w14:textId="77777777" w:rsidTr="00C943FD">
        <w:tc>
          <w:tcPr>
            <w:tcW w:w="2790" w:type="dxa"/>
          </w:tcPr>
          <w:p w14:paraId="71947527" w14:textId="6442B997" w:rsidR="008225E9" w:rsidRPr="008225E9" w:rsidRDefault="008225E9" w:rsidP="000D7EBD">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provided useful/ helpful information</w:t>
            </w:r>
          </w:p>
        </w:tc>
        <w:tc>
          <w:tcPr>
            <w:tcW w:w="1079" w:type="dxa"/>
          </w:tcPr>
          <w:p w14:paraId="4DBE1CCF" w14:textId="7F7EB4F1"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1" w:type="dxa"/>
          </w:tcPr>
          <w:p w14:paraId="11641EBF" w14:textId="0D52E81C"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48FC4E4B" w14:textId="201DB346"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97" w:type="dxa"/>
          </w:tcPr>
          <w:p w14:paraId="125462F9" w14:textId="5F08B073"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65" w:type="dxa"/>
          </w:tcPr>
          <w:p w14:paraId="4A65A81F" w14:textId="65CCEB1A"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bl>
    <w:p w14:paraId="265D1388" w14:textId="77777777" w:rsidR="009D58CC" w:rsidRPr="008225E9" w:rsidRDefault="009D58CC" w:rsidP="000D7EBD">
      <w:pPr>
        <w:tabs>
          <w:tab w:val="left" w:pos="450"/>
          <w:tab w:val="left" w:pos="8640"/>
        </w:tabs>
        <w:spacing w:line="240" w:lineRule="exact"/>
        <w:ind w:left="450" w:right="115" w:hanging="540"/>
        <w:rPr>
          <w:rFonts w:asciiTheme="majorHAnsi" w:hAnsiTheme="majorHAnsi" w:cstheme="majorHAnsi"/>
          <w:sz w:val="22"/>
          <w:szCs w:val="22"/>
        </w:rPr>
      </w:pPr>
    </w:p>
    <w:p w14:paraId="6E998C80" w14:textId="21E8A87A" w:rsidR="009D58CC" w:rsidRPr="008225E9" w:rsidRDefault="009D58CC" w:rsidP="000D7EBD">
      <w:pPr>
        <w:tabs>
          <w:tab w:val="left" w:pos="450"/>
          <w:tab w:val="left" w:pos="8640"/>
        </w:tabs>
        <w:spacing w:line="240" w:lineRule="exact"/>
        <w:ind w:left="450" w:right="115" w:hanging="540"/>
        <w:rPr>
          <w:rFonts w:asciiTheme="majorHAnsi" w:hAnsiTheme="majorHAnsi" w:cstheme="majorHAnsi"/>
          <w:sz w:val="22"/>
          <w:szCs w:val="22"/>
        </w:rPr>
      </w:pPr>
      <w:r w:rsidRPr="008225E9">
        <w:rPr>
          <w:rFonts w:asciiTheme="majorHAnsi" w:hAnsiTheme="majorHAnsi" w:cstheme="majorHAnsi"/>
          <w:sz w:val="22"/>
          <w:szCs w:val="22"/>
        </w:rPr>
        <w:t>For Directional Signs (way-finding)</w:t>
      </w:r>
    </w:p>
    <w:p w14:paraId="5604153D" w14:textId="77777777" w:rsidR="008225E9" w:rsidRPr="00C943FD" w:rsidRDefault="008225E9" w:rsidP="000D7EBD">
      <w:pPr>
        <w:tabs>
          <w:tab w:val="left" w:pos="450"/>
          <w:tab w:val="left" w:pos="8640"/>
        </w:tabs>
        <w:spacing w:line="240" w:lineRule="exact"/>
        <w:ind w:left="450" w:right="115" w:hanging="540"/>
        <w:rPr>
          <w:rFonts w:asciiTheme="majorHAnsi" w:hAnsiTheme="majorHAnsi" w:cstheme="majorHAnsi"/>
          <w:sz w:val="18"/>
          <w:szCs w:val="22"/>
        </w:rPr>
      </w:pPr>
    </w:p>
    <w:p w14:paraId="451E9290" w14:textId="79931340" w:rsidR="008225E9" w:rsidRPr="008225E9" w:rsidRDefault="00C943FD" w:rsidP="008225E9">
      <w:pPr>
        <w:tabs>
          <w:tab w:val="left" w:pos="450"/>
          <w:tab w:val="left" w:pos="8640"/>
        </w:tabs>
        <w:spacing w:line="240" w:lineRule="exact"/>
        <w:ind w:left="990" w:right="115" w:hanging="540"/>
        <w:rPr>
          <w:rFonts w:asciiTheme="majorHAnsi" w:hAnsiTheme="majorHAnsi" w:cstheme="majorHAnsi"/>
          <w:sz w:val="22"/>
          <w:szCs w:val="22"/>
        </w:rPr>
      </w:pPr>
      <w:r>
        <w:rPr>
          <w:rFonts w:asciiTheme="majorHAnsi" w:hAnsiTheme="majorHAnsi" w:cstheme="majorHAnsi"/>
          <w:sz w:val="22"/>
          <w:szCs w:val="22"/>
        </w:rPr>
        <w:sym w:font="Wingdings 2" w:char="F0A3"/>
      </w:r>
      <w:r w:rsidR="008225E9" w:rsidRPr="008225E9">
        <w:rPr>
          <w:rFonts w:asciiTheme="majorHAnsi" w:hAnsiTheme="majorHAnsi" w:cstheme="majorHAnsi"/>
          <w:sz w:val="22"/>
          <w:szCs w:val="22"/>
        </w:rPr>
        <w:t xml:space="preserve">  I </w:t>
      </w:r>
      <w:r>
        <w:rPr>
          <w:rFonts w:asciiTheme="majorHAnsi" w:hAnsiTheme="majorHAnsi" w:cstheme="majorHAnsi"/>
          <w:sz w:val="22"/>
          <w:szCs w:val="22"/>
        </w:rPr>
        <w:t>d</w:t>
      </w:r>
      <w:r w:rsidR="008225E9" w:rsidRPr="008225E9">
        <w:rPr>
          <w:rFonts w:asciiTheme="majorHAnsi" w:hAnsiTheme="majorHAnsi" w:cstheme="majorHAnsi"/>
          <w:sz w:val="22"/>
          <w:szCs w:val="22"/>
        </w:rPr>
        <w:t xml:space="preserve">id not notice or see any signs </w:t>
      </w:r>
      <w:r w:rsidR="008225E9" w:rsidRPr="008225E9">
        <w:rPr>
          <w:rFonts w:asciiTheme="majorHAnsi" w:hAnsiTheme="majorHAnsi" w:cstheme="majorHAnsi"/>
          <w:sz w:val="22"/>
          <w:szCs w:val="22"/>
        </w:rPr>
        <w:sym w:font="Wingdings" w:char="F0E8"/>
      </w:r>
      <w:r w:rsidR="008225E9" w:rsidRPr="008225E9">
        <w:rPr>
          <w:rFonts w:asciiTheme="majorHAnsi" w:hAnsiTheme="majorHAnsi" w:cstheme="majorHAnsi"/>
          <w:sz w:val="22"/>
          <w:szCs w:val="22"/>
        </w:rPr>
        <w:t xml:space="preserve"> </w:t>
      </w:r>
      <w:proofErr w:type="gramStart"/>
      <w:r w:rsidR="008225E9" w:rsidRPr="008225E9">
        <w:rPr>
          <w:rFonts w:asciiTheme="majorHAnsi" w:hAnsiTheme="majorHAnsi" w:cstheme="majorHAnsi"/>
          <w:sz w:val="22"/>
          <w:szCs w:val="22"/>
        </w:rPr>
        <w:t>Go</w:t>
      </w:r>
      <w:proofErr w:type="gramEnd"/>
      <w:r w:rsidR="008225E9" w:rsidRPr="008225E9">
        <w:rPr>
          <w:rFonts w:asciiTheme="majorHAnsi" w:hAnsiTheme="majorHAnsi" w:cstheme="majorHAnsi"/>
          <w:sz w:val="22"/>
          <w:szCs w:val="22"/>
        </w:rPr>
        <w:t xml:space="preserve"> to next section</w:t>
      </w:r>
    </w:p>
    <w:p w14:paraId="3E280F88" w14:textId="77777777" w:rsidR="009D58CC" w:rsidRPr="008225E9" w:rsidRDefault="009D58CC" w:rsidP="000D7EBD">
      <w:pPr>
        <w:tabs>
          <w:tab w:val="left" w:pos="450"/>
          <w:tab w:val="left" w:pos="8640"/>
        </w:tabs>
        <w:spacing w:line="240" w:lineRule="exact"/>
        <w:ind w:left="450" w:right="115" w:hanging="540"/>
        <w:rPr>
          <w:rFonts w:asciiTheme="majorHAnsi" w:hAnsiTheme="majorHAnsi" w:cstheme="majorHAnsi"/>
          <w:sz w:val="22"/>
          <w:szCs w:val="22"/>
        </w:rPr>
      </w:pPr>
    </w:p>
    <w:tbl>
      <w:tblPr>
        <w:tblStyle w:val="TableGrid"/>
        <w:tblW w:w="8784" w:type="dxa"/>
        <w:tblInd w:w="108" w:type="dxa"/>
        <w:tblLook w:val="04A0" w:firstRow="1" w:lastRow="0" w:firstColumn="1" w:lastColumn="0" w:noHBand="0" w:noVBand="1"/>
      </w:tblPr>
      <w:tblGrid>
        <w:gridCol w:w="3834"/>
        <w:gridCol w:w="990"/>
        <w:gridCol w:w="900"/>
        <w:gridCol w:w="1080"/>
        <w:gridCol w:w="900"/>
        <w:gridCol w:w="1080"/>
      </w:tblGrid>
      <w:tr w:rsidR="008225E9" w:rsidRPr="008225E9" w14:paraId="45E35AB1" w14:textId="77777777" w:rsidTr="00C943FD">
        <w:tc>
          <w:tcPr>
            <w:tcW w:w="3834" w:type="dxa"/>
          </w:tcPr>
          <w:p w14:paraId="40D29A7E"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p>
        </w:tc>
        <w:tc>
          <w:tcPr>
            <w:tcW w:w="990" w:type="dxa"/>
          </w:tcPr>
          <w:p w14:paraId="7251F384" w14:textId="77777777" w:rsidR="008225E9" w:rsidRPr="008225E9" w:rsidRDefault="008225E9" w:rsidP="00C943FD">
            <w:pPr>
              <w:tabs>
                <w:tab w:val="left" w:pos="1114"/>
                <w:tab w:val="left" w:pos="8640"/>
              </w:tabs>
              <w:spacing w:line="240" w:lineRule="exact"/>
              <w:ind w:right="-64"/>
              <w:jc w:val="center"/>
              <w:rPr>
                <w:rFonts w:asciiTheme="majorHAnsi" w:hAnsiTheme="majorHAnsi" w:cstheme="majorHAnsi"/>
                <w:sz w:val="20"/>
                <w:szCs w:val="22"/>
              </w:rPr>
            </w:pPr>
            <w:r w:rsidRPr="008225E9">
              <w:rPr>
                <w:rFonts w:asciiTheme="majorHAnsi" w:hAnsiTheme="majorHAnsi" w:cstheme="majorHAnsi"/>
                <w:sz w:val="20"/>
                <w:szCs w:val="22"/>
              </w:rPr>
              <w:t>Strongly disagree</w:t>
            </w:r>
          </w:p>
        </w:tc>
        <w:tc>
          <w:tcPr>
            <w:tcW w:w="900" w:type="dxa"/>
          </w:tcPr>
          <w:p w14:paraId="4CF7FBAC" w14:textId="77777777" w:rsidR="008225E9" w:rsidRPr="008225E9" w:rsidRDefault="008225E9" w:rsidP="00C943FD">
            <w:pPr>
              <w:tabs>
                <w:tab w:val="left" w:pos="1189"/>
                <w:tab w:val="left" w:pos="8640"/>
              </w:tabs>
              <w:spacing w:line="240" w:lineRule="exact"/>
              <w:ind w:left="-107" w:right="-116"/>
              <w:jc w:val="center"/>
              <w:rPr>
                <w:rFonts w:asciiTheme="majorHAnsi" w:hAnsiTheme="majorHAnsi" w:cstheme="majorHAnsi"/>
                <w:sz w:val="20"/>
                <w:szCs w:val="22"/>
              </w:rPr>
            </w:pPr>
            <w:r w:rsidRPr="008225E9">
              <w:rPr>
                <w:rFonts w:asciiTheme="majorHAnsi" w:hAnsiTheme="majorHAnsi" w:cstheme="majorHAnsi"/>
                <w:sz w:val="20"/>
                <w:szCs w:val="22"/>
              </w:rPr>
              <w:t>Disagree</w:t>
            </w:r>
          </w:p>
        </w:tc>
        <w:tc>
          <w:tcPr>
            <w:tcW w:w="1080" w:type="dxa"/>
          </w:tcPr>
          <w:p w14:paraId="607EE4E7" w14:textId="77777777" w:rsidR="008225E9" w:rsidRPr="008225E9" w:rsidRDefault="008225E9" w:rsidP="00C943FD">
            <w:pPr>
              <w:tabs>
                <w:tab w:val="left" w:pos="1152"/>
                <w:tab w:val="left" w:pos="8640"/>
              </w:tabs>
              <w:spacing w:line="240" w:lineRule="exact"/>
              <w:jc w:val="center"/>
              <w:rPr>
                <w:rFonts w:asciiTheme="majorHAnsi" w:hAnsiTheme="majorHAnsi" w:cstheme="majorHAnsi"/>
                <w:sz w:val="20"/>
                <w:szCs w:val="22"/>
              </w:rPr>
            </w:pPr>
            <w:r w:rsidRPr="008225E9">
              <w:rPr>
                <w:rFonts w:asciiTheme="majorHAnsi" w:hAnsiTheme="majorHAnsi" w:cstheme="majorHAnsi"/>
                <w:sz w:val="20"/>
                <w:szCs w:val="22"/>
              </w:rPr>
              <w:t>Neither agree nor disagree</w:t>
            </w:r>
          </w:p>
        </w:tc>
        <w:tc>
          <w:tcPr>
            <w:tcW w:w="900" w:type="dxa"/>
          </w:tcPr>
          <w:p w14:paraId="7F204F93" w14:textId="77777777" w:rsidR="008225E9" w:rsidRPr="008225E9" w:rsidRDefault="008225E9" w:rsidP="00C943FD">
            <w:pPr>
              <w:tabs>
                <w:tab w:val="left" w:pos="1021"/>
                <w:tab w:val="left" w:pos="8640"/>
              </w:tabs>
              <w:spacing w:line="240" w:lineRule="exact"/>
              <w:ind w:right="115"/>
              <w:jc w:val="center"/>
              <w:rPr>
                <w:rFonts w:asciiTheme="majorHAnsi" w:hAnsiTheme="majorHAnsi" w:cstheme="majorHAnsi"/>
                <w:sz w:val="20"/>
                <w:szCs w:val="22"/>
              </w:rPr>
            </w:pPr>
            <w:r w:rsidRPr="008225E9">
              <w:rPr>
                <w:rFonts w:asciiTheme="majorHAnsi" w:hAnsiTheme="majorHAnsi" w:cstheme="majorHAnsi"/>
                <w:sz w:val="20"/>
                <w:szCs w:val="22"/>
              </w:rPr>
              <w:t>Agree</w:t>
            </w:r>
          </w:p>
        </w:tc>
        <w:tc>
          <w:tcPr>
            <w:tcW w:w="1080" w:type="dxa"/>
          </w:tcPr>
          <w:p w14:paraId="1599BC8E" w14:textId="77777777" w:rsidR="008225E9" w:rsidRPr="008225E9" w:rsidRDefault="008225E9" w:rsidP="00C943FD">
            <w:pPr>
              <w:tabs>
                <w:tab w:val="left" w:pos="958"/>
                <w:tab w:val="left" w:pos="8640"/>
              </w:tabs>
              <w:spacing w:line="240" w:lineRule="exact"/>
              <w:ind w:right="115"/>
              <w:jc w:val="center"/>
              <w:rPr>
                <w:rFonts w:asciiTheme="majorHAnsi" w:hAnsiTheme="majorHAnsi" w:cstheme="majorHAnsi"/>
                <w:sz w:val="20"/>
                <w:szCs w:val="22"/>
              </w:rPr>
            </w:pPr>
            <w:r w:rsidRPr="008225E9">
              <w:rPr>
                <w:rFonts w:asciiTheme="majorHAnsi" w:hAnsiTheme="majorHAnsi" w:cstheme="majorHAnsi"/>
                <w:sz w:val="20"/>
                <w:szCs w:val="22"/>
              </w:rPr>
              <w:t>Strongly agree</w:t>
            </w:r>
          </w:p>
        </w:tc>
      </w:tr>
      <w:tr w:rsidR="008225E9" w:rsidRPr="008225E9" w14:paraId="3CDF74B9" w14:textId="77777777" w:rsidTr="00C943FD">
        <w:tc>
          <w:tcPr>
            <w:tcW w:w="3834" w:type="dxa"/>
          </w:tcPr>
          <w:p w14:paraId="3E1B209A"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Number of signs was adequate</w:t>
            </w:r>
          </w:p>
        </w:tc>
        <w:tc>
          <w:tcPr>
            <w:tcW w:w="990" w:type="dxa"/>
          </w:tcPr>
          <w:p w14:paraId="756C3409" w14:textId="77777777"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53152D70" w14:textId="77777777"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6E7CF861" w14:textId="77777777"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4B518125" w14:textId="77777777"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10D45577" w14:textId="77777777"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6001EB9C" w14:textId="77777777" w:rsidTr="00C943FD">
        <w:tc>
          <w:tcPr>
            <w:tcW w:w="3834" w:type="dxa"/>
          </w:tcPr>
          <w:p w14:paraId="638DA36A"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visually appealing</w:t>
            </w:r>
          </w:p>
        </w:tc>
        <w:tc>
          <w:tcPr>
            <w:tcW w:w="990" w:type="dxa"/>
          </w:tcPr>
          <w:p w14:paraId="1220C1F2" w14:textId="77777777"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0DBD19B7" w14:textId="77777777"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2A9028D2" w14:textId="77777777"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777AC1A0" w14:textId="77777777"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3B62FFF3" w14:textId="77777777"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1B724A2A" w14:textId="77777777" w:rsidTr="00C943FD">
        <w:tc>
          <w:tcPr>
            <w:tcW w:w="3834" w:type="dxa"/>
          </w:tcPr>
          <w:p w14:paraId="44B8B3D0"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easy to read (size, condition)</w:t>
            </w:r>
          </w:p>
        </w:tc>
        <w:tc>
          <w:tcPr>
            <w:tcW w:w="990" w:type="dxa"/>
          </w:tcPr>
          <w:p w14:paraId="5E62FB5A" w14:textId="77777777"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16518A55" w14:textId="77777777"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5134A22A" w14:textId="77777777"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6B3E0371" w14:textId="77777777"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4516EC41" w14:textId="77777777"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69AFD172" w14:textId="77777777" w:rsidTr="00C943FD">
        <w:tc>
          <w:tcPr>
            <w:tcW w:w="3834" w:type="dxa"/>
          </w:tcPr>
          <w:p w14:paraId="0A93EADA"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easy to understand</w:t>
            </w:r>
          </w:p>
        </w:tc>
        <w:tc>
          <w:tcPr>
            <w:tcW w:w="990" w:type="dxa"/>
          </w:tcPr>
          <w:p w14:paraId="5040A3B9" w14:textId="77777777"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5AD5CAA5" w14:textId="77777777"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56CBFEFF" w14:textId="77777777"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6B025B6B" w14:textId="77777777"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547A0F75" w14:textId="77777777"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8225E9" w:rsidRPr="008225E9" w14:paraId="1EB139FF" w14:textId="77777777" w:rsidTr="00C943FD">
        <w:tc>
          <w:tcPr>
            <w:tcW w:w="3834" w:type="dxa"/>
          </w:tcPr>
          <w:p w14:paraId="1A0EA1D1"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provided useful/ helpful information</w:t>
            </w:r>
          </w:p>
        </w:tc>
        <w:tc>
          <w:tcPr>
            <w:tcW w:w="990" w:type="dxa"/>
          </w:tcPr>
          <w:p w14:paraId="663403F0" w14:textId="77777777" w:rsidR="008225E9" w:rsidRPr="008225E9" w:rsidRDefault="008225E9" w:rsidP="008225E9">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7488052C" w14:textId="77777777" w:rsidR="008225E9" w:rsidRPr="008225E9" w:rsidRDefault="008225E9" w:rsidP="008225E9">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213B53E9" w14:textId="77777777" w:rsidR="008225E9" w:rsidRPr="008225E9" w:rsidRDefault="008225E9" w:rsidP="008225E9">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900" w:type="dxa"/>
          </w:tcPr>
          <w:p w14:paraId="7C0ECCE9" w14:textId="77777777" w:rsidR="008225E9" w:rsidRPr="008225E9" w:rsidRDefault="008225E9" w:rsidP="008225E9">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80" w:type="dxa"/>
          </w:tcPr>
          <w:p w14:paraId="5ED7FA7B" w14:textId="77777777" w:rsidR="008225E9" w:rsidRPr="008225E9" w:rsidRDefault="008225E9" w:rsidP="00C943FD">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bl>
    <w:p w14:paraId="13B005AF" w14:textId="2A71F1F5" w:rsidR="008225E9" w:rsidRPr="008225E9" w:rsidRDefault="008225E9" w:rsidP="000D7EBD">
      <w:pPr>
        <w:tabs>
          <w:tab w:val="left" w:pos="450"/>
          <w:tab w:val="left" w:pos="8640"/>
        </w:tabs>
        <w:spacing w:line="240" w:lineRule="exact"/>
        <w:ind w:left="450" w:right="115" w:hanging="540"/>
        <w:rPr>
          <w:rFonts w:asciiTheme="majorHAnsi" w:hAnsiTheme="majorHAnsi" w:cstheme="majorHAnsi"/>
          <w:sz w:val="22"/>
          <w:szCs w:val="22"/>
        </w:rPr>
      </w:pPr>
    </w:p>
    <w:p w14:paraId="55D2A3EB" w14:textId="77777777" w:rsidR="00C943FD" w:rsidRDefault="00C943FD">
      <w:pPr>
        <w:rPr>
          <w:rFonts w:asciiTheme="majorHAnsi" w:hAnsiTheme="majorHAnsi" w:cstheme="majorHAnsi"/>
          <w:sz w:val="22"/>
          <w:szCs w:val="22"/>
        </w:rPr>
      </w:pPr>
      <w:r>
        <w:rPr>
          <w:rFonts w:asciiTheme="majorHAnsi" w:hAnsiTheme="majorHAnsi" w:cstheme="majorHAnsi"/>
          <w:sz w:val="22"/>
          <w:szCs w:val="22"/>
        </w:rPr>
        <w:br w:type="page"/>
      </w:r>
    </w:p>
    <w:p w14:paraId="4DF6C684" w14:textId="517021EF" w:rsidR="002C3057" w:rsidRPr="008225E9" w:rsidRDefault="009D58CC" w:rsidP="000D7EBD">
      <w:pPr>
        <w:tabs>
          <w:tab w:val="left" w:pos="450"/>
          <w:tab w:val="left" w:pos="8640"/>
        </w:tabs>
        <w:spacing w:line="240" w:lineRule="exact"/>
        <w:ind w:left="450" w:right="115" w:hanging="540"/>
        <w:rPr>
          <w:rFonts w:asciiTheme="majorHAnsi" w:hAnsiTheme="majorHAnsi" w:cstheme="majorHAnsi"/>
          <w:sz w:val="22"/>
          <w:szCs w:val="22"/>
        </w:rPr>
      </w:pPr>
      <w:r w:rsidRPr="008225E9">
        <w:rPr>
          <w:rFonts w:asciiTheme="majorHAnsi" w:hAnsiTheme="majorHAnsi" w:cstheme="majorHAnsi"/>
          <w:sz w:val="22"/>
          <w:szCs w:val="22"/>
        </w:rPr>
        <w:lastRenderedPageBreak/>
        <w:t>For safety and emergency signs (caution, pedestrian crossing, emergency instructions etc.)</w:t>
      </w:r>
    </w:p>
    <w:p w14:paraId="165CBCD6" w14:textId="77777777" w:rsidR="008225E9" w:rsidRPr="00C943FD" w:rsidRDefault="008225E9" w:rsidP="000D7EBD">
      <w:pPr>
        <w:tabs>
          <w:tab w:val="left" w:pos="450"/>
          <w:tab w:val="left" w:pos="8640"/>
        </w:tabs>
        <w:spacing w:line="240" w:lineRule="exact"/>
        <w:ind w:left="450" w:right="115" w:hanging="540"/>
        <w:rPr>
          <w:rFonts w:asciiTheme="majorHAnsi" w:hAnsiTheme="majorHAnsi" w:cstheme="majorHAnsi"/>
          <w:sz w:val="18"/>
          <w:szCs w:val="22"/>
        </w:rPr>
      </w:pPr>
    </w:p>
    <w:p w14:paraId="027A887D" w14:textId="0017AE0E" w:rsidR="008225E9" w:rsidRPr="008225E9" w:rsidRDefault="00C943FD" w:rsidP="008225E9">
      <w:pPr>
        <w:tabs>
          <w:tab w:val="left" w:pos="450"/>
          <w:tab w:val="left" w:pos="8640"/>
        </w:tabs>
        <w:spacing w:line="240" w:lineRule="exact"/>
        <w:ind w:left="990" w:right="115" w:hanging="540"/>
        <w:rPr>
          <w:rFonts w:asciiTheme="majorHAnsi" w:hAnsiTheme="majorHAnsi" w:cstheme="majorHAnsi"/>
          <w:sz w:val="22"/>
          <w:szCs w:val="22"/>
        </w:rPr>
      </w:pPr>
      <w:r>
        <w:rPr>
          <w:rFonts w:asciiTheme="majorHAnsi" w:hAnsiTheme="majorHAnsi" w:cstheme="majorHAnsi"/>
          <w:sz w:val="22"/>
          <w:szCs w:val="22"/>
        </w:rPr>
        <w:sym w:font="Wingdings 2" w:char="F0A3"/>
      </w:r>
      <w:r w:rsidR="008225E9" w:rsidRPr="008225E9">
        <w:rPr>
          <w:rFonts w:asciiTheme="majorHAnsi" w:hAnsiTheme="majorHAnsi" w:cstheme="majorHAnsi"/>
          <w:sz w:val="22"/>
          <w:szCs w:val="22"/>
        </w:rPr>
        <w:t xml:space="preserve">  I </w:t>
      </w:r>
      <w:r>
        <w:rPr>
          <w:rFonts w:asciiTheme="majorHAnsi" w:hAnsiTheme="majorHAnsi" w:cstheme="majorHAnsi"/>
          <w:sz w:val="22"/>
          <w:szCs w:val="22"/>
        </w:rPr>
        <w:t>d</w:t>
      </w:r>
      <w:r w:rsidR="008225E9" w:rsidRPr="008225E9">
        <w:rPr>
          <w:rFonts w:asciiTheme="majorHAnsi" w:hAnsiTheme="majorHAnsi" w:cstheme="majorHAnsi"/>
          <w:sz w:val="22"/>
          <w:szCs w:val="22"/>
        </w:rPr>
        <w:t xml:space="preserve">id not notice or see any signs </w:t>
      </w:r>
      <w:r w:rsidR="008225E9" w:rsidRPr="008225E9">
        <w:rPr>
          <w:rFonts w:asciiTheme="majorHAnsi" w:hAnsiTheme="majorHAnsi" w:cstheme="majorHAnsi"/>
          <w:sz w:val="22"/>
          <w:szCs w:val="22"/>
        </w:rPr>
        <w:sym w:font="Wingdings" w:char="F0E8"/>
      </w:r>
      <w:r w:rsidR="008225E9" w:rsidRPr="008225E9">
        <w:rPr>
          <w:rFonts w:asciiTheme="majorHAnsi" w:hAnsiTheme="majorHAnsi" w:cstheme="majorHAnsi"/>
          <w:sz w:val="22"/>
          <w:szCs w:val="22"/>
        </w:rPr>
        <w:t xml:space="preserve"> </w:t>
      </w:r>
      <w:proofErr w:type="gramStart"/>
      <w:r w:rsidR="008225E9" w:rsidRPr="008225E9">
        <w:rPr>
          <w:rFonts w:asciiTheme="majorHAnsi" w:hAnsiTheme="majorHAnsi" w:cstheme="majorHAnsi"/>
          <w:sz w:val="22"/>
          <w:szCs w:val="22"/>
        </w:rPr>
        <w:t>Go</w:t>
      </w:r>
      <w:proofErr w:type="gramEnd"/>
      <w:r w:rsidR="008225E9" w:rsidRPr="008225E9">
        <w:rPr>
          <w:rFonts w:asciiTheme="majorHAnsi" w:hAnsiTheme="majorHAnsi" w:cstheme="majorHAnsi"/>
          <w:sz w:val="22"/>
          <w:szCs w:val="22"/>
        </w:rPr>
        <w:t xml:space="preserve"> to next section</w:t>
      </w:r>
    </w:p>
    <w:p w14:paraId="6286A5F9" w14:textId="77777777" w:rsidR="009D58CC" w:rsidRPr="008225E9" w:rsidRDefault="009D58CC" w:rsidP="000D7EBD">
      <w:pPr>
        <w:tabs>
          <w:tab w:val="left" w:pos="450"/>
          <w:tab w:val="left" w:pos="8640"/>
        </w:tabs>
        <w:spacing w:line="240" w:lineRule="exact"/>
        <w:ind w:left="450" w:right="115" w:hanging="540"/>
        <w:rPr>
          <w:rFonts w:asciiTheme="majorHAnsi" w:hAnsiTheme="majorHAnsi" w:cstheme="majorHAnsi"/>
          <w:sz w:val="22"/>
          <w:szCs w:val="22"/>
        </w:rPr>
      </w:pPr>
    </w:p>
    <w:tbl>
      <w:tblPr>
        <w:tblStyle w:val="TableGrid"/>
        <w:tblW w:w="8730" w:type="dxa"/>
        <w:tblInd w:w="108" w:type="dxa"/>
        <w:tblLook w:val="04A0" w:firstRow="1" w:lastRow="0" w:firstColumn="1" w:lastColumn="0" w:noHBand="0" w:noVBand="1"/>
      </w:tblPr>
      <w:tblGrid>
        <w:gridCol w:w="3870"/>
        <w:gridCol w:w="990"/>
        <w:gridCol w:w="810"/>
        <w:gridCol w:w="1170"/>
        <w:gridCol w:w="889"/>
        <w:gridCol w:w="1001"/>
      </w:tblGrid>
      <w:tr w:rsidR="00C943FD" w:rsidRPr="008225E9" w14:paraId="0CEF9443" w14:textId="77777777" w:rsidTr="00C943FD">
        <w:tc>
          <w:tcPr>
            <w:tcW w:w="3870" w:type="dxa"/>
          </w:tcPr>
          <w:p w14:paraId="2D1EDCC5"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p>
        </w:tc>
        <w:tc>
          <w:tcPr>
            <w:tcW w:w="990" w:type="dxa"/>
          </w:tcPr>
          <w:p w14:paraId="1C0294D0" w14:textId="77777777" w:rsidR="008225E9" w:rsidRPr="008225E9" w:rsidRDefault="008225E9" w:rsidP="008225E9">
            <w:pPr>
              <w:tabs>
                <w:tab w:val="left" w:pos="1114"/>
                <w:tab w:val="left" w:pos="8640"/>
              </w:tabs>
              <w:spacing w:line="240" w:lineRule="exact"/>
              <w:ind w:right="-64"/>
              <w:jc w:val="center"/>
              <w:rPr>
                <w:rFonts w:asciiTheme="majorHAnsi" w:hAnsiTheme="majorHAnsi" w:cstheme="majorHAnsi"/>
                <w:sz w:val="20"/>
                <w:szCs w:val="22"/>
              </w:rPr>
            </w:pPr>
            <w:r w:rsidRPr="008225E9">
              <w:rPr>
                <w:rFonts w:asciiTheme="majorHAnsi" w:hAnsiTheme="majorHAnsi" w:cstheme="majorHAnsi"/>
                <w:sz w:val="20"/>
                <w:szCs w:val="22"/>
              </w:rPr>
              <w:t>Strongly disagree</w:t>
            </w:r>
          </w:p>
        </w:tc>
        <w:tc>
          <w:tcPr>
            <w:tcW w:w="810" w:type="dxa"/>
          </w:tcPr>
          <w:p w14:paraId="2A139FAB" w14:textId="77777777" w:rsidR="008225E9" w:rsidRPr="008225E9" w:rsidRDefault="008225E9" w:rsidP="008225E9">
            <w:pPr>
              <w:tabs>
                <w:tab w:val="left" w:pos="1189"/>
                <w:tab w:val="left" w:pos="8640"/>
              </w:tabs>
              <w:spacing w:line="240" w:lineRule="exact"/>
              <w:ind w:left="-107" w:right="-116"/>
              <w:jc w:val="center"/>
              <w:rPr>
                <w:rFonts w:asciiTheme="majorHAnsi" w:hAnsiTheme="majorHAnsi" w:cstheme="majorHAnsi"/>
                <w:sz w:val="20"/>
                <w:szCs w:val="22"/>
              </w:rPr>
            </w:pPr>
            <w:r w:rsidRPr="008225E9">
              <w:rPr>
                <w:rFonts w:asciiTheme="majorHAnsi" w:hAnsiTheme="majorHAnsi" w:cstheme="majorHAnsi"/>
                <w:sz w:val="20"/>
                <w:szCs w:val="22"/>
              </w:rPr>
              <w:t>Disagree</w:t>
            </w:r>
          </w:p>
        </w:tc>
        <w:tc>
          <w:tcPr>
            <w:tcW w:w="1170" w:type="dxa"/>
          </w:tcPr>
          <w:p w14:paraId="4DE12E20" w14:textId="77777777" w:rsidR="008225E9" w:rsidRPr="008225E9" w:rsidRDefault="008225E9" w:rsidP="008225E9">
            <w:pPr>
              <w:tabs>
                <w:tab w:val="left" w:pos="1152"/>
                <w:tab w:val="left" w:pos="8640"/>
              </w:tabs>
              <w:spacing w:line="240" w:lineRule="exact"/>
              <w:jc w:val="center"/>
              <w:rPr>
                <w:rFonts w:asciiTheme="majorHAnsi" w:hAnsiTheme="majorHAnsi" w:cstheme="majorHAnsi"/>
                <w:sz w:val="20"/>
                <w:szCs w:val="22"/>
              </w:rPr>
            </w:pPr>
            <w:r w:rsidRPr="008225E9">
              <w:rPr>
                <w:rFonts w:asciiTheme="majorHAnsi" w:hAnsiTheme="majorHAnsi" w:cstheme="majorHAnsi"/>
                <w:sz w:val="20"/>
                <w:szCs w:val="22"/>
              </w:rPr>
              <w:t>Neither agree nor disagree</w:t>
            </w:r>
          </w:p>
        </w:tc>
        <w:tc>
          <w:tcPr>
            <w:tcW w:w="889" w:type="dxa"/>
          </w:tcPr>
          <w:p w14:paraId="52B354A5" w14:textId="77777777" w:rsidR="008225E9" w:rsidRPr="008225E9" w:rsidRDefault="008225E9" w:rsidP="008225E9">
            <w:pPr>
              <w:tabs>
                <w:tab w:val="left" w:pos="1021"/>
                <w:tab w:val="left" w:pos="8640"/>
              </w:tabs>
              <w:spacing w:line="240" w:lineRule="exact"/>
              <w:ind w:right="115"/>
              <w:jc w:val="center"/>
              <w:rPr>
                <w:rFonts w:asciiTheme="majorHAnsi" w:hAnsiTheme="majorHAnsi" w:cstheme="majorHAnsi"/>
                <w:sz w:val="20"/>
                <w:szCs w:val="22"/>
              </w:rPr>
            </w:pPr>
            <w:r w:rsidRPr="008225E9">
              <w:rPr>
                <w:rFonts w:asciiTheme="majorHAnsi" w:hAnsiTheme="majorHAnsi" w:cstheme="majorHAnsi"/>
                <w:sz w:val="20"/>
                <w:szCs w:val="22"/>
              </w:rPr>
              <w:t>Agree</w:t>
            </w:r>
          </w:p>
        </w:tc>
        <w:tc>
          <w:tcPr>
            <w:tcW w:w="1001" w:type="dxa"/>
          </w:tcPr>
          <w:p w14:paraId="44C321AC" w14:textId="77777777" w:rsidR="008225E9" w:rsidRPr="008225E9" w:rsidRDefault="008225E9" w:rsidP="008225E9">
            <w:pPr>
              <w:tabs>
                <w:tab w:val="left" w:pos="958"/>
                <w:tab w:val="left" w:pos="8640"/>
              </w:tabs>
              <w:spacing w:line="240" w:lineRule="exact"/>
              <w:ind w:right="115"/>
              <w:jc w:val="center"/>
              <w:rPr>
                <w:rFonts w:asciiTheme="majorHAnsi" w:hAnsiTheme="majorHAnsi" w:cstheme="majorHAnsi"/>
                <w:sz w:val="20"/>
                <w:szCs w:val="22"/>
              </w:rPr>
            </w:pPr>
            <w:r w:rsidRPr="008225E9">
              <w:rPr>
                <w:rFonts w:asciiTheme="majorHAnsi" w:hAnsiTheme="majorHAnsi" w:cstheme="majorHAnsi"/>
                <w:sz w:val="20"/>
                <w:szCs w:val="22"/>
              </w:rPr>
              <w:t>Strongly agree</w:t>
            </w:r>
          </w:p>
        </w:tc>
      </w:tr>
      <w:tr w:rsidR="00C943FD" w:rsidRPr="008225E9" w14:paraId="786D2015" w14:textId="77777777" w:rsidTr="00C943FD">
        <w:tc>
          <w:tcPr>
            <w:tcW w:w="3870" w:type="dxa"/>
          </w:tcPr>
          <w:p w14:paraId="5E177A79"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Number of signs was adequate</w:t>
            </w:r>
          </w:p>
        </w:tc>
        <w:tc>
          <w:tcPr>
            <w:tcW w:w="990" w:type="dxa"/>
          </w:tcPr>
          <w:p w14:paraId="4A1B3DB0" w14:textId="77777777" w:rsidR="008225E9" w:rsidRPr="008225E9" w:rsidRDefault="008225E9" w:rsidP="009D58CC">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10" w:type="dxa"/>
          </w:tcPr>
          <w:p w14:paraId="121A58D0" w14:textId="77777777" w:rsidR="008225E9" w:rsidRPr="008225E9" w:rsidRDefault="008225E9" w:rsidP="009D58CC">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170" w:type="dxa"/>
          </w:tcPr>
          <w:p w14:paraId="17CDEF2B" w14:textId="77777777" w:rsidR="008225E9" w:rsidRPr="008225E9" w:rsidRDefault="008225E9" w:rsidP="009D58CC">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89" w:type="dxa"/>
          </w:tcPr>
          <w:p w14:paraId="525D02A9" w14:textId="77777777" w:rsidR="008225E9" w:rsidRPr="008225E9" w:rsidRDefault="008225E9" w:rsidP="009D58CC">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01" w:type="dxa"/>
          </w:tcPr>
          <w:p w14:paraId="553BF685" w14:textId="77777777" w:rsidR="008225E9" w:rsidRPr="008225E9" w:rsidRDefault="008225E9" w:rsidP="009D58CC">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C943FD" w:rsidRPr="008225E9" w14:paraId="24798E1D" w14:textId="77777777" w:rsidTr="00C943FD">
        <w:tc>
          <w:tcPr>
            <w:tcW w:w="3870" w:type="dxa"/>
          </w:tcPr>
          <w:p w14:paraId="0D74C8AF"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visually appealing</w:t>
            </w:r>
          </w:p>
        </w:tc>
        <w:tc>
          <w:tcPr>
            <w:tcW w:w="990" w:type="dxa"/>
          </w:tcPr>
          <w:p w14:paraId="3DF3B9D4" w14:textId="77777777" w:rsidR="008225E9" w:rsidRPr="008225E9" w:rsidRDefault="008225E9" w:rsidP="009D58CC">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10" w:type="dxa"/>
          </w:tcPr>
          <w:p w14:paraId="4A2CD25B" w14:textId="77777777" w:rsidR="008225E9" w:rsidRPr="008225E9" w:rsidRDefault="008225E9" w:rsidP="009D58CC">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170" w:type="dxa"/>
          </w:tcPr>
          <w:p w14:paraId="348ECCD1" w14:textId="77777777" w:rsidR="008225E9" w:rsidRPr="008225E9" w:rsidRDefault="008225E9" w:rsidP="009D58CC">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89" w:type="dxa"/>
          </w:tcPr>
          <w:p w14:paraId="65544D02" w14:textId="77777777" w:rsidR="008225E9" w:rsidRPr="008225E9" w:rsidRDefault="008225E9" w:rsidP="009D58CC">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01" w:type="dxa"/>
          </w:tcPr>
          <w:p w14:paraId="6E1B32D2" w14:textId="77777777" w:rsidR="008225E9" w:rsidRPr="008225E9" w:rsidRDefault="008225E9" w:rsidP="009D58CC">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C943FD" w:rsidRPr="008225E9" w14:paraId="27D38953" w14:textId="77777777" w:rsidTr="00C943FD">
        <w:tc>
          <w:tcPr>
            <w:tcW w:w="3870" w:type="dxa"/>
          </w:tcPr>
          <w:p w14:paraId="664DB0B2"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easy to read (size, condition)</w:t>
            </w:r>
          </w:p>
        </w:tc>
        <w:tc>
          <w:tcPr>
            <w:tcW w:w="990" w:type="dxa"/>
          </w:tcPr>
          <w:p w14:paraId="568B0ACC" w14:textId="77777777" w:rsidR="008225E9" w:rsidRPr="008225E9" w:rsidRDefault="008225E9" w:rsidP="009D58CC">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10" w:type="dxa"/>
          </w:tcPr>
          <w:p w14:paraId="2F2A2567" w14:textId="77777777" w:rsidR="008225E9" w:rsidRPr="008225E9" w:rsidRDefault="008225E9" w:rsidP="009D58CC">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170" w:type="dxa"/>
          </w:tcPr>
          <w:p w14:paraId="7EE9AC77" w14:textId="77777777" w:rsidR="008225E9" w:rsidRPr="008225E9" w:rsidRDefault="008225E9" w:rsidP="009D58CC">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89" w:type="dxa"/>
          </w:tcPr>
          <w:p w14:paraId="658A5F71" w14:textId="77777777" w:rsidR="008225E9" w:rsidRPr="008225E9" w:rsidRDefault="008225E9" w:rsidP="009D58CC">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01" w:type="dxa"/>
          </w:tcPr>
          <w:p w14:paraId="087C68F7" w14:textId="77777777" w:rsidR="008225E9" w:rsidRPr="008225E9" w:rsidRDefault="008225E9" w:rsidP="009D58CC">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C943FD" w:rsidRPr="008225E9" w14:paraId="6ACCAB76" w14:textId="77777777" w:rsidTr="00C943FD">
        <w:tc>
          <w:tcPr>
            <w:tcW w:w="3870" w:type="dxa"/>
          </w:tcPr>
          <w:p w14:paraId="7947F477"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were easy to understand</w:t>
            </w:r>
          </w:p>
        </w:tc>
        <w:tc>
          <w:tcPr>
            <w:tcW w:w="990" w:type="dxa"/>
          </w:tcPr>
          <w:p w14:paraId="6A9D6B02" w14:textId="77777777" w:rsidR="008225E9" w:rsidRPr="008225E9" w:rsidRDefault="008225E9" w:rsidP="009D58CC">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10" w:type="dxa"/>
          </w:tcPr>
          <w:p w14:paraId="341F0EC8" w14:textId="77777777" w:rsidR="008225E9" w:rsidRPr="008225E9" w:rsidRDefault="008225E9" w:rsidP="009D58CC">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170" w:type="dxa"/>
          </w:tcPr>
          <w:p w14:paraId="2686ED71" w14:textId="77777777" w:rsidR="008225E9" w:rsidRPr="008225E9" w:rsidRDefault="008225E9" w:rsidP="009D58CC">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89" w:type="dxa"/>
          </w:tcPr>
          <w:p w14:paraId="214FD946" w14:textId="77777777" w:rsidR="008225E9" w:rsidRPr="008225E9" w:rsidRDefault="008225E9" w:rsidP="009D58CC">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01" w:type="dxa"/>
          </w:tcPr>
          <w:p w14:paraId="0F4F2860" w14:textId="77777777" w:rsidR="008225E9" w:rsidRPr="008225E9" w:rsidRDefault="008225E9" w:rsidP="009D58CC">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r w:rsidR="00C943FD" w:rsidRPr="008225E9" w14:paraId="543901AC" w14:textId="77777777" w:rsidTr="00C943FD">
        <w:tc>
          <w:tcPr>
            <w:tcW w:w="3870" w:type="dxa"/>
          </w:tcPr>
          <w:p w14:paraId="48DABDBC" w14:textId="77777777" w:rsidR="008225E9" w:rsidRPr="008225E9" w:rsidRDefault="008225E9" w:rsidP="009D58CC">
            <w:pPr>
              <w:tabs>
                <w:tab w:val="left" w:pos="450"/>
                <w:tab w:val="left" w:pos="8640"/>
              </w:tabs>
              <w:spacing w:line="240" w:lineRule="exact"/>
              <w:ind w:right="115"/>
              <w:rPr>
                <w:rFonts w:asciiTheme="majorHAnsi" w:hAnsiTheme="majorHAnsi" w:cstheme="majorHAnsi"/>
                <w:sz w:val="20"/>
                <w:szCs w:val="22"/>
              </w:rPr>
            </w:pPr>
            <w:r w:rsidRPr="008225E9">
              <w:rPr>
                <w:rFonts w:asciiTheme="majorHAnsi" w:hAnsiTheme="majorHAnsi" w:cstheme="majorHAnsi"/>
                <w:sz w:val="20"/>
                <w:szCs w:val="22"/>
              </w:rPr>
              <w:t>Signs provided useful/ helpful information</w:t>
            </w:r>
          </w:p>
        </w:tc>
        <w:tc>
          <w:tcPr>
            <w:tcW w:w="990" w:type="dxa"/>
          </w:tcPr>
          <w:p w14:paraId="453E56B6" w14:textId="77777777" w:rsidR="008225E9" w:rsidRPr="008225E9" w:rsidRDefault="008225E9" w:rsidP="009D58CC">
            <w:pPr>
              <w:tabs>
                <w:tab w:val="left" w:pos="1114"/>
                <w:tab w:val="left" w:pos="8640"/>
              </w:tabs>
              <w:ind w:right="-64"/>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10" w:type="dxa"/>
          </w:tcPr>
          <w:p w14:paraId="03916FA5" w14:textId="77777777" w:rsidR="008225E9" w:rsidRPr="008225E9" w:rsidRDefault="008225E9" w:rsidP="009D58CC">
            <w:pPr>
              <w:tabs>
                <w:tab w:val="left" w:pos="1189"/>
                <w:tab w:val="left" w:pos="8640"/>
              </w:tabs>
              <w:ind w:right="-116"/>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170" w:type="dxa"/>
          </w:tcPr>
          <w:p w14:paraId="7D74B327" w14:textId="77777777" w:rsidR="008225E9" w:rsidRPr="008225E9" w:rsidRDefault="008225E9" w:rsidP="009D58CC">
            <w:pPr>
              <w:tabs>
                <w:tab w:val="left" w:pos="1152"/>
                <w:tab w:val="left" w:pos="8640"/>
              </w:tabs>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889" w:type="dxa"/>
          </w:tcPr>
          <w:p w14:paraId="0109D170" w14:textId="77777777" w:rsidR="008225E9" w:rsidRPr="008225E9" w:rsidRDefault="008225E9" w:rsidP="009D58CC">
            <w:pPr>
              <w:tabs>
                <w:tab w:val="left" w:pos="1021"/>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c>
          <w:tcPr>
            <w:tcW w:w="1001" w:type="dxa"/>
          </w:tcPr>
          <w:p w14:paraId="70B4694F" w14:textId="77777777" w:rsidR="008225E9" w:rsidRPr="008225E9" w:rsidRDefault="008225E9" w:rsidP="009D58CC">
            <w:pPr>
              <w:tabs>
                <w:tab w:val="left" w:pos="958"/>
                <w:tab w:val="left" w:pos="8640"/>
              </w:tabs>
              <w:ind w:right="115"/>
              <w:jc w:val="center"/>
              <w:rPr>
                <w:rFonts w:asciiTheme="majorHAnsi" w:hAnsiTheme="majorHAnsi" w:cstheme="majorHAnsi"/>
                <w:sz w:val="20"/>
                <w:szCs w:val="22"/>
              </w:rPr>
            </w:pPr>
            <w:r w:rsidRPr="008225E9">
              <w:rPr>
                <w:rFonts w:asciiTheme="majorHAnsi" w:hAnsiTheme="majorHAnsi" w:cstheme="majorHAnsi"/>
                <w:spacing w:val="-20"/>
                <w:sz w:val="20"/>
                <w:szCs w:val="22"/>
              </w:rPr>
              <w:t>O</w:t>
            </w:r>
          </w:p>
        </w:tc>
      </w:tr>
    </w:tbl>
    <w:p w14:paraId="6219872E" w14:textId="77777777" w:rsidR="009D58CC" w:rsidRPr="008225E9" w:rsidRDefault="009D58CC" w:rsidP="004A5017">
      <w:pPr>
        <w:tabs>
          <w:tab w:val="left" w:pos="450"/>
          <w:tab w:val="left" w:pos="8640"/>
        </w:tabs>
        <w:spacing w:line="240" w:lineRule="exact"/>
        <w:ind w:right="115"/>
        <w:rPr>
          <w:rFonts w:asciiTheme="majorHAnsi" w:hAnsiTheme="majorHAnsi" w:cstheme="majorHAnsi"/>
          <w:sz w:val="22"/>
          <w:szCs w:val="22"/>
        </w:rPr>
      </w:pPr>
    </w:p>
    <w:p w14:paraId="61E75EF7" w14:textId="2D4F1601" w:rsidR="00B91566" w:rsidRPr="008225E9" w:rsidRDefault="00984A9F" w:rsidP="00984A9F">
      <w:pPr>
        <w:jc w:val="center"/>
        <w:rPr>
          <w:rFonts w:asciiTheme="majorHAnsi" w:hAnsiTheme="majorHAnsi" w:cstheme="majorHAnsi"/>
          <w:sz w:val="22"/>
          <w:szCs w:val="22"/>
        </w:rPr>
      </w:pPr>
      <w:r w:rsidRPr="008225E9">
        <w:rPr>
          <w:rFonts w:asciiTheme="majorHAnsi" w:hAnsiTheme="majorHAnsi" w:cstheme="majorHAnsi"/>
          <w:noProof/>
          <w:sz w:val="22"/>
          <w:szCs w:val="22"/>
        </w:rPr>
        <w:drawing>
          <wp:inline distT="0" distB="0" distL="0" distR="0" wp14:anchorId="4E0BECBE" wp14:editId="46BF23D7">
            <wp:extent cx="5321300" cy="2508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Umap1.pdf"/>
                    <pic:cNvPicPr/>
                  </pic:nvPicPr>
                  <pic:blipFill>
                    <a:blip r:embed="rId14">
                      <a:extLst>
                        <a:ext uri="{28A0092B-C50C-407E-A947-70E740481C1C}">
                          <a14:useLocalDpi xmlns:a14="http://schemas.microsoft.com/office/drawing/2010/main" val="0"/>
                        </a:ext>
                      </a:extLst>
                    </a:blip>
                    <a:stretch>
                      <a:fillRect/>
                    </a:stretch>
                  </pic:blipFill>
                  <pic:spPr>
                    <a:xfrm>
                      <a:off x="0" y="0"/>
                      <a:ext cx="5325192" cy="2510085"/>
                    </a:xfrm>
                    <a:prstGeom prst="rect">
                      <a:avLst/>
                    </a:prstGeom>
                  </pic:spPr>
                </pic:pic>
              </a:graphicData>
            </a:graphic>
          </wp:inline>
        </w:drawing>
      </w:r>
    </w:p>
    <w:p w14:paraId="184A0668" w14:textId="77777777" w:rsidR="008225E9" w:rsidRPr="008225E9" w:rsidRDefault="008225E9" w:rsidP="00487EAD">
      <w:pPr>
        <w:rPr>
          <w:rFonts w:asciiTheme="majorHAnsi" w:hAnsiTheme="majorHAnsi" w:cstheme="majorHAnsi"/>
          <w:sz w:val="22"/>
          <w:szCs w:val="22"/>
        </w:rPr>
      </w:pPr>
    </w:p>
    <w:p w14:paraId="3BDA3609" w14:textId="59A40F79" w:rsidR="008225E9" w:rsidRPr="008225E9" w:rsidRDefault="008225E9" w:rsidP="008225E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stheme="majorHAnsi"/>
          <w:sz w:val="18"/>
          <w:szCs w:val="22"/>
        </w:rPr>
      </w:pPr>
      <w:r w:rsidRPr="008225E9">
        <w:rPr>
          <w:rFonts w:asciiTheme="majorHAnsi" w:hAnsiTheme="majorHAnsi" w:cstheme="majorHAnsi"/>
          <w:sz w:val="18"/>
          <w:szCs w:val="22"/>
        </w:rPr>
        <w:t>[</w:t>
      </w:r>
      <w:r w:rsidRPr="008225E9">
        <w:rPr>
          <w:rFonts w:asciiTheme="majorHAnsi" w:hAnsiTheme="majorHAnsi" w:cstheme="majorHAnsi"/>
          <w:i/>
          <w:sz w:val="18"/>
          <w:szCs w:val="22"/>
        </w:rPr>
        <w:t>NOTE: This is a place holder for the map we will use.  A detailed map will be developed by GIS specialist prior to printing of the questionnaire</w:t>
      </w:r>
      <w:r w:rsidRPr="008225E9">
        <w:rPr>
          <w:rFonts w:asciiTheme="majorHAnsi" w:hAnsiTheme="majorHAnsi" w:cstheme="majorHAnsi"/>
          <w:sz w:val="18"/>
          <w:szCs w:val="22"/>
        </w:rPr>
        <w:t>]</w:t>
      </w:r>
    </w:p>
    <w:p w14:paraId="3AE903F8" w14:textId="08C5A215" w:rsidR="008225E9" w:rsidRPr="008225E9" w:rsidRDefault="008225E9" w:rsidP="00487EAD">
      <w:pPr>
        <w:rPr>
          <w:rFonts w:asciiTheme="majorHAnsi" w:hAnsiTheme="majorHAnsi" w:cstheme="majorHAnsi"/>
          <w:sz w:val="22"/>
          <w:szCs w:val="22"/>
        </w:rPr>
      </w:pPr>
    </w:p>
    <w:p w14:paraId="16FB3A07" w14:textId="54005FB9"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EVALSERV7 (</w:t>
      </w:r>
      <w:r w:rsidRPr="008225E9">
        <w:rPr>
          <w:rFonts w:asciiTheme="majorHAnsi" w:hAnsiTheme="majorHAnsi" w:cstheme="majorHAnsi"/>
          <w:i/>
          <w:sz w:val="22"/>
          <w:szCs w:val="22"/>
        </w:rPr>
        <w:t>Variation</w:t>
      </w:r>
      <w:r w:rsidRPr="008225E9">
        <w:rPr>
          <w:rFonts w:asciiTheme="majorHAnsi" w:hAnsiTheme="majorHAnsi" w:cstheme="majorHAnsi"/>
          <w:sz w:val="22"/>
          <w:szCs w:val="22"/>
        </w:rPr>
        <w:t>)</w:t>
      </w:r>
    </w:p>
    <w:p w14:paraId="352D1755" w14:textId="20E7BB59" w:rsidR="008225E9" w:rsidRPr="008225E9" w:rsidRDefault="00AE7E3C" w:rsidP="001D552C">
      <w:pPr>
        <w:tabs>
          <w:tab w:val="left" w:pos="450"/>
          <w:tab w:val="left" w:pos="1350"/>
          <w:tab w:val="left" w:pos="5940"/>
          <w:tab w:val="right" w:pos="9450"/>
        </w:tabs>
        <w:ind w:left="180" w:right="29" w:hanging="270"/>
        <w:rPr>
          <w:rFonts w:asciiTheme="majorHAnsi" w:hAnsiTheme="majorHAnsi" w:cstheme="majorHAnsi"/>
          <w:sz w:val="22"/>
          <w:szCs w:val="22"/>
        </w:rPr>
      </w:pPr>
      <w:r w:rsidRPr="008225E9">
        <w:rPr>
          <w:rFonts w:asciiTheme="majorHAnsi" w:hAnsiTheme="majorHAnsi" w:cstheme="majorHAnsi"/>
          <w:sz w:val="22"/>
          <w:szCs w:val="22"/>
        </w:rPr>
        <w:t>8</w:t>
      </w:r>
      <w:r w:rsidR="001D552C" w:rsidRPr="008225E9">
        <w:rPr>
          <w:rFonts w:asciiTheme="majorHAnsi" w:hAnsiTheme="majorHAnsi" w:cstheme="majorHAnsi"/>
          <w:sz w:val="22"/>
          <w:szCs w:val="22"/>
        </w:rPr>
        <w:t xml:space="preserve">. </w:t>
      </w:r>
      <w:proofErr w:type="gramStart"/>
      <w:r w:rsidR="00690C42" w:rsidRPr="008225E9">
        <w:rPr>
          <w:rFonts w:asciiTheme="majorHAnsi" w:hAnsiTheme="majorHAnsi" w:cstheme="majorHAnsi"/>
          <w:sz w:val="22"/>
          <w:szCs w:val="22"/>
        </w:rPr>
        <w:t>a</w:t>
      </w:r>
      <w:proofErr w:type="gramEnd"/>
      <w:r w:rsidR="00690C42" w:rsidRPr="008225E9">
        <w:rPr>
          <w:rFonts w:asciiTheme="majorHAnsi" w:hAnsiTheme="majorHAnsi" w:cstheme="majorHAnsi"/>
          <w:sz w:val="22"/>
          <w:szCs w:val="22"/>
        </w:rPr>
        <w:t xml:space="preserve">) </w:t>
      </w:r>
      <w:r w:rsidR="001D552C" w:rsidRPr="008225E9">
        <w:rPr>
          <w:rFonts w:asciiTheme="majorHAnsi" w:hAnsiTheme="majorHAnsi" w:cstheme="majorHAnsi"/>
          <w:sz w:val="22"/>
          <w:szCs w:val="22"/>
        </w:rPr>
        <w:t>On the map above, please write</w:t>
      </w:r>
      <w:r w:rsidR="008225E9" w:rsidRPr="008225E9">
        <w:rPr>
          <w:rFonts w:asciiTheme="majorHAnsi" w:hAnsiTheme="majorHAnsi" w:cstheme="majorHAnsi"/>
          <w:sz w:val="22"/>
          <w:szCs w:val="22"/>
        </w:rPr>
        <w:t>:</w:t>
      </w:r>
    </w:p>
    <w:p w14:paraId="7447C3EF" w14:textId="45619C0C" w:rsidR="008225E9" w:rsidRPr="008225E9" w:rsidRDefault="001D552C" w:rsidP="008225E9">
      <w:pPr>
        <w:tabs>
          <w:tab w:val="left" w:pos="450"/>
          <w:tab w:val="left" w:pos="1350"/>
          <w:tab w:val="left" w:pos="5940"/>
          <w:tab w:val="right" w:pos="9450"/>
        </w:tabs>
        <w:ind w:left="720" w:right="29" w:hanging="270"/>
        <w:rPr>
          <w:rFonts w:asciiTheme="majorHAnsi" w:hAnsiTheme="majorHAnsi" w:cstheme="majorHAnsi"/>
          <w:sz w:val="22"/>
          <w:szCs w:val="22"/>
        </w:rPr>
      </w:pPr>
      <w:r w:rsidRPr="008225E9">
        <w:rPr>
          <w:rFonts w:asciiTheme="majorHAnsi" w:hAnsiTheme="majorHAnsi" w:cstheme="majorHAnsi"/>
          <w:sz w:val="22"/>
          <w:szCs w:val="22"/>
        </w:rPr>
        <w:t>“</w:t>
      </w:r>
      <w:r w:rsidRPr="008225E9">
        <w:rPr>
          <w:rFonts w:asciiTheme="majorHAnsi" w:hAnsiTheme="majorHAnsi" w:cstheme="majorHAnsi"/>
          <w:b/>
          <w:sz w:val="22"/>
          <w:szCs w:val="22"/>
        </w:rPr>
        <w:t>E</w:t>
      </w:r>
      <w:r w:rsidRPr="008225E9">
        <w:rPr>
          <w:rFonts w:asciiTheme="majorHAnsi" w:hAnsiTheme="majorHAnsi" w:cstheme="majorHAnsi"/>
          <w:sz w:val="22"/>
          <w:szCs w:val="22"/>
        </w:rPr>
        <w:t xml:space="preserve">” at each point where you think there should be an </w:t>
      </w:r>
      <w:r w:rsidRPr="008225E9">
        <w:rPr>
          <w:rFonts w:asciiTheme="majorHAnsi" w:hAnsiTheme="majorHAnsi" w:cstheme="majorHAnsi"/>
          <w:b/>
          <w:sz w:val="22"/>
          <w:szCs w:val="22"/>
        </w:rPr>
        <w:t xml:space="preserve">educational </w:t>
      </w:r>
      <w:r w:rsidR="00092DFF" w:rsidRPr="008225E9">
        <w:rPr>
          <w:rFonts w:asciiTheme="majorHAnsi" w:hAnsiTheme="majorHAnsi" w:cstheme="majorHAnsi"/>
          <w:sz w:val="22"/>
          <w:szCs w:val="22"/>
        </w:rPr>
        <w:t>sign.</w:t>
      </w:r>
    </w:p>
    <w:p w14:paraId="7D72997B" w14:textId="0D90EC46" w:rsidR="008225E9" w:rsidRPr="008225E9" w:rsidRDefault="001D552C" w:rsidP="008225E9">
      <w:pPr>
        <w:tabs>
          <w:tab w:val="left" w:pos="450"/>
          <w:tab w:val="left" w:pos="1350"/>
          <w:tab w:val="left" w:pos="5940"/>
          <w:tab w:val="right" w:pos="9450"/>
        </w:tabs>
        <w:ind w:left="720" w:right="29" w:hanging="270"/>
        <w:rPr>
          <w:rFonts w:asciiTheme="majorHAnsi" w:hAnsiTheme="majorHAnsi" w:cstheme="majorHAnsi"/>
          <w:sz w:val="22"/>
          <w:szCs w:val="22"/>
        </w:rPr>
      </w:pPr>
      <w:r w:rsidRPr="008225E9">
        <w:rPr>
          <w:rFonts w:asciiTheme="majorHAnsi" w:hAnsiTheme="majorHAnsi" w:cstheme="majorHAnsi"/>
          <w:sz w:val="22"/>
          <w:szCs w:val="22"/>
        </w:rPr>
        <w:t>“</w:t>
      </w:r>
      <w:r w:rsidRPr="008225E9">
        <w:rPr>
          <w:rFonts w:asciiTheme="majorHAnsi" w:hAnsiTheme="majorHAnsi" w:cstheme="majorHAnsi"/>
          <w:b/>
          <w:sz w:val="22"/>
          <w:szCs w:val="22"/>
        </w:rPr>
        <w:t>D</w:t>
      </w:r>
      <w:r w:rsidRPr="008225E9">
        <w:rPr>
          <w:rFonts w:asciiTheme="majorHAnsi" w:hAnsiTheme="majorHAnsi" w:cstheme="majorHAnsi"/>
          <w:sz w:val="22"/>
          <w:szCs w:val="22"/>
        </w:rPr>
        <w:t xml:space="preserve">” where there should be a </w:t>
      </w:r>
      <w:r w:rsidRPr="008225E9">
        <w:rPr>
          <w:rFonts w:asciiTheme="majorHAnsi" w:hAnsiTheme="majorHAnsi" w:cstheme="majorHAnsi"/>
          <w:b/>
          <w:sz w:val="22"/>
          <w:szCs w:val="22"/>
        </w:rPr>
        <w:t xml:space="preserve">directional </w:t>
      </w:r>
      <w:r w:rsidRPr="008225E9">
        <w:rPr>
          <w:rFonts w:asciiTheme="majorHAnsi" w:hAnsiTheme="majorHAnsi" w:cstheme="majorHAnsi"/>
          <w:sz w:val="22"/>
          <w:szCs w:val="22"/>
        </w:rPr>
        <w:t>sign</w:t>
      </w:r>
      <w:r w:rsidR="00092DFF" w:rsidRPr="008225E9">
        <w:rPr>
          <w:rFonts w:asciiTheme="majorHAnsi" w:hAnsiTheme="majorHAnsi" w:cstheme="majorHAnsi"/>
          <w:sz w:val="22"/>
          <w:szCs w:val="22"/>
        </w:rPr>
        <w:t xml:space="preserve"> </w:t>
      </w:r>
    </w:p>
    <w:p w14:paraId="699964B0" w14:textId="0BC4EAD0" w:rsidR="001D552C" w:rsidRPr="008225E9" w:rsidRDefault="00092DFF" w:rsidP="008225E9">
      <w:pPr>
        <w:tabs>
          <w:tab w:val="left" w:pos="450"/>
          <w:tab w:val="left" w:pos="1350"/>
          <w:tab w:val="left" w:pos="5940"/>
          <w:tab w:val="right" w:pos="9450"/>
        </w:tabs>
        <w:ind w:left="720" w:right="29" w:hanging="270"/>
        <w:rPr>
          <w:rFonts w:asciiTheme="majorHAnsi" w:hAnsiTheme="majorHAnsi" w:cstheme="majorHAnsi"/>
          <w:sz w:val="22"/>
          <w:szCs w:val="22"/>
        </w:rPr>
      </w:pPr>
      <w:r w:rsidRPr="008225E9">
        <w:rPr>
          <w:rFonts w:asciiTheme="majorHAnsi" w:hAnsiTheme="majorHAnsi" w:cstheme="majorHAnsi"/>
          <w:b/>
          <w:sz w:val="22"/>
          <w:szCs w:val="22"/>
        </w:rPr>
        <w:t>“S”</w:t>
      </w:r>
      <w:r w:rsidRPr="008225E9">
        <w:rPr>
          <w:rFonts w:asciiTheme="majorHAnsi" w:hAnsiTheme="majorHAnsi" w:cstheme="majorHAnsi"/>
          <w:sz w:val="22"/>
          <w:szCs w:val="22"/>
        </w:rPr>
        <w:t xml:space="preserve"> where there should be a </w:t>
      </w:r>
      <w:r w:rsidRPr="008225E9">
        <w:rPr>
          <w:rFonts w:asciiTheme="majorHAnsi" w:hAnsiTheme="majorHAnsi" w:cstheme="majorHAnsi"/>
          <w:b/>
          <w:sz w:val="22"/>
          <w:szCs w:val="22"/>
        </w:rPr>
        <w:t>safety</w:t>
      </w:r>
      <w:r w:rsidRPr="008225E9">
        <w:rPr>
          <w:rFonts w:asciiTheme="majorHAnsi" w:hAnsiTheme="majorHAnsi" w:cstheme="majorHAnsi"/>
          <w:sz w:val="22"/>
          <w:szCs w:val="22"/>
        </w:rPr>
        <w:t xml:space="preserve"> sign</w:t>
      </w:r>
    </w:p>
    <w:p w14:paraId="3CB89A4A" w14:textId="77777777" w:rsidR="001D552C" w:rsidRPr="008225E9" w:rsidRDefault="001D552C" w:rsidP="001D552C">
      <w:pPr>
        <w:tabs>
          <w:tab w:val="left" w:pos="450"/>
          <w:tab w:val="left" w:pos="8640"/>
        </w:tabs>
        <w:spacing w:line="240" w:lineRule="exact"/>
        <w:ind w:right="115"/>
        <w:rPr>
          <w:rFonts w:asciiTheme="majorHAnsi" w:hAnsiTheme="majorHAnsi" w:cstheme="majorHAnsi"/>
          <w:sz w:val="22"/>
          <w:szCs w:val="22"/>
        </w:rPr>
      </w:pPr>
    </w:p>
    <w:p w14:paraId="0EE65DAD" w14:textId="5E99ED9B"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OPMGMT3</w:t>
      </w:r>
    </w:p>
    <w:p w14:paraId="7D505DD1" w14:textId="0A985665" w:rsidR="008C5276" w:rsidRPr="008225E9" w:rsidRDefault="008C5276" w:rsidP="003D164D">
      <w:pPr>
        <w:tabs>
          <w:tab w:val="left" w:pos="450"/>
          <w:tab w:val="left" w:pos="8640"/>
        </w:tabs>
        <w:spacing w:line="240" w:lineRule="exact"/>
        <w:ind w:left="450" w:right="115" w:hanging="450"/>
        <w:rPr>
          <w:rFonts w:asciiTheme="majorHAnsi" w:hAnsiTheme="majorHAnsi" w:cstheme="majorHAnsi"/>
          <w:sz w:val="22"/>
          <w:szCs w:val="22"/>
        </w:rPr>
      </w:pPr>
      <w:r w:rsidRPr="008225E9">
        <w:rPr>
          <w:rFonts w:asciiTheme="majorHAnsi" w:hAnsiTheme="majorHAnsi" w:cstheme="majorHAnsi"/>
          <w:sz w:val="22"/>
          <w:szCs w:val="22"/>
        </w:rPr>
        <w:t>b) Is there anything else you would like to tell us about signs within Martin Luther King Jr. NHS?</w:t>
      </w:r>
    </w:p>
    <w:p w14:paraId="2BF0FD87" w14:textId="77777777" w:rsidR="008C5276" w:rsidRPr="008225E9" w:rsidRDefault="008C5276" w:rsidP="003D164D">
      <w:pPr>
        <w:tabs>
          <w:tab w:val="left" w:pos="450"/>
          <w:tab w:val="left" w:pos="8640"/>
        </w:tabs>
        <w:spacing w:line="240" w:lineRule="exact"/>
        <w:ind w:left="450" w:right="115" w:hanging="450"/>
        <w:rPr>
          <w:rFonts w:asciiTheme="majorHAnsi" w:hAnsiTheme="majorHAnsi" w:cstheme="majorHAnsi"/>
          <w:sz w:val="22"/>
          <w:szCs w:val="22"/>
        </w:rPr>
      </w:pPr>
    </w:p>
    <w:p w14:paraId="573AECB9" w14:textId="6A460826" w:rsidR="008C5276" w:rsidRPr="008225E9" w:rsidRDefault="008C5276" w:rsidP="00232EC4">
      <w:pPr>
        <w:tabs>
          <w:tab w:val="left" w:pos="450"/>
          <w:tab w:val="left" w:pos="8910"/>
          <w:tab w:val="right" w:pos="9360"/>
        </w:tabs>
        <w:spacing w:line="240" w:lineRule="exact"/>
        <w:ind w:left="450" w:right="115" w:hanging="180"/>
        <w:rPr>
          <w:rFonts w:asciiTheme="majorHAnsi" w:hAnsiTheme="majorHAnsi" w:cstheme="majorHAnsi"/>
          <w:sz w:val="22"/>
          <w:szCs w:val="22"/>
          <w:u w:val="single"/>
        </w:rPr>
      </w:pP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p>
    <w:p w14:paraId="0302DAB6" w14:textId="77777777" w:rsidR="008C5276" w:rsidRPr="008225E9" w:rsidRDefault="008C5276" w:rsidP="00232EC4">
      <w:pPr>
        <w:tabs>
          <w:tab w:val="left" w:pos="450"/>
          <w:tab w:val="left" w:pos="8910"/>
          <w:tab w:val="right" w:pos="9360"/>
        </w:tabs>
        <w:spacing w:line="240" w:lineRule="exact"/>
        <w:ind w:left="450" w:right="115" w:hanging="180"/>
        <w:rPr>
          <w:rFonts w:asciiTheme="majorHAnsi" w:hAnsiTheme="majorHAnsi" w:cstheme="majorHAnsi"/>
          <w:sz w:val="22"/>
          <w:szCs w:val="22"/>
          <w:u w:val="single"/>
        </w:rPr>
      </w:pPr>
    </w:p>
    <w:p w14:paraId="1137045C" w14:textId="341A268F" w:rsidR="008C5276" w:rsidRPr="008225E9" w:rsidRDefault="008C5276" w:rsidP="00232EC4">
      <w:pPr>
        <w:tabs>
          <w:tab w:val="left" w:pos="450"/>
          <w:tab w:val="left" w:pos="8910"/>
          <w:tab w:val="right" w:pos="9360"/>
        </w:tabs>
        <w:spacing w:line="240" w:lineRule="exact"/>
        <w:ind w:left="450" w:right="115" w:hanging="180"/>
        <w:rPr>
          <w:rFonts w:asciiTheme="majorHAnsi" w:hAnsiTheme="majorHAnsi" w:cstheme="majorHAnsi"/>
          <w:sz w:val="22"/>
          <w:szCs w:val="22"/>
          <w:u w:val="single"/>
        </w:rPr>
      </w:pP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p>
    <w:p w14:paraId="1BB38F98" w14:textId="77777777" w:rsidR="008C5276" w:rsidRPr="008225E9" w:rsidRDefault="008C5276" w:rsidP="003D164D">
      <w:pPr>
        <w:tabs>
          <w:tab w:val="left" w:pos="450"/>
          <w:tab w:val="left" w:pos="8640"/>
        </w:tabs>
        <w:spacing w:line="240" w:lineRule="exact"/>
        <w:ind w:left="450" w:right="115" w:hanging="450"/>
        <w:rPr>
          <w:rFonts w:asciiTheme="majorHAnsi" w:hAnsiTheme="majorHAnsi" w:cstheme="majorHAnsi"/>
          <w:sz w:val="22"/>
          <w:szCs w:val="22"/>
          <w:u w:val="single"/>
        </w:rPr>
      </w:pPr>
    </w:p>
    <w:p w14:paraId="72332BFB" w14:textId="06BB2813"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EVALSERV4</w:t>
      </w:r>
    </w:p>
    <w:p w14:paraId="08B343FD" w14:textId="2373D3A3" w:rsidR="00963CE5" w:rsidRPr="008225E9" w:rsidRDefault="00AE7E3C" w:rsidP="002A6AA4">
      <w:pPr>
        <w:pStyle w:val="List3"/>
        <w:tabs>
          <w:tab w:val="left" w:pos="450"/>
        </w:tabs>
        <w:spacing w:after="60" w:line="240" w:lineRule="exact"/>
        <w:ind w:left="446" w:hanging="446"/>
        <w:rPr>
          <w:rFonts w:asciiTheme="majorHAnsi" w:hAnsiTheme="majorHAnsi" w:cstheme="majorHAnsi"/>
          <w:sz w:val="22"/>
          <w:szCs w:val="22"/>
        </w:rPr>
      </w:pPr>
      <w:r w:rsidRPr="008225E9">
        <w:rPr>
          <w:rFonts w:asciiTheme="majorHAnsi" w:hAnsiTheme="majorHAnsi" w:cstheme="majorHAnsi"/>
          <w:sz w:val="22"/>
          <w:szCs w:val="22"/>
        </w:rPr>
        <w:t>9</w:t>
      </w:r>
      <w:r w:rsidR="00963CE5" w:rsidRPr="008225E9">
        <w:rPr>
          <w:rFonts w:asciiTheme="majorHAnsi" w:hAnsiTheme="majorHAnsi" w:cstheme="majorHAnsi"/>
          <w:sz w:val="22"/>
          <w:szCs w:val="22"/>
        </w:rPr>
        <w:t xml:space="preserve">. </w:t>
      </w:r>
      <w:r w:rsidR="00963CE5" w:rsidRPr="008225E9">
        <w:rPr>
          <w:rFonts w:asciiTheme="majorHAnsi" w:hAnsiTheme="majorHAnsi" w:cstheme="majorHAnsi"/>
          <w:sz w:val="22"/>
          <w:szCs w:val="22"/>
        </w:rPr>
        <w:tab/>
        <w:t xml:space="preserve">On this visit, </w:t>
      </w:r>
      <w:r w:rsidR="002C3057" w:rsidRPr="008225E9">
        <w:rPr>
          <w:rFonts w:asciiTheme="majorHAnsi" w:hAnsiTheme="majorHAnsi" w:cstheme="majorHAnsi"/>
          <w:sz w:val="22"/>
          <w:szCs w:val="22"/>
        </w:rPr>
        <w:t xml:space="preserve">please tell us if </w:t>
      </w:r>
      <w:r w:rsidR="00963CE5" w:rsidRPr="008225E9">
        <w:rPr>
          <w:rFonts w:asciiTheme="majorHAnsi" w:hAnsiTheme="majorHAnsi" w:cstheme="majorHAnsi"/>
          <w:sz w:val="22"/>
          <w:szCs w:val="22"/>
        </w:rPr>
        <w:t xml:space="preserve">the signs </w:t>
      </w:r>
      <w:r w:rsidR="00963CE5" w:rsidRPr="008225E9">
        <w:rPr>
          <w:rFonts w:asciiTheme="majorHAnsi" w:hAnsiTheme="majorHAnsi" w:cstheme="majorHAnsi"/>
          <w:b/>
          <w:sz w:val="22"/>
          <w:szCs w:val="22"/>
        </w:rPr>
        <w:t>directing you to</w:t>
      </w:r>
      <w:r w:rsidR="00963CE5" w:rsidRPr="008225E9">
        <w:rPr>
          <w:rFonts w:asciiTheme="majorHAnsi" w:hAnsiTheme="majorHAnsi" w:cstheme="majorHAnsi"/>
          <w:sz w:val="22"/>
          <w:szCs w:val="22"/>
        </w:rPr>
        <w:t xml:space="preserve"> Martin Luther King Jr. NHS </w:t>
      </w:r>
      <w:r w:rsidR="002C3057" w:rsidRPr="008225E9">
        <w:rPr>
          <w:rFonts w:asciiTheme="majorHAnsi" w:hAnsiTheme="majorHAnsi" w:cstheme="majorHAnsi"/>
          <w:sz w:val="22"/>
          <w:szCs w:val="22"/>
        </w:rPr>
        <w:t>were effective</w:t>
      </w:r>
      <w:r w:rsidR="00963CE5" w:rsidRPr="008225E9">
        <w:rPr>
          <w:rFonts w:asciiTheme="majorHAnsi" w:hAnsiTheme="majorHAnsi" w:cstheme="majorHAnsi"/>
          <w:sz w:val="22"/>
          <w:szCs w:val="22"/>
        </w:rPr>
        <w:t>? Please mark (</w:t>
      </w:r>
      <w:r w:rsidR="00963CE5" w:rsidRPr="008225E9">
        <w:rPr>
          <w:rFonts w:asciiTheme="majorHAnsi" w:hAnsiTheme="majorHAnsi" w:cstheme="majorHAnsi"/>
          <w:position w:val="-8"/>
          <w:sz w:val="22"/>
          <w:szCs w:val="22"/>
        </w:rPr>
        <w:t>•</w:t>
      </w:r>
      <w:r w:rsidR="00963CE5" w:rsidRPr="008225E9">
        <w:rPr>
          <w:rFonts w:asciiTheme="majorHAnsi" w:hAnsiTheme="majorHAnsi" w:cstheme="majorHAnsi"/>
          <w:sz w:val="22"/>
          <w:szCs w:val="22"/>
        </w:rPr>
        <w:t>)</w:t>
      </w:r>
      <w:r w:rsidR="00963CE5" w:rsidRPr="008225E9">
        <w:rPr>
          <w:rFonts w:asciiTheme="majorHAnsi" w:hAnsiTheme="majorHAnsi" w:cstheme="majorHAnsi"/>
          <w:b/>
          <w:sz w:val="22"/>
          <w:szCs w:val="22"/>
        </w:rPr>
        <w:t xml:space="preserve"> one </w:t>
      </w:r>
      <w:r w:rsidR="00963CE5" w:rsidRPr="008225E9">
        <w:rPr>
          <w:rFonts w:asciiTheme="majorHAnsi" w:hAnsiTheme="majorHAnsi" w:cstheme="majorHAnsi"/>
          <w:sz w:val="22"/>
          <w:szCs w:val="22"/>
        </w:rPr>
        <w:t>answer</w:t>
      </w:r>
      <w:r w:rsidR="00963CE5" w:rsidRPr="008225E9">
        <w:rPr>
          <w:rFonts w:asciiTheme="majorHAnsi" w:hAnsiTheme="majorHAnsi" w:cstheme="majorHAnsi"/>
          <w:b/>
          <w:sz w:val="22"/>
          <w:szCs w:val="22"/>
        </w:rPr>
        <w:t xml:space="preserve"> </w:t>
      </w:r>
      <w:r w:rsidR="00963CE5" w:rsidRPr="008225E9">
        <w:rPr>
          <w:rFonts w:asciiTheme="majorHAnsi" w:hAnsiTheme="majorHAnsi" w:cstheme="majorHAnsi"/>
          <w:sz w:val="22"/>
          <w:szCs w:val="22"/>
        </w:rPr>
        <w:t xml:space="preserve">for each of the following. </w:t>
      </w:r>
    </w:p>
    <w:p w14:paraId="6043ECF7" w14:textId="77777777" w:rsidR="00963CE5" w:rsidRPr="008225E9" w:rsidRDefault="00963CE5" w:rsidP="00690C42">
      <w:pPr>
        <w:pStyle w:val="List3"/>
        <w:tabs>
          <w:tab w:val="left" w:pos="3600"/>
          <w:tab w:val="left" w:pos="4230"/>
          <w:tab w:val="left" w:pos="4590"/>
          <w:tab w:val="left" w:pos="5310"/>
          <w:tab w:val="left" w:pos="6030"/>
          <w:tab w:val="left" w:pos="6210"/>
          <w:tab w:val="left" w:pos="6930"/>
          <w:tab w:val="left" w:pos="7650"/>
          <w:tab w:val="left" w:pos="7740"/>
          <w:tab w:val="left" w:pos="8640"/>
        </w:tabs>
        <w:spacing w:before="60" w:line="360" w:lineRule="auto"/>
        <w:ind w:left="187" w:right="-130" w:firstLine="0"/>
        <w:rPr>
          <w:rFonts w:asciiTheme="majorHAnsi" w:hAnsiTheme="majorHAnsi" w:cstheme="majorHAnsi"/>
          <w:sz w:val="22"/>
          <w:szCs w:val="22"/>
        </w:rPr>
      </w:pPr>
      <w:r w:rsidRPr="008225E9">
        <w:rPr>
          <w:rFonts w:asciiTheme="majorHAnsi" w:hAnsiTheme="majorHAnsi" w:cstheme="majorHAnsi"/>
          <w:sz w:val="22"/>
          <w:szCs w:val="22"/>
        </w:rPr>
        <w:t>a) State highway signs</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Yes </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No </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Did not use</w:t>
      </w:r>
    </w:p>
    <w:p w14:paraId="28E6B871" w14:textId="77777777" w:rsidR="00963CE5" w:rsidRPr="008225E9" w:rsidRDefault="00963CE5" w:rsidP="00963CE5">
      <w:pPr>
        <w:pStyle w:val="List3"/>
        <w:tabs>
          <w:tab w:val="left" w:pos="3600"/>
          <w:tab w:val="left" w:pos="4230"/>
          <w:tab w:val="left" w:pos="4590"/>
          <w:tab w:val="left" w:pos="5310"/>
          <w:tab w:val="left" w:pos="6030"/>
          <w:tab w:val="left" w:pos="6210"/>
          <w:tab w:val="left" w:pos="6930"/>
          <w:tab w:val="left" w:pos="7650"/>
          <w:tab w:val="left" w:pos="7740"/>
          <w:tab w:val="left" w:pos="8640"/>
        </w:tabs>
        <w:spacing w:line="360" w:lineRule="auto"/>
        <w:ind w:left="180" w:right="-126" w:firstLine="0"/>
        <w:rPr>
          <w:rFonts w:asciiTheme="majorHAnsi" w:hAnsiTheme="majorHAnsi" w:cstheme="majorHAnsi"/>
          <w:sz w:val="22"/>
          <w:szCs w:val="22"/>
        </w:rPr>
      </w:pPr>
      <w:r w:rsidRPr="008225E9">
        <w:rPr>
          <w:rFonts w:asciiTheme="majorHAnsi" w:hAnsiTheme="majorHAnsi" w:cstheme="majorHAnsi"/>
          <w:sz w:val="22"/>
          <w:szCs w:val="22"/>
        </w:rPr>
        <w:t>b) Signs in the city of Atlanta</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Yes </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No </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Did not use</w:t>
      </w:r>
    </w:p>
    <w:p w14:paraId="60E2D2DC" w14:textId="0042F37E"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lastRenderedPageBreak/>
        <w:t>Topic Area 6</w:t>
      </w:r>
      <w:r w:rsidRPr="008225E9">
        <w:rPr>
          <w:rFonts w:asciiTheme="majorHAnsi" w:hAnsiTheme="majorHAnsi" w:cstheme="majorHAnsi"/>
          <w:sz w:val="22"/>
          <w:szCs w:val="22"/>
        </w:rPr>
        <w:t xml:space="preserve"> – EVALSERV5</w:t>
      </w:r>
    </w:p>
    <w:p w14:paraId="363E926E" w14:textId="77777777" w:rsidR="00963CE5" w:rsidRPr="008225E9" w:rsidRDefault="00963CE5" w:rsidP="00963CE5">
      <w:pPr>
        <w:pStyle w:val="List3"/>
        <w:tabs>
          <w:tab w:val="left" w:pos="4320"/>
          <w:tab w:val="left" w:pos="5040"/>
          <w:tab w:val="left" w:pos="5130"/>
          <w:tab w:val="left" w:pos="6120"/>
          <w:tab w:val="right" w:pos="8820"/>
        </w:tabs>
        <w:ind w:left="180" w:right="-54" w:firstLine="0"/>
        <w:rPr>
          <w:rFonts w:asciiTheme="majorHAnsi" w:hAnsiTheme="majorHAnsi" w:cstheme="majorHAnsi"/>
          <w:sz w:val="22"/>
          <w:szCs w:val="22"/>
        </w:rPr>
      </w:pPr>
      <w:r w:rsidRPr="008225E9">
        <w:rPr>
          <w:rFonts w:asciiTheme="majorHAnsi" w:hAnsiTheme="majorHAnsi" w:cstheme="majorHAnsi"/>
          <w:sz w:val="22"/>
          <w:szCs w:val="22"/>
        </w:rPr>
        <w:t>c) If you answered NO for either of the above, how would you improve the signs?</w:t>
      </w:r>
    </w:p>
    <w:p w14:paraId="19845576" w14:textId="0627145B" w:rsidR="00963CE5" w:rsidRPr="008225E9" w:rsidRDefault="00963CE5" w:rsidP="00963CE5">
      <w:pPr>
        <w:pStyle w:val="Helvetica12pt"/>
        <w:tabs>
          <w:tab w:val="left" w:pos="450"/>
          <w:tab w:val="left" w:pos="1530"/>
          <w:tab w:val="right" w:pos="8820"/>
        </w:tabs>
        <w:spacing w:before="120"/>
        <w:rPr>
          <w:rFonts w:asciiTheme="majorHAnsi" w:hAnsiTheme="majorHAnsi" w:cstheme="majorHAnsi"/>
          <w:sz w:val="22"/>
          <w:szCs w:val="22"/>
          <w:u w:val="single"/>
        </w:rPr>
      </w:pPr>
      <w:r w:rsidRPr="008225E9">
        <w:rPr>
          <w:rFonts w:asciiTheme="majorHAnsi" w:hAnsiTheme="majorHAnsi" w:cstheme="majorHAnsi"/>
          <w:sz w:val="22"/>
          <w:szCs w:val="22"/>
        </w:rPr>
        <w:tab/>
        <w:t>State highway</w:t>
      </w:r>
      <w:r w:rsidR="008C5276" w:rsidRPr="008225E9">
        <w:rPr>
          <w:rFonts w:asciiTheme="majorHAnsi" w:hAnsiTheme="majorHAnsi" w:cstheme="majorHAnsi"/>
          <w:sz w:val="22"/>
          <w:szCs w:val="22"/>
        </w:rPr>
        <w:t xml:space="preserve"> signs</w:t>
      </w:r>
      <w:r w:rsidRPr="008225E9">
        <w:rPr>
          <w:rFonts w:asciiTheme="majorHAnsi" w:hAnsiTheme="majorHAnsi" w:cstheme="majorHAnsi"/>
          <w:sz w:val="22"/>
          <w:szCs w:val="22"/>
        </w:rPr>
        <w:t xml:space="preserve"> </w:t>
      </w:r>
      <w:r w:rsidRPr="008225E9">
        <w:rPr>
          <w:rFonts w:asciiTheme="majorHAnsi" w:hAnsiTheme="majorHAnsi" w:cstheme="majorHAnsi"/>
          <w:sz w:val="22"/>
          <w:szCs w:val="22"/>
          <w:u w:val="single"/>
        </w:rPr>
        <w:tab/>
      </w:r>
    </w:p>
    <w:p w14:paraId="04CF5EFF" w14:textId="77777777" w:rsidR="00963CE5" w:rsidRPr="008225E9" w:rsidRDefault="00963CE5" w:rsidP="00963CE5">
      <w:pPr>
        <w:pStyle w:val="Helvetica12pt"/>
        <w:tabs>
          <w:tab w:val="left" w:pos="450"/>
          <w:tab w:val="right" w:pos="8820"/>
        </w:tabs>
        <w:spacing w:before="160"/>
        <w:rPr>
          <w:rFonts w:asciiTheme="majorHAnsi" w:hAnsiTheme="majorHAnsi" w:cstheme="majorHAnsi"/>
          <w:sz w:val="22"/>
          <w:szCs w:val="22"/>
          <w:u w:val="single"/>
        </w:rPr>
      </w:pPr>
      <w:r w:rsidRPr="008225E9">
        <w:rPr>
          <w:rFonts w:asciiTheme="majorHAnsi" w:hAnsiTheme="majorHAnsi" w:cstheme="majorHAnsi"/>
          <w:sz w:val="22"/>
          <w:szCs w:val="22"/>
        </w:rPr>
        <w:tab/>
        <w:t xml:space="preserve">Signs in Atlanta </w:t>
      </w:r>
      <w:r w:rsidRPr="008225E9">
        <w:rPr>
          <w:rFonts w:asciiTheme="majorHAnsi" w:hAnsiTheme="majorHAnsi" w:cstheme="majorHAnsi"/>
          <w:sz w:val="22"/>
          <w:szCs w:val="22"/>
          <w:u w:val="single"/>
        </w:rPr>
        <w:tab/>
      </w:r>
    </w:p>
    <w:p w14:paraId="0D24E58C" w14:textId="77777777" w:rsidR="0096244C" w:rsidRPr="008225E9" w:rsidRDefault="0096244C">
      <w:pPr>
        <w:rPr>
          <w:rFonts w:asciiTheme="majorHAnsi" w:hAnsiTheme="majorHAnsi" w:cstheme="majorHAnsi"/>
          <w:sz w:val="22"/>
          <w:szCs w:val="22"/>
        </w:rPr>
      </w:pPr>
    </w:p>
    <w:p w14:paraId="7B2A7B94" w14:textId="1E8D1D1F"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EVALSERV8</w:t>
      </w:r>
    </w:p>
    <w:p w14:paraId="1EFF641D" w14:textId="6E0A0931" w:rsidR="000D7EBD" w:rsidRPr="008225E9" w:rsidRDefault="00AE7E3C" w:rsidP="002A6AA4">
      <w:pPr>
        <w:tabs>
          <w:tab w:val="left" w:pos="450"/>
          <w:tab w:val="right" w:pos="3150"/>
          <w:tab w:val="right" w:pos="5490"/>
          <w:tab w:val="right" w:pos="6660"/>
          <w:tab w:val="right" w:pos="7560"/>
          <w:tab w:val="right" w:pos="8460"/>
        </w:tabs>
        <w:spacing w:after="120" w:line="240" w:lineRule="exact"/>
        <w:ind w:left="720" w:hanging="720"/>
        <w:rPr>
          <w:rFonts w:asciiTheme="majorHAnsi" w:hAnsiTheme="majorHAnsi" w:cstheme="majorHAnsi"/>
          <w:sz w:val="22"/>
          <w:szCs w:val="22"/>
          <w:u w:val="single"/>
        </w:rPr>
      </w:pPr>
      <w:r w:rsidRPr="008225E9">
        <w:rPr>
          <w:rFonts w:asciiTheme="majorHAnsi" w:hAnsiTheme="majorHAnsi" w:cstheme="majorHAnsi"/>
          <w:sz w:val="22"/>
          <w:szCs w:val="22"/>
        </w:rPr>
        <w:t>10</w:t>
      </w:r>
      <w:r w:rsidR="000D7EBD" w:rsidRPr="008225E9">
        <w:rPr>
          <w:rFonts w:asciiTheme="majorHAnsi" w:hAnsiTheme="majorHAnsi" w:cstheme="majorHAnsi"/>
          <w:sz w:val="22"/>
          <w:szCs w:val="22"/>
        </w:rPr>
        <w:t>.</w:t>
      </w:r>
      <w:r w:rsidR="000D7EBD" w:rsidRPr="008225E9">
        <w:rPr>
          <w:rFonts w:asciiTheme="majorHAnsi" w:hAnsiTheme="majorHAnsi" w:cstheme="majorHAnsi"/>
          <w:sz w:val="22"/>
          <w:szCs w:val="22"/>
        </w:rPr>
        <w:tab/>
      </w:r>
      <w:proofErr w:type="gramStart"/>
      <w:r w:rsidR="000D7EBD" w:rsidRPr="008225E9">
        <w:rPr>
          <w:rFonts w:asciiTheme="majorHAnsi" w:hAnsiTheme="majorHAnsi" w:cstheme="majorHAnsi"/>
          <w:sz w:val="22"/>
          <w:szCs w:val="22"/>
        </w:rPr>
        <w:t>a</w:t>
      </w:r>
      <w:proofErr w:type="gramEnd"/>
      <w:r w:rsidR="000D7EBD" w:rsidRPr="008225E9">
        <w:rPr>
          <w:rFonts w:asciiTheme="majorHAnsi" w:hAnsiTheme="majorHAnsi" w:cstheme="majorHAnsi"/>
          <w:sz w:val="22"/>
          <w:szCs w:val="22"/>
        </w:rPr>
        <w:t>)</w:t>
      </w:r>
      <w:r w:rsidR="000D7EBD" w:rsidRPr="008225E9">
        <w:rPr>
          <w:rFonts w:asciiTheme="majorHAnsi" w:hAnsiTheme="majorHAnsi" w:cstheme="majorHAnsi"/>
          <w:sz w:val="22"/>
          <w:szCs w:val="22"/>
        </w:rPr>
        <w:tab/>
        <w:t xml:space="preserve">Please indicate how safe you felt </w:t>
      </w:r>
      <w:r w:rsidR="002A6AA4" w:rsidRPr="008225E9">
        <w:rPr>
          <w:rFonts w:asciiTheme="majorHAnsi" w:hAnsiTheme="majorHAnsi" w:cstheme="majorHAnsi"/>
          <w:sz w:val="22"/>
          <w:szCs w:val="22"/>
        </w:rPr>
        <w:t>at</w:t>
      </w:r>
      <w:r w:rsidR="000D7EBD" w:rsidRPr="008225E9">
        <w:rPr>
          <w:rFonts w:asciiTheme="majorHAnsi" w:hAnsiTheme="majorHAnsi" w:cstheme="majorHAnsi"/>
          <w:sz w:val="22"/>
          <w:szCs w:val="22"/>
        </w:rPr>
        <w:t xml:space="preserve"> the following </w:t>
      </w:r>
      <w:r w:rsidR="002A6AA4" w:rsidRPr="008225E9">
        <w:rPr>
          <w:rFonts w:asciiTheme="majorHAnsi" w:hAnsiTheme="majorHAnsi" w:cstheme="majorHAnsi"/>
          <w:sz w:val="22"/>
          <w:szCs w:val="22"/>
        </w:rPr>
        <w:t>locations</w:t>
      </w:r>
      <w:r w:rsidR="000D7EBD" w:rsidRPr="008225E9">
        <w:rPr>
          <w:rFonts w:asciiTheme="majorHAnsi" w:hAnsiTheme="majorHAnsi" w:cstheme="majorHAnsi"/>
          <w:sz w:val="22"/>
          <w:szCs w:val="22"/>
        </w:rPr>
        <w:t xml:space="preserve"> during this visit to Martin Luther King Jr. NHS. Please mark (</w:t>
      </w:r>
      <w:r w:rsidR="000D7EBD" w:rsidRPr="008225E9">
        <w:rPr>
          <w:rFonts w:asciiTheme="majorHAnsi" w:hAnsiTheme="majorHAnsi" w:cstheme="majorHAnsi"/>
          <w:b/>
          <w:position w:val="-8"/>
          <w:sz w:val="22"/>
          <w:szCs w:val="22"/>
        </w:rPr>
        <w:t>•</w:t>
      </w:r>
      <w:r w:rsidR="000D7EBD" w:rsidRPr="008225E9">
        <w:rPr>
          <w:rFonts w:asciiTheme="majorHAnsi" w:hAnsiTheme="majorHAnsi" w:cstheme="majorHAnsi"/>
          <w:sz w:val="22"/>
          <w:szCs w:val="22"/>
        </w:rPr>
        <w:t>)</w:t>
      </w:r>
      <w:r w:rsidR="000D7EBD" w:rsidRPr="008225E9">
        <w:rPr>
          <w:rFonts w:asciiTheme="majorHAnsi" w:hAnsiTheme="majorHAnsi" w:cstheme="majorHAnsi"/>
          <w:b/>
          <w:sz w:val="22"/>
          <w:szCs w:val="22"/>
        </w:rPr>
        <w:t xml:space="preserve"> one </w:t>
      </w:r>
      <w:r w:rsidR="000D7EBD" w:rsidRPr="008225E9">
        <w:rPr>
          <w:rFonts w:asciiTheme="majorHAnsi" w:hAnsiTheme="majorHAnsi" w:cstheme="majorHAnsi"/>
          <w:sz w:val="22"/>
          <w:szCs w:val="22"/>
        </w:rPr>
        <w:t xml:space="preserve">answer for each </w:t>
      </w:r>
      <w:r w:rsidR="002A6AA4" w:rsidRPr="008225E9">
        <w:rPr>
          <w:rFonts w:asciiTheme="majorHAnsi" w:hAnsiTheme="majorHAnsi" w:cstheme="majorHAnsi"/>
          <w:sz w:val="22"/>
          <w:szCs w:val="22"/>
        </w:rPr>
        <w:t>location</w:t>
      </w:r>
      <w:r w:rsidR="000D7EBD" w:rsidRPr="008225E9">
        <w:rPr>
          <w:rFonts w:asciiTheme="majorHAnsi" w:hAnsiTheme="majorHAnsi" w:cstheme="majorHAnsi"/>
          <w:sz w:val="22"/>
          <w:szCs w:val="22"/>
        </w:rPr>
        <w:t xml:space="preserve">. </w:t>
      </w:r>
    </w:p>
    <w:tbl>
      <w:tblPr>
        <w:tblW w:w="0" w:type="auto"/>
        <w:tblInd w:w="155" w:type="dxa"/>
        <w:tblLayout w:type="fixed"/>
        <w:tblLook w:val="00A0" w:firstRow="1" w:lastRow="0" w:firstColumn="1" w:lastColumn="0" w:noHBand="0" w:noVBand="0"/>
      </w:tblPr>
      <w:tblGrid>
        <w:gridCol w:w="3103"/>
        <w:gridCol w:w="900"/>
        <w:gridCol w:w="1080"/>
        <w:gridCol w:w="900"/>
        <w:gridCol w:w="1350"/>
        <w:gridCol w:w="810"/>
        <w:gridCol w:w="947"/>
        <w:gridCol w:w="7"/>
      </w:tblGrid>
      <w:tr w:rsidR="000D7EBD" w:rsidRPr="008225E9" w14:paraId="5173B208" w14:textId="77777777" w:rsidTr="00C943FD">
        <w:tc>
          <w:tcPr>
            <w:tcW w:w="3103" w:type="dxa"/>
            <w:tcBorders>
              <w:bottom w:val="single" w:sz="4" w:space="0" w:color="auto"/>
            </w:tcBorders>
            <w:vAlign w:val="bottom"/>
          </w:tcPr>
          <w:p w14:paraId="46B07B49" w14:textId="77777777" w:rsidR="000D7EBD" w:rsidRPr="008225E9" w:rsidRDefault="000D7EBD" w:rsidP="000D7EBD">
            <w:pPr>
              <w:rPr>
                <w:rFonts w:asciiTheme="majorHAnsi" w:hAnsiTheme="majorHAnsi" w:cstheme="majorHAnsi"/>
                <w:b/>
                <w:sz w:val="22"/>
                <w:szCs w:val="22"/>
              </w:rPr>
            </w:pPr>
            <w:r w:rsidRPr="008225E9">
              <w:rPr>
                <w:rFonts w:asciiTheme="majorHAnsi" w:hAnsiTheme="majorHAnsi" w:cstheme="majorHAnsi"/>
                <w:b/>
                <w:sz w:val="22"/>
                <w:szCs w:val="22"/>
              </w:rPr>
              <w:t>Location</w:t>
            </w:r>
          </w:p>
        </w:tc>
        <w:tc>
          <w:tcPr>
            <w:tcW w:w="900" w:type="dxa"/>
            <w:tcBorders>
              <w:bottom w:val="single" w:sz="4" w:space="0" w:color="auto"/>
            </w:tcBorders>
            <w:vAlign w:val="bottom"/>
          </w:tcPr>
          <w:p w14:paraId="7B7675AF" w14:textId="189DCC23" w:rsidR="000D7EBD" w:rsidRPr="008225E9" w:rsidRDefault="007B5124" w:rsidP="000D7EBD">
            <w:pPr>
              <w:jc w:val="center"/>
              <w:rPr>
                <w:rFonts w:asciiTheme="majorHAnsi" w:hAnsiTheme="majorHAnsi" w:cstheme="majorHAnsi"/>
                <w:b/>
                <w:sz w:val="22"/>
                <w:szCs w:val="22"/>
              </w:rPr>
            </w:pPr>
            <w:r w:rsidRPr="008225E9">
              <w:rPr>
                <w:rFonts w:asciiTheme="majorHAnsi" w:hAnsiTheme="majorHAnsi" w:cstheme="majorHAnsi"/>
                <w:b/>
                <w:sz w:val="22"/>
                <w:szCs w:val="22"/>
              </w:rPr>
              <w:t>n/a</w:t>
            </w:r>
          </w:p>
        </w:tc>
        <w:tc>
          <w:tcPr>
            <w:tcW w:w="1080" w:type="dxa"/>
            <w:tcBorders>
              <w:bottom w:val="single" w:sz="4" w:space="0" w:color="auto"/>
            </w:tcBorders>
            <w:vAlign w:val="bottom"/>
          </w:tcPr>
          <w:p w14:paraId="0A8DB66F" w14:textId="02B4ADF1" w:rsidR="000D7EBD" w:rsidRPr="008225E9" w:rsidRDefault="00D13B00" w:rsidP="000D7EBD">
            <w:pPr>
              <w:jc w:val="center"/>
              <w:rPr>
                <w:rFonts w:asciiTheme="majorHAnsi" w:hAnsiTheme="majorHAnsi" w:cstheme="majorHAnsi"/>
                <w:b/>
                <w:sz w:val="22"/>
                <w:szCs w:val="22"/>
              </w:rPr>
            </w:pPr>
            <w:r w:rsidRPr="008225E9">
              <w:rPr>
                <w:rFonts w:asciiTheme="majorHAnsi" w:hAnsiTheme="majorHAnsi" w:cstheme="majorHAnsi"/>
                <w:b/>
                <w:sz w:val="22"/>
                <w:szCs w:val="22"/>
              </w:rPr>
              <w:t>Very unsafe</w:t>
            </w:r>
          </w:p>
        </w:tc>
        <w:tc>
          <w:tcPr>
            <w:tcW w:w="900" w:type="dxa"/>
            <w:tcBorders>
              <w:bottom w:val="single" w:sz="4" w:space="0" w:color="auto"/>
            </w:tcBorders>
            <w:vAlign w:val="bottom"/>
          </w:tcPr>
          <w:p w14:paraId="799C7D8A" w14:textId="1477F295" w:rsidR="000D7EBD" w:rsidRPr="008225E9" w:rsidRDefault="00D13B00" w:rsidP="000D7EBD">
            <w:pPr>
              <w:jc w:val="center"/>
              <w:rPr>
                <w:rFonts w:asciiTheme="majorHAnsi" w:hAnsiTheme="majorHAnsi" w:cstheme="majorHAnsi"/>
                <w:b/>
                <w:sz w:val="22"/>
                <w:szCs w:val="22"/>
              </w:rPr>
            </w:pPr>
            <w:r w:rsidRPr="008225E9">
              <w:rPr>
                <w:rFonts w:asciiTheme="majorHAnsi" w:hAnsiTheme="majorHAnsi" w:cstheme="majorHAnsi"/>
                <w:b/>
                <w:sz w:val="22"/>
                <w:szCs w:val="22"/>
              </w:rPr>
              <w:t>Unsafe</w:t>
            </w:r>
          </w:p>
        </w:tc>
        <w:tc>
          <w:tcPr>
            <w:tcW w:w="1350" w:type="dxa"/>
            <w:tcBorders>
              <w:bottom w:val="single" w:sz="4" w:space="0" w:color="auto"/>
            </w:tcBorders>
            <w:vAlign w:val="bottom"/>
          </w:tcPr>
          <w:p w14:paraId="03890056" w14:textId="4B59262E" w:rsidR="000D7EBD" w:rsidRPr="008225E9" w:rsidRDefault="00D13B00" w:rsidP="000D7EBD">
            <w:pPr>
              <w:jc w:val="center"/>
              <w:rPr>
                <w:rFonts w:asciiTheme="majorHAnsi" w:hAnsiTheme="majorHAnsi" w:cstheme="majorHAnsi"/>
                <w:b/>
                <w:sz w:val="22"/>
                <w:szCs w:val="22"/>
              </w:rPr>
            </w:pPr>
            <w:r w:rsidRPr="008225E9">
              <w:rPr>
                <w:rFonts w:asciiTheme="majorHAnsi" w:hAnsiTheme="majorHAnsi" w:cstheme="majorHAnsi"/>
                <w:b/>
                <w:sz w:val="22"/>
                <w:szCs w:val="22"/>
              </w:rPr>
              <w:t>Neither safe nor unsafe</w:t>
            </w:r>
          </w:p>
        </w:tc>
        <w:tc>
          <w:tcPr>
            <w:tcW w:w="810" w:type="dxa"/>
            <w:tcBorders>
              <w:bottom w:val="single" w:sz="4" w:space="0" w:color="auto"/>
            </w:tcBorders>
            <w:vAlign w:val="bottom"/>
          </w:tcPr>
          <w:p w14:paraId="39DE979E" w14:textId="6B8E8E25" w:rsidR="000D7EBD" w:rsidRPr="008225E9" w:rsidRDefault="00D13B00" w:rsidP="000D7EBD">
            <w:pPr>
              <w:jc w:val="center"/>
              <w:rPr>
                <w:rFonts w:asciiTheme="majorHAnsi" w:hAnsiTheme="majorHAnsi" w:cstheme="majorHAnsi"/>
                <w:b/>
                <w:sz w:val="22"/>
                <w:szCs w:val="22"/>
              </w:rPr>
            </w:pPr>
            <w:r w:rsidRPr="008225E9">
              <w:rPr>
                <w:rFonts w:asciiTheme="majorHAnsi" w:hAnsiTheme="majorHAnsi" w:cstheme="majorHAnsi"/>
                <w:b/>
                <w:sz w:val="22"/>
                <w:szCs w:val="22"/>
              </w:rPr>
              <w:t>Safe</w:t>
            </w:r>
          </w:p>
        </w:tc>
        <w:tc>
          <w:tcPr>
            <w:tcW w:w="954" w:type="dxa"/>
            <w:gridSpan w:val="2"/>
            <w:tcBorders>
              <w:bottom w:val="single" w:sz="4" w:space="0" w:color="auto"/>
            </w:tcBorders>
            <w:vAlign w:val="bottom"/>
          </w:tcPr>
          <w:p w14:paraId="2B6B60F7" w14:textId="0B74FF51" w:rsidR="000D7EBD" w:rsidRPr="008225E9" w:rsidRDefault="00D13B00" w:rsidP="000D7EBD">
            <w:pPr>
              <w:jc w:val="center"/>
              <w:rPr>
                <w:rFonts w:asciiTheme="majorHAnsi" w:hAnsiTheme="majorHAnsi" w:cstheme="majorHAnsi"/>
                <w:b/>
                <w:sz w:val="22"/>
                <w:szCs w:val="22"/>
              </w:rPr>
            </w:pPr>
            <w:r w:rsidRPr="008225E9">
              <w:rPr>
                <w:rFonts w:asciiTheme="majorHAnsi" w:hAnsiTheme="majorHAnsi" w:cstheme="majorHAnsi"/>
                <w:b/>
                <w:sz w:val="22"/>
                <w:szCs w:val="22"/>
              </w:rPr>
              <w:t>Very safe</w:t>
            </w:r>
          </w:p>
        </w:tc>
      </w:tr>
      <w:tr w:rsidR="000D7EBD" w:rsidRPr="008225E9" w14:paraId="40F440A8" w14:textId="77777777" w:rsidTr="00C943FD">
        <w:trPr>
          <w:gridAfter w:val="1"/>
          <w:wAfter w:w="7" w:type="dxa"/>
        </w:trPr>
        <w:tc>
          <w:tcPr>
            <w:tcW w:w="3103" w:type="dxa"/>
          </w:tcPr>
          <w:p w14:paraId="5E81AFA0" w14:textId="7D950D90" w:rsidR="000D7EBD" w:rsidRPr="008225E9" w:rsidRDefault="000D7EBD" w:rsidP="000D7EBD">
            <w:pPr>
              <w:spacing w:before="240" w:after="60"/>
              <w:rPr>
                <w:rFonts w:asciiTheme="majorHAnsi" w:hAnsiTheme="majorHAnsi" w:cstheme="majorHAnsi"/>
                <w:sz w:val="22"/>
                <w:szCs w:val="22"/>
              </w:rPr>
            </w:pPr>
            <w:r w:rsidRPr="008225E9">
              <w:rPr>
                <w:rFonts w:asciiTheme="majorHAnsi" w:hAnsiTheme="majorHAnsi" w:cstheme="majorHAnsi"/>
                <w:sz w:val="22"/>
                <w:szCs w:val="22"/>
              </w:rPr>
              <w:t xml:space="preserve">Street crossings </w:t>
            </w:r>
          </w:p>
        </w:tc>
        <w:tc>
          <w:tcPr>
            <w:tcW w:w="900" w:type="dxa"/>
          </w:tcPr>
          <w:p w14:paraId="303B7B59" w14:textId="77777777" w:rsidR="000D7EBD" w:rsidRPr="008225E9" w:rsidRDefault="000D7EBD" w:rsidP="000D7EBD">
            <w:pPr>
              <w:spacing w:before="24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1080" w:type="dxa"/>
          </w:tcPr>
          <w:p w14:paraId="74F7C039" w14:textId="77777777" w:rsidR="000D7EBD" w:rsidRPr="008225E9" w:rsidRDefault="000D7EBD" w:rsidP="000D7EBD">
            <w:pPr>
              <w:spacing w:before="24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900" w:type="dxa"/>
          </w:tcPr>
          <w:p w14:paraId="5F964211" w14:textId="77777777" w:rsidR="000D7EBD" w:rsidRPr="008225E9" w:rsidRDefault="000D7EBD" w:rsidP="000D7EBD">
            <w:pPr>
              <w:spacing w:before="24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1350" w:type="dxa"/>
          </w:tcPr>
          <w:p w14:paraId="22716DA7" w14:textId="77777777" w:rsidR="000D7EBD" w:rsidRPr="008225E9" w:rsidRDefault="000D7EBD" w:rsidP="000D7EBD">
            <w:pPr>
              <w:spacing w:before="24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810" w:type="dxa"/>
          </w:tcPr>
          <w:p w14:paraId="74887396" w14:textId="77777777" w:rsidR="000D7EBD" w:rsidRPr="008225E9" w:rsidRDefault="000D7EBD" w:rsidP="000D7EBD">
            <w:pPr>
              <w:spacing w:before="24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947" w:type="dxa"/>
          </w:tcPr>
          <w:p w14:paraId="31C72C1E" w14:textId="77777777" w:rsidR="000D7EBD" w:rsidRPr="008225E9" w:rsidRDefault="000D7EBD" w:rsidP="000D7EBD">
            <w:pPr>
              <w:spacing w:before="240" w:after="60"/>
              <w:jc w:val="center"/>
              <w:rPr>
                <w:rFonts w:asciiTheme="majorHAnsi" w:hAnsiTheme="majorHAnsi" w:cstheme="majorHAnsi"/>
                <w:spacing w:val="-20"/>
                <w:sz w:val="22"/>
                <w:szCs w:val="22"/>
              </w:rPr>
            </w:pPr>
            <w:r w:rsidRPr="008225E9">
              <w:rPr>
                <w:rFonts w:asciiTheme="majorHAnsi" w:hAnsiTheme="majorHAnsi" w:cstheme="majorHAnsi"/>
                <w:spacing w:val="-20"/>
                <w:sz w:val="22"/>
                <w:szCs w:val="22"/>
              </w:rPr>
              <w:t>O</w:t>
            </w:r>
          </w:p>
        </w:tc>
      </w:tr>
      <w:tr w:rsidR="000D7EBD" w:rsidRPr="008225E9" w14:paraId="0F0E3861" w14:textId="77777777" w:rsidTr="00C943FD">
        <w:trPr>
          <w:gridAfter w:val="1"/>
          <w:wAfter w:w="7" w:type="dxa"/>
          <w:trHeight w:val="288"/>
        </w:trPr>
        <w:tc>
          <w:tcPr>
            <w:tcW w:w="3103" w:type="dxa"/>
          </w:tcPr>
          <w:p w14:paraId="75614AFD" w14:textId="6EC48415" w:rsidR="000D7EBD" w:rsidRPr="008225E9" w:rsidRDefault="000D7EBD" w:rsidP="000D7EBD">
            <w:pPr>
              <w:spacing w:before="120" w:after="60"/>
              <w:rPr>
                <w:rFonts w:asciiTheme="majorHAnsi" w:hAnsiTheme="majorHAnsi" w:cstheme="majorHAnsi"/>
                <w:sz w:val="22"/>
                <w:szCs w:val="22"/>
              </w:rPr>
            </w:pPr>
            <w:r w:rsidRPr="008225E9">
              <w:rPr>
                <w:rFonts w:asciiTheme="majorHAnsi" w:hAnsiTheme="majorHAnsi" w:cstheme="majorHAnsi"/>
                <w:sz w:val="22"/>
                <w:szCs w:val="22"/>
              </w:rPr>
              <w:t xml:space="preserve">Visiting park buildings </w:t>
            </w:r>
          </w:p>
        </w:tc>
        <w:tc>
          <w:tcPr>
            <w:tcW w:w="900" w:type="dxa"/>
          </w:tcPr>
          <w:p w14:paraId="3086C392"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1080" w:type="dxa"/>
          </w:tcPr>
          <w:p w14:paraId="3D099507"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900" w:type="dxa"/>
          </w:tcPr>
          <w:p w14:paraId="33A6F0FB"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1350" w:type="dxa"/>
          </w:tcPr>
          <w:p w14:paraId="267792F2"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810" w:type="dxa"/>
          </w:tcPr>
          <w:p w14:paraId="544D0583"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947" w:type="dxa"/>
          </w:tcPr>
          <w:p w14:paraId="29D943E4"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r>
      <w:tr w:rsidR="000D7EBD" w:rsidRPr="008225E9" w14:paraId="43F2E831" w14:textId="77777777" w:rsidTr="00C943FD">
        <w:trPr>
          <w:gridAfter w:val="1"/>
          <w:wAfter w:w="7" w:type="dxa"/>
        </w:trPr>
        <w:tc>
          <w:tcPr>
            <w:tcW w:w="3103" w:type="dxa"/>
          </w:tcPr>
          <w:p w14:paraId="2F959DB5" w14:textId="1EC1F0EE" w:rsidR="000D7EBD" w:rsidRPr="008225E9" w:rsidRDefault="00A411B3" w:rsidP="000D7EBD">
            <w:pPr>
              <w:spacing w:before="120" w:after="60"/>
              <w:rPr>
                <w:rFonts w:asciiTheme="majorHAnsi" w:hAnsiTheme="majorHAnsi" w:cstheme="majorHAnsi"/>
                <w:sz w:val="22"/>
                <w:szCs w:val="22"/>
              </w:rPr>
            </w:pPr>
            <w:r w:rsidRPr="008225E9">
              <w:rPr>
                <w:rFonts w:asciiTheme="majorHAnsi" w:hAnsiTheme="majorHAnsi" w:cstheme="majorHAnsi"/>
                <w:sz w:val="22"/>
                <w:szCs w:val="22"/>
              </w:rPr>
              <w:t>In parking area</w:t>
            </w:r>
            <w:r w:rsidR="000D7EBD" w:rsidRPr="008225E9">
              <w:rPr>
                <w:rFonts w:asciiTheme="majorHAnsi" w:hAnsiTheme="majorHAnsi" w:cstheme="majorHAnsi"/>
                <w:sz w:val="22"/>
                <w:szCs w:val="22"/>
              </w:rPr>
              <w:t xml:space="preserve"> </w:t>
            </w:r>
          </w:p>
        </w:tc>
        <w:tc>
          <w:tcPr>
            <w:tcW w:w="900" w:type="dxa"/>
          </w:tcPr>
          <w:p w14:paraId="19CFF2A3"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1080" w:type="dxa"/>
          </w:tcPr>
          <w:p w14:paraId="599C0E70"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900" w:type="dxa"/>
          </w:tcPr>
          <w:p w14:paraId="52E2B381"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1350" w:type="dxa"/>
          </w:tcPr>
          <w:p w14:paraId="5E0D4D61"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810" w:type="dxa"/>
          </w:tcPr>
          <w:p w14:paraId="3F5E6332" w14:textId="77777777" w:rsidR="000D7EBD" w:rsidRPr="008225E9" w:rsidRDefault="000D7EBD" w:rsidP="000D7EBD">
            <w:pPr>
              <w:spacing w:before="120" w:after="6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947" w:type="dxa"/>
          </w:tcPr>
          <w:p w14:paraId="231050A7" w14:textId="77777777" w:rsidR="000D7EBD" w:rsidRPr="008225E9" w:rsidRDefault="000D7EBD" w:rsidP="000D7EBD">
            <w:pPr>
              <w:spacing w:before="120" w:after="60"/>
              <w:jc w:val="center"/>
              <w:rPr>
                <w:rFonts w:asciiTheme="majorHAnsi" w:hAnsiTheme="majorHAnsi" w:cstheme="majorHAnsi"/>
                <w:spacing w:val="-20"/>
                <w:sz w:val="22"/>
                <w:szCs w:val="22"/>
              </w:rPr>
            </w:pPr>
            <w:r w:rsidRPr="008225E9">
              <w:rPr>
                <w:rFonts w:asciiTheme="majorHAnsi" w:hAnsiTheme="majorHAnsi" w:cstheme="majorHAnsi"/>
                <w:spacing w:val="-20"/>
                <w:sz w:val="22"/>
                <w:szCs w:val="22"/>
              </w:rPr>
              <w:t>O</w:t>
            </w:r>
          </w:p>
        </w:tc>
      </w:tr>
    </w:tbl>
    <w:p w14:paraId="26434EDE" w14:textId="77777777" w:rsidR="00F23E12" w:rsidRPr="008225E9" w:rsidRDefault="00F23E12" w:rsidP="000D7EBD">
      <w:pPr>
        <w:spacing w:line="240" w:lineRule="exact"/>
        <w:rPr>
          <w:rFonts w:asciiTheme="majorHAnsi" w:hAnsiTheme="majorHAnsi" w:cstheme="majorHAnsi"/>
          <w:sz w:val="22"/>
          <w:szCs w:val="22"/>
        </w:rPr>
      </w:pPr>
    </w:p>
    <w:p w14:paraId="55A342B6" w14:textId="730ABDDC"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EVALSERV9</w:t>
      </w:r>
    </w:p>
    <w:p w14:paraId="0C50DCA8" w14:textId="2D8ADF25" w:rsidR="00A411B3" w:rsidRPr="008225E9" w:rsidRDefault="00A411B3" w:rsidP="00A411B3">
      <w:pPr>
        <w:tabs>
          <w:tab w:val="left" w:pos="450"/>
        </w:tabs>
        <w:spacing w:before="120" w:line="280" w:lineRule="exact"/>
        <w:ind w:left="720" w:right="-61" w:hanging="720"/>
        <w:rPr>
          <w:rFonts w:asciiTheme="majorHAnsi" w:hAnsiTheme="majorHAnsi" w:cstheme="majorHAnsi"/>
          <w:sz w:val="22"/>
          <w:szCs w:val="22"/>
        </w:rPr>
      </w:pPr>
      <w:r w:rsidRPr="008225E9">
        <w:rPr>
          <w:rFonts w:asciiTheme="majorHAnsi" w:hAnsiTheme="majorHAnsi" w:cstheme="majorHAnsi"/>
          <w:sz w:val="22"/>
          <w:szCs w:val="22"/>
        </w:rPr>
        <w:tab/>
        <w:t>b) If you marked “very unsafe” or “unsafe” for any of the above locations, please explain why.</w:t>
      </w:r>
    </w:p>
    <w:p w14:paraId="152DC218" w14:textId="77777777" w:rsidR="00A411B3" w:rsidRPr="008225E9" w:rsidRDefault="00A411B3" w:rsidP="00A411B3">
      <w:pPr>
        <w:pStyle w:val="Helvetica12pt"/>
        <w:tabs>
          <w:tab w:val="left" w:pos="540"/>
          <w:tab w:val="left" w:pos="7200"/>
          <w:tab w:val="left" w:pos="9000"/>
        </w:tabs>
        <w:spacing w:before="240"/>
        <w:rPr>
          <w:rFonts w:asciiTheme="majorHAnsi" w:hAnsiTheme="majorHAnsi" w:cstheme="majorHAnsi"/>
          <w:sz w:val="22"/>
          <w:szCs w:val="22"/>
          <w:u w:val="single"/>
        </w:rPr>
      </w:pPr>
      <w:r w:rsidRPr="008225E9">
        <w:rPr>
          <w:rFonts w:asciiTheme="majorHAnsi" w:hAnsiTheme="majorHAnsi" w:cstheme="majorHAnsi"/>
          <w:sz w:val="22"/>
          <w:szCs w:val="22"/>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p>
    <w:p w14:paraId="177BDAE1" w14:textId="77777777" w:rsidR="00A411B3" w:rsidRPr="008225E9" w:rsidRDefault="00A411B3" w:rsidP="00A411B3">
      <w:pPr>
        <w:pStyle w:val="Helvetica12pt"/>
        <w:tabs>
          <w:tab w:val="left" w:pos="540"/>
          <w:tab w:val="left" w:pos="7200"/>
          <w:tab w:val="left" w:pos="9000"/>
        </w:tabs>
        <w:spacing w:before="360"/>
        <w:rPr>
          <w:rFonts w:asciiTheme="majorHAnsi" w:hAnsiTheme="majorHAnsi" w:cstheme="majorHAnsi"/>
          <w:sz w:val="22"/>
          <w:szCs w:val="22"/>
          <w:u w:val="single"/>
        </w:rPr>
      </w:pPr>
      <w:r w:rsidRPr="008225E9">
        <w:rPr>
          <w:rFonts w:asciiTheme="majorHAnsi" w:hAnsiTheme="majorHAnsi" w:cstheme="majorHAnsi"/>
          <w:sz w:val="22"/>
          <w:szCs w:val="22"/>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p>
    <w:p w14:paraId="666A050E" w14:textId="77777777" w:rsidR="00A411B3" w:rsidRPr="008225E9" w:rsidRDefault="00A411B3" w:rsidP="000D7EBD">
      <w:pPr>
        <w:spacing w:line="240" w:lineRule="exact"/>
        <w:rPr>
          <w:rFonts w:asciiTheme="majorHAnsi" w:hAnsiTheme="majorHAnsi" w:cstheme="majorHAnsi"/>
          <w:sz w:val="22"/>
          <w:szCs w:val="22"/>
        </w:rPr>
      </w:pPr>
    </w:p>
    <w:p w14:paraId="2C1601C6" w14:textId="6358DD01"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3</w:t>
      </w:r>
      <w:r w:rsidRPr="008225E9">
        <w:rPr>
          <w:rFonts w:asciiTheme="majorHAnsi" w:hAnsiTheme="majorHAnsi" w:cstheme="majorHAnsi"/>
          <w:sz w:val="22"/>
          <w:szCs w:val="22"/>
        </w:rPr>
        <w:t xml:space="preserve"> – FVIS5</w:t>
      </w:r>
    </w:p>
    <w:p w14:paraId="538158FA" w14:textId="535F7BA0" w:rsidR="00DC6AA9" w:rsidRPr="008225E9" w:rsidRDefault="00AE7E3C" w:rsidP="00DC6AA9">
      <w:pPr>
        <w:spacing w:line="240" w:lineRule="exact"/>
        <w:ind w:left="450" w:hanging="450"/>
        <w:rPr>
          <w:rFonts w:asciiTheme="majorHAnsi" w:hAnsiTheme="majorHAnsi" w:cstheme="majorHAnsi"/>
          <w:sz w:val="22"/>
          <w:szCs w:val="22"/>
        </w:rPr>
      </w:pPr>
      <w:r w:rsidRPr="008225E9">
        <w:rPr>
          <w:rFonts w:asciiTheme="majorHAnsi" w:hAnsiTheme="majorHAnsi" w:cstheme="majorHAnsi"/>
          <w:sz w:val="22"/>
          <w:szCs w:val="22"/>
        </w:rPr>
        <w:t>11</w:t>
      </w:r>
      <w:r w:rsidR="00DC6AA9" w:rsidRPr="008225E9">
        <w:rPr>
          <w:rFonts w:asciiTheme="majorHAnsi" w:hAnsiTheme="majorHAnsi" w:cstheme="majorHAnsi"/>
          <w:sz w:val="22"/>
          <w:szCs w:val="22"/>
        </w:rPr>
        <w:t>.</w:t>
      </w:r>
      <w:r w:rsidR="00DC6AA9" w:rsidRPr="008225E9">
        <w:rPr>
          <w:rFonts w:asciiTheme="majorHAnsi" w:hAnsiTheme="majorHAnsi" w:cstheme="majorHAnsi"/>
          <w:sz w:val="22"/>
          <w:szCs w:val="22"/>
        </w:rPr>
        <w:tab/>
      </w:r>
      <w:r w:rsidR="002C3057" w:rsidRPr="008225E9">
        <w:rPr>
          <w:rFonts w:asciiTheme="majorHAnsi" w:hAnsiTheme="majorHAnsi" w:cstheme="majorHAnsi"/>
          <w:sz w:val="22"/>
          <w:szCs w:val="22"/>
        </w:rPr>
        <w:t xml:space="preserve">On a future </w:t>
      </w:r>
      <w:r w:rsidR="00DC6AA9" w:rsidRPr="008225E9">
        <w:rPr>
          <w:rFonts w:asciiTheme="majorHAnsi" w:hAnsiTheme="majorHAnsi" w:cstheme="majorHAnsi"/>
          <w:sz w:val="22"/>
          <w:szCs w:val="22"/>
        </w:rPr>
        <w:t xml:space="preserve">visit, </w:t>
      </w:r>
      <w:r w:rsidR="00D916CC" w:rsidRPr="008225E9">
        <w:rPr>
          <w:rFonts w:asciiTheme="majorHAnsi" w:hAnsiTheme="majorHAnsi" w:cstheme="majorHAnsi"/>
          <w:sz w:val="22"/>
          <w:szCs w:val="22"/>
        </w:rPr>
        <w:t>which</w:t>
      </w:r>
      <w:r w:rsidR="0003671E" w:rsidRPr="008225E9">
        <w:rPr>
          <w:rFonts w:asciiTheme="majorHAnsi" w:hAnsiTheme="majorHAnsi" w:cstheme="majorHAnsi"/>
          <w:sz w:val="22"/>
          <w:szCs w:val="22"/>
        </w:rPr>
        <w:t xml:space="preserve"> methods would you prefer</w:t>
      </w:r>
      <w:r w:rsidR="00DC6AA9" w:rsidRPr="008225E9">
        <w:rPr>
          <w:rFonts w:asciiTheme="majorHAnsi" w:hAnsiTheme="majorHAnsi" w:cstheme="majorHAnsi"/>
          <w:sz w:val="22"/>
          <w:szCs w:val="22"/>
        </w:rPr>
        <w:t xml:space="preserve"> to </w:t>
      </w:r>
      <w:r w:rsidR="00D916CC" w:rsidRPr="008225E9">
        <w:rPr>
          <w:rFonts w:asciiTheme="majorHAnsi" w:hAnsiTheme="majorHAnsi" w:cstheme="majorHAnsi"/>
          <w:sz w:val="22"/>
          <w:szCs w:val="22"/>
        </w:rPr>
        <w:t xml:space="preserve">use to </w:t>
      </w:r>
      <w:r w:rsidR="00DC6AA9" w:rsidRPr="008225E9">
        <w:rPr>
          <w:rFonts w:asciiTheme="majorHAnsi" w:hAnsiTheme="majorHAnsi" w:cstheme="majorHAnsi"/>
          <w:sz w:val="22"/>
          <w:szCs w:val="22"/>
        </w:rPr>
        <w:t xml:space="preserve">learn </w:t>
      </w:r>
      <w:r w:rsidR="00C13192" w:rsidRPr="008225E9">
        <w:rPr>
          <w:rFonts w:asciiTheme="majorHAnsi" w:hAnsiTheme="majorHAnsi" w:cstheme="majorHAnsi"/>
          <w:sz w:val="22"/>
          <w:szCs w:val="22"/>
        </w:rPr>
        <w:t xml:space="preserve">about </w:t>
      </w:r>
      <w:r w:rsidR="00DC6AA9" w:rsidRPr="008225E9">
        <w:rPr>
          <w:rFonts w:asciiTheme="majorHAnsi" w:hAnsiTheme="majorHAnsi" w:cstheme="majorHAnsi"/>
          <w:sz w:val="22"/>
          <w:szCs w:val="22"/>
        </w:rPr>
        <w:t xml:space="preserve">Martin Luther King </w:t>
      </w:r>
      <w:r w:rsidR="00C13192" w:rsidRPr="008225E9">
        <w:rPr>
          <w:rFonts w:asciiTheme="majorHAnsi" w:hAnsiTheme="majorHAnsi" w:cstheme="majorHAnsi"/>
          <w:sz w:val="22"/>
          <w:szCs w:val="22"/>
        </w:rPr>
        <w:t>Jr.</w:t>
      </w:r>
      <w:r w:rsidR="00DC6AA9" w:rsidRPr="008225E9">
        <w:rPr>
          <w:rFonts w:asciiTheme="majorHAnsi" w:hAnsiTheme="majorHAnsi" w:cstheme="majorHAnsi"/>
          <w:sz w:val="22"/>
          <w:szCs w:val="22"/>
        </w:rPr>
        <w:t xml:space="preserve">? </w:t>
      </w:r>
      <w:r w:rsidR="00D916CC" w:rsidRPr="008225E9">
        <w:rPr>
          <w:rFonts w:asciiTheme="majorHAnsi" w:hAnsiTheme="majorHAnsi" w:cstheme="majorHAnsi"/>
          <w:sz w:val="22"/>
          <w:szCs w:val="22"/>
        </w:rPr>
        <w:t xml:space="preserve"> Please mark (</w:t>
      </w:r>
      <w:r w:rsidR="00D916CC" w:rsidRPr="008225E9">
        <w:rPr>
          <w:rFonts w:asciiTheme="majorHAnsi" w:hAnsiTheme="majorHAnsi" w:cstheme="majorHAnsi"/>
          <w:b/>
          <w:position w:val="-8"/>
          <w:sz w:val="22"/>
          <w:szCs w:val="22"/>
        </w:rPr>
        <w:t>•</w:t>
      </w:r>
      <w:r w:rsidR="00D916CC" w:rsidRPr="008225E9">
        <w:rPr>
          <w:rFonts w:asciiTheme="majorHAnsi" w:hAnsiTheme="majorHAnsi" w:cstheme="majorHAnsi"/>
          <w:sz w:val="22"/>
          <w:szCs w:val="22"/>
        </w:rPr>
        <w:t>)</w:t>
      </w:r>
      <w:r w:rsidR="00D916CC" w:rsidRPr="008225E9">
        <w:rPr>
          <w:rFonts w:asciiTheme="majorHAnsi" w:hAnsiTheme="majorHAnsi" w:cstheme="majorHAnsi"/>
          <w:b/>
          <w:sz w:val="22"/>
          <w:szCs w:val="22"/>
        </w:rPr>
        <w:t xml:space="preserve"> all</w:t>
      </w:r>
      <w:r w:rsidR="00D916CC" w:rsidRPr="008225E9">
        <w:rPr>
          <w:rFonts w:asciiTheme="majorHAnsi" w:hAnsiTheme="majorHAnsi" w:cstheme="majorHAnsi"/>
          <w:sz w:val="22"/>
          <w:szCs w:val="22"/>
        </w:rPr>
        <w:t xml:space="preserve"> that apply.</w:t>
      </w:r>
    </w:p>
    <w:p w14:paraId="2E29CBEF" w14:textId="77777777" w:rsidR="00D916CC" w:rsidRPr="008225E9" w:rsidRDefault="00D916CC" w:rsidP="00DC6AA9">
      <w:pPr>
        <w:spacing w:line="240" w:lineRule="exact"/>
        <w:ind w:left="450" w:hanging="450"/>
        <w:rPr>
          <w:rFonts w:asciiTheme="majorHAnsi" w:hAnsiTheme="majorHAnsi" w:cstheme="majorHAnsi"/>
          <w:sz w:val="22"/>
          <w:szCs w:val="22"/>
        </w:rPr>
      </w:pPr>
    </w:p>
    <w:p w14:paraId="67A779A6" w14:textId="63AB2270" w:rsidR="00D916CC" w:rsidRPr="008225E9" w:rsidRDefault="00D916CC" w:rsidP="002A6AA4">
      <w:pPr>
        <w:spacing w:before="100" w:beforeAutospacing="1" w:after="100" w:afterAutospacing="1" w:line="240" w:lineRule="exact"/>
        <w:ind w:left="446" w:firstLine="274"/>
        <w:rPr>
          <w:rFonts w:asciiTheme="majorHAnsi" w:hAnsiTheme="majorHAnsi" w:cstheme="majorHAnsi"/>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r>
      <w:r w:rsidR="002A6AA4" w:rsidRPr="008225E9">
        <w:rPr>
          <w:rFonts w:asciiTheme="majorHAnsi" w:hAnsiTheme="majorHAnsi" w:cstheme="majorHAnsi"/>
          <w:sz w:val="22"/>
          <w:szCs w:val="22"/>
        </w:rPr>
        <w:t>Not interested in learning</w:t>
      </w:r>
      <w:r w:rsidR="002A6AA4" w:rsidRPr="008225E9">
        <w:rPr>
          <w:rFonts w:asciiTheme="majorHAnsi" w:hAnsiTheme="majorHAnsi" w:cstheme="majorHAnsi"/>
          <w:sz w:val="22"/>
          <w:szCs w:val="22"/>
        </w:rPr>
        <w:tab/>
      </w:r>
      <w:r w:rsidRPr="008225E9">
        <w:rPr>
          <w:rFonts w:asciiTheme="majorHAnsi" w:hAnsiTheme="majorHAnsi" w:cstheme="majorHAnsi"/>
          <w:sz w:val="22"/>
          <w:szCs w:val="22"/>
        </w:rPr>
        <w:sym w:font="Wingdings" w:char="F0E8"/>
      </w:r>
      <w:r w:rsidRPr="008225E9">
        <w:rPr>
          <w:rFonts w:asciiTheme="majorHAnsi" w:hAnsiTheme="majorHAnsi" w:cstheme="majorHAnsi"/>
          <w:sz w:val="22"/>
          <w:szCs w:val="22"/>
        </w:rPr>
        <w:t xml:space="preserve"> </w:t>
      </w:r>
      <w:r w:rsidRPr="008225E9">
        <w:rPr>
          <w:rFonts w:asciiTheme="majorHAnsi" w:hAnsiTheme="majorHAnsi" w:cstheme="majorHAnsi"/>
          <w:b/>
          <w:sz w:val="22"/>
          <w:szCs w:val="22"/>
        </w:rPr>
        <w:t xml:space="preserve">Go to Question </w:t>
      </w:r>
      <w:r w:rsidR="00D13B00" w:rsidRPr="008225E9">
        <w:rPr>
          <w:rFonts w:asciiTheme="majorHAnsi" w:hAnsiTheme="majorHAnsi" w:cstheme="majorHAnsi"/>
          <w:b/>
          <w:sz w:val="22"/>
          <w:szCs w:val="22"/>
        </w:rPr>
        <w:t>12</w:t>
      </w:r>
    </w:p>
    <w:p w14:paraId="07DFC598" w14:textId="77777777" w:rsidR="002C3057" w:rsidRPr="008225E9" w:rsidRDefault="00FE128D" w:rsidP="00D916CC">
      <w:pPr>
        <w:tabs>
          <w:tab w:val="left" w:pos="720"/>
          <w:tab w:val="left" w:pos="1440"/>
          <w:tab w:val="left" w:pos="5760"/>
          <w:tab w:val="left" w:pos="6300"/>
        </w:tabs>
        <w:spacing w:line="360" w:lineRule="auto"/>
        <w:ind w:left="-180" w:right="-54"/>
        <w:rPr>
          <w:rFonts w:asciiTheme="majorHAnsi" w:hAnsiTheme="majorHAnsi" w:cstheme="majorHAnsi"/>
          <w:spacing w:val="-20"/>
          <w:sz w:val="22"/>
          <w:szCs w:val="22"/>
        </w:rPr>
      </w:pPr>
      <w:r w:rsidRPr="008225E9">
        <w:rPr>
          <w:rFonts w:asciiTheme="majorHAnsi" w:hAnsiTheme="majorHAnsi" w:cstheme="majorHAnsi"/>
          <w:spacing w:val="-20"/>
          <w:sz w:val="22"/>
          <w:szCs w:val="22"/>
        </w:rPr>
        <w:tab/>
        <w:t>O</w:t>
      </w:r>
      <w:r w:rsidRPr="008225E9">
        <w:rPr>
          <w:rFonts w:asciiTheme="majorHAnsi" w:hAnsiTheme="majorHAnsi" w:cstheme="majorHAnsi"/>
          <w:sz w:val="22"/>
          <w:szCs w:val="22"/>
        </w:rPr>
        <w:tab/>
        <w:t>Ranger talk/guided walk</w:t>
      </w:r>
      <w:r w:rsidRPr="008225E9">
        <w:rPr>
          <w:rFonts w:asciiTheme="majorHAnsi" w:hAnsiTheme="majorHAnsi" w:cstheme="majorHAnsi"/>
          <w:spacing w:val="-20"/>
          <w:sz w:val="22"/>
          <w:szCs w:val="22"/>
        </w:rPr>
        <w:t xml:space="preserve"> </w:t>
      </w:r>
      <w:r w:rsidRPr="008225E9">
        <w:rPr>
          <w:rFonts w:asciiTheme="majorHAnsi" w:hAnsiTheme="majorHAnsi" w:cstheme="majorHAnsi"/>
          <w:spacing w:val="-20"/>
          <w:sz w:val="22"/>
          <w:szCs w:val="22"/>
        </w:rPr>
        <w:tab/>
      </w:r>
    </w:p>
    <w:p w14:paraId="1D57D890" w14:textId="16930B20" w:rsidR="00FE128D" w:rsidRPr="008225E9" w:rsidRDefault="002C3057" w:rsidP="00D916CC">
      <w:pPr>
        <w:tabs>
          <w:tab w:val="left" w:pos="720"/>
          <w:tab w:val="left" w:pos="1440"/>
          <w:tab w:val="left" w:pos="5760"/>
          <w:tab w:val="left" w:pos="6300"/>
        </w:tabs>
        <w:spacing w:line="360" w:lineRule="auto"/>
        <w:ind w:left="-180" w:right="-54"/>
        <w:rPr>
          <w:rFonts w:asciiTheme="majorHAnsi" w:hAnsiTheme="majorHAnsi" w:cstheme="majorHAnsi"/>
          <w:sz w:val="22"/>
          <w:szCs w:val="22"/>
        </w:rPr>
      </w:pPr>
      <w:r w:rsidRPr="008225E9">
        <w:rPr>
          <w:rFonts w:asciiTheme="majorHAnsi" w:hAnsiTheme="majorHAnsi" w:cstheme="majorHAnsi"/>
          <w:spacing w:val="-20"/>
          <w:sz w:val="22"/>
          <w:szCs w:val="22"/>
        </w:rPr>
        <w:tab/>
      </w:r>
      <w:r w:rsidR="00FE128D" w:rsidRPr="008225E9">
        <w:rPr>
          <w:rFonts w:asciiTheme="majorHAnsi" w:hAnsiTheme="majorHAnsi" w:cstheme="majorHAnsi"/>
          <w:spacing w:val="-20"/>
          <w:sz w:val="22"/>
          <w:szCs w:val="22"/>
        </w:rPr>
        <w:t>O</w:t>
      </w:r>
      <w:r w:rsidR="00FE128D" w:rsidRPr="008225E9">
        <w:rPr>
          <w:rFonts w:asciiTheme="majorHAnsi" w:hAnsiTheme="majorHAnsi" w:cstheme="majorHAnsi"/>
          <w:sz w:val="22"/>
          <w:szCs w:val="22"/>
        </w:rPr>
        <w:tab/>
      </w:r>
      <w:r w:rsidR="009D58CC" w:rsidRPr="008225E9">
        <w:rPr>
          <w:rFonts w:asciiTheme="majorHAnsi" w:hAnsiTheme="majorHAnsi" w:cstheme="majorHAnsi"/>
          <w:sz w:val="22"/>
          <w:szCs w:val="22"/>
        </w:rPr>
        <w:t>Self-guided c</w:t>
      </w:r>
      <w:r w:rsidR="00D916CC" w:rsidRPr="008225E9">
        <w:rPr>
          <w:rFonts w:asciiTheme="majorHAnsi" w:hAnsiTheme="majorHAnsi" w:cstheme="majorHAnsi"/>
          <w:sz w:val="22"/>
          <w:szCs w:val="22"/>
        </w:rPr>
        <w:t>ell phone tour</w:t>
      </w:r>
    </w:p>
    <w:p w14:paraId="7A0243DA" w14:textId="77777777" w:rsidR="002C3057" w:rsidRPr="008225E9" w:rsidRDefault="00FE128D" w:rsidP="00D916CC">
      <w:pPr>
        <w:tabs>
          <w:tab w:val="left" w:pos="720"/>
          <w:tab w:val="left" w:pos="1440"/>
          <w:tab w:val="left" w:pos="5760"/>
          <w:tab w:val="left" w:pos="6300"/>
          <w:tab w:val="right" w:pos="7920"/>
          <w:tab w:val="left" w:pos="8730"/>
        </w:tabs>
        <w:spacing w:line="360" w:lineRule="auto"/>
        <w:ind w:right="-151"/>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Self-guided walk with brochure</w:t>
      </w:r>
      <w:r w:rsidRPr="008225E9">
        <w:rPr>
          <w:rFonts w:asciiTheme="majorHAnsi" w:hAnsiTheme="majorHAnsi" w:cstheme="majorHAnsi"/>
          <w:sz w:val="22"/>
          <w:szCs w:val="22"/>
        </w:rPr>
        <w:tab/>
      </w:r>
    </w:p>
    <w:p w14:paraId="4E1BDD9C" w14:textId="24F7DCD7" w:rsidR="00FE128D" w:rsidRPr="008225E9" w:rsidRDefault="002C3057" w:rsidP="00D916CC">
      <w:pPr>
        <w:tabs>
          <w:tab w:val="left" w:pos="720"/>
          <w:tab w:val="left" w:pos="1440"/>
          <w:tab w:val="left" w:pos="5760"/>
          <w:tab w:val="left" w:pos="6300"/>
          <w:tab w:val="right" w:pos="7920"/>
          <w:tab w:val="left" w:pos="8730"/>
        </w:tabs>
        <w:spacing w:line="360" w:lineRule="auto"/>
        <w:ind w:right="-151"/>
        <w:rPr>
          <w:rFonts w:asciiTheme="majorHAnsi" w:hAnsiTheme="majorHAnsi" w:cstheme="majorHAnsi"/>
          <w:sz w:val="22"/>
          <w:szCs w:val="22"/>
        </w:rPr>
      </w:pPr>
      <w:r w:rsidRPr="008225E9">
        <w:rPr>
          <w:rFonts w:asciiTheme="majorHAnsi" w:hAnsiTheme="majorHAnsi" w:cstheme="majorHAnsi"/>
          <w:sz w:val="22"/>
          <w:szCs w:val="22"/>
        </w:rPr>
        <w:tab/>
      </w:r>
      <w:r w:rsidR="00D916CC" w:rsidRPr="008225E9">
        <w:rPr>
          <w:rFonts w:asciiTheme="majorHAnsi" w:hAnsiTheme="majorHAnsi" w:cstheme="majorHAnsi"/>
          <w:spacing w:val="-20"/>
          <w:sz w:val="22"/>
          <w:szCs w:val="22"/>
        </w:rPr>
        <w:t>O</w:t>
      </w:r>
      <w:r w:rsidR="00D916CC" w:rsidRPr="008225E9">
        <w:rPr>
          <w:rFonts w:asciiTheme="majorHAnsi" w:hAnsiTheme="majorHAnsi" w:cstheme="majorHAnsi"/>
          <w:sz w:val="22"/>
          <w:szCs w:val="22"/>
        </w:rPr>
        <w:tab/>
      </w:r>
      <w:r w:rsidR="009D58CC" w:rsidRPr="008225E9">
        <w:rPr>
          <w:rFonts w:asciiTheme="majorHAnsi" w:hAnsiTheme="majorHAnsi" w:cstheme="majorHAnsi"/>
          <w:sz w:val="22"/>
          <w:szCs w:val="22"/>
        </w:rPr>
        <w:t>Self-guided p</w:t>
      </w:r>
      <w:r w:rsidR="00D916CC" w:rsidRPr="008225E9">
        <w:rPr>
          <w:rFonts w:asciiTheme="majorHAnsi" w:hAnsiTheme="majorHAnsi" w:cstheme="majorHAnsi"/>
          <w:sz w:val="22"/>
          <w:szCs w:val="22"/>
        </w:rPr>
        <w:t>od</w:t>
      </w:r>
      <w:r w:rsidR="009D58CC" w:rsidRPr="008225E9">
        <w:rPr>
          <w:rFonts w:asciiTheme="majorHAnsi" w:hAnsiTheme="majorHAnsi" w:cstheme="majorHAnsi"/>
          <w:sz w:val="22"/>
          <w:szCs w:val="22"/>
        </w:rPr>
        <w:t>-</w:t>
      </w:r>
      <w:r w:rsidR="00D916CC" w:rsidRPr="008225E9">
        <w:rPr>
          <w:rFonts w:asciiTheme="majorHAnsi" w:hAnsiTheme="majorHAnsi" w:cstheme="majorHAnsi"/>
          <w:sz w:val="22"/>
          <w:szCs w:val="22"/>
        </w:rPr>
        <w:t>cast tour</w:t>
      </w:r>
    </w:p>
    <w:p w14:paraId="422CDFC7" w14:textId="492DB91B" w:rsidR="00FE128D" w:rsidRPr="008225E9" w:rsidRDefault="00FE128D" w:rsidP="00BD0BF8">
      <w:pPr>
        <w:tabs>
          <w:tab w:val="left" w:pos="720"/>
          <w:tab w:val="left" w:pos="1440"/>
          <w:tab w:val="right" w:pos="7920"/>
          <w:tab w:val="left" w:pos="9000"/>
        </w:tabs>
        <w:spacing w:line="360" w:lineRule="auto"/>
        <w:ind w:right="36"/>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Other (Please specify) </w:t>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p>
    <w:p w14:paraId="6323667F" w14:textId="02BFEF6F"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GR2</w:t>
      </w:r>
    </w:p>
    <w:p w14:paraId="078D8BFA" w14:textId="10787B6B" w:rsidR="00A43C45" w:rsidRPr="008225E9" w:rsidRDefault="00AE7E3C" w:rsidP="00A43C45">
      <w:pPr>
        <w:tabs>
          <w:tab w:val="left" w:pos="270"/>
        </w:tabs>
        <w:spacing w:before="120" w:line="240" w:lineRule="exact"/>
        <w:ind w:left="274" w:right="-374" w:hanging="274"/>
        <w:rPr>
          <w:rFonts w:asciiTheme="majorHAnsi" w:hAnsiTheme="majorHAnsi" w:cstheme="majorHAnsi"/>
          <w:color w:val="0000FF"/>
          <w:sz w:val="22"/>
          <w:szCs w:val="22"/>
        </w:rPr>
      </w:pPr>
      <w:r w:rsidRPr="008225E9">
        <w:rPr>
          <w:rFonts w:asciiTheme="majorHAnsi" w:hAnsiTheme="majorHAnsi" w:cstheme="majorHAnsi"/>
          <w:sz w:val="22"/>
          <w:szCs w:val="22"/>
        </w:rPr>
        <w:t>12</w:t>
      </w:r>
      <w:r w:rsidR="00A43C45" w:rsidRPr="008225E9">
        <w:rPr>
          <w:rFonts w:asciiTheme="majorHAnsi" w:hAnsiTheme="majorHAnsi" w:cstheme="majorHAnsi"/>
          <w:sz w:val="22"/>
          <w:szCs w:val="22"/>
        </w:rPr>
        <w:t xml:space="preserve">. </w:t>
      </w:r>
      <w:r w:rsidR="00D916CC" w:rsidRPr="008225E9">
        <w:rPr>
          <w:rFonts w:asciiTheme="majorHAnsi" w:hAnsiTheme="majorHAnsi" w:cstheme="majorHAnsi"/>
          <w:sz w:val="22"/>
          <w:szCs w:val="22"/>
        </w:rPr>
        <w:t>O</w:t>
      </w:r>
      <w:r w:rsidR="00A43C45" w:rsidRPr="008225E9">
        <w:rPr>
          <w:rFonts w:asciiTheme="majorHAnsi" w:hAnsiTheme="majorHAnsi" w:cstheme="majorHAnsi"/>
          <w:sz w:val="22"/>
          <w:szCs w:val="22"/>
        </w:rPr>
        <w:t xml:space="preserve">n this visit, were you </w:t>
      </w:r>
      <w:r w:rsidR="002A6AA4" w:rsidRPr="008225E9">
        <w:rPr>
          <w:rFonts w:asciiTheme="majorHAnsi" w:hAnsiTheme="majorHAnsi" w:cstheme="majorHAnsi"/>
          <w:sz w:val="22"/>
          <w:szCs w:val="22"/>
        </w:rPr>
        <w:t xml:space="preserve">a </w:t>
      </w:r>
      <w:r w:rsidR="00A43C45" w:rsidRPr="008225E9">
        <w:rPr>
          <w:rFonts w:asciiTheme="majorHAnsi" w:hAnsiTheme="majorHAnsi" w:cstheme="majorHAnsi"/>
          <w:sz w:val="22"/>
          <w:szCs w:val="22"/>
        </w:rPr>
        <w:t>part of a larger organized group (such as tour group, school, scout, church, etc.)?</w:t>
      </w:r>
      <w:r w:rsidR="00A43C45" w:rsidRPr="008225E9">
        <w:rPr>
          <w:rFonts w:asciiTheme="majorHAnsi" w:hAnsiTheme="majorHAnsi" w:cstheme="majorHAnsi"/>
          <w:color w:val="FF0000"/>
          <w:sz w:val="22"/>
          <w:szCs w:val="22"/>
        </w:rPr>
        <w:t xml:space="preserve"> </w:t>
      </w:r>
    </w:p>
    <w:p w14:paraId="5C3FA254" w14:textId="77777777" w:rsidR="00A43C45" w:rsidRPr="008225E9" w:rsidRDefault="00A43C45" w:rsidP="00A43C45">
      <w:pPr>
        <w:tabs>
          <w:tab w:val="left" w:pos="720"/>
          <w:tab w:val="left" w:pos="1350"/>
          <w:tab w:val="left" w:pos="4320"/>
          <w:tab w:val="left" w:pos="5130"/>
          <w:tab w:val="left" w:pos="5580"/>
          <w:tab w:val="left" w:pos="6300"/>
          <w:tab w:val="left" w:pos="7380"/>
          <w:tab w:val="left" w:pos="8100"/>
          <w:tab w:val="left" w:pos="8280"/>
          <w:tab w:val="left" w:pos="8460"/>
        </w:tabs>
        <w:spacing w:before="120" w:line="360" w:lineRule="auto"/>
        <w:ind w:left="180"/>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pacing w:val="-20"/>
          <w:w w:val="150"/>
          <w:sz w:val="22"/>
          <w:szCs w:val="22"/>
        </w:rPr>
        <w:tab/>
      </w:r>
      <w:r w:rsidRPr="008225E9">
        <w:rPr>
          <w:rFonts w:asciiTheme="majorHAnsi" w:hAnsiTheme="majorHAnsi" w:cstheme="majorHAnsi"/>
          <w:sz w:val="22"/>
          <w:szCs w:val="22"/>
        </w:rPr>
        <w:t>Yes</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No</w:t>
      </w:r>
    </w:p>
    <w:p w14:paraId="756D34E9" w14:textId="77777777" w:rsidR="00487EAD" w:rsidRPr="008225E9" w:rsidRDefault="00487EAD" w:rsidP="00A43C45">
      <w:pPr>
        <w:tabs>
          <w:tab w:val="left" w:pos="720"/>
          <w:tab w:val="left" w:pos="1350"/>
          <w:tab w:val="left" w:pos="4320"/>
          <w:tab w:val="left" w:pos="5130"/>
          <w:tab w:val="left" w:pos="5580"/>
          <w:tab w:val="left" w:pos="6300"/>
          <w:tab w:val="left" w:pos="7380"/>
          <w:tab w:val="left" w:pos="8100"/>
          <w:tab w:val="left" w:pos="8280"/>
          <w:tab w:val="left" w:pos="8460"/>
        </w:tabs>
        <w:spacing w:before="120" w:line="360" w:lineRule="auto"/>
        <w:ind w:left="180"/>
        <w:rPr>
          <w:rFonts w:asciiTheme="majorHAnsi" w:hAnsiTheme="majorHAnsi" w:cstheme="majorHAnsi"/>
          <w:sz w:val="22"/>
          <w:szCs w:val="22"/>
        </w:rPr>
      </w:pPr>
    </w:p>
    <w:p w14:paraId="7A74EAB7" w14:textId="05692187"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GR1</w:t>
      </w:r>
    </w:p>
    <w:p w14:paraId="54CB969D" w14:textId="61948793" w:rsidR="00DE6BCC" w:rsidRPr="008225E9" w:rsidRDefault="00AE7E3C" w:rsidP="00DE6BCC">
      <w:pPr>
        <w:tabs>
          <w:tab w:val="left" w:pos="450"/>
          <w:tab w:val="right" w:pos="8640"/>
        </w:tabs>
        <w:spacing w:line="280" w:lineRule="exact"/>
        <w:ind w:left="720" w:right="-36" w:hanging="720"/>
        <w:rPr>
          <w:rFonts w:asciiTheme="majorHAnsi" w:hAnsiTheme="majorHAnsi" w:cstheme="majorHAnsi"/>
          <w:sz w:val="22"/>
          <w:szCs w:val="22"/>
        </w:rPr>
      </w:pPr>
      <w:r w:rsidRPr="008225E9">
        <w:rPr>
          <w:rFonts w:asciiTheme="majorHAnsi" w:hAnsiTheme="majorHAnsi" w:cstheme="majorHAnsi"/>
          <w:sz w:val="22"/>
          <w:szCs w:val="22"/>
        </w:rPr>
        <w:lastRenderedPageBreak/>
        <w:t>13</w:t>
      </w:r>
      <w:r w:rsidR="00DE6BCC" w:rsidRPr="008225E9">
        <w:rPr>
          <w:rFonts w:asciiTheme="majorHAnsi" w:hAnsiTheme="majorHAnsi" w:cstheme="majorHAnsi"/>
          <w:sz w:val="22"/>
          <w:szCs w:val="22"/>
        </w:rPr>
        <w:t>.</w:t>
      </w:r>
      <w:r w:rsidR="00DE6BCC" w:rsidRPr="008225E9">
        <w:rPr>
          <w:rFonts w:asciiTheme="majorHAnsi" w:hAnsiTheme="majorHAnsi" w:cstheme="majorHAnsi"/>
          <w:sz w:val="22"/>
          <w:szCs w:val="22"/>
        </w:rPr>
        <w:tab/>
      </w:r>
      <w:proofErr w:type="gramStart"/>
      <w:r w:rsidR="00DE6BCC" w:rsidRPr="008225E9">
        <w:rPr>
          <w:rFonts w:asciiTheme="majorHAnsi" w:hAnsiTheme="majorHAnsi" w:cstheme="majorHAnsi"/>
          <w:sz w:val="22"/>
          <w:szCs w:val="22"/>
        </w:rPr>
        <w:t>a</w:t>
      </w:r>
      <w:proofErr w:type="gramEnd"/>
      <w:r w:rsidR="00DE6BCC" w:rsidRPr="008225E9">
        <w:rPr>
          <w:rFonts w:asciiTheme="majorHAnsi" w:hAnsiTheme="majorHAnsi" w:cstheme="majorHAnsi"/>
          <w:sz w:val="22"/>
          <w:szCs w:val="22"/>
        </w:rPr>
        <w:t>) On this visit, what kind of personal group (not guided tour/school/other organized group) were you with?</w:t>
      </w:r>
      <w:r w:rsidR="00DE6BCC" w:rsidRPr="008225E9">
        <w:rPr>
          <w:rFonts w:asciiTheme="majorHAnsi" w:hAnsiTheme="majorHAnsi" w:cstheme="majorHAnsi"/>
          <w:color w:val="FF0000"/>
          <w:sz w:val="22"/>
          <w:szCs w:val="22"/>
        </w:rPr>
        <w:t xml:space="preserve"> </w:t>
      </w:r>
      <w:r w:rsidR="00753D24" w:rsidRPr="008225E9">
        <w:rPr>
          <w:rFonts w:asciiTheme="majorHAnsi" w:hAnsiTheme="majorHAnsi" w:cstheme="majorHAnsi"/>
          <w:sz w:val="22"/>
          <w:szCs w:val="22"/>
        </w:rPr>
        <w:t>Please mark (</w:t>
      </w:r>
      <w:r w:rsidR="00753D24" w:rsidRPr="008225E9">
        <w:rPr>
          <w:rFonts w:asciiTheme="majorHAnsi" w:hAnsiTheme="majorHAnsi" w:cstheme="majorHAnsi"/>
          <w:position w:val="-8"/>
          <w:sz w:val="22"/>
          <w:szCs w:val="22"/>
        </w:rPr>
        <w:t>•</w:t>
      </w:r>
      <w:r w:rsidR="00753D24" w:rsidRPr="008225E9">
        <w:rPr>
          <w:rFonts w:asciiTheme="majorHAnsi" w:hAnsiTheme="majorHAnsi" w:cstheme="majorHAnsi"/>
          <w:sz w:val="22"/>
          <w:szCs w:val="22"/>
        </w:rPr>
        <w:t>)</w:t>
      </w:r>
      <w:r w:rsidR="00753D24" w:rsidRPr="008225E9">
        <w:rPr>
          <w:rFonts w:asciiTheme="majorHAnsi" w:hAnsiTheme="majorHAnsi" w:cstheme="majorHAnsi"/>
          <w:b/>
          <w:sz w:val="22"/>
          <w:szCs w:val="22"/>
        </w:rPr>
        <w:t xml:space="preserve"> one.</w:t>
      </w:r>
    </w:p>
    <w:p w14:paraId="215DE0F9" w14:textId="77777777" w:rsidR="00DE6BCC" w:rsidRPr="008225E9" w:rsidRDefault="00DE6BCC" w:rsidP="00DE6BCC">
      <w:pPr>
        <w:tabs>
          <w:tab w:val="left" w:pos="720"/>
          <w:tab w:val="left" w:pos="1440"/>
          <w:tab w:val="left" w:pos="5130"/>
          <w:tab w:val="left" w:pos="5850"/>
        </w:tabs>
        <w:spacing w:before="160" w:line="360" w:lineRule="auto"/>
        <w:ind w:right="-36"/>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Alone</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Friends </w:t>
      </w:r>
    </w:p>
    <w:p w14:paraId="298C856D" w14:textId="77777777" w:rsidR="00DE6BCC" w:rsidRPr="008225E9" w:rsidRDefault="00DE6BCC" w:rsidP="00DE6BCC">
      <w:pPr>
        <w:tabs>
          <w:tab w:val="left" w:pos="720"/>
          <w:tab w:val="left" w:pos="1440"/>
          <w:tab w:val="left" w:pos="5130"/>
          <w:tab w:val="left" w:pos="5850"/>
        </w:tabs>
        <w:spacing w:line="360" w:lineRule="auto"/>
        <w:ind w:right="-36"/>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Family</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Family and friends</w:t>
      </w:r>
    </w:p>
    <w:p w14:paraId="0EE77FB1" w14:textId="77777777" w:rsidR="00DE6BCC" w:rsidRPr="008225E9" w:rsidRDefault="00DE6BCC" w:rsidP="00DE6BCC">
      <w:pPr>
        <w:tabs>
          <w:tab w:val="left" w:pos="720"/>
          <w:tab w:val="left" w:pos="1440"/>
          <w:tab w:val="left" w:pos="5130"/>
          <w:tab w:val="right" w:pos="9180"/>
          <w:tab w:val="left" w:pos="9270"/>
        </w:tabs>
        <w:spacing w:before="20" w:line="280" w:lineRule="exact"/>
        <w:ind w:right="-36"/>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 xml:space="preserve">Other (Please specify) </w:t>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p>
    <w:p w14:paraId="621A5BA7" w14:textId="77777777" w:rsidR="00DE6BCC" w:rsidRPr="008225E9" w:rsidRDefault="00DE6BCC" w:rsidP="00DE6BCC">
      <w:pPr>
        <w:tabs>
          <w:tab w:val="left" w:pos="720"/>
          <w:tab w:val="left" w:pos="1440"/>
        </w:tabs>
        <w:ind w:left="450" w:right="-36" w:hanging="450"/>
        <w:rPr>
          <w:rFonts w:asciiTheme="majorHAnsi" w:hAnsiTheme="majorHAnsi" w:cstheme="majorHAnsi"/>
          <w:sz w:val="22"/>
          <w:szCs w:val="22"/>
        </w:rPr>
      </w:pPr>
    </w:p>
    <w:p w14:paraId="2D37FD34" w14:textId="19C24780"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GR3</w:t>
      </w:r>
    </w:p>
    <w:p w14:paraId="283AF1E8" w14:textId="77777777" w:rsidR="00DE6BCC" w:rsidRPr="008225E9" w:rsidRDefault="00DE6BCC" w:rsidP="00DE6BCC">
      <w:pPr>
        <w:tabs>
          <w:tab w:val="left" w:pos="450"/>
          <w:tab w:val="left" w:pos="1440"/>
        </w:tabs>
        <w:ind w:left="810" w:right="-36" w:hanging="810"/>
        <w:rPr>
          <w:rFonts w:asciiTheme="majorHAnsi" w:hAnsiTheme="majorHAnsi" w:cstheme="majorHAnsi"/>
          <w:sz w:val="22"/>
          <w:szCs w:val="22"/>
        </w:rPr>
      </w:pPr>
      <w:r w:rsidRPr="008225E9">
        <w:rPr>
          <w:rFonts w:asciiTheme="majorHAnsi" w:hAnsiTheme="majorHAnsi" w:cstheme="majorHAnsi"/>
          <w:sz w:val="22"/>
          <w:szCs w:val="22"/>
        </w:rPr>
        <w:tab/>
        <w:t>b)</w:t>
      </w:r>
      <w:r w:rsidRPr="008225E9">
        <w:rPr>
          <w:rFonts w:asciiTheme="majorHAnsi" w:hAnsiTheme="majorHAnsi" w:cstheme="majorHAnsi"/>
          <w:sz w:val="22"/>
          <w:szCs w:val="22"/>
        </w:rPr>
        <w:tab/>
        <w:t>On this visit, how many people were in your personal group, including yourself?</w:t>
      </w:r>
    </w:p>
    <w:p w14:paraId="785F1BC2" w14:textId="54194B60" w:rsidR="00DE6BCC" w:rsidRPr="008225E9" w:rsidRDefault="00DE6BCC" w:rsidP="00DE6BCC">
      <w:pPr>
        <w:tabs>
          <w:tab w:val="left" w:pos="720"/>
          <w:tab w:val="left" w:pos="1440"/>
          <w:tab w:val="left" w:pos="1530"/>
          <w:tab w:val="left" w:pos="1620"/>
        </w:tabs>
        <w:spacing w:before="120"/>
        <w:ind w:right="-36"/>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rPr>
        <w:tab/>
        <w:t>Number of people</w:t>
      </w:r>
      <w:r w:rsidR="00753D24" w:rsidRPr="008225E9">
        <w:rPr>
          <w:rFonts w:asciiTheme="majorHAnsi" w:hAnsiTheme="majorHAnsi" w:cstheme="majorHAnsi"/>
          <w:sz w:val="22"/>
          <w:szCs w:val="22"/>
        </w:rPr>
        <w:t xml:space="preserve"> in personal group</w:t>
      </w:r>
    </w:p>
    <w:p w14:paraId="73B8D071" w14:textId="77777777" w:rsidR="00DE6BCC" w:rsidRPr="008225E9" w:rsidRDefault="00DE6BCC" w:rsidP="00DE6BCC">
      <w:pPr>
        <w:autoSpaceDE w:val="0"/>
        <w:autoSpaceDN w:val="0"/>
        <w:adjustRightInd w:val="0"/>
        <w:spacing w:line="280" w:lineRule="exact"/>
        <w:ind w:right="-36"/>
        <w:rPr>
          <w:rFonts w:asciiTheme="majorHAnsi" w:hAnsiTheme="majorHAnsi" w:cstheme="majorHAnsi"/>
          <w:sz w:val="22"/>
          <w:szCs w:val="22"/>
        </w:rPr>
      </w:pPr>
    </w:p>
    <w:p w14:paraId="4D3DAD0D" w14:textId="1327F42C"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AGE3</w:t>
      </w:r>
    </w:p>
    <w:p w14:paraId="676A89C4" w14:textId="2789DD7C" w:rsidR="0020203F" w:rsidRPr="008225E9" w:rsidRDefault="00AE7E3C" w:rsidP="0020203F">
      <w:pPr>
        <w:ind w:left="450" w:hanging="450"/>
        <w:rPr>
          <w:rFonts w:asciiTheme="majorHAnsi" w:hAnsiTheme="majorHAnsi" w:cstheme="majorHAnsi"/>
          <w:sz w:val="22"/>
          <w:szCs w:val="22"/>
        </w:rPr>
      </w:pPr>
      <w:r w:rsidRPr="008225E9">
        <w:rPr>
          <w:rFonts w:asciiTheme="majorHAnsi" w:hAnsiTheme="majorHAnsi" w:cstheme="majorHAnsi"/>
          <w:sz w:val="22"/>
          <w:szCs w:val="22"/>
        </w:rPr>
        <w:t>14</w:t>
      </w:r>
      <w:r w:rsidR="0020203F" w:rsidRPr="008225E9">
        <w:rPr>
          <w:rFonts w:asciiTheme="majorHAnsi" w:hAnsiTheme="majorHAnsi" w:cstheme="majorHAnsi"/>
          <w:sz w:val="22"/>
          <w:szCs w:val="22"/>
        </w:rPr>
        <w:t>. What is your age?</w:t>
      </w:r>
      <w:r w:rsidR="0020203F" w:rsidRPr="008225E9">
        <w:rPr>
          <w:rFonts w:asciiTheme="majorHAnsi" w:hAnsiTheme="majorHAnsi" w:cstheme="majorHAnsi"/>
          <w:color w:val="FF0000"/>
          <w:sz w:val="22"/>
          <w:szCs w:val="22"/>
        </w:rPr>
        <w:t xml:space="preserve"> </w:t>
      </w:r>
      <w:r w:rsidR="0020203F" w:rsidRPr="008225E9">
        <w:rPr>
          <w:rFonts w:asciiTheme="majorHAnsi" w:hAnsiTheme="majorHAnsi" w:cstheme="majorHAnsi"/>
          <w:sz w:val="22"/>
          <w:szCs w:val="22"/>
        </w:rPr>
        <w:t>____________</w:t>
      </w:r>
    </w:p>
    <w:p w14:paraId="7D340ADA" w14:textId="77777777" w:rsidR="0020203F" w:rsidRPr="008225E9" w:rsidRDefault="0020203F" w:rsidP="0020203F">
      <w:pPr>
        <w:ind w:left="450" w:hanging="450"/>
        <w:rPr>
          <w:rFonts w:asciiTheme="majorHAnsi" w:hAnsiTheme="majorHAnsi" w:cstheme="majorHAnsi"/>
          <w:sz w:val="22"/>
          <w:szCs w:val="22"/>
        </w:rPr>
      </w:pPr>
    </w:p>
    <w:p w14:paraId="645ACCD0" w14:textId="0D142332"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AGE1</w:t>
      </w:r>
    </w:p>
    <w:p w14:paraId="5091478D" w14:textId="715146AF" w:rsidR="0020203F" w:rsidRPr="008225E9" w:rsidRDefault="00AE7E3C" w:rsidP="0020203F">
      <w:pPr>
        <w:ind w:left="450" w:hanging="450"/>
        <w:rPr>
          <w:rFonts w:asciiTheme="majorHAnsi" w:hAnsiTheme="majorHAnsi" w:cstheme="majorHAnsi"/>
          <w:sz w:val="22"/>
          <w:szCs w:val="22"/>
        </w:rPr>
      </w:pPr>
      <w:r w:rsidRPr="008225E9">
        <w:rPr>
          <w:rFonts w:asciiTheme="majorHAnsi" w:hAnsiTheme="majorHAnsi" w:cstheme="majorHAnsi"/>
          <w:sz w:val="22"/>
          <w:szCs w:val="22"/>
        </w:rPr>
        <w:t>15</w:t>
      </w:r>
      <w:r w:rsidR="0020203F" w:rsidRPr="008225E9">
        <w:rPr>
          <w:rFonts w:asciiTheme="majorHAnsi" w:hAnsiTheme="majorHAnsi" w:cstheme="majorHAnsi"/>
          <w:sz w:val="22"/>
          <w:szCs w:val="22"/>
        </w:rPr>
        <w:t xml:space="preserve">. </w:t>
      </w:r>
      <w:proofErr w:type="gramStart"/>
      <w:r w:rsidR="0020203F" w:rsidRPr="008225E9">
        <w:rPr>
          <w:rFonts w:asciiTheme="majorHAnsi" w:hAnsiTheme="majorHAnsi" w:cstheme="majorHAnsi"/>
          <w:sz w:val="22"/>
          <w:szCs w:val="22"/>
        </w:rPr>
        <w:t>a</w:t>
      </w:r>
      <w:proofErr w:type="gramEnd"/>
      <w:r w:rsidR="0020203F" w:rsidRPr="008225E9">
        <w:rPr>
          <w:rFonts w:asciiTheme="majorHAnsi" w:hAnsiTheme="majorHAnsi" w:cstheme="majorHAnsi"/>
          <w:sz w:val="22"/>
          <w:szCs w:val="22"/>
        </w:rPr>
        <w:t>)</w:t>
      </w:r>
      <w:r w:rsidR="00D916CC" w:rsidRPr="008225E9">
        <w:rPr>
          <w:rFonts w:asciiTheme="majorHAnsi" w:hAnsiTheme="majorHAnsi" w:cstheme="majorHAnsi"/>
          <w:sz w:val="22"/>
          <w:szCs w:val="22"/>
        </w:rPr>
        <w:t xml:space="preserve"> </w:t>
      </w:r>
      <w:r w:rsidR="0020203F" w:rsidRPr="008225E9">
        <w:rPr>
          <w:rFonts w:asciiTheme="majorHAnsi" w:hAnsiTheme="majorHAnsi" w:cstheme="majorHAnsi"/>
          <w:sz w:val="22"/>
          <w:szCs w:val="22"/>
        </w:rPr>
        <w:t>What is your U.S.</w:t>
      </w:r>
      <w:r w:rsidR="00D13B00" w:rsidRPr="008225E9">
        <w:rPr>
          <w:rFonts w:asciiTheme="majorHAnsi" w:hAnsiTheme="majorHAnsi" w:cstheme="majorHAnsi"/>
          <w:sz w:val="22"/>
          <w:szCs w:val="22"/>
        </w:rPr>
        <w:t xml:space="preserve"> Z</w:t>
      </w:r>
      <w:r w:rsidR="0020203F" w:rsidRPr="008225E9">
        <w:rPr>
          <w:rFonts w:asciiTheme="majorHAnsi" w:hAnsiTheme="majorHAnsi" w:cstheme="majorHAnsi"/>
          <w:sz w:val="22"/>
          <w:szCs w:val="22"/>
        </w:rPr>
        <w:t>ip code?</w:t>
      </w:r>
      <w:r w:rsidR="0020203F" w:rsidRPr="008225E9">
        <w:rPr>
          <w:rFonts w:asciiTheme="majorHAnsi" w:hAnsiTheme="majorHAnsi" w:cstheme="majorHAnsi"/>
          <w:color w:val="FF0000"/>
          <w:sz w:val="22"/>
          <w:szCs w:val="22"/>
        </w:rPr>
        <w:t xml:space="preserve"> </w:t>
      </w:r>
      <w:r w:rsidR="0020203F" w:rsidRPr="008225E9">
        <w:rPr>
          <w:rFonts w:asciiTheme="majorHAnsi" w:hAnsiTheme="majorHAnsi" w:cstheme="majorHAnsi"/>
          <w:sz w:val="22"/>
          <w:szCs w:val="22"/>
        </w:rPr>
        <w:t>__________________</w:t>
      </w:r>
    </w:p>
    <w:p w14:paraId="7072DDE3" w14:textId="77777777" w:rsidR="0020203F" w:rsidRPr="008225E9" w:rsidRDefault="0020203F" w:rsidP="0020203F">
      <w:pPr>
        <w:ind w:left="450" w:hanging="450"/>
        <w:rPr>
          <w:rFonts w:asciiTheme="majorHAnsi" w:hAnsiTheme="majorHAnsi" w:cstheme="majorHAnsi"/>
          <w:sz w:val="22"/>
          <w:szCs w:val="22"/>
        </w:rPr>
      </w:pPr>
    </w:p>
    <w:p w14:paraId="01B73C5D" w14:textId="33589F40" w:rsidR="0020203F" w:rsidRPr="008225E9" w:rsidRDefault="0020203F" w:rsidP="0020203F">
      <w:pPr>
        <w:ind w:left="450"/>
        <w:rPr>
          <w:rFonts w:asciiTheme="majorHAnsi" w:hAnsiTheme="majorHAnsi" w:cstheme="majorHAnsi"/>
          <w:sz w:val="22"/>
          <w:szCs w:val="22"/>
        </w:rPr>
      </w:pPr>
      <w:r w:rsidRPr="008225E9">
        <w:rPr>
          <w:rFonts w:asciiTheme="majorHAnsi" w:hAnsiTheme="majorHAnsi" w:cstheme="majorHAnsi"/>
          <w:sz w:val="22"/>
          <w:szCs w:val="22"/>
        </w:rPr>
        <w:t>b) If not from the U.S., please specify the name of your country______________</w:t>
      </w:r>
      <w:r w:rsidR="00D13B00" w:rsidRPr="008225E9">
        <w:rPr>
          <w:rFonts w:asciiTheme="majorHAnsi" w:hAnsiTheme="majorHAnsi" w:cstheme="majorHAnsi"/>
          <w:sz w:val="22"/>
          <w:szCs w:val="22"/>
        </w:rPr>
        <w:t>_</w:t>
      </w:r>
    </w:p>
    <w:p w14:paraId="6D9368AA" w14:textId="77777777" w:rsidR="0020203F" w:rsidRPr="008225E9" w:rsidRDefault="0020203F" w:rsidP="0020203F">
      <w:pPr>
        <w:rPr>
          <w:rFonts w:asciiTheme="majorHAnsi" w:hAnsiTheme="majorHAnsi" w:cstheme="majorHAnsi"/>
          <w:sz w:val="22"/>
          <w:szCs w:val="22"/>
        </w:rPr>
      </w:pPr>
    </w:p>
    <w:p w14:paraId="33934DB0" w14:textId="77777777"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AGE1</w:t>
      </w:r>
    </w:p>
    <w:p w14:paraId="0EA68053" w14:textId="77777777" w:rsidR="00D13B00" w:rsidRPr="008225E9" w:rsidRDefault="00AE7E3C" w:rsidP="0020203F">
      <w:pPr>
        <w:tabs>
          <w:tab w:val="right" w:pos="8640"/>
        </w:tabs>
        <w:spacing w:line="280" w:lineRule="exact"/>
        <w:ind w:left="446" w:hanging="446"/>
        <w:rPr>
          <w:rFonts w:asciiTheme="majorHAnsi" w:hAnsiTheme="majorHAnsi" w:cstheme="majorHAnsi"/>
          <w:sz w:val="22"/>
          <w:szCs w:val="22"/>
        </w:rPr>
      </w:pPr>
      <w:r w:rsidRPr="008225E9">
        <w:rPr>
          <w:rFonts w:asciiTheme="majorHAnsi" w:hAnsiTheme="majorHAnsi" w:cstheme="majorHAnsi"/>
          <w:sz w:val="22"/>
          <w:szCs w:val="22"/>
        </w:rPr>
        <w:t>16</w:t>
      </w:r>
      <w:r w:rsidR="0020203F" w:rsidRPr="008225E9">
        <w:rPr>
          <w:rFonts w:asciiTheme="majorHAnsi" w:hAnsiTheme="majorHAnsi" w:cstheme="majorHAnsi"/>
          <w:sz w:val="22"/>
          <w:szCs w:val="22"/>
        </w:rPr>
        <w:t>.</w:t>
      </w:r>
      <w:r w:rsidR="0020203F" w:rsidRPr="008225E9">
        <w:rPr>
          <w:rFonts w:asciiTheme="majorHAnsi" w:hAnsiTheme="majorHAnsi" w:cstheme="majorHAnsi"/>
          <w:sz w:val="22"/>
          <w:szCs w:val="22"/>
        </w:rPr>
        <w:tab/>
        <w:t xml:space="preserve">Including this visit, how many times have you visited Martin Luther King NHS? </w:t>
      </w:r>
    </w:p>
    <w:p w14:paraId="1C14E4C4" w14:textId="77777777" w:rsidR="00D13B00" w:rsidRPr="008225E9" w:rsidRDefault="00D13B00" w:rsidP="00D13B00">
      <w:pPr>
        <w:tabs>
          <w:tab w:val="right" w:pos="8640"/>
        </w:tabs>
        <w:spacing w:line="280" w:lineRule="exact"/>
        <w:ind w:left="446" w:hanging="86"/>
        <w:rPr>
          <w:rFonts w:asciiTheme="majorHAnsi" w:hAnsiTheme="majorHAnsi" w:cstheme="majorHAnsi"/>
          <w:sz w:val="22"/>
          <w:szCs w:val="22"/>
        </w:rPr>
      </w:pPr>
    </w:p>
    <w:p w14:paraId="4B233A65" w14:textId="2495A62D" w:rsidR="0020203F" w:rsidRPr="008225E9" w:rsidRDefault="0020203F" w:rsidP="00D13B00">
      <w:pPr>
        <w:tabs>
          <w:tab w:val="right" w:pos="8640"/>
        </w:tabs>
        <w:spacing w:line="280" w:lineRule="exact"/>
        <w:ind w:left="446" w:firstLine="4"/>
        <w:rPr>
          <w:rFonts w:asciiTheme="majorHAnsi" w:hAnsiTheme="majorHAnsi" w:cstheme="majorHAnsi"/>
          <w:sz w:val="22"/>
          <w:szCs w:val="22"/>
        </w:rPr>
      </w:pPr>
      <w:r w:rsidRPr="008225E9">
        <w:rPr>
          <w:rFonts w:asciiTheme="majorHAnsi" w:hAnsiTheme="majorHAnsi" w:cstheme="majorHAnsi"/>
          <w:sz w:val="22"/>
          <w:szCs w:val="22"/>
        </w:rPr>
        <w:t xml:space="preserve">______ </w:t>
      </w:r>
      <w:proofErr w:type="gramStart"/>
      <w:r w:rsidRPr="008225E9">
        <w:rPr>
          <w:rFonts w:asciiTheme="majorHAnsi" w:hAnsiTheme="majorHAnsi" w:cstheme="majorHAnsi"/>
          <w:sz w:val="22"/>
          <w:szCs w:val="22"/>
        </w:rPr>
        <w:t>times</w:t>
      </w:r>
      <w:proofErr w:type="gramEnd"/>
    </w:p>
    <w:p w14:paraId="2BE3B8D8" w14:textId="77777777" w:rsidR="00D13B00" w:rsidRPr="008225E9" w:rsidRDefault="00D13B00" w:rsidP="0020203F">
      <w:pPr>
        <w:pStyle w:val="List"/>
        <w:tabs>
          <w:tab w:val="left" w:pos="450"/>
        </w:tabs>
        <w:spacing w:line="240" w:lineRule="exact"/>
        <w:ind w:left="720" w:right="29" w:hanging="720"/>
        <w:rPr>
          <w:rFonts w:asciiTheme="majorHAnsi" w:hAnsiTheme="majorHAnsi" w:cstheme="majorHAnsi"/>
          <w:sz w:val="22"/>
          <w:szCs w:val="22"/>
        </w:rPr>
      </w:pPr>
    </w:p>
    <w:p w14:paraId="5896DB00" w14:textId="2E5F018A" w:rsidR="0096244C" w:rsidRPr="008225E9" w:rsidRDefault="0096244C" w:rsidP="0096244C">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RACE/ETH2</w:t>
      </w:r>
    </w:p>
    <w:p w14:paraId="68DAFC7A" w14:textId="2804FBFD" w:rsidR="004B1BC6" w:rsidRPr="008225E9" w:rsidRDefault="00AE7E3C" w:rsidP="004B1BC6">
      <w:pPr>
        <w:pStyle w:val="List"/>
        <w:tabs>
          <w:tab w:val="left" w:pos="450"/>
        </w:tabs>
        <w:spacing w:line="240" w:lineRule="exact"/>
        <w:ind w:left="720" w:right="-36" w:hanging="720"/>
        <w:rPr>
          <w:rFonts w:asciiTheme="majorHAnsi" w:hAnsiTheme="majorHAnsi" w:cstheme="majorHAnsi"/>
          <w:sz w:val="22"/>
          <w:szCs w:val="22"/>
        </w:rPr>
      </w:pPr>
      <w:r w:rsidRPr="008225E9">
        <w:rPr>
          <w:rFonts w:asciiTheme="majorHAnsi" w:hAnsiTheme="majorHAnsi" w:cstheme="majorHAnsi"/>
          <w:sz w:val="22"/>
          <w:szCs w:val="22"/>
        </w:rPr>
        <w:t>17</w:t>
      </w:r>
      <w:r w:rsidR="004B1BC6" w:rsidRPr="008225E9">
        <w:rPr>
          <w:rFonts w:asciiTheme="majorHAnsi" w:hAnsiTheme="majorHAnsi" w:cstheme="majorHAnsi"/>
          <w:sz w:val="22"/>
          <w:szCs w:val="22"/>
        </w:rPr>
        <w:t>.</w:t>
      </w:r>
      <w:r w:rsidR="004B1BC6" w:rsidRPr="008225E9">
        <w:rPr>
          <w:rFonts w:asciiTheme="majorHAnsi" w:hAnsiTheme="majorHAnsi" w:cstheme="majorHAnsi"/>
          <w:sz w:val="22"/>
          <w:szCs w:val="22"/>
        </w:rPr>
        <w:tab/>
      </w:r>
      <w:proofErr w:type="gramStart"/>
      <w:r w:rsidR="004B1BC6" w:rsidRPr="008225E9">
        <w:rPr>
          <w:rFonts w:asciiTheme="majorHAnsi" w:hAnsiTheme="majorHAnsi" w:cstheme="majorHAnsi"/>
          <w:sz w:val="22"/>
          <w:szCs w:val="22"/>
        </w:rPr>
        <w:t>a</w:t>
      </w:r>
      <w:proofErr w:type="gramEnd"/>
      <w:r w:rsidR="004B1BC6" w:rsidRPr="008225E9">
        <w:rPr>
          <w:rFonts w:asciiTheme="majorHAnsi" w:hAnsiTheme="majorHAnsi" w:cstheme="majorHAnsi"/>
          <w:sz w:val="22"/>
          <w:szCs w:val="22"/>
        </w:rPr>
        <w:t>) Are you Hispanic or Latino?</w:t>
      </w:r>
    </w:p>
    <w:p w14:paraId="3414BE32" w14:textId="77777777" w:rsidR="004B1BC6" w:rsidRPr="008225E9" w:rsidRDefault="004B1BC6" w:rsidP="00D13B00">
      <w:pPr>
        <w:tabs>
          <w:tab w:val="right" w:pos="630"/>
          <w:tab w:val="left" w:pos="1350"/>
          <w:tab w:val="left" w:pos="3150"/>
          <w:tab w:val="right" w:pos="4230"/>
          <w:tab w:val="left" w:pos="6300"/>
          <w:tab w:val="left" w:pos="7380"/>
          <w:tab w:val="left" w:pos="8100"/>
          <w:tab w:val="left" w:pos="8280"/>
          <w:tab w:val="left" w:pos="8460"/>
        </w:tabs>
        <w:spacing w:before="120" w:line="360" w:lineRule="auto"/>
        <w:ind w:left="810" w:hanging="90"/>
        <w:rPr>
          <w:rFonts w:asciiTheme="majorHAnsi" w:hAnsiTheme="majorHAnsi" w:cstheme="majorHAnsi"/>
          <w:sz w:val="22"/>
          <w:szCs w:val="22"/>
        </w:rPr>
      </w:pP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pacing w:val="-20"/>
          <w:w w:val="150"/>
          <w:sz w:val="22"/>
          <w:szCs w:val="22"/>
        </w:rPr>
        <w:tab/>
      </w:r>
      <w:r w:rsidRPr="008225E9">
        <w:rPr>
          <w:rFonts w:asciiTheme="majorHAnsi" w:hAnsiTheme="majorHAnsi" w:cstheme="majorHAnsi"/>
          <w:sz w:val="22"/>
          <w:szCs w:val="22"/>
        </w:rPr>
        <w:t>Yes</w:t>
      </w:r>
      <w:r w:rsidRPr="008225E9">
        <w:rPr>
          <w:rFonts w:asciiTheme="majorHAnsi" w:hAnsiTheme="majorHAnsi" w:cstheme="majorHAnsi"/>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No</w:t>
      </w:r>
    </w:p>
    <w:p w14:paraId="7C086426" w14:textId="6438F44E"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RACE/ETH3</w:t>
      </w:r>
    </w:p>
    <w:p w14:paraId="1AD150E5" w14:textId="77777777" w:rsidR="004B1BC6" w:rsidRDefault="004B1BC6" w:rsidP="004B1BC6">
      <w:pPr>
        <w:tabs>
          <w:tab w:val="left" w:pos="450"/>
        </w:tabs>
        <w:spacing w:line="240" w:lineRule="exact"/>
        <w:ind w:left="720" w:right="-36" w:hanging="720"/>
        <w:rPr>
          <w:rFonts w:asciiTheme="majorHAnsi" w:hAnsiTheme="majorHAnsi" w:cstheme="majorHAnsi"/>
          <w:b/>
          <w:sz w:val="22"/>
          <w:szCs w:val="22"/>
        </w:rPr>
      </w:pPr>
      <w:r w:rsidRPr="008225E9">
        <w:rPr>
          <w:rFonts w:asciiTheme="majorHAnsi" w:hAnsiTheme="majorHAnsi" w:cstheme="majorHAnsi"/>
          <w:sz w:val="22"/>
          <w:szCs w:val="22"/>
        </w:rPr>
        <w:tab/>
        <w:t>b) What is your race? Please mark (</w:t>
      </w:r>
      <w:r w:rsidRPr="008225E9">
        <w:rPr>
          <w:rFonts w:asciiTheme="majorHAnsi" w:hAnsiTheme="majorHAnsi" w:cstheme="majorHAnsi"/>
          <w:position w:val="-8"/>
          <w:sz w:val="22"/>
          <w:szCs w:val="22"/>
        </w:rPr>
        <w:t>•</w:t>
      </w:r>
      <w:r w:rsidRPr="008225E9">
        <w:rPr>
          <w:rFonts w:asciiTheme="majorHAnsi" w:hAnsiTheme="majorHAnsi" w:cstheme="majorHAnsi"/>
          <w:sz w:val="22"/>
          <w:szCs w:val="22"/>
        </w:rPr>
        <w:t>)</w:t>
      </w:r>
      <w:r w:rsidRPr="008225E9">
        <w:rPr>
          <w:rFonts w:asciiTheme="majorHAnsi" w:hAnsiTheme="majorHAnsi" w:cstheme="majorHAnsi"/>
          <w:b/>
          <w:sz w:val="22"/>
          <w:szCs w:val="22"/>
        </w:rPr>
        <w:t xml:space="preserve"> one or more. </w:t>
      </w:r>
    </w:p>
    <w:p w14:paraId="2DCEC6D9" w14:textId="77777777" w:rsidR="00C943FD" w:rsidRDefault="00C943FD" w:rsidP="004B1BC6">
      <w:pPr>
        <w:tabs>
          <w:tab w:val="left" w:pos="450"/>
        </w:tabs>
        <w:spacing w:line="240" w:lineRule="exact"/>
        <w:ind w:left="720" w:right="-36" w:hanging="720"/>
        <w:rPr>
          <w:rFonts w:asciiTheme="majorHAnsi" w:hAnsiTheme="majorHAnsi" w:cstheme="majorHAnsi"/>
          <w:b/>
          <w:sz w:val="22"/>
          <w:szCs w:val="22"/>
        </w:rPr>
      </w:pPr>
    </w:p>
    <w:tbl>
      <w:tblPr>
        <w:tblW w:w="0" w:type="auto"/>
        <w:tblInd w:w="155" w:type="dxa"/>
        <w:tblLayout w:type="fixed"/>
        <w:tblLook w:val="00A0" w:firstRow="1" w:lastRow="0" w:firstColumn="1" w:lastColumn="0" w:noHBand="0" w:noVBand="0"/>
      </w:tblPr>
      <w:tblGrid>
        <w:gridCol w:w="3967"/>
        <w:gridCol w:w="4590"/>
      </w:tblGrid>
      <w:tr w:rsidR="00C943FD" w:rsidRPr="00C943FD" w14:paraId="68DDCA46" w14:textId="77777777" w:rsidTr="00C943FD">
        <w:tc>
          <w:tcPr>
            <w:tcW w:w="3967" w:type="dxa"/>
          </w:tcPr>
          <w:p w14:paraId="1297D236" w14:textId="79594017" w:rsidR="00C943FD" w:rsidRPr="00C943FD" w:rsidRDefault="00C943FD" w:rsidP="00C943FD">
            <w:pPr>
              <w:tabs>
                <w:tab w:val="left" w:pos="450"/>
              </w:tabs>
              <w:spacing w:line="240" w:lineRule="exact"/>
              <w:ind w:left="720" w:right="-36" w:hanging="720"/>
              <w:rPr>
                <w:rFonts w:asciiTheme="majorHAnsi" w:hAnsiTheme="majorHAnsi" w:cstheme="majorHAnsi"/>
                <w:b/>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American Indian or Alaska Native</w:t>
            </w:r>
          </w:p>
        </w:tc>
        <w:tc>
          <w:tcPr>
            <w:tcW w:w="4590" w:type="dxa"/>
          </w:tcPr>
          <w:p w14:paraId="65682EF1" w14:textId="77985BDD" w:rsidR="00C943FD" w:rsidRPr="00C943FD" w:rsidRDefault="00C943FD" w:rsidP="00C943FD">
            <w:pPr>
              <w:tabs>
                <w:tab w:val="left" w:pos="450"/>
              </w:tabs>
              <w:spacing w:line="240" w:lineRule="exact"/>
              <w:ind w:left="720" w:right="-36" w:hanging="720"/>
              <w:rPr>
                <w:rFonts w:asciiTheme="majorHAnsi" w:hAnsiTheme="majorHAnsi" w:cstheme="majorHAnsi"/>
                <w:b/>
                <w:sz w:val="22"/>
                <w:szCs w:val="22"/>
              </w:rPr>
            </w:pPr>
            <w:r w:rsidRPr="00C943FD">
              <w:rPr>
                <w:rFonts w:asciiTheme="majorHAnsi" w:hAnsiTheme="majorHAnsi" w:cstheme="majorHAnsi"/>
                <w:b/>
                <w:sz w:val="22"/>
                <w:szCs w:val="22"/>
              </w:rPr>
              <w:t>O</w:t>
            </w:r>
            <w:r w:rsidRPr="008225E9">
              <w:rPr>
                <w:rFonts w:asciiTheme="majorHAnsi" w:hAnsiTheme="majorHAnsi" w:cstheme="majorHAnsi"/>
                <w:sz w:val="22"/>
                <w:szCs w:val="22"/>
              </w:rPr>
              <w:t xml:space="preserve"> Asian</w:t>
            </w:r>
          </w:p>
        </w:tc>
      </w:tr>
      <w:tr w:rsidR="00C943FD" w:rsidRPr="00C943FD" w14:paraId="17BEED6F" w14:textId="77777777" w:rsidTr="00C943FD">
        <w:tc>
          <w:tcPr>
            <w:tcW w:w="3967" w:type="dxa"/>
          </w:tcPr>
          <w:p w14:paraId="7B276B47" w14:textId="2E1EA8BC" w:rsidR="00C943FD" w:rsidRPr="008225E9" w:rsidRDefault="00C943FD" w:rsidP="00C943FD">
            <w:pPr>
              <w:tabs>
                <w:tab w:val="left" w:pos="450"/>
              </w:tabs>
              <w:spacing w:line="240" w:lineRule="exact"/>
              <w:ind w:left="720" w:right="-36" w:hanging="720"/>
              <w:rPr>
                <w:rFonts w:asciiTheme="majorHAnsi" w:hAnsiTheme="majorHAnsi" w:cstheme="majorHAnsi"/>
                <w:spacing w:val="-20"/>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Black or African American</w:t>
            </w:r>
          </w:p>
        </w:tc>
        <w:tc>
          <w:tcPr>
            <w:tcW w:w="4590" w:type="dxa"/>
          </w:tcPr>
          <w:p w14:paraId="324B8F23" w14:textId="6F0EF3AB" w:rsidR="00C943FD" w:rsidRPr="00C943FD" w:rsidRDefault="00C943FD" w:rsidP="00C943FD">
            <w:pPr>
              <w:tabs>
                <w:tab w:val="left" w:pos="450"/>
              </w:tabs>
              <w:spacing w:line="240" w:lineRule="exact"/>
              <w:ind w:left="720" w:right="-36" w:hanging="720"/>
              <w:rPr>
                <w:rFonts w:asciiTheme="majorHAnsi" w:hAnsiTheme="majorHAnsi" w:cstheme="majorHAnsi"/>
                <w:b/>
                <w:sz w:val="22"/>
                <w:szCs w:val="22"/>
              </w:rPr>
            </w:pPr>
            <w:r w:rsidRPr="008225E9">
              <w:rPr>
                <w:rFonts w:asciiTheme="majorHAnsi" w:hAnsiTheme="majorHAnsi" w:cstheme="majorHAnsi"/>
                <w:spacing w:val="-20"/>
                <w:sz w:val="22"/>
                <w:szCs w:val="22"/>
              </w:rPr>
              <w:t>O</w:t>
            </w:r>
            <w:r>
              <w:rPr>
                <w:rFonts w:asciiTheme="majorHAnsi" w:hAnsiTheme="majorHAnsi" w:cstheme="majorHAnsi"/>
                <w:sz w:val="22"/>
                <w:szCs w:val="22"/>
              </w:rPr>
              <w:t xml:space="preserve"> </w:t>
            </w:r>
            <w:r w:rsidRPr="008225E9">
              <w:rPr>
                <w:rFonts w:asciiTheme="majorHAnsi" w:hAnsiTheme="majorHAnsi" w:cstheme="majorHAnsi"/>
                <w:sz w:val="22"/>
                <w:szCs w:val="22"/>
              </w:rPr>
              <w:t>Native Hawaiian or other Pacific Islander</w:t>
            </w:r>
          </w:p>
        </w:tc>
      </w:tr>
      <w:tr w:rsidR="00C943FD" w:rsidRPr="00C943FD" w14:paraId="774C4C69" w14:textId="77777777" w:rsidTr="00C943FD">
        <w:tc>
          <w:tcPr>
            <w:tcW w:w="3967" w:type="dxa"/>
          </w:tcPr>
          <w:p w14:paraId="403EAACC" w14:textId="5045DCB2" w:rsidR="00C943FD" w:rsidRPr="008225E9" w:rsidRDefault="00C943FD" w:rsidP="00C943FD">
            <w:pPr>
              <w:tabs>
                <w:tab w:val="left" w:pos="450"/>
              </w:tabs>
              <w:spacing w:line="240" w:lineRule="exact"/>
              <w:ind w:left="720" w:right="-36" w:hanging="720"/>
              <w:rPr>
                <w:rFonts w:asciiTheme="majorHAnsi" w:hAnsiTheme="majorHAnsi" w:cstheme="majorHAnsi"/>
                <w:spacing w:val="-20"/>
                <w:sz w:val="22"/>
                <w:szCs w:val="22"/>
              </w:rPr>
            </w:pPr>
            <w:r w:rsidRPr="008225E9">
              <w:rPr>
                <w:rFonts w:asciiTheme="majorHAnsi" w:hAnsiTheme="majorHAnsi" w:cstheme="majorHAnsi"/>
                <w:spacing w:val="-20"/>
                <w:sz w:val="22"/>
                <w:szCs w:val="22"/>
              </w:rPr>
              <w:t>O</w:t>
            </w:r>
            <w:r w:rsidRPr="008225E9">
              <w:rPr>
                <w:rFonts w:asciiTheme="majorHAnsi" w:hAnsiTheme="majorHAnsi" w:cstheme="majorHAnsi"/>
                <w:sz w:val="22"/>
                <w:szCs w:val="22"/>
              </w:rPr>
              <w:tab/>
              <w:t>White</w:t>
            </w:r>
          </w:p>
        </w:tc>
        <w:tc>
          <w:tcPr>
            <w:tcW w:w="4590" w:type="dxa"/>
          </w:tcPr>
          <w:p w14:paraId="3F2B32E5" w14:textId="77777777" w:rsidR="00C943FD" w:rsidRPr="008225E9" w:rsidRDefault="00C943FD" w:rsidP="00C943FD">
            <w:pPr>
              <w:tabs>
                <w:tab w:val="left" w:pos="450"/>
              </w:tabs>
              <w:spacing w:line="240" w:lineRule="exact"/>
              <w:ind w:left="720" w:right="-36" w:hanging="720"/>
              <w:rPr>
                <w:rFonts w:asciiTheme="majorHAnsi" w:hAnsiTheme="majorHAnsi" w:cstheme="majorHAnsi"/>
                <w:spacing w:val="-20"/>
                <w:sz w:val="22"/>
                <w:szCs w:val="22"/>
              </w:rPr>
            </w:pPr>
          </w:p>
        </w:tc>
      </w:tr>
    </w:tbl>
    <w:p w14:paraId="746B56D3" w14:textId="77777777" w:rsidR="00C943FD" w:rsidRDefault="00C943FD" w:rsidP="004B1BC6">
      <w:pPr>
        <w:tabs>
          <w:tab w:val="left" w:pos="450"/>
        </w:tabs>
        <w:spacing w:line="240" w:lineRule="exact"/>
        <w:ind w:left="720" w:right="-36" w:hanging="720"/>
        <w:rPr>
          <w:rFonts w:asciiTheme="majorHAnsi" w:hAnsiTheme="majorHAnsi" w:cstheme="majorHAnsi"/>
          <w:b/>
          <w:sz w:val="22"/>
          <w:szCs w:val="22"/>
        </w:rPr>
      </w:pPr>
    </w:p>
    <w:p w14:paraId="780137FD" w14:textId="307436F5"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1</w:t>
      </w:r>
      <w:r w:rsidRPr="008225E9">
        <w:rPr>
          <w:rFonts w:asciiTheme="majorHAnsi" w:hAnsiTheme="majorHAnsi" w:cstheme="majorHAnsi"/>
          <w:sz w:val="22"/>
          <w:szCs w:val="22"/>
        </w:rPr>
        <w:t xml:space="preserve"> – ED1</w:t>
      </w:r>
    </w:p>
    <w:p w14:paraId="221FEC8B" w14:textId="7A6C6821" w:rsidR="00DE6BCC" w:rsidRDefault="00AE7E3C" w:rsidP="00DE6BCC">
      <w:pPr>
        <w:tabs>
          <w:tab w:val="right" w:pos="8640"/>
        </w:tabs>
        <w:spacing w:line="280" w:lineRule="exact"/>
        <w:ind w:left="446" w:right="-36" w:hanging="446"/>
        <w:rPr>
          <w:rFonts w:asciiTheme="majorHAnsi" w:hAnsiTheme="majorHAnsi" w:cstheme="majorHAnsi"/>
          <w:color w:val="FF0000"/>
          <w:sz w:val="22"/>
          <w:szCs w:val="22"/>
        </w:rPr>
      </w:pPr>
      <w:r w:rsidRPr="008225E9">
        <w:rPr>
          <w:rFonts w:asciiTheme="majorHAnsi" w:hAnsiTheme="majorHAnsi" w:cstheme="majorHAnsi"/>
          <w:sz w:val="22"/>
          <w:szCs w:val="22"/>
        </w:rPr>
        <w:t>18</w:t>
      </w:r>
      <w:r w:rsidR="00D13B00" w:rsidRPr="008225E9">
        <w:rPr>
          <w:rFonts w:asciiTheme="majorHAnsi" w:hAnsiTheme="majorHAnsi" w:cstheme="majorHAnsi"/>
          <w:sz w:val="22"/>
          <w:szCs w:val="22"/>
        </w:rPr>
        <w:t>.</w:t>
      </w:r>
      <w:r w:rsidR="00D13B00" w:rsidRPr="008225E9">
        <w:rPr>
          <w:rFonts w:asciiTheme="majorHAnsi" w:hAnsiTheme="majorHAnsi" w:cstheme="majorHAnsi"/>
          <w:sz w:val="22"/>
          <w:szCs w:val="22"/>
        </w:rPr>
        <w:tab/>
        <w:t>W</w:t>
      </w:r>
      <w:r w:rsidR="00DE6BCC" w:rsidRPr="008225E9">
        <w:rPr>
          <w:rFonts w:asciiTheme="majorHAnsi" w:hAnsiTheme="majorHAnsi" w:cstheme="majorHAnsi"/>
          <w:sz w:val="22"/>
          <w:szCs w:val="22"/>
        </w:rPr>
        <w:t>hat is the highest level of education you have completed? Please mark (</w:t>
      </w:r>
      <w:r w:rsidR="00DE6BCC" w:rsidRPr="008225E9">
        <w:rPr>
          <w:rFonts w:asciiTheme="majorHAnsi" w:hAnsiTheme="majorHAnsi" w:cstheme="majorHAnsi"/>
          <w:position w:val="-8"/>
          <w:sz w:val="22"/>
          <w:szCs w:val="22"/>
        </w:rPr>
        <w:t>•</w:t>
      </w:r>
      <w:r w:rsidR="00DE6BCC" w:rsidRPr="008225E9">
        <w:rPr>
          <w:rFonts w:asciiTheme="majorHAnsi" w:hAnsiTheme="majorHAnsi" w:cstheme="majorHAnsi"/>
          <w:sz w:val="22"/>
          <w:szCs w:val="22"/>
        </w:rPr>
        <w:t>)</w:t>
      </w:r>
      <w:r w:rsidR="00DE6BCC" w:rsidRPr="008225E9">
        <w:rPr>
          <w:rFonts w:asciiTheme="majorHAnsi" w:hAnsiTheme="majorHAnsi" w:cstheme="majorHAnsi"/>
          <w:b/>
          <w:sz w:val="22"/>
          <w:szCs w:val="22"/>
        </w:rPr>
        <w:t xml:space="preserve"> one.</w:t>
      </w:r>
      <w:r w:rsidR="00DE6BCC" w:rsidRPr="008225E9">
        <w:rPr>
          <w:rFonts w:asciiTheme="majorHAnsi" w:hAnsiTheme="majorHAnsi" w:cstheme="majorHAnsi"/>
          <w:color w:val="FF0000"/>
          <w:sz w:val="22"/>
          <w:szCs w:val="22"/>
        </w:rPr>
        <w:t xml:space="preserve"> </w:t>
      </w:r>
    </w:p>
    <w:p w14:paraId="6B8DF53F" w14:textId="77777777" w:rsidR="001F0EDE" w:rsidRDefault="001F0EDE" w:rsidP="00DE6BCC">
      <w:pPr>
        <w:tabs>
          <w:tab w:val="right" w:pos="8640"/>
        </w:tabs>
        <w:spacing w:line="280" w:lineRule="exact"/>
        <w:ind w:left="446" w:right="-36" w:hanging="446"/>
        <w:rPr>
          <w:rFonts w:asciiTheme="majorHAnsi" w:hAnsiTheme="majorHAnsi" w:cstheme="majorHAnsi"/>
          <w:color w:val="FF0000"/>
          <w:sz w:val="22"/>
          <w:szCs w:val="22"/>
        </w:rPr>
      </w:pPr>
    </w:p>
    <w:tbl>
      <w:tblPr>
        <w:tblW w:w="0" w:type="auto"/>
        <w:tblInd w:w="155" w:type="dxa"/>
        <w:tblLayout w:type="fixed"/>
        <w:tblLook w:val="00A0" w:firstRow="1" w:lastRow="0" w:firstColumn="1" w:lastColumn="0" w:noHBand="0" w:noVBand="0"/>
      </w:tblPr>
      <w:tblGrid>
        <w:gridCol w:w="3967"/>
        <w:gridCol w:w="4590"/>
      </w:tblGrid>
      <w:tr w:rsidR="001F0EDE" w:rsidRPr="001F0EDE" w14:paraId="713B98DE" w14:textId="77777777" w:rsidTr="003A3D1F">
        <w:tc>
          <w:tcPr>
            <w:tcW w:w="3967" w:type="dxa"/>
          </w:tcPr>
          <w:p w14:paraId="6329EF6D" w14:textId="0BD00278" w:rsidR="001F0EDE" w:rsidRPr="001F0EDE" w:rsidRDefault="001F0EDE" w:rsidP="001F0EDE">
            <w:pPr>
              <w:tabs>
                <w:tab w:val="right" w:pos="8640"/>
              </w:tabs>
              <w:spacing w:line="280" w:lineRule="exact"/>
              <w:ind w:left="446" w:right="-36" w:hanging="446"/>
              <w:rPr>
                <w:rFonts w:asciiTheme="majorHAnsi" w:hAnsiTheme="majorHAnsi" w:cstheme="majorHAnsi"/>
                <w:b/>
                <w:sz w:val="22"/>
                <w:szCs w:val="22"/>
              </w:rPr>
            </w:pPr>
            <w:r w:rsidRPr="001F0EDE">
              <w:rPr>
                <w:rFonts w:asciiTheme="majorHAnsi" w:hAnsiTheme="majorHAnsi" w:cstheme="majorHAnsi"/>
                <w:sz w:val="22"/>
                <w:szCs w:val="22"/>
              </w:rPr>
              <w:t>O</w:t>
            </w:r>
            <w:r w:rsidRPr="001F0EDE">
              <w:rPr>
                <w:rFonts w:asciiTheme="majorHAnsi" w:hAnsiTheme="majorHAnsi" w:cstheme="majorHAnsi"/>
                <w:sz w:val="22"/>
                <w:szCs w:val="22"/>
              </w:rPr>
              <w:tab/>
              <w:t>Some high school</w:t>
            </w:r>
          </w:p>
        </w:tc>
        <w:tc>
          <w:tcPr>
            <w:tcW w:w="4590" w:type="dxa"/>
          </w:tcPr>
          <w:p w14:paraId="5AD324E7" w14:textId="7A025342" w:rsidR="001F0EDE" w:rsidRPr="001F0EDE" w:rsidRDefault="001F0EDE" w:rsidP="001F0EDE">
            <w:pPr>
              <w:tabs>
                <w:tab w:val="right" w:pos="8640"/>
              </w:tabs>
              <w:spacing w:line="280" w:lineRule="exact"/>
              <w:ind w:left="446" w:right="-36" w:hanging="446"/>
              <w:rPr>
                <w:rFonts w:asciiTheme="majorHAnsi" w:hAnsiTheme="majorHAnsi" w:cstheme="majorHAnsi"/>
                <w:b/>
                <w:sz w:val="22"/>
                <w:szCs w:val="22"/>
              </w:rPr>
            </w:pPr>
            <w:r w:rsidRPr="001F0EDE">
              <w:rPr>
                <w:rFonts w:asciiTheme="majorHAnsi" w:hAnsiTheme="majorHAnsi" w:cstheme="majorHAnsi"/>
                <w:b/>
                <w:sz w:val="22"/>
                <w:szCs w:val="22"/>
              </w:rPr>
              <w:t>O</w:t>
            </w:r>
            <w:r w:rsidRPr="001F0EDE">
              <w:rPr>
                <w:rFonts w:asciiTheme="majorHAnsi" w:hAnsiTheme="majorHAnsi" w:cstheme="majorHAnsi"/>
                <w:sz w:val="22"/>
                <w:szCs w:val="22"/>
              </w:rPr>
              <w:t xml:space="preserve"> Bachelor’s degree</w:t>
            </w:r>
          </w:p>
        </w:tc>
      </w:tr>
      <w:tr w:rsidR="001F0EDE" w:rsidRPr="001F0EDE" w14:paraId="1B9A39BF" w14:textId="77777777" w:rsidTr="003A3D1F">
        <w:tc>
          <w:tcPr>
            <w:tcW w:w="3967" w:type="dxa"/>
          </w:tcPr>
          <w:p w14:paraId="16646C85" w14:textId="4FA436A6" w:rsidR="001F0EDE" w:rsidRPr="001F0EDE" w:rsidRDefault="001F0EDE" w:rsidP="001F0EDE">
            <w:pPr>
              <w:tabs>
                <w:tab w:val="right" w:pos="8640"/>
              </w:tabs>
              <w:spacing w:line="280" w:lineRule="exact"/>
              <w:ind w:left="446" w:right="-36" w:hanging="446"/>
              <w:rPr>
                <w:rFonts w:asciiTheme="majorHAnsi" w:hAnsiTheme="majorHAnsi" w:cstheme="majorHAnsi"/>
                <w:sz w:val="22"/>
                <w:szCs w:val="22"/>
              </w:rPr>
            </w:pPr>
            <w:r w:rsidRPr="001F0EDE">
              <w:rPr>
                <w:rFonts w:asciiTheme="majorHAnsi" w:hAnsiTheme="majorHAnsi" w:cstheme="majorHAnsi"/>
                <w:sz w:val="22"/>
                <w:szCs w:val="22"/>
              </w:rPr>
              <w:t>O</w:t>
            </w:r>
            <w:r w:rsidRPr="001F0EDE">
              <w:rPr>
                <w:rFonts w:asciiTheme="majorHAnsi" w:hAnsiTheme="majorHAnsi" w:cstheme="majorHAnsi"/>
                <w:sz w:val="22"/>
                <w:szCs w:val="22"/>
              </w:rPr>
              <w:tab/>
              <w:t>High school diploma/GED</w:t>
            </w:r>
          </w:p>
        </w:tc>
        <w:tc>
          <w:tcPr>
            <w:tcW w:w="4590" w:type="dxa"/>
          </w:tcPr>
          <w:p w14:paraId="25A3E523" w14:textId="276D3CD6" w:rsidR="001F0EDE" w:rsidRPr="001F0EDE" w:rsidRDefault="001F0EDE" w:rsidP="001F0EDE">
            <w:pPr>
              <w:tabs>
                <w:tab w:val="right" w:pos="8640"/>
              </w:tabs>
              <w:spacing w:line="280" w:lineRule="exact"/>
              <w:ind w:left="446" w:right="-36" w:hanging="446"/>
              <w:rPr>
                <w:rFonts w:asciiTheme="majorHAnsi" w:hAnsiTheme="majorHAnsi" w:cstheme="majorHAnsi"/>
                <w:b/>
                <w:sz w:val="22"/>
                <w:szCs w:val="22"/>
              </w:rPr>
            </w:pPr>
            <w:r w:rsidRPr="001F0EDE">
              <w:rPr>
                <w:rFonts w:asciiTheme="majorHAnsi" w:hAnsiTheme="majorHAnsi" w:cstheme="majorHAnsi"/>
                <w:sz w:val="22"/>
                <w:szCs w:val="22"/>
              </w:rPr>
              <w:t>O Graduate degree</w:t>
            </w:r>
          </w:p>
        </w:tc>
      </w:tr>
      <w:tr w:rsidR="001F0EDE" w:rsidRPr="001F0EDE" w14:paraId="79CB8096" w14:textId="77777777" w:rsidTr="003A3D1F">
        <w:tc>
          <w:tcPr>
            <w:tcW w:w="3967" w:type="dxa"/>
          </w:tcPr>
          <w:p w14:paraId="06A6198D" w14:textId="77FEB138" w:rsidR="001F0EDE" w:rsidRPr="001F0EDE" w:rsidRDefault="001F0EDE" w:rsidP="001F0EDE">
            <w:pPr>
              <w:tabs>
                <w:tab w:val="right" w:pos="8640"/>
              </w:tabs>
              <w:spacing w:line="280" w:lineRule="exact"/>
              <w:ind w:left="446" w:right="-36" w:hanging="446"/>
              <w:rPr>
                <w:rFonts w:asciiTheme="majorHAnsi" w:hAnsiTheme="majorHAnsi" w:cstheme="majorHAnsi"/>
                <w:sz w:val="22"/>
                <w:szCs w:val="22"/>
              </w:rPr>
            </w:pPr>
            <w:r w:rsidRPr="001F0EDE">
              <w:rPr>
                <w:rFonts w:asciiTheme="majorHAnsi" w:hAnsiTheme="majorHAnsi" w:cstheme="majorHAnsi"/>
                <w:sz w:val="22"/>
                <w:szCs w:val="22"/>
              </w:rPr>
              <w:t>O</w:t>
            </w:r>
            <w:r w:rsidRPr="001F0EDE">
              <w:rPr>
                <w:rFonts w:asciiTheme="majorHAnsi" w:hAnsiTheme="majorHAnsi" w:cstheme="majorHAnsi"/>
                <w:sz w:val="22"/>
                <w:szCs w:val="22"/>
              </w:rPr>
              <w:tab/>
              <w:t>Some college</w:t>
            </w:r>
          </w:p>
        </w:tc>
        <w:tc>
          <w:tcPr>
            <w:tcW w:w="4590" w:type="dxa"/>
          </w:tcPr>
          <w:p w14:paraId="2D2EDC70" w14:textId="77777777" w:rsidR="001F0EDE" w:rsidRPr="001F0EDE" w:rsidRDefault="001F0EDE" w:rsidP="001F0EDE">
            <w:pPr>
              <w:tabs>
                <w:tab w:val="right" w:pos="8640"/>
              </w:tabs>
              <w:spacing w:line="280" w:lineRule="exact"/>
              <w:ind w:left="446" w:right="-36" w:hanging="446"/>
              <w:rPr>
                <w:rFonts w:asciiTheme="majorHAnsi" w:hAnsiTheme="majorHAnsi" w:cstheme="majorHAnsi"/>
                <w:color w:val="FF0000"/>
                <w:sz w:val="22"/>
                <w:szCs w:val="22"/>
              </w:rPr>
            </w:pPr>
          </w:p>
        </w:tc>
      </w:tr>
    </w:tbl>
    <w:p w14:paraId="6246385E" w14:textId="2BD9BA9A" w:rsidR="001F0EDE" w:rsidRPr="008225E9" w:rsidRDefault="001F0EDE" w:rsidP="00DE6BCC">
      <w:pPr>
        <w:tabs>
          <w:tab w:val="right" w:pos="8640"/>
        </w:tabs>
        <w:spacing w:line="280" w:lineRule="exact"/>
        <w:ind w:left="446" w:right="-36" w:hanging="446"/>
        <w:rPr>
          <w:rFonts w:asciiTheme="majorHAnsi" w:hAnsiTheme="majorHAnsi" w:cstheme="majorHAnsi"/>
          <w:sz w:val="22"/>
          <w:szCs w:val="22"/>
        </w:rPr>
      </w:pPr>
    </w:p>
    <w:p w14:paraId="7A7DE3B0" w14:textId="3F799CD8"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7</w:t>
      </w:r>
      <w:r w:rsidRPr="008225E9">
        <w:rPr>
          <w:rFonts w:asciiTheme="majorHAnsi" w:hAnsiTheme="majorHAnsi" w:cstheme="majorHAnsi"/>
          <w:sz w:val="22"/>
          <w:szCs w:val="22"/>
        </w:rPr>
        <w:t xml:space="preserve"> – ECON1</w:t>
      </w:r>
    </w:p>
    <w:p w14:paraId="22A3918A" w14:textId="6A51C232" w:rsidR="0094589C" w:rsidRDefault="00AE7E3C" w:rsidP="0094589C">
      <w:pPr>
        <w:pStyle w:val="BlockText"/>
        <w:tabs>
          <w:tab w:val="left" w:pos="450"/>
          <w:tab w:val="left" w:pos="810"/>
        </w:tabs>
        <w:spacing w:line="240" w:lineRule="exact"/>
        <w:ind w:left="810" w:right="-43" w:hanging="810"/>
        <w:rPr>
          <w:rFonts w:asciiTheme="majorHAnsi" w:hAnsiTheme="majorHAnsi" w:cstheme="majorHAnsi"/>
          <w:sz w:val="22"/>
          <w:szCs w:val="22"/>
        </w:rPr>
      </w:pPr>
      <w:r w:rsidRPr="008225E9">
        <w:rPr>
          <w:rFonts w:asciiTheme="majorHAnsi" w:hAnsiTheme="majorHAnsi" w:cstheme="majorHAnsi"/>
          <w:sz w:val="22"/>
          <w:szCs w:val="22"/>
        </w:rPr>
        <w:t>19</w:t>
      </w:r>
      <w:r w:rsidR="0094589C" w:rsidRPr="008225E9">
        <w:rPr>
          <w:rFonts w:asciiTheme="majorHAnsi" w:hAnsiTheme="majorHAnsi" w:cstheme="majorHAnsi"/>
          <w:sz w:val="22"/>
          <w:szCs w:val="22"/>
        </w:rPr>
        <w:t>.</w:t>
      </w:r>
      <w:r w:rsidR="0094589C" w:rsidRPr="008225E9">
        <w:rPr>
          <w:rFonts w:asciiTheme="majorHAnsi" w:hAnsiTheme="majorHAnsi" w:cstheme="majorHAnsi"/>
          <w:sz w:val="22"/>
          <w:szCs w:val="22"/>
        </w:rPr>
        <w:tab/>
      </w:r>
      <w:proofErr w:type="gramStart"/>
      <w:r w:rsidR="0094589C" w:rsidRPr="008225E9">
        <w:rPr>
          <w:rFonts w:asciiTheme="majorHAnsi" w:hAnsiTheme="majorHAnsi" w:cstheme="majorHAnsi"/>
          <w:sz w:val="22"/>
          <w:szCs w:val="22"/>
        </w:rPr>
        <w:t>a</w:t>
      </w:r>
      <w:proofErr w:type="gramEnd"/>
      <w:r w:rsidR="0094589C" w:rsidRPr="008225E9">
        <w:rPr>
          <w:rFonts w:asciiTheme="majorHAnsi" w:hAnsiTheme="majorHAnsi" w:cstheme="majorHAnsi"/>
          <w:sz w:val="22"/>
          <w:szCs w:val="22"/>
        </w:rPr>
        <w:t>)</w:t>
      </w:r>
      <w:r w:rsidR="0094589C" w:rsidRPr="008225E9">
        <w:rPr>
          <w:rFonts w:asciiTheme="majorHAnsi" w:hAnsiTheme="majorHAnsi" w:cstheme="majorHAnsi"/>
          <w:sz w:val="22"/>
          <w:szCs w:val="22"/>
        </w:rPr>
        <w:tab/>
        <w:t xml:space="preserve">Which category best represents your annual </w:t>
      </w:r>
      <w:r w:rsidR="0094589C" w:rsidRPr="008225E9">
        <w:rPr>
          <w:rFonts w:asciiTheme="majorHAnsi" w:hAnsiTheme="majorHAnsi" w:cstheme="majorHAnsi"/>
          <w:b/>
          <w:sz w:val="22"/>
          <w:szCs w:val="22"/>
        </w:rPr>
        <w:t>household</w:t>
      </w:r>
      <w:r w:rsidR="0094589C" w:rsidRPr="008225E9">
        <w:rPr>
          <w:rFonts w:asciiTheme="majorHAnsi" w:hAnsiTheme="majorHAnsi" w:cstheme="majorHAnsi"/>
          <w:sz w:val="22"/>
          <w:szCs w:val="22"/>
        </w:rPr>
        <w:t xml:space="preserve"> income? Please mark (</w:t>
      </w:r>
      <w:r w:rsidR="0094589C" w:rsidRPr="008225E9">
        <w:rPr>
          <w:rFonts w:asciiTheme="majorHAnsi" w:hAnsiTheme="majorHAnsi" w:cstheme="majorHAnsi"/>
          <w:b/>
          <w:position w:val="-8"/>
          <w:sz w:val="22"/>
          <w:szCs w:val="22"/>
        </w:rPr>
        <w:t>•</w:t>
      </w:r>
      <w:r w:rsidR="0094589C" w:rsidRPr="008225E9">
        <w:rPr>
          <w:rFonts w:asciiTheme="majorHAnsi" w:hAnsiTheme="majorHAnsi" w:cstheme="majorHAnsi"/>
          <w:sz w:val="22"/>
          <w:szCs w:val="22"/>
        </w:rPr>
        <w:t xml:space="preserve">) </w:t>
      </w:r>
      <w:r w:rsidR="0094589C" w:rsidRPr="008225E9">
        <w:rPr>
          <w:rFonts w:asciiTheme="majorHAnsi" w:hAnsiTheme="majorHAnsi" w:cstheme="majorHAnsi"/>
          <w:b/>
          <w:sz w:val="22"/>
          <w:szCs w:val="22"/>
        </w:rPr>
        <w:t>one</w:t>
      </w:r>
      <w:r w:rsidR="0094589C" w:rsidRPr="008225E9">
        <w:rPr>
          <w:rFonts w:asciiTheme="majorHAnsi" w:hAnsiTheme="majorHAnsi" w:cstheme="majorHAnsi"/>
          <w:sz w:val="22"/>
          <w:szCs w:val="22"/>
        </w:rPr>
        <w:t xml:space="preserve">. </w:t>
      </w:r>
    </w:p>
    <w:p w14:paraId="1C3B618F" w14:textId="77777777" w:rsidR="001F0EDE" w:rsidRPr="008225E9" w:rsidRDefault="001F0EDE" w:rsidP="0094589C">
      <w:pPr>
        <w:pStyle w:val="BlockText"/>
        <w:tabs>
          <w:tab w:val="left" w:pos="450"/>
          <w:tab w:val="left" w:pos="810"/>
        </w:tabs>
        <w:spacing w:line="240" w:lineRule="exact"/>
        <w:ind w:left="810" w:right="-43" w:hanging="810"/>
        <w:rPr>
          <w:rFonts w:asciiTheme="majorHAnsi" w:hAnsiTheme="majorHAnsi" w:cstheme="majorHAnsi"/>
          <w:sz w:val="22"/>
          <w:szCs w:val="22"/>
        </w:rPr>
      </w:pPr>
    </w:p>
    <w:tbl>
      <w:tblPr>
        <w:tblW w:w="8640" w:type="dxa"/>
        <w:tblInd w:w="198" w:type="dxa"/>
        <w:tblLook w:val="01E0" w:firstRow="1" w:lastRow="1" w:firstColumn="1" w:lastColumn="1" w:noHBand="0" w:noVBand="0"/>
      </w:tblPr>
      <w:tblGrid>
        <w:gridCol w:w="450"/>
        <w:gridCol w:w="2700"/>
        <w:gridCol w:w="441"/>
        <w:gridCol w:w="2619"/>
        <w:gridCol w:w="360"/>
        <w:gridCol w:w="2070"/>
      </w:tblGrid>
      <w:tr w:rsidR="0094589C" w:rsidRPr="008225E9" w14:paraId="24247A6A" w14:textId="77777777" w:rsidTr="001F0EDE">
        <w:trPr>
          <w:trHeight w:val="333"/>
        </w:trPr>
        <w:tc>
          <w:tcPr>
            <w:tcW w:w="450" w:type="dxa"/>
            <w:vAlign w:val="center"/>
          </w:tcPr>
          <w:p w14:paraId="781324B6" w14:textId="77777777" w:rsidR="0094589C" w:rsidRPr="008225E9" w:rsidRDefault="0094589C" w:rsidP="0094589C">
            <w:pPr>
              <w:tabs>
                <w:tab w:val="left" w:pos="450"/>
                <w:tab w:val="left" w:pos="980"/>
              </w:tabs>
              <w:spacing w:before="240" w:after="60"/>
              <w:ind w:left="-72" w:right="-151"/>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2700" w:type="dxa"/>
            <w:shd w:val="clear" w:color="auto" w:fill="auto"/>
            <w:vAlign w:val="bottom"/>
          </w:tcPr>
          <w:p w14:paraId="11744232" w14:textId="77777777" w:rsidR="0094589C" w:rsidRPr="001F0EDE" w:rsidRDefault="0094589C" w:rsidP="0094589C">
            <w:pPr>
              <w:pStyle w:val="List"/>
              <w:tabs>
                <w:tab w:val="left" w:pos="1312"/>
              </w:tabs>
              <w:spacing w:before="240" w:after="60"/>
              <w:ind w:left="72" w:right="-98" w:firstLine="0"/>
              <w:rPr>
                <w:rFonts w:asciiTheme="majorHAnsi" w:hAnsiTheme="majorHAnsi" w:cstheme="majorHAnsi"/>
                <w:sz w:val="20"/>
                <w:szCs w:val="22"/>
              </w:rPr>
            </w:pPr>
            <w:r w:rsidRPr="001F0EDE">
              <w:rPr>
                <w:rFonts w:asciiTheme="majorHAnsi" w:hAnsiTheme="majorHAnsi" w:cstheme="majorHAnsi"/>
                <w:sz w:val="20"/>
                <w:szCs w:val="22"/>
              </w:rPr>
              <w:t>Less than $24,999</w:t>
            </w:r>
          </w:p>
        </w:tc>
        <w:tc>
          <w:tcPr>
            <w:tcW w:w="441" w:type="dxa"/>
            <w:vAlign w:val="bottom"/>
          </w:tcPr>
          <w:p w14:paraId="341C372E" w14:textId="77777777" w:rsidR="0094589C" w:rsidRPr="001F0EDE" w:rsidRDefault="0094589C" w:rsidP="0094589C">
            <w:pPr>
              <w:tabs>
                <w:tab w:val="left" w:pos="450"/>
                <w:tab w:val="left" w:pos="980"/>
              </w:tabs>
              <w:spacing w:before="240" w:after="60"/>
              <w:ind w:left="-90" w:right="-126"/>
              <w:jc w:val="center"/>
              <w:rPr>
                <w:rFonts w:asciiTheme="majorHAnsi" w:hAnsiTheme="majorHAnsi" w:cstheme="majorHAnsi"/>
                <w:sz w:val="20"/>
                <w:szCs w:val="22"/>
                <w:u w:val="single"/>
              </w:rPr>
            </w:pPr>
            <w:r w:rsidRPr="001F0EDE">
              <w:rPr>
                <w:rFonts w:asciiTheme="majorHAnsi" w:hAnsiTheme="majorHAnsi" w:cstheme="majorHAnsi"/>
                <w:spacing w:val="-20"/>
                <w:sz w:val="20"/>
                <w:szCs w:val="22"/>
              </w:rPr>
              <w:t>O</w:t>
            </w:r>
          </w:p>
        </w:tc>
        <w:tc>
          <w:tcPr>
            <w:tcW w:w="2619" w:type="dxa"/>
            <w:vAlign w:val="bottom"/>
          </w:tcPr>
          <w:p w14:paraId="397DB056" w14:textId="77777777" w:rsidR="0094589C" w:rsidRPr="001F0EDE" w:rsidRDefault="0094589C" w:rsidP="0094589C">
            <w:pPr>
              <w:pStyle w:val="List"/>
              <w:tabs>
                <w:tab w:val="left" w:pos="1312"/>
              </w:tabs>
              <w:spacing w:before="240" w:after="60"/>
              <w:ind w:left="0" w:right="-98" w:firstLine="0"/>
              <w:rPr>
                <w:rFonts w:asciiTheme="majorHAnsi" w:hAnsiTheme="majorHAnsi" w:cstheme="majorHAnsi"/>
                <w:sz w:val="20"/>
                <w:szCs w:val="22"/>
              </w:rPr>
            </w:pPr>
            <w:r w:rsidRPr="001F0EDE">
              <w:rPr>
                <w:rFonts w:asciiTheme="majorHAnsi" w:hAnsiTheme="majorHAnsi" w:cstheme="majorHAnsi"/>
                <w:sz w:val="20"/>
                <w:szCs w:val="22"/>
              </w:rPr>
              <w:t>$50,000-$74,999</w:t>
            </w:r>
          </w:p>
        </w:tc>
        <w:tc>
          <w:tcPr>
            <w:tcW w:w="360" w:type="dxa"/>
            <w:vAlign w:val="bottom"/>
          </w:tcPr>
          <w:p w14:paraId="25E297CE" w14:textId="77777777" w:rsidR="0094589C" w:rsidRPr="001F0EDE" w:rsidRDefault="0094589C" w:rsidP="0094589C">
            <w:pPr>
              <w:tabs>
                <w:tab w:val="left" w:pos="450"/>
                <w:tab w:val="left" w:pos="980"/>
              </w:tabs>
              <w:spacing w:before="240" w:after="60"/>
              <w:ind w:left="-90" w:right="-126"/>
              <w:jc w:val="center"/>
              <w:rPr>
                <w:rFonts w:asciiTheme="majorHAnsi" w:hAnsiTheme="majorHAnsi" w:cstheme="majorHAnsi"/>
                <w:sz w:val="20"/>
                <w:szCs w:val="22"/>
                <w:u w:val="single"/>
              </w:rPr>
            </w:pPr>
            <w:r w:rsidRPr="001F0EDE">
              <w:rPr>
                <w:rFonts w:asciiTheme="majorHAnsi" w:hAnsiTheme="majorHAnsi" w:cstheme="majorHAnsi"/>
                <w:spacing w:val="-20"/>
                <w:sz w:val="20"/>
                <w:szCs w:val="22"/>
              </w:rPr>
              <w:t>O</w:t>
            </w:r>
          </w:p>
        </w:tc>
        <w:tc>
          <w:tcPr>
            <w:tcW w:w="2070" w:type="dxa"/>
            <w:vAlign w:val="bottom"/>
          </w:tcPr>
          <w:p w14:paraId="00E67509" w14:textId="77777777" w:rsidR="0094589C" w:rsidRPr="001F0EDE" w:rsidRDefault="0094589C" w:rsidP="0094589C">
            <w:pPr>
              <w:pStyle w:val="List"/>
              <w:tabs>
                <w:tab w:val="left" w:pos="1312"/>
              </w:tabs>
              <w:spacing w:before="240" w:after="60"/>
              <w:ind w:left="0" w:right="-98" w:firstLine="0"/>
              <w:rPr>
                <w:rFonts w:asciiTheme="majorHAnsi" w:hAnsiTheme="majorHAnsi" w:cstheme="majorHAnsi"/>
                <w:sz w:val="20"/>
                <w:szCs w:val="22"/>
              </w:rPr>
            </w:pPr>
            <w:r w:rsidRPr="001F0EDE">
              <w:rPr>
                <w:rFonts w:asciiTheme="majorHAnsi" w:hAnsiTheme="majorHAnsi" w:cstheme="majorHAnsi"/>
                <w:sz w:val="20"/>
                <w:szCs w:val="22"/>
              </w:rPr>
              <w:t>$150,000-$199,999</w:t>
            </w:r>
          </w:p>
        </w:tc>
      </w:tr>
      <w:tr w:rsidR="0094589C" w:rsidRPr="008225E9" w14:paraId="52B1271E" w14:textId="77777777" w:rsidTr="001F0EDE">
        <w:trPr>
          <w:trHeight w:hRule="exact" w:val="604"/>
        </w:trPr>
        <w:tc>
          <w:tcPr>
            <w:tcW w:w="450" w:type="dxa"/>
            <w:vAlign w:val="center"/>
          </w:tcPr>
          <w:p w14:paraId="26790B6D" w14:textId="77777777" w:rsidR="0094589C" w:rsidRPr="008225E9" w:rsidRDefault="0094589C" w:rsidP="0094589C">
            <w:pPr>
              <w:tabs>
                <w:tab w:val="left" w:pos="450"/>
                <w:tab w:val="left" w:pos="980"/>
              </w:tabs>
              <w:spacing w:before="240" w:after="60"/>
              <w:ind w:left="198" w:right="-151" w:hanging="27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2700" w:type="dxa"/>
            <w:shd w:val="clear" w:color="auto" w:fill="auto"/>
            <w:vAlign w:val="bottom"/>
          </w:tcPr>
          <w:p w14:paraId="0CB82E8D" w14:textId="77777777" w:rsidR="0094589C" w:rsidRPr="001F0EDE" w:rsidRDefault="0094589C" w:rsidP="0094589C">
            <w:pPr>
              <w:pStyle w:val="List"/>
              <w:tabs>
                <w:tab w:val="left" w:pos="1312"/>
              </w:tabs>
              <w:spacing w:before="240" w:after="60"/>
              <w:ind w:left="72" w:right="-98" w:firstLine="0"/>
              <w:rPr>
                <w:rFonts w:asciiTheme="majorHAnsi" w:hAnsiTheme="majorHAnsi" w:cstheme="majorHAnsi"/>
                <w:sz w:val="20"/>
                <w:szCs w:val="22"/>
              </w:rPr>
            </w:pPr>
            <w:r w:rsidRPr="001F0EDE">
              <w:rPr>
                <w:rFonts w:asciiTheme="majorHAnsi" w:hAnsiTheme="majorHAnsi" w:cstheme="majorHAnsi"/>
                <w:sz w:val="20"/>
                <w:szCs w:val="22"/>
              </w:rPr>
              <w:t>$25,000-$34,999</w:t>
            </w:r>
          </w:p>
        </w:tc>
        <w:tc>
          <w:tcPr>
            <w:tcW w:w="441" w:type="dxa"/>
            <w:vAlign w:val="bottom"/>
          </w:tcPr>
          <w:p w14:paraId="10DEA02B" w14:textId="77777777" w:rsidR="0094589C" w:rsidRPr="001F0EDE" w:rsidRDefault="0094589C" w:rsidP="0094589C">
            <w:pPr>
              <w:tabs>
                <w:tab w:val="left" w:pos="450"/>
                <w:tab w:val="left" w:pos="980"/>
              </w:tabs>
              <w:spacing w:before="240" w:after="60"/>
              <w:ind w:left="-90" w:right="-126"/>
              <w:jc w:val="center"/>
              <w:rPr>
                <w:rFonts w:asciiTheme="majorHAnsi" w:hAnsiTheme="majorHAnsi" w:cstheme="majorHAnsi"/>
                <w:sz w:val="20"/>
                <w:szCs w:val="22"/>
                <w:u w:val="single"/>
              </w:rPr>
            </w:pPr>
            <w:r w:rsidRPr="001F0EDE">
              <w:rPr>
                <w:rFonts w:asciiTheme="majorHAnsi" w:hAnsiTheme="majorHAnsi" w:cstheme="majorHAnsi"/>
                <w:spacing w:val="-20"/>
                <w:sz w:val="20"/>
                <w:szCs w:val="22"/>
              </w:rPr>
              <w:t>O</w:t>
            </w:r>
          </w:p>
        </w:tc>
        <w:tc>
          <w:tcPr>
            <w:tcW w:w="2619" w:type="dxa"/>
            <w:vAlign w:val="bottom"/>
          </w:tcPr>
          <w:p w14:paraId="47B351A6" w14:textId="77777777" w:rsidR="0094589C" w:rsidRPr="001F0EDE" w:rsidRDefault="0094589C" w:rsidP="0094589C">
            <w:pPr>
              <w:pStyle w:val="List"/>
              <w:tabs>
                <w:tab w:val="left" w:pos="1312"/>
              </w:tabs>
              <w:spacing w:before="240" w:after="60"/>
              <w:ind w:left="0" w:right="-98" w:firstLine="0"/>
              <w:rPr>
                <w:rFonts w:asciiTheme="majorHAnsi" w:hAnsiTheme="majorHAnsi" w:cstheme="majorHAnsi"/>
                <w:sz w:val="20"/>
                <w:szCs w:val="22"/>
              </w:rPr>
            </w:pPr>
            <w:r w:rsidRPr="001F0EDE">
              <w:rPr>
                <w:rFonts w:asciiTheme="majorHAnsi" w:hAnsiTheme="majorHAnsi" w:cstheme="majorHAnsi"/>
                <w:sz w:val="20"/>
                <w:szCs w:val="22"/>
              </w:rPr>
              <w:t>$75,000-$99,999</w:t>
            </w:r>
          </w:p>
        </w:tc>
        <w:tc>
          <w:tcPr>
            <w:tcW w:w="360" w:type="dxa"/>
            <w:vAlign w:val="bottom"/>
          </w:tcPr>
          <w:p w14:paraId="45501C17" w14:textId="77777777" w:rsidR="0094589C" w:rsidRPr="001F0EDE" w:rsidRDefault="0094589C" w:rsidP="0094589C">
            <w:pPr>
              <w:tabs>
                <w:tab w:val="left" w:pos="450"/>
                <w:tab w:val="left" w:pos="980"/>
              </w:tabs>
              <w:spacing w:before="240" w:after="60"/>
              <w:ind w:left="-90" w:right="-126"/>
              <w:jc w:val="center"/>
              <w:rPr>
                <w:rFonts w:asciiTheme="majorHAnsi" w:hAnsiTheme="majorHAnsi" w:cstheme="majorHAnsi"/>
                <w:sz w:val="20"/>
                <w:szCs w:val="22"/>
                <w:u w:val="single"/>
              </w:rPr>
            </w:pPr>
            <w:r w:rsidRPr="001F0EDE">
              <w:rPr>
                <w:rFonts w:asciiTheme="majorHAnsi" w:hAnsiTheme="majorHAnsi" w:cstheme="majorHAnsi"/>
                <w:spacing w:val="-20"/>
                <w:sz w:val="20"/>
                <w:szCs w:val="22"/>
              </w:rPr>
              <w:t>O</w:t>
            </w:r>
          </w:p>
        </w:tc>
        <w:tc>
          <w:tcPr>
            <w:tcW w:w="2070" w:type="dxa"/>
            <w:vAlign w:val="bottom"/>
          </w:tcPr>
          <w:p w14:paraId="2D528B27" w14:textId="77777777" w:rsidR="0094589C" w:rsidRPr="001F0EDE" w:rsidRDefault="0094589C" w:rsidP="0094589C">
            <w:pPr>
              <w:pStyle w:val="List"/>
              <w:tabs>
                <w:tab w:val="left" w:pos="1312"/>
              </w:tabs>
              <w:spacing w:before="240" w:after="60"/>
              <w:ind w:left="0" w:right="-98" w:firstLine="0"/>
              <w:rPr>
                <w:rFonts w:asciiTheme="majorHAnsi" w:hAnsiTheme="majorHAnsi" w:cstheme="majorHAnsi"/>
                <w:sz w:val="20"/>
                <w:szCs w:val="22"/>
              </w:rPr>
            </w:pPr>
            <w:r w:rsidRPr="001F0EDE">
              <w:rPr>
                <w:rFonts w:asciiTheme="majorHAnsi" w:hAnsiTheme="majorHAnsi" w:cstheme="majorHAnsi"/>
                <w:sz w:val="20"/>
                <w:szCs w:val="22"/>
              </w:rPr>
              <w:t>$200,000 or more</w:t>
            </w:r>
          </w:p>
        </w:tc>
      </w:tr>
      <w:tr w:rsidR="0094589C" w:rsidRPr="008225E9" w14:paraId="76247E3C" w14:textId="77777777" w:rsidTr="001F0EDE">
        <w:trPr>
          <w:trHeight w:val="333"/>
        </w:trPr>
        <w:tc>
          <w:tcPr>
            <w:tcW w:w="450" w:type="dxa"/>
          </w:tcPr>
          <w:p w14:paraId="71367C77" w14:textId="77777777" w:rsidR="0094589C" w:rsidRPr="008225E9" w:rsidRDefault="0094589C" w:rsidP="0094589C">
            <w:pPr>
              <w:tabs>
                <w:tab w:val="left" w:pos="450"/>
                <w:tab w:val="left" w:pos="980"/>
              </w:tabs>
              <w:spacing w:before="240" w:after="60"/>
              <w:ind w:left="198" w:right="-151" w:hanging="270"/>
              <w:jc w:val="center"/>
              <w:rPr>
                <w:rFonts w:asciiTheme="majorHAnsi" w:hAnsiTheme="majorHAnsi" w:cstheme="majorHAnsi"/>
                <w:sz w:val="22"/>
                <w:szCs w:val="22"/>
              </w:rPr>
            </w:pPr>
            <w:r w:rsidRPr="008225E9">
              <w:rPr>
                <w:rFonts w:asciiTheme="majorHAnsi" w:hAnsiTheme="majorHAnsi" w:cstheme="majorHAnsi"/>
                <w:spacing w:val="-20"/>
                <w:sz w:val="22"/>
                <w:szCs w:val="22"/>
              </w:rPr>
              <w:t>O</w:t>
            </w:r>
          </w:p>
        </w:tc>
        <w:tc>
          <w:tcPr>
            <w:tcW w:w="2700" w:type="dxa"/>
            <w:shd w:val="clear" w:color="auto" w:fill="auto"/>
            <w:vAlign w:val="center"/>
          </w:tcPr>
          <w:p w14:paraId="5251E7E0" w14:textId="77777777" w:rsidR="0094589C" w:rsidRPr="001F0EDE" w:rsidRDefault="0094589C" w:rsidP="0094589C">
            <w:pPr>
              <w:pStyle w:val="List"/>
              <w:tabs>
                <w:tab w:val="left" w:pos="1312"/>
              </w:tabs>
              <w:spacing w:before="240" w:after="60"/>
              <w:ind w:left="72" w:right="-98" w:firstLine="0"/>
              <w:rPr>
                <w:rFonts w:asciiTheme="majorHAnsi" w:hAnsiTheme="majorHAnsi" w:cstheme="majorHAnsi"/>
                <w:sz w:val="20"/>
                <w:szCs w:val="22"/>
              </w:rPr>
            </w:pPr>
            <w:r w:rsidRPr="001F0EDE">
              <w:rPr>
                <w:rFonts w:asciiTheme="majorHAnsi" w:hAnsiTheme="majorHAnsi" w:cstheme="majorHAnsi"/>
                <w:sz w:val="20"/>
                <w:szCs w:val="22"/>
              </w:rPr>
              <w:t>$35,000-$49,999</w:t>
            </w:r>
          </w:p>
        </w:tc>
        <w:tc>
          <w:tcPr>
            <w:tcW w:w="441" w:type="dxa"/>
            <w:vAlign w:val="center"/>
          </w:tcPr>
          <w:p w14:paraId="2B3965F3" w14:textId="77777777" w:rsidR="0094589C" w:rsidRPr="001F0EDE" w:rsidRDefault="0094589C" w:rsidP="0094589C">
            <w:pPr>
              <w:tabs>
                <w:tab w:val="left" w:pos="450"/>
                <w:tab w:val="left" w:pos="980"/>
              </w:tabs>
              <w:spacing w:before="240" w:after="60"/>
              <w:ind w:left="-90" w:right="-126"/>
              <w:jc w:val="center"/>
              <w:rPr>
                <w:rFonts w:asciiTheme="majorHAnsi" w:hAnsiTheme="majorHAnsi" w:cstheme="majorHAnsi"/>
                <w:sz w:val="20"/>
                <w:szCs w:val="22"/>
                <w:u w:val="single"/>
              </w:rPr>
            </w:pPr>
            <w:r w:rsidRPr="001F0EDE">
              <w:rPr>
                <w:rFonts w:asciiTheme="majorHAnsi" w:hAnsiTheme="majorHAnsi" w:cstheme="majorHAnsi"/>
                <w:spacing w:val="-20"/>
                <w:sz w:val="20"/>
                <w:szCs w:val="22"/>
              </w:rPr>
              <w:t>O</w:t>
            </w:r>
          </w:p>
        </w:tc>
        <w:tc>
          <w:tcPr>
            <w:tcW w:w="2619" w:type="dxa"/>
            <w:vAlign w:val="center"/>
          </w:tcPr>
          <w:p w14:paraId="5408F27E" w14:textId="77777777" w:rsidR="0094589C" w:rsidRPr="001F0EDE" w:rsidRDefault="0094589C" w:rsidP="0094589C">
            <w:pPr>
              <w:pStyle w:val="List"/>
              <w:tabs>
                <w:tab w:val="left" w:pos="1312"/>
              </w:tabs>
              <w:spacing w:before="240" w:after="60"/>
              <w:ind w:left="0" w:right="-98" w:firstLine="0"/>
              <w:rPr>
                <w:rFonts w:asciiTheme="majorHAnsi" w:hAnsiTheme="majorHAnsi" w:cstheme="majorHAnsi"/>
                <w:sz w:val="20"/>
                <w:szCs w:val="22"/>
              </w:rPr>
            </w:pPr>
            <w:r w:rsidRPr="001F0EDE">
              <w:rPr>
                <w:rFonts w:asciiTheme="majorHAnsi" w:hAnsiTheme="majorHAnsi" w:cstheme="majorHAnsi"/>
                <w:sz w:val="20"/>
                <w:szCs w:val="22"/>
              </w:rPr>
              <w:t>$100,000-$149,999</w:t>
            </w:r>
          </w:p>
        </w:tc>
        <w:tc>
          <w:tcPr>
            <w:tcW w:w="360" w:type="dxa"/>
            <w:vAlign w:val="center"/>
          </w:tcPr>
          <w:p w14:paraId="764BB618" w14:textId="77777777" w:rsidR="0094589C" w:rsidRPr="001F0EDE" w:rsidRDefault="0094589C" w:rsidP="0094589C">
            <w:pPr>
              <w:tabs>
                <w:tab w:val="left" w:pos="450"/>
                <w:tab w:val="left" w:pos="980"/>
              </w:tabs>
              <w:spacing w:before="240" w:after="60"/>
              <w:ind w:left="-90" w:right="-126"/>
              <w:jc w:val="center"/>
              <w:rPr>
                <w:rFonts w:asciiTheme="majorHAnsi" w:hAnsiTheme="majorHAnsi" w:cstheme="majorHAnsi"/>
                <w:sz w:val="20"/>
                <w:szCs w:val="22"/>
                <w:u w:val="single"/>
              </w:rPr>
            </w:pPr>
            <w:r w:rsidRPr="001F0EDE">
              <w:rPr>
                <w:rFonts w:asciiTheme="majorHAnsi" w:hAnsiTheme="majorHAnsi" w:cstheme="majorHAnsi"/>
                <w:spacing w:val="-20"/>
                <w:sz w:val="20"/>
                <w:szCs w:val="22"/>
              </w:rPr>
              <w:t>O</w:t>
            </w:r>
          </w:p>
        </w:tc>
        <w:tc>
          <w:tcPr>
            <w:tcW w:w="2070" w:type="dxa"/>
            <w:vAlign w:val="center"/>
          </w:tcPr>
          <w:p w14:paraId="5195AD41" w14:textId="77777777" w:rsidR="0094589C" w:rsidRPr="001F0EDE" w:rsidRDefault="0094589C" w:rsidP="0094589C">
            <w:pPr>
              <w:pStyle w:val="List"/>
              <w:tabs>
                <w:tab w:val="left" w:pos="1312"/>
              </w:tabs>
              <w:spacing w:before="240" w:after="60"/>
              <w:ind w:left="0" w:right="-98" w:firstLine="0"/>
              <w:rPr>
                <w:rFonts w:asciiTheme="majorHAnsi" w:hAnsiTheme="majorHAnsi" w:cstheme="majorHAnsi"/>
                <w:sz w:val="20"/>
                <w:szCs w:val="22"/>
              </w:rPr>
            </w:pPr>
            <w:r w:rsidRPr="001F0EDE">
              <w:rPr>
                <w:rFonts w:asciiTheme="majorHAnsi" w:hAnsiTheme="majorHAnsi" w:cstheme="majorHAnsi"/>
                <w:sz w:val="20"/>
                <w:szCs w:val="22"/>
              </w:rPr>
              <w:t>Do not wish to answer</w:t>
            </w:r>
          </w:p>
        </w:tc>
      </w:tr>
    </w:tbl>
    <w:p w14:paraId="710BCC04" w14:textId="77777777" w:rsidR="0094589C" w:rsidRPr="008225E9" w:rsidRDefault="0094589C" w:rsidP="0094589C">
      <w:pPr>
        <w:tabs>
          <w:tab w:val="left" w:pos="450"/>
        </w:tabs>
        <w:ind w:left="446" w:right="-378" w:hanging="446"/>
        <w:rPr>
          <w:rFonts w:asciiTheme="majorHAnsi" w:hAnsiTheme="majorHAnsi" w:cstheme="majorHAnsi"/>
          <w:sz w:val="22"/>
          <w:szCs w:val="22"/>
        </w:rPr>
      </w:pPr>
    </w:p>
    <w:p w14:paraId="6C9E97FB" w14:textId="77777777" w:rsidR="0094589C" w:rsidRPr="008225E9" w:rsidRDefault="0094589C" w:rsidP="0094589C">
      <w:pPr>
        <w:tabs>
          <w:tab w:val="left" w:pos="720"/>
          <w:tab w:val="left" w:pos="1440"/>
        </w:tabs>
        <w:ind w:left="450" w:right="36" w:hanging="450"/>
        <w:rPr>
          <w:rFonts w:asciiTheme="majorHAnsi" w:hAnsiTheme="majorHAnsi" w:cstheme="majorHAnsi"/>
          <w:sz w:val="22"/>
          <w:szCs w:val="22"/>
        </w:rPr>
      </w:pPr>
      <w:r w:rsidRPr="008225E9">
        <w:rPr>
          <w:rFonts w:asciiTheme="majorHAnsi" w:hAnsiTheme="majorHAnsi" w:cstheme="majorHAnsi"/>
          <w:sz w:val="22"/>
          <w:szCs w:val="22"/>
        </w:rPr>
        <w:tab/>
        <w:t xml:space="preserve">b) How many people are in your household? </w:t>
      </w:r>
      <w:r w:rsidRPr="008225E9">
        <w:rPr>
          <w:rFonts w:asciiTheme="majorHAnsi" w:hAnsiTheme="majorHAnsi" w:cstheme="majorHAnsi"/>
          <w:sz w:val="22"/>
          <w:szCs w:val="22"/>
          <w:u w:val="single"/>
        </w:rPr>
        <w:tab/>
      </w:r>
      <w:r w:rsidRPr="008225E9">
        <w:rPr>
          <w:rFonts w:asciiTheme="majorHAnsi" w:hAnsiTheme="majorHAnsi" w:cstheme="majorHAnsi"/>
          <w:sz w:val="22"/>
          <w:szCs w:val="22"/>
          <w:u w:val="single"/>
        </w:rPr>
        <w:tab/>
      </w:r>
      <w:r w:rsidRPr="008225E9">
        <w:rPr>
          <w:rFonts w:asciiTheme="majorHAnsi" w:hAnsiTheme="majorHAnsi" w:cstheme="majorHAnsi"/>
          <w:sz w:val="22"/>
          <w:szCs w:val="22"/>
        </w:rPr>
        <w:t xml:space="preserve"> Number of people</w:t>
      </w:r>
    </w:p>
    <w:p w14:paraId="0774B07E" w14:textId="22A9EA67" w:rsidR="00BA5C64" w:rsidRPr="008225E9" w:rsidRDefault="00BA5C64">
      <w:pPr>
        <w:rPr>
          <w:rFonts w:asciiTheme="majorHAnsi" w:hAnsiTheme="majorHAnsi" w:cstheme="majorHAnsi"/>
          <w:sz w:val="22"/>
          <w:szCs w:val="22"/>
        </w:rPr>
      </w:pPr>
    </w:p>
    <w:p w14:paraId="336F1D05" w14:textId="7EB8D820"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EVALSERV13</w:t>
      </w:r>
    </w:p>
    <w:p w14:paraId="5F0B326A" w14:textId="1E4750AD" w:rsidR="00BA5C64" w:rsidRPr="008225E9" w:rsidRDefault="00AE7E3C" w:rsidP="00D13B00">
      <w:pPr>
        <w:tabs>
          <w:tab w:val="left" w:pos="450"/>
        </w:tabs>
        <w:spacing w:after="60" w:line="240" w:lineRule="exact"/>
        <w:ind w:left="360" w:right="-43" w:hanging="360"/>
        <w:rPr>
          <w:rFonts w:asciiTheme="majorHAnsi" w:hAnsiTheme="majorHAnsi" w:cstheme="majorHAnsi"/>
          <w:sz w:val="22"/>
          <w:szCs w:val="22"/>
        </w:rPr>
      </w:pPr>
      <w:r w:rsidRPr="008225E9">
        <w:rPr>
          <w:rFonts w:asciiTheme="majorHAnsi" w:hAnsiTheme="majorHAnsi" w:cstheme="majorHAnsi"/>
          <w:sz w:val="22"/>
          <w:szCs w:val="22"/>
        </w:rPr>
        <w:t>20</w:t>
      </w:r>
      <w:r w:rsidR="001421BF" w:rsidRPr="008225E9">
        <w:rPr>
          <w:rFonts w:asciiTheme="majorHAnsi" w:hAnsiTheme="majorHAnsi" w:cstheme="majorHAnsi"/>
          <w:sz w:val="22"/>
          <w:szCs w:val="22"/>
        </w:rPr>
        <w:t xml:space="preserve">. For each service or facility you used on this </w:t>
      </w:r>
      <w:r w:rsidR="002A6AA4" w:rsidRPr="008225E9">
        <w:rPr>
          <w:rFonts w:asciiTheme="majorHAnsi" w:hAnsiTheme="majorHAnsi" w:cstheme="majorHAnsi"/>
          <w:sz w:val="22"/>
          <w:szCs w:val="22"/>
        </w:rPr>
        <w:t xml:space="preserve">visit, please rate its quality. </w:t>
      </w:r>
      <w:r w:rsidR="00D916CC" w:rsidRPr="008225E9">
        <w:rPr>
          <w:rFonts w:asciiTheme="majorHAnsi" w:hAnsiTheme="majorHAnsi" w:cstheme="majorHAnsi"/>
          <w:sz w:val="22"/>
          <w:szCs w:val="22"/>
        </w:rPr>
        <w:t>Please mark (</w:t>
      </w:r>
      <w:r w:rsidR="00D916CC" w:rsidRPr="008225E9">
        <w:rPr>
          <w:rFonts w:asciiTheme="majorHAnsi" w:hAnsiTheme="majorHAnsi" w:cstheme="majorHAnsi"/>
          <w:b/>
          <w:position w:val="-8"/>
          <w:sz w:val="22"/>
          <w:szCs w:val="22"/>
        </w:rPr>
        <w:t>•</w:t>
      </w:r>
      <w:r w:rsidR="00D916CC" w:rsidRPr="008225E9">
        <w:rPr>
          <w:rFonts w:asciiTheme="majorHAnsi" w:hAnsiTheme="majorHAnsi" w:cstheme="majorHAnsi"/>
          <w:sz w:val="22"/>
          <w:szCs w:val="22"/>
        </w:rPr>
        <w:t xml:space="preserve">) </w:t>
      </w:r>
      <w:r w:rsidR="00D916CC" w:rsidRPr="008225E9">
        <w:rPr>
          <w:rFonts w:asciiTheme="majorHAnsi" w:hAnsiTheme="majorHAnsi" w:cstheme="majorHAnsi"/>
          <w:b/>
          <w:sz w:val="22"/>
          <w:szCs w:val="22"/>
        </w:rPr>
        <w:t xml:space="preserve">one </w:t>
      </w:r>
      <w:r w:rsidR="00D916CC" w:rsidRPr="008225E9">
        <w:rPr>
          <w:rFonts w:asciiTheme="majorHAnsi" w:hAnsiTheme="majorHAnsi" w:cstheme="majorHAnsi"/>
          <w:sz w:val="22"/>
          <w:szCs w:val="22"/>
        </w:rPr>
        <w:t>for each service or facility.</w:t>
      </w:r>
    </w:p>
    <w:p w14:paraId="30EEC18F" w14:textId="77777777" w:rsidR="00D13B00" w:rsidRPr="008225E9" w:rsidRDefault="00D13B00" w:rsidP="00D13B00">
      <w:pPr>
        <w:tabs>
          <w:tab w:val="left" w:pos="450"/>
        </w:tabs>
        <w:spacing w:after="60" w:line="240" w:lineRule="exact"/>
        <w:ind w:left="360" w:right="-43" w:hanging="360"/>
        <w:rPr>
          <w:rFonts w:asciiTheme="majorHAnsi" w:hAnsiTheme="majorHAnsi" w:cstheme="majorHAnsi"/>
          <w:sz w:val="22"/>
          <w:szCs w:val="22"/>
        </w:rPr>
      </w:pPr>
    </w:p>
    <w:tbl>
      <w:tblPr>
        <w:tblStyle w:val="TableGrid"/>
        <w:tblW w:w="8388" w:type="dxa"/>
        <w:tblInd w:w="450" w:type="dxa"/>
        <w:tblLayout w:type="fixed"/>
        <w:tblLook w:val="04A0" w:firstRow="1" w:lastRow="0" w:firstColumn="1" w:lastColumn="0" w:noHBand="0" w:noVBand="1"/>
      </w:tblPr>
      <w:tblGrid>
        <w:gridCol w:w="2988"/>
        <w:gridCol w:w="900"/>
        <w:gridCol w:w="900"/>
        <w:gridCol w:w="720"/>
        <w:gridCol w:w="990"/>
        <w:gridCol w:w="900"/>
        <w:gridCol w:w="990"/>
      </w:tblGrid>
      <w:tr w:rsidR="001421BF" w:rsidRPr="008225E9" w14:paraId="3FBE0944" w14:textId="7F8B6626" w:rsidTr="001F0EDE">
        <w:tc>
          <w:tcPr>
            <w:tcW w:w="2988" w:type="dxa"/>
            <w:tcBorders>
              <w:top w:val="nil"/>
              <w:left w:val="nil"/>
              <w:bottom w:val="single" w:sz="4" w:space="0" w:color="auto"/>
              <w:right w:val="single" w:sz="4" w:space="0" w:color="auto"/>
            </w:tcBorders>
            <w:vAlign w:val="bottom"/>
          </w:tcPr>
          <w:p w14:paraId="05A041B5" w14:textId="63E5A6F0" w:rsidR="001421BF" w:rsidRPr="001F0EDE" w:rsidRDefault="001421BF" w:rsidP="00FD68A9">
            <w:pPr>
              <w:tabs>
                <w:tab w:val="left" w:pos="720"/>
                <w:tab w:val="left" w:pos="1440"/>
              </w:tabs>
              <w:ind w:right="36"/>
              <w:rPr>
                <w:rFonts w:asciiTheme="majorHAnsi" w:hAnsiTheme="majorHAnsi" w:cstheme="majorHAnsi"/>
                <w:b/>
                <w:sz w:val="20"/>
                <w:szCs w:val="22"/>
              </w:rPr>
            </w:pPr>
            <w:r w:rsidRPr="001F0EDE">
              <w:rPr>
                <w:rFonts w:asciiTheme="majorHAnsi" w:hAnsiTheme="majorHAnsi" w:cstheme="majorHAnsi"/>
                <w:b/>
                <w:sz w:val="20"/>
                <w:szCs w:val="22"/>
              </w:rPr>
              <w:t>Service/facility</w:t>
            </w:r>
          </w:p>
        </w:tc>
        <w:tc>
          <w:tcPr>
            <w:tcW w:w="900" w:type="dxa"/>
            <w:tcBorders>
              <w:top w:val="nil"/>
              <w:left w:val="single" w:sz="4" w:space="0" w:color="auto"/>
              <w:bottom w:val="single" w:sz="4" w:space="0" w:color="auto"/>
            </w:tcBorders>
            <w:vAlign w:val="bottom"/>
          </w:tcPr>
          <w:p w14:paraId="70055E52" w14:textId="27BDDE75" w:rsidR="001421BF" w:rsidRPr="001F0EDE" w:rsidRDefault="00D76241" w:rsidP="00FD68A9">
            <w:pPr>
              <w:tabs>
                <w:tab w:val="left" w:pos="720"/>
                <w:tab w:val="left" w:pos="1440"/>
              </w:tabs>
              <w:ind w:right="36"/>
              <w:jc w:val="center"/>
              <w:rPr>
                <w:rFonts w:asciiTheme="majorHAnsi" w:hAnsiTheme="majorHAnsi" w:cstheme="majorHAnsi"/>
                <w:b/>
                <w:sz w:val="20"/>
                <w:szCs w:val="22"/>
              </w:rPr>
            </w:pPr>
            <w:r w:rsidRPr="001F0EDE">
              <w:rPr>
                <w:rFonts w:asciiTheme="majorHAnsi" w:hAnsiTheme="majorHAnsi" w:cstheme="majorHAnsi"/>
                <w:b/>
                <w:sz w:val="20"/>
                <w:szCs w:val="22"/>
              </w:rPr>
              <w:t>Did not use</w:t>
            </w:r>
          </w:p>
        </w:tc>
        <w:tc>
          <w:tcPr>
            <w:tcW w:w="900" w:type="dxa"/>
            <w:tcBorders>
              <w:top w:val="nil"/>
              <w:bottom w:val="single" w:sz="4" w:space="0" w:color="auto"/>
            </w:tcBorders>
            <w:vAlign w:val="bottom"/>
          </w:tcPr>
          <w:p w14:paraId="19005804" w14:textId="3D9F269B" w:rsidR="001421BF" w:rsidRPr="001F0EDE" w:rsidRDefault="00D76241" w:rsidP="00FD68A9">
            <w:pPr>
              <w:tabs>
                <w:tab w:val="left" w:pos="720"/>
                <w:tab w:val="left" w:pos="1440"/>
              </w:tabs>
              <w:ind w:right="36"/>
              <w:jc w:val="center"/>
              <w:rPr>
                <w:rFonts w:asciiTheme="majorHAnsi" w:hAnsiTheme="majorHAnsi" w:cstheme="majorHAnsi"/>
                <w:b/>
                <w:sz w:val="20"/>
                <w:szCs w:val="22"/>
              </w:rPr>
            </w:pPr>
            <w:r w:rsidRPr="001F0EDE">
              <w:rPr>
                <w:rFonts w:asciiTheme="majorHAnsi" w:hAnsiTheme="majorHAnsi" w:cstheme="majorHAnsi"/>
                <w:b/>
                <w:sz w:val="20"/>
                <w:szCs w:val="22"/>
              </w:rPr>
              <w:t>Very poor</w:t>
            </w:r>
          </w:p>
        </w:tc>
        <w:tc>
          <w:tcPr>
            <w:tcW w:w="720" w:type="dxa"/>
            <w:tcBorders>
              <w:top w:val="nil"/>
              <w:bottom w:val="single" w:sz="4" w:space="0" w:color="auto"/>
            </w:tcBorders>
            <w:vAlign w:val="bottom"/>
          </w:tcPr>
          <w:p w14:paraId="3D3D5E68" w14:textId="40C4167A" w:rsidR="001421BF" w:rsidRPr="001F0EDE" w:rsidRDefault="00D76241" w:rsidP="00FD68A9">
            <w:pPr>
              <w:tabs>
                <w:tab w:val="left" w:pos="720"/>
                <w:tab w:val="left" w:pos="1440"/>
              </w:tabs>
              <w:ind w:right="36"/>
              <w:jc w:val="center"/>
              <w:rPr>
                <w:rFonts w:asciiTheme="majorHAnsi" w:hAnsiTheme="majorHAnsi" w:cstheme="majorHAnsi"/>
                <w:b/>
                <w:sz w:val="20"/>
                <w:szCs w:val="22"/>
              </w:rPr>
            </w:pPr>
            <w:r w:rsidRPr="001F0EDE">
              <w:rPr>
                <w:rFonts w:asciiTheme="majorHAnsi" w:hAnsiTheme="majorHAnsi" w:cstheme="majorHAnsi"/>
                <w:b/>
                <w:sz w:val="20"/>
                <w:szCs w:val="22"/>
              </w:rPr>
              <w:t>Poor</w:t>
            </w:r>
          </w:p>
        </w:tc>
        <w:tc>
          <w:tcPr>
            <w:tcW w:w="990" w:type="dxa"/>
            <w:tcBorders>
              <w:top w:val="nil"/>
              <w:bottom w:val="single" w:sz="4" w:space="0" w:color="auto"/>
            </w:tcBorders>
            <w:vAlign w:val="bottom"/>
          </w:tcPr>
          <w:p w14:paraId="765B8429" w14:textId="6AED1E7C" w:rsidR="001421BF" w:rsidRPr="001F0EDE" w:rsidRDefault="00D76241" w:rsidP="00FD68A9">
            <w:pPr>
              <w:tabs>
                <w:tab w:val="left" w:pos="720"/>
                <w:tab w:val="left" w:pos="1440"/>
              </w:tabs>
              <w:ind w:right="36"/>
              <w:jc w:val="center"/>
              <w:rPr>
                <w:rFonts w:asciiTheme="majorHAnsi" w:hAnsiTheme="majorHAnsi" w:cstheme="majorHAnsi"/>
                <w:b/>
                <w:sz w:val="20"/>
                <w:szCs w:val="22"/>
              </w:rPr>
            </w:pPr>
            <w:r w:rsidRPr="001F0EDE">
              <w:rPr>
                <w:rFonts w:asciiTheme="majorHAnsi" w:hAnsiTheme="majorHAnsi" w:cstheme="majorHAnsi"/>
                <w:b/>
                <w:sz w:val="20"/>
                <w:szCs w:val="22"/>
              </w:rPr>
              <w:t>Average</w:t>
            </w:r>
          </w:p>
        </w:tc>
        <w:tc>
          <w:tcPr>
            <w:tcW w:w="900" w:type="dxa"/>
            <w:tcBorders>
              <w:top w:val="nil"/>
              <w:bottom w:val="single" w:sz="4" w:space="0" w:color="auto"/>
            </w:tcBorders>
            <w:vAlign w:val="bottom"/>
          </w:tcPr>
          <w:p w14:paraId="2FEA0491" w14:textId="078C2F90" w:rsidR="001421BF" w:rsidRPr="001F0EDE" w:rsidRDefault="00D76241" w:rsidP="00FD68A9">
            <w:pPr>
              <w:tabs>
                <w:tab w:val="left" w:pos="720"/>
                <w:tab w:val="left" w:pos="1440"/>
              </w:tabs>
              <w:ind w:right="36"/>
              <w:jc w:val="center"/>
              <w:rPr>
                <w:rFonts w:asciiTheme="majorHAnsi" w:hAnsiTheme="majorHAnsi" w:cstheme="majorHAnsi"/>
                <w:b/>
                <w:sz w:val="20"/>
                <w:szCs w:val="22"/>
              </w:rPr>
            </w:pPr>
            <w:r w:rsidRPr="001F0EDE">
              <w:rPr>
                <w:rFonts w:asciiTheme="majorHAnsi" w:hAnsiTheme="majorHAnsi" w:cstheme="majorHAnsi"/>
                <w:b/>
                <w:sz w:val="20"/>
                <w:szCs w:val="22"/>
              </w:rPr>
              <w:t>Good</w:t>
            </w:r>
          </w:p>
        </w:tc>
        <w:tc>
          <w:tcPr>
            <w:tcW w:w="990" w:type="dxa"/>
            <w:tcBorders>
              <w:top w:val="nil"/>
              <w:bottom w:val="single" w:sz="4" w:space="0" w:color="auto"/>
              <w:right w:val="nil"/>
            </w:tcBorders>
            <w:vAlign w:val="bottom"/>
          </w:tcPr>
          <w:p w14:paraId="21DAC45B" w14:textId="2EFAC6A9" w:rsidR="001421BF" w:rsidRPr="001F0EDE" w:rsidRDefault="00D76241" w:rsidP="00FD68A9">
            <w:pPr>
              <w:tabs>
                <w:tab w:val="left" w:pos="720"/>
                <w:tab w:val="left" w:pos="1440"/>
              </w:tabs>
              <w:ind w:right="36"/>
              <w:jc w:val="center"/>
              <w:rPr>
                <w:rFonts w:asciiTheme="majorHAnsi" w:hAnsiTheme="majorHAnsi" w:cstheme="majorHAnsi"/>
                <w:b/>
                <w:sz w:val="20"/>
                <w:szCs w:val="22"/>
              </w:rPr>
            </w:pPr>
            <w:r w:rsidRPr="001F0EDE">
              <w:rPr>
                <w:rFonts w:asciiTheme="majorHAnsi" w:hAnsiTheme="majorHAnsi" w:cstheme="majorHAnsi"/>
                <w:b/>
                <w:sz w:val="20"/>
                <w:szCs w:val="22"/>
              </w:rPr>
              <w:t>Very good</w:t>
            </w:r>
          </w:p>
        </w:tc>
      </w:tr>
      <w:tr w:rsidR="00FD68A9" w:rsidRPr="008225E9" w14:paraId="7F6F0DFA" w14:textId="77777777" w:rsidTr="001F0EDE">
        <w:tc>
          <w:tcPr>
            <w:tcW w:w="2988" w:type="dxa"/>
            <w:tcBorders>
              <w:left w:val="nil"/>
            </w:tcBorders>
            <w:vAlign w:val="center"/>
          </w:tcPr>
          <w:p w14:paraId="5EF20C6E" w14:textId="77777777" w:rsidR="00FD68A9" w:rsidRPr="001F0EDE" w:rsidRDefault="00FD68A9" w:rsidP="00FD68A9">
            <w:pPr>
              <w:tabs>
                <w:tab w:val="left" w:pos="720"/>
                <w:tab w:val="left" w:pos="1440"/>
              </w:tabs>
              <w:spacing w:before="240"/>
              <w:ind w:right="36"/>
              <w:rPr>
                <w:rFonts w:asciiTheme="majorHAnsi" w:hAnsiTheme="majorHAnsi" w:cstheme="majorHAnsi"/>
                <w:sz w:val="20"/>
                <w:szCs w:val="22"/>
              </w:rPr>
            </w:pPr>
            <w:r w:rsidRPr="001F0EDE">
              <w:rPr>
                <w:rFonts w:asciiTheme="majorHAnsi" w:hAnsiTheme="majorHAnsi" w:cstheme="majorHAnsi"/>
                <w:sz w:val="20"/>
                <w:szCs w:val="22"/>
              </w:rPr>
              <w:t>Assistance from park staff</w:t>
            </w:r>
          </w:p>
        </w:tc>
        <w:tc>
          <w:tcPr>
            <w:tcW w:w="900" w:type="dxa"/>
            <w:vAlign w:val="center"/>
          </w:tcPr>
          <w:p w14:paraId="06D3BDCB" w14:textId="77777777" w:rsidR="00FD68A9" w:rsidRPr="001F0EDE" w:rsidRDefault="00FD68A9" w:rsidP="00FD68A9">
            <w:pPr>
              <w:tabs>
                <w:tab w:val="left" w:pos="720"/>
                <w:tab w:val="left" w:pos="1440"/>
              </w:tabs>
              <w:spacing w:before="24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0424C275" w14:textId="77777777" w:rsidR="00FD68A9" w:rsidRPr="001F0EDE" w:rsidRDefault="00FD68A9" w:rsidP="00FD68A9">
            <w:pPr>
              <w:tabs>
                <w:tab w:val="left" w:pos="720"/>
                <w:tab w:val="left" w:pos="1440"/>
              </w:tabs>
              <w:spacing w:before="24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720" w:type="dxa"/>
            <w:vAlign w:val="center"/>
          </w:tcPr>
          <w:p w14:paraId="1144AE57" w14:textId="77777777" w:rsidR="00FD68A9" w:rsidRPr="001F0EDE" w:rsidRDefault="00FD68A9" w:rsidP="00FD68A9">
            <w:pPr>
              <w:tabs>
                <w:tab w:val="left" w:pos="720"/>
                <w:tab w:val="left" w:pos="1440"/>
              </w:tabs>
              <w:spacing w:before="24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vAlign w:val="center"/>
          </w:tcPr>
          <w:p w14:paraId="12E0FD0D" w14:textId="77777777" w:rsidR="00FD68A9" w:rsidRPr="001F0EDE" w:rsidRDefault="00FD68A9" w:rsidP="00FD68A9">
            <w:pPr>
              <w:tabs>
                <w:tab w:val="left" w:pos="720"/>
                <w:tab w:val="left" w:pos="1440"/>
              </w:tabs>
              <w:spacing w:before="24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5C588D19" w14:textId="77777777" w:rsidR="00FD68A9" w:rsidRPr="001F0EDE" w:rsidRDefault="00FD68A9" w:rsidP="00FD68A9">
            <w:pPr>
              <w:tabs>
                <w:tab w:val="left" w:pos="720"/>
                <w:tab w:val="left" w:pos="1440"/>
              </w:tabs>
              <w:spacing w:before="24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tcBorders>
              <w:right w:val="nil"/>
            </w:tcBorders>
            <w:vAlign w:val="center"/>
          </w:tcPr>
          <w:p w14:paraId="4C29ECD2" w14:textId="77777777" w:rsidR="00FD68A9" w:rsidRPr="001F0EDE" w:rsidRDefault="00FD68A9" w:rsidP="00FD68A9">
            <w:pPr>
              <w:tabs>
                <w:tab w:val="left" w:pos="720"/>
                <w:tab w:val="left" w:pos="1440"/>
              </w:tabs>
              <w:spacing w:before="24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r>
      <w:tr w:rsidR="00FD68A9" w:rsidRPr="008225E9" w14:paraId="7E8DB394" w14:textId="77777777" w:rsidTr="001F0EDE">
        <w:tc>
          <w:tcPr>
            <w:tcW w:w="2988" w:type="dxa"/>
            <w:tcBorders>
              <w:left w:val="nil"/>
            </w:tcBorders>
            <w:vAlign w:val="center"/>
          </w:tcPr>
          <w:p w14:paraId="627819EB" w14:textId="77777777" w:rsidR="00FD68A9" w:rsidRPr="001F0EDE" w:rsidRDefault="00FD68A9" w:rsidP="00FD68A9">
            <w:pPr>
              <w:tabs>
                <w:tab w:val="left" w:pos="720"/>
                <w:tab w:val="left" w:pos="1440"/>
              </w:tabs>
              <w:spacing w:before="60"/>
              <w:ind w:right="36"/>
              <w:rPr>
                <w:rFonts w:asciiTheme="majorHAnsi" w:hAnsiTheme="majorHAnsi" w:cstheme="majorHAnsi"/>
                <w:sz w:val="20"/>
                <w:szCs w:val="22"/>
              </w:rPr>
            </w:pPr>
            <w:r w:rsidRPr="001F0EDE">
              <w:rPr>
                <w:rFonts w:asciiTheme="majorHAnsi" w:hAnsiTheme="majorHAnsi" w:cstheme="majorHAnsi"/>
                <w:sz w:val="20"/>
                <w:szCs w:val="22"/>
              </w:rPr>
              <w:t>Bookstore sales items</w:t>
            </w:r>
          </w:p>
        </w:tc>
        <w:tc>
          <w:tcPr>
            <w:tcW w:w="900" w:type="dxa"/>
            <w:vAlign w:val="center"/>
          </w:tcPr>
          <w:p w14:paraId="34872E01"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40FCA9D7"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720" w:type="dxa"/>
            <w:vAlign w:val="center"/>
          </w:tcPr>
          <w:p w14:paraId="380C6FE7"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vAlign w:val="center"/>
          </w:tcPr>
          <w:p w14:paraId="502DBFBE"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0621B92A"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tcBorders>
              <w:right w:val="nil"/>
            </w:tcBorders>
            <w:vAlign w:val="center"/>
          </w:tcPr>
          <w:p w14:paraId="56C92B44"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r>
      <w:tr w:rsidR="00FD68A9" w:rsidRPr="008225E9" w14:paraId="0604AC1E" w14:textId="77777777" w:rsidTr="001F0EDE">
        <w:tc>
          <w:tcPr>
            <w:tcW w:w="2988" w:type="dxa"/>
            <w:tcBorders>
              <w:left w:val="nil"/>
            </w:tcBorders>
            <w:vAlign w:val="center"/>
          </w:tcPr>
          <w:p w14:paraId="45DB849F" w14:textId="77777777" w:rsidR="00FD68A9" w:rsidRPr="001F0EDE" w:rsidRDefault="00FD68A9" w:rsidP="00FD68A9">
            <w:pPr>
              <w:tabs>
                <w:tab w:val="left" w:pos="720"/>
                <w:tab w:val="left" w:pos="1440"/>
              </w:tabs>
              <w:spacing w:before="60"/>
              <w:ind w:right="36"/>
              <w:rPr>
                <w:rFonts w:asciiTheme="majorHAnsi" w:hAnsiTheme="majorHAnsi" w:cstheme="majorHAnsi"/>
                <w:sz w:val="20"/>
                <w:szCs w:val="22"/>
              </w:rPr>
            </w:pPr>
            <w:r w:rsidRPr="001F0EDE">
              <w:rPr>
                <w:rFonts w:asciiTheme="majorHAnsi" w:hAnsiTheme="majorHAnsi" w:cstheme="majorHAnsi"/>
                <w:sz w:val="20"/>
                <w:szCs w:val="22"/>
              </w:rPr>
              <w:t>Indoor exhibits</w:t>
            </w:r>
          </w:p>
        </w:tc>
        <w:tc>
          <w:tcPr>
            <w:tcW w:w="900" w:type="dxa"/>
            <w:vAlign w:val="center"/>
          </w:tcPr>
          <w:p w14:paraId="117B9F95"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900" w:type="dxa"/>
            <w:vAlign w:val="center"/>
          </w:tcPr>
          <w:p w14:paraId="4EA5C61C"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720" w:type="dxa"/>
            <w:vAlign w:val="center"/>
          </w:tcPr>
          <w:p w14:paraId="48ADF5BD"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990" w:type="dxa"/>
            <w:vAlign w:val="center"/>
          </w:tcPr>
          <w:p w14:paraId="54B93E22"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900" w:type="dxa"/>
            <w:vAlign w:val="center"/>
          </w:tcPr>
          <w:p w14:paraId="61917C76"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990" w:type="dxa"/>
            <w:tcBorders>
              <w:right w:val="nil"/>
            </w:tcBorders>
            <w:vAlign w:val="center"/>
          </w:tcPr>
          <w:p w14:paraId="25609A1A"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r>
      <w:tr w:rsidR="00FD68A9" w:rsidRPr="008225E9" w14:paraId="6C3219EB" w14:textId="77777777" w:rsidTr="001F0EDE">
        <w:tc>
          <w:tcPr>
            <w:tcW w:w="2988" w:type="dxa"/>
            <w:tcBorders>
              <w:left w:val="nil"/>
            </w:tcBorders>
            <w:vAlign w:val="center"/>
          </w:tcPr>
          <w:p w14:paraId="5BB7636C" w14:textId="77777777" w:rsidR="00FD68A9" w:rsidRPr="001F0EDE" w:rsidRDefault="00FD68A9" w:rsidP="00FD68A9">
            <w:pPr>
              <w:tabs>
                <w:tab w:val="left" w:pos="720"/>
                <w:tab w:val="left" w:pos="1440"/>
              </w:tabs>
              <w:spacing w:before="60"/>
              <w:ind w:right="36"/>
              <w:rPr>
                <w:rFonts w:asciiTheme="majorHAnsi" w:hAnsiTheme="majorHAnsi" w:cstheme="majorHAnsi"/>
                <w:sz w:val="20"/>
                <w:szCs w:val="22"/>
              </w:rPr>
            </w:pPr>
            <w:r w:rsidRPr="001F0EDE">
              <w:rPr>
                <w:rFonts w:asciiTheme="majorHAnsi" w:hAnsiTheme="majorHAnsi" w:cstheme="majorHAnsi"/>
                <w:sz w:val="20"/>
                <w:szCs w:val="22"/>
              </w:rPr>
              <w:t>Park brochure</w:t>
            </w:r>
          </w:p>
        </w:tc>
        <w:tc>
          <w:tcPr>
            <w:tcW w:w="900" w:type="dxa"/>
            <w:vAlign w:val="center"/>
          </w:tcPr>
          <w:p w14:paraId="256E0F83"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0A55CFF0"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720" w:type="dxa"/>
            <w:vAlign w:val="center"/>
          </w:tcPr>
          <w:p w14:paraId="1916D845"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vAlign w:val="center"/>
          </w:tcPr>
          <w:p w14:paraId="1C739DBE"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1A77513A"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tcBorders>
              <w:right w:val="nil"/>
            </w:tcBorders>
            <w:vAlign w:val="center"/>
          </w:tcPr>
          <w:p w14:paraId="6E73D152"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r>
      <w:tr w:rsidR="00FD68A9" w:rsidRPr="008225E9" w14:paraId="49494653" w14:textId="77777777" w:rsidTr="001F0EDE">
        <w:tc>
          <w:tcPr>
            <w:tcW w:w="2988" w:type="dxa"/>
            <w:tcBorders>
              <w:left w:val="nil"/>
            </w:tcBorders>
            <w:vAlign w:val="center"/>
          </w:tcPr>
          <w:p w14:paraId="06FEA8F7" w14:textId="18837D35" w:rsidR="00FD68A9" w:rsidRPr="001F0EDE" w:rsidRDefault="00FD68A9" w:rsidP="00FD68A9">
            <w:pPr>
              <w:tabs>
                <w:tab w:val="left" w:pos="720"/>
                <w:tab w:val="left" w:pos="1440"/>
              </w:tabs>
              <w:spacing w:before="60"/>
              <w:ind w:right="36"/>
              <w:rPr>
                <w:rFonts w:asciiTheme="majorHAnsi" w:hAnsiTheme="majorHAnsi" w:cstheme="majorHAnsi"/>
                <w:sz w:val="20"/>
                <w:szCs w:val="22"/>
              </w:rPr>
            </w:pPr>
            <w:r w:rsidRPr="001F0EDE">
              <w:rPr>
                <w:rFonts w:asciiTheme="majorHAnsi" w:hAnsiTheme="majorHAnsi" w:cstheme="majorHAnsi"/>
                <w:sz w:val="20"/>
                <w:szCs w:val="22"/>
              </w:rPr>
              <w:t>Parking</w:t>
            </w:r>
            <w:r w:rsidR="00FA394C" w:rsidRPr="001F0EDE">
              <w:rPr>
                <w:rFonts w:asciiTheme="majorHAnsi" w:hAnsiTheme="majorHAnsi" w:cstheme="majorHAnsi"/>
                <w:sz w:val="20"/>
                <w:szCs w:val="22"/>
              </w:rPr>
              <w:t xml:space="preserve"> lot</w:t>
            </w:r>
          </w:p>
        </w:tc>
        <w:tc>
          <w:tcPr>
            <w:tcW w:w="900" w:type="dxa"/>
            <w:vAlign w:val="center"/>
          </w:tcPr>
          <w:p w14:paraId="72A4BEE7"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353CA672"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720" w:type="dxa"/>
            <w:vAlign w:val="center"/>
          </w:tcPr>
          <w:p w14:paraId="72CA2712"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vAlign w:val="center"/>
          </w:tcPr>
          <w:p w14:paraId="5049DE91"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3CEC326C"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tcBorders>
              <w:right w:val="nil"/>
            </w:tcBorders>
            <w:vAlign w:val="center"/>
          </w:tcPr>
          <w:p w14:paraId="4C573997"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r>
      <w:tr w:rsidR="00FD68A9" w:rsidRPr="008225E9" w14:paraId="29155A85" w14:textId="77777777" w:rsidTr="001F0EDE">
        <w:tc>
          <w:tcPr>
            <w:tcW w:w="2988" w:type="dxa"/>
            <w:tcBorders>
              <w:left w:val="nil"/>
            </w:tcBorders>
            <w:vAlign w:val="center"/>
          </w:tcPr>
          <w:p w14:paraId="1B1BAA48" w14:textId="77777777" w:rsidR="00FD68A9" w:rsidRPr="001F0EDE" w:rsidRDefault="00FD68A9" w:rsidP="00FD68A9">
            <w:pPr>
              <w:tabs>
                <w:tab w:val="left" w:pos="720"/>
                <w:tab w:val="left" w:pos="1440"/>
              </w:tabs>
              <w:spacing w:before="60"/>
              <w:ind w:right="43"/>
              <w:rPr>
                <w:rFonts w:asciiTheme="majorHAnsi" w:hAnsiTheme="majorHAnsi" w:cstheme="majorHAnsi"/>
                <w:sz w:val="20"/>
                <w:szCs w:val="22"/>
              </w:rPr>
            </w:pPr>
            <w:r w:rsidRPr="001F0EDE">
              <w:rPr>
                <w:rFonts w:asciiTheme="majorHAnsi" w:hAnsiTheme="majorHAnsi" w:cstheme="majorHAnsi"/>
                <w:sz w:val="20"/>
                <w:szCs w:val="22"/>
              </w:rPr>
              <w:t>Ranger-led tours/talks</w:t>
            </w:r>
          </w:p>
        </w:tc>
        <w:tc>
          <w:tcPr>
            <w:tcW w:w="900" w:type="dxa"/>
            <w:vAlign w:val="center"/>
          </w:tcPr>
          <w:p w14:paraId="0F60549D"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900" w:type="dxa"/>
            <w:vAlign w:val="center"/>
          </w:tcPr>
          <w:p w14:paraId="7D9AD74F"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720" w:type="dxa"/>
            <w:vAlign w:val="center"/>
          </w:tcPr>
          <w:p w14:paraId="3842EE75"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990" w:type="dxa"/>
            <w:vAlign w:val="center"/>
          </w:tcPr>
          <w:p w14:paraId="7AC2C29C" w14:textId="77777777" w:rsidR="00FD68A9" w:rsidRPr="001F0EDE" w:rsidRDefault="00FD68A9" w:rsidP="00FD68A9">
            <w:pPr>
              <w:tabs>
                <w:tab w:val="left" w:pos="1105"/>
                <w:tab w:val="left" w:pos="2545"/>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900" w:type="dxa"/>
            <w:vAlign w:val="center"/>
          </w:tcPr>
          <w:p w14:paraId="1CB0DF26"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sz w:val="20"/>
                <w:szCs w:val="22"/>
              </w:rPr>
            </w:pPr>
            <w:r w:rsidRPr="001F0EDE">
              <w:rPr>
                <w:rFonts w:asciiTheme="majorHAnsi" w:hAnsiTheme="majorHAnsi" w:cstheme="majorHAnsi"/>
                <w:color w:val="000000"/>
                <w:spacing w:val="-20"/>
                <w:sz w:val="20"/>
                <w:szCs w:val="22"/>
              </w:rPr>
              <w:t>O</w:t>
            </w:r>
          </w:p>
        </w:tc>
        <w:tc>
          <w:tcPr>
            <w:tcW w:w="990" w:type="dxa"/>
            <w:tcBorders>
              <w:right w:val="nil"/>
            </w:tcBorders>
            <w:vAlign w:val="center"/>
          </w:tcPr>
          <w:p w14:paraId="486D6DAD"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r>
      <w:tr w:rsidR="00FD68A9" w:rsidRPr="008225E9" w14:paraId="56FF596E" w14:textId="77777777" w:rsidTr="001F0EDE">
        <w:tc>
          <w:tcPr>
            <w:tcW w:w="2988" w:type="dxa"/>
            <w:tcBorders>
              <w:left w:val="nil"/>
            </w:tcBorders>
            <w:vAlign w:val="center"/>
          </w:tcPr>
          <w:p w14:paraId="333E5D89" w14:textId="77777777" w:rsidR="00FD68A9" w:rsidRPr="001F0EDE" w:rsidRDefault="00FD68A9" w:rsidP="00FD68A9">
            <w:pPr>
              <w:tabs>
                <w:tab w:val="left" w:pos="720"/>
                <w:tab w:val="left" w:pos="1440"/>
              </w:tabs>
              <w:spacing w:before="60"/>
              <w:ind w:right="36"/>
              <w:rPr>
                <w:rFonts w:asciiTheme="majorHAnsi" w:hAnsiTheme="majorHAnsi" w:cstheme="majorHAnsi"/>
                <w:sz w:val="20"/>
                <w:szCs w:val="22"/>
              </w:rPr>
            </w:pPr>
            <w:r w:rsidRPr="001F0EDE">
              <w:rPr>
                <w:rFonts w:asciiTheme="majorHAnsi" w:hAnsiTheme="majorHAnsi" w:cstheme="majorHAnsi"/>
                <w:sz w:val="20"/>
                <w:szCs w:val="22"/>
              </w:rPr>
              <w:t>Restrooms</w:t>
            </w:r>
          </w:p>
        </w:tc>
        <w:tc>
          <w:tcPr>
            <w:tcW w:w="900" w:type="dxa"/>
            <w:vAlign w:val="center"/>
          </w:tcPr>
          <w:p w14:paraId="7A97139A"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10D7FC0D"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720" w:type="dxa"/>
            <w:vAlign w:val="center"/>
          </w:tcPr>
          <w:p w14:paraId="48ED3100"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vAlign w:val="center"/>
          </w:tcPr>
          <w:p w14:paraId="4E7DA245"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vAlign w:val="center"/>
          </w:tcPr>
          <w:p w14:paraId="44C6FFAB"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tcBorders>
              <w:right w:val="nil"/>
            </w:tcBorders>
            <w:vAlign w:val="center"/>
          </w:tcPr>
          <w:p w14:paraId="214B0B5B"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r>
      <w:tr w:rsidR="00FD68A9" w:rsidRPr="008225E9" w14:paraId="5B4AD512" w14:textId="77777777" w:rsidTr="001F0EDE">
        <w:tc>
          <w:tcPr>
            <w:tcW w:w="2988" w:type="dxa"/>
            <w:tcBorders>
              <w:left w:val="nil"/>
              <w:bottom w:val="nil"/>
            </w:tcBorders>
          </w:tcPr>
          <w:p w14:paraId="1D16B3B8" w14:textId="564741EA" w:rsidR="00FD68A9" w:rsidRPr="001F0EDE" w:rsidRDefault="00D13B00" w:rsidP="00FD68A9">
            <w:pPr>
              <w:tabs>
                <w:tab w:val="left" w:pos="720"/>
                <w:tab w:val="left" w:pos="1440"/>
              </w:tabs>
              <w:spacing w:before="60"/>
              <w:ind w:right="36"/>
              <w:rPr>
                <w:rFonts w:asciiTheme="majorHAnsi" w:hAnsiTheme="majorHAnsi" w:cstheme="majorHAnsi"/>
                <w:sz w:val="20"/>
                <w:szCs w:val="22"/>
              </w:rPr>
            </w:pPr>
            <w:r w:rsidRPr="001F0EDE">
              <w:rPr>
                <w:rFonts w:asciiTheme="majorHAnsi" w:hAnsiTheme="majorHAnsi" w:cstheme="majorHAnsi"/>
                <w:sz w:val="20"/>
                <w:szCs w:val="22"/>
              </w:rPr>
              <w:t>Visitor c</w:t>
            </w:r>
            <w:r w:rsidR="00A411B3" w:rsidRPr="001F0EDE">
              <w:rPr>
                <w:rFonts w:asciiTheme="majorHAnsi" w:hAnsiTheme="majorHAnsi" w:cstheme="majorHAnsi"/>
                <w:sz w:val="20"/>
                <w:szCs w:val="22"/>
              </w:rPr>
              <w:t>enter m</w:t>
            </w:r>
            <w:r w:rsidR="00FD68A9" w:rsidRPr="001F0EDE">
              <w:rPr>
                <w:rFonts w:asciiTheme="majorHAnsi" w:hAnsiTheme="majorHAnsi" w:cstheme="majorHAnsi"/>
                <w:sz w:val="20"/>
                <w:szCs w:val="22"/>
              </w:rPr>
              <w:t>ovie/video</w:t>
            </w:r>
          </w:p>
        </w:tc>
        <w:tc>
          <w:tcPr>
            <w:tcW w:w="900" w:type="dxa"/>
            <w:tcBorders>
              <w:bottom w:val="nil"/>
            </w:tcBorders>
            <w:vAlign w:val="center"/>
          </w:tcPr>
          <w:p w14:paraId="0AF95CC2"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tcBorders>
              <w:bottom w:val="nil"/>
            </w:tcBorders>
            <w:vAlign w:val="center"/>
          </w:tcPr>
          <w:p w14:paraId="1B6839D3"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720" w:type="dxa"/>
            <w:tcBorders>
              <w:bottom w:val="nil"/>
            </w:tcBorders>
            <w:vAlign w:val="center"/>
          </w:tcPr>
          <w:p w14:paraId="087F01BD"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tcBorders>
              <w:bottom w:val="nil"/>
            </w:tcBorders>
            <w:vAlign w:val="center"/>
          </w:tcPr>
          <w:p w14:paraId="0B7257FA"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00" w:type="dxa"/>
            <w:tcBorders>
              <w:bottom w:val="nil"/>
            </w:tcBorders>
            <w:vAlign w:val="center"/>
          </w:tcPr>
          <w:p w14:paraId="3CA5BAA8"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c>
          <w:tcPr>
            <w:tcW w:w="990" w:type="dxa"/>
            <w:tcBorders>
              <w:bottom w:val="nil"/>
              <w:right w:val="nil"/>
            </w:tcBorders>
            <w:vAlign w:val="center"/>
          </w:tcPr>
          <w:p w14:paraId="3CF698A5" w14:textId="77777777" w:rsidR="00FD68A9" w:rsidRPr="001F0EDE" w:rsidRDefault="00FD68A9" w:rsidP="00FD68A9">
            <w:pPr>
              <w:tabs>
                <w:tab w:val="left" w:pos="720"/>
                <w:tab w:val="left" w:pos="1440"/>
              </w:tabs>
              <w:spacing w:before="60" w:line="360" w:lineRule="auto"/>
              <w:ind w:right="43"/>
              <w:jc w:val="center"/>
              <w:rPr>
                <w:rFonts w:asciiTheme="majorHAnsi" w:hAnsiTheme="majorHAnsi" w:cstheme="majorHAnsi"/>
                <w:color w:val="000000"/>
                <w:spacing w:val="-20"/>
                <w:sz w:val="20"/>
                <w:szCs w:val="22"/>
              </w:rPr>
            </w:pPr>
            <w:r w:rsidRPr="001F0EDE">
              <w:rPr>
                <w:rFonts w:asciiTheme="majorHAnsi" w:hAnsiTheme="majorHAnsi" w:cstheme="majorHAnsi"/>
                <w:color w:val="000000"/>
                <w:spacing w:val="-20"/>
                <w:sz w:val="20"/>
                <w:szCs w:val="22"/>
              </w:rPr>
              <w:t>O</w:t>
            </w:r>
          </w:p>
        </w:tc>
      </w:tr>
    </w:tbl>
    <w:p w14:paraId="54ACD626" w14:textId="77777777" w:rsidR="001421BF" w:rsidRPr="008225E9" w:rsidRDefault="001421BF" w:rsidP="00FD68A9">
      <w:pPr>
        <w:tabs>
          <w:tab w:val="left" w:pos="450"/>
        </w:tabs>
        <w:spacing w:line="240" w:lineRule="exact"/>
        <w:ind w:right="-36"/>
        <w:rPr>
          <w:rFonts w:asciiTheme="majorHAnsi" w:hAnsiTheme="majorHAnsi" w:cstheme="majorHAnsi"/>
          <w:sz w:val="22"/>
          <w:szCs w:val="22"/>
        </w:rPr>
      </w:pPr>
    </w:p>
    <w:p w14:paraId="1448475A" w14:textId="1AC482EF"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EVALSERV1</w:t>
      </w:r>
    </w:p>
    <w:p w14:paraId="501605C5" w14:textId="40C49C12" w:rsidR="00DE6BCC" w:rsidRPr="008225E9" w:rsidRDefault="00AE7E3C" w:rsidP="00DE6BCC">
      <w:pPr>
        <w:tabs>
          <w:tab w:val="left" w:pos="450"/>
        </w:tabs>
        <w:spacing w:line="240" w:lineRule="exact"/>
        <w:ind w:left="450" w:right="43" w:hanging="450"/>
        <w:rPr>
          <w:rFonts w:asciiTheme="majorHAnsi" w:hAnsiTheme="majorHAnsi" w:cstheme="majorHAnsi"/>
          <w:sz w:val="22"/>
          <w:szCs w:val="22"/>
        </w:rPr>
      </w:pPr>
      <w:r w:rsidRPr="008225E9">
        <w:rPr>
          <w:rFonts w:asciiTheme="majorHAnsi" w:hAnsiTheme="majorHAnsi" w:cstheme="majorHAnsi"/>
          <w:sz w:val="22"/>
          <w:szCs w:val="22"/>
        </w:rPr>
        <w:t>21</w:t>
      </w:r>
      <w:r w:rsidR="00DE6BCC" w:rsidRPr="008225E9">
        <w:rPr>
          <w:rFonts w:asciiTheme="majorHAnsi" w:hAnsiTheme="majorHAnsi" w:cstheme="majorHAnsi"/>
          <w:sz w:val="22"/>
          <w:szCs w:val="22"/>
        </w:rPr>
        <w:t>.</w:t>
      </w:r>
      <w:r w:rsidR="00DE6BCC" w:rsidRPr="008225E9">
        <w:rPr>
          <w:rFonts w:asciiTheme="majorHAnsi" w:hAnsiTheme="majorHAnsi" w:cstheme="majorHAnsi"/>
          <w:sz w:val="22"/>
          <w:szCs w:val="22"/>
        </w:rPr>
        <w:tab/>
        <w:t xml:space="preserve">Overall, how would you rate the quality of the facilities, services, and </w:t>
      </w:r>
      <w:r w:rsidR="002F627A" w:rsidRPr="008225E9">
        <w:rPr>
          <w:rFonts w:asciiTheme="majorHAnsi" w:hAnsiTheme="majorHAnsi" w:cstheme="majorHAnsi"/>
          <w:sz w:val="22"/>
          <w:szCs w:val="22"/>
        </w:rPr>
        <w:t>visitor experience</w:t>
      </w:r>
      <w:r w:rsidR="00DE6BCC" w:rsidRPr="008225E9">
        <w:rPr>
          <w:rFonts w:asciiTheme="majorHAnsi" w:hAnsiTheme="majorHAnsi" w:cstheme="majorHAnsi"/>
          <w:sz w:val="22"/>
          <w:szCs w:val="22"/>
        </w:rPr>
        <w:t xml:space="preserve"> provided to you at </w:t>
      </w:r>
      <w:r w:rsidR="00CE5D92" w:rsidRPr="008225E9">
        <w:rPr>
          <w:rFonts w:asciiTheme="majorHAnsi" w:hAnsiTheme="majorHAnsi" w:cstheme="majorHAnsi"/>
          <w:sz w:val="22"/>
          <w:szCs w:val="22"/>
        </w:rPr>
        <w:t>Martin Luther King Jr. NHS</w:t>
      </w:r>
      <w:r w:rsidR="00DE6BCC" w:rsidRPr="008225E9">
        <w:rPr>
          <w:rFonts w:asciiTheme="majorHAnsi" w:hAnsiTheme="majorHAnsi" w:cstheme="majorHAnsi"/>
          <w:sz w:val="22"/>
          <w:szCs w:val="22"/>
        </w:rPr>
        <w:t xml:space="preserve"> during this visit? Please mark (</w:t>
      </w:r>
      <w:r w:rsidR="00DE6BCC" w:rsidRPr="008225E9">
        <w:rPr>
          <w:rFonts w:asciiTheme="majorHAnsi" w:hAnsiTheme="majorHAnsi" w:cstheme="majorHAnsi"/>
          <w:position w:val="-8"/>
          <w:sz w:val="22"/>
          <w:szCs w:val="22"/>
        </w:rPr>
        <w:t>•</w:t>
      </w:r>
      <w:r w:rsidR="00DE6BCC" w:rsidRPr="008225E9">
        <w:rPr>
          <w:rFonts w:asciiTheme="majorHAnsi" w:hAnsiTheme="majorHAnsi" w:cstheme="majorHAnsi"/>
          <w:sz w:val="22"/>
          <w:szCs w:val="22"/>
        </w:rPr>
        <w:t xml:space="preserve">) </w:t>
      </w:r>
      <w:r w:rsidR="00DE6BCC" w:rsidRPr="008225E9">
        <w:rPr>
          <w:rFonts w:asciiTheme="majorHAnsi" w:hAnsiTheme="majorHAnsi" w:cstheme="majorHAnsi"/>
          <w:b/>
          <w:sz w:val="22"/>
          <w:szCs w:val="22"/>
        </w:rPr>
        <w:t>one</w:t>
      </w:r>
      <w:r w:rsidR="00DE6BCC" w:rsidRPr="008225E9">
        <w:rPr>
          <w:rFonts w:asciiTheme="majorHAnsi" w:hAnsiTheme="majorHAnsi" w:cstheme="majorHAnsi"/>
          <w:sz w:val="22"/>
          <w:szCs w:val="22"/>
        </w:rPr>
        <w:t>.</w:t>
      </w:r>
      <w:r w:rsidR="00DE6BCC" w:rsidRPr="008225E9">
        <w:rPr>
          <w:rFonts w:asciiTheme="majorHAnsi" w:hAnsiTheme="majorHAnsi" w:cstheme="majorHAnsi"/>
          <w:color w:val="FF0000"/>
          <w:sz w:val="22"/>
          <w:szCs w:val="22"/>
        </w:rPr>
        <w:t xml:space="preserve"> </w:t>
      </w:r>
    </w:p>
    <w:p w14:paraId="77E82517" w14:textId="3F4C9134" w:rsidR="00DE6BCC" w:rsidRPr="008225E9" w:rsidRDefault="00DE6BCC" w:rsidP="00DE6BCC">
      <w:pPr>
        <w:tabs>
          <w:tab w:val="left" w:pos="720"/>
          <w:tab w:val="left" w:pos="1440"/>
          <w:tab w:val="left" w:pos="2700"/>
          <w:tab w:val="left" w:pos="4140"/>
          <w:tab w:val="left" w:pos="5940"/>
        </w:tabs>
        <w:spacing w:before="120"/>
        <w:ind w:right="43"/>
        <w:rPr>
          <w:rFonts w:asciiTheme="majorHAnsi" w:hAnsiTheme="majorHAnsi" w:cstheme="majorHAnsi"/>
          <w:sz w:val="22"/>
          <w:szCs w:val="22"/>
        </w:rPr>
      </w:pPr>
      <w:r w:rsidRPr="008225E9">
        <w:rPr>
          <w:rFonts w:asciiTheme="majorHAnsi" w:hAnsiTheme="majorHAnsi" w:cstheme="majorHAnsi"/>
          <w:sz w:val="22"/>
          <w:szCs w:val="22"/>
        </w:rPr>
        <w:tab/>
        <w:t>Very poor</w:t>
      </w:r>
      <w:r w:rsidRPr="008225E9">
        <w:rPr>
          <w:rFonts w:asciiTheme="majorHAnsi" w:hAnsiTheme="majorHAnsi" w:cstheme="majorHAnsi"/>
          <w:sz w:val="22"/>
          <w:szCs w:val="22"/>
        </w:rPr>
        <w:tab/>
        <w:t>Poor</w:t>
      </w:r>
      <w:r w:rsidRPr="008225E9">
        <w:rPr>
          <w:rFonts w:asciiTheme="majorHAnsi" w:hAnsiTheme="majorHAnsi" w:cstheme="majorHAnsi"/>
          <w:sz w:val="22"/>
          <w:szCs w:val="22"/>
        </w:rPr>
        <w:tab/>
        <w:t>Average</w:t>
      </w:r>
      <w:r w:rsidRPr="008225E9">
        <w:rPr>
          <w:rFonts w:asciiTheme="majorHAnsi" w:hAnsiTheme="majorHAnsi" w:cstheme="majorHAnsi"/>
          <w:sz w:val="22"/>
          <w:szCs w:val="22"/>
        </w:rPr>
        <w:tab/>
        <w:t xml:space="preserve">Good </w:t>
      </w:r>
      <w:r w:rsidRPr="008225E9">
        <w:rPr>
          <w:rFonts w:asciiTheme="majorHAnsi" w:hAnsiTheme="majorHAnsi" w:cstheme="majorHAnsi"/>
          <w:sz w:val="22"/>
          <w:szCs w:val="22"/>
        </w:rPr>
        <w:tab/>
      </w:r>
      <w:r w:rsidR="001F0EDE">
        <w:rPr>
          <w:rFonts w:asciiTheme="majorHAnsi" w:hAnsiTheme="majorHAnsi" w:cstheme="majorHAnsi"/>
          <w:sz w:val="22"/>
          <w:szCs w:val="22"/>
        </w:rPr>
        <w:tab/>
      </w:r>
      <w:r w:rsidRPr="008225E9">
        <w:rPr>
          <w:rFonts w:asciiTheme="majorHAnsi" w:hAnsiTheme="majorHAnsi" w:cstheme="majorHAnsi"/>
          <w:sz w:val="22"/>
          <w:szCs w:val="22"/>
        </w:rPr>
        <w:t>Very good</w:t>
      </w:r>
    </w:p>
    <w:p w14:paraId="1FE3CAFC" w14:textId="58CA076B" w:rsidR="00DE6BCC" w:rsidRPr="008225E9" w:rsidRDefault="00DE6BCC" w:rsidP="00D13B00">
      <w:pPr>
        <w:tabs>
          <w:tab w:val="left" w:pos="990"/>
          <w:tab w:val="left" w:pos="2880"/>
          <w:tab w:val="left" w:pos="4320"/>
          <w:tab w:val="left" w:pos="6030"/>
          <w:tab w:val="left" w:pos="7470"/>
        </w:tabs>
        <w:spacing w:before="160"/>
        <w:ind w:right="43"/>
        <w:rPr>
          <w:rFonts w:asciiTheme="majorHAnsi" w:hAnsiTheme="majorHAnsi" w:cstheme="majorHAnsi"/>
          <w:sz w:val="22"/>
          <w:szCs w:val="22"/>
        </w:rPr>
      </w:pPr>
      <w:r w:rsidRPr="008225E9">
        <w:rPr>
          <w:rFonts w:asciiTheme="majorHAnsi" w:hAnsiTheme="majorHAnsi" w:cstheme="majorHAnsi"/>
          <w:sz w:val="22"/>
          <w:szCs w:val="22"/>
        </w:rPr>
        <w:tab/>
      </w:r>
      <w:r w:rsidR="00D13B00" w:rsidRPr="008225E9">
        <w:rPr>
          <w:rFonts w:asciiTheme="majorHAnsi" w:hAnsiTheme="majorHAnsi" w:cstheme="majorHAnsi"/>
          <w:sz w:val="22"/>
          <w:szCs w:val="22"/>
        </w:rPr>
        <w:t xml:space="preserve"> </w:t>
      </w:r>
      <w:r w:rsidRPr="008225E9">
        <w:rPr>
          <w:rFonts w:asciiTheme="majorHAnsi" w:hAnsiTheme="majorHAnsi" w:cstheme="majorHAnsi"/>
          <w:spacing w:val="-20"/>
          <w:sz w:val="22"/>
          <w:szCs w:val="22"/>
        </w:rPr>
        <w:t>O</w:t>
      </w:r>
      <w:r w:rsidRPr="008225E9">
        <w:rPr>
          <w:rFonts w:asciiTheme="majorHAnsi" w:hAnsiTheme="majorHAnsi" w:cstheme="majorHAnsi"/>
          <w:spacing w:val="-20"/>
          <w:w w:val="150"/>
          <w:sz w:val="22"/>
          <w:szCs w:val="22"/>
        </w:rPr>
        <w:tab/>
      </w:r>
      <w:r w:rsidRPr="008225E9">
        <w:rPr>
          <w:rFonts w:asciiTheme="majorHAnsi" w:hAnsiTheme="majorHAnsi" w:cstheme="majorHAnsi"/>
          <w:spacing w:val="-20"/>
          <w:sz w:val="22"/>
          <w:szCs w:val="22"/>
        </w:rPr>
        <w:t>O</w:t>
      </w:r>
      <w:r w:rsidRPr="008225E9">
        <w:rPr>
          <w:rFonts w:asciiTheme="majorHAnsi" w:hAnsiTheme="majorHAnsi" w:cstheme="majorHAnsi"/>
          <w:spacing w:val="-20"/>
          <w:w w:val="150"/>
          <w:sz w:val="22"/>
          <w:szCs w:val="22"/>
        </w:rPr>
        <w:tab/>
      </w:r>
      <w:r w:rsidR="00D13B00" w:rsidRPr="008225E9">
        <w:rPr>
          <w:rFonts w:asciiTheme="majorHAnsi" w:hAnsiTheme="majorHAnsi" w:cstheme="majorHAnsi"/>
          <w:spacing w:val="-20"/>
          <w:w w:val="150"/>
          <w:sz w:val="22"/>
          <w:szCs w:val="22"/>
        </w:rPr>
        <w:t xml:space="preserve"> </w:t>
      </w:r>
      <w:r w:rsidRPr="008225E9">
        <w:rPr>
          <w:rFonts w:asciiTheme="majorHAnsi" w:hAnsiTheme="majorHAnsi" w:cstheme="majorHAnsi"/>
          <w:spacing w:val="-20"/>
          <w:sz w:val="22"/>
          <w:szCs w:val="22"/>
        </w:rPr>
        <w:t>O</w:t>
      </w:r>
      <w:r w:rsidRPr="008225E9">
        <w:rPr>
          <w:rFonts w:asciiTheme="majorHAnsi" w:hAnsiTheme="majorHAnsi" w:cstheme="majorHAnsi"/>
          <w:spacing w:val="-20"/>
          <w:w w:val="150"/>
          <w:sz w:val="22"/>
          <w:szCs w:val="22"/>
        </w:rPr>
        <w:tab/>
      </w:r>
      <w:r w:rsidR="00D13B00" w:rsidRPr="008225E9">
        <w:rPr>
          <w:rFonts w:asciiTheme="majorHAnsi" w:hAnsiTheme="majorHAnsi" w:cstheme="majorHAnsi"/>
          <w:spacing w:val="-20"/>
          <w:w w:val="150"/>
          <w:sz w:val="22"/>
          <w:szCs w:val="22"/>
        </w:rPr>
        <w:t xml:space="preserve"> </w:t>
      </w:r>
      <w:r w:rsidRPr="008225E9">
        <w:rPr>
          <w:rFonts w:asciiTheme="majorHAnsi" w:hAnsiTheme="majorHAnsi" w:cstheme="majorHAnsi"/>
          <w:spacing w:val="-20"/>
          <w:sz w:val="22"/>
          <w:szCs w:val="22"/>
        </w:rPr>
        <w:t>O</w:t>
      </w:r>
      <w:r w:rsidRPr="008225E9">
        <w:rPr>
          <w:rFonts w:asciiTheme="majorHAnsi" w:hAnsiTheme="majorHAnsi" w:cstheme="majorHAnsi"/>
          <w:spacing w:val="-20"/>
          <w:w w:val="150"/>
          <w:sz w:val="22"/>
          <w:szCs w:val="22"/>
        </w:rPr>
        <w:tab/>
      </w:r>
      <w:r w:rsidR="00D13B00" w:rsidRPr="008225E9">
        <w:rPr>
          <w:rFonts w:asciiTheme="majorHAnsi" w:hAnsiTheme="majorHAnsi" w:cstheme="majorHAnsi"/>
          <w:spacing w:val="-20"/>
          <w:w w:val="150"/>
          <w:sz w:val="22"/>
          <w:szCs w:val="22"/>
        </w:rPr>
        <w:t xml:space="preserve"> </w:t>
      </w:r>
      <w:r w:rsidRPr="008225E9">
        <w:rPr>
          <w:rFonts w:asciiTheme="majorHAnsi" w:hAnsiTheme="majorHAnsi" w:cstheme="majorHAnsi"/>
          <w:spacing w:val="-20"/>
          <w:sz w:val="22"/>
          <w:szCs w:val="22"/>
        </w:rPr>
        <w:t>O</w:t>
      </w:r>
    </w:p>
    <w:p w14:paraId="00EEE11E" w14:textId="2E208B15" w:rsidR="00AB58A3" w:rsidRDefault="00DE6BCC" w:rsidP="00DE6BCC">
      <w:pPr>
        <w:tabs>
          <w:tab w:val="left" w:pos="720"/>
          <w:tab w:val="left" w:pos="1440"/>
        </w:tabs>
        <w:ind w:right="36"/>
        <w:rPr>
          <w:rFonts w:asciiTheme="majorHAnsi" w:hAnsiTheme="majorHAnsi" w:cstheme="majorHAnsi"/>
          <w:color w:val="FF0000"/>
          <w:sz w:val="22"/>
          <w:szCs w:val="22"/>
        </w:rPr>
      </w:pPr>
      <w:r w:rsidRPr="008225E9">
        <w:rPr>
          <w:rFonts w:asciiTheme="majorHAnsi" w:hAnsiTheme="majorHAnsi" w:cstheme="majorHAnsi"/>
          <w:color w:val="FF0000"/>
          <w:sz w:val="22"/>
          <w:szCs w:val="22"/>
        </w:rPr>
        <w:t xml:space="preserve"> </w:t>
      </w:r>
    </w:p>
    <w:p w14:paraId="318474BA" w14:textId="77777777" w:rsidR="00AB58A3" w:rsidRDefault="00AB58A3">
      <w:pPr>
        <w:rPr>
          <w:rFonts w:asciiTheme="majorHAnsi" w:hAnsiTheme="majorHAnsi" w:cstheme="majorHAnsi"/>
          <w:color w:val="FF0000"/>
          <w:sz w:val="22"/>
          <w:szCs w:val="22"/>
        </w:rPr>
      </w:pPr>
      <w:r>
        <w:rPr>
          <w:rFonts w:asciiTheme="majorHAnsi" w:hAnsiTheme="majorHAnsi" w:cstheme="majorHAnsi"/>
          <w:color w:val="FF0000"/>
          <w:sz w:val="22"/>
          <w:szCs w:val="22"/>
        </w:rPr>
        <w:br w:type="page"/>
      </w:r>
    </w:p>
    <w:p w14:paraId="40E862BC" w14:textId="77777777" w:rsidR="00DE6BCC" w:rsidRPr="008225E9" w:rsidRDefault="00DE6BCC" w:rsidP="00DE6BCC">
      <w:pPr>
        <w:tabs>
          <w:tab w:val="left" w:pos="720"/>
          <w:tab w:val="left" w:pos="1440"/>
        </w:tabs>
        <w:ind w:right="36"/>
        <w:rPr>
          <w:rFonts w:asciiTheme="majorHAnsi" w:hAnsiTheme="majorHAnsi" w:cstheme="majorHAnsi"/>
          <w:sz w:val="22"/>
          <w:szCs w:val="22"/>
        </w:rPr>
      </w:pPr>
    </w:p>
    <w:p w14:paraId="453E2586" w14:textId="77777777" w:rsidR="00487EAD" w:rsidRPr="008225E9" w:rsidRDefault="00487EAD" w:rsidP="00487EAD">
      <w:pPr>
        <w:pBdr>
          <w:top w:val="single" w:sz="6" w:space="1" w:color="auto"/>
          <w:left w:val="single" w:sz="6" w:space="4" w:color="auto"/>
          <w:bottom w:val="single" w:sz="6" w:space="1" w:color="auto"/>
          <w:right w:val="single" w:sz="6" w:space="4" w:color="auto"/>
        </w:pBdr>
        <w:shd w:val="clear" w:color="auto" w:fill="D9D9D9"/>
        <w:tabs>
          <w:tab w:val="left" w:pos="360"/>
          <w:tab w:val="left" w:pos="1260"/>
          <w:tab w:val="right" w:pos="8640"/>
        </w:tabs>
        <w:spacing w:after="120" w:line="280" w:lineRule="exact"/>
        <w:ind w:left="630" w:right="666" w:hanging="630"/>
        <w:rPr>
          <w:rFonts w:asciiTheme="majorHAnsi" w:hAnsiTheme="majorHAnsi" w:cstheme="majorHAnsi"/>
          <w:sz w:val="22"/>
          <w:szCs w:val="22"/>
        </w:rPr>
      </w:pPr>
      <w:r w:rsidRPr="008225E9">
        <w:rPr>
          <w:rFonts w:asciiTheme="majorHAnsi" w:hAnsiTheme="majorHAnsi" w:cstheme="majorHAnsi"/>
          <w:b/>
          <w:sz w:val="22"/>
          <w:szCs w:val="22"/>
        </w:rPr>
        <w:t>Topic Area 6</w:t>
      </w:r>
      <w:r w:rsidRPr="008225E9">
        <w:rPr>
          <w:rFonts w:asciiTheme="majorHAnsi" w:hAnsiTheme="majorHAnsi" w:cstheme="majorHAnsi"/>
          <w:sz w:val="22"/>
          <w:szCs w:val="22"/>
        </w:rPr>
        <w:t xml:space="preserve"> – OPMGMT3</w:t>
      </w:r>
    </w:p>
    <w:p w14:paraId="2593C501" w14:textId="26249B1E" w:rsidR="00DE6BCC" w:rsidRPr="008225E9" w:rsidRDefault="00AE7E3C">
      <w:pPr>
        <w:tabs>
          <w:tab w:val="left" w:pos="720"/>
          <w:tab w:val="left" w:pos="1440"/>
        </w:tabs>
        <w:ind w:left="450" w:right="36" w:hanging="450"/>
        <w:rPr>
          <w:rFonts w:asciiTheme="majorHAnsi" w:hAnsiTheme="majorHAnsi" w:cstheme="majorHAnsi"/>
          <w:sz w:val="22"/>
          <w:szCs w:val="22"/>
        </w:rPr>
      </w:pPr>
      <w:r w:rsidRPr="008225E9">
        <w:rPr>
          <w:rFonts w:asciiTheme="majorHAnsi" w:hAnsiTheme="majorHAnsi" w:cstheme="majorHAnsi"/>
          <w:sz w:val="22"/>
          <w:szCs w:val="22"/>
        </w:rPr>
        <w:t>22</w:t>
      </w:r>
      <w:r w:rsidR="00DE6BCC" w:rsidRPr="008225E9">
        <w:rPr>
          <w:rFonts w:asciiTheme="majorHAnsi" w:hAnsiTheme="majorHAnsi" w:cstheme="majorHAnsi"/>
          <w:sz w:val="22"/>
          <w:szCs w:val="22"/>
        </w:rPr>
        <w:t>.</w:t>
      </w:r>
      <w:r w:rsidR="00DE6BCC" w:rsidRPr="008225E9">
        <w:rPr>
          <w:rFonts w:asciiTheme="majorHAnsi" w:hAnsiTheme="majorHAnsi" w:cstheme="majorHAnsi"/>
          <w:sz w:val="22"/>
          <w:szCs w:val="22"/>
        </w:rPr>
        <w:tab/>
        <w:t xml:space="preserve">Is there anything else you would like to tell us about your visit to </w:t>
      </w:r>
      <w:r w:rsidR="00CE5D92" w:rsidRPr="008225E9">
        <w:rPr>
          <w:rFonts w:asciiTheme="majorHAnsi" w:hAnsiTheme="majorHAnsi" w:cstheme="majorHAnsi"/>
          <w:sz w:val="22"/>
          <w:szCs w:val="22"/>
        </w:rPr>
        <w:t>Martin Luther King Jr. NHS</w:t>
      </w:r>
      <w:r w:rsidR="00DE6BCC" w:rsidRPr="008225E9">
        <w:rPr>
          <w:rFonts w:asciiTheme="majorHAnsi" w:hAnsiTheme="majorHAnsi" w:cstheme="majorHAnsi"/>
          <w:sz w:val="22"/>
          <w:szCs w:val="22"/>
        </w:rPr>
        <w:t>?</w:t>
      </w:r>
      <w:r w:rsidR="00DE6BCC" w:rsidRPr="008225E9">
        <w:rPr>
          <w:rFonts w:asciiTheme="majorHAnsi" w:hAnsiTheme="majorHAnsi" w:cstheme="majorHAnsi"/>
          <w:color w:val="FF0000"/>
          <w:sz w:val="22"/>
          <w:szCs w:val="22"/>
        </w:rPr>
        <w:t xml:space="preserve"> </w:t>
      </w:r>
    </w:p>
    <w:p w14:paraId="4C39934B" w14:textId="77777777" w:rsidR="00DE6BCC" w:rsidRPr="008225E9" w:rsidRDefault="00DE6BCC">
      <w:pPr>
        <w:tabs>
          <w:tab w:val="left" w:pos="540"/>
          <w:tab w:val="left" w:pos="1440"/>
        </w:tabs>
        <w:ind w:right="36"/>
        <w:rPr>
          <w:rFonts w:asciiTheme="majorHAnsi" w:hAnsiTheme="majorHAnsi" w:cstheme="majorHAnsi"/>
          <w:sz w:val="22"/>
          <w:szCs w:val="22"/>
        </w:rPr>
      </w:pPr>
    </w:p>
    <w:p w14:paraId="5721D9B0" w14:textId="77777777" w:rsidR="002C3057" w:rsidRPr="008225E9" w:rsidRDefault="002C3057" w:rsidP="002A3EDD">
      <w:pPr>
        <w:tabs>
          <w:tab w:val="left" w:pos="540"/>
          <w:tab w:val="left" w:pos="1440"/>
        </w:tabs>
        <w:ind w:right="36"/>
        <w:rPr>
          <w:rFonts w:asciiTheme="majorHAnsi" w:hAnsiTheme="majorHAnsi" w:cstheme="majorHAnsi"/>
          <w:sz w:val="22"/>
          <w:szCs w:val="22"/>
        </w:rPr>
      </w:pPr>
    </w:p>
    <w:p w14:paraId="48A9239C" w14:textId="77777777" w:rsidR="002C3057" w:rsidRPr="008225E9" w:rsidRDefault="002C3057" w:rsidP="002A3EDD">
      <w:pPr>
        <w:tabs>
          <w:tab w:val="left" w:pos="540"/>
          <w:tab w:val="left" w:pos="1440"/>
        </w:tabs>
        <w:ind w:right="36"/>
        <w:rPr>
          <w:rFonts w:asciiTheme="majorHAnsi" w:hAnsiTheme="majorHAnsi" w:cstheme="majorHAnsi"/>
          <w:sz w:val="22"/>
          <w:szCs w:val="22"/>
        </w:rPr>
      </w:pPr>
    </w:p>
    <w:p w14:paraId="1BC7ED05" w14:textId="77777777" w:rsidR="002C3057" w:rsidRPr="008225E9" w:rsidRDefault="002C3057" w:rsidP="002A3EDD">
      <w:pPr>
        <w:tabs>
          <w:tab w:val="left" w:pos="540"/>
          <w:tab w:val="left" w:pos="1440"/>
        </w:tabs>
        <w:ind w:right="36"/>
        <w:rPr>
          <w:rFonts w:asciiTheme="majorHAnsi" w:hAnsiTheme="majorHAnsi" w:cstheme="majorHAnsi"/>
          <w:sz w:val="22"/>
          <w:szCs w:val="22"/>
        </w:rPr>
      </w:pPr>
    </w:p>
    <w:p w14:paraId="5FDC8805" w14:textId="77777777" w:rsidR="002C3057" w:rsidRPr="008225E9" w:rsidRDefault="002C3057" w:rsidP="002A3EDD">
      <w:pPr>
        <w:tabs>
          <w:tab w:val="left" w:pos="540"/>
          <w:tab w:val="left" w:pos="1440"/>
        </w:tabs>
        <w:ind w:right="36"/>
        <w:rPr>
          <w:rFonts w:asciiTheme="majorHAnsi" w:hAnsiTheme="majorHAnsi" w:cstheme="majorHAnsi"/>
          <w:sz w:val="22"/>
          <w:szCs w:val="22"/>
        </w:rPr>
      </w:pPr>
    </w:p>
    <w:p w14:paraId="2A5B124B" w14:textId="77777777" w:rsidR="002C3057" w:rsidRDefault="002C3057" w:rsidP="002A3EDD">
      <w:pPr>
        <w:tabs>
          <w:tab w:val="left" w:pos="540"/>
          <w:tab w:val="left" w:pos="1440"/>
        </w:tabs>
        <w:ind w:right="36"/>
        <w:rPr>
          <w:rFonts w:asciiTheme="majorHAnsi" w:hAnsiTheme="majorHAnsi" w:cstheme="majorHAnsi"/>
          <w:sz w:val="22"/>
          <w:szCs w:val="22"/>
        </w:rPr>
      </w:pPr>
    </w:p>
    <w:p w14:paraId="3B7AAE05" w14:textId="77777777" w:rsidR="00AB58A3" w:rsidRDefault="00AB58A3" w:rsidP="002A3EDD">
      <w:pPr>
        <w:tabs>
          <w:tab w:val="left" w:pos="540"/>
          <w:tab w:val="left" w:pos="1440"/>
        </w:tabs>
        <w:ind w:right="36"/>
        <w:rPr>
          <w:rFonts w:asciiTheme="majorHAnsi" w:hAnsiTheme="majorHAnsi" w:cstheme="majorHAnsi"/>
          <w:sz w:val="22"/>
          <w:szCs w:val="22"/>
        </w:rPr>
      </w:pPr>
    </w:p>
    <w:p w14:paraId="38F02881" w14:textId="77777777" w:rsidR="00AB58A3" w:rsidRDefault="00AB58A3" w:rsidP="002A3EDD">
      <w:pPr>
        <w:tabs>
          <w:tab w:val="left" w:pos="540"/>
          <w:tab w:val="left" w:pos="1440"/>
        </w:tabs>
        <w:ind w:right="36"/>
        <w:rPr>
          <w:rFonts w:asciiTheme="majorHAnsi" w:hAnsiTheme="majorHAnsi" w:cstheme="majorHAnsi"/>
          <w:sz w:val="22"/>
          <w:szCs w:val="22"/>
        </w:rPr>
      </w:pPr>
    </w:p>
    <w:p w14:paraId="60837589" w14:textId="77777777" w:rsidR="00AB58A3" w:rsidRDefault="00AB58A3" w:rsidP="002A3EDD">
      <w:pPr>
        <w:tabs>
          <w:tab w:val="left" w:pos="540"/>
          <w:tab w:val="left" w:pos="1440"/>
        </w:tabs>
        <w:ind w:right="36"/>
        <w:rPr>
          <w:rFonts w:asciiTheme="majorHAnsi" w:hAnsiTheme="majorHAnsi" w:cstheme="majorHAnsi"/>
          <w:sz w:val="22"/>
          <w:szCs w:val="22"/>
        </w:rPr>
      </w:pPr>
    </w:p>
    <w:p w14:paraId="04A17AFD" w14:textId="77777777" w:rsidR="00AB58A3" w:rsidRDefault="00AB58A3" w:rsidP="002A3EDD">
      <w:pPr>
        <w:tabs>
          <w:tab w:val="left" w:pos="540"/>
          <w:tab w:val="left" w:pos="1440"/>
        </w:tabs>
        <w:ind w:right="36"/>
        <w:rPr>
          <w:rFonts w:asciiTheme="majorHAnsi" w:hAnsiTheme="majorHAnsi" w:cstheme="majorHAnsi"/>
          <w:sz w:val="22"/>
          <w:szCs w:val="22"/>
        </w:rPr>
      </w:pPr>
    </w:p>
    <w:p w14:paraId="1F384BDA" w14:textId="77777777" w:rsidR="00AB58A3" w:rsidRDefault="00AB58A3" w:rsidP="002A3EDD">
      <w:pPr>
        <w:tabs>
          <w:tab w:val="left" w:pos="540"/>
          <w:tab w:val="left" w:pos="1440"/>
        </w:tabs>
        <w:ind w:right="36"/>
        <w:rPr>
          <w:rFonts w:asciiTheme="majorHAnsi" w:hAnsiTheme="majorHAnsi" w:cstheme="majorHAnsi"/>
          <w:sz w:val="22"/>
          <w:szCs w:val="22"/>
        </w:rPr>
      </w:pPr>
    </w:p>
    <w:p w14:paraId="72789B4A" w14:textId="77777777" w:rsidR="00AB58A3" w:rsidRDefault="00AB58A3" w:rsidP="002A3EDD">
      <w:pPr>
        <w:tabs>
          <w:tab w:val="left" w:pos="540"/>
          <w:tab w:val="left" w:pos="1440"/>
        </w:tabs>
        <w:ind w:right="36"/>
        <w:rPr>
          <w:rFonts w:asciiTheme="majorHAnsi" w:hAnsiTheme="majorHAnsi" w:cstheme="majorHAnsi"/>
          <w:sz w:val="22"/>
          <w:szCs w:val="22"/>
        </w:rPr>
      </w:pPr>
    </w:p>
    <w:p w14:paraId="0FFAC39A" w14:textId="77777777" w:rsidR="00AB58A3" w:rsidRDefault="00AB58A3" w:rsidP="002A3EDD">
      <w:pPr>
        <w:tabs>
          <w:tab w:val="left" w:pos="540"/>
          <w:tab w:val="left" w:pos="1440"/>
        </w:tabs>
        <w:ind w:right="36"/>
        <w:rPr>
          <w:rFonts w:asciiTheme="majorHAnsi" w:hAnsiTheme="majorHAnsi" w:cstheme="majorHAnsi"/>
          <w:sz w:val="22"/>
          <w:szCs w:val="22"/>
        </w:rPr>
      </w:pPr>
    </w:p>
    <w:p w14:paraId="12119495" w14:textId="77777777" w:rsidR="00AB58A3" w:rsidRDefault="00AB58A3" w:rsidP="002A3EDD">
      <w:pPr>
        <w:tabs>
          <w:tab w:val="left" w:pos="540"/>
          <w:tab w:val="left" w:pos="1440"/>
        </w:tabs>
        <w:ind w:right="36"/>
        <w:rPr>
          <w:rFonts w:asciiTheme="majorHAnsi" w:hAnsiTheme="majorHAnsi" w:cstheme="majorHAnsi"/>
          <w:sz w:val="22"/>
          <w:szCs w:val="22"/>
        </w:rPr>
      </w:pPr>
    </w:p>
    <w:p w14:paraId="7F706E78" w14:textId="77777777" w:rsidR="00AB58A3" w:rsidRDefault="00AB58A3" w:rsidP="002A3EDD">
      <w:pPr>
        <w:tabs>
          <w:tab w:val="left" w:pos="540"/>
          <w:tab w:val="left" w:pos="1440"/>
        </w:tabs>
        <w:ind w:right="36"/>
        <w:rPr>
          <w:rFonts w:asciiTheme="majorHAnsi" w:hAnsiTheme="majorHAnsi" w:cstheme="majorHAnsi"/>
          <w:sz w:val="22"/>
          <w:szCs w:val="22"/>
        </w:rPr>
      </w:pPr>
    </w:p>
    <w:p w14:paraId="7069286A" w14:textId="77777777" w:rsidR="00AB58A3" w:rsidRDefault="00AB58A3" w:rsidP="002A3EDD">
      <w:pPr>
        <w:tabs>
          <w:tab w:val="left" w:pos="540"/>
          <w:tab w:val="left" w:pos="1440"/>
        </w:tabs>
        <w:ind w:right="36"/>
        <w:rPr>
          <w:rFonts w:asciiTheme="majorHAnsi" w:hAnsiTheme="majorHAnsi" w:cstheme="majorHAnsi"/>
          <w:sz w:val="22"/>
          <w:szCs w:val="22"/>
        </w:rPr>
      </w:pPr>
    </w:p>
    <w:p w14:paraId="5CC873CF" w14:textId="77777777" w:rsidR="00AB58A3" w:rsidRDefault="00AB58A3" w:rsidP="002A3EDD">
      <w:pPr>
        <w:tabs>
          <w:tab w:val="left" w:pos="540"/>
          <w:tab w:val="left" w:pos="1440"/>
        </w:tabs>
        <w:ind w:right="36"/>
        <w:rPr>
          <w:rFonts w:asciiTheme="majorHAnsi" w:hAnsiTheme="majorHAnsi" w:cstheme="majorHAnsi"/>
          <w:sz w:val="22"/>
          <w:szCs w:val="22"/>
        </w:rPr>
      </w:pPr>
    </w:p>
    <w:p w14:paraId="6383B982" w14:textId="77777777" w:rsidR="00AB58A3" w:rsidRDefault="00AB58A3" w:rsidP="002A3EDD">
      <w:pPr>
        <w:tabs>
          <w:tab w:val="left" w:pos="540"/>
          <w:tab w:val="left" w:pos="1440"/>
        </w:tabs>
        <w:ind w:right="36"/>
        <w:rPr>
          <w:rFonts w:asciiTheme="majorHAnsi" w:hAnsiTheme="majorHAnsi" w:cstheme="majorHAnsi"/>
          <w:sz w:val="22"/>
          <w:szCs w:val="22"/>
        </w:rPr>
      </w:pPr>
    </w:p>
    <w:p w14:paraId="3BE657A0" w14:textId="77777777" w:rsidR="00AB58A3" w:rsidRDefault="00AB58A3" w:rsidP="002A3EDD">
      <w:pPr>
        <w:tabs>
          <w:tab w:val="left" w:pos="540"/>
          <w:tab w:val="left" w:pos="1440"/>
        </w:tabs>
        <w:ind w:right="36"/>
        <w:rPr>
          <w:rFonts w:asciiTheme="majorHAnsi" w:hAnsiTheme="majorHAnsi" w:cstheme="majorHAnsi"/>
          <w:sz w:val="22"/>
          <w:szCs w:val="22"/>
        </w:rPr>
      </w:pPr>
    </w:p>
    <w:p w14:paraId="6F64E9E3" w14:textId="77777777" w:rsidR="00AB58A3" w:rsidRDefault="00AB58A3" w:rsidP="002A3EDD">
      <w:pPr>
        <w:tabs>
          <w:tab w:val="left" w:pos="540"/>
          <w:tab w:val="left" w:pos="1440"/>
        </w:tabs>
        <w:ind w:right="36"/>
        <w:rPr>
          <w:rFonts w:asciiTheme="majorHAnsi" w:hAnsiTheme="majorHAnsi" w:cstheme="majorHAnsi"/>
          <w:sz w:val="22"/>
          <w:szCs w:val="22"/>
        </w:rPr>
      </w:pPr>
    </w:p>
    <w:p w14:paraId="5B6F28DC" w14:textId="77777777" w:rsidR="00AB58A3" w:rsidRDefault="00AB58A3" w:rsidP="002A3EDD">
      <w:pPr>
        <w:tabs>
          <w:tab w:val="left" w:pos="540"/>
          <w:tab w:val="left" w:pos="1440"/>
        </w:tabs>
        <w:ind w:right="36"/>
        <w:rPr>
          <w:rFonts w:asciiTheme="majorHAnsi" w:hAnsiTheme="majorHAnsi" w:cstheme="majorHAnsi"/>
          <w:sz w:val="22"/>
          <w:szCs w:val="22"/>
        </w:rPr>
      </w:pPr>
    </w:p>
    <w:p w14:paraId="4B6DE1E1" w14:textId="77777777" w:rsidR="00AB58A3" w:rsidRDefault="00AB58A3" w:rsidP="002A3EDD">
      <w:pPr>
        <w:tabs>
          <w:tab w:val="left" w:pos="540"/>
          <w:tab w:val="left" w:pos="1440"/>
        </w:tabs>
        <w:ind w:right="36"/>
        <w:rPr>
          <w:rFonts w:asciiTheme="majorHAnsi" w:hAnsiTheme="majorHAnsi" w:cstheme="majorHAnsi"/>
          <w:sz w:val="22"/>
          <w:szCs w:val="22"/>
        </w:rPr>
      </w:pPr>
    </w:p>
    <w:p w14:paraId="7640AB0B" w14:textId="77777777" w:rsidR="00AB58A3" w:rsidRDefault="00AB58A3" w:rsidP="002A3EDD">
      <w:pPr>
        <w:tabs>
          <w:tab w:val="left" w:pos="540"/>
          <w:tab w:val="left" w:pos="1440"/>
        </w:tabs>
        <w:ind w:right="36"/>
        <w:rPr>
          <w:rFonts w:asciiTheme="majorHAnsi" w:hAnsiTheme="majorHAnsi" w:cstheme="majorHAnsi"/>
          <w:sz w:val="22"/>
          <w:szCs w:val="22"/>
        </w:rPr>
      </w:pPr>
    </w:p>
    <w:p w14:paraId="6B0B8B7A" w14:textId="77777777" w:rsidR="00AB58A3" w:rsidRDefault="00AB58A3" w:rsidP="002A3EDD">
      <w:pPr>
        <w:tabs>
          <w:tab w:val="left" w:pos="540"/>
          <w:tab w:val="left" w:pos="1440"/>
        </w:tabs>
        <w:ind w:right="36"/>
        <w:rPr>
          <w:rFonts w:asciiTheme="majorHAnsi" w:hAnsiTheme="majorHAnsi" w:cstheme="majorHAnsi"/>
          <w:sz w:val="22"/>
          <w:szCs w:val="22"/>
        </w:rPr>
      </w:pPr>
    </w:p>
    <w:p w14:paraId="0C8B3BBD" w14:textId="77777777" w:rsidR="00AB58A3" w:rsidRDefault="00AB58A3" w:rsidP="002A3EDD">
      <w:pPr>
        <w:tabs>
          <w:tab w:val="left" w:pos="540"/>
          <w:tab w:val="left" w:pos="1440"/>
        </w:tabs>
        <w:ind w:right="36"/>
        <w:rPr>
          <w:rFonts w:asciiTheme="majorHAnsi" w:hAnsiTheme="majorHAnsi" w:cstheme="majorHAnsi"/>
          <w:sz w:val="22"/>
          <w:szCs w:val="22"/>
        </w:rPr>
      </w:pPr>
    </w:p>
    <w:p w14:paraId="6267F0B3" w14:textId="77777777" w:rsidR="00AB58A3" w:rsidRPr="008225E9" w:rsidRDefault="00AB58A3" w:rsidP="002A3EDD">
      <w:pPr>
        <w:tabs>
          <w:tab w:val="left" w:pos="540"/>
          <w:tab w:val="left" w:pos="1440"/>
        </w:tabs>
        <w:ind w:right="36"/>
        <w:rPr>
          <w:rFonts w:asciiTheme="majorHAnsi" w:hAnsiTheme="majorHAnsi" w:cstheme="majorHAnsi"/>
          <w:sz w:val="22"/>
          <w:szCs w:val="22"/>
        </w:rPr>
      </w:pPr>
    </w:p>
    <w:p w14:paraId="02D97EFF" w14:textId="77777777" w:rsidR="002C3057" w:rsidRPr="008225E9" w:rsidRDefault="002C3057" w:rsidP="002A3EDD">
      <w:pPr>
        <w:tabs>
          <w:tab w:val="left" w:pos="540"/>
          <w:tab w:val="left" w:pos="1440"/>
        </w:tabs>
        <w:ind w:right="36"/>
        <w:rPr>
          <w:rFonts w:asciiTheme="majorHAnsi" w:hAnsiTheme="majorHAnsi" w:cstheme="majorHAnsi"/>
          <w:sz w:val="22"/>
          <w:szCs w:val="22"/>
        </w:rPr>
      </w:pPr>
    </w:p>
    <w:p w14:paraId="6CE9B581" w14:textId="77777777" w:rsidR="002C3057" w:rsidRPr="008225E9" w:rsidRDefault="002C3057" w:rsidP="002A3EDD">
      <w:pPr>
        <w:tabs>
          <w:tab w:val="left" w:pos="540"/>
          <w:tab w:val="left" w:pos="1440"/>
        </w:tabs>
        <w:ind w:right="36"/>
        <w:rPr>
          <w:rFonts w:asciiTheme="majorHAnsi" w:hAnsiTheme="majorHAnsi" w:cstheme="majorHAnsi"/>
          <w:sz w:val="22"/>
          <w:szCs w:val="22"/>
        </w:rPr>
      </w:pPr>
    </w:p>
    <w:p w14:paraId="5CE510E5" w14:textId="77777777" w:rsidR="002C3057" w:rsidRPr="008225E9" w:rsidRDefault="002C3057" w:rsidP="002A3EDD">
      <w:pPr>
        <w:tabs>
          <w:tab w:val="left" w:pos="540"/>
          <w:tab w:val="left" w:pos="1440"/>
        </w:tabs>
        <w:ind w:right="36"/>
        <w:rPr>
          <w:rFonts w:asciiTheme="majorHAnsi" w:hAnsiTheme="majorHAnsi" w:cstheme="majorHAnsi"/>
          <w:sz w:val="22"/>
          <w:szCs w:val="22"/>
        </w:rPr>
      </w:pPr>
    </w:p>
    <w:p w14:paraId="0FE56C55" w14:textId="26726C93" w:rsidR="00AB58A3" w:rsidRDefault="00DE6BCC" w:rsidP="00BC7E90">
      <w:pPr>
        <w:tabs>
          <w:tab w:val="left" w:pos="540"/>
          <w:tab w:val="left" w:pos="1440"/>
        </w:tabs>
        <w:ind w:right="36"/>
        <w:jc w:val="center"/>
        <w:rPr>
          <w:rFonts w:asciiTheme="majorHAnsi" w:hAnsiTheme="majorHAnsi" w:cstheme="majorHAnsi"/>
          <w:sz w:val="22"/>
          <w:szCs w:val="22"/>
        </w:rPr>
      </w:pPr>
      <w:r w:rsidRPr="008225E9">
        <w:rPr>
          <w:rFonts w:asciiTheme="majorHAnsi" w:hAnsiTheme="majorHAnsi" w:cstheme="majorHAnsi"/>
          <w:sz w:val="22"/>
          <w:szCs w:val="22"/>
        </w:rPr>
        <w:t>Thank you for your help!</w:t>
      </w:r>
    </w:p>
    <w:p w14:paraId="0F9F5087" w14:textId="6F79B951" w:rsidR="00DE6BCC" w:rsidRDefault="00DE6BCC" w:rsidP="00BC7E90">
      <w:pPr>
        <w:tabs>
          <w:tab w:val="left" w:pos="540"/>
          <w:tab w:val="left" w:pos="1440"/>
        </w:tabs>
        <w:ind w:right="36"/>
        <w:jc w:val="center"/>
        <w:rPr>
          <w:rFonts w:asciiTheme="majorHAnsi" w:hAnsiTheme="majorHAnsi" w:cstheme="majorHAnsi"/>
          <w:sz w:val="22"/>
          <w:szCs w:val="22"/>
        </w:rPr>
      </w:pPr>
      <w:r w:rsidRPr="008225E9">
        <w:rPr>
          <w:rFonts w:asciiTheme="majorHAnsi" w:hAnsiTheme="majorHAnsi" w:cstheme="majorHAnsi"/>
          <w:sz w:val="22"/>
          <w:szCs w:val="22"/>
        </w:rPr>
        <w:t xml:space="preserve">Please </w:t>
      </w:r>
      <w:r w:rsidR="00001DD7" w:rsidRPr="008225E9">
        <w:rPr>
          <w:rFonts w:asciiTheme="majorHAnsi" w:hAnsiTheme="majorHAnsi" w:cstheme="majorHAnsi"/>
          <w:sz w:val="22"/>
          <w:szCs w:val="22"/>
        </w:rPr>
        <w:t>place</w:t>
      </w:r>
      <w:r w:rsidRPr="008225E9">
        <w:rPr>
          <w:rFonts w:asciiTheme="majorHAnsi" w:hAnsiTheme="majorHAnsi" w:cstheme="majorHAnsi"/>
          <w:sz w:val="22"/>
          <w:szCs w:val="22"/>
        </w:rPr>
        <w:t xml:space="preserve"> the questionnaire in the </w:t>
      </w:r>
      <w:r w:rsidR="00487EAD" w:rsidRPr="008225E9">
        <w:rPr>
          <w:rFonts w:asciiTheme="majorHAnsi" w:hAnsiTheme="majorHAnsi" w:cstheme="majorHAnsi"/>
          <w:sz w:val="22"/>
          <w:szCs w:val="22"/>
        </w:rPr>
        <w:t>drop box at [</w:t>
      </w:r>
      <w:r w:rsidR="00AB58A3">
        <w:rPr>
          <w:rFonts w:asciiTheme="majorHAnsi" w:hAnsiTheme="majorHAnsi" w:cstheme="majorHAnsi"/>
          <w:sz w:val="22"/>
          <w:szCs w:val="22"/>
        </w:rPr>
        <w:t xml:space="preserve">Print drop box </w:t>
      </w:r>
      <w:r w:rsidR="00487EAD" w:rsidRPr="008225E9">
        <w:rPr>
          <w:rFonts w:asciiTheme="majorHAnsi" w:hAnsiTheme="majorHAnsi" w:cstheme="majorHAnsi"/>
          <w:sz w:val="22"/>
          <w:szCs w:val="22"/>
        </w:rPr>
        <w:t>location</w:t>
      </w:r>
      <w:r w:rsidR="00AB58A3">
        <w:rPr>
          <w:rFonts w:asciiTheme="majorHAnsi" w:hAnsiTheme="majorHAnsi" w:cstheme="majorHAnsi"/>
          <w:sz w:val="22"/>
          <w:szCs w:val="22"/>
        </w:rPr>
        <w:t xml:space="preserve"> here]</w:t>
      </w:r>
    </w:p>
    <w:p w14:paraId="264D2A4E" w14:textId="1EC6AED3" w:rsidR="00AB58A3" w:rsidRPr="008225E9" w:rsidRDefault="00AB58A3" w:rsidP="002A3EDD">
      <w:pPr>
        <w:tabs>
          <w:tab w:val="left" w:pos="540"/>
          <w:tab w:val="left" w:pos="1440"/>
        </w:tabs>
        <w:ind w:right="36"/>
        <w:rPr>
          <w:rFonts w:asciiTheme="majorHAnsi" w:hAnsiTheme="majorHAnsi" w:cstheme="majorHAnsi"/>
          <w:sz w:val="22"/>
          <w:szCs w:val="22"/>
        </w:rPr>
        <w:sectPr w:rsidR="00AB58A3" w:rsidRPr="008225E9" w:rsidSect="00690C42">
          <w:headerReference w:type="even" r:id="rId15"/>
          <w:headerReference w:type="default" r:id="rId16"/>
          <w:headerReference w:type="first" r:id="rId17"/>
          <w:pgSz w:w="12240" w:h="15840"/>
          <w:pgMar w:top="720" w:right="1530" w:bottom="720" w:left="1584" w:header="1080" w:footer="317" w:gutter="0"/>
          <w:cols w:space="0"/>
          <w:titlePg/>
        </w:sectPr>
      </w:pPr>
      <w:r w:rsidRPr="008225E9">
        <w:rPr>
          <w:rFonts w:asciiTheme="majorHAnsi" w:hAnsiTheme="majorHAnsi" w:cstheme="majorHAnsi"/>
          <w:noProof/>
          <w:sz w:val="22"/>
          <w:szCs w:val="22"/>
        </w:rPr>
        <mc:AlternateContent>
          <mc:Choice Requires="wps">
            <w:drawing>
              <wp:anchor distT="0" distB="0" distL="114300" distR="114300" simplePos="0" relativeHeight="251656704" behindDoc="1" locked="0" layoutInCell="1" allowOverlap="1" wp14:anchorId="03966577" wp14:editId="5126451D">
                <wp:simplePos x="0" y="0"/>
                <wp:positionH relativeFrom="column">
                  <wp:posOffset>3903345</wp:posOffset>
                </wp:positionH>
                <wp:positionV relativeFrom="paragraph">
                  <wp:posOffset>999490</wp:posOffset>
                </wp:positionV>
                <wp:extent cx="1905000" cy="304800"/>
                <wp:effectExtent l="0" t="0" r="0" b="0"/>
                <wp:wrapNone/>
                <wp:docPr id="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4EFAC" w14:textId="77777777" w:rsidR="003A3D1F" w:rsidRDefault="003A3D1F">
                            <w:r>
                              <w:rPr>
                                <w:rFonts w:ascii="Arial" w:hAnsi="Arial"/>
                                <w:noProof/>
                              </w:rPr>
                              <w:drawing>
                                <wp:inline distT="0" distB="0" distL="0" distR="0" wp14:anchorId="6FCB804E" wp14:editId="6D0612A4">
                                  <wp:extent cx="135255"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 cy="152400"/>
                                          </a:xfrm>
                                          <a:prstGeom prst="rect">
                                            <a:avLst/>
                                          </a:prstGeom>
                                          <a:noFill/>
                                          <a:ln>
                                            <a:noFill/>
                                          </a:ln>
                                        </pic:spPr>
                                      </pic:pic>
                                    </a:graphicData>
                                  </a:graphic>
                                </wp:inline>
                              </w:drawing>
                            </w:r>
                            <w:r w:rsidRPr="009C1548">
                              <w:rPr>
                                <w:rFonts w:ascii="Arial" w:hAnsi="Arial"/>
                              </w:rPr>
                              <w:t xml:space="preserve"> </w:t>
                            </w:r>
                            <w:r w:rsidRPr="009C1548">
                              <w:rPr>
                                <w:rFonts w:ascii="Arial" w:hAnsi="Arial"/>
                                <w:sz w:val="18"/>
                              </w:rPr>
                              <w:t>Printed on recycled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9" o:spid="_x0000_s1028" type="#_x0000_t202" style="position:absolute;margin-left:307.35pt;margin-top:78.7pt;width:150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" stroked="f">
                <v:textbox>
                  <w:txbxContent>
                    <w:p w14:paraId="0C14EFAC" w14:textId="77777777" w:rsidR="000307F9" w:rsidRDefault="000307F9">
                      <w:r>
                        <w:rPr>
                          <w:rFonts w:ascii="Arial" w:hAnsi="Arial"/>
                          <w:noProof/>
                        </w:rPr>
                        <w:drawing>
                          <wp:inline distT="0" distB="0" distL="0" distR="0" wp14:anchorId="6FCB804E" wp14:editId="6D0612A4">
                            <wp:extent cx="135255"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 cy="152400"/>
                                    </a:xfrm>
                                    <a:prstGeom prst="rect">
                                      <a:avLst/>
                                    </a:prstGeom>
                                    <a:noFill/>
                                    <a:ln>
                                      <a:noFill/>
                                    </a:ln>
                                  </pic:spPr>
                                </pic:pic>
                              </a:graphicData>
                            </a:graphic>
                          </wp:inline>
                        </w:drawing>
                      </w:r>
                      <w:r w:rsidRPr="009C1548">
                        <w:rPr>
                          <w:rFonts w:ascii="Arial" w:hAnsi="Arial"/>
                        </w:rPr>
                        <w:t xml:space="preserve"> </w:t>
                      </w:r>
                      <w:r w:rsidRPr="009C1548">
                        <w:rPr>
                          <w:rFonts w:ascii="Arial" w:hAnsi="Arial"/>
                          <w:sz w:val="18"/>
                        </w:rPr>
                        <w:t>Printed on recycled paper</w:t>
                      </w:r>
                    </w:p>
                  </w:txbxContent>
                </v:textbox>
              </v:shape>
            </w:pict>
          </mc:Fallback>
        </mc:AlternateContent>
      </w:r>
    </w:p>
    <w:p w14:paraId="6DE101F7" w14:textId="77777777" w:rsidR="00DE6BCC" w:rsidRPr="008225E9" w:rsidRDefault="00DE6BCC" w:rsidP="00AB58A3">
      <w:pPr>
        <w:tabs>
          <w:tab w:val="left" w:pos="1800"/>
          <w:tab w:val="left" w:pos="2160"/>
        </w:tabs>
        <w:rPr>
          <w:rFonts w:asciiTheme="majorHAnsi" w:hAnsiTheme="majorHAnsi" w:cstheme="majorHAnsi"/>
          <w:sz w:val="22"/>
          <w:szCs w:val="22"/>
        </w:rPr>
      </w:pPr>
    </w:p>
    <w:sectPr w:rsidR="00DE6BCC" w:rsidRPr="008225E9" w:rsidSect="00DE6BCC">
      <w:headerReference w:type="even" r:id="rId20"/>
      <w:headerReference w:type="default" r:id="rId21"/>
      <w:type w:val="oddPage"/>
      <w:pgSz w:w="12240" w:h="15840"/>
      <w:pgMar w:top="1440" w:right="1440" w:bottom="864" w:left="144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F044" w14:textId="77777777" w:rsidR="00D34103" w:rsidRDefault="00D34103">
      <w:r>
        <w:separator/>
      </w:r>
    </w:p>
  </w:endnote>
  <w:endnote w:type="continuationSeparator" w:id="0">
    <w:p w14:paraId="453E90AF" w14:textId="77777777" w:rsidR="00D34103" w:rsidRDefault="00D3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B2BCB" w14:textId="77777777" w:rsidR="00D34103" w:rsidRDefault="00D34103">
      <w:r>
        <w:separator/>
      </w:r>
    </w:p>
  </w:footnote>
  <w:footnote w:type="continuationSeparator" w:id="0">
    <w:p w14:paraId="04F75606" w14:textId="77777777" w:rsidR="00D34103" w:rsidRDefault="00D34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8B9C" w14:textId="77777777" w:rsidR="003A3D1F" w:rsidRPr="00AB58A3" w:rsidRDefault="003A3D1F" w:rsidP="00DE6BCC">
    <w:pPr>
      <w:pStyle w:val="Header"/>
      <w:pBdr>
        <w:bottom w:val="double" w:sz="4" w:space="0" w:color="auto"/>
      </w:pBdr>
      <w:tabs>
        <w:tab w:val="clear" w:pos="4320"/>
        <w:tab w:val="clear" w:pos="8640"/>
        <w:tab w:val="right" w:pos="9090"/>
      </w:tabs>
      <w:ind w:right="306"/>
      <w:rPr>
        <w:rFonts w:asciiTheme="majorHAnsi" w:hAnsiTheme="majorHAnsi" w:cstheme="majorHAnsi"/>
        <w:sz w:val="22"/>
        <w:szCs w:val="22"/>
      </w:rPr>
    </w:pPr>
    <w:r w:rsidRPr="00AB58A3">
      <w:rPr>
        <w:rStyle w:val="PageNumber"/>
        <w:rFonts w:asciiTheme="majorHAnsi" w:hAnsiTheme="majorHAnsi" w:cstheme="majorHAnsi"/>
        <w:sz w:val="22"/>
        <w:szCs w:val="22"/>
      </w:rPr>
      <w:fldChar w:fldCharType="begin"/>
    </w:r>
    <w:r w:rsidRPr="00AB58A3">
      <w:rPr>
        <w:rStyle w:val="PageNumber"/>
        <w:rFonts w:asciiTheme="majorHAnsi" w:hAnsiTheme="majorHAnsi" w:cstheme="majorHAnsi"/>
        <w:sz w:val="22"/>
        <w:szCs w:val="22"/>
      </w:rPr>
      <w:instrText xml:space="preserve"> PAGE </w:instrText>
    </w:r>
    <w:r w:rsidRPr="00AB58A3">
      <w:rPr>
        <w:rStyle w:val="PageNumber"/>
        <w:rFonts w:asciiTheme="majorHAnsi" w:hAnsiTheme="majorHAnsi" w:cstheme="majorHAnsi"/>
        <w:sz w:val="22"/>
        <w:szCs w:val="22"/>
      </w:rPr>
      <w:fldChar w:fldCharType="separate"/>
    </w:r>
    <w:r w:rsidR="00904278">
      <w:rPr>
        <w:rStyle w:val="PageNumber"/>
        <w:rFonts w:asciiTheme="majorHAnsi" w:hAnsiTheme="majorHAnsi" w:cstheme="majorHAnsi"/>
        <w:noProof/>
        <w:sz w:val="22"/>
        <w:szCs w:val="22"/>
      </w:rPr>
      <w:t>2</w:t>
    </w:r>
    <w:r w:rsidRPr="00AB58A3">
      <w:rPr>
        <w:rStyle w:val="PageNumber"/>
        <w:rFonts w:asciiTheme="majorHAnsi" w:hAnsiTheme="majorHAnsi" w:cstheme="majorHAnsi"/>
        <w:sz w:val="22"/>
        <w:szCs w:val="22"/>
      </w:rPr>
      <w:fldChar w:fldCharType="end"/>
    </w:r>
    <w:r w:rsidRPr="00AB58A3">
      <w:rPr>
        <w:rFonts w:asciiTheme="majorHAnsi" w:hAnsiTheme="majorHAnsi" w:cstheme="majorHAnsi"/>
        <w:sz w:val="22"/>
        <w:szCs w:val="22"/>
      </w:rPr>
      <w:tab/>
      <w:t>Martin Luther King Jr. National Historic Site Visitor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6E36" w14:textId="77777777" w:rsidR="003A3D1F" w:rsidRPr="00AB58A3" w:rsidRDefault="003A3D1F" w:rsidP="00DE6BCC">
    <w:pPr>
      <w:pStyle w:val="Header"/>
      <w:pBdr>
        <w:bottom w:val="double" w:sz="4" w:space="0" w:color="auto"/>
      </w:pBdr>
      <w:tabs>
        <w:tab w:val="clear" w:pos="4320"/>
        <w:tab w:val="clear" w:pos="8640"/>
        <w:tab w:val="right" w:pos="9000"/>
      </w:tabs>
      <w:ind w:right="306"/>
      <w:rPr>
        <w:rFonts w:asciiTheme="majorHAnsi" w:hAnsiTheme="majorHAnsi" w:cstheme="majorHAnsi"/>
        <w:sz w:val="22"/>
      </w:rPr>
    </w:pPr>
    <w:r w:rsidRPr="00AB58A3">
      <w:rPr>
        <w:rFonts w:asciiTheme="majorHAnsi" w:hAnsiTheme="majorHAnsi" w:cstheme="majorHAnsi"/>
        <w:sz w:val="22"/>
      </w:rPr>
      <w:t>Martin Luther King Jr. National Historic Site Visitor Study</w:t>
    </w:r>
    <w:r w:rsidRPr="00AB58A3">
      <w:rPr>
        <w:rFonts w:asciiTheme="majorHAnsi" w:hAnsiTheme="majorHAnsi" w:cstheme="majorHAnsi"/>
        <w:sz w:val="22"/>
      </w:rPr>
      <w:tab/>
    </w:r>
    <w:r w:rsidRPr="00AB58A3">
      <w:rPr>
        <w:rStyle w:val="PageNumber"/>
        <w:rFonts w:asciiTheme="majorHAnsi" w:hAnsiTheme="majorHAnsi" w:cstheme="majorHAnsi"/>
        <w:sz w:val="22"/>
      </w:rPr>
      <w:fldChar w:fldCharType="begin"/>
    </w:r>
    <w:r w:rsidRPr="00AB58A3">
      <w:rPr>
        <w:rStyle w:val="PageNumber"/>
        <w:rFonts w:asciiTheme="majorHAnsi" w:hAnsiTheme="majorHAnsi" w:cstheme="majorHAnsi"/>
        <w:sz w:val="22"/>
      </w:rPr>
      <w:instrText xml:space="preserve"> PAGE </w:instrText>
    </w:r>
    <w:r w:rsidRPr="00AB58A3">
      <w:rPr>
        <w:rStyle w:val="PageNumber"/>
        <w:rFonts w:asciiTheme="majorHAnsi" w:hAnsiTheme="majorHAnsi" w:cstheme="majorHAnsi"/>
        <w:sz w:val="22"/>
      </w:rPr>
      <w:fldChar w:fldCharType="separate"/>
    </w:r>
    <w:r w:rsidR="00904278">
      <w:rPr>
        <w:rStyle w:val="PageNumber"/>
        <w:rFonts w:asciiTheme="majorHAnsi" w:hAnsiTheme="majorHAnsi" w:cstheme="majorHAnsi"/>
        <w:noProof/>
        <w:sz w:val="22"/>
      </w:rPr>
      <w:t>11</w:t>
    </w:r>
    <w:r w:rsidRPr="00AB58A3">
      <w:rPr>
        <w:rStyle w:val="PageNumber"/>
        <w:rFonts w:asciiTheme="majorHAnsi" w:hAnsiTheme="majorHAnsi" w:cstheme="majorHAnsi"/>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C4AD" w14:textId="1A167331" w:rsidR="003A3D1F" w:rsidRPr="00EF3818" w:rsidRDefault="003A3D1F" w:rsidP="00EA1C29">
    <w:pPr>
      <w:pStyle w:val="Header"/>
      <w:pBdr>
        <w:bottom w:val="double" w:sz="4" w:space="0" w:color="auto"/>
      </w:pBdr>
      <w:tabs>
        <w:tab w:val="clear" w:pos="4320"/>
        <w:tab w:val="clear" w:pos="8640"/>
        <w:tab w:val="right" w:pos="9090"/>
      </w:tabs>
      <w:ind w:right="30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9F7C" w14:textId="77777777" w:rsidR="003A3D1F" w:rsidRDefault="00D34103">
    <w:pPr>
      <w:pStyle w:val="Header"/>
    </w:pPr>
    <w:r>
      <w:pict w14:anchorId="45C96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5" type="#_x0000_t136" style="position:absolute;margin-left:0;margin-top:0;width:575.55pt;height:63.95pt;rotation:315;z-index:-251657216;mso-wrap-edited:f;mso-position-horizontal:center;mso-position-horizontal-relative:margin;mso-position-vertical:center;mso-position-vertical-relative:margin" wrapcoords="21262 3303 21036 2795 20586 2795 20473 4065 20360 6098 18558 6607 17432 3049 16502 3303 16446 3557 16418 10672 12475 -19058 14700 7115 14475 6607 13911 7115 13489 5590 13235 7115 13010 9148 12081 4065 11743 2541 11687 2795 11630 7877 10870 6352 10616 7115 10504 7623 10194 6607 9490 3303 9293 2541 8899 6607 8617 6607 8392 7115 7603 6607 6955 3557 6702 2541 6617 3303 6449 7115 5913 3049 5660 2795 5519 4828 4731 2795 4618 3557 4731 8894 4843 10164 4280 10927 3210 6352 2900 6861 2731 7369 2365 6607 2112 6607 1886 6607 1351 3811 929 2287 844 2795 197 2795 168 3303 112 7369 140 16263 281 17534 309 17788 450 17280 619 11943 1182 11689 2027 17534 2027 17025 2055 13976 3097 18042 3182 17788 3604 16517 3661 16009 3717 13976 3745 11943 3970 13468 4534 13214 4984 17025 5294 17788 5463 15755 5491 15755 6280 17788 6392 17534 6449 17025 6589 14484 7547 18042 7631 17788 8054 16517 8082 16263 8420 17534 8617 17534 8701 16263 8730 16263 9462 17788 11884 17534 11968 16771 12785 17534 12785 12960 13348 17534 13855 17534 14503 21854 14672 21091 14700 18296 15263 17280 15770 12197 16840 20075 17178 17534 17685 16517 18389 17788 18474 17534 18474 12705 18924 16263 19516 18804 19656 17534 20135 17534 20163 17280 20107 15755 20501 17788 20670 17280 20726 15501 20839 16263 21543 18042 21628 17280 21374 9910 21571 8385 21571 7115 21402 4320 21262 3303" fillcolor="silver" stroked="f">
          <v:textpath style="font-family:&quot;Arial&quot;;font-size:1pt" string="Pre-Workshop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605D" w14:textId="77777777" w:rsidR="003A3D1F" w:rsidRDefault="00D34103">
    <w:pPr>
      <w:pStyle w:val="Header"/>
    </w:pPr>
    <w:r>
      <w:pict w14:anchorId="5A51B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4" type="#_x0000_t136" style="position:absolute;margin-left:0;margin-top:0;width:575.55pt;height:63.95pt;rotation:315;z-index:-251658240;mso-wrap-edited:f;mso-position-horizontal:center;mso-position-horizontal-relative:margin;mso-position-vertical:center;mso-position-vertical-relative:margin" wrapcoords="21262 3303 21036 2795 20586 2795 20473 4065 20360 6098 18558 6607 17432 3049 16502 3303 16446 3557 16418 10672 12475 -19058 14700 7115 14475 6607 13911 7115 13489 5590 13235 7115 13010 9148 12081 4065 11743 2541 11687 2795 11630 7877 10870 6352 10616 7115 10504 7623 10194 6607 9490 3303 9293 2541 8899 6607 8617 6607 8392 7115 7603 6607 6955 3557 6702 2541 6617 3303 6449 7115 5913 3049 5660 2795 5519 4828 4731 2795 4618 3557 4731 8894 4843 10164 4280 10927 3210 6352 2900 6861 2731 7369 2365 6607 2112 6607 1886 6607 1351 3811 929 2287 844 2795 197 2795 168 3303 112 7369 140 16263 281 17534 309 17788 450 17280 619 11943 1182 11689 2027 17534 2027 17025 2055 13976 3097 18042 3182 17788 3604 16517 3661 16009 3717 13976 3745 11943 3970 13468 4534 13214 4984 17025 5294 17788 5463 15755 5491 15755 6280 17788 6392 17534 6449 17025 6589 14484 7547 18042 7631 17788 8054 16517 8082 16263 8420 17534 8617 17534 8701 16263 8730 16263 9462 17788 11884 17534 11968 16771 12785 17534 12785 12960 13348 17534 13855 17534 14503 21854 14672 21091 14700 18296 15263 17280 15770 12197 16840 20075 17178 17534 17685 16517 18389 17788 18474 17534 18474 12705 18924 16263 19516 18804 19656 17534 20135 17534 20163 17280 20107 15755 20501 17788 20670 17280 20726 15501 20839 16263 21543 18042 21628 17280 21374 9910 21571 8385 21571 7115 21402 4320 21262 3303" fillcolor="silver" stroked="f">
          <v:textpath style="font-family:&quot;Arial&quot;;font-size:1pt" string="Pre-Workshop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0"/>
      <w:numFmt w:val="decimal"/>
      <w:lvlText w:val="%1."/>
      <w:lvlJc w:val="left"/>
      <w:pPr>
        <w:tabs>
          <w:tab w:val="num" w:pos="600"/>
        </w:tabs>
        <w:ind w:left="600" w:hanging="600"/>
      </w:pPr>
      <w:rPr>
        <w:rFonts w:hint="default"/>
      </w:rPr>
    </w:lvl>
  </w:abstractNum>
  <w:abstractNum w:abstractNumId="1">
    <w:nsid w:val="00000002"/>
    <w:multiLevelType w:val="singleLevel"/>
    <w:tmpl w:val="00000000"/>
    <w:lvl w:ilvl="0">
      <w:start w:val="8"/>
      <w:numFmt w:val="decimal"/>
      <w:lvlText w:val="%1."/>
      <w:lvlJc w:val="left"/>
      <w:pPr>
        <w:tabs>
          <w:tab w:val="num" w:pos="620"/>
        </w:tabs>
        <w:ind w:left="620" w:hanging="440"/>
      </w:pPr>
      <w:rPr>
        <w:rFonts w:hint="default"/>
      </w:rPr>
    </w:lvl>
  </w:abstractNum>
  <w:abstractNum w:abstractNumId="2">
    <w:nsid w:val="00000003"/>
    <w:multiLevelType w:val="singleLevel"/>
    <w:tmpl w:val="00000000"/>
    <w:lvl w:ilvl="0">
      <w:start w:val="1"/>
      <w:numFmt w:val="lowerLetter"/>
      <w:lvlText w:val="%1)"/>
      <w:lvlJc w:val="left"/>
      <w:pPr>
        <w:tabs>
          <w:tab w:val="num" w:pos="900"/>
        </w:tabs>
        <w:ind w:left="900" w:hanging="360"/>
      </w:pPr>
      <w:rPr>
        <w:rFonts w:hint="default"/>
      </w:rPr>
    </w:lvl>
  </w:abstractNum>
  <w:abstractNum w:abstractNumId="3">
    <w:nsid w:val="00000004"/>
    <w:multiLevelType w:val="singleLevel"/>
    <w:tmpl w:val="00000000"/>
    <w:lvl w:ilvl="0">
      <w:start w:val="18"/>
      <w:numFmt w:val="decimal"/>
      <w:lvlText w:val="%1."/>
      <w:lvlJc w:val="left"/>
      <w:pPr>
        <w:tabs>
          <w:tab w:val="num" w:pos="540"/>
        </w:tabs>
        <w:ind w:left="540" w:hanging="540"/>
      </w:pPr>
      <w:rPr>
        <w:rFonts w:hint="default"/>
      </w:rPr>
    </w:lvl>
  </w:abstractNum>
  <w:abstractNum w:abstractNumId="4">
    <w:nsid w:val="00000006"/>
    <w:multiLevelType w:val="singleLevel"/>
    <w:tmpl w:val="00000000"/>
    <w:lvl w:ilvl="0">
      <w:start w:val="18"/>
      <w:numFmt w:val="decimal"/>
      <w:lvlText w:val="%1."/>
      <w:lvlJc w:val="left"/>
      <w:pPr>
        <w:tabs>
          <w:tab w:val="num" w:pos="540"/>
        </w:tabs>
        <w:ind w:left="540" w:hanging="540"/>
      </w:pPr>
      <w:rPr>
        <w:rFonts w:hint="default"/>
      </w:rPr>
    </w:lvl>
  </w:abstractNum>
  <w:abstractNum w:abstractNumId="5">
    <w:nsid w:val="00000007"/>
    <w:multiLevelType w:val="singleLevel"/>
    <w:tmpl w:val="00000000"/>
    <w:lvl w:ilvl="0">
      <w:start w:val="7"/>
      <w:numFmt w:val="decimal"/>
      <w:lvlText w:val="%1."/>
      <w:lvlJc w:val="left"/>
      <w:pPr>
        <w:tabs>
          <w:tab w:val="num" w:pos="540"/>
        </w:tabs>
        <w:ind w:left="540" w:hanging="540"/>
      </w:pPr>
      <w:rPr>
        <w:rFonts w:hint="default"/>
      </w:rPr>
    </w:lvl>
  </w:abstractNum>
  <w:abstractNum w:abstractNumId="6">
    <w:nsid w:val="04596BD1"/>
    <w:multiLevelType w:val="hybridMultilevel"/>
    <w:tmpl w:val="57D84A5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B5D1ED6"/>
    <w:multiLevelType w:val="hybridMultilevel"/>
    <w:tmpl w:val="4B14C01E"/>
    <w:lvl w:ilvl="0" w:tplc="507EDF0C">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9423F5"/>
    <w:multiLevelType w:val="hybridMultilevel"/>
    <w:tmpl w:val="D0EA5824"/>
    <w:lvl w:ilvl="0" w:tplc="00170409">
      <w:start w:val="2"/>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E335C81"/>
    <w:multiLevelType w:val="hybridMultilevel"/>
    <w:tmpl w:val="540A7EB4"/>
    <w:lvl w:ilvl="0" w:tplc="000F0409">
      <w:start w:val="1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5B62BCE"/>
    <w:multiLevelType w:val="hybridMultilevel"/>
    <w:tmpl w:val="15142028"/>
    <w:lvl w:ilvl="0" w:tplc="CA2895A0">
      <w:start w:val="5"/>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5E24421"/>
    <w:multiLevelType w:val="hybridMultilevel"/>
    <w:tmpl w:val="C94CE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B12E0"/>
    <w:multiLevelType w:val="hybridMultilevel"/>
    <w:tmpl w:val="DE840C48"/>
    <w:lvl w:ilvl="0" w:tplc="CDDA4E5E">
      <w:start w:val="22"/>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855B87"/>
    <w:multiLevelType w:val="hybridMultilevel"/>
    <w:tmpl w:val="3D2414A4"/>
    <w:lvl w:ilvl="0" w:tplc="2B082BEE">
      <w:start w:val="1"/>
      <w:numFmt w:val="decimal"/>
      <w:lvlText w:val="%1."/>
      <w:lvlJc w:val="left"/>
      <w:pPr>
        <w:tabs>
          <w:tab w:val="num" w:pos="720"/>
        </w:tabs>
        <w:ind w:left="720" w:hanging="360"/>
      </w:pPr>
    </w:lvl>
    <w:lvl w:ilvl="1" w:tplc="9410BB98">
      <w:start w:val="8"/>
      <w:numFmt w:val="decimal"/>
      <w:lvlText w:val="%2."/>
      <w:lvlJc w:val="left"/>
      <w:pPr>
        <w:tabs>
          <w:tab w:val="num" w:pos="1540"/>
        </w:tabs>
        <w:ind w:left="1540" w:hanging="460"/>
      </w:pPr>
      <w:rPr>
        <w:rFonts w:hint="default"/>
      </w:rPr>
    </w:lvl>
    <w:lvl w:ilvl="2" w:tplc="40CC5C32" w:tentative="1">
      <w:start w:val="1"/>
      <w:numFmt w:val="lowerRoman"/>
      <w:lvlText w:val="%3."/>
      <w:lvlJc w:val="right"/>
      <w:pPr>
        <w:tabs>
          <w:tab w:val="num" w:pos="2160"/>
        </w:tabs>
        <w:ind w:left="2160" w:hanging="180"/>
      </w:pPr>
    </w:lvl>
    <w:lvl w:ilvl="3" w:tplc="662AE308" w:tentative="1">
      <w:start w:val="1"/>
      <w:numFmt w:val="decimal"/>
      <w:lvlText w:val="%4."/>
      <w:lvlJc w:val="left"/>
      <w:pPr>
        <w:tabs>
          <w:tab w:val="num" w:pos="2880"/>
        </w:tabs>
        <w:ind w:left="2880" w:hanging="360"/>
      </w:pPr>
    </w:lvl>
    <w:lvl w:ilvl="4" w:tplc="49862296" w:tentative="1">
      <w:start w:val="1"/>
      <w:numFmt w:val="lowerLetter"/>
      <w:lvlText w:val="%5."/>
      <w:lvlJc w:val="left"/>
      <w:pPr>
        <w:tabs>
          <w:tab w:val="num" w:pos="3600"/>
        </w:tabs>
        <w:ind w:left="3600" w:hanging="360"/>
      </w:pPr>
    </w:lvl>
    <w:lvl w:ilvl="5" w:tplc="2418F34C" w:tentative="1">
      <w:start w:val="1"/>
      <w:numFmt w:val="lowerRoman"/>
      <w:lvlText w:val="%6."/>
      <w:lvlJc w:val="right"/>
      <w:pPr>
        <w:tabs>
          <w:tab w:val="num" w:pos="4320"/>
        </w:tabs>
        <w:ind w:left="4320" w:hanging="180"/>
      </w:pPr>
    </w:lvl>
    <w:lvl w:ilvl="6" w:tplc="3E2EF7F6" w:tentative="1">
      <w:start w:val="1"/>
      <w:numFmt w:val="decimal"/>
      <w:lvlText w:val="%7."/>
      <w:lvlJc w:val="left"/>
      <w:pPr>
        <w:tabs>
          <w:tab w:val="num" w:pos="5040"/>
        </w:tabs>
        <w:ind w:left="5040" w:hanging="360"/>
      </w:pPr>
    </w:lvl>
    <w:lvl w:ilvl="7" w:tplc="2C04F442" w:tentative="1">
      <w:start w:val="1"/>
      <w:numFmt w:val="lowerLetter"/>
      <w:lvlText w:val="%8."/>
      <w:lvlJc w:val="left"/>
      <w:pPr>
        <w:tabs>
          <w:tab w:val="num" w:pos="5760"/>
        </w:tabs>
        <w:ind w:left="5760" w:hanging="360"/>
      </w:pPr>
    </w:lvl>
    <w:lvl w:ilvl="8" w:tplc="44B2EEE6" w:tentative="1">
      <w:start w:val="1"/>
      <w:numFmt w:val="lowerRoman"/>
      <w:lvlText w:val="%9."/>
      <w:lvlJc w:val="right"/>
      <w:pPr>
        <w:tabs>
          <w:tab w:val="num" w:pos="6480"/>
        </w:tabs>
        <w:ind w:left="6480" w:hanging="180"/>
      </w:pPr>
    </w:lvl>
  </w:abstractNum>
  <w:abstractNum w:abstractNumId="14">
    <w:nsid w:val="2EF06E1B"/>
    <w:multiLevelType w:val="hybridMultilevel"/>
    <w:tmpl w:val="7482FA80"/>
    <w:lvl w:ilvl="0" w:tplc="6168308A">
      <w:start w:val="7"/>
      <w:numFmt w:val="decimal"/>
      <w:lvlText w:val="%1."/>
      <w:lvlJc w:val="left"/>
      <w:pPr>
        <w:tabs>
          <w:tab w:val="num" w:pos="450"/>
        </w:tabs>
        <w:ind w:left="450" w:hanging="54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nsid w:val="3BE03115"/>
    <w:multiLevelType w:val="hybridMultilevel"/>
    <w:tmpl w:val="7FAC5224"/>
    <w:lvl w:ilvl="0" w:tplc="000F0409">
      <w:start w:val="1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70015A3"/>
    <w:multiLevelType w:val="hybridMultilevel"/>
    <w:tmpl w:val="FF04D528"/>
    <w:lvl w:ilvl="0" w:tplc="43523FC2">
      <w:start w:val="5"/>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8520E6"/>
    <w:multiLevelType w:val="hybridMultilevel"/>
    <w:tmpl w:val="58FA0B94"/>
    <w:lvl w:ilvl="0" w:tplc="000F0409">
      <w:start w:val="1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19842BF"/>
    <w:multiLevelType w:val="hybridMultilevel"/>
    <w:tmpl w:val="B8D69D70"/>
    <w:lvl w:ilvl="0" w:tplc="0409000F">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21C22DC"/>
    <w:multiLevelType w:val="singleLevel"/>
    <w:tmpl w:val="1E9EFD16"/>
    <w:lvl w:ilvl="0">
      <w:start w:val="18"/>
      <w:numFmt w:val="decimal"/>
      <w:lvlText w:val="%1"/>
      <w:lvlJc w:val="left"/>
      <w:pPr>
        <w:tabs>
          <w:tab w:val="num" w:pos="360"/>
        </w:tabs>
        <w:ind w:left="360" w:hanging="360"/>
      </w:pPr>
      <w:rPr>
        <w:rFonts w:hint="default"/>
        <w:b/>
      </w:rPr>
    </w:lvl>
  </w:abstractNum>
  <w:abstractNum w:abstractNumId="20">
    <w:nsid w:val="632D10D5"/>
    <w:multiLevelType w:val="hybridMultilevel"/>
    <w:tmpl w:val="AFCCD50E"/>
    <w:lvl w:ilvl="0" w:tplc="000F0409">
      <w:start w:val="1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3AA2A33"/>
    <w:multiLevelType w:val="hybridMultilevel"/>
    <w:tmpl w:val="722470B2"/>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3B030AB"/>
    <w:multiLevelType w:val="hybridMultilevel"/>
    <w:tmpl w:val="0C5696B6"/>
    <w:lvl w:ilvl="0" w:tplc="12CAE058">
      <w:start w:val="27"/>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8C1F3E"/>
    <w:multiLevelType w:val="hybridMultilevel"/>
    <w:tmpl w:val="89446058"/>
    <w:lvl w:ilvl="0" w:tplc="83FA8A5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1830C12"/>
    <w:multiLevelType w:val="singleLevel"/>
    <w:tmpl w:val="91E0C526"/>
    <w:lvl w:ilvl="0">
      <w:start w:val="27"/>
      <w:numFmt w:val="decimal"/>
      <w:lvlText w:val="%1."/>
      <w:lvlJc w:val="left"/>
      <w:pPr>
        <w:tabs>
          <w:tab w:val="num" w:pos="465"/>
        </w:tabs>
        <w:ind w:left="465" w:hanging="465"/>
      </w:pPr>
      <w:rPr>
        <w:rFonts w:hint="default"/>
      </w:rPr>
    </w:lvl>
  </w:abstractNum>
  <w:abstractNum w:abstractNumId="25">
    <w:nsid w:val="75273223"/>
    <w:multiLevelType w:val="hybridMultilevel"/>
    <w:tmpl w:val="12BCFD98"/>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7B9965AD"/>
    <w:multiLevelType w:val="hybridMultilevel"/>
    <w:tmpl w:val="DB8641B2"/>
    <w:lvl w:ilvl="0" w:tplc="454277D6">
      <w:start w:val="12"/>
      <w:numFmt w:val="decimal"/>
      <w:lvlText w:val="%1."/>
      <w:lvlJc w:val="left"/>
      <w:pPr>
        <w:tabs>
          <w:tab w:val="num" w:pos="820"/>
        </w:tabs>
        <w:ind w:left="820" w:hanging="460"/>
      </w:pPr>
      <w:rPr>
        <w:rFonts w:hint="default"/>
      </w:rPr>
    </w:lvl>
    <w:lvl w:ilvl="1" w:tplc="B4B29A2E" w:tentative="1">
      <w:start w:val="1"/>
      <w:numFmt w:val="lowerLetter"/>
      <w:lvlText w:val="%2."/>
      <w:lvlJc w:val="left"/>
      <w:pPr>
        <w:tabs>
          <w:tab w:val="num" w:pos="1440"/>
        </w:tabs>
        <w:ind w:left="1440" w:hanging="360"/>
      </w:pPr>
    </w:lvl>
    <w:lvl w:ilvl="2" w:tplc="6F687A64" w:tentative="1">
      <w:start w:val="1"/>
      <w:numFmt w:val="lowerRoman"/>
      <w:lvlText w:val="%3."/>
      <w:lvlJc w:val="right"/>
      <w:pPr>
        <w:tabs>
          <w:tab w:val="num" w:pos="2160"/>
        </w:tabs>
        <w:ind w:left="2160" w:hanging="180"/>
      </w:pPr>
    </w:lvl>
    <w:lvl w:ilvl="3" w:tplc="ED661824" w:tentative="1">
      <w:start w:val="1"/>
      <w:numFmt w:val="decimal"/>
      <w:lvlText w:val="%4."/>
      <w:lvlJc w:val="left"/>
      <w:pPr>
        <w:tabs>
          <w:tab w:val="num" w:pos="2880"/>
        </w:tabs>
        <w:ind w:left="2880" w:hanging="360"/>
      </w:pPr>
    </w:lvl>
    <w:lvl w:ilvl="4" w:tplc="971E092C" w:tentative="1">
      <w:start w:val="1"/>
      <w:numFmt w:val="lowerLetter"/>
      <w:lvlText w:val="%5."/>
      <w:lvlJc w:val="left"/>
      <w:pPr>
        <w:tabs>
          <w:tab w:val="num" w:pos="3600"/>
        </w:tabs>
        <w:ind w:left="3600" w:hanging="360"/>
      </w:pPr>
    </w:lvl>
    <w:lvl w:ilvl="5" w:tplc="56BA8F6C" w:tentative="1">
      <w:start w:val="1"/>
      <w:numFmt w:val="lowerRoman"/>
      <w:lvlText w:val="%6."/>
      <w:lvlJc w:val="right"/>
      <w:pPr>
        <w:tabs>
          <w:tab w:val="num" w:pos="4320"/>
        </w:tabs>
        <w:ind w:left="4320" w:hanging="180"/>
      </w:pPr>
    </w:lvl>
    <w:lvl w:ilvl="6" w:tplc="8676CF6A" w:tentative="1">
      <w:start w:val="1"/>
      <w:numFmt w:val="decimal"/>
      <w:lvlText w:val="%7."/>
      <w:lvlJc w:val="left"/>
      <w:pPr>
        <w:tabs>
          <w:tab w:val="num" w:pos="5040"/>
        </w:tabs>
        <w:ind w:left="5040" w:hanging="360"/>
      </w:pPr>
    </w:lvl>
    <w:lvl w:ilvl="7" w:tplc="D012C3FE" w:tentative="1">
      <w:start w:val="1"/>
      <w:numFmt w:val="lowerLetter"/>
      <w:lvlText w:val="%8."/>
      <w:lvlJc w:val="left"/>
      <w:pPr>
        <w:tabs>
          <w:tab w:val="num" w:pos="5760"/>
        </w:tabs>
        <w:ind w:left="5760" w:hanging="360"/>
      </w:pPr>
    </w:lvl>
    <w:lvl w:ilvl="8" w:tplc="76EA4B60" w:tentative="1">
      <w:start w:val="1"/>
      <w:numFmt w:val="lowerRoman"/>
      <w:lvlText w:val="%9."/>
      <w:lvlJc w:val="right"/>
      <w:pPr>
        <w:tabs>
          <w:tab w:val="num" w:pos="6480"/>
        </w:tabs>
        <w:ind w:left="6480" w:hanging="180"/>
      </w:pPr>
    </w:lvl>
  </w:abstractNum>
  <w:abstractNum w:abstractNumId="27">
    <w:nsid w:val="7B9F53A3"/>
    <w:multiLevelType w:val="hybridMultilevel"/>
    <w:tmpl w:val="761C830A"/>
    <w:lvl w:ilvl="0" w:tplc="506463F6">
      <w:start w:val="5"/>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1"/>
  </w:num>
  <w:num w:numId="5">
    <w:abstractNumId w:val="1"/>
  </w:num>
  <w:num w:numId="6">
    <w:abstractNumId w:val="2"/>
  </w:num>
  <w:num w:numId="7">
    <w:abstractNumId w:val="3"/>
  </w:num>
  <w:num w:numId="8">
    <w:abstractNumId w:val="4"/>
  </w:num>
  <w:num w:numId="9">
    <w:abstractNumId w:val="5"/>
  </w:num>
  <w:num w:numId="10">
    <w:abstractNumId w:val="24"/>
  </w:num>
  <w:num w:numId="11">
    <w:abstractNumId w:val="19"/>
  </w:num>
  <w:num w:numId="12">
    <w:abstractNumId w:val="0"/>
  </w:num>
  <w:num w:numId="13">
    <w:abstractNumId w:val="26"/>
  </w:num>
  <w:num w:numId="14">
    <w:abstractNumId w:val="13"/>
  </w:num>
  <w:num w:numId="15">
    <w:abstractNumId w:val="10"/>
  </w:num>
  <w:num w:numId="16">
    <w:abstractNumId w:val="12"/>
  </w:num>
  <w:num w:numId="17">
    <w:abstractNumId w:val="16"/>
  </w:num>
  <w:num w:numId="18">
    <w:abstractNumId w:val="7"/>
  </w:num>
  <w:num w:numId="19">
    <w:abstractNumId w:val="22"/>
  </w:num>
  <w:num w:numId="20">
    <w:abstractNumId w:val="23"/>
  </w:num>
  <w:num w:numId="21">
    <w:abstractNumId w:val="27"/>
  </w:num>
  <w:num w:numId="22">
    <w:abstractNumId w:val="17"/>
  </w:num>
  <w:num w:numId="23">
    <w:abstractNumId w:val="15"/>
  </w:num>
  <w:num w:numId="24">
    <w:abstractNumId w:val="21"/>
  </w:num>
  <w:num w:numId="25">
    <w:abstractNumId w:val="20"/>
  </w:num>
  <w:num w:numId="26">
    <w:abstractNumId w:val="9"/>
  </w:num>
  <w:num w:numId="27">
    <w:abstractNumId w:val="25"/>
  </w:num>
  <w:num w:numId="28">
    <w:abstractNumId w:val="14"/>
  </w:num>
  <w:num w:numId="29">
    <w:abstractNumId w:val="6"/>
  </w:num>
  <w:num w:numId="30">
    <w:abstractNumId w:val="18"/>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A5"/>
    <w:rsid w:val="00001DD7"/>
    <w:rsid w:val="0001011A"/>
    <w:rsid w:val="000254D4"/>
    <w:rsid w:val="000307F9"/>
    <w:rsid w:val="0003671E"/>
    <w:rsid w:val="000720F6"/>
    <w:rsid w:val="000904D2"/>
    <w:rsid w:val="00092DFF"/>
    <w:rsid w:val="000B4355"/>
    <w:rsid w:val="000D7EBD"/>
    <w:rsid w:val="000E3577"/>
    <w:rsid w:val="000F5D67"/>
    <w:rsid w:val="0012660A"/>
    <w:rsid w:val="00130E19"/>
    <w:rsid w:val="001421BF"/>
    <w:rsid w:val="001503E7"/>
    <w:rsid w:val="001638EE"/>
    <w:rsid w:val="00164DEC"/>
    <w:rsid w:val="0017510F"/>
    <w:rsid w:val="0018204B"/>
    <w:rsid w:val="001901DC"/>
    <w:rsid w:val="001A3C2F"/>
    <w:rsid w:val="001A4E48"/>
    <w:rsid w:val="001B21BA"/>
    <w:rsid w:val="001B605D"/>
    <w:rsid w:val="001D552C"/>
    <w:rsid w:val="001F0EDE"/>
    <w:rsid w:val="0020203F"/>
    <w:rsid w:val="00232EC4"/>
    <w:rsid w:val="002347F5"/>
    <w:rsid w:val="0026146D"/>
    <w:rsid w:val="00261679"/>
    <w:rsid w:val="00297DD0"/>
    <w:rsid w:val="002A3EDD"/>
    <w:rsid w:val="002A68B5"/>
    <w:rsid w:val="002A6AA4"/>
    <w:rsid w:val="002C3057"/>
    <w:rsid w:val="002F627A"/>
    <w:rsid w:val="003278E3"/>
    <w:rsid w:val="00352CA5"/>
    <w:rsid w:val="00371C4D"/>
    <w:rsid w:val="00384E83"/>
    <w:rsid w:val="00394DAB"/>
    <w:rsid w:val="003A3D1F"/>
    <w:rsid w:val="003B3516"/>
    <w:rsid w:val="003D164D"/>
    <w:rsid w:val="003F06F2"/>
    <w:rsid w:val="004306B7"/>
    <w:rsid w:val="00441F76"/>
    <w:rsid w:val="00487EAD"/>
    <w:rsid w:val="004A5017"/>
    <w:rsid w:val="004B1BC6"/>
    <w:rsid w:val="004B535F"/>
    <w:rsid w:val="004C2016"/>
    <w:rsid w:val="004D693E"/>
    <w:rsid w:val="005074B4"/>
    <w:rsid w:val="005666CE"/>
    <w:rsid w:val="00584042"/>
    <w:rsid w:val="005D4AE0"/>
    <w:rsid w:val="005E6D4D"/>
    <w:rsid w:val="006138E1"/>
    <w:rsid w:val="006143B9"/>
    <w:rsid w:val="00635B87"/>
    <w:rsid w:val="00636BD3"/>
    <w:rsid w:val="00690C42"/>
    <w:rsid w:val="006B6853"/>
    <w:rsid w:val="006F0521"/>
    <w:rsid w:val="007238C6"/>
    <w:rsid w:val="00724F32"/>
    <w:rsid w:val="00747BB9"/>
    <w:rsid w:val="00750226"/>
    <w:rsid w:val="00750328"/>
    <w:rsid w:val="00753D24"/>
    <w:rsid w:val="007629B0"/>
    <w:rsid w:val="00784DA9"/>
    <w:rsid w:val="007B5124"/>
    <w:rsid w:val="007C5567"/>
    <w:rsid w:val="007C6B58"/>
    <w:rsid w:val="007C75A3"/>
    <w:rsid w:val="007D5B9E"/>
    <w:rsid w:val="007E1C4A"/>
    <w:rsid w:val="007E3958"/>
    <w:rsid w:val="008225E9"/>
    <w:rsid w:val="00823BB9"/>
    <w:rsid w:val="008C5276"/>
    <w:rsid w:val="008D6204"/>
    <w:rsid w:val="008E2207"/>
    <w:rsid w:val="00904278"/>
    <w:rsid w:val="009158BB"/>
    <w:rsid w:val="0094589C"/>
    <w:rsid w:val="0096244C"/>
    <w:rsid w:val="00963CE5"/>
    <w:rsid w:val="00984A9F"/>
    <w:rsid w:val="009D58CC"/>
    <w:rsid w:val="00A1105A"/>
    <w:rsid w:val="00A11094"/>
    <w:rsid w:val="00A411B3"/>
    <w:rsid w:val="00A43C45"/>
    <w:rsid w:val="00A640A7"/>
    <w:rsid w:val="00A8619B"/>
    <w:rsid w:val="00AB58A3"/>
    <w:rsid w:val="00AE7E3C"/>
    <w:rsid w:val="00AF76C3"/>
    <w:rsid w:val="00B048EA"/>
    <w:rsid w:val="00B31781"/>
    <w:rsid w:val="00B376DB"/>
    <w:rsid w:val="00B4602F"/>
    <w:rsid w:val="00B47049"/>
    <w:rsid w:val="00B64590"/>
    <w:rsid w:val="00B67094"/>
    <w:rsid w:val="00B82856"/>
    <w:rsid w:val="00B91566"/>
    <w:rsid w:val="00B927D5"/>
    <w:rsid w:val="00B97C4D"/>
    <w:rsid w:val="00BA5C64"/>
    <w:rsid w:val="00BC7E90"/>
    <w:rsid w:val="00BD0BF8"/>
    <w:rsid w:val="00C11B34"/>
    <w:rsid w:val="00C13192"/>
    <w:rsid w:val="00C33749"/>
    <w:rsid w:val="00C57D20"/>
    <w:rsid w:val="00C846F1"/>
    <w:rsid w:val="00C943FD"/>
    <w:rsid w:val="00CE5D92"/>
    <w:rsid w:val="00CE7C6E"/>
    <w:rsid w:val="00CF0280"/>
    <w:rsid w:val="00D13B00"/>
    <w:rsid w:val="00D32A2D"/>
    <w:rsid w:val="00D34103"/>
    <w:rsid w:val="00D4711A"/>
    <w:rsid w:val="00D76241"/>
    <w:rsid w:val="00D84F7A"/>
    <w:rsid w:val="00D90319"/>
    <w:rsid w:val="00D916CC"/>
    <w:rsid w:val="00D92209"/>
    <w:rsid w:val="00DA28CB"/>
    <w:rsid w:val="00DC6AA9"/>
    <w:rsid w:val="00DE6BCC"/>
    <w:rsid w:val="00DF7096"/>
    <w:rsid w:val="00DF7AF2"/>
    <w:rsid w:val="00E16806"/>
    <w:rsid w:val="00E22E68"/>
    <w:rsid w:val="00E651CC"/>
    <w:rsid w:val="00E660A7"/>
    <w:rsid w:val="00E76A5F"/>
    <w:rsid w:val="00EA1C29"/>
    <w:rsid w:val="00EC6BC1"/>
    <w:rsid w:val="00EC76ED"/>
    <w:rsid w:val="00EE32ED"/>
    <w:rsid w:val="00EE7820"/>
    <w:rsid w:val="00F23E12"/>
    <w:rsid w:val="00F24A6A"/>
    <w:rsid w:val="00F4479F"/>
    <w:rsid w:val="00F55CA4"/>
    <w:rsid w:val="00F717DE"/>
    <w:rsid w:val="00F814C1"/>
    <w:rsid w:val="00FA394C"/>
    <w:rsid w:val="00FA601C"/>
    <w:rsid w:val="00FD68A9"/>
    <w:rsid w:val="00FE12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oNotEmbedSmartTags/>
  <w:decimalSymbol w:val="."/>
  <w:listSeparator w:val=","/>
  <w14:docId w14:val="7FC03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yperlink" w:uiPriority="99"/>
    <w:lsdException w:name="Table Grid" w:uiPriority="59"/>
  </w:latentStyles>
  <w:style w:type="paragraph" w:default="1" w:styleId="Normal">
    <w:name w:val="Normal"/>
    <w:qFormat/>
    <w:rsid w:val="008225E9"/>
    <w:rPr>
      <w:rFonts w:ascii="New York" w:eastAsia="Times New Roman" w:hAnsi="New Yor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ind w:left="720"/>
      <w:outlineLvl w:val="4"/>
    </w:pPr>
    <w:rPr>
      <w:rFonts w:ascii="Helvetica" w:hAnsi="Helvetica"/>
      <w:b/>
      <w:sz w:val="20"/>
    </w:rPr>
  </w:style>
  <w:style w:type="paragraph" w:styleId="Heading6">
    <w:name w:val="heading 6"/>
    <w:basedOn w:val="Normal"/>
    <w:next w:val="Normal"/>
    <w:qFormat/>
    <w:pPr>
      <w:ind w:left="720"/>
      <w:outlineLvl w:val="5"/>
    </w:pPr>
    <w:rPr>
      <w:rFonts w:ascii="Helvetica" w:hAnsi="Helvetica"/>
      <w:sz w:val="20"/>
      <w:u w:val="single"/>
    </w:rPr>
  </w:style>
  <w:style w:type="paragraph" w:styleId="Heading7">
    <w:name w:val="heading 7"/>
    <w:basedOn w:val="Normal"/>
    <w:next w:val="Normal"/>
    <w:qFormat/>
    <w:pPr>
      <w:ind w:left="720"/>
      <w:outlineLvl w:val="6"/>
    </w:pPr>
    <w:rPr>
      <w:rFonts w:ascii="Helvetica" w:hAnsi="Helvetica"/>
      <w:i/>
      <w:sz w:val="20"/>
    </w:rPr>
  </w:style>
  <w:style w:type="paragraph" w:styleId="Heading8">
    <w:name w:val="heading 8"/>
    <w:basedOn w:val="Normal"/>
    <w:next w:val="Normal"/>
    <w:qFormat/>
    <w:pPr>
      <w:ind w:left="720"/>
      <w:outlineLvl w:val="7"/>
    </w:pPr>
    <w:rPr>
      <w:rFonts w:ascii="Helvetica" w:hAnsi="Helvetica"/>
      <w:i/>
      <w:sz w:val="20"/>
    </w:rPr>
  </w:style>
  <w:style w:type="paragraph" w:styleId="Heading9">
    <w:name w:val="heading 9"/>
    <w:basedOn w:val="Normal"/>
    <w:next w:val="Normal"/>
    <w:qFormat/>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rPr>
      <w:sz w:val="20"/>
    </w:rPr>
  </w:style>
  <w:style w:type="paragraph" w:styleId="EndnoteText">
    <w:name w:val="endnote text"/>
    <w:basedOn w:val="Normal"/>
    <w:semiHidden/>
    <w:rPr>
      <w:sz w:val="20"/>
    </w:rPr>
  </w:style>
  <w:style w:type="paragraph" w:customStyle="1" w:styleId="Helvetica12pt">
    <w:name w:val="Helvetica 12 pt"/>
    <w:basedOn w:val="Normal"/>
    <w:uiPriority w:val="99"/>
  </w:style>
  <w:style w:type="paragraph" w:styleId="BlockText">
    <w:name w:val="Block Text"/>
    <w:basedOn w:val="Normal"/>
    <w:pPr>
      <w:ind w:left="540" w:right="-180" w:hanging="460"/>
    </w:pPr>
    <w:rPr>
      <w:rFonts w:ascii="Helvetica" w:hAnsi="Helvetica"/>
    </w:rPr>
  </w:style>
  <w:style w:type="paragraph" w:styleId="BodyTextIndent">
    <w:name w:val="Body Text Indent"/>
    <w:basedOn w:val="Normal"/>
    <w:pPr>
      <w:ind w:left="900" w:hanging="350"/>
    </w:pPr>
    <w:rPr>
      <w:rFonts w:ascii="Helvetica" w:hAnsi="Helvetica"/>
    </w:rPr>
  </w:style>
  <w:style w:type="paragraph" w:styleId="BodyTextIndent2">
    <w:name w:val="Body Text Indent 2"/>
    <w:basedOn w:val="Normal"/>
    <w:pPr>
      <w:tabs>
        <w:tab w:val="left" w:pos="720"/>
      </w:tabs>
      <w:ind w:left="450" w:hanging="360"/>
    </w:pPr>
    <w:rPr>
      <w:rFonts w:ascii="Helvetica" w:hAnsi="Helvetica"/>
    </w:rPr>
  </w:style>
  <w:style w:type="paragraph" w:styleId="BodyTextIndent3">
    <w:name w:val="Body Text Indent 3"/>
    <w:basedOn w:val="Normal"/>
    <w:pPr>
      <w:tabs>
        <w:tab w:val="left" w:pos="810"/>
        <w:tab w:val="left" w:pos="2700"/>
        <w:tab w:val="left" w:pos="3420"/>
        <w:tab w:val="left" w:pos="5040"/>
      </w:tabs>
      <w:ind w:left="450" w:hanging="450"/>
    </w:pPr>
    <w:rPr>
      <w:rFonts w:ascii="Helvetica" w:hAnsi="Helvetica"/>
    </w:rPr>
  </w:style>
  <w:style w:type="paragraph" w:styleId="Title">
    <w:name w:val="Title"/>
    <w:basedOn w:val="Normal"/>
    <w:qFormat/>
    <w:pPr>
      <w:spacing w:line="360" w:lineRule="atLeast"/>
      <w:ind w:left="360"/>
      <w:jc w:val="center"/>
    </w:pPr>
    <w:rPr>
      <w:rFonts w:ascii="Helvetica" w:hAnsi="Helvetica"/>
      <w:b/>
      <w:sz w:val="48"/>
    </w:rPr>
  </w:style>
  <w:style w:type="character" w:styleId="PageNumber">
    <w:name w:val="page number"/>
    <w:basedOn w:val="DefaultParagraphFont"/>
  </w:style>
  <w:style w:type="paragraph" w:styleId="BodyText">
    <w:name w:val="Body Text"/>
    <w:basedOn w:val="Normal"/>
    <w:pPr>
      <w:numPr>
        <w:ilvl w:val="12"/>
      </w:numPr>
      <w:tabs>
        <w:tab w:val="left" w:pos="540"/>
        <w:tab w:val="left" w:pos="1260"/>
        <w:tab w:val="left" w:pos="4590"/>
        <w:tab w:val="left" w:pos="5400"/>
        <w:tab w:val="left" w:pos="5940"/>
        <w:tab w:val="left" w:pos="6660"/>
        <w:tab w:val="left" w:pos="7920"/>
        <w:tab w:val="right" w:pos="8640"/>
      </w:tabs>
      <w:spacing w:line="360" w:lineRule="auto"/>
      <w:ind w:right="-360"/>
    </w:pPr>
    <w:rPr>
      <w:rFonts w:ascii="Helvetica" w:hAnsi="Helvetica"/>
    </w:rPr>
  </w:style>
  <w:style w:type="paragraph" w:styleId="BodyText2">
    <w:name w:val="Body Text 2"/>
    <w:basedOn w:val="Normal"/>
    <w:pPr>
      <w:tabs>
        <w:tab w:val="left" w:pos="450"/>
        <w:tab w:val="left" w:pos="1440"/>
        <w:tab w:val="left" w:pos="4680"/>
        <w:tab w:val="right" w:pos="7920"/>
      </w:tabs>
      <w:spacing w:before="60" w:line="480" w:lineRule="auto"/>
      <w:jc w:val="both"/>
    </w:pPr>
    <w:rPr>
      <w:rFonts w:ascii="Helvetica" w:hAnsi="Helvetica"/>
      <w:color w:val="000000"/>
    </w:rPr>
  </w:style>
  <w:style w:type="paragraph" w:styleId="List">
    <w:name w:val="List"/>
    <w:basedOn w:val="Normal"/>
    <w:pPr>
      <w:ind w:left="360" w:hanging="360"/>
    </w:pPr>
  </w:style>
  <w:style w:type="paragraph" w:styleId="BodyText3">
    <w:name w:val="Body Text 3"/>
    <w:basedOn w:val="Normal"/>
    <w:pPr>
      <w:tabs>
        <w:tab w:val="left" w:pos="450"/>
        <w:tab w:val="left" w:pos="6930"/>
      </w:tabs>
      <w:ind w:right="-126"/>
    </w:pPr>
    <w:rPr>
      <w:rFonts w:ascii="Helvetica" w:hAnsi="Helvetica"/>
    </w:r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ListContinue">
    <w:name w:val="List Continue"/>
    <w:basedOn w:val="Normal"/>
    <w:pPr>
      <w:spacing w:after="120"/>
      <w:ind w:left="360"/>
    </w:pPr>
  </w:style>
  <w:style w:type="character" w:styleId="Hyperlink">
    <w:name w:val="Hyperlink"/>
    <w:uiPriority w:val="99"/>
    <w:rPr>
      <w:color w:val="0000FF"/>
      <w:u w:val="single"/>
    </w:rPr>
  </w:style>
  <w:style w:type="paragraph" w:styleId="DocumentMap">
    <w:name w:val="Document Map"/>
    <w:basedOn w:val="Normal"/>
    <w:semiHidden/>
    <w:pPr>
      <w:shd w:val="clear" w:color="auto" w:fill="C6D5EC"/>
    </w:pPr>
    <w:rPr>
      <w:rFonts w:ascii="Lucida Grande" w:hAnsi="Lucida Grande"/>
      <w:szCs w:val="24"/>
    </w:r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sz w:val="20"/>
    </w:r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Noparagraphstyle">
    <w:name w:val="[No paragraph style]"/>
    <w:rsid w:val="002276AE"/>
    <w:pPr>
      <w:widowControl w:val="0"/>
      <w:autoSpaceDE w:val="0"/>
      <w:autoSpaceDN w:val="0"/>
      <w:adjustRightInd w:val="0"/>
      <w:spacing w:line="288" w:lineRule="auto"/>
      <w:textAlignment w:val="center"/>
    </w:pPr>
    <w:rPr>
      <w:rFonts w:eastAsia="Times New Roman"/>
      <w:color w:val="000000"/>
      <w:sz w:val="24"/>
    </w:rPr>
  </w:style>
  <w:style w:type="paragraph" w:styleId="ListContinue2">
    <w:name w:val="List Continue 2"/>
    <w:basedOn w:val="Normal"/>
    <w:rsid w:val="002276AE"/>
    <w:pPr>
      <w:spacing w:after="120"/>
      <w:ind w:left="720"/>
    </w:pPr>
  </w:style>
  <w:style w:type="table" w:styleId="TableGrid">
    <w:name w:val="Table Grid"/>
    <w:basedOn w:val="TableNormal"/>
    <w:uiPriority w:val="59"/>
    <w:rsid w:val="00607331"/>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898"/>
    <w:pPr>
      <w:spacing w:after="200" w:line="276" w:lineRule="auto"/>
      <w:ind w:left="720"/>
      <w:contextualSpacing/>
    </w:pPr>
    <w:rPr>
      <w:rFonts w:ascii="Cambria" w:eastAsia="Cambria" w:hAnsi="Cambria"/>
      <w:sz w:val="22"/>
      <w:szCs w:val="22"/>
    </w:rPr>
  </w:style>
  <w:style w:type="character" w:customStyle="1" w:styleId="FooterChar">
    <w:name w:val="Footer Char"/>
    <w:link w:val="Footer"/>
    <w:rsid w:val="00261679"/>
    <w:rPr>
      <w:rFonts w:ascii="New York" w:eastAsia="Times New Roman" w:hAnsi="New York"/>
      <w:sz w:val="24"/>
    </w:rPr>
  </w:style>
  <w:style w:type="character" w:customStyle="1" w:styleId="HeaderChar">
    <w:name w:val="Header Char"/>
    <w:basedOn w:val="DefaultParagraphFont"/>
    <w:link w:val="Header"/>
    <w:rsid w:val="00DC6AA9"/>
    <w:rPr>
      <w:rFonts w:ascii="New York" w:eastAsia="Times New Roman" w:hAnsi="New York"/>
      <w:sz w:val="24"/>
    </w:rPr>
  </w:style>
  <w:style w:type="paragraph" w:styleId="Revision">
    <w:name w:val="Revision"/>
    <w:hidden/>
    <w:rsid w:val="004A5017"/>
    <w:rPr>
      <w:rFonts w:ascii="New York" w:eastAsia="Times New Roman" w:hAnsi="New Yor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yperlink" w:uiPriority="99"/>
    <w:lsdException w:name="Table Grid" w:uiPriority="59"/>
  </w:latentStyles>
  <w:style w:type="paragraph" w:default="1" w:styleId="Normal">
    <w:name w:val="Normal"/>
    <w:qFormat/>
    <w:rsid w:val="008225E9"/>
    <w:rPr>
      <w:rFonts w:ascii="New York" w:eastAsia="Times New Roman" w:hAnsi="New Yor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ind w:left="720"/>
      <w:outlineLvl w:val="4"/>
    </w:pPr>
    <w:rPr>
      <w:rFonts w:ascii="Helvetica" w:hAnsi="Helvetica"/>
      <w:b/>
      <w:sz w:val="20"/>
    </w:rPr>
  </w:style>
  <w:style w:type="paragraph" w:styleId="Heading6">
    <w:name w:val="heading 6"/>
    <w:basedOn w:val="Normal"/>
    <w:next w:val="Normal"/>
    <w:qFormat/>
    <w:pPr>
      <w:ind w:left="720"/>
      <w:outlineLvl w:val="5"/>
    </w:pPr>
    <w:rPr>
      <w:rFonts w:ascii="Helvetica" w:hAnsi="Helvetica"/>
      <w:sz w:val="20"/>
      <w:u w:val="single"/>
    </w:rPr>
  </w:style>
  <w:style w:type="paragraph" w:styleId="Heading7">
    <w:name w:val="heading 7"/>
    <w:basedOn w:val="Normal"/>
    <w:next w:val="Normal"/>
    <w:qFormat/>
    <w:pPr>
      <w:ind w:left="720"/>
      <w:outlineLvl w:val="6"/>
    </w:pPr>
    <w:rPr>
      <w:rFonts w:ascii="Helvetica" w:hAnsi="Helvetica"/>
      <w:i/>
      <w:sz w:val="20"/>
    </w:rPr>
  </w:style>
  <w:style w:type="paragraph" w:styleId="Heading8">
    <w:name w:val="heading 8"/>
    <w:basedOn w:val="Normal"/>
    <w:next w:val="Normal"/>
    <w:qFormat/>
    <w:pPr>
      <w:ind w:left="720"/>
      <w:outlineLvl w:val="7"/>
    </w:pPr>
    <w:rPr>
      <w:rFonts w:ascii="Helvetica" w:hAnsi="Helvetica"/>
      <w:i/>
      <w:sz w:val="20"/>
    </w:rPr>
  </w:style>
  <w:style w:type="paragraph" w:styleId="Heading9">
    <w:name w:val="heading 9"/>
    <w:basedOn w:val="Normal"/>
    <w:next w:val="Normal"/>
    <w:qFormat/>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rPr>
      <w:sz w:val="20"/>
    </w:rPr>
  </w:style>
  <w:style w:type="paragraph" w:styleId="EndnoteText">
    <w:name w:val="endnote text"/>
    <w:basedOn w:val="Normal"/>
    <w:semiHidden/>
    <w:rPr>
      <w:sz w:val="20"/>
    </w:rPr>
  </w:style>
  <w:style w:type="paragraph" w:customStyle="1" w:styleId="Helvetica12pt">
    <w:name w:val="Helvetica 12 pt"/>
    <w:basedOn w:val="Normal"/>
    <w:uiPriority w:val="99"/>
  </w:style>
  <w:style w:type="paragraph" w:styleId="BlockText">
    <w:name w:val="Block Text"/>
    <w:basedOn w:val="Normal"/>
    <w:pPr>
      <w:ind w:left="540" w:right="-180" w:hanging="460"/>
    </w:pPr>
    <w:rPr>
      <w:rFonts w:ascii="Helvetica" w:hAnsi="Helvetica"/>
    </w:rPr>
  </w:style>
  <w:style w:type="paragraph" w:styleId="BodyTextIndent">
    <w:name w:val="Body Text Indent"/>
    <w:basedOn w:val="Normal"/>
    <w:pPr>
      <w:ind w:left="900" w:hanging="350"/>
    </w:pPr>
    <w:rPr>
      <w:rFonts w:ascii="Helvetica" w:hAnsi="Helvetica"/>
    </w:rPr>
  </w:style>
  <w:style w:type="paragraph" w:styleId="BodyTextIndent2">
    <w:name w:val="Body Text Indent 2"/>
    <w:basedOn w:val="Normal"/>
    <w:pPr>
      <w:tabs>
        <w:tab w:val="left" w:pos="720"/>
      </w:tabs>
      <w:ind w:left="450" w:hanging="360"/>
    </w:pPr>
    <w:rPr>
      <w:rFonts w:ascii="Helvetica" w:hAnsi="Helvetica"/>
    </w:rPr>
  </w:style>
  <w:style w:type="paragraph" w:styleId="BodyTextIndent3">
    <w:name w:val="Body Text Indent 3"/>
    <w:basedOn w:val="Normal"/>
    <w:pPr>
      <w:tabs>
        <w:tab w:val="left" w:pos="810"/>
        <w:tab w:val="left" w:pos="2700"/>
        <w:tab w:val="left" w:pos="3420"/>
        <w:tab w:val="left" w:pos="5040"/>
      </w:tabs>
      <w:ind w:left="450" w:hanging="450"/>
    </w:pPr>
    <w:rPr>
      <w:rFonts w:ascii="Helvetica" w:hAnsi="Helvetica"/>
    </w:rPr>
  </w:style>
  <w:style w:type="paragraph" w:styleId="Title">
    <w:name w:val="Title"/>
    <w:basedOn w:val="Normal"/>
    <w:qFormat/>
    <w:pPr>
      <w:spacing w:line="360" w:lineRule="atLeast"/>
      <w:ind w:left="360"/>
      <w:jc w:val="center"/>
    </w:pPr>
    <w:rPr>
      <w:rFonts w:ascii="Helvetica" w:hAnsi="Helvetica"/>
      <w:b/>
      <w:sz w:val="48"/>
    </w:rPr>
  </w:style>
  <w:style w:type="character" w:styleId="PageNumber">
    <w:name w:val="page number"/>
    <w:basedOn w:val="DefaultParagraphFont"/>
  </w:style>
  <w:style w:type="paragraph" w:styleId="BodyText">
    <w:name w:val="Body Text"/>
    <w:basedOn w:val="Normal"/>
    <w:pPr>
      <w:numPr>
        <w:ilvl w:val="12"/>
      </w:numPr>
      <w:tabs>
        <w:tab w:val="left" w:pos="540"/>
        <w:tab w:val="left" w:pos="1260"/>
        <w:tab w:val="left" w:pos="4590"/>
        <w:tab w:val="left" w:pos="5400"/>
        <w:tab w:val="left" w:pos="5940"/>
        <w:tab w:val="left" w:pos="6660"/>
        <w:tab w:val="left" w:pos="7920"/>
        <w:tab w:val="right" w:pos="8640"/>
      </w:tabs>
      <w:spacing w:line="360" w:lineRule="auto"/>
      <w:ind w:right="-360"/>
    </w:pPr>
    <w:rPr>
      <w:rFonts w:ascii="Helvetica" w:hAnsi="Helvetica"/>
    </w:rPr>
  </w:style>
  <w:style w:type="paragraph" w:styleId="BodyText2">
    <w:name w:val="Body Text 2"/>
    <w:basedOn w:val="Normal"/>
    <w:pPr>
      <w:tabs>
        <w:tab w:val="left" w:pos="450"/>
        <w:tab w:val="left" w:pos="1440"/>
        <w:tab w:val="left" w:pos="4680"/>
        <w:tab w:val="right" w:pos="7920"/>
      </w:tabs>
      <w:spacing w:before="60" w:line="480" w:lineRule="auto"/>
      <w:jc w:val="both"/>
    </w:pPr>
    <w:rPr>
      <w:rFonts w:ascii="Helvetica" w:hAnsi="Helvetica"/>
      <w:color w:val="000000"/>
    </w:rPr>
  </w:style>
  <w:style w:type="paragraph" w:styleId="List">
    <w:name w:val="List"/>
    <w:basedOn w:val="Normal"/>
    <w:pPr>
      <w:ind w:left="360" w:hanging="360"/>
    </w:pPr>
  </w:style>
  <w:style w:type="paragraph" w:styleId="BodyText3">
    <w:name w:val="Body Text 3"/>
    <w:basedOn w:val="Normal"/>
    <w:pPr>
      <w:tabs>
        <w:tab w:val="left" w:pos="450"/>
        <w:tab w:val="left" w:pos="6930"/>
      </w:tabs>
      <w:ind w:right="-126"/>
    </w:pPr>
    <w:rPr>
      <w:rFonts w:ascii="Helvetica" w:hAnsi="Helvetica"/>
    </w:r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ListContinue">
    <w:name w:val="List Continue"/>
    <w:basedOn w:val="Normal"/>
    <w:pPr>
      <w:spacing w:after="120"/>
      <w:ind w:left="360"/>
    </w:pPr>
  </w:style>
  <w:style w:type="character" w:styleId="Hyperlink">
    <w:name w:val="Hyperlink"/>
    <w:uiPriority w:val="99"/>
    <w:rPr>
      <w:color w:val="0000FF"/>
      <w:u w:val="single"/>
    </w:rPr>
  </w:style>
  <w:style w:type="paragraph" w:styleId="DocumentMap">
    <w:name w:val="Document Map"/>
    <w:basedOn w:val="Normal"/>
    <w:semiHidden/>
    <w:pPr>
      <w:shd w:val="clear" w:color="auto" w:fill="C6D5EC"/>
    </w:pPr>
    <w:rPr>
      <w:rFonts w:ascii="Lucida Grande" w:hAnsi="Lucida Grande"/>
      <w:szCs w:val="24"/>
    </w:r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sz w:val="20"/>
    </w:r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Noparagraphstyle">
    <w:name w:val="[No paragraph style]"/>
    <w:rsid w:val="002276AE"/>
    <w:pPr>
      <w:widowControl w:val="0"/>
      <w:autoSpaceDE w:val="0"/>
      <w:autoSpaceDN w:val="0"/>
      <w:adjustRightInd w:val="0"/>
      <w:spacing w:line="288" w:lineRule="auto"/>
      <w:textAlignment w:val="center"/>
    </w:pPr>
    <w:rPr>
      <w:rFonts w:eastAsia="Times New Roman"/>
      <w:color w:val="000000"/>
      <w:sz w:val="24"/>
    </w:rPr>
  </w:style>
  <w:style w:type="paragraph" w:styleId="ListContinue2">
    <w:name w:val="List Continue 2"/>
    <w:basedOn w:val="Normal"/>
    <w:rsid w:val="002276AE"/>
    <w:pPr>
      <w:spacing w:after="120"/>
      <w:ind w:left="720"/>
    </w:pPr>
  </w:style>
  <w:style w:type="table" w:styleId="TableGrid">
    <w:name w:val="Table Grid"/>
    <w:basedOn w:val="TableNormal"/>
    <w:uiPriority w:val="59"/>
    <w:rsid w:val="00607331"/>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898"/>
    <w:pPr>
      <w:spacing w:after="200" w:line="276" w:lineRule="auto"/>
      <w:ind w:left="720"/>
      <w:contextualSpacing/>
    </w:pPr>
    <w:rPr>
      <w:rFonts w:ascii="Cambria" w:eastAsia="Cambria" w:hAnsi="Cambria"/>
      <w:sz w:val="22"/>
      <w:szCs w:val="22"/>
    </w:rPr>
  </w:style>
  <w:style w:type="character" w:customStyle="1" w:styleId="FooterChar">
    <w:name w:val="Footer Char"/>
    <w:link w:val="Footer"/>
    <w:rsid w:val="00261679"/>
    <w:rPr>
      <w:rFonts w:ascii="New York" w:eastAsia="Times New Roman" w:hAnsi="New York"/>
      <w:sz w:val="24"/>
    </w:rPr>
  </w:style>
  <w:style w:type="character" w:customStyle="1" w:styleId="HeaderChar">
    <w:name w:val="Header Char"/>
    <w:basedOn w:val="DefaultParagraphFont"/>
    <w:link w:val="Header"/>
    <w:rsid w:val="00DC6AA9"/>
    <w:rPr>
      <w:rFonts w:ascii="New York" w:eastAsia="Times New Roman" w:hAnsi="New York"/>
      <w:sz w:val="24"/>
    </w:rPr>
  </w:style>
  <w:style w:type="paragraph" w:styleId="Revision">
    <w:name w:val="Revision"/>
    <w:hidden/>
    <w:rsid w:val="004A5017"/>
    <w:rPr>
      <w:rFonts w:ascii="New York" w:eastAsia="Times New Roman"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DETO Q</vt:lpstr>
    </vt:vector>
  </TitlesOfParts>
  <Company>CPSU</Company>
  <LinksUpToDate>false</LinksUpToDate>
  <CharactersWithSpaces>11056</CharactersWithSpaces>
  <SharedDoc>false</SharedDoc>
  <HLinks>
    <vt:vector size="24" baseType="variant">
      <vt:variant>
        <vt:i4>5963882</vt:i4>
      </vt:variant>
      <vt:variant>
        <vt:i4>2050</vt:i4>
      </vt:variant>
      <vt:variant>
        <vt:i4>1026</vt:i4>
      </vt:variant>
      <vt:variant>
        <vt:i4>1</vt:i4>
      </vt:variant>
      <vt:variant>
        <vt:lpwstr>w npslogo</vt:lpwstr>
      </vt:variant>
      <vt:variant>
        <vt:lpwstr/>
      </vt:variant>
      <vt:variant>
        <vt:i4>8192098</vt:i4>
      </vt:variant>
      <vt:variant>
        <vt:i4>2200</vt:i4>
      </vt:variant>
      <vt:variant>
        <vt:i4>1025</vt:i4>
      </vt:variant>
      <vt:variant>
        <vt:i4>1</vt:i4>
      </vt:variant>
      <vt:variant>
        <vt:lpwstr>cosw-cover-6x4</vt:lpwstr>
      </vt:variant>
      <vt:variant>
        <vt:lpwstr/>
      </vt:variant>
      <vt:variant>
        <vt:i4>3145734</vt:i4>
      </vt:variant>
      <vt:variant>
        <vt:i4>2259</vt:i4>
      </vt:variant>
      <vt:variant>
        <vt:i4>1027</vt:i4>
      </vt:variant>
      <vt:variant>
        <vt:i4>1</vt:i4>
      </vt:variant>
      <vt:variant>
        <vt:lpwstr>doi_logo</vt:lpwstr>
      </vt:variant>
      <vt:variant>
        <vt:lpwstr/>
      </vt:variant>
      <vt:variant>
        <vt:i4>5570680</vt:i4>
      </vt:variant>
      <vt:variant>
        <vt:i4>-1</vt:i4>
      </vt:variant>
      <vt:variant>
        <vt:i4>1325</vt:i4>
      </vt:variant>
      <vt:variant>
        <vt:i4>1</vt:i4>
      </vt:variant>
      <vt:variant>
        <vt:lpwstr>tracy-sig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DETO Q</dc:title>
  <dc:creator>Gary Machlis</dc:creator>
  <cp:lastModifiedBy>Ponds, Phadrea</cp:lastModifiedBy>
  <cp:revision>2</cp:revision>
  <cp:lastPrinted>2012-02-16T16:38:00Z</cp:lastPrinted>
  <dcterms:created xsi:type="dcterms:W3CDTF">2012-09-17T15:59:00Z</dcterms:created>
  <dcterms:modified xsi:type="dcterms:W3CDTF">2012-09-17T15:59:00Z</dcterms:modified>
</cp:coreProperties>
</file>