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CE5" w:rsidRPr="00B6623F" w:rsidRDefault="00304B32" w:rsidP="00304B32">
      <w:pPr>
        <w:spacing w:after="120" w:line="240" w:lineRule="auto"/>
        <w:jc w:val="center"/>
        <w:rPr>
          <w:rFonts w:ascii="Times New Roman" w:hAnsi="Times New Roman"/>
          <w:b/>
          <w:bCs/>
          <w:sz w:val="24"/>
          <w:szCs w:val="24"/>
        </w:rPr>
      </w:pPr>
      <w:r w:rsidRPr="00B6623F">
        <w:rPr>
          <w:rFonts w:ascii="Times New Roman" w:hAnsi="Times New Roman"/>
          <w:b/>
          <w:bCs/>
          <w:sz w:val="24"/>
          <w:szCs w:val="24"/>
        </w:rPr>
        <w:t xml:space="preserve">Revisions to the Economic Impacts and Burden Estimates for the Rule Titled: </w:t>
      </w:r>
      <w:r w:rsidR="007E6CE5" w:rsidRPr="00B6623F">
        <w:rPr>
          <w:rFonts w:ascii="Times New Roman" w:hAnsi="Times New Roman"/>
          <w:b/>
          <w:bCs/>
          <w:sz w:val="24"/>
          <w:szCs w:val="24"/>
        </w:rPr>
        <w:t xml:space="preserve"> </w:t>
      </w:r>
      <w:r w:rsidR="00F73935" w:rsidRPr="00B6623F">
        <w:rPr>
          <w:rFonts w:ascii="Times New Roman" w:hAnsi="Times New Roman"/>
          <w:b/>
          <w:sz w:val="24"/>
          <w:szCs w:val="24"/>
        </w:rPr>
        <w:t xml:space="preserve">Review of New Sources and Modifications </w:t>
      </w:r>
      <w:r w:rsidR="0098271F" w:rsidRPr="00B6623F">
        <w:rPr>
          <w:rFonts w:ascii="Times New Roman" w:hAnsi="Times New Roman"/>
          <w:b/>
          <w:sz w:val="24"/>
          <w:szCs w:val="24"/>
        </w:rPr>
        <w:t>in</w:t>
      </w:r>
      <w:r w:rsidR="00F73935" w:rsidRPr="00B6623F">
        <w:rPr>
          <w:rFonts w:ascii="Times New Roman" w:hAnsi="Times New Roman"/>
          <w:b/>
          <w:sz w:val="24"/>
          <w:szCs w:val="24"/>
        </w:rPr>
        <w:t xml:space="preserve"> Indian</w:t>
      </w:r>
      <w:r w:rsidR="0098271F" w:rsidRPr="00B6623F">
        <w:rPr>
          <w:rFonts w:ascii="Times New Roman" w:hAnsi="Times New Roman"/>
          <w:b/>
          <w:sz w:val="24"/>
          <w:szCs w:val="24"/>
        </w:rPr>
        <w:t xml:space="preserve"> </w:t>
      </w:r>
      <w:r w:rsidR="00F73935" w:rsidRPr="00B6623F">
        <w:rPr>
          <w:rFonts w:ascii="Times New Roman" w:hAnsi="Times New Roman"/>
          <w:b/>
          <w:sz w:val="24"/>
          <w:szCs w:val="24"/>
        </w:rPr>
        <w:t xml:space="preserve">Country </w:t>
      </w:r>
    </w:p>
    <w:p w:rsidR="00144158" w:rsidRPr="00B6623F" w:rsidRDefault="009A578F" w:rsidP="00D45739">
      <w:pPr>
        <w:spacing w:line="240" w:lineRule="auto"/>
        <w:rPr>
          <w:rFonts w:ascii="Times New Roman" w:hAnsi="Times New Roman"/>
          <w:sz w:val="24"/>
          <w:szCs w:val="24"/>
        </w:rPr>
      </w:pPr>
      <w:r w:rsidRPr="00B6623F">
        <w:rPr>
          <w:rFonts w:ascii="Times New Roman" w:hAnsi="Times New Roman"/>
          <w:sz w:val="24"/>
          <w:szCs w:val="24"/>
        </w:rPr>
        <w:t>This addendum</w:t>
      </w:r>
      <w:r w:rsidR="00304B32" w:rsidRPr="00B6623F">
        <w:rPr>
          <w:rFonts w:ascii="Times New Roman" w:hAnsi="Times New Roman"/>
          <w:sz w:val="24"/>
          <w:szCs w:val="24"/>
        </w:rPr>
        <w:t xml:space="preserve"> summarizes </w:t>
      </w:r>
      <w:r w:rsidRPr="00B6623F">
        <w:rPr>
          <w:rFonts w:ascii="Times New Roman" w:hAnsi="Times New Roman"/>
          <w:sz w:val="24"/>
          <w:szCs w:val="24"/>
        </w:rPr>
        <w:t xml:space="preserve">the revised qualitative assessment </w:t>
      </w:r>
      <w:r w:rsidR="00304B32" w:rsidRPr="00B6623F">
        <w:rPr>
          <w:rFonts w:ascii="Times New Roman" w:hAnsi="Times New Roman"/>
          <w:sz w:val="24"/>
          <w:szCs w:val="24"/>
        </w:rPr>
        <w:t xml:space="preserve">of the economic and burden impacts of the </w:t>
      </w:r>
      <w:r w:rsidRPr="00B6623F">
        <w:rPr>
          <w:rFonts w:ascii="Times New Roman" w:hAnsi="Times New Roman"/>
          <w:sz w:val="24"/>
          <w:szCs w:val="24"/>
        </w:rPr>
        <w:t xml:space="preserve">rule titled: </w:t>
      </w:r>
      <w:r w:rsidR="00304B32" w:rsidRPr="00B6623F">
        <w:rPr>
          <w:rFonts w:ascii="Times New Roman" w:hAnsi="Times New Roman"/>
          <w:sz w:val="24"/>
          <w:szCs w:val="24"/>
        </w:rPr>
        <w:t>Review of New Sourc</w:t>
      </w:r>
      <w:r w:rsidR="00A90A8A" w:rsidRPr="00B6623F">
        <w:rPr>
          <w:rFonts w:ascii="Times New Roman" w:hAnsi="Times New Roman"/>
          <w:sz w:val="24"/>
          <w:szCs w:val="24"/>
        </w:rPr>
        <w:t>es and Modifications in Indian C</w:t>
      </w:r>
      <w:r w:rsidR="00304B32" w:rsidRPr="00B6623F">
        <w:rPr>
          <w:rFonts w:ascii="Times New Roman" w:hAnsi="Times New Roman"/>
          <w:sz w:val="24"/>
          <w:szCs w:val="24"/>
        </w:rPr>
        <w:t>ountry</w:t>
      </w:r>
      <w:r w:rsidR="007D221C" w:rsidRPr="007D221C">
        <w:rPr>
          <w:rFonts w:ascii="Times New Roman" w:hAnsi="Times New Roman"/>
          <w:sz w:val="24"/>
          <w:szCs w:val="24"/>
        </w:rPr>
        <w:t xml:space="preserve">. </w:t>
      </w:r>
      <w:r w:rsidR="00304B32" w:rsidRPr="00B6623F">
        <w:rPr>
          <w:rFonts w:ascii="Times New Roman" w:hAnsi="Times New Roman"/>
          <w:sz w:val="24"/>
          <w:szCs w:val="24"/>
        </w:rPr>
        <w:t xml:space="preserve">Burden and costs estimates have changed from those estimated under the previous versions of the </w:t>
      </w:r>
      <w:r w:rsidR="00F73935" w:rsidRPr="00B6623F">
        <w:rPr>
          <w:rFonts w:ascii="Times New Roman" w:hAnsi="Times New Roman"/>
          <w:sz w:val="24"/>
          <w:szCs w:val="24"/>
        </w:rPr>
        <w:t>Economic Impact Analysis</w:t>
      </w:r>
      <w:r w:rsidR="00144158" w:rsidRPr="00B6623F">
        <w:rPr>
          <w:rFonts w:ascii="Times New Roman" w:hAnsi="Times New Roman"/>
          <w:sz w:val="24"/>
          <w:szCs w:val="24"/>
        </w:rPr>
        <w:t xml:space="preserve"> (EIA)</w:t>
      </w:r>
      <w:r w:rsidR="00F73935" w:rsidRPr="00B6623F">
        <w:rPr>
          <w:rFonts w:ascii="Times New Roman" w:hAnsi="Times New Roman"/>
          <w:sz w:val="24"/>
          <w:szCs w:val="24"/>
        </w:rPr>
        <w:t xml:space="preserve"> and the Supporting Statement </w:t>
      </w:r>
      <w:r w:rsidR="00144158" w:rsidRPr="00B6623F">
        <w:rPr>
          <w:rFonts w:ascii="Times New Roman" w:hAnsi="Times New Roman"/>
          <w:sz w:val="24"/>
          <w:szCs w:val="24"/>
        </w:rPr>
        <w:t xml:space="preserve">(SS) </w:t>
      </w:r>
      <w:r w:rsidR="00F73935" w:rsidRPr="00B6623F">
        <w:rPr>
          <w:rFonts w:ascii="Times New Roman" w:hAnsi="Times New Roman"/>
          <w:sz w:val="24"/>
          <w:szCs w:val="24"/>
        </w:rPr>
        <w:t>for th</w:t>
      </w:r>
      <w:r w:rsidR="000E77DD" w:rsidRPr="00B6623F">
        <w:rPr>
          <w:rFonts w:ascii="Times New Roman" w:hAnsi="Times New Roman"/>
          <w:sz w:val="24"/>
          <w:szCs w:val="24"/>
        </w:rPr>
        <w:t>is rule</w:t>
      </w:r>
      <w:r w:rsidR="00F73935" w:rsidRPr="00B6623F">
        <w:rPr>
          <w:rFonts w:ascii="Times New Roman" w:hAnsi="Times New Roman"/>
          <w:sz w:val="24"/>
          <w:szCs w:val="24"/>
        </w:rPr>
        <w:t xml:space="preserve"> due to a change in policy before the rule was finalized</w:t>
      </w:r>
      <w:r w:rsidR="007D221C" w:rsidRPr="007D221C">
        <w:rPr>
          <w:rFonts w:ascii="Times New Roman" w:hAnsi="Times New Roman"/>
          <w:sz w:val="24"/>
          <w:szCs w:val="24"/>
        </w:rPr>
        <w:t xml:space="preserve">. </w:t>
      </w:r>
    </w:p>
    <w:p w:rsidR="007D221C" w:rsidRPr="007D221C" w:rsidRDefault="007D221C" w:rsidP="007D221C">
      <w:pPr>
        <w:autoSpaceDE w:val="0"/>
        <w:autoSpaceDN w:val="0"/>
        <w:adjustRightInd w:val="0"/>
        <w:spacing w:line="240" w:lineRule="auto"/>
        <w:rPr>
          <w:rFonts w:ascii="Times New Roman" w:hAnsi="Times New Roman"/>
          <w:sz w:val="24"/>
          <w:szCs w:val="24"/>
        </w:rPr>
      </w:pPr>
      <w:r w:rsidRPr="007D221C">
        <w:rPr>
          <w:rFonts w:ascii="Times New Roman" w:hAnsi="Times New Roman"/>
          <w:sz w:val="24"/>
          <w:szCs w:val="24"/>
        </w:rPr>
        <w:t>At the time the original EIA and SS were written, we planned to delay the applicability date of the rule for true minor sources that might be subject to the minor NSR program for a period of 18 months from the rule’s effective date (60 days after the final rule is published). However, to address commenters concerns about EPA’s ability to implement this NSR permitting program in a timely manner and to provide additional time for EPA Regions to prepare for their duties as the Federal permitting authority, including the development of additional permitting tools, we have extended the applicability date of the rule for true minor sources for an additional 18 months for a total applicability delay of 36 months from the effective date of the final rule. In addition, sources eligible to seek coverage under a general permit will be subject to that general permit 4 months after the general permit is effective (6 months after the general permit is published) unless the source opts to apply for a site-specific permit at the time the source had to apply for that general permit.</w:t>
      </w:r>
    </w:p>
    <w:p w:rsidR="00144158" w:rsidRPr="00B6623F" w:rsidRDefault="009A578F" w:rsidP="007D221C">
      <w:pPr>
        <w:spacing w:line="240" w:lineRule="auto"/>
      </w:pPr>
      <w:r w:rsidRPr="00B6623F">
        <w:rPr>
          <w:rFonts w:ascii="Times New Roman" w:hAnsi="Times New Roman"/>
          <w:sz w:val="24"/>
        </w:rPr>
        <w:t>Therefore and b</w:t>
      </w:r>
      <w:r w:rsidR="00BA005E" w:rsidRPr="00B6623F">
        <w:rPr>
          <w:rFonts w:ascii="Times New Roman" w:hAnsi="Times New Roman"/>
          <w:sz w:val="24"/>
        </w:rPr>
        <w:t>ased on the</w:t>
      </w:r>
      <w:r w:rsidRPr="00B6623F">
        <w:rPr>
          <w:rFonts w:ascii="Times New Roman" w:hAnsi="Times New Roman"/>
          <w:sz w:val="24"/>
        </w:rPr>
        <w:t>se</w:t>
      </w:r>
      <w:r w:rsidR="00BA005E" w:rsidRPr="00B6623F">
        <w:rPr>
          <w:rFonts w:ascii="Times New Roman" w:hAnsi="Times New Roman"/>
          <w:sz w:val="24"/>
        </w:rPr>
        <w:t xml:space="preserve"> </w:t>
      </w:r>
      <w:r w:rsidR="00940CA0" w:rsidRPr="00B6623F">
        <w:rPr>
          <w:rFonts w:ascii="Times New Roman" w:hAnsi="Times New Roman"/>
          <w:sz w:val="24"/>
        </w:rPr>
        <w:t>revisions</w:t>
      </w:r>
      <w:r w:rsidR="00BA005E" w:rsidRPr="00B6623F">
        <w:rPr>
          <w:rFonts w:ascii="Times New Roman" w:hAnsi="Times New Roman"/>
          <w:sz w:val="24"/>
        </w:rPr>
        <w:t xml:space="preserve">, </w:t>
      </w:r>
      <w:r w:rsidR="009F5B53" w:rsidRPr="00B6623F">
        <w:rPr>
          <w:rFonts w:ascii="Times New Roman" w:hAnsi="Times New Roman"/>
          <w:sz w:val="24"/>
        </w:rPr>
        <w:t>we are reducing the permitting</w:t>
      </w:r>
      <w:r w:rsidR="00DC4BE8" w:rsidRPr="00B6623F">
        <w:rPr>
          <w:rFonts w:ascii="Times New Roman" w:hAnsi="Times New Roman"/>
          <w:sz w:val="24"/>
        </w:rPr>
        <w:t xml:space="preserve"> burden and </w:t>
      </w:r>
      <w:r w:rsidR="009F5B53" w:rsidRPr="00B6623F">
        <w:rPr>
          <w:rFonts w:ascii="Times New Roman" w:hAnsi="Times New Roman"/>
          <w:sz w:val="24"/>
        </w:rPr>
        <w:t xml:space="preserve">cost for both the regulated </w:t>
      </w:r>
      <w:r w:rsidR="00DC4BE8" w:rsidRPr="00B6623F">
        <w:rPr>
          <w:rFonts w:ascii="Times New Roman" w:hAnsi="Times New Roman"/>
          <w:sz w:val="24"/>
        </w:rPr>
        <w:t xml:space="preserve">community </w:t>
      </w:r>
      <w:r w:rsidR="009F5B53" w:rsidRPr="00B6623F">
        <w:rPr>
          <w:rFonts w:ascii="Times New Roman" w:hAnsi="Times New Roman"/>
          <w:sz w:val="24"/>
        </w:rPr>
        <w:t>and</w:t>
      </w:r>
      <w:r w:rsidR="00DC4BE8" w:rsidRPr="00B6623F">
        <w:rPr>
          <w:rFonts w:ascii="Times New Roman" w:hAnsi="Times New Roman"/>
          <w:sz w:val="24"/>
        </w:rPr>
        <w:t xml:space="preserve"> the agency</w:t>
      </w:r>
      <w:r w:rsidR="007D221C" w:rsidRPr="007D221C">
        <w:rPr>
          <w:rFonts w:ascii="Times New Roman" w:hAnsi="Times New Roman"/>
          <w:sz w:val="24"/>
        </w:rPr>
        <w:t xml:space="preserve">. </w:t>
      </w:r>
      <w:r w:rsidR="00DC4BE8" w:rsidRPr="00B6623F">
        <w:rPr>
          <w:rFonts w:ascii="Times New Roman" w:hAnsi="Times New Roman"/>
          <w:sz w:val="24"/>
        </w:rPr>
        <w:t xml:space="preserve">Under the revised provisions, no permits will be required for new and modified true minor sources during the initial 36 months after the effective date of the rule, unless </w:t>
      </w:r>
      <w:r w:rsidRPr="00B6623F">
        <w:rPr>
          <w:rFonts w:ascii="Times New Roman" w:hAnsi="Times New Roman"/>
          <w:sz w:val="24"/>
        </w:rPr>
        <w:t xml:space="preserve">a general permit is available before the 36 month applicability date </w:t>
      </w:r>
      <w:r w:rsidR="00DC4BE8" w:rsidRPr="00B6623F">
        <w:rPr>
          <w:rFonts w:ascii="Times New Roman" w:hAnsi="Times New Roman"/>
          <w:sz w:val="24"/>
        </w:rPr>
        <w:t>for the source category for which the so</w:t>
      </w:r>
      <w:r w:rsidR="00B6623F" w:rsidRPr="00B6623F">
        <w:rPr>
          <w:rFonts w:ascii="Times New Roman" w:hAnsi="Times New Roman"/>
          <w:sz w:val="24"/>
        </w:rPr>
        <w:t xml:space="preserve">urce owner is seeking a permit. </w:t>
      </w:r>
      <w:r w:rsidR="00DC4BE8" w:rsidRPr="00B6623F">
        <w:rPr>
          <w:rFonts w:ascii="Times New Roman" w:hAnsi="Times New Roman"/>
          <w:sz w:val="24"/>
        </w:rPr>
        <w:t xml:space="preserve">Sources will still be required to register, as in the previous version of the rule, </w:t>
      </w:r>
      <w:r w:rsidRPr="00B6623F">
        <w:rPr>
          <w:rFonts w:ascii="Times New Roman" w:hAnsi="Times New Roman"/>
          <w:sz w:val="24"/>
        </w:rPr>
        <w:t>within the first 18 months after the minor NSR rule effective date or 90 days after the source begins operation, whichever is later</w:t>
      </w:r>
      <w:r w:rsidR="007D221C" w:rsidRPr="007D221C">
        <w:rPr>
          <w:rFonts w:ascii="Times New Roman" w:hAnsi="Times New Roman"/>
          <w:sz w:val="24"/>
        </w:rPr>
        <w:t xml:space="preserve">. </w:t>
      </w:r>
    </w:p>
    <w:p w:rsidR="007E6CE5" w:rsidRPr="00B6623F" w:rsidRDefault="007E6CE5" w:rsidP="007E6CE5">
      <w:pPr>
        <w:spacing w:after="120" w:line="240" w:lineRule="auto"/>
        <w:rPr>
          <w:rFonts w:ascii="Times New Roman" w:hAnsi="Times New Roman"/>
          <w:b/>
          <w:bCs/>
          <w:sz w:val="24"/>
          <w:szCs w:val="24"/>
          <w:u w:val="single"/>
        </w:rPr>
      </w:pPr>
      <w:r w:rsidRPr="00B6623F">
        <w:rPr>
          <w:rFonts w:ascii="Times New Roman" w:hAnsi="Times New Roman"/>
          <w:b/>
          <w:bCs/>
          <w:sz w:val="24"/>
          <w:szCs w:val="24"/>
          <w:u w:val="single"/>
        </w:rPr>
        <w:t>Reduction in Economic Impacts Based on Rule Revisions</w:t>
      </w:r>
    </w:p>
    <w:p w:rsidR="00654626" w:rsidRPr="00B6623F" w:rsidRDefault="007E6CE5" w:rsidP="007D221C">
      <w:pPr>
        <w:spacing w:line="240" w:lineRule="auto"/>
        <w:rPr>
          <w:rFonts w:ascii="Times New Roman" w:hAnsi="Times New Roman"/>
          <w:sz w:val="24"/>
          <w:szCs w:val="24"/>
        </w:rPr>
      </w:pPr>
      <w:r w:rsidRPr="00B6623F">
        <w:rPr>
          <w:rFonts w:ascii="Times New Roman" w:hAnsi="Times New Roman"/>
          <w:sz w:val="24"/>
          <w:szCs w:val="24"/>
        </w:rPr>
        <w:t>In the EIA, we present a range of estimated costs and impacts</w:t>
      </w:r>
      <w:r w:rsidR="00654626" w:rsidRPr="00B6623F">
        <w:rPr>
          <w:rFonts w:ascii="Times New Roman" w:hAnsi="Times New Roman"/>
          <w:sz w:val="24"/>
          <w:szCs w:val="24"/>
        </w:rPr>
        <w:t xml:space="preserve"> for the first 3 years after the effective date of the rule</w:t>
      </w:r>
      <w:r w:rsidRPr="00B6623F">
        <w:rPr>
          <w:rFonts w:ascii="Times New Roman" w:hAnsi="Times New Roman"/>
          <w:sz w:val="24"/>
          <w:szCs w:val="24"/>
        </w:rPr>
        <w:t xml:space="preserve">. The “Lower Bound” costs in the EIA </w:t>
      </w:r>
      <w:r w:rsidR="00654626" w:rsidRPr="00B6623F">
        <w:rPr>
          <w:rFonts w:ascii="Times New Roman" w:hAnsi="Times New Roman"/>
          <w:sz w:val="24"/>
          <w:szCs w:val="24"/>
        </w:rPr>
        <w:t xml:space="preserve">only </w:t>
      </w:r>
      <w:r w:rsidRPr="00B6623F">
        <w:rPr>
          <w:rFonts w:ascii="Times New Roman" w:hAnsi="Times New Roman"/>
          <w:sz w:val="24"/>
          <w:szCs w:val="24"/>
        </w:rPr>
        <w:t xml:space="preserve">include  </w:t>
      </w:r>
      <w:r w:rsidR="00654626" w:rsidRPr="00B6623F">
        <w:rPr>
          <w:rFonts w:ascii="Times New Roman" w:hAnsi="Times New Roman"/>
          <w:sz w:val="24"/>
          <w:szCs w:val="24"/>
        </w:rPr>
        <w:t>Monitoring, Recordkeeping and Reporting (</w:t>
      </w:r>
      <w:r w:rsidRPr="00B6623F">
        <w:rPr>
          <w:rFonts w:ascii="Times New Roman" w:hAnsi="Times New Roman"/>
          <w:sz w:val="24"/>
          <w:szCs w:val="24"/>
        </w:rPr>
        <w:t>MRR</w:t>
      </w:r>
      <w:r w:rsidR="00654626" w:rsidRPr="00B6623F">
        <w:rPr>
          <w:rFonts w:ascii="Times New Roman" w:hAnsi="Times New Roman"/>
          <w:sz w:val="24"/>
          <w:szCs w:val="24"/>
        </w:rPr>
        <w:t>)</w:t>
      </w:r>
      <w:r w:rsidRPr="00B6623F">
        <w:rPr>
          <w:rFonts w:ascii="Times New Roman" w:hAnsi="Times New Roman"/>
          <w:sz w:val="24"/>
          <w:szCs w:val="24"/>
        </w:rPr>
        <w:t xml:space="preserve"> costs, computed under the conservative assumption that all facilities choose source-specific permitting</w:t>
      </w:r>
      <w:r w:rsidR="00654626" w:rsidRPr="00B6623F">
        <w:rPr>
          <w:rFonts w:ascii="Times New Roman" w:hAnsi="Times New Roman"/>
          <w:sz w:val="24"/>
          <w:szCs w:val="24"/>
        </w:rPr>
        <w:t xml:space="preserve"> (cost and burden for the development and implementation of general permits is unknown at this time)</w:t>
      </w:r>
      <w:r w:rsidRPr="00B6623F">
        <w:rPr>
          <w:rFonts w:ascii="Times New Roman" w:hAnsi="Times New Roman"/>
          <w:sz w:val="24"/>
          <w:szCs w:val="24"/>
        </w:rPr>
        <w:t>. Under the “Upper Bound”</w:t>
      </w:r>
      <w:r w:rsidR="00654626" w:rsidRPr="00B6623F">
        <w:rPr>
          <w:rFonts w:ascii="Times New Roman" w:hAnsi="Times New Roman"/>
          <w:sz w:val="24"/>
          <w:szCs w:val="24"/>
        </w:rPr>
        <w:t xml:space="preserve"> cost </w:t>
      </w:r>
      <w:r w:rsidR="000E77DD" w:rsidRPr="00B6623F">
        <w:rPr>
          <w:rFonts w:ascii="Times New Roman" w:hAnsi="Times New Roman"/>
          <w:sz w:val="24"/>
          <w:szCs w:val="24"/>
        </w:rPr>
        <w:t>estimates</w:t>
      </w:r>
      <w:r w:rsidRPr="00B6623F">
        <w:rPr>
          <w:rFonts w:ascii="Times New Roman" w:hAnsi="Times New Roman"/>
          <w:sz w:val="24"/>
          <w:szCs w:val="24"/>
        </w:rPr>
        <w:t xml:space="preserve"> some facilities are assumed to be subject to BACT</w:t>
      </w:r>
      <w:r w:rsidR="007D221C" w:rsidRPr="007D221C">
        <w:rPr>
          <w:rFonts w:ascii="Times New Roman" w:hAnsi="Times New Roman"/>
          <w:sz w:val="24"/>
          <w:szCs w:val="24"/>
        </w:rPr>
        <w:t xml:space="preserve">. </w:t>
      </w:r>
    </w:p>
    <w:p w:rsidR="00144158" w:rsidRPr="00B6623F" w:rsidRDefault="007E6CE5" w:rsidP="007D221C">
      <w:pPr>
        <w:spacing w:line="240" w:lineRule="auto"/>
        <w:rPr>
          <w:rFonts w:ascii="Times New Roman" w:hAnsi="Times New Roman"/>
          <w:sz w:val="24"/>
          <w:szCs w:val="24"/>
        </w:rPr>
      </w:pPr>
      <w:r w:rsidRPr="00B6623F">
        <w:rPr>
          <w:rFonts w:ascii="Times New Roman" w:hAnsi="Times New Roman"/>
          <w:sz w:val="24"/>
          <w:szCs w:val="24"/>
        </w:rPr>
        <w:t>Previously, Lower Bound</w:t>
      </w:r>
      <w:r w:rsidR="00654626" w:rsidRPr="00B6623F">
        <w:rPr>
          <w:rFonts w:ascii="Times New Roman" w:hAnsi="Times New Roman"/>
          <w:sz w:val="24"/>
          <w:szCs w:val="24"/>
        </w:rPr>
        <w:t xml:space="preserve"> costs</w:t>
      </w:r>
      <w:r w:rsidR="00940CA0" w:rsidRPr="00B6623F">
        <w:rPr>
          <w:rFonts w:ascii="Times New Roman" w:hAnsi="Times New Roman"/>
          <w:sz w:val="24"/>
          <w:szCs w:val="24"/>
        </w:rPr>
        <w:t>,</w:t>
      </w:r>
      <w:r w:rsidR="00BA005E" w:rsidRPr="00B6623F">
        <w:rPr>
          <w:rFonts w:ascii="Times New Roman" w:hAnsi="Times New Roman"/>
          <w:sz w:val="24"/>
          <w:szCs w:val="24"/>
        </w:rPr>
        <w:t xml:space="preserve"> which </w:t>
      </w:r>
      <w:r w:rsidR="00654626" w:rsidRPr="00B6623F">
        <w:rPr>
          <w:rFonts w:ascii="Times New Roman" w:hAnsi="Times New Roman"/>
          <w:sz w:val="24"/>
          <w:szCs w:val="24"/>
        </w:rPr>
        <w:t>are</w:t>
      </w:r>
      <w:r w:rsidR="00BA005E" w:rsidRPr="00B6623F">
        <w:rPr>
          <w:rFonts w:ascii="Times New Roman" w:hAnsi="Times New Roman"/>
          <w:sz w:val="24"/>
          <w:szCs w:val="24"/>
        </w:rPr>
        <w:t xml:space="preserve"> based </w:t>
      </w:r>
      <w:r w:rsidR="00654626" w:rsidRPr="00B6623F">
        <w:rPr>
          <w:rFonts w:ascii="Times New Roman" w:hAnsi="Times New Roman"/>
          <w:sz w:val="24"/>
          <w:szCs w:val="24"/>
        </w:rPr>
        <w:t xml:space="preserve">only </w:t>
      </w:r>
      <w:r w:rsidR="00BA005E" w:rsidRPr="00B6623F">
        <w:rPr>
          <w:rFonts w:ascii="Times New Roman" w:hAnsi="Times New Roman"/>
          <w:sz w:val="24"/>
          <w:szCs w:val="24"/>
        </w:rPr>
        <w:t>on MRR</w:t>
      </w:r>
      <w:r w:rsidR="000E77DD" w:rsidRPr="00B6623F">
        <w:rPr>
          <w:rFonts w:ascii="Times New Roman" w:hAnsi="Times New Roman"/>
          <w:sz w:val="24"/>
          <w:szCs w:val="24"/>
        </w:rPr>
        <w:t xml:space="preserve"> costs</w:t>
      </w:r>
      <w:r w:rsidR="00940CA0" w:rsidRPr="00B6623F">
        <w:rPr>
          <w:rFonts w:ascii="Times New Roman" w:hAnsi="Times New Roman"/>
          <w:sz w:val="24"/>
          <w:szCs w:val="24"/>
        </w:rPr>
        <w:t xml:space="preserve">, </w:t>
      </w:r>
      <w:r w:rsidR="00F73935" w:rsidRPr="00B6623F">
        <w:rPr>
          <w:rFonts w:ascii="Times New Roman" w:hAnsi="Times New Roman"/>
          <w:sz w:val="24"/>
          <w:szCs w:val="24"/>
        </w:rPr>
        <w:t>were</w:t>
      </w:r>
      <w:r w:rsidR="00144158" w:rsidRPr="00B6623F">
        <w:rPr>
          <w:rFonts w:ascii="Times New Roman" w:hAnsi="Times New Roman"/>
          <w:sz w:val="24"/>
          <w:szCs w:val="24"/>
        </w:rPr>
        <w:t xml:space="preserve"> </w:t>
      </w:r>
      <w:r w:rsidRPr="00B6623F">
        <w:rPr>
          <w:rFonts w:ascii="Times New Roman" w:hAnsi="Times New Roman"/>
          <w:sz w:val="24"/>
          <w:szCs w:val="24"/>
        </w:rPr>
        <w:t xml:space="preserve">estimated for the first three years </w:t>
      </w:r>
      <w:r w:rsidR="00654626" w:rsidRPr="00B6623F">
        <w:rPr>
          <w:rFonts w:ascii="Times New Roman" w:hAnsi="Times New Roman"/>
          <w:sz w:val="24"/>
          <w:szCs w:val="24"/>
        </w:rPr>
        <w:t xml:space="preserve">after the effective date of the rule </w:t>
      </w:r>
      <w:r w:rsidRPr="00B6623F">
        <w:rPr>
          <w:rFonts w:ascii="Times New Roman" w:hAnsi="Times New Roman"/>
          <w:sz w:val="24"/>
          <w:szCs w:val="24"/>
        </w:rPr>
        <w:t>to total $22.9 million across all source categories. Under the revised provisions, costs for</w:t>
      </w:r>
      <w:r w:rsidR="00654626" w:rsidRPr="00B6623F">
        <w:rPr>
          <w:rFonts w:ascii="Times New Roman" w:hAnsi="Times New Roman"/>
          <w:sz w:val="24"/>
          <w:szCs w:val="24"/>
        </w:rPr>
        <w:t xml:space="preserve"> this initial </w:t>
      </w:r>
      <w:r w:rsidRPr="00B6623F">
        <w:rPr>
          <w:rFonts w:ascii="Times New Roman" w:hAnsi="Times New Roman"/>
          <w:sz w:val="24"/>
          <w:szCs w:val="24"/>
        </w:rPr>
        <w:t>three</w:t>
      </w:r>
      <w:r w:rsidR="00654626" w:rsidRPr="00B6623F">
        <w:rPr>
          <w:rFonts w:ascii="Times New Roman" w:hAnsi="Times New Roman"/>
          <w:sz w:val="24"/>
          <w:szCs w:val="24"/>
        </w:rPr>
        <w:t>-</w:t>
      </w:r>
      <w:r w:rsidRPr="00B6623F">
        <w:rPr>
          <w:rFonts w:ascii="Times New Roman" w:hAnsi="Times New Roman"/>
          <w:sz w:val="24"/>
          <w:szCs w:val="24"/>
        </w:rPr>
        <w:t>year</w:t>
      </w:r>
      <w:r w:rsidR="00654626" w:rsidRPr="00B6623F">
        <w:rPr>
          <w:rFonts w:ascii="Times New Roman" w:hAnsi="Times New Roman"/>
          <w:sz w:val="24"/>
          <w:szCs w:val="24"/>
        </w:rPr>
        <w:t xml:space="preserve"> period</w:t>
      </w:r>
      <w:r w:rsidRPr="00B6623F">
        <w:rPr>
          <w:rFonts w:ascii="Times New Roman" w:hAnsi="Times New Roman"/>
          <w:sz w:val="24"/>
          <w:szCs w:val="24"/>
        </w:rPr>
        <w:t xml:space="preserve"> would total $2.</w:t>
      </w:r>
      <w:r w:rsidR="004467B0" w:rsidRPr="00B6623F">
        <w:rPr>
          <w:rFonts w:ascii="Times New Roman" w:hAnsi="Times New Roman"/>
          <w:sz w:val="24"/>
          <w:szCs w:val="24"/>
        </w:rPr>
        <w:t>7</w:t>
      </w:r>
      <w:r w:rsidRPr="00B6623F">
        <w:rPr>
          <w:rFonts w:ascii="Times New Roman" w:hAnsi="Times New Roman"/>
          <w:sz w:val="24"/>
          <w:szCs w:val="24"/>
        </w:rPr>
        <w:t xml:space="preserve"> million</w:t>
      </w:r>
      <w:r w:rsidR="007D221C" w:rsidRPr="007D221C">
        <w:rPr>
          <w:rFonts w:ascii="Times New Roman" w:hAnsi="Times New Roman"/>
          <w:sz w:val="24"/>
          <w:szCs w:val="24"/>
        </w:rPr>
        <w:t xml:space="preserve">. </w:t>
      </w:r>
      <w:r w:rsidRPr="00B6623F">
        <w:rPr>
          <w:rFonts w:ascii="Times New Roman" w:hAnsi="Times New Roman"/>
          <w:sz w:val="24"/>
          <w:szCs w:val="24"/>
        </w:rPr>
        <w:t xml:space="preserve">The $20.2 million reduction in costs over the initial three-year period is </w:t>
      </w:r>
      <w:r w:rsidR="00940CA0" w:rsidRPr="00B6623F">
        <w:rPr>
          <w:rFonts w:ascii="Times New Roman" w:hAnsi="Times New Roman"/>
          <w:sz w:val="24"/>
          <w:szCs w:val="24"/>
        </w:rPr>
        <w:t>wholly</w:t>
      </w:r>
      <w:r w:rsidR="00BA005E" w:rsidRPr="00B6623F">
        <w:rPr>
          <w:rFonts w:ascii="Times New Roman" w:hAnsi="Times New Roman"/>
          <w:sz w:val="24"/>
          <w:szCs w:val="24"/>
        </w:rPr>
        <w:t xml:space="preserve"> owed to reduction in permitting burden for </w:t>
      </w:r>
      <w:r w:rsidRPr="00B6623F">
        <w:rPr>
          <w:rFonts w:ascii="Times New Roman" w:hAnsi="Times New Roman"/>
          <w:sz w:val="24"/>
          <w:szCs w:val="24"/>
        </w:rPr>
        <w:t>new and modified true minor source</w:t>
      </w:r>
      <w:r w:rsidR="00940CA0" w:rsidRPr="00B6623F">
        <w:rPr>
          <w:rFonts w:ascii="Times New Roman" w:hAnsi="Times New Roman"/>
          <w:sz w:val="24"/>
          <w:szCs w:val="24"/>
        </w:rPr>
        <w:t>s</w:t>
      </w:r>
      <w:r w:rsidRPr="00B6623F">
        <w:rPr>
          <w:rFonts w:ascii="Times New Roman" w:hAnsi="Times New Roman"/>
          <w:sz w:val="24"/>
          <w:szCs w:val="24"/>
        </w:rPr>
        <w:t xml:space="preserve"> </w:t>
      </w:r>
      <w:r w:rsidR="00BA005E" w:rsidRPr="00B6623F">
        <w:rPr>
          <w:rFonts w:ascii="Times New Roman" w:hAnsi="Times New Roman"/>
          <w:sz w:val="24"/>
          <w:szCs w:val="24"/>
        </w:rPr>
        <w:t xml:space="preserve">during </w:t>
      </w:r>
      <w:r w:rsidR="006D42EC" w:rsidRPr="00B6623F">
        <w:rPr>
          <w:rFonts w:ascii="Times New Roman" w:hAnsi="Times New Roman"/>
          <w:sz w:val="24"/>
          <w:szCs w:val="24"/>
        </w:rPr>
        <w:t xml:space="preserve">the </w:t>
      </w:r>
      <w:r w:rsidR="000E77DD" w:rsidRPr="00B6623F">
        <w:rPr>
          <w:rFonts w:ascii="Times New Roman" w:hAnsi="Times New Roman"/>
          <w:sz w:val="24"/>
          <w:szCs w:val="24"/>
        </w:rPr>
        <w:t>second</w:t>
      </w:r>
      <w:r w:rsidR="006D42EC" w:rsidRPr="00B6623F">
        <w:rPr>
          <w:rFonts w:ascii="Times New Roman" w:hAnsi="Times New Roman"/>
          <w:sz w:val="24"/>
          <w:szCs w:val="24"/>
        </w:rPr>
        <w:t xml:space="preserve">18-month </w:t>
      </w:r>
      <w:r w:rsidR="000E77DD" w:rsidRPr="00B6623F">
        <w:rPr>
          <w:rFonts w:ascii="Times New Roman" w:hAnsi="Times New Roman"/>
          <w:sz w:val="24"/>
          <w:szCs w:val="24"/>
        </w:rPr>
        <w:t xml:space="preserve">interval of the </w:t>
      </w:r>
      <w:r w:rsidR="00C16BD1" w:rsidRPr="00B6623F">
        <w:rPr>
          <w:rFonts w:ascii="Times New Roman" w:hAnsi="Times New Roman"/>
          <w:sz w:val="24"/>
          <w:szCs w:val="24"/>
        </w:rPr>
        <w:t>current</w:t>
      </w:r>
      <w:r w:rsidR="006D42EC" w:rsidRPr="00B6623F">
        <w:rPr>
          <w:rFonts w:ascii="Times New Roman" w:hAnsi="Times New Roman"/>
          <w:sz w:val="24"/>
          <w:szCs w:val="24"/>
        </w:rPr>
        <w:t xml:space="preserve"> 36-month applicability delay after the effective date of the rule</w:t>
      </w:r>
      <w:r w:rsidRPr="00B6623F">
        <w:rPr>
          <w:rFonts w:ascii="Times New Roman" w:hAnsi="Times New Roman"/>
          <w:sz w:val="24"/>
          <w:szCs w:val="24"/>
        </w:rPr>
        <w:t xml:space="preserve">. </w:t>
      </w:r>
    </w:p>
    <w:p w:rsidR="007E6CE5" w:rsidRPr="00B6623F" w:rsidRDefault="002C2401" w:rsidP="007D221C">
      <w:pPr>
        <w:spacing w:line="240" w:lineRule="auto"/>
        <w:rPr>
          <w:rFonts w:ascii="Times New Roman" w:hAnsi="Times New Roman"/>
          <w:sz w:val="24"/>
          <w:szCs w:val="24"/>
        </w:rPr>
      </w:pPr>
      <w:r w:rsidRPr="00B6623F">
        <w:rPr>
          <w:rFonts w:ascii="Times New Roman" w:hAnsi="Times New Roman"/>
          <w:sz w:val="24"/>
          <w:szCs w:val="24"/>
        </w:rPr>
        <w:t xml:space="preserve">Furthermore, previous </w:t>
      </w:r>
      <w:r w:rsidR="007E6CE5" w:rsidRPr="00B6623F">
        <w:rPr>
          <w:rFonts w:ascii="Times New Roman" w:hAnsi="Times New Roman"/>
          <w:sz w:val="24"/>
          <w:szCs w:val="24"/>
        </w:rPr>
        <w:t>Upper Bound costs</w:t>
      </w:r>
      <w:r w:rsidRPr="00B6623F">
        <w:rPr>
          <w:rFonts w:ascii="Times New Roman" w:hAnsi="Times New Roman"/>
          <w:sz w:val="24"/>
          <w:szCs w:val="24"/>
        </w:rPr>
        <w:t xml:space="preserve"> during the first 3 years after the effective date of the rule</w:t>
      </w:r>
      <w:r w:rsidR="007E6CE5" w:rsidRPr="00B6623F">
        <w:rPr>
          <w:rFonts w:ascii="Times New Roman" w:hAnsi="Times New Roman"/>
          <w:sz w:val="24"/>
          <w:szCs w:val="24"/>
        </w:rPr>
        <w:t xml:space="preserve">, </w:t>
      </w:r>
      <w:r w:rsidR="00BA005E" w:rsidRPr="00B6623F">
        <w:rPr>
          <w:rFonts w:ascii="Times New Roman" w:hAnsi="Times New Roman"/>
          <w:sz w:val="24"/>
          <w:szCs w:val="24"/>
        </w:rPr>
        <w:t>which include compliance costs for</w:t>
      </w:r>
      <w:r w:rsidR="007E6CE5" w:rsidRPr="00B6623F">
        <w:rPr>
          <w:rFonts w:ascii="Times New Roman" w:hAnsi="Times New Roman"/>
          <w:sz w:val="24"/>
          <w:szCs w:val="24"/>
        </w:rPr>
        <w:t xml:space="preserve"> BACT controls for some facilities in addition to MRR costs, were estimated in the EIA to total $24.2 million</w:t>
      </w:r>
      <w:r w:rsidR="007D221C" w:rsidRPr="007D221C">
        <w:rPr>
          <w:rFonts w:ascii="Times New Roman" w:hAnsi="Times New Roman"/>
          <w:sz w:val="24"/>
          <w:szCs w:val="24"/>
        </w:rPr>
        <w:t xml:space="preserve">. </w:t>
      </w:r>
      <w:r w:rsidR="007E6CE5" w:rsidRPr="00B6623F">
        <w:rPr>
          <w:rFonts w:ascii="Times New Roman" w:hAnsi="Times New Roman"/>
          <w:sz w:val="24"/>
          <w:szCs w:val="24"/>
        </w:rPr>
        <w:t xml:space="preserve">Under the revisions, the Upper Bound </w:t>
      </w:r>
      <w:r w:rsidR="007E6CE5" w:rsidRPr="00B6623F">
        <w:rPr>
          <w:rFonts w:ascii="Times New Roman" w:hAnsi="Times New Roman"/>
          <w:sz w:val="24"/>
          <w:szCs w:val="24"/>
        </w:rPr>
        <w:lastRenderedPageBreak/>
        <w:t>cost is $2.</w:t>
      </w:r>
      <w:r w:rsidR="00AC583E" w:rsidRPr="00B6623F">
        <w:rPr>
          <w:rFonts w:ascii="Times New Roman" w:hAnsi="Times New Roman"/>
          <w:sz w:val="24"/>
          <w:szCs w:val="24"/>
        </w:rPr>
        <w:t>9</w:t>
      </w:r>
      <w:r w:rsidR="007E6CE5" w:rsidRPr="00B6623F">
        <w:rPr>
          <w:rFonts w:ascii="Times New Roman" w:hAnsi="Times New Roman"/>
          <w:sz w:val="24"/>
          <w:szCs w:val="24"/>
        </w:rPr>
        <w:t xml:space="preserve"> million</w:t>
      </w:r>
      <w:r w:rsidR="007D221C" w:rsidRPr="007D221C">
        <w:rPr>
          <w:rFonts w:ascii="Times New Roman" w:hAnsi="Times New Roman"/>
          <w:sz w:val="24"/>
          <w:szCs w:val="24"/>
        </w:rPr>
        <w:t xml:space="preserve">. </w:t>
      </w:r>
      <w:r w:rsidR="00BA005E" w:rsidRPr="00B6623F">
        <w:rPr>
          <w:rFonts w:ascii="Times New Roman" w:hAnsi="Times New Roman"/>
          <w:sz w:val="24"/>
          <w:szCs w:val="24"/>
        </w:rPr>
        <w:t>This reduction</w:t>
      </w:r>
      <w:r w:rsidR="004467B0" w:rsidRPr="00B6623F">
        <w:rPr>
          <w:rFonts w:ascii="Times New Roman" w:hAnsi="Times New Roman"/>
          <w:sz w:val="24"/>
          <w:szCs w:val="24"/>
        </w:rPr>
        <w:t xml:space="preserve"> </w:t>
      </w:r>
      <w:r w:rsidR="00144158" w:rsidRPr="00B6623F">
        <w:rPr>
          <w:rFonts w:ascii="Times New Roman" w:hAnsi="Times New Roman"/>
          <w:sz w:val="24"/>
          <w:szCs w:val="24"/>
        </w:rPr>
        <w:t xml:space="preserve">of </w:t>
      </w:r>
      <w:r w:rsidR="004467B0" w:rsidRPr="00B6623F">
        <w:rPr>
          <w:rFonts w:ascii="Times New Roman" w:hAnsi="Times New Roman"/>
          <w:sz w:val="24"/>
          <w:szCs w:val="24"/>
        </w:rPr>
        <w:t>$21.</w:t>
      </w:r>
      <w:r w:rsidR="000E77DD" w:rsidRPr="00B6623F">
        <w:rPr>
          <w:rFonts w:ascii="Times New Roman" w:hAnsi="Times New Roman"/>
          <w:sz w:val="24"/>
          <w:szCs w:val="24"/>
        </w:rPr>
        <w:t>3</w:t>
      </w:r>
      <w:r w:rsidR="004467B0" w:rsidRPr="00B6623F">
        <w:rPr>
          <w:rFonts w:ascii="Times New Roman" w:hAnsi="Times New Roman"/>
          <w:sz w:val="24"/>
          <w:szCs w:val="24"/>
        </w:rPr>
        <w:t xml:space="preserve"> million</w:t>
      </w:r>
      <w:r w:rsidR="00BA005E" w:rsidRPr="00B6623F">
        <w:rPr>
          <w:rFonts w:ascii="Times New Roman" w:hAnsi="Times New Roman"/>
          <w:sz w:val="24"/>
          <w:szCs w:val="24"/>
        </w:rPr>
        <w:t xml:space="preserve"> is also </w:t>
      </w:r>
      <w:r w:rsidR="00940CA0" w:rsidRPr="00B6623F">
        <w:rPr>
          <w:rFonts w:ascii="Times New Roman" w:hAnsi="Times New Roman"/>
          <w:sz w:val="24"/>
          <w:szCs w:val="24"/>
        </w:rPr>
        <w:t>wholly</w:t>
      </w:r>
      <w:r w:rsidR="00BA005E" w:rsidRPr="00B6623F">
        <w:rPr>
          <w:rFonts w:ascii="Times New Roman" w:hAnsi="Times New Roman"/>
          <w:sz w:val="24"/>
          <w:szCs w:val="24"/>
        </w:rPr>
        <w:t xml:space="preserve"> </w:t>
      </w:r>
      <w:r w:rsidR="00144158" w:rsidRPr="00B6623F">
        <w:rPr>
          <w:rFonts w:ascii="Times New Roman" w:hAnsi="Times New Roman"/>
          <w:sz w:val="24"/>
          <w:szCs w:val="24"/>
        </w:rPr>
        <w:t xml:space="preserve">due </w:t>
      </w:r>
      <w:r w:rsidR="00BA005E" w:rsidRPr="00B6623F">
        <w:rPr>
          <w:rFonts w:ascii="Times New Roman" w:hAnsi="Times New Roman"/>
          <w:sz w:val="24"/>
          <w:szCs w:val="24"/>
        </w:rPr>
        <w:t xml:space="preserve">to the reduction in permitting burden for new and modified true minor sources during </w:t>
      </w:r>
      <w:r w:rsidR="000E77DD" w:rsidRPr="00B6623F">
        <w:rPr>
          <w:rFonts w:ascii="Times New Roman" w:hAnsi="Times New Roman"/>
          <w:sz w:val="24"/>
          <w:szCs w:val="24"/>
        </w:rPr>
        <w:t>the second</w:t>
      </w:r>
      <w:r w:rsidR="006D42EC" w:rsidRPr="00B6623F">
        <w:rPr>
          <w:rFonts w:ascii="Times New Roman" w:hAnsi="Times New Roman"/>
          <w:sz w:val="24"/>
          <w:szCs w:val="24"/>
        </w:rPr>
        <w:t xml:space="preserve"> 18-mont</w:t>
      </w:r>
      <w:r w:rsidR="000E77DD" w:rsidRPr="00B6623F">
        <w:rPr>
          <w:rFonts w:ascii="Times New Roman" w:hAnsi="Times New Roman"/>
          <w:sz w:val="24"/>
          <w:szCs w:val="24"/>
        </w:rPr>
        <w:t xml:space="preserve">h interval of the </w:t>
      </w:r>
      <w:r w:rsidR="00C16BD1" w:rsidRPr="00B6623F">
        <w:rPr>
          <w:rFonts w:ascii="Times New Roman" w:hAnsi="Times New Roman"/>
          <w:sz w:val="24"/>
          <w:szCs w:val="24"/>
        </w:rPr>
        <w:t xml:space="preserve">current </w:t>
      </w:r>
      <w:r w:rsidR="006D42EC" w:rsidRPr="00B6623F">
        <w:rPr>
          <w:rFonts w:ascii="Times New Roman" w:hAnsi="Times New Roman"/>
          <w:sz w:val="24"/>
          <w:szCs w:val="24"/>
        </w:rPr>
        <w:t>36-month applicability delay after the effective date of the rule</w:t>
      </w:r>
      <w:r w:rsidR="00BA005E" w:rsidRPr="00B6623F">
        <w:rPr>
          <w:rFonts w:ascii="Times New Roman" w:hAnsi="Times New Roman"/>
          <w:sz w:val="24"/>
          <w:szCs w:val="24"/>
        </w:rPr>
        <w:t>.</w:t>
      </w:r>
    </w:p>
    <w:p w:rsidR="007E6CE5" w:rsidRPr="00B6623F" w:rsidRDefault="007E6CE5" w:rsidP="007E6CE5">
      <w:pPr>
        <w:spacing w:after="120" w:line="240" w:lineRule="auto"/>
        <w:rPr>
          <w:rFonts w:ascii="Times New Roman" w:hAnsi="Times New Roman"/>
          <w:b/>
          <w:bCs/>
          <w:sz w:val="24"/>
          <w:szCs w:val="24"/>
          <w:u w:val="single"/>
        </w:rPr>
      </w:pPr>
      <w:r w:rsidRPr="00B6623F">
        <w:rPr>
          <w:rFonts w:ascii="Times New Roman" w:hAnsi="Times New Roman"/>
          <w:b/>
          <w:bCs/>
          <w:sz w:val="24"/>
          <w:szCs w:val="24"/>
          <w:u w:val="single"/>
        </w:rPr>
        <w:t>Burden Estimates in Supporting Statement</w:t>
      </w:r>
    </w:p>
    <w:p w:rsidR="000C2D70" w:rsidRPr="00B6623F" w:rsidRDefault="007E6CE5" w:rsidP="007D221C">
      <w:pPr>
        <w:spacing w:line="240" w:lineRule="auto"/>
        <w:rPr>
          <w:rFonts w:ascii="Times New Roman" w:hAnsi="Times New Roman"/>
          <w:sz w:val="24"/>
        </w:rPr>
      </w:pPr>
      <w:proofErr w:type="gramStart"/>
      <w:r w:rsidRPr="00B6623F">
        <w:rPr>
          <w:rFonts w:ascii="Times New Roman" w:hAnsi="Times New Roman"/>
          <w:b/>
          <w:bCs/>
          <w:iCs/>
          <w:sz w:val="24"/>
          <w:szCs w:val="24"/>
        </w:rPr>
        <w:t>Estimated Reduction in Burden for Affected Sources</w:t>
      </w:r>
      <w:r w:rsidR="007D221C" w:rsidRPr="007D221C">
        <w:rPr>
          <w:rFonts w:ascii="Times New Roman" w:hAnsi="Times New Roman"/>
          <w:sz w:val="24"/>
          <w:szCs w:val="24"/>
        </w:rPr>
        <w:t>.</w:t>
      </w:r>
      <w:proofErr w:type="gramEnd"/>
      <w:r w:rsidR="007D221C" w:rsidRPr="007D221C">
        <w:rPr>
          <w:rFonts w:ascii="Times New Roman" w:hAnsi="Times New Roman"/>
          <w:sz w:val="24"/>
          <w:szCs w:val="24"/>
        </w:rPr>
        <w:t xml:space="preserve"> </w:t>
      </w:r>
      <w:r w:rsidR="009F5B53" w:rsidRPr="00B6623F">
        <w:rPr>
          <w:rFonts w:ascii="Times New Roman" w:hAnsi="Times New Roman"/>
          <w:sz w:val="24"/>
          <w:szCs w:val="24"/>
        </w:rPr>
        <w:t xml:space="preserve">As explained previously, </w:t>
      </w:r>
      <w:r w:rsidR="000C2D70" w:rsidRPr="00B6623F">
        <w:rPr>
          <w:rFonts w:ascii="Times New Roman" w:hAnsi="Times New Roman"/>
          <w:sz w:val="24"/>
        </w:rPr>
        <w:t>no permits will be required for new and modified true minor sources during the initial 36 months after the effective date of the rule, unless a general permit is available before the 36 month applicability date for the source category for which the source owner is seeking a permit. Sources will still be required to register, as in the previous version of the rule, within the first 18 months after the minor NSR rule effective date or 90 days after the source begins operation, whichever is later</w:t>
      </w:r>
      <w:r w:rsidR="007D221C" w:rsidRPr="007D221C">
        <w:rPr>
          <w:rFonts w:ascii="Times New Roman" w:hAnsi="Times New Roman"/>
          <w:sz w:val="24"/>
        </w:rPr>
        <w:t xml:space="preserve">. </w:t>
      </w:r>
    </w:p>
    <w:p w:rsidR="00CC490C" w:rsidRPr="00B6623F" w:rsidRDefault="00870C3F" w:rsidP="009B66B7">
      <w:pPr>
        <w:spacing w:line="240" w:lineRule="auto"/>
        <w:rPr>
          <w:rFonts w:ascii="Times New Roman" w:hAnsi="Times New Roman"/>
          <w:sz w:val="24"/>
          <w:szCs w:val="24"/>
        </w:rPr>
      </w:pPr>
      <w:r>
        <w:rPr>
          <w:rFonts w:ascii="Times New Roman" w:hAnsi="Times New Roman"/>
          <w:sz w:val="24"/>
        </w:rPr>
        <w:t xml:space="preserve">The associated </w:t>
      </w:r>
      <w:r w:rsidR="00017EE7">
        <w:rPr>
          <w:rFonts w:ascii="Times New Roman" w:hAnsi="Times New Roman"/>
          <w:sz w:val="24"/>
        </w:rPr>
        <w:t xml:space="preserve">estimated </w:t>
      </w:r>
      <w:r>
        <w:rPr>
          <w:rFonts w:ascii="Times New Roman" w:hAnsi="Times New Roman"/>
          <w:sz w:val="24"/>
        </w:rPr>
        <w:t>hour and cost burden</w:t>
      </w:r>
      <w:r w:rsidR="00017EE7">
        <w:rPr>
          <w:rFonts w:ascii="Times New Roman" w:hAnsi="Times New Roman"/>
          <w:sz w:val="24"/>
        </w:rPr>
        <w:t xml:space="preserve"> to industry</w:t>
      </w:r>
      <w:r>
        <w:rPr>
          <w:rFonts w:ascii="Times New Roman" w:hAnsi="Times New Roman"/>
          <w:sz w:val="24"/>
        </w:rPr>
        <w:t xml:space="preserve"> are shown in Table 1 (Capital </w:t>
      </w:r>
      <w:r w:rsidR="00D62646">
        <w:rPr>
          <w:rFonts w:ascii="Times New Roman" w:hAnsi="Times New Roman"/>
          <w:sz w:val="24"/>
        </w:rPr>
        <w:t xml:space="preserve">and One-Time </w:t>
      </w:r>
      <w:r>
        <w:rPr>
          <w:rFonts w:ascii="Times New Roman" w:hAnsi="Times New Roman"/>
          <w:sz w:val="24"/>
        </w:rPr>
        <w:t xml:space="preserve">Cost Burden) and Table 2 (Total Annual Burden) below. </w:t>
      </w:r>
      <w:r w:rsidR="000C2D70" w:rsidRPr="00B6623F">
        <w:rPr>
          <w:rFonts w:ascii="Times New Roman" w:hAnsi="Times New Roman"/>
          <w:sz w:val="24"/>
        </w:rPr>
        <w:t>W</w:t>
      </w:r>
      <w:r w:rsidR="009F5B53" w:rsidRPr="00B6623F">
        <w:rPr>
          <w:rFonts w:ascii="Times New Roman" w:hAnsi="Times New Roman"/>
          <w:sz w:val="24"/>
        </w:rPr>
        <w:t xml:space="preserve">e estimate that </w:t>
      </w:r>
      <w:r w:rsidR="009F5B53" w:rsidRPr="00B6623F">
        <w:rPr>
          <w:rFonts w:ascii="Times New Roman" w:hAnsi="Times New Roman"/>
          <w:sz w:val="24"/>
          <w:szCs w:val="24"/>
        </w:rPr>
        <w:t>t</w:t>
      </w:r>
      <w:r w:rsidR="00BA005E" w:rsidRPr="00B6623F">
        <w:rPr>
          <w:rFonts w:ascii="Times New Roman" w:hAnsi="Times New Roman"/>
          <w:sz w:val="24"/>
          <w:szCs w:val="24"/>
        </w:rPr>
        <w:t xml:space="preserve">he level of effort </w:t>
      </w:r>
      <w:r w:rsidR="00940CA0" w:rsidRPr="00B6623F">
        <w:rPr>
          <w:rFonts w:ascii="Times New Roman" w:hAnsi="Times New Roman"/>
          <w:sz w:val="24"/>
          <w:szCs w:val="24"/>
        </w:rPr>
        <w:t xml:space="preserve">and cost </w:t>
      </w:r>
      <w:r w:rsidR="00BA005E" w:rsidRPr="00B6623F">
        <w:rPr>
          <w:rFonts w:ascii="Times New Roman" w:hAnsi="Times New Roman"/>
          <w:sz w:val="24"/>
          <w:szCs w:val="24"/>
        </w:rPr>
        <w:t>to register under the rule and to apply for coverage under a general permit is similar</w:t>
      </w:r>
      <w:r w:rsidR="007D221C" w:rsidRPr="007D221C">
        <w:rPr>
          <w:rFonts w:ascii="Times New Roman" w:hAnsi="Times New Roman"/>
          <w:sz w:val="24"/>
          <w:szCs w:val="24"/>
        </w:rPr>
        <w:t xml:space="preserve">. </w:t>
      </w:r>
      <w:r w:rsidR="009F5B53" w:rsidRPr="00B6623F">
        <w:rPr>
          <w:rFonts w:ascii="Times New Roman" w:hAnsi="Times New Roman"/>
          <w:sz w:val="24"/>
          <w:szCs w:val="24"/>
        </w:rPr>
        <w:t>Therefore, t</w:t>
      </w:r>
      <w:r w:rsidR="00CC490C" w:rsidRPr="00B6623F">
        <w:rPr>
          <w:rFonts w:ascii="Times New Roman" w:hAnsi="Times New Roman"/>
          <w:sz w:val="24"/>
          <w:szCs w:val="24"/>
        </w:rPr>
        <w:t xml:space="preserve">he overall burden for all affected sources is projected </w:t>
      </w:r>
      <w:r w:rsidR="00DB79A0" w:rsidRPr="00B6623F">
        <w:rPr>
          <w:rFonts w:ascii="Times New Roman" w:hAnsi="Times New Roman"/>
          <w:sz w:val="24"/>
          <w:szCs w:val="24"/>
        </w:rPr>
        <w:t>to de</w:t>
      </w:r>
      <w:r w:rsidR="00CC490C" w:rsidRPr="00B6623F">
        <w:rPr>
          <w:rFonts w:ascii="Times New Roman" w:hAnsi="Times New Roman"/>
          <w:sz w:val="24"/>
          <w:szCs w:val="24"/>
        </w:rPr>
        <w:t>crease from $22.8 million to $2.7 million, a reduction of $20.1 million</w:t>
      </w:r>
      <w:r w:rsidR="00DB79A0" w:rsidRPr="00B6623F">
        <w:rPr>
          <w:rFonts w:ascii="Times New Roman" w:hAnsi="Times New Roman"/>
          <w:sz w:val="24"/>
          <w:szCs w:val="24"/>
        </w:rPr>
        <w:t xml:space="preserve"> and about 1.8 million hours</w:t>
      </w:r>
      <w:r w:rsidR="007D221C" w:rsidRPr="007D221C">
        <w:rPr>
          <w:rFonts w:ascii="Times New Roman" w:hAnsi="Times New Roman"/>
          <w:sz w:val="24"/>
          <w:szCs w:val="24"/>
        </w:rPr>
        <w:t xml:space="preserve">. </w:t>
      </w:r>
      <w:r w:rsidR="00CC490C" w:rsidRPr="00B6623F">
        <w:rPr>
          <w:rFonts w:ascii="Times New Roman" w:hAnsi="Times New Roman"/>
          <w:sz w:val="24"/>
          <w:szCs w:val="24"/>
        </w:rPr>
        <w:t>The burden associated with affected true minor sources is projected to decrease from $20.4 million to $0.3 million</w:t>
      </w:r>
      <w:r w:rsidR="007D221C" w:rsidRPr="007D221C">
        <w:rPr>
          <w:rFonts w:ascii="Times New Roman" w:hAnsi="Times New Roman"/>
          <w:sz w:val="24"/>
          <w:szCs w:val="24"/>
        </w:rPr>
        <w:t xml:space="preserve">. </w:t>
      </w:r>
      <w:r w:rsidR="00CC490C" w:rsidRPr="00B6623F">
        <w:rPr>
          <w:rFonts w:ascii="Times New Roman" w:hAnsi="Times New Roman"/>
          <w:sz w:val="24"/>
          <w:szCs w:val="24"/>
        </w:rPr>
        <w:t>The burden for new true minor sources is projected to decrease from $18.1 million to $0.2</w:t>
      </w:r>
      <w:r w:rsidR="00DB79A0" w:rsidRPr="00B6623F">
        <w:rPr>
          <w:rFonts w:ascii="Times New Roman" w:hAnsi="Times New Roman"/>
          <w:sz w:val="24"/>
          <w:szCs w:val="24"/>
        </w:rPr>
        <w:t xml:space="preserve"> million</w:t>
      </w:r>
      <w:r w:rsidR="00CC490C" w:rsidRPr="00B6623F">
        <w:rPr>
          <w:rFonts w:ascii="Times New Roman" w:hAnsi="Times New Roman"/>
          <w:sz w:val="24"/>
          <w:szCs w:val="24"/>
        </w:rPr>
        <w:t>. The burden for modified true minor sources is projected to decrease from $2.3 million to about $30 thousand</w:t>
      </w:r>
      <w:r w:rsidR="007D221C" w:rsidRPr="007D221C">
        <w:rPr>
          <w:rFonts w:ascii="Times New Roman" w:hAnsi="Times New Roman"/>
          <w:sz w:val="24"/>
          <w:szCs w:val="24"/>
        </w:rPr>
        <w:t xml:space="preserve">. </w:t>
      </w:r>
    </w:p>
    <w:p w:rsidR="00DB79A0" w:rsidRPr="00B6623F" w:rsidRDefault="00DB79A0" w:rsidP="007D221C">
      <w:pPr>
        <w:spacing w:line="240" w:lineRule="auto"/>
        <w:rPr>
          <w:rFonts w:ascii="Times New Roman" w:hAnsi="Times New Roman"/>
          <w:sz w:val="24"/>
          <w:szCs w:val="24"/>
        </w:rPr>
      </w:pPr>
      <w:r w:rsidRPr="00B6623F">
        <w:rPr>
          <w:rFonts w:ascii="Times New Roman" w:hAnsi="Times New Roman"/>
          <w:sz w:val="24"/>
          <w:szCs w:val="24"/>
        </w:rPr>
        <w:t xml:space="preserve">The overall </w:t>
      </w:r>
      <w:proofErr w:type="gramStart"/>
      <w:r w:rsidRPr="00B6623F">
        <w:rPr>
          <w:rFonts w:ascii="Times New Roman" w:hAnsi="Times New Roman"/>
          <w:sz w:val="24"/>
          <w:szCs w:val="24"/>
        </w:rPr>
        <w:t>hours</w:t>
      </w:r>
      <w:proofErr w:type="gramEnd"/>
      <w:r w:rsidRPr="00B6623F">
        <w:rPr>
          <w:rFonts w:ascii="Times New Roman" w:hAnsi="Times New Roman"/>
          <w:sz w:val="24"/>
          <w:szCs w:val="24"/>
        </w:rPr>
        <w:t xml:space="preserve"> burden for all affected sources is projected to decrease from 2.1 million hours to 0.2 million hours, a reduction of 1.8 million hours</w:t>
      </w:r>
      <w:r w:rsidR="007D221C" w:rsidRPr="007D221C">
        <w:rPr>
          <w:rFonts w:ascii="Times New Roman" w:hAnsi="Times New Roman"/>
          <w:sz w:val="24"/>
          <w:szCs w:val="24"/>
        </w:rPr>
        <w:t xml:space="preserve">. </w:t>
      </w:r>
      <w:r w:rsidRPr="00B6623F">
        <w:rPr>
          <w:rFonts w:ascii="Times New Roman" w:hAnsi="Times New Roman"/>
          <w:sz w:val="24"/>
          <w:szCs w:val="24"/>
        </w:rPr>
        <w:t>New true minor sources account for 1.6 million of the reduction and modified true minor sources account for the remaining 0.2 million hours.</w:t>
      </w:r>
    </w:p>
    <w:p w:rsidR="007E4E35" w:rsidRPr="00B6623F" w:rsidRDefault="007E6CE5" w:rsidP="007D221C">
      <w:pPr>
        <w:spacing w:line="240" w:lineRule="auto"/>
        <w:rPr>
          <w:rFonts w:ascii="Times New Roman" w:hAnsi="Times New Roman"/>
          <w:sz w:val="24"/>
          <w:szCs w:val="24"/>
        </w:rPr>
      </w:pPr>
      <w:r w:rsidRPr="00B6623F">
        <w:rPr>
          <w:rFonts w:ascii="Times New Roman" w:hAnsi="Times New Roman"/>
          <w:b/>
          <w:bCs/>
          <w:iCs/>
          <w:sz w:val="24"/>
          <w:szCs w:val="24"/>
        </w:rPr>
        <w:t>Estimated Reduction in Agency Burden</w:t>
      </w:r>
      <w:r w:rsidRPr="00B6623F">
        <w:rPr>
          <w:rFonts w:ascii="Times New Roman" w:hAnsi="Times New Roman"/>
          <w:sz w:val="24"/>
          <w:szCs w:val="24"/>
        </w:rPr>
        <w:t>: Similarly, the administrative burden to the Agency</w:t>
      </w:r>
      <w:r w:rsidR="00870C3F">
        <w:rPr>
          <w:rFonts w:ascii="Times New Roman" w:hAnsi="Times New Roman"/>
          <w:sz w:val="24"/>
          <w:szCs w:val="24"/>
        </w:rPr>
        <w:t>, shown in Table 3 below,</w:t>
      </w:r>
      <w:r w:rsidRPr="00B6623F">
        <w:rPr>
          <w:rFonts w:ascii="Times New Roman" w:hAnsi="Times New Roman"/>
          <w:sz w:val="24"/>
          <w:szCs w:val="24"/>
        </w:rPr>
        <w:t xml:space="preserve"> is projected to </w:t>
      </w:r>
      <w:r w:rsidR="00E267C0" w:rsidRPr="00B6623F">
        <w:rPr>
          <w:rFonts w:ascii="Times New Roman" w:hAnsi="Times New Roman"/>
          <w:sz w:val="24"/>
          <w:szCs w:val="24"/>
        </w:rPr>
        <w:t>be lower</w:t>
      </w:r>
      <w:r w:rsidRPr="00B6623F">
        <w:rPr>
          <w:rFonts w:ascii="Times New Roman" w:hAnsi="Times New Roman"/>
          <w:sz w:val="24"/>
          <w:szCs w:val="24"/>
        </w:rPr>
        <w:t xml:space="preserve"> under the revised provisions. Assuming all new and modified true minor sources are required to </w:t>
      </w:r>
      <w:r w:rsidR="005A2529" w:rsidRPr="00B6623F">
        <w:rPr>
          <w:rFonts w:ascii="Times New Roman" w:hAnsi="Times New Roman"/>
          <w:sz w:val="24"/>
          <w:szCs w:val="24"/>
        </w:rPr>
        <w:t xml:space="preserve">either </w:t>
      </w:r>
      <w:r w:rsidRPr="00B6623F">
        <w:rPr>
          <w:rFonts w:ascii="Times New Roman" w:hAnsi="Times New Roman"/>
          <w:sz w:val="24"/>
          <w:szCs w:val="24"/>
        </w:rPr>
        <w:t xml:space="preserve">register </w:t>
      </w:r>
      <w:r w:rsidR="005A2529" w:rsidRPr="00B6623F">
        <w:rPr>
          <w:rFonts w:ascii="Times New Roman" w:hAnsi="Times New Roman"/>
          <w:sz w:val="24"/>
          <w:szCs w:val="24"/>
        </w:rPr>
        <w:t xml:space="preserve">or apply for coverage under a general permit </w:t>
      </w:r>
      <w:r w:rsidRPr="00B6623F">
        <w:rPr>
          <w:rFonts w:ascii="Times New Roman" w:hAnsi="Times New Roman"/>
          <w:sz w:val="24"/>
          <w:szCs w:val="24"/>
        </w:rPr>
        <w:t xml:space="preserve">during the first 36 months following the rule’s effective date, the Agency </w:t>
      </w:r>
      <w:r w:rsidR="007E4E35" w:rsidRPr="00B6623F">
        <w:rPr>
          <w:rFonts w:ascii="Times New Roman" w:hAnsi="Times New Roman"/>
          <w:sz w:val="24"/>
          <w:szCs w:val="24"/>
        </w:rPr>
        <w:t xml:space="preserve">overall </w:t>
      </w:r>
      <w:r w:rsidRPr="00B6623F">
        <w:rPr>
          <w:rFonts w:ascii="Times New Roman" w:hAnsi="Times New Roman"/>
          <w:sz w:val="24"/>
          <w:szCs w:val="24"/>
        </w:rPr>
        <w:t xml:space="preserve">burden is projected to decrease </w:t>
      </w:r>
      <w:r w:rsidR="00E33500" w:rsidRPr="00B6623F">
        <w:rPr>
          <w:rFonts w:ascii="Times New Roman" w:hAnsi="Times New Roman"/>
          <w:sz w:val="24"/>
          <w:szCs w:val="24"/>
        </w:rPr>
        <w:t>from $17.1 million to $6.9 million, a reduction of $10.2 million</w:t>
      </w:r>
      <w:r w:rsidR="007D221C" w:rsidRPr="007D221C">
        <w:rPr>
          <w:rFonts w:ascii="Times New Roman" w:hAnsi="Times New Roman"/>
          <w:sz w:val="24"/>
          <w:szCs w:val="24"/>
        </w:rPr>
        <w:t xml:space="preserve">. </w:t>
      </w:r>
      <w:r w:rsidR="00E33500" w:rsidRPr="00B6623F">
        <w:rPr>
          <w:rFonts w:ascii="Times New Roman" w:hAnsi="Times New Roman"/>
          <w:sz w:val="24"/>
          <w:szCs w:val="24"/>
        </w:rPr>
        <w:t xml:space="preserve">In terms of hours, the Agency </w:t>
      </w:r>
      <w:r w:rsidR="00F73935" w:rsidRPr="00B6623F">
        <w:rPr>
          <w:rFonts w:ascii="Times New Roman" w:hAnsi="Times New Roman"/>
          <w:sz w:val="24"/>
          <w:szCs w:val="24"/>
        </w:rPr>
        <w:t>burden falls</w:t>
      </w:r>
      <w:r w:rsidR="00E33500" w:rsidRPr="00B6623F">
        <w:rPr>
          <w:rFonts w:ascii="Times New Roman" w:hAnsi="Times New Roman"/>
          <w:sz w:val="24"/>
          <w:szCs w:val="24"/>
        </w:rPr>
        <w:t xml:space="preserve"> from 162,470 hours to 76,550 hours, a reduction </w:t>
      </w:r>
      <w:r w:rsidR="00F73935" w:rsidRPr="00B6623F">
        <w:rPr>
          <w:rFonts w:ascii="Times New Roman" w:hAnsi="Times New Roman"/>
          <w:sz w:val="24"/>
          <w:szCs w:val="24"/>
        </w:rPr>
        <w:t>of approximately</w:t>
      </w:r>
      <w:r w:rsidRPr="00B6623F">
        <w:rPr>
          <w:rFonts w:ascii="Times New Roman" w:hAnsi="Times New Roman"/>
          <w:sz w:val="24"/>
          <w:szCs w:val="24"/>
        </w:rPr>
        <w:t xml:space="preserve"> 85,900 hours. </w:t>
      </w:r>
      <w:r w:rsidR="00E267C0" w:rsidRPr="00B6623F">
        <w:rPr>
          <w:rFonts w:ascii="Times New Roman" w:hAnsi="Times New Roman"/>
          <w:sz w:val="24"/>
          <w:szCs w:val="24"/>
        </w:rPr>
        <w:t xml:space="preserve">This decrease is wholly owed to </w:t>
      </w:r>
      <w:r w:rsidR="00B053AE" w:rsidRPr="00B6623F">
        <w:rPr>
          <w:rFonts w:ascii="Times New Roman" w:hAnsi="Times New Roman"/>
          <w:sz w:val="24"/>
          <w:szCs w:val="24"/>
        </w:rPr>
        <w:t xml:space="preserve">not requiring sources to seek </w:t>
      </w:r>
      <w:r w:rsidR="00E267C0" w:rsidRPr="00B6623F">
        <w:rPr>
          <w:rFonts w:ascii="Times New Roman" w:hAnsi="Times New Roman"/>
          <w:sz w:val="24"/>
          <w:szCs w:val="24"/>
        </w:rPr>
        <w:t xml:space="preserve">site-specific permits for true minor sources </w:t>
      </w:r>
      <w:r w:rsidR="00B6623F" w:rsidRPr="00B6623F">
        <w:rPr>
          <w:rFonts w:ascii="Times New Roman" w:hAnsi="Times New Roman"/>
          <w:sz w:val="24"/>
          <w:szCs w:val="24"/>
        </w:rPr>
        <w:t>during</w:t>
      </w:r>
      <w:r w:rsidR="00E267C0" w:rsidRPr="00B6623F">
        <w:rPr>
          <w:rFonts w:ascii="Times New Roman" w:hAnsi="Times New Roman"/>
          <w:sz w:val="24"/>
          <w:szCs w:val="24"/>
        </w:rPr>
        <w:t xml:space="preserve"> </w:t>
      </w:r>
      <w:r w:rsidR="00B053AE" w:rsidRPr="00B6623F">
        <w:rPr>
          <w:rFonts w:ascii="Times New Roman" w:hAnsi="Times New Roman"/>
          <w:sz w:val="24"/>
          <w:szCs w:val="24"/>
        </w:rPr>
        <w:t xml:space="preserve">the </w:t>
      </w:r>
      <w:r w:rsidR="000E77DD" w:rsidRPr="00B6623F">
        <w:rPr>
          <w:rFonts w:ascii="Times New Roman" w:hAnsi="Times New Roman"/>
          <w:sz w:val="24"/>
          <w:szCs w:val="24"/>
        </w:rPr>
        <w:t xml:space="preserve">second </w:t>
      </w:r>
      <w:r w:rsidR="00E267C0" w:rsidRPr="00B6623F">
        <w:rPr>
          <w:rFonts w:ascii="Times New Roman" w:hAnsi="Times New Roman"/>
          <w:sz w:val="24"/>
          <w:szCs w:val="24"/>
        </w:rPr>
        <w:t>18</w:t>
      </w:r>
      <w:r w:rsidR="00B053AE" w:rsidRPr="00B6623F">
        <w:rPr>
          <w:rFonts w:ascii="Times New Roman" w:hAnsi="Times New Roman"/>
          <w:sz w:val="24"/>
          <w:szCs w:val="24"/>
        </w:rPr>
        <w:t xml:space="preserve">-month </w:t>
      </w:r>
      <w:r w:rsidR="00C16BD1" w:rsidRPr="00B6623F">
        <w:rPr>
          <w:rFonts w:ascii="Times New Roman" w:hAnsi="Times New Roman"/>
          <w:sz w:val="24"/>
          <w:szCs w:val="24"/>
        </w:rPr>
        <w:t xml:space="preserve">interval </w:t>
      </w:r>
      <w:r w:rsidR="000E77DD" w:rsidRPr="00B6623F">
        <w:rPr>
          <w:rFonts w:ascii="Times New Roman" w:hAnsi="Times New Roman"/>
          <w:sz w:val="24"/>
          <w:szCs w:val="24"/>
        </w:rPr>
        <w:t xml:space="preserve">of the </w:t>
      </w:r>
      <w:r w:rsidR="00C16BD1" w:rsidRPr="00B6623F">
        <w:rPr>
          <w:rFonts w:ascii="Times New Roman" w:hAnsi="Times New Roman"/>
          <w:sz w:val="24"/>
          <w:szCs w:val="24"/>
        </w:rPr>
        <w:t xml:space="preserve">current </w:t>
      </w:r>
      <w:r w:rsidR="00E267C0" w:rsidRPr="00B6623F">
        <w:rPr>
          <w:rFonts w:ascii="Times New Roman" w:hAnsi="Times New Roman"/>
          <w:sz w:val="24"/>
          <w:szCs w:val="24"/>
        </w:rPr>
        <w:t>36</w:t>
      </w:r>
      <w:r w:rsidR="00B053AE" w:rsidRPr="00B6623F">
        <w:rPr>
          <w:rFonts w:ascii="Times New Roman" w:hAnsi="Times New Roman"/>
          <w:sz w:val="24"/>
          <w:szCs w:val="24"/>
        </w:rPr>
        <w:t>-</w:t>
      </w:r>
      <w:r w:rsidR="00E267C0" w:rsidRPr="00B6623F">
        <w:rPr>
          <w:rFonts w:ascii="Times New Roman" w:hAnsi="Times New Roman"/>
          <w:sz w:val="24"/>
          <w:szCs w:val="24"/>
        </w:rPr>
        <w:t>month</w:t>
      </w:r>
      <w:r w:rsidR="00B053AE" w:rsidRPr="00B6623F">
        <w:rPr>
          <w:rFonts w:ascii="Times New Roman" w:hAnsi="Times New Roman"/>
          <w:sz w:val="24"/>
          <w:szCs w:val="24"/>
        </w:rPr>
        <w:t xml:space="preserve"> applicability</w:t>
      </w:r>
      <w:r w:rsidR="00E267C0" w:rsidRPr="00B6623F">
        <w:rPr>
          <w:rFonts w:ascii="Times New Roman" w:hAnsi="Times New Roman"/>
          <w:sz w:val="24"/>
          <w:szCs w:val="24"/>
        </w:rPr>
        <w:t xml:space="preserve"> </w:t>
      </w:r>
      <w:r w:rsidR="00B053AE" w:rsidRPr="00B6623F">
        <w:rPr>
          <w:rFonts w:ascii="Times New Roman" w:hAnsi="Times New Roman"/>
          <w:sz w:val="24"/>
          <w:szCs w:val="24"/>
        </w:rPr>
        <w:t xml:space="preserve">delay </w:t>
      </w:r>
      <w:r w:rsidR="00E267C0" w:rsidRPr="00B6623F">
        <w:rPr>
          <w:rFonts w:ascii="Times New Roman" w:hAnsi="Times New Roman"/>
          <w:sz w:val="24"/>
          <w:szCs w:val="24"/>
        </w:rPr>
        <w:t>after</w:t>
      </w:r>
      <w:r w:rsidR="00B053AE" w:rsidRPr="00B6623F">
        <w:rPr>
          <w:rFonts w:ascii="Times New Roman" w:hAnsi="Times New Roman"/>
          <w:sz w:val="24"/>
          <w:szCs w:val="24"/>
        </w:rPr>
        <w:t xml:space="preserve"> the effective date</w:t>
      </w:r>
      <w:r w:rsidR="00E267C0" w:rsidRPr="00B6623F">
        <w:rPr>
          <w:rFonts w:ascii="Times New Roman" w:hAnsi="Times New Roman"/>
          <w:sz w:val="24"/>
          <w:szCs w:val="24"/>
        </w:rPr>
        <w:t xml:space="preserve"> of the rule</w:t>
      </w:r>
      <w:r w:rsidR="007D221C" w:rsidRPr="007D221C">
        <w:rPr>
          <w:rFonts w:ascii="Times New Roman" w:hAnsi="Times New Roman"/>
          <w:sz w:val="24"/>
          <w:szCs w:val="24"/>
        </w:rPr>
        <w:t xml:space="preserve">. </w:t>
      </w:r>
      <w:r w:rsidR="007E4E35" w:rsidRPr="00B6623F">
        <w:rPr>
          <w:rFonts w:ascii="Times New Roman" w:hAnsi="Times New Roman"/>
          <w:sz w:val="24"/>
          <w:szCs w:val="24"/>
        </w:rPr>
        <w:t>The burden associated with true minor sources is projected to decrease from $11.0 million to $0.8 million, a reduction of $10.2 million.</w:t>
      </w:r>
    </w:p>
    <w:p w:rsidR="00870C3F" w:rsidRDefault="005A2529" w:rsidP="007D221C">
      <w:pPr>
        <w:spacing w:line="240" w:lineRule="auto"/>
        <w:rPr>
          <w:rFonts w:ascii="Times New Roman" w:hAnsi="Times New Roman"/>
          <w:sz w:val="24"/>
          <w:szCs w:val="24"/>
        </w:rPr>
      </w:pPr>
      <w:r w:rsidRPr="00B6623F">
        <w:rPr>
          <w:rFonts w:ascii="Times New Roman" w:hAnsi="Times New Roman"/>
          <w:sz w:val="24"/>
          <w:szCs w:val="24"/>
        </w:rPr>
        <w:t>These estimates</w:t>
      </w:r>
      <w:r w:rsidR="00E267C0" w:rsidRPr="00B6623F">
        <w:rPr>
          <w:rFonts w:ascii="Times New Roman" w:hAnsi="Times New Roman"/>
          <w:sz w:val="24"/>
          <w:szCs w:val="24"/>
        </w:rPr>
        <w:t xml:space="preserve">, however, </w:t>
      </w:r>
      <w:r w:rsidRPr="00B6623F">
        <w:rPr>
          <w:rFonts w:ascii="Times New Roman" w:hAnsi="Times New Roman"/>
          <w:sz w:val="24"/>
          <w:szCs w:val="24"/>
        </w:rPr>
        <w:t>do not include the Agency cost burden for development and implementation of new general p</w:t>
      </w:r>
      <w:r w:rsidR="00E267C0" w:rsidRPr="00B6623F">
        <w:rPr>
          <w:rFonts w:ascii="Times New Roman" w:hAnsi="Times New Roman"/>
          <w:sz w:val="24"/>
          <w:szCs w:val="24"/>
        </w:rPr>
        <w:t>ermits as tho</w:t>
      </w:r>
      <w:r w:rsidRPr="00B6623F">
        <w:rPr>
          <w:rFonts w:ascii="Times New Roman" w:hAnsi="Times New Roman"/>
          <w:sz w:val="24"/>
          <w:szCs w:val="24"/>
        </w:rPr>
        <w:t>se costs are unknown at this time.</w:t>
      </w:r>
    </w:p>
    <w:p w:rsidR="00870C3F" w:rsidRDefault="00870C3F" w:rsidP="007D221C">
      <w:pPr>
        <w:spacing w:line="240" w:lineRule="auto"/>
        <w:rPr>
          <w:rFonts w:ascii="Times New Roman" w:hAnsi="Times New Roman"/>
          <w:sz w:val="24"/>
          <w:szCs w:val="24"/>
        </w:rPr>
        <w:sectPr w:rsidR="00870C3F" w:rsidSect="00E516B9">
          <w:footerReference w:type="default" r:id="rId8"/>
          <w:pgSz w:w="12240" w:h="15840"/>
          <w:pgMar w:top="1440" w:right="1440" w:bottom="1440" w:left="1440" w:header="720" w:footer="720" w:gutter="0"/>
          <w:cols w:space="720"/>
          <w:docGrid w:linePitch="360"/>
        </w:sectPr>
      </w:pPr>
    </w:p>
    <w:p w:rsidR="00870C3F" w:rsidRDefault="00870C3F" w:rsidP="00870C3F">
      <w:pPr>
        <w:spacing w:after="0" w:line="240" w:lineRule="auto"/>
        <w:rPr>
          <w:rFonts w:ascii="Arial" w:eastAsia="Times New Roman" w:hAnsi="Arial" w:cs="Arial"/>
          <w:b/>
          <w:bCs/>
          <w:color w:val="000000"/>
        </w:rPr>
      </w:pPr>
      <w:proofErr w:type="gramStart"/>
      <w:r w:rsidRPr="00870C3F">
        <w:rPr>
          <w:rFonts w:ascii="Arial" w:eastAsia="Times New Roman" w:hAnsi="Arial" w:cs="Arial"/>
          <w:b/>
          <w:bCs/>
          <w:color w:val="000000"/>
        </w:rPr>
        <w:lastRenderedPageBreak/>
        <w:t>Table 1.</w:t>
      </w:r>
      <w:proofErr w:type="gramEnd"/>
      <w:r w:rsidRPr="00870C3F">
        <w:rPr>
          <w:rFonts w:ascii="Arial" w:eastAsia="Times New Roman" w:hAnsi="Arial" w:cs="Arial"/>
          <w:b/>
          <w:bCs/>
          <w:color w:val="000000"/>
        </w:rPr>
        <w:t xml:space="preserve">  Estimated Total Capital Cost Burden to Industry to Implement Reporting and Recordkeeping Requirements during the First Three Years.</w:t>
      </w:r>
    </w:p>
    <w:p w:rsidR="00870C3F" w:rsidRPr="00870C3F" w:rsidRDefault="00870C3F" w:rsidP="00870C3F">
      <w:pPr>
        <w:spacing w:after="0" w:line="240" w:lineRule="auto"/>
        <w:rPr>
          <w:rFonts w:ascii="Arial" w:eastAsia="Times New Roman" w:hAnsi="Arial" w:cs="Arial"/>
          <w:b/>
          <w:bCs/>
          <w:color w:val="000000"/>
        </w:rPr>
      </w:pPr>
    </w:p>
    <w:tbl>
      <w:tblPr>
        <w:tblW w:w="0" w:type="auto"/>
        <w:tblInd w:w="91" w:type="dxa"/>
        <w:tblLook w:val="04A0"/>
      </w:tblPr>
      <w:tblGrid>
        <w:gridCol w:w="5487"/>
        <w:gridCol w:w="1745"/>
        <w:gridCol w:w="1564"/>
        <w:gridCol w:w="1662"/>
        <w:gridCol w:w="1410"/>
        <w:gridCol w:w="1217"/>
      </w:tblGrid>
      <w:tr w:rsidR="00870C3F" w:rsidRPr="00870C3F" w:rsidTr="009B66B7">
        <w:trPr>
          <w:trHeight w:val="925"/>
        </w:trPr>
        <w:tc>
          <w:tcPr>
            <w:tcW w:w="0" w:type="auto"/>
            <w:tcBorders>
              <w:top w:val="single" w:sz="8" w:space="0" w:color="000000"/>
              <w:left w:val="single" w:sz="8" w:space="0" w:color="000000"/>
              <w:bottom w:val="single" w:sz="8" w:space="0" w:color="000000"/>
              <w:right w:val="single" w:sz="8" w:space="0" w:color="000000"/>
            </w:tcBorders>
            <w:shd w:val="clear" w:color="000000" w:fill="F2F2F2"/>
            <w:vAlign w:val="bottom"/>
            <w:hideMark/>
          </w:tcPr>
          <w:p w:rsidR="00870C3F" w:rsidRPr="00870C3F" w:rsidRDefault="00870C3F" w:rsidP="00870C3F">
            <w:pPr>
              <w:spacing w:after="0" w:line="240" w:lineRule="auto"/>
              <w:jc w:val="center"/>
              <w:rPr>
                <w:rFonts w:ascii="Arial" w:eastAsia="Times New Roman" w:hAnsi="Arial" w:cs="Arial"/>
                <w:b/>
                <w:bCs/>
                <w:color w:val="000000"/>
                <w:sz w:val="18"/>
                <w:szCs w:val="18"/>
              </w:rPr>
            </w:pPr>
            <w:r w:rsidRPr="00870C3F">
              <w:rPr>
                <w:rFonts w:ascii="Arial" w:eastAsia="Times New Roman" w:hAnsi="Arial" w:cs="Arial"/>
                <w:b/>
                <w:bCs/>
                <w:color w:val="000000"/>
                <w:sz w:val="18"/>
                <w:szCs w:val="18"/>
              </w:rPr>
              <w:t>Affected Source Type</w:t>
            </w:r>
            <w:r w:rsidRPr="00870C3F">
              <w:rPr>
                <w:rFonts w:ascii="Arial" w:eastAsia="Times New Roman" w:hAnsi="Arial" w:cs="Arial"/>
                <w:b/>
                <w:bCs/>
                <w:color w:val="000000"/>
                <w:sz w:val="18"/>
                <w:szCs w:val="18"/>
                <w:vertAlign w:val="superscript"/>
              </w:rPr>
              <w:t>a</w:t>
            </w:r>
          </w:p>
        </w:tc>
        <w:tc>
          <w:tcPr>
            <w:tcW w:w="0" w:type="auto"/>
            <w:tcBorders>
              <w:top w:val="single" w:sz="8" w:space="0" w:color="000000"/>
              <w:left w:val="nil"/>
              <w:bottom w:val="single" w:sz="8" w:space="0" w:color="000000"/>
              <w:right w:val="single" w:sz="8" w:space="0" w:color="000000"/>
            </w:tcBorders>
            <w:shd w:val="clear" w:color="000000" w:fill="F2F2F2"/>
            <w:vAlign w:val="bottom"/>
            <w:hideMark/>
          </w:tcPr>
          <w:p w:rsidR="00870C3F" w:rsidRPr="00870C3F" w:rsidRDefault="00870C3F" w:rsidP="00870C3F">
            <w:pPr>
              <w:spacing w:after="0" w:line="240" w:lineRule="auto"/>
              <w:jc w:val="center"/>
              <w:rPr>
                <w:rFonts w:ascii="Arial" w:eastAsia="Times New Roman" w:hAnsi="Arial" w:cs="Arial"/>
                <w:b/>
                <w:bCs/>
                <w:color w:val="000000"/>
                <w:sz w:val="18"/>
                <w:szCs w:val="18"/>
              </w:rPr>
            </w:pPr>
            <w:r w:rsidRPr="00870C3F">
              <w:rPr>
                <w:rFonts w:ascii="Arial" w:eastAsia="Times New Roman" w:hAnsi="Arial" w:cs="Arial"/>
                <w:b/>
                <w:bCs/>
                <w:color w:val="000000"/>
                <w:sz w:val="18"/>
                <w:szCs w:val="18"/>
              </w:rPr>
              <w:t>Number of Affected Sources (First Three Years)</w:t>
            </w:r>
          </w:p>
        </w:tc>
        <w:tc>
          <w:tcPr>
            <w:tcW w:w="0" w:type="auto"/>
            <w:tcBorders>
              <w:top w:val="single" w:sz="8" w:space="0" w:color="000000"/>
              <w:left w:val="nil"/>
              <w:bottom w:val="single" w:sz="8" w:space="0" w:color="000000"/>
              <w:right w:val="single" w:sz="8" w:space="0" w:color="000000"/>
            </w:tcBorders>
            <w:shd w:val="clear" w:color="000000" w:fill="F2F2F2"/>
            <w:vAlign w:val="bottom"/>
            <w:hideMark/>
          </w:tcPr>
          <w:p w:rsidR="00870C3F" w:rsidRPr="00870C3F" w:rsidRDefault="00870C3F" w:rsidP="00870C3F">
            <w:pPr>
              <w:spacing w:after="0" w:line="240" w:lineRule="auto"/>
              <w:jc w:val="center"/>
              <w:rPr>
                <w:rFonts w:ascii="Arial" w:eastAsia="Times New Roman" w:hAnsi="Arial" w:cs="Arial"/>
                <w:b/>
                <w:bCs/>
                <w:color w:val="000000"/>
                <w:sz w:val="18"/>
                <w:szCs w:val="18"/>
              </w:rPr>
            </w:pPr>
            <w:r w:rsidRPr="00870C3F">
              <w:rPr>
                <w:rFonts w:ascii="Arial" w:eastAsia="Times New Roman" w:hAnsi="Arial" w:cs="Arial"/>
                <w:b/>
                <w:bCs/>
                <w:color w:val="000000"/>
                <w:sz w:val="18"/>
                <w:szCs w:val="18"/>
              </w:rPr>
              <w:t>Average Total Capital Cost per Source</w:t>
            </w:r>
            <w:r w:rsidRPr="00870C3F">
              <w:rPr>
                <w:rFonts w:ascii="Arial" w:eastAsia="Times New Roman" w:hAnsi="Arial" w:cs="Arial"/>
                <w:b/>
                <w:bCs/>
                <w:color w:val="000000"/>
                <w:sz w:val="18"/>
                <w:szCs w:val="18"/>
                <w:vertAlign w:val="superscript"/>
              </w:rPr>
              <w:t>b</w:t>
            </w:r>
          </w:p>
        </w:tc>
        <w:tc>
          <w:tcPr>
            <w:tcW w:w="0" w:type="auto"/>
            <w:tcBorders>
              <w:top w:val="single" w:sz="8" w:space="0" w:color="000000"/>
              <w:left w:val="nil"/>
              <w:bottom w:val="single" w:sz="8" w:space="0" w:color="000000"/>
              <w:right w:val="single" w:sz="8" w:space="0" w:color="000000"/>
            </w:tcBorders>
            <w:shd w:val="clear" w:color="000000" w:fill="F2F2F2"/>
            <w:vAlign w:val="bottom"/>
            <w:hideMark/>
          </w:tcPr>
          <w:p w:rsidR="00870C3F" w:rsidRPr="00870C3F" w:rsidRDefault="00870C3F" w:rsidP="00870C3F">
            <w:pPr>
              <w:spacing w:after="0" w:line="240" w:lineRule="auto"/>
              <w:jc w:val="center"/>
              <w:rPr>
                <w:rFonts w:ascii="Arial" w:eastAsia="Times New Roman" w:hAnsi="Arial" w:cs="Arial"/>
                <w:b/>
                <w:bCs/>
                <w:color w:val="000000"/>
                <w:sz w:val="18"/>
                <w:szCs w:val="18"/>
              </w:rPr>
            </w:pPr>
            <w:r w:rsidRPr="00870C3F">
              <w:rPr>
                <w:rFonts w:ascii="Arial" w:eastAsia="Times New Roman" w:hAnsi="Arial" w:cs="Arial"/>
                <w:b/>
                <w:bCs/>
                <w:color w:val="000000"/>
                <w:sz w:val="18"/>
                <w:szCs w:val="18"/>
              </w:rPr>
              <w:t>Average Non-Labor Capital Cost per Source</w:t>
            </w:r>
          </w:p>
        </w:tc>
        <w:tc>
          <w:tcPr>
            <w:tcW w:w="0" w:type="auto"/>
            <w:tcBorders>
              <w:top w:val="single" w:sz="8" w:space="0" w:color="000000"/>
              <w:left w:val="nil"/>
              <w:bottom w:val="single" w:sz="8" w:space="0" w:color="000000"/>
              <w:right w:val="single" w:sz="8" w:space="0" w:color="000000"/>
            </w:tcBorders>
            <w:shd w:val="clear" w:color="000000" w:fill="F2F2F2"/>
            <w:vAlign w:val="bottom"/>
            <w:hideMark/>
          </w:tcPr>
          <w:p w:rsidR="00870C3F" w:rsidRPr="00870C3F" w:rsidRDefault="00870C3F" w:rsidP="00870C3F">
            <w:pPr>
              <w:spacing w:after="0" w:line="240" w:lineRule="auto"/>
              <w:jc w:val="center"/>
              <w:rPr>
                <w:rFonts w:ascii="Arial" w:eastAsia="Times New Roman" w:hAnsi="Arial" w:cs="Arial"/>
                <w:b/>
                <w:bCs/>
                <w:color w:val="000000"/>
                <w:sz w:val="18"/>
                <w:szCs w:val="18"/>
              </w:rPr>
            </w:pPr>
            <w:r w:rsidRPr="00870C3F">
              <w:rPr>
                <w:rFonts w:ascii="Arial" w:eastAsia="Times New Roman" w:hAnsi="Arial" w:cs="Arial"/>
                <w:b/>
                <w:bCs/>
                <w:color w:val="000000"/>
                <w:sz w:val="18"/>
                <w:szCs w:val="18"/>
              </w:rPr>
              <w:t>Total Non-Labor Capital Costs</w:t>
            </w:r>
          </w:p>
        </w:tc>
        <w:tc>
          <w:tcPr>
            <w:tcW w:w="0" w:type="auto"/>
            <w:tcBorders>
              <w:top w:val="single" w:sz="8" w:space="0" w:color="000000"/>
              <w:left w:val="nil"/>
              <w:bottom w:val="single" w:sz="8" w:space="0" w:color="000000"/>
              <w:right w:val="single" w:sz="8" w:space="0" w:color="000000"/>
            </w:tcBorders>
            <w:shd w:val="clear" w:color="000000" w:fill="F2F2F2"/>
            <w:vAlign w:val="bottom"/>
            <w:hideMark/>
          </w:tcPr>
          <w:p w:rsidR="00870C3F" w:rsidRPr="00870C3F" w:rsidRDefault="00870C3F" w:rsidP="00154B45">
            <w:pPr>
              <w:spacing w:after="0" w:line="240" w:lineRule="auto"/>
              <w:jc w:val="center"/>
              <w:rPr>
                <w:rFonts w:ascii="Arial" w:eastAsia="Times New Roman" w:hAnsi="Arial" w:cs="Arial"/>
                <w:b/>
                <w:bCs/>
                <w:color w:val="000000"/>
                <w:sz w:val="18"/>
                <w:szCs w:val="18"/>
              </w:rPr>
            </w:pPr>
            <w:r w:rsidRPr="00870C3F">
              <w:rPr>
                <w:rFonts w:ascii="Arial" w:eastAsia="Times New Roman" w:hAnsi="Arial" w:cs="Arial"/>
                <w:b/>
                <w:bCs/>
                <w:color w:val="000000"/>
                <w:sz w:val="18"/>
                <w:szCs w:val="18"/>
              </w:rPr>
              <w:t>Total Costs</w:t>
            </w:r>
          </w:p>
        </w:tc>
      </w:tr>
      <w:tr w:rsidR="00870C3F" w:rsidRPr="00870C3F" w:rsidTr="009B66B7">
        <w:trPr>
          <w:trHeight w:val="315"/>
        </w:trPr>
        <w:tc>
          <w:tcPr>
            <w:tcW w:w="0" w:type="auto"/>
            <w:tcBorders>
              <w:top w:val="nil"/>
              <w:left w:val="single" w:sz="8" w:space="0" w:color="000000"/>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rPr>
                <w:rFonts w:ascii="Arial" w:eastAsia="Times New Roman" w:hAnsi="Arial" w:cs="Arial"/>
                <w:b/>
                <w:bCs/>
                <w:color w:val="000000"/>
                <w:sz w:val="18"/>
                <w:szCs w:val="18"/>
              </w:rPr>
            </w:pPr>
            <w:r w:rsidRPr="00870C3F">
              <w:rPr>
                <w:rFonts w:ascii="Arial" w:eastAsia="Times New Roman" w:hAnsi="Arial" w:cs="Arial"/>
                <w:b/>
                <w:bCs/>
                <w:color w:val="000000"/>
                <w:sz w:val="18"/>
                <w:szCs w:val="18"/>
              </w:rPr>
              <w:t>New Minor Sources (First 36 Months)</w:t>
            </w:r>
          </w:p>
        </w:tc>
        <w:tc>
          <w:tcPr>
            <w:tcW w:w="0" w:type="auto"/>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3,804</w:t>
            </w:r>
          </w:p>
        </w:tc>
        <w:tc>
          <w:tcPr>
            <w:tcW w:w="0" w:type="auto"/>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 xml:space="preserve">$433 </w:t>
            </w:r>
          </w:p>
        </w:tc>
        <w:tc>
          <w:tcPr>
            <w:tcW w:w="0" w:type="auto"/>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 xml:space="preserve">$25 </w:t>
            </w:r>
          </w:p>
        </w:tc>
        <w:tc>
          <w:tcPr>
            <w:tcW w:w="0" w:type="auto"/>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 xml:space="preserve">$95,100 </w:t>
            </w:r>
          </w:p>
        </w:tc>
        <w:tc>
          <w:tcPr>
            <w:tcW w:w="0" w:type="auto"/>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 xml:space="preserve">$1,647,132 </w:t>
            </w:r>
          </w:p>
        </w:tc>
      </w:tr>
      <w:tr w:rsidR="00870C3F" w:rsidRPr="00870C3F" w:rsidTr="009B66B7">
        <w:trPr>
          <w:trHeight w:val="315"/>
        </w:trPr>
        <w:tc>
          <w:tcPr>
            <w:tcW w:w="0" w:type="auto"/>
            <w:tcBorders>
              <w:top w:val="nil"/>
              <w:left w:val="single" w:sz="8" w:space="0" w:color="000000"/>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rPr>
                <w:rFonts w:ascii="Arial" w:eastAsia="Times New Roman" w:hAnsi="Arial" w:cs="Arial"/>
                <w:b/>
                <w:bCs/>
                <w:color w:val="000000"/>
                <w:sz w:val="18"/>
                <w:szCs w:val="18"/>
              </w:rPr>
            </w:pPr>
            <w:r w:rsidRPr="00870C3F">
              <w:rPr>
                <w:rFonts w:ascii="Arial" w:eastAsia="Times New Roman" w:hAnsi="Arial" w:cs="Arial"/>
                <w:b/>
                <w:bCs/>
                <w:color w:val="000000"/>
                <w:sz w:val="18"/>
                <w:szCs w:val="18"/>
              </w:rPr>
              <w:t>Modifications to Minor Sources (First 36 Months)</w:t>
            </w:r>
          </w:p>
        </w:tc>
        <w:tc>
          <w:tcPr>
            <w:tcW w:w="0" w:type="auto"/>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492</w:t>
            </w:r>
          </w:p>
        </w:tc>
        <w:tc>
          <w:tcPr>
            <w:tcW w:w="0" w:type="auto"/>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 xml:space="preserve">$433 </w:t>
            </w:r>
          </w:p>
        </w:tc>
        <w:tc>
          <w:tcPr>
            <w:tcW w:w="0" w:type="auto"/>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 xml:space="preserve">$25 </w:t>
            </w:r>
          </w:p>
        </w:tc>
        <w:tc>
          <w:tcPr>
            <w:tcW w:w="0" w:type="auto"/>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 xml:space="preserve">$12,300 </w:t>
            </w:r>
          </w:p>
        </w:tc>
        <w:tc>
          <w:tcPr>
            <w:tcW w:w="0" w:type="auto"/>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 xml:space="preserve">$213,036 </w:t>
            </w:r>
          </w:p>
        </w:tc>
      </w:tr>
      <w:tr w:rsidR="00870C3F" w:rsidRPr="00870C3F" w:rsidTr="009B66B7">
        <w:trPr>
          <w:trHeight w:val="315"/>
        </w:trPr>
        <w:tc>
          <w:tcPr>
            <w:tcW w:w="0" w:type="auto"/>
            <w:tcBorders>
              <w:top w:val="nil"/>
              <w:left w:val="single" w:sz="8" w:space="0" w:color="000000"/>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rPr>
                <w:rFonts w:ascii="Arial" w:eastAsia="Times New Roman" w:hAnsi="Arial" w:cs="Arial"/>
                <w:b/>
                <w:bCs/>
                <w:color w:val="000000"/>
                <w:sz w:val="18"/>
                <w:szCs w:val="18"/>
              </w:rPr>
            </w:pPr>
            <w:r w:rsidRPr="00870C3F">
              <w:rPr>
                <w:rFonts w:ascii="Arial" w:eastAsia="Times New Roman" w:hAnsi="Arial" w:cs="Arial"/>
                <w:b/>
                <w:bCs/>
                <w:color w:val="000000"/>
                <w:sz w:val="18"/>
                <w:szCs w:val="18"/>
              </w:rPr>
              <w:t>Existing Synthetic Minor Sources</w:t>
            </w:r>
          </w:p>
        </w:tc>
        <w:tc>
          <w:tcPr>
            <w:tcW w:w="0" w:type="auto"/>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79</w:t>
            </w:r>
          </w:p>
        </w:tc>
        <w:tc>
          <w:tcPr>
            <w:tcW w:w="0" w:type="auto"/>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 xml:space="preserve">$4,341 </w:t>
            </w:r>
          </w:p>
        </w:tc>
        <w:tc>
          <w:tcPr>
            <w:tcW w:w="0" w:type="auto"/>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 xml:space="preserve">$31 </w:t>
            </w:r>
          </w:p>
        </w:tc>
        <w:tc>
          <w:tcPr>
            <w:tcW w:w="0" w:type="auto"/>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 xml:space="preserve">$2,449 </w:t>
            </w:r>
          </w:p>
        </w:tc>
        <w:tc>
          <w:tcPr>
            <w:tcW w:w="0" w:type="auto"/>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 xml:space="preserve">$342,939 </w:t>
            </w:r>
          </w:p>
        </w:tc>
      </w:tr>
      <w:tr w:rsidR="00870C3F" w:rsidRPr="00870C3F" w:rsidTr="009B66B7">
        <w:trPr>
          <w:trHeight w:val="315"/>
        </w:trPr>
        <w:tc>
          <w:tcPr>
            <w:tcW w:w="0" w:type="auto"/>
            <w:tcBorders>
              <w:top w:val="nil"/>
              <w:left w:val="single" w:sz="8" w:space="0" w:color="000000"/>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rPr>
                <w:rFonts w:ascii="Arial" w:eastAsia="Times New Roman" w:hAnsi="Arial" w:cs="Arial"/>
                <w:b/>
                <w:bCs/>
                <w:color w:val="000000"/>
                <w:sz w:val="18"/>
                <w:szCs w:val="18"/>
              </w:rPr>
            </w:pPr>
            <w:r w:rsidRPr="00870C3F">
              <w:rPr>
                <w:rFonts w:ascii="Arial" w:eastAsia="Times New Roman" w:hAnsi="Arial" w:cs="Arial"/>
                <w:b/>
                <w:bCs/>
                <w:color w:val="000000"/>
                <w:sz w:val="18"/>
                <w:szCs w:val="18"/>
              </w:rPr>
              <w:t xml:space="preserve">Existing True Minor Sources </w:t>
            </w:r>
          </w:p>
        </w:tc>
        <w:tc>
          <w:tcPr>
            <w:tcW w:w="0" w:type="auto"/>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32,891</w:t>
            </w:r>
          </w:p>
        </w:tc>
        <w:tc>
          <w:tcPr>
            <w:tcW w:w="0" w:type="auto"/>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 xml:space="preserve">$433 </w:t>
            </w:r>
          </w:p>
        </w:tc>
        <w:tc>
          <w:tcPr>
            <w:tcW w:w="0" w:type="auto"/>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 xml:space="preserve">$25 </w:t>
            </w:r>
          </w:p>
        </w:tc>
        <w:tc>
          <w:tcPr>
            <w:tcW w:w="0" w:type="auto"/>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 xml:space="preserve">$822,275 </w:t>
            </w:r>
          </w:p>
        </w:tc>
        <w:tc>
          <w:tcPr>
            <w:tcW w:w="0" w:type="auto"/>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 xml:space="preserve">$14,241,803 </w:t>
            </w:r>
          </w:p>
        </w:tc>
      </w:tr>
      <w:tr w:rsidR="00870C3F" w:rsidRPr="00870C3F" w:rsidTr="009B66B7">
        <w:trPr>
          <w:trHeight w:val="315"/>
        </w:trPr>
        <w:tc>
          <w:tcPr>
            <w:tcW w:w="0" w:type="auto"/>
            <w:tcBorders>
              <w:top w:val="nil"/>
              <w:left w:val="single" w:sz="8" w:space="0" w:color="000000"/>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rPr>
                <w:rFonts w:ascii="Arial" w:eastAsia="Times New Roman" w:hAnsi="Arial" w:cs="Arial"/>
                <w:b/>
                <w:bCs/>
                <w:color w:val="000000"/>
                <w:sz w:val="18"/>
                <w:szCs w:val="18"/>
              </w:rPr>
            </w:pPr>
            <w:r w:rsidRPr="00870C3F">
              <w:rPr>
                <w:rFonts w:ascii="Arial" w:eastAsia="Times New Roman" w:hAnsi="Arial" w:cs="Arial"/>
                <w:b/>
                <w:bCs/>
                <w:color w:val="000000"/>
                <w:sz w:val="18"/>
                <w:szCs w:val="18"/>
              </w:rPr>
              <w:t>New Major Sources in Nonattainment Areas</w:t>
            </w:r>
          </w:p>
        </w:tc>
        <w:tc>
          <w:tcPr>
            <w:tcW w:w="0" w:type="auto"/>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3</w:t>
            </w:r>
          </w:p>
        </w:tc>
        <w:tc>
          <w:tcPr>
            <w:tcW w:w="0" w:type="auto"/>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 xml:space="preserve">$17,138 </w:t>
            </w:r>
          </w:p>
        </w:tc>
        <w:tc>
          <w:tcPr>
            <w:tcW w:w="0" w:type="auto"/>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 xml:space="preserve">$1,185 </w:t>
            </w:r>
          </w:p>
        </w:tc>
        <w:tc>
          <w:tcPr>
            <w:tcW w:w="0" w:type="auto"/>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 xml:space="preserve">$3,555 </w:t>
            </w:r>
          </w:p>
        </w:tc>
        <w:tc>
          <w:tcPr>
            <w:tcW w:w="0" w:type="auto"/>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 xml:space="preserve">$51,414 </w:t>
            </w:r>
          </w:p>
        </w:tc>
      </w:tr>
      <w:tr w:rsidR="00870C3F" w:rsidRPr="00870C3F" w:rsidTr="009B66B7">
        <w:trPr>
          <w:trHeight w:val="315"/>
        </w:trPr>
        <w:tc>
          <w:tcPr>
            <w:tcW w:w="0" w:type="auto"/>
            <w:tcBorders>
              <w:top w:val="nil"/>
              <w:left w:val="single" w:sz="8" w:space="0" w:color="000000"/>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rPr>
                <w:rFonts w:ascii="Arial" w:eastAsia="Times New Roman" w:hAnsi="Arial" w:cs="Arial"/>
                <w:b/>
                <w:bCs/>
                <w:color w:val="000000"/>
                <w:sz w:val="18"/>
                <w:szCs w:val="18"/>
              </w:rPr>
            </w:pPr>
            <w:r w:rsidRPr="00870C3F">
              <w:rPr>
                <w:rFonts w:ascii="Arial" w:eastAsia="Times New Roman" w:hAnsi="Arial" w:cs="Arial"/>
                <w:b/>
                <w:bCs/>
                <w:color w:val="000000"/>
                <w:sz w:val="18"/>
                <w:szCs w:val="18"/>
              </w:rPr>
              <w:t>Major Modifications to Major Sources in Nonattainment Areas</w:t>
            </w:r>
          </w:p>
        </w:tc>
        <w:tc>
          <w:tcPr>
            <w:tcW w:w="0" w:type="auto"/>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0</w:t>
            </w:r>
          </w:p>
        </w:tc>
        <w:tc>
          <w:tcPr>
            <w:tcW w:w="0" w:type="auto"/>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 xml:space="preserve">$17,138 </w:t>
            </w:r>
          </w:p>
        </w:tc>
        <w:tc>
          <w:tcPr>
            <w:tcW w:w="0" w:type="auto"/>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 xml:space="preserve">$1,185 </w:t>
            </w:r>
          </w:p>
        </w:tc>
        <w:tc>
          <w:tcPr>
            <w:tcW w:w="0" w:type="auto"/>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 xml:space="preserve">$0 </w:t>
            </w:r>
          </w:p>
        </w:tc>
        <w:tc>
          <w:tcPr>
            <w:tcW w:w="0" w:type="auto"/>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 xml:space="preserve">$0 </w:t>
            </w:r>
          </w:p>
        </w:tc>
      </w:tr>
      <w:tr w:rsidR="00870C3F" w:rsidRPr="00870C3F" w:rsidTr="009B66B7">
        <w:trPr>
          <w:trHeight w:val="315"/>
        </w:trPr>
        <w:tc>
          <w:tcPr>
            <w:tcW w:w="0" w:type="auto"/>
            <w:tcBorders>
              <w:top w:val="nil"/>
              <w:left w:val="single" w:sz="8" w:space="0" w:color="000000"/>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rPr>
                <w:rFonts w:ascii="Arial" w:eastAsia="Times New Roman" w:hAnsi="Arial" w:cs="Arial"/>
                <w:b/>
                <w:bCs/>
                <w:color w:val="000000"/>
                <w:sz w:val="18"/>
                <w:szCs w:val="18"/>
              </w:rPr>
            </w:pPr>
            <w:r w:rsidRPr="00870C3F">
              <w:rPr>
                <w:rFonts w:ascii="Arial" w:eastAsia="Times New Roman" w:hAnsi="Arial" w:cs="Arial"/>
                <w:b/>
                <w:bCs/>
                <w:color w:val="000000"/>
                <w:sz w:val="18"/>
                <w:szCs w:val="18"/>
              </w:rPr>
              <w:t>Minor Modifications to Major Sources (all areas)</w:t>
            </w:r>
          </w:p>
        </w:tc>
        <w:tc>
          <w:tcPr>
            <w:tcW w:w="0" w:type="auto"/>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6</w:t>
            </w:r>
          </w:p>
        </w:tc>
        <w:tc>
          <w:tcPr>
            <w:tcW w:w="0" w:type="auto"/>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 xml:space="preserve">$13,290 </w:t>
            </w:r>
          </w:p>
        </w:tc>
        <w:tc>
          <w:tcPr>
            <w:tcW w:w="0" w:type="auto"/>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 xml:space="preserve">$1,340 </w:t>
            </w:r>
          </w:p>
        </w:tc>
        <w:tc>
          <w:tcPr>
            <w:tcW w:w="0" w:type="auto"/>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 xml:space="preserve">$8,040 </w:t>
            </w:r>
          </w:p>
        </w:tc>
        <w:tc>
          <w:tcPr>
            <w:tcW w:w="0" w:type="auto"/>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 xml:space="preserve">$79,740 </w:t>
            </w:r>
          </w:p>
        </w:tc>
      </w:tr>
      <w:tr w:rsidR="00870C3F" w:rsidRPr="00870C3F" w:rsidTr="009B66B7">
        <w:trPr>
          <w:trHeight w:val="315"/>
        </w:trPr>
        <w:tc>
          <w:tcPr>
            <w:tcW w:w="0" w:type="auto"/>
            <w:tcBorders>
              <w:top w:val="nil"/>
              <w:left w:val="single" w:sz="8" w:space="0" w:color="000000"/>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rPr>
                <w:rFonts w:ascii="Arial" w:eastAsia="Times New Roman" w:hAnsi="Arial" w:cs="Arial"/>
                <w:b/>
                <w:bCs/>
                <w:color w:val="000000"/>
                <w:sz w:val="18"/>
                <w:szCs w:val="18"/>
              </w:rPr>
            </w:pPr>
            <w:r w:rsidRPr="00870C3F">
              <w:rPr>
                <w:rFonts w:ascii="Arial" w:eastAsia="Times New Roman" w:hAnsi="Arial" w:cs="Arial"/>
                <w:b/>
                <w:bCs/>
                <w:color w:val="000000"/>
                <w:sz w:val="18"/>
                <w:szCs w:val="18"/>
              </w:rPr>
              <w:t>New Synthetic Minor Sources</w:t>
            </w:r>
          </w:p>
        </w:tc>
        <w:tc>
          <w:tcPr>
            <w:tcW w:w="0" w:type="auto"/>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24</w:t>
            </w:r>
          </w:p>
        </w:tc>
        <w:tc>
          <w:tcPr>
            <w:tcW w:w="0" w:type="auto"/>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 xml:space="preserve">$13,290 </w:t>
            </w:r>
          </w:p>
        </w:tc>
        <w:tc>
          <w:tcPr>
            <w:tcW w:w="0" w:type="auto"/>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 xml:space="preserve">$1,340 </w:t>
            </w:r>
          </w:p>
        </w:tc>
        <w:tc>
          <w:tcPr>
            <w:tcW w:w="0" w:type="auto"/>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 xml:space="preserve">$32,160 </w:t>
            </w:r>
          </w:p>
        </w:tc>
        <w:tc>
          <w:tcPr>
            <w:tcW w:w="0" w:type="auto"/>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 xml:space="preserve">$318,960 </w:t>
            </w:r>
          </w:p>
        </w:tc>
      </w:tr>
      <w:tr w:rsidR="00870C3F" w:rsidRPr="00870C3F" w:rsidTr="009B66B7">
        <w:trPr>
          <w:trHeight w:val="315"/>
        </w:trPr>
        <w:tc>
          <w:tcPr>
            <w:tcW w:w="0" w:type="auto"/>
            <w:tcBorders>
              <w:top w:val="nil"/>
              <w:left w:val="single" w:sz="8" w:space="0" w:color="000000"/>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rPr>
                <w:rFonts w:ascii="Arial" w:eastAsia="Times New Roman" w:hAnsi="Arial" w:cs="Arial"/>
                <w:b/>
                <w:bCs/>
                <w:color w:val="000000"/>
                <w:sz w:val="18"/>
                <w:szCs w:val="18"/>
              </w:rPr>
            </w:pPr>
            <w:r w:rsidRPr="00870C3F">
              <w:rPr>
                <w:rFonts w:ascii="Arial" w:eastAsia="Times New Roman" w:hAnsi="Arial" w:cs="Arial"/>
                <w:b/>
                <w:bCs/>
                <w:color w:val="000000"/>
                <w:sz w:val="18"/>
                <w:szCs w:val="18"/>
              </w:rPr>
              <w:t>Totals</w:t>
            </w:r>
          </w:p>
        </w:tc>
        <w:tc>
          <w:tcPr>
            <w:tcW w:w="0" w:type="auto"/>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b/>
                <w:bCs/>
                <w:color w:val="000000"/>
                <w:sz w:val="18"/>
                <w:szCs w:val="18"/>
              </w:rPr>
            </w:pPr>
            <w:r w:rsidRPr="00870C3F">
              <w:rPr>
                <w:rFonts w:ascii="Arial" w:eastAsia="Times New Roman" w:hAnsi="Arial" w:cs="Arial"/>
                <w:b/>
                <w:bCs/>
                <w:color w:val="000000"/>
                <w:sz w:val="18"/>
                <w:szCs w:val="18"/>
              </w:rPr>
              <w:t>37,299</w:t>
            </w:r>
          </w:p>
        </w:tc>
        <w:tc>
          <w:tcPr>
            <w:tcW w:w="0" w:type="auto"/>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b/>
                <w:bCs/>
                <w:color w:val="000000"/>
                <w:sz w:val="18"/>
                <w:szCs w:val="18"/>
              </w:rPr>
            </w:pPr>
            <w:r w:rsidRPr="00870C3F">
              <w:rPr>
                <w:rFonts w:ascii="Arial" w:eastAsia="Times New Roman" w:hAnsi="Arial" w:cs="Arial"/>
                <w:b/>
                <w:bCs/>
                <w:color w:val="000000"/>
                <w:sz w:val="18"/>
                <w:szCs w:val="18"/>
              </w:rPr>
              <w:t> </w:t>
            </w:r>
          </w:p>
        </w:tc>
        <w:tc>
          <w:tcPr>
            <w:tcW w:w="0" w:type="auto"/>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b/>
                <w:bCs/>
                <w:color w:val="000000"/>
                <w:sz w:val="18"/>
                <w:szCs w:val="18"/>
              </w:rPr>
            </w:pPr>
            <w:r w:rsidRPr="00870C3F">
              <w:rPr>
                <w:rFonts w:ascii="Arial" w:eastAsia="Times New Roman" w:hAnsi="Arial" w:cs="Arial"/>
                <w:b/>
                <w:bCs/>
                <w:color w:val="000000"/>
                <w:sz w:val="18"/>
                <w:szCs w:val="18"/>
              </w:rPr>
              <w:t> </w:t>
            </w:r>
          </w:p>
        </w:tc>
        <w:tc>
          <w:tcPr>
            <w:tcW w:w="0" w:type="auto"/>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b/>
                <w:bCs/>
                <w:color w:val="000000"/>
                <w:sz w:val="18"/>
                <w:szCs w:val="18"/>
              </w:rPr>
            </w:pPr>
            <w:r w:rsidRPr="00870C3F">
              <w:rPr>
                <w:rFonts w:ascii="Arial" w:eastAsia="Times New Roman" w:hAnsi="Arial" w:cs="Arial"/>
                <w:b/>
                <w:bCs/>
                <w:color w:val="000000"/>
                <w:sz w:val="18"/>
                <w:szCs w:val="18"/>
              </w:rPr>
              <w:t xml:space="preserve">$975,879 </w:t>
            </w:r>
          </w:p>
        </w:tc>
        <w:tc>
          <w:tcPr>
            <w:tcW w:w="0" w:type="auto"/>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b/>
                <w:bCs/>
                <w:color w:val="000000"/>
                <w:sz w:val="18"/>
                <w:szCs w:val="18"/>
              </w:rPr>
            </w:pPr>
            <w:r w:rsidRPr="00870C3F">
              <w:rPr>
                <w:rFonts w:ascii="Arial" w:eastAsia="Times New Roman" w:hAnsi="Arial" w:cs="Arial"/>
                <w:b/>
                <w:bCs/>
                <w:color w:val="000000"/>
                <w:sz w:val="18"/>
                <w:szCs w:val="18"/>
              </w:rPr>
              <w:t xml:space="preserve">$16,895,024 </w:t>
            </w:r>
          </w:p>
        </w:tc>
      </w:tr>
    </w:tbl>
    <w:p w:rsidR="00870C3F" w:rsidRDefault="00870C3F"/>
    <w:p w:rsidR="0011679F" w:rsidRPr="006B3FFE" w:rsidRDefault="00066C37" w:rsidP="0011679F">
      <w:pPr>
        <w:pStyle w:val="asource-1"/>
      </w:pPr>
      <w:proofErr w:type="gramStart"/>
      <w:r w:rsidRPr="00E82A9E">
        <w:rPr>
          <w:vertAlign w:val="superscript"/>
        </w:rPr>
        <w:t>a</w:t>
      </w:r>
      <w:proofErr w:type="gramEnd"/>
      <w:r>
        <w:tab/>
        <w:t>New minor sources and modifications to minor sources in the first 36 months following the effective date of the rule are subject to one-time registration only unless</w:t>
      </w:r>
      <w:r w:rsidR="0011679F">
        <w:t xml:space="preserve"> a general permit becomes available for the source category</w:t>
      </w:r>
      <w:r>
        <w:t xml:space="preserve">. </w:t>
      </w:r>
      <w:r w:rsidR="00671D71">
        <w:t>C</w:t>
      </w:r>
      <w:r w:rsidR="0011679F" w:rsidRPr="0016576B">
        <w:t xml:space="preserve">apital costs and cost of </w:t>
      </w:r>
      <w:r w:rsidR="0011679F">
        <w:t>one-time activities to register or apply for coverage under a general permit are estimated to be $433. A</w:t>
      </w:r>
      <w:r w:rsidR="0011679F" w:rsidRPr="00D63EB1">
        <w:t xml:space="preserve">nnualized </w:t>
      </w:r>
      <w:r w:rsidR="0011679F">
        <w:t>based on a repayment period of 10 years and an interest rate of 7 percent, the amount is $62.</w:t>
      </w:r>
    </w:p>
    <w:p w:rsidR="0011679F" w:rsidRDefault="00066C37" w:rsidP="0011679F">
      <w:pPr>
        <w:pStyle w:val="asource-1"/>
      </w:pPr>
      <w:proofErr w:type="gramStart"/>
      <w:r w:rsidRPr="00E82A9E">
        <w:rPr>
          <w:vertAlign w:val="superscript"/>
        </w:rPr>
        <w:t>b</w:t>
      </w:r>
      <w:proofErr w:type="gramEnd"/>
      <w:r>
        <w:tab/>
      </w:r>
      <w:r w:rsidR="0011679F">
        <w:t xml:space="preserve">Existing synthetic minor sources will be required to obtain a new permit. The </w:t>
      </w:r>
      <w:r w:rsidR="0011679F" w:rsidRPr="0016576B">
        <w:t xml:space="preserve">capital costs and cost of </w:t>
      </w:r>
      <w:r w:rsidR="0011679F">
        <w:t>one-time activities per source is estimated to be $4,341. A</w:t>
      </w:r>
      <w:r w:rsidR="0011679F" w:rsidRPr="00D63EB1">
        <w:t xml:space="preserve">nnualized </w:t>
      </w:r>
      <w:r w:rsidR="0011679F">
        <w:t xml:space="preserve">based on a repayment period of 10 years and an interest rate of 7 percent, the amount is $618. </w:t>
      </w:r>
    </w:p>
    <w:p w:rsidR="00066C37" w:rsidRPr="00D63EB1" w:rsidRDefault="00066C37" w:rsidP="0011679F">
      <w:pPr>
        <w:pStyle w:val="asource-1"/>
      </w:pPr>
      <w:r w:rsidRPr="0016576B">
        <w:t xml:space="preserve">The capital costs and cost of </w:t>
      </w:r>
      <w:r>
        <w:t>one-time activities (i.e.,</w:t>
      </w:r>
      <w:r w:rsidRPr="0016576B">
        <w:t xml:space="preserve"> the sum of all one-time costs shown in Attachment 1) </w:t>
      </w:r>
      <w:r>
        <w:t>are</w:t>
      </w:r>
      <w:r w:rsidRPr="0016576B">
        <w:t xml:space="preserve"> $13,290 for </w:t>
      </w:r>
      <w:r w:rsidR="0011679F">
        <w:t>minor modifications at major sources or new synthetic minor sources</w:t>
      </w:r>
      <w:r>
        <w:t>. A</w:t>
      </w:r>
      <w:r w:rsidRPr="00D63EB1">
        <w:t xml:space="preserve">nnualized </w:t>
      </w:r>
      <w:r>
        <w:t>based on a repayment period of 10 years and an interest rate of 7 percent, the amount is $1,892</w:t>
      </w:r>
      <w:r w:rsidRPr="00D63EB1">
        <w:t xml:space="preserve">. </w:t>
      </w:r>
    </w:p>
    <w:p w:rsidR="00066C37" w:rsidRPr="00D63EB1" w:rsidRDefault="00066C37" w:rsidP="00066C37">
      <w:pPr>
        <w:pStyle w:val="asource-1"/>
      </w:pPr>
      <w:r>
        <w:t xml:space="preserve">The </w:t>
      </w:r>
      <w:r w:rsidRPr="0016576B">
        <w:t xml:space="preserve">capital costs and cost of </w:t>
      </w:r>
      <w:r>
        <w:t>one-time activities</w:t>
      </w:r>
      <w:r w:rsidRPr="0016576B">
        <w:t xml:space="preserve"> </w:t>
      </w:r>
      <w:r>
        <w:t xml:space="preserve">for </w:t>
      </w:r>
      <w:r w:rsidRPr="0016576B">
        <w:t xml:space="preserve">new major sources in nonattainment areas and major modifications to major </w:t>
      </w:r>
      <w:r>
        <w:t>sources in nonattainment areas</w:t>
      </w:r>
      <w:r w:rsidRPr="0016576B">
        <w:t xml:space="preserve"> </w:t>
      </w:r>
      <w:r>
        <w:t>are</w:t>
      </w:r>
      <w:r w:rsidRPr="0016576B">
        <w:t xml:space="preserve"> $17,138.  </w:t>
      </w:r>
      <w:r>
        <w:t>A</w:t>
      </w:r>
      <w:r w:rsidRPr="00D63EB1">
        <w:t xml:space="preserve">nnualized </w:t>
      </w:r>
      <w:r>
        <w:t>based on a repayment period of 10 years and an interest rate of 7 percent, the amount is $2,440</w:t>
      </w:r>
      <w:r w:rsidRPr="00D63EB1">
        <w:t xml:space="preserve">. </w:t>
      </w:r>
    </w:p>
    <w:p w:rsidR="00066C37" w:rsidRPr="00E82A9E" w:rsidRDefault="00066C37" w:rsidP="00066C37">
      <w:pPr>
        <w:pStyle w:val="asource-2"/>
        <w:ind w:left="187" w:hanging="187"/>
      </w:pPr>
      <w:r>
        <w:t xml:space="preserve">These </w:t>
      </w:r>
      <w:r w:rsidRPr="0016576B">
        <w:t>value</w:t>
      </w:r>
      <w:r>
        <w:t>s include</w:t>
      </w:r>
      <w:r w:rsidRPr="0016576B">
        <w:t xml:space="preserve"> the non-labor capital costs (</w:t>
      </w:r>
      <w:r w:rsidR="0011679F">
        <w:t xml:space="preserve">$25, $31, </w:t>
      </w:r>
      <w:r w:rsidRPr="0016576B">
        <w:t>$1,340 or $1,185), shown above.</w:t>
      </w:r>
    </w:p>
    <w:p w:rsidR="00870C3F" w:rsidRDefault="00870C3F">
      <w:r>
        <w:br w:type="page"/>
      </w:r>
    </w:p>
    <w:p w:rsidR="00870C3F" w:rsidRPr="00870C3F" w:rsidRDefault="00870C3F" w:rsidP="00870C3F">
      <w:pPr>
        <w:spacing w:after="0" w:line="240" w:lineRule="auto"/>
        <w:rPr>
          <w:rFonts w:ascii="Arial" w:eastAsia="Times New Roman" w:hAnsi="Arial" w:cs="Arial"/>
          <w:b/>
          <w:bCs/>
          <w:color w:val="000000"/>
        </w:rPr>
      </w:pPr>
      <w:proofErr w:type="gramStart"/>
      <w:r w:rsidRPr="00870C3F">
        <w:rPr>
          <w:rFonts w:ascii="Arial" w:eastAsia="Times New Roman" w:hAnsi="Arial" w:cs="Arial"/>
          <w:b/>
          <w:bCs/>
          <w:color w:val="000000"/>
        </w:rPr>
        <w:t>Table 2.</w:t>
      </w:r>
      <w:proofErr w:type="gramEnd"/>
      <w:r w:rsidRPr="00870C3F">
        <w:rPr>
          <w:rFonts w:ascii="Arial" w:eastAsia="Times New Roman" w:hAnsi="Arial" w:cs="Arial"/>
          <w:b/>
          <w:bCs/>
          <w:color w:val="000000"/>
        </w:rPr>
        <w:t xml:space="preserve">  Estimated Total Annual Cost Burden to Industry to Implement Reporting and Recordkeeping Requirements</w:t>
      </w:r>
    </w:p>
    <w:p w:rsidR="00870C3F" w:rsidRPr="00870C3F" w:rsidRDefault="00870C3F" w:rsidP="00870C3F">
      <w:pPr>
        <w:spacing w:after="0" w:line="240" w:lineRule="auto"/>
        <w:rPr>
          <w:rFonts w:ascii="Arial" w:eastAsia="Times New Roman" w:hAnsi="Arial" w:cs="Arial"/>
          <w:b/>
          <w:bCs/>
          <w:color w:val="000000"/>
        </w:rPr>
      </w:pPr>
      <w:r w:rsidRPr="00870C3F">
        <w:rPr>
          <w:rFonts w:ascii="Arial" w:eastAsia="Times New Roman" w:hAnsi="Arial" w:cs="Arial"/>
          <w:b/>
          <w:bCs/>
          <w:color w:val="000000"/>
        </w:rPr>
        <w:t>During the First Three Years.</w:t>
      </w:r>
    </w:p>
    <w:p w:rsidR="00870C3F" w:rsidRDefault="00870C3F"/>
    <w:tbl>
      <w:tblPr>
        <w:tblW w:w="0" w:type="auto"/>
        <w:tblInd w:w="93" w:type="dxa"/>
        <w:tblLayout w:type="fixed"/>
        <w:tblLook w:val="04A0"/>
      </w:tblPr>
      <w:tblGrid>
        <w:gridCol w:w="2814"/>
        <w:gridCol w:w="1414"/>
        <w:gridCol w:w="1097"/>
        <w:gridCol w:w="1800"/>
        <w:gridCol w:w="1890"/>
        <w:gridCol w:w="1377"/>
        <w:gridCol w:w="1413"/>
        <w:gridCol w:w="1278"/>
      </w:tblGrid>
      <w:tr w:rsidR="00870C3F" w:rsidRPr="00870C3F" w:rsidTr="009B66B7">
        <w:trPr>
          <w:trHeight w:val="315"/>
        </w:trPr>
        <w:tc>
          <w:tcPr>
            <w:tcW w:w="2814" w:type="dxa"/>
            <w:tcBorders>
              <w:top w:val="single" w:sz="8" w:space="0" w:color="000000"/>
              <w:left w:val="single" w:sz="8" w:space="0" w:color="000000"/>
              <w:bottom w:val="single" w:sz="8" w:space="0" w:color="000000"/>
              <w:right w:val="single" w:sz="8" w:space="0" w:color="000000"/>
            </w:tcBorders>
            <w:shd w:val="clear" w:color="000000" w:fill="F2F2F2"/>
            <w:noWrap/>
            <w:vAlign w:val="bottom"/>
            <w:hideMark/>
          </w:tcPr>
          <w:p w:rsidR="00870C3F" w:rsidRPr="00870C3F" w:rsidRDefault="00870C3F" w:rsidP="00870C3F">
            <w:pPr>
              <w:spacing w:after="0" w:line="240" w:lineRule="auto"/>
              <w:jc w:val="center"/>
              <w:rPr>
                <w:rFonts w:ascii="Arial" w:eastAsia="Times New Roman" w:hAnsi="Arial" w:cs="Arial"/>
                <w:b/>
                <w:bCs/>
                <w:color w:val="000000"/>
                <w:sz w:val="18"/>
                <w:szCs w:val="18"/>
              </w:rPr>
            </w:pPr>
            <w:r w:rsidRPr="00870C3F">
              <w:rPr>
                <w:rFonts w:ascii="Arial" w:eastAsia="Times New Roman" w:hAnsi="Arial" w:cs="Arial"/>
                <w:b/>
                <w:bCs/>
                <w:color w:val="000000"/>
                <w:sz w:val="18"/>
                <w:szCs w:val="18"/>
              </w:rPr>
              <w:t>Affected Source Type</w:t>
            </w:r>
          </w:p>
        </w:tc>
        <w:tc>
          <w:tcPr>
            <w:tcW w:w="1414" w:type="dxa"/>
            <w:tcBorders>
              <w:top w:val="single" w:sz="8" w:space="0" w:color="000000"/>
              <w:left w:val="nil"/>
              <w:bottom w:val="single" w:sz="8" w:space="0" w:color="000000"/>
              <w:right w:val="single" w:sz="8" w:space="0" w:color="000000"/>
            </w:tcBorders>
            <w:shd w:val="clear" w:color="000000" w:fill="F2F2F2"/>
            <w:noWrap/>
            <w:vAlign w:val="bottom"/>
            <w:hideMark/>
          </w:tcPr>
          <w:p w:rsidR="00870C3F" w:rsidRPr="00870C3F" w:rsidRDefault="00870C3F" w:rsidP="00870C3F">
            <w:pPr>
              <w:spacing w:after="0" w:line="240" w:lineRule="auto"/>
              <w:jc w:val="center"/>
              <w:rPr>
                <w:rFonts w:ascii="Arial" w:eastAsia="Times New Roman" w:hAnsi="Arial" w:cs="Arial"/>
                <w:b/>
                <w:bCs/>
                <w:color w:val="000000"/>
                <w:sz w:val="18"/>
                <w:szCs w:val="18"/>
              </w:rPr>
            </w:pPr>
            <w:r w:rsidRPr="00870C3F">
              <w:rPr>
                <w:rFonts w:ascii="Arial" w:eastAsia="Times New Roman" w:hAnsi="Arial" w:cs="Arial"/>
                <w:b/>
                <w:bCs/>
                <w:color w:val="000000"/>
                <w:sz w:val="18"/>
                <w:szCs w:val="18"/>
              </w:rPr>
              <w:t>Number of Affected Sources</w:t>
            </w:r>
          </w:p>
        </w:tc>
        <w:tc>
          <w:tcPr>
            <w:tcW w:w="1097" w:type="dxa"/>
            <w:tcBorders>
              <w:top w:val="single" w:sz="8" w:space="0" w:color="000000"/>
              <w:left w:val="nil"/>
              <w:bottom w:val="single" w:sz="8" w:space="0" w:color="000000"/>
              <w:right w:val="single" w:sz="8" w:space="0" w:color="000000"/>
            </w:tcBorders>
            <w:shd w:val="clear" w:color="000000" w:fill="F2F2F2"/>
            <w:noWrap/>
            <w:vAlign w:val="bottom"/>
            <w:hideMark/>
          </w:tcPr>
          <w:p w:rsidR="00870C3F" w:rsidRPr="00870C3F" w:rsidRDefault="00870C3F" w:rsidP="00870C3F">
            <w:pPr>
              <w:spacing w:after="0" w:line="240" w:lineRule="auto"/>
              <w:jc w:val="center"/>
              <w:rPr>
                <w:rFonts w:ascii="Arial" w:eastAsia="Times New Roman" w:hAnsi="Arial" w:cs="Arial"/>
                <w:b/>
                <w:bCs/>
                <w:color w:val="000000"/>
                <w:sz w:val="18"/>
                <w:szCs w:val="18"/>
              </w:rPr>
            </w:pPr>
            <w:r w:rsidRPr="00870C3F">
              <w:rPr>
                <w:rFonts w:ascii="Arial" w:eastAsia="Times New Roman" w:hAnsi="Arial" w:cs="Arial"/>
                <w:b/>
                <w:bCs/>
                <w:color w:val="000000"/>
                <w:sz w:val="18"/>
                <w:szCs w:val="18"/>
              </w:rPr>
              <w:t>Total Hours per Source</w:t>
            </w:r>
          </w:p>
        </w:tc>
        <w:tc>
          <w:tcPr>
            <w:tcW w:w="1800" w:type="dxa"/>
            <w:tcBorders>
              <w:top w:val="single" w:sz="8" w:space="0" w:color="000000"/>
              <w:left w:val="nil"/>
              <w:bottom w:val="single" w:sz="8" w:space="0" w:color="000000"/>
              <w:right w:val="single" w:sz="8" w:space="0" w:color="000000"/>
            </w:tcBorders>
            <w:shd w:val="clear" w:color="000000" w:fill="F2F2F2"/>
            <w:noWrap/>
            <w:vAlign w:val="bottom"/>
            <w:hideMark/>
          </w:tcPr>
          <w:p w:rsidR="00870C3F" w:rsidRPr="00870C3F" w:rsidRDefault="00870C3F" w:rsidP="00870C3F">
            <w:pPr>
              <w:spacing w:after="0" w:line="240" w:lineRule="auto"/>
              <w:jc w:val="center"/>
              <w:rPr>
                <w:rFonts w:ascii="Arial" w:eastAsia="Times New Roman" w:hAnsi="Arial" w:cs="Arial"/>
                <w:b/>
                <w:bCs/>
                <w:color w:val="000000"/>
                <w:sz w:val="18"/>
                <w:szCs w:val="18"/>
              </w:rPr>
            </w:pPr>
            <w:r w:rsidRPr="00870C3F">
              <w:rPr>
                <w:rFonts w:ascii="Arial" w:eastAsia="Times New Roman" w:hAnsi="Arial" w:cs="Arial"/>
                <w:b/>
                <w:bCs/>
                <w:color w:val="000000"/>
                <w:sz w:val="18"/>
                <w:szCs w:val="18"/>
              </w:rPr>
              <w:t>Total Hours (All Sources, Three Years)</w:t>
            </w:r>
            <w:r w:rsidRPr="00870C3F">
              <w:rPr>
                <w:rFonts w:ascii="Arial" w:eastAsia="Times New Roman" w:hAnsi="Arial" w:cs="Arial"/>
                <w:b/>
                <w:bCs/>
                <w:color w:val="000000"/>
                <w:sz w:val="18"/>
                <w:szCs w:val="18"/>
                <w:vertAlign w:val="superscript"/>
              </w:rPr>
              <w:t>a</w:t>
            </w:r>
          </w:p>
        </w:tc>
        <w:tc>
          <w:tcPr>
            <w:tcW w:w="1890" w:type="dxa"/>
            <w:tcBorders>
              <w:top w:val="single" w:sz="8" w:space="0" w:color="000000"/>
              <w:left w:val="nil"/>
              <w:bottom w:val="single" w:sz="8" w:space="0" w:color="000000"/>
              <w:right w:val="single" w:sz="8" w:space="0" w:color="000000"/>
            </w:tcBorders>
            <w:shd w:val="clear" w:color="000000" w:fill="F2F2F2"/>
            <w:noWrap/>
            <w:vAlign w:val="bottom"/>
            <w:hideMark/>
          </w:tcPr>
          <w:p w:rsidR="00870C3F" w:rsidRPr="00870C3F" w:rsidRDefault="00870C3F" w:rsidP="00870C3F">
            <w:pPr>
              <w:spacing w:after="0" w:line="240" w:lineRule="auto"/>
              <w:jc w:val="center"/>
              <w:rPr>
                <w:rFonts w:ascii="Arial" w:eastAsia="Times New Roman" w:hAnsi="Arial" w:cs="Arial"/>
                <w:b/>
                <w:bCs/>
                <w:color w:val="000000"/>
                <w:sz w:val="18"/>
                <w:szCs w:val="18"/>
              </w:rPr>
            </w:pPr>
            <w:r w:rsidRPr="00870C3F">
              <w:rPr>
                <w:rFonts w:ascii="Arial" w:eastAsia="Times New Roman" w:hAnsi="Arial" w:cs="Arial"/>
                <w:b/>
                <w:bCs/>
                <w:color w:val="000000"/>
                <w:sz w:val="18"/>
                <w:szCs w:val="18"/>
              </w:rPr>
              <w:t>Annualized Non-Labor Cost per Source</w:t>
            </w:r>
          </w:p>
        </w:tc>
        <w:tc>
          <w:tcPr>
            <w:tcW w:w="1377" w:type="dxa"/>
            <w:tcBorders>
              <w:top w:val="single" w:sz="8" w:space="0" w:color="000000"/>
              <w:left w:val="nil"/>
              <w:bottom w:val="single" w:sz="8" w:space="0" w:color="000000"/>
              <w:right w:val="single" w:sz="8" w:space="0" w:color="000000"/>
            </w:tcBorders>
            <w:shd w:val="clear" w:color="000000" w:fill="F2F2F2"/>
            <w:noWrap/>
            <w:vAlign w:val="bottom"/>
            <w:hideMark/>
          </w:tcPr>
          <w:p w:rsidR="00870C3F" w:rsidRPr="00870C3F" w:rsidRDefault="00870C3F" w:rsidP="00870C3F">
            <w:pPr>
              <w:spacing w:after="0" w:line="240" w:lineRule="auto"/>
              <w:jc w:val="center"/>
              <w:rPr>
                <w:rFonts w:ascii="Arial" w:eastAsia="Times New Roman" w:hAnsi="Arial" w:cs="Arial"/>
                <w:b/>
                <w:bCs/>
                <w:color w:val="000000"/>
                <w:sz w:val="18"/>
                <w:szCs w:val="18"/>
              </w:rPr>
            </w:pPr>
            <w:r w:rsidRPr="00870C3F">
              <w:rPr>
                <w:rFonts w:ascii="Arial" w:eastAsia="Times New Roman" w:hAnsi="Arial" w:cs="Arial"/>
                <w:b/>
                <w:bCs/>
                <w:color w:val="000000"/>
                <w:sz w:val="18"/>
                <w:szCs w:val="18"/>
              </w:rPr>
              <w:t>Total Cost per Source</w:t>
            </w:r>
            <w:r w:rsidRPr="00870C3F">
              <w:rPr>
                <w:rFonts w:ascii="Arial" w:eastAsia="Times New Roman" w:hAnsi="Arial" w:cs="Arial"/>
                <w:b/>
                <w:bCs/>
                <w:color w:val="000000"/>
                <w:sz w:val="18"/>
                <w:szCs w:val="18"/>
                <w:vertAlign w:val="superscript"/>
              </w:rPr>
              <w:t>b,c</w:t>
            </w:r>
          </w:p>
        </w:tc>
        <w:tc>
          <w:tcPr>
            <w:tcW w:w="1413" w:type="dxa"/>
            <w:tcBorders>
              <w:top w:val="single" w:sz="8" w:space="0" w:color="000000"/>
              <w:left w:val="nil"/>
              <w:bottom w:val="single" w:sz="8" w:space="0" w:color="000000"/>
              <w:right w:val="single" w:sz="8" w:space="0" w:color="000000"/>
            </w:tcBorders>
            <w:shd w:val="clear" w:color="000000" w:fill="F2F2F2"/>
            <w:noWrap/>
            <w:vAlign w:val="bottom"/>
            <w:hideMark/>
          </w:tcPr>
          <w:p w:rsidR="00870C3F" w:rsidRPr="00870C3F" w:rsidRDefault="00870C3F" w:rsidP="00870C3F">
            <w:pPr>
              <w:spacing w:after="0" w:line="240" w:lineRule="auto"/>
              <w:jc w:val="center"/>
              <w:rPr>
                <w:rFonts w:ascii="Arial" w:eastAsia="Times New Roman" w:hAnsi="Arial" w:cs="Arial"/>
                <w:b/>
                <w:bCs/>
                <w:color w:val="000000"/>
                <w:sz w:val="18"/>
                <w:szCs w:val="18"/>
              </w:rPr>
            </w:pPr>
            <w:r w:rsidRPr="00870C3F">
              <w:rPr>
                <w:rFonts w:ascii="Arial" w:eastAsia="Times New Roman" w:hAnsi="Arial" w:cs="Arial"/>
                <w:b/>
                <w:bCs/>
                <w:color w:val="000000"/>
                <w:sz w:val="18"/>
                <w:szCs w:val="18"/>
              </w:rPr>
              <w:t>Total Annualized Non-Labor Capital Costs</w:t>
            </w:r>
          </w:p>
        </w:tc>
        <w:tc>
          <w:tcPr>
            <w:tcW w:w="1278" w:type="dxa"/>
            <w:tcBorders>
              <w:top w:val="single" w:sz="8" w:space="0" w:color="000000"/>
              <w:left w:val="nil"/>
              <w:bottom w:val="single" w:sz="8" w:space="0" w:color="000000"/>
              <w:right w:val="single" w:sz="8" w:space="0" w:color="000000"/>
            </w:tcBorders>
            <w:shd w:val="clear" w:color="000000" w:fill="F2F2F2"/>
            <w:noWrap/>
            <w:vAlign w:val="bottom"/>
            <w:hideMark/>
          </w:tcPr>
          <w:p w:rsidR="00870C3F" w:rsidRPr="00870C3F" w:rsidRDefault="00870C3F" w:rsidP="00870C3F">
            <w:pPr>
              <w:spacing w:after="0" w:line="240" w:lineRule="auto"/>
              <w:jc w:val="center"/>
              <w:rPr>
                <w:rFonts w:ascii="Arial" w:eastAsia="Times New Roman" w:hAnsi="Arial" w:cs="Arial"/>
                <w:b/>
                <w:bCs/>
                <w:color w:val="000000"/>
                <w:sz w:val="18"/>
                <w:szCs w:val="18"/>
              </w:rPr>
            </w:pPr>
            <w:r w:rsidRPr="00870C3F">
              <w:rPr>
                <w:rFonts w:ascii="Arial" w:eastAsia="Times New Roman" w:hAnsi="Arial" w:cs="Arial"/>
                <w:b/>
                <w:bCs/>
                <w:color w:val="000000"/>
                <w:sz w:val="18"/>
                <w:szCs w:val="18"/>
              </w:rPr>
              <w:t>Total Costs</w:t>
            </w:r>
          </w:p>
        </w:tc>
      </w:tr>
      <w:tr w:rsidR="00870C3F" w:rsidRPr="00870C3F" w:rsidTr="009B66B7">
        <w:trPr>
          <w:trHeight w:val="315"/>
        </w:trPr>
        <w:tc>
          <w:tcPr>
            <w:tcW w:w="2814" w:type="dxa"/>
            <w:tcBorders>
              <w:top w:val="nil"/>
              <w:left w:val="single" w:sz="8" w:space="0" w:color="000000"/>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rPr>
                <w:rFonts w:ascii="Arial" w:eastAsia="Times New Roman" w:hAnsi="Arial" w:cs="Arial"/>
                <w:b/>
                <w:bCs/>
                <w:color w:val="000000"/>
                <w:sz w:val="18"/>
                <w:szCs w:val="18"/>
              </w:rPr>
            </w:pPr>
            <w:r w:rsidRPr="00870C3F">
              <w:rPr>
                <w:rFonts w:ascii="Arial" w:eastAsia="Times New Roman" w:hAnsi="Arial" w:cs="Arial"/>
                <w:b/>
                <w:bCs/>
                <w:color w:val="000000"/>
                <w:sz w:val="18"/>
                <w:szCs w:val="18"/>
              </w:rPr>
              <w:t>New Minor Sources (First 36 Months)</w:t>
            </w:r>
          </w:p>
        </w:tc>
        <w:tc>
          <w:tcPr>
            <w:tcW w:w="1414" w:type="dxa"/>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3,804</w:t>
            </w:r>
          </w:p>
        </w:tc>
        <w:tc>
          <w:tcPr>
            <w:tcW w:w="1097" w:type="dxa"/>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5</w:t>
            </w:r>
          </w:p>
        </w:tc>
        <w:tc>
          <w:tcPr>
            <w:tcW w:w="1800" w:type="dxa"/>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19,020</w:t>
            </w:r>
          </w:p>
        </w:tc>
        <w:tc>
          <w:tcPr>
            <w:tcW w:w="1890" w:type="dxa"/>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 xml:space="preserve">$4 </w:t>
            </w:r>
          </w:p>
        </w:tc>
        <w:tc>
          <w:tcPr>
            <w:tcW w:w="1377" w:type="dxa"/>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 xml:space="preserve">$62 </w:t>
            </w:r>
          </w:p>
        </w:tc>
        <w:tc>
          <w:tcPr>
            <w:tcW w:w="1413" w:type="dxa"/>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 xml:space="preserve">$15,216 </w:t>
            </w:r>
          </w:p>
        </w:tc>
        <w:tc>
          <w:tcPr>
            <w:tcW w:w="1278" w:type="dxa"/>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 xml:space="preserve">$235,848 </w:t>
            </w:r>
          </w:p>
        </w:tc>
      </w:tr>
      <w:tr w:rsidR="00870C3F" w:rsidRPr="00870C3F" w:rsidTr="009B66B7">
        <w:trPr>
          <w:trHeight w:val="315"/>
        </w:trPr>
        <w:tc>
          <w:tcPr>
            <w:tcW w:w="2814" w:type="dxa"/>
            <w:tcBorders>
              <w:top w:val="nil"/>
              <w:left w:val="single" w:sz="8" w:space="0" w:color="000000"/>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rPr>
                <w:rFonts w:ascii="Arial" w:eastAsia="Times New Roman" w:hAnsi="Arial" w:cs="Arial"/>
                <w:b/>
                <w:bCs/>
                <w:color w:val="000000"/>
                <w:sz w:val="18"/>
                <w:szCs w:val="18"/>
              </w:rPr>
            </w:pPr>
            <w:r w:rsidRPr="00870C3F">
              <w:rPr>
                <w:rFonts w:ascii="Arial" w:eastAsia="Times New Roman" w:hAnsi="Arial" w:cs="Arial"/>
                <w:b/>
                <w:bCs/>
                <w:color w:val="000000"/>
                <w:sz w:val="18"/>
                <w:szCs w:val="18"/>
              </w:rPr>
              <w:t>Modifications to  Minor Sources (First 36 Months)</w:t>
            </w:r>
          </w:p>
        </w:tc>
        <w:tc>
          <w:tcPr>
            <w:tcW w:w="1414" w:type="dxa"/>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492</w:t>
            </w:r>
          </w:p>
        </w:tc>
        <w:tc>
          <w:tcPr>
            <w:tcW w:w="1097" w:type="dxa"/>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5</w:t>
            </w:r>
          </w:p>
        </w:tc>
        <w:tc>
          <w:tcPr>
            <w:tcW w:w="1800" w:type="dxa"/>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2,460</w:t>
            </w:r>
          </w:p>
        </w:tc>
        <w:tc>
          <w:tcPr>
            <w:tcW w:w="1890" w:type="dxa"/>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 xml:space="preserve">$4 </w:t>
            </w:r>
          </w:p>
        </w:tc>
        <w:tc>
          <w:tcPr>
            <w:tcW w:w="1377" w:type="dxa"/>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 xml:space="preserve">$62 </w:t>
            </w:r>
          </w:p>
        </w:tc>
        <w:tc>
          <w:tcPr>
            <w:tcW w:w="1413" w:type="dxa"/>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 xml:space="preserve">$1,968 </w:t>
            </w:r>
          </w:p>
        </w:tc>
        <w:tc>
          <w:tcPr>
            <w:tcW w:w="1278" w:type="dxa"/>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 xml:space="preserve">$30,504 </w:t>
            </w:r>
          </w:p>
        </w:tc>
      </w:tr>
      <w:tr w:rsidR="00870C3F" w:rsidRPr="00870C3F" w:rsidTr="009B66B7">
        <w:trPr>
          <w:trHeight w:val="315"/>
        </w:trPr>
        <w:tc>
          <w:tcPr>
            <w:tcW w:w="2814" w:type="dxa"/>
            <w:tcBorders>
              <w:top w:val="nil"/>
              <w:left w:val="single" w:sz="8" w:space="0" w:color="000000"/>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rPr>
                <w:rFonts w:ascii="Arial" w:eastAsia="Times New Roman" w:hAnsi="Arial" w:cs="Arial"/>
                <w:b/>
                <w:bCs/>
                <w:color w:val="000000"/>
                <w:sz w:val="18"/>
                <w:szCs w:val="18"/>
              </w:rPr>
            </w:pPr>
            <w:r w:rsidRPr="00870C3F">
              <w:rPr>
                <w:rFonts w:ascii="Arial" w:eastAsia="Times New Roman" w:hAnsi="Arial" w:cs="Arial"/>
                <w:b/>
                <w:bCs/>
                <w:color w:val="000000"/>
                <w:sz w:val="18"/>
                <w:szCs w:val="18"/>
              </w:rPr>
              <w:t>New Major Sources in Nonattainment Areas</w:t>
            </w:r>
          </w:p>
        </w:tc>
        <w:tc>
          <w:tcPr>
            <w:tcW w:w="1414" w:type="dxa"/>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3</w:t>
            </w:r>
          </w:p>
        </w:tc>
        <w:tc>
          <w:tcPr>
            <w:tcW w:w="1097" w:type="dxa"/>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286</w:t>
            </w:r>
          </w:p>
        </w:tc>
        <w:tc>
          <w:tcPr>
            <w:tcW w:w="1800" w:type="dxa"/>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2,574</w:t>
            </w:r>
          </w:p>
        </w:tc>
        <w:tc>
          <w:tcPr>
            <w:tcW w:w="1890" w:type="dxa"/>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 xml:space="preserve">$169 </w:t>
            </w:r>
          </w:p>
        </w:tc>
        <w:tc>
          <w:tcPr>
            <w:tcW w:w="1377" w:type="dxa"/>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 xml:space="preserve">$9,983 </w:t>
            </w:r>
          </w:p>
        </w:tc>
        <w:tc>
          <w:tcPr>
            <w:tcW w:w="1413" w:type="dxa"/>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 xml:space="preserve">$507 </w:t>
            </w:r>
          </w:p>
        </w:tc>
        <w:tc>
          <w:tcPr>
            <w:tcW w:w="1278" w:type="dxa"/>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 xml:space="preserve">$29,949 </w:t>
            </w:r>
          </w:p>
        </w:tc>
      </w:tr>
      <w:tr w:rsidR="00870C3F" w:rsidRPr="00870C3F" w:rsidTr="009B66B7">
        <w:trPr>
          <w:trHeight w:val="315"/>
        </w:trPr>
        <w:tc>
          <w:tcPr>
            <w:tcW w:w="2814" w:type="dxa"/>
            <w:tcBorders>
              <w:top w:val="nil"/>
              <w:left w:val="single" w:sz="8" w:space="0" w:color="000000"/>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rPr>
                <w:rFonts w:ascii="Arial" w:eastAsia="Times New Roman" w:hAnsi="Arial" w:cs="Arial"/>
                <w:b/>
                <w:bCs/>
                <w:color w:val="000000"/>
                <w:sz w:val="18"/>
                <w:szCs w:val="18"/>
              </w:rPr>
            </w:pPr>
            <w:r w:rsidRPr="00870C3F">
              <w:rPr>
                <w:rFonts w:ascii="Arial" w:eastAsia="Times New Roman" w:hAnsi="Arial" w:cs="Arial"/>
                <w:b/>
                <w:bCs/>
                <w:color w:val="000000"/>
                <w:sz w:val="18"/>
                <w:szCs w:val="18"/>
              </w:rPr>
              <w:t>Existing Synthetic Minor Sources</w:t>
            </w:r>
          </w:p>
        </w:tc>
        <w:tc>
          <w:tcPr>
            <w:tcW w:w="1414" w:type="dxa"/>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79</w:t>
            </w:r>
          </w:p>
        </w:tc>
        <w:tc>
          <w:tcPr>
            <w:tcW w:w="1097" w:type="dxa"/>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65</w:t>
            </w:r>
          </w:p>
        </w:tc>
        <w:tc>
          <w:tcPr>
            <w:tcW w:w="1800" w:type="dxa"/>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5,135</w:t>
            </w:r>
          </w:p>
        </w:tc>
        <w:tc>
          <w:tcPr>
            <w:tcW w:w="1890" w:type="dxa"/>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 xml:space="preserve">$4 </w:t>
            </w:r>
          </w:p>
        </w:tc>
        <w:tc>
          <w:tcPr>
            <w:tcW w:w="1377" w:type="dxa"/>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 xml:space="preserve">$618 </w:t>
            </w:r>
          </w:p>
        </w:tc>
        <w:tc>
          <w:tcPr>
            <w:tcW w:w="1413" w:type="dxa"/>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 xml:space="preserve">$316 </w:t>
            </w:r>
          </w:p>
        </w:tc>
        <w:tc>
          <w:tcPr>
            <w:tcW w:w="1278" w:type="dxa"/>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 xml:space="preserve">$48,822 </w:t>
            </w:r>
          </w:p>
        </w:tc>
      </w:tr>
      <w:tr w:rsidR="00870C3F" w:rsidRPr="00870C3F" w:rsidTr="009B66B7">
        <w:trPr>
          <w:trHeight w:val="315"/>
        </w:trPr>
        <w:tc>
          <w:tcPr>
            <w:tcW w:w="2814" w:type="dxa"/>
            <w:tcBorders>
              <w:top w:val="nil"/>
              <w:left w:val="single" w:sz="8" w:space="0" w:color="000000"/>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rPr>
                <w:rFonts w:ascii="Arial" w:eastAsia="Times New Roman" w:hAnsi="Arial" w:cs="Arial"/>
                <w:b/>
                <w:bCs/>
                <w:color w:val="000000"/>
                <w:sz w:val="18"/>
                <w:szCs w:val="18"/>
              </w:rPr>
            </w:pPr>
            <w:r w:rsidRPr="00870C3F">
              <w:rPr>
                <w:rFonts w:ascii="Arial" w:eastAsia="Times New Roman" w:hAnsi="Arial" w:cs="Arial"/>
                <w:b/>
                <w:bCs/>
                <w:color w:val="000000"/>
                <w:sz w:val="18"/>
                <w:szCs w:val="18"/>
              </w:rPr>
              <w:t>Existing True Minor Sources</w:t>
            </w:r>
          </w:p>
        </w:tc>
        <w:tc>
          <w:tcPr>
            <w:tcW w:w="1414" w:type="dxa"/>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32,891</w:t>
            </w:r>
          </w:p>
        </w:tc>
        <w:tc>
          <w:tcPr>
            <w:tcW w:w="1097" w:type="dxa"/>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5</w:t>
            </w:r>
          </w:p>
        </w:tc>
        <w:tc>
          <w:tcPr>
            <w:tcW w:w="1800" w:type="dxa"/>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164,455</w:t>
            </w:r>
          </w:p>
        </w:tc>
        <w:tc>
          <w:tcPr>
            <w:tcW w:w="1890" w:type="dxa"/>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 xml:space="preserve">$4 </w:t>
            </w:r>
          </w:p>
        </w:tc>
        <w:tc>
          <w:tcPr>
            <w:tcW w:w="1377" w:type="dxa"/>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 xml:space="preserve">$62 </w:t>
            </w:r>
          </w:p>
        </w:tc>
        <w:tc>
          <w:tcPr>
            <w:tcW w:w="1413" w:type="dxa"/>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 xml:space="preserve">$131,564 </w:t>
            </w:r>
          </w:p>
        </w:tc>
        <w:tc>
          <w:tcPr>
            <w:tcW w:w="1278" w:type="dxa"/>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 xml:space="preserve">$2,039,242 </w:t>
            </w:r>
          </w:p>
        </w:tc>
      </w:tr>
      <w:tr w:rsidR="00870C3F" w:rsidRPr="00870C3F" w:rsidTr="009B66B7">
        <w:trPr>
          <w:trHeight w:val="315"/>
        </w:trPr>
        <w:tc>
          <w:tcPr>
            <w:tcW w:w="2814" w:type="dxa"/>
            <w:tcBorders>
              <w:top w:val="nil"/>
              <w:left w:val="single" w:sz="8" w:space="0" w:color="000000"/>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rPr>
                <w:rFonts w:ascii="Arial" w:eastAsia="Times New Roman" w:hAnsi="Arial" w:cs="Arial"/>
                <w:b/>
                <w:bCs/>
                <w:color w:val="000000"/>
                <w:sz w:val="18"/>
                <w:szCs w:val="18"/>
              </w:rPr>
            </w:pPr>
            <w:r w:rsidRPr="00870C3F">
              <w:rPr>
                <w:rFonts w:ascii="Arial" w:eastAsia="Times New Roman" w:hAnsi="Arial" w:cs="Arial"/>
                <w:b/>
                <w:bCs/>
                <w:color w:val="000000"/>
                <w:sz w:val="18"/>
                <w:szCs w:val="18"/>
              </w:rPr>
              <w:t>Major Modifications to Major Sources in Nonattainment Areas</w:t>
            </w:r>
          </w:p>
        </w:tc>
        <w:tc>
          <w:tcPr>
            <w:tcW w:w="1414" w:type="dxa"/>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0</w:t>
            </w:r>
          </w:p>
        </w:tc>
        <w:tc>
          <w:tcPr>
            <w:tcW w:w="1097" w:type="dxa"/>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286</w:t>
            </w:r>
          </w:p>
        </w:tc>
        <w:tc>
          <w:tcPr>
            <w:tcW w:w="1800" w:type="dxa"/>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0</w:t>
            </w:r>
          </w:p>
        </w:tc>
        <w:tc>
          <w:tcPr>
            <w:tcW w:w="1890" w:type="dxa"/>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 xml:space="preserve">$169 </w:t>
            </w:r>
          </w:p>
        </w:tc>
        <w:tc>
          <w:tcPr>
            <w:tcW w:w="1377" w:type="dxa"/>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 xml:space="preserve">$9,983 </w:t>
            </w:r>
          </w:p>
        </w:tc>
        <w:tc>
          <w:tcPr>
            <w:tcW w:w="1413" w:type="dxa"/>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 xml:space="preserve">$0 </w:t>
            </w:r>
          </w:p>
        </w:tc>
        <w:tc>
          <w:tcPr>
            <w:tcW w:w="1278" w:type="dxa"/>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 xml:space="preserve">$0 </w:t>
            </w:r>
          </w:p>
        </w:tc>
      </w:tr>
      <w:tr w:rsidR="00870C3F" w:rsidRPr="00870C3F" w:rsidTr="009B66B7">
        <w:trPr>
          <w:trHeight w:val="315"/>
        </w:trPr>
        <w:tc>
          <w:tcPr>
            <w:tcW w:w="2814" w:type="dxa"/>
            <w:tcBorders>
              <w:top w:val="nil"/>
              <w:left w:val="single" w:sz="8" w:space="0" w:color="000000"/>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rPr>
                <w:rFonts w:ascii="Arial" w:eastAsia="Times New Roman" w:hAnsi="Arial" w:cs="Arial"/>
                <w:b/>
                <w:bCs/>
                <w:color w:val="000000"/>
                <w:sz w:val="18"/>
                <w:szCs w:val="18"/>
              </w:rPr>
            </w:pPr>
            <w:r w:rsidRPr="00870C3F">
              <w:rPr>
                <w:rFonts w:ascii="Arial" w:eastAsia="Times New Roman" w:hAnsi="Arial" w:cs="Arial"/>
                <w:b/>
                <w:bCs/>
                <w:color w:val="000000"/>
                <w:sz w:val="18"/>
                <w:szCs w:val="18"/>
              </w:rPr>
              <w:t>Minor Modifications to Major Sources</w:t>
            </w:r>
          </w:p>
        </w:tc>
        <w:tc>
          <w:tcPr>
            <w:tcW w:w="1414" w:type="dxa"/>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6</w:t>
            </w:r>
          </w:p>
        </w:tc>
        <w:tc>
          <w:tcPr>
            <w:tcW w:w="1097" w:type="dxa"/>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286</w:t>
            </w:r>
          </w:p>
        </w:tc>
        <w:tc>
          <w:tcPr>
            <w:tcW w:w="1800" w:type="dxa"/>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5,148</w:t>
            </w:r>
          </w:p>
        </w:tc>
        <w:tc>
          <w:tcPr>
            <w:tcW w:w="1890" w:type="dxa"/>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 xml:space="preserve">$191 </w:t>
            </w:r>
          </w:p>
        </w:tc>
        <w:tc>
          <w:tcPr>
            <w:tcW w:w="1377" w:type="dxa"/>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 xml:space="preserve">$9,435 </w:t>
            </w:r>
          </w:p>
        </w:tc>
        <w:tc>
          <w:tcPr>
            <w:tcW w:w="1413" w:type="dxa"/>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 xml:space="preserve">$1,146 </w:t>
            </w:r>
          </w:p>
        </w:tc>
        <w:tc>
          <w:tcPr>
            <w:tcW w:w="1278" w:type="dxa"/>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 xml:space="preserve">$56,610 </w:t>
            </w:r>
          </w:p>
        </w:tc>
      </w:tr>
      <w:tr w:rsidR="00870C3F" w:rsidRPr="00870C3F" w:rsidTr="009B66B7">
        <w:trPr>
          <w:trHeight w:val="315"/>
        </w:trPr>
        <w:tc>
          <w:tcPr>
            <w:tcW w:w="2814" w:type="dxa"/>
            <w:tcBorders>
              <w:top w:val="nil"/>
              <w:left w:val="single" w:sz="8" w:space="0" w:color="000000"/>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rPr>
                <w:rFonts w:ascii="Arial" w:eastAsia="Times New Roman" w:hAnsi="Arial" w:cs="Arial"/>
                <w:b/>
                <w:bCs/>
                <w:color w:val="000000"/>
                <w:sz w:val="18"/>
                <w:szCs w:val="18"/>
              </w:rPr>
            </w:pPr>
            <w:r w:rsidRPr="00870C3F">
              <w:rPr>
                <w:rFonts w:ascii="Arial" w:eastAsia="Times New Roman" w:hAnsi="Arial" w:cs="Arial"/>
                <w:b/>
                <w:bCs/>
                <w:color w:val="000000"/>
                <w:sz w:val="18"/>
                <w:szCs w:val="18"/>
              </w:rPr>
              <w:t>New Synthetic Minor Sources</w:t>
            </w:r>
          </w:p>
        </w:tc>
        <w:tc>
          <w:tcPr>
            <w:tcW w:w="1414" w:type="dxa"/>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24</w:t>
            </w:r>
          </w:p>
        </w:tc>
        <w:tc>
          <w:tcPr>
            <w:tcW w:w="1097" w:type="dxa"/>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286</w:t>
            </w:r>
          </w:p>
        </w:tc>
        <w:tc>
          <w:tcPr>
            <w:tcW w:w="1800" w:type="dxa"/>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20,592</w:t>
            </w:r>
          </w:p>
        </w:tc>
        <w:tc>
          <w:tcPr>
            <w:tcW w:w="1890" w:type="dxa"/>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 xml:space="preserve">$191 </w:t>
            </w:r>
          </w:p>
        </w:tc>
        <w:tc>
          <w:tcPr>
            <w:tcW w:w="1377" w:type="dxa"/>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 xml:space="preserve">$9,435 </w:t>
            </w:r>
          </w:p>
        </w:tc>
        <w:tc>
          <w:tcPr>
            <w:tcW w:w="1413" w:type="dxa"/>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 xml:space="preserve">$4,584 </w:t>
            </w:r>
          </w:p>
        </w:tc>
        <w:tc>
          <w:tcPr>
            <w:tcW w:w="1278" w:type="dxa"/>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color w:val="000000"/>
                <w:sz w:val="18"/>
                <w:szCs w:val="18"/>
              </w:rPr>
            </w:pPr>
            <w:r w:rsidRPr="00870C3F">
              <w:rPr>
                <w:rFonts w:ascii="Arial" w:eastAsia="Times New Roman" w:hAnsi="Arial" w:cs="Arial"/>
                <w:color w:val="000000"/>
                <w:sz w:val="18"/>
                <w:szCs w:val="18"/>
              </w:rPr>
              <w:t xml:space="preserve">$226,440 </w:t>
            </w:r>
          </w:p>
        </w:tc>
      </w:tr>
      <w:tr w:rsidR="00870C3F" w:rsidRPr="00870C3F" w:rsidTr="009B66B7">
        <w:trPr>
          <w:trHeight w:val="315"/>
        </w:trPr>
        <w:tc>
          <w:tcPr>
            <w:tcW w:w="2814" w:type="dxa"/>
            <w:tcBorders>
              <w:top w:val="nil"/>
              <w:left w:val="single" w:sz="8" w:space="0" w:color="000000"/>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rPr>
                <w:rFonts w:ascii="Arial" w:eastAsia="Times New Roman" w:hAnsi="Arial" w:cs="Arial"/>
                <w:b/>
                <w:bCs/>
                <w:color w:val="000000"/>
                <w:sz w:val="18"/>
                <w:szCs w:val="18"/>
              </w:rPr>
            </w:pPr>
            <w:r w:rsidRPr="00870C3F">
              <w:rPr>
                <w:rFonts w:ascii="Arial" w:eastAsia="Times New Roman" w:hAnsi="Arial" w:cs="Arial"/>
                <w:b/>
                <w:bCs/>
                <w:color w:val="000000"/>
                <w:sz w:val="18"/>
                <w:szCs w:val="18"/>
              </w:rPr>
              <w:t>Totals</w:t>
            </w:r>
          </w:p>
        </w:tc>
        <w:tc>
          <w:tcPr>
            <w:tcW w:w="1414" w:type="dxa"/>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b/>
                <w:bCs/>
                <w:color w:val="000000"/>
                <w:sz w:val="18"/>
                <w:szCs w:val="18"/>
              </w:rPr>
            </w:pPr>
            <w:r w:rsidRPr="00870C3F">
              <w:rPr>
                <w:rFonts w:ascii="Arial" w:eastAsia="Times New Roman" w:hAnsi="Arial" w:cs="Arial"/>
                <w:b/>
                <w:bCs/>
                <w:color w:val="000000"/>
                <w:sz w:val="18"/>
                <w:szCs w:val="18"/>
              </w:rPr>
              <w:t>37,299</w:t>
            </w:r>
          </w:p>
        </w:tc>
        <w:tc>
          <w:tcPr>
            <w:tcW w:w="1097" w:type="dxa"/>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b/>
                <w:bCs/>
                <w:color w:val="000000"/>
                <w:sz w:val="18"/>
                <w:szCs w:val="18"/>
              </w:rPr>
            </w:pPr>
            <w:r w:rsidRPr="00870C3F">
              <w:rPr>
                <w:rFonts w:ascii="Arial" w:eastAsia="Times New Roman" w:hAnsi="Arial" w:cs="Arial"/>
                <w:b/>
                <w:bCs/>
                <w:color w:val="000000"/>
                <w:sz w:val="18"/>
                <w:szCs w:val="18"/>
              </w:rPr>
              <w:t> </w:t>
            </w:r>
          </w:p>
        </w:tc>
        <w:tc>
          <w:tcPr>
            <w:tcW w:w="1800" w:type="dxa"/>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b/>
                <w:bCs/>
                <w:color w:val="000000"/>
                <w:sz w:val="18"/>
                <w:szCs w:val="18"/>
              </w:rPr>
            </w:pPr>
            <w:r w:rsidRPr="00870C3F">
              <w:rPr>
                <w:rFonts w:ascii="Arial" w:eastAsia="Times New Roman" w:hAnsi="Arial" w:cs="Arial"/>
                <w:b/>
                <w:bCs/>
                <w:color w:val="000000"/>
                <w:sz w:val="18"/>
                <w:szCs w:val="18"/>
              </w:rPr>
              <w:t>219,384</w:t>
            </w:r>
          </w:p>
        </w:tc>
        <w:tc>
          <w:tcPr>
            <w:tcW w:w="1890" w:type="dxa"/>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b/>
                <w:bCs/>
                <w:color w:val="000000"/>
                <w:sz w:val="18"/>
                <w:szCs w:val="18"/>
              </w:rPr>
            </w:pPr>
            <w:r w:rsidRPr="00870C3F">
              <w:rPr>
                <w:rFonts w:ascii="Arial" w:eastAsia="Times New Roman" w:hAnsi="Arial" w:cs="Arial"/>
                <w:b/>
                <w:bCs/>
                <w:color w:val="000000"/>
                <w:sz w:val="18"/>
                <w:szCs w:val="18"/>
              </w:rPr>
              <w:t> </w:t>
            </w:r>
          </w:p>
        </w:tc>
        <w:tc>
          <w:tcPr>
            <w:tcW w:w="1377" w:type="dxa"/>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b/>
                <w:bCs/>
                <w:color w:val="000000"/>
                <w:sz w:val="18"/>
                <w:szCs w:val="18"/>
              </w:rPr>
            </w:pPr>
            <w:r w:rsidRPr="00870C3F">
              <w:rPr>
                <w:rFonts w:ascii="Arial" w:eastAsia="Times New Roman" w:hAnsi="Arial" w:cs="Arial"/>
                <w:b/>
                <w:bCs/>
                <w:color w:val="000000"/>
                <w:sz w:val="18"/>
                <w:szCs w:val="18"/>
              </w:rPr>
              <w:t> </w:t>
            </w:r>
          </w:p>
        </w:tc>
        <w:tc>
          <w:tcPr>
            <w:tcW w:w="1413" w:type="dxa"/>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b/>
                <w:bCs/>
                <w:color w:val="000000"/>
                <w:sz w:val="18"/>
                <w:szCs w:val="18"/>
              </w:rPr>
            </w:pPr>
            <w:r w:rsidRPr="00870C3F">
              <w:rPr>
                <w:rFonts w:ascii="Arial" w:eastAsia="Times New Roman" w:hAnsi="Arial" w:cs="Arial"/>
                <w:b/>
                <w:bCs/>
                <w:color w:val="000000"/>
                <w:sz w:val="18"/>
                <w:szCs w:val="18"/>
              </w:rPr>
              <w:t xml:space="preserve">$155,301 </w:t>
            </w:r>
          </w:p>
        </w:tc>
        <w:tc>
          <w:tcPr>
            <w:tcW w:w="1278" w:type="dxa"/>
            <w:tcBorders>
              <w:top w:val="nil"/>
              <w:left w:val="nil"/>
              <w:bottom w:val="single" w:sz="8" w:space="0" w:color="000000"/>
              <w:right w:val="single" w:sz="8" w:space="0" w:color="000000"/>
            </w:tcBorders>
            <w:shd w:val="clear" w:color="auto" w:fill="auto"/>
            <w:noWrap/>
            <w:vAlign w:val="bottom"/>
            <w:hideMark/>
          </w:tcPr>
          <w:p w:rsidR="00870C3F" w:rsidRPr="00870C3F" w:rsidRDefault="00870C3F" w:rsidP="00870C3F">
            <w:pPr>
              <w:spacing w:after="0" w:line="240" w:lineRule="auto"/>
              <w:jc w:val="center"/>
              <w:rPr>
                <w:rFonts w:ascii="Arial" w:eastAsia="Times New Roman" w:hAnsi="Arial" w:cs="Arial"/>
                <w:b/>
                <w:bCs/>
                <w:color w:val="000000"/>
                <w:sz w:val="18"/>
                <w:szCs w:val="18"/>
              </w:rPr>
            </w:pPr>
            <w:r w:rsidRPr="00870C3F">
              <w:rPr>
                <w:rFonts w:ascii="Arial" w:eastAsia="Times New Roman" w:hAnsi="Arial" w:cs="Arial"/>
                <w:b/>
                <w:bCs/>
                <w:color w:val="000000"/>
                <w:sz w:val="18"/>
                <w:szCs w:val="18"/>
              </w:rPr>
              <w:t xml:space="preserve">$2,667,415 </w:t>
            </w:r>
          </w:p>
        </w:tc>
      </w:tr>
    </w:tbl>
    <w:p w:rsidR="00C57925" w:rsidRDefault="00C57925" w:rsidP="00C57925">
      <w:pPr>
        <w:pStyle w:val="asource-1"/>
      </w:pPr>
      <w:r w:rsidRPr="006B091F">
        <w:t xml:space="preserve">Notes: </w:t>
      </w:r>
      <w:r w:rsidRPr="007C1E49">
        <w:t xml:space="preserve"> </w:t>
      </w:r>
    </w:p>
    <w:p w:rsidR="00C57925" w:rsidRDefault="00C57925" w:rsidP="00C57925">
      <w:pPr>
        <w:pStyle w:val="asource-1"/>
      </w:pPr>
      <w:r w:rsidRPr="00E82A9E">
        <w:rPr>
          <w:vertAlign w:val="superscript"/>
        </w:rPr>
        <w:t>a</w:t>
      </w:r>
      <w:r>
        <w:tab/>
      </w:r>
      <w:r w:rsidRPr="00D93E52">
        <w:t xml:space="preserve">Sources only subject to one-time registration or permitting costs (new minor sources during the first </w:t>
      </w:r>
      <w:r>
        <w:t>36</w:t>
      </w:r>
      <w:r w:rsidRPr="00D93E52">
        <w:t xml:space="preserve"> months, modifications to minor sources during the first </w:t>
      </w:r>
      <w:r>
        <w:t>36</w:t>
      </w:r>
      <w:r w:rsidRPr="00D93E52">
        <w:t xml:space="preserve"> months, existing minor sources, and existing synthetic minor sources) are only attributed hours for </w:t>
      </w:r>
      <w:r>
        <w:t>1</w:t>
      </w:r>
      <w:r w:rsidRPr="00D93E52">
        <w:t xml:space="preserve"> year. For the remaining affected source</w:t>
      </w:r>
      <w:r>
        <w:t>s</w:t>
      </w:r>
      <w:r w:rsidRPr="00D93E52">
        <w:t xml:space="preserve">, hours per year were multiplied by </w:t>
      </w:r>
      <w:r>
        <w:t>3</w:t>
      </w:r>
      <w:r w:rsidRPr="00D93E52">
        <w:t xml:space="preserve"> years.</w:t>
      </w:r>
    </w:p>
    <w:p w:rsidR="00C57925" w:rsidRPr="006B091F" w:rsidRDefault="00C57925" w:rsidP="00C57925">
      <w:pPr>
        <w:pStyle w:val="asource-1"/>
      </w:pPr>
      <w:proofErr w:type="gramStart"/>
      <w:r w:rsidRPr="00E82A9E">
        <w:rPr>
          <w:vertAlign w:val="superscript"/>
        </w:rPr>
        <w:t>b</w:t>
      </w:r>
      <w:proofErr w:type="gramEnd"/>
      <w:r>
        <w:tab/>
        <w:t>Sum of total reoccurring costs from Attachment 1 and the annualized non-labor cost (see note c).</w:t>
      </w:r>
    </w:p>
    <w:p w:rsidR="007E6CE5" w:rsidRPr="00C57925" w:rsidRDefault="00C57925" w:rsidP="008417F0">
      <w:pPr>
        <w:pStyle w:val="asource-1"/>
      </w:pPr>
      <w:proofErr w:type="gramStart"/>
      <w:r w:rsidRPr="00E82A9E">
        <w:rPr>
          <w:vertAlign w:val="superscript"/>
        </w:rPr>
        <w:t>c</w:t>
      </w:r>
      <w:proofErr w:type="gramEnd"/>
      <w:r>
        <w:tab/>
      </w:r>
      <w:r w:rsidRPr="00D63EB1">
        <w:t xml:space="preserve">The </w:t>
      </w:r>
      <w:r>
        <w:t>associated non-labor capital costs for one-time and reoccurring activities</w:t>
      </w:r>
      <w:r w:rsidRPr="00D63EB1">
        <w:t xml:space="preserve"> for new </w:t>
      </w:r>
      <w:r>
        <w:t>and modified minor sources is $433. A</w:t>
      </w:r>
      <w:r w:rsidRPr="00D63EB1">
        <w:t xml:space="preserve">nnualized </w:t>
      </w:r>
      <w:r>
        <w:t xml:space="preserve">based on a repayment period of 10 years and an interest rate of 7 percent, the </w:t>
      </w:r>
      <w:r w:rsidRPr="00D63EB1">
        <w:t>amount is $</w:t>
      </w:r>
      <w:r>
        <w:t xml:space="preserve">62. </w:t>
      </w:r>
      <w:r w:rsidRPr="00D63EB1">
        <w:t xml:space="preserve">The </w:t>
      </w:r>
      <w:r>
        <w:t xml:space="preserve">associated non-labor capital </w:t>
      </w:r>
      <w:proofErr w:type="gramStart"/>
      <w:r>
        <w:t>costs for one-time and reoccurring activities</w:t>
      </w:r>
      <w:r w:rsidRPr="00D63EB1">
        <w:t xml:space="preserve"> for new </w:t>
      </w:r>
      <w:r>
        <w:t xml:space="preserve">synthetic minor sources </w:t>
      </w:r>
      <w:r w:rsidRPr="00D63EB1">
        <w:t xml:space="preserve">and </w:t>
      </w:r>
      <w:r>
        <w:t>minor modifications to major</w:t>
      </w:r>
      <w:r w:rsidRPr="00D63EB1">
        <w:t xml:space="preserve"> sources</w:t>
      </w:r>
      <w:r>
        <w:t xml:space="preserve"> is</w:t>
      </w:r>
      <w:proofErr w:type="gramEnd"/>
      <w:r>
        <w:t xml:space="preserve"> $1,340. A</w:t>
      </w:r>
      <w:r w:rsidRPr="00D63EB1">
        <w:t xml:space="preserve">nnualized </w:t>
      </w:r>
      <w:r>
        <w:t xml:space="preserve">based on a repayment period of 10 years and an interest rate of 7 percent, the </w:t>
      </w:r>
      <w:r w:rsidRPr="00D63EB1">
        <w:t>amount is $191.</w:t>
      </w:r>
      <w:r w:rsidRPr="00C57925">
        <w:t>The associated non-labor capital costs for one-time and reoccurring activities for new major sources in nonattainment areas and major modifications to major sources in nonattainment areas is $1,185. Annualized based on a repayment period of 10 years and an interest rate of 7 percent, the amount is $169.</w:t>
      </w:r>
    </w:p>
    <w:p w:rsidR="00870C3F" w:rsidRPr="00970720" w:rsidRDefault="00870C3F" w:rsidP="00870C3F">
      <w:pPr>
        <w:rPr>
          <w:rFonts w:ascii="Arial" w:eastAsia="Times New Roman" w:hAnsi="Arial" w:cs="Arial"/>
          <w:b/>
          <w:bCs/>
          <w:color w:val="000000"/>
        </w:rPr>
      </w:pPr>
      <w:r>
        <w:rPr>
          <w:rFonts w:ascii="Times New Roman" w:hAnsi="Times New Roman"/>
          <w:sz w:val="24"/>
          <w:szCs w:val="24"/>
        </w:rPr>
        <w:br w:type="page"/>
      </w:r>
      <w:proofErr w:type="gramStart"/>
      <w:r w:rsidRPr="00970720">
        <w:rPr>
          <w:rFonts w:ascii="Arial" w:eastAsia="Times New Roman" w:hAnsi="Arial" w:cs="Arial"/>
          <w:b/>
          <w:bCs/>
          <w:color w:val="000000"/>
        </w:rPr>
        <w:lastRenderedPageBreak/>
        <w:t>Table 3.</w:t>
      </w:r>
      <w:proofErr w:type="gramEnd"/>
      <w:r w:rsidRPr="00970720">
        <w:rPr>
          <w:rFonts w:ascii="Arial" w:eastAsia="Times New Roman" w:hAnsi="Arial" w:cs="Arial"/>
          <w:b/>
          <w:bCs/>
          <w:color w:val="000000"/>
        </w:rPr>
        <w:t xml:space="preserve">  Estimated Recurrent Burden and Cost to the Agency to Implement Reporting and Recordkeeping Requirements during the First Three Years</w:t>
      </w:r>
      <w:r w:rsidRPr="00970720">
        <w:rPr>
          <w:rFonts w:ascii="Arial" w:eastAsia="Times New Roman" w:hAnsi="Arial" w:cs="Arial"/>
          <w:b/>
          <w:bCs/>
          <w:color w:val="000000"/>
          <w:vertAlign w:val="superscript"/>
        </w:rPr>
        <w:t>a</w:t>
      </w:r>
    </w:p>
    <w:tbl>
      <w:tblPr>
        <w:tblW w:w="13335" w:type="dxa"/>
        <w:tblInd w:w="93" w:type="dxa"/>
        <w:tblLook w:val="04A0"/>
      </w:tblPr>
      <w:tblGrid>
        <w:gridCol w:w="5301"/>
        <w:gridCol w:w="1914"/>
        <w:gridCol w:w="1530"/>
        <w:gridCol w:w="1350"/>
        <w:gridCol w:w="1620"/>
        <w:gridCol w:w="1620"/>
      </w:tblGrid>
      <w:tr w:rsidR="00970720" w:rsidRPr="00970720" w:rsidTr="009B66B7">
        <w:trPr>
          <w:trHeight w:val="1033"/>
        </w:trPr>
        <w:tc>
          <w:tcPr>
            <w:tcW w:w="5301" w:type="dxa"/>
            <w:tcBorders>
              <w:top w:val="single" w:sz="8" w:space="0" w:color="auto"/>
              <w:left w:val="single" w:sz="8" w:space="0" w:color="auto"/>
              <w:bottom w:val="single" w:sz="8" w:space="0" w:color="auto"/>
              <w:right w:val="single" w:sz="8" w:space="0" w:color="auto"/>
            </w:tcBorders>
            <w:shd w:val="clear" w:color="000000" w:fill="F2F2F2"/>
            <w:vAlign w:val="bottom"/>
            <w:hideMark/>
          </w:tcPr>
          <w:p w:rsidR="00970720" w:rsidRPr="00970720" w:rsidRDefault="00970720" w:rsidP="00970720">
            <w:pPr>
              <w:spacing w:after="0" w:line="240" w:lineRule="auto"/>
              <w:jc w:val="center"/>
              <w:rPr>
                <w:rFonts w:ascii="Arial" w:eastAsia="Times New Roman" w:hAnsi="Arial" w:cs="Arial"/>
                <w:b/>
                <w:bCs/>
                <w:color w:val="000000"/>
                <w:sz w:val="18"/>
                <w:szCs w:val="18"/>
              </w:rPr>
            </w:pPr>
            <w:r w:rsidRPr="00970720">
              <w:rPr>
                <w:rFonts w:ascii="Arial" w:eastAsia="Times New Roman" w:hAnsi="Arial" w:cs="Arial"/>
                <w:b/>
                <w:bCs/>
                <w:color w:val="000000"/>
                <w:sz w:val="18"/>
                <w:szCs w:val="18"/>
              </w:rPr>
              <w:t>Affected Source Type</w:t>
            </w:r>
          </w:p>
        </w:tc>
        <w:tc>
          <w:tcPr>
            <w:tcW w:w="1914" w:type="dxa"/>
            <w:tcBorders>
              <w:top w:val="single" w:sz="8" w:space="0" w:color="auto"/>
              <w:left w:val="nil"/>
              <w:bottom w:val="single" w:sz="8" w:space="0" w:color="auto"/>
              <w:right w:val="single" w:sz="8" w:space="0" w:color="auto"/>
            </w:tcBorders>
            <w:shd w:val="clear" w:color="000000" w:fill="F2F2F2"/>
            <w:vAlign w:val="bottom"/>
            <w:hideMark/>
          </w:tcPr>
          <w:p w:rsidR="00970720" w:rsidRPr="00970720" w:rsidRDefault="00970720" w:rsidP="00970720">
            <w:pPr>
              <w:spacing w:after="0" w:line="240" w:lineRule="auto"/>
              <w:jc w:val="center"/>
              <w:rPr>
                <w:rFonts w:ascii="Arial" w:eastAsia="Times New Roman" w:hAnsi="Arial" w:cs="Arial"/>
                <w:b/>
                <w:bCs/>
                <w:color w:val="000000"/>
                <w:sz w:val="18"/>
                <w:szCs w:val="18"/>
              </w:rPr>
            </w:pPr>
            <w:r w:rsidRPr="00970720">
              <w:rPr>
                <w:rFonts w:ascii="Arial" w:eastAsia="Times New Roman" w:hAnsi="Arial" w:cs="Arial"/>
                <w:b/>
                <w:bCs/>
                <w:color w:val="000000"/>
                <w:sz w:val="18"/>
                <w:szCs w:val="18"/>
              </w:rPr>
              <w:t>Number of Affected Sources (First Three Years)</w:t>
            </w:r>
          </w:p>
        </w:tc>
        <w:tc>
          <w:tcPr>
            <w:tcW w:w="1530" w:type="dxa"/>
            <w:tcBorders>
              <w:top w:val="single" w:sz="8" w:space="0" w:color="auto"/>
              <w:left w:val="nil"/>
              <w:bottom w:val="single" w:sz="8" w:space="0" w:color="auto"/>
              <w:right w:val="single" w:sz="8" w:space="0" w:color="auto"/>
            </w:tcBorders>
            <w:shd w:val="clear" w:color="000000" w:fill="F2F2F2"/>
            <w:vAlign w:val="bottom"/>
            <w:hideMark/>
          </w:tcPr>
          <w:p w:rsidR="00970720" w:rsidRPr="00970720" w:rsidRDefault="00970720" w:rsidP="00970720">
            <w:pPr>
              <w:spacing w:after="0" w:line="240" w:lineRule="auto"/>
              <w:jc w:val="center"/>
              <w:rPr>
                <w:rFonts w:ascii="Arial" w:eastAsia="Times New Roman" w:hAnsi="Arial" w:cs="Arial"/>
                <w:b/>
                <w:bCs/>
                <w:color w:val="000000"/>
                <w:sz w:val="18"/>
                <w:szCs w:val="18"/>
              </w:rPr>
            </w:pPr>
            <w:r w:rsidRPr="00970720">
              <w:rPr>
                <w:rFonts w:ascii="Arial" w:eastAsia="Times New Roman" w:hAnsi="Arial" w:cs="Arial"/>
                <w:b/>
                <w:bCs/>
                <w:color w:val="000000"/>
                <w:sz w:val="18"/>
                <w:szCs w:val="18"/>
              </w:rPr>
              <w:t>Average Total Hours per Source</w:t>
            </w:r>
          </w:p>
        </w:tc>
        <w:tc>
          <w:tcPr>
            <w:tcW w:w="1350" w:type="dxa"/>
            <w:tcBorders>
              <w:top w:val="single" w:sz="8" w:space="0" w:color="auto"/>
              <w:left w:val="nil"/>
              <w:bottom w:val="single" w:sz="8" w:space="0" w:color="auto"/>
              <w:right w:val="single" w:sz="8" w:space="0" w:color="auto"/>
            </w:tcBorders>
            <w:shd w:val="clear" w:color="000000" w:fill="F2F2F2"/>
            <w:vAlign w:val="bottom"/>
            <w:hideMark/>
          </w:tcPr>
          <w:p w:rsidR="00970720" w:rsidRPr="00970720" w:rsidRDefault="00970720" w:rsidP="00970720">
            <w:pPr>
              <w:spacing w:after="0" w:line="240" w:lineRule="auto"/>
              <w:jc w:val="center"/>
              <w:rPr>
                <w:rFonts w:ascii="Arial" w:eastAsia="Times New Roman" w:hAnsi="Arial" w:cs="Arial"/>
                <w:b/>
                <w:bCs/>
                <w:color w:val="000000"/>
                <w:sz w:val="18"/>
                <w:szCs w:val="18"/>
              </w:rPr>
            </w:pPr>
            <w:r w:rsidRPr="00970720">
              <w:rPr>
                <w:rFonts w:ascii="Arial" w:eastAsia="Times New Roman" w:hAnsi="Arial" w:cs="Arial"/>
                <w:b/>
                <w:bCs/>
                <w:color w:val="000000"/>
                <w:sz w:val="18"/>
                <w:szCs w:val="18"/>
              </w:rPr>
              <w:t>Total Hours per Year</w:t>
            </w:r>
          </w:p>
        </w:tc>
        <w:tc>
          <w:tcPr>
            <w:tcW w:w="1620" w:type="dxa"/>
            <w:tcBorders>
              <w:top w:val="single" w:sz="8" w:space="0" w:color="auto"/>
              <w:left w:val="nil"/>
              <w:bottom w:val="single" w:sz="8" w:space="0" w:color="auto"/>
              <w:right w:val="single" w:sz="8" w:space="0" w:color="auto"/>
            </w:tcBorders>
            <w:shd w:val="clear" w:color="000000" w:fill="F2F2F2"/>
            <w:vAlign w:val="bottom"/>
            <w:hideMark/>
          </w:tcPr>
          <w:p w:rsidR="00970720" w:rsidRPr="00970720" w:rsidRDefault="00970720" w:rsidP="00970720">
            <w:pPr>
              <w:spacing w:after="0" w:line="240" w:lineRule="auto"/>
              <w:jc w:val="center"/>
              <w:rPr>
                <w:rFonts w:ascii="Arial" w:eastAsia="Times New Roman" w:hAnsi="Arial" w:cs="Arial"/>
                <w:b/>
                <w:bCs/>
                <w:color w:val="000000"/>
                <w:sz w:val="18"/>
                <w:szCs w:val="18"/>
              </w:rPr>
            </w:pPr>
            <w:r w:rsidRPr="00970720">
              <w:rPr>
                <w:rFonts w:ascii="Arial" w:eastAsia="Times New Roman" w:hAnsi="Arial" w:cs="Arial"/>
                <w:b/>
                <w:bCs/>
                <w:color w:val="000000"/>
                <w:sz w:val="18"/>
                <w:szCs w:val="18"/>
              </w:rPr>
              <w:t>Average Cost per Source</w:t>
            </w:r>
          </w:p>
        </w:tc>
        <w:tc>
          <w:tcPr>
            <w:tcW w:w="1620" w:type="dxa"/>
            <w:tcBorders>
              <w:top w:val="single" w:sz="8" w:space="0" w:color="auto"/>
              <w:left w:val="nil"/>
              <w:bottom w:val="single" w:sz="8" w:space="0" w:color="auto"/>
              <w:right w:val="single" w:sz="8" w:space="0" w:color="auto"/>
            </w:tcBorders>
            <w:shd w:val="clear" w:color="000000" w:fill="F2F2F2"/>
            <w:vAlign w:val="bottom"/>
            <w:hideMark/>
          </w:tcPr>
          <w:p w:rsidR="00970720" w:rsidRPr="00970720" w:rsidRDefault="00970720" w:rsidP="00970720">
            <w:pPr>
              <w:spacing w:after="0" w:line="240" w:lineRule="auto"/>
              <w:jc w:val="center"/>
              <w:rPr>
                <w:rFonts w:ascii="Arial" w:eastAsia="Times New Roman" w:hAnsi="Arial" w:cs="Arial"/>
                <w:b/>
                <w:bCs/>
                <w:color w:val="000000"/>
                <w:sz w:val="18"/>
                <w:szCs w:val="18"/>
              </w:rPr>
            </w:pPr>
            <w:r w:rsidRPr="00970720">
              <w:rPr>
                <w:rFonts w:ascii="Arial" w:eastAsia="Times New Roman" w:hAnsi="Arial" w:cs="Arial"/>
                <w:b/>
                <w:bCs/>
                <w:color w:val="000000"/>
                <w:sz w:val="18"/>
                <w:szCs w:val="18"/>
              </w:rPr>
              <w:t>Total Annual Costs</w:t>
            </w:r>
          </w:p>
        </w:tc>
      </w:tr>
      <w:tr w:rsidR="00970720" w:rsidRPr="00970720" w:rsidTr="009B66B7">
        <w:trPr>
          <w:trHeight w:val="315"/>
        </w:trPr>
        <w:tc>
          <w:tcPr>
            <w:tcW w:w="5301" w:type="dxa"/>
            <w:tcBorders>
              <w:top w:val="nil"/>
              <w:left w:val="single" w:sz="8" w:space="0" w:color="auto"/>
              <w:bottom w:val="single" w:sz="8" w:space="0" w:color="auto"/>
              <w:right w:val="single" w:sz="8" w:space="0" w:color="auto"/>
            </w:tcBorders>
            <w:shd w:val="clear" w:color="auto" w:fill="auto"/>
            <w:noWrap/>
            <w:vAlign w:val="bottom"/>
            <w:hideMark/>
          </w:tcPr>
          <w:p w:rsidR="00970720" w:rsidRPr="00970720" w:rsidRDefault="00970720" w:rsidP="00970720">
            <w:pPr>
              <w:spacing w:after="0" w:line="240" w:lineRule="auto"/>
              <w:rPr>
                <w:rFonts w:ascii="Arial" w:eastAsia="Times New Roman" w:hAnsi="Arial" w:cs="Arial"/>
                <w:b/>
                <w:bCs/>
                <w:color w:val="000000"/>
                <w:sz w:val="18"/>
                <w:szCs w:val="18"/>
              </w:rPr>
            </w:pPr>
            <w:r w:rsidRPr="00970720">
              <w:rPr>
                <w:rFonts w:ascii="Arial" w:eastAsia="Times New Roman" w:hAnsi="Arial" w:cs="Arial"/>
                <w:b/>
                <w:bCs/>
                <w:color w:val="000000"/>
                <w:sz w:val="18"/>
                <w:szCs w:val="18"/>
              </w:rPr>
              <w:t>New Minor Sources (First 36 Months)</w:t>
            </w:r>
          </w:p>
        </w:tc>
        <w:tc>
          <w:tcPr>
            <w:tcW w:w="1914" w:type="dxa"/>
            <w:tcBorders>
              <w:top w:val="nil"/>
              <w:left w:val="nil"/>
              <w:bottom w:val="single" w:sz="8" w:space="0" w:color="auto"/>
              <w:right w:val="single" w:sz="8" w:space="0" w:color="auto"/>
            </w:tcBorders>
            <w:shd w:val="clear" w:color="auto" w:fill="auto"/>
            <w:noWrap/>
            <w:vAlign w:val="bottom"/>
            <w:hideMark/>
          </w:tcPr>
          <w:p w:rsidR="00970720" w:rsidRPr="00970720" w:rsidRDefault="00970720" w:rsidP="00970720">
            <w:pPr>
              <w:spacing w:after="0" w:line="240" w:lineRule="auto"/>
              <w:jc w:val="center"/>
              <w:rPr>
                <w:rFonts w:ascii="Arial" w:eastAsia="Times New Roman" w:hAnsi="Arial" w:cs="Arial"/>
                <w:color w:val="000000"/>
                <w:sz w:val="18"/>
                <w:szCs w:val="18"/>
              </w:rPr>
            </w:pPr>
            <w:r w:rsidRPr="00970720">
              <w:rPr>
                <w:rFonts w:ascii="Arial" w:eastAsia="Times New Roman" w:hAnsi="Arial" w:cs="Arial"/>
                <w:color w:val="000000"/>
                <w:sz w:val="18"/>
                <w:szCs w:val="18"/>
              </w:rPr>
              <w:t>3,804</w:t>
            </w:r>
          </w:p>
        </w:tc>
        <w:tc>
          <w:tcPr>
            <w:tcW w:w="1530" w:type="dxa"/>
            <w:tcBorders>
              <w:top w:val="nil"/>
              <w:left w:val="nil"/>
              <w:bottom w:val="single" w:sz="8" w:space="0" w:color="auto"/>
              <w:right w:val="single" w:sz="8" w:space="0" w:color="auto"/>
            </w:tcBorders>
            <w:shd w:val="clear" w:color="auto" w:fill="auto"/>
            <w:noWrap/>
            <w:vAlign w:val="bottom"/>
            <w:hideMark/>
          </w:tcPr>
          <w:p w:rsidR="00970720" w:rsidRPr="00970720" w:rsidRDefault="00970720" w:rsidP="00970720">
            <w:pPr>
              <w:spacing w:after="0" w:line="240" w:lineRule="auto"/>
              <w:jc w:val="center"/>
              <w:rPr>
                <w:rFonts w:ascii="Arial" w:eastAsia="Times New Roman" w:hAnsi="Arial" w:cs="Arial"/>
                <w:color w:val="000000"/>
                <w:sz w:val="18"/>
                <w:szCs w:val="18"/>
              </w:rPr>
            </w:pPr>
            <w:r w:rsidRPr="00970720">
              <w:rPr>
                <w:rFonts w:ascii="Arial" w:eastAsia="Times New Roman" w:hAnsi="Arial" w:cs="Arial"/>
                <w:color w:val="000000"/>
                <w:sz w:val="18"/>
                <w:szCs w:val="18"/>
              </w:rPr>
              <w:t>2</w:t>
            </w:r>
          </w:p>
        </w:tc>
        <w:tc>
          <w:tcPr>
            <w:tcW w:w="1350" w:type="dxa"/>
            <w:tcBorders>
              <w:top w:val="nil"/>
              <w:left w:val="nil"/>
              <w:bottom w:val="single" w:sz="8" w:space="0" w:color="auto"/>
              <w:right w:val="single" w:sz="8" w:space="0" w:color="auto"/>
            </w:tcBorders>
            <w:shd w:val="clear" w:color="auto" w:fill="auto"/>
            <w:noWrap/>
            <w:vAlign w:val="bottom"/>
            <w:hideMark/>
          </w:tcPr>
          <w:p w:rsidR="00970720" w:rsidRPr="00970720" w:rsidRDefault="00970720" w:rsidP="00970720">
            <w:pPr>
              <w:spacing w:after="0" w:line="240" w:lineRule="auto"/>
              <w:jc w:val="center"/>
              <w:rPr>
                <w:rFonts w:ascii="Arial" w:eastAsia="Times New Roman" w:hAnsi="Arial" w:cs="Arial"/>
                <w:color w:val="000000"/>
                <w:sz w:val="18"/>
                <w:szCs w:val="18"/>
              </w:rPr>
            </w:pPr>
            <w:r w:rsidRPr="00970720">
              <w:rPr>
                <w:rFonts w:ascii="Arial" w:eastAsia="Times New Roman" w:hAnsi="Arial" w:cs="Arial"/>
                <w:color w:val="000000"/>
                <w:sz w:val="18"/>
                <w:szCs w:val="18"/>
              </w:rPr>
              <w:t>7,608</w:t>
            </w:r>
          </w:p>
        </w:tc>
        <w:tc>
          <w:tcPr>
            <w:tcW w:w="1620" w:type="dxa"/>
            <w:tcBorders>
              <w:top w:val="nil"/>
              <w:left w:val="nil"/>
              <w:bottom w:val="single" w:sz="8" w:space="0" w:color="auto"/>
              <w:right w:val="single" w:sz="8" w:space="0" w:color="auto"/>
            </w:tcBorders>
            <w:shd w:val="clear" w:color="auto" w:fill="auto"/>
            <w:noWrap/>
            <w:vAlign w:val="bottom"/>
            <w:hideMark/>
          </w:tcPr>
          <w:p w:rsidR="00970720" w:rsidRPr="00970720" w:rsidRDefault="00970720" w:rsidP="00970720">
            <w:pPr>
              <w:spacing w:after="0" w:line="240" w:lineRule="auto"/>
              <w:jc w:val="center"/>
              <w:rPr>
                <w:rFonts w:ascii="Arial" w:eastAsia="Times New Roman" w:hAnsi="Arial" w:cs="Arial"/>
                <w:color w:val="000000"/>
                <w:sz w:val="18"/>
                <w:szCs w:val="18"/>
              </w:rPr>
            </w:pPr>
            <w:r w:rsidRPr="00970720">
              <w:rPr>
                <w:rFonts w:ascii="Arial" w:eastAsia="Times New Roman" w:hAnsi="Arial" w:cs="Arial"/>
                <w:color w:val="000000"/>
                <w:sz w:val="18"/>
                <w:szCs w:val="18"/>
              </w:rPr>
              <w:t xml:space="preserve">$180 </w:t>
            </w:r>
          </w:p>
        </w:tc>
        <w:tc>
          <w:tcPr>
            <w:tcW w:w="1620" w:type="dxa"/>
            <w:tcBorders>
              <w:top w:val="nil"/>
              <w:left w:val="nil"/>
              <w:bottom w:val="single" w:sz="8" w:space="0" w:color="auto"/>
              <w:right w:val="single" w:sz="8" w:space="0" w:color="auto"/>
            </w:tcBorders>
            <w:shd w:val="clear" w:color="auto" w:fill="auto"/>
            <w:noWrap/>
            <w:vAlign w:val="bottom"/>
            <w:hideMark/>
          </w:tcPr>
          <w:p w:rsidR="00970720" w:rsidRPr="00970720" w:rsidRDefault="00970720" w:rsidP="00970720">
            <w:pPr>
              <w:spacing w:after="0" w:line="240" w:lineRule="auto"/>
              <w:jc w:val="center"/>
              <w:rPr>
                <w:rFonts w:ascii="Arial" w:eastAsia="Times New Roman" w:hAnsi="Arial" w:cs="Arial"/>
                <w:b/>
                <w:bCs/>
                <w:color w:val="000000"/>
                <w:sz w:val="18"/>
                <w:szCs w:val="18"/>
              </w:rPr>
            </w:pPr>
            <w:r w:rsidRPr="00970720">
              <w:rPr>
                <w:rFonts w:ascii="Arial" w:eastAsia="Times New Roman" w:hAnsi="Arial" w:cs="Arial"/>
                <w:b/>
                <w:bCs/>
                <w:color w:val="000000"/>
                <w:sz w:val="18"/>
                <w:szCs w:val="18"/>
              </w:rPr>
              <w:t xml:space="preserve">$684,720 </w:t>
            </w:r>
          </w:p>
        </w:tc>
      </w:tr>
      <w:tr w:rsidR="00970720" w:rsidRPr="00970720" w:rsidTr="009B66B7">
        <w:trPr>
          <w:trHeight w:val="315"/>
        </w:trPr>
        <w:tc>
          <w:tcPr>
            <w:tcW w:w="5301" w:type="dxa"/>
            <w:tcBorders>
              <w:top w:val="nil"/>
              <w:left w:val="single" w:sz="8" w:space="0" w:color="auto"/>
              <w:bottom w:val="single" w:sz="8" w:space="0" w:color="auto"/>
              <w:right w:val="single" w:sz="8" w:space="0" w:color="auto"/>
            </w:tcBorders>
            <w:shd w:val="clear" w:color="auto" w:fill="auto"/>
            <w:noWrap/>
            <w:vAlign w:val="bottom"/>
            <w:hideMark/>
          </w:tcPr>
          <w:p w:rsidR="00970720" w:rsidRPr="00970720" w:rsidRDefault="00970720" w:rsidP="00970720">
            <w:pPr>
              <w:spacing w:after="0" w:line="240" w:lineRule="auto"/>
              <w:rPr>
                <w:rFonts w:ascii="Arial" w:eastAsia="Times New Roman" w:hAnsi="Arial" w:cs="Arial"/>
                <w:b/>
                <w:bCs/>
                <w:color w:val="000000"/>
                <w:sz w:val="18"/>
                <w:szCs w:val="18"/>
              </w:rPr>
            </w:pPr>
            <w:r w:rsidRPr="00970720">
              <w:rPr>
                <w:rFonts w:ascii="Arial" w:eastAsia="Times New Roman" w:hAnsi="Arial" w:cs="Arial"/>
                <w:b/>
                <w:bCs/>
                <w:color w:val="000000"/>
                <w:sz w:val="18"/>
                <w:szCs w:val="18"/>
              </w:rPr>
              <w:t>Modifications to  Minor Sources (First 36 Months)</w:t>
            </w:r>
          </w:p>
        </w:tc>
        <w:tc>
          <w:tcPr>
            <w:tcW w:w="1914" w:type="dxa"/>
            <w:tcBorders>
              <w:top w:val="nil"/>
              <w:left w:val="nil"/>
              <w:bottom w:val="single" w:sz="8" w:space="0" w:color="auto"/>
              <w:right w:val="single" w:sz="8" w:space="0" w:color="auto"/>
            </w:tcBorders>
            <w:shd w:val="clear" w:color="auto" w:fill="auto"/>
            <w:noWrap/>
            <w:vAlign w:val="bottom"/>
            <w:hideMark/>
          </w:tcPr>
          <w:p w:rsidR="00970720" w:rsidRPr="00970720" w:rsidRDefault="00970720" w:rsidP="00970720">
            <w:pPr>
              <w:spacing w:after="0" w:line="240" w:lineRule="auto"/>
              <w:jc w:val="center"/>
              <w:rPr>
                <w:rFonts w:ascii="Arial" w:eastAsia="Times New Roman" w:hAnsi="Arial" w:cs="Arial"/>
                <w:color w:val="000000"/>
                <w:sz w:val="18"/>
                <w:szCs w:val="18"/>
              </w:rPr>
            </w:pPr>
            <w:r w:rsidRPr="00970720">
              <w:rPr>
                <w:rFonts w:ascii="Arial" w:eastAsia="Times New Roman" w:hAnsi="Arial" w:cs="Arial"/>
                <w:color w:val="000000"/>
                <w:sz w:val="18"/>
                <w:szCs w:val="18"/>
              </w:rPr>
              <w:t>492</w:t>
            </w:r>
          </w:p>
        </w:tc>
        <w:tc>
          <w:tcPr>
            <w:tcW w:w="1530" w:type="dxa"/>
            <w:tcBorders>
              <w:top w:val="nil"/>
              <w:left w:val="nil"/>
              <w:bottom w:val="single" w:sz="8" w:space="0" w:color="auto"/>
              <w:right w:val="single" w:sz="8" w:space="0" w:color="auto"/>
            </w:tcBorders>
            <w:shd w:val="clear" w:color="auto" w:fill="auto"/>
            <w:noWrap/>
            <w:vAlign w:val="bottom"/>
            <w:hideMark/>
          </w:tcPr>
          <w:p w:rsidR="00970720" w:rsidRPr="00970720" w:rsidRDefault="00970720" w:rsidP="00970720">
            <w:pPr>
              <w:spacing w:after="0" w:line="240" w:lineRule="auto"/>
              <w:jc w:val="center"/>
              <w:rPr>
                <w:rFonts w:ascii="Arial" w:eastAsia="Times New Roman" w:hAnsi="Arial" w:cs="Arial"/>
                <w:color w:val="000000"/>
                <w:sz w:val="18"/>
                <w:szCs w:val="18"/>
              </w:rPr>
            </w:pPr>
            <w:r w:rsidRPr="00970720">
              <w:rPr>
                <w:rFonts w:ascii="Arial" w:eastAsia="Times New Roman" w:hAnsi="Arial" w:cs="Arial"/>
                <w:color w:val="000000"/>
                <w:sz w:val="18"/>
                <w:szCs w:val="18"/>
              </w:rPr>
              <w:t>2</w:t>
            </w:r>
          </w:p>
        </w:tc>
        <w:tc>
          <w:tcPr>
            <w:tcW w:w="1350" w:type="dxa"/>
            <w:tcBorders>
              <w:top w:val="nil"/>
              <w:left w:val="nil"/>
              <w:bottom w:val="single" w:sz="8" w:space="0" w:color="auto"/>
              <w:right w:val="single" w:sz="8" w:space="0" w:color="auto"/>
            </w:tcBorders>
            <w:shd w:val="clear" w:color="auto" w:fill="auto"/>
            <w:noWrap/>
            <w:vAlign w:val="bottom"/>
            <w:hideMark/>
          </w:tcPr>
          <w:p w:rsidR="00970720" w:rsidRPr="00970720" w:rsidRDefault="00970720" w:rsidP="00970720">
            <w:pPr>
              <w:spacing w:after="0" w:line="240" w:lineRule="auto"/>
              <w:jc w:val="center"/>
              <w:rPr>
                <w:rFonts w:ascii="Arial" w:eastAsia="Times New Roman" w:hAnsi="Arial" w:cs="Arial"/>
                <w:color w:val="000000"/>
                <w:sz w:val="18"/>
                <w:szCs w:val="18"/>
              </w:rPr>
            </w:pPr>
            <w:r w:rsidRPr="00970720">
              <w:rPr>
                <w:rFonts w:ascii="Arial" w:eastAsia="Times New Roman" w:hAnsi="Arial" w:cs="Arial"/>
                <w:color w:val="000000"/>
                <w:sz w:val="18"/>
                <w:szCs w:val="18"/>
              </w:rPr>
              <w:t>984</w:t>
            </w:r>
          </w:p>
        </w:tc>
        <w:tc>
          <w:tcPr>
            <w:tcW w:w="1620" w:type="dxa"/>
            <w:tcBorders>
              <w:top w:val="nil"/>
              <w:left w:val="nil"/>
              <w:bottom w:val="single" w:sz="8" w:space="0" w:color="auto"/>
              <w:right w:val="single" w:sz="8" w:space="0" w:color="auto"/>
            </w:tcBorders>
            <w:shd w:val="clear" w:color="auto" w:fill="auto"/>
            <w:noWrap/>
            <w:vAlign w:val="bottom"/>
            <w:hideMark/>
          </w:tcPr>
          <w:p w:rsidR="00970720" w:rsidRPr="00970720" w:rsidRDefault="00970720" w:rsidP="00970720">
            <w:pPr>
              <w:spacing w:after="0" w:line="240" w:lineRule="auto"/>
              <w:jc w:val="center"/>
              <w:rPr>
                <w:rFonts w:ascii="Arial" w:eastAsia="Times New Roman" w:hAnsi="Arial" w:cs="Arial"/>
                <w:color w:val="000000"/>
                <w:sz w:val="18"/>
                <w:szCs w:val="18"/>
              </w:rPr>
            </w:pPr>
            <w:r w:rsidRPr="00970720">
              <w:rPr>
                <w:rFonts w:ascii="Arial" w:eastAsia="Times New Roman" w:hAnsi="Arial" w:cs="Arial"/>
                <w:color w:val="000000"/>
                <w:sz w:val="18"/>
                <w:szCs w:val="18"/>
              </w:rPr>
              <w:t xml:space="preserve">$180 </w:t>
            </w:r>
          </w:p>
        </w:tc>
        <w:tc>
          <w:tcPr>
            <w:tcW w:w="1620" w:type="dxa"/>
            <w:tcBorders>
              <w:top w:val="nil"/>
              <w:left w:val="nil"/>
              <w:bottom w:val="single" w:sz="8" w:space="0" w:color="auto"/>
              <w:right w:val="single" w:sz="8" w:space="0" w:color="auto"/>
            </w:tcBorders>
            <w:shd w:val="clear" w:color="auto" w:fill="auto"/>
            <w:noWrap/>
            <w:vAlign w:val="bottom"/>
            <w:hideMark/>
          </w:tcPr>
          <w:p w:rsidR="00970720" w:rsidRPr="00970720" w:rsidRDefault="00970720" w:rsidP="00970720">
            <w:pPr>
              <w:spacing w:after="0" w:line="240" w:lineRule="auto"/>
              <w:jc w:val="center"/>
              <w:rPr>
                <w:rFonts w:ascii="Arial" w:eastAsia="Times New Roman" w:hAnsi="Arial" w:cs="Arial"/>
                <w:b/>
                <w:bCs/>
                <w:color w:val="000000"/>
                <w:sz w:val="18"/>
                <w:szCs w:val="18"/>
              </w:rPr>
            </w:pPr>
            <w:r w:rsidRPr="00970720">
              <w:rPr>
                <w:rFonts w:ascii="Arial" w:eastAsia="Times New Roman" w:hAnsi="Arial" w:cs="Arial"/>
                <w:b/>
                <w:bCs/>
                <w:color w:val="000000"/>
                <w:sz w:val="18"/>
                <w:szCs w:val="18"/>
              </w:rPr>
              <w:t xml:space="preserve">$88,560 </w:t>
            </w:r>
          </w:p>
        </w:tc>
      </w:tr>
      <w:tr w:rsidR="00970720" w:rsidRPr="00970720" w:rsidTr="009B66B7">
        <w:trPr>
          <w:trHeight w:val="315"/>
        </w:trPr>
        <w:tc>
          <w:tcPr>
            <w:tcW w:w="5301" w:type="dxa"/>
            <w:tcBorders>
              <w:top w:val="nil"/>
              <w:left w:val="single" w:sz="8" w:space="0" w:color="auto"/>
              <w:bottom w:val="single" w:sz="8" w:space="0" w:color="auto"/>
              <w:right w:val="single" w:sz="8" w:space="0" w:color="auto"/>
            </w:tcBorders>
            <w:shd w:val="clear" w:color="auto" w:fill="auto"/>
            <w:noWrap/>
            <w:vAlign w:val="bottom"/>
            <w:hideMark/>
          </w:tcPr>
          <w:p w:rsidR="00970720" w:rsidRPr="00970720" w:rsidRDefault="00970720" w:rsidP="00970720">
            <w:pPr>
              <w:spacing w:after="0" w:line="240" w:lineRule="auto"/>
              <w:rPr>
                <w:rFonts w:ascii="Arial" w:eastAsia="Times New Roman" w:hAnsi="Arial" w:cs="Arial"/>
                <w:b/>
                <w:bCs/>
                <w:color w:val="000000"/>
                <w:sz w:val="18"/>
                <w:szCs w:val="18"/>
              </w:rPr>
            </w:pPr>
            <w:r w:rsidRPr="00970720">
              <w:rPr>
                <w:rFonts w:ascii="Arial" w:eastAsia="Times New Roman" w:hAnsi="Arial" w:cs="Arial"/>
                <w:b/>
                <w:bCs/>
                <w:color w:val="000000"/>
                <w:sz w:val="18"/>
                <w:szCs w:val="18"/>
              </w:rPr>
              <w:t>Existing Synthetic Minor sources</w:t>
            </w:r>
          </w:p>
        </w:tc>
        <w:tc>
          <w:tcPr>
            <w:tcW w:w="1914" w:type="dxa"/>
            <w:tcBorders>
              <w:top w:val="nil"/>
              <w:left w:val="nil"/>
              <w:bottom w:val="single" w:sz="8" w:space="0" w:color="auto"/>
              <w:right w:val="single" w:sz="8" w:space="0" w:color="auto"/>
            </w:tcBorders>
            <w:shd w:val="clear" w:color="auto" w:fill="auto"/>
            <w:noWrap/>
            <w:vAlign w:val="bottom"/>
            <w:hideMark/>
          </w:tcPr>
          <w:p w:rsidR="00970720" w:rsidRPr="00970720" w:rsidRDefault="00970720" w:rsidP="00970720">
            <w:pPr>
              <w:spacing w:after="0" w:line="240" w:lineRule="auto"/>
              <w:jc w:val="center"/>
              <w:rPr>
                <w:rFonts w:ascii="Arial" w:eastAsia="Times New Roman" w:hAnsi="Arial" w:cs="Arial"/>
                <w:color w:val="000000"/>
                <w:sz w:val="18"/>
                <w:szCs w:val="18"/>
              </w:rPr>
            </w:pPr>
            <w:r w:rsidRPr="00970720">
              <w:rPr>
                <w:rFonts w:ascii="Arial" w:eastAsia="Times New Roman" w:hAnsi="Arial" w:cs="Arial"/>
                <w:color w:val="000000"/>
                <w:sz w:val="18"/>
                <w:szCs w:val="18"/>
              </w:rPr>
              <w:t>79</w:t>
            </w:r>
          </w:p>
        </w:tc>
        <w:tc>
          <w:tcPr>
            <w:tcW w:w="1530" w:type="dxa"/>
            <w:tcBorders>
              <w:top w:val="nil"/>
              <w:left w:val="nil"/>
              <w:bottom w:val="single" w:sz="8" w:space="0" w:color="auto"/>
              <w:right w:val="single" w:sz="8" w:space="0" w:color="auto"/>
            </w:tcBorders>
            <w:shd w:val="clear" w:color="auto" w:fill="auto"/>
            <w:noWrap/>
            <w:vAlign w:val="bottom"/>
            <w:hideMark/>
          </w:tcPr>
          <w:p w:rsidR="00970720" w:rsidRPr="00970720" w:rsidRDefault="00970720" w:rsidP="00970720">
            <w:pPr>
              <w:spacing w:after="0" w:line="240" w:lineRule="auto"/>
              <w:jc w:val="center"/>
              <w:rPr>
                <w:rFonts w:ascii="Arial" w:eastAsia="Times New Roman" w:hAnsi="Arial" w:cs="Arial"/>
                <w:color w:val="000000"/>
                <w:sz w:val="18"/>
                <w:szCs w:val="18"/>
              </w:rPr>
            </w:pPr>
            <w:r w:rsidRPr="00970720">
              <w:rPr>
                <w:rFonts w:ascii="Arial" w:eastAsia="Times New Roman" w:hAnsi="Arial" w:cs="Arial"/>
                <w:color w:val="000000"/>
                <w:sz w:val="18"/>
                <w:szCs w:val="18"/>
              </w:rPr>
              <w:t>10</w:t>
            </w:r>
          </w:p>
        </w:tc>
        <w:tc>
          <w:tcPr>
            <w:tcW w:w="1350" w:type="dxa"/>
            <w:tcBorders>
              <w:top w:val="nil"/>
              <w:left w:val="nil"/>
              <w:bottom w:val="single" w:sz="8" w:space="0" w:color="auto"/>
              <w:right w:val="single" w:sz="8" w:space="0" w:color="auto"/>
            </w:tcBorders>
            <w:shd w:val="clear" w:color="auto" w:fill="auto"/>
            <w:noWrap/>
            <w:vAlign w:val="bottom"/>
            <w:hideMark/>
          </w:tcPr>
          <w:p w:rsidR="00970720" w:rsidRPr="00970720" w:rsidRDefault="00970720" w:rsidP="00970720">
            <w:pPr>
              <w:spacing w:after="0" w:line="240" w:lineRule="auto"/>
              <w:jc w:val="center"/>
              <w:rPr>
                <w:rFonts w:ascii="Arial" w:eastAsia="Times New Roman" w:hAnsi="Arial" w:cs="Arial"/>
                <w:color w:val="000000"/>
                <w:sz w:val="18"/>
                <w:szCs w:val="18"/>
              </w:rPr>
            </w:pPr>
            <w:r w:rsidRPr="00970720">
              <w:rPr>
                <w:rFonts w:ascii="Arial" w:eastAsia="Times New Roman" w:hAnsi="Arial" w:cs="Arial"/>
                <w:color w:val="000000"/>
                <w:sz w:val="18"/>
                <w:szCs w:val="18"/>
              </w:rPr>
              <w:t>790</w:t>
            </w:r>
          </w:p>
        </w:tc>
        <w:tc>
          <w:tcPr>
            <w:tcW w:w="1620" w:type="dxa"/>
            <w:tcBorders>
              <w:top w:val="nil"/>
              <w:left w:val="nil"/>
              <w:bottom w:val="single" w:sz="8" w:space="0" w:color="auto"/>
              <w:right w:val="single" w:sz="8" w:space="0" w:color="auto"/>
            </w:tcBorders>
            <w:shd w:val="clear" w:color="auto" w:fill="auto"/>
            <w:noWrap/>
            <w:vAlign w:val="bottom"/>
            <w:hideMark/>
          </w:tcPr>
          <w:p w:rsidR="00970720" w:rsidRPr="00970720" w:rsidRDefault="00970720" w:rsidP="00970720">
            <w:pPr>
              <w:spacing w:after="0" w:line="240" w:lineRule="auto"/>
              <w:jc w:val="center"/>
              <w:rPr>
                <w:rFonts w:ascii="Arial" w:eastAsia="Times New Roman" w:hAnsi="Arial" w:cs="Arial"/>
                <w:color w:val="000000"/>
                <w:sz w:val="18"/>
                <w:szCs w:val="18"/>
              </w:rPr>
            </w:pPr>
            <w:r w:rsidRPr="00970720">
              <w:rPr>
                <w:rFonts w:ascii="Arial" w:eastAsia="Times New Roman" w:hAnsi="Arial" w:cs="Arial"/>
                <w:color w:val="000000"/>
                <w:sz w:val="18"/>
                <w:szCs w:val="18"/>
              </w:rPr>
              <w:t xml:space="preserve">$693 </w:t>
            </w:r>
          </w:p>
        </w:tc>
        <w:tc>
          <w:tcPr>
            <w:tcW w:w="1620" w:type="dxa"/>
            <w:tcBorders>
              <w:top w:val="nil"/>
              <w:left w:val="nil"/>
              <w:bottom w:val="single" w:sz="8" w:space="0" w:color="auto"/>
              <w:right w:val="single" w:sz="8" w:space="0" w:color="auto"/>
            </w:tcBorders>
            <w:shd w:val="clear" w:color="auto" w:fill="auto"/>
            <w:noWrap/>
            <w:vAlign w:val="bottom"/>
            <w:hideMark/>
          </w:tcPr>
          <w:p w:rsidR="00970720" w:rsidRPr="00970720" w:rsidRDefault="00970720" w:rsidP="00970720">
            <w:pPr>
              <w:spacing w:after="0" w:line="240" w:lineRule="auto"/>
              <w:jc w:val="center"/>
              <w:rPr>
                <w:rFonts w:ascii="Arial" w:eastAsia="Times New Roman" w:hAnsi="Arial" w:cs="Arial"/>
                <w:b/>
                <w:bCs/>
                <w:color w:val="000000"/>
                <w:sz w:val="18"/>
                <w:szCs w:val="18"/>
              </w:rPr>
            </w:pPr>
            <w:r w:rsidRPr="00970720">
              <w:rPr>
                <w:rFonts w:ascii="Arial" w:eastAsia="Times New Roman" w:hAnsi="Arial" w:cs="Arial"/>
                <w:b/>
                <w:bCs/>
                <w:color w:val="000000"/>
                <w:sz w:val="18"/>
                <w:szCs w:val="18"/>
              </w:rPr>
              <w:t xml:space="preserve">$54,747 </w:t>
            </w:r>
          </w:p>
        </w:tc>
      </w:tr>
      <w:tr w:rsidR="00970720" w:rsidRPr="00970720" w:rsidTr="009B66B7">
        <w:trPr>
          <w:trHeight w:val="315"/>
        </w:trPr>
        <w:tc>
          <w:tcPr>
            <w:tcW w:w="5301" w:type="dxa"/>
            <w:tcBorders>
              <w:top w:val="nil"/>
              <w:left w:val="single" w:sz="8" w:space="0" w:color="auto"/>
              <w:bottom w:val="single" w:sz="8" w:space="0" w:color="auto"/>
              <w:right w:val="single" w:sz="8" w:space="0" w:color="auto"/>
            </w:tcBorders>
            <w:shd w:val="clear" w:color="auto" w:fill="auto"/>
            <w:noWrap/>
            <w:vAlign w:val="bottom"/>
            <w:hideMark/>
          </w:tcPr>
          <w:p w:rsidR="00970720" w:rsidRPr="00970720" w:rsidRDefault="00970720" w:rsidP="00970720">
            <w:pPr>
              <w:spacing w:after="0" w:line="240" w:lineRule="auto"/>
              <w:rPr>
                <w:rFonts w:ascii="Arial" w:eastAsia="Times New Roman" w:hAnsi="Arial" w:cs="Arial"/>
                <w:b/>
                <w:bCs/>
                <w:color w:val="000000"/>
                <w:sz w:val="18"/>
                <w:szCs w:val="18"/>
              </w:rPr>
            </w:pPr>
            <w:r w:rsidRPr="00970720">
              <w:rPr>
                <w:rFonts w:ascii="Arial" w:eastAsia="Times New Roman" w:hAnsi="Arial" w:cs="Arial"/>
                <w:b/>
                <w:bCs/>
                <w:color w:val="000000"/>
                <w:sz w:val="18"/>
                <w:szCs w:val="18"/>
              </w:rPr>
              <w:t>Existing true minor Sources</w:t>
            </w:r>
          </w:p>
        </w:tc>
        <w:tc>
          <w:tcPr>
            <w:tcW w:w="1914" w:type="dxa"/>
            <w:tcBorders>
              <w:top w:val="nil"/>
              <w:left w:val="nil"/>
              <w:bottom w:val="single" w:sz="8" w:space="0" w:color="auto"/>
              <w:right w:val="single" w:sz="8" w:space="0" w:color="auto"/>
            </w:tcBorders>
            <w:shd w:val="clear" w:color="auto" w:fill="auto"/>
            <w:noWrap/>
            <w:vAlign w:val="bottom"/>
            <w:hideMark/>
          </w:tcPr>
          <w:p w:rsidR="00970720" w:rsidRPr="00970720" w:rsidRDefault="00970720" w:rsidP="00970720">
            <w:pPr>
              <w:spacing w:after="0" w:line="240" w:lineRule="auto"/>
              <w:jc w:val="center"/>
              <w:rPr>
                <w:rFonts w:ascii="Arial" w:eastAsia="Times New Roman" w:hAnsi="Arial" w:cs="Arial"/>
                <w:color w:val="000000"/>
                <w:sz w:val="18"/>
                <w:szCs w:val="18"/>
              </w:rPr>
            </w:pPr>
            <w:r w:rsidRPr="00970720">
              <w:rPr>
                <w:rFonts w:ascii="Arial" w:eastAsia="Times New Roman" w:hAnsi="Arial" w:cs="Arial"/>
                <w:color w:val="000000"/>
                <w:sz w:val="18"/>
                <w:szCs w:val="18"/>
              </w:rPr>
              <w:t>32,891</w:t>
            </w:r>
          </w:p>
        </w:tc>
        <w:tc>
          <w:tcPr>
            <w:tcW w:w="1530" w:type="dxa"/>
            <w:tcBorders>
              <w:top w:val="nil"/>
              <w:left w:val="nil"/>
              <w:bottom w:val="single" w:sz="8" w:space="0" w:color="auto"/>
              <w:right w:val="single" w:sz="8" w:space="0" w:color="auto"/>
            </w:tcBorders>
            <w:shd w:val="clear" w:color="auto" w:fill="auto"/>
            <w:noWrap/>
            <w:vAlign w:val="bottom"/>
            <w:hideMark/>
          </w:tcPr>
          <w:p w:rsidR="00970720" w:rsidRPr="00970720" w:rsidRDefault="00970720" w:rsidP="00970720">
            <w:pPr>
              <w:spacing w:after="0" w:line="240" w:lineRule="auto"/>
              <w:jc w:val="center"/>
              <w:rPr>
                <w:rFonts w:ascii="Arial" w:eastAsia="Times New Roman" w:hAnsi="Arial" w:cs="Arial"/>
                <w:color w:val="000000"/>
                <w:sz w:val="18"/>
                <w:szCs w:val="18"/>
              </w:rPr>
            </w:pPr>
            <w:r w:rsidRPr="00970720">
              <w:rPr>
                <w:rFonts w:ascii="Arial" w:eastAsia="Times New Roman" w:hAnsi="Arial" w:cs="Arial"/>
                <w:color w:val="000000"/>
                <w:sz w:val="18"/>
                <w:szCs w:val="18"/>
              </w:rPr>
              <w:t>2</w:t>
            </w:r>
          </w:p>
        </w:tc>
        <w:tc>
          <w:tcPr>
            <w:tcW w:w="1350" w:type="dxa"/>
            <w:tcBorders>
              <w:top w:val="nil"/>
              <w:left w:val="nil"/>
              <w:bottom w:val="single" w:sz="8" w:space="0" w:color="auto"/>
              <w:right w:val="single" w:sz="8" w:space="0" w:color="auto"/>
            </w:tcBorders>
            <w:shd w:val="clear" w:color="auto" w:fill="auto"/>
            <w:noWrap/>
            <w:vAlign w:val="bottom"/>
            <w:hideMark/>
          </w:tcPr>
          <w:p w:rsidR="00970720" w:rsidRPr="00970720" w:rsidRDefault="00970720" w:rsidP="00970720">
            <w:pPr>
              <w:spacing w:after="0" w:line="240" w:lineRule="auto"/>
              <w:jc w:val="center"/>
              <w:rPr>
                <w:rFonts w:ascii="Arial" w:eastAsia="Times New Roman" w:hAnsi="Arial" w:cs="Arial"/>
                <w:color w:val="000000"/>
                <w:sz w:val="18"/>
                <w:szCs w:val="18"/>
              </w:rPr>
            </w:pPr>
            <w:r w:rsidRPr="00970720">
              <w:rPr>
                <w:rFonts w:ascii="Arial" w:eastAsia="Times New Roman" w:hAnsi="Arial" w:cs="Arial"/>
                <w:color w:val="000000"/>
                <w:sz w:val="18"/>
                <w:szCs w:val="18"/>
              </w:rPr>
              <w:t>65,782</w:t>
            </w:r>
          </w:p>
        </w:tc>
        <w:tc>
          <w:tcPr>
            <w:tcW w:w="1620" w:type="dxa"/>
            <w:tcBorders>
              <w:top w:val="nil"/>
              <w:left w:val="nil"/>
              <w:bottom w:val="single" w:sz="8" w:space="0" w:color="auto"/>
              <w:right w:val="single" w:sz="8" w:space="0" w:color="auto"/>
            </w:tcBorders>
            <w:shd w:val="clear" w:color="auto" w:fill="auto"/>
            <w:noWrap/>
            <w:vAlign w:val="bottom"/>
            <w:hideMark/>
          </w:tcPr>
          <w:p w:rsidR="00970720" w:rsidRPr="00970720" w:rsidRDefault="00970720" w:rsidP="00970720">
            <w:pPr>
              <w:spacing w:after="0" w:line="240" w:lineRule="auto"/>
              <w:jc w:val="center"/>
              <w:rPr>
                <w:rFonts w:ascii="Arial" w:eastAsia="Times New Roman" w:hAnsi="Arial" w:cs="Arial"/>
                <w:color w:val="000000"/>
                <w:sz w:val="18"/>
                <w:szCs w:val="18"/>
              </w:rPr>
            </w:pPr>
            <w:r w:rsidRPr="00970720">
              <w:rPr>
                <w:rFonts w:ascii="Arial" w:eastAsia="Times New Roman" w:hAnsi="Arial" w:cs="Arial"/>
                <w:color w:val="000000"/>
                <w:sz w:val="18"/>
                <w:szCs w:val="18"/>
              </w:rPr>
              <w:t xml:space="preserve">$180 </w:t>
            </w:r>
          </w:p>
        </w:tc>
        <w:tc>
          <w:tcPr>
            <w:tcW w:w="1620" w:type="dxa"/>
            <w:tcBorders>
              <w:top w:val="nil"/>
              <w:left w:val="nil"/>
              <w:bottom w:val="single" w:sz="8" w:space="0" w:color="auto"/>
              <w:right w:val="single" w:sz="8" w:space="0" w:color="auto"/>
            </w:tcBorders>
            <w:shd w:val="clear" w:color="auto" w:fill="auto"/>
            <w:noWrap/>
            <w:vAlign w:val="bottom"/>
            <w:hideMark/>
          </w:tcPr>
          <w:p w:rsidR="00970720" w:rsidRPr="00970720" w:rsidRDefault="00970720" w:rsidP="00970720">
            <w:pPr>
              <w:spacing w:after="0" w:line="240" w:lineRule="auto"/>
              <w:jc w:val="center"/>
              <w:rPr>
                <w:rFonts w:ascii="Arial" w:eastAsia="Times New Roman" w:hAnsi="Arial" w:cs="Arial"/>
                <w:b/>
                <w:bCs/>
                <w:color w:val="000000"/>
                <w:sz w:val="18"/>
                <w:szCs w:val="18"/>
              </w:rPr>
            </w:pPr>
            <w:r w:rsidRPr="00970720">
              <w:rPr>
                <w:rFonts w:ascii="Arial" w:eastAsia="Times New Roman" w:hAnsi="Arial" w:cs="Arial"/>
                <w:b/>
                <w:bCs/>
                <w:color w:val="000000"/>
                <w:sz w:val="18"/>
                <w:szCs w:val="18"/>
              </w:rPr>
              <w:t xml:space="preserve">$5,920,380 </w:t>
            </w:r>
          </w:p>
        </w:tc>
      </w:tr>
      <w:tr w:rsidR="00970720" w:rsidRPr="00970720" w:rsidTr="009B66B7">
        <w:trPr>
          <w:trHeight w:val="315"/>
        </w:trPr>
        <w:tc>
          <w:tcPr>
            <w:tcW w:w="5301" w:type="dxa"/>
            <w:tcBorders>
              <w:top w:val="nil"/>
              <w:left w:val="single" w:sz="8" w:space="0" w:color="auto"/>
              <w:bottom w:val="single" w:sz="8" w:space="0" w:color="auto"/>
              <w:right w:val="single" w:sz="8" w:space="0" w:color="auto"/>
            </w:tcBorders>
            <w:shd w:val="clear" w:color="auto" w:fill="auto"/>
            <w:noWrap/>
            <w:vAlign w:val="bottom"/>
            <w:hideMark/>
          </w:tcPr>
          <w:p w:rsidR="00970720" w:rsidRPr="00970720" w:rsidRDefault="00970720" w:rsidP="00970720">
            <w:pPr>
              <w:spacing w:after="0" w:line="240" w:lineRule="auto"/>
              <w:rPr>
                <w:rFonts w:ascii="Arial" w:eastAsia="Times New Roman" w:hAnsi="Arial" w:cs="Arial"/>
                <w:b/>
                <w:bCs/>
                <w:color w:val="000000"/>
                <w:sz w:val="18"/>
                <w:szCs w:val="18"/>
              </w:rPr>
            </w:pPr>
            <w:r w:rsidRPr="00970720">
              <w:rPr>
                <w:rFonts w:ascii="Arial" w:eastAsia="Times New Roman" w:hAnsi="Arial" w:cs="Arial"/>
                <w:b/>
                <w:bCs/>
                <w:color w:val="000000"/>
                <w:sz w:val="18"/>
                <w:szCs w:val="18"/>
              </w:rPr>
              <w:t>New Major Sources in Nonattainment Areas</w:t>
            </w:r>
          </w:p>
        </w:tc>
        <w:tc>
          <w:tcPr>
            <w:tcW w:w="1914" w:type="dxa"/>
            <w:tcBorders>
              <w:top w:val="nil"/>
              <w:left w:val="nil"/>
              <w:bottom w:val="single" w:sz="8" w:space="0" w:color="auto"/>
              <w:right w:val="single" w:sz="8" w:space="0" w:color="auto"/>
            </w:tcBorders>
            <w:shd w:val="clear" w:color="auto" w:fill="auto"/>
            <w:noWrap/>
            <w:vAlign w:val="bottom"/>
            <w:hideMark/>
          </w:tcPr>
          <w:p w:rsidR="00970720" w:rsidRPr="00970720" w:rsidRDefault="00970720" w:rsidP="00970720">
            <w:pPr>
              <w:spacing w:after="0" w:line="240" w:lineRule="auto"/>
              <w:jc w:val="center"/>
              <w:rPr>
                <w:rFonts w:ascii="Arial" w:eastAsia="Times New Roman" w:hAnsi="Arial" w:cs="Arial"/>
                <w:color w:val="000000"/>
                <w:sz w:val="18"/>
                <w:szCs w:val="18"/>
              </w:rPr>
            </w:pPr>
            <w:r w:rsidRPr="00970720">
              <w:rPr>
                <w:rFonts w:ascii="Arial" w:eastAsia="Times New Roman" w:hAnsi="Arial" w:cs="Arial"/>
                <w:color w:val="000000"/>
                <w:sz w:val="18"/>
                <w:szCs w:val="18"/>
              </w:rPr>
              <w:t>3</w:t>
            </w:r>
          </w:p>
        </w:tc>
        <w:tc>
          <w:tcPr>
            <w:tcW w:w="1530" w:type="dxa"/>
            <w:tcBorders>
              <w:top w:val="nil"/>
              <w:left w:val="nil"/>
              <w:bottom w:val="single" w:sz="8" w:space="0" w:color="auto"/>
              <w:right w:val="single" w:sz="8" w:space="0" w:color="auto"/>
            </w:tcBorders>
            <w:shd w:val="clear" w:color="auto" w:fill="auto"/>
            <w:noWrap/>
            <w:vAlign w:val="bottom"/>
            <w:hideMark/>
          </w:tcPr>
          <w:p w:rsidR="00970720" w:rsidRPr="00970720" w:rsidRDefault="00970720" w:rsidP="00970720">
            <w:pPr>
              <w:spacing w:after="0" w:line="240" w:lineRule="auto"/>
              <w:jc w:val="center"/>
              <w:rPr>
                <w:rFonts w:ascii="Arial" w:eastAsia="Times New Roman" w:hAnsi="Arial" w:cs="Arial"/>
                <w:color w:val="000000"/>
                <w:sz w:val="18"/>
                <w:szCs w:val="18"/>
              </w:rPr>
            </w:pPr>
            <w:r w:rsidRPr="00970720">
              <w:rPr>
                <w:rFonts w:ascii="Arial" w:eastAsia="Times New Roman" w:hAnsi="Arial" w:cs="Arial"/>
                <w:color w:val="000000"/>
                <w:sz w:val="18"/>
                <w:szCs w:val="18"/>
              </w:rPr>
              <w:t>42</w:t>
            </w:r>
          </w:p>
        </w:tc>
        <w:tc>
          <w:tcPr>
            <w:tcW w:w="1350" w:type="dxa"/>
            <w:tcBorders>
              <w:top w:val="nil"/>
              <w:left w:val="nil"/>
              <w:bottom w:val="single" w:sz="8" w:space="0" w:color="auto"/>
              <w:right w:val="single" w:sz="8" w:space="0" w:color="auto"/>
            </w:tcBorders>
            <w:shd w:val="clear" w:color="auto" w:fill="auto"/>
            <w:noWrap/>
            <w:vAlign w:val="bottom"/>
            <w:hideMark/>
          </w:tcPr>
          <w:p w:rsidR="00970720" w:rsidRPr="00970720" w:rsidRDefault="00970720" w:rsidP="00970720">
            <w:pPr>
              <w:spacing w:after="0" w:line="240" w:lineRule="auto"/>
              <w:jc w:val="center"/>
              <w:rPr>
                <w:rFonts w:ascii="Arial" w:eastAsia="Times New Roman" w:hAnsi="Arial" w:cs="Arial"/>
                <w:color w:val="000000"/>
                <w:sz w:val="18"/>
                <w:szCs w:val="18"/>
              </w:rPr>
            </w:pPr>
            <w:r w:rsidRPr="00970720">
              <w:rPr>
                <w:rFonts w:ascii="Arial" w:eastAsia="Times New Roman" w:hAnsi="Arial" w:cs="Arial"/>
                <w:color w:val="000000"/>
                <w:sz w:val="18"/>
                <w:szCs w:val="18"/>
              </w:rPr>
              <w:t>126</w:t>
            </w:r>
          </w:p>
        </w:tc>
        <w:tc>
          <w:tcPr>
            <w:tcW w:w="1620" w:type="dxa"/>
            <w:tcBorders>
              <w:top w:val="nil"/>
              <w:left w:val="nil"/>
              <w:bottom w:val="single" w:sz="8" w:space="0" w:color="auto"/>
              <w:right w:val="single" w:sz="8" w:space="0" w:color="auto"/>
            </w:tcBorders>
            <w:shd w:val="clear" w:color="auto" w:fill="auto"/>
            <w:noWrap/>
            <w:vAlign w:val="bottom"/>
            <w:hideMark/>
          </w:tcPr>
          <w:p w:rsidR="00970720" w:rsidRPr="00970720" w:rsidRDefault="00970720" w:rsidP="00970720">
            <w:pPr>
              <w:spacing w:after="0" w:line="240" w:lineRule="auto"/>
              <w:jc w:val="center"/>
              <w:rPr>
                <w:rFonts w:ascii="Arial" w:eastAsia="Times New Roman" w:hAnsi="Arial" w:cs="Arial"/>
                <w:color w:val="000000"/>
                <w:sz w:val="18"/>
                <w:szCs w:val="18"/>
              </w:rPr>
            </w:pPr>
            <w:r w:rsidRPr="00970720">
              <w:rPr>
                <w:rFonts w:ascii="Arial" w:eastAsia="Times New Roman" w:hAnsi="Arial" w:cs="Arial"/>
                <w:color w:val="000000"/>
                <w:sz w:val="18"/>
                <w:szCs w:val="18"/>
              </w:rPr>
              <w:t xml:space="preserve">$4,932 </w:t>
            </w:r>
          </w:p>
        </w:tc>
        <w:tc>
          <w:tcPr>
            <w:tcW w:w="1620" w:type="dxa"/>
            <w:tcBorders>
              <w:top w:val="nil"/>
              <w:left w:val="nil"/>
              <w:bottom w:val="single" w:sz="8" w:space="0" w:color="auto"/>
              <w:right w:val="single" w:sz="8" w:space="0" w:color="auto"/>
            </w:tcBorders>
            <w:shd w:val="clear" w:color="auto" w:fill="auto"/>
            <w:noWrap/>
            <w:vAlign w:val="bottom"/>
            <w:hideMark/>
          </w:tcPr>
          <w:p w:rsidR="00970720" w:rsidRPr="00970720" w:rsidRDefault="00970720" w:rsidP="00970720">
            <w:pPr>
              <w:spacing w:after="0" w:line="240" w:lineRule="auto"/>
              <w:jc w:val="center"/>
              <w:rPr>
                <w:rFonts w:ascii="Arial" w:eastAsia="Times New Roman" w:hAnsi="Arial" w:cs="Arial"/>
                <w:b/>
                <w:bCs/>
                <w:color w:val="000000"/>
                <w:sz w:val="18"/>
                <w:szCs w:val="18"/>
              </w:rPr>
            </w:pPr>
            <w:r w:rsidRPr="00970720">
              <w:rPr>
                <w:rFonts w:ascii="Arial" w:eastAsia="Times New Roman" w:hAnsi="Arial" w:cs="Arial"/>
                <w:b/>
                <w:bCs/>
                <w:color w:val="000000"/>
                <w:sz w:val="18"/>
                <w:szCs w:val="18"/>
              </w:rPr>
              <w:t xml:space="preserve">$14,796 </w:t>
            </w:r>
          </w:p>
        </w:tc>
      </w:tr>
      <w:tr w:rsidR="00970720" w:rsidRPr="00970720" w:rsidTr="009B66B7">
        <w:trPr>
          <w:trHeight w:val="315"/>
        </w:trPr>
        <w:tc>
          <w:tcPr>
            <w:tcW w:w="5301" w:type="dxa"/>
            <w:tcBorders>
              <w:top w:val="nil"/>
              <w:left w:val="single" w:sz="8" w:space="0" w:color="auto"/>
              <w:bottom w:val="single" w:sz="8" w:space="0" w:color="auto"/>
              <w:right w:val="single" w:sz="8" w:space="0" w:color="auto"/>
            </w:tcBorders>
            <w:shd w:val="clear" w:color="auto" w:fill="auto"/>
            <w:noWrap/>
            <w:vAlign w:val="bottom"/>
            <w:hideMark/>
          </w:tcPr>
          <w:p w:rsidR="00970720" w:rsidRPr="00970720" w:rsidRDefault="00970720" w:rsidP="00970720">
            <w:pPr>
              <w:spacing w:after="0" w:line="240" w:lineRule="auto"/>
              <w:rPr>
                <w:rFonts w:ascii="Arial" w:eastAsia="Times New Roman" w:hAnsi="Arial" w:cs="Arial"/>
                <w:b/>
                <w:bCs/>
                <w:color w:val="000000"/>
                <w:sz w:val="18"/>
                <w:szCs w:val="18"/>
              </w:rPr>
            </w:pPr>
            <w:r w:rsidRPr="00970720">
              <w:rPr>
                <w:rFonts w:ascii="Arial" w:eastAsia="Times New Roman" w:hAnsi="Arial" w:cs="Arial"/>
                <w:b/>
                <w:bCs/>
                <w:color w:val="000000"/>
                <w:sz w:val="18"/>
                <w:szCs w:val="18"/>
              </w:rPr>
              <w:t>Major Modifications to Major Sources in Nonattainment Areas</w:t>
            </w:r>
          </w:p>
        </w:tc>
        <w:tc>
          <w:tcPr>
            <w:tcW w:w="1914" w:type="dxa"/>
            <w:tcBorders>
              <w:top w:val="nil"/>
              <w:left w:val="nil"/>
              <w:bottom w:val="single" w:sz="8" w:space="0" w:color="auto"/>
              <w:right w:val="single" w:sz="8" w:space="0" w:color="auto"/>
            </w:tcBorders>
            <w:shd w:val="clear" w:color="auto" w:fill="auto"/>
            <w:noWrap/>
            <w:vAlign w:val="bottom"/>
            <w:hideMark/>
          </w:tcPr>
          <w:p w:rsidR="00970720" w:rsidRPr="00970720" w:rsidRDefault="00970720" w:rsidP="00970720">
            <w:pPr>
              <w:spacing w:after="0" w:line="240" w:lineRule="auto"/>
              <w:jc w:val="center"/>
              <w:rPr>
                <w:rFonts w:ascii="Arial" w:eastAsia="Times New Roman" w:hAnsi="Arial" w:cs="Arial"/>
                <w:color w:val="000000"/>
                <w:sz w:val="18"/>
                <w:szCs w:val="18"/>
              </w:rPr>
            </w:pPr>
            <w:r w:rsidRPr="00970720">
              <w:rPr>
                <w:rFonts w:ascii="Arial" w:eastAsia="Times New Roman" w:hAnsi="Arial" w:cs="Arial"/>
                <w:color w:val="000000"/>
                <w:sz w:val="18"/>
                <w:szCs w:val="18"/>
              </w:rPr>
              <w:t>0</w:t>
            </w:r>
          </w:p>
        </w:tc>
        <w:tc>
          <w:tcPr>
            <w:tcW w:w="1530" w:type="dxa"/>
            <w:tcBorders>
              <w:top w:val="nil"/>
              <w:left w:val="nil"/>
              <w:bottom w:val="single" w:sz="8" w:space="0" w:color="auto"/>
              <w:right w:val="single" w:sz="8" w:space="0" w:color="auto"/>
            </w:tcBorders>
            <w:shd w:val="clear" w:color="auto" w:fill="auto"/>
            <w:noWrap/>
            <w:vAlign w:val="bottom"/>
            <w:hideMark/>
          </w:tcPr>
          <w:p w:rsidR="00970720" w:rsidRPr="00970720" w:rsidRDefault="00970720" w:rsidP="00970720">
            <w:pPr>
              <w:spacing w:after="0" w:line="240" w:lineRule="auto"/>
              <w:jc w:val="center"/>
              <w:rPr>
                <w:rFonts w:ascii="Arial" w:eastAsia="Times New Roman" w:hAnsi="Arial" w:cs="Arial"/>
                <w:color w:val="000000"/>
                <w:sz w:val="18"/>
                <w:szCs w:val="18"/>
              </w:rPr>
            </w:pPr>
            <w:r w:rsidRPr="00970720">
              <w:rPr>
                <w:rFonts w:ascii="Arial" w:eastAsia="Times New Roman" w:hAnsi="Arial" w:cs="Arial"/>
                <w:color w:val="000000"/>
                <w:sz w:val="18"/>
                <w:szCs w:val="18"/>
              </w:rPr>
              <w:t>42</w:t>
            </w:r>
          </w:p>
        </w:tc>
        <w:tc>
          <w:tcPr>
            <w:tcW w:w="1350" w:type="dxa"/>
            <w:tcBorders>
              <w:top w:val="nil"/>
              <w:left w:val="nil"/>
              <w:bottom w:val="single" w:sz="8" w:space="0" w:color="auto"/>
              <w:right w:val="single" w:sz="8" w:space="0" w:color="auto"/>
            </w:tcBorders>
            <w:shd w:val="clear" w:color="auto" w:fill="auto"/>
            <w:noWrap/>
            <w:vAlign w:val="bottom"/>
            <w:hideMark/>
          </w:tcPr>
          <w:p w:rsidR="00970720" w:rsidRPr="00970720" w:rsidRDefault="00970720" w:rsidP="00970720">
            <w:pPr>
              <w:spacing w:after="0" w:line="240" w:lineRule="auto"/>
              <w:jc w:val="center"/>
              <w:rPr>
                <w:rFonts w:ascii="Arial" w:eastAsia="Times New Roman" w:hAnsi="Arial" w:cs="Arial"/>
                <w:color w:val="000000"/>
                <w:sz w:val="18"/>
                <w:szCs w:val="18"/>
              </w:rPr>
            </w:pPr>
            <w:r w:rsidRPr="00970720">
              <w:rPr>
                <w:rFonts w:ascii="Arial" w:eastAsia="Times New Roman" w:hAnsi="Arial" w:cs="Arial"/>
                <w:color w:val="000000"/>
                <w:sz w:val="18"/>
                <w:szCs w:val="18"/>
              </w:rPr>
              <w:t>0</w:t>
            </w:r>
          </w:p>
        </w:tc>
        <w:tc>
          <w:tcPr>
            <w:tcW w:w="1620" w:type="dxa"/>
            <w:tcBorders>
              <w:top w:val="nil"/>
              <w:left w:val="nil"/>
              <w:bottom w:val="single" w:sz="8" w:space="0" w:color="auto"/>
              <w:right w:val="single" w:sz="8" w:space="0" w:color="auto"/>
            </w:tcBorders>
            <w:shd w:val="clear" w:color="auto" w:fill="auto"/>
            <w:noWrap/>
            <w:vAlign w:val="bottom"/>
            <w:hideMark/>
          </w:tcPr>
          <w:p w:rsidR="00970720" w:rsidRPr="00970720" w:rsidRDefault="00970720" w:rsidP="00970720">
            <w:pPr>
              <w:spacing w:after="0" w:line="240" w:lineRule="auto"/>
              <w:jc w:val="center"/>
              <w:rPr>
                <w:rFonts w:ascii="Arial" w:eastAsia="Times New Roman" w:hAnsi="Arial" w:cs="Arial"/>
                <w:color w:val="000000"/>
                <w:sz w:val="18"/>
                <w:szCs w:val="18"/>
              </w:rPr>
            </w:pPr>
            <w:r w:rsidRPr="00970720">
              <w:rPr>
                <w:rFonts w:ascii="Arial" w:eastAsia="Times New Roman" w:hAnsi="Arial" w:cs="Arial"/>
                <w:color w:val="000000"/>
                <w:sz w:val="18"/>
                <w:szCs w:val="18"/>
              </w:rPr>
              <w:t xml:space="preserve">$4,932 </w:t>
            </w:r>
          </w:p>
        </w:tc>
        <w:tc>
          <w:tcPr>
            <w:tcW w:w="1620" w:type="dxa"/>
            <w:tcBorders>
              <w:top w:val="nil"/>
              <w:left w:val="nil"/>
              <w:bottom w:val="single" w:sz="8" w:space="0" w:color="auto"/>
              <w:right w:val="single" w:sz="8" w:space="0" w:color="auto"/>
            </w:tcBorders>
            <w:shd w:val="clear" w:color="auto" w:fill="auto"/>
            <w:noWrap/>
            <w:vAlign w:val="bottom"/>
            <w:hideMark/>
          </w:tcPr>
          <w:p w:rsidR="00970720" w:rsidRPr="00970720" w:rsidRDefault="00970720" w:rsidP="00970720">
            <w:pPr>
              <w:spacing w:after="0" w:line="240" w:lineRule="auto"/>
              <w:jc w:val="center"/>
              <w:rPr>
                <w:rFonts w:ascii="Arial" w:eastAsia="Times New Roman" w:hAnsi="Arial" w:cs="Arial"/>
                <w:b/>
                <w:bCs/>
                <w:color w:val="000000"/>
                <w:sz w:val="18"/>
                <w:szCs w:val="18"/>
              </w:rPr>
            </w:pPr>
            <w:r w:rsidRPr="00970720">
              <w:rPr>
                <w:rFonts w:ascii="Arial" w:eastAsia="Times New Roman" w:hAnsi="Arial" w:cs="Arial"/>
                <w:b/>
                <w:bCs/>
                <w:color w:val="000000"/>
                <w:sz w:val="18"/>
                <w:szCs w:val="18"/>
              </w:rPr>
              <w:t xml:space="preserve">$0 </w:t>
            </w:r>
          </w:p>
        </w:tc>
      </w:tr>
      <w:tr w:rsidR="00970720" w:rsidRPr="00970720" w:rsidTr="009B66B7">
        <w:trPr>
          <w:trHeight w:val="315"/>
        </w:trPr>
        <w:tc>
          <w:tcPr>
            <w:tcW w:w="5301" w:type="dxa"/>
            <w:tcBorders>
              <w:top w:val="nil"/>
              <w:left w:val="single" w:sz="8" w:space="0" w:color="auto"/>
              <w:bottom w:val="single" w:sz="8" w:space="0" w:color="auto"/>
              <w:right w:val="single" w:sz="8" w:space="0" w:color="auto"/>
            </w:tcBorders>
            <w:shd w:val="clear" w:color="auto" w:fill="auto"/>
            <w:noWrap/>
            <w:vAlign w:val="bottom"/>
            <w:hideMark/>
          </w:tcPr>
          <w:p w:rsidR="00970720" w:rsidRPr="00970720" w:rsidRDefault="00970720" w:rsidP="00970720">
            <w:pPr>
              <w:spacing w:after="0" w:line="240" w:lineRule="auto"/>
              <w:rPr>
                <w:rFonts w:ascii="Arial" w:eastAsia="Times New Roman" w:hAnsi="Arial" w:cs="Arial"/>
                <w:b/>
                <w:bCs/>
                <w:color w:val="000000"/>
                <w:sz w:val="18"/>
                <w:szCs w:val="18"/>
              </w:rPr>
            </w:pPr>
            <w:r w:rsidRPr="00970720">
              <w:rPr>
                <w:rFonts w:ascii="Arial" w:eastAsia="Times New Roman" w:hAnsi="Arial" w:cs="Arial"/>
                <w:b/>
                <w:bCs/>
                <w:color w:val="000000"/>
                <w:sz w:val="18"/>
                <w:szCs w:val="18"/>
              </w:rPr>
              <w:t>Minor Modifications to Major Sources</w:t>
            </w:r>
          </w:p>
        </w:tc>
        <w:tc>
          <w:tcPr>
            <w:tcW w:w="1914" w:type="dxa"/>
            <w:tcBorders>
              <w:top w:val="nil"/>
              <w:left w:val="nil"/>
              <w:bottom w:val="single" w:sz="8" w:space="0" w:color="auto"/>
              <w:right w:val="single" w:sz="8" w:space="0" w:color="auto"/>
            </w:tcBorders>
            <w:shd w:val="clear" w:color="auto" w:fill="auto"/>
            <w:noWrap/>
            <w:vAlign w:val="bottom"/>
            <w:hideMark/>
          </w:tcPr>
          <w:p w:rsidR="00970720" w:rsidRPr="00970720" w:rsidRDefault="00970720" w:rsidP="00970720">
            <w:pPr>
              <w:spacing w:after="0" w:line="240" w:lineRule="auto"/>
              <w:jc w:val="center"/>
              <w:rPr>
                <w:rFonts w:ascii="Arial" w:eastAsia="Times New Roman" w:hAnsi="Arial" w:cs="Arial"/>
                <w:color w:val="000000"/>
                <w:sz w:val="18"/>
                <w:szCs w:val="18"/>
              </w:rPr>
            </w:pPr>
            <w:r w:rsidRPr="00970720">
              <w:rPr>
                <w:rFonts w:ascii="Arial" w:eastAsia="Times New Roman" w:hAnsi="Arial" w:cs="Arial"/>
                <w:color w:val="000000"/>
                <w:sz w:val="18"/>
                <w:szCs w:val="18"/>
              </w:rPr>
              <w:t>6</w:t>
            </w:r>
          </w:p>
        </w:tc>
        <w:tc>
          <w:tcPr>
            <w:tcW w:w="1530" w:type="dxa"/>
            <w:tcBorders>
              <w:top w:val="nil"/>
              <w:left w:val="nil"/>
              <w:bottom w:val="single" w:sz="8" w:space="0" w:color="auto"/>
              <w:right w:val="single" w:sz="8" w:space="0" w:color="auto"/>
            </w:tcBorders>
            <w:shd w:val="clear" w:color="auto" w:fill="auto"/>
            <w:noWrap/>
            <w:vAlign w:val="bottom"/>
            <w:hideMark/>
          </w:tcPr>
          <w:p w:rsidR="00970720" w:rsidRPr="00970720" w:rsidRDefault="00970720" w:rsidP="00970720">
            <w:pPr>
              <w:spacing w:after="0" w:line="240" w:lineRule="auto"/>
              <w:jc w:val="center"/>
              <w:rPr>
                <w:rFonts w:ascii="Arial" w:eastAsia="Times New Roman" w:hAnsi="Arial" w:cs="Arial"/>
                <w:color w:val="000000"/>
                <w:sz w:val="18"/>
                <w:szCs w:val="18"/>
              </w:rPr>
            </w:pPr>
            <w:r w:rsidRPr="00970720">
              <w:rPr>
                <w:rFonts w:ascii="Arial" w:eastAsia="Times New Roman" w:hAnsi="Arial" w:cs="Arial"/>
                <w:color w:val="000000"/>
                <w:sz w:val="18"/>
                <w:szCs w:val="18"/>
              </w:rPr>
              <w:t>42</w:t>
            </w:r>
          </w:p>
        </w:tc>
        <w:tc>
          <w:tcPr>
            <w:tcW w:w="1350" w:type="dxa"/>
            <w:tcBorders>
              <w:top w:val="nil"/>
              <w:left w:val="nil"/>
              <w:bottom w:val="single" w:sz="8" w:space="0" w:color="auto"/>
              <w:right w:val="single" w:sz="8" w:space="0" w:color="auto"/>
            </w:tcBorders>
            <w:shd w:val="clear" w:color="auto" w:fill="auto"/>
            <w:noWrap/>
            <w:vAlign w:val="bottom"/>
            <w:hideMark/>
          </w:tcPr>
          <w:p w:rsidR="00970720" w:rsidRPr="00970720" w:rsidRDefault="00970720" w:rsidP="00970720">
            <w:pPr>
              <w:spacing w:after="0" w:line="240" w:lineRule="auto"/>
              <w:jc w:val="center"/>
              <w:rPr>
                <w:rFonts w:ascii="Arial" w:eastAsia="Times New Roman" w:hAnsi="Arial" w:cs="Arial"/>
                <w:color w:val="000000"/>
                <w:sz w:val="18"/>
                <w:szCs w:val="18"/>
              </w:rPr>
            </w:pPr>
            <w:r w:rsidRPr="00970720">
              <w:rPr>
                <w:rFonts w:ascii="Arial" w:eastAsia="Times New Roman" w:hAnsi="Arial" w:cs="Arial"/>
                <w:color w:val="000000"/>
                <w:sz w:val="18"/>
                <w:szCs w:val="18"/>
              </w:rPr>
              <w:t>252</w:t>
            </w:r>
          </w:p>
        </w:tc>
        <w:tc>
          <w:tcPr>
            <w:tcW w:w="1620" w:type="dxa"/>
            <w:tcBorders>
              <w:top w:val="nil"/>
              <w:left w:val="nil"/>
              <w:bottom w:val="single" w:sz="8" w:space="0" w:color="auto"/>
              <w:right w:val="single" w:sz="8" w:space="0" w:color="auto"/>
            </w:tcBorders>
            <w:shd w:val="clear" w:color="auto" w:fill="auto"/>
            <w:noWrap/>
            <w:vAlign w:val="bottom"/>
            <w:hideMark/>
          </w:tcPr>
          <w:p w:rsidR="00970720" w:rsidRPr="00970720" w:rsidRDefault="00970720" w:rsidP="00970720">
            <w:pPr>
              <w:spacing w:after="0" w:line="240" w:lineRule="auto"/>
              <w:jc w:val="center"/>
              <w:rPr>
                <w:rFonts w:ascii="Arial" w:eastAsia="Times New Roman" w:hAnsi="Arial" w:cs="Arial"/>
                <w:color w:val="000000"/>
                <w:sz w:val="18"/>
                <w:szCs w:val="18"/>
              </w:rPr>
            </w:pPr>
            <w:r w:rsidRPr="00970720">
              <w:rPr>
                <w:rFonts w:ascii="Arial" w:eastAsia="Times New Roman" w:hAnsi="Arial" w:cs="Arial"/>
                <w:color w:val="000000"/>
                <w:sz w:val="18"/>
                <w:szCs w:val="18"/>
              </w:rPr>
              <w:t xml:space="preserve">$4,932 </w:t>
            </w:r>
          </w:p>
        </w:tc>
        <w:tc>
          <w:tcPr>
            <w:tcW w:w="1620" w:type="dxa"/>
            <w:tcBorders>
              <w:top w:val="nil"/>
              <w:left w:val="nil"/>
              <w:bottom w:val="single" w:sz="8" w:space="0" w:color="auto"/>
              <w:right w:val="single" w:sz="8" w:space="0" w:color="auto"/>
            </w:tcBorders>
            <w:shd w:val="clear" w:color="auto" w:fill="auto"/>
            <w:noWrap/>
            <w:vAlign w:val="bottom"/>
            <w:hideMark/>
          </w:tcPr>
          <w:p w:rsidR="00970720" w:rsidRPr="00970720" w:rsidRDefault="00970720" w:rsidP="00970720">
            <w:pPr>
              <w:spacing w:after="0" w:line="240" w:lineRule="auto"/>
              <w:jc w:val="center"/>
              <w:rPr>
                <w:rFonts w:ascii="Arial" w:eastAsia="Times New Roman" w:hAnsi="Arial" w:cs="Arial"/>
                <w:b/>
                <w:bCs/>
                <w:color w:val="000000"/>
                <w:sz w:val="18"/>
                <w:szCs w:val="18"/>
              </w:rPr>
            </w:pPr>
            <w:r w:rsidRPr="00970720">
              <w:rPr>
                <w:rFonts w:ascii="Arial" w:eastAsia="Times New Roman" w:hAnsi="Arial" w:cs="Arial"/>
                <w:b/>
                <w:bCs/>
                <w:color w:val="000000"/>
                <w:sz w:val="18"/>
                <w:szCs w:val="18"/>
              </w:rPr>
              <w:t xml:space="preserve">$29,592 </w:t>
            </w:r>
          </w:p>
        </w:tc>
      </w:tr>
      <w:tr w:rsidR="00970720" w:rsidRPr="00970720" w:rsidTr="009B66B7">
        <w:trPr>
          <w:trHeight w:val="315"/>
        </w:trPr>
        <w:tc>
          <w:tcPr>
            <w:tcW w:w="5301" w:type="dxa"/>
            <w:tcBorders>
              <w:top w:val="nil"/>
              <w:left w:val="single" w:sz="8" w:space="0" w:color="auto"/>
              <w:bottom w:val="single" w:sz="8" w:space="0" w:color="auto"/>
              <w:right w:val="single" w:sz="8" w:space="0" w:color="auto"/>
            </w:tcBorders>
            <w:shd w:val="clear" w:color="auto" w:fill="auto"/>
            <w:noWrap/>
            <w:vAlign w:val="bottom"/>
            <w:hideMark/>
          </w:tcPr>
          <w:p w:rsidR="00970720" w:rsidRPr="00970720" w:rsidRDefault="00970720" w:rsidP="00970720">
            <w:pPr>
              <w:spacing w:after="0" w:line="240" w:lineRule="auto"/>
              <w:rPr>
                <w:rFonts w:ascii="Arial" w:eastAsia="Times New Roman" w:hAnsi="Arial" w:cs="Arial"/>
                <w:b/>
                <w:bCs/>
                <w:color w:val="000000"/>
                <w:sz w:val="18"/>
                <w:szCs w:val="18"/>
              </w:rPr>
            </w:pPr>
            <w:r w:rsidRPr="00970720">
              <w:rPr>
                <w:rFonts w:ascii="Arial" w:eastAsia="Times New Roman" w:hAnsi="Arial" w:cs="Arial"/>
                <w:b/>
                <w:bCs/>
                <w:color w:val="000000"/>
                <w:sz w:val="18"/>
                <w:szCs w:val="18"/>
              </w:rPr>
              <w:t>Synthetic Minor Sources</w:t>
            </w:r>
          </w:p>
        </w:tc>
        <w:tc>
          <w:tcPr>
            <w:tcW w:w="1914" w:type="dxa"/>
            <w:tcBorders>
              <w:top w:val="nil"/>
              <w:left w:val="nil"/>
              <w:bottom w:val="single" w:sz="8" w:space="0" w:color="auto"/>
              <w:right w:val="single" w:sz="8" w:space="0" w:color="auto"/>
            </w:tcBorders>
            <w:shd w:val="clear" w:color="auto" w:fill="auto"/>
            <w:noWrap/>
            <w:vAlign w:val="bottom"/>
            <w:hideMark/>
          </w:tcPr>
          <w:p w:rsidR="00970720" w:rsidRPr="00970720" w:rsidRDefault="00970720" w:rsidP="00970720">
            <w:pPr>
              <w:spacing w:after="0" w:line="240" w:lineRule="auto"/>
              <w:jc w:val="center"/>
              <w:rPr>
                <w:rFonts w:ascii="Arial" w:eastAsia="Times New Roman" w:hAnsi="Arial" w:cs="Arial"/>
                <w:color w:val="000000"/>
                <w:sz w:val="18"/>
                <w:szCs w:val="18"/>
              </w:rPr>
            </w:pPr>
            <w:r w:rsidRPr="00970720">
              <w:rPr>
                <w:rFonts w:ascii="Arial" w:eastAsia="Times New Roman" w:hAnsi="Arial" w:cs="Arial"/>
                <w:color w:val="000000"/>
                <w:sz w:val="18"/>
                <w:szCs w:val="18"/>
              </w:rPr>
              <w:t>24</w:t>
            </w:r>
          </w:p>
        </w:tc>
        <w:tc>
          <w:tcPr>
            <w:tcW w:w="1530" w:type="dxa"/>
            <w:tcBorders>
              <w:top w:val="nil"/>
              <w:left w:val="nil"/>
              <w:bottom w:val="single" w:sz="8" w:space="0" w:color="auto"/>
              <w:right w:val="single" w:sz="8" w:space="0" w:color="auto"/>
            </w:tcBorders>
            <w:shd w:val="clear" w:color="auto" w:fill="auto"/>
            <w:noWrap/>
            <w:vAlign w:val="bottom"/>
            <w:hideMark/>
          </w:tcPr>
          <w:p w:rsidR="00970720" w:rsidRPr="00970720" w:rsidRDefault="00970720" w:rsidP="00970720">
            <w:pPr>
              <w:spacing w:after="0" w:line="240" w:lineRule="auto"/>
              <w:jc w:val="center"/>
              <w:rPr>
                <w:rFonts w:ascii="Arial" w:eastAsia="Times New Roman" w:hAnsi="Arial" w:cs="Arial"/>
                <w:color w:val="000000"/>
                <w:sz w:val="18"/>
                <w:szCs w:val="18"/>
              </w:rPr>
            </w:pPr>
            <w:r w:rsidRPr="00970720">
              <w:rPr>
                <w:rFonts w:ascii="Arial" w:eastAsia="Times New Roman" w:hAnsi="Arial" w:cs="Arial"/>
                <w:color w:val="000000"/>
                <w:sz w:val="18"/>
                <w:szCs w:val="18"/>
              </w:rPr>
              <w:t>42</w:t>
            </w:r>
          </w:p>
        </w:tc>
        <w:tc>
          <w:tcPr>
            <w:tcW w:w="1350" w:type="dxa"/>
            <w:tcBorders>
              <w:top w:val="nil"/>
              <w:left w:val="nil"/>
              <w:bottom w:val="single" w:sz="8" w:space="0" w:color="auto"/>
              <w:right w:val="single" w:sz="8" w:space="0" w:color="auto"/>
            </w:tcBorders>
            <w:shd w:val="clear" w:color="auto" w:fill="auto"/>
            <w:noWrap/>
            <w:vAlign w:val="bottom"/>
            <w:hideMark/>
          </w:tcPr>
          <w:p w:rsidR="00970720" w:rsidRPr="00970720" w:rsidRDefault="00970720" w:rsidP="00970720">
            <w:pPr>
              <w:spacing w:after="0" w:line="240" w:lineRule="auto"/>
              <w:jc w:val="center"/>
              <w:rPr>
                <w:rFonts w:ascii="Arial" w:eastAsia="Times New Roman" w:hAnsi="Arial" w:cs="Arial"/>
                <w:color w:val="000000"/>
                <w:sz w:val="18"/>
                <w:szCs w:val="18"/>
              </w:rPr>
            </w:pPr>
            <w:r w:rsidRPr="00970720">
              <w:rPr>
                <w:rFonts w:ascii="Arial" w:eastAsia="Times New Roman" w:hAnsi="Arial" w:cs="Arial"/>
                <w:color w:val="000000"/>
                <w:sz w:val="18"/>
                <w:szCs w:val="18"/>
              </w:rPr>
              <w:t>1,008</w:t>
            </w:r>
          </w:p>
        </w:tc>
        <w:tc>
          <w:tcPr>
            <w:tcW w:w="1620" w:type="dxa"/>
            <w:tcBorders>
              <w:top w:val="nil"/>
              <w:left w:val="nil"/>
              <w:bottom w:val="single" w:sz="8" w:space="0" w:color="auto"/>
              <w:right w:val="single" w:sz="8" w:space="0" w:color="auto"/>
            </w:tcBorders>
            <w:shd w:val="clear" w:color="auto" w:fill="auto"/>
            <w:noWrap/>
            <w:vAlign w:val="bottom"/>
            <w:hideMark/>
          </w:tcPr>
          <w:p w:rsidR="00970720" w:rsidRPr="00970720" w:rsidRDefault="00970720" w:rsidP="00970720">
            <w:pPr>
              <w:spacing w:after="0" w:line="240" w:lineRule="auto"/>
              <w:jc w:val="center"/>
              <w:rPr>
                <w:rFonts w:ascii="Arial" w:eastAsia="Times New Roman" w:hAnsi="Arial" w:cs="Arial"/>
                <w:color w:val="000000"/>
                <w:sz w:val="18"/>
                <w:szCs w:val="18"/>
              </w:rPr>
            </w:pPr>
            <w:r w:rsidRPr="00970720">
              <w:rPr>
                <w:rFonts w:ascii="Arial" w:eastAsia="Times New Roman" w:hAnsi="Arial" w:cs="Arial"/>
                <w:color w:val="000000"/>
                <w:sz w:val="18"/>
                <w:szCs w:val="18"/>
              </w:rPr>
              <w:t xml:space="preserve">$4,932 </w:t>
            </w:r>
          </w:p>
        </w:tc>
        <w:tc>
          <w:tcPr>
            <w:tcW w:w="1620" w:type="dxa"/>
            <w:tcBorders>
              <w:top w:val="nil"/>
              <w:left w:val="nil"/>
              <w:bottom w:val="single" w:sz="8" w:space="0" w:color="auto"/>
              <w:right w:val="single" w:sz="8" w:space="0" w:color="auto"/>
            </w:tcBorders>
            <w:shd w:val="clear" w:color="auto" w:fill="auto"/>
            <w:noWrap/>
            <w:vAlign w:val="bottom"/>
            <w:hideMark/>
          </w:tcPr>
          <w:p w:rsidR="00970720" w:rsidRPr="00970720" w:rsidRDefault="00970720" w:rsidP="00970720">
            <w:pPr>
              <w:spacing w:after="0" w:line="240" w:lineRule="auto"/>
              <w:jc w:val="center"/>
              <w:rPr>
                <w:rFonts w:ascii="Arial" w:eastAsia="Times New Roman" w:hAnsi="Arial" w:cs="Arial"/>
                <w:b/>
                <w:bCs/>
                <w:color w:val="000000"/>
                <w:sz w:val="18"/>
                <w:szCs w:val="18"/>
              </w:rPr>
            </w:pPr>
            <w:r w:rsidRPr="00970720">
              <w:rPr>
                <w:rFonts w:ascii="Arial" w:eastAsia="Times New Roman" w:hAnsi="Arial" w:cs="Arial"/>
                <w:b/>
                <w:bCs/>
                <w:color w:val="000000"/>
                <w:sz w:val="18"/>
                <w:szCs w:val="18"/>
              </w:rPr>
              <w:t xml:space="preserve">$118,368 </w:t>
            </w:r>
          </w:p>
        </w:tc>
      </w:tr>
      <w:tr w:rsidR="00970720" w:rsidRPr="00970720" w:rsidTr="009B66B7">
        <w:trPr>
          <w:trHeight w:val="315"/>
        </w:trPr>
        <w:tc>
          <w:tcPr>
            <w:tcW w:w="5301" w:type="dxa"/>
            <w:tcBorders>
              <w:top w:val="nil"/>
              <w:left w:val="single" w:sz="8" w:space="0" w:color="auto"/>
              <w:bottom w:val="single" w:sz="8" w:space="0" w:color="auto"/>
              <w:right w:val="single" w:sz="8" w:space="0" w:color="auto"/>
            </w:tcBorders>
            <w:shd w:val="clear" w:color="auto" w:fill="auto"/>
            <w:noWrap/>
            <w:vAlign w:val="bottom"/>
            <w:hideMark/>
          </w:tcPr>
          <w:p w:rsidR="00970720" w:rsidRPr="00970720" w:rsidRDefault="00970720" w:rsidP="00970720">
            <w:pPr>
              <w:spacing w:after="0" w:line="240" w:lineRule="auto"/>
              <w:rPr>
                <w:rFonts w:ascii="Arial" w:eastAsia="Times New Roman" w:hAnsi="Arial" w:cs="Arial"/>
                <w:b/>
                <w:bCs/>
                <w:color w:val="000000"/>
                <w:sz w:val="18"/>
                <w:szCs w:val="18"/>
              </w:rPr>
            </w:pPr>
            <w:r w:rsidRPr="00970720">
              <w:rPr>
                <w:rFonts w:ascii="Arial" w:eastAsia="Times New Roman" w:hAnsi="Arial" w:cs="Arial"/>
                <w:b/>
                <w:bCs/>
                <w:color w:val="000000"/>
                <w:sz w:val="18"/>
                <w:szCs w:val="18"/>
              </w:rPr>
              <w:t>Totals</w:t>
            </w:r>
          </w:p>
        </w:tc>
        <w:tc>
          <w:tcPr>
            <w:tcW w:w="1914" w:type="dxa"/>
            <w:tcBorders>
              <w:top w:val="nil"/>
              <w:left w:val="nil"/>
              <w:bottom w:val="single" w:sz="8" w:space="0" w:color="auto"/>
              <w:right w:val="single" w:sz="8" w:space="0" w:color="auto"/>
            </w:tcBorders>
            <w:shd w:val="clear" w:color="auto" w:fill="auto"/>
            <w:noWrap/>
            <w:vAlign w:val="bottom"/>
            <w:hideMark/>
          </w:tcPr>
          <w:p w:rsidR="00970720" w:rsidRPr="00970720" w:rsidRDefault="00970720" w:rsidP="00970720">
            <w:pPr>
              <w:spacing w:after="0" w:line="240" w:lineRule="auto"/>
              <w:jc w:val="center"/>
              <w:rPr>
                <w:rFonts w:ascii="Arial" w:eastAsia="Times New Roman" w:hAnsi="Arial" w:cs="Arial"/>
                <w:b/>
                <w:bCs/>
                <w:color w:val="000000"/>
                <w:sz w:val="18"/>
                <w:szCs w:val="18"/>
              </w:rPr>
            </w:pPr>
            <w:r w:rsidRPr="00970720">
              <w:rPr>
                <w:rFonts w:ascii="Arial" w:eastAsia="Times New Roman" w:hAnsi="Arial" w:cs="Arial"/>
                <w:b/>
                <w:bCs/>
                <w:color w:val="000000"/>
                <w:sz w:val="18"/>
                <w:szCs w:val="18"/>
              </w:rPr>
              <w:t>37,299</w:t>
            </w:r>
          </w:p>
        </w:tc>
        <w:tc>
          <w:tcPr>
            <w:tcW w:w="1530" w:type="dxa"/>
            <w:tcBorders>
              <w:top w:val="nil"/>
              <w:left w:val="nil"/>
              <w:bottom w:val="single" w:sz="8" w:space="0" w:color="auto"/>
              <w:right w:val="single" w:sz="8" w:space="0" w:color="auto"/>
            </w:tcBorders>
            <w:shd w:val="clear" w:color="auto" w:fill="auto"/>
            <w:noWrap/>
            <w:vAlign w:val="bottom"/>
            <w:hideMark/>
          </w:tcPr>
          <w:p w:rsidR="00970720" w:rsidRPr="00970720" w:rsidRDefault="00970720" w:rsidP="00970720">
            <w:pPr>
              <w:spacing w:after="0" w:line="240" w:lineRule="auto"/>
              <w:jc w:val="center"/>
              <w:rPr>
                <w:rFonts w:ascii="Arial" w:eastAsia="Times New Roman" w:hAnsi="Arial" w:cs="Arial"/>
                <w:b/>
                <w:bCs/>
                <w:color w:val="000000"/>
                <w:sz w:val="18"/>
                <w:szCs w:val="18"/>
              </w:rPr>
            </w:pPr>
            <w:r w:rsidRPr="00970720">
              <w:rPr>
                <w:rFonts w:ascii="Arial" w:eastAsia="Times New Roman" w:hAnsi="Arial" w:cs="Arial"/>
                <w:b/>
                <w:bCs/>
                <w:color w:val="000000"/>
                <w:sz w:val="18"/>
                <w:szCs w:val="18"/>
              </w:rPr>
              <w:t> </w:t>
            </w:r>
          </w:p>
        </w:tc>
        <w:tc>
          <w:tcPr>
            <w:tcW w:w="1350" w:type="dxa"/>
            <w:tcBorders>
              <w:top w:val="nil"/>
              <w:left w:val="nil"/>
              <w:bottom w:val="single" w:sz="8" w:space="0" w:color="auto"/>
              <w:right w:val="single" w:sz="8" w:space="0" w:color="auto"/>
            </w:tcBorders>
            <w:shd w:val="clear" w:color="auto" w:fill="auto"/>
            <w:noWrap/>
            <w:vAlign w:val="bottom"/>
            <w:hideMark/>
          </w:tcPr>
          <w:p w:rsidR="00970720" w:rsidRPr="00970720" w:rsidRDefault="00970720" w:rsidP="00970720">
            <w:pPr>
              <w:spacing w:after="0" w:line="240" w:lineRule="auto"/>
              <w:jc w:val="center"/>
              <w:rPr>
                <w:rFonts w:ascii="Arial" w:eastAsia="Times New Roman" w:hAnsi="Arial" w:cs="Arial"/>
                <w:b/>
                <w:bCs/>
                <w:color w:val="000000"/>
                <w:sz w:val="18"/>
                <w:szCs w:val="18"/>
              </w:rPr>
            </w:pPr>
            <w:r w:rsidRPr="00970720">
              <w:rPr>
                <w:rFonts w:ascii="Arial" w:eastAsia="Times New Roman" w:hAnsi="Arial" w:cs="Arial"/>
                <w:b/>
                <w:bCs/>
                <w:color w:val="000000"/>
                <w:sz w:val="18"/>
                <w:szCs w:val="18"/>
              </w:rPr>
              <w:t>76,550</w:t>
            </w:r>
          </w:p>
        </w:tc>
        <w:tc>
          <w:tcPr>
            <w:tcW w:w="1620" w:type="dxa"/>
            <w:tcBorders>
              <w:top w:val="nil"/>
              <w:left w:val="nil"/>
              <w:bottom w:val="single" w:sz="8" w:space="0" w:color="auto"/>
              <w:right w:val="single" w:sz="8" w:space="0" w:color="auto"/>
            </w:tcBorders>
            <w:shd w:val="clear" w:color="auto" w:fill="auto"/>
            <w:noWrap/>
            <w:vAlign w:val="bottom"/>
            <w:hideMark/>
          </w:tcPr>
          <w:p w:rsidR="00970720" w:rsidRPr="00970720" w:rsidRDefault="00970720" w:rsidP="00970720">
            <w:pPr>
              <w:spacing w:after="0" w:line="240" w:lineRule="auto"/>
              <w:jc w:val="center"/>
              <w:rPr>
                <w:rFonts w:ascii="Arial" w:eastAsia="Times New Roman" w:hAnsi="Arial" w:cs="Arial"/>
                <w:b/>
                <w:bCs/>
                <w:color w:val="000000"/>
                <w:sz w:val="18"/>
                <w:szCs w:val="18"/>
              </w:rPr>
            </w:pPr>
            <w:r w:rsidRPr="00970720">
              <w:rPr>
                <w:rFonts w:ascii="Arial" w:eastAsia="Times New Roman" w:hAnsi="Arial" w:cs="Arial"/>
                <w:b/>
                <w:bCs/>
                <w:color w:val="000000"/>
                <w:sz w:val="18"/>
                <w:szCs w:val="18"/>
              </w:rPr>
              <w:t> </w:t>
            </w:r>
          </w:p>
        </w:tc>
        <w:tc>
          <w:tcPr>
            <w:tcW w:w="1620" w:type="dxa"/>
            <w:tcBorders>
              <w:top w:val="nil"/>
              <w:left w:val="nil"/>
              <w:bottom w:val="single" w:sz="8" w:space="0" w:color="auto"/>
              <w:right w:val="single" w:sz="8" w:space="0" w:color="auto"/>
            </w:tcBorders>
            <w:shd w:val="clear" w:color="auto" w:fill="auto"/>
            <w:noWrap/>
            <w:vAlign w:val="bottom"/>
            <w:hideMark/>
          </w:tcPr>
          <w:p w:rsidR="00970720" w:rsidRPr="00970720" w:rsidRDefault="00970720" w:rsidP="00970720">
            <w:pPr>
              <w:spacing w:after="0" w:line="240" w:lineRule="auto"/>
              <w:jc w:val="center"/>
              <w:rPr>
                <w:rFonts w:ascii="Arial" w:eastAsia="Times New Roman" w:hAnsi="Arial" w:cs="Arial"/>
                <w:b/>
                <w:bCs/>
                <w:color w:val="000000"/>
                <w:sz w:val="18"/>
                <w:szCs w:val="18"/>
              </w:rPr>
            </w:pPr>
            <w:r w:rsidRPr="00970720">
              <w:rPr>
                <w:rFonts w:ascii="Arial" w:eastAsia="Times New Roman" w:hAnsi="Arial" w:cs="Arial"/>
                <w:b/>
                <w:bCs/>
                <w:color w:val="000000"/>
                <w:sz w:val="18"/>
                <w:szCs w:val="18"/>
              </w:rPr>
              <w:t xml:space="preserve">$6,911,163 </w:t>
            </w:r>
          </w:p>
        </w:tc>
      </w:tr>
    </w:tbl>
    <w:p w:rsidR="00C57925" w:rsidRPr="00E82A9E" w:rsidRDefault="00C57925" w:rsidP="00C57925">
      <w:pPr>
        <w:pStyle w:val="asource-1"/>
      </w:pPr>
      <w:r w:rsidRPr="00E82A9E">
        <w:t>Notes:</w:t>
      </w:r>
    </w:p>
    <w:p w:rsidR="00C57925" w:rsidRDefault="00C57925" w:rsidP="00D4617A">
      <w:pPr>
        <w:pStyle w:val="asource-1"/>
      </w:pPr>
      <w:r w:rsidRPr="00AD7444">
        <w:rPr>
          <w:vertAlign w:val="superscript"/>
        </w:rPr>
        <w:t>a</w:t>
      </w:r>
      <w:r>
        <w:rPr>
          <w:vertAlign w:val="superscript"/>
        </w:rPr>
        <w:tab/>
      </w:r>
      <w:r w:rsidRPr="00564F2D">
        <w:t>The average total annualized cost to the agency per affected source given in Attachment 2, including the cost of labor, capital, operation, and maintenance, is $</w:t>
      </w:r>
      <w:r w:rsidR="00D4617A">
        <w:t>4932</w:t>
      </w:r>
      <w:r w:rsidRPr="00564F2D">
        <w:t xml:space="preserve"> for new/modified </w:t>
      </w:r>
      <w:r w:rsidR="00D4617A">
        <w:t xml:space="preserve">major sources and new synthetic minor </w:t>
      </w:r>
      <w:r w:rsidRPr="00564F2D">
        <w:t xml:space="preserve">sources, $693 for existing synthetic minor sources, and $180 for </w:t>
      </w:r>
      <w:r w:rsidR="00D4617A">
        <w:t xml:space="preserve">new, modified, and </w:t>
      </w:r>
      <w:r w:rsidRPr="00564F2D">
        <w:t>existing true minor sources.</w:t>
      </w:r>
    </w:p>
    <w:p w:rsidR="00181BD8" w:rsidRDefault="00181BD8" w:rsidP="00870C3F">
      <w:pPr>
        <w:spacing w:line="240" w:lineRule="auto"/>
        <w:rPr>
          <w:rFonts w:ascii="Times New Roman" w:hAnsi="Times New Roman"/>
          <w:sz w:val="24"/>
          <w:szCs w:val="24"/>
        </w:rPr>
        <w:sectPr w:rsidR="00181BD8" w:rsidSect="00870C3F">
          <w:pgSz w:w="15840" w:h="12240" w:orient="landscape"/>
          <w:pgMar w:top="1440" w:right="1440" w:bottom="1440" w:left="1440" w:header="720" w:footer="720" w:gutter="0"/>
          <w:cols w:space="720"/>
          <w:docGrid w:linePitch="360"/>
        </w:sectPr>
      </w:pPr>
    </w:p>
    <w:p w:rsidR="00181BD8" w:rsidRDefault="00181BD8" w:rsidP="00783836">
      <w:pPr>
        <w:spacing w:after="0"/>
        <w:rPr>
          <w:b/>
          <w:color w:val="FF0000"/>
        </w:rPr>
      </w:pPr>
    </w:p>
    <w:p w:rsidR="00181BD8" w:rsidRPr="00F568B2" w:rsidRDefault="00181BD8" w:rsidP="00783836">
      <w:pPr>
        <w:spacing w:after="0"/>
      </w:pPr>
    </w:p>
    <w:p w:rsidR="00181BD8" w:rsidRPr="00EE6B8E" w:rsidRDefault="00181BD8" w:rsidP="00783836">
      <w:pPr>
        <w:spacing w:after="0"/>
        <w:jc w:val="center"/>
        <w:rPr>
          <w:rFonts w:ascii="Times New Roman" w:hAnsi="Times New Roman"/>
          <w:sz w:val="24"/>
          <w:szCs w:val="24"/>
        </w:rPr>
      </w:pPr>
      <w:r w:rsidRPr="00EE6B8E">
        <w:rPr>
          <w:rFonts w:ascii="Times New Roman" w:hAnsi="Times New Roman"/>
          <w:b/>
          <w:bCs/>
          <w:sz w:val="24"/>
          <w:szCs w:val="24"/>
        </w:rPr>
        <w:t>Supporting Statement for the</w:t>
      </w:r>
    </w:p>
    <w:p w:rsidR="00181BD8" w:rsidRPr="00EE6B8E" w:rsidRDefault="00181BD8" w:rsidP="00783836">
      <w:pPr>
        <w:spacing w:after="0"/>
        <w:jc w:val="center"/>
        <w:rPr>
          <w:rFonts w:ascii="Times New Roman" w:hAnsi="Times New Roman"/>
          <w:b/>
          <w:bCs/>
          <w:sz w:val="24"/>
          <w:szCs w:val="24"/>
        </w:rPr>
      </w:pPr>
      <w:r w:rsidRPr="00EE6B8E">
        <w:rPr>
          <w:rFonts w:ascii="Times New Roman" w:hAnsi="Times New Roman"/>
          <w:sz w:val="24"/>
          <w:szCs w:val="24"/>
        </w:rPr>
        <w:t xml:space="preserve"> </w:t>
      </w:r>
      <w:r w:rsidRPr="00EE6B8E">
        <w:rPr>
          <w:rFonts w:ascii="Times New Roman" w:hAnsi="Times New Roman"/>
          <w:b/>
          <w:bCs/>
          <w:sz w:val="24"/>
          <w:szCs w:val="24"/>
        </w:rPr>
        <w:t>Review of New Sources and Modifications in Indian Country Rule</w:t>
      </w:r>
    </w:p>
    <w:p w:rsidR="00181BD8" w:rsidRPr="00EE6B8E" w:rsidRDefault="00181BD8" w:rsidP="00783836">
      <w:pPr>
        <w:spacing w:after="0"/>
        <w:rPr>
          <w:rFonts w:ascii="Times New Roman" w:hAnsi="Times New Roman"/>
          <w:sz w:val="24"/>
          <w:szCs w:val="24"/>
        </w:rPr>
      </w:pPr>
    </w:p>
    <w:p w:rsidR="00181BD8" w:rsidRPr="00EE6B8E" w:rsidRDefault="00181BD8" w:rsidP="00783836">
      <w:pPr>
        <w:spacing w:after="0"/>
        <w:rPr>
          <w:rFonts w:ascii="Times New Roman" w:hAnsi="Times New Roman"/>
          <w:sz w:val="24"/>
          <w:szCs w:val="24"/>
        </w:rPr>
      </w:pPr>
    </w:p>
    <w:p w:rsidR="00181BD8" w:rsidRPr="00EE6B8E" w:rsidRDefault="00181BD8" w:rsidP="00783836">
      <w:pPr>
        <w:spacing w:after="0"/>
        <w:rPr>
          <w:rFonts w:ascii="Times New Roman" w:hAnsi="Times New Roman"/>
          <w:sz w:val="24"/>
          <w:szCs w:val="24"/>
        </w:rPr>
      </w:pPr>
    </w:p>
    <w:p w:rsidR="00181BD8" w:rsidRPr="00EE6B8E" w:rsidRDefault="00181BD8" w:rsidP="00783836">
      <w:pPr>
        <w:spacing w:after="0"/>
        <w:rPr>
          <w:rFonts w:ascii="Times New Roman" w:hAnsi="Times New Roman"/>
          <w:sz w:val="24"/>
          <w:szCs w:val="24"/>
        </w:rPr>
      </w:pPr>
    </w:p>
    <w:p w:rsidR="00181BD8" w:rsidRPr="00EE6B8E" w:rsidRDefault="00181BD8" w:rsidP="00783836">
      <w:pPr>
        <w:spacing w:after="0"/>
        <w:rPr>
          <w:rFonts w:ascii="Times New Roman" w:hAnsi="Times New Roman"/>
          <w:sz w:val="24"/>
          <w:szCs w:val="24"/>
        </w:rPr>
      </w:pPr>
    </w:p>
    <w:p w:rsidR="00181BD8" w:rsidRPr="00EE6B8E" w:rsidRDefault="00181BD8" w:rsidP="007838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sz w:val="24"/>
          <w:szCs w:val="24"/>
        </w:rPr>
      </w:pPr>
    </w:p>
    <w:p w:rsidR="00181BD8" w:rsidRPr="00EE6B8E" w:rsidRDefault="00181BD8" w:rsidP="007838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sz w:val="24"/>
          <w:szCs w:val="24"/>
        </w:rPr>
      </w:pPr>
    </w:p>
    <w:p w:rsidR="00181BD8" w:rsidRPr="00EE6B8E" w:rsidRDefault="00181BD8" w:rsidP="007838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sz w:val="24"/>
          <w:szCs w:val="24"/>
        </w:rPr>
      </w:pPr>
    </w:p>
    <w:p w:rsidR="00181BD8" w:rsidRPr="00EE6B8E" w:rsidRDefault="00181BD8" w:rsidP="007838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sz w:val="24"/>
          <w:szCs w:val="24"/>
        </w:rPr>
      </w:pPr>
    </w:p>
    <w:p w:rsidR="00181BD8" w:rsidRPr="00EE6B8E" w:rsidRDefault="00181BD8" w:rsidP="007838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4320"/>
        <w:rPr>
          <w:rFonts w:ascii="Times New Roman" w:hAnsi="Times New Roman"/>
          <w:sz w:val="24"/>
          <w:szCs w:val="24"/>
        </w:rPr>
      </w:pPr>
      <w:r w:rsidRPr="00EE6B8E">
        <w:rPr>
          <w:rFonts w:ascii="Times New Roman" w:hAnsi="Times New Roman"/>
          <w:sz w:val="24"/>
          <w:szCs w:val="24"/>
        </w:rPr>
        <w:t>Prepared by</w:t>
      </w:r>
    </w:p>
    <w:p w:rsidR="00181BD8" w:rsidRPr="00EE6B8E" w:rsidRDefault="00181BD8" w:rsidP="007838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sz w:val="24"/>
          <w:szCs w:val="24"/>
        </w:rPr>
      </w:pPr>
    </w:p>
    <w:p w:rsidR="00181BD8" w:rsidRPr="00EE6B8E" w:rsidRDefault="00181BD8" w:rsidP="00783836">
      <w:pPr>
        <w:tabs>
          <w:tab w:val="center" w:pos="4680"/>
          <w:tab w:val="left" w:pos="5040"/>
          <w:tab w:val="left" w:pos="5760"/>
          <w:tab w:val="left" w:pos="6480"/>
          <w:tab w:val="left" w:pos="7200"/>
          <w:tab w:val="left" w:pos="7920"/>
          <w:tab w:val="left" w:pos="8640"/>
        </w:tabs>
        <w:spacing w:after="0"/>
        <w:rPr>
          <w:rFonts w:ascii="Times New Roman" w:hAnsi="Times New Roman"/>
          <w:sz w:val="24"/>
          <w:szCs w:val="24"/>
        </w:rPr>
      </w:pPr>
      <w:r w:rsidRPr="00EE6B8E">
        <w:rPr>
          <w:rFonts w:ascii="Times New Roman" w:hAnsi="Times New Roman"/>
          <w:sz w:val="24"/>
          <w:szCs w:val="24"/>
        </w:rPr>
        <w:tab/>
        <w:t>Office of Air Quality Planning and Standards</w:t>
      </w:r>
    </w:p>
    <w:p w:rsidR="00181BD8" w:rsidRPr="00EE6B8E" w:rsidRDefault="00181BD8" w:rsidP="007838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sz w:val="24"/>
          <w:szCs w:val="24"/>
        </w:rPr>
      </w:pPr>
    </w:p>
    <w:p w:rsidR="00181BD8" w:rsidRPr="00EE6B8E" w:rsidRDefault="00181BD8" w:rsidP="007838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sz w:val="24"/>
          <w:szCs w:val="24"/>
        </w:rPr>
      </w:pPr>
    </w:p>
    <w:p w:rsidR="00181BD8" w:rsidRPr="00EE6B8E" w:rsidRDefault="00181BD8" w:rsidP="007838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sz w:val="24"/>
          <w:szCs w:val="24"/>
        </w:rPr>
      </w:pPr>
    </w:p>
    <w:p w:rsidR="00181BD8" w:rsidRPr="00EE6B8E" w:rsidRDefault="00181BD8" w:rsidP="007838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sz w:val="24"/>
          <w:szCs w:val="24"/>
        </w:rPr>
      </w:pPr>
    </w:p>
    <w:p w:rsidR="00181BD8" w:rsidRPr="00EE6B8E" w:rsidRDefault="00181BD8" w:rsidP="007838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sz w:val="24"/>
          <w:szCs w:val="24"/>
        </w:rPr>
      </w:pPr>
    </w:p>
    <w:p w:rsidR="00181BD8" w:rsidRPr="00EE6B8E" w:rsidRDefault="00181BD8" w:rsidP="007838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sz w:val="24"/>
          <w:szCs w:val="24"/>
        </w:rPr>
      </w:pPr>
    </w:p>
    <w:p w:rsidR="00181BD8" w:rsidRPr="00EE6B8E" w:rsidRDefault="00181BD8" w:rsidP="00783836">
      <w:pPr>
        <w:tabs>
          <w:tab w:val="center" w:pos="4680"/>
          <w:tab w:val="left" w:pos="5040"/>
          <w:tab w:val="left" w:pos="5760"/>
          <w:tab w:val="left" w:pos="6480"/>
          <w:tab w:val="left" w:pos="7200"/>
          <w:tab w:val="left" w:pos="7920"/>
          <w:tab w:val="left" w:pos="8640"/>
        </w:tabs>
        <w:spacing w:after="0"/>
        <w:rPr>
          <w:rFonts w:ascii="Times New Roman" w:hAnsi="Times New Roman"/>
          <w:sz w:val="24"/>
          <w:szCs w:val="24"/>
        </w:rPr>
      </w:pPr>
      <w:r w:rsidRPr="00EE6B8E">
        <w:rPr>
          <w:rFonts w:ascii="Times New Roman" w:hAnsi="Times New Roman"/>
          <w:sz w:val="24"/>
          <w:szCs w:val="24"/>
        </w:rPr>
        <w:tab/>
        <w:t>January 2011</w:t>
      </w:r>
    </w:p>
    <w:p w:rsidR="00181BD8" w:rsidRPr="00EE6B8E" w:rsidRDefault="00181BD8" w:rsidP="00783836">
      <w:pPr>
        <w:tabs>
          <w:tab w:val="center" w:pos="4680"/>
          <w:tab w:val="left" w:pos="5040"/>
          <w:tab w:val="left" w:pos="5760"/>
          <w:tab w:val="left" w:pos="6480"/>
          <w:tab w:val="left" w:pos="7200"/>
          <w:tab w:val="left" w:pos="7920"/>
          <w:tab w:val="left" w:pos="8640"/>
        </w:tabs>
        <w:spacing w:after="0"/>
        <w:rPr>
          <w:rFonts w:ascii="Times New Roman" w:hAnsi="Times New Roman"/>
          <w:b/>
          <w:bCs/>
          <w:sz w:val="24"/>
          <w:szCs w:val="24"/>
        </w:rPr>
      </w:pPr>
    </w:p>
    <w:p w:rsidR="00181BD8" w:rsidRPr="006378CE" w:rsidRDefault="00181BD8" w:rsidP="00783836">
      <w:pPr>
        <w:tabs>
          <w:tab w:val="center" w:pos="4680"/>
          <w:tab w:val="left" w:pos="5040"/>
          <w:tab w:val="left" w:pos="5760"/>
          <w:tab w:val="left" w:pos="6480"/>
          <w:tab w:val="left" w:pos="7200"/>
          <w:tab w:val="left" w:pos="7920"/>
          <w:tab w:val="left" w:pos="8640"/>
        </w:tabs>
        <w:spacing w:after="0"/>
        <w:rPr>
          <w:b/>
          <w:bCs/>
        </w:rPr>
        <w:sectPr w:rsidR="00181BD8" w:rsidRPr="006378CE" w:rsidSect="00181BD8">
          <w:footerReference w:type="default" r:id="rId9"/>
          <w:pgSz w:w="12240" w:h="15840"/>
          <w:pgMar w:top="1440" w:right="1440" w:bottom="1440" w:left="1440" w:header="720" w:footer="720" w:gutter="0"/>
          <w:cols w:space="720"/>
          <w:noEndnote/>
        </w:sectPr>
      </w:pPr>
    </w:p>
    <w:p w:rsidR="00181BD8" w:rsidRPr="006378CE" w:rsidRDefault="00181BD8" w:rsidP="00181BD8">
      <w:pPr>
        <w:jc w:val="center"/>
        <w:rPr>
          <w:b/>
          <w:bCs/>
        </w:rPr>
      </w:pPr>
      <w:r w:rsidRPr="006378CE">
        <w:rPr>
          <w:b/>
          <w:bCs/>
        </w:rPr>
        <w:lastRenderedPageBreak/>
        <w:t>PART A OF THE SUPPORTING STATEMENT</w:t>
      </w:r>
    </w:p>
    <w:p w:rsidR="00181BD8" w:rsidRPr="006378CE" w:rsidRDefault="00181BD8" w:rsidP="00181BD8"/>
    <w:p w:rsidR="00181BD8" w:rsidRPr="006378CE" w:rsidRDefault="00181BD8" w:rsidP="00181BD8">
      <w:pPr>
        <w:pStyle w:val="Heading1"/>
      </w:pPr>
      <w:r w:rsidRPr="006378CE">
        <w:t xml:space="preserve">Identification of the Information Collection </w:t>
      </w:r>
    </w:p>
    <w:p w:rsidR="00181BD8" w:rsidRPr="006378CE" w:rsidRDefault="00181BD8" w:rsidP="00181BD8">
      <w:pPr>
        <w:pStyle w:val="Heading2"/>
      </w:pPr>
      <w:r w:rsidRPr="006378CE">
        <w:t>(a)</w:t>
      </w:r>
      <w:r w:rsidRPr="006378CE">
        <w:tab/>
        <w:t>Title of the Information Collection.</w:t>
      </w:r>
    </w:p>
    <w:p w:rsidR="00181BD8" w:rsidRPr="006378CE" w:rsidRDefault="00181BD8" w:rsidP="00181BD8">
      <w:pPr>
        <w:pStyle w:val="bodytextindent"/>
      </w:pPr>
      <w:r w:rsidRPr="006378CE">
        <w:t>Review of New Sources and Modifications in Indian Country rule. The tracking number is EPA ICR number</w:t>
      </w:r>
      <w:r w:rsidRPr="006378CE">
        <w:rPr>
          <w:b/>
          <w:bCs/>
        </w:rPr>
        <w:t xml:space="preserve"> </w:t>
      </w:r>
      <w:r w:rsidRPr="006378CE">
        <w:t>1230.27</w:t>
      </w:r>
      <w:r w:rsidRPr="006378CE">
        <w:rPr>
          <w:b/>
          <w:bCs/>
        </w:rPr>
        <w:t xml:space="preserve"> </w:t>
      </w:r>
      <w:r w:rsidRPr="006378CE">
        <w:t>(Final rule).</w:t>
      </w:r>
    </w:p>
    <w:p w:rsidR="00181BD8" w:rsidRPr="006378CE" w:rsidRDefault="00181BD8" w:rsidP="00181BD8">
      <w:pPr>
        <w:pStyle w:val="Heading2"/>
      </w:pPr>
      <w:r w:rsidRPr="006378CE">
        <w:t>(b)</w:t>
      </w:r>
      <w:r w:rsidRPr="006378CE">
        <w:tab/>
        <w:t>Short Characterization/Abstract.</w:t>
      </w:r>
    </w:p>
    <w:p w:rsidR="00181BD8" w:rsidRPr="006378CE" w:rsidRDefault="00181BD8" w:rsidP="00181BD8">
      <w:pPr>
        <w:pStyle w:val="bodytextindent"/>
      </w:pPr>
      <w:r w:rsidRPr="006378CE">
        <w:t>The final action will establish nationally applicable regulations to implement a permitting program in Indian country, which will regulate the construction and modification of stationary sources of air pollution and allow certain new and existing stationary sources to voluntarily accept federally enforceable emission limits in order to avoid major source regulations.  With this action, the U.S. Environmental Protection Agency (EPA) is finalizing regulations to regulate new and modified minor stationary sources and minor modifications at existing major sources in Indian country and also to regulate new major sources and major modifications in portions of Indian country that are not in attainment of the National Ambient Air Quality Standards (NAAQS), i.e., nonattainment areas.  These rules will be implemented by EPA, or a delegate tribal agency assisting EPA with administration of the rules, until replaced by an EPA-approved implementation plan for an area of Indian country.</w:t>
      </w:r>
    </w:p>
    <w:p w:rsidR="00181BD8" w:rsidRPr="006378CE" w:rsidRDefault="00181BD8" w:rsidP="00181BD8">
      <w:pPr>
        <w:pStyle w:val="bodytextindent"/>
      </w:pPr>
      <w:r w:rsidRPr="006378CE">
        <w:t>Potential respondents are owners or operators of all new and modified minor stationary sources and major sources with minor modifications in Indian country, and new major stationary sources and major modifications at such sources located in nonattainment areas in Indian country. Although existing minor stationary sources will not be regulated under this rule, existing true minor sources will be required to register, and most existing synthetic minor sources will need a new permit.</w:t>
      </w:r>
    </w:p>
    <w:p w:rsidR="00181BD8" w:rsidRPr="006378CE" w:rsidRDefault="00181BD8" w:rsidP="00181BD8">
      <w:pPr>
        <w:pStyle w:val="bodytextindent"/>
      </w:pPr>
      <w:r w:rsidRPr="006378CE">
        <w:t xml:space="preserve">The minor-source regulations set forth the procedures and terms under which the Administrator will issue new source review (NSR) construction permits for stationary sources of air pollution in Indian country, pursuant to section 110 (a)(2)(C) of the Clean Air Act as amended in 1990 (CAA).  These regulations will apply to all new and modified minor stationary sources and minor modifications at major sources in Indian country.  All respondents to the federal minor NSR rule will be required to obtain an NSR construction permit. Respondents will be required to use any control technology determined to be appropriate by the reviewing authority on a case-by-case basis to meet the air quality needs for that area.  </w:t>
      </w:r>
    </w:p>
    <w:p w:rsidR="00181BD8" w:rsidRPr="006378CE" w:rsidRDefault="00181BD8" w:rsidP="00181BD8">
      <w:pPr>
        <w:pStyle w:val="bodytextindent"/>
      </w:pPr>
      <w:r w:rsidRPr="006378CE">
        <w:t xml:space="preserve">Respondents will maintain records of specific information to ensure that the rule requirements are being achieved and maintained.  These requirements are listed in Attachment 1. </w:t>
      </w:r>
    </w:p>
    <w:p w:rsidR="00181BD8" w:rsidRPr="006378CE" w:rsidRDefault="00181BD8" w:rsidP="00181BD8">
      <w:pPr>
        <w:pStyle w:val="Heading1"/>
      </w:pPr>
      <w:r w:rsidRPr="006378CE">
        <w:lastRenderedPageBreak/>
        <w:t>Need For and Use of the Collection</w:t>
      </w:r>
    </w:p>
    <w:p w:rsidR="00181BD8" w:rsidRPr="006378CE" w:rsidRDefault="00181BD8" w:rsidP="00181BD8">
      <w:pPr>
        <w:pStyle w:val="Heading2"/>
      </w:pPr>
      <w:r w:rsidRPr="006378CE">
        <w:t>(a)</w:t>
      </w:r>
      <w:r w:rsidRPr="006378CE">
        <w:tab/>
        <w:t>Need/Authority for the Collection.</w:t>
      </w:r>
    </w:p>
    <w:p w:rsidR="00181BD8" w:rsidRPr="006378CE" w:rsidRDefault="00181BD8" w:rsidP="00181BD8">
      <w:pPr>
        <w:pStyle w:val="bodytextindent"/>
      </w:pPr>
      <w:r w:rsidRPr="006378CE">
        <w:t xml:space="preserve">EPA is authorized to protect air quality by directly implementing provisions of the CAA throughout Indian country.  In the preamble to the CAA Tribal Authority Rule, EPA stated the intention to draft nationally applicable regulations to implement a permitting program in Indian country that will regulate construction and modification of stationary sources of air pollution (63 FR 7254, February 12, 1998).  </w:t>
      </w:r>
    </w:p>
    <w:p w:rsidR="00181BD8" w:rsidRPr="006378CE" w:rsidRDefault="00181BD8" w:rsidP="00181BD8">
      <w:pPr>
        <w:pStyle w:val="bodytextindent"/>
      </w:pPr>
      <w:r w:rsidRPr="006378CE">
        <w:t>Certain records and reports are necessary for EPA or</w:t>
      </w:r>
      <w:r w:rsidRPr="006378CE">
        <w:rPr>
          <w:b/>
        </w:rPr>
        <w:t xml:space="preserve"> </w:t>
      </w:r>
      <w:r w:rsidRPr="006378CE">
        <w:t xml:space="preserve">the tribal agency (with delegation of the program or EPA-approved Tribal Implementation Plan), for example, to  (1) identify any stationary sources not subject to the NSR standards, identify new or modified major and minor sources in Indian country subject to the rules, and confirm the compliance status of major and minor sources in Indian country subject to the rules; and (2) ensure that the major and minor source-control requirements are being achieved. </w:t>
      </w:r>
    </w:p>
    <w:p w:rsidR="00181BD8" w:rsidRPr="006378CE" w:rsidRDefault="00181BD8" w:rsidP="00181BD8">
      <w:pPr>
        <w:pStyle w:val="Heading2"/>
      </w:pPr>
      <w:r w:rsidRPr="006378CE">
        <w:t>(b)</w:t>
      </w:r>
      <w:r w:rsidRPr="006378CE">
        <w:tab/>
        <w:t>Practical Utility/Users of the Data.</w:t>
      </w:r>
    </w:p>
    <w:p w:rsidR="00181BD8" w:rsidRPr="006378CE" w:rsidRDefault="00181BD8" w:rsidP="00181BD8">
      <w:pPr>
        <w:pStyle w:val="bodytextindent"/>
      </w:pPr>
      <w:r w:rsidRPr="006378CE">
        <w:t xml:space="preserve">The information will be used by EPA or tribal enforcement personnel </w:t>
      </w:r>
      <w:proofErr w:type="gramStart"/>
      <w:r w:rsidRPr="006378CE">
        <w:t>to  (</w:t>
      </w:r>
      <w:proofErr w:type="gramEnd"/>
      <w:r w:rsidRPr="006378CE">
        <w:t>1) identify major and minor sources, new or modified, subject to the rules; (2) ensure that any control technology (established on a case-by-case basis)</w:t>
      </w:r>
      <w:r w:rsidRPr="006378CE">
        <w:rPr>
          <w:b/>
          <w:color w:val="FF0000"/>
        </w:rPr>
        <w:t xml:space="preserve"> </w:t>
      </w:r>
      <w:r w:rsidRPr="006378CE">
        <w:t xml:space="preserve">is being properly applied; and (3) ensure that the emission-control devices are being properly operated and maintained on a continuous basis.  </w:t>
      </w:r>
    </w:p>
    <w:p w:rsidR="00181BD8" w:rsidRPr="006378CE" w:rsidRDefault="00181BD8" w:rsidP="00181BD8">
      <w:pPr>
        <w:pStyle w:val="Heading1"/>
      </w:pPr>
      <w:r w:rsidRPr="006378CE">
        <w:t>Nonduplication, Consultations, and Other Collection Criteria</w:t>
      </w:r>
    </w:p>
    <w:p w:rsidR="00181BD8" w:rsidRPr="006378CE" w:rsidRDefault="00181BD8" w:rsidP="00181BD8">
      <w:pPr>
        <w:pStyle w:val="Heading2"/>
      </w:pPr>
      <w:r w:rsidRPr="006378CE">
        <w:t>(a)</w:t>
      </w:r>
      <w:r w:rsidRPr="006378CE">
        <w:tab/>
        <w:t>Nonduplication.</w:t>
      </w:r>
    </w:p>
    <w:p w:rsidR="00181BD8" w:rsidRPr="006378CE" w:rsidRDefault="00181BD8" w:rsidP="00181BD8">
      <w:pPr>
        <w:pStyle w:val="bodytextindent"/>
      </w:pPr>
      <w:r w:rsidRPr="006378CE">
        <w:t>A search of EPA's existing regulations and standards and on-going ICRs revealed no duplication of information-gathering efforts.  However, should certain reports required by tribal, state, or local agencies duplicate information required by the</w:t>
      </w:r>
      <w:r w:rsidRPr="006378CE">
        <w:rPr>
          <w:b/>
          <w:bCs/>
          <w:i/>
          <w:iCs/>
        </w:rPr>
        <w:t xml:space="preserve"> Review of New Sources and Modifications in Indian Country </w:t>
      </w:r>
      <w:r w:rsidRPr="006378CE">
        <w:t>rule</w:t>
      </w:r>
      <w:r w:rsidR="00144A86">
        <w:t xml:space="preserve"> ICR number 1230.27</w:t>
      </w:r>
      <w:r w:rsidRPr="006378CE">
        <w:t>, a copy of the report submitted to the tribal, state, or local agency can be provided to the Administrator in lieu of the report required by the rule.</w:t>
      </w:r>
    </w:p>
    <w:p w:rsidR="00181BD8" w:rsidRPr="006378CE" w:rsidRDefault="00181BD8" w:rsidP="00181BD8">
      <w:pPr>
        <w:pStyle w:val="Heading2"/>
      </w:pPr>
      <w:r w:rsidRPr="006378CE">
        <w:t>(b)</w:t>
      </w:r>
      <w:r w:rsidRPr="006378CE">
        <w:tab/>
        <w:t>Public Notice Required Prior to ICR Submission to the Office of Management and Budget (OMB).</w:t>
      </w:r>
    </w:p>
    <w:p w:rsidR="00181BD8" w:rsidRPr="006378CE" w:rsidRDefault="00181BD8" w:rsidP="00181BD8">
      <w:pPr>
        <w:pStyle w:val="bodytextindent"/>
      </w:pPr>
      <w:r w:rsidRPr="006378CE">
        <w:t>The preamble to the final rule will give public notice of this ICR.</w:t>
      </w:r>
    </w:p>
    <w:p w:rsidR="00181BD8" w:rsidRPr="006378CE" w:rsidRDefault="00181BD8" w:rsidP="00181BD8">
      <w:pPr>
        <w:pStyle w:val="Heading2"/>
      </w:pPr>
      <w:r w:rsidRPr="006378CE">
        <w:t>(c)</w:t>
      </w:r>
      <w:r w:rsidRPr="006378CE">
        <w:tab/>
        <w:t>Consultations.</w:t>
      </w:r>
    </w:p>
    <w:p w:rsidR="00181BD8" w:rsidRPr="006378CE" w:rsidRDefault="00181BD8" w:rsidP="00181BD8">
      <w:pPr>
        <w:pStyle w:val="bodytextindent"/>
      </w:pPr>
      <w:r w:rsidRPr="006378CE">
        <w:t xml:space="preserve">In undertaking this rulemaking effort, EPA wanted to ensure that the tribes were included in the rulemaking process from the beginning of the rule development effort.  To that end, on June 24, 2002, EPA sent letters to tribal leaders seeking their input on how we could best consult with the tribes on the rulemaking effort.  We received responses from 75 tribes.  Of these 75 tribes, 69 designated an environmental staff member to work with us on developing the rules. Aside from the designated staff, many tribal leaders asked that we keep them informed of our progress through e-mail, meetings with the EPA Regional Offices, newsletters, and Web sites.  However, 53 percent of the tribal leaders also requested direct phone calls or conference calls to discuss the subject.  Only 16 percent of </w:t>
      </w:r>
      <w:r w:rsidRPr="006378CE">
        <w:lastRenderedPageBreak/>
        <w:t>the respondents requested face-to-face consultation.  Of these, only six tribes requested that senior EPA staff meet with tribal leaders.</w:t>
      </w:r>
    </w:p>
    <w:p w:rsidR="00181BD8" w:rsidRPr="006378CE" w:rsidRDefault="00181BD8" w:rsidP="00181BD8">
      <w:pPr>
        <w:pStyle w:val="bodytextindent"/>
      </w:pPr>
      <w:r w:rsidRPr="006378CE">
        <w:t xml:space="preserve">As a result of this feedback, we developed a consultation plan that included three meetings held at the reservations of the Menominee Tribe in </w:t>
      </w:r>
      <w:smartTag w:uri="urn:schemas-microsoft-com:office:smarttags" w:element="State">
        <w:r w:rsidRPr="006378CE">
          <w:t>Wisconsin</w:t>
        </w:r>
      </w:smartTag>
      <w:r w:rsidRPr="006378CE">
        <w:t xml:space="preserve">, the Mohegan Tribe in </w:t>
      </w:r>
      <w:smartTag w:uri="urn:schemas-microsoft-com:office:smarttags" w:element="State">
        <w:r w:rsidRPr="006378CE">
          <w:t>Connecticut</w:t>
        </w:r>
      </w:smartTag>
      <w:r w:rsidRPr="006378CE">
        <w:t xml:space="preserve">, and the Chehalis Tribe in </w:t>
      </w:r>
      <w:smartTag w:uri="urn:schemas-microsoft-com:office:smarttags" w:element="State">
        <w:smartTag w:uri="urn:schemas-microsoft-com:office:smarttags" w:element="place">
          <w:r w:rsidRPr="006378CE">
            <w:t>Washington</w:t>
          </w:r>
        </w:smartTag>
      </w:smartTag>
      <w:r w:rsidRPr="006378CE">
        <w:t xml:space="preserve">.  A fourth meeting was held in conjunction with the </w:t>
      </w:r>
      <w:smartTag w:uri="urn:schemas-microsoft-com:office:smarttags" w:element="PlaceType">
        <w:r w:rsidRPr="006378CE">
          <w:t>Institute</w:t>
        </w:r>
      </w:smartTag>
      <w:r w:rsidRPr="006378CE">
        <w:t xml:space="preserve"> of </w:t>
      </w:r>
      <w:smartTag w:uri="urn:schemas-microsoft-com:office:smarttags" w:element="PlaceName">
        <w:r w:rsidRPr="006378CE">
          <w:t>Tribal Environmental Professionals</w:t>
        </w:r>
      </w:smartTag>
      <w:r w:rsidRPr="006378CE">
        <w:t>’ (ITEP) 10</w:t>
      </w:r>
      <w:r w:rsidRPr="006378CE">
        <w:rPr>
          <w:vertAlign w:val="superscript"/>
        </w:rPr>
        <w:t>th</w:t>
      </w:r>
      <w:r w:rsidRPr="006378CE">
        <w:t xml:space="preserve"> anniversary meeting in </w:t>
      </w:r>
      <w:smartTag w:uri="urn:schemas-microsoft-com:office:smarttags" w:element="place">
        <w:smartTag w:uri="urn:schemas-microsoft-com:office:smarttags" w:element="City">
          <w:r w:rsidRPr="006378CE">
            <w:t>Flagstaff</w:t>
          </w:r>
        </w:smartTag>
        <w:r w:rsidRPr="006378CE">
          <w:t xml:space="preserve">, </w:t>
        </w:r>
        <w:smartTag w:uri="urn:schemas-microsoft-com:office:smarttags" w:element="State">
          <w:r w:rsidRPr="006378CE">
            <w:t>Arizona</w:t>
          </w:r>
        </w:smartTag>
      </w:smartTag>
      <w:r w:rsidRPr="006378CE">
        <w:t>.  In addition to conducting these meetings, we also visited tribal environmental staff in Indian country.  Over 30 tribes attended these meetings.  As part of our outreach efforts to the tribes, we participated in numerous national and regional forums, including the National Tribal Forums sponsored by the ITEP, two National Tribal Air Association meetings, and meetings with tribal consortia, such as the National Tribal Environmental Council, United Southern and Eastern Tribes, Inter-Tribal Environmental Council, Inter Tribal Council of Arizona, and others.</w:t>
      </w:r>
    </w:p>
    <w:p w:rsidR="00181BD8" w:rsidRPr="006378CE" w:rsidRDefault="00181BD8" w:rsidP="00181BD8">
      <w:pPr>
        <w:pStyle w:val="bodytextindent"/>
        <w:rPr>
          <w:szCs w:val="22"/>
        </w:rPr>
      </w:pPr>
      <w:r w:rsidRPr="006378CE">
        <w:t>Although much of our effort focused on outreach to the tribes, we also interacted with state and local air pollution control agencies during development of this rule.  We had two meetings with the State and Territorial Air Pollution Program Administrators and the Association of Local Air Pollution Control Officers (STAPPA/ALAPCO) to present the draft rules.</w:t>
      </w:r>
      <w:r w:rsidRPr="006378CE">
        <w:rPr>
          <w:rStyle w:val="FootnoteReference"/>
        </w:rPr>
        <w:footnoteReference w:id="1"/>
      </w:r>
      <w:r w:rsidRPr="006378CE">
        <w:t xml:space="preserve">  </w:t>
      </w:r>
      <w:r w:rsidRPr="006378CE">
        <w:rPr>
          <w:szCs w:val="22"/>
        </w:rPr>
        <w:t>After receiving all stakeholders’ feedback, we incorporated it to our rulemaking process to the extent possible and proposed the “</w:t>
      </w:r>
      <w:r w:rsidRPr="006378CE">
        <w:rPr>
          <w:bCs/>
          <w:szCs w:val="22"/>
        </w:rPr>
        <w:t xml:space="preserve">Review of New Sources and Modifications in Indian Country” rules on August 21, 2006 (71 FR 48696). However, </w:t>
      </w:r>
      <w:r w:rsidRPr="006378CE">
        <w:rPr>
          <w:szCs w:val="22"/>
        </w:rPr>
        <w:t xml:space="preserve">tribal government representatives expressed concerns that the long gap between consultation and action by EPA undermined the effectiveness of these interactions.  </w:t>
      </w:r>
    </w:p>
    <w:p w:rsidR="00181BD8" w:rsidRPr="006378CE" w:rsidRDefault="00181BD8" w:rsidP="00181BD8">
      <w:pPr>
        <w:pStyle w:val="bodytextindent"/>
      </w:pPr>
      <w:r w:rsidRPr="006378CE">
        <w:t xml:space="preserve">Thus, after the rules proposal, we started an extensive outreach period in the years 2006 and 2007 to inform and seek comments from the public, especially tribes.  We sent more than 500 letters to tribal leaders to inform them about the proposal.  We did not receive any formal responses to these letters and did not receive any request for formal consultation from the tribes, but they contacted us either through e-mail or phone calls and asked us to keep them informed of our progress through e-mail, meetings, trainings, newsletters, and/or Web sites. To enhance understanding of the proposal and what it would mean for reservations, we supplemented the 2006 outreach efforts by holding four trainings using Web conferencing, not only for tribes but also for EPA regional offices, air program managers, and Tribal organizations.  We also held trainings in 2006 and, at the request of the tribes, for interested Tribal and other environmental professionals at the Pechanga Band of Luiseño Indians in California and Salt River Pima-Maricopa Indian Community in Arizona. In addition, we held trainings for all interested parties at Region 5’s Tribal Air Meeting in Illinois (2006) and EPA's Region 10 office in Washington (2007).  </w:t>
      </w:r>
    </w:p>
    <w:p w:rsidR="00181BD8" w:rsidRPr="006378CE" w:rsidRDefault="00181BD8" w:rsidP="00181BD8">
      <w:pPr>
        <w:pStyle w:val="bodytextindent"/>
      </w:pPr>
      <w:r w:rsidRPr="006378CE">
        <w:t xml:space="preserve">We participated in numerous national and regional forums, including the Institute of Tribal Environmental Professionals, National Tribal Air Association, and meetings with tribal consortia, such as the United Southern and Eastern Tribes.  We also interacted with </w:t>
      </w:r>
      <w:r w:rsidRPr="006378CE">
        <w:lastRenderedPageBreak/>
        <w:t>state and local air pollution agencies during this outreach period and had meetings with the National Association of Clean Air Agencies.</w:t>
      </w:r>
    </w:p>
    <w:p w:rsidR="00181BD8" w:rsidRPr="006378CE" w:rsidRDefault="00181BD8" w:rsidP="00181BD8">
      <w:pPr>
        <w:pStyle w:val="bodytextindent"/>
      </w:pPr>
      <w:r w:rsidRPr="006378CE">
        <w:t xml:space="preserve">Furthermore, we extended and reopened the comment period for the proposed rules twice (from November 20, 2006, to January 19, 2007, and from January 19, 2007, to March 20, 2007) at the request of the tribes.  During this time, we also recorded and presented a Web cast video for all interested stakeholders to train more environmental professionals about the NSR program and the rules themselves.  </w:t>
      </w:r>
    </w:p>
    <w:p w:rsidR="00181BD8" w:rsidRPr="006378CE" w:rsidRDefault="00181BD8" w:rsidP="00181BD8">
      <w:pPr>
        <w:pStyle w:val="bodytextindent"/>
        <w:rPr>
          <w:szCs w:val="22"/>
        </w:rPr>
      </w:pPr>
      <w:r w:rsidRPr="006378CE">
        <w:t xml:space="preserve">Now that these rules have been finalized, we intend to conduct similar outreach efforts with all stakeholders, including conducting extensive training about what the rules are and how they can be implemented.  </w:t>
      </w:r>
    </w:p>
    <w:p w:rsidR="00181BD8" w:rsidRPr="006378CE" w:rsidRDefault="00181BD8" w:rsidP="00181BD8">
      <w:pPr>
        <w:pStyle w:val="Heading2"/>
      </w:pPr>
      <w:r w:rsidRPr="006378CE">
        <w:t>(d)</w:t>
      </w:r>
      <w:r w:rsidRPr="006378CE">
        <w:tab/>
        <w:t>Effects of Less Frequent Collection.</w:t>
      </w:r>
    </w:p>
    <w:p w:rsidR="00181BD8" w:rsidRPr="006378CE" w:rsidRDefault="00181BD8" w:rsidP="00181BD8">
      <w:pPr>
        <w:pStyle w:val="bodytextindent"/>
      </w:pPr>
      <w:r w:rsidRPr="006378CE">
        <w:t>If results were collected less frequently, there would be little assurance that each source was in continuous compliance with the NSR requirements.  Also, EPA’s authority to take administrative action would be reduced.</w:t>
      </w:r>
    </w:p>
    <w:p w:rsidR="00181BD8" w:rsidRPr="006378CE" w:rsidRDefault="00181BD8" w:rsidP="00181BD8">
      <w:pPr>
        <w:pStyle w:val="Heading2"/>
      </w:pPr>
      <w:r w:rsidRPr="006378CE">
        <w:t>(e)</w:t>
      </w:r>
      <w:r w:rsidRPr="006378CE">
        <w:tab/>
        <w:t>General Guidelines.</w:t>
      </w:r>
    </w:p>
    <w:p w:rsidR="00181BD8" w:rsidRPr="006378CE" w:rsidRDefault="00181BD8" w:rsidP="00181BD8">
      <w:pPr>
        <w:pStyle w:val="bodytextindent"/>
      </w:pPr>
      <w:r w:rsidRPr="006378CE">
        <w:t>None of the recordkeeping or reporting requirements contained in the</w:t>
      </w:r>
      <w:r w:rsidRPr="006378CE">
        <w:rPr>
          <w:b/>
          <w:bCs/>
          <w:i/>
          <w:iCs/>
        </w:rPr>
        <w:t xml:space="preserve"> Review of New Sources and Modifications in Indian Country </w:t>
      </w:r>
      <w:r w:rsidRPr="006378CE">
        <w:t>rule, 40 CFR Parts 49 and 51, or otherwise pertinent to this request, violate any of the regulations established by OMB in 5 CFR 1320.6.</w:t>
      </w:r>
    </w:p>
    <w:p w:rsidR="00181BD8" w:rsidRPr="006378CE" w:rsidRDefault="00181BD8" w:rsidP="00181BD8">
      <w:pPr>
        <w:pStyle w:val="Heading2"/>
      </w:pPr>
      <w:r w:rsidRPr="006378CE">
        <w:t>(f)</w:t>
      </w:r>
      <w:r w:rsidRPr="006378CE">
        <w:tab/>
        <w:t>Confidentiality.</w:t>
      </w:r>
    </w:p>
    <w:p w:rsidR="00181BD8" w:rsidRPr="006378CE" w:rsidRDefault="00181BD8" w:rsidP="00181BD8">
      <w:pPr>
        <w:pStyle w:val="bodytextindent"/>
        <w:rPr>
          <w:i/>
          <w:iCs/>
        </w:rPr>
      </w:pPr>
      <w:r w:rsidRPr="006378CE">
        <w:t>Confidential business information will be handled using Agency guidelines on confidentiality, set forth in Title 40 Chapter 1, Part 2 Subpart B - Confidentiality of Business Information (see 40 CFR Part 2; 41 FR 36902, September 1, 1976; amended by 43 FR 40000, September 8, 1978; 43 FR 42251, September 20, 1978; 44 FR 17674, March 23, 1979).</w:t>
      </w:r>
    </w:p>
    <w:p w:rsidR="00181BD8" w:rsidRPr="006378CE" w:rsidRDefault="00181BD8" w:rsidP="00181BD8">
      <w:pPr>
        <w:pStyle w:val="Heading2"/>
      </w:pPr>
      <w:r w:rsidRPr="006378CE">
        <w:t>(g)</w:t>
      </w:r>
      <w:r w:rsidRPr="006378CE">
        <w:tab/>
        <w:t>Sensitive Questions.</w:t>
      </w:r>
    </w:p>
    <w:p w:rsidR="00181BD8" w:rsidRPr="006378CE" w:rsidRDefault="00181BD8" w:rsidP="00181BD8">
      <w:pPr>
        <w:pStyle w:val="bodytextindent"/>
      </w:pPr>
      <w:r w:rsidRPr="006378CE">
        <w:t>Information to be reported consists of emissions data and other information that is not of a sensitive nature.  No sensitive personal or proprietary data are being collected.</w:t>
      </w:r>
    </w:p>
    <w:p w:rsidR="00181BD8" w:rsidRPr="006378CE" w:rsidRDefault="00181BD8" w:rsidP="00181BD8">
      <w:pPr>
        <w:pStyle w:val="Heading1"/>
      </w:pPr>
      <w:r w:rsidRPr="006378CE">
        <w:t>The Respondents and the Information Requested</w:t>
      </w:r>
    </w:p>
    <w:p w:rsidR="00181BD8" w:rsidRPr="006378CE" w:rsidRDefault="00181BD8" w:rsidP="00181BD8">
      <w:pPr>
        <w:pStyle w:val="Heading2"/>
      </w:pPr>
      <w:r w:rsidRPr="006378CE">
        <w:t>(a)</w:t>
      </w:r>
      <w:r w:rsidRPr="006378CE">
        <w:tab/>
        <w:t>Respondents’ NAICS Codes.</w:t>
      </w:r>
    </w:p>
    <w:p w:rsidR="00181BD8" w:rsidRPr="006378CE" w:rsidRDefault="00181BD8" w:rsidP="00181BD8">
      <w:pPr>
        <w:pStyle w:val="bodytextindent"/>
      </w:pPr>
      <w:r w:rsidRPr="006378CE">
        <w:t xml:space="preserve">Potential respondents are (1) owners or operators of all new minor stationary sources and all existing sources that propose minor modifications in Indian country, and (2) those new major stationary sources and major sources that propose modifications located in portions of Indian country that are in nonattainment areas.  It is estimated that 3,803 new true minor sources of varying types will be subject to the rule requirements during the first 3 years following promulgation of the rule. The North American Industry Classification System (NAICS) codes for these various minor source types are included in the economic impact analysis cost tables.  Fifty-five new major sources are estimated to be built in Indian country during the first 3 years following promulgation of the rule. Based on our knowledge of major sources in Indian country, EPA expects that 5 percent of new major </w:t>
      </w:r>
      <w:r w:rsidRPr="006378CE">
        <w:lastRenderedPageBreak/>
        <w:t>sources (three sources) will locate in a nonattainment area in Indian country during this period.</w:t>
      </w:r>
    </w:p>
    <w:p w:rsidR="00181BD8" w:rsidRPr="006378CE" w:rsidRDefault="00181BD8" w:rsidP="00181BD8">
      <w:pPr>
        <w:pStyle w:val="bodytextindent"/>
      </w:pPr>
      <w:r w:rsidRPr="006378CE">
        <w:t>Entities potentially affected by this proposed action include sources in all industry groups.  The majority of sources potentially affected (i.e., those expected to be affected in the first 3 years following promulgation) are in the following groups.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4" w:type="dxa"/>
          <w:right w:w="24" w:type="dxa"/>
        </w:tblCellMar>
        <w:tblLook w:val="0000"/>
      </w:tblPr>
      <w:tblGrid>
        <w:gridCol w:w="1607"/>
        <w:gridCol w:w="7801"/>
      </w:tblGrid>
      <w:tr w:rsidR="00181BD8" w:rsidRPr="006378CE" w:rsidTr="00783836">
        <w:trPr>
          <w:trHeight w:val="20"/>
          <w:tblHeader/>
        </w:trPr>
        <w:tc>
          <w:tcPr>
            <w:tcW w:w="854" w:type="pct"/>
            <w:shd w:val="pct5" w:color="000000" w:fill="FFFFFF"/>
            <w:vAlign w:val="center"/>
          </w:tcPr>
          <w:p w:rsidR="00181BD8" w:rsidRPr="006378CE" w:rsidRDefault="00181BD8" w:rsidP="00783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32"/>
              </w:tabs>
              <w:spacing w:after="0" w:line="240" w:lineRule="auto"/>
              <w:jc w:val="center"/>
              <w:rPr>
                <w:b/>
                <w:bCs/>
              </w:rPr>
            </w:pPr>
            <w:r w:rsidRPr="006378CE">
              <w:rPr>
                <w:b/>
                <w:bCs/>
              </w:rPr>
              <w:t>NAICS</w:t>
            </w:r>
          </w:p>
        </w:tc>
        <w:tc>
          <w:tcPr>
            <w:tcW w:w="4146" w:type="pct"/>
            <w:shd w:val="pct5" w:color="000000" w:fill="FFFFFF"/>
            <w:vAlign w:val="center"/>
          </w:tcPr>
          <w:p w:rsidR="00181BD8" w:rsidRPr="006378CE" w:rsidRDefault="00181BD8" w:rsidP="00783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32"/>
              </w:tabs>
              <w:spacing w:after="0" w:line="240" w:lineRule="auto"/>
              <w:jc w:val="center"/>
              <w:rPr>
                <w:b/>
                <w:bCs/>
              </w:rPr>
            </w:pPr>
            <w:r w:rsidRPr="006378CE">
              <w:rPr>
                <w:b/>
                <w:bCs/>
              </w:rPr>
              <w:t>Sector Description</w:t>
            </w:r>
          </w:p>
        </w:tc>
      </w:tr>
      <w:tr w:rsidR="00181BD8" w:rsidRPr="006378CE" w:rsidTr="00783836">
        <w:trPr>
          <w:trHeight w:val="20"/>
        </w:trPr>
        <w:tc>
          <w:tcPr>
            <w:tcW w:w="854" w:type="pct"/>
          </w:tcPr>
          <w:p w:rsidR="00181BD8" w:rsidRPr="006378CE" w:rsidRDefault="00181BD8" w:rsidP="00783836">
            <w:pPr>
              <w:spacing w:after="0" w:line="240" w:lineRule="auto"/>
              <w:jc w:val="center"/>
              <w:rPr>
                <w:color w:val="000000"/>
                <w:sz w:val="20"/>
                <w:szCs w:val="20"/>
              </w:rPr>
            </w:pPr>
            <w:r w:rsidRPr="006378CE">
              <w:rPr>
                <w:color w:val="000000"/>
                <w:sz w:val="20"/>
                <w:szCs w:val="20"/>
              </w:rPr>
              <w:t>311119</w:t>
            </w:r>
          </w:p>
        </w:tc>
        <w:tc>
          <w:tcPr>
            <w:tcW w:w="4146" w:type="pct"/>
          </w:tcPr>
          <w:p w:rsidR="00181BD8" w:rsidRPr="006378CE" w:rsidRDefault="00181BD8" w:rsidP="00783836">
            <w:pPr>
              <w:spacing w:after="0" w:line="240" w:lineRule="auto"/>
              <w:rPr>
                <w:color w:val="000000"/>
                <w:sz w:val="20"/>
                <w:szCs w:val="20"/>
              </w:rPr>
            </w:pPr>
            <w:r w:rsidRPr="006378CE">
              <w:rPr>
                <w:color w:val="000000"/>
                <w:sz w:val="20"/>
                <w:szCs w:val="20"/>
              </w:rPr>
              <w:t>Animal food manufacturing</w:t>
            </w:r>
          </w:p>
        </w:tc>
      </w:tr>
      <w:tr w:rsidR="00181BD8" w:rsidRPr="006378CE" w:rsidTr="00783836">
        <w:trPr>
          <w:trHeight w:val="20"/>
        </w:trPr>
        <w:tc>
          <w:tcPr>
            <w:tcW w:w="854" w:type="pct"/>
          </w:tcPr>
          <w:p w:rsidR="00181BD8" w:rsidRPr="006378CE" w:rsidRDefault="00181BD8" w:rsidP="00783836">
            <w:pPr>
              <w:spacing w:after="0" w:line="240" w:lineRule="auto"/>
              <w:jc w:val="center"/>
              <w:rPr>
                <w:color w:val="000000"/>
                <w:sz w:val="20"/>
                <w:szCs w:val="20"/>
              </w:rPr>
            </w:pPr>
            <w:r w:rsidRPr="006378CE">
              <w:rPr>
                <w:color w:val="000000"/>
                <w:sz w:val="20"/>
                <w:szCs w:val="20"/>
              </w:rPr>
              <w:t>324121</w:t>
            </w:r>
          </w:p>
        </w:tc>
        <w:tc>
          <w:tcPr>
            <w:tcW w:w="4146" w:type="pct"/>
          </w:tcPr>
          <w:p w:rsidR="00181BD8" w:rsidRPr="006378CE" w:rsidRDefault="00181BD8" w:rsidP="00783836">
            <w:pPr>
              <w:spacing w:after="0" w:line="240" w:lineRule="auto"/>
              <w:rPr>
                <w:color w:val="000000"/>
                <w:sz w:val="20"/>
                <w:szCs w:val="20"/>
              </w:rPr>
            </w:pPr>
            <w:r w:rsidRPr="006378CE">
              <w:rPr>
                <w:color w:val="000000"/>
                <w:sz w:val="20"/>
                <w:szCs w:val="20"/>
              </w:rPr>
              <w:t>Asphalt hot mix</w:t>
            </w:r>
          </w:p>
        </w:tc>
      </w:tr>
      <w:tr w:rsidR="00181BD8" w:rsidRPr="006378CE" w:rsidTr="00783836">
        <w:trPr>
          <w:cantSplit/>
          <w:trHeight w:val="20"/>
        </w:trPr>
        <w:tc>
          <w:tcPr>
            <w:tcW w:w="854" w:type="pct"/>
          </w:tcPr>
          <w:p w:rsidR="00181BD8" w:rsidRPr="006378CE" w:rsidRDefault="00181BD8" w:rsidP="00783836">
            <w:pPr>
              <w:spacing w:after="0" w:line="240" w:lineRule="auto"/>
              <w:jc w:val="center"/>
              <w:rPr>
                <w:color w:val="000000"/>
                <w:sz w:val="20"/>
                <w:szCs w:val="20"/>
              </w:rPr>
            </w:pPr>
            <w:r w:rsidRPr="006378CE">
              <w:rPr>
                <w:color w:val="000000"/>
                <w:sz w:val="20"/>
                <w:szCs w:val="20"/>
              </w:rPr>
              <w:t>811121</w:t>
            </w:r>
          </w:p>
        </w:tc>
        <w:tc>
          <w:tcPr>
            <w:tcW w:w="4146" w:type="pct"/>
            <w:shd w:val="clear" w:color="auto" w:fill="auto"/>
          </w:tcPr>
          <w:p w:rsidR="00181BD8" w:rsidRPr="006378CE" w:rsidRDefault="00181BD8" w:rsidP="00783836">
            <w:pPr>
              <w:spacing w:after="0" w:line="240" w:lineRule="auto"/>
              <w:rPr>
                <w:color w:val="000000"/>
                <w:sz w:val="20"/>
                <w:szCs w:val="20"/>
              </w:rPr>
            </w:pPr>
            <w:r w:rsidRPr="006378CE">
              <w:rPr>
                <w:color w:val="000000"/>
                <w:sz w:val="20"/>
                <w:szCs w:val="20"/>
              </w:rPr>
              <w:t>Auto body refinishing</w:t>
            </w:r>
          </w:p>
        </w:tc>
      </w:tr>
      <w:tr w:rsidR="00181BD8" w:rsidRPr="006378CE" w:rsidTr="00783836">
        <w:trPr>
          <w:cantSplit/>
          <w:trHeight w:val="20"/>
        </w:trPr>
        <w:tc>
          <w:tcPr>
            <w:tcW w:w="854" w:type="pct"/>
          </w:tcPr>
          <w:p w:rsidR="00181BD8" w:rsidRPr="006378CE" w:rsidRDefault="00181BD8" w:rsidP="00783836">
            <w:pPr>
              <w:spacing w:after="0" w:line="240" w:lineRule="auto"/>
              <w:jc w:val="center"/>
              <w:rPr>
                <w:color w:val="000000"/>
                <w:sz w:val="20"/>
                <w:szCs w:val="20"/>
              </w:rPr>
            </w:pPr>
            <w:r w:rsidRPr="006378CE">
              <w:rPr>
                <w:color w:val="000000"/>
                <w:sz w:val="20"/>
                <w:szCs w:val="20"/>
              </w:rPr>
              <w:t>3116</w:t>
            </w:r>
          </w:p>
        </w:tc>
        <w:tc>
          <w:tcPr>
            <w:tcW w:w="4146" w:type="pct"/>
          </w:tcPr>
          <w:p w:rsidR="00181BD8" w:rsidRPr="006378CE" w:rsidRDefault="00181BD8" w:rsidP="00783836">
            <w:pPr>
              <w:spacing w:after="0" w:line="240" w:lineRule="auto"/>
              <w:rPr>
                <w:color w:val="000000"/>
                <w:sz w:val="20"/>
                <w:szCs w:val="20"/>
              </w:rPr>
            </w:pPr>
            <w:r w:rsidRPr="006378CE">
              <w:rPr>
                <w:color w:val="000000"/>
                <w:sz w:val="20"/>
                <w:szCs w:val="20"/>
              </w:rPr>
              <w:t>Beef cattle complex, slaughter house, and meat-packing plant</w:t>
            </w:r>
          </w:p>
        </w:tc>
      </w:tr>
      <w:tr w:rsidR="00181BD8" w:rsidRPr="006378CE" w:rsidTr="00783836">
        <w:trPr>
          <w:trHeight w:val="20"/>
        </w:trPr>
        <w:tc>
          <w:tcPr>
            <w:tcW w:w="854" w:type="pct"/>
          </w:tcPr>
          <w:p w:rsidR="00181BD8" w:rsidRPr="006378CE" w:rsidRDefault="00181BD8" w:rsidP="00783836">
            <w:pPr>
              <w:spacing w:after="0" w:line="240" w:lineRule="auto"/>
              <w:jc w:val="center"/>
              <w:rPr>
                <w:color w:val="000000"/>
                <w:sz w:val="20"/>
                <w:szCs w:val="20"/>
              </w:rPr>
            </w:pPr>
            <w:r w:rsidRPr="006378CE">
              <w:rPr>
                <w:color w:val="000000"/>
                <w:sz w:val="20"/>
                <w:szCs w:val="20"/>
              </w:rPr>
              <w:t>331511</w:t>
            </w:r>
          </w:p>
        </w:tc>
        <w:tc>
          <w:tcPr>
            <w:tcW w:w="4146" w:type="pct"/>
          </w:tcPr>
          <w:p w:rsidR="00181BD8" w:rsidRPr="006378CE" w:rsidRDefault="00181BD8" w:rsidP="00783836">
            <w:pPr>
              <w:spacing w:after="0" w:line="240" w:lineRule="auto"/>
              <w:rPr>
                <w:color w:val="000000"/>
                <w:sz w:val="20"/>
                <w:szCs w:val="20"/>
              </w:rPr>
            </w:pPr>
            <w:r w:rsidRPr="006378CE">
              <w:rPr>
                <w:color w:val="000000"/>
                <w:sz w:val="20"/>
                <w:szCs w:val="20"/>
              </w:rPr>
              <w:t>Casting foundry (iron)</w:t>
            </w:r>
          </w:p>
        </w:tc>
      </w:tr>
      <w:tr w:rsidR="00181BD8" w:rsidRPr="006378CE" w:rsidTr="00783836">
        <w:trPr>
          <w:trHeight w:val="20"/>
        </w:trPr>
        <w:tc>
          <w:tcPr>
            <w:tcW w:w="854" w:type="pct"/>
          </w:tcPr>
          <w:p w:rsidR="00181BD8" w:rsidRPr="006378CE" w:rsidRDefault="00181BD8" w:rsidP="00783836">
            <w:pPr>
              <w:spacing w:after="0" w:line="240" w:lineRule="auto"/>
              <w:jc w:val="center"/>
              <w:rPr>
                <w:color w:val="000000"/>
                <w:sz w:val="20"/>
                <w:szCs w:val="20"/>
              </w:rPr>
            </w:pPr>
            <w:r w:rsidRPr="006378CE">
              <w:rPr>
                <w:color w:val="000000"/>
                <w:sz w:val="20"/>
                <w:szCs w:val="20"/>
              </w:rPr>
              <w:t>3251</w:t>
            </w:r>
          </w:p>
        </w:tc>
        <w:tc>
          <w:tcPr>
            <w:tcW w:w="4146" w:type="pct"/>
          </w:tcPr>
          <w:p w:rsidR="00181BD8" w:rsidRPr="006378CE" w:rsidRDefault="00181BD8" w:rsidP="00783836">
            <w:pPr>
              <w:spacing w:after="0" w:line="240" w:lineRule="auto"/>
              <w:rPr>
                <w:color w:val="000000"/>
                <w:sz w:val="20"/>
                <w:szCs w:val="20"/>
              </w:rPr>
            </w:pPr>
            <w:r w:rsidRPr="006378CE">
              <w:rPr>
                <w:color w:val="000000"/>
                <w:sz w:val="20"/>
                <w:szCs w:val="20"/>
              </w:rPr>
              <w:t>Chemical preparation</w:t>
            </w:r>
          </w:p>
        </w:tc>
      </w:tr>
      <w:tr w:rsidR="00181BD8" w:rsidRPr="006378CE" w:rsidTr="00783836">
        <w:trPr>
          <w:trHeight w:val="20"/>
        </w:trPr>
        <w:tc>
          <w:tcPr>
            <w:tcW w:w="854" w:type="pct"/>
          </w:tcPr>
          <w:p w:rsidR="00181BD8" w:rsidRPr="006378CE" w:rsidRDefault="00181BD8" w:rsidP="00783836">
            <w:pPr>
              <w:spacing w:after="0" w:line="240" w:lineRule="auto"/>
              <w:jc w:val="center"/>
              <w:rPr>
                <w:color w:val="000000"/>
                <w:sz w:val="20"/>
                <w:szCs w:val="20"/>
              </w:rPr>
            </w:pPr>
            <w:r w:rsidRPr="006378CE">
              <w:rPr>
                <w:color w:val="000000"/>
                <w:sz w:val="20"/>
                <w:szCs w:val="20"/>
              </w:rPr>
              <w:t>32711</w:t>
            </w:r>
          </w:p>
        </w:tc>
        <w:tc>
          <w:tcPr>
            <w:tcW w:w="4146" w:type="pct"/>
          </w:tcPr>
          <w:p w:rsidR="00181BD8" w:rsidRPr="006378CE" w:rsidRDefault="00181BD8" w:rsidP="00783836">
            <w:pPr>
              <w:spacing w:after="0" w:line="240" w:lineRule="auto"/>
              <w:rPr>
                <w:color w:val="000000"/>
                <w:sz w:val="20"/>
                <w:szCs w:val="20"/>
              </w:rPr>
            </w:pPr>
            <w:r w:rsidRPr="006378CE">
              <w:rPr>
                <w:color w:val="000000"/>
                <w:sz w:val="20"/>
                <w:szCs w:val="20"/>
              </w:rPr>
              <w:t>Clay and ceramics operations (kilns)</w:t>
            </w:r>
          </w:p>
        </w:tc>
      </w:tr>
      <w:tr w:rsidR="00181BD8" w:rsidRPr="006378CE" w:rsidTr="00783836">
        <w:trPr>
          <w:trHeight w:val="20"/>
        </w:trPr>
        <w:tc>
          <w:tcPr>
            <w:tcW w:w="854" w:type="pct"/>
          </w:tcPr>
          <w:p w:rsidR="00181BD8" w:rsidRPr="006378CE" w:rsidRDefault="00181BD8" w:rsidP="00783836">
            <w:pPr>
              <w:spacing w:after="0" w:line="240" w:lineRule="auto"/>
              <w:jc w:val="center"/>
              <w:rPr>
                <w:color w:val="000000"/>
                <w:sz w:val="20"/>
                <w:szCs w:val="20"/>
              </w:rPr>
            </w:pPr>
            <w:r w:rsidRPr="006378CE">
              <w:rPr>
                <w:color w:val="000000"/>
                <w:sz w:val="20"/>
                <w:szCs w:val="20"/>
              </w:rPr>
              <w:t>327320</w:t>
            </w:r>
          </w:p>
        </w:tc>
        <w:tc>
          <w:tcPr>
            <w:tcW w:w="4146" w:type="pct"/>
          </w:tcPr>
          <w:p w:rsidR="00181BD8" w:rsidRPr="006378CE" w:rsidRDefault="00181BD8" w:rsidP="00783836">
            <w:pPr>
              <w:spacing w:after="0" w:line="240" w:lineRule="auto"/>
              <w:rPr>
                <w:color w:val="000000"/>
                <w:sz w:val="20"/>
                <w:szCs w:val="20"/>
              </w:rPr>
            </w:pPr>
            <w:r w:rsidRPr="006378CE">
              <w:rPr>
                <w:color w:val="000000"/>
                <w:sz w:val="20"/>
                <w:szCs w:val="20"/>
              </w:rPr>
              <w:t>Concrete batching plant</w:t>
            </w:r>
          </w:p>
        </w:tc>
      </w:tr>
      <w:tr w:rsidR="00181BD8" w:rsidRPr="006378CE" w:rsidTr="00783836">
        <w:trPr>
          <w:trHeight w:val="20"/>
        </w:trPr>
        <w:tc>
          <w:tcPr>
            <w:tcW w:w="854" w:type="pct"/>
          </w:tcPr>
          <w:p w:rsidR="00181BD8" w:rsidRPr="006378CE" w:rsidRDefault="00181BD8" w:rsidP="00783836">
            <w:pPr>
              <w:spacing w:after="0" w:line="240" w:lineRule="auto"/>
              <w:jc w:val="center"/>
              <w:rPr>
                <w:color w:val="000000"/>
                <w:sz w:val="20"/>
                <w:szCs w:val="20"/>
              </w:rPr>
            </w:pPr>
            <w:r w:rsidRPr="006378CE">
              <w:rPr>
                <w:color w:val="000000"/>
                <w:sz w:val="20"/>
                <w:szCs w:val="20"/>
              </w:rPr>
              <w:t>211111</w:t>
            </w:r>
          </w:p>
        </w:tc>
        <w:tc>
          <w:tcPr>
            <w:tcW w:w="4146" w:type="pct"/>
          </w:tcPr>
          <w:p w:rsidR="00181BD8" w:rsidRPr="006378CE" w:rsidRDefault="00181BD8" w:rsidP="00783836">
            <w:pPr>
              <w:spacing w:after="0" w:line="240" w:lineRule="auto"/>
              <w:rPr>
                <w:color w:val="000000"/>
                <w:sz w:val="20"/>
                <w:szCs w:val="20"/>
              </w:rPr>
            </w:pPr>
            <w:r w:rsidRPr="006378CE">
              <w:rPr>
                <w:color w:val="000000"/>
                <w:sz w:val="20"/>
                <w:szCs w:val="20"/>
              </w:rPr>
              <w:t>Crude petroleum and natural gas extraction</w:t>
            </w:r>
          </w:p>
        </w:tc>
      </w:tr>
      <w:tr w:rsidR="00181BD8" w:rsidRPr="006378CE" w:rsidTr="00783836">
        <w:trPr>
          <w:trHeight w:val="20"/>
        </w:trPr>
        <w:tc>
          <w:tcPr>
            <w:tcW w:w="854" w:type="pct"/>
          </w:tcPr>
          <w:p w:rsidR="00181BD8" w:rsidRPr="006378CE" w:rsidRDefault="00181BD8" w:rsidP="00783836">
            <w:pPr>
              <w:spacing w:after="0" w:line="240" w:lineRule="auto"/>
              <w:jc w:val="center"/>
              <w:rPr>
                <w:color w:val="000000"/>
                <w:sz w:val="20"/>
                <w:szCs w:val="20"/>
              </w:rPr>
            </w:pPr>
            <w:r w:rsidRPr="006378CE">
              <w:rPr>
                <w:color w:val="000000"/>
                <w:sz w:val="20"/>
                <w:szCs w:val="20"/>
              </w:rPr>
              <w:t>22111</w:t>
            </w:r>
          </w:p>
        </w:tc>
        <w:tc>
          <w:tcPr>
            <w:tcW w:w="4146" w:type="pct"/>
          </w:tcPr>
          <w:p w:rsidR="00181BD8" w:rsidRPr="006378CE" w:rsidRDefault="00181BD8" w:rsidP="00783836">
            <w:pPr>
              <w:spacing w:after="0" w:line="240" w:lineRule="auto"/>
              <w:rPr>
                <w:color w:val="000000"/>
                <w:sz w:val="20"/>
                <w:szCs w:val="20"/>
              </w:rPr>
            </w:pPr>
            <w:r w:rsidRPr="006378CE">
              <w:rPr>
                <w:color w:val="000000"/>
                <w:sz w:val="20"/>
                <w:szCs w:val="20"/>
              </w:rPr>
              <w:t>Electric power generation</w:t>
            </w:r>
          </w:p>
        </w:tc>
      </w:tr>
      <w:tr w:rsidR="00181BD8" w:rsidRPr="006378CE" w:rsidTr="00783836">
        <w:trPr>
          <w:trHeight w:val="20"/>
        </w:trPr>
        <w:tc>
          <w:tcPr>
            <w:tcW w:w="854" w:type="pct"/>
          </w:tcPr>
          <w:p w:rsidR="00181BD8" w:rsidRPr="006378CE" w:rsidRDefault="00181BD8" w:rsidP="00783836">
            <w:pPr>
              <w:spacing w:after="0" w:line="240" w:lineRule="auto"/>
              <w:jc w:val="center"/>
              <w:rPr>
                <w:color w:val="000000"/>
                <w:sz w:val="20"/>
                <w:szCs w:val="20"/>
              </w:rPr>
            </w:pPr>
            <w:r w:rsidRPr="006378CE">
              <w:rPr>
                <w:color w:val="000000"/>
                <w:sz w:val="20"/>
                <w:szCs w:val="20"/>
              </w:rPr>
              <w:t>3329</w:t>
            </w:r>
          </w:p>
        </w:tc>
        <w:tc>
          <w:tcPr>
            <w:tcW w:w="4146" w:type="pct"/>
          </w:tcPr>
          <w:p w:rsidR="00181BD8" w:rsidRPr="006378CE" w:rsidRDefault="00181BD8" w:rsidP="00783836">
            <w:pPr>
              <w:spacing w:after="0" w:line="240" w:lineRule="auto"/>
              <w:rPr>
                <w:color w:val="000000"/>
                <w:sz w:val="20"/>
                <w:szCs w:val="20"/>
              </w:rPr>
            </w:pPr>
            <w:r w:rsidRPr="006378CE">
              <w:rPr>
                <w:color w:val="000000"/>
                <w:sz w:val="20"/>
                <w:szCs w:val="20"/>
              </w:rPr>
              <w:t>Fabricated metal products</w:t>
            </w:r>
          </w:p>
        </w:tc>
      </w:tr>
      <w:tr w:rsidR="00181BD8" w:rsidRPr="006378CE" w:rsidTr="00783836">
        <w:trPr>
          <w:trHeight w:val="20"/>
        </w:trPr>
        <w:tc>
          <w:tcPr>
            <w:tcW w:w="854" w:type="pct"/>
          </w:tcPr>
          <w:p w:rsidR="00181BD8" w:rsidRPr="006378CE" w:rsidRDefault="00181BD8" w:rsidP="00783836">
            <w:pPr>
              <w:spacing w:after="0" w:line="240" w:lineRule="auto"/>
              <w:jc w:val="center"/>
              <w:rPr>
                <w:color w:val="000000"/>
                <w:sz w:val="20"/>
                <w:szCs w:val="20"/>
              </w:rPr>
            </w:pPr>
            <w:r w:rsidRPr="006378CE">
              <w:rPr>
                <w:color w:val="000000"/>
                <w:sz w:val="20"/>
                <w:szCs w:val="20"/>
              </w:rPr>
              <w:t>3323</w:t>
            </w:r>
          </w:p>
        </w:tc>
        <w:tc>
          <w:tcPr>
            <w:tcW w:w="4146" w:type="pct"/>
            <w:shd w:val="clear" w:color="auto" w:fill="auto"/>
          </w:tcPr>
          <w:p w:rsidR="00181BD8" w:rsidRPr="006378CE" w:rsidRDefault="00181BD8" w:rsidP="00783836">
            <w:pPr>
              <w:spacing w:after="0" w:line="240" w:lineRule="auto"/>
              <w:rPr>
                <w:color w:val="000000"/>
                <w:sz w:val="20"/>
                <w:szCs w:val="20"/>
              </w:rPr>
            </w:pPr>
            <w:r w:rsidRPr="006378CE">
              <w:rPr>
                <w:color w:val="000000"/>
                <w:sz w:val="20"/>
                <w:szCs w:val="20"/>
              </w:rPr>
              <w:t>Fabricated structural metal</w:t>
            </w:r>
          </w:p>
        </w:tc>
      </w:tr>
      <w:tr w:rsidR="00181BD8" w:rsidRPr="006378CE" w:rsidTr="00783836">
        <w:trPr>
          <w:cantSplit/>
          <w:trHeight w:val="20"/>
        </w:trPr>
        <w:tc>
          <w:tcPr>
            <w:tcW w:w="854" w:type="pct"/>
          </w:tcPr>
          <w:p w:rsidR="00181BD8" w:rsidRPr="006378CE" w:rsidRDefault="00181BD8" w:rsidP="00783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32"/>
              </w:tabs>
              <w:spacing w:after="0" w:line="240" w:lineRule="auto"/>
              <w:jc w:val="center"/>
              <w:rPr>
                <w:rFonts w:ascii="Shruti" w:hAnsi="Shruti" w:cs="Shruti"/>
                <w:color w:val="000000"/>
                <w:sz w:val="20"/>
                <w:szCs w:val="20"/>
              </w:rPr>
            </w:pPr>
            <w:r w:rsidRPr="006378CE">
              <w:rPr>
                <w:color w:val="000000"/>
                <w:sz w:val="20"/>
                <w:szCs w:val="20"/>
              </w:rPr>
              <w:t>3279</w:t>
            </w:r>
          </w:p>
        </w:tc>
        <w:tc>
          <w:tcPr>
            <w:tcW w:w="4146" w:type="pct"/>
            <w:shd w:val="clear" w:color="auto" w:fill="auto"/>
          </w:tcPr>
          <w:p w:rsidR="00181BD8" w:rsidRPr="006378CE" w:rsidRDefault="00181BD8" w:rsidP="00783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32"/>
              </w:tabs>
              <w:spacing w:after="0" w:line="240" w:lineRule="auto"/>
              <w:rPr>
                <w:rFonts w:ascii="Shruti" w:hAnsi="Shruti" w:cs="Shruti"/>
                <w:color w:val="000000"/>
                <w:sz w:val="20"/>
                <w:szCs w:val="20"/>
              </w:rPr>
            </w:pPr>
            <w:r w:rsidRPr="006378CE">
              <w:rPr>
                <w:color w:val="000000"/>
                <w:sz w:val="20"/>
                <w:szCs w:val="20"/>
              </w:rPr>
              <w:t>Fiber glass operations</w:t>
            </w:r>
          </w:p>
        </w:tc>
      </w:tr>
      <w:tr w:rsidR="00181BD8" w:rsidRPr="006378CE" w:rsidTr="00783836">
        <w:trPr>
          <w:cantSplit/>
          <w:trHeight w:val="20"/>
        </w:trPr>
        <w:tc>
          <w:tcPr>
            <w:tcW w:w="854" w:type="pct"/>
          </w:tcPr>
          <w:p w:rsidR="00181BD8" w:rsidRPr="006378CE" w:rsidRDefault="00181BD8" w:rsidP="00783836">
            <w:pPr>
              <w:spacing w:after="0" w:line="240" w:lineRule="auto"/>
              <w:jc w:val="center"/>
              <w:rPr>
                <w:color w:val="000000"/>
                <w:sz w:val="20"/>
                <w:szCs w:val="20"/>
              </w:rPr>
            </w:pPr>
            <w:r w:rsidRPr="006378CE">
              <w:rPr>
                <w:color w:val="000000"/>
                <w:sz w:val="20"/>
                <w:szCs w:val="20"/>
              </w:rPr>
              <w:t>424710</w:t>
            </w:r>
          </w:p>
        </w:tc>
        <w:tc>
          <w:tcPr>
            <w:tcW w:w="4146" w:type="pct"/>
          </w:tcPr>
          <w:p w:rsidR="00181BD8" w:rsidRPr="006378CE" w:rsidRDefault="00181BD8" w:rsidP="00783836">
            <w:pPr>
              <w:spacing w:after="0" w:line="240" w:lineRule="auto"/>
              <w:rPr>
                <w:color w:val="000000"/>
                <w:sz w:val="20"/>
                <w:szCs w:val="20"/>
              </w:rPr>
            </w:pPr>
            <w:r w:rsidRPr="006378CE">
              <w:rPr>
                <w:color w:val="000000"/>
                <w:sz w:val="20"/>
                <w:szCs w:val="20"/>
              </w:rPr>
              <w:t>Gasoline bulk plant</w:t>
            </w:r>
          </w:p>
        </w:tc>
      </w:tr>
      <w:tr w:rsidR="00181BD8" w:rsidRPr="006378CE" w:rsidTr="00783836">
        <w:trPr>
          <w:trHeight w:val="20"/>
        </w:trPr>
        <w:tc>
          <w:tcPr>
            <w:tcW w:w="854" w:type="pct"/>
          </w:tcPr>
          <w:p w:rsidR="00181BD8" w:rsidRPr="006378CE" w:rsidRDefault="00181BD8" w:rsidP="00783836">
            <w:pPr>
              <w:spacing w:after="0" w:line="240" w:lineRule="auto"/>
              <w:jc w:val="center"/>
              <w:rPr>
                <w:color w:val="000000"/>
                <w:sz w:val="20"/>
                <w:szCs w:val="20"/>
              </w:rPr>
            </w:pPr>
            <w:r w:rsidRPr="006378CE">
              <w:rPr>
                <w:color w:val="000000"/>
                <w:sz w:val="20"/>
                <w:szCs w:val="20"/>
              </w:rPr>
              <w:t>4471</w:t>
            </w:r>
          </w:p>
        </w:tc>
        <w:tc>
          <w:tcPr>
            <w:tcW w:w="4146" w:type="pct"/>
          </w:tcPr>
          <w:p w:rsidR="00181BD8" w:rsidRPr="006378CE" w:rsidRDefault="00181BD8" w:rsidP="00783836">
            <w:pPr>
              <w:spacing w:after="0" w:line="240" w:lineRule="auto"/>
              <w:rPr>
                <w:color w:val="000000"/>
                <w:sz w:val="20"/>
                <w:szCs w:val="20"/>
              </w:rPr>
            </w:pPr>
            <w:r w:rsidRPr="006378CE">
              <w:rPr>
                <w:color w:val="000000"/>
                <w:sz w:val="20"/>
                <w:szCs w:val="20"/>
              </w:rPr>
              <w:t>Gasoline station (storage tanks, refueling)</w:t>
            </w:r>
          </w:p>
        </w:tc>
      </w:tr>
      <w:tr w:rsidR="00181BD8" w:rsidRPr="006378CE" w:rsidTr="00783836">
        <w:trPr>
          <w:trHeight w:val="20"/>
        </w:trPr>
        <w:tc>
          <w:tcPr>
            <w:tcW w:w="854" w:type="pct"/>
          </w:tcPr>
          <w:p w:rsidR="00181BD8" w:rsidRPr="006378CE" w:rsidRDefault="00181BD8" w:rsidP="00783836">
            <w:pPr>
              <w:spacing w:after="0" w:line="240" w:lineRule="auto"/>
              <w:jc w:val="center"/>
              <w:rPr>
                <w:color w:val="000000"/>
                <w:sz w:val="20"/>
                <w:szCs w:val="20"/>
              </w:rPr>
            </w:pPr>
            <w:r w:rsidRPr="006378CE">
              <w:rPr>
                <w:color w:val="000000"/>
                <w:sz w:val="20"/>
                <w:szCs w:val="20"/>
              </w:rPr>
              <w:t>424510</w:t>
            </w:r>
          </w:p>
        </w:tc>
        <w:tc>
          <w:tcPr>
            <w:tcW w:w="4146" w:type="pct"/>
          </w:tcPr>
          <w:p w:rsidR="00181BD8" w:rsidRPr="006378CE" w:rsidRDefault="00181BD8" w:rsidP="00783836">
            <w:pPr>
              <w:spacing w:after="0" w:line="240" w:lineRule="auto"/>
              <w:rPr>
                <w:color w:val="000000"/>
                <w:sz w:val="20"/>
                <w:szCs w:val="20"/>
              </w:rPr>
            </w:pPr>
            <w:r w:rsidRPr="006378CE">
              <w:rPr>
                <w:color w:val="000000"/>
                <w:sz w:val="20"/>
                <w:szCs w:val="20"/>
              </w:rPr>
              <w:t>Grain elevator</w:t>
            </w:r>
          </w:p>
        </w:tc>
      </w:tr>
      <w:tr w:rsidR="00181BD8" w:rsidRPr="006378CE" w:rsidTr="00783836">
        <w:trPr>
          <w:trHeight w:val="20"/>
        </w:trPr>
        <w:tc>
          <w:tcPr>
            <w:tcW w:w="854" w:type="pct"/>
          </w:tcPr>
          <w:p w:rsidR="00181BD8" w:rsidRPr="006378CE" w:rsidRDefault="00181BD8" w:rsidP="00783836">
            <w:pPr>
              <w:spacing w:after="0" w:line="240" w:lineRule="auto"/>
              <w:jc w:val="center"/>
              <w:rPr>
                <w:color w:val="000000"/>
                <w:sz w:val="20"/>
                <w:szCs w:val="20"/>
              </w:rPr>
            </w:pPr>
            <w:r w:rsidRPr="006378CE">
              <w:rPr>
                <w:color w:val="000000"/>
                <w:sz w:val="20"/>
                <w:szCs w:val="20"/>
              </w:rPr>
              <w:t>33311</w:t>
            </w:r>
          </w:p>
        </w:tc>
        <w:tc>
          <w:tcPr>
            <w:tcW w:w="4146" w:type="pct"/>
            <w:shd w:val="clear" w:color="auto" w:fill="auto"/>
          </w:tcPr>
          <w:p w:rsidR="00181BD8" w:rsidRPr="006378CE" w:rsidRDefault="00181BD8" w:rsidP="00783836">
            <w:pPr>
              <w:spacing w:after="0" w:line="240" w:lineRule="auto"/>
              <w:rPr>
                <w:color w:val="000000"/>
                <w:sz w:val="20"/>
                <w:szCs w:val="20"/>
              </w:rPr>
            </w:pPr>
            <w:r w:rsidRPr="006378CE">
              <w:rPr>
                <w:color w:val="000000"/>
                <w:sz w:val="20"/>
                <w:szCs w:val="20"/>
              </w:rPr>
              <w:t>Machinery manufacturing</w:t>
            </w:r>
          </w:p>
        </w:tc>
      </w:tr>
      <w:tr w:rsidR="00181BD8" w:rsidRPr="006378CE" w:rsidTr="00783836">
        <w:trPr>
          <w:cantSplit/>
          <w:trHeight w:val="20"/>
        </w:trPr>
        <w:tc>
          <w:tcPr>
            <w:tcW w:w="854" w:type="pct"/>
          </w:tcPr>
          <w:p w:rsidR="00181BD8" w:rsidRPr="006378CE" w:rsidRDefault="00181BD8" w:rsidP="00783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32"/>
              </w:tabs>
              <w:spacing w:after="0" w:line="240" w:lineRule="auto"/>
              <w:jc w:val="center"/>
              <w:rPr>
                <w:rFonts w:ascii="Shruti" w:hAnsi="Shruti" w:cs="Shruti"/>
                <w:color w:val="000000"/>
                <w:sz w:val="20"/>
                <w:szCs w:val="20"/>
              </w:rPr>
            </w:pPr>
            <w:r w:rsidRPr="006378CE">
              <w:rPr>
                <w:color w:val="000000"/>
                <w:sz w:val="20"/>
                <w:szCs w:val="20"/>
              </w:rPr>
              <w:t>32191</w:t>
            </w:r>
          </w:p>
        </w:tc>
        <w:tc>
          <w:tcPr>
            <w:tcW w:w="4146" w:type="pct"/>
            <w:shd w:val="clear" w:color="auto" w:fill="auto"/>
          </w:tcPr>
          <w:p w:rsidR="00181BD8" w:rsidRPr="006378CE" w:rsidRDefault="00181BD8" w:rsidP="007838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32"/>
              </w:tabs>
              <w:spacing w:after="0" w:line="240" w:lineRule="auto"/>
              <w:rPr>
                <w:rFonts w:ascii="Shruti" w:hAnsi="Shruti" w:cs="Shruti"/>
                <w:color w:val="000000"/>
                <w:sz w:val="20"/>
                <w:szCs w:val="20"/>
              </w:rPr>
            </w:pPr>
            <w:r w:rsidRPr="006378CE">
              <w:rPr>
                <w:color w:val="000000"/>
                <w:sz w:val="20"/>
                <w:szCs w:val="20"/>
              </w:rPr>
              <w:t>Millwork (wood products manufacturing)</w:t>
            </w:r>
          </w:p>
        </w:tc>
      </w:tr>
      <w:tr w:rsidR="00181BD8" w:rsidRPr="006378CE" w:rsidTr="00783836">
        <w:trPr>
          <w:cantSplit/>
          <w:trHeight w:val="20"/>
        </w:trPr>
        <w:tc>
          <w:tcPr>
            <w:tcW w:w="854" w:type="pct"/>
          </w:tcPr>
          <w:p w:rsidR="00181BD8" w:rsidRPr="006378CE" w:rsidRDefault="00181BD8" w:rsidP="00783836">
            <w:pPr>
              <w:spacing w:after="0" w:line="240" w:lineRule="auto"/>
              <w:jc w:val="center"/>
              <w:rPr>
                <w:color w:val="000000"/>
                <w:sz w:val="20"/>
                <w:szCs w:val="20"/>
              </w:rPr>
            </w:pPr>
            <w:r w:rsidRPr="006378CE">
              <w:rPr>
                <w:color w:val="000000"/>
                <w:sz w:val="20"/>
                <w:szCs w:val="20"/>
              </w:rPr>
              <w:t>221210</w:t>
            </w:r>
            <w:r w:rsidRPr="006378CE">
              <w:rPr>
                <w:color w:val="000000"/>
                <w:sz w:val="20"/>
                <w:szCs w:val="20"/>
                <w:vertAlign w:val="superscript"/>
              </w:rPr>
              <w:t>a</w:t>
            </w:r>
          </w:p>
        </w:tc>
        <w:tc>
          <w:tcPr>
            <w:tcW w:w="4146" w:type="pct"/>
          </w:tcPr>
          <w:p w:rsidR="00181BD8" w:rsidRPr="006378CE" w:rsidRDefault="00181BD8" w:rsidP="00783836">
            <w:pPr>
              <w:spacing w:after="0" w:line="240" w:lineRule="auto"/>
              <w:rPr>
                <w:color w:val="000000"/>
                <w:sz w:val="20"/>
                <w:szCs w:val="20"/>
              </w:rPr>
            </w:pPr>
            <w:r w:rsidRPr="006378CE">
              <w:rPr>
                <w:color w:val="000000"/>
                <w:sz w:val="20"/>
                <w:szCs w:val="20"/>
              </w:rPr>
              <w:t>Natural gas-distribution systems</w:t>
            </w:r>
          </w:p>
        </w:tc>
      </w:tr>
      <w:tr w:rsidR="00181BD8" w:rsidRPr="006378CE" w:rsidTr="00783836">
        <w:trPr>
          <w:cantSplit/>
          <w:trHeight w:val="20"/>
        </w:trPr>
        <w:tc>
          <w:tcPr>
            <w:tcW w:w="854" w:type="pct"/>
          </w:tcPr>
          <w:p w:rsidR="00181BD8" w:rsidRPr="006378CE" w:rsidRDefault="00181BD8" w:rsidP="00783836">
            <w:pPr>
              <w:spacing w:after="0" w:line="240" w:lineRule="auto"/>
              <w:jc w:val="center"/>
              <w:rPr>
                <w:color w:val="000000"/>
                <w:sz w:val="20"/>
                <w:szCs w:val="20"/>
              </w:rPr>
            </w:pPr>
            <w:r w:rsidRPr="006378CE">
              <w:rPr>
                <w:color w:val="000000"/>
                <w:sz w:val="20"/>
                <w:szCs w:val="20"/>
              </w:rPr>
              <w:t>211112</w:t>
            </w:r>
          </w:p>
        </w:tc>
        <w:tc>
          <w:tcPr>
            <w:tcW w:w="4146" w:type="pct"/>
          </w:tcPr>
          <w:p w:rsidR="00181BD8" w:rsidRPr="006378CE" w:rsidRDefault="00181BD8" w:rsidP="00783836">
            <w:pPr>
              <w:spacing w:after="0" w:line="240" w:lineRule="auto"/>
              <w:rPr>
                <w:color w:val="000000"/>
                <w:sz w:val="20"/>
                <w:szCs w:val="20"/>
              </w:rPr>
            </w:pPr>
            <w:r w:rsidRPr="006378CE">
              <w:rPr>
                <w:color w:val="000000"/>
                <w:sz w:val="20"/>
                <w:szCs w:val="20"/>
              </w:rPr>
              <w:t>Natural gas liquid extraction (major source)</w:t>
            </w:r>
          </w:p>
        </w:tc>
      </w:tr>
      <w:tr w:rsidR="00181BD8" w:rsidRPr="006378CE" w:rsidTr="00783836">
        <w:trPr>
          <w:trHeight w:val="20"/>
        </w:trPr>
        <w:tc>
          <w:tcPr>
            <w:tcW w:w="854" w:type="pct"/>
          </w:tcPr>
          <w:p w:rsidR="00181BD8" w:rsidRPr="006378CE" w:rsidRDefault="00181BD8" w:rsidP="00783836">
            <w:pPr>
              <w:spacing w:after="0" w:line="240" w:lineRule="auto"/>
              <w:jc w:val="center"/>
              <w:rPr>
                <w:color w:val="000000"/>
                <w:sz w:val="20"/>
                <w:szCs w:val="20"/>
              </w:rPr>
            </w:pPr>
            <w:r w:rsidRPr="006378CE">
              <w:rPr>
                <w:color w:val="000000"/>
                <w:sz w:val="20"/>
                <w:szCs w:val="20"/>
              </w:rPr>
              <w:t>21111</w:t>
            </w:r>
          </w:p>
        </w:tc>
        <w:tc>
          <w:tcPr>
            <w:tcW w:w="4146" w:type="pct"/>
          </w:tcPr>
          <w:p w:rsidR="00181BD8" w:rsidRPr="006378CE" w:rsidRDefault="00181BD8" w:rsidP="00783836">
            <w:pPr>
              <w:spacing w:after="0" w:line="240" w:lineRule="auto"/>
              <w:rPr>
                <w:color w:val="000000"/>
                <w:sz w:val="20"/>
                <w:szCs w:val="20"/>
              </w:rPr>
            </w:pPr>
            <w:r w:rsidRPr="006378CE">
              <w:rPr>
                <w:color w:val="000000"/>
                <w:sz w:val="20"/>
                <w:szCs w:val="20"/>
              </w:rPr>
              <w:t>Oil and gas production/operations (minor Oil &amp; Gas)</w:t>
            </w:r>
          </w:p>
        </w:tc>
      </w:tr>
      <w:tr w:rsidR="00181BD8" w:rsidRPr="006378CE" w:rsidTr="00783836">
        <w:trPr>
          <w:trHeight w:val="20"/>
        </w:trPr>
        <w:tc>
          <w:tcPr>
            <w:tcW w:w="854" w:type="pct"/>
          </w:tcPr>
          <w:p w:rsidR="00181BD8" w:rsidRPr="006378CE" w:rsidRDefault="00181BD8" w:rsidP="00783836">
            <w:pPr>
              <w:spacing w:after="0" w:line="240" w:lineRule="auto"/>
              <w:jc w:val="center"/>
              <w:rPr>
                <w:color w:val="000000"/>
                <w:sz w:val="20"/>
                <w:szCs w:val="20"/>
              </w:rPr>
            </w:pPr>
            <w:r w:rsidRPr="006378CE">
              <w:rPr>
                <w:color w:val="000000"/>
                <w:sz w:val="20"/>
                <w:szCs w:val="20"/>
              </w:rPr>
              <w:t>72112</w:t>
            </w:r>
            <w:r w:rsidRPr="006378CE">
              <w:rPr>
                <w:color w:val="000000"/>
                <w:sz w:val="20"/>
                <w:szCs w:val="20"/>
                <w:vertAlign w:val="superscript"/>
              </w:rPr>
              <w:t>b</w:t>
            </w:r>
          </w:p>
        </w:tc>
        <w:tc>
          <w:tcPr>
            <w:tcW w:w="4146" w:type="pct"/>
          </w:tcPr>
          <w:p w:rsidR="00181BD8" w:rsidRPr="006378CE" w:rsidRDefault="00181BD8" w:rsidP="00783836">
            <w:pPr>
              <w:spacing w:after="0" w:line="240" w:lineRule="auto"/>
              <w:rPr>
                <w:color w:val="000000"/>
                <w:sz w:val="20"/>
                <w:szCs w:val="20"/>
              </w:rPr>
            </w:pPr>
            <w:r w:rsidRPr="006378CE">
              <w:rPr>
                <w:color w:val="000000"/>
                <w:sz w:val="20"/>
                <w:szCs w:val="20"/>
              </w:rPr>
              <w:t>Other (natural gas-fired boilers)</w:t>
            </w:r>
          </w:p>
        </w:tc>
      </w:tr>
      <w:tr w:rsidR="00181BD8" w:rsidRPr="006378CE" w:rsidTr="00783836">
        <w:trPr>
          <w:trHeight w:val="20"/>
        </w:trPr>
        <w:tc>
          <w:tcPr>
            <w:tcW w:w="854" w:type="pct"/>
          </w:tcPr>
          <w:p w:rsidR="00181BD8" w:rsidRPr="006378CE" w:rsidRDefault="00181BD8" w:rsidP="00783836">
            <w:pPr>
              <w:spacing w:after="0" w:line="240" w:lineRule="auto"/>
              <w:jc w:val="center"/>
              <w:rPr>
                <w:color w:val="000000"/>
                <w:sz w:val="20"/>
                <w:szCs w:val="20"/>
              </w:rPr>
            </w:pPr>
            <w:r w:rsidRPr="006378CE">
              <w:rPr>
                <w:color w:val="000000"/>
                <w:sz w:val="20"/>
                <w:szCs w:val="20"/>
              </w:rPr>
              <w:t>323110</w:t>
            </w:r>
          </w:p>
        </w:tc>
        <w:tc>
          <w:tcPr>
            <w:tcW w:w="4146" w:type="pct"/>
          </w:tcPr>
          <w:p w:rsidR="00181BD8" w:rsidRPr="006378CE" w:rsidRDefault="00181BD8" w:rsidP="00783836">
            <w:pPr>
              <w:spacing w:after="0" w:line="240" w:lineRule="auto"/>
              <w:rPr>
                <w:color w:val="000000"/>
                <w:sz w:val="20"/>
                <w:szCs w:val="20"/>
              </w:rPr>
            </w:pPr>
            <w:r w:rsidRPr="006378CE">
              <w:rPr>
                <w:color w:val="000000"/>
                <w:sz w:val="20"/>
                <w:szCs w:val="20"/>
              </w:rPr>
              <w:t>Printing operations (lithographic)</w:t>
            </w:r>
          </w:p>
        </w:tc>
      </w:tr>
      <w:tr w:rsidR="00181BD8" w:rsidRPr="006378CE" w:rsidTr="00783836">
        <w:trPr>
          <w:trHeight w:val="20"/>
        </w:trPr>
        <w:tc>
          <w:tcPr>
            <w:tcW w:w="854" w:type="pct"/>
          </w:tcPr>
          <w:p w:rsidR="00181BD8" w:rsidRPr="006378CE" w:rsidRDefault="00181BD8" w:rsidP="00783836">
            <w:pPr>
              <w:spacing w:after="0" w:line="240" w:lineRule="auto"/>
              <w:jc w:val="center"/>
              <w:rPr>
                <w:color w:val="000000"/>
                <w:sz w:val="20"/>
                <w:szCs w:val="20"/>
              </w:rPr>
            </w:pPr>
            <w:r w:rsidRPr="006378CE">
              <w:rPr>
                <w:color w:val="000000"/>
                <w:sz w:val="20"/>
                <w:szCs w:val="20"/>
              </w:rPr>
              <w:t>54171</w:t>
            </w:r>
            <w:r w:rsidRPr="006378CE">
              <w:rPr>
                <w:color w:val="000000"/>
                <w:sz w:val="20"/>
                <w:szCs w:val="20"/>
                <w:vertAlign w:val="superscript"/>
              </w:rPr>
              <w:t>c</w:t>
            </w:r>
          </w:p>
        </w:tc>
        <w:tc>
          <w:tcPr>
            <w:tcW w:w="4146" w:type="pct"/>
          </w:tcPr>
          <w:p w:rsidR="00181BD8" w:rsidRPr="006378CE" w:rsidRDefault="00181BD8" w:rsidP="00783836">
            <w:pPr>
              <w:spacing w:after="0" w:line="240" w:lineRule="auto"/>
              <w:rPr>
                <w:color w:val="000000"/>
                <w:sz w:val="20"/>
                <w:szCs w:val="20"/>
                <w:vertAlign w:val="superscript"/>
              </w:rPr>
            </w:pPr>
            <w:r w:rsidRPr="006378CE">
              <w:rPr>
                <w:color w:val="000000"/>
                <w:sz w:val="20"/>
                <w:szCs w:val="20"/>
              </w:rPr>
              <w:t>Professional, scientific, and technical services</w:t>
            </w:r>
          </w:p>
        </w:tc>
      </w:tr>
      <w:tr w:rsidR="00181BD8" w:rsidRPr="006378CE" w:rsidTr="00783836">
        <w:trPr>
          <w:trHeight w:val="20"/>
        </w:trPr>
        <w:tc>
          <w:tcPr>
            <w:tcW w:w="854" w:type="pct"/>
          </w:tcPr>
          <w:p w:rsidR="00181BD8" w:rsidRPr="006378CE" w:rsidRDefault="00181BD8" w:rsidP="00783836">
            <w:pPr>
              <w:spacing w:after="0" w:line="240" w:lineRule="auto"/>
              <w:jc w:val="center"/>
              <w:rPr>
                <w:color w:val="000000"/>
                <w:sz w:val="20"/>
                <w:szCs w:val="20"/>
              </w:rPr>
            </w:pPr>
            <w:r w:rsidRPr="006378CE">
              <w:rPr>
                <w:color w:val="000000"/>
                <w:sz w:val="20"/>
                <w:szCs w:val="20"/>
              </w:rPr>
              <w:t>212321</w:t>
            </w:r>
          </w:p>
        </w:tc>
        <w:tc>
          <w:tcPr>
            <w:tcW w:w="4146" w:type="pct"/>
          </w:tcPr>
          <w:p w:rsidR="00181BD8" w:rsidRPr="006378CE" w:rsidRDefault="00181BD8" w:rsidP="00783836">
            <w:pPr>
              <w:spacing w:after="0" w:line="240" w:lineRule="auto"/>
              <w:rPr>
                <w:color w:val="000000"/>
                <w:sz w:val="20"/>
                <w:szCs w:val="20"/>
              </w:rPr>
            </w:pPr>
            <w:r w:rsidRPr="006378CE">
              <w:rPr>
                <w:color w:val="000000"/>
                <w:sz w:val="20"/>
                <w:szCs w:val="20"/>
              </w:rPr>
              <w:t>Sand and gravel mining</w:t>
            </w:r>
          </w:p>
        </w:tc>
      </w:tr>
      <w:tr w:rsidR="00181BD8" w:rsidRPr="006378CE" w:rsidTr="00783836">
        <w:trPr>
          <w:trHeight w:val="20"/>
        </w:trPr>
        <w:tc>
          <w:tcPr>
            <w:tcW w:w="854" w:type="pct"/>
          </w:tcPr>
          <w:p w:rsidR="00181BD8" w:rsidRPr="006378CE" w:rsidRDefault="00181BD8" w:rsidP="00783836">
            <w:pPr>
              <w:spacing w:after="0" w:line="240" w:lineRule="auto"/>
              <w:jc w:val="center"/>
              <w:rPr>
                <w:color w:val="000000"/>
                <w:sz w:val="20"/>
                <w:szCs w:val="20"/>
              </w:rPr>
            </w:pPr>
            <w:r w:rsidRPr="006378CE">
              <w:rPr>
                <w:color w:val="000000"/>
                <w:sz w:val="20"/>
                <w:szCs w:val="20"/>
              </w:rPr>
              <w:t>238990</w:t>
            </w:r>
          </w:p>
        </w:tc>
        <w:tc>
          <w:tcPr>
            <w:tcW w:w="4146" w:type="pct"/>
          </w:tcPr>
          <w:p w:rsidR="00181BD8" w:rsidRPr="006378CE" w:rsidRDefault="00181BD8" w:rsidP="00783836">
            <w:pPr>
              <w:spacing w:after="0" w:line="240" w:lineRule="auto"/>
              <w:rPr>
                <w:color w:val="000000"/>
                <w:sz w:val="20"/>
                <w:szCs w:val="20"/>
              </w:rPr>
            </w:pPr>
            <w:r w:rsidRPr="006378CE">
              <w:rPr>
                <w:color w:val="000000"/>
                <w:sz w:val="20"/>
                <w:szCs w:val="20"/>
              </w:rPr>
              <w:t>Sand- and shot-blasting operations</w:t>
            </w:r>
          </w:p>
        </w:tc>
      </w:tr>
      <w:tr w:rsidR="00181BD8" w:rsidRPr="006378CE" w:rsidTr="00783836">
        <w:trPr>
          <w:trHeight w:val="20"/>
        </w:trPr>
        <w:tc>
          <w:tcPr>
            <w:tcW w:w="854" w:type="pct"/>
          </w:tcPr>
          <w:p w:rsidR="00181BD8" w:rsidRPr="006378CE" w:rsidRDefault="00181BD8" w:rsidP="00783836">
            <w:pPr>
              <w:spacing w:after="0" w:line="240" w:lineRule="auto"/>
              <w:jc w:val="center"/>
              <w:rPr>
                <w:color w:val="000000"/>
                <w:sz w:val="20"/>
                <w:szCs w:val="20"/>
              </w:rPr>
            </w:pPr>
            <w:r w:rsidRPr="006378CE">
              <w:rPr>
                <w:color w:val="000000"/>
                <w:sz w:val="20"/>
                <w:szCs w:val="20"/>
              </w:rPr>
              <w:t>321113</w:t>
            </w:r>
          </w:p>
        </w:tc>
        <w:tc>
          <w:tcPr>
            <w:tcW w:w="4146" w:type="pct"/>
          </w:tcPr>
          <w:p w:rsidR="00181BD8" w:rsidRPr="006378CE" w:rsidRDefault="00181BD8" w:rsidP="00783836">
            <w:pPr>
              <w:spacing w:after="0" w:line="240" w:lineRule="auto"/>
              <w:rPr>
                <w:color w:val="000000"/>
                <w:sz w:val="20"/>
                <w:szCs w:val="20"/>
              </w:rPr>
            </w:pPr>
            <w:r w:rsidRPr="006378CE">
              <w:rPr>
                <w:color w:val="000000"/>
                <w:sz w:val="20"/>
                <w:szCs w:val="20"/>
              </w:rPr>
              <w:t>Sawmills (minor source)</w:t>
            </w:r>
          </w:p>
        </w:tc>
      </w:tr>
      <w:tr w:rsidR="00181BD8" w:rsidRPr="006378CE" w:rsidTr="00783836">
        <w:trPr>
          <w:trHeight w:val="20"/>
        </w:trPr>
        <w:tc>
          <w:tcPr>
            <w:tcW w:w="854" w:type="pct"/>
          </w:tcPr>
          <w:p w:rsidR="00181BD8" w:rsidRPr="006378CE" w:rsidRDefault="00181BD8" w:rsidP="00783836">
            <w:pPr>
              <w:spacing w:after="0" w:line="240" w:lineRule="auto"/>
              <w:jc w:val="center"/>
              <w:rPr>
                <w:color w:val="000000"/>
                <w:sz w:val="20"/>
                <w:szCs w:val="20"/>
              </w:rPr>
            </w:pPr>
            <w:r w:rsidRPr="006378CE">
              <w:rPr>
                <w:color w:val="000000"/>
                <w:sz w:val="20"/>
                <w:szCs w:val="20"/>
              </w:rPr>
              <w:t>321113</w:t>
            </w:r>
          </w:p>
        </w:tc>
        <w:tc>
          <w:tcPr>
            <w:tcW w:w="4146" w:type="pct"/>
          </w:tcPr>
          <w:p w:rsidR="00181BD8" w:rsidRPr="006378CE" w:rsidRDefault="00181BD8" w:rsidP="00783836">
            <w:pPr>
              <w:spacing w:after="0" w:line="240" w:lineRule="auto"/>
              <w:rPr>
                <w:color w:val="000000"/>
                <w:sz w:val="20"/>
                <w:szCs w:val="20"/>
              </w:rPr>
            </w:pPr>
            <w:r w:rsidRPr="006378CE">
              <w:rPr>
                <w:color w:val="000000"/>
                <w:sz w:val="20"/>
                <w:szCs w:val="20"/>
              </w:rPr>
              <w:t>Sawmills (major source)</w:t>
            </w:r>
          </w:p>
        </w:tc>
      </w:tr>
      <w:tr w:rsidR="00181BD8" w:rsidRPr="006378CE" w:rsidTr="00783836">
        <w:trPr>
          <w:trHeight w:val="20"/>
        </w:trPr>
        <w:tc>
          <w:tcPr>
            <w:tcW w:w="854" w:type="pct"/>
          </w:tcPr>
          <w:p w:rsidR="00181BD8" w:rsidRPr="006378CE" w:rsidRDefault="00181BD8" w:rsidP="00783836">
            <w:pPr>
              <w:spacing w:after="0" w:line="240" w:lineRule="auto"/>
              <w:jc w:val="center"/>
              <w:rPr>
                <w:color w:val="000000"/>
                <w:sz w:val="20"/>
                <w:szCs w:val="20"/>
              </w:rPr>
            </w:pPr>
            <w:r w:rsidRPr="006378CE">
              <w:rPr>
                <w:color w:val="000000"/>
                <w:sz w:val="20"/>
                <w:szCs w:val="20"/>
              </w:rPr>
              <w:t>221320</w:t>
            </w:r>
          </w:p>
        </w:tc>
        <w:tc>
          <w:tcPr>
            <w:tcW w:w="4146" w:type="pct"/>
          </w:tcPr>
          <w:p w:rsidR="00181BD8" w:rsidRPr="006378CE" w:rsidRDefault="00181BD8" w:rsidP="00783836">
            <w:pPr>
              <w:spacing w:after="0" w:line="240" w:lineRule="auto"/>
              <w:rPr>
                <w:color w:val="000000"/>
                <w:sz w:val="20"/>
                <w:szCs w:val="20"/>
              </w:rPr>
            </w:pPr>
            <w:r w:rsidRPr="006378CE">
              <w:rPr>
                <w:color w:val="000000"/>
                <w:sz w:val="20"/>
                <w:szCs w:val="20"/>
              </w:rPr>
              <w:t>Sewage treatment facilities</w:t>
            </w:r>
          </w:p>
        </w:tc>
      </w:tr>
      <w:tr w:rsidR="00181BD8" w:rsidRPr="006378CE" w:rsidTr="00783836">
        <w:trPr>
          <w:trHeight w:val="20"/>
        </w:trPr>
        <w:tc>
          <w:tcPr>
            <w:tcW w:w="854" w:type="pct"/>
          </w:tcPr>
          <w:p w:rsidR="00181BD8" w:rsidRPr="006378CE" w:rsidRDefault="00181BD8" w:rsidP="00783836">
            <w:pPr>
              <w:spacing w:after="0" w:line="240" w:lineRule="auto"/>
              <w:jc w:val="center"/>
              <w:rPr>
                <w:color w:val="000000"/>
                <w:sz w:val="20"/>
                <w:szCs w:val="20"/>
              </w:rPr>
            </w:pPr>
            <w:r w:rsidRPr="006378CE">
              <w:rPr>
                <w:color w:val="000000"/>
                <w:sz w:val="20"/>
                <w:szCs w:val="20"/>
              </w:rPr>
              <w:t>321212</w:t>
            </w:r>
          </w:p>
        </w:tc>
        <w:tc>
          <w:tcPr>
            <w:tcW w:w="4146" w:type="pct"/>
          </w:tcPr>
          <w:p w:rsidR="00181BD8" w:rsidRPr="006378CE" w:rsidRDefault="00181BD8" w:rsidP="00783836">
            <w:pPr>
              <w:spacing w:after="0" w:line="240" w:lineRule="auto"/>
              <w:rPr>
                <w:color w:val="000000"/>
                <w:sz w:val="20"/>
                <w:szCs w:val="20"/>
              </w:rPr>
            </w:pPr>
            <w:r w:rsidRPr="006378CE">
              <w:rPr>
                <w:color w:val="000000"/>
                <w:sz w:val="20"/>
                <w:szCs w:val="20"/>
              </w:rPr>
              <w:t>Softwood veneer and plywood manufacturing</w:t>
            </w:r>
          </w:p>
        </w:tc>
      </w:tr>
      <w:tr w:rsidR="00181BD8" w:rsidRPr="006378CE" w:rsidTr="00783836">
        <w:trPr>
          <w:trHeight w:val="20"/>
        </w:trPr>
        <w:tc>
          <w:tcPr>
            <w:tcW w:w="854" w:type="pct"/>
          </w:tcPr>
          <w:p w:rsidR="00181BD8" w:rsidRPr="006378CE" w:rsidRDefault="00181BD8" w:rsidP="00783836">
            <w:pPr>
              <w:spacing w:after="0" w:line="240" w:lineRule="auto"/>
              <w:jc w:val="center"/>
              <w:rPr>
                <w:color w:val="000000"/>
                <w:sz w:val="20"/>
                <w:szCs w:val="20"/>
              </w:rPr>
            </w:pPr>
            <w:r w:rsidRPr="006378CE">
              <w:rPr>
                <w:color w:val="000000"/>
                <w:sz w:val="20"/>
                <w:szCs w:val="20"/>
              </w:rPr>
              <w:t>562212</w:t>
            </w:r>
          </w:p>
        </w:tc>
        <w:tc>
          <w:tcPr>
            <w:tcW w:w="4146" w:type="pct"/>
          </w:tcPr>
          <w:p w:rsidR="00181BD8" w:rsidRPr="006378CE" w:rsidRDefault="00181BD8" w:rsidP="00783836">
            <w:pPr>
              <w:spacing w:after="0" w:line="240" w:lineRule="auto"/>
              <w:rPr>
                <w:color w:val="000000"/>
                <w:sz w:val="20"/>
                <w:szCs w:val="20"/>
              </w:rPr>
            </w:pPr>
            <w:r w:rsidRPr="006378CE">
              <w:rPr>
                <w:color w:val="000000"/>
                <w:sz w:val="20"/>
                <w:szCs w:val="20"/>
              </w:rPr>
              <w:t>Solid waste landfill</w:t>
            </w:r>
          </w:p>
        </w:tc>
      </w:tr>
      <w:tr w:rsidR="00181BD8" w:rsidRPr="006378CE" w:rsidTr="00783836">
        <w:trPr>
          <w:trHeight w:val="20"/>
        </w:trPr>
        <w:tc>
          <w:tcPr>
            <w:tcW w:w="854" w:type="pct"/>
          </w:tcPr>
          <w:p w:rsidR="00181BD8" w:rsidRPr="006378CE" w:rsidRDefault="00181BD8" w:rsidP="00783836">
            <w:pPr>
              <w:spacing w:after="0" w:line="240" w:lineRule="auto"/>
              <w:jc w:val="center"/>
              <w:rPr>
                <w:color w:val="000000"/>
                <w:sz w:val="20"/>
                <w:szCs w:val="20"/>
              </w:rPr>
            </w:pPr>
            <w:r w:rsidRPr="006378CE">
              <w:rPr>
                <w:color w:val="000000"/>
                <w:sz w:val="20"/>
                <w:szCs w:val="20"/>
              </w:rPr>
              <w:t>332812</w:t>
            </w:r>
          </w:p>
        </w:tc>
        <w:tc>
          <w:tcPr>
            <w:tcW w:w="4146" w:type="pct"/>
          </w:tcPr>
          <w:p w:rsidR="00181BD8" w:rsidRPr="006378CE" w:rsidRDefault="00181BD8" w:rsidP="00783836">
            <w:pPr>
              <w:spacing w:after="0" w:line="240" w:lineRule="auto"/>
              <w:rPr>
                <w:color w:val="000000"/>
                <w:sz w:val="20"/>
                <w:szCs w:val="20"/>
              </w:rPr>
            </w:pPr>
            <w:r w:rsidRPr="006378CE">
              <w:rPr>
                <w:color w:val="000000"/>
                <w:sz w:val="20"/>
                <w:szCs w:val="20"/>
              </w:rPr>
              <w:t>Surface coating operations</w:t>
            </w:r>
          </w:p>
        </w:tc>
      </w:tr>
      <w:tr w:rsidR="00181BD8" w:rsidRPr="006378CE" w:rsidTr="00783836">
        <w:trPr>
          <w:trHeight w:val="20"/>
        </w:trPr>
        <w:tc>
          <w:tcPr>
            <w:tcW w:w="854" w:type="pct"/>
          </w:tcPr>
          <w:p w:rsidR="00181BD8" w:rsidRPr="006378CE" w:rsidRDefault="00181BD8" w:rsidP="00783836">
            <w:pPr>
              <w:spacing w:after="0" w:line="240" w:lineRule="auto"/>
              <w:jc w:val="center"/>
              <w:rPr>
                <w:color w:val="000000"/>
                <w:sz w:val="20"/>
                <w:szCs w:val="20"/>
              </w:rPr>
            </w:pPr>
            <w:r w:rsidRPr="006378CE">
              <w:rPr>
                <w:color w:val="000000"/>
                <w:sz w:val="20"/>
                <w:szCs w:val="20"/>
              </w:rPr>
              <w:t>337110</w:t>
            </w:r>
          </w:p>
        </w:tc>
        <w:tc>
          <w:tcPr>
            <w:tcW w:w="4146" w:type="pct"/>
          </w:tcPr>
          <w:p w:rsidR="00181BD8" w:rsidRPr="006378CE" w:rsidRDefault="00181BD8" w:rsidP="00783836">
            <w:pPr>
              <w:spacing w:after="0" w:line="240" w:lineRule="auto"/>
              <w:rPr>
                <w:color w:val="000000"/>
                <w:sz w:val="20"/>
                <w:szCs w:val="20"/>
              </w:rPr>
            </w:pPr>
            <w:r w:rsidRPr="006378CE">
              <w:rPr>
                <w:color w:val="000000"/>
                <w:sz w:val="20"/>
                <w:szCs w:val="20"/>
              </w:rPr>
              <w:t>Wood kitchen cabinet manufacturing</w:t>
            </w:r>
          </w:p>
        </w:tc>
      </w:tr>
    </w:tbl>
    <w:p w:rsidR="00181BD8" w:rsidRPr="006378CE" w:rsidRDefault="00181BD8" w:rsidP="00181BD8">
      <w:pPr>
        <w:rPr>
          <w:color w:val="000000"/>
          <w:sz w:val="20"/>
          <w:szCs w:val="20"/>
        </w:rPr>
      </w:pPr>
      <w:proofErr w:type="gramStart"/>
      <w:r w:rsidRPr="006378CE">
        <w:rPr>
          <w:color w:val="000000"/>
          <w:sz w:val="20"/>
          <w:szCs w:val="20"/>
          <w:vertAlign w:val="superscript"/>
        </w:rPr>
        <w:t>a</w:t>
      </w:r>
      <w:proofErr w:type="gramEnd"/>
      <w:r w:rsidRPr="006378CE">
        <w:rPr>
          <w:color w:val="000000"/>
          <w:sz w:val="20"/>
          <w:szCs w:val="20"/>
        </w:rPr>
        <w:t xml:space="preserve"> All natural gas pipeline facilities, including some previously catalogued under NAICS 486210, are now included under NAICS 221210.</w:t>
      </w:r>
    </w:p>
    <w:p w:rsidR="00181BD8" w:rsidRPr="006378CE" w:rsidRDefault="00181BD8" w:rsidP="00181BD8">
      <w:pPr>
        <w:rPr>
          <w:color w:val="000000"/>
          <w:sz w:val="20"/>
          <w:szCs w:val="20"/>
        </w:rPr>
      </w:pPr>
      <w:proofErr w:type="gramStart"/>
      <w:r w:rsidRPr="006378CE">
        <w:rPr>
          <w:color w:val="000000"/>
          <w:sz w:val="20"/>
          <w:szCs w:val="20"/>
          <w:vertAlign w:val="superscript"/>
        </w:rPr>
        <w:t>b</w:t>
      </w:r>
      <w:proofErr w:type="gramEnd"/>
      <w:r w:rsidRPr="006378CE">
        <w:rPr>
          <w:color w:val="000000"/>
          <w:sz w:val="20"/>
          <w:szCs w:val="20"/>
        </w:rPr>
        <w:t xml:space="preserve"> NAICS associated with “other” facilities is that for casino-hotels, which was the most frequently mentioned type of “other” facility. Costs were assigned to this sector based on natural gas</w:t>
      </w:r>
      <w:r w:rsidRPr="006378CE">
        <w:rPr>
          <w:rFonts w:ascii="Arial" w:hAnsi="Arial" w:cs="Arial"/>
          <w:color w:val="000000"/>
          <w:sz w:val="20"/>
          <w:szCs w:val="20"/>
        </w:rPr>
        <w:t>–</w:t>
      </w:r>
      <w:r w:rsidRPr="006378CE">
        <w:rPr>
          <w:color w:val="000000"/>
          <w:sz w:val="20"/>
          <w:szCs w:val="20"/>
        </w:rPr>
        <w:t>fired boilers.</w:t>
      </w:r>
    </w:p>
    <w:p w:rsidR="00181BD8" w:rsidRPr="006378CE" w:rsidRDefault="00181BD8" w:rsidP="00181BD8">
      <w:pPr>
        <w:pStyle w:val="asource-2"/>
      </w:pPr>
      <w:r w:rsidRPr="006378CE">
        <w:rPr>
          <w:vertAlign w:val="superscript"/>
        </w:rPr>
        <w:t xml:space="preserve"> </w:t>
      </w:r>
      <w:proofErr w:type="gramStart"/>
      <w:r w:rsidRPr="006378CE">
        <w:rPr>
          <w:vertAlign w:val="superscript"/>
        </w:rPr>
        <w:t>c</w:t>
      </w:r>
      <w:proofErr w:type="gramEnd"/>
      <w:r w:rsidRPr="006378CE">
        <w:rPr>
          <w:vertAlign w:val="superscript"/>
        </w:rPr>
        <w:t xml:space="preserve"> </w:t>
      </w:r>
      <w:r w:rsidRPr="006378CE">
        <w:rPr>
          <w:sz w:val="20"/>
          <w:szCs w:val="20"/>
        </w:rPr>
        <w:t>Costs assigned to this sector based on natural gas–fired boilers.</w:t>
      </w:r>
    </w:p>
    <w:p w:rsidR="00181BD8" w:rsidRPr="006378CE" w:rsidRDefault="00181BD8" w:rsidP="00181BD8">
      <w:pPr>
        <w:pStyle w:val="bodytextindent"/>
      </w:pPr>
      <w:r w:rsidRPr="006378CE">
        <w:lastRenderedPageBreak/>
        <w:t>Entities potentially affected by this proposed action also will include Tribal governments that are delegated administrative authority to implement these federal regulations.</w:t>
      </w:r>
    </w:p>
    <w:p w:rsidR="00181BD8" w:rsidRPr="006378CE" w:rsidRDefault="00181BD8" w:rsidP="00181BD8">
      <w:pPr>
        <w:pStyle w:val="Heading2"/>
      </w:pPr>
      <w:r w:rsidRPr="006378CE">
        <w:t>(b)</w:t>
      </w:r>
      <w:r w:rsidRPr="006378CE">
        <w:tab/>
        <w:t>Information Requested.</w:t>
      </w:r>
    </w:p>
    <w:p w:rsidR="00181BD8" w:rsidRPr="006378CE" w:rsidRDefault="00181BD8" w:rsidP="00181BD8">
      <w:pPr>
        <w:pStyle w:val="Heading3"/>
      </w:pPr>
      <w:r w:rsidRPr="006378CE">
        <w:t>(i) Data items, including recordkeeping requirements.</w:t>
      </w:r>
    </w:p>
    <w:p w:rsidR="00181BD8" w:rsidRPr="006378CE" w:rsidRDefault="00181BD8" w:rsidP="00181BD8">
      <w:pPr>
        <w:pStyle w:val="bodytextindent"/>
      </w:pPr>
      <w:r w:rsidRPr="006378CE">
        <w:t>All data in this ICR that are recorded and/or reported as required by the</w:t>
      </w:r>
      <w:r w:rsidRPr="006378CE">
        <w:rPr>
          <w:b/>
          <w:bCs/>
          <w:i/>
          <w:iCs/>
        </w:rPr>
        <w:t xml:space="preserve"> Review of New Sources and Modifications in Indian Country </w:t>
      </w:r>
      <w:r w:rsidRPr="006378CE">
        <w:t>rule are identified in Attachment 1 and characterized in Section 6.  The rule also requires 5 years of record retention.</w:t>
      </w:r>
    </w:p>
    <w:p w:rsidR="00181BD8" w:rsidRPr="006378CE" w:rsidRDefault="00181BD8" w:rsidP="00181BD8">
      <w:pPr>
        <w:pStyle w:val="Heading3"/>
      </w:pPr>
      <w:r w:rsidRPr="006378CE">
        <w:t>(ii) Respondent activities.</w:t>
      </w:r>
    </w:p>
    <w:p w:rsidR="00181BD8" w:rsidRPr="006378CE" w:rsidRDefault="00181BD8" w:rsidP="00181BD8">
      <w:pPr>
        <w:pStyle w:val="bodytextindent"/>
      </w:pPr>
      <w:r w:rsidRPr="006378CE">
        <w:t>The respondent activities required by the</w:t>
      </w:r>
      <w:r w:rsidRPr="006378CE">
        <w:rPr>
          <w:b/>
          <w:bCs/>
          <w:i/>
          <w:iCs/>
        </w:rPr>
        <w:t xml:space="preserve"> Review of New Sources and Modifications in Indian Country </w:t>
      </w:r>
      <w:r w:rsidRPr="006378CE">
        <w:t>rule are identified in Attachment 1 and characterized in Section 7.  These include preparation and planning activities, submittal of a permit application, and various reporting activities.</w:t>
      </w:r>
    </w:p>
    <w:p w:rsidR="00181BD8" w:rsidRPr="006378CE" w:rsidRDefault="00181BD8" w:rsidP="00181BD8">
      <w:pPr>
        <w:pStyle w:val="Heading1"/>
      </w:pPr>
      <w:r w:rsidRPr="006378CE">
        <w:t>The Information Collected—Agency Activities, Collection Methodology, and Information Management</w:t>
      </w:r>
    </w:p>
    <w:p w:rsidR="00181BD8" w:rsidRPr="006378CE" w:rsidRDefault="00181BD8" w:rsidP="00181BD8">
      <w:pPr>
        <w:pStyle w:val="Heading2"/>
      </w:pPr>
      <w:r w:rsidRPr="006378CE">
        <w:t>(a)</w:t>
      </w:r>
      <w:r w:rsidRPr="006378CE">
        <w:tab/>
        <w:t>Agency Activities.</w:t>
      </w:r>
    </w:p>
    <w:p w:rsidR="00181BD8" w:rsidRPr="006378CE" w:rsidRDefault="00181BD8" w:rsidP="00181BD8">
      <w:pPr>
        <w:pStyle w:val="bodytextindent"/>
      </w:pPr>
      <w:r w:rsidRPr="006378CE">
        <w:t>A list of EPA activities is provided in Attachment 2 and introduced in Section 5(c).</w:t>
      </w:r>
    </w:p>
    <w:p w:rsidR="00181BD8" w:rsidRPr="006378CE" w:rsidRDefault="00181BD8" w:rsidP="00181BD8">
      <w:pPr>
        <w:pStyle w:val="Heading2"/>
      </w:pPr>
      <w:r w:rsidRPr="006378CE">
        <w:t>(b)</w:t>
      </w:r>
      <w:r w:rsidRPr="006378CE">
        <w:tab/>
        <w:t>Collection Methodology and Management.</w:t>
      </w:r>
    </w:p>
    <w:p w:rsidR="00181BD8" w:rsidRPr="006378CE" w:rsidRDefault="00181BD8" w:rsidP="00181BD8">
      <w:pPr>
        <w:pStyle w:val="bodytextindent"/>
      </w:pPr>
      <w:r w:rsidRPr="006378CE">
        <w:t>It is expected that this information collection (i.e., all permit applications, reports, and facility registration) will involve hard-copy submittals by the respondents, although electronic filing is an option.  Data and records maintained by the respondents are tabulated and used in compliance and enforcement programs.  The records required by this regulation must be retained by the owner or operator for 5 years.</w:t>
      </w:r>
    </w:p>
    <w:p w:rsidR="00181BD8" w:rsidRPr="006378CE" w:rsidRDefault="00181BD8" w:rsidP="00181BD8">
      <w:pPr>
        <w:pStyle w:val="Heading2"/>
      </w:pPr>
      <w:r w:rsidRPr="006378CE">
        <w:t>(c)</w:t>
      </w:r>
      <w:r w:rsidRPr="006378CE">
        <w:tab/>
        <w:t>Small Entity Flexibility.</w:t>
      </w:r>
    </w:p>
    <w:p w:rsidR="00181BD8" w:rsidRPr="006378CE" w:rsidRDefault="00181BD8" w:rsidP="00181BD8">
      <w:pPr>
        <w:pStyle w:val="bodytextindent"/>
      </w:pPr>
      <w:r w:rsidRPr="006378CE">
        <w:t>The recordkeeping and reporting burden is the same for all entities, regardless of size.  The requirements are viewed by the Agency as the minimum needed to ensure compliance and cannot be reduced further for small entities.</w:t>
      </w:r>
    </w:p>
    <w:p w:rsidR="00181BD8" w:rsidRPr="006378CE" w:rsidRDefault="00181BD8" w:rsidP="00181BD8">
      <w:pPr>
        <w:pStyle w:val="Heading2"/>
      </w:pPr>
      <w:r w:rsidRPr="006378CE">
        <w:t>(d)</w:t>
      </w:r>
      <w:r w:rsidRPr="006378CE">
        <w:tab/>
        <w:t>Collection Schedule.</w:t>
      </w:r>
    </w:p>
    <w:p w:rsidR="00181BD8" w:rsidRPr="006378CE" w:rsidRDefault="00181BD8" w:rsidP="00181BD8">
      <w:pPr>
        <w:pStyle w:val="bodytextindent"/>
      </w:pPr>
      <w:r w:rsidRPr="006378CE">
        <w:t>Data collection will begin after the effective date of the rule.  The average total agency burden per affected source, provided in Attachment 2, is 42 hours.  The schedule for reports required by the regulations is detailed below.</w:t>
      </w:r>
    </w:p>
    <w:p w:rsidR="00181BD8" w:rsidRPr="006378CE" w:rsidRDefault="00181BD8" w:rsidP="00181BD8">
      <w:pPr>
        <w:pStyle w:val="bodytextindent"/>
      </w:pPr>
      <w:r w:rsidRPr="006378CE">
        <w:rPr>
          <w:i/>
          <w:iCs/>
        </w:rPr>
        <w:t>(i)</w:t>
      </w:r>
      <w:r w:rsidRPr="006378CE">
        <w:t xml:space="preserve"> All stationary sources that are subject to the rule must obtain an NSR permit before they begin actual construction.</w:t>
      </w:r>
    </w:p>
    <w:p w:rsidR="00181BD8" w:rsidRPr="006378CE" w:rsidRDefault="00181BD8" w:rsidP="00181BD8">
      <w:pPr>
        <w:pStyle w:val="bodytextindent"/>
      </w:pPr>
      <w:r w:rsidRPr="006378CE">
        <w:rPr>
          <w:i/>
          <w:iCs/>
        </w:rPr>
        <w:t>(ii)</w:t>
      </w:r>
      <w:r w:rsidRPr="006378CE">
        <w:t xml:space="preserve"> Annual submittal of reports of any required monitoring, including the type and frequency of monitoring and a summary of results obtained by monitoring.</w:t>
      </w:r>
    </w:p>
    <w:p w:rsidR="00181BD8" w:rsidRPr="006378CE" w:rsidRDefault="00181BD8" w:rsidP="00181BD8">
      <w:pPr>
        <w:pStyle w:val="bodytextindent"/>
      </w:pPr>
      <w:r w:rsidRPr="006378CE">
        <w:rPr>
          <w:i/>
          <w:iCs/>
        </w:rPr>
        <w:t>(iii)</w:t>
      </w:r>
      <w:r w:rsidRPr="006378CE">
        <w:t xml:space="preserve"> Prompt reporting of deviations from permit requirements, including those attributable to upset conditions as defined in the permit, the probable cause of such deviations, and any corrective actions or preventive measures taken. Within a permit, the </w:t>
      </w:r>
      <w:r w:rsidRPr="006378CE">
        <w:lastRenderedPageBreak/>
        <w:t>Administrator shall define “prompt” in relation to the degree and type of deviation likely to occur and the applicable emission limitations.</w:t>
      </w:r>
    </w:p>
    <w:p w:rsidR="00181BD8" w:rsidRPr="006378CE" w:rsidRDefault="00181BD8" w:rsidP="00181BD8">
      <w:pPr>
        <w:pStyle w:val="Heading1"/>
      </w:pPr>
      <w:r w:rsidRPr="006378CE">
        <w:t>Estimating the Burden and Cost of the Collection</w:t>
      </w:r>
    </w:p>
    <w:p w:rsidR="00181BD8" w:rsidRPr="006378CE" w:rsidRDefault="00181BD8" w:rsidP="00181BD8">
      <w:pPr>
        <w:pStyle w:val="bodytextindent"/>
      </w:pPr>
      <w:r w:rsidRPr="006378CE">
        <w:t xml:space="preserve">This section presents the estimated burden to each new and modified affected source type. It also presents a breakdown of estimated costs, both per facility and nationwide. Agency burden and cost and burden </w:t>
      </w:r>
      <w:proofErr w:type="gramStart"/>
      <w:r w:rsidRPr="006378CE">
        <w:t>is</w:t>
      </w:r>
      <w:proofErr w:type="gramEnd"/>
      <w:r w:rsidRPr="006378CE">
        <w:t xml:space="preserve"> also presented. The following definitions apply to this section.</w:t>
      </w:r>
    </w:p>
    <w:p w:rsidR="00181BD8" w:rsidRPr="006378CE" w:rsidRDefault="00181BD8" w:rsidP="00181BD8">
      <w:pPr>
        <w:pStyle w:val="bodytextindent"/>
      </w:pPr>
      <w:r w:rsidRPr="006378CE">
        <w:t>Annual costs: The expected costs per year, including annually recurring costs and annualized one-time costs.</w:t>
      </w:r>
    </w:p>
    <w:p w:rsidR="00181BD8" w:rsidRPr="006378CE" w:rsidRDefault="00181BD8" w:rsidP="00181BD8">
      <w:pPr>
        <w:pStyle w:val="bodytextindent"/>
      </w:pPr>
      <w:r w:rsidRPr="006378CE">
        <w:t>Associated costs: Non-labor costs, such as travel, emission testing, or document delivery.</w:t>
      </w:r>
    </w:p>
    <w:p w:rsidR="00181BD8" w:rsidRPr="006378CE" w:rsidRDefault="00181BD8" w:rsidP="00181BD8">
      <w:pPr>
        <w:pStyle w:val="bodytextindent"/>
      </w:pPr>
      <w:r w:rsidRPr="006378CE">
        <w:t>Burden: The total time, effort, or financial resources expended by persons to generate, maintain, retain, or disclose or provide information to or for a tribal or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requirements; search data sources; complete and review the collection of information; and transmit or otherwise disclose the information. Burden is measured in term of hours and dollars incurred. The average annual burden takes into account annualized, one-time costs and the annually reoccurring cost and includes labor and non-labor costs.</w:t>
      </w:r>
    </w:p>
    <w:p w:rsidR="00181BD8" w:rsidRPr="006378CE" w:rsidRDefault="00181BD8" w:rsidP="00181BD8">
      <w:pPr>
        <w:pStyle w:val="bodytextindent"/>
      </w:pPr>
      <w:r w:rsidRPr="006378CE">
        <w:t xml:space="preserve">Fringe benefits: any nonwage payment or benefit (e.g., pension plans, profit-sharing programs, vacation pay, and company-paid insurance programs) granted to employees by employers. </w:t>
      </w:r>
    </w:p>
    <w:p w:rsidR="00181BD8" w:rsidRPr="006378CE" w:rsidRDefault="00181BD8" w:rsidP="00181BD8">
      <w:pPr>
        <w:pStyle w:val="bodytextindent"/>
      </w:pPr>
      <w:r w:rsidRPr="006378CE">
        <w:t>Capital costs: Costs that occur one time only. Much of the initial permitting process will need to be done only once.</w:t>
      </w:r>
    </w:p>
    <w:p w:rsidR="00181BD8" w:rsidRPr="006378CE" w:rsidRDefault="00181BD8" w:rsidP="00181BD8">
      <w:pPr>
        <w:pStyle w:val="bodytextindent"/>
      </w:pPr>
      <w:r w:rsidRPr="006378CE">
        <w:t>Labor costs: A product of labor hours and labor rate, summed for all labor types (legal, managerial, technical, and clerical).</w:t>
      </w:r>
    </w:p>
    <w:p w:rsidR="00181BD8" w:rsidRPr="006378CE" w:rsidRDefault="00181BD8" w:rsidP="00181BD8">
      <w:pPr>
        <w:pStyle w:val="bodytextindent"/>
      </w:pPr>
      <w:r w:rsidRPr="006378CE">
        <w:t xml:space="preserve">Non-labor capital costs: One-time costs, not including one-time labor costs. </w:t>
      </w:r>
      <w:proofErr w:type="gramStart"/>
      <w:r w:rsidRPr="006378CE">
        <w:t>Includes purchase and installation of capital equipment.</w:t>
      </w:r>
      <w:proofErr w:type="gramEnd"/>
    </w:p>
    <w:p w:rsidR="00181BD8" w:rsidRPr="006378CE" w:rsidRDefault="00181BD8" w:rsidP="00181BD8">
      <w:pPr>
        <w:pStyle w:val="bodytextindent"/>
      </w:pPr>
      <w:r w:rsidRPr="006378CE">
        <w:t>Overhead costs: Expenses (such as for lighting, maintenance, and rent of a business premises, advertising, computing, maintenance, security, and supervision) incurred in joint usage and, therefore, difficult to assign to or identify with a specific cost center (e.g., department, function, program).</w:t>
      </w:r>
    </w:p>
    <w:p w:rsidR="00181BD8" w:rsidRPr="006378CE" w:rsidRDefault="00181BD8" w:rsidP="00181BD8">
      <w:pPr>
        <w:pStyle w:val="bodytextindent"/>
      </w:pPr>
      <w:proofErr w:type="gramStart"/>
      <w:r w:rsidRPr="006378CE">
        <w:t>Permitting costs: The labor and associated costs to a facility to fulfill the requirements for obtaining an NSR permit.</w:t>
      </w:r>
      <w:proofErr w:type="gramEnd"/>
    </w:p>
    <w:p w:rsidR="00181BD8" w:rsidRPr="006378CE" w:rsidRDefault="00181BD8" w:rsidP="00181BD8">
      <w:pPr>
        <w:pStyle w:val="bodytextindent"/>
      </w:pPr>
      <w:r w:rsidRPr="006378CE">
        <w:lastRenderedPageBreak/>
        <w:t>Registration costs: The labor and associated costs with registering an existing source as required by the rule.</w:t>
      </w:r>
    </w:p>
    <w:p w:rsidR="00181BD8" w:rsidRPr="006378CE" w:rsidRDefault="00181BD8" w:rsidP="00181BD8">
      <w:pPr>
        <w:pStyle w:val="Heading2"/>
      </w:pPr>
      <w:r w:rsidRPr="006378CE">
        <w:t>(a)</w:t>
      </w:r>
      <w:r w:rsidRPr="006378CE">
        <w:tab/>
        <w:t>Estimating Respondent Burden.</w:t>
      </w:r>
    </w:p>
    <w:p w:rsidR="00181BD8" w:rsidRPr="006378CE" w:rsidRDefault="00181BD8" w:rsidP="00181BD8">
      <w:pPr>
        <w:pStyle w:val="bodytextindent"/>
      </w:pPr>
      <w:r w:rsidRPr="006378CE">
        <w:t xml:space="preserve">The estimated burden was calculated based on EPA’s decision to delay implementation of the minor-source rule for 18 months following promulgation. Consequently, any new minor sources or modifications to existing minor sources coming on-line in the first 18 months following the effective date of the rule will only be required to register. These sources will thus incur the same costs as existing minor sources, which are also required to register under the rule. New minor sources and modifications to minor sources after the first 18 months will be required to obtain a permit under the rule. </w:t>
      </w:r>
    </w:p>
    <w:p w:rsidR="00181BD8" w:rsidRPr="006378CE" w:rsidRDefault="00181BD8" w:rsidP="00181BD8">
      <w:pPr>
        <w:pStyle w:val="Heading3"/>
      </w:pPr>
      <w:r w:rsidRPr="006378CE">
        <w:t>(i) Minor sources.</w:t>
      </w:r>
    </w:p>
    <w:p w:rsidR="00181BD8" w:rsidRPr="006378CE" w:rsidRDefault="00181BD8" w:rsidP="00181BD8">
      <w:pPr>
        <w:pStyle w:val="bodytextindent"/>
      </w:pPr>
      <w:r w:rsidRPr="006378CE">
        <w:t>The minor NSR permitting rule proposed in this action will apply to all new stationary sources and modifications in Indian country that are not subject to regulation as new major stationary sources or major modifications under parts C or D of Title I of the Act, and that meet the minor NSR thresholds as defined in the final rule. Existing true minor sources will not be affected unless they propose a modification above the minor NSR threshold.</w:t>
      </w:r>
    </w:p>
    <w:p w:rsidR="00181BD8" w:rsidRPr="006378CE" w:rsidRDefault="00181BD8" w:rsidP="00181BD8">
      <w:pPr>
        <w:pStyle w:val="bodytextindent"/>
      </w:pPr>
      <w:proofErr w:type="gramStart"/>
      <w:r w:rsidRPr="006378CE">
        <w:rPr>
          <w:i/>
          <w:iCs/>
        </w:rPr>
        <w:t>New minor sources.</w:t>
      </w:r>
      <w:proofErr w:type="gramEnd"/>
      <w:r w:rsidRPr="006378CE">
        <w:t xml:space="preserve">  The annual burden estimates are based on an estimated 3,803 new true minor source facilities coming on-line during the first 3 years following promulgation of the rule. Half of these are estimated to come on-line during the first 18 months following the effective date of the rule. Therefore, we estimate that 1,902 facilities will incur registration costs only, and 1,902 facilities will incur permitting costs.</w:t>
      </w:r>
    </w:p>
    <w:p w:rsidR="00181BD8" w:rsidRPr="006378CE" w:rsidRDefault="00181BD8" w:rsidP="00181BD8">
      <w:pPr>
        <w:pStyle w:val="bodytextindent"/>
      </w:pPr>
      <w:proofErr w:type="gramStart"/>
      <w:r w:rsidRPr="006378CE">
        <w:rPr>
          <w:i/>
          <w:iCs/>
        </w:rPr>
        <w:t xml:space="preserve">Modifications to existing minor </w:t>
      </w:r>
      <w:r w:rsidRPr="006378CE">
        <w:rPr>
          <w:i/>
        </w:rPr>
        <w:t>sources.</w:t>
      </w:r>
      <w:proofErr w:type="gramEnd"/>
      <w:r w:rsidRPr="006378CE">
        <w:t xml:space="preserve">  EPA estimates that there are 32,891 existing true minor sources in Indian country.  Assuming that a minor source makes a modification every 10 years (based on EPA’s experience with other standards), each year, there will be an estimated 3,289 facilities making modifications to their operations.  However, based on EPA’s experience with other standards, it is anticipated that of these minor-source process/operational modifications, only 5 percent will result in emissions increases greater than the minor NSR threshold.  Facilities in this group (164 facilities per year, or 492 over the first 3 years) that come on-line the first 18 months following promulgation will be required to register, and those that come on-line after the first 18 months will be required get a minor-source NSR permit.  As EPA noted in its memorandum on “New Source Review Year 2000 Adjustments,” September 6, 2000, industry has been able to build major new plants or make physical and operational changes at major existing sources without exceeding the major source and major modification thresholds.  The same situation holds for minor sources.  Sources are expected to avoid the minor NSR thresholds for same three reasons as noted for major sources:  (1) installation of state-of-the-art control technologies; (2) replacement or better control of older, more polluting processes; and (3) engagement in effective pollution- prevention efforts.  All of these actions result in significant reductions in air emissions beyond the baseline case. </w:t>
      </w:r>
    </w:p>
    <w:p w:rsidR="00181BD8" w:rsidRPr="006378CE" w:rsidRDefault="00181BD8" w:rsidP="00181BD8">
      <w:pPr>
        <w:pStyle w:val="bodytextindent"/>
      </w:pPr>
      <w:r w:rsidRPr="006378CE">
        <w:lastRenderedPageBreak/>
        <w:t>Half of these facilities (246) are estimated to make modifications during the first 18 months following the effective date of the rule, and thus will only be subject to registration requirements.</w:t>
      </w:r>
      <w:r w:rsidRPr="006378CE">
        <w:rPr>
          <w:i/>
          <w:iCs/>
        </w:rPr>
        <w:t xml:space="preserve"> </w:t>
      </w:r>
      <w:r w:rsidRPr="006378CE">
        <w:t>Therefore, during the first 3 years following promulgation, it is estimated that there will be 246 minor sources requiring permits as a result of modifications.  Of these minor-source facilities requiring a permit, it is estimated that half (123) will incur control-device costs. This estimate is based on EPA’s experience with other standards.</w:t>
      </w:r>
    </w:p>
    <w:p w:rsidR="00181BD8" w:rsidRPr="006378CE" w:rsidRDefault="00181BD8" w:rsidP="00181BD8">
      <w:pPr>
        <w:pStyle w:val="bodytextindent"/>
      </w:pPr>
      <w:r w:rsidRPr="006378CE">
        <w:t>With regard to the minor NSR permitting rule, the information-burden estimates for monitoring, testing, reporting, and recordkeeping are presented in Attachment 1.  See Section 7 for the assumptions regarding the frequency of occurrence for the various respondent activities and their associated costs.</w:t>
      </w:r>
    </w:p>
    <w:p w:rsidR="00181BD8" w:rsidRPr="006378CE" w:rsidRDefault="00181BD8" w:rsidP="00181BD8">
      <w:pPr>
        <w:pStyle w:val="Heading3"/>
      </w:pPr>
      <w:r w:rsidRPr="006378CE">
        <w:t>(ii) Major sources.</w:t>
      </w:r>
    </w:p>
    <w:p w:rsidR="00181BD8" w:rsidRPr="006378CE" w:rsidRDefault="00181BD8" w:rsidP="00181BD8">
      <w:pPr>
        <w:pStyle w:val="bodytextindent"/>
      </w:pPr>
      <w:r w:rsidRPr="006378CE">
        <w:t xml:space="preserve">The NSR permitting regulations apply to all minor modifications to major stationary sources in Indian country and those new major stationary sources and major modifications to existing major sources located in portions of Indian country that are not in attainment of the NAAQS, i.e., nonattainment areas. </w:t>
      </w:r>
    </w:p>
    <w:p w:rsidR="00181BD8" w:rsidRPr="006378CE" w:rsidRDefault="00181BD8" w:rsidP="00181BD8">
      <w:pPr>
        <w:pStyle w:val="bodytextindent"/>
      </w:pPr>
      <w:proofErr w:type="gramStart"/>
      <w:r w:rsidRPr="006378CE">
        <w:rPr>
          <w:i/>
          <w:iCs/>
        </w:rPr>
        <w:t>New major sources.</w:t>
      </w:r>
      <w:proofErr w:type="gramEnd"/>
      <w:r w:rsidRPr="006378CE">
        <w:t xml:space="preserve">  The rule will only result in an administrative change for new major sources in Indian country; this is because, although the regulatory mechanism to issue permits is not yet available, either in the form of a federal nonattainment NSR rule or a TIP, EPA will be required to implement the program in Indian country and will otherwise have to do source</w:t>
      </w:r>
      <w:r w:rsidRPr="006378CE">
        <w:noBreakHyphen/>
        <w:t xml:space="preserve">specific federal implementation plans.  As a result, there will be no new or additional burden on industry.  As stated previously, EPA estimates that, at most, three new major sources will locate in a nonattainment area in Indian country during the first 3 years following promulgation of the rule.   </w:t>
      </w:r>
    </w:p>
    <w:p w:rsidR="00181BD8" w:rsidRPr="006378CE" w:rsidRDefault="00181BD8" w:rsidP="00181BD8">
      <w:pPr>
        <w:pStyle w:val="bodytextindent"/>
      </w:pPr>
      <w:proofErr w:type="gramStart"/>
      <w:r w:rsidRPr="006378CE">
        <w:rPr>
          <w:i/>
          <w:iCs/>
        </w:rPr>
        <w:t>Major modifications in nonattainment areas.</w:t>
      </w:r>
      <w:proofErr w:type="gramEnd"/>
      <w:r w:rsidRPr="006378CE">
        <w:t xml:space="preserve">  EPA data show that there are six existing major sources located in nonattainment areas in Indian country.  The NSR rules will have little impact on these existing major stationary sources in Indian country because they will only affect such sources if they propose a major or minor modification, and none are expected to do so during the 3 years following promulgation.</w:t>
      </w:r>
    </w:p>
    <w:p w:rsidR="00181BD8" w:rsidRPr="006378CE" w:rsidRDefault="00181BD8" w:rsidP="00181BD8">
      <w:pPr>
        <w:pStyle w:val="bodytextindent"/>
      </w:pPr>
      <w:proofErr w:type="gramStart"/>
      <w:r w:rsidRPr="006378CE">
        <w:rPr>
          <w:i/>
          <w:iCs/>
        </w:rPr>
        <w:t>Minor modifications to major sources.</w:t>
      </w:r>
      <w:proofErr w:type="gramEnd"/>
      <w:r w:rsidRPr="006378CE">
        <w:t xml:space="preserve">  There are currently a total of 179 major sources located throughout Indian country.  A portion of these will choose to make minor modifications during the first 3 years following promulgation. As previously noted above, industry has been able to build major new plants or make physical and operational changes at major existing sources without exceeding the major source and major modification thresholds.  The same situation holds for minor modifications to major sources.  Sources avoid the major and minor NSR thresholds for three reasons: </w:t>
      </w:r>
      <w:r w:rsidRPr="006378CE">
        <w:br/>
        <w:t xml:space="preserve">(1) installation of state-of-the-art control technologies; (2) replacement or better control of older, more polluting processes; and (3) engagement in effective pollution-prevention efforts.  All of these actions result in significant reductions in air emissions beyond the baseline case. Based on EPA’s experience with other standards, it is assumed that each major source will make a process or operational modification every 10 years (18 facilities per year), and that of these major source process/operational modifications, only 10 </w:t>
      </w:r>
      <w:r w:rsidRPr="006378CE">
        <w:lastRenderedPageBreak/>
        <w:t>percent (2 facilities per year) will result in greater than minor NSR threshold emission increases. These two facilities per year will be required to get a minor-source NSR permit. Under this scenario, there will be two major-source facilities in Indian country per year that make minor modifications, or six total over the first 3 years following promulgation of the rule. The burden costs and impacts are based on sources incurring costs associated with the respondent activities required by the</w:t>
      </w:r>
      <w:r w:rsidRPr="006378CE">
        <w:rPr>
          <w:b/>
          <w:bCs/>
          <w:i/>
          <w:iCs/>
        </w:rPr>
        <w:t xml:space="preserve"> Review of New Sources and Modifications in Indian Country rule</w:t>
      </w:r>
      <w:r w:rsidRPr="006378CE">
        <w:rPr>
          <w:i/>
          <w:iCs/>
        </w:rPr>
        <w:t>.</w:t>
      </w:r>
      <w:r w:rsidRPr="006378CE">
        <w:t xml:space="preserve">  The burden costs and impacts are identified in Attachment 1 and characterized in Section 6.  </w:t>
      </w:r>
    </w:p>
    <w:p w:rsidR="00181BD8" w:rsidRPr="006378CE" w:rsidRDefault="00181BD8" w:rsidP="00181BD8">
      <w:pPr>
        <w:pStyle w:val="Heading3"/>
      </w:pPr>
      <w:r w:rsidRPr="006378CE">
        <w:t>(iii) Synthetic minor sources.</w:t>
      </w:r>
    </w:p>
    <w:p w:rsidR="00181BD8" w:rsidRPr="006378CE" w:rsidRDefault="00181BD8" w:rsidP="00181BD8">
      <w:pPr>
        <w:pStyle w:val="bodytextindent"/>
      </w:pPr>
      <w:r w:rsidRPr="006378CE">
        <w:t>The tribal NSR permitting rule will also allow new and existing stationary sources in Indian country to accept federally enforceable limits on their potential to emit any regulated air pollutant.  These enforceable permit limits will enable sources to avoid regulation as new major stationary sources, and instead, be regulated under this proposed rule, and other applicable rules, as minor sources.  Sources that voluntarily accept enforceable emission limits in order to avoid major NSR regulations are often referred to as “synthetic minor” sources.  EPA believes that facilities could choose to do this to avoid Title V permitting or avoid being classified as a major source under the NSR or Maximum Achievable Control Technology (MACT) (National Emission Standards for Hazardous Air Pollutants [NESHAP]) programs.  Based on information from EPA Regions, 24 new synthetic minor sources are expected during the first 3 years following promulgation.</w:t>
      </w:r>
    </w:p>
    <w:p w:rsidR="00181BD8" w:rsidRPr="006378CE" w:rsidRDefault="00181BD8" w:rsidP="00181BD8">
      <w:pPr>
        <w:pStyle w:val="Heading2"/>
      </w:pPr>
      <w:r w:rsidRPr="006378CE">
        <w:t>(b)</w:t>
      </w:r>
      <w:r w:rsidRPr="006378CE">
        <w:tab/>
        <w:t>Estimating Respondent Costs.</w:t>
      </w:r>
    </w:p>
    <w:p w:rsidR="00181BD8" w:rsidRPr="006378CE" w:rsidRDefault="00181BD8" w:rsidP="00181BD8">
      <w:pPr>
        <w:pStyle w:val="Heading3"/>
      </w:pPr>
      <w:r w:rsidRPr="006378CE">
        <w:t>(i)  Estimating labor costs.</w:t>
      </w:r>
    </w:p>
    <w:p w:rsidR="00181BD8" w:rsidRPr="006378CE" w:rsidRDefault="00181BD8" w:rsidP="00181BD8">
      <w:pPr>
        <w:pStyle w:val="bodytextindent"/>
      </w:pPr>
      <w:r w:rsidRPr="006378CE">
        <w:t>Labor rates and associated costs are based on Bureau of Labor Statistics (BLS) data.  Technical, management, and clerical average hourly rates for civilian workers were taken from the September 2009 Employment Cost Trends (</w:t>
      </w:r>
      <w:r w:rsidRPr="006378CE">
        <w:rPr>
          <w:u w:val="single"/>
        </w:rPr>
        <w:t>http://stats.bls.gov/news.release/ecec.t02.htm</w:t>
      </w:r>
      <w:r w:rsidRPr="006378CE">
        <w:t>).  Wages for civilian workers (white-collar occupations) are used as the basis for the labor rates, with a total compensation of $31.09/hour for technical, $54.52/hour for managerial and legal, and $23.11/hour for clerical.  These rates represent salaries plus fringe benefits and do not include the cost of overhead.  An overhead rate of 110 percent is used to account for these costs.  The fully-burdened wage rates used to represent respondent labor costs are technical at $65, management and legal at $114, and clerical at $49.  These labor rates are used in Attachment 1 to estimate total labor costs.</w:t>
      </w:r>
    </w:p>
    <w:p w:rsidR="00181BD8" w:rsidRPr="006378CE" w:rsidRDefault="00181BD8" w:rsidP="00181BD8">
      <w:pPr>
        <w:pStyle w:val="Heading3"/>
      </w:pPr>
      <w:r w:rsidRPr="006378CE">
        <w:t>(ii)  Estimating capital/startup operating and maintenance (O&amp;M) costs.</w:t>
      </w:r>
    </w:p>
    <w:p w:rsidR="00181BD8" w:rsidRPr="006378CE" w:rsidRDefault="00181BD8" w:rsidP="00181BD8">
      <w:pPr>
        <w:pStyle w:val="bodytextindent"/>
      </w:pPr>
      <w:r w:rsidRPr="006378CE">
        <w:t xml:space="preserve">Several of the monitoring, recordkeeping, and reporting (MRR) activities associated with the minor-source NSR rule occur only one time.  These costs for affected minor sources are considered as capital costs in this analysis. The estimate of facility capital costs associated with the NSR permit program is shown in Attachment 1; activities in the attachment are noted as one-time or capital costs.  The average total capital cost per facility is estimated over the first 3 years following promulgation as $13,290 per affected source. Of this amount, $1,340 are non-labor related capital costs for such one-time activities as air quality modeling analysis and emission source testing averaged over the </w:t>
      </w:r>
      <w:r w:rsidRPr="006378CE">
        <w:lastRenderedPageBreak/>
        <w:t xml:space="preserve">frequency of occurrence. Total capital costs are presented in Table 1.  Because no continuous emission monitoring is required and no additional costs will be incurred for continuous monitoring, the O&amp;M costs for affected new and modified major and minor sources are considered zero for this rule.  </w:t>
      </w:r>
    </w:p>
    <w:p w:rsidR="00181BD8" w:rsidRPr="006378CE" w:rsidRDefault="00181BD8" w:rsidP="00181BD8">
      <w:pPr>
        <w:pStyle w:val="bodytextindent"/>
      </w:pPr>
      <w:r w:rsidRPr="006378CE">
        <w:t>During the 3 years following promulgation, the expected affected new and modified facilities in Indian country include 3,803 new minor sources (1,902 during the second 18 months); 492 modifications to minor sources (246 during the second 18 months); 3 new major sources in nonattainment areas; 6 minor modifications to existing major sources in attainment and nonattainment areas; and 24 new synthetic minor sources. No major modifications to existing major sources in nonattainment areas are expected.  These new and modified affected sources will all incur the same MRR cost associated with the NSR permit program. As shown in Attachment 1, the average capital cost per facility is estimated over the first 3 years following promulgation as $13,290 per affected source.</w:t>
      </w:r>
    </w:p>
    <w:p w:rsidR="00181BD8" w:rsidRPr="006378CE" w:rsidRDefault="00181BD8" w:rsidP="00181BD8">
      <w:pPr>
        <w:pStyle w:val="bodytextindent"/>
      </w:pPr>
      <w:r w:rsidRPr="006378CE">
        <w:t xml:space="preserve">There are 32,891 existing true minor sources located in Indian country. These sources are expected to incur a one-time registration cost. New minor sources and modifications to minor sources during the first 18 months after promulgation (1,902 and 246 facilities, respectively) also will only incur the cost of one-time registration. The average total capital cost per source is $433. There are 79 existing synthetic minor sources in Indian country that will incur a one-time permitting cost; the average total capital cost per source is $4,341. Estimated costs are presented in Table 1. </w:t>
      </w:r>
    </w:p>
    <w:p w:rsidR="00181BD8" w:rsidRPr="006378CE" w:rsidRDefault="00181BD8" w:rsidP="00181BD8">
      <w:pPr>
        <w:pStyle w:val="Heading3"/>
      </w:pPr>
      <w:r w:rsidRPr="006378CE">
        <w:t>(iii) Estimating annual costs.</w:t>
      </w:r>
    </w:p>
    <w:p w:rsidR="00181BD8" w:rsidRPr="006378CE" w:rsidRDefault="00181BD8" w:rsidP="00181BD8">
      <w:pPr>
        <w:pStyle w:val="bodytextindent"/>
      </w:pPr>
      <w:r w:rsidRPr="006378CE">
        <w:t xml:space="preserve">The annualized cost of capital for the capital costs and one-time activities for new and modified minor sources after the first 18 months (i.e., $13,290), shown in Attachment 1, is $1,892 per year.  Of this amount, $191 is attributable to the annualized non-labor capital costs.  This is based on a repayment period of 10 years and an interest rate of 7 percent.  The annual and reoccurring costs as shown in Attachment 1 amount to a burden cost of $7,543 per year.  The total annual burden cost is estimated at $9,435 per year per affected source, i.e., $1,892 plus $7,543. </w:t>
      </w:r>
    </w:p>
    <w:p w:rsidR="00181BD8" w:rsidRPr="006378CE" w:rsidRDefault="00181BD8" w:rsidP="00181BD8">
      <w:pPr>
        <w:pStyle w:val="bodytextindent"/>
      </w:pPr>
      <w:r w:rsidRPr="006378CE">
        <w:t xml:space="preserve">The annualized cost of capital for the capital costs and one-time activities for new and modified major sources in nonattainment areas (i.e., $17,138), shown in Attachment 1, is $2,440 per year.  Of this amount, $169 is attributable to the annualized non-labor capital costs.  This estimate is based on a repayment period of 10 years and an interest rate of 7 percent.  The annual and reoccurring costs as shown in Attachment 1 amount to a burden cost of $7,543 per year.  The total annual burden cost is estimated at $9,983 per year per affected source, i.e., $2,440 plus $7,543. </w:t>
      </w:r>
    </w:p>
    <w:p w:rsidR="00181BD8" w:rsidRPr="006378CE" w:rsidRDefault="00181BD8" w:rsidP="00181BD8">
      <w:pPr>
        <w:pStyle w:val="bodytextindent"/>
      </w:pPr>
      <w:r w:rsidRPr="006378CE">
        <w:t>Existing true minor sources are expected to incur one-time registration costs, and existing synthetic minor sources are expected to incur one-time permitting costs during the first 12 months following rule promulgation. New and modified true minor sources during the first 18 months after promulgation are expected to incur one-time registration costs.</w:t>
      </w:r>
    </w:p>
    <w:p w:rsidR="00181BD8" w:rsidRPr="006378CE" w:rsidRDefault="00181BD8" w:rsidP="00181BD8">
      <w:pPr>
        <w:pStyle w:val="PlainText"/>
        <w:ind w:left="720"/>
        <w:rPr>
          <w:rFonts w:ascii="Times New Roman" w:hAnsi="Times New Roman"/>
          <w:sz w:val="24"/>
          <w:szCs w:val="24"/>
        </w:rPr>
      </w:pPr>
    </w:p>
    <w:p w:rsidR="00181BD8" w:rsidRPr="006378CE" w:rsidRDefault="00181BD8" w:rsidP="00181BD8">
      <w:pPr>
        <w:pStyle w:val="Heading2"/>
      </w:pPr>
      <w:r w:rsidRPr="006378CE">
        <w:lastRenderedPageBreak/>
        <w:t xml:space="preserve">(c) </w:t>
      </w:r>
      <w:r w:rsidRPr="006378CE">
        <w:tab/>
        <w:t>Estimating Agency Burden and Cost.</w:t>
      </w:r>
    </w:p>
    <w:p w:rsidR="00181BD8" w:rsidRPr="006378CE" w:rsidRDefault="00181BD8" w:rsidP="00181BD8">
      <w:pPr>
        <w:pStyle w:val="bodytextindent"/>
      </w:pPr>
      <w:r w:rsidRPr="006378CE">
        <w:t xml:space="preserve">The only costs that the federal government will incur as a result of this action are user costs associated with the analysis of the reported information, as presented in Attachment 2.  This action imposes no direct burden on state, local, or tribal agencies.  However, should a tribal agency choose to accept delegated authority for the minor NSR rule, the only costs that the tribal agency or government will incur are user costs associated with the analysis of the reported information, as presented in Attachment 2.  </w:t>
      </w:r>
    </w:p>
    <w:p w:rsidR="00181BD8" w:rsidRPr="006378CE" w:rsidRDefault="00181BD8" w:rsidP="00181BD8">
      <w:pPr>
        <w:pStyle w:val="bodytextindent"/>
      </w:pPr>
      <w:r w:rsidRPr="006378CE">
        <w:t xml:space="preserve">Labor rates and associated costs for the Agency are assumed to be the same as the respondent's hourly rates rather than the U.S. Government labor rates and associated costs, such as those based on labor rates from the U.S. Office of Personnel Management (OPM).  These rates are considered more appropriate, assuming tribal agencies may adopt the rules.  Therefore, Agency labor rates are estimated as follows:  technical at $65, management and legal at $114, and clerical at $49.  The occurrence of Agency-related activities is based on the same frequency of occurrence as used for respondent activities.  The average total Agency burden per affected source, provided in Attachment 2, is 42 hours per affected source including technical, management, legal, and clerical hours.  </w:t>
      </w:r>
    </w:p>
    <w:p w:rsidR="00181BD8" w:rsidRPr="006378CE" w:rsidRDefault="00181BD8" w:rsidP="00181BD8">
      <w:pPr>
        <w:pStyle w:val="bodytextindent"/>
      </w:pPr>
      <w:r w:rsidRPr="006378CE">
        <w:t xml:space="preserve">The average total annual cost to the Agency per affected source is calculated by determining the total labor cost for all the various respondent activities.  The costs for those activities are then added to any associated costs (e.g., total travel expenses for inspections attended) to get the average Agency burden per facility per year. Because the Agency activities are similar for processing a permit for a major or minor </w:t>
      </w:r>
      <w:proofErr w:type="gramStart"/>
      <w:r w:rsidRPr="006378CE">
        <w:t>source,</w:t>
      </w:r>
      <w:proofErr w:type="gramEnd"/>
      <w:r w:rsidRPr="006378CE">
        <w:t xml:space="preserve"> and because we anticipate only one new major source in a nonattainment area per year for the first 3 years following promulgation, the cost to the Agency for each affected source is assumed to be the same. The average total annual cost to the Agency per affected source (new majors, new minors, and modifications), given in Attachment 2, including the cost of labor, materials, operation, and maintenance, is $3,037 per year. The average total cost to the Agency per affected existing synthetic minor source is $693 and per true existing minor source is $180.</w:t>
      </w:r>
    </w:p>
    <w:p w:rsidR="00181BD8" w:rsidRPr="006378CE" w:rsidRDefault="00181BD8" w:rsidP="00181BD8">
      <w:pPr>
        <w:pStyle w:val="Heading2"/>
      </w:pPr>
      <w:r w:rsidRPr="006378CE">
        <w:t>(d)</w:t>
      </w:r>
      <w:r w:rsidRPr="006378CE">
        <w:tab/>
        <w:t>Estimating the Respondent Universe and Total Burden and Costs.</w:t>
      </w:r>
    </w:p>
    <w:p w:rsidR="00181BD8" w:rsidRPr="006378CE" w:rsidRDefault="00181BD8" w:rsidP="00181BD8">
      <w:pPr>
        <w:pStyle w:val="bodytextindent"/>
      </w:pPr>
      <w:r w:rsidRPr="006378CE">
        <w:t xml:space="preserve">Stationary sources subject to permitting under this rulemaking will be required to file a NSR construction permit and provide the various one-time notifications required by the rules. In addition, some of these minor sources will be required to install required monitoring equipment; conduct air impacts modeling if required by the reviewing authority; and provide the various notifications and reports on a routine basis.  Costs also will be incurred for inspections of control devices. Details on the number and percentage of respondents affected by each individual burden activity/item are provided in the assumptions listed below in Section 7. The weighted average total burden per affected source, including technical, management, legal, and clerical hours, provided in Attachment 1 is 286 hours for new/modified minor sources beginning 18 months after the effective date of the rule; 342 hours for new/modified major sources in nonattainment areas; 65 hours for existing synthetic minor sources; and 5 hours for existing true minor sources and new/modified minor sources for the first 18 months.  The weighted average total annualized cost per affected source (total of reoccurring costs and annualized capitol costs) given in Attachment 1, including the cost of labor, capital, materials, and operation </w:t>
      </w:r>
      <w:r w:rsidRPr="006378CE">
        <w:lastRenderedPageBreak/>
        <w:t>and maintenance, is $9,435 per year for new and modified minor sources after the first 18 months, and $9,983 per year for new and modified major sources in nonattainment areas.</w:t>
      </w:r>
    </w:p>
    <w:p w:rsidR="00181BD8" w:rsidRPr="006378CE" w:rsidRDefault="00181BD8" w:rsidP="00181BD8">
      <w:pPr>
        <w:pStyle w:val="bodytextindent"/>
      </w:pPr>
      <w:r w:rsidRPr="006378CE">
        <w:t>EPA estimates that 3,803 new minor sources of varying types will be constructed in Indian country during the first 3 years after promulgation (1,268 per year).  It is estimated that 492 existing minor sources will require permits as a result of minor modifications during the first 3 years (164 per year). EPA estimates that, at most, three new major sources will locate in a nonattainment area in Indian country and that there will be six minor modifications to major sources in Indian country (two per year) during the first 3 years following promulgation. In addition, EPA expects no major modifications in nonattainment areas in Indian country during the first 3 years following promulgation.  Twenty-four new synthetic minors are expected to be processed under the rule during the 3 years following promulgation.  The nationwide total annual recordkeeping and reporting burden hours and costs for the first 3 years following promulgation are shown in Tables 2 and 3.</w:t>
      </w:r>
    </w:p>
    <w:p w:rsidR="00181BD8" w:rsidRPr="006378CE" w:rsidRDefault="00181BD8" w:rsidP="00181BD8">
      <w:pPr>
        <w:pStyle w:val="Heading2"/>
      </w:pPr>
      <w:r w:rsidRPr="006378CE">
        <w:t>(e)</w:t>
      </w:r>
      <w:r w:rsidRPr="006378CE">
        <w:tab/>
        <w:t>Bottom-line Burden Hours and Cost Tables.</w:t>
      </w:r>
    </w:p>
    <w:p w:rsidR="00181BD8" w:rsidRPr="006378CE" w:rsidRDefault="00181BD8" w:rsidP="00181BD8">
      <w:pPr>
        <w:pStyle w:val="Heading3"/>
      </w:pPr>
      <w:r w:rsidRPr="006378CE">
        <w:t>(i)  Respondent tally.</w:t>
      </w:r>
    </w:p>
    <w:p w:rsidR="00181BD8" w:rsidRPr="006378CE" w:rsidRDefault="00181BD8" w:rsidP="00181BD8">
      <w:pPr>
        <w:pStyle w:val="bodytextindent"/>
      </w:pPr>
      <w:r w:rsidRPr="006378CE">
        <w:t>The bottom-line respondent burden capital costs presented in Table 1 are calculated by taking the capital costs for the one-time monitoring, compliance testing, and recordkeeping, and the reporting costs associated with the minor-source NSR permit program for each affected source type and then multiplying that value by the number of affected sources of that type that are expected to occur in Indian country for the first 3 years following promulgation of the rule.  The totals for each source type are then added to get the nationwide total capital costs shown in Table 1.  Total capital costs for 3 years are $44,511,860 (an average cost of $14,837,287 per year).  These values include the total non-labor capital costs of $3,800,499.</w:t>
      </w:r>
    </w:p>
    <w:p w:rsidR="00181BD8" w:rsidRPr="006378CE" w:rsidRDefault="00181BD8" w:rsidP="00181BD8">
      <w:pPr>
        <w:pStyle w:val="bodytextindent"/>
      </w:pPr>
      <w:r w:rsidRPr="006378CE">
        <w:t>The nationwide total annual compliance costs are the annualized costs of monitoring, testing, recordkeeping, and reporting associated with the NSR rule, multiplied by the number of affected source types that are expected to occur in Indian country for the first 3 years following promulgation of the rule.  The totals for each source type are then added to get the nationwide total annual recordkeeping and reporting burden costs shown in Table 2.  The total cost for the first 3 years is $22,800,619 (an average cost of $7,600,206 per year).  These values include the total annualized non-labor capital costs of $556,977 over the 3-year period, which is the product of the annualized non-labor costs per source and the total number of affected sources per year.</w:t>
      </w:r>
    </w:p>
    <w:p w:rsidR="00181BD8" w:rsidRPr="006378CE" w:rsidRDefault="00181BD8" w:rsidP="00181BD8">
      <w:pPr>
        <w:pStyle w:val="Heading3"/>
      </w:pPr>
      <w:r w:rsidRPr="006378CE">
        <w:t>(ii)  The Agency tally.</w:t>
      </w:r>
    </w:p>
    <w:p w:rsidR="00181BD8" w:rsidRPr="006378CE" w:rsidRDefault="00181BD8" w:rsidP="00181BD8">
      <w:pPr>
        <w:pStyle w:val="bodytextindent"/>
      </w:pPr>
      <w:r w:rsidRPr="006378CE">
        <w:t>The bottom-line Agency total annual burden costs are calculated by taking the average cost to the Agency per facility ($4,932) and multiplying by the number of affected sources in Indian country during the first 3 years following promulgation. The nationwide total annual cost to EPA or the tribal agencies, as shown in Table 3, is $17,118,459 for the first 3 years (an average cost of $5,706,153 per year).</w:t>
      </w:r>
    </w:p>
    <w:p w:rsidR="00181BD8" w:rsidRPr="006378CE" w:rsidRDefault="00181BD8" w:rsidP="00181BD8">
      <w:pPr>
        <w:pStyle w:val="Heading3"/>
      </w:pPr>
      <w:r w:rsidRPr="006378CE">
        <w:lastRenderedPageBreak/>
        <w:t>(iii) Variations in the annual bottom line.</w:t>
      </w:r>
    </w:p>
    <w:p w:rsidR="00181BD8" w:rsidRPr="006378CE" w:rsidRDefault="00181BD8" w:rsidP="00181BD8">
      <w:pPr>
        <w:pStyle w:val="bodytextindent"/>
      </w:pPr>
      <w:proofErr w:type="gramStart"/>
      <w:r w:rsidRPr="006378CE">
        <w:rPr>
          <w:i/>
          <w:iCs/>
        </w:rPr>
        <w:t>Litigation</w:t>
      </w:r>
      <w:r w:rsidRPr="006378CE">
        <w:t>.</w:t>
      </w:r>
      <w:proofErr w:type="gramEnd"/>
      <w:r w:rsidRPr="006378CE">
        <w:t xml:space="preserve">  Although not typically included directly in EPA burden estimates, it is possible that EPA or the tribal agencies will be involved in periodic litigation related to the minor-source NSR permit program.  To characterize these costs, it is assumed that a tribal agency will be involved with </w:t>
      </w:r>
      <w:proofErr w:type="gramStart"/>
      <w:r w:rsidRPr="006378CE">
        <w:t>a facility</w:t>
      </w:r>
      <w:proofErr w:type="gramEnd"/>
      <w:r w:rsidRPr="006378CE">
        <w:t xml:space="preserve"> litigation, on average, of once every 3 years.  The estimated annual cost of these activities, as shown in Attachment 2, is 73 hours, and $5,887 per year per tribal agency litigation.</w:t>
      </w:r>
    </w:p>
    <w:p w:rsidR="00181BD8" w:rsidRPr="006378CE" w:rsidRDefault="00181BD8" w:rsidP="00181BD8">
      <w:pPr>
        <w:pStyle w:val="Heading2"/>
      </w:pPr>
      <w:r w:rsidRPr="006378CE">
        <w:t>(f)</w:t>
      </w:r>
      <w:r w:rsidRPr="006378CE">
        <w:tab/>
        <w:t xml:space="preserve">Reasons for Change in Burden. </w:t>
      </w:r>
    </w:p>
    <w:p w:rsidR="00181BD8" w:rsidRPr="006378CE" w:rsidRDefault="00181BD8" w:rsidP="00181BD8">
      <w:pPr>
        <w:pStyle w:val="bodytextindent"/>
      </w:pPr>
      <w:r w:rsidRPr="006378CE">
        <w:t>This is a revision of a currently approved base NSR collection ICR.</w:t>
      </w:r>
    </w:p>
    <w:p w:rsidR="00181BD8" w:rsidRPr="006378CE" w:rsidRDefault="00181BD8" w:rsidP="00181BD8">
      <w:pPr>
        <w:pStyle w:val="Heading2"/>
      </w:pPr>
      <w:r w:rsidRPr="006378CE">
        <w:t>(g)</w:t>
      </w:r>
      <w:r w:rsidRPr="006378CE">
        <w:tab/>
        <w:t>Burden</w:t>
      </w:r>
      <w:r w:rsidRPr="006378CE">
        <w:rPr>
          <w:rStyle w:val="Heading2Char"/>
        </w:rPr>
        <w:t xml:space="preserve"> </w:t>
      </w:r>
      <w:r w:rsidRPr="006378CE">
        <w:t>Statement.</w:t>
      </w:r>
    </w:p>
    <w:p w:rsidR="00181BD8" w:rsidRDefault="00181BD8" w:rsidP="00181BD8">
      <w:pPr>
        <w:pStyle w:val="bodytextindent"/>
      </w:pPr>
      <w:r w:rsidRPr="006378CE">
        <w:t>The annual public reporting and recordkeeping burden for this collection of information is estimated to average 286 hours per respondent for new/modified minor sources after the first 18 months following promulgation; 342 hours for new and modified major sources in nonattainment areas; 65 hours per respondent for existing synthetic minor sources; and 5 hours per respondent for existing true minor sources and for new and modified minor sources during the first 18 months following promulgation. An agency may not conduct or sponsor, and a person is not required to respond to, a collection of information unless it displays a currently valid OMB control number.  The OMB control numbers for EPA's regulations are listed in 40 CFR part 9 and 48 CFR chapter 15.</w:t>
      </w:r>
    </w:p>
    <w:p w:rsidR="00F9355C" w:rsidRPr="00144A86" w:rsidRDefault="00F9355C" w:rsidP="00F9355C">
      <w:pPr>
        <w:autoSpaceDE w:val="0"/>
        <w:autoSpaceDN w:val="0"/>
        <w:adjustRightInd w:val="0"/>
        <w:spacing w:after="0" w:line="240" w:lineRule="auto"/>
        <w:rPr>
          <w:rFonts w:ascii="Times New Roman" w:hAnsi="Times New Roman"/>
          <w:sz w:val="24"/>
          <w:szCs w:val="24"/>
        </w:rPr>
      </w:pPr>
      <w:r w:rsidRPr="00144A86">
        <w:rPr>
          <w:rFonts w:ascii="Times New Roman" w:hAnsi="Times New Roman"/>
          <w:sz w:val="24"/>
          <w:szCs w:val="24"/>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EPA-HQ-OAR-2003-0076, which is available for online viewing at </w:t>
      </w:r>
      <w:hyperlink r:id="rId10" w:history="1">
        <w:r w:rsidRPr="00144A86">
          <w:rPr>
            <w:rStyle w:val="Hyperlink"/>
            <w:rFonts w:ascii="Times New Roman" w:hAnsi="Times New Roman"/>
            <w:sz w:val="24"/>
            <w:szCs w:val="24"/>
          </w:rPr>
          <w:t>www.regulations.gov</w:t>
        </w:r>
      </w:hyperlink>
      <w:r w:rsidRPr="00144A86">
        <w:rPr>
          <w:rFonts w:ascii="Times New Roman" w:hAnsi="Times New Roman"/>
          <w:sz w:val="24"/>
          <w:szCs w:val="24"/>
        </w:rPr>
        <w:t>, or in person viewing at the EPA’s Air and Radiation Docket and Information Center, Environmental Protection Agency, Room</w:t>
      </w:r>
      <w:r>
        <w:rPr>
          <w:rFonts w:ascii="Times New Roman" w:hAnsi="Times New Roman"/>
          <w:sz w:val="24"/>
          <w:szCs w:val="24"/>
        </w:rPr>
        <w:t xml:space="preserve"> </w:t>
      </w:r>
      <w:r w:rsidRPr="00144A86">
        <w:rPr>
          <w:rFonts w:ascii="Times New Roman" w:hAnsi="Times New Roman"/>
          <w:sz w:val="24"/>
          <w:szCs w:val="24"/>
        </w:rPr>
        <w:t>3334, 1301 Constitution Avenue, NW, Washi</w:t>
      </w:r>
      <w:r>
        <w:rPr>
          <w:rFonts w:ascii="Times New Roman" w:hAnsi="Times New Roman"/>
          <w:sz w:val="24"/>
          <w:szCs w:val="24"/>
        </w:rPr>
        <w:t xml:space="preserve">ngton, D.C.  The </w:t>
      </w:r>
      <w:r w:rsidRPr="00144A86">
        <w:rPr>
          <w:rFonts w:ascii="Times New Roman" w:hAnsi="Times New Roman"/>
          <w:sz w:val="24"/>
          <w:szCs w:val="24"/>
        </w:rPr>
        <w:t xml:space="preserve">Public Reading Room is open from 8:30 a.m. to 4:30 p.m., Monday through Friday, excluding legal holidays.  The telephone number for the Reading Room is (202) 566-1744, and the telephone number for the EPA’s Air and Radiation Docket and Information Center is (202) 566-1742.  An electronic version of the public docket is available at </w:t>
      </w:r>
      <w:hyperlink r:id="rId11" w:history="1">
        <w:r w:rsidRPr="00144A86">
          <w:rPr>
            <w:rStyle w:val="Hyperlink"/>
            <w:rFonts w:ascii="Times New Roman" w:hAnsi="Times New Roman"/>
            <w:sz w:val="24"/>
            <w:szCs w:val="24"/>
          </w:rPr>
          <w:t>www.regulations.gov</w:t>
        </w:r>
      </w:hyperlink>
      <w:r w:rsidRPr="00144A86">
        <w:rPr>
          <w:rFonts w:ascii="Times New Roman" w:hAnsi="Times New Roman"/>
          <w:sz w:val="24"/>
          <w:szCs w:val="24"/>
        </w:rPr>
        <w:t>.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 Number EPA-HQ-OAR-2003-0076</w:t>
      </w:r>
      <w:r>
        <w:rPr>
          <w:rFonts w:ascii="Times New Roman" w:hAnsi="Times New Roman"/>
          <w:sz w:val="24"/>
          <w:szCs w:val="24"/>
        </w:rPr>
        <w:t xml:space="preserve"> in any correspondence</w:t>
      </w:r>
      <w:r w:rsidRPr="00144A86">
        <w:rPr>
          <w:rFonts w:ascii="Times New Roman" w:hAnsi="Times New Roman"/>
          <w:sz w:val="24"/>
          <w:szCs w:val="24"/>
        </w:rPr>
        <w:t>.</w:t>
      </w:r>
    </w:p>
    <w:p w:rsidR="00F9355C" w:rsidRPr="006378CE" w:rsidRDefault="00F9355C" w:rsidP="00181BD8">
      <w:pPr>
        <w:pStyle w:val="bodytextindent"/>
      </w:pPr>
    </w:p>
    <w:p w:rsidR="00181BD8" w:rsidRPr="006378CE" w:rsidRDefault="00181BD8" w:rsidP="00181BD8">
      <w:pPr>
        <w:pStyle w:val="Heading1"/>
      </w:pPr>
      <w:r w:rsidRPr="006378CE">
        <w:t xml:space="preserve">Assumptions Made in Estimating the Burden and Cost to the Facilities (Respondents) and EPA and Tribal Agencies. </w:t>
      </w:r>
    </w:p>
    <w:p w:rsidR="00181BD8" w:rsidRPr="006378CE" w:rsidRDefault="00181BD8" w:rsidP="00181BD8">
      <w:pPr>
        <w:pStyle w:val="bodytextindent"/>
      </w:pPr>
      <w:r w:rsidRPr="006378CE">
        <w:t>The burden and cost estimates are based on the following assumptions for those facilities requiring NSR permits under the rule. These assumptions are the result of the final rule requirements and EPA’s experience with previous rulemakings and standards.</w:t>
      </w:r>
    </w:p>
    <w:p w:rsidR="00181BD8" w:rsidRPr="006378CE" w:rsidRDefault="00181BD8" w:rsidP="00181BD8">
      <w:pPr>
        <w:pStyle w:val="list"/>
        <w:keepNext w:val="0"/>
        <w:keepLines w:val="0"/>
      </w:pPr>
      <w:r w:rsidRPr="006378CE">
        <w:rPr>
          <w:i/>
          <w:iCs/>
        </w:rPr>
        <w:lastRenderedPageBreak/>
        <w:t>(a)</w:t>
      </w:r>
      <w:r w:rsidRPr="006378CE">
        <w:tab/>
        <w:t>All affected minor and major sources will incur preparation and planning costs.</w:t>
      </w:r>
    </w:p>
    <w:p w:rsidR="00181BD8" w:rsidRPr="006378CE" w:rsidRDefault="00181BD8" w:rsidP="00181BD8">
      <w:pPr>
        <w:pStyle w:val="list"/>
        <w:keepNext w:val="0"/>
        <w:keepLines w:val="0"/>
      </w:pPr>
      <w:r w:rsidRPr="006378CE">
        <w:rPr>
          <w:i/>
          <w:iCs/>
        </w:rPr>
        <w:t>(b)</w:t>
      </w:r>
      <w:r w:rsidRPr="006378CE">
        <w:tab/>
        <w:t>One in 50 facilities will be required to conduct ambient air modeling.  Associated costs for an ambient modeling study are estimated at $10,000 per source.</w:t>
      </w:r>
    </w:p>
    <w:p w:rsidR="00181BD8" w:rsidRPr="006378CE" w:rsidRDefault="00181BD8" w:rsidP="00181BD8">
      <w:pPr>
        <w:pStyle w:val="list"/>
        <w:keepNext w:val="0"/>
        <w:keepLines w:val="0"/>
      </w:pPr>
      <w:r w:rsidRPr="006378CE">
        <w:rPr>
          <w:i/>
          <w:iCs/>
        </w:rPr>
        <w:t>(c)</w:t>
      </w:r>
      <w:r w:rsidRPr="006378CE">
        <w:rPr>
          <w:i/>
          <w:iCs/>
        </w:rPr>
        <w:tab/>
      </w:r>
      <w:r w:rsidRPr="006378CE">
        <w:t>One in 20 facilities will be required to hold a public hearing.  Associated costs for the public hearing are estimated at $100 for the Agency and a $25 material cost to the source.</w:t>
      </w:r>
    </w:p>
    <w:p w:rsidR="00181BD8" w:rsidRPr="006378CE" w:rsidRDefault="00181BD8" w:rsidP="00181BD8">
      <w:pPr>
        <w:pStyle w:val="list"/>
        <w:keepNext w:val="0"/>
        <w:keepLines w:val="0"/>
      </w:pPr>
      <w:r w:rsidRPr="006378CE">
        <w:rPr>
          <w:i/>
          <w:iCs/>
        </w:rPr>
        <w:t>(d)</w:t>
      </w:r>
      <w:r w:rsidRPr="006378CE">
        <w:tab/>
        <w:t>One in 5 facilities will make revisions to their permits following submittal.</w:t>
      </w:r>
    </w:p>
    <w:p w:rsidR="00181BD8" w:rsidRPr="006378CE" w:rsidRDefault="00181BD8" w:rsidP="00181BD8">
      <w:pPr>
        <w:pStyle w:val="list"/>
        <w:keepNext w:val="0"/>
        <w:keepLines w:val="0"/>
      </w:pPr>
      <w:r w:rsidRPr="006378CE">
        <w:rPr>
          <w:i/>
          <w:iCs/>
        </w:rPr>
        <w:t>(e)</w:t>
      </w:r>
      <w:r w:rsidRPr="006378CE">
        <w:tab/>
        <w:t>One in 20 facilities will be required to acquire and install a process parameter monitoring system.   No continuous emission monitoring devices are required or anticipated; it is expected that existing process parameter monitoring data will be used to demonstrate continuous compliance.</w:t>
      </w:r>
    </w:p>
    <w:p w:rsidR="00181BD8" w:rsidRPr="006378CE" w:rsidRDefault="00181BD8" w:rsidP="00181BD8">
      <w:pPr>
        <w:pStyle w:val="list"/>
        <w:keepNext w:val="0"/>
        <w:keepLines w:val="0"/>
      </w:pPr>
      <w:r w:rsidRPr="006378CE">
        <w:rPr>
          <w:i/>
          <w:iCs/>
        </w:rPr>
        <w:t>(f)</w:t>
      </w:r>
      <w:r w:rsidRPr="006378CE">
        <w:tab/>
        <w:t xml:space="preserve">One in 50 facilities will be required to conduct a control-device performance test. </w:t>
      </w:r>
    </w:p>
    <w:p w:rsidR="00181BD8" w:rsidRPr="006378CE" w:rsidRDefault="00181BD8" w:rsidP="00181BD8">
      <w:pPr>
        <w:pStyle w:val="list"/>
        <w:keepNext w:val="0"/>
        <w:keepLines w:val="0"/>
      </w:pPr>
      <w:r w:rsidRPr="006378CE">
        <w:rPr>
          <w:i/>
          <w:iCs/>
        </w:rPr>
        <w:t>(g)</w:t>
      </w:r>
      <w:r w:rsidRPr="006378CE">
        <w:tab/>
        <w:t>One in 10 facilities will report at least one deviation from the established monitoring values during the year.</w:t>
      </w:r>
    </w:p>
    <w:p w:rsidR="00181BD8" w:rsidRPr="006378CE" w:rsidRDefault="00181BD8" w:rsidP="00181BD8">
      <w:pPr>
        <w:pStyle w:val="list"/>
        <w:keepNext w:val="0"/>
        <w:keepLines w:val="0"/>
      </w:pPr>
      <w:r w:rsidRPr="006378CE">
        <w:rPr>
          <w:i/>
          <w:iCs/>
        </w:rPr>
        <w:t>(h)</w:t>
      </w:r>
      <w:r w:rsidRPr="006378CE">
        <w:rPr>
          <w:i/>
          <w:iCs/>
        </w:rPr>
        <w:tab/>
      </w:r>
      <w:r w:rsidRPr="006378CE">
        <w:t>Three in 10 facilities will include minor sources that are exempt from the control requirements.</w:t>
      </w:r>
    </w:p>
    <w:p w:rsidR="00181BD8" w:rsidRPr="006378CE" w:rsidRDefault="00181BD8" w:rsidP="00181BD8">
      <w:pPr>
        <w:pStyle w:val="list"/>
        <w:keepNext w:val="0"/>
        <w:keepLines w:val="0"/>
      </w:pPr>
      <w:r w:rsidRPr="006378CE">
        <w:rPr>
          <w:i/>
          <w:iCs/>
        </w:rPr>
        <w:t>(i)</w:t>
      </w:r>
      <w:r w:rsidRPr="006378CE">
        <w:tab/>
        <w:t>All facilities will be required to keep records of some type and to periodically enter data into the files.</w:t>
      </w:r>
    </w:p>
    <w:p w:rsidR="00181BD8" w:rsidRPr="006378CE" w:rsidRDefault="00181BD8" w:rsidP="00181BD8">
      <w:pPr>
        <w:pStyle w:val="list"/>
        <w:keepNext w:val="0"/>
        <w:keepLines w:val="0"/>
      </w:pPr>
      <w:r w:rsidRPr="006378CE">
        <w:rPr>
          <w:i/>
          <w:iCs/>
        </w:rPr>
        <w:t>(j)</w:t>
      </w:r>
      <w:r w:rsidRPr="006378CE">
        <w:tab/>
        <w:t>One in 10 facilities will train personnel and conduct audits of their source during the year.</w:t>
      </w:r>
    </w:p>
    <w:p w:rsidR="00181BD8" w:rsidRPr="006378CE" w:rsidRDefault="00181BD8" w:rsidP="00181BD8">
      <w:pPr>
        <w:pStyle w:val="list"/>
      </w:pPr>
      <w:r w:rsidRPr="006378CE">
        <w:rPr>
          <w:i/>
          <w:iCs/>
        </w:rPr>
        <w:t>(k)</w:t>
      </w:r>
      <w:r w:rsidRPr="006378CE">
        <w:tab/>
        <w:t>One in 10 facilities is inspected by the Agency annually, and 10 percent of the inspected facilities are found in non-compliance with one or more provisions of the rule.  Agency travel costs are included in the associated costs at $100 per inspection.</w:t>
      </w:r>
    </w:p>
    <w:p w:rsidR="00181BD8" w:rsidRPr="006378CE" w:rsidRDefault="00181BD8" w:rsidP="00181BD8">
      <w:pPr>
        <w:pStyle w:val="list"/>
        <w:keepNext w:val="0"/>
        <w:keepLines w:val="0"/>
      </w:pPr>
      <w:r w:rsidRPr="006378CE">
        <w:rPr>
          <w:i/>
          <w:iCs/>
        </w:rPr>
        <w:t>(l)</w:t>
      </w:r>
      <w:r w:rsidRPr="006378CE">
        <w:rPr>
          <w:i/>
          <w:iCs/>
        </w:rPr>
        <w:tab/>
      </w:r>
      <w:r w:rsidRPr="006378CE">
        <w:t>Each tribal agency may be involved in litigation of a facility on average of one per 3 years.</w:t>
      </w:r>
    </w:p>
    <w:p w:rsidR="00181BD8" w:rsidRPr="006378CE" w:rsidRDefault="00181BD8" w:rsidP="00181BD8">
      <w:pPr>
        <w:pStyle w:val="list"/>
        <w:keepNext w:val="0"/>
        <w:keepLines w:val="0"/>
        <w:rPr>
          <w:i/>
          <w:iCs/>
        </w:rPr>
      </w:pPr>
      <w:r w:rsidRPr="006378CE">
        <w:rPr>
          <w:i/>
          <w:iCs/>
        </w:rPr>
        <w:t>(m)</w:t>
      </w:r>
      <w:r w:rsidRPr="006378CE">
        <w:rPr>
          <w:i/>
          <w:iCs/>
        </w:rPr>
        <w:tab/>
      </w:r>
      <w:r w:rsidRPr="006378CE">
        <w:t>Associated material costs of $25 are included for each report and plan required for the source</w:t>
      </w:r>
      <w:r w:rsidRPr="006378CE">
        <w:rPr>
          <w:i/>
          <w:iCs/>
        </w:rPr>
        <w:t>.</w:t>
      </w:r>
    </w:p>
    <w:p w:rsidR="00181BD8" w:rsidRPr="006378CE" w:rsidRDefault="00181BD8" w:rsidP="00181BD8">
      <w:pPr>
        <w:tabs>
          <w:tab w:val="left" w:pos="0"/>
        </w:tabs>
      </w:pPr>
    </w:p>
    <w:p w:rsidR="00181BD8" w:rsidRPr="006378CE" w:rsidRDefault="00181BD8" w:rsidP="00181BD8">
      <w:pPr>
        <w:tabs>
          <w:tab w:val="left" w:pos="0"/>
        </w:tabs>
        <w:sectPr w:rsidR="00181BD8" w:rsidRPr="006378CE" w:rsidSect="00181BD8">
          <w:footerReference w:type="default" r:id="rId12"/>
          <w:pgSz w:w="12240" w:h="15840"/>
          <w:pgMar w:top="1440" w:right="1440" w:bottom="1440" w:left="1440" w:header="720" w:footer="720" w:gutter="0"/>
          <w:cols w:space="720"/>
          <w:noEndnote/>
        </w:sectPr>
      </w:pPr>
    </w:p>
    <w:p w:rsidR="00181BD8" w:rsidRPr="00783836" w:rsidRDefault="00181BD8" w:rsidP="00181BD8">
      <w:pPr>
        <w:tabs>
          <w:tab w:val="center" w:pos="4680"/>
        </w:tabs>
        <w:jc w:val="center"/>
        <w:rPr>
          <w:rFonts w:ascii="Times New Roman" w:hAnsi="Times New Roman"/>
          <w:b/>
          <w:bCs/>
          <w:sz w:val="24"/>
          <w:szCs w:val="24"/>
        </w:rPr>
      </w:pPr>
      <w:r w:rsidRPr="00783836">
        <w:rPr>
          <w:rFonts w:ascii="Times New Roman" w:hAnsi="Times New Roman"/>
          <w:b/>
          <w:bCs/>
          <w:sz w:val="24"/>
          <w:szCs w:val="24"/>
        </w:rPr>
        <w:lastRenderedPageBreak/>
        <w:t>PART B OF THE SUPPORTING STATEMENT</w:t>
      </w:r>
    </w:p>
    <w:p w:rsidR="00181BD8" w:rsidRPr="006378CE" w:rsidRDefault="00181BD8" w:rsidP="00181BD8">
      <w:pPr>
        <w:tabs>
          <w:tab w:val="center" w:pos="4680"/>
        </w:tabs>
        <w:jc w:val="center"/>
        <w:rPr>
          <w:b/>
          <w:bCs/>
        </w:rPr>
        <w:sectPr w:rsidR="00181BD8" w:rsidRPr="006378CE" w:rsidSect="00181BD8">
          <w:pgSz w:w="12240" w:h="15840"/>
          <w:pgMar w:top="1440" w:right="1440" w:bottom="1440" w:left="1440" w:header="720" w:footer="720" w:gutter="0"/>
          <w:cols w:space="720"/>
          <w:noEndnote/>
        </w:sectPr>
      </w:pPr>
    </w:p>
    <w:p w:rsidR="00181BD8" w:rsidRPr="006378CE" w:rsidRDefault="00181BD8" w:rsidP="00181BD8">
      <w:pPr>
        <w:pStyle w:val="tabletitle"/>
        <w:pageBreakBefore/>
      </w:pPr>
      <w:proofErr w:type="gramStart"/>
      <w:r w:rsidRPr="006378CE">
        <w:lastRenderedPageBreak/>
        <w:t>Table 1.</w:t>
      </w:r>
      <w:proofErr w:type="gramEnd"/>
      <w:r w:rsidRPr="006378CE">
        <w:t xml:space="preserve">  Estimated Total Capital Cost Burden to Industry to Implement Reporting and Recordkeeping Requirements during the First Three Years.</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5" w:type="dxa"/>
          <w:right w:w="25" w:type="dxa"/>
        </w:tblCellMar>
        <w:tblLook w:val="0000"/>
      </w:tblPr>
      <w:tblGrid>
        <w:gridCol w:w="4123"/>
        <w:gridCol w:w="1795"/>
        <w:gridCol w:w="1795"/>
        <w:gridCol w:w="1798"/>
        <w:gridCol w:w="1795"/>
        <w:gridCol w:w="1798"/>
      </w:tblGrid>
      <w:tr w:rsidR="00181BD8" w:rsidRPr="006378CE" w:rsidTr="00181BD8">
        <w:trPr>
          <w:trHeight w:val="20"/>
          <w:jc w:val="center"/>
        </w:trPr>
        <w:tc>
          <w:tcPr>
            <w:tcW w:w="1573" w:type="pct"/>
            <w:shd w:val="clear" w:color="auto" w:fill="F2F2F2"/>
            <w:tcMar>
              <w:left w:w="72" w:type="dxa"/>
              <w:right w:w="72" w:type="dxa"/>
            </w:tcMar>
            <w:vAlign w:val="bottom"/>
          </w:tcPr>
          <w:p w:rsidR="00181BD8" w:rsidRPr="006378CE" w:rsidRDefault="00181BD8" w:rsidP="00181BD8">
            <w:pPr>
              <w:tabs>
                <w:tab w:val="left" w:pos="0"/>
              </w:tabs>
              <w:spacing w:before="20" w:afterLines="20"/>
              <w:jc w:val="center"/>
              <w:rPr>
                <w:rFonts w:ascii="Arial" w:hAnsi="Arial" w:cs="Arial"/>
                <w:b/>
                <w:bCs/>
                <w:sz w:val="18"/>
                <w:szCs w:val="18"/>
              </w:rPr>
            </w:pPr>
            <w:r w:rsidRPr="006378CE">
              <w:rPr>
                <w:rFonts w:ascii="Arial" w:hAnsi="Arial" w:cs="Arial"/>
                <w:b/>
                <w:bCs/>
                <w:sz w:val="18"/>
                <w:szCs w:val="18"/>
              </w:rPr>
              <w:t>Affected Source Type</w:t>
            </w:r>
            <w:r w:rsidRPr="006378CE">
              <w:rPr>
                <w:rFonts w:ascii="Arial" w:hAnsi="Arial" w:cs="Arial"/>
                <w:b/>
                <w:bCs/>
                <w:sz w:val="18"/>
                <w:szCs w:val="18"/>
                <w:vertAlign w:val="superscript"/>
              </w:rPr>
              <w:t>a</w:t>
            </w:r>
          </w:p>
        </w:tc>
        <w:tc>
          <w:tcPr>
            <w:tcW w:w="685" w:type="pct"/>
            <w:shd w:val="clear" w:color="auto" w:fill="F2F2F2"/>
            <w:tcMar>
              <w:left w:w="72" w:type="dxa"/>
              <w:right w:w="72" w:type="dxa"/>
            </w:tcMar>
            <w:vAlign w:val="bottom"/>
          </w:tcPr>
          <w:p w:rsidR="00181BD8" w:rsidRPr="006378CE" w:rsidRDefault="00181BD8" w:rsidP="00181BD8">
            <w:pPr>
              <w:tabs>
                <w:tab w:val="left" w:pos="0"/>
              </w:tabs>
              <w:spacing w:before="20" w:afterLines="20"/>
              <w:jc w:val="center"/>
              <w:rPr>
                <w:rFonts w:ascii="Arial" w:hAnsi="Arial" w:cs="Arial"/>
                <w:b/>
                <w:bCs/>
                <w:sz w:val="18"/>
                <w:szCs w:val="18"/>
              </w:rPr>
            </w:pPr>
            <w:r w:rsidRPr="006378CE">
              <w:rPr>
                <w:rFonts w:ascii="Arial" w:hAnsi="Arial" w:cs="Arial"/>
                <w:b/>
                <w:bCs/>
                <w:sz w:val="18"/>
                <w:szCs w:val="18"/>
              </w:rPr>
              <w:t>Number of Affected Sources (First Three Years)</w:t>
            </w:r>
          </w:p>
        </w:tc>
        <w:tc>
          <w:tcPr>
            <w:tcW w:w="685" w:type="pct"/>
            <w:shd w:val="clear" w:color="auto" w:fill="F2F2F2"/>
            <w:tcMar>
              <w:left w:w="72" w:type="dxa"/>
              <w:right w:w="72" w:type="dxa"/>
            </w:tcMar>
            <w:vAlign w:val="bottom"/>
          </w:tcPr>
          <w:p w:rsidR="00181BD8" w:rsidRPr="006378CE" w:rsidRDefault="00181BD8" w:rsidP="00181BD8">
            <w:pPr>
              <w:tabs>
                <w:tab w:val="left" w:pos="0"/>
              </w:tabs>
              <w:spacing w:before="20" w:afterLines="20"/>
              <w:jc w:val="center"/>
              <w:rPr>
                <w:rFonts w:ascii="Arial" w:hAnsi="Arial" w:cs="Arial"/>
                <w:b/>
                <w:bCs/>
                <w:sz w:val="18"/>
                <w:szCs w:val="18"/>
              </w:rPr>
            </w:pPr>
            <w:r w:rsidRPr="006378CE">
              <w:rPr>
                <w:rFonts w:ascii="Arial" w:hAnsi="Arial" w:cs="Arial"/>
                <w:b/>
                <w:bCs/>
                <w:sz w:val="18"/>
                <w:szCs w:val="18"/>
              </w:rPr>
              <w:t>Average Total Capital Cost per Source</w:t>
            </w:r>
            <w:r w:rsidRPr="006378CE">
              <w:rPr>
                <w:rFonts w:ascii="Arial" w:hAnsi="Arial" w:cs="Arial"/>
                <w:b/>
                <w:bCs/>
                <w:sz w:val="18"/>
                <w:szCs w:val="18"/>
                <w:vertAlign w:val="superscript"/>
              </w:rPr>
              <w:t>b</w:t>
            </w:r>
          </w:p>
        </w:tc>
        <w:tc>
          <w:tcPr>
            <w:tcW w:w="686" w:type="pct"/>
            <w:shd w:val="clear" w:color="auto" w:fill="F2F2F2"/>
            <w:tcMar>
              <w:left w:w="72" w:type="dxa"/>
              <w:right w:w="72" w:type="dxa"/>
            </w:tcMar>
            <w:vAlign w:val="bottom"/>
          </w:tcPr>
          <w:p w:rsidR="00181BD8" w:rsidRPr="006378CE" w:rsidRDefault="00181BD8" w:rsidP="00181BD8">
            <w:pPr>
              <w:tabs>
                <w:tab w:val="left" w:pos="0"/>
              </w:tabs>
              <w:spacing w:before="20" w:afterLines="20"/>
              <w:jc w:val="center"/>
              <w:rPr>
                <w:rFonts w:ascii="Arial" w:hAnsi="Arial" w:cs="Arial"/>
                <w:b/>
                <w:bCs/>
                <w:sz w:val="18"/>
                <w:szCs w:val="18"/>
              </w:rPr>
            </w:pPr>
            <w:r w:rsidRPr="006378CE">
              <w:rPr>
                <w:rFonts w:ascii="Arial" w:hAnsi="Arial" w:cs="Arial"/>
                <w:b/>
                <w:bCs/>
                <w:sz w:val="18"/>
                <w:szCs w:val="18"/>
              </w:rPr>
              <w:t>Average Non-Labor Capital Cost per Source</w:t>
            </w:r>
          </w:p>
        </w:tc>
        <w:tc>
          <w:tcPr>
            <w:tcW w:w="685" w:type="pct"/>
            <w:shd w:val="clear" w:color="auto" w:fill="F2F2F2"/>
            <w:tcMar>
              <w:left w:w="72" w:type="dxa"/>
              <w:right w:w="72" w:type="dxa"/>
            </w:tcMar>
            <w:vAlign w:val="bottom"/>
          </w:tcPr>
          <w:p w:rsidR="00181BD8" w:rsidRPr="006378CE" w:rsidRDefault="00181BD8" w:rsidP="00181BD8">
            <w:pPr>
              <w:tabs>
                <w:tab w:val="left" w:pos="0"/>
              </w:tabs>
              <w:spacing w:before="20" w:afterLines="20"/>
              <w:jc w:val="center"/>
              <w:rPr>
                <w:rFonts w:ascii="Arial" w:hAnsi="Arial" w:cs="Arial"/>
                <w:b/>
                <w:bCs/>
                <w:sz w:val="18"/>
                <w:szCs w:val="18"/>
              </w:rPr>
            </w:pPr>
            <w:r w:rsidRPr="006378CE">
              <w:rPr>
                <w:rFonts w:ascii="Arial" w:hAnsi="Arial" w:cs="Arial"/>
                <w:b/>
                <w:bCs/>
                <w:sz w:val="18"/>
                <w:szCs w:val="18"/>
              </w:rPr>
              <w:t>Total Non-Labor Capital Costs</w:t>
            </w:r>
          </w:p>
        </w:tc>
        <w:tc>
          <w:tcPr>
            <w:tcW w:w="686" w:type="pct"/>
            <w:shd w:val="clear" w:color="auto" w:fill="F2F2F2"/>
            <w:tcMar>
              <w:left w:w="72" w:type="dxa"/>
              <w:right w:w="72" w:type="dxa"/>
            </w:tcMar>
            <w:vAlign w:val="bottom"/>
          </w:tcPr>
          <w:p w:rsidR="00181BD8" w:rsidRPr="006378CE" w:rsidRDefault="00181BD8" w:rsidP="00181BD8">
            <w:pPr>
              <w:tabs>
                <w:tab w:val="left" w:pos="0"/>
              </w:tabs>
              <w:spacing w:before="20" w:afterLines="20"/>
              <w:jc w:val="center"/>
              <w:rPr>
                <w:rFonts w:ascii="Arial" w:hAnsi="Arial" w:cs="Arial"/>
                <w:b/>
                <w:bCs/>
                <w:sz w:val="18"/>
                <w:szCs w:val="18"/>
              </w:rPr>
            </w:pPr>
            <w:r w:rsidRPr="006378CE">
              <w:rPr>
                <w:rFonts w:ascii="Arial" w:hAnsi="Arial" w:cs="Arial"/>
                <w:b/>
                <w:bCs/>
                <w:sz w:val="18"/>
                <w:szCs w:val="18"/>
              </w:rPr>
              <w:t>Total Capital Costs</w:t>
            </w:r>
          </w:p>
        </w:tc>
      </w:tr>
      <w:tr w:rsidR="00181BD8" w:rsidRPr="006378CE" w:rsidTr="00181BD8">
        <w:trPr>
          <w:trHeight w:val="20"/>
          <w:jc w:val="center"/>
        </w:trPr>
        <w:tc>
          <w:tcPr>
            <w:tcW w:w="1573" w:type="pct"/>
            <w:tcMar>
              <w:left w:w="72" w:type="dxa"/>
              <w:right w:w="72" w:type="dxa"/>
            </w:tcMar>
            <w:vAlign w:val="center"/>
          </w:tcPr>
          <w:p w:rsidR="00181BD8" w:rsidRPr="006378CE" w:rsidRDefault="00181BD8" w:rsidP="00181BD8">
            <w:pPr>
              <w:tabs>
                <w:tab w:val="left" w:pos="0"/>
              </w:tabs>
              <w:spacing w:before="40" w:after="40"/>
              <w:rPr>
                <w:rFonts w:ascii="Arial" w:hAnsi="Arial" w:cs="Arial"/>
                <w:b/>
                <w:bCs/>
                <w:sz w:val="18"/>
                <w:szCs w:val="18"/>
              </w:rPr>
            </w:pPr>
            <w:r w:rsidRPr="006378CE">
              <w:rPr>
                <w:rFonts w:ascii="Arial" w:hAnsi="Arial" w:cs="Arial"/>
                <w:b/>
                <w:bCs/>
                <w:sz w:val="18"/>
                <w:szCs w:val="18"/>
              </w:rPr>
              <w:t>New Minor Sources (First 18 Months)</w:t>
            </w:r>
          </w:p>
        </w:tc>
        <w:tc>
          <w:tcPr>
            <w:tcW w:w="685" w:type="pct"/>
            <w:tcMar>
              <w:left w:w="72" w:type="dxa"/>
              <w:right w:w="72" w:type="dxa"/>
            </w:tcMar>
            <w:vAlign w:val="bottom"/>
          </w:tcPr>
          <w:p w:rsidR="00181BD8" w:rsidRPr="006378CE" w:rsidRDefault="00181BD8" w:rsidP="00181BD8">
            <w:pPr>
              <w:tabs>
                <w:tab w:val="left" w:pos="0"/>
              </w:tabs>
              <w:spacing w:before="40" w:after="40"/>
              <w:jc w:val="center"/>
              <w:rPr>
                <w:rFonts w:ascii="Arial" w:hAnsi="Arial" w:cs="Arial"/>
                <w:b/>
                <w:bCs/>
                <w:sz w:val="18"/>
                <w:szCs w:val="18"/>
              </w:rPr>
            </w:pPr>
            <w:r w:rsidRPr="006378CE">
              <w:rPr>
                <w:rFonts w:ascii="Arial" w:hAnsi="Arial" w:cs="Arial"/>
                <w:sz w:val="18"/>
                <w:szCs w:val="18"/>
              </w:rPr>
              <w:t>1,902</w:t>
            </w:r>
          </w:p>
        </w:tc>
        <w:tc>
          <w:tcPr>
            <w:tcW w:w="685" w:type="pct"/>
            <w:tcMar>
              <w:left w:w="72" w:type="dxa"/>
              <w:right w:w="72" w:type="dxa"/>
            </w:tcMar>
            <w:vAlign w:val="bottom"/>
          </w:tcPr>
          <w:p w:rsidR="00181BD8" w:rsidRPr="006378CE" w:rsidRDefault="00181BD8" w:rsidP="00181BD8">
            <w:pPr>
              <w:tabs>
                <w:tab w:val="left" w:pos="0"/>
              </w:tabs>
              <w:spacing w:before="40" w:after="40"/>
              <w:jc w:val="center"/>
              <w:rPr>
                <w:rFonts w:ascii="Arial" w:hAnsi="Arial" w:cs="Arial"/>
                <w:b/>
                <w:bCs/>
                <w:sz w:val="18"/>
                <w:szCs w:val="18"/>
              </w:rPr>
            </w:pPr>
            <w:r w:rsidRPr="006378CE">
              <w:rPr>
                <w:rFonts w:ascii="Arial" w:hAnsi="Arial" w:cs="Arial"/>
                <w:color w:val="000000"/>
                <w:sz w:val="18"/>
                <w:szCs w:val="18"/>
              </w:rPr>
              <w:t>$433</w:t>
            </w:r>
          </w:p>
        </w:tc>
        <w:tc>
          <w:tcPr>
            <w:tcW w:w="686" w:type="pct"/>
            <w:tcMar>
              <w:left w:w="72" w:type="dxa"/>
              <w:right w:w="72" w:type="dxa"/>
            </w:tcMar>
            <w:vAlign w:val="bottom"/>
          </w:tcPr>
          <w:p w:rsidR="00181BD8" w:rsidRPr="006378CE" w:rsidRDefault="00181BD8" w:rsidP="00181BD8">
            <w:pPr>
              <w:tabs>
                <w:tab w:val="left" w:pos="0"/>
              </w:tabs>
              <w:spacing w:before="40" w:after="40"/>
              <w:jc w:val="center"/>
              <w:rPr>
                <w:rFonts w:ascii="Arial" w:hAnsi="Arial" w:cs="Arial"/>
                <w:b/>
                <w:bCs/>
                <w:sz w:val="18"/>
                <w:szCs w:val="18"/>
              </w:rPr>
            </w:pPr>
            <w:r w:rsidRPr="006378CE">
              <w:rPr>
                <w:rFonts w:ascii="Arial" w:hAnsi="Arial" w:cs="Arial"/>
                <w:color w:val="000000"/>
                <w:sz w:val="18"/>
                <w:szCs w:val="18"/>
              </w:rPr>
              <w:t>$25</w:t>
            </w:r>
          </w:p>
        </w:tc>
        <w:tc>
          <w:tcPr>
            <w:tcW w:w="685" w:type="pct"/>
            <w:tcMar>
              <w:left w:w="72" w:type="dxa"/>
              <w:right w:w="72" w:type="dxa"/>
            </w:tcMar>
            <w:vAlign w:val="bottom"/>
          </w:tcPr>
          <w:p w:rsidR="00181BD8" w:rsidRPr="006378CE" w:rsidRDefault="00181BD8" w:rsidP="00181BD8">
            <w:pPr>
              <w:tabs>
                <w:tab w:val="left" w:pos="0"/>
              </w:tabs>
              <w:spacing w:before="40" w:after="40"/>
              <w:jc w:val="center"/>
              <w:rPr>
                <w:rFonts w:ascii="Arial" w:hAnsi="Arial" w:cs="Arial"/>
                <w:b/>
                <w:bCs/>
                <w:sz w:val="18"/>
                <w:szCs w:val="18"/>
              </w:rPr>
            </w:pPr>
            <w:r w:rsidRPr="006378CE">
              <w:rPr>
                <w:rFonts w:ascii="Arial" w:hAnsi="Arial" w:cs="Arial"/>
                <w:color w:val="000000"/>
                <w:sz w:val="18"/>
                <w:szCs w:val="18"/>
              </w:rPr>
              <w:t>$47,550</w:t>
            </w:r>
          </w:p>
        </w:tc>
        <w:tc>
          <w:tcPr>
            <w:tcW w:w="686" w:type="pct"/>
            <w:tcMar>
              <w:left w:w="72" w:type="dxa"/>
              <w:right w:w="72" w:type="dxa"/>
            </w:tcMar>
            <w:vAlign w:val="bottom"/>
          </w:tcPr>
          <w:p w:rsidR="00181BD8" w:rsidRPr="006378CE" w:rsidRDefault="00181BD8" w:rsidP="00181BD8">
            <w:pPr>
              <w:tabs>
                <w:tab w:val="left" w:pos="0"/>
              </w:tabs>
              <w:spacing w:before="40" w:after="40"/>
              <w:jc w:val="center"/>
              <w:rPr>
                <w:rFonts w:ascii="Arial" w:hAnsi="Arial" w:cs="Arial"/>
                <w:b/>
                <w:bCs/>
                <w:sz w:val="18"/>
                <w:szCs w:val="18"/>
              </w:rPr>
            </w:pPr>
            <w:r w:rsidRPr="006378CE">
              <w:rPr>
                <w:rFonts w:ascii="Arial" w:hAnsi="Arial" w:cs="Arial"/>
                <w:color w:val="000000"/>
                <w:sz w:val="18"/>
                <w:szCs w:val="18"/>
              </w:rPr>
              <w:t>$823,566</w:t>
            </w:r>
          </w:p>
        </w:tc>
      </w:tr>
      <w:tr w:rsidR="00181BD8" w:rsidRPr="006378CE" w:rsidTr="00181BD8">
        <w:trPr>
          <w:trHeight w:val="20"/>
          <w:jc w:val="center"/>
        </w:trPr>
        <w:tc>
          <w:tcPr>
            <w:tcW w:w="1573" w:type="pct"/>
            <w:tcMar>
              <w:left w:w="72" w:type="dxa"/>
              <w:right w:w="72" w:type="dxa"/>
            </w:tcMar>
            <w:vAlign w:val="center"/>
          </w:tcPr>
          <w:p w:rsidR="00181BD8" w:rsidRPr="006378CE" w:rsidRDefault="00181BD8" w:rsidP="00181BD8">
            <w:pPr>
              <w:tabs>
                <w:tab w:val="left" w:pos="0"/>
              </w:tabs>
              <w:spacing w:before="40" w:after="40"/>
              <w:rPr>
                <w:rFonts w:ascii="Arial" w:hAnsi="Arial" w:cs="Arial"/>
                <w:b/>
                <w:bCs/>
                <w:sz w:val="18"/>
                <w:szCs w:val="18"/>
              </w:rPr>
            </w:pPr>
            <w:r w:rsidRPr="006378CE">
              <w:rPr>
                <w:rFonts w:ascii="Arial" w:hAnsi="Arial" w:cs="Arial"/>
                <w:b/>
                <w:bCs/>
                <w:sz w:val="18"/>
                <w:szCs w:val="18"/>
              </w:rPr>
              <w:t>New Minor Sources (Second 18 Months)</w:t>
            </w:r>
          </w:p>
        </w:tc>
        <w:tc>
          <w:tcPr>
            <w:tcW w:w="685" w:type="pct"/>
            <w:tcMar>
              <w:left w:w="72" w:type="dxa"/>
              <w:right w:w="72" w:type="dxa"/>
            </w:tcMar>
            <w:vAlign w:val="bottom"/>
          </w:tcPr>
          <w:p w:rsidR="00181BD8" w:rsidRPr="006378CE" w:rsidDel="004C00EC" w:rsidRDefault="00181BD8" w:rsidP="00181BD8">
            <w:pPr>
              <w:tabs>
                <w:tab w:val="left" w:pos="0"/>
              </w:tabs>
              <w:spacing w:before="40" w:after="40"/>
              <w:jc w:val="center"/>
              <w:rPr>
                <w:rFonts w:ascii="Arial" w:hAnsi="Arial" w:cs="Arial"/>
                <w:sz w:val="18"/>
                <w:szCs w:val="18"/>
              </w:rPr>
            </w:pPr>
            <w:r w:rsidRPr="006378CE">
              <w:rPr>
                <w:rFonts w:ascii="Arial" w:hAnsi="Arial" w:cs="Arial"/>
                <w:sz w:val="18"/>
                <w:szCs w:val="18"/>
              </w:rPr>
              <w:t>1,902</w:t>
            </w:r>
          </w:p>
        </w:tc>
        <w:tc>
          <w:tcPr>
            <w:tcW w:w="685" w:type="pct"/>
            <w:tcMar>
              <w:left w:w="72" w:type="dxa"/>
              <w:right w:w="72" w:type="dxa"/>
            </w:tcMar>
            <w:vAlign w:val="bottom"/>
          </w:tcPr>
          <w:p w:rsidR="00181BD8" w:rsidRPr="006378CE" w:rsidRDefault="00181BD8" w:rsidP="00181BD8">
            <w:pPr>
              <w:tabs>
                <w:tab w:val="left" w:pos="0"/>
              </w:tabs>
              <w:spacing w:before="40" w:after="40"/>
              <w:jc w:val="center"/>
              <w:rPr>
                <w:rFonts w:ascii="Arial" w:hAnsi="Arial" w:cs="Arial"/>
                <w:sz w:val="18"/>
                <w:szCs w:val="18"/>
              </w:rPr>
            </w:pPr>
            <w:r w:rsidRPr="006378CE">
              <w:rPr>
                <w:rFonts w:ascii="Arial" w:hAnsi="Arial" w:cs="Arial"/>
                <w:color w:val="000000"/>
                <w:sz w:val="18"/>
                <w:szCs w:val="18"/>
              </w:rPr>
              <w:t>$13,290</w:t>
            </w:r>
          </w:p>
        </w:tc>
        <w:tc>
          <w:tcPr>
            <w:tcW w:w="686" w:type="pct"/>
            <w:tcMar>
              <w:left w:w="72" w:type="dxa"/>
              <w:right w:w="72" w:type="dxa"/>
            </w:tcMar>
            <w:vAlign w:val="bottom"/>
          </w:tcPr>
          <w:p w:rsidR="00181BD8" w:rsidRPr="006378CE" w:rsidRDefault="00181BD8" w:rsidP="00181BD8">
            <w:pPr>
              <w:tabs>
                <w:tab w:val="left" w:pos="0"/>
              </w:tabs>
              <w:spacing w:before="40" w:after="40"/>
              <w:jc w:val="center"/>
              <w:rPr>
                <w:rFonts w:ascii="Arial" w:hAnsi="Arial" w:cs="Arial"/>
                <w:sz w:val="18"/>
                <w:szCs w:val="18"/>
              </w:rPr>
            </w:pPr>
            <w:r w:rsidRPr="006378CE">
              <w:rPr>
                <w:rFonts w:ascii="Arial" w:hAnsi="Arial" w:cs="Arial"/>
                <w:color w:val="000000"/>
                <w:sz w:val="18"/>
                <w:szCs w:val="18"/>
              </w:rPr>
              <w:t>$1,340</w:t>
            </w:r>
          </w:p>
        </w:tc>
        <w:tc>
          <w:tcPr>
            <w:tcW w:w="685" w:type="pct"/>
            <w:tcMar>
              <w:left w:w="72" w:type="dxa"/>
              <w:right w:w="72" w:type="dxa"/>
            </w:tcMar>
            <w:vAlign w:val="bottom"/>
          </w:tcPr>
          <w:p w:rsidR="00181BD8" w:rsidRPr="006378CE" w:rsidRDefault="00181BD8" w:rsidP="00181BD8">
            <w:pPr>
              <w:tabs>
                <w:tab w:val="left" w:pos="0"/>
              </w:tabs>
              <w:spacing w:before="40" w:after="40"/>
              <w:jc w:val="center"/>
              <w:rPr>
                <w:rFonts w:ascii="Arial" w:hAnsi="Arial" w:cs="Arial"/>
                <w:sz w:val="18"/>
                <w:szCs w:val="18"/>
              </w:rPr>
            </w:pPr>
            <w:r w:rsidRPr="006378CE">
              <w:rPr>
                <w:rFonts w:ascii="Arial" w:hAnsi="Arial" w:cs="Arial"/>
                <w:color w:val="000000"/>
                <w:sz w:val="18"/>
                <w:szCs w:val="18"/>
              </w:rPr>
              <w:t>$2,548,680</w:t>
            </w:r>
          </w:p>
        </w:tc>
        <w:tc>
          <w:tcPr>
            <w:tcW w:w="686" w:type="pct"/>
            <w:tcMar>
              <w:left w:w="72" w:type="dxa"/>
              <w:right w:w="72" w:type="dxa"/>
            </w:tcMar>
            <w:vAlign w:val="bottom"/>
          </w:tcPr>
          <w:p w:rsidR="00181BD8" w:rsidRPr="006378CE" w:rsidRDefault="00181BD8" w:rsidP="00181BD8">
            <w:pPr>
              <w:tabs>
                <w:tab w:val="left" w:pos="0"/>
              </w:tabs>
              <w:spacing w:before="40" w:after="40"/>
              <w:jc w:val="center"/>
              <w:rPr>
                <w:rFonts w:ascii="Arial" w:hAnsi="Arial" w:cs="Arial"/>
                <w:sz w:val="18"/>
                <w:szCs w:val="18"/>
              </w:rPr>
            </w:pPr>
            <w:r w:rsidRPr="006378CE">
              <w:rPr>
                <w:rFonts w:ascii="Arial" w:hAnsi="Arial" w:cs="Arial"/>
                <w:color w:val="000000"/>
                <w:sz w:val="18"/>
                <w:szCs w:val="18"/>
              </w:rPr>
              <w:t>$25,277,580</w:t>
            </w:r>
          </w:p>
        </w:tc>
      </w:tr>
      <w:tr w:rsidR="00181BD8" w:rsidRPr="006378CE" w:rsidTr="00181BD8">
        <w:trPr>
          <w:trHeight w:val="20"/>
          <w:jc w:val="center"/>
        </w:trPr>
        <w:tc>
          <w:tcPr>
            <w:tcW w:w="1573" w:type="pct"/>
            <w:tcMar>
              <w:left w:w="72" w:type="dxa"/>
              <w:right w:w="72" w:type="dxa"/>
            </w:tcMar>
            <w:vAlign w:val="center"/>
          </w:tcPr>
          <w:p w:rsidR="00181BD8" w:rsidRPr="006378CE" w:rsidRDefault="00181BD8" w:rsidP="00181BD8">
            <w:pPr>
              <w:tabs>
                <w:tab w:val="left" w:pos="0"/>
              </w:tabs>
              <w:spacing w:before="40" w:after="40"/>
              <w:rPr>
                <w:rFonts w:ascii="Arial" w:hAnsi="Arial" w:cs="Arial"/>
                <w:b/>
                <w:bCs/>
                <w:sz w:val="18"/>
                <w:szCs w:val="18"/>
              </w:rPr>
            </w:pPr>
            <w:r w:rsidRPr="006378CE">
              <w:rPr>
                <w:rFonts w:ascii="Arial" w:hAnsi="Arial" w:cs="Arial"/>
                <w:b/>
                <w:bCs/>
                <w:sz w:val="18"/>
                <w:szCs w:val="18"/>
              </w:rPr>
              <w:t>Modifications to Minor Sources (First 18 Months)</w:t>
            </w:r>
          </w:p>
        </w:tc>
        <w:tc>
          <w:tcPr>
            <w:tcW w:w="685" w:type="pct"/>
            <w:tcMar>
              <w:left w:w="72" w:type="dxa"/>
              <w:right w:w="72" w:type="dxa"/>
            </w:tcMar>
            <w:vAlign w:val="bottom"/>
          </w:tcPr>
          <w:p w:rsidR="00181BD8" w:rsidRPr="006378CE" w:rsidRDefault="00181BD8" w:rsidP="00181BD8">
            <w:pPr>
              <w:tabs>
                <w:tab w:val="left" w:pos="0"/>
              </w:tabs>
              <w:spacing w:before="40" w:after="40"/>
              <w:jc w:val="center"/>
              <w:rPr>
                <w:rFonts w:ascii="Arial" w:hAnsi="Arial" w:cs="Arial"/>
                <w:b/>
                <w:bCs/>
                <w:sz w:val="18"/>
                <w:szCs w:val="18"/>
              </w:rPr>
            </w:pPr>
            <w:r w:rsidRPr="006378CE">
              <w:rPr>
                <w:rFonts w:ascii="Arial" w:hAnsi="Arial" w:cs="Arial"/>
                <w:sz w:val="18"/>
                <w:szCs w:val="18"/>
              </w:rPr>
              <w:t>246</w:t>
            </w:r>
          </w:p>
        </w:tc>
        <w:tc>
          <w:tcPr>
            <w:tcW w:w="685" w:type="pct"/>
            <w:tcMar>
              <w:left w:w="72" w:type="dxa"/>
              <w:right w:w="72" w:type="dxa"/>
            </w:tcMar>
            <w:vAlign w:val="bottom"/>
          </w:tcPr>
          <w:p w:rsidR="00181BD8" w:rsidRPr="006378CE" w:rsidRDefault="00181BD8" w:rsidP="00181BD8">
            <w:pPr>
              <w:tabs>
                <w:tab w:val="left" w:pos="0"/>
              </w:tabs>
              <w:spacing w:before="40" w:after="40"/>
              <w:jc w:val="center"/>
              <w:rPr>
                <w:rFonts w:ascii="Arial" w:hAnsi="Arial" w:cs="Arial"/>
                <w:b/>
                <w:bCs/>
                <w:sz w:val="18"/>
                <w:szCs w:val="18"/>
              </w:rPr>
            </w:pPr>
            <w:r w:rsidRPr="006378CE">
              <w:rPr>
                <w:rFonts w:ascii="Arial" w:hAnsi="Arial" w:cs="Arial"/>
                <w:color w:val="000000"/>
                <w:sz w:val="18"/>
                <w:szCs w:val="18"/>
              </w:rPr>
              <w:t>$433</w:t>
            </w:r>
          </w:p>
        </w:tc>
        <w:tc>
          <w:tcPr>
            <w:tcW w:w="686" w:type="pct"/>
            <w:tcMar>
              <w:left w:w="72" w:type="dxa"/>
              <w:right w:w="72" w:type="dxa"/>
            </w:tcMar>
            <w:vAlign w:val="bottom"/>
          </w:tcPr>
          <w:p w:rsidR="00181BD8" w:rsidRPr="006378CE" w:rsidRDefault="00181BD8" w:rsidP="00181BD8">
            <w:pPr>
              <w:tabs>
                <w:tab w:val="left" w:pos="0"/>
              </w:tabs>
              <w:spacing w:before="40" w:after="40"/>
              <w:jc w:val="center"/>
              <w:rPr>
                <w:rFonts w:ascii="Arial" w:hAnsi="Arial" w:cs="Arial"/>
                <w:b/>
                <w:bCs/>
                <w:sz w:val="18"/>
                <w:szCs w:val="18"/>
              </w:rPr>
            </w:pPr>
            <w:r w:rsidRPr="006378CE">
              <w:rPr>
                <w:rFonts w:ascii="Arial" w:hAnsi="Arial" w:cs="Arial"/>
                <w:color w:val="000000"/>
                <w:sz w:val="18"/>
                <w:szCs w:val="18"/>
              </w:rPr>
              <w:t>$25</w:t>
            </w:r>
          </w:p>
        </w:tc>
        <w:tc>
          <w:tcPr>
            <w:tcW w:w="685" w:type="pct"/>
            <w:tcMar>
              <w:left w:w="72" w:type="dxa"/>
              <w:right w:w="72" w:type="dxa"/>
            </w:tcMar>
            <w:vAlign w:val="bottom"/>
          </w:tcPr>
          <w:p w:rsidR="00181BD8" w:rsidRPr="006378CE" w:rsidRDefault="00181BD8" w:rsidP="00181BD8">
            <w:pPr>
              <w:tabs>
                <w:tab w:val="left" w:pos="0"/>
              </w:tabs>
              <w:spacing w:before="40" w:after="40"/>
              <w:jc w:val="center"/>
              <w:rPr>
                <w:rFonts w:ascii="Arial" w:hAnsi="Arial" w:cs="Arial"/>
                <w:b/>
                <w:bCs/>
                <w:sz w:val="18"/>
                <w:szCs w:val="18"/>
              </w:rPr>
            </w:pPr>
            <w:r w:rsidRPr="006378CE">
              <w:rPr>
                <w:rFonts w:ascii="Arial" w:hAnsi="Arial" w:cs="Arial"/>
                <w:color w:val="000000"/>
                <w:sz w:val="18"/>
                <w:szCs w:val="18"/>
              </w:rPr>
              <w:t>$6,150</w:t>
            </w:r>
          </w:p>
        </w:tc>
        <w:tc>
          <w:tcPr>
            <w:tcW w:w="686" w:type="pct"/>
            <w:tcMar>
              <w:left w:w="72" w:type="dxa"/>
              <w:right w:w="72" w:type="dxa"/>
            </w:tcMar>
            <w:vAlign w:val="bottom"/>
          </w:tcPr>
          <w:p w:rsidR="00181BD8" w:rsidRPr="006378CE" w:rsidRDefault="00181BD8" w:rsidP="00181BD8">
            <w:pPr>
              <w:tabs>
                <w:tab w:val="left" w:pos="0"/>
              </w:tabs>
              <w:spacing w:before="40" w:after="40"/>
              <w:jc w:val="center"/>
              <w:rPr>
                <w:rFonts w:ascii="Arial" w:hAnsi="Arial" w:cs="Arial"/>
                <w:b/>
                <w:bCs/>
                <w:sz w:val="18"/>
                <w:szCs w:val="18"/>
              </w:rPr>
            </w:pPr>
            <w:r w:rsidRPr="006378CE">
              <w:rPr>
                <w:rFonts w:ascii="Arial" w:hAnsi="Arial" w:cs="Arial"/>
                <w:color w:val="000000"/>
                <w:sz w:val="18"/>
                <w:szCs w:val="18"/>
              </w:rPr>
              <w:t>$106,518</w:t>
            </w:r>
          </w:p>
        </w:tc>
      </w:tr>
      <w:tr w:rsidR="00181BD8" w:rsidRPr="006378CE" w:rsidTr="00181BD8">
        <w:trPr>
          <w:trHeight w:val="20"/>
          <w:jc w:val="center"/>
        </w:trPr>
        <w:tc>
          <w:tcPr>
            <w:tcW w:w="1573" w:type="pct"/>
            <w:tcMar>
              <w:left w:w="72" w:type="dxa"/>
              <w:right w:w="72" w:type="dxa"/>
            </w:tcMar>
            <w:vAlign w:val="center"/>
          </w:tcPr>
          <w:p w:rsidR="00181BD8" w:rsidRPr="006378CE" w:rsidRDefault="00181BD8" w:rsidP="00181BD8">
            <w:pPr>
              <w:tabs>
                <w:tab w:val="left" w:pos="0"/>
              </w:tabs>
              <w:spacing w:before="40" w:after="40"/>
              <w:rPr>
                <w:rFonts w:ascii="Arial" w:hAnsi="Arial" w:cs="Arial"/>
                <w:b/>
                <w:bCs/>
                <w:sz w:val="18"/>
                <w:szCs w:val="18"/>
              </w:rPr>
            </w:pPr>
            <w:r w:rsidRPr="006378CE">
              <w:rPr>
                <w:rFonts w:ascii="Arial" w:hAnsi="Arial" w:cs="Arial"/>
                <w:b/>
                <w:bCs/>
                <w:sz w:val="18"/>
                <w:szCs w:val="18"/>
              </w:rPr>
              <w:t>Modifications to Minor Sources (Second 18 Months)</w:t>
            </w:r>
          </w:p>
        </w:tc>
        <w:tc>
          <w:tcPr>
            <w:tcW w:w="685" w:type="pct"/>
            <w:tcMar>
              <w:left w:w="72" w:type="dxa"/>
              <w:right w:w="72" w:type="dxa"/>
            </w:tcMar>
            <w:vAlign w:val="bottom"/>
          </w:tcPr>
          <w:p w:rsidR="00181BD8" w:rsidRPr="006378CE" w:rsidDel="004C00EC" w:rsidRDefault="00181BD8" w:rsidP="00181BD8">
            <w:pPr>
              <w:tabs>
                <w:tab w:val="left" w:pos="0"/>
              </w:tabs>
              <w:spacing w:before="40" w:after="40"/>
              <w:jc w:val="center"/>
              <w:rPr>
                <w:rFonts w:ascii="Arial" w:hAnsi="Arial" w:cs="Arial"/>
                <w:sz w:val="18"/>
                <w:szCs w:val="18"/>
              </w:rPr>
            </w:pPr>
            <w:r w:rsidRPr="006378CE">
              <w:rPr>
                <w:rFonts w:ascii="Arial" w:hAnsi="Arial" w:cs="Arial"/>
                <w:sz w:val="18"/>
                <w:szCs w:val="18"/>
              </w:rPr>
              <w:t>246</w:t>
            </w:r>
          </w:p>
        </w:tc>
        <w:tc>
          <w:tcPr>
            <w:tcW w:w="685" w:type="pct"/>
            <w:tcMar>
              <w:left w:w="72" w:type="dxa"/>
              <w:right w:w="72" w:type="dxa"/>
            </w:tcMar>
            <w:vAlign w:val="bottom"/>
          </w:tcPr>
          <w:p w:rsidR="00181BD8" w:rsidRPr="006378CE" w:rsidRDefault="00181BD8" w:rsidP="00181BD8">
            <w:pPr>
              <w:tabs>
                <w:tab w:val="left" w:pos="0"/>
              </w:tabs>
              <w:spacing w:before="40" w:after="40"/>
              <w:jc w:val="center"/>
              <w:rPr>
                <w:rFonts w:ascii="Arial" w:hAnsi="Arial" w:cs="Arial"/>
                <w:sz w:val="18"/>
                <w:szCs w:val="18"/>
              </w:rPr>
            </w:pPr>
            <w:r w:rsidRPr="006378CE">
              <w:rPr>
                <w:rFonts w:ascii="Arial" w:hAnsi="Arial" w:cs="Arial"/>
                <w:color w:val="000000"/>
                <w:sz w:val="18"/>
                <w:szCs w:val="18"/>
              </w:rPr>
              <w:t>$13,290</w:t>
            </w:r>
          </w:p>
        </w:tc>
        <w:tc>
          <w:tcPr>
            <w:tcW w:w="686" w:type="pct"/>
            <w:tcMar>
              <w:left w:w="72" w:type="dxa"/>
              <w:right w:w="72" w:type="dxa"/>
            </w:tcMar>
            <w:vAlign w:val="bottom"/>
          </w:tcPr>
          <w:p w:rsidR="00181BD8" w:rsidRPr="006378CE" w:rsidRDefault="00181BD8" w:rsidP="00181BD8">
            <w:pPr>
              <w:tabs>
                <w:tab w:val="left" w:pos="0"/>
              </w:tabs>
              <w:spacing w:before="40" w:after="40"/>
              <w:jc w:val="center"/>
              <w:rPr>
                <w:rFonts w:ascii="Arial" w:hAnsi="Arial" w:cs="Arial"/>
                <w:sz w:val="18"/>
                <w:szCs w:val="18"/>
              </w:rPr>
            </w:pPr>
            <w:r w:rsidRPr="006378CE">
              <w:rPr>
                <w:rFonts w:ascii="Arial" w:hAnsi="Arial" w:cs="Arial"/>
                <w:color w:val="000000"/>
                <w:sz w:val="18"/>
                <w:szCs w:val="18"/>
              </w:rPr>
              <w:t>$1,340</w:t>
            </w:r>
          </w:p>
        </w:tc>
        <w:tc>
          <w:tcPr>
            <w:tcW w:w="685" w:type="pct"/>
            <w:tcMar>
              <w:left w:w="72" w:type="dxa"/>
              <w:right w:w="72" w:type="dxa"/>
            </w:tcMar>
            <w:vAlign w:val="bottom"/>
          </w:tcPr>
          <w:p w:rsidR="00181BD8" w:rsidRPr="006378CE" w:rsidRDefault="00181BD8" w:rsidP="00181BD8">
            <w:pPr>
              <w:tabs>
                <w:tab w:val="left" w:pos="0"/>
              </w:tabs>
              <w:spacing w:before="40" w:after="40"/>
              <w:jc w:val="center"/>
              <w:rPr>
                <w:rFonts w:ascii="Arial" w:hAnsi="Arial" w:cs="Arial"/>
                <w:sz w:val="18"/>
                <w:szCs w:val="18"/>
              </w:rPr>
            </w:pPr>
            <w:r w:rsidRPr="006378CE">
              <w:rPr>
                <w:rFonts w:ascii="Arial" w:hAnsi="Arial" w:cs="Arial"/>
                <w:color w:val="000000"/>
                <w:sz w:val="18"/>
                <w:szCs w:val="18"/>
              </w:rPr>
              <w:t>$329,640</w:t>
            </w:r>
          </w:p>
        </w:tc>
        <w:tc>
          <w:tcPr>
            <w:tcW w:w="686" w:type="pct"/>
            <w:tcMar>
              <w:left w:w="72" w:type="dxa"/>
              <w:right w:w="72" w:type="dxa"/>
            </w:tcMar>
            <w:vAlign w:val="bottom"/>
          </w:tcPr>
          <w:p w:rsidR="00181BD8" w:rsidRPr="006378CE" w:rsidRDefault="00181BD8" w:rsidP="00181BD8">
            <w:pPr>
              <w:tabs>
                <w:tab w:val="left" w:pos="0"/>
              </w:tabs>
              <w:spacing w:before="40" w:after="40"/>
              <w:jc w:val="center"/>
              <w:rPr>
                <w:rFonts w:ascii="Arial" w:hAnsi="Arial" w:cs="Arial"/>
                <w:sz w:val="18"/>
                <w:szCs w:val="18"/>
              </w:rPr>
            </w:pPr>
            <w:r w:rsidRPr="006378CE">
              <w:rPr>
                <w:rFonts w:ascii="Arial" w:hAnsi="Arial" w:cs="Arial"/>
                <w:color w:val="000000"/>
                <w:sz w:val="18"/>
                <w:szCs w:val="18"/>
              </w:rPr>
              <w:t>$3,269,340</w:t>
            </w:r>
          </w:p>
        </w:tc>
      </w:tr>
      <w:tr w:rsidR="00181BD8" w:rsidRPr="006378CE" w:rsidTr="00181BD8">
        <w:trPr>
          <w:trHeight w:val="20"/>
          <w:jc w:val="center"/>
        </w:trPr>
        <w:tc>
          <w:tcPr>
            <w:tcW w:w="1573" w:type="pct"/>
            <w:tcMar>
              <w:left w:w="72" w:type="dxa"/>
              <w:right w:w="72" w:type="dxa"/>
            </w:tcMar>
            <w:vAlign w:val="center"/>
          </w:tcPr>
          <w:p w:rsidR="00181BD8" w:rsidRPr="006378CE" w:rsidRDefault="00181BD8" w:rsidP="00181BD8">
            <w:pPr>
              <w:tabs>
                <w:tab w:val="left" w:pos="0"/>
              </w:tabs>
              <w:spacing w:before="40" w:after="40"/>
              <w:rPr>
                <w:rFonts w:ascii="Arial" w:hAnsi="Arial" w:cs="Arial"/>
                <w:b/>
                <w:bCs/>
                <w:sz w:val="18"/>
                <w:szCs w:val="18"/>
              </w:rPr>
            </w:pPr>
            <w:r w:rsidRPr="006378CE">
              <w:rPr>
                <w:rFonts w:ascii="Arial" w:hAnsi="Arial" w:cs="Arial"/>
                <w:b/>
                <w:bCs/>
                <w:sz w:val="18"/>
                <w:szCs w:val="18"/>
              </w:rPr>
              <w:t>Existing Synthetic Minor Sources</w:t>
            </w:r>
          </w:p>
        </w:tc>
        <w:tc>
          <w:tcPr>
            <w:tcW w:w="685" w:type="pct"/>
            <w:tcMar>
              <w:left w:w="72" w:type="dxa"/>
              <w:right w:w="72" w:type="dxa"/>
            </w:tcMar>
            <w:vAlign w:val="bottom"/>
          </w:tcPr>
          <w:p w:rsidR="00181BD8" w:rsidRPr="006378CE" w:rsidRDefault="00181BD8" w:rsidP="00181BD8">
            <w:pPr>
              <w:tabs>
                <w:tab w:val="left" w:pos="0"/>
              </w:tabs>
              <w:spacing w:before="40" w:after="40"/>
              <w:jc w:val="center"/>
              <w:rPr>
                <w:rFonts w:ascii="Arial" w:hAnsi="Arial" w:cs="Arial"/>
                <w:sz w:val="18"/>
                <w:szCs w:val="18"/>
              </w:rPr>
            </w:pPr>
            <w:r w:rsidRPr="006378CE">
              <w:rPr>
                <w:rFonts w:ascii="Arial" w:hAnsi="Arial" w:cs="Arial"/>
                <w:sz w:val="18"/>
                <w:szCs w:val="18"/>
              </w:rPr>
              <w:t>79</w:t>
            </w:r>
          </w:p>
        </w:tc>
        <w:tc>
          <w:tcPr>
            <w:tcW w:w="685" w:type="pct"/>
            <w:tcMar>
              <w:left w:w="72" w:type="dxa"/>
              <w:right w:w="72" w:type="dxa"/>
            </w:tcMar>
            <w:vAlign w:val="bottom"/>
          </w:tcPr>
          <w:p w:rsidR="00181BD8" w:rsidRPr="006378CE" w:rsidRDefault="00181BD8" w:rsidP="00181BD8">
            <w:pPr>
              <w:tabs>
                <w:tab w:val="left" w:pos="0"/>
              </w:tabs>
              <w:spacing w:before="40" w:after="40"/>
              <w:jc w:val="center"/>
              <w:rPr>
                <w:rFonts w:ascii="Arial" w:hAnsi="Arial" w:cs="Arial"/>
                <w:sz w:val="18"/>
                <w:szCs w:val="18"/>
              </w:rPr>
            </w:pPr>
            <w:r w:rsidRPr="006378CE">
              <w:rPr>
                <w:rFonts w:ascii="Arial" w:hAnsi="Arial" w:cs="Arial"/>
                <w:color w:val="000000"/>
                <w:sz w:val="18"/>
                <w:szCs w:val="18"/>
              </w:rPr>
              <w:t>$4,341</w:t>
            </w:r>
          </w:p>
        </w:tc>
        <w:tc>
          <w:tcPr>
            <w:tcW w:w="686" w:type="pct"/>
            <w:tcMar>
              <w:left w:w="72" w:type="dxa"/>
              <w:right w:w="72" w:type="dxa"/>
            </w:tcMar>
            <w:vAlign w:val="bottom"/>
          </w:tcPr>
          <w:p w:rsidR="00181BD8" w:rsidRPr="006378CE" w:rsidRDefault="00181BD8" w:rsidP="00181BD8">
            <w:pPr>
              <w:tabs>
                <w:tab w:val="left" w:pos="0"/>
              </w:tabs>
              <w:spacing w:before="40" w:after="40"/>
              <w:jc w:val="center"/>
              <w:rPr>
                <w:rFonts w:ascii="Arial" w:hAnsi="Arial" w:cs="Arial"/>
                <w:sz w:val="18"/>
                <w:szCs w:val="18"/>
              </w:rPr>
            </w:pPr>
            <w:r w:rsidRPr="006378CE">
              <w:rPr>
                <w:rFonts w:ascii="Arial" w:hAnsi="Arial" w:cs="Arial"/>
                <w:color w:val="000000"/>
                <w:sz w:val="18"/>
                <w:szCs w:val="18"/>
              </w:rPr>
              <w:t>$31</w:t>
            </w:r>
          </w:p>
        </w:tc>
        <w:tc>
          <w:tcPr>
            <w:tcW w:w="685" w:type="pct"/>
            <w:tcMar>
              <w:left w:w="72" w:type="dxa"/>
              <w:right w:w="72" w:type="dxa"/>
            </w:tcMar>
            <w:vAlign w:val="bottom"/>
          </w:tcPr>
          <w:p w:rsidR="00181BD8" w:rsidRPr="006378CE" w:rsidRDefault="00181BD8" w:rsidP="00181BD8">
            <w:pPr>
              <w:tabs>
                <w:tab w:val="left" w:pos="0"/>
              </w:tabs>
              <w:spacing w:before="40" w:after="40"/>
              <w:jc w:val="center"/>
              <w:rPr>
                <w:rFonts w:ascii="Arial" w:hAnsi="Arial" w:cs="Arial"/>
                <w:sz w:val="18"/>
                <w:szCs w:val="18"/>
              </w:rPr>
            </w:pPr>
            <w:r w:rsidRPr="006378CE">
              <w:rPr>
                <w:rFonts w:ascii="Arial" w:hAnsi="Arial" w:cs="Arial"/>
                <w:color w:val="000000"/>
                <w:sz w:val="18"/>
                <w:szCs w:val="18"/>
              </w:rPr>
              <w:t>$2,449</w:t>
            </w:r>
          </w:p>
        </w:tc>
        <w:tc>
          <w:tcPr>
            <w:tcW w:w="686" w:type="pct"/>
            <w:tcMar>
              <w:left w:w="72" w:type="dxa"/>
              <w:right w:w="72" w:type="dxa"/>
            </w:tcMar>
            <w:vAlign w:val="bottom"/>
          </w:tcPr>
          <w:p w:rsidR="00181BD8" w:rsidRPr="006378CE" w:rsidRDefault="00181BD8" w:rsidP="00181BD8">
            <w:pPr>
              <w:tabs>
                <w:tab w:val="left" w:pos="0"/>
              </w:tabs>
              <w:spacing w:before="40" w:after="40"/>
              <w:jc w:val="center"/>
              <w:rPr>
                <w:rFonts w:ascii="Arial" w:hAnsi="Arial" w:cs="Arial"/>
                <w:sz w:val="18"/>
                <w:szCs w:val="18"/>
              </w:rPr>
            </w:pPr>
            <w:r w:rsidRPr="006378CE">
              <w:rPr>
                <w:rFonts w:ascii="Arial" w:hAnsi="Arial" w:cs="Arial"/>
                <w:color w:val="000000"/>
                <w:sz w:val="18"/>
                <w:szCs w:val="18"/>
              </w:rPr>
              <w:t>$342,939</w:t>
            </w:r>
          </w:p>
        </w:tc>
      </w:tr>
      <w:tr w:rsidR="00181BD8" w:rsidRPr="006378CE" w:rsidTr="00181BD8">
        <w:trPr>
          <w:trHeight w:val="20"/>
          <w:jc w:val="center"/>
        </w:trPr>
        <w:tc>
          <w:tcPr>
            <w:tcW w:w="1573" w:type="pct"/>
            <w:tcMar>
              <w:left w:w="72" w:type="dxa"/>
              <w:right w:w="72" w:type="dxa"/>
            </w:tcMar>
            <w:vAlign w:val="center"/>
          </w:tcPr>
          <w:p w:rsidR="00181BD8" w:rsidRPr="006378CE" w:rsidRDefault="00181BD8" w:rsidP="00181BD8">
            <w:pPr>
              <w:tabs>
                <w:tab w:val="left" w:pos="0"/>
              </w:tabs>
              <w:spacing w:before="40" w:after="40"/>
              <w:rPr>
                <w:rFonts w:ascii="Arial" w:hAnsi="Arial" w:cs="Arial"/>
                <w:b/>
                <w:bCs/>
                <w:sz w:val="18"/>
                <w:szCs w:val="18"/>
              </w:rPr>
            </w:pPr>
            <w:r w:rsidRPr="006378CE">
              <w:rPr>
                <w:rFonts w:ascii="Arial" w:hAnsi="Arial" w:cs="Arial"/>
                <w:b/>
                <w:bCs/>
                <w:sz w:val="18"/>
                <w:szCs w:val="18"/>
              </w:rPr>
              <w:t xml:space="preserve">Existing True Minor Sources </w:t>
            </w:r>
          </w:p>
        </w:tc>
        <w:tc>
          <w:tcPr>
            <w:tcW w:w="685" w:type="pct"/>
            <w:tcMar>
              <w:left w:w="72" w:type="dxa"/>
              <w:right w:w="72" w:type="dxa"/>
            </w:tcMar>
            <w:vAlign w:val="bottom"/>
          </w:tcPr>
          <w:p w:rsidR="00181BD8" w:rsidRPr="006378CE" w:rsidRDefault="00181BD8" w:rsidP="00181BD8">
            <w:pPr>
              <w:tabs>
                <w:tab w:val="left" w:pos="0"/>
              </w:tabs>
              <w:spacing w:before="40" w:after="40"/>
              <w:jc w:val="center"/>
              <w:rPr>
                <w:rFonts w:ascii="Arial" w:hAnsi="Arial" w:cs="Arial"/>
                <w:sz w:val="18"/>
                <w:szCs w:val="18"/>
              </w:rPr>
            </w:pPr>
            <w:r w:rsidRPr="006378CE">
              <w:rPr>
                <w:rFonts w:ascii="Arial" w:hAnsi="Arial" w:cs="Arial"/>
                <w:sz w:val="18"/>
                <w:szCs w:val="18"/>
              </w:rPr>
              <w:t>32,891</w:t>
            </w:r>
          </w:p>
        </w:tc>
        <w:tc>
          <w:tcPr>
            <w:tcW w:w="685" w:type="pct"/>
            <w:tcMar>
              <w:left w:w="72" w:type="dxa"/>
              <w:right w:w="72" w:type="dxa"/>
            </w:tcMar>
            <w:vAlign w:val="bottom"/>
          </w:tcPr>
          <w:p w:rsidR="00181BD8" w:rsidRPr="006378CE" w:rsidRDefault="00181BD8" w:rsidP="00181BD8">
            <w:pPr>
              <w:tabs>
                <w:tab w:val="left" w:pos="0"/>
              </w:tabs>
              <w:spacing w:before="40" w:after="40"/>
              <w:jc w:val="center"/>
              <w:rPr>
                <w:rFonts w:ascii="Arial" w:hAnsi="Arial" w:cs="Arial"/>
                <w:sz w:val="18"/>
                <w:szCs w:val="18"/>
              </w:rPr>
            </w:pPr>
            <w:r w:rsidRPr="006378CE">
              <w:rPr>
                <w:rFonts w:ascii="Arial" w:hAnsi="Arial" w:cs="Arial"/>
                <w:color w:val="000000"/>
                <w:sz w:val="18"/>
                <w:szCs w:val="18"/>
              </w:rPr>
              <w:t>$433</w:t>
            </w:r>
          </w:p>
        </w:tc>
        <w:tc>
          <w:tcPr>
            <w:tcW w:w="686" w:type="pct"/>
            <w:tcMar>
              <w:left w:w="72" w:type="dxa"/>
              <w:right w:w="72" w:type="dxa"/>
            </w:tcMar>
            <w:vAlign w:val="bottom"/>
          </w:tcPr>
          <w:p w:rsidR="00181BD8" w:rsidRPr="006378CE" w:rsidRDefault="00181BD8" w:rsidP="00181BD8">
            <w:pPr>
              <w:tabs>
                <w:tab w:val="left" w:pos="0"/>
              </w:tabs>
              <w:spacing w:before="40" w:after="40"/>
              <w:jc w:val="center"/>
              <w:rPr>
                <w:rFonts w:ascii="Arial" w:hAnsi="Arial" w:cs="Arial"/>
                <w:sz w:val="18"/>
                <w:szCs w:val="18"/>
              </w:rPr>
            </w:pPr>
            <w:r w:rsidRPr="006378CE">
              <w:rPr>
                <w:rFonts w:ascii="Arial" w:hAnsi="Arial" w:cs="Arial"/>
                <w:color w:val="000000"/>
                <w:sz w:val="18"/>
                <w:szCs w:val="18"/>
              </w:rPr>
              <w:t>$25</w:t>
            </w:r>
          </w:p>
        </w:tc>
        <w:tc>
          <w:tcPr>
            <w:tcW w:w="685" w:type="pct"/>
            <w:tcMar>
              <w:left w:w="72" w:type="dxa"/>
              <w:right w:w="72" w:type="dxa"/>
            </w:tcMar>
            <w:vAlign w:val="bottom"/>
          </w:tcPr>
          <w:p w:rsidR="00181BD8" w:rsidRPr="006378CE" w:rsidRDefault="00181BD8" w:rsidP="00181BD8">
            <w:pPr>
              <w:tabs>
                <w:tab w:val="left" w:pos="0"/>
              </w:tabs>
              <w:spacing w:before="40" w:after="40"/>
              <w:jc w:val="center"/>
              <w:rPr>
                <w:rFonts w:ascii="Arial" w:hAnsi="Arial" w:cs="Arial"/>
                <w:sz w:val="18"/>
                <w:szCs w:val="18"/>
              </w:rPr>
            </w:pPr>
            <w:r w:rsidRPr="006378CE">
              <w:rPr>
                <w:rFonts w:ascii="Arial" w:hAnsi="Arial" w:cs="Arial"/>
                <w:color w:val="000000"/>
                <w:sz w:val="18"/>
                <w:szCs w:val="18"/>
              </w:rPr>
              <w:t>$822,275</w:t>
            </w:r>
          </w:p>
        </w:tc>
        <w:tc>
          <w:tcPr>
            <w:tcW w:w="686" w:type="pct"/>
            <w:tcMar>
              <w:left w:w="72" w:type="dxa"/>
              <w:right w:w="72" w:type="dxa"/>
            </w:tcMar>
            <w:vAlign w:val="bottom"/>
          </w:tcPr>
          <w:p w:rsidR="00181BD8" w:rsidRPr="006378CE" w:rsidRDefault="00181BD8" w:rsidP="00181BD8">
            <w:pPr>
              <w:tabs>
                <w:tab w:val="left" w:pos="0"/>
              </w:tabs>
              <w:spacing w:before="40" w:after="40"/>
              <w:jc w:val="center"/>
              <w:rPr>
                <w:rFonts w:ascii="Arial" w:hAnsi="Arial" w:cs="Arial"/>
                <w:sz w:val="18"/>
                <w:szCs w:val="18"/>
              </w:rPr>
            </w:pPr>
            <w:r w:rsidRPr="006378CE">
              <w:rPr>
                <w:rFonts w:ascii="Arial" w:hAnsi="Arial" w:cs="Arial"/>
                <w:color w:val="000000"/>
                <w:sz w:val="18"/>
                <w:szCs w:val="18"/>
              </w:rPr>
              <w:t>$14,241,803</w:t>
            </w:r>
          </w:p>
        </w:tc>
      </w:tr>
      <w:tr w:rsidR="00181BD8" w:rsidRPr="006378CE" w:rsidTr="00181BD8">
        <w:trPr>
          <w:trHeight w:val="20"/>
          <w:jc w:val="center"/>
        </w:trPr>
        <w:tc>
          <w:tcPr>
            <w:tcW w:w="1573" w:type="pct"/>
            <w:tcMar>
              <w:left w:w="72" w:type="dxa"/>
              <w:right w:w="72" w:type="dxa"/>
            </w:tcMar>
            <w:vAlign w:val="center"/>
          </w:tcPr>
          <w:p w:rsidR="00181BD8" w:rsidRPr="006378CE" w:rsidRDefault="00181BD8" w:rsidP="00181BD8">
            <w:pPr>
              <w:tabs>
                <w:tab w:val="left" w:pos="0"/>
              </w:tabs>
              <w:spacing w:before="40" w:after="40"/>
              <w:rPr>
                <w:rFonts w:ascii="Arial" w:hAnsi="Arial" w:cs="Arial"/>
                <w:b/>
                <w:bCs/>
                <w:sz w:val="18"/>
                <w:szCs w:val="18"/>
              </w:rPr>
            </w:pPr>
            <w:r w:rsidRPr="006378CE">
              <w:rPr>
                <w:rFonts w:ascii="Arial" w:hAnsi="Arial" w:cs="Arial"/>
                <w:b/>
                <w:bCs/>
                <w:sz w:val="18"/>
                <w:szCs w:val="18"/>
              </w:rPr>
              <w:t>New Major Sources in Nonattainment Areas</w:t>
            </w:r>
          </w:p>
        </w:tc>
        <w:tc>
          <w:tcPr>
            <w:tcW w:w="685" w:type="pct"/>
            <w:tcMar>
              <w:left w:w="72" w:type="dxa"/>
              <w:right w:w="72" w:type="dxa"/>
            </w:tcMar>
            <w:vAlign w:val="bottom"/>
          </w:tcPr>
          <w:p w:rsidR="00181BD8" w:rsidRPr="006378CE" w:rsidRDefault="00181BD8" w:rsidP="00181BD8">
            <w:pPr>
              <w:tabs>
                <w:tab w:val="left" w:pos="0"/>
              </w:tabs>
              <w:spacing w:before="40" w:after="40"/>
              <w:jc w:val="center"/>
              <w:rPr>
                <w:rFonts w:ascii="Arial" w:hAnsi="Arial" w:cs="Arial"/>
                <w:b/>
                <w:bCs/>
                <w:sz w:val="18"/>
                <w:szCs w:val="18"/>
              </w:rPr>
            </w:pPr>
            <w:r w:rsidRPr="006378CE">
              <w:rPr>
                <w:rFonts w:ascii="Arial" w:hAnsi="Arial" w:cs="Arial"/>
                <w:sz w:val="18"/>
                <w:szCs w:val="18"/>
              </w:rPr>
              <w:t>3</w:t>
            </w:r>
          </w:p>
        </w:tc>
        <w:tc>
          <w:tcPr>
            <w:tcW w:w="685" w:type="pct"/>
            <w:tcMar>
              <w:left w:w="72" w:type="dxa"/>
              <w:right w:w="72" w:type="dxa"/>
            </w:tcMar>
            <w:vAlign w:val="bottom"/>
          </w:tcPr>
          <w:p w:rsidR="00181BD8" w:rsidRPr="006378CE" w:rsidRDefault="00181BD8" w:rsidP="00181BD8">
            <w:pPr>
              <w:tabs>
                <w:tab w:val="left" w:pos="0"/>
              </w:tabs>
              <w:spacing w:before="40" w:after="40"/>
              <w:jc w:val="center"/>
              <w:rPr>
                <w:rFonts w:ascii="Arial" w:hAnsi="Arial" w:cs="Arial"/>
                <w:b/>
                <w:bCs/>
                <w:sz w:val="18"/>
                <w:szCs w:val="18"/>
              </w:rPr>
            </w:pPr>
            <w:r w:rsidRPr="006378CE">
              <w:rPr>
                <w:rFonts w:ascii="Arial" w:hAnsi="Arial" w:cs="Arial"/>
                <w:color w:val="000000"/>
                <w:sz w:val="18"/>
                <w:szCs w:val="18"/>
              </w:rPr>
              <w:t>$17,138</w:t>
            </w:r>
          </w:p>
        </w:tc>
        <w:tc>
          <w:tcPr>
            <w:tcW w:w="686" w:type="pct"/>
            <w:tcMar>
              <w:left w:w="72" w:type="dxa"/>
              <w:right w:w="72" w:type="dxa"/>
            </w:tcMar>
            <w:vAlign w:val="bottom"/>
          </w:tcPr>
          <w:p w:rsidR="00181BD8" w:rsidRPr="006378CE" w:rsidRDefault="00181BD8" w:rsidP="00181BD8">
            <w:pPr>
              <w:tabs>
                <w:tab w:val="left" w:pos="0"/>
              </w:tabs>
              <w:spacing w:before="40" w:after="40"/>
              <w:jc w:val="center"/>
              <w:rPr>
                <w:rFonts w:ascii="Arial" w:hAnsi="Arial" w:cs="Arial"/>
                <w:b/>
                <w:bCs/>
                <w:sz w:val="18"/>
                <w:szCs w:val="18"/>
              </w:rPr>
            </w:pPr>
            <w:r w:rsidRPr="006378CE">
              <w:rPr>
                <w:rFonts w:ascii="Arial" w:hAnsi="Arial" w:cs="Arial"/>
                <w:color w:val="000000"/>
                <w:sz w:val="18"/>
                <w:szCs w:val="18"/>
              </w:rPr>
              <w:t>$1,185</w:t>
            </w:r>
          </w:p>
        </w:tc>
        <w:tc>
          <w:tcPr>
            <w:tcW w:w="685" w:type="pct"/>
            <w:tcMar>
              <w:left w:w="72" w:type="dxa"/>
              <w:right w:w="72" w:type="dxa"/>
            </w:tcMar>
            <w:vAlign w:val="bottom"/>
          </w:tcPr>
          <w:p w:rsidR="00181BD8" w:rsidRPr="006378CE" w:rsidRDefault="00181BD8" w:rsidP="00181BD8">
            <w:pPr>
              <w:tabs>
                <w:tab w:val="left" w:pos="0"/>
              </w:tabs>
              <w:spacing w:before="40" w:after="40"/>
              <w:jc w:val="center"/>
              <w:rPr>
                <w:rFonts w:ascii="Arial" w:hAnsi="Arial" w:cs="Arial"/>
                <w:b/>
                <w:bCs/>
                <w:sz w:val="18"/>
                <w:szCs w:val="18"/>
              </w:rPr>
            </w:pPr>
            <w:r w:rsidRPr="006378CE">
              <w:rPr>
                <w:rFonts w:ascii="Arial" w:hAnsi="Arial" w:cs="Arial"/>
                <w:color w:val="000000"/>
                <w:sz w:val="18"/>
                <w:szCs w:val="18"/>
              </w:rPr>
              <w:t>$3,555</w:t>
            </w:r>
          </w:p>
        </w:tc>
        <w:tc>
          <w:tcPr>
            <w:tcW w:w="686" w:type="pct"/>
            <w:tcMar>
              <w:left w:w="72" w:type="dxa"/>
              <w:right w:w="72" w:type="dxa"/>
            </w:tcMar>
            <w:vAlign w:val="bottom"/>
          </w:tcPr>
          <w:p w:rsidR="00181BD8" w:rsidRPr="006378CE" w:rsidRDefault="00181BD8" w:rsidP="00181BD8">
            <w:pPr>
              <w:tabs>
                <w:tab w:val="left" w:pos="0"/>
              </w:tabs>
              <w:spacing w:before="40" w:after="40"/>
              <w:jc w:val="center"/>
              <w:rPr>
                <w:rFonts w:ascii="Arial" w:hAnsi="Arial" w:cs="Arial"/>
                <w:b/>
                <w:bCs/>
                <w:sz w:val="18"/>
                <w:szCs w:val="18"/>
              </w:rPr>
            </w:pPr>
            <w:r w:rsidRPr="006378CE">
              <w:rPr>
                <w:rFonts w:ascii="Arial" w:hAnsi="Arial" w:cs="Arial"/>
                <w:color w:val="000000"/>
                <w:sz w:val="18"/>
                <w:szCs w:val="18"/>
              </w:rPr>
              <w:t>$51,414</w:t>
            </w:r>
          </w:p>
        </w:tc>
      </w:tr>
      <w:tr w:rsidR="00181BD8" w:rsidRPr="006378CE" w:rsidTr="00181BD8">
        <w:trPr>
          <w:trHeight w:val="20"/>
          <w:jc w:val="center"/>
        </w:trPr>
        <w:tc>
          <w:tcPr>
            <w:tcW w:w="1573" w:type="pct"/>
            <w:tcMar>
              <w:left w:w="72" w:type="dxa"/>
              <w:right w:w="72" w:type="dxa"/>
            </w:tcMar>
            <w:vAlign w:val="center"/>
          </w:tcPr>
          <w:p w:rsidR="00181BD8" w:rsidRPr="006378CE" w:rsidRDefault="00181BD8" w:rsidP="00181BD8">
            <w:pPr>
              <w:tabs>
                <w:tab w:val="left" w:pos="0"/>
              </w:tabs>
              <w:spacing w:before="40" w:after="40"/>
              <w:rPr>
                <w:rFonts w:ascii="Arial" w:hAnsi="Arial" w:cs="Arial"/>
                <w:b/>
                <w:bCs/>
                <w:sz w:val="18"/>
                <w:szCs w:val="18"/>
              </w:rPr>
            </w:pPr>
            <w:r w:rsidRPr="006378CE">
              <w:rPr>
                <w:rFonts w:ascii="Arial" w:hAnsi="Arial" w:cs="Arial"/>
                <w:b/>
                <w:bCs/>
                <w:sz w:val="18"/>
                <w:szCs w:val="18"/>
              </w:rPr>
              <w:t>Major Modifications to Major Sources in Nonattainment Areas</w:t>
            </w:r>
          </w:p>
        </w:tc>
        <w:tc>
          <w:tcPr>
            <w:tcW w:w="685" w:type="pct"/>
            <w:tcMar>
              <w:left w:w="72" w:type="dxa"/>
              <w:right w:w="72" w:type="dxa"/>
            </w:tcMar>
            <w:vAlign w:val="bottom"/>
          </w:tcPr>
          <w:p w:rsidR="00181BD8" w:rsidRPr="006378CE" w:rsidRDefault="00181BD8" w:rsidP="00181BD8">
            <w:pPr>
              <w:tabs>
                <w:tab w:val="left" w:pos="0"/>
              </w:tabs>
              <w:spacing w:before="40" w:after="40"/>
              <w:jc w:val="center"/>
              <w:rPr>
                <w:rFonts w:ascii="Arial" w:hAnsi="Arial" w:cs="Arial"/>
                <w:sz w:val="18"/>
                <w:szCs w:val="18"/>
              </w:rPr>
            </w:pPr>
            <w:r w:rsidRPr="006378CE">
              <w:rPr>
                <w:rFonts w:ascii="Arial" w:hAnsi="Arial" w:cs="Arial"/>
                <w:sz w:val="18"/>
                <w:szCs w:val="18"/>
              </w:rPr>
              <w:t>0</w:t>
            </w:r>
          </w:p>
        </w:tc>
        <w:tc>
          <w:tcPr>
            <w:tcW w:w="685" w:type="pct"/>
            <w:tcMar>
              <w:left w:w="72" w:type="dxa"/>
              <w:right w:w="72" w:type="dxa"/>
            </w:tcMar>
            <w:vAlign w:val="bottom"/>
          </w:tcPr>
          <w:p w:rsidR="00181BD8" w:rsidRPr="006378CE" w:rsidRDefault="00181BD8" w:rsidP="00181BD8">
            <w:pPr>
              <w:tabs>
                <w:tab w:val="left" w:pos="0"/>
              </w:tabs>
              <w:spacing w:before="40" w:after="40"/>
              <w:jc w:val="center"/>
              <w:rPr>
                <w:rFonts w:ascii="Arial" w:hAnsi="Arial" w:cs="Arial"/>
                <w:b/>
                <w:bCs/>
                <w:sz w:val="18"/>
                <w:szCs w:val="18"/>
              </w:rPr>
            </w:pPr>
            <w:r w:rsidRPr="006378CE">
              <w:rPr>
                <w:rFonts w:ascii="Arial" w:hAnsi="Arial" w:cs="Arial"/>
                <w:color w:val="000000"/>
                <w:sz w:val="18"/>
                <w:szCs w:val="18"/>
              </w:rPr>
              <w:t>$17,138</w:t>
            </w:r>
          </w:p>
        </w:tc>
        <w:tc>
          <w:tcPr>
            <w:tcW w:w="686" w:type="pct"/>
            <w:tcMar>
              <w:left w:w="72" w:type="dxa"/>
              <w:right w:w="72" w:type="dxa"/>
            </w:tcMar>
            <w:vAlign w:val="bottom"/>
          </w:tcPr>
          <w:p w:rsidR="00181BD8" w:rsidRPr="006378CE" w:rsidRDefault="00181BD8" w:rsidP="00181BD8">
            <w:pPr>
              <w:tabs>
                <w:tab w:val="left" w:pos="0"/>
              </w:tabs>
              <w:spacing w:before="40" w:after="40"/>
              <w:jc w:val="center"/>
              <w:rPr>
                <w:rFonts w:ascii="Arial" w:hAnsi="Arial" w:cs="Arial"/>
                <w:b/>
                <w:bCs/>
                <w:sz w:val="18"/>
                <w:szCs w:val="18"/>
              </w:rPr>
            </w:pPr>
            <w:r w:rsidRPr="006378CE">
              <w:rPr>
                <w:rFonts w:ascii="Arial" w:hAnsi="Arial" w:cs="Arial"/>
                <w:color w:val="000000"/>
                <w:sz w:val="18"/>
                <w:szCs w:val="18"/>
              </w:rPr>
              <w:t>$1,185</w:t>
            </w:r>
          </w:p>
        </w:tc>
        <w:tc>
          <w:tcPr>
            <w:tcW w:w="685" w:type="pct"/>
            <w:tcMar>
              <w:left w:w="72" w:type="dxa"/>
              <w:right w:w="72" w:type="dxa"/>
            </w:tcMar>
            <w:vAlign w:val="bottom"/>
          </w:tcPr>
          <w:p w:rsidR="00181BD8" w:rsidRPr="006378CE" w:rsidRDefault="00181BD8" w:rsidP="00181BD8">
            <w:pPr>
              <w:tabs>
                <w:tab w:val="left" w:pos="0"/>
              </w:tabs>
              <w:spacing w:before="40" w:after="40"/>
              <w:jc w:val="center"/>
              <w:rPr>
                <w:rFonts w:ascii="Arial" w:hAnsi="Arial" w:cs="Arial"/>
                <w:b/>
                <w:bCs/>
                <w:sz w:val="18"/>
                <w:szCs w:val="18"/>
              </w:rPr>
            </w:pPr>
            <w:r w:rsidRPr="006378CE">
              <w:rPr>
                <w:rFonts w:ascii="Arial" w:hAnsi="Arial" w:cs="Arial"/>
                <w:color w:val="000000"/>
                <w:sz w:val="18"/>
                <w:szCs w:val="18"/>
              </w:rPr>
              <w:t>$0</w:t>
            </w:r>
          </w:p>
        </w:tc>
        <w:tc>
          <w:tcPr>
            <w:tcW w:w="686" w:type="pct"/>
            <w:tcMar>
              <w:left w:w="72" w:type="dxa"/>
              <w:right w:w="72" w:type="dxa"/>
            </w:tcMar>
            <w:vAlign w:val="bottom"/>
          </w:tcPr>
          <w:p w:rsidR="00181BD8" w:rsidRPr="006378CE" w:rsidRDefault="00181BD8" w:rsidP="00181BD8">
            <w:pPr>
              <w:tabs>
                <w:tab w:val="left" w:pos="0"/>
              </w:tabs>
              <w:spacing w:before="40" w:after="40"/>
              <w:jc w:val="center"/>
              <w:rPr>
                <w:rFonts w:ascii="Arial" w:hAnsi="Arial" w:cs="Arial"/>
                <w:b/>
                <w:bCs/>
                <w:sz w:val="18"/>
                <w:szCs w:val="18"/>
              </w:rPr>
            </w:pPr>
            <w:r w:rsidRPr="006378CE">
              <w:rPr>
                <w:rFonts w:ascii="Arial" w:hAnsi="Arial" w:cs="Arial"/>
                <w:color w:val="000000"/>
                <w:sz w:val="18"/>
                <w:szCs w:val="18"/>
              </w:rPr>
              <w:t>$0</w:t>
            </w:r>
          </w:p>
        </w:tc>
      </w:tr>
      <w:tr w:rsidR="00181BD8" w:rsidRPr="006378CE" w:rsidTr="00181BD8">
        <w:trPr>
          <w:trHeight w:val="20"/>
          <w:jc w:val="center"/>
        </w:trPr>
        <w:tc>
          <w:tcPr>
            <w:tcW w:w="1573" w:type="pct"/>
            <w:tcMar>
              <w:left w:w="72" w:type="dxa"/>
              <w:right w:w="72" w:type="dxa"/>
            </w:tcMar>
            <w:vAlign w:val="center"/>
          </w:tcPr>
          <w:p w:rsidR="00181BD8" w:rsidRPr="006378CE" w:rsidRDefault="00181BD8" w:rsidP="00181BD8">
            <w:pPr>
              <w:tabs>
                <w:tab w:val="left" w:pos="0"/>
              </w:tabs>
              <w:spacing w:before="40" w:after="40"/>
              <w:rPr>
                <w:rFonts w:ascii="Arial" w:hAnsi="Arial" w:cs="Arial"/>
                <w:b/>
                <w:bCs/>
                <w:sz w:val="18"/>
                <w:szCs w:val="18"/>
              </w:rPr>
            </w:pPr>
            <w:r w:rsidRPr="006378CE">
              <w:rPr>
                <w:rFonts w:ascii="Arial" w:hAnsi="Arial" w:cs="Arial"/>
                <w:b/>
                <w:bCs/>
                <w:sz w:val="18"/>
                <w:szCs w:val="18"/>
              </w:rPr>
              <w:t>Minor Modifications to Major Sources (all areas)</w:t>
            </w:r>
          </w:p>
        </w:tc>
        <w:tc>
          <w:tcPr>
            <w:tcW w:w="685" w:type="pct"/>
            <w:tcMar>
              <w:left w:w="72" w:type="dxa"/>
              <w:right w:w="72" w:type="dxa"/>
            </w:tcMar>
            <w:vAlign w:val="bottom"/>
          </w:tcPr>
          <w:p w:rsidR="00181BD8" w:rsidRPr="006378CE" w:rsidRDefault="00181BD8" w:rsidP="00181BD8">
            <w:pPr>
              <w:tabs>
                <w:tab w:val="left" w:pos="0"/>
              </w:tabs>
              <w:spacing w:before="40" w:after="40"/>
              <w:jc w:val="center"/>
              <w:rPr>
                <w:rFonts w:ascii="Arial" w:hAnsi="Arial" w:cs="Arial"/>
                <w:sz w:val="18"/>
                <w:szCs w:val="18"/>
              </w:rPr>
            </w:pPr>
            <w:r w:rsidRPr="006378CE">
              <w:rPr>
                <w:rFonts w:ascii="Arial" w:hAnsi="Arial" w:cs="Arial"/>
                <w:sz w:val="18"/>
                <w:szCs w:val="18"/>
              </w:rPr>
              <w:t>6</w:t>
            </w:r>
          </w:p>
        </w:tc>
        <w:tc>
          <w:tcPr>
            <w:tcW w:w="685" w:type="pct"/>
            <w:tcMar>
              <w:left w:w="72" w:type="dxa"/>
              <w:right w:w="72" w:type="dxa"/>
            </w:tcMar>
            <w:vAlign w:val="bottom"/>
          </w:tcPr>
          <w:p w:rsidR="00181BD8" w:rsidRPr="006378CE" w:rsidRDefault="00181BD8" w:rsidP="00181BD8">
            <w:pPr>
              <w:tabs>
                <w:tab w:val="left" w:pos="0"/>
              </w:tabs>
              <w:spacing w:before="40" w:after="40"/>
              <w:jc w:val="center"/>
              <w:rPr>
                <w:rFonts w:ascii="Arial" w:hAnsi="Arial" w:cs="Arial"/>
                <w:b/>
                <w:bCs/>
                <w:sz w:val="18"/>
                <w:szCs w:val="18"/>
              </w:rPr>
            </w:pPr>
            <w:r w:rsidRPr="006378CE">
              <w:rPr>
                <w:rFonts w:ascii="Arial" w:hAnsi="Arial" w:cs="Arial"/>
                <w:color w:val="000000"/>
                <w:sz w:val="18"/>
                <w:szCs w:val="18"/>
              </w:rPr>
              <w:t>$13,290</w:t>
            </w:r>
          </w:p>
        </w:tc>
        <w:tc>
          <w:tcPr>
            <w:tcW w:w="686" w:type="pct"/>
            <w:tcMar>
              <w:left w:w="72" w:type="dxa"/>
              <w:right w:w="72" w:type="dxa"/>
            </w:tcMar>
            <w:vAlign w:val="bottom"/>
          </w:tcPr>
          <w:p w:rsidR="00181BD8" w:rsidRPr="006378CE" w:rsidRDefault="00181BD8" w:rsidP="00181BD8">
            <w:pPr>
              <w:tabs>
                <w:tab w:val="left" w:pos="0"/>
              </w:tabs>
              <w:spacing w:before="40" w:after="40"/>
              <w:jc w:val="center"/>
              <w:rPr>
                <w:rFonts w:ascii="Arial" w:hAnsi="Arial" w:cs="Arial"/>
                <w:b/>
                <w:bCs/>
                <w:sz w:val="18"/>
                <w:szCs w:val="18"/>
              </w:rPr>
            </w:pPr>
            <w:r w:rsidRPr="006378CE">
              <w:rPr>
                <w:rFonts w:ascii="Arial" w:hAnsi="Arial" w:cs="Arial"/>
                <w:color w:val="000000"/>
                <w:sz w:val="18"/>
                <w:szCs w:val="18"/>
              </w:rPr>
              <w:t>$1,340</w:t>
            </w:r>
          </w:p>
        </w:tc>
        <w:tc>
          <w:tcPr>
            <w:tcW w:w="685" w:type="pct"/>
            <w:tcMar>
              <w:left w:w="72" w:type="dxa"/>
              <w:right w:w="72" w:type="dxa"/>
            </w:tcMar>
            <w:vAlign w:val="bottom"/>
          </w:tcPr>
          <w:p w:rsidR="00181BD8" w:rsidRPr="006378CE" w:rsidRDefault="00181BD8" w:rsidP="00181BD8">
            <w:pPr>
              <w:tabs>
                <w:tab w:val="left" w:pos="0"/>
              </w:tabs>
              <w:spacing w:before="40" w:after="40"/>
              <w:jc w:val="center"/>
              <w:rPr>
                <w:rFonts w:ascii="Arial" w:hAnsi="Arial" w:cs="Arial"/>
                <w:sz w:val="18"/>
                <w:szCs w:val="18"/>
              </w:rPr>
            </w:pPr>
            <w:r w:rsidRPr="006378CE">
              <w:rPr>
                <w:rFonts w:ascii="Arial" w:hAnsi="Arial" w:cs="Arial"/>
                <w:color w:val="000000"/>
                <w:sz w:val="18"/>
                <w:szCs w:val="18"/>
              </w:rPr>
              <w:t>$8,040</w:t>
            </w:r>
          </w:p>
        </w:tc>
        <w:tc>
          <w:tcPr>
            <w:tcW w:w="686" w:type="pct"/>
            <w:tcMar>
              <w:left w:w="72" w:type="dxa"/>
              <w:right w:w="72" w:type="dxa"/>
            </w:tcMar>
            <w:vAlign w:val="bottom"/>
          </w:tcPr>
          <w:p w:rsidR="00181BD8" w:rsidRPr="006378CE" w:rsidRDefault="00181BD8" w:rsidP="00181BD8">
            <w:pPr>
              <w:tabs>
                <w:tab w:val="left" w:pos="0"/>
              </w:tabs>
              <w:spacing w:before="40" w:after="40"/>
              <w:jc w:val="center"/>
              <w:rPr>
                <w:rFonts w:ascii="Arial" w:hAnsi="Arial" w:cs="Arial"/>
                <w:b/>
                <w:bCs/>
                <w:sz w:val="18"/>
                <w:szCs w:val="18"/>
              </w:rPr>
            </w:pPr>
            <w:r w:rsidRPr="006378CE">
              <w:rPr>
                <w:rFonts w:ascii="Arial" w:hAnsi="Arial" w:cs="Arial"/>
                <w:color w:val="000000"/>
                <w:sz w:val="18"/>
                <w:szCs w:val="18"/>
              </w:rPr>
              <w:t>$79,740</w:t>
            </w:r>
          </w:p>
        </w:tc>
      </w:tr>
      <w:tr w:rsidR="00181BD8" w:rsidRPr="006378CE" w:rsidTr="00181BD8">
        <w:trPr>
          <w:trHeight w:val="20"/>
          <w:jc w:val="center"/>
        </w:trPr>
        <w:tc>
          <w:tcPr>
            <w:tcW w:w="1573" w:type="pct"/>
            <w:tcMar>
              <w:left w:w="72" w:type="dxa"/>
              <w:right w:w="72" w:type="dxa"/>
            </w:tcMar>
            <w:vAlign w:val="center"/>
          </w:tcPr>
          <w:p w:rsidR="00181BD8" w:rsidRPr="006378CE" w:rsidRDefault="00181BD8" w:rsidP="00181BD8">
            <w:pPr>
              <w:tabs>
                <w:tab w:val="left" w:pos="0"/>
              </w:tabs>
              <w:spacing w:before="40" w:after="40"/>
              <w:rPr>
                <w:rFonts w:ascii="Arial" w:hAnsi="Arial" w:cs="Arial"/>
                <w:b/>
                <w:bCs/>
                <w:sz w:val="18"/>
                <w:szCs w:val="18"/>
              </w:rPr>
            </w:pPr>
            <w:r w:rsidRPr="006378CE">
              <w:rPr>
                <w:rFonts w:ascii="Arial" w:hAnsi="Arial" w:cs="Arial"/>
                <w:b/>
                <w:bCs/>
                <w:sz w:val="18"/>
                <w:szCs w:val="18"/>
              </w:rPr>
              <w:t>New Synthetic Minor Sources</w:t>
            </w:r>
          </w:p>
        </w:tc>
        <w:tc>
          <w:tcPr>
            <w:tcW w:w="685" w:type="pct"/>
            <w:tcMar>
              <w:left w:w="72" w:type="dxa"/>
              <w:right w:w="72" w:type="dxa"/>
            </w:tcMar>
            <w:vAlign w:val="bottom"/>
          </w:tcPr>
          <w:p w:rsidR="00181BD8" w:rsidRPr="006378CE" w:rsidRDefault="00181BD8" w:rsidP="00181BD8">
            <w:pPr>
              <w:tabs>
                <w:tab w:val="left" w:pos="0"/>
              </w:tabs>
              <w:spacing w:before="40" w:after="40"/>
              <w:jc w:val="center"/>
              <w:rPr>
                <w:rFonts w:ascii="Arial" w:hAnsi="Arial" w:cs="Arial"/>
                <w:sz w:val="18"/>
                <w:szCs w:val="18"/>
              </w:rPr>
            </w:pPr>
            <w:r w:rsidRPr="006378CE">
              <w:rPr>
                <w:rFonts w:ascii="Arial" w:hAnsi="Arial" w:cs="Arial"/>
                <w:sz w:val="18"/>
                <w:szCs w:val="18"/>
              </w:rPr>
              <w:t>24</w:t>
            </w:r>
          </w:p>
        </w:tc>
        <w:tc>
          <w:tcPr>
            <w:tcW w:w="685" w:type="pct"/>
            <w:tcMar>
              <w:left w:w="72" w:type="dxa"/>
              <w:right w:w="72" w:type="dxa"/>
            </w:tcMar>
            <w:vAlign w:val="bottom"/>
          </w:tcPr>
          <w:p w:rsidR="00181BD8" w:rsidRPr="006378CE" w:rsidRDefault="00181BD8" w:rsidP="00181BD8">
            <w:pPr>
              <w:tabs>
                <w:tab w:val="left" w:pos="0"/>
              </w:tabs>
              <w:spacing w:before="40" w:after="40"/>
              <w:jc w:val="center"/>
              <w:rPr>
                <w:rFonts w:ascii="Arial" w:hAnsi="Arial" w:cs="Arial"/>
                <w:b/>
                <w:bCs/>
                <w:sz w:val="18"/>
                <w:szCs w:val="18"/>
              </w:rPr>
            </w:pPr>
            <w:r w:rsidRPr="006378CE">
              <w:rPr>
                <w:rFonts w:ascii="Arial" w:hAnsi="Arial" w:cs="Arial"/>
                <w:color w:val="000000"/>
                <w:sz w:val="18"/>
                <w:szCs w:val="18"/>
              </w:rPr>
              <w:t>$13,290</w:t>
            </w:r>
          </w:p>
        </w:tc>
        <w:tc>
          <w:tcPr>
            <w:tcW w:w="686" w:type="pct"/>
            <w:tcMar>
              <w:left w:w="72" w:type="dxa"/>
              <w:right w:w="72" w:type="dxa"/>
            </w:tcMar>
            <w:vAlign w:val="bottom"/>
          </w:tcPr>
          <w:p w:rsidR="00181BD8" w:rsidRPr="006378CE" w:rsidRDefault="00181BD8" w:rsidP="00181BD8">
            <w:pPr>
              <w:tabs>
                <w:tab w:val="left" w:pos="0"/>
              </w:tabs>
              <w:spacing w:before="40" w:after="40"/>
              <w:jc w:val="center"/>
              <w:rPr>
                <w:rFonts w:ascii="Arial" w:hAnsi="Arial" w:cs="Arial"/>
                <w:b/>
                <w:bCs/>
                <w:sz w:val="18"/>
                <w:szCs w:val="18"/>
              </w:rPr>
            </w:pPr>
            <w:r w:rsidRPr="006378CE">
              <w:rPr>
                <w:rFonts w:ascii="Arial" w:hAnsi="Arial" w:cs="Arial"/>
                <w:color w:val="000000"/>
                <w:sz w:val="18"/>
                <w:szCs w:val="18"/>
              </w:rPr>
              <w:t>$1,340</w:t>
            </w:r>
          </w:p>
        </w:tc>
        <w:tc>
          <w:tcPr>
            <w:tcW w:w="685" w:type="pct"/>
            <w:tcMar>
              <w:left w:w="72" w:type="dxa"/>
              <w:right w:w="72" w:type="dxa"/>
            </w:tcMar>
            <w:vAlign w:val="bottom"/>
          </w:tcPr>
          <w:p w:rsidR="00181BD8" w:rsidRPr="006378CE" w:rsidRDefault="00181BD8" w:rsidP="00181BD8">
            <w:pPr>
              <w:tabs>
                <w:tab w:val="left" w:pos="0"/>
              </w:tabs>
              <w:spacing w:before="40" w:after="40"/>
              <w:jc w:val="center"/>
              <w:rPr>
                <w:rFonts w:ascii="Arial" w:hAnsi="Arial" w:cs="Arial"/>
                <w:sz w:val="18"/>
                <w:szCs w:val="18"/>
              </w:rPr>
            </w:pPr>
            <w:r w:rsidRPr="006378CE">
              <w:rPr>
                <w:rFonts w:ascii="Arial" w:hAnsi="Arial" w:cs="Arial"/>
                <w:color w:val="000000"/>
                <w:sz w:val="18"/>
                <w:szCs w:val="18"/>
              </w:rPr>
              <w:t>$32,160</w:t>
            </w:r>
          </w:p>
        </w:tc>
        <w:tc>
          <w:tcPr>
            <w:tcW w:w="686" w:type="pct"/>
            <w:tcMar>
              <w:left w:w="72" w:type="dxa"/>
              <w:right w:w="72" w:type="dxa"/>
            </w:tcMar>
            <w:vAlign w:val="bottom"/>
          </w:tcPr>
          <w:p w:rsidR="00181BD8" w:rsidRPr="006378CE" w:rsidRDefault="00181BD8" w:rsidP="00181BD8">
            <w:pPr>
              <w:tabs>
                <w:tab w:val="left" w:pos="0"/>
              </w:tabs>
              <w:spacing w:before="40" w:after="40"/>
              <w:jc w:val="center"/>
              <w:rPr>
                <w:rFonts w:ascii="Arial" w:hAnsi="Arial" w:cs="Arial"/>
                <w:b/>
                <w:bCs/>
                <w:sz w:val="18"/>
                <w:szCs w:val="18"/>
              </w:rPr>
            </w:pPr>
            <w:r w:rsidRPr="006378CE">
              <w:rPr>
                <w:rFonts w:ascii="Arial" w:hAnsi="Arial" w:cs="Arial"/>
                <w:color w:val="000000"/>
                <w:sz w:val="18"/>
                <w:szCs w:val="18"/>
              </w:rPr>
              <w:t>$318,960</w:t>
            </w:r>
          </w:p>
        </w:tc>
      </w:tr>
      <w:tr w:rsidR="00181BD8" w:rsidRPr="006378CE" w:rsidTr="00181BD8">
        <w:trPr>
          <w:trHeight w:val="20"/>
          <w:jc w:val="center"/>
        </w:trPr>
        <w:tc>
          <w:tcPr>
            <w:tcW w:w="1573" w:type="pct"/>
            <w:tcMar>
              <w:left w:w="72" w:type="dxa"/>
              <w:right w:w="72" w:type="dxa"/>
            </w:tcMar>
            <w:vAlign w:val="center"/>
          </w:tcPr>
          <w:p w:rsidR="00181BD8" w:rsidRPr="006378CE" w:rsidRDefault="00181BD8" w:rsidP="00181BD8">
            <w:pPr>
              <w:tabs>
                <w:tab w:val="left" w:pos="0"/>
              </w:tabs>
              <w:spacing w:before="40" w:after="40"/>
              <w:rPr>
                <w:rFonts w:ascii="Arial" w:hAnsi="Arial" w:cs="Arial"/>
                <w:b/>
                <w:bCs/>
                <w:sz w:val="18"/>
                <w:szCs w:val="18"/>
              </w:rPr>
            </w:pPr>
            <w:r w:rsidRPr="006378CE">
              <w:rPr>
                <w:rFonts w:ascii="Arial" w:hAnsi="Arial" w:cs="Arial"/>
                <w:b/>
                <w:bCs/>
                <w:sz w:val="18"/>
                <w:szCs w:val="18"/>
              </w:rPr>
              <w:t>Totals</w:t>
            </w:r>
          </w:p>
        </w:tc>
        <w:tc>
          <w:tcPr>
            <w:tcW w:w="685" w:type="pct"/>
            <w:tcMar>
              <w:left w:w="72" w:type="dxa"/>
              <w:right w:w="72" w:type="dxa"/>
            </w:tcMar>
            <w:vAlign w:val="bottom"/>
          </w:tcPr>
          <w:p w:rsidR="00181BD8" w:rsidRPr="006378CE" w:rsidRDefault="00181BD8" w:rsidP="00181BD8">
            <w:pPr>
              <w:spacing w:before="40" w:after="40"/>
              <w:jc w:val="center"/>
              <w:rPr>
                <w:rFonts w:ascii="Arial" w:hAnsi="Arial" w:cs="Arial"/>
                <w:b/>
                <w:bCs/>
                <w:color w:val="000000"/>
                <w:sz w:val="18"/>
                <w:szCs w:val="18"/>
              </w:rPr>
            </w:pPr>
            <w:r w:rsidRPr="006378CE">
              <w:rPr>
                <w:rFonts w:ascii="Arial" w:hAnsi="Arial" w:cs="Arial"/>
                <w:b/>
                <w:bCs/>
                <w:color w:val="000000"/>
                <w:sz w:val="18"/>
                <w:szCs w:val="18"/>
              </w:rPr>
              <w:t>37,299</w:t>
            </w:r>
          </w:p>
        </w:tc>
        <w:tc>
          <w:tcPr>
            <w:tcW w:w="685" w:type="pct"/>
            <w:tcMar>
              <w:left w:w="72" w:type="dxa"/>
              <w:right w:w="72" w:type="dxa"/>
            </w:tcMar>
            <w:vAlign w:val="bottom"/>
          </w:tcPr>
          <w:p w:rsidR="00181BD8" w:rsidRPr="006378CE" w:rsidRDefault="00181BD8" w:rsidP="00181BD8">
            <w:pPr>
              <w:tabs>
                <w:tab w:val="left" w:pos="0"/>
              </w:tabs>
              <w:spacing w:before="40" w:after="40"/>
              <w:jc w:val="center"/>
              <w:rPr>
                <w:rFonts w:ascii="Arial" w:hAnsi="Arial" w:cs="Arial"/>
                <w:b/>
                <w:bCs/>
                <w:sz w:val="18"/>
                <w:szCs w:val="18"/>
              </w:rPr>
            </w:pPr>
          </w:p>
        </w:tc>
        <w:tc>
          <w:tcPr>
            <w:tcW w:w="686" w:type="pct"/>
            <w:tcMar>
              <w:left w:w="72" w:type="dxa"/>
              <w:right w:w="72" w:type="dxa"/>
            </w:tcMar>
            <w:vAlign w:val="bottom"/>
          </w:tcPr>
          <w:p w:rsidR="00181BD8" w:rsidRPr="006378CE" w:rsidRDefault="00181BD8" w:rsidP="00181BD8">
            <w:pPr>
              <w:tabs>
                <w:tab w:val="left" w:pos="0"/>
              </w:tabs>
              <w:spacing w:before="40" w:after="40"/>
              <w:jc w:val="center"/>
              <w:rPr>
                <w:rFonts w:ascii="Arial" w:hAnsi="Arial" w:cs="Arial"/>
                <w:b/>
                <w:bCs/>
                <w:sz w:val="18"/>
                <w:szCs w:val="18"/>
              </w:rPr>
            </w:pPr>
          </w:p>
        </w:tc>
        <w:tc>
          <w:tcPr>
            <w:tcW w:w="685" w:type="pct"/>
            <w:tcMar>
              <w:left w:w="72" w:type="dxa"/>
              <w:right w:w="72" w:type="dxa"/>
            </w:tcMar>
            <w:vAlign w:val="bottom"/>
          </w:tcPr>
          <w:p w:rsidR="00181BD8" w:rsidRPr="006378CE" w:rsidRDefault="00181BD8" w:rsidP="00181BD8">
            <w:pPr>
              <w:tabs>
                <w:tab w:val="left" w:pos="0"/>
              </w:tabs>
              <w:spacing w:before="40" w:after="40"/>
              <w:jc w:val="center"/>
              <w:rPr>
                <w:rFonts w:ascii="Arial" w:hAnsi="Arial" w:cs="Arial"/>
                <w:b/>
                <w:bCs/>
                <w:sz w:val="18"/>
                <w:szCs w:val="18"/>
              </w:rPr>
            </w:pPr>
            <w:r w:rsidRPr="006378CE">
              <w:rPr>
                <w:rFonts w:ascii="Arial" w:hAnsi="Arial" w:cs="Arial"/>
                <w:b/>
                <w:bCs/>
                <w:color w:val="000000"/>
                <w:sz w:val="18"/>
                <w:szCs w:val="18"/>
              </w:rPr>
              <w:t>$3,800,499</w:t>
            </w:r>
          </w:p>
        </w:tc>
        <w:tc>
          <w:tcPr>
            <w:tcW w:w="686" w:type="pct"/>
            <w:tcMar>
              <w:left w:w="72" w:type="dxa"/>
              <w:right w:w="72" w:type="dxa"/>
            </w:tcMar>
            <w:vAlign w:val="bottom"/>
          </w:tcPr>
          <w:p w:rsidR="00181BD8" w:rsidRPr="006378CE" w:rsidRDefault="00181BD8" w:rsidP="00181BD8">
            <w:pPr>
              <w:tabs>
                <w:tab w:val="left" w:pos="0"/>
              </w:tabs>
              <w:spacing w:before="40" w:after="40"/>
              <w:jc w:val="center"/>
              <w:rPr>
                <w:rFonts w:ascii="Arial" w:hAnsi="Arial" w:cs="Arial"/>
                <w:b/>
                <w:bCs/>
                <w:sz w:val="18"/>
                <w:szCs w:val="18"/>
              </w:rPr>
            </w:pPr>
            <w:r w:rsidRPr="006378CE">
              <w:rPr>
                <w:rFonts w:ascii="Arial" w:hAnsi="Arial" w:cs="Arial"/>
                <w:b/>
                <w:bCs/>
                <w:color w:val="000000"/>
                <w:sz w:val="18"/>
                <w:szCs w:val="18"/>
              </w:rPr>
              <w:t>$44,511,860</w:t>
            </w:r>
          </w:p>
        </w:tc>
      </w:tr>
    </w:tbl>
    <w:p w:rsidR="00181BD8" w:rsidRPr="006378CE" w:rsidRDefault="00181BD8" w:rsidP="00181BD8">
      <w:pPr>
        <w:pStyle w:val="asource-1"/>
      </w:pPr>
      <w:r w:rsidRPr="006378CE">
        <w:t xml:space="preserve">Notes: </w:t>
      </w:r>
    </w:p>
    <w:p w:rsidR="00181BD8" w:rsidRPr="006378CE" w:rsidRDefault="00181BD8" w:rsidP="00181BD8">
      <w:pPr>
        <w:pStyle w:val="asource-1"/>
      </w:pPr>
      <w:proofErr w:type="gramStart"/>
      <w:r w:rsidRPr="006378CE">
        <w:rPr>
          <w:vertAlign w:val="superscript"/>
        </w:rPr>
        <w:t>a</w:t>
      </w:r>
      <w:proofErr w:type="gramEnd"/>
      <w:r w:rsidRPr="006378CE">
        <w:tab/>
        <w:t>New minor sources and modifications to minor sources in the first 18 months following the effective date of the rule are subject to one-time registration only. New minor sources and modifications to minor sources after the first 18 months are required to obtain an NSR permit. Therefore, the costs for these source types are different for the first and second 18-month period of the first 3 years following promulgation.</w:t>
      </w:r>
    </w:p>
    <w:p w:rsidR="00181BD8" w:rsidRPr="006378CE" w:rsidRDefault="00181BD8" w:rsidP="00181BD8">
      <w:pPr>
        <w:pStyle w:val="asource-1"/>
      </w:pPr>
      <w:r w:rsidRPr="006378CE">
        <w:rPr>
          <w:vertAlign w:val="superscript"/>
        </w:rPr>
        <w:t>b</w:t>
      </w:r>
      <w:r w:rsidRPr="006378CE">
        <w:tab/>
        <w:t xml:space="preserve">The capital costs and cost of one-time activities (i.e., the sum of all one-time costs shown in Attachment 1) are $13,290 for all new and modified sources except new and modified sources in the first 18 months after the effective date of the rule and new major sources in nonattainment areas and major modifications to major sources in nonattainment areas. Annualized based on a repayment period of 10 years and an interest rate of 7 percent, the amount is $1,892. </w:t>
      </w:r>
    </w:p>
    <w:p w:rsidR="00181BD8" w:rsidRPr="006378CE" w:rsidRDefault="00181BD8" w:rsidP="00181BD8">
      <w:pPr>
        <w:pStyle w:val="asource-1"/>
      </w:pPr>
      <w:r w:rsidRPr="006378CE">
        <w:t xml:space="preserve">The capital costs and cost of one-time activities for new major sources in nonattainment areas and major modifications to major sources in nonattainment areas are $17,138.  Annualized based on a repayment period of 10 years and an interest rate of 7 percent, the amount is $2,440. </w:t>
      </w:r>
    </w:p>
    <w:p w:rsidR="00181BD8" w:rsidRPr="006378CE" w:rsidRDefault="00181BD8" w:rsidP="00181BD8">
      <w:pPr>
        <w:pStyle w:val="asource-2"/>
        <w:ind w:left="187" w:hanging="187"/>
      </w:pPr>
      <w:r w:rsidRPr="006378CE">
        <w:t>These values include the non-labor capital costs ($1,340 or $1,185), shown above.</w:t>
      </w:r>
    </w:p>
    <w:p w:rsidR="00181BD8" w:rsidRPr="006378CE" w:rsidRDefault="00181BD8" w:rsidP="00181BD8">
      <w:pPr>
        <w:pStyle w:val="asource-2"/>
      </w:pPr>
    </w:p>
    <w:p w:rsidR="00181BD8" w:rsidRPr="006378CE" w:rsidRDefault="00181BD8" w:rsidP="00181BD8">
      <w:pPr>
        <w:tabs>
          <w:tab w:val="left" w:pos="0"/>
        </w:tabs>
        <w:sectPr w:rsidR="00181BD8" w:rsidRPr="006378CE" w:rsidSect="00181BD8">
          <w:headerReference w:type="default" r:id="rId13"/>
          <w:footerReference w:type="default" r:id="rId14"/>
          <w:pgSz w:w="15840" w:h="12240" w:orient="landscape"/>
          <w:pgMar w:top="1440" w:right="1440" w:bottom="1440" w:left="1440" w:header="720" w:footer="720" w:gutter="0"/>
          <w:cols w:space="720"/>
          <w:noEndnote/>
          <w:docGrid w:linePitch="326"/>
        </w:sectPr>
      </w:pPr>
    </w:p>
    <w:p w:rsidR="00181BD8" w:rsidRPr="006378CE" w:rsidRDefault="00181BD8" w:rsidP="00181BD8">
      <w:pPr>
        <w:pStyle w:val="tabletitle"/>
        <w:rPr>
          <w:sz w:val="18"/>
          <w:szCs w:val="18"/>
        </w:rPr>
      </w:pPr>
      <w:proofErr w:type="gramStart"/>
      <w:r w:rsidRPr="006378CE">
        <w:lastRenderedPageBreak/>
        <w:t>Table 2.</w:t>
      </w:r>
      <w:proofErr w:type="gramEnd"/>
      <w:r w:rsidRPr="006378CE">
        <w:t xml:space="preserve">  </w:t>
      </w:r>
      <w:proofErr w:type="gramStart"/>
      <w:r w:rsidRPr="006378CE">
        <w:t xml:space="preserve">Estimated Total Annual Cost Burden to Industry to Implement Reporting and Recordkeeping Requirements </w:t>
      </w:r>
      <w:r w:rsidRPr="006378CE">
        <w:br/>
        <w:t>During the First Three Years.</w:t>
      </w:r>
      <w:proofErr w:type="gramEnd"/>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5" w:type="dxa"/>
          <w:right w:w="25" w:type="dxa"/>
        </w:tblCellMar>
        <w:tblLook w:val="0000"/>
      </w:tblPr>
      <w:tblGrid>
        <w:gridCol w:w="2010"/>
        <w:gridCol w:w="1555"/>
        <w:gridCol w:w="1555"/>
        <w:gridCol w:w="1555"/>
        <w:gridCol w:w="1555"/>
        <w:gridCol w:w="1555"/>
        <w:gridCol w:w="1555"/>
        <w:gridCol w:w="1555"/>
      </w:tblGrid>
      <w:tr w:rsidR="00181BD8" w:rsidRPr="006378CE" w:rsidTr="00181BD8">
        <w:trPr>
          <w:jc w:val="center"/>
        </w:trPr>
        <w:tc>
          <w:tcPr>
            <w:tcW w:w="2010" w:type="dxa"/>
            <w:shd w:val="clear" w:color="auto" w:fill="F2F2F2"/>
            <w:tcMar>
              <w:left w:w="58" w:type="dxa"/>
              <w:right w:w="58" w:type="dxa"/>
            </w:tcMar>
            <w:vAlign w:val="bottom"/>
          </w:tcPr>
          <w:p w:rsidR="00181BD8" w:rsidRPr="006378CE" w:rsidRDefault="00181BD8" w:rsidP="00181BD8">
            <w:pPr>
              <w:tabs>
                <w:tab w:val="left" w:pos="0"/>
              </w:tabs>
              <w:spacing w:before="20" w:afterLines="20" w:line="240" w:lineRule="auto"/>
              <w:jc w:val="center"/>
              <w:rPr>
                <w:rFonts w:ascii="Arial" w:hAnsi="Arial" w:cs="Arial"/>
                <w:b/>
                <w:bCs/>
                <w:sz w:val="18"/>
                <w:szCs w:val="18"/>
              </w:rPr>
            </w:pPr>
            <w:r w:rsidRPr="006378CE">
              <w:rPr>
                <w:rFonts w:ascii="Arial" w:hAnsi="Arial" w:cs="Arial"/>
                <w:b/>
                <w:bCs/>
                <w:sz w:val="18"/>
                <w:szCs w:val="18"/>
              </w:rPr>
              <w:t>Affected Source Type</w:t>
            </w:r>
          </w:p>
        </w:tc>
        <w:tc>
          <w:tcPr>
            <w:tcW w:w="1555" w:type="dxa"/>
            <w:shd w:val="clear" w:color="auto" w:fill="F2F2F2"/>
            <w:tcMar>
              <w:left w:w="58" w:type="dxa"/>
              <w:right w:w="58" w:type="dxa"/>
            </w:tcMar>
            <w:vAlign w:val="bottom"/>
          </w:tcPr>
          <w:p w:rsidR="00181BD8" w:rsidRPr="006378CE" w:rsidRDefault="00181BD8" w:rsidP="00181BD8">
            <w:pPr>
              <w:tabs>
                <w:tab w:val="left" w:pos="0"/>
              </w:tabs>
              <w:spacing w:before="20" w:afterLines="20" w:line="240" w:lineRule="auto"/>
              <w:jc w:val="center"/>
              <w:rPr>
                <w:rFonts w:ascii="Arial" w:hAnsi="Arial" w:cs="Arial"/>
                <w:b/>
                <w:bCs/>
                <w:sz w:val="18"/>
                <w:szCs w:val="18"/>
              </w:rPr>
            </w:pPr>
            <w:r w:rsidRPr="006378CE">
              <w:rPr>
                <w:rFonts w:ascii="Arial" w:hAnsi="Arial" w:cs="Arial"/>
                <w:b/>
                <w:bCs/>
                <w:sz w:val="18"/>
                <w:szCs w:val="18"/>
              </w:rPr>
              <w:t>Number of Affected Sources</w:t>
            </w:r>
          </w:p>
        </w:tc>
        <w:tc>
          <w:tcPr>
            <w:tcW w:w="1555" w:type="dxa"/>
            <w:shd w:val="clear" w:color="auto" w:fill="F2F2F2"/>
            <w:tcMar>
              <w:left w:w="58" w:type="dxa"/>
              <w:right w:w="58" w:type="dxa"/>
            </w:tcMar>
            <w:vAlign w:val="bottom"/>
          </w:tcPr>
          <w:p w:rsidR="00181BD8" w:rsidRPr="006378CE" w:rsidRDefault="00181BD8" w:rsidP="00181BD8">
            <w:pPr>
              <w:tabs>
                <w:tab w:val="left" w:pos="0"/>
              </w:tabs>
              <w:spacing w:before="20" w:afterLines="20" w:line="240" w:lineRule="auto"/>
              <w:jc w:val="center"/>
              <w:rPr>
                <w:rFonts w:ascii="Arial" w:hAnsi="Arial" w:cs="Arial"/>
                <w:b/>
                <w:bCs/>
                <w:sz w:val="18"/>
                <w:szCs w:val="18"/>
              </w:rPr>
            </w:pPr>
            <w:r w:rsidRPr="006378CE">
              <w:rPr>
                <w:rFonts w:ascii="Arial" w:hAnsi="Arial" w:cs="Arial"/>
                <w:b/>
                <w:bCs/>
                <w:sz w:val="18"/>
                <w:szCs w:val="18"/>
              </w:rPr>
              <w:t>Total Hours per Source</w:t>
            </w:r>
          </w:p>
        </w:tc>
        <w:tc>
          <w:tcPr>
            <w:tcW w:w="1555" w:type="dxa"/>
            <w:shd w:val="clear" w:color="auto" w:fill="F2F2F2"/>
            <w:tcMar>
              <w:left w:w="58" w:type="dxa"/>
              <w:right w:w="58" w:type="dxa"/>
            </w:tcMar>
            <w:vAlign w:val="bottom"/>
          </w:tcPr>
          <w:p w:rsidR="00181BD8" w:rsidRPr="006378CE" w:rsidRDefault="00181BD8" w:rsidP="00181BD8">
            <w:pPr>
              <w:tabs>
                <w:tab w:val="left" w:pos="0"/>
              </w:tabs>
              <w:spacing w:before="20" w:afterLines="20" w:line="240" w:lineRule="auto"/>
              <w:jc w:val="center"/>
              <w:rPr>
                <w:rFonts w:ascii="Arial" w:hAnsi="Arial" w:cs="Arial"/>
                <w:b/>
                <w:bCs/>
                <w:sz w:val="18"/>
                <w:szCs w:val="18"/>
              </w:rPr>
            </w:pPr>
            <w:r w:rsidRPr="006378CE">
              <w:rPr>
                <w:rFonts w:ascii="Arial" w:hAnsi="Arial" w:cs="Arial"/>
                <w:b/>
                <w:bCs/>
                <w:sz w:val="18"/>
                <w:szCs w:val="18"/>
              </w:rPr>
              <w:t>Total Hours (All Sources, Three Years)</w:t>
            </w:r>
            <w:r w:rsidRPr="006378CE">
              <w:rPr>
                <w:rFonts w:ascii="Arial" w:hAnsi="Arial" w:cs="Arial"/>
                <w:b/>
                <w:bCs/>
                <w:sz w:val="18"/>
                <w:szCs w:val="18"/>
                <w:vertAlign w:val="superscript"/>
              </w:rPr>
              <w:t>a</w:t>
            </w:r>
          </w:p>
        </w:tc>
        <w:tc>
          <w:tcPr>
            <w:tcW w:w="1555" w:type="dxa"/>
            <w:shd w:val="clear" w:color="auto" w:fill="F2F2F2"/>
            <w:tcMar>
              <w:left w:w="58" w:type="dxa"/>
              <w:right w:w="58" w:type="dxa"/>
            </w:tcMar>
            <w:vAlign w:val="bottom"/>
          </w:tcPr>
          <w:p w:rsidR="00181BD8" w:rsidRPr="006378CE" w:rsidRDefault="00181BD8" w:rsidP="00181BD8">
            <w:pPr>
              <w:tabs>
                <w:tab w:val="left" w:pos="0"/>
              </w:tabs>
              <w:spacing w:before="20" w:afterLines="20" w:line="240" w:lineRule="auto"/>
              <w:jc w:val="center"/>
              <w:rPr>
                <w:rFonts w:ascii="Arial" w:hAnsi="Arial" w:cs="Arial"/>
                <w:b/>
                <w:bCs/>
                <w:sz w:val="18"/>
                <w:szCs w:val="18"/>
              </w:rPr>
            </w:pPr>
            <w:r w:rsidRPr="006378CE">
              <w:rPr>
                <w:rFonts w:ascii="Arial" w:hAnsi="Arial" w:cs="Arial"/>
                <w:b/>
                <w:bCs/>
                <w:sz w:val="18"/>
                <w:szCs w:val="18"/>
              </w:rPr>
              <w:t>Annualized Non-Labor Cost per Source</w:t>
            </w:r>
          </w:p>
        </w:tc>
        <w:tc>
          <w:tcPr>
            <w:tcW w:w="1555" w:type="dxa"/>
            <w:shd w:val="clear" w:color="auto" w:fill="F2F2F2"/>
            <w:tcMar>
              <w:left w:w="58" w:type="dxa"/>
              <w:right w:w="58" w:type="dxa"/>
            </w:tcMar>
            <w:vAlign w:val="bottom"/>
          </w:tcPr>
          <w:p w:rsidR="00181BD8" w:rsidRPr="006378CE" w:rsidRDefault="00181BD8" w:rsidP="00181BD8">
            <w:pPr>
              <w:tabs>
                <w:tab w:val="left" w:pos="0"/>
              </w:tabs>
              <w:spacing w:before="20" w:afterLines="20" w:line="240" w:lineRule="auto"/>
              <w:jc w:val="center"/>
              <w:rPr>
                <w:rFonts w:ascii="Arial" w:hAnsi="Arial" w:cs="Arial"/>
                <w:b/>
                <w:bCs/>
                <w:sz w:val="18"/>
                <w:szCs w:val="18"/>
              </w:rPr>
            </w:pPr>
            <w:r w:rsidRPr="006378CE">
              <w:rPr>
                <w:rFonts w:ascii="Arial" w:hAnsi="Arial" w:cs="Arial"/>
                <w:b/>
                <w:bCs/>
                <w:sz w:val="18"/>
                <w:szCs w:val="18"/>
              </w:rPr>
              <w:t>Total Cost per Source</w:t>
            </w:r>
            <w:r w:rsidRPr="006378CE">
              <w:rPr>
                <w:rFonts w:ascii="Arial" w:hAnsi="Arial" w:cs="Arial"/>
                <w:b/>
                <w:bCs/>
                <w:sz w:val="18"/>
                <w:szCs w:val="18"/>
                <w:vertAlign w:val="superscript"/>
              </w:rPr>
              <w:t>b,c</w:t>
            </w:r>
          </w:p>
        </w:tc>
        <w:tc>
          <w:tcPr>
            <w:tcW w:w="1555" w:type="dxa"/>
            <w:shd w:val="clear" w:color="auto" w:fill="F2F2F2"/>
            <w:tcMar>
              <w:left w:w="58" w:type="dxa"/>
              <w:right w:w="58" w:type="dxa"/>
            </w:tcMar>
            <w:vAlign w:val="bottom"/>
          </w:tcPr>
          <w:p w:rsidR="00181BD8" w:rsidRPr="006378CE" w:rsidRDefault="00181BD8" w:rsidP="00181BD8">
            <w:pPr>
              <w:tabs>
                <w:tab w:val="left" w:pos="0"/>
              </w:tabs>
              <w:spacing w:before="20" w:afterLines="20" w:line="240" w:lineRule="auto"/>
              <w:jc w:val="center"/>
              <w:rPr>
                <w:rFonts w:ascii="Arial" w:hAnsi="Arial" w:cs="Arial"/>
                <w:b/>
                <w:bCs/>
                <w:sz w:val="18"/>
                <w:szCs w:val="18"/>
              </w:rPr>
            </w:pPr>
            <w:r w:rsidRPr="006378CE">
              <w:rPr>
                <w:rFonts w:ascii="Arial" w:hAnsi="Arial" w:cs="Arial"/>
                <w:b/>
                <w:bCs/>
                <w:sz w:val="18"/>
                <w:szCs w:val="18"/>
              </w:rPr>
              <w:t>Total Annualized Non-Labor Capital Costs</w:t>
            </w:r>
          </w:p>
        </w:tc>
        <w:tc>
          <w:tcPr>
            <w:tcW w:w="1555" w:type="dxa"/>
            <w:shd w:val="clear" w:color="auto" w:fill="F2F2F2"/>
            <w:tcMar>
              <w:left w:w="58" w:type="dxa"/>
              <w:right w:w="58" w:type="dxa"/>
            </w:tcMar>
            <w:vAlign w:val="bottom"/>
          </w:tcPr>
          <w:p w:rsidR="00181BD8" w:rsidRPr="006378CE" w:rsidRDefault="00181BD8" w:rsidP="00181BD8">
            <w:pPr>
              <w:tabs>
                <w:tab w:val="left" w:pos="0"/>
              </w:tabs>
              <w:spacing w:before="20" w:afterLines="20" w:line="240" w:lineRule="auto"/>
              <w:jc w:val="center"/>
              <w:rPr>
                <w:rFonts w:ascii="Arial" w:hAnsi="Arial" w:cs="Arial"/>
                <w:b/>
                <w:bCs/>
                <w:sz w:val="18"/>
                <w:szCs w:val="18"/>
              </w:rPr>
            </w:pPr>
            <w:r w:rsidRPr="006378CE">
              <w:rPr>
                <w:rFonts w:ascii="Arial" w:hAnsi="Arial" w:cs="Arial"/>
                <w:b/>
                <w:bCs/>
                <w:sz w:val="18"/>
                <w:szCs w:val="18"/>
              </w:rPr>
              <w:t>Total Costs</w:t>
            </w:r>
          </w:p>
        </w:tc>
      </w:tr>
      <w:tr w:rsidR="00181BD8" w:rsidRPr="006378CE" w:rsidTr="00181BD8">
        <w:trPr>
          <w:trHeight w:val="20"/>
          <w:jc w:val="center"/>
        </w:trPr>
        <w:tc>
          <w:tcPr>
            <w:tcW w:w="2010" w:type="dxa"/>
            <w:tcMar>
              <w:left w:w="58" w:type="dxa"/>
              <w:right w:w="58" w:type="dxa"/>
            </w:tcMar>
            <w:vAlign w:val="center"/>
          </w:tcPr>
          <w:p w:rsidR="00181BD8" w:rsidRPr="006378CE" w:rsidRDefault="00181BD8" w:rsidP="00181BD8">
            <w:pPr>
              <w:tabs>
                <w:tab w:val="left" w:pos="0"/>
              </w:tabs>
              <w:spacing w:before="20" w:after="20" w:line="240" w:lineRule="auto"/>
              <w:rPr>
                <w:rFonts w:ascii="Arial" w:hAnsi="Arial" w:cs="Arial"/>
                <w:b/>
                <w:bCs/>
                <w:sz w:val="18"/>
                <w:szCs w:val="18"/>
              </w:rPr>
            </w:pPr>
            <w:r w:rsidRPr="006378CE">
              <w:rPr>
                <w:rFonts w:ascii="Arial" w:hAnsi="Arial" w:cs="Arial"/>
                <w:b/>
                <w:bCs/>
                <w:sz w:val="18"/>
                <w:szCs w:val="18"/>
              </w:rPr>
              <w:t>New Minor Sources (First 18 Months)</w:t>
            </w:r>
          </w:p>
        </w:tc>
        <w:tc>
          <w:tcPr>
            <w:tcW w:w="1555" w:type="dxa"/>
            <w:tcMar>
              <w:left w:w="58" w:type="dxa"/>
              <w:right w:w="58" w:type="dxa"/>
            </w:tcMar>
            <w:vAlign w:val="bottom"/>
          </w:tcPr>
          <w:p w:rsidR="00181BD8" w:rsidRPr="006378CE" w:rsidRDefault="00181BD8" w:rsidP="00181BD8">
            <w:pPr>
              <w:tabs>
                <w:tab w:val="left" w:pos="0"/>
              </w:tabs>
              <w:spacing w:before="20" w:after="20" w:line="240" w:lineRule="auto"/>
              <w:jc w:val="center"/>
              <w:rPr>
                <w:rFonts w:ascii="Arial" w:hAnsi="Arial" w:cs="Arial"/>
                <w:b/>
                <w:bCs/>
                <w:sz w:val="18"/>
                <w:szCs w:val="18"/>
              </w:rPr>
            </w:pPr>
            <w:r w:rsidRPr="006378CE">
              <w:rPr>
                <w:rFonts w:ascii="Arial" w:hAnsi="Arial" w:cs="Arial"/>
                <w:color w:val="000000"/>
                <w:sz w:val="18"/>
                <w:szCs w:val="18"/>
              </w:rPr>
              <w:t>1,902</w:t>
            </w:r>
          </w:p>
        </w:tc>
        <w:tc>
          <w:tcPr>
            <w:tcW w:w="1555" w:type="dxa"/>
            <w:tcMar>
              <w:left w:w="58" w:type="dxa"/>
              <w:right w:w="58" w:type="dxa"/>
            </w:tcMar>
            <w:vAlign w:val="bottom"/>
          </w:tcPr>
          <w:p w:rsidR="00181BD8" w:rsidRPr="006378CE" w:rsidRDefault="00181BD8" w:rsidP="00181BD8">
            <w:pPr>
              <w:tabs>
                <w:tab w:val="left" w:pos="0"/>
              </w:tabs>
              <w:spacing w:before="20" w:after="20" w:line="240" w:lineRule="auto"/>
              <w:jc w:val="center"/>
              <w:rPr>
                <w:rFonts w:ascii="Arial" w:hAnsi="Arial" w:cs="Arial"/>
                <w:sz w:val="18"/>
                <w:szCs w:val="18"/>
              </w:rPr>
            </w:pPr>
            <w:r w:rsidRPr="006378CE">
              <w:rPr>
                <w:rFonts w:ascii="Arial" w:hAnsi="Arial" w:cs="Arial"/>
                <w:color w:val="000000"/>
                <w:sz w:val="18"/>
                <w:szCs w:val="18"/>
              </w:rPr>
              <w:t>5</w:t>
            </w:r>
          </w:p>
        </w:tc>
        <w:tc>
          <w:tcPr>
            <w:tcW w:w="1555" w:type="dxa"/>
            <w:tcMar>
              <w:left w:w="58" w:type="dxa"/>
              <w:right w:w="58" w:type="dxa"/>
            </w:tcMar>
            <w:vAlign w:val="bottom"/>
          </w:tcPr>
          <w:p w:rsidR="00181BD8" w:rsidRPr="006378CE" w:rsidRDefault="00181BD8" w:rsidP="00181BD8">
            <w:pPr>
              <w:tabs>
                <w:tab w:val="left" w:pos="0"/>
              </w:tabs>
              <w:spacing w:before="20" w:after="20" w:line="240" w:lineRule="auto"/>
              <w:jc w:val="center"/>
              <w:rPr>
                <w:rFonts w:ascii="Arial" w:hAnsi="Arial" w:cs="Arial"/>
                <w:sz w:val="18"/>
                <w:szCs w:val="18"/>
              </w:rPr>
            </w:pPr>
            <w:r w:rsidRPr="006378CE">
              <w:rPr>
                <w:rFonts w:ascii="Arial" w:hAnsi="Arial" w:cs="Arial"/>
                <w:color w:val="000000"/>
                <w:sz w:val="18"/>
                <w:szCs w:val="18"/>
              </w:rPr>
              <w:t>9,510</w:t>
            </w:r>
          </w:p>
        </w:tc>
        <w:tc>
          <w:tcPr>
            <w:tcW w:w="1555" w:type="dxa"/>
            <w:tcMar>
              <w:left w:w="58" w:type="dxa"/>
              <w:right w:w="58" w:type="dxa"/>
            </w:tcMar>
            <w:vAlign w:val="bottom"/>
          </w:tcPr>
          <w:p w:rsidR="00181BD8" w:rsidRPr="006378CE" w:rsidRDefault="00181BD8" w:rsidP="00181BD8">
            <w:pPr>
              <w:tabs>
                <w:tab w:val="left" w:pos="0"/>
              </w:tabs>
              <w:spacing w:before="20" w:after="20" w:line="240" w:lineRule="auto"/>
              <w:jc w:val="center"/>
              <w:rPr>
                <w:rFonts w:ascii="Arial" w:hAnsi="Arial" w:cs="Arial"/>
                <w:sz w:val="18"/>
                <w:szCs w:val="18"/>
              </w:rPr>
            </w:pPr>
            <w:r w:rsidRPr="006378CE">
              <w:rPr>
                <w:rFonts w:ascii="Arial" w:hAnsi="Arial" w:cs="Arial"/>
                <w:color w:val="000000"/>
                <w:sz w:val="18"/>
                <w:szCs w:val="18"/>
              </w:rPr>
              <w:t>$4</w:t>
            </w:r>
          </w:p>
        </w:tc>
        <w:tc>
          <w:tcPr>
            <w:tcW w:w="1555" w:type="dxa"/>
            <w:tcMar>
              <w:left w:w="58" w:type="dxa"/>
              <w:right w:w="58" w:type="dxa"/>
            </w:tcMar>
            <w:vAlign w:val="bottom"/>
          </w:tcPr>
          <w:p w:rsidR="00181BD8" w:rsidRPr="006378CE" w:rsidRDefault="00181BD8" w:rsidP="00181BD8">
            <w:pPr>
              <w:tabs>
                <w:tab w:val="left" w:pos="0"/>
              </w:tabs>
              <w:spacing w:before="20" w:after="20" w:line="240" w:lineRule="auto"/>
              <w:jc w:val="center"/>
              <w:rPr>
                <w:rFonts w:ascii="Arial" w:hAnsi="Arial" w:cs="Arial"/>
                <w:sz w:val="18"/>
                <w:szCs w:val="18"/>
              </w:rPr>
            </w:pPr>
            <w:r w:rsidRPr="006378CE">
              <w:rPr>
                <w:rFonts w:ascii="Arial" w:hAnsi="Arial" w:cs="Arial"/>
                <w:color w:val="000000"/>
                <w:sz w:val="18"/>
                <w:szCs w:val="18"/>
              </w:rPr>
              <w:t>$62</w:t>
            </w:r>
          </w:p>
        </w:tc>
        <w:tc>
          <w:tcPr>
            <w:tcW w:w="1555" w:type="dxa"/>
            <w:tcMar>
              <w:left w:w="58" w:type="dxa"/>
              <w:right w:w="58" w:type="dxa"/>
            </w:tcMar>
            <w:vAlign w:val="bottom"/>
          </w:tcPr>
          <w:p w:rsidR="00181BD8" w:rsidRPr="006378CE" w:rsidRDefault="00181BD8" w:rsidP="00181BD8">
            <w:pPr>
              <w:spacing w:before="20" w:after="20" w:line="240" w:lineRule="auto"/>
              <w:jc w:val="center"/>
              <w:rPr>
                <w:rFonts w:ascii="Arial" w:hAnsi="Arial" w:cs="Arial"/>
                <w:sz w:val="18"/>
                <w:szCs w:val="18"/>
              </w:rPr>
            </w:pPr>
            <w:r w:rsidRPr="006378CE">
              <w:rPr>
                <w:rFonts w:ascii="Arial" w:hAnsi="Arial" w:cs="Arial"/>
                <w:color w:val="000000"/>
                <w:sz w:val="18"/>
                <w:szCs w:val="18"/>
              </w:rPr>
              <w:t>$7,608</w:t>
            </w:r>
          </w:p>
        </w:tc>
        <w:tc>
          <w:tcPr>
            <w:tcW w:w="1555" w:type="dxa"/>
            <w:tcMar>
              <w:left w:w="58" w:type="dxa"/>
              <w:right w:w="58" w:type="dxa"/>
            </w:tcMar>
            <w:vAlign w:val="bottom"/>
          </w:tcPr>
          <w:p w:rsidR="00181BD8" w:rsidRPr="006378CE" w:rsidRDefault="00181BD8" w:rsidP="00181BD8">
            <w:pPr>
              <w:spacing w:before="20" w:after="20" w:line="240" w:lineRule="auto"/>
              <w:jc w:val="center"/>
              <w:rPr>
                <w:rFonts w:ascii="Arial" w:hAnsi="Arial" w:cs="Arial"/>
                <w:sz w:val="18"/>
                <w:szCs w:val="18"/>
              </w:rPr>
            </w:pPr>
            <w:r w:rsidRPr="006378CE">
              <w:rPr>
                <w:rFonts w:ascii="Arial" w:hAnsi="Arial" w:cs="Arial"/>
                <w:color w:val="000000"/>
                <w:sz w:val="18"/>
                <w:szCs w:val="18"/>
              </w:rPr>
              <w:t>$117,924</w:t>
            </w:r>
          </w:p>
        </w:tc>
      </w:tr>
      <w:tr w:rsidR="00181BD8" w:rsidRPr="006378CE" w:rsidTr="00181BD8">
        <w:trPr>
          <w:trHeight w:val="20"/>
          <w:jc w:val="center"/>
        </w:trPr>
        <w:tc>
          <w:tcPr>
            <w:tcW w:w="2010" w:type="dxa"/>
            <w:tcMar>
              <w:left w:w="58" w:type="dxa"/>
              <w:right w:w="58" w:type="dxa"/>
            </w:tcMar>
            <w:vAlign w:val="center"/>
          </w:tcPr>
          <w:p w:rsidR="00181BD8" w:rsidRPr="006378CE" w:rsidRDefault="00181BD8" w:rsidP="00181BD8">
            <w:pPr>
              <w:tabs>
                <w:tab w:val="left" w:pos="0"/>
              </w:tabs>
              <w:spacing w:before="20" w:after="20" w:line="240" w:lineRule="auto"/>
              <w:rPr>
                <w:rFonts w:ascii="Arial" w:hAnsi="Arial" w:cs="Arial"/>
                <w:b/>
                <w:bCs/>
                <w:sz w:val="18"/>
                <w:szCs w:val="18"/>
              </w:rPr>
            </w:pPr>
            <w:r w:rsidRPr="006378CE">
              <w:rPr>
                <w:rFonts w:ascii="Arial" w:hAnsi="Arial" w:cs="Arial"/>
                <w:b/>
                <w:bCs/>
                <w:sz w:val="18"/>
                <w:szCs w:val="18"/>
              </w:rPr>
              <w:t>New Minor Sources (Second 18 Months)</w:t>
            </w:r>
          </w:p>
        </w:tc>
        <w:tc>
          <w:tcPr>
            <w:tcW w:w="1555" w:type="dxa"/>
            <w:tcMar>
              <w:left w:w="58" w:type="dxa"/>
              <w:right w:w="58" w:type="dxa"/>
            </w:tcMar>
            <w:vAlign w:val="bottom"/>
          </w:tcPr>
          <w:p w:rsidR="00181BD8" w:rsidRPr="006378CE" w:rsidRDefault="00181BD8" w:rsidP="00181BD8">
            <w:pPr>
              <w:tabs>
                <w:tab w:val="left" w:pos="0"/>
              </w:tabs>
              <w:spacing w:before="20" w:after="20" w:line="240" w:lineRule="auto"/>
              <w:jc w:val="center"/>
              <w:rPr>
                <w:rFonts w:ascii="Arial" w:hAnsi="Arial" w:cs="Arial"/>
                <w:sz w:val="18"/>
                <w:szCs w:val="18"/>
              </w:rPr>
            </w:pPr>
            <w:r w:rsidRPr="006378CE">
              <w:rPr>
                <w:rFonts w:ascii="Arial" w:hAnsi="Arial" w:cs="Arial"/>
                <w:color w:val="000000"/>
                <w:sz w:val="18"/>
                <w:szCs w:val="18"/>
              </w:rPr>
              <w:t>1,902</w:t>
            </w:r>
          </w:p>
        </w:tc>
        <w:tc>
          <w:tcPr>
            <w:tcW w:w="1555" w:type="dxa"/>
            <w:tcMar>
              <w:left w:w="58" w:type="dxa"/>
              <w:right w:w="58" w:type="dxa"/>
            </w:tcMar>
            <w:vAlign w:val="bottom"/>
          </w:tcPr>
          <w:p w:rsidR="00181BD8" w:rsidRPr="006378CE" w:rsidRDefault="00181BD8" w:rsidP="00181BD8">
            <w:pPr>
              <w:tabs>
                <w:tab w:val="left" w:pos="0"/>
              </w:tabs>
              <w:spacing w:before="20" w:after="20" w:line="240" w:lineRule="auto"/>
              <w:jc w:val="center"/>
              <w:rPr>
                <w:rFonts w:ascii="Arial" w:hAnsi="Arial" w:cs="Arial"/>
                <w:sz w:val="18"/>
                <w:szCs w:val="18"/>
              </w:rPr>
            </w:pPr>
            <w:r w:rsidRPr="006378CE">
              <w:rPr>
                <w:rFonts w:ascii="Arial" w:hAnsi="Arial" w:cs="Arial"/>
                <w:color w:val="000000"/>
                <w:sz w:val="18"/>
                <w:szCs w:val="18"/>
              </w:rPr>
              <w:t>286</w:t>
            </w:r>
          </w:p>
        </w:tc>
        <w:tc>
          <w:tcPr>
            <w:tcW w:w="1555" w:type="dxa"/>
            <w:tcMar>
              <w:left w:w="58" w:type="dxa"/>
              <w:right w:w="58" w:type="dxa"/>
            </w:tcMar>
            <w:vAlign w:val="bottom"/>
          </w:tcPr>
          <w:p w:rsidR="00181BD8" w:rsidRPr="006378CE" w:rsidRDefault="00181BD8" w:rsidP="00181BD8">
            <w:pPr>
              <w:tabs>
                <w:tab w:val="left" w:pos="0"/>
              </w:tabs>
              <w:spacing w:before="20" w:after="20" w:line="240" w:lineRule="auto"/>
              <w:jc w:val="center"/>
              <w:rPr>
                <w:rFonts w:ascii="Arial" w:hAnsi="Arial" w:cs="Arial"/>
                <w:sz w:val="18"/>
                <w:szCs w:val="18"/>
              </w:rPr>
            </w:pPr>
            <w:r w:rsidRPr="006378CE">
              <w:rPr>
                <w:rFonts w:ascii="Arial" w:hAnsi="Arial" w:cs="Arial"/>
                <w:color w:val="000000"/>
                <w:sz w:val="18"/>
                <w:szCs w:val="18"/>
              </w:rPr>
              <w:t>1,631,916</w:t>
            </w:r>
          </w:p>
        </w:tc>
        <w:tc>
          <w:tcPr>
            <w:tcW w:w="1555" w:type="dxa"/>
            <w:tcMar>
              <w:left w:w="58" w:type="dxa"/>
              <w:right w:w="58" w:type="dxa"/>
            </w:tcMar>
            <w:vAlign w:val="bottom"/>
          </w:tcPr>
          <w:p w:rsidR="00181BD8" w:rsidRPr="006378CE" w:rsidRDefault="00181BD8" w:rsidP="00181BD8">
            <w:pPr>
              <w:tabs>
                <w:tab w:val="left" w:pos="0"/>
              </w:tabs>
              <w:spacing w:before="20" w:after="20" w:line="240" w:lineRule="auto"/>
              <w:jc w:val="center"/>
              <w:rPr>
                <w:rFonts w:ascii="Arial" w:hAnsi="Arial" w:cs="Arial"/>
                <w:sz w:val="18"/>
                <w:szCs w:val="18"/>
              </w:rPr>
            </w:pPr>
            <w:r w:rsidRPr="006378CE">
              <w:rPr>
                <w:rFonts w:ascii="Arial" w:hAnsi="Arial" w:cs="Arial"/>
                <w:color w:val="000000"/>
                <w:sz w:val="18"/>
                <w:szCs w:val="18"/>
              </w:rPr>
              <w:t>$191</w:t>
            </w:r>
          </w:p>
        </w:tc>
        <w:tc>
          <w:tcPr>
            <w:tcW w:w="1555" w:type="dxa"/>
            <w:tcMar>
              <w:left w:w="58" w:type="dxa"/>
              <w:right w:w="58" w:type="dxa"/>
            </w:tcMar>
            <w:vAlign w:val="bottom"/>
          </w:tcPr>
          <w:p w:rsidR="00181BD8" w:rsidRPr="006378CE" w:rsidRDefault="00181BD8" w:rsidP="00181BD8">
            <w:pPr>
              <w:tabs>
                <w:tab w:val="left" w:pos="0"/>
              </w:tabs>
              <w:spacing w:before="20" w:after="20" w:line="240" w:lineRule="auto"/>
              <w:jc w:val="center"/>
              <w:rPr>
                <w:rFonts w:ascii="Arial" w:hAnsi="Arial" w:cs="Arial"/>
                <w:sz w:val="18"/>
                <w:szCs w:val="18"/>
              </w:rPr>
            </w:pPr>
            <w:r w:rsidRPr="006378CE">
              <w:rPr>
                <w:rFonts w:ascii="Arial" w:hAnsi="Arial" w:cs="Arial"/>
                <w:color w:val="000000"/>
                <w:sz w:val="18"/>
                <w:szCs w:val="18"/>
              </w:rPr>
              <w:t>$9,435</w:t>
            </w:r>
          </w:p>
        </w:tc>
        <w:tc>
          <w:tcPr>
            <w:tcW w:w="1555" w:type="dxa"/>
            <w:tcMar>
              <w:left w:w="58" w:type="dxa"/>
              <w:right w:w="58" w:type="dxa"/>
            </w:tcMar>
            <w:vAlign w:val="bottom"/>
          </w:tcPr>
          <w:p w:rsidR="00181BD8" w:rsidRPr="006378CE" w:rsidRDefault="00181BD8" w:rsidP="00181BD8">
            <w:pPr>
              <w:spacing w:before="20" w:after="20" w:line="240" w:lineRule="auto"/>
              <w:jc w:val="center"/>
              <w:rPr>
                <w:rFonts w:ascii="Arial" w:hAnsi="Arial" w:cs="Arial"/>
                <w:sz w:val="18"/>
                <w:szCs w:val="18"/>
              </w:rPr>
            </w:pPr>
            <w:r w:rsidRPr="006378CE">
              <w:rPr>
                <w:rFonts w:ascii="Arial" w:hAnsi="Arial" w:cs="Arial"/>
                <w:color w:val="000000"/>
                <w:sz w:val="18"/>
                <w:szCs w:val="18"/>
              </w:rPr>
              <w:t>$363,282</w:t>
            </w:r>
          </w:p>
        </w:tc>
        <w:tc>
          <w:tcPr>
            <w:tcW w:w="1555" w:type="dxa"/>
            <w:tcMar>
              <w:left w:w="58" w:type="dxa"/>
              <w:right w:w="58" w:type="dxa"/>
            </w:tcMar>
            <w:vAlign w:val="bottom"/>
          </w:tcPr>
          <w:p w:rsidR="00181BD8" w:rsidRPr="006378CE" w:rsidRDefault="00181BD8" w:rsidP="00181BD8">
            <w:pPr>
              <w:spacing w:before="20" w:after="20" w:line="240" w:lineRule="auto"/>
              <w:jc w:val="center"/>
              <w:rPr>
                <w:rFonts w:ascii="Arial" w:hAnsi="Arial" w:cs="Arial"/>
                <w:sz w:val="18"/>
                <w:szCs w:val="18"/>
              </w:rPr>
            </w:pPr>
            <w:r w:rsidRPr="006378CE">
              <w:rPr>
                <w:rFonts w:ascii="Arial" w:hAnsi="Arial" w:cs="Arial"/>
                <w:color w:val="000000"/>
                <w:sz w:val="18"/>
                <w:szCs w:val="18"/>
              </w:rPr>
              <w:t>$17,945,370</w:t>
            </w:r>
          </w:p>
        </w:tc>
      </w:tr>
      <w:tr w:rsidR="00181BD8" w:rsidRPr="006378CE" w:rsidTr="00181BD8">
        <w:trPr>
          <w:trHeight w:val="20"/>
          <w:jc w:val="center"/>
        </w:trPr>
        <w:tc>
          <w:tcPr>
            <w:tcW w:w="2010" w:type="dxa"/>
            <w:tcMar>
              <w:left w:w="58" w:type="dxa"/>
              <w:right w:w="58" w:type="dxa"/>
            </w:tcMar>
            <w:vAlign w:val="center"/>
          </w:tcPr>
          <w:p w:rsidR="00181BD8" w:rsidRPr="006378CE" w:rsidRDefault="00181BD8" w:rsidP="00181BD8">
            <w:pPr>
              <w:tabs>
                <w:tab w:val="left" w:pos="0"/>
              </w:tabs>
              <w:spacing w:before="20" w:after="20" w:line="240" w:lineRule="auto"/>
              <w:rPr>
                <w:rFonts w:ascii="Arial" w:hAnsi="Arial" w:cs="Arial"/>
                <w:b/>
                <w:bCs/>
                <w:sz w:val="18"/>
                <w:szCs w:val="18"/>
              </w:rPr>
            </w:pPr>
            <w:r w:rsidRPr="006378CE">
              <w:rPr>
                <w:rFonts w:ascii="Arial" w:hAnsi="Arial" w:cs="Arial"/>
                <w:b/>
                <w:bCs/>
                <w:sz w:val="18"/>
                <w:szCs w:val="18"/>
              </w:rPr>
              <w:t>Modifications to  Minor Sources (First 18 Months)</w:t>
            </w:r>
          </w:p>
        </w:tc>
        <w:tc>
          <w:tcPr>
            <w:tcW w:w="1555" w:type="dxa"/>
            <w:tcMar>
              <w:left w:w="58" w:type="dxa"/>
              <w:right w:w="58" w:type="dxa"/>
            </w:tcMar>
            <w:vAlign w:val="bottom"/>
          </w:tcPr>
          <w:p w:rsidR="00181BD8" w:rsidRPr="006378CE" w:rsidRDefault="00181BD8" w:rsidP="00181BD8">
            <w:pPr>
              <w:tabs>
                <w:tab w:val="left" w:pos="0"/>
              </w:tabs>
              <w:spacing w:before="20" w:after="20" w:line="240" w:lineRule="auto"/>
              <w:jc w:val="center"/>
              <w:rPr>
                <w:rFonts w:ascii="Arial" w:hAnsi="Arial" w:cs="Arial"/>
                <w:b/>
                <w:bCs/>
                <w:sz w:val="18"/>
                <w:szCs w:val="18"/>
              </w:rPr>
            </w:pPr>
            <w:r w:rsidRPr="006378CE">
              <w:rPr>
                <w:rFonts w:ascii="Arial" w:hAnsi="Arial" w:cs="Arial"/>
                <w:color w:val="000000"/>
                <w:sz w:val="18"/>
                <w:szCs w:val="18"/>
              </w:rPr>
              <w:t>246</w:t>
            </w:r>
          </w:p>
        </w:tc>
        <w:tc>
          <w:tcPr>
            <w:tcW w:w="1555" w:type="dxa"/>
            <w:tcMar>
              <w:left w:w="58" w:type="dxa"/>
              <w:right w:w="58" w:type="dxa"/>
            </w:tcMar>
            <w:vAlign w:val="bottom"/>
          </w:tcPr>
          <w:p w:rsidR="00181BD8" w:rsidRPr="006378CE" w:rsidRDefault="00181BD8" w:rsidP="00181BD8">
            <w:pPr>
              <w:tabs>
                <w:tab w:val="left" w:pos="0"/>
              </w:tabs>
              <w:spacing w:before="20" w:after="20" w:line="240" w:lineRule="auto"/>
              <w:jc w:val="center"/>
              <w:rPr>
                <w:rFonts w:ascii="Arial" w:hAnsi="Arial" w:cs="Arial"/>
                <w:sz w:val="18"/>
                <w:szCs w:val="18"/>
              </w:rPr>
            </w:pPr>
            <w:r w:rsidRPr="006378CE">
              <w:rPr>
                <w:rFonts w:ascii="Arial" w:hAnsi="Arial" w:cs="Arial"/>
                <w:color w:val="000000"/>
                <w:sz w:val="18"/>
                <w:szCs w:val="18"/>
              </w:rPr>
              <w:t>5</w:t>
            </w:r>
          </w:p>
        </w:tc>
        <w:tc>
          <w:tcPr>
            <w:tcW w:w="1555" w:type="dxa"/>
            <w:tcMar>
              <w:left w:w="58" w:type="dxa"/>
              <w:right w:w="58" w:type="dxa"/>
            </w:tcMar>
            <w:vAlign w:val="bottom"/>
          </w:tcPr>
          <w:p w:rsidR="00181BD8" w:rsidRPr="006378CE" w:rsidRDefault="00181BD8" w:rsidP="00181BD8">
            <w:pPr>
              <w:tabs>
                <w:tab w:val="left" w:pos="0"/>
              </w:tabs>
              <w:spacing w:before="20" w:after="20" w:line="240" w:lineRule="auto"/>
              <w:jc w:val="center"/>
              <w:rPr>
                <w:rFonts w:ascii="Arial" w:hAnsi="Arial" w:cs="Arial"/>
                <w:sz w:val="18"/>
                <w:szCs w:val="18"/>
              </w:rPr>
            </w:pPr>
            <w:r w:rsidRPr="006378CE">
              <w:rPr>
                <w:rFonts w:ascii="Arial" w:hAnsi="Arial" w:cs="Arial"/>
                <w:color w:val="000000"/>
                <w:sz w:val="18"/>
                <w:szCs w:val="18"/>
              </w:rPr>
              <w:t>1,230</w:t>
            </w:r>
          </w:p>
        </w:tc>
        <w:tc>
          <w:tcPr>
            <w:tcW w:w="1555" w:type="dxa"/>
            <w:tcMar>
              <w:left w:w="58" w:type="dxa"/>
              <w:right w:w="58" w:type="dxa"/>
            </w:tcMar>
            <w:vAlign w:val="bottom"/>
          </w:tcPr>
          <w:p w:rsidR="00181BD8" w:rsidRPr="006378CE" w:rsidRDefault="00181BD8" w:rsidP="00181BD8">
            <w:pPr>
              <w:tabs>
                <w:tab w:val="left" w:pos="0"/>
              </w:tabs>
              <w:spacing w:before="20" w:after="20" w:line="240" w:lineRule="auto"/>
              <w:jc w:val="center"/>
              <w:rPr>
                <w:rFonts w:ascii="Arial" w:hAnsi="Arial" w:cs="Arial"/>
                <w:b/>
                <w:bCs/>
                <w:sz w:val="18"/>
                <w:szCs w:val="18"/>
              </w:rPr>
            </w:pPr>
            <w:r w:rsidRPr="006378CE">
              <w:rPr>
                <w:rFonts w:ascii="Arial" w:hAnsi="Arial" w:cs="Arial"/>
                <w:color w:val="000000"/>
                <w:sz w:val="18"/>
                <w:szCs w:val="18"/>
              </w:rPr>
              <w:t>$4</w:t>
            </w:r>
          </w:p>
        </w:tc>
        <w:tc>
          <w:tcPr>
            <w:tcW w:w="1555" w:type="dxa"/>
            <w:tcMar>
              <w:left w:w="58" w:type="dxa"/>
              <w:right w:w="58" w:type="dxa"/>
            </w:tcMar>
            <w:vAlign w:val="bottom"/>
          </w:tcPr>
          <w:p w:rsidR="00181BD8" w:rsidRPr="006378CE" w:rsidRDefault="00181BD8" w:rsidP="00181BD8">
            <w:pPr>
              <w:tabs>
                <w:tab w:val="left" w:pos="0"/>
              </w:tabs>
              <w:spacing w:before="20" w:after="20" w:line="240" w:lineRule="auto"/>
              <w:jc w:val="center"/>
              <w:rPr>
                <w:rFonts w:ascii="Arial" w:hAnsi="Arial" w:cs="Arial"/>
                <w:b/>
                <w:bCs/>
                <w:sz w:val="18"/>
                <w:szCs w:val="18"/>
              </w:rPr>
            </w:pPr>
            <w:r w:rsidRPr="006378CE">
              <w:rPr>
                <w:rFonts w:ascii="Arial" w:hAnsi="Arial" w:cs="Arial"/>
                <w:color w:val="000000"/>
                <w:sz w:val="18"/>
                <w:szCs w:val="18"/>
              </w:rPr>
              <w:t>$62</w:t>
            </w:r>
          </w:p>
        </w:tc>
        <w:tc>
          <w:tcPr>
            <w:tcW w:w="1555" w:type="dxa"/>
            <w:tcMar>
              <w:left w:w="58" w:type="dxa"/>
              <w:right w:w="58" w:type="dxa"/>
            </w:tcMar>
            <w:vAlign w:val="bottom"/>
          </w:tcPr>
          <w:p w:rsidR="00181BD8" w:rsidRPr="006378CE" w:rsidRDefault="00181BD8" w:rsidP="00181BD8">
            <w:pPr>
              <w:spacing w:before="20" w:after="20" w:line="240" w:lineRule="auto"/>
              <w:jc w:val="center"/>
              <w:rPr>
                <w:rFonts w:ascii="Arial" w:hAnsi="Arial" w:cs="Arial"/>
                <w:sz w:val="18"/>
                <w:szCs w:val="18"/>
              </w:rPr>
            </w:pPr>
            <w:r w:rsidRPr="006378CE">
              <w:rPr>
                <w:rFonts w:ascii="Arial" w:hAnsi="Arial" w:cs="Arial"/>
                <w:color w:val="000000"/>
                <w:sz w:val="18"/>
                <w:szCs w:val="18"/>
              </w:rPr>
              <w:t>$984</w:t>
            </w:r>
          </w:p>
        </w:tc>
        <w:tc>
          <w:tcPr>
            <w:tcW w:w="1555" w:type="dxa"/>
            <w:tcMar>
              <w:left w:w="58" w:type="dxa"/>
              <w:right w:w="58" w:type="dxa"/>
            </w:tcMar>
            <w:vAlign w:val="bottom"/>
          </w:tcPr>
          <w:p w:rsidR="00181BD8" w:rsidRPr="006378CE" w:rsidRDefault="00181BD8" w:rsidP="00181BD8">
            <w:pPr>
              <w:spacing w:before="20" w:after="20" w:line="240" w:lineRule="auto"/>
              <w:jc w:val="center"/>
              <w:rPr>
                <w:rFonts w:ascii="Arial" w:hAnsi="Arial" w:cs="Arial"/>
                <w:sz w:val="18"/>
                <w:szCs w:val="18"/>
              </w:rPr>
            </w:pPr>
            <w:r w:rsidRPr="006378CE">
              <w:rPr>
                <w:rFonts w:ascii="Arial" w:hAnsi="Arial" w:cs="Arial"/>
                <w:color w:val="000000"/>
                <w:sz w:val="18"/>
                <w:szCs w:val="18"/>
              </w:rPr>
              <w:t>$15,252</w:t>
            </w:r>
          </w:p>
        </w:tc>
      </w:tr>
      <w:tr w:rsidR="00181BD8" w:rsidRPr="006378CE" w:rsidTr="00181BD8">
        <w:trPr>
          <w:trHeight w:val="20"/>
          <w:jc w:val="center"/>
        </w:trPr>
        <w:tc>
          <w:tcPr>
            <w:tcW w:w="2010" w:type="dxa"/>
            <w:tcMar>
              <w:left w:w="58" w:type="dxa"/>
              <w:right w:w="58" w:type="dxa"/>
            </w:tcMar>
            <w:vAlign w:val="center"/>
          </w:tcPr>
          <w:p w:rsidR="00181BD8" w:rsidRPr="006378CE" w:rsidRDefault="00181BD8" w:rsidP="00181BD8">
            <w:pPr>
              <w:tabs>
                <w:tab w:val="left" w:pos="0"/>
              </w:tabs>
              <w:spacing w:before="20" w:after="20" w:line="240" w:lineRule="auto"/>
              <w:rPr>
                <w:rFonts w:ascii="Arial" w:hAnsi="Arial" w:cs="Arial"/>
                <w:b/>
                <w:bCs/>
                <w:sz w:val="18"/>
                <w:szCs w:val="18"/>
              </w:rPr>
            </w:pPr>
            <w:r w:rsidRPr="006378CE">
              <w:rPr>
                <w:rFonts w:ascii="Arial" w:hAnsi="Arial" w:cs="Arial"/>
                <w:b/>
                <w:bCs/>
                <w:sz w:val="18"/>
                <w:szCs w:val="18"/>
              </w:rPr>
              <w:t>Modifications to  Minor Sources (Second 18 Months)</w:t>
            </w:r>
          </w:p>
        </w:tc>
        <w:tc>
          <w:tcPr>
            <w:tcW w:w="1555" w:type="dxa"/>
            <w:tcMar>
              <w:left w:w="58" w:type="dxa"/>
              <w:right w:w="58" w:type="dxa"/>
            </w:tcMar>
            <w:vAlign w:val="bottom"/>
          </w:tcPr>
          <w:p w:rsidR="00181BD8" w:rsidRPr="006378CE" w:rsidRDefault="00181BD8" w:rsidP="00181BD8">
            <w:pPr>
              <w:tabs>
                <w:tab w:val="left" w:pos="0"/>
              </w:tabs>
              <w:spacing w:before="20" w:after="20" w:line="240" w:lineRule="auto"/>
              <w:jc w:val="center"/>
              <w:rPr>
                <w:rFonts w:ascii="Arial" w:hAnsi="Arial" w:cs="Arial"/>
                <w:sz w:val="18"/>
                <w:szCs w:val="18"/>
              </w:rPr>
            </w:pPr>
            <w:r w:rsidRPr="006378CE">
              <w:rPr>
                <w:rFonts w:ascii="Arial" w:hAnsi="Arial" w:cs="Arial"/>
                <w:color w:val="000000"/>
                <w:sz w:val="18"/>
                <w:szCs w:val="18"/>
              </w:rPr>
              <w:t>246</w:t>
            </w:r>
          </w:p>
        </w:tc>
        <w:tc>
          <w:tcPr>
            <w:tcW w:w="1555" w:type="dxa"/>
            <w:tcMar>
              <w:left w:w="58" w:type="dxa"/>
              <w:right w:w="58" w:type="dxa"/>
            </w:tcMar>
            <w:vAlign w:val="bottom"/>
          </w:tcPr>
          <w:p w:rsidR="00181BD8" w:rsidRPr="006378CE" w:rsidRDefault="00181BD8" w:rsidP="00181BD8">
            <w:pPr>
              <w:tabs>
                <w:tab w:val="left" w:pos="0"/>
              </w:tabs>
              <w:spacing w:before="20" w:after="20" w:line="240" w:lineRule="auto"/>
              <w:jc w:val="center"/>
              <w:rPr>
                <w:rFonts w:ascii="Arial" w:hAnsi="Arial" w:cs="Arial"/>
                <w:sz w:val="18"/>
                <w:szCs w:val="18"/>
              </w:rPr>
            </w:pPr>
            <w:r w:rsidRPr="006378CE">
              <w:rPr>
                <w:rFonts w:ascii="Arial" w:hAnsi="Arial" w:cs="Arial"/>
                <w:color w:val="000000"/>
                <w:sz w:val="18"/>
                <w:szCs w:val="18"/>
              </w:rPr>
              <w:t>286</w:t>
            </w:r>
          </w:p>
        </w:tc>
        <w:tc>
          <w:tcPr>
            <w:tcW w:w="1555" w:type="dxa"/>
            <w:tcMar>
              <w:left w:w="58" w:type="dxa"/>
              <w:right w:w="58" w:type="dxa"/>
            </w:tcMar>
            <w:vAlign w:val="bottom"/>
          </w:tcPr>
          <w:p w:rsidR="00181BD8" w:rsidRPr="006378CE" w:rsidRDefault="00181BD8" w:rsidP="00181BD8">
            <w:pPr>
              <w:tabs>
                <w:tab w:val="left" w:pos="0"/>
              </w:tabs>
              <w:spacing w:before="20" w:after="20" w:line="240" w:lineRule="auto"/>
              <w:jc w:val="center"/>
              <w:rPr>
                <w:rFonts w:ascii="Arial" w:hAnsi="Arial" w:cs="Arial"/>
                <w:sz w:val="18"/>
                <w:szCs w:val="18"/>
              </w:rPr>
            </w:pPr>
            <w:r w:rsidRPr="006378CE">
              <w:rPr>
                <w:rFonts w:ascii="Arial" w:hAnsi="Arial" w:cs="Arial"/>
                <w:color w:val="000000"/>
                <w:sz w:val="18"/>
                <w:szCs w:val="18"/>
              </w:rPr>
              <w:t>211,068</w:t>
            </w:r>
          </w:p>
        </w:tc>
        <w:tc>
          <w:tcPr>
            <w:tcW w:w="1555" w:type="dxa"/>
            <w:tcMar>
              <w:left w:w="58" w:type="dxa"/>
              <w:right w:w="58" w:type="dxa"/>
            </w:tcMar>
            <w:vAlign w:val="bottom"/>
          </w:tcPr>
          <w:p w:rsidR="00181BD8" w:rsidRPr="006378CE" w:rsidRDefault="00181BD8" w:rsidP="00181BD8">
            <w:pPr>
              <w:tabs>
                <w:tab w:val="left" w:pos="0"/>
              </w:tabs>
              <w:spacing w:before="20" w:after="20" w:line="240" w:lineRule="auto"/>
              <w:jc w:val="center"/>
              <w:rPr>
                <w:rFonts w:ascii="Arial" w:hAnsi="Arial" w:cs="Arial"/>
                <w:sz w:val="18"/>
                <w:szCs w:val="18"/>
              </w:rPr>
            </w:pPr>
            <w:r w:rsidRPr="006378CE">
              <w:rPr>
                <w:rFonts w:ascii="Arial" w:hAnsi="Arial" w:cs="Arial"/>
                <w:color w:val="000000"/>
                <w:sz w:val="18"/>
                <w:szCs w:val="18"/>
              </w:rPr>
              <w:t>$191</w:t>
            </w:r>
          </w:p>
        </w:tc>
        <w:tc>
          <w:tcPr>
            <w:tcW w:w="1555" w:type="dxa"/>
            <w:tcMar>
              <w:left w:w="58" w:type="dxa"/>
              <w:right w:w="58" w:type="dxa"/>
            </w:tcMar>
            <w:vAlign w:val="bottom"/>
          </w:tcPr>
          <w:p w:rsidR="00181BD8" w:rsidRPr="006378CE" w:rsidRDefault="00181BD8" w:rsidP="00181BD8">
            <w:pPr>
              <w:tabs>
                <w:tab w:val="left" w:pos="0"/>
              </w:tabs>
              <w:spacing w:before="20" w:after="20" w:line="240" w:lineRule="auto"/>
              <w:jc w:val="center"/>
              <w:rPr>
                <w:rFonts w:ascii="Arial" w:hAnsi="Arial" w:cs="Arial"/>
                <w:sz w:val="18"/>
                <w:szCs w:val="18"/>
              </w:rPr>
            </w:pPr>
            <w:r w:rsidRPr="006378CE">
              <w:rPr>
                <w:rFonts w:ascii="Arial" w:hAnsi="Arial" w:cs="Arial"/>
                <w:color w:val="000000"/>
                <w:sz w:val="18"/>
                <w:szCs w:val="18"/>
              </w:rPr>
              <w:t>$9,435</w:t>
            </w:r>
          </w:p>
        </w:tc>
        <w:tc>
          <w:tcPr>
            <w:tcW w:w="1555" w:type="dxa"/>
            <w:tcMar>
              <w:left w:w="58" w:type="dxa"/>
              <w:right w:w="58" w:type="dxa"/>
            </w:tcMar>
            <w:vAlign w:val="bottom"/>
          </w:tcPr>
          <w:p w:rsidR="00181BD8" w:rsidRPr="006378CE" w:rsidRDefault="00181BD8" w:rsidP="00181BD8">
            <w:pPr>
              <w:spacing w:before="20" w:after="20" w:line="240" w:lineRule="auto"/>
              <w:jc w:val="center"/>
              <w:rPr>
                <w:rFonts w:ascii="Arial" w:hAnsi="Arial" w:cs="Arial"/>
                <w:sz w:val="18"/>
                <w:szCs w:val="18"/>
              </w:rPr>
            </w:pPr>
            <w:r w:rsidRPr="006378CE">
              <w:rPr>
                <w:rFonts w:ascii="Arial" w:hAnsi="Arial" w:cs="Arial"/>
                <w:color w:val="000000"/>
                <w:sz w:val="18"/>
                <w:szCs w:val="18"/>
              </w:rPr>
              <w:t>$46,986</w:t>
            </w:r>
          </w:p>
        </w:tc>
        <w:tc>
          <w:tcPr>
            <w:tcW w:w="1555" w:type="dxa"/>
            <w:tcMar>
              <w:left w:w="58" w:type="dxa"/>
              <w:right w:w="58" w:type="dxa"/>
            </w:tcMar>
            <w:vAlign w:val="bottom"/>
          </w:tcPr>
          <w:p w:rsidR="00181BD8" w:rsidRPr="006378CE" w:rsidRDefault="00181BD8" w:rsidP="00181BD8">
            <w:pPr>
              <w:spacing w:before="20" w:after="20" w:line="240" w:lineRule="auto"/>
              <w:jc w:val="center"/>
              <w:rPr>
                <w:rFonts w:ascii="Arial" w:hAnsi="Arial" w:cs="Arial"/>
                <w:sz w:val="18"/>
                <w:szCs w:val="18"/>
              </w:rPr>
            </w:pPr>
            <w:r w:rsidRPr="006378CE">
              <w:rPr>
                <w:rFonts w:ascii="Arial" w:hAnsi="Arial" w:cs="Arial"/>
                <w:color w:val="000000"/>
                <w:sz w:val="18"/>
                <w:szCs w:val="18"/>
              </w:rPr>
              <w:t>$2,321,010</w:t>
            </w:r>
          </w:p>
        </w:tc>
      </w:tr>
      <w:tr w:rsidR="00181BD8" w:rsidRPr="006378CE" w:rsidTr="00181BD8">
        <w:trPr>
          <w:trHeight w:val="20"/>
          <w:jc w:val="center"/>
        </w:trPr>
        <w:tc>
          <w:tcPr>
            <w:tcW w:w="2010" w:type="dxa"/>
            <w:tcMar>
              <w:left w:w="58" w:type="dxa"/>
              <w:right w:w="58" w:type="dxa"/>
            </w:tcMar>
            <w:vAlign w:val="center"/>
          </w:tcPr>
          <w:p w:rsidR="00181BD8" w:rsidRPr="006378CE" w:rsidRDefault="00181BD8" w:rsidP="00181BD8">
            <w:pPr>
              <w:tabs>
                <w:tab w:val="left" w:pos="0"/>
              </w:tabs>
              <w:spacing w:before="20" w:after="20" w:line="240" w:lineRule="auto"/>
              <w:rPr>
                <w:rFonts w:ascii="Arial" w:hAnsi="Arial" w:cs="Arial"/>
                <w:b/>
                <w:bCs/>
                <w:sz w:val="18"/>
                <w:szCs w:val="18"/>
              </w:rPr>
            </w:pPr>
            <w:r w:rsidRPr="006378CE">
              <w:rPr>
                <w:rFonts w:ascii="Arial" w:hAnsi="Arial" w:cs="Arial"/>
                <w:b/>
                <w:bCs/>
                <w:sz w:val="18"/>
                <w:szCs w:val="18"/>
              </w:rPr>
              <w:t>New Major Sources in Nonattainment Areas</w:t>
            </w:r>
          </w:p>
        </w:tc>
        <w:tc>
          <w:tcPr>
            <w:tcW w:w="1555" w:type="dxa"/>
            <w:tcMar>
              <w:left w:w="58" w:type="dxa"/>
              <w:right w:w="58" w:type="dxa"/>
            </w:tcMar>
            <w:vAlign w:val="bottom"/>
          </w:tcPr>
          <w:p w:rsidR="00181BD8" w:rsidRPr="006378CE" w:rsidRDefault="00181BD8" w:rsidP="00181BD8">
            <w:pPr>
              <w:tabs>
                <w:tab w:val="left" w:pos="0"/>
              </w:tabs>
              <w:spacing w:before="20" w:after="20" w:line="240" w:lineRule="auto"/>
              <w:jc w:val="center"/>
              <w:rPr>
                <w:rFonts w:ascii="Arial" w:hAnsi="Arial" w:cs="Arial"/>
                <w:b/>
                <w:bCs/>
                <w:sz w:val="18"/>
                <w:szCs w:val="18"/>
              </w:rPr>
            </w:pPr>
            <w:r w:rsidRPr="006378CE">
              <w:rPr>
                <w:rFonts w:ascii="Arial" w:hAnsi="Arial" w:cs="Arial"/>
                <w:color w:val="000000"/>
                <w:sz w:val="18"/>
                <w:szCs w:val="18"/>
              </w:rPr>
              <w:t>3</w:t>
            </w:r>
          </w:p>
        </w:tc>
        <w:tc>
          <w:tcPr>
            <w:tcW w:w="1555" w:type="dxa"/>
            <w:tcMar>
              <w:left w:w="58" w:type="dxa"/>
              <w:right w:w="58" w:type="dxa"/>
            </w:tcMar>
            <w:vAlign w:val="bottom"/>
          </w:tcPr>
          <w:p w:rsidR="00181BD8" w:rsidRPr="006378CE" w:rsidRDefault="00181BD8" w:rsidP="00181BD8">
            <w:pPr>
              <w:tabs>
                <w:tab w:val="left" w:pos="0"/>
              </w:tabs>
              <w:spacing w:before="20" w:after="20" w:line="240" w:lineRule="auto"/>
              <w:jc w:val="center"/>
              <w:rPr>
                <w:rFonts w:ascii="Arial" w:hAnsi="Arial" w:cs="Arial"/>
                <w:sz w:val="18"/>
                <w:szCs w:val="18"/>
              </w:rPr>
            </w:pPr>
            <w:r w:rsidRPr="006378CE">
              <w:rPr>
                <w:rFonts w:ascii="Arial" w:hAnsi="Arial" w:cs="Arial"/>
                <w:color w:val="000000"/>
                <w:sz w:val="18"/>
                <w:szCs w:val="18"/>
              </w:rPr>
              <w:t>286</w:t>
            </w:r>
          </w:p>
        </w:tc>
        <w:tc>
          <w:tcPr>
            <w:tcW w:w="1555" w:type="dxa"/>
            <w:tcMar>
              <w:left w:w="58" w:type="dxa"/>
              <w:right w:w="58" w:type="dxa"/>
            </w:tcMar>
            <w:vAlign w:val="bottom"/>
          </w:tcPr>
          <w:p w:rsidR="00181BD8" w:rsidRPr="006378CE" w:rsidRDefault="00181BD8" w:rsidP="00181BD8">
            <w:pPr>
              <w:tabs>
                <w:tab w:val="left" w:pos="0"/>
              </w:tabs>
              <w:spacing w:before="20" w:after="20" w:line="240" w:lineRule="auto"/>
              <w:jc w:val="center"/>
              <w:rPr>
                <w:rFonts w:ascii="Arial" w:hAnsi="Arial" w:cs="Arial"/>
                <w:sz w:val="18"/>
                <w:szCs w:val="18"/>
              </w:rPr>
            </w:pPr>
            <w:r w:rsidRPr="006378CE">
              <w:rPr>
                <w:rFonts w:ascii="Arial" w:hAnsi="Arial" w:cs="Arial"/>
                <w:color w:val="000000"/>
                <w:sz w:val="18"/>
                <w:szCs w:val="18"/>
              </w:rPr>
              <w:t>2,574</w:t>
            </w:r>
          </w:p>
        </w:tc>
        <w:tc>
          <w:tcPr>
            <w:tcW w:w="1555" w:type="dxa"/>
            <w:tcMar>
              <w:left w:w="58" w:type="dxa"/>
              <w:right w:w="58" w:type="dxa"/>
            </w:tcMar>
            <w:vAlign w:val="bottom"/>
          </w:tcPr>
          <w:p w:rsidR="00181BD8" w:rsidRPr="006378CE" w:rsidRDefault="00181BD8" w:rsidP="00181BD8">
            <w:pPr>
              <w:tabs>
                <w:tab w:val="left" w:pos="0"/>
              </w:tabs>
              <w:spacing w:before="20" w:after="20" w:line="240" w:lineRule="auto"/>
              <w:jc w:val="center"/>
              <w:rPr>
                <w:rFonts w:ascii="Arial" w:hAnsi="Arial" w:cs="Arial"/>
                <w:b/>
                <w:bCs/>
                <w:sz w:val="18"/>
                <w:szCs w:val="18"/>
              </w:rPr>
            </w:pPr>
            <w:r w:rsidRPr="006378CE">
              <w:rPr>
                <w:rFonts w:ascii="Arial" w:hAnsi="Arial" w:cs="Arial"/>
                <w:color w:val="000000"/>
                <w:sz w:val="18"/>
                <w:szCs w:val="18"/>
              </w:rPr>
              <w:t>$169</w:t>
            </w:r>
          </w:p>
        </w:tc>
        <w:tc>
          <w:tcPr>
            <w:tcW w:w="1555" w:type="dxa"/>
            <w:tcMar>
              <w:left w:w="58" w:type="dxa"/>
              <w:right w:w="58" w:type="dxa"/>
            </w:tcMar>
            <w:vAlign w:val="bottom"/>
          </w:tcPr>
          <w:p w:rsidR="00181BD8" w:rsidRPr="006378CE" w:rsidRDefault="00181BD8" w:rsidP="00181BD8">
            <w:pPr>
              <w:tabs>
                <w:tab w:val="left" w:pos="0"/>
              </w:tabs>
              <w:spacing w:before="20" w:after="20" w:line="240" w:lineRule="auto"/>
              <w:jc w:val="center"/>
              <w:rPr>
                <w:rFonts w:ascii="Arial" w:hAnsi="Arial" w:cs="Arial"/>
                <w:b/>
                <w:bCs/>
                <w:sz w:val="18"/>
                <w:szCs w:val="18"/>
              </w:rPr>
            </w:pPr>
            <w:r w:rsidRPr="006378CE">
              <w:rPr>
                <w:rFonts w:ascii="Arial" w:hAnsi="Arial" w:cs="Arial"/>
                <w:color w:val="000000"/>
                <w:sz w:val="18"/>
                <w:szCs w:val="18"/>
              </w:rPr>
              <w:t>$9,983</w:t>
            </w:r>
          </w:p>
        </w:tc>
        <w:tc>
          <w:tcPr>
            <w:tcW w:w="1555" w:type="dxa"/>
            <w:tcMar>
              <w:left w:w="58" w:type="dxa"/>
              <w:right w:w="58" w:type="dxa"/>
            </w:tcMar>
            <w:vAlign w:val="bottom"/>
          </w:tcPr>
          <w:p w:rsidR="00181BD8" w:rsidRPr="006378CE" w:rsidRDefault="00181BD8" w:rsidP="00181BD8">
            <w:pPr>
              <w:spacing w:before="20" w:after="20" w:line="240" w:lineRule="auto"/>
              <w:jc w:val="center"/>
              <w:rPr>
                <w:rFonts w:ascii="Arial" w:hAnsi="Arial" w:cs="Arial"/>
                <w:sz w:val="18"/>
                <w:szCs w:val="18"/>
              </w:rPr>
            </w:pPr>
            <w:r w:rsidRPr="006378CE">
              <w:rPr>
                <w:rFonts w:ascii="Arial" w:hAnsi="Arial" w:cs="Arial"/>
                <w:color w:val="000000"/>
                <w:sz w:val="18"/>
                <w:szCs w:val="18"/>
              </w:rPr>
              <w:t>$507</w:t>
            </w:r>
          </w:p>
        </w:tc>
        <w:tc>
          <w:tcPr>
            <w:tcW w:w="1555" w:type="dxa"/>
            <w:tcMar>
              <w:left w:w="58" w:type="dxa"/>
              <w:right w:w="58" w:type="dxa"/>
            </w:tcMar>
            <w:vAlign w:val="bottom"/>
          </w:tcPr>
          <w:p w:rsidR="00181BD8" w:rsidRPr="006378CE" w:rsidRDefault="00181BD8" w:rsidP="00181BD8">
            <w:pPr>
              <w:spacing w:before="20" w:after="20" w:line="240" w:lineRule="auto"/>
              <w:jc w:val="center"/>
              <w:rPr>
                <w:rFonts w:ascii="Arial" w:hAnsi="Arial" w:cs="Arial"/>
                <w:sz w:val="18"/>
                <w:szCs w:val="18"/>
              </w:rPr>
            </w:pPr>
            <w:r w:rsidRPr="006378CE">
              <w:rPr>
                <w:rFonts w:ascii="Arial" w:hAnsi="Arial" w:cs="Arial"/>
                <w:color w:val="000000"/>
                <w:sz w:val="18"/>
                <w:szCs w:val="18"/>
              </w:rPr>
              <w:t>$29,949</w:t>
            </w:r>
          </w:p>
        </w:tc>
      </w:tr>
      <w:tr w:rsidR="00181BD8" w:rsidRPr="006378CE" w:rsidTr="00181BD8">
        <w:trPr>
          <w:trHeight w:val="20"/>
          <w:jc w:val="center"/>
        </w:trPr>
        <w:tc>
          <w:tcPr>
            <w:tcW w:w="2010" w:type="dxa"/>
            <w:tcMar>
              <w:left w:w="58" w:type="dxa"/>
              <w:right w:w="58" w:type="dxa"/>
            </w:tcMar>
            <w:vAlign w:val="center"/>
          </w:tcPr>
          <w:p w:rsidR="00181BD8" w:rsidRPr="006378CE" w:rsidRDefault="00181BD8" w:rsidP="00181BD8">
            <w:pPr>
              <w:tabs>
                <w:tab w:val="left" w:pos="0"/>
              </w:tabs>
              <w:spacing w:before="20" w:after="20" w:line="240" w:lineRule="auto"/>
              <w:rPr>
                <w:rFonts w:ascii="Arial" w:hAnsi="Arial" w:cs="Arial"/>
                <w:b/>
                <w:bCs/>
                <w:sz w:val="18"/>
                <w:szCs w:val="18"/>
              </w:rPr>
            </w:pPr>
            <w:r w:rsidRPr="006378CE">
              <w:rPr>
                <w:rFonts w:ascii="Arial" w:hAnsi="Arial" w:cs="Arial"/>
                <w:b/>
                <w:bCs/>
                <w:sz w:val="18"/>
                <w:szCs w:val="18"/>
              </w:rPr>
              <w:t>Existing Synthetic Minor Sources</w:t>
            </w:r>
          </w:p>
        </w:tc>
        <w:tc>
          <w:tcPr>
            <w:tcW w:w="1555" w:type="dxa"/>
            <w:tcMar>
              <w:left w:w="58" w:type="dxa"/>
              <w:right w:w="58" w:type="dxa"/>
            </w:tcMar>
            <w:vAlign w:val="bottom"/>
          </w:tcPr>
          <w:p w:rsidR="00181BD8" w:rsidRPr="006378CE" w:rsidRDefault="00181BD8" w:rsidP="00181BD8">
            <w:pPr>
              <w:tabs>
                <w:tab w:val="left" w:pos="0"/>
              </w:tabs>
              <w:spacing w:before="20" w:after="20" w:line="240" w:lineRule="auto"/>
              <w:jc w:val="center"/>
              <w:rPr>
                <w:rFonts w:ascii="Arial" w:hAnsi="Arial" w:cs="Arial"/>
                <w:sz w:val="18"/>
                <w:szCs w:val="18"/>
              </w:rPr>
            </w:pPr>
            <w:r w:rsidRPr="006378CE">
              <w:rPr>
                <w:rFonts w:ascii="Arial" w:hAnsi="Arial" w:cs="Arial"/>
                <w:color w:val="000000"/>
                <w:sz w:val="18"/>
                <w:szCs w:val="18"/>
              </w:rPr>
              <w:t>79</w:t>
            </w:r>
          </w:p>
        </w:tc>
        <w:tc>
          <w:tcPr>
            <w:tcW w:w="1555" w:type="dxa"/>
            <w:tcMar>
              <w:left w:w="58" w:type="dxa"/>
              <w:right w:w="58" w:type="dxa"/>
            </w:tcMar>
            <w:vAlign w:val="bottom"/>
          </w:tcPr>
          <w:p w:rsidR="00181BD8" w:rsidRPr="006378CE" w:rsidRDefault="00181BD8" w:rsidP="00181BD8">
            <w:pPr>
              <w:tabs>
                <w:tab w:val="left" w:pos="0"/>
              </w:tabs>
              <w:spacing w:before="20" w:after="20" w:line="240" w:lineRule="auto"/>
              <w:jc w:val="center"/>
              <w:rPr>
                <w:rFonts w:ascii="Arial" w:hAnsi="Arial" w:cs="Arial"/>
                <w:sz w:val="18"/>
                <w:szCs w:val="18"/>
              </w:rPr>
            </w:pPr>
            <w:r w:rsidRPr="006378CE">
              <w:rPr>
                <w:rFonts w:ascii="Arial" w:hAnsi="Arial" w:cs="Arial"/>
                <w:color w:val="000000"/>
                <w:sz w:val="18"/>
                <w:szCs w:val="18"/>
              </w:rPr>
              <w:t>65</w:t>
            </w:r>
          </w:p>
        </w:tc>
        <w:tc>
          <w:tcPr>
            <w:tcW w:w="1555" w:type="dxa"/>
            <w:tcMar>
              <w:left w:w="58" w:type="dxa"/>
              <w:right w:w="58" w:type="dxa"/>
            </w:tcMar>
            <w:vAlign w:val="bottom"/>
          </w:tcPr>
          <w:p w:rsidR="00181BD8" w:rsidRPr="006378CE" w:rsidRDefault="00181BD8" w:rsidP="00181BD8">
            <w:pPr>
              <w:tabs>
                <w:tab w:val="left" w:pos="0"/>
              </w:tabs>
              <w:spacing w:before="20" w:after="20" w:line="240" w:lineRule="auto"/>
              <w:jc w:val="center"/>
              <w:rPr>
                <w:rFonts w:ascii="Arial" w:hAnsi="Arial" w:cs="Arial"/>
                <w:sz w:val="18"/>
                <w:szCs w:val="18"/>
              </w:rPr>
            </w:pPr>
            <w:r w:rsidRPr="006378CE">
              <w:rPr>
                <w:rFonts w:ascii="Arial" w:hAnsi="Arial" w:cs="Arial"/>
                <w:color w:val="000000"/>
                <w:sz w:val="18"/>
                <w:szCs w:val="18"/>
              </w:rPr>
              <w:t>5,135</w:t>
            </w:r>
          </w:p>
        </w:tc>
        <w:tc>
          <w:tcPr>
            <w:tcW w:w="1555" w:type="dxa"/>
            <w:tcMar>
              <w:left w:w="58" w:type="dxa"/>
              <w:right w:w="58" w:type="dxa"/>
            </w:tcMar>
            <w:vAlign w:val="bottom"/>
          </w:tcPr>
          <w:p w:rsidR="00181BD8" w:rsidRPr="006378CE" w:rsidRDefault="00181BD8" w:rsidP="00181BD8">
            <w:pPr>
              <w:tabs>
                <w:tab w:val="left" w:pos="0"/>
              </w:tabs>
              <w:spacing w:before="20" w:after="20" w:line="240" w:lineRule="auto"/>
              <w:jc w:val="center"/>
              <w:rPr>
                <w:rFonts w:ascii="Arial" w:hAnsi="Arial" w:cs="Arial"/>
                <w:sz w:val="18"/>
                <w:szCs w:val="18"/>
              </w:rPr>
            </w:pPr>
            <w:r w:rsidRPr="006378CE">
              <w:rPr>
                <w:rFonts w:ascii="Arial" w:hAnsi="Arial" w:cs="Arial"/>
                <w:color w:val="000000"/>
                <w:sz w:val="18"/>
                <w:szCs w:val="18"/>
              </w:rPr>
              <w:t>$4</w:t>
            </w:r>
          </w:p>
        </w:tc>
        <w:tc>
          <w:tcPr>
            <w:tcW w:w="1555" w:type="dxa"/>
            <w:tcMar>
              <w:left w:w="58" w:type="dxa"/>
              <w:right w:w="58" w:type="dxa"/>
            </w:tcMar>
            <w:vAlign w:val="bottom"/>
          </w:tcPr>
          <w:p w:rsidR="00181BD8" w:rsidRPr="006378CE" w:rsidRDefault="00181BD8" w:rsidP="00181BD8">
            <w:pPr>
              <w:tabs>
                <w:tab w:val="left" w:pos="0"/>
              </w:tabs>
              <w:spacing w:before="20" w:after="20" w:line="240" w:lineRule="auto"/>
              <w:jc w:val="center"/>
              <w:rPr>
                <w:rFonts w:ascii="Arial" w:hAnsi="Arial" w:cs="Arial"/>
                <w:sz w:val="18"/>
                <w:szCs w:val="18"/>
              </w:rPr>
            </w:pPr>
            <w:r w:rsidRPr="006378CE">
              <w:rPr>
                <w:rFonts w:ascii="Arial" w:hAnsi="Arial" w:cs="Arial"/>
                <w:color w:val="000000"/>
                <w:sz w:val="18"/>
                <w:szCs w:val="18"/>
              </w:rPr>
              <w:t>$618</w:t>
            </w:r>
          </w:p>
        </w:tc>
        <w:tc>
          <w:tcPr>
            <w:tcW w:w="1555" w:type="dxa"/>
            <w:tcMar>
              <w:left w:w="58" w:type="dxa"/>
              <w:right w:w="58" w:type="dxa"/>
            </w:tcMar>
            <w:vAlign w:val="bottom"/>
          </w:tcPr>
          <w:p w:rsidR="00181BD8" w:rsidRPr="006378CE" w:rsidRDefault="00181BD8" w:rsidP="00181BD8">
            <w:pPr>
              <w:spacing w:before="20" w:after="20" w:line="240" w:lineRule="auto"/>
              <w:jc w:val="center"/>
              <w:rPr>
                <w:rFonts w:ascii="Arial" w:hAnsi="Arial" w:cs="Arial"/>
                <w:sz w:val="18"/>
                <w:szCs w:val="18"/>
              </w:rPr>
            </w:pPr>
            <w:r w:rsidRPr="006378CE">
              <w:rPr>
                <w:rFonts w:ascii="Arial" w:hAnsi="Arial" w:cs="Arial"/>
                <w:color w:val="000000"/>
                <w:sz w:val="18"/>
                <w:szCs w:val="18"/>
              </w:rPr>
              <w:t>$316</w:t>
            </w:r>
          </w:p>
        </w:tc>
        <w:tc>
          <w:tcPr>
            <w:tcW w:w="1555" w:type="dxa"/>
            <w:tcMar>
              <w:left w:w="58" w:type="dxa"/>
              <w:right w:w="58" w:type="dxa"/>
            </w:tcMar>
            <w:vAlign w:val="bottom"/>
          </w:tcPr>
          <w:p w:rsidR="00181BD8" w:rsidRPr="006378CE" w:rsidRDefault="00181BD8" w:rsidP="00181BD8">
            <w:pPr>
              <w:spacing w:before="20" w:after="20" w:line="240" w:lineRule="auto"/>
              <w:jc w:val="center"/>
              <w:rPr>
                <w:rFonts w:ascii="Arial" w:hAnsi="Arial" w:cs="Arial"/>
                <w:sz w:val="18"/>
                <w:szCs w:val="18"/>
              </w:rPr>
            </w:pPr>
            <w:r w:rsidRPr="006378CE">
              <w:rPr>
                <w:rFonts w:ascii="Arial" w:hAnsi="Arial" w:cs="Arial"/>
                <w:color w:val="000000"/>
                <w:sz w:val="18"/>
                <w:szCs w:val="18"/>
              </w:rPr>
              <w:t>$48,822</w:t>
            </w:r>
          </w:p>
        </w:tc>
      </w:tr>
      <w:tr w:rsidR="00181BD8" w:rsidRPr="006378CE" w:rsidTr="00181BD8">
        <w:trPr>
          <w:trHeight w:val="20"/>
          <w:jc w:val="center"/>
        </w:trPr>
        <w:tc>
          <w:tcPr>
            <w:tcW w:w="2010" w:type="dxa"/>
            <w:tcMar>
              <w:left w:w="58" w:type="dxa"/>
              <w:right w:w="58" w:type="dxa"/>
            </w:tcMar>
            <w:vAlign w:val="center"/>
          </w:tcPr>
          <w:p w:rsidR="00181BD8" w:rsidRPr="006378CE" w:rsidRDefault="00181BD8" w:rsidP="00181BD8">
            <w:pPr>
              <w:tabs>
                <w:tab w:val="left" w:pos="0"/>
              </w:tabs>
              <w:spacing w:before="20" w:after="20" w:line="240" w:lineRule="auto"/>
              <w:rPr>
                <w:rFonts w:ascii="Arial" w:hAnsi="Arial" w:cs="Arial"/>
                <w:b/>
                <w:bCs/>
                <w:sz w:val="18"/>
                <w:szCs w:val="18"/>
              </w:rPr>
            </w:pPr>
            <w:r w:rsidRPr="006378CE">
              <w:rPr>
                <w:rFonts w:ascii="Arial" w:hAnsi="Arial" w:cs="Arial"/>
                <w:b/>
                <w:bCs/>
                <w:sz w:val="18"/>
                <w:szCs w:val="18"/>
              </w:rPr>
              <w:t>Existing True Minor Sources</w:t>
            </w:r>
          </w:p>
        </w:tc>
        <w:tc>
          <w:tcPr>
            <w:tcW w:w="1555" w:type="dxa"/>
            <w:tcMar>
              <w:left w:w="58" w:type="dxa"/>
              <w:right w:w="58" w:type="dxa"/>
            </w:tcMar>
            <w:vAlign w:val="bottom"/>
          </w:tcPr>
          <w:p w:rsidR="00181BD8" w:rsidRPr="006378CE" w:rsidRDefault="00181BD8" w:rsidP="00181BD8">
            <w:pPr>
              <w:tabs>
                <w:tab w:val="left" w:pos="0"/>
              </w:tabs>
              <w:spacing w:before="20" w:after="20" w:line="240" w:lineRule="auto"/>
              <w:jc w:val="center"/>
              <w:rPr>
                <w:rFonts w:ascii="Arial" w:hAnsi="Arial" w:cs="Arial"/>
                <w:sz w:val="18"/>
                <w:szCs w:val="18"/>
              </w:rPr>
            </w:pPr>
            <w:r w:rsidRPr="006378CE">
              <w:rPr>
                <w:rFonts w:ascii="Arial" w:hAnsi="Arial" w:cs="Arial"/>
                <w:color w:val="000000"/>
                <w:sz w:val="18"/>
                <w:szCs w:val="18"/>
              </w:rPr>
              <w:t>32,891</w:t>
            </w:r>
          </w:p>
        </w:tc>
        <w:tc>
          <w:tcPr>
            <w:tcW w:w="1555" w:type="dxa"/>
            <w:tcMar>
              <w:left w:w="58" w:type="dxa"/>
              <w:right w:w="58" w:type="dxa"/>
            </w:tcMar>
            <w:vAlign w:val="bottom"/>
          </w:tcPr>
          <w:p w:rsidR="00181BD8" w:rsidRPr="006378CE" w:rsidRDefault="00181BD8" w:rsidP="00181BD8">
            <w:pPr>
              <w:tabs>
                <w:tab w:val="left" w:pos="0"/>
              </w:tabs>
              <w:spacing w:before="20" w:after="20" w:line="240" w:lineRule="auto"/>
              <w:jc w:val="center"/>
              <w:rPr>
                <w:rFonts w:ascii="Arial" w:hAnsi="Arial" w:cs="Arial"/>
                <w:sz w:val="18"/>
                <w:szCs w:val="18"/>
              </w:rPr>
            </w:pPr>
            <w:r w:rsidRPr="006378CE">
              <w:rPr>
                <w:rFonts w:ascii="Arial" w:hAnsi="Arial" w:cs="Arial"/>
                <w:color w:val="000000"/>
                <w:sz w:val="18"/>
                <w:szCs w:val="18"/>
              </w:rPr>
              <w:t>5</w:t>
            </w:r>
          </w:p>
        </w:tc>
        <w:tc>
          <w:tcPr>
            <w:tcW w:w="1555" w:type="dxa"/>
            <w:tcMar>
              <w:left w:w="58" w:type="dxa"/>
              <w:right w:w="58" w:type="dxa"/>
            </w:tcMar>
            <w:vAlign w:val="bottom"/>
          </w:tcPr>
          <w:p w:rsidR="00181BD8" w:rsidRPr="006378CE" w:rsidRDefault="00181BD8" w:rsidP="00181BD8">
            <w:pPr>
              <w:tabs>
                <w:tab w:val="left" w:pos="0"/>
              </w:tabs>
              <w:spacing w:before="20" w:after="20" w:line="240" w:lineRule="auto"/>
              <w:jc w:val="center"/>
              <w:rPr>
                <w:rFonts w:ascii="Arial" w:hAnsi="Arial" w:cs="Arial"/>
                <w:sz w:val="18"/>
                <w:szCs w:val="18"/>
              </w:rPr>
            </w:pPr>
            <w:r w:rsidRPr="006378CE">
              <w:rPr>
                <w:rFonts w:ascii="Arial" w:hAnsi="Arial" w:cs="Arial"/>
                <w:color w:val="000000"/>
                <w:sz w:val="18"/>
                <w:szCs w:val="18"/>
              </w:rPr>
              <w:t>164,455</w:t>
            </w:r>
          </w:p>
        </w:tc>
        <w:tc>
          <w:tcPr>
            <w:tcW w:w="1555" w:type="dxa"/>
            <w:tcMar>
              <w:left w:w="58" w:type="dxa"/>
              <w:right w:w="58" w:type="dxa"/>
            </w:tcMar>
            <w:vAlign w:val="bottom"/>
          </w:tcPr>
          <w:p w:rsidR="00181BD8" w:rsidRPr="006378CE" w:rsidRDefault="00181BD8" w:rsidP="00181BD8">
            <w:pPr>
              <w:tabs>
                <w:tab w:val="left" w:pos="0"/>
              </w:tabs>
              <w:spacing w:before="20" w:after="20" w:line="240" w:lineRule="auto"/>
              <w:jc w:val="center"/>
              <w:rPr>
                <w:rFonts w:ascii="Arial" w:hAnsi="Arial" w:cs="Arial"/>
                <w:sz w:val="18"/>
                <w:szCs w:val="18"/>
              </w:rPr>
            </w:pPr>
            <w:r w:rsidRPr="006378CE">
              <w:rPr>
                <w:rFonts w:ascii="Arial" w:hAnsi="Arial" w:cs="Arial"/>
                <w:color w:val="000000"/>
                <w:sz w:val="18"/>
                <w:szCs w:val="18"/>
              </w:rPr>
              <w:t>$4</w:t>
            </w:r>
          </w:p>
        </w:tc>
        <w:tc>
          <w:tcPr>
            <w:tcW w:w="1555" w:type="dxa"/>
            <w:tcMar>
              <w:left w:w="58" w:type="dxa"/>
              <w:right w:w="58" w:type="dxa"/>
            </w:tcMar>
            <w:vAlign w:val="bottom"/>
          </w:tcPr>
          <w:p w:rsidR="00181BD8" w:rsidRPr="006378CE" w:rsidRDefault="00181BD8" w:rsidP="00181BD8">
            <w:pPr>
              <w:tabs>
                <w:tab w:val="left" w:pos="0"/>
              </w:tabs>
              <w:spacing w:before="20" w:after="20" w:line="240" w:lineRule="auto"/>
              <w:jc w:val="center"/>
              <w:rPr>
                <w:rFonts w:ascii="Arial" w:hAnsi="Arial" w:cs="Arial"/>
                <w:sz w:val="18"/>
                <w:szCs w:val="18"/>
              </w:rPr>
            </w:pPr>
            <w:r w:rsidRPr="006378CE">
              <w:rPr>
                <w:rFonts w:ascii="Arial" w:hAnsi="Arial" w:cs="Arial"/>
                <w:color w:val="000000"/>
                <w:sz w:val="18"/>
                <w:szCs w:val="18"/>
              </w:rPr>
              <w:t>$62</w:t>
            </w:r>
          </w:p>
        </w:tc>
        <w:tc>
          <w:tcPr>
            <w:tcW w:w="1555" w:type="dxa"/>
            <w:tcMar>
              <w:left w:w="58" w:type="dxa"/>
              <w:right w:w="58" w:type="dxa"/>
            </w:tcMar>
            <w:vAlign w:val="bottom"/>
          </w:tcPr>
          <w:p w:rsidR="00181BD8" w:rsidRPr="006378CE" w:rsidRDefault="00181BD8" w:rsidP="00181BD8">
            <w:pPr>
              <w:spacing w:before="20" w:after="20" w:line="240" w:lineRule="auto"/>
              <w:jc w:val="center"/>
              <w:rPr>
                <w:rFonts w:ascii="Arial" w:hAnsi="Arial" w:cs="Arial"/>
                <w:sz w:val="18"/>
                <w:szCs w:val="18"/>
              </w:rPr>
            </w:pPr>
            <w:r w:rsidRPr="006378CE">
              <w:rPr>
                <w:rFonts w:ascii="Arial" w:hAnsi="Arial" w:cs="Arial"/>
                <w:color w:val="000000"/>
                <w:sz w:val="18"/>
                <w:szCs w:val="18"/>
              </w:rPr>
              <w:t>$131,564</w:t>
            </w:r>
          </w:p>
        </w:tc>
        <w:tc>
          <w:tcPr>
            <w:tcW w:w="1555" w:type="dxa"/>
            <w:tcMar>
              <w:left w:w="58" w:type="dxa"/>
              <w:right w:w="58" w:type="dxa"/>
            </w:tcMar>
            <w:vAlign w:val="bottom"/>
          </w:tcPr>
          <w:p w:rsidR="00181BD8" w:rsidRPr="006378CE" w:rsidRDefault="00181BD8" w:rsidP="00181BD8">
            <w:pPr>
              <w:spacing w:before="20" w:after="20" w:line="240" w:lineRule="auto"/>
              <w:jc w:val="center"/>
              <w:rPr>
                <w:rFonts w:ascii="Arial" w:hAnsi="Arial" w:cs="Arial"/>
                <w:sz w:val="18"/>
                <w:szCs w:val="18"/>
              </w:rPr>
            </w:pPr>
            <w:r w:rsidRPr="006378CE">
              <w:rPr>
                <w:rFonts w:ascii="Arial" w:hAnsi="Arial" w:cs="Arial"/>
                <w:color w:val="000000"/>
                <w:sz w:val="18"/>
                <w:szCs w:val="18"/>
              </w:rPr>
              <w:t>$2,039,242</w:t>
            </w:r>
          </w:p>
        </w:tc>
      </w:tr>
      <w:tr w:rsidR="00181BD8" w:rsidRPr="006378CE" w:rsidTr="00181BD8">
        <w:trPr>
          <w:trHeight w:val="20"/>
          <w:jc w:val="center"/>
        </w:trPr>
        <w:tc>
          <w:tcPr>
            <w:tcW w:w="2010" w:type="dxa"/>
            <w:tcMar>
              <w:left w:w="58" w:type="dxa"/>
              <w:right w:w="58" w:type="dxa"/>
            </w:tcMar>
            <w:vAlign w:val="center"/>
          </w:tcPr>
          <w:p w:rsidR="00181BD8" w:rsidRPr="006378CE" w:rsidRDefault="00181BD8" w:rsidP="00181BD8">
            <w:pPr>
              <w:tabs>
                <w:tab w:val="left" w:pos="0"/>
              </w:tabs>
              <w:spacing w:before="20" w:after="20" w:line="240" w:lineRule="auto"/>
              <w:rPr>
                <w:rFonts w:ascii="Arial" w:hAnsi="Arial" w:cs="Arial"/>
                <w:b/>
                <w:bCs/>
                <w:sz w:val="18"/>
                <w:szCs w:val="18"/>
              </w:rPr>
            </w:pPr>
            <w:r w:rsidRPr="006378CE">
              <w:rPr>
                <w:rFonts w:ascii="Arial" w:hAnsi="Arial" w:cs="Arial"/>
                <w:b/>
                <w:bCs/>
                <w:sz w:val="18"/>
                <w:szCs w:val="18"/>
              </w:rPr>
              <w:t>Major Modifications to Major Sources in Nonattainment Areas</w:t>
            </w:r>
          </w:p>
        </w:tc>
        <w:tc>
          <w:tcPr>
            <w:tcW w:w="1555" w:type="dxa"/>
            <w:tcMar>
              <w:left w:w="58" w:type="dxa"/>
              <w:right w:w="58" w:type="dxa"/>
            </w:tcMar>
            <w:vAlign w:val="bottom"/>
          </w:tcPr>
          <w:p w:rsidR="00181BD8" w:rsidRPr="006378CE" w:rsidRDefault="00181BD8" w:rsidP="00181BD8">
            <w:pPr>
              <w:tabs>
                <w:tab w:val="left" w:pos="0"/>
              </w:tabs>
              <w:spacing w:before="20" w:after="20" w:line="240" w:lineRule="auto"/>
              <w:jc w:val="center"/>
              <w:rPr>
                <w:rFonts w:ascii="Arial" w:hAnsi="Arial" w:cs="Arial"/>
                <w:sz w:val="18"/>
                <w:szCs w:val="18"/>
              </w:rPr>
            </w:pPr>
            <w:r w:rsidRPr="006378CE">
              <w:rPr>
                <w:rFonts w:ascii="Arial" w:hAnsi="Arial" w:cs="Arial"/>
                <w:color w:val="000000"/>
                <w:sz w:val="18"/>
                <w:szCs w:val="18"/>
              </w:rPr>
              <w:t>0</w:t>
            </w:r>
          </w:p>
        </w:tc>
        <w:tc>
          <w:tcPr>
            <w:tcW w:w="1555" w:type="dxa"/>
            <w:tcMar>
              <w:left w:w="58" w:type="dxa"/>
              <w:right w:w="58" w:type="dxa"/>
            </w:tcMar>
            <w:vAlign w:val="bottom"/>
          </w:tcPr>
          <w:p w:rsidR="00181BD8" w:rsidRPr="006378CE" w:rsidRDefault="00181BD8" w:rsidP="00181BD8">
            <w:pPr>
              <w:tabs>
                <w:tab w:val="left" w:pos="0"/>
              </w:tabs>
              <w:spacing w:before="20" w:after="20" w:line="240" w:lineRule="auto"/>
              <w:jc w:val="center"/>
              <w:rPr>
                <w:rFonts w:ascii="Arial" w:hAnsi="Arial" w:cs="Arial"/>
                <w:sz w:val="18"/>
                <w:szCs w:val="18"/>
              </w:rPr>
            </w:pPr>
            <w:r w:rsidRPr="006378CE">
              <w:rPr>
                <w:rFonts w:ascii="Arial" w:hAnsi="Arial" w:cs="Arial"/>
                <w:color w:val="000000"/>
                <w:sz w:val="18"/>
                <w:szCs w:val="18"/>
              </w:rPr>
              <w:t>286</w:t>
            </w:r>
          </w:p>
        </w:tc>
        <w:tc>
          <w:tcPr>
            <w:tcW w:w="1555" w:type="dxa"/>
            <w:tcMar>
              <w:left w:w="58" w:type="dxa"/>
              <w:right w:w="58" w:type="dxa"/>
            </w:tcMar>
            <w:vAlign w:val="bottom"/>
          </w:tcPr>
          <w:p w:rsidR="00181BD8" w:rsidRPr="006378CE" w:rsidRDefault="00181BD8" w:rsidP="00181BD8">
            <w:pPr>
              <w:tabs>
                <w:tab w:val="left" w:pos="0"/>
              </w:tabs>
              <w:spacing w:before="20" w:after="20" w:line="240" w:lineRule="auto"/>
              <w:jc w:val="center"/>
              <w:rPr>
                <w:rFonts w:ascii="Arial" w:hAnsi="Arial" w:cs="Arial"/>
                <w:sz w:val="18"/>
                <w:szCs w:val="18"/>
              </w:rPr>
            </w:pPr>
            <w:r w:rsidRPr="006378CE">
              <w:rPr>
                <w:rFonts w:ascii="Arial" w:hAnsi="Arial" w:cs="Arial"/>
                <w:color w:val="000000"/>
                <w:sz w:val="18"/>
                <w:szCs w:val="18"/>
              </w:rPr>
              <w:t>0</w:t>
            </w:r>
          </w:p>
        </w:tc>
        <w:tc>
          <w:tcPr>
            <w:tcW w:w="1555" w:type="dxa"/>
            <w:tcMar>
              <w:left w:w="58" w:type="dxa"/>
              <w:right w:w="58" w:type="dxa"/>
            </w:tcMar>
            <w:vAlign w:val="bottom"/>
          </w:tcPr>
          <w:p w:rsidR="00181BD8" w:rsidRPr="006378CE" w:rsidRDefault="00181BD8" w:rsidP="00181BD8">
            <w:pPr>
              <w:tabs>
                <w:tab w:val="left" w:pos="0"/>
              </w:tabs>
              <w:spacing w:before="20" w:after="20" w:line="240" w:lineRule="auto"/>
              <w:jc w:val="center"/>
              <w:rPr>
                <w:rFonts w:ascii="Arial" w:hAnsi="Arial" w:cs="Arial"/>
                <w:sz w:val="18"/>
                <w:szCs w:val="18"/>
              </w:rPr>
            </w:pPr>
            <w:r w:rsidRPr="006378CE">
              <w:rPr>
                <w:rFonts w:ascii="Arial" w:hAnsi="Arial" w:cs="Arial"/>
                <w:color w:val="000000"/>
                <w:sz w:val="18"/>
                <w:szCs w:val="18"/>
              </w:rPr>
              <w:t>$169</w:t>
            </w:r>
          </w:p>
        </w:tc>
        <w:tc>
          <w:tcPr>
            <w:tcW w:w="1555" w:type="dxa"/>
            <w:tcMar>
              <w:left w:w="58" w:type="dxa"/>
              <w:right w:w="58" w:type="dxa"/>
            </w:tcMar>
            <w:vAlign w:val="bottom"/>
          </w:tcPr>
          <w:p w:rsidR="00181BD8" w:rsidRPr="006378CE" w:rsidRDefault="00181BD8" w:rsidP="00181BD8">
            <w:pPr>
              <w:tabs>
                <w:tab w:val="left" w:pos="0"/>
              </w:tabs>
              <w:spacing w:before="20" w:after="20" w:line="240" w:lineRule="auto"/>
              <w:jc w:val="center"/>
              <w:rPr>
                <w:rFonts w:ascii="Arial" w:hAnsi="Arial" w:cs="Arial"/>
                <w:b/>
                <w:bCs/>
                <w:sz w:val="18"/>
                <w:szCs w:val="18"/>
              </w:rPr>
            </w:pPr>
            <w:r w:rsidRPr="006378CE">
              <w:rPr>
                <w:rFonts w:ascii="Arial" w:hAnsi="Arial" w:cs="Arial"/>
                <w:color w:val="000000"/>
                <w:sz w:val="18"/>
                <w:szCs w:val="18"/>
              </w:rPr>
              <w:t>$9,983</w:t>
            </w:r>
          </w:p>
        </w:tc>
        <w:tc>
          <w:tcPr>
            <w:tcW w:w="1555" w:type="dxa"/>
            <w:tcMar>
              <w:left w:w="58" w:type="dxa"/>
              <w:right w:w="58" w:type="dxa"/>
            </w:tcMar>
            <w:vAlign w:val="bottom"/>
          </w:tcPr>
          <w:p w:rsidR="00181BD8" w:rsidRPr="006378CE" w:rsidRDefault="00181BD8" w:rsidP="00181BD8">
            <w:pPr>
              <w:spacing w:before="20" w:after="20" w:line="240" w:lineRule="auto"/>
              <w:jc w:val="center"/>
              <w:rPr>
                <w:rFonts w:ascii="Arial" w:hAnsi="Arial" w:cs="Arial"/>
                <w:sz w:val="18"/>
                <w:szCs w:val="18"/>
              </w:rPr>
            </w:pPr>
            <w:r w:rsidRPr="006378CE">
              <w:rPr>
                <w:rFonts w:ascii="Arial" w:hAnsi="Arial" w:cs="Arial"/>
                <w:color w:val="000000"/>
                <w:sz w:val="18"/>
                <w:szCs w:val="18"/>
              </w:rPr>
              <w:t>$0</w:t>
            </w:r>
          </w:p>
        </w:tc>
        <w:tc>
          <w:tcPr>
            <w:tcW w:w="1555" w:type="dxa"/>
            <w:tcMar>
              <w:left w:w="58" w:type="dxa"/>
              <w:right w:w="58" w:type="dxa"/>
            </w:tcMar>
            <w:vAlign w:val="bottom"/>
          </w:tcPr>
          <w:p w:rsidR="00181BD8" w:rsidRPr="006378CE" w:rsidRDefault="00181BD8" w:rsidP="00181BD8">
            <w:pPr>
              <w:spacing w:before="20" w:after="20" w:line="240" w:lineRule="auto"/>
              <w:jc w:val="center"/>
              <w:rPr>
                <w:rFonts w:ascii="Arial" w:hAnsi="Arial" w:cs="Arial"/>
                <w:sz w:val="18"/>
                <w:szCs w:val="18"/>
              </w:rPr>
            </w:pPr>
            <w:r w:rsidRPr="006378CE">
              <w:rPr>
                <w:rFonts w:ascii="Arial" w:hAnsi="Arial" w:cs="Arial"/>
                <w:color w:val="000000"/>
                <w:sz w:val="18"/>
                <w:szCs w:val="18"/>
              </w:rPr>
              <w:t>$0</w:t>
            </w:r>
          </w:p>
        </w:tc>
      </w:tr>
      <w:tr w:rsidR="00181BD8" w:rsidRPr="006378CE" w:rsidTr="00181BD8">
        <w:trPr>
          <w:trHeight w:val="20"/>
          <w:jc w:val="center"/>
        </w:trPr>
        <w:tc>
          <w:tcPr>
            <w:tcW w:w="2010" w:type="dxa"/>
            <w:tcMar>
              <w:left w:w="58" w:type="dxa"/>
              <w:right w:w="58" w:type="dxa"/>
            </w:tcMar>
            <w:vAlign w:val="center"/>
          </w:tcPr>
          <w:p w:rsidR="00181BD8" w:rsidRPr="006378CE" w:rsidRDefault="00181BD8" w:rsidP="00181BD8">
            <w:pPr>
              <w:tabs>
                <w:tab w:val="left" w:pos="0"/>
              </w:tabs>
              <w:spacing w:before="20" w:after="20" w:line="240" w:lineRule="auto"/>
              <w:rPr>
                <w:rFonts w:ascii="Arial" w:hAnsi="Arial" w:cs="Arial"/>
                <w:b/>
                <w:bCs/>
                <w:sz w:val="18"/>
                <w:szCs w:val="18"/>
              </w:rPr>
            </w:pPr>
            <w:r w:rsidRPr="006378CE">
              <w:rPr>
                <w:rFonts w:ascii="Arial" w:hAnsi="Arial" w:cs="Arial"/>
                <w:b/>
                <w:bCs/>
                <w:sz w:val="18"/>
                <w:szCs w:val="18"/>
              </w:rPr>
              <w:t>Minor Modifications to Major Sources</w:t>
            </w:r>
          </w:p>
        </w:tc>
        <w:tc>
          <w:tcPr>
            <w:tcW w:w="1555" w:type="dxa"/>
            <w:tcMar>
              <w:left w:w="58" w:type="dxa"/>
              <w:right w:w="58" w:type="dxa"/>
            </w:tcMar>
            <w:vAlign w:val="bottom"/>
          </w:tcPr>
          <w:p w:rsidR="00181BD8" w:rsidRPr="006378CE" w:rsidRDefault="00181BD8" w:rsidP="00181BD8">
            <w:pPr>
              <w:tabs>
                <w:tab w:val="left" w:pos="0"/>
              </w:tabs>
              <w:spacing w:before="20" w:after="20" w:line="240" w:lineRule="auto"/>
              <w:jc w:val="center"/>
              <w:rPr>
                <w:rFonts w:ascii="Arial" w:hAnsi="Arial" w:cs="Arial"/>
                <w:sz w:val="18"/>
                <w:szCs w:val="18"/>
              </w:rPr>
            </w:pPr>
            <w:r w:rsidRPr="006378CE">
              <w:rPr>
                <w:rFonts w:ascii="Arial" w:hAnsi="Arial" w:cs="Arial"/>
                <w:color w:val="000000"/>
                <w:sz w:val="18"/>
                <w:szCs w:val="18"/>
              </w:rPr>
              <w:t>6</w:t>
            </w:r>
          </w:p>
        </w:tc>
        <w:tc>
          <w:tcPr>
            <w:tcW w:w="1555" w:type="dxa"/>
            <w:tcMar>
              <w:left w:w="58" w:type="dxa"/>
              <w:right w:w="58" w:type="dxa"/>
            </w:tcMar>
            <w:vAlign w:val="bottom"/>
          </w:tcPr>
          <w:p w:rsidR="00181BD8" w:rsidRPr="006378CE" w:rsidRDefault="00181BD8" w:rsidP="00181BD8">
            <w:pPr>
              <w:tabs>
                <w:tab w:val="left" w:pos="0"/>
              </w:tabs>
              <w:spacing w:before="20" w:after="20" w:line="240" w:lineRule="auto"/>
              <w:jc w:val="center"/>
              <w:rPr>
                <w:rFonts w:ascii="Arial" w:hAnsi="Arial" w:cs="Arial"/>
                <w:sz w:val="18"/>
                <w:szCs w:val="18"/>
              </w:rPr>
            </w:pPr>
            <w:r w:rsidRPr="006378CE">
              <w:rPr>
                <w:rFonts w:ascii="Arial" w:hAnsi="Arial" w:cs="Arial"/>
                <w:color w:val="000000"/>
                <w:sz w:val="18"/>
                <w:szCs w:val="18"/>
              </w:rPr>
              <w:t>286</w:t>
            </w:r>
          </w:p>
        </w:tc>
        <w:tc>
          <w:tcPr>
            <w:tcW w:w="1555" w:type="dxa"/>
            <w:tcMar>
              <w:left w:w="58" w:type="dxa"/>
              <w:right w:w="58" w:type="dxa"/>
            </w:tcMar>
            <w:vAlign w:val="bottom"/>
          </w:tcPr>
          <w:p w:rsidR="00181BD8" w:rsidRPr="006378CE" w:rsidRDefault="00181BD8" w:rsidP="00181BD8">
            <w:pPr>
              <w:tabs>
                <w:tab w:val="left" w:pos="0"/>
              </w:tabs>
              <w:spacing w:before="20" w:after="20" w:line="240" w:lineRule="auto"/>
              <w:jc w:val="center"/>
              <w:rPr>
                <w:rFonts w:ascii="Arial" w:hAnsi="Arial" w:cs="Arial"/>
                <w:sz w:val="18"/>
                <w:szCs w:val="18"/>
              </w:rPr>
            </w:pPr>
            <w:r w:rsidRPr="006378CE">
              <w:rPr>
                <w:rFonts w:ascii="Arial" w:hAnsi="Arial" w:cs="Arial"/>
                <w:color w:val="000000"/>
                <w:sz w:val="18"/>
                <w:szCs w:val="18"/>
              </w:rPr>
              <w:t>5,148</w:t>
            </w:r>
          </w:p>
        </w:tc>
        <w:tc>
          <w:tcPr>
            <w:tcW w:w="1555" w:type="dxa"/>
            <w:tcMar>
              <w:left w:w="58" w:type="dxa"/>
              <w:right w:w="58" w:type="dxa"/>
            </w:tcMar>
            <w:vAlign w:val="bottom"/>
          </w:tcPr>
          <w:p w:rsidR="00181BD8" w:rsidRPr="006378CE" w:rsidRDefault="00181BD8" w:rsidP="00181BD8">
            <w:pPr>
              <w:tabs>
                <w:tab w:val="left" w:pos="0"/>
              </w:tabs>
              <w:spacing w:before="20" w:after="20" w:line="240" w:lineRule="auto"/>
              <w:jc w:val="center"/>
              <w:rPr>
                <w:rFonts w:ascii="Arial" w:hAnsi="Arial" w:cs="Arial"/>
                <w:sz w:val="18"/>
                <w:szCs w:val="18"/>
              </w:rPr>
            </w:pPr>
            <w:r w:rsidRPr="006378CE">
              <w:rPr>
                <w:rFonts w:ascii="Arial" w:hAnsi="Arial" w:cs="Arial"/>
                <w:color w:val="000000"/>
                <w:sz w:val="18"/>
                <w:szCs w:val="18"/>
              </w:rPr>
              <w:t>$191</w:t>
            </w:r>
          </w:p>
        </w:tc>
        <w:tc>
          <w:tcPr>
            <w:tcW w:w="1555" w:type="dxa"/>
            <w:tcMar>
              <w:left w:w="58" w:type="dxa"/>
              <w:right w:w="58" w:type="dxa"/>
            </w:tcMar>
            <w:vAlign w:val="bottom"/>
          </w:tcPr>
          <w:p w:rsidR="00181BD8" w:rsidRPr="006378CE" w:rsidRDefault="00181BD8" w:rsidP="00181BD8">
            <w:pPr>
              <w:tabs>
                <w:tab w:val="left" w:pos="0"/>
              </w:tabs>
              <w:spacing w:before="20" w:after="20" w:line="240" w:lineRule="auto"/>
              <w:jc w:val="center"/>
              <w:rPr>
                <w:rFonts w:ascii="Arial" w:hAnsi="Arial" w:cs="Arial"/>
                <w:sz w:val="18"/>
                <w:szCs w:val="18"/>
              </w:rPr>
            </w:pPr>
            <w:r w:rsidRPr="006378CE">
              <w:rPr>
                <w:rFonts w:ascii="Arial" w:hAnsi="Arial" w:cs="Arial"/>
                <w:color w:val="000000"/>
                <w:sz w:val="18"/>
                <w:szCs w:val="18"/>
              </w:rPr>
              <w:t>$9,435</w:t>
            </w:r>
          </w:p>
        </w:tc>
        <w:tc>
          <w:tcPr>
            <w:tcW w:w="1555" w:type="dxa"/>
            <w:tcMar>
              <w:left w:w="58" w:type="dxa"/>
              <w:right w:w="58" w:type="dxa"/>
            </w:tcMar>
            <w:vAlign w:val="bottom"/>
          </w:tcPr>
          <w:p w:rsidR="00181BD8" w:rsidRPr="006378CE" w:rsidRDefault="00181BD8" w:rsidP="00181BD8">
            <w:pPr>
              <w:spacing w:before="20" w:after="20" w:line="240" w:lineRule="auto"/>
              <w:jc w:val="center"/>
              <w:rPr>
                <w:rFonts w:ascii="Arial" w:hAnsi="Arial" w:cs="Arial"/>
                <w:sz w:val="18"/>
                <w:szCs w:val="18"/>
              </w:rPr>
            </w:pPr>
            <w:r w:rsidRPr="006378CE">
              <w:rPr>
                <w:rFonts w:ascii="Arial" w:hAnsi="Arial" w:cs="Arial"/>
                <w:color w:val="000000"/>
                <w:sz w:val="18"/>
                <w:szCs w:val="18"/>
              </w:rPr>
              <w:t>$1,146</w:t>
            </w:r>
          </w:p>
        </w:tc>
        <w:tc>
          <w:tcPr>
            <w:tcW w:w="1555" w:type="dxa"/>
            <w:tcMar>
              <w:left w:w="58" w:type="dxa"/>
              <w:right w:w="58" w:type="dxa"/>
            </w:tcMar>
            <w:vAlign w:val="bottom"/>
          </w:tcPr>
          <w:p w:rsidR="00181BD8" w:rsidRPr="006378CE" w:rsidRDefault="00181BD8" w:rsidP="00181BD8">
            <w:pPr>
              <w:spacing w:before="20" w:after="20" w:line="240" w:lineRule="auto"/>
              <w:jc w:val="center"/>
              <w:rPr>
                <w:rFonts w:ascii="Arial" w:hAnsi="Arial" w:cs="Arial"/>
                <w:sz w:val="18"/>
                <w:szCs w:val="18"/>
              </w:rPr>
            </w:pPr>
            <w:r w:rsidRPr="006378CE">
              <w:rPr>
                <w:rFonts w:ascii="Arial" w:hAnsi="Arial" w:cs="Arial"/>
                <w:color w:val="000000"/>
                <w:sz w:val="18"/>
                <w:szCs w:val="18"/>
              </w:rPr>
              <w:t>$56,610</w:t>
            </w:r>
          </w:p>
        </w:tc>
      </w:tr>
      <w:tr w:rsidR="00181BD8" w:rsidRPr="006378CE" w:rsidTr="00181BD8">
        <w:trPr>
          <w:trHeight w:val="20"/>
          <w:jc w:val="center"/>
        </w:trPr>
        <w:tc>
          <w:tcPr>
            <w:tcW w:w="2010" w:type="dxa"/>
            <w:tcMar>
              <w:left w:w="58" w:type="dxa"/>
              <w:right w:w="58" w:type="dxa"/>
            </w:tcMar>
            <w:vAlign w:val="center"/>
          </w:tcPr>
          <w:p w:rsidR="00181BD8" w:rsidRPr="006378CE" w:rsidRDefault="00181BD8" w:rsidP="00181BD8">
            <w:pPr>
              <w:tabs>
                <w:tab w:val="left" w:pos="0"/>
              </w:tabs>
              <w:spacing w:before="20" w:after="20" w:line="240" w:lineRule="auto"/>
              <w:rPr>
                <w:rFonts w:ascii="Arial" w:hAnsi="Arial" w:cs="Arial"/>
                <w:b/>
                <w:bCs/>
                <w:sz w:val="18"/>
                <w:szCs w:val="18"/>
              </w:rPr>
            </w:pPr>
            <w:r w:rsidRPr="006378CE">
              <w:rPr>
                <w:rFonts w:ascii="Arial" w:hAnsi="Arial" w:cs="Arial"/>
                <w:b/>
                <w:bCs/>
                <w:sz w:val="18"/>
                <w:szCs w:val="18"/>
              </w:rPr>
              <w:t>New Synthetic Minor Sources</w:t>
            </w:r>
          </w:p>
        </w:tc>
        <w:tc>
          <w:tcPr>
            <w:tcW w:w="1555" w:type="dxa"/>
            <w:tcMar>
              <w:left w:w="58" w:type="dxa"/>
              <w:right w:w="58" w:type="dxa"/>
            </w:tcMar>
            <w:vAlign w:val="bottom"/>
          </w:tcPr>
          <w:p w:rsidR="00181BD8" w:rsidRPr="006378CE" w:rsidRDefault="00181BD8" w:rsidP="00181BD8">
            <w:pPr>
              <w:tabs>
                <w:tab w:val="left" w:pos="0"/>
              </w:tabs>
              <w:spacing w:before="20" w:after="20" w:line="240" w:lineRule="auto"/>
              <w:jc w:val="center"/>
              <w:rPr>
                <w:rFonts w:ascii="Arial" w:hAnsi="Arial" w:cs="Arial"/>
                <w:sz w:val="18"/>
                <w:szCs w:val="18"/>
              </w:rPr>
            </w:pPr>
            <w:r w:rsidRPr="006378CE">
              <w:rPr>
                <w:rFonts w:ascii="Arial" w:hAnsi="Arial" w:cs="Arial"/>
                <w:color w:val="000000"/>
                <w:sz w:val="18"/>
                <w:szCs w:val="18"/>
              </w:rPr>
              <w:t>24</w:t>
            </w:r>
          </w:p>
        </w:tc>
        <w:tc>
          <w:tcPr>
            <w:tcW w:w="1555" w:type="dxa"/>
            <w:tcMar>
              <w:left w:w="58" w:type="dxa"/>
              <w:right w:w="58" w:type="dxa"/>
            </w:tcMar>
            <w:vAlign w:val="bottom"/>
          </w:tcPr>
          <w:p w:rsidR="00181BD8" w:rsidRPr="006378CE" w:rsidRDefault="00181BD8" w:rsidP="00181BD8">
            <w:pPr>
              <w:tabs>
                <w:tab w:val="left" w:pos="0"/>
              </w:tabs>
              <w:spacing w:before="20" w:after="20" w:line="240" w:lineRule="auto"/>
              <w:jc w:val="center"/>
              <w:rPr>
                <w:rFonts w:ascii="Arial" w:hAnsi="Arial" w:cs="Arial"/>
                <w:sz w:val="18"/>
                <w:szCs w:val="18"/>
              </w:rPr>
            </w:pPr>
            <w:r w:rsidRPr="006378CE">
              <w:rPr>
                <w:rFonts w:ascii="Arial" w:hAnsi="Arial" w:cs="Arial"/>
                <w:color w:val="000000"/>
                <w:sz w:val="18"/>
                <w:szCs w:val="18"/>
              </w:rPr>
              <w:t>286</w:t>
            </w:r>
          </w:p>
        </w:tc>
        <w:tc>
          <w:tcPr>
            <w:tcW w:w="1555" w:type="dxa"/>
            <w:tcMar>
              <w:left w:w="58" w:type="dxa"/>
              <w:right w:w="58" w:type="dxa"/>
            </w:tcMar>
            <w:vAlign w:val="bottom"/>
          </w:tcPr>
          <w:p w:rsidR="00181BD8" w:rsidRPr="006378CE" w:rsidRDefault="00181BD8" w:rsidP="00181BD8">
            <w:pPr>
              <w:tabs>
                <w:tab w:val="left" w:pos="0"/>
              </w:tabs>
              <w:spacing w:before="20" w:after="20" w:line="240" w:lineRule="auto"/>
              <w:jc w:val="center"/>
              <w:rPr>
                <w:rFonts w:ascii="Arial" w:hAnsi="Arial" w:cs="Arial"/>
                <w:sz w:val="18"/>
                <w:szCs w:val="18"/>
              </w:rPr>
            </w:pPr>
            <w:r w:rsidRPr="006378CE">
              <w:rPr>
                <w:rFonts w:ascii="Arial" w:hAnsi="Arial" w:cs="Arial"/>
                <w:color w:val="000000"/>
                <w:sz w:val="18"/>
                <w:szCs w:val="18"/>
              </w:rPr>
              <w:t>20,592</w:t>
            </w:r>
          </w:p>
        </w:tc>
        <w:tc>
          <w:tcPr>
            <w:tcW w:w="1555" w:type="dxa"/>
            <w:tcMar>
              <w:left w:w="58" w:type="dxa"/>
              <w:right w:w="58" w:type="dxa"/>
            </w:tcMar>
            <w:vAlign w:val="bottom"/>
          </w:tcPr>
          <w:p w:rsidR="00181BD8" w:rsidRPr="006378CE" w:rsidRDefault="00181BD8" w:rsidP="00181BD8">
            <w:pPr>
              <w:tabs>
                <w:tab w:val="left" w:pos="0"/>
              </w:tabs>
              <w:spacing w:before="20" w:after="20" w:line="240" w:lineRule="auto"/>
              <w:jc w:val="center"/>
              <w:rPr>
                <w:rFonts w:ascii="Arial" w:hAnsi="Arial" w:cs="Arial"/>
                <w:sz w:val="18"/>
                <w:szCs w:val="18"/>
              </w:rPr>
            </w:pPr>
            <w:r w:rsidRPr="006378CE">
              <w:rPr>
                <w:rFonts w:ascii="Arial" w:hAnsi="Arial" w:cs="Arial"/>
                <w:color w:val="000000"/>
                <w:sz w:val="18"/>
                <w:szCs w:val="18"/>
              </w:rPr>
              <w:t>$191</w:t>
            </w:r>
          </w:p>
        </w:tc>
        <w:tc>
          <w:tcPr>
            <w:tcW w:w="1555" w:type="dxa"/>
            <w:tcMar>
              <w:left w:w="58" w:type="dxa"/>
              <w:right w:w="58" w:type="dxa"/>
            </w:tcMar>
            <w:vAlign w:val="bottom"/>
          </w:tcPr>
          <w:p w:rsidR="00181BD8" w:rsidRPr="006378CE" w:rsidRDefault="00181BD8" w:rsidP="00181BD8">
            <w:pPr>
              <w:tabs>
                <w:tab w:val="left" w:pos="0"/>
              </w:tabs>
              <w:spacing w:before="20" w:after="20" w:line="240" w:lineRule="auto"/>
              <w:jc w:val="center"/>
              <w:rPr>
                <w:rFonts w:ascii="Arial" w:hAnsi="Arial" w:cs="Arial"/>
                <w:sz w:val="18"/>
                <w:szCs w:val="18"/>
              </w:rPr>
            </w:pPr>
            <w:r w:rsidRPr="006378CE">
              <w:rPr>
                <w:rFonts w:ascii="Arial" w:hAnsi="Arial" w:cs="Arial"/>
                <w:color w:val="000000"/>
                <w:sz w:val="18"/>
                <w:szCs w:val="18"/>
              </w:rPr>
              <w:t>$9,435</w:t>
            </w:r>
          </w:p>
        </w:tc>
        <w:tc>
          <w:tcPr>
            <w:tcW w:w="1555" w:type="dxa"/>
            <w:tcMar>
              <w:left w:w="58" w:type="dxa"/>
              <w:right w:w="58" w:type="dxa"/>
            </w:tcMar>
            <w:vAlign w:val="bottom"/>
          </w:tcPr>
          <w:p w:rsidR="00181BD8" w:rsidRPr="006378CE" w:rsidRDefault="00181BD8" w:rsidP="00181BD8">
            <w:pPr>
              <w:spacing w:before="20" w:after="20" w:line="240" w:lineRule="auto"/>
              <w:jc w:val="center"/>
              <w:rPr>
                <w:rFonts w:ascii="Arial" w:hAnsi="Arial" w:cs="Arial"/>
                <w:sz w:val="18"/>
                <w:szCs w:val="18"/>
              </w:rPr>
            </w:pPr>
            <w:r w:rsidRPr="006378CE">
              <w:rPr>
                <w:rFonts w:ascii="Arial" w:hAnsi="Arial" w:cs="Arial"/>
                <w:color w:val="000000"/>
                <w:sz w:val="18"/>
                <w:szCs w:val="18"/>
              </w:rPr>
              <w:t>$4,584</w:t>
            </w:r>
          </w:p>
        </w:tc>
        <w:tc>
          <w:tcPr>
            <w:tcW w:w="1555" w:type="dxa"/>
            <w:tcMar>
              <w:left w:w="58" w:type="dxa"/>
              <w:right w:w="58" w:type="dxa"/>
            </w:tcMar>
            <w:vAlign w:val="bottom"/>
          </w:tcPr>
          <w:p w:rsidR="00181BD8" w:rsidRPr="006378CE" w:rsidRDefault="00181BD8" w:rsidP="00181BD8">
            <w:pPr>
              <w:spacing w:before="20" w:after="20" w:line="240" w:lineRule="auto"/>
              <w:jc w:val="center"/>
              <w:rPr>
                <w:rFonts w:ascii="Arial" w:hAnsi="Arial" w:cs="Arial"/>
                <w:sz w:val="18"/>
                <w:szCs w:val="18"/>
              </w:rPr>
            </w:pPr>
            <w:r w:rsidRPr="006378CE">
              <w:rPr>
                <w:rFonts w:ascii="Arial" w:hAnsi="Arial" w:cs="Arial"/>
                <w:color w:val="000000"/>
                <w:sz w:val="18"/>
                <w:szCs w:val="18"/>
              </w:rPr>
              <w:t>$226,440</w:t>
            </w:r>
          </w:p>
        </w:tc>
      </w:tr>
      <w:tr w:rsidR="00181BD8" w:rsidRPr="006378CE" w:rsidTr="00181BD8">
        <w:trPr>
          <w:trHeight w:val="20"/>
          <w:jc w:val="center"/>
        </w:trPr>
        <w:tc>
          <w:tcPr>
            <w:tcW w:w="2010" w:type="dxa"/>
            <w:tcMar>
              <w:left w:w="58" w:type="dxa"/>
              <w:right w:w="58" w:type="dxa"/>
            </w:tcMar>
            <w:vAlign w:val="center"/>
          </w:tcPr>
          <w:p w:rsidR="00181BD8" w:rsidRPr="006378CE" w:rsidRDefault="00181BD8" w:rsidP="00181BD8">
            <w:pPr>
              <w:tabs>
                <w:tab w:val="left" w:pos="0"/>
              </w:tabs>
              <w:spacing w:before="20" w:after="20" w:line="240" w:lineRule="auto"/>
              <w:rPr>
                <w:rFonts w:ascii="Arial" w:hAnsi="Arial" w:cs="Arial"/>
                <w:b/>
                <w:bCs/>
                <w:sz w:val="18"/>
                <w:szCs w:val="18"/>
              </w:rPr>
            </w:pPr>
            <w:r w:rsidRPr="006378CE">
              <w:rPr>
                <w:rFonts w:ascii="Arial" w:hAnsi="Arial" w:cs="Arial"/>
                <w:b/>
                <w:bCs/>
                <w:sz w:val="18"/>
                <w:szCs w:val="18"/>
              </w:rPr>
              <w:t>Totals</w:t>
            </w:r>
          </w:p>
        </w:tc>
        <w:tc>
          <w:tcPr>
            <w:tcW w:w="1555" w:type="dxa"/>
            <w:tcMar>
              <w:left w:w="58" w:type="dxa"/>
              <w:right w:w="58" w:type="dxa"/>
            </w:tcMar>
            <w:vAlign w:val="bottom"/>
          </w:tcPr>
          <w:p w:rsidR="00181BD8" w:rsidRPr="006378CE" w:rsidRDefault="00181BD8" w:rsidP="00181BD8">
            <w:pPr>
              <w:tabs>
                <w:tab w:val="left" w:pos="0"/>
              </w:tabs>
              <w:spacing w:before="20" w:after="20" w:line="240" w:lineRule="auto"/>
              <w:jc w:val="center"/>
              <w:rPr>
                <w:rFonts w:ascii="Arial" w:hAnsi="Arial" w:cs="Arial"/>
                <w:b/>
                <w:bCs/>
                <w:sz w:val="18"/>
                <w:szCs w:val="18"/>
              </w:rPr>
            </w:pPr>
            <w:r w:rsidRPr="006378CE">
              <w:rPr>
                <w:rFonts w:ascii="Arial" w:hAnsi="Arial" w:cs="Arial"/>
                <w:b/>
                <w:bCs/>
                <w:color w:val="000000"/>
                <w:sz w:val="18"/>
                <w:szCs w:val="18"/>
              </w:rPr>
              <w:t>37,299</w:t>
            </w:r>
          </w:p>
        </w:tc>
        <w:tc>
          <w:tcPr>
            <w:tcW w:w="1555" w:type="dxa"/>
            <w:tcMar>
              <w:left w:w="58" w:type="dxa"/>
              <w:right w:w="58" w:type="dxa"/>
            </w:tcMar>
            <w:vAlign w:val="bottom"/>
          </w:tcPr>
          <w:p w:rsidR="00181BD8" w:rsidRPr="006378CE" w:rsidRDefault="00181BD8" w:rsidP="00181BD8">
            <w:pPr>
              <w:tabs>
                <w:tab w:val="left" w:pos="0"/>
              </w:tabs>
              <w:spacing w:before="20" w:after="20" w:line="240" w:lineRule="auto"/>
              <w:jc w:val="center"/>
              <w:rPr>
                <w:rFonts w:ascii="Arial" w:hAnsi="Arial" w:cs="Arial"/>
                <w:b/>
                <w:bCs/>
                <w:sz w:val="18"/>
                <w:szCs w:val="18"/>
              </w:rPr>
            </w:pPr>
          </w:p>
        </w:tc>
        <w:tc>
          <w:tcPr>
            <w:tcW w:w="1555" w:type="dxa"/>
            <w:tcMar>
              <w:left w:w="58" w:type="dxa"/>
              <w:right w:w="58" w:type="dxa"/>
            </w:tcMar>
            <w:vAlign w:val="bottom"/>
          </w:tcPr>
          <w:p w:rsidR="00181BD8" w:rsidRPr="006378CE" w:rsidRDefault="00181BD8" w:rsidP="00181BD8">
            <w:pPr>
              <w:tabs>
                <w:tab w:val="left" w:pos="0"/>
              </w:tabs>
              <w:spacing w:before="20" w:after="20" w:line="240" w:lineRule="auto"/>
              <w:jc w:val="center"/>
              <w:rPr>
                <w:rFonts w:ascii="Arial" w:hAnsi="Arial" w:cs="Arial"/>
                <w:b/>
                <w:bCs/>
                <w:sz w:val="18"/>
                <w:szCs w:val="18"/>
              </w:rPr>
            </w:pPr>
            <w:r w:rsidRPr="006378CE">
              <w:rPr>
                <w:rFonts w:ascii="Arial" w:hAnsi="Arial" w:cs="Arial"/>
                <w:b/>
                <w:bCs/>
                <w:color w:val="000000"/>
                <w:sz w:val="18"/>
                <w:szCs w:val="18"/>
              </w:rPr>
              <w:t>2,051,628</w:t>
            </w:r>
          </w:p>
        </w:tc>
        <w:tc>
          <w:tcPr>
            <w:tcW w:w="1555" w:type="dxa"/>
            <w:tcMar>
              <w:left w:w="58" w:type="dxa"/>
              <w:right w:w="58" w:type="dxa"/>
            </w:tcMar>
            <w:vAlign w:val="bottom"/>
          </w:tcPr>
          <w:p w:rsidR="00181BD8" w:rsidRPr="006378CE" w:rsidRDefault="00181BD8" w:rsidP="00181BD8">
            <w:pPr>
              <w:tabs>
                <w:tab w:val="left" w:pos="0"/>
              </w:tabs>
              <w:spacing w:before="20" w:after="20" w:line="240" w:lineRule="auto"/>
              <w:jc w:val="center"/>
              <w:rPr>
                <w:rFonts w:ascii="Arial" w:hAnsi="Arial" w:cs="Arial"/>
                <w:b/>
                <w:bCs/>
                <w:sz w:val="18"/>
                <w:szCs w:val="18"/>
              </w:rPr>
            </w:pPr>
          </w:p>
        </w:tc>
        <w:tc>
          <w:tcPr>
            <w:tcW w:w="1555" w:type="dxa"/>
            <w:tcMar>
              <w:left w:w="58" w:type="dxa"/>
              <w:right w:w="58" w:type="dxa"/>
            </w:tcMar>
            <w:vAlign w:val="bottom"/>
          </w:tcPr>
          <w:p w:rsidR="00181BD8" w:rsidRPr="006378CE" w:rsidRDefault="00181BD8" w:rsidP="00181BD8">
            <w:pPr>
              <w:tabs>
                <w:tab w:val="left" w:pos="0"/>
              </w:tabs>
              <w:spacing w:before="20" w:after="20" w:line="240" w:lineRule="auto"/>
              <w:jc w:val="center"/>
              <w:rPr>
                <w:rFonts w:ascii="Arial" w:hAnsi="Arial" w:cs="Arial"/>
                <w:b/>
                <w:bCs/>
                <w:sz w:val="18"/>
                <w:szCs w:val="18"/>
              </w:rPr>
            </w:pPr>
          </w:p>
        </w:tc>
        <w:tc>
          <w:tcPr>
            <w:tcW w:w="1555" w:type="dxa"/>
            <w:tcMar>
              <w:left w:w="58" w:type="dxa"/>
              <w:right w:w="58" w:type="dxa"/>
            </w:tcMar>
            <w:vAlign w:val="bottom"/>
          </w:tcPr>
          <w:p w:rsidR="00181BD8" w:rsidRPr="006378CE" w:rsidRDefault="00181BD8" w:rsidP="00181BD8">
            <w:pPr>
              <w:spacing w:before="20" w:after="20" w:line="240" w:lineRule="auto"/>
              <w:jc w:val="center"/>
              <w:rPr>
                <w:rFonts w:ascii="Arial" w:hAnsi="Arial" w:cs="Arial"/>
                <w:b/>
                <w:bCs/>
                <w:sz w:val="18"/>
                <w:szCs w:val="18"/>
              </w:rPr>
            </w:pPr>
            <w:r w:rsidRPr="006378CE">
              <w:rPr>
                <w:rFonts w:ascii="Arial" w:hAnsi="Arial" w:cs="Arial"/>
                <w:b/>
                <w:bCs/>
                <w:color w:val="000000"/>
                <w:sz w:val="18"/>
                <w:szCs w:val="18"/>
              </w:rPr>
              <w:t>$556,977</w:t>
            </w:r>
          </w:p>
        </w:tc>
        <w:tc>
          <w:tcPr>
            <w:tcW w:w="1555" w:type="dxa"/>
            <w:tcMar>
              <w:left w:w="58" w:type="dxa"/>
              <w:right w:w="58" w:type="dxa"/>
            </w:tcMar>
            <w:vAlign w:val="bottom"/>
          </w:tcPr>
          <w:p w:rsidR="00181BD8" w:rsidRPr="006378CE" w:rsidRDefault="00181BD8" w:rsidP="00181BD8">
            <w:pPr>
              <w:spacing w:before="20" w:after="20" w:line="240" w:lineRule="auto"/>
              <w:jc w:val="center"/>
              <w:rPr>
                <w:rFonts w:ascii="Arial" w:hAnsi="Arial" w:cs="Arial"/>
                <w:b/>
                <w:bCs/>
                <w:sz w:val="18"/>
                <w:szCs w:val="18"/>
              </w:rPr>
            </w:pPr>
            <w:r w:rsidRPr="006378CE">
              <w:rPr>
                <w:rFonts w:ascii="Arial" w:hAnsi="Arial" w:cs="Arial"/>
                <w:b/>
                <w:bCs/>
                <w:color w:val="000000"/>
                <w:sz w:val="18"/>
                <w:szCs w:val="18"/>
              </w:rPr>
              <w:t>$22,800,619</w:t>
            </w:r>
          </w:p>
        </w:tc>
      </w:tr>
    </w:tbl>
    <w:p w:rsidR="00181BD8" w:rsidRPr="006378CE" w:rsidRDefault="00181BD8" w:rsidP="00181BD8">
      <w:pPr>
        <w:pStyle w:val="asource-1"/>
      </w:pPr>
      <w:r w:rsidRPr="006378CE">
        <w:t xml:space="preserve">Notes:  </w:t>
      </w:r>
    </w:p>
    <w:p w:rsidR="00181BD8" w:rsidRPr="006378CE" w:rsidRDefault="00181BD8" w:rsidP="00181BD8">
      <w:pPr>
        <w:pStyle w:val="asource-1"/>
      </w:pPr>
      <w:r w:rsidRPr="006378CE">
        <w:rPr>
          <w:vertAlign w:val="superscript"/>
        </w:rPr>
        <w:t>a</w:t>
      </w:r>
      <w:r w:rsidRPr="006378CE">
        <w:tab/>
        <w:t>Sources only subject to one-time registration or permitting costs (new minor sources during the first 18 months, modifications to minor sources during the first 18 months, existing minor sources, and existing synthetic minor sources) are only attributed hours for 1 year. For the remaining affected sources, hours per year were multiplied by 3 years.</w:t>
      </w:r>
    </w:p>
    <w:p w:rsidR="00181BD8" w:rsidRPr="006378CE" w:rsidRDefault="00181BD8" w:rsidP="00181BD8">
      <w:pPr>
        <w:pStyle w:val="asource-1"/>
      </w:pPr>
      <w:proofErr w:type="gramStart"/>
      <w:r w:rsidRPr="006378CE">
        <w:rPr>
          <w:vertAlign w:val="superscript"/>
        </w:rPr>
        <w:t>b</w:t>
      </w:r>
      <w:proofErr w:type="gramEnd"/>
      <w:r w:rsidRPr="006378CE">
        <w:tab/>
        <w:t>Sum of total reoccurring costs from Attachment 1 and the annualized non-labor cost (see note c).</w:t>
      </w:r>
    </w:p>
    <w:p w:rsidR="00181BD8" w:rsidRPr="006378CE" w:rsidRDefault="00181BD8" w:rsidP="00181BD8">
      <w:pPr>
        <w:pStyle w:val="asource-1"/>
      </w:pPr>
      <w:proofErr w:type="gramStart"/>
      <w:r w:rsidRPr="006378CE">
        <w:rPr>
          <w:vertAlign w:val="superscript"/>
        </w:rPr>
        <w:t>c</w:t>
      </w:r>
      <w:proofErr w:type="gramEnd"/>
      <w:r w:rsidRPr="006378CE">
        <w:tab/>
        <w:t xml:space="preserve">The associated non-labor capital costs for one-time and reoccurring activities for most new and modified sources is $1,340 per year. Annualized based on a repayment period of 10 years and an interest rate of 7 percent, the amount is $191. </w:t>
      </w:r>
    </w:p>
    <w:p w:rsidR="00181BD8" w:rsidRPr="006378CE" w:rsidRDefault="00181BD8" w:rsidP="00181BD8">
      <w:pPr>
        <w:pStyle w:val="asource-2"/>
      </w:pPr>
      <w:r w:rsidRPr="006378CE">
        <w:t xml:space="preserve">The associated non-labor capital costs for one-time and reoccurring activities for new major sources in nonattainment areas and major modifications to major sources in nonattainment areas is $1,185 per year. Annualized based on a repayment period of 10 years and an interest rate of 7 percent, the amount is $169. </w:t>
      </w:r>
    </w:p>
    <w:p w:rsidR="00181BD8" w:rsidRPr="006378CE" w:rsidRDefault="00181BD8" w:rsidP="00181BD8"/>
    <w:p w:rsidR="00181BD8" w:rsidRPr="006378CE" w:rsidRDefault="00181BD8" w:rsidP="00181BD8">
      <w:pPr>
        <w:pStyle w:val="tabletitle"/>
        <w:rPr>
          <w:sz w:val="18"/>
          <w:szCs w:val="18"/>
        </w:rPr>
      </w:pPr>
      <w:proofErr w:type="gramStart"/>
      <w:r w:rsidRPr="006378CE">
        <w:lastRenderedPageBreak/>
        <w:t>Table 3.</w:t>
      </w:r>
      <w:proofErr w:type="gramEnd"/>
      <w:r w:rsidRPr="006378CE">
        <w:t xml:space="preserve">  </w:t>
      </w:r>
      <w:proofErr w:type="gramStart"/>
      <w:r w:rsidRPr="006378CE">
        <w:t>Estimated Recurrent Burden and Cost to the Agency to Implement Reporting and Recordkeeping Requirements during the First Three Years</w:t>
      </w:r>
      <w:r w:rsidRPr="006378CE">
        <w:rPr>
          <w:vertAlign w:val="superscript"/>
        </w:rPr>
        <w:t>a</w:t>
      </w:r>
      <w:r w:rsidRPr="006378CE">
        <w:t>.</w:t>
      </w:r>
      <w:proofErr w:type="gramEnd"/>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4070"/>
        <w:gridCol w:w="1822"/>
        <w:gridCol w:w="1821"/>
        <w:gridCol w:w="1821"/>
        <w:gridCol w:w="1821"/>
        <w:gridCol w:w="1821"/>
      </w:tblGrid>
      <w:tr w:rsidR="00181BD8" w:rsidRPr="006378CE" w:rsidTr="00181BD8">
        <w:trPr>
          <w:trHeight w:val="20"/>
        </w:trPr>
        <w:tc>
          <w:tcPr>
            <w:tcW w:w="1544" w:type="pct"/>
            <w:shd w:val="clear" w:color="auto" w:fill="F2F2F2"/>
            <w:vAlign w:val="bottom"/>
          </w:tcPr>
          <w:p w:rsidR="00181BD8" w:rsidRPr="006378CE" w:rsidRDefault="00181BD8" w:rsidP="00181BD8">
            <w:pPr>
              <w:tabs>
                <w:tab w:val="left" w:pos="0"/>
              </w:tabs>
              <w:spacing w:before="20" w:after="20" w:line="240" w:lineRule="auto"/>
              <w:jc w:val="center"/>
              <w:rPr>
                <w:rFonts w:ascii="Arial" w:hAnsi="Arial" w:cs="Arial"/>
                <w:b/>
                <w:bCs/>
                <w:sz w:val="18"/>
                <w:szCs w:val="18"/>
              </w:rPr>
            </w:pPr>
            <w:r w:rsidRPr="006378CE">
              <w:rPr>
                <w:rFonts w:ascii="Arial" w:hAnsi="Arial" w:cs="Arial"/>
                <w:b/>
                <w:bCs/>
                <w:sz w:val="18"/>
                <w:szCs w:val="18"/>
              </w:rPr>
              <w:t>Affected Source Type</w:t>
            </w:r>
          </w:p>
        </w:tc>
        <w:tc>
          <w:tcPr>
            <w:tcW w:w="691" w:type="pct"/>
            <w:shd w:val="clear" w:color="auto" w:fill="F2F2F2"/>
            <w:vAlign w:val="bottom"/>
          </w:tcPr>
          <w:p w:rsidR="00181BD8" w:rsidRPr="006378CE" w:rsidRDefault="00181BD8" w:rsidP="00181BD8">
            <w:pPr>
              <w:tabs>
                <w:tab w:val="left" w:pos="0"/>
              </w:tabs>
              <w:spacing w:before="20" w:after="20" w:line="240" w:lineRule="auto"/>
              <w:jc w:val="center"/>
              <w:rPr>
                <w:rFonts w:ascii="Arial" w:hAnsi="Arial" w:cs="Arial"/>
                <w:b/>
                <w:bCs/>
                <w:sz w:val="18"/>
                <w:szCs w:val="18"/>
              </w:rPr>
            </w:pPr>
            <w:r w:rsidRPr="006378CE">
              <w:rPr>
                <w:rFonts w:ascii="Arial" w:hAnsi="Arial" w:cs="Arial"/>
                <w:b/>
                <w:bCs/>
                <w:sz w:val="18"/>
                <w:szCs w:val="18"/>
              </w:rPr>
              <w:t>Number of Affected Sources (First Three Years)</w:t>
            </w:r>
          </w:p>
        </w:tc>
        <w:tc>
          <w:tcPr>
            <w:tcW w:w="691" w:type="pct"/>
            <w:shd w:val="clear" w:color="auto" w:fill="F2F2F2"/>
            <w:vAlign w:val="bottom"/>
          </w:tcPr>
          <w:p w:rsidR="00181BD8" w:rsidRPr="006378CE" w:rsidRDefault="00181BD8" w:rsidP="00181BD8">
            <w:pPr>
              <w:tabs>
                <w:tab w:val="left" w:pos="0"/>
              </w:tabs>
              <w:spacing w:before="20" w:after="20" w:line="240" w:lineRule="auto"/>
              <w:jc w:val="center"/>
              <w:rPr>
                <w:rFonts w:ascii="Arial" w:hAnsi="Arial" w:cs="Arial"/>
                <w:b/>
                <w:bCs/>
                <w:sz w:val="18"/>
                <w:szCs w:val="18"/>
              </w:rPr>
            </w:pPr>
            <w:r w:rsidRPr="006378CE">
              <w:rPr>
                <w:rFonts w:ascii="Arial" w:hAnsi="Arial" w:cs="Arial"/>
                <w:b/>
                <w:bCs/>
                <w:sz w:val="18"/>
                <w:szCs w:val="18"/>
              </w:rPr>
              <w:t>Average Total Hours per Source</w:t>
            </w:r>
          </w:p>
        </w:tc>
        <w:tc>
          <w:tcPr>
            <w:tcW w:w="691" w:type="pct"/>
            <w:shd w:val="clear" w:color="auto" w:fill="F2F2F2"/>
            <w:vAlign w:val="bottom"/>
          </w:tcPr>
          <w:p w:rsidR="00181BD8" w:rsidRPr="006378CE" w:rsidRDefault="00181BD8" w:rsidP="00181BD8">
            <w:pPr>
              <w:tabs>
                <w:tab w:val="left" w:pos="0"/>
              </w:tabs>
              <w:spacing w:before="20" w:after="20" w:line="240" w:lineRule="auto"/>
              <w:jc w:val="center"/>
              <w:rPr>
                <w:rFonts w:ascii="Arial" w:hAnsi="Arial" w:cs="Arial"/>
                <w:b/>
                <w:bCs/>
                <w:sz w:val="18"/>
                <w:szCs w:val="18"/>
              </w:rPr>
            </w:pPr>
            <w:r w:rsidRPr="006378CE">
              <w:rPr>
                <w:rFonts w:ascii="Arial" w:hAnsi="Arial" w:cs="Arial"/>
                <w:b/>
                <w:bCs/>
                <w:sz w:val="18"/>
                <w:szCs w:val="18"/>
              </w:rPr>
              <w:t>Total Hours per Year</w:t>
            </w:r>
          </w:p>
        </w:tc>
        <w:tc>
          <w:tcPr>
            <w:tcW w:w="691" w:type="pct"/>
            <w:shd w:val="clear" w:color="auto" w:fill="F2F2F2"/>
            <w:vAlign w:val="bottom"/>
          </w:tcPr>
          <w:p w:rsidR="00181BD8" w:rsidRPr="006378CE" w:rsidRDefault="00181BD8" w:rsidP="00181BD8">
            <w:pPr>
              <w:tabs>
                <w:tab w:val="left" w:pos="0"/>
              </w:tabs>
              <w:spacing w:before="20" w:after="20" w:line="240" w:lineRule="auto"/>
              <w:jc w:val="center"/>
              <w:rPr>
                <w:rFonts w:ascii="Arial" w:hAnsi="Arial" w:cs="Arial"/>
                <w:b/>
                <w:bCs/>
                <w:sz w:val="18"/>
                <w:szCs w:val="18"/>
              </w:rPr>
            </w:pPr>
            <w:r w:rsidRPr="006378CE">
              <w:rPr>
                <w:rFonts w:ascii="Arial" w:hAnsi="Arial" w:cs="Arial"/>
                <w:b/>
                <w:bCs/>
                <w:sz w:val="18"/>
                <w:szCs w:val="18"/>
              </w:rPr>
              <w:t>Average Cost per Source</w:t>
            </w:r>
          </w:p>
        </w:tc>
        <w:tc>
          <w:tcPr>
            <w:tcW w:w="691" w:type="pct"/>
            <w:shd w:val="clear" w:color="auto" w:fill="F2F2F2"/>
            <w:vAlign w:val="bottom"/>
          </w:tcPr>
          <w:p w:rsidR="00181BD8" w:rsidRPr="006378CE" w:rsidRDefault="00181BD8" w:rsidP="00181BD8">
            <w:pPr>
              <w:tabs>
                <w:tab w:val="left" w:pos="0"/>
              </w:tabs>
              <w:spacing w:before="20" w:after="20" w:line="240" w:lineRule="auto"/>
              <w:jc w:val="center"/>
              <w:rPr>
                <w:rFonts w:ascii="Arial" w:hAnsi="Arial" w:cs="Arial"/>
                <w:b/>
                <w:bCs/>
                <w:sz w:val="18"/>
                <w:szCs w:val="18"/>
              </w:rPr>
            </w:pPr>
            <w:r w:rsidRPr="006378CE">
              <w:rPr>
                <w:rFonts w:ascii="Arial" w:hAnsi="Arial" w:cs="Arial"/>
                <w:b/>
                <w:bCs/>
                <w:sz w:val="18"/>
                <w:szCs w:val="18"/>
              </w:rPr>
              <w:t>Total Annual Costs</w:t>
            </w:r>
          </w:p>
        </w:tc>
      </w:tr>
      <w:tr w:rsidR="00181BD8" w:rsidRPr="006378CE" w:rsidTr="00181BD8">
        <w:trPr>
          <w:trHeight w:val="20"/>
        </w:trPr>
        <w:tc>
          <w:tcPr>
            <w:tcW w:w="1544" w:type="pct"/>
            <w:vAlign w:val="bottom"/>
          </w:tcPr>
          <w:p w:rsidR="00181BD8" w:rsidRPr="006378CE" w:rsidRDefault="00181BD8" w:rsidP="00181BD8">
            <w:pPr>
              <w:tabs>
                <w:tab w:val="left" w:pos="0"/>
              </w:tabs>
              <w:spacing w:before="40" w:after="40" w:line="240" w:lineRule="auto"/>
              <w:rPr>
                <w:rFonts w:ascii="Arial" w:hAnsi="Arial" w:cs="Arial"/>
                <w:b/>
                <w:bCs/>
                <w:sz w:val="18"/>
                <w:szCs w:val="18"/>
              </w:rPr>
            </w:pPr>
            <w:r w:rsidRPr="006378CE">
              <w:rPr>
                <w:rFonts w:ascii="Arial" w:hAnsi="Arial" w:cs="Arial"/>
                <w:b/>
                <w:bCs/>
                <w:sz w:val="18"/>
                <w:szCs w:val="18"/>
              </w:rPr>
              <w:t>New Minor Sources (First 18 Months)</w:t>
            </w:r>
          </w:p>
        </w:tc>
        <w:tc>
          <w:tcPr>
            <w:tcW w:w="691" w:type="pct"/>
            <w:vAlign w:val="bottom"/>
          </w:tcPr>
          <w:p w:rsidR="00181BD8" w:rsidRPr="006378CE" w:rsidRDefault="00181BD8" w:rsidP="00181BD8">
            <w:pPr>
              <w:tabs>
                <w:tab w:val="left" w:pos="0"/>
              </w:tabs>
              <w:spacing w:before="40" w:after="40" w:line="240" w:lineRule="auto"/>
              <w:jc w:val="center"/>
              <w:rPr>
                <w:rFonts w:ascii="Arial" w:hAnsi="Arial" w:cs="Arial"/>
                <w:b/>
                <w:bCs/>
                <w:sz w:val="18"/>
                <w:szCs w:val="18"/>
              </w:rPr>
            </w:pPr>
            <w:r w:rsidRPr="006378CE">
              <w:rPr>
                <w:rFonts w:ascii="Arial" w:hAnsi="Arial" w:cs="Arial"/>
                <w:color w:val="000000"/>
                <w:sz w:val="18"/>
                <w:szCs w:val="18"/>
              </w:rPr>
              <w:t>1,902</w:t>
            </w:r>
          </w:p>
        </w:tc>
        <w:tc>
          <w:tcPr>
            <w:tcW w:w="691" w:type="pct"/>
            <w:vAlign w:val="bottom"/>
          </w:tcPr>
          <w:p w:rsidR="00181BD8" w:rsidRPr="006378CE" w:rsidRDefault="00181BD8" w:rsidP="00181BD8">
            <w:pPr>
              <w:tabs>
                <w:tab w:val="left" w:pos="0"/>
              </w:tabs>
              <w:spacing w:before="40" w:after="40" w:line="240" w:lineRule="auto"/>
              <w:jc w:val="center"/>
              <w:rPr>
                <w:rFonts w:ascii="Arial" w:hAnsi="Arial" w:cs="Arial"/>
                <w:b/>
                <w:bCs/>
                <w:sz w:val="18"/>
                <w:szCs w:val="18"/>
              </w:rPr>
            </w:pPr>
            <w:r w:rsidRPr="006378CE">
              <w:rPr>
                <w:rFonts w:ascii="Arial" w:hAnsi="Arial" w:cs="Arial"/>
                <w:color w:val="000000"/>
                <w:sz w:val="18"/>
                <w:szCs w:val="18"/>
              </w:rPr>
              <w:t>2</w:t>
            </w:r>
          </w:p>
        </w:tc>
        <w:tc>
          <w:tcPr>
            <w:tcW w:w="691" w:type="pct"/>
            <w:vAlign w:val="bottom"/>
          </w:tcPr>
          <w:p w:rsidR="00181BD8" w:rsidRPr="006378CE" w:rsidRDefault="00181BD8" w:rsidP="00181BD8">
            <w:pPr>
              <w:tabs>
                <w:tab w:val="left" w:pos="0"/>
              </w:tabs>
              <w:spacing w:before="40" w:after="40" w:line="240" w:lineRule="auto"/>
              <w:jc w:val="center"/>
              <w:rPr>
                <w:rFonts w:ascii="Arial" w:hAnsi="Arial" w:cs="Arial"/>
                <w:b/>
                <w:bCs/>
                <w:sz w:val="18"/>
                <w:szCs w:val="18"/>
              </w:rPr>
            </w:pPr>
            <w:r w:rsidRPr="006378CE">
              <w:rPr>
                <w:rFonts w:ascii="Arial" w:hAnsi="Arial" w:cs="Arial"/>
                <w:color w:val="000000"/>
                <w:sz w:val="18"/>
                <w:szCs w:val="18"/>
              </w:rPr>
              <w:t>3,804</w:t>
            </w:r>
          </w:p>
        </w:tc>
        <w:tc>
          <w:tcPr>
            <w:tcW w:w="691" w:type="pct"/>
            <w:vAlign w:val="bottom"/>
          </w:tcPr>
          <w:p w:rsidR="00181BD8" w:rsidRPr="006378CE" w:rsidRDefault="00181BD8" w:rsidP="00181BD8">
            <w:pPr>
              <w:tabs>
                <w:tab w:val="left" w:pos="0"/>
              </w:tabs>
              <w:spacing w:before="40" w:after="40" w:line="240" w:lineRule="auto"/>
              <w:jc w:val="center"/>
              <w:rPr>
                <w:rFonts w:ascii="Arial" w:hAnsi="Arial" w:cs="Arial"/>
                <w:b/>
                <w:bCs/>
                <w:sz w:val="18"/>
                <w:szCs w:val="18"/>
              </w:rPr>
            </w:pPr>
            <w:r w:rsidRPr="006378CE">
              <w:rPr>
                <w:rFonts w:ascii="Arial" w:hAnsi="Arial" w:cs="Arial"/>
                <w:color w:val="000000"/>
                <w:sz w:val="18"/>
                <w:szCs w:val="18"/>
              </w:rPr>
              <w:t>$180</w:t>
            </w:r>
          </w:p>
        </w:tc>
        <w:tc>
          <w:tcPr>
            <w:tcW w:w="691" w:type="pct"/>
            <w:vAlign w:val="bottom"/>
          </w:tcPr>
          <w:p w:rsidR="00181BD8" w:rsidRPr="006378CE" w:rsidRDefault="00181BD8" w:rsidP="00181BD8">
            <w:pPr>
              <w:tabs>
                <w:tab w:val="left" w:pos="0"/>
              </w:tabs>
              <w:spacing w:before="40" w:after="40" w:line="240" w:lineRule="auto"/>
              <w:jc w:val="center"/>
              <w:rPr>
                <w:rFonts w:ascii="Arial" w:hAnsi="Arial" w:cs="Arial"/>
                <w:b/>
                <w:bCs/>
                <w:sz w:val="18"/>
                <w:szCs w:val="18"/>
              </w:rPr>
            </w:pPr>
            <w:r w:rsidRPr="006378CE">
              <w:rPr>
                <w:rFonts w:ascii="Arial" w:hAnsi="Arial" w:cs="Arial"/>
                <w:b/>
                <w:bCs/>
                <w:color w:val="000000"/>
                <w:sz w:val="18"/>
                <w:szCs w:val="18"/>
              </w:rPr>
              <w:t>$342,360</w:t>
            </w:r>
          </w:p>
        </w:tc>
      </w:tr>
      <w:tr w:rsidR="00181BD8" w:rsidRPr="006378CE" w:rsidTr="00181BD8">
        <w:trPr>
          <w:trHeight w:val="20"/>
        </w:trPr>
        <w:tc>
          <w:tcPr>
            <w:tcW w:w="1544" w:type="pct"/>
            <w:vAlign w:val="bottom"/>
          </w:tcPr>
          <w:p w:rsidR="00181BD8" w:rsidRPr="006378CE" w:rsidRDefault="00181BD8" w:rsidP="00181BD8">
            <w:pPr>
              <w:tabs>
                <w:tab w:val="left" w:pos="0"/>
              </w:tabs>
              <w:spacing w:before="40" w:after="40" w:line="240" w:lineRule="auto"/>
              <w:rPr>
                <w:rFonts w:ascii="Arial" w:hAnsi="Arial" w:cs="Arial"/>
                <w:b/>
                <w:bCs/>
                <w:sz w:val="18"/>
                <w:szCs w:val="18"/>
              </w:rPr>
            </w:pPr>
            <w:r w:rsidRPr="006378CE">
              <w:rPr>
                <w:rFonts w:ascii="Arial" w:hAnsi="Arial" w:cs="Arial"/>
                <w:b/>
                <w:bCs/>
                <w:sz w:val="18"/>
                <w:szCs w:val="18"/>
              </w:rPr>
              <w:t>New Minor Sources (Second 18 Months)</w:t>
            </w:r>
          </w:p>
        </w:tc>
        <w:tc>
          <w:tcPr>
            <w:tcW w:w="691" w:type="pct"/>
            <w:vAlign w:val="bottom"/>
          </w:tcPr>
          <w:p w:rsidR="00181BD8" w:rsidRPr="006378CE" w:rsidRDefault="00181BD8" w:rsidP="00181BD8">
            <w:pPr>
              <w:tabs>
                <w:tab w:val="left" w:pos="0"/>
              </w:tabs>
              <w:spacing w:before="40" w:after="40" w:line="240" w:lineRule="auto"/>
              <w:jc w:val="center"/>
              <w:rPr>
                <w:rFonts w:ascii="Arial" w:hAnsi="Arial" w:cs="Arial"/>
                <w:sz w:val="18"/>
                <w:szCs w:val="18"/>
              </w:rPr>
            </w:pPr>
            <w:r w:rsidRPr="006378CE">
              <w:rPr>
                <w:rFonts w:ascii="Arial" w:hAnsi="Arial" w:cs="Arial"/>
                <w:color w:val="000000"/>
                <w:sz w:val="18"/>
                <w:szCs w:val="18"/>
              </w:rPr>
              <w:t>1,902</w:t>
            </w:r>
          </w:p>
        </w:tc>
        <w:tc>
          <w:tcPr>
            <w:tcW w:w="691" w:type="pct"/>
            <w:vAlign w:val="bottom"/>
          </w:tcPr>
          <w:p w:rsidR="00181BD8" w:rsidRPr="006378CE" w:rsidRDefault="00181BD8" w:rsidP="00181BD8">
            <w:pPr>
              <w:tabs>
                <w:tab w:val="left" w:pos="0"/>
              </w:tabs>
              <w:spacing w:before="40" w:after="40" w:line="240" w:lineRule="auto"/>
              <w:jc w:val="center"/>
              <w:rPr>
                <w:rFonts w:ascii="Arial" w:hAnsi="Arial" w:cs="Arial"/>
                <w:sz w:val="18"/>
                <w:szCs w:val="18"/>
              </w:rPr>
            </w:pPr>
            <w:r w:rsidRPr="006378CE">
              <w:rPr>
                <w:rFonts w:ascii="Arial" w:hAnsi="Arial" w:cs="Arial"/>
                <w:color w:val="000000"/>
                <w:sz w:val="18"/>
                <w:szCs w:val="18"/>
              </w:rPr>
              <w:t>42</w:t>
            </w:r>
          </w:p>
        </w:tc>
        <w:tc>
          <w:tcPr>
            <w:tcW w:w="691" w:type="pct"/>
            <w:vAlign w:val="bottom"/>
          </w:tcPr>
          <w:p w:rsidR="00181BD8" w:rsidRPr="006378CE" w:rsidRDefault="00181BD8" w:rsidP="00181BD8">
            <w:pPr>
              <w:tabs>
                <w:tab w:val="left" w:pos="0"/>
              </w:tabs>
              <w:spacing w:before="40" w:after="40" w:line="240" w:lineRule="auto"/>
              <w:jc w:val="center"/>
              <w:rPr>
                <w:rFonts w:ascii="Arial" w:hAnsi="Arial" w:cs="Arial"/>
                <w:sz w:val="18"/>
                <w:szCs w:val="18"/>
              </w:rPr>
            </w:pPr>
            <w:r w:rsidRPr="006378CE">
              <w:rPr>
                <w:rFonts w:ascii="Arial" w:hAnsi="Arial" w:cs="Arial"/>
                <w:color w:val="000000"/>
                <w:sz w:val="18"/>
                <w:szCs w:val="18"/>
              </w:rPr>
              <w:t>79,884</w:t>
            </w:r>
          </w:p>
        </w:tc>
        <w:tc>
          <w:tcPr>
            <w:tcW w:w="691" w:type="pct"/>
            <w:vAlign w:val="bottom"/>
          </w:tcPr>
          <w:p w:rsidR="00181BD8" w:rsidRPr="006378CE" w:rsidRDefault="00181BD8" w:rsidP="00181BD8">
            <w:pPr>
              <w:tabs>
                <w:tab w:val="left" w:pos="0"/>
              </w:tabs>
              <w:spacing w:before="40" w:after="40" w:line="240" w:lineRule="auto"/>
              <w:jc w:val="center"/>
              <w:rPr>
                <w:rFonts w:ascii="Arial" w:hAnsi="Arial" w:cs="Arial"/>
                <w:sz w:val="18"/>
                <w:szCs w:val="18"/>
              </w:rPr>
            </w:pPr>
            <w:r w:rsidRPr="006378CE">
              <w:rPr>
                <w:rFonts w:ascii="Arial" w:hAnsi="Arial" w:cs="Arial"/>
                <w:color w:val="000000"/>
                <w:sz w:val="18"/>
                <w:szCs w:val="18"/>
              </w:rPr>
              <w:t>$4,932</w:t>
            </w:r>
          </w:p>
        </w:tc>
        <w:tc>
          <w:tcPr>
            <w:tcW w:w="691" w:type="pct"/>
            <w:vAlign w:val="bottom"/>
          </w:tcPr>
          <w:p w:rsidR="00181BD8" w:rsidRPr="006378CE" w:rsidRDefault="00181BD8" w:rsidP="00181BD8">
            <w:pPr>
              <w:tabs>
                <w:tab w:val="left" w:pos="0"/>
              </w:tabs>
              <w:spacing w:before="40" w:after="40" w:line="240" w:lineRule="auto"/>
              <w:jc w:val="center"/>
              <w:rPr>
                <w:rFonts w:ascii="Arial" w:hAnsi="Arial" w:cs="Arial"/>
                <w:b/>
                <w:bCs/>
                <w:sz w:val="18"/>
                <w:szCs w:val="18"/>
              </w:rPr>
            </w:pPr>
            <w:r w:rsidRPr="006378CE">
              <w:rPr>
                <w:rFonts w:ascii="Arial" w:hAnsi="Arial" w:cs="Arial"/>
                <w:b/>
                <w:bCs/>
                <w:color w:val="000000"/>
                <w:sz w:val="18"/>
                <w:szCs w:val="18"/>
              </w:rPr>
              <w:t>$9,380,664</w:t>
            </w:r>
          </w:p>
        </w:tc>
      </w:tr>
      <w:tr w:rsidR="00181BD8" w:rsidRPr="006378CE" w:rsidTr="00181BD8">
        <w:trPr>
          <w:trHeight w:val="20"/>
        </w:trPr>
        <w:tc>
          <w:tcPr>
            <w:tcW w:w="1544" w:type="pct"/>
            <w:vAlign w:val="bottom"/>
          </w:tcPr>
          <w:p w:rsidR="00181BD8" w:rsidRPr="006378CE" w:rsidRDefault="00181BD8" w:rsidP="00181BD8">
            <w:pPr>
              <w:tabs>
                <w:tab w:val="left" w:pos="0"/>
              </w:tabs>
              <w:spacing w:before="40" w:after="40" w:line="240" w:lineRule="auto"/>
              <w:rPr>
                <w:rFonts w:ascii="Arial" w:hAnsi="Arial" w:cs="Arial"/>
                <w:b/>
                <w:bCs/>
                <w:sz w:val="18"/>
                <w:szCs w:val="18"/>
              </w:rPr>
            </w:pPr>
            <w:r w:rsidRPr="006378CE">
              <w:rPr>
                <w:rFonts w:ascii="Arial" w:hAnsi="Arial" w:cs="Arial"/>
                <w:b/>
                <w:bCs/>
                <w:sz w:val="18"/>
                <w:szCs w:val="18"/>
              </w:rPr>
              <w:t>Modifications to  Minor Sources (First 18 Months)</w:t>
            </w:r>
          </w:p>
        </w:tc>
        <w:tc>
          <w:tcPr>
            <w:tcW w:w="691" w:type="pct"/>
            <w:vAlign w:val="bottom"/>
          </w:tcPr>
          <w:p w:rsidR="00181BD8" w:rsidRPr="006378CE" w:rsidRDefault="00181BD8" w:rsidP="00181BD8">
            <w:pPr>
              <w:tabs>
                <w:tab w:val="left" w:pos="0"/>
              </w:tabs>
              <w:spacing w:before="40" w:after="40" w:line="240" w:lineRule="auto"/>
              <w:jc w:val="center"/>
              <w:rPr>
                <w:rFonts w:ascii="Arial" w:hAnsi="Arial" w:cs="Arial"/>
                <w:b/>
                <w:bCs/>
                <w:sz w:val="18"/>
                <w:szCs w:val="18"/>
              </w:rPr>
            </w:pPr>
            <w:r w:rsidRPr="006378CE">
              <w:rPr>
                <w:rFonts w:ascii="Arial" w:hAnsi="Arial" w:cs="Arial"/>
                <w:color w:val="000000"/>
                <w:sz w:val="18"/>
                <w:szCs w:val="18"/>
              </w:rPr>
              <w:t>246</w:t>
            </w:r>
          </w:p>
        </w:tc>
        <w:tc>
          <w:tcPr>
            <w:tcW w:w="691" w:type="pct"/>
            <w:vAlign w:val="bottom"/>
          </w:tcPr>
          <w:p w:rsidR="00181BD8" w:rsidRPr="006378CE" w:rsidRDefault="00181BD8" w:rsidP="00181BD8">
            <w:pPr>
              <w:tabs>
                <w:tab w:val="left" w:pos="0"/>
              </w:tabs>
              <w:spacing w:before="40" w:after="40" w:line="240" w:lineRule="auto"/>
              <w:jc w:val="center"/>
              <w:rPr>
                <w:rFonts w:ascii="Arial" w:hAnsi="Arial" w:cs="Arial"/>
                <w:b/>
                <w:bCs/>
                <w:sz w:val="18"/>
                <w:szCs w:val="18"/>
              </w:rPr>
            </w:pPr>
            <w:r w:rsidRPr="006378CE">
              <w:rPr>
                <w:rFonts w:ascii="Arial" w:hAnsi="Arial" w:cs="Arial"/>
                <w:color w:val="000000"/>
                <w:sz w:val="18"/>
                <w:szCs w:val="18"/>
              </w:rPr>
              <w:t>2</w:t>
            </w:r>
          </w:p>
        </w:tc>
        <w:tc>
          <w:tcPr>
            <w:tcW w:w="691" w:type="pct"/>
            <w:vAlign w:val="bottom"/>
          </w:tcPr>
          <w:p w:rsidR="00181BD8" w:rsidRPr="006378CE" w:rsidRDefault="00181BD8" w:rsidP="00181BD8">
            <w:pPr>
              <w:tabs>
                <w:tab w:val="left" w:pos="0"/>
              </w:tabs>
              <w:spacing w:before="40" w:after="40" w:line="240" w:lineRule="auto"/>
              <w:jc w:val="center"/>
              <w:rPr>
                <w:rFonts w:ascii="Arial" w:hAnsi="Arial" w:cs="Arial"/>
                <w:b/>
                <w:bCs/>
                <w:sz w:val="18"/>
                <w:szCs w:val="18"/>
              </w:rPr>
            </w:pPr>
            <w:r w:rsidRPr="006378CE">
              <w:rPr>
                <w:rFonts w:ascii="Arial" w:hAnsi="Arial" w:cs="Arial"/>
                <w:color w:val="000000"/>
                <w:sz w:val="18"/>
                <w:szCs w:val="18"/>
              </w:rPr>
              <w:t>492</w:t>
            </w:r>
          </w:p>
        </w:tc>
        <w:tc>
          <w:tcPr>
            <w:tcW w:w="691" w:type="pct"/>
            <w:vAlign w:val="bottom"/>
          </w:tcPr>
          <w:p w:rsidR="00181BD8" w:rsidRPr="006378CE" w:rsidRDefault="00181BD8" w:rsidP="00181BD8">
            <w:pPr>
              <w:tabs>
                <w:tab w:val="left" w:pos="0"/>
              </w:tabs>
              <w:spacing w:before="40" w:after="40" w:line="240" w:lineRule="auto"/>
              <w:jc w:val="center"/>
              <w:rPr>
                <w:rFonts w:ascii="Arial" w:hAnsi="Arial" w:cs="Arial"/>
                <w:b/>
                <w:bCs/>
                <w:sz w:val="18"/>
                <w:szCs w:val="18"/>
              </w:rPr>
            </w:pPr>
            <w:r w:rsidRPr="006378CE">
              <w:rPr>
                <w:rFonts w:ascii="Arial" w:hAnsi="Arial" w:cs="Arial"/>
                <w:color w:val="000000"/>
                <w:sz w:val="18"/>
                <w:szCs w:val="18"/>
              </w:rPr>
              <w:t>$180</w:t>
            </w:r>
          </w:p>
        </w:tc>
        <w:tc>
          <w:tcPr>
            <w:tcW w:w="691" w:type="pct"/>
            <w:vAlign w:val="bottom"/>
          </w:tcPr>
          <w:p w:rsidR="00181BD8" w:rsidRPr="006378CE" w:rsidRDefault="00181BD8" w:rsidP="00181BD8">
            <w:pPr>
              <w:tabs>
                <w:tab w:val="left" w:pos="0"/>
              </w:tabs>
              <w:spacing w:before="40" w:after="40" w:line="240" w:lineRule="auto"/>
              <w:jc w:val="center"/>
              <w:rPr>
                <w:rFonts w:ascii="Arial" w:hAnsi="Arial" w:cs="Arial"/>
                <w:b/>
                <w:bCs/>
                <w:sz w:val="18"/>
                <w:szCs w:val="18"/>
              </w:rPr>
            </w:pPr>
            <w:r w:rsidRPr="006378CE">
              <w:rPr>
                <w:rFonts w:ascii="Arial" w:hAnsi="Arial" w:cs="Arial"/>
                <w:b/>
                <w:bCs/>
                <w:color w:val="000000"/>
                <w:sz w:val="18"/>
                <w:szCs w:val="18"/>
              </w:rPr>
              <w:t>$44,280</w:t>
            </w:r>
          </w:p>
        </w:tc>
      </w:tr>
      <w:tr w:rsidR="00181BD8" w:rsidRPr="006378CE" w:rsidTr="00181BD8">
        <w:trPr>
          <w:trHeight w:val="20"/>
        </w:trPr>
        <w:tc>
          <w:tcPr>
            <w:tcW w:w="1544" w:type="pct"/>
            <w:vAlign w:val="bottom"/>
          </w:tcPr>
          <w:p w:rsidR="00181BD8" w:rsidRPr="006378CE" w:rsidRDefault="00181BD8" w:rsidP="00181BD8">
            <w:pPr>
              <w:tabs>
                <w:tab w:val="left" w:pos="0"/>
              </w:tabs>
              <w:spacing w:before="40" w:after="40" w:line="240" w:lineRule="auto"/>
              <w:rPr>
                <w:rFonts w:ascii="Arial" w:hAnsi="Arial" w:cs="Arial"/>
                <w:b/>
                <w:bCs/>
                <w:sz w:val="18"/>
                <w:szCs w:val="18"/>
              </w:rPr>
            </w:pPr>
            <w:r w:rsidRPr="006378CE">
              <w:rPr>
                <w:rFonts w:ascii="Arial" w:hAnsi="Arial" w:cs="Arial"/>
                <w:b/>
                <w:bCs/>
                <w:sz w:val="18"/>
                <w:szCs w:val="18"/>
              </w:rPr>
              <w:t>Modifications to  Minor Sources (Second 18 Months)</w:t>
            </w:r>
          </w:p>
        </w:tc>
        <w:tc>
          <w:tcPr>
            <w:tcW w:w="691" w:type="pct"/>
            <w:vAlign w:val="bottom"/>
          </w:tcPr>
          <w:p w:rsidR="00181BD8" w:rsidRPr="006378CE" w:rsidRDefault="00181BD8" w:rsidP="00181BD8">
            <w:pPr>
              <w:tabs>
                <w:tab w:val="left" w:pos="0"/>
              </w:tabs>
              <w:spacing w:before="40" w:after="40" w:line="240" w:lineRule="auto"/>
              <w:jc w:val="center"/>
              <w:rPr>
                <w:rFonts w:ascii="Arial" w:hAnsi="Arial" w:cs="Arial"/>
                <w:sz w:val="18"/>
                <w:szCs w:val="18"/>
              </w:rPr>
            </w:pPr>
            <w:r w:rsidRPr="006378CE">
              <w:rPr>
                <w:rFonts w:ascii="Arial" w:hAnsi="Arial" w:cs="Arial"/>
                <w:color w:val="000000"/>
                <w:sz w:val="18"/>
                <w:szCs w:val="18"/>
              </w:rPr>
              <w:t>246</w:t>
            </w:r>
          </w:p>
        </w:tc>
        <w:tc>
          <w:tcPr>
            <w:tcW w:w="691" w:type="pct"/>
            <w:vAlign w:val="bottom"/>
          </w:tcPr>
          <w:p w:rsidR="00181BD8" w:rsidRPr="006378CE" w:rsidRDefault="00181BD8" w:rsidP="00181BD8">
            <w:pPr>
              <w:tabs>
                <w:tab w:val="left" w:pos="0"/>
              </w:tabs>
              <w:spacing w:before="40" w:after="40" w:line="240" w:lineRule="auto"/>
              <w:jc w:val="center"/>
              <w:rPr>
                <w:rFonts w:ascii="Arial" w:hAnsi="Arial" w:cs="Arial"/>
                <w:sz w:val="18"/>
                <w:szCs w:val="18"/>
              </w:rPr>
            </w:pPr>
            <w:r w:rsidRPr="006378CE">
              <w:rPr>
                <w:rFonts w:ascii="Arial" w:hAnsi="Arial" w:cs="Arial"/>
                <w:color w:val="000000"/>
                <w:sz w:val="18"/>
                <w:szCs w:val="18"/>
              </w:rPr>
              <w:t>42</w:t>
            </w:r>
          </w:p>
        </w:tc>
        <w:tc>
          <w:tcPr>
            <w:tcW w:w="691" w:type="pct"/>
            <w:vAlign w:val="bottom"/>
          </w:tcPr>
          <w:p w:rsidR="00181BD8" w:rsidRPr="006378CE" w:rsidRDefault="00181BD8" w:rsidP="00181BD8">
            <w:pPr>
              <w:tabs>
                <w:tab w:val="left" w:pos="0"/>
              </w:tabs>
              <w:spacing w:before="40" w:after="40" w:line="240" w:lineRule="auto"/>
              <w:jc w:val="center"/>
              <w:rPr>
                <w:rFonts w:ascii="Arial" w:hAnsi="Arial" w:cs="Arial"/>
                <w:sz w:val="18"/>
                <w:szCs w:val="18"/>
              </w:rPr>
            </w:pPr>
            <w:r w:rsidRPr="006378CE">
              <w:rPr>
                <w:rFonts w:ascii="Arial" w:hAnsi="Arial" w:cs="Arial"/>
                <w:color w:val="000000"/>
                <w:sz w:val="18"/>
                <w:szCs w:val="18"/>
              </w:rPr>
              <w:t>10,332</w:t>
            </w:r>
          </w:p>
        </w:tc>
        <w:tc>
          <w:tcPr>
            <w:tcW w:w="691" w:type="pct"/>
            <w:vAlign w:val="bottom"/>
          </w:tcPr>
          <w:p w:rsidR="00181BD8" w:rsidRPr="006378CE" w:rsidRDefault="00181BD8" w:rsidP="00181BD8">
            <w:pPr>
              <w:tabs>
                <w:tab w:val="left" w:pos="0"/>
              </w:tabs>
              <w:spacing w:before="40" w:after="40" w:line="240" w:lineRule="auto"/>
              <w:jc w:val="center"/>
              <w:rPr>
                <w:rFonts w:ascii="Arial" w:hAnsi="Arial" w:cs="Arial"/>
                <w:sz w:val="18"/>
                <w:szCs w:val="18"/>
              </w:rPr>
            </w:pPr>
            <w:r w:rsidRPr="006378CE">
              <w:rPr>
                <w:rFonts w:ascii="Arial" w:hAnsi="Arial" w:cs="Arial"/>
                <w:color w:val="000000"/>
                <w:sz w:val="18"/>
                <w:szCs w:val="18"/>
              </w:rPr>
              <w:t>$4,932</w:t>
            </w:r>
          </w:p>
        </w:tc>
        <w:tc>
          <w:tcPr>
            <w:tcW w:w="691" w:type="pct"/>
            <w:vAlign w:val="bottom"/>
          </w:tcPr>
          <w:p w:rsidR="00181BD8" w:rsidRPr="006378CE" w:rsidRDefault="00181BD8" w:rsidP="00181BD8">
            <w:pPr>
              <w:tabs>
                <w:tab w:val="left" w:pos="0"/>
              </w:tabs>
              <w:spacing w:before="40" w:after="40" w:line="240" w:lineRule="auto"/>
              <w:jc w:val="center"/>
              <w:rPr>
                <w:rFonts w:ascii="Arial" w:hAnsi="Arial" w:cs="Arial"/>
                <w:b/>
                <w:bCs/>
                <w:sz w:val="18"/>
                <w:szCs w:val="18"/>
              </w:rPr>
            </w:pPr>
            <w:r w:rsidRPr="006378CE">
              <w:rPr>
                <w:rFonts w:ascii="Arial" w:hAnsi="Arial" w:cs="Arial"/>
                <w:b/>
                <w:bCs/>
                <w:color w:val="000000"/>
                <w:sz w:val="18"/>
                <w:szCs w:val="18"/>
              </w:rPr>
              <w:t>$1,213,272</w:t>
            </w:r>
          </w:p>
        </w:tc>
      </w:tr>
      <w:tr w:rsidR="00181BD8" w:rsidRPr="006378CE" w:rsidTr="00181BD8">
        <w:trPr>
          <w:trHeight w:val="20"/>
        </w:trPr>
        <w:tc>
          <w:tcPr>
            <w:tcW w:w="1544" w:type="pct"/>
            <w:vAlign w:val="bottom"/>
          </w:tcPr>
          <w:p w:rsidR="00181BD8" w:rsidRPr="006378CE" w:rsidRDefault="00181BD8" w:rsidP="00181BD8">
            <w:pPr>
              <w:tabs>
                <w:tab w:val="left" w:pos="0"/>
              </w:tabs>
              <w:spacing w:before="40" w:after="40" w:line="240" w:lineRule="auto"/>
              <w:rPr>
                <w:rFonts w:ascii="Arial" w:hAnsi="Arial" w:cs="Arial"/>
                <w:b/>
                <w:bCs/>
                <w:sz w:val="18"/>
                <w:szCs w:val="18"/>
              </w:rPr>
            </w:pPr>
            <w:r w:rsidRPr="006378CE">
              <w:rPr>
                <w:rFonts w:ascii="Arial" w:hAnsi="Arial" w:cs="Arial"/>
                <w:b/>
                <w:bCs/>
                <w:sz w:val="18"/>
                <w:szCs w:val="18"/>
              </w:rPr>
              <w:t>Existing Synthetic Minor sources</w:t>
            </w:r>
          </w:p>
        </w:tc>
        <w:tc>
          <w:tcPr>
            <w:tcW w:w="691" w:type="pct"/>
            <w:vAlign w:val="bottom"/>
          </w:tcPr>
          <w:p w:rsidR="00181BD8" w:rsidRPr="006378CE" w:rsidRDefault="00181BD8" w:rsidP="00181BD8">
            <w:pPr>
              <w:tabs>
                <w:tab w:val="left" w:pos="0"/>
              </w:tabs>
              <w:spacing w:before="40" w:after="40" w:line="240" w:lineRule="auto"/>
              <w:jc w:val="center"/>
              <w:rPr>
                <w:rFonts w:ascii="Arial" w:hAnsi="Arial" w:cs="Arial"/>
                <w:sz w:val="18"/>
                <w:szCs w:val="18"/>
              </w:rPr>
            </w:pPr>
            <w:r w:rsidRPr="006378CE">
              <w:rPr>
                <w:rFonts w:ascii="Arial" w:hAnsi="Arial" w:cs="Arial"/>
                <w:color w:val="000000"/>
                <w:sz w:val="18"/>
                <w:szCs w:val="18"/>
              </w:rPr>
              <w:t>79</w:t>
            </w:r>
          </w:p>
        </w:tc>
        <w:tc>
          <w:tcPr>
            <w:tcW w:w="691" w:type="pct"/>
            <w:vAlign w:val="bottom"/>
          </w:tcPr>
          <w:p w:rsidR="00181BD8" w:rsidRPr="006378CE" w:rsidRDefault="00181BD8" w:rsidP="00181BD8">
            <w:pPr>
              <w:tabs>
                <w:tab w:val="left" w:pos="0"/>
              </w:tabs>
              <w:spacing w:before="40" w:after="40" w:line="240" w:lineRule="auto"/>
              <w:jc w:val="center"/>
              <w:rPr>
                <w:rFonts w:ascii="Arial" w:hAnsi="Arial" w:cs="Arial"/>
                <w:sz w:val="18"/>
                <w:szCs w:val="18"/>
              </w:rPr>
            </w:pPr>
            <w:r w:rsidRPr="006378CE">
              <w:rPr>
                <w:rFonts w:ascii="Arial" w:hAnsi="Arial" w:cs="Arial"/>
                <w:color w:val="000000"/>
                <w:sz w:val="18"/>
                <w:szCs w:val="18"/>
              </w:rPr>
              <w:t>10</w:t>
            </w:r>
          </w:p>
        </w:tc>
        <w:tc>
          <w:tcPr>
            <w:tcW w:w="691" w:type="pct"/>
            <w:vAlign w:val="bottom"/>
          </w:tcPr>
          <w:p w:rsidR="00181BD8" w:rsidRPr="006378CE" w:rsidRDefault="00181BD8" w:rsidP="00181BD8">
            <w:pPr>
              <w:tabs>
                <w:tab w:val="left" w:pos="0"/>
              </w:tabs>
              <w:spacing w:before="40" w:after="40" w:line="240" w:lineRule="auto"/>
              <w:jc w:val="center"/>
              <w:rPr>
                <w:rFonts w:ascii="Arial" w:hAnsi="Arial" w:cs="Arial"/>
                <w:sz w:val="18"/>
                <w:szCs w:val="18"/>
              </w:rPr>
            </w:pPr>
            <w:r w:rsidRPr="006378CE">
              <w:rPr>
                <w:rFonts w:ascii="Arial" w:hAnsi="Arial" w:cs="Arial"/>
                <w:color w:val="000000"/>
                <w:sz w:val="18"/>
                <w:szCs w:val="18"/>
              </w:rPr>
              <w:t>790</w:t>
            </w:r>
          </w:p>
        </w:tc>
        <w:tc>
          <w:tcPr>
            <w:tcW w:w="691" w:type="pct"/>
            <w:vAlign w:val="bottom"/>
          </w:tcPr>
          <w:p w:rsidR="00181BD8" w:rsidRPr="006378CE" w:rsidRDefault="00181BD8" w:rsidP="00181BD8">
            <w:pPr>
              <w:tabs>
                <w:tab w:val="left" w:pos="0"/>
              </w:tabs>
              <w:spacing w:before="40" w:after="40" w:line="240" w:lineRule="auto"/>
              <w:jc w:val="center"/>
              <w:rPr>
                <w:rFonts w:ascii="Arial" w:hAnsi="Arial" w:cs="Arial"/>
                <w:sz w:val="18"/>
                <w:szCs w:val="18"/>
              </w:rPr>
            </w:pPr>
            <w:r w:rsidRPr="006378CE">
              <w:rPr>
                <w:rFonts w:ascii="Arial" w:hAnsi="Arial" w:cs="Arial"/>
                <w:color w:val="000000"/>
                <w:sz w:val="18"/>
                <w:szCs w:val="18"/>
              </w:rPr>
              <w:t>$693</w:t>
            </w:r>
          </w:p>
        </w:tc>
        <w:tc>
          <w:tcPr>
            <w:tcW w:w="691" w:type="pct"/>
            <w:vAlign w:val="bottom"/>
          </w:tcPr>
          <w:p w:rsidR="00181BD8" w:rsidRPr="006378CE" w:rsidRDefault="00181BD8" w:rsidP="00181BD8">
            <w:pPr>
              <w:tabs>
                <w:tab w:val="left" w:pos="0"/>
              </w:tabs>
              <w:spacing w:before="40" w:after="40" w:line="240" w:lineRule="auto"/>
              <w:jc w:val="center"/>
              <w:rPr>
                <w:rFonts w:ascii="Arial" w:hAnsi="Arial" w:cs="Arial"/>
                <w:b/>
                <w:bCs/>
                <w:sz w:val="18"/>
                <w:szCs w:val="18"/>
              </w:rPr>
            </w:pPr>
            <w:r w:rsidRPr="006378CE">
              <w:rPr>
                <w:rFonts w:ascii="Arial" w:hAnsi="Arial" w:cs="Arial"/>
                <w:b/>
                <w:bCs/>
                <w:color w:val="000000"/>
                <w:sz w:val="18"/>
                <w:szCs w:val="18"/>
              </w:rPr>
              <w:t>$54,747</w:t>
            </w:r>
          </w:p>
        </w:tc>
      </w:tr>
      <w:tr w:rsidR="00181BD8" w:rsidRPr="006378CE" w:rsidTr="00181BD8">
        <w:trPr>
          <w:trHeight w:val="20"/>
        </w:trPr>
        <w:tc>
          <w:tcPr>
            <w:tcW w:w="1544" w:type="pct"/>
            <w:vAlign w:val="bottom"/>
          </w:tcPr>
          <w:p w:rsidR="00181BD8" w:rsidRPr="006378CE" w:rsidRDefault="00181BD8" w:rsidP="00181BD8">
            <w:pPr>
              <w:tabs>
                <w:tab w:val="left" w:pos="0"/>
              </w:tabs>
              <w:spacing w:before="40" w:after="40" w:line="240" w:lineRule="auto"/>
              <w:rPr>
                <w:rFonts w:ascii="Arial" w:hAnsi="Arial" w:cs="Arial"/>
                <w:b/>
                <w:bCs/>
                <w:sz w:val="18"/>
                <w:szCs w:val="18"/>
              </w:rPr>
            </w:pPr>
            <w:r w:rsidRPr="006378CE">
              <w:rPr>
                <w:rFonts w:ascii="Arial" w:hAnsi="Arial" w:cs="Arial"/>
                <w:b/>
                <w:bCs/>
                <w:sz w:val="18"/>
                <w:szCs w:val="18"/>
              </w:rPr>
              <w:t>Existing true minor Sources</w:t>
            </w:r>
          </w:p>
        </w:tc>
        <w:tc>
          <w:tcPr>
            <w:tcW w:w="691" w:type="pct"/>
            <w:vAlign w:val="bottom"/>
          </w:tcPr>
          <w:p w:rsidR="00181BD8" w:rsidRPr="006378CE" w:rsidRDefault="00181BD8" w:rsidP="00181BD8">
            <w:pPr>
              <w:tabs>
                <w:tab w:val="left" w:pos="0"/>
              </w:tabs>
              <w:spacing w:before="40" w:after="40" w:line="240" w:lineRule="auto"/>
              <w:jc w:val="center"/>
              <w:rPr>
                <w:rFonts w:ascii="Arial" w:hAnsi="Arial" w:cs="Arial"/>
                <w:sz w:val="18"/>
                <w:szCs w:val="18"/>
              </w:rPr>
            </w:pPr>
            <w:r w:rsidRPr="006378CE">
              <w:rPr>
                <w:rFonts w:ascii="Arial" w:hAnsi="Arial" w:cs="Arial"/>
                <w:color w:val="000000"/>
                <w:sz w:val="18"/>
                <w:szCs w:val="18"/>
              </w:rPr>
              <w:t>32,891</w:t>
            </w:r>
          </w:p>
        </w:tc>
        <w:tc>
          <w:tcPr>
            <w:tcW w:w="691" w:type="pct"/>
            <w:vAlign w:val="bottom"/>
          </w:tcPr>
          <w:p w:rsidR="00181BD8" w:rsidRPr="006378CE" w:rsidRDefault="00181BD8" w:rsidP="00181BD8">
            <w:pPr>
              <w:tabs>
                <w:tab w:val="left" w:pos="0"/>
              </w:tabs>
              <w:spacing w:before="40" w:after="40" w:line="240" w:lineRule="auto"/>
              <w:jc w:val="center"/>
              <w:rPr>
                <w:rFonts w:ascii="Arial" w:hAnsi="Arial" w:cs="Arial"/>
                <w:sz w:val="18"/>
                <w:szCs w:val="18"/>
              </w:rPr>
            </w:pPr>
            <w:r w:rsidRPr="006378CE">
              <w:rPr>
                <w:rFonts w:ascii="Arial" w:hAnsi="Arial" w:cs="Arial"/>
                <w:color w:val="000000"/>
                <w:sz w:val="18"/>
                <w:szCs w:val="18"/>
              </w:rPr>
              <w:t>2</w:t>
            </w:r>
          </w:p>
        </w:tc>
        <w:tc>
          <w:tcPr>
            <w:tcW w:w="691" w:type="pct"/>
            <w:vAlign w:val="bottom"/>
          </w:tcPr>
          <w:p w:rsidR="00181BD8" w:rsidRPr="006378CE" w:rsidRDefault="00181BD8" w:rsidP="00181BD8">
            <w:pPr>
              <w:tabs>
                <w:tab w:val="left" w:pos="0"/>
              </w:tabs>
              <w:spacing w:before="40" w:after="40" w:line="240" w:lineRule="auto"/>
              <w:jc w:val="center"/>
              <w:rPr>
                <w:rFonts w:ascii="Arial" w:hAnsi="Arial" w:cs="Arial"/>
                <w:sz w:val="18"/>
                <w:szCs w:val="18"/>
              </w:rPr>
            </w:pPr>
            <w:r w:rsidRPr="006378CE">
              <w:rPr>
                <w:rFonts w:ascii="Arial" w:hAnsi="Arial" w:cs="Arial"/>
                <w:color w:val="000000"/>
                <w:sz w:val="18"/>
                <w:szCs w:val="18"/>
              </w:rPr>
              <w:t>65,782</w:t>
            </w:r>
          </w:p>
        </w:tc>
        <w:tc>
          <w:tcPr>
            <w:tcW w:w="691" w:type="pct"/>
            <w:vAlign w:val="bottom"/>
          </w:tcPr>
          <w:p w:rsidR="00181BD8" w:rsidRPr="006378CE" w:rsidRDefault="00181BD8" w:rsidP="00181BD8">
            <w:pPr>
              <w:tabs>
                <w:tab w:val="left" w:pos="0"/>
              </w:tabs>
              <w:spacing w:before="40" w:after="40" w:line="240" w:lineRule="auto"/>
              <w:jc w:val="center"/>
              <w:rPr>
                <w:rFonts w:ascii="Arial" w:hAnsi="Arial" w:cs="Arial"/>
                <w:sz w:val="18"/>
                <w:szCs w:val="18"/>
              </w:rPr>
            </w:pPr>
            <w:r w:rsidRPr="006378CE">
              <w:rPr>
                <w:rFonts w:ascii="Arial" w:hAnsi="Arial" w:cs="Arial"/>
                <w:color w:val="000000"/>
                <w:sz w:val="18"/>
                <w:szCs w:val="18"/>
              </w:rPr>
              <w:t>$180</w:t>
            </w:r>
          </w:p>
        </w:tc>
        <w:tc>
          <w:tcPr>
            <w:tcW w:w="691" w:type="pct"/>
            <w:vAlign w:val="bottom"/>
          </w:tcPr>
          <w:p w:rsidR="00181BD8" w:rsidRPr="006378CE" w:rsidRDefault="00181BD8" w:rsidP="00181BD8">
            <w:pPr>
              <w:tabs>
                <w:tab w:val="left" w:pos="0"/>
              </w:tabs>
              <w:spacing w:before="40" w:after="40" w:line="240" w:lineRule="auto"/>
              <w:jc w:val="center"/>
              <w:rPr>
                <w:rFonts w:ascii="Arial" w:hAnsi="Arial" w:cs="Arial"/>
                <w:b/>
                <w:bCs/>
                <w:sz w:val="18"/>
                <w:szCs w:val="18"/>
              </w:rPr>
            </w:pPr>
            <w:r w:rsidRPr="006378CE">
              <w:rPr>
                <w:rFonts w:ascii="Arial" w:hAnsi="Arial" w:cs="Arial"/>
                <w:b/>
                <w:bCs/>
                <w:color w:val="000000"/>
                <w:sz w:val="18"/>
                <w:szCs w:val="18"/>
              </w:rPr>
              <w:t>$5,920,380</w:t>
            </w:r>
          </w:p>
        </w:tc>
      </w:tr>
      <w:tr w:rsidR="00181BD8" w:rsidRPr="006378CE" w:rsidTr="00181BD8">
        <w:trPr>
          <w:trHeight w:val="20"/>
        </w:trPr>
        <w:tc>
          <w:tcPr>
            <w:tcW w:w="1544" w:type="pct"/>
            <w:vAlign w:val="bottom"/>
          </w:tcPr>
          <w:p w:rsidR="00181BD8" w:rsidRPr="006378CE" w:rsidRDefault="00181BD8" w:rsidP="00181BD8">
            <w:pPr>
              <w:tabs>
                <w:tab w:val="left" w:pos="0"/>
              </w:tabs>
              <w:spacing w:before="40" w:after="40" w:line="240" w:lineRule="auto"/>
              <w:rPr>
                <w:rFonts w:ascii="Arial" w:hAnsi="Arial" w:cs="Arial"/>
                <w:b/>
                <w:bCs/>
                <w:sz w:val="18"/>
                <w:szCs w:val="18"/>
              </w:rPr>
            </w:pPr>
            <w:r w:rsidRPr="006378CE">
              <w:rPr>
                <w:rFonts w:ascii="Arial" w:hAnsi="Arial" w:cs="Arial"/>
                <w:b/>
                <w:bCs/>
                <w:sz w:val="18"/>
                <w:szCs w:val="18"/>
              </w:rPr>
              <w:t>New Major Sources in Nonattainment Areas</w:t>
            </w:r>
          </w:p>
        </w:tc>
        <w:tc>
          <w:tcPr>
            <w:tcW w:w="691" w:type="pct"/>
            <w:vAlign w:val="bottom"/>
          </w:tcPr>
          <w:p w:rsidR="00181BD8" w:rsidRPr="006378CE" w:rsidRDefault="00181BD8" w:rsidP="00181BD8">
            <w:pPr>
              <w:tabs>
                <w:tab w:val="left" w:pos="0"/>
              </w:tabs>
              <w:spacing w:before="40" w:after="40" w:line="240" w:lineRule="auto"/>
              <w:jc w:val="center"/>
              <w:rPr>
                <w:rFonts w:ascii="Arial" w:hAnsi="Arial" w:cs="Arial"/>
                <w:sz w:val="18"/>
                <w:szCs w:val="18"/>
              </w:rPr>
            </w:pPr>
            <w:r w:rsidRPr="006378CE">
              <w:rPr>
                <w:rFonts w:ascii="Arial" w:hAnsi="Arial" w:cs="Arial"/>
                <w:color w:val="000000"/>
                <w:sz w:val="18"/>
                <w:szCs w:val="18"/>
              </w:rPr>
              <w:t>3</w:t>
            </w:r>
          </w:p>
        </w:tc>
        <w:tc>
          <w:tcPr>
            <w:tcW w:w="691" w:type="pct"/>
            <w:vAlign w:val="bottom"/>
          </w:tcPr>
          <w:p w:rsidR="00181BD8" w:rsidRPr="006378CE" w:rsidRDefault="00181BD8" w:rsidP="00181BD8">
            <w:pPr>
              <w:tabs>
                <w:tab w:val="left" w:pos="0"/>
              </w:tabs>
              <w:spacing w:before="40" w:after="40" w:line="240" w:lineRule="auto"/>
              <w:jc w:val="center"/>
              <w:rPr>
                <w:rFonts w:ascii="Arial" w:hAnsi="Arial" w:cs="Arial"/>
                <w:b/>
                <w:bCs/>
                <w:sz w:val="18"/>
                <w:szCs w:val="18"/>
              </w:rPr>
            </w:pPr>
            <w:r w:rsidRPr="006378CE">
              <w:rPr>
                <w:rFonts w:ascii="Arial" w:hAnsi="Arial" w:cs="Arial"/>
                <w:color w:val="000000"/>
                <w:sz w:val="18"/>
                <w:szCs w:val="18"/>
              </w:rPr>
              <w:t>42</w:t>
            </w:r>
          </w:p>
        </w:tc>
        <w:tc>
          <w:tcPr>
            <w:tcW w:w="691" w:type="pct"/>
            <w:vAlign w:val="bottom"/>
          </w:tcPr>
          <w:p w:rsidR="00181BD8" w:rsidRPr="006378CE" w:rsidRDefault="00181BD8" w:rsidP="00181BD8">
            <w:pPr>
              <w:tabs>
                <w:tab w:val="left" w:pos="0"/>
              </w:tabs>
              <w:spacing w:before="40" w:after="40" w:line="240" w:lineRule="auto"/>
              <w:jc w:val="center"/>
              <w:rPr>
                <w:rFonts w:ascii="Arial" w:hAnsi="Arial" w:cs="Arial"/>
                <w:b/>
                <w:bCs/>
                <w:sz w:val="18"/>
                <w:szCs w:val="18"/>
              </w:rPr>
            </w:pPr>
            <w:r w:rsidRPr="006378CE">
              <w:rPr>
                <w:rFonts w:ascii="Arial" w:hAnsi="Arial" w:cs="Arial"/>
                <w:color w:val="000000"/>
                <w:sz w:val="18"/>
                <w:szCs w:val="18"/>
              </w:rPr>
              <w:t>126</w:t>
            </w:r>
          </w:p>
        </w:tc>
        <w:tc>
          <w:tcPr>
            <w:tcW w:w="691" w:type="pct"/>
            <w:vAlign w:val="bottom"/>
          </w:tcPr>
          <w:p w:rsidR="00181BD8" w:rsidRPr="006378CE" w:rsidRDefault="00181BD8" w:rsidP="00181BD8">
            <w:pPr>
              <w:tabs>
                <w:tab w:val="left" w:pos="0"/>
              </w:tabs>
              <w:spacing w:before="40" w:after="40" w:line="240" w:lineRule="auto"/>
              <w:jc w:val="center"/>
              <w:rPr>
                <w:rFonts w:ascii="Arial" w:hAnsi="Arial" w:cs="Arial"/>
                <w:b/>
                <w:bCs/>
                <w:sz w:val="18"/>
                <w:szCs w:val="18"/>
              </w:rPr>
            </w:pPr>
            <w:r w:rsidRPr="006378CE">
              <w:rPr>
                <w:rFonts w:ascii="Arial" w:hAnsi="Arial" w:cs="Arial"/>
                <w:color w:val="000000"/>
                <w:sz w:val="18"/>
                <w:szCs w:val="18"/>
              </w:rPr>
              <w:t>$4,932</w:t>
            </w:r>
          </w:p>
        </w:tc>
        <w:tc>
          <w:tcPr>
            <w:tcW w:w="691" w:type="pct"/>
            <w:vAlign w:val="bottom"/>
          </w:tcPr>
          <w:p w:rsidR="00181BD8" w:rsidRPr="006378CE" w:rsidRDefault="00181BD8" w:rsidP="00181BD8">
            <w:pPr>
              <w:tabs>
                <w:tab w:val="left" w:pos="0"/>
              </w:tabs>
              <w:spacing w:before="40" w:after="40" w:line="240" w:lineRule="auto"/>
              <w:jc w:val="center"/>
              <w:rPr>
                <w:rFonts w:ascii="Arial" w:hAnsi="Arial" w:cs="Arial"/>
                <w:b/>
                <w:bCs/>
                <w:sz w:val="18"/>
                <w:szCs w:val="18"/>
              </w:rPr>
            </w:pPr>
            <w:r w:rsidRPr="006378CE">
              <w:rPr>
                <w:rFonts w:ascii="Arial" w:hAnsi="Arial" w:cs="Arial"/>
                <w:b/>
                <w:bCs/>
                <w:color w:val="000000"/>
                <w:sz w:val="18"/>
                <w:szCs w:val="18"/>
              </w:rPr>
              <w:t>$14,796</w:t>
            </w:r>
          </w:p>
        </w:tc>
      </w:tr>
      <w:tr w:rsidR="00181BD8" w:rsidRPr="006378CE" w:rsidTr="00181BD8">
        <w:trPr>
          <w:trHeight w:val="20"/>
        </w:trPr>
        <w:tc>
          <w:tcPr>
            <w:tcW w:w="1544" w:type="pct"/>
            <w:vAlign w:val="bottom"/>
          </w:tcPr>
          <w:p w:rsidR="00181BD8" w:rsidRPr="006378CE" w:rsidRDefault="00181BD8" w:rsidP="00181BD8">
            <w:pPr>
              <w:tabs>
                <w:tab w:val="left" w:pos="0"/>
              </w:tabs>
              <w:spacing w:before="40" w:after="40" w:line="240" w:lineRule="auto"/>
              <w:rPr>
                <w:rFonts w:ascii="Arial" w:hAnsi="Arial" w:cs="Arial"/>
                <w:b/>
                <w:bCs/>
                <w:sz w:val="18"/>
                <w:szCs w:val="18"/>
              </w:rPr>
            </w:pPr>
            <w:r w:rsidRPr="006378CE">
              <w:rPr>
                <w:rFonts w:ascii="Arial" w:hAnsi="Arial" w:cs="Arial"/>
                <w:b/>
                <w:bCs/>
                <w:sz w:val="18"/>
                <w:szCs w:val="18"/>
              </w:rPr>
              <w:t>Major Modifications to Major Sources in Nonattainment Areas</w:t>
            </w:r>
          </w:p>
        </w:tc>
        <w:tc>
          <w:tcPr>
            <w:tcW w:w="691" w:type="pct"/>
            <w:vAlign w:val="bottom"/>
          </w:tcPr>
          <w:p w:rsidR="00181BD8" w:rsidRPr="006378CE" w:rsidRDefault="00181BD8" w:rsidP="00181BD8">
            <w:pPr>
              <w:tabs>
                <w:tab w:val="left" w:pos="0"/>
              </w:tabs>
              <w:spacing w:before="40" w:after="40" w:line="240" w:lineRule="auto"/>
              <w:jc w:val="center"/>
              <w:rPr>
                <w:rFonts w:ascii="Arial" w:hAnsi="Arial" w:cs="Arial"/>
                <w:sz w:val="18"/>
                <w:szCs w:val="18"/>
              </w:rPr>
            </w:pPr>
            <w:r w:rsidRPr="006378CE">
              <w:rPr>
                <w:rFonts w:ascii="Arial" w:hAnsi="Arial" w:cs="Arial"/>
                <w:color w:val="000000"/>
                <w:sz w:val="18"/>
                <w:szCs w:val="18"/>
              </w:rPr>
              <w:t>0</w:t>
            </w:r>
          </w:p>
        </w:tc>
        <w:tc>
          <w:tcPr>
            <w:tcW w:w="691" w:type="pct"/>
            <w:vAlign w:val="bottom"/>
          </w:tcPr>
          <w:p w:rsidR="00181BD8" w:rsidRPr="006378CE" w:rsidRDefault="00181BD8" w:rsidP="00181BD8">
            <w:pPr>
              <w:tabs>
                <w:tab w:val="left" w:pos="0"/>
              </w:tabs>
              <w:spacing w:before="40" w:after="40" w:line="240" w:lineRule="auto"/>
              <w:jc w:val="center"/>
              <w:rPr>
                <w:rFonts w:ascii="Arial" w:hAnsi="Arial" w:cs="Arial"/>
                <w:sz w:val="18"/>
                <w:szCs w:val="18"/>
              </w:rPr>
            </w:pPr>
            <w:r w:rsidRPr="006378CE">
              <w:rPr>
                <w:rFonts w:ascii="Arial" w:hAnsi="Arial" w:cs="Arial"/>
                <w:color w:val="000000"/>
                <w:sz w:val="18"/>
                <w:szCs w:val="18"/>
              </w:rPr>
              <w:t>42</w:t>
            </w:r>
          </w:p>
        </w:tc>
        <w:tc>
          <w:tcPr>
            <w:tcW w:w="691" w:type="pct"/>
            <w:vAlign w:val="bottom"/>
          </w:tcPr>
          <w:p w:rsidR="00181BD8" w:rsidRPr="006378CE" w:rsidRDefault="00181BD8" w:rsidP="00181BD8">
            <w:pPr>
              <w:tabs>
                <w:tab w:val="left" w:pos="0"/>
              </w:tabs>
              <w:spacing w:before="40" w:after="40" w:line="240" w:lineRule="auto"/>
              <w:jc w:val="center"/>
              <w:rPr>
                <w:rFonts w:ascii="Arial" w:hAnsi="Arial" w:cs="Arial"/>
                <w:sz w:val="18"/>
                <w:szCs w:val="18"/>
              </w:rPr>
            </w:pPr>
            <w:r w:rsidRPr="006378CE">
              <w:rPr>
                <w:rFonts w:ascii="Arial" w:hAnsi="Arial" w:cs="Arial"/>
                <w:color w:val="000000"/>
                <w:sz w:val="18"/>
                <w:szCs w:val="18"/>
              </w:rPr>
              <w:t>0</w:t>
            </w:r>
          </w:p>
        </w:tc>
        <w:tc>
          <w:tcPr>
            <w:tcW w:w="691" w:type="pct"/>
            <w:vAlign w:val="bottom"/>
          </w:tcPr>
          <w:p w:rsidR="00181BD8" w:rsidRPr="006378CE" w:rsidRDefault="00181BD8" w:rsidP="00181BD8">
            <w:pPr>
              <w:tabs>
                <w:tab w:val="left" w:pos="0"/>
              </w:tabs>
              <w:spacing w:before="40" w:after="40" w:line="240" w:lineRule="auto"/>
              <w:jc w:val="center"/>
              <w:rPr>
                <w:rFonts w:ascii="Arial" w:hAnsi="Arial" w:cs="Arial"/>
                <w:b/>
                <w:bCs/>
                <w:sz w:val="18"/>
                <w:szCs w:val="18"/>
              </w:rPr>
            </w:pPr>
            <w:r w:rsidRPr="006378CE">
              <w:rPr>
                <w:rFonts w:ascii="Arial" w:hAnsi="Arial" w:cs="Arial"/>
                <w:color w:val="000000"/>
                <w:sz w:val="18"/>
                <w:szCs w:val="18"/>
              </w:rPr>
              <w:t>$4,932</w:t>
            </w:r>
          </w:p>
        </w:tc>
        <w:tc>
          <w:tcPr>
            <w:tcW w:w="691" w:type="pct"/>
            <w:vAlign w:val="bottom"/>
          </w:tcPr>
          <w:p w:rsidR="00181BD8" w:rsidRPr="006378CE" w:rsidRDefault="00181BD8" w:rsidP="00181BD8">
            <w:pPr>
              <w:tabs>
                <w:tab w:val="left" w:pos="0"/>
              </w:tabs>
              <w:spacing w:before="40" w:after="40" w:line="240" w:lineRule="auto"/>
              <w:jc w:val="center"/>
              <w:rPr>
                <w:rFonts w:ascii="Arial" w:hAnsi="Arial" w:cs="Arial"/>
                <w:b/>
                <w:bCs/>
                <w:sz w:val="18"/>
                <w:szCs w:val="18"/>
              </w:rPr>
            </w:pPr>
            <w:r w:rsidRPr="006378CE">
              <w:rPr>
                <w:rFonts w:ascii="Arial" w:hAnsi="Arial" w:cs="Arial"/>
                <w:b/>
                <w:bCs/>
                <w:color w:val="000000"/>
                <w:sz w:val="18"/>
                <w:szCs w:val="18"/>
              </w:rPr>
              <w:t>$0</w:t>
            </w:r>
          </w:p>
        </w:tc>
      </w:tr>
      <w:tr w:rsidR="00181BD8" w:rsidRPr="006378CE" w:rsidTr="00181BD8">
        <w:trPr>
          <w:trHeight w:val="20"/>
        </w:trPr>
        <w:tc>
          <w:tcPr>
            <w:tcW w:w="1544" w:type="pct"/>
            <w:vAlign w:val="bottom"/>
          </w:tcPr>
          <w:p w:rsidR="00181BD8" w:rsidRPr="006378CE" w:rsidRDefault="00181BD8" w:rsidP="00181BD8">
            <w:pPr>
              <w:tabs>
                <w:tab w:val="left" w:pos="0"/>
              </w:tabs>
              <w:spacing w:before="40" w:after="40" w:line="240" w:lineRule="auto"/>
              <w:rPr>
                <w:rFonts w:ascii="Arial" w:hAnsi="Arial" w:cs="Arial"/>
                <w:b/>
                <w:bCs/>
                <w:sz w:val="18"/>
                <w:szCs w:val="18"/>
              </w:rPr>
            </w:pPr>
            <w:r w:rsidRPr="006378CE">
              <w:rPr>
                <w:rFonts w:ascii="Arial" w:hAnsi="Arial" w:cs="Arial"/>
                <w:b/>
                <w:bCs/>
                <w:sz w:val="18"/>
                <w:szCs w:val="18"/>
              </w:rPr>
              <w:t>Minor Modifications to Major Sources</w:t>
            </w:r>
          </w:p>
        </w:tc>
        <w:tc>
          <w:tcPr>
            <w:tcW w:w="691" w:type="pct"/>
            <w:vAlign w:val="bottom"/>
          </w:tcPr>
          <w:p w:rsidR="00181BD8" w:rsidRPr="006378CE" w:rsidRDefault="00181BD8" w:rsidP="00181BD8">
            <w:pPr>
              <w:tabs>
                <w:tab w:val="left" w:pos="0"/>
              </w:tabs>
              <w:spacing w:before="40" w:after="40" w:line="240" w:lineRule="auto"/>
              <w:jc w:val="center"/>
              <w:rPr>
                <w:rFonts w:ascii="Arial" w:hAnsi="Arial" w:cs="Arial"/>
                <w:sz w:val="18"/>
                <w:szCs w:val="18"/>
              </w:rPr>
            </w:pPr>
            <w:r w:rsidRPr="006378CE">
              <w:rPr>
                <w:rFonts w:ascii="Arial" w:hAnsi="Arial" w:cs="Arial"/>
                <w:color w:val="000000"/>
                <w:sz w:val="18"/>
                <w:szCs w:val="18"/>
              </w:rPr>
              <w:t>6</w:t>
            </w:r>
          </w:p>
        </w:tc>
        <w:tc>
          <w:tcPr>
            <w:tcW w:w="691" w:type="pct"/>
            <w:vAlign w:val="bottom"/>
          </w:tcPr>
          <w:p w:rsidR="00181BD8" w:rsidRPr="006378CE" w:rsidRDefault="00181BD8" w:rsidP="00181BD8">
            <w:pPr>
              <w:tabs>
                <w:tab w:val="left" w:pos="0"/>
              </w:tabs>
              <w:spacing w:before="40" w:after="40" w:line="240" w:lineRule="auto"/>
              <w:jc w:val="center"/>
              <w:rPr>
                <w:rFonts w:ascii="Arial" w:hAnsi="Arial" w:cs="Arial"/>
                <w:sz w:val="18"/>
                <w:szCs w:val="18"/>
              </w:rPr>
            </w:pPr>
            <w:r w:rsidRPr="006378CE">
              <w:rPr>
                <w:rFonts w:ascii="Arial" w:hAnsi="Arial" w:cs="Arial"/>
                <w:color w:val="000000"/>
                <w:sz w:val="18"/>
                <w:szCs w:val="18"/>
              </w:rPr>
              <w:t>42</w:t>
            </w:r>
          </w:p>
        </w:tc>
        <w:tc>
          <w:tcPr>
            <w:tcW w:w="691" w:type="pct"/>
            <w:vAlign w:val="bottom"/>
          </w:tcPr>
          <w:p w:rsidR="00181BD8" w:rsidRPr="006378CE" w:rsidRDefault="00181BD8" w:rsidP="00181BD8">
            <w:pPr>
              <w:tabs>
                <w:tab w:val="left" w:pos="0"/>
              </w:tabs>
              <w:spacing w:before="40" w:after="40" w:line="240" w:lineRule="auto"/>
              <w:jc w:val="center"/>
              <w:rPr>
                <w:rFonts w:ascii="Arial" w:hAnsi="Arial" w:cs="Arial"/>
                <w:sz w:val="18"/>
                <w:szCs w:val="18"/>
              </w:rPr>
            </w:pPr>
            <w:r w:rsidRPr="006378CE">
              <w:rPr>
                <w:rFonts w:ascii="Arial" w:hAnsi="Arial" w:cs="Arial"/>
                <w:color w:val="000000"/>
                <w:sz w:val="18"/>
                <w:szCs w:val="18"/>
              </w:rPr>
              <w:t>252</w:t>
            </w:r>
          </w:p>
        </w:tc>
        <w:tc>
          <w:tcPr>
            <w:tcW w:w="691" w:type="pct"/>
            <w:vAlign w:val="bottom"/>
          </w:tcPr>
          <w:p w:rsidR="00181BD8" w:rsidRPr="006378CE" w:rsidRDefault="00181BD8" w:rsidP="00181BD8">
            <w:pPr>
              <w:tabs>
                <w:tab w:val="left" w:pos="0"/>
              </w:tabs>
              <w:spacing w:before="40" w:after="40" w:line="240" w:lineRule="auto"/>
              <w:jc w:val="center"/>
              <w:rPr>
                <w:rFonts w:ascii="Arial" w:hAnsi="Arial" w:cs="Arial"/>
                <w:sz w:val="18"/>
                <w:szCs w:val="18"/>
              </w:rPr>
            </w:pPr>
            <w:r w:rsidRPr="006378CE">
              <w:rPr>
                <w:rFonts w:ascii="Arial" w:hAnsi="Arial" w:cs="Arial"/>
                <w:color w:val="000000"/>
                <w:sz w:val="18"/>
                <w:szCs w:val="18"/>
              </w:rPr>
              <w:t>$4,932</w:t>
            </w:r>
          </w:p>
        </w:tc>
        <w:tc>
          <w:tcPr>
            <w:tcW w:w="691" w:type="pct"/>
            <w:vAlign w:val="bottom"/>
          </w:tcPr>
          <w:p w:rsidR="00181BD8" w:rsidRPr="006378CE" w:rsidRDefault="00181BD8" w:rsidP="00181BD8">
            <w:pPr>
              <w:tabs>
                <w:tab w:val="left" w:pos="0"/>
              </w:tabs>
              <w:spacing w:before="40" w:after="40" w:line="240" w:lineRule="auto"/>
              <w:jc w:val="center"/>
              <w:rPr>
                <w:rFonts w:ascii="Arial" w:hAnsi="Arial" w:cs="Arial"/>
                <w:b/>
                <w:bCs/>
                <w:sz w:val="18"/>
                <w:szCs w:val="18"/>
              </w:rPr>
            </w:pPr>
            <w:r w:rsidRPr="006378CE">
              <w:rPr>
                <w:rFonts w:ascii="Arial" w:hAnsi="Arial" w:cs="Arial"/>
                <w:b/>
                <w:bCs/>
                <w:color w:val="000000"/>
                <w:sz w:val="18"/>
                <w:szCs w:val="18"/>
              </w:rPr>
              <w:t>$29,592</w:t>
            </w:r>
          </w:p>
        </w:tc>
      </w:tr>
      <w:tr w:rsidR="00181BD8" w:rsidRPr="006378CE" w:rsidTr="00181BD8">
        <w:trPr>
          <w:trHeight w:val="20"/>
        </w:trPr>
        <w:tc>
          <w:tcPr>
            <w:tcW w:w="1544" w:type="pct"/>
            <w:vAlign w:val="bottom"/>
          </w:tcPr>
          <w:p w:rsidR="00181BD8" w:rsidRPr="006378CE" w:rsidRDefault="00181BD8" w:rsidP="00181BD8">
            <w:pPr>
              <w:tabs>
                <w:tab w:val="left" w:pos="0"/>
              </w:tabs>
              <w:spacing w:before="40" w:after="40" w:line="240" w:lineRule="auto"/>
              <w:rPr>
                <w:rFonts w:ascii="Arial" w:hAnsi="Arial" w:cs="Arial"/>
                <w:b/>
                <w:bCs/>
                <w:sz w:val="18"/>
                <w:szCs w:val="18"/>
              </w:rPr>
            </w:pPr>
            <w:r w:rsidRPr="006378CE">
              <w:rPr>
                <w:rFonts w:ascii="Arial" w:hAnsi="Arial" w:cs="Arial"/>
                <w:b/>
                <w:bCs/>
                <w:sz w:val="18"/>
                <w:szCs w:val="18"/>
              </w:rPr>
              <w:t>Synthetic Minor Sources</w:t>
            </w:r>
          </w:p>
        </w:tc>
        <w:tc>
          <w:tcPr>
            <w:tcW w:w="691" w:type="pct"/>
            <w:vAlign w:val="bottom"/>
          </w:tcPr>
          <w:p w:rsidR="00181BD8" w:rsidRPr="006378CE" w:rsidRDefault="00181BD8" w:rsidP="00181BD8">
            <w:pPr>
              <w:tabs>
                <w:tab w:val="left" w:pos="0"/>
              </w:tabs>
              <w:spacing w:before="40" w:after="40" w:line="240" w:lineRule="auto"/>
              <w:jc w:val="center"/>
              <w:rPr>
                <w:rFonts w:ascii="Arial" w:hAnsi="Arial" w:cs="Arial"/>
                <w:sz w:val="18"/>
                <w:szCs w:val="18"/>
              </w:rPr>
            </w:pPr>
            <w:r w:rsidRPr="006378CE">
              <w:rPr>
                <w:rFonts w:ascii="Arial" w:hAnsi="Arial" w:cs="Arial"/>
                <w:color w:val="000000"/>
                <w:sz w:val="18"/>
                <w:szCs w:val="18"/>
              </w:rPr>
              <w:t>24</w:t>
            </w:r>
          </w:p>
        </w:tc>
        <w:tc>
          <w:tcPr>
            <w:tcW w:w="691" w:type="pct"/>
            <w:vAlign w:val="bottom"/>
          </w:tcPr>
          <w:p w:rsidR="00181BD8" w:rsidRPr="006378CE" w:rsidRDefault="00181BD8" w:rsidP="00181BD8">
            <w:pPr>
              <w:tabs>
                <w:tab w:val="left" w:pos="0"/>
              </w:tabs>
              <w:spacing w:before="40" w:after="40" w:line="240" w:lineRule="auto"/>
              <w:jc w:val="center"/>
              <w:rPr>
                <w:rFonts w:ascii="Arial" w:hAnsi="Arial" w:cs="Arial"/>
                <w:sz w:val="18"/>
                <w:szCs w:val="18"/>
              </w:rPr>
            </w:pPr>
            <w:r w:rsidRPr="006378CE">
              <w:rPr>
                <w:rFonts w:ascii="Arial" w:hAnsi="Arial" w:cs="Arial"/>
                <w:color w:val="000000"/>
                <w:sz w:val="18"/>
                <w:szCs w:val="18"/>
              </w:rPr>
              <w:t>42</w:t>
            </w:r>
          </w:p>
        </w:tc>
        <w:tc>
          <w:tcPr>
            <w:tcW w:w="691" w:type="pct"/>
            <w:vAlign w:val="bottom"/>
          </w:tcPr>
          <w:p w:rsidR="00181BD8" w:rsidRPr="006378CE" w:rsidRDefault="00181BD8" w:rsidP="00181BD8">
            <w:pPr>
              <w:tabs>
                <w:tab w:val="left" w:pos="0"/>
              </w:tabs>
              <w:spacing w:before="40" w:after="40" w:line="240" w:lineRule="auto"/>
              <w:jc w:val="center"/>
              <w:rPr>
                <w:rFonts w:ascii="Arial" w:hAnsi="Arial" w:cs="Arial"/>
                <w:sz w:val="18"/>
                <w:szCs w:val="18"/>
              </w:rPr>
            </w:pPr>
            <w:r w:rsidRPr="006378CE">
              <w:rPr>
                <w:rFonts w:ascii="Arial" w:hAnsi="Arial" w:cs="Arial"/>
                <w:color w:val="000000"/>
                <w:sz w:val="18"/>
                <w:szCs w:val="18"/>
              </w:rPr>
              <w:t>1,008</w:t>
            </w:r>
          </w:p>
        </w:tc>
        <w:tc>
          <w:tcPr>
            <w:tcW w:w="691" w:type="pct"/>
            <w:vAlign w:val="bottom"/>
          </w:tcPr>
          <w:p w:rsidR="00181BD8" w:rsidRPr="006378CE" w:rsidRDefault="00181BD8" w:rsidP="00181BD8">
            <w:pPr>
              <w:tabs>
                <w:tab w:val="left" w:pos="0"/>
              </w:tabs>
              <w:spacing w:before="40" w:after="40" w:line="240" w:lineRule="auto"/>
              <w:jc w:val="center"/>
              <w:rPr>
                <w:rFonts w:ascii="Arial" w:hAnsi="Arial" w:cs="Arial"/>
                <w:sz w:val="18"/>
                <w:szCs w:val="18"/>
              </w:rPr>
            </w:pPr>
            <w:r w:rsidRPr="006378CE">
              <w:rPr>
                <w:rFonts w:ascii="Arial" w:hAnsi="Arial" w:cs="Arial"/>
                <w:color w:val="000000"/>
                <w:sz w:val="18"/>
                <w:szCs w:val="18"/>
              </w:rPr>
              <w:t>$4,932</w:t>
            </w:r>
          </w:p>
        </w:tc>
        <w:tc>
          <w:tcPr>
            <w:tcW w:w="691" w:type="pct"/>
            <w:vAlign w:val="bottom"/>
          </w:tcPr>
          <w:p w:rsidR="00181BD8" w:rsidRPr="006378CE" w:rsidRDefault="00181BD8" w:rsidP="00181BD8">
            <w:pPr>
              <w:tabs>
                <w:tab w:val="left" w:pos="0"/>
              </w:tabs>
              <w:spacing w:before="40" w:after="40" w:line="240" w:lineRule="auto"/>
              <w:jc w:val="center"/>
              <w:rPr>
                <w:rFonts w:ascii="Arial" w:hAnsi="Arial" w:cs="Arial"/>
                <w:b/>
                <w:bCs/>
                <w:sz w:val="18"/>
                <w:szCs w:val="18"/>
              </w:rPr>
            </w:pPr>
            <w:r w:rsidRPr="006378CE">
              <w:rPr>
                <w:rFonts w:ascii="Arial" w:hAnsi="Arial" w:cs="Arial"/>
                <w:b/>
                <w:bCs/>
                <w:color w:val="000000"/>
                <w:sz w:val="18"/>
                <w:szCs w:val="18"/>
              </w:rPr>
              <w:t>$118,368</w:t>
            </w:r>
          </w:p>
        </w:tc>
      </w:tr>
      <w:tr w:rsidR="00181BD8" w:rsidRPr="006378CE" w:rsidTr="00181BD8">
        <w:trPr>
          <w:trHeight w:val="20"/>
        </w:trPr>
        <w:tc>
          <w:tcPr>
            <w:tcW w:w="1544" w:type="pct"/>
            <w:vAlign w:val="bottom"/>
          </w:tcPr>
          <w:p w:rsidR="00181BD8" w:rsidRPr="006378CE" w:rsidRDefault="00181BD8" w:rsidP="00181BD8">
            <w:pPr>
              <w:tabs>
                <w:tab w:val="left" w:pos="0"/>
              </w:tabs>
              <w:spacing w:before="40" w:after="40" w:line="240" w:lineRule="auto"/>
              <w:rPr>
                <w:rFonts w:ascii="Arial" w:hAnsi="Arial" w:cs="Arial"/>
                <w:b/>
                <w:bCs/>
                <w:sz w:val="18"/>
                <w:szCs w:val="18"/>
              </w:rPr>
            </w:pPr>
            <w:r w:rsidRPr="006378CE">
              <w:rPr>
                <w:rFonts w:ascii="Arial" w:hAnsi="Arial" w:cs="Arial"/>
                <w:b/>
                <w:bCs/>
                <w:sz w:val="18"/>
                <w:szCs w:val="18"/>
              </w:rPr>
              <w:t>Totals</w:t>
            </w:r>
          </w:p>
        </w:tc>
        <w:tc>
          <w:tcPr>
            <w:tcW w:w="691" w:type="pct"/>
            <w:vAlign w:val="bottom"/>
          </w:tcPr>
          <w:p w:rsidR="00181BD8" w:rsidRPr="006378CE" w:rsidRDefault="00181BD8" w:rsidP="00181BD8">
            <w:pPr>
              <w:tabs>
                <w:tab w:val="left" w:pos="0"/>
              </w:tabs>
              <w:spacing w:before="40" w:after="40" w:line="240" w:lineRule="auto"/>
              <w:jc w:val="center"/>
              <w:rPr>
                <w:rFonts w:ascii="Arial" w:hAnsi="Arial" w:cs="Arial"/>
                <w:b/>
                <w:bCs/>
                <w:sz w:val="18"/>
                <w:szCs w:val="18"/>
              </w:rPr>
            </w:pPr>
            <w:r w:rsidRPr="006378CE">
              <w:rPr>
                <w:rFonts w:ascii="Arial" w:hAnsi="Arial" w:cs="Arial"/>
                <w:b/>
                <w:bCs/>
                <w:color w:val="000000"/>
                <w:sz w:val="18"/>
                <w:szCs w:val="18"/>
              </w:rPr>
              <w:t>37,299</w:t>
            </w:r>
          </w:p>
        </w:tc>
        <w:tc>
          <w:tcPr>
            <w:tcW w:w="691" w:type="pct"/>
            <w:vAlign w:val="bottom"/>
          </w:tcPr>
          <w:p w:rsidR="00181BD8" w:rsidRPr="006378CE" w:rsidRDefault="00181BD8" w:rsidP="00181BD8">
            <w:pPr>
              <w:tabs>
                <w:tab w:val="left" w:pos="0"/>
              </w:tabs>
              <w:spacing w:before="40" w:after="40" w:line="240" w:lineRule="auto"/>
              <w:jc w:val="center"/>
              <w:rPr>
                <w:rFonts w:ascii="Arial" w:hAnsi="Arial" w:cs="Arial"/>
                <w:b/>
                <w:bCs/>
                <w:sz w:val="18"/>
                <w:szCs w:val="18"/>
              </w:rPr>
            </w:pPr>
          </w:p>
        </w:tc>
        <w:tc>
          <w:tcPr>
            <w:tcW w:w="691" w:type="pct"/>
            <w:vAlign w:val="bottom"/>
          </w:tcPr>
          <w:p w:rsidR="00181BD8" w:rsidRPr="006378CE" w:rsidRDefault="00181BD8" w:rsidP="00181BD8">
            <w:pPr>
              <w:tabs>
                <w:tab w:val="left" w:pos="0"/>
              </w:tabs>
              <w:spacing w:before="40" w:after="40" w:line="240" w:lineRule="auto"/>
              <w:jc w:val="center"/>
              <w:rPr>
                <w:rFonts w:ascii="Arial" w:hAnsi="Arial" w:cs="Arial"/>
                <w:b/>
                <w:bCs/>
                <w:sz w:val="18"/>
                <w:szCs w:val="18"/>
              </w:rPr>
            </w:pPr>
            <w:r w:rsidRPr="006378CE">
              <w:rPr>
                <w:rFonts w:ascii="Arial" w:hAnsi="Arial" w:cs="Arial"/>
                <w:b/>
                <w:bCs/>
                <w:color w:val="000000"/>
                <w:sz w:val="18"/>
                <w:szCs w:val="18"/>
              </w:rPr>
              <w:t>162,470</w:t>
            </w:r>
          </w:p>
        </w:tc>
        <w:tc>
          <w:tcPr>
            <w:tcW w:w="691" w:type="pct"/>
            <w:vAlign w:val="bottom"/>
          </w:tcPr>
          <w:p w:rsidR="00181BD8" w:rsidRPr="006378CE" w:rsidRDefault="00181BD8" w:rsidP="00181BD8">
            <w:pPr>
              <w:tabs>
                <w:tab w:val="left" w:pos="0"/>
              </w:tabs>
              <w:spacing w:before="40" w:after="40" w:line="240" w:lineRule="auto"/>
              <w:jc w:val="center"/>
              <w:rPr>
                <w:rFonts w:ascii="Arial" w:hAnsi="Arial" w:cs="Arial"/>
                <w:b/>
                <w:bCs/>
                <w:sz w:val="18"/>
                <w:szCs w:val="18"/>
              </w:rPr>
            </w:pPr>
          </w:p>
        </w:tc>
        <w:tc>
          <w:tcPr>
            <w:tcW w:w="691" w:type="pct"/>
            <w:vAlign w:val="bottom"/>
          </w:tcPr>
          <w:p w:rsidR="00181BD8" w:rsidRPr="006378CE" w:rsidRDefault="00181BD8" w:rsidP="00181BD8">
            <w:pPr>
              <w:tabs>
                <w:tab w:val="left" w:pos="0"/>
              </w:tabs>
              <w:spacing w:before="40" w:after="40" w:line="240" w:lineRule="auto"/>
              <w:jc w:val="center"/>
              <w:rPr>
                <w:rFonts w:ascii="Arial" w:hAnsi="Arial" w:cs="Arial"/>
                <w:b/>
                <w:bCs/>
                <w:sz w:val="18"/>
                <w:szCs w:val="18"/>
              </w:rPr>
            </w:pPr>
            <w:r w:rsidRPr="006378CE">
              <w:rPr>
                <w:rFonts w:ascii="Arial" w:hAnsi="Arial" w:cs="Arial"/>
                <w:b/>
                <w:bCs/>
                <w:color w:val="000000"/>
                <w:sz w:val="18"/>
                <w:szCs w:val="18"/>
              </w:rPr>
              <w:t>$17,118,459</w:t>
            </w:r>
          </w:p>
        </w:tc>
      </w:tr>
    </w:tbl>
    <w:p w:rsidR="00181BD8" w:rsidRPr="006378CE" w:rsidRDefault="00181BD8" w:rsidP="00181BD8">
      <w:pPr>
        <w:pStyle w:val="asource-1"/>
      </w:pPr>
      <w:r w:rsidRPr="006378CE">
        <w:t>Notes:</w:t>
      </w:r>
    </w:p>
    <w:p w:rsidR="00181BD8" w:rsidRPr="006378CE" w:rsidRDefault="00181BD8" w:rsidP="00181BD8">
      <w:pPr>
        <w:pStyle w:val="asource-1"/>
      </w:pPr>
      <w:r w:rsidRPr="006378CE">
        <w:rPr>
          <w:vertAlign w:val="superscript"/>
        </w:rPr>
        <w:t>a</w:t>
      </w:r>
      <w:r w:rsidRPr="006378CE">
        <w:rPr>
          <w:vertAlign w:val="superscript"/>
        </w:rPr>
        <w:tab/>
      </w:r>
      <w:r w:rsidRPr="006378CE">
        <w:t>The average total annualized cost to the agency per affected source given in Attachment 2, including the cost of labor, capital, operation, and maintenance, is $3,037 per year for new/modified sources, $693 for existing synthetic minor sources, and $180 for existing true minor sources.</w:t>
      </w:r>
    </w:p>
    <w:p w:rsidR="00181BD8" w:rsidRPr="006378CE" w:rsidRDefault="00181BD8" w:rsidP="00181BD8">
      <w:pPr>
        <w:pStyle w:val="asource-1"/>
        <w:rPr>
          <w:sz w:val="20"/>
          <w:szCs w:val="20"/>
        </w:rPr>
      </w:pPr>
    </w:p>
    <w:p w:rsidR="00181BD8" w:rsidRPr="006378CE" w:rsidRDefault="00181BD8" w:rsidP="00181BD8">
      <w:pPr>
        <w:pStyle w:val="asource-1"/>
        <w:rPr>
          <w:sz w:val="20"/>
          <w:szCs w:val="20"/>
        </w:rPr>
      </w:pPr>
    </w:p>
    <w:p w:rsidR="00181BD8" w:rsidRPr="006378CE" w:rsidRDefault="00181BD8" w:rsidP="00181BD8">
      <w:pPr>
        <w:pStyle w:val="asource-1"/>
        <w:rPr>
          <w:sz w:val="20"/>
          <w:szCs w:val="20"/>
        </w:rPr>
        <w:sectPr w:rsidR="00181BD8" w:rsidRPr="006378CE" w:rsidSect="00181BD8">
          <w:headerReference w:type="default" r:id="rId15"/>
          <w:pgSz w:w="15840" w:h="12240" w:orient="landscape" w:code="1"/>
          <w:pgMar w:top="1440" w:right="1440" w:bottom="1440" w:left="1440" w:header="720" w:footer="720" w:gutter="0"/>
          <w:cols w:space="720"/>
          <w:noEndnote/>
          <w:docGrid w:linePitch="326"/>
        </w:sectPr>
      </w:pPr>
    </w:p>
    <w:tbl>
      <w:tblPr>
        <w:tblW w:w="14400" w:type="dxa"/>
        <w:jc w:val="center"/>
        <w:tblLayout w:type="fixed"/>
        <w:tblCellMar>
          <w:left w:w="115" w:type="dxa"/>
          <w:right w:w="115" w:type="dxa"/>
        </w:tblCellMar>
        <w:tblLook w:val="00A0"/>
      </w:tblPr>
      <w:tblGrid>
        <w:gridCol w:w="3055"/>
        <w:gridCol w:w="567"/>
        <w:gridCol w:w="94"/>
        <w:gridCol w:w="718"/>
        <w:gridCol w:w="676"/>
        <w:gridCol w:w="28"/>
        <w:gridCol w:w="634"/>
        <w:gridCol w:w="1018"/>
        <w:gridCol w:w="1080"/>
        <w:gridCol w:w="602"/>
        <w:gridCol w:w="834"/>
        <w:gridCol w:w="137"/>
        <w:gridCol w:w="775"/>
        <w:gridCol w:w="788"/>
        <w:gridCol w:w="775"/>
        <w:gridCol w:w="775"/>
        <w:gridCol w:w="873"/>
        <w:gridCol w:w="93"/>
        <w:gridCol w:w="878"/>
      </w:tblGrid>
      <w:tr w:rsidR="00181BD8" w:rsidRPr="006378CE" w:rsidTr="00181BD8">
        <w:trPr>
          <w:trHeight w:val="360"/>
          <w:jc w:val="center"/>
        </w:trPr>
        <w:tc>
          <w:tcPr>
            <w:tcW w:w="14400" w:type="dxa"/>
            <w:gridSpan w:val="19"/>
            <w:tcBorders>
              <w:top w:val="nil"/>
              <w:left w:val="nil"/>
              <w:bottom w:val="nil"/>
              <w:right w:val="nil"/>
            </w:tcBorders>
            <w:noWrap/>
            <w:tcMar>
              <w:left w:w="43" w:type="dxa"/>
              <w:right w:w="43" w:type="dxa"/>
            </w:tcMar>
            <w:vAlign w:val="center"/>
          </w:tcPr>
          <w:p w:rsidR="00181BD8" w:rsidRPr="006378CE" w:rsidRDefault="00181BD8" w:rsidP="00783836">
            <w:pPr>
              <w:pStyle w:val="tabletitle"/>
              <w:spacing w:after="0"/>
            </w:pPr>
            <w:r w:rsidRPr="006378CE">
              <w:lastRenderedPageBreak/>
              <w:t>Attachment 1.  New Sources and Modifications in Indian Country Respondent (Facility) Burden and Cost (One-Time and Reoccurring)</w:t>
            </w:r>
          </w:p>
        </w:tc>
      </w:tr>
      <w:tr w:rsidR="00181BD8" w:rsidRPr="006378CE" w:rsidTr="00181BD8">
        <w:trPr>
          <w:trHeight w:val="270"/>
          <w:jc w:val="center"/>
        </w:trPr>
        <w:tc>
          <w:tcPr>
            <w:tcW w:w="3055" w:type="dxa"/>
            <w:tcBorders>
              <w:top w:val="nil"/>
              <w:left w:val="nil"/>
              <w:bottom w:val="single" w:sz="12" w:space="0" w:color="auto"/>
              <w:right w:val="nil"/>
            </w:tcBorders>
            <w:noWrap/>
            <w:tcMar>
              <w:left w:w="43" w:type="dxa"/>
              <w:right w:w="43" w:type="dxa"/>
            </w:tcMar>
            <w:vAlign w:val="bottom"/>
          </w:tcPr>
          <w:p w:rsidR="00181BD8" w:rsidRPr="006378CE" w:rsidRDefault="00181BD8" w:rsidP="00783836">
            <w:pPr>
              <w:spacing w:after="0" w:line="240" w:lineRule="auto"/>
              <w:rPr>
                <w:rFonts w:ascii="Arial" w:hAnsi="Arial" w:cs="Arial"/>
                <w:sz w:val="20"/>
                <w:szCs w:val="20"/>
              </w:rPr>
            </w:pPr>
          </w:p>
        </w:tc>
        <w:tc>
          <w:tcPr>
            <w:tcW w:w="661" w:type="dxa"/>
            <w:gridSpan w:val="2"/>
            <w:tcBorders>
              <w:top w:val="nil"/>
              <w:left w:val="nil"/>
              <w:bottom w:val="nil"/>
              <w:right w:val="nil"/>
            </w:tcBorders>
            <w:noWrap/>
            <w:tcMar>
              <w:left w:w="43" w:type="dxa"/>
              <w:right w:w="43" w:type="dxa"/>
            </w:tcMar>
            <w:vAlign w:val="bottom"/>
          </w:tcPr>
          <w:p w:rsidR="00181BD8" w:rsidRPr="006378CE" w:rsidRDefault="00181BD8" w:rsidP="00783836">
            <w:pPr>
              <w:spacing w:after="0" w:line="240" w:lineRule="auto"/>
              <w:rPr>
                <w:rFonts w:ascii="Arial" w:hAnsi="Arial" w:cs="Arial"/>
                <w:sz w:val="20"/>
                <w:szCs w:val="20"/>
              </w:rPr>
            </w:pPr>
          </w:p>
        </w:tc>
        <w:tc>
          <w:tcPr>
            <w:tcW w:w="718" w:type="dxa"/>
            <w:tcBorders>
              <w:top w:val="nil"/>
              <w:left w:val="nil"/>
              <w:bottom w:val="nil"/>
              <w:right w:val="nil"/>
            </w:tcBorders>
            <w:noWrap/>
            <w:tcMar>
              <w:left w:w="43" w:type="dxa"/>
              <w:right w:w="43" w:type="dxa"/>
            </w:tcMar>
            <w:vAlign w:val="bottom"/>
          </w:tcPr>
          <w:p w:rsidR="00181BD8" w:rsidRPr="006378CE" w:rsidRDefault="00181BD8" w:rsidP="00783836">
            <w:pPr>
              <w:spacing w:after="0" w:line="240" w:lineRule="auto"/>
              <w:rPr>
                <w:rFonts w:ascii="Arial" w:hAnsi="Arial" w:cs="Arial"/>
                <w:sz w:val="20"/>
                <w:szCs w:val="20"/>
              </w:rPr>
            </w:pPr>
          </w:p>
        </w:tc>
        <w:tc>
          <w:tcPr>
            <w:tcW w:w="676" w:type="dxa"/>
            <w:tcBorders>
              <w:top w:val="nil"/>
              <w:left w:val="nil"/>
              <w:bottom w:val="nil"/>
              <w:right w:val="nil"/>
            </w:tcBorders>
            <w:noWrap/>
            <w:tcMar>
              <w:left w:w="43" w:type="dxa"/>
              <w:right w:w="43" w:type="dxa"/>
            </w:tcMar>
            <w:vAlign w:val="bottom"/>
          </w:tcPr>
          <w:p w:rsidR="00181BD8" w:rsidRPr="006378CE" w:rsidRDefault="00181BD8" w:rsidP="00783836">
            <w:pPr>
              <w:spacing w:after="0" w:line="240" w:lineRule="auto"/>
              <w:rPr>
                <w:rFonts w:ascii="Arial" w:hAnsi="Arial" w:cs="Arial"/>
                <w:sz w:val="20"/>
                <w:szCs w:val="20"/>
              </w:rPr>
            </w:pPr>
          </w:p>
        </w:tc>
        <w:tc>
          <w:tcPr>
            <w:tcW w:w="662" w:type="dxa"/>
            <w:gridSpan w:val="2"/>
            <w:tcBorders>
              <w:top w:val="nil"/>
              <w:left w:val="nil"/>
              <w:bottom w:val="nil"/>
              <w:right w:val="nil"/>
            </w:tcBorders>
            <w:noWrap/>
            <w:tcMar>
              <w:left w:w="43" w:type="dxa"/>
              <w:right w:w="43" w:type="dxa"/>
            </w:tcMar>
            <w:vAlign w:val="bottom"/>
          </w:tcPr>
          <w:p w:rsidR="00181BD8" w:rsidRPr="006378CE" w:rsidRDefault="00181BD8" w:rsidP="00783836">
            <w:pPr>
              <w:spacing w:after="0" w:line="240" w:lineRule="auto"/>
              <w:rPr>
                <w:rFonts w:ascii="Arial" w:hAnsi="Arial" w:cs="Arial"/>
                <w:sz w:val="20"/>
                <w:szCs w:val="20"/>
              </w:rPr>
            </w:pPr>
          </w:p>
        </w:tc>
        <w:tc>
          <w:tcPr>
            <w:tcW w:w="1018" w:type="dxa"/>
            <w:tcBorders>
              <w:top w:val="nil"/>
              <w:left w:val="nil"/>
              <w:bottom w:val="nil"/>
              <w:right w:val="nil"/>
            </w:tcBorders>
            <w:noWrap/>
            <w:tcMar>
              <w:left w:w="43" w:type="dxa"/>
              <w:right w:w="43" w:type="dxa"/>
            </w:tcMar>
            <w:vAlign w:val="bottom"/>
          </w:tcPr>
          <w:p w:rsidR="00181BD8" w:rsidRPr="006378CE" w:rsidRDefault="00181BD8" w:rsidP="00783836">
            <w:pPr>
              <w:spacing w:after="0" w:line="240" w:lineRule="auto"/>
              <w:jc w:val="center"/>
              <w:rPr>
                <w:rFonts w:ascii="Arial" w:hAnsi="Arial" w:cs="Arial"/>
                <w:sz w:val="20"/>
                <w:szCs w:val="20"/>
              </w:rPr>
            </w:pPr>
          </w:p>
        </w:tc>
        <w:tc>
          <w:tcPr>
            <w:tcW w:w="1080" w:type="dxa"/>
            <w:tcBorders>
              <w:top w:val="nil"/>
              <w:left w:val="nil"/>
              <w:bottom w:val="nil"/>
              <w:right w:val="nil"/>
            </w:tcBorders>
            <w:noWrap/>
            <w:tcMar>
              <w:left w:w="43" w:type="dxa"/>
              <w:right w:w="43" w:type="dxa"/>
            </w:tcMar>
            <w:vAlign w:val="bottom"/>
          </w:tcPr>
          <w:p w:rsidR="00181BD8" w:rsidRPr="006378CE" w:rsidRDefault="00181BD8" w:rsidP="00783836">
            <w:pPr>
              <w:spacing w:after="0" w:line="240" w:lineRule="auto"/>
              <w:jc w:val="center"/>
              <w:rPr>
                <w:rFonts w:ascii="Arial" w:hAnsi="Arial" w:cs="Arial"/>
                <w:sz w:val="20"/>
                <w:szCs w:val="20"/>
              </w:rPr>
            </w:pPr>
          </w:p>
        </w:tc>
        <w:tc>
          <w:tcPr>
            <w:tcW w:w="602" w:type="dxa"/>
            <w:tcBorders>
              <w:top w:val="nil"/>
              <w:left w:val="nil"/>
              <w:bottom w:val="nil"/>
              <w:right w:val="nil"/>
            </w:tcBorders>
            <w:noWrap/>
            <w:tcMar>
              <w:left w:w="43" w:type="dxa"/>
              <w:right w:w="43" w:type="dxa"/>
            </w:tcMar>
            <w:vAlign w:val="bottom"/>
          </w:tcPr>
          <w:p w:rsidR="00181BD8" w:rsidRPr="006378CE" w:rsidRDefault="00181BD8" w:rsidP="00783836">
            <w:pPr>
              <w:spacing w:after="0" w:line="240" w:lineRule="auto"/>
              <w:jc w:val="center"/>
              <w:rPr>
                <w:rFonts w:ascii="Arial" w:hAnsi="Arial" w:cs="Arial"/>
                <w:sz w:val="20"/>
                <w:szCs w:val="20"/>
              </w:rPr>
            </w:pPr>
          </w:p>
        </w:tc>
        <w:tc>
          <w:tcPr>
            <w:tcW w:w="971" w:type="dxa"/>
            <w:gridSpan w:val="2"/>
            <w:tcBorders>
              <w:top w:val="nil"/>
              <w:left w:val="nil"/>
              <w:bottom w:val="nil"/>
              <w:right w:val="nil"/>
            </w:tcBorders>
            <w:noWrap/>
            <w:tcMar>
              <w:left w:w="43" w:type="dxa"/>
              <w:right w:w="43" w:type="dxa"/>
            </w:tcMar>
            <w:vAlign w:val="bottom"/>
          </w:tcPr>
          <w:p w:rsidR="00181BD8" w:rsidRPr="006378CE" w:rsidRDefault="00181BD8" w:rsidP="00783836">
            <w:pPr>
              <w:spacing w:after="0" w:line="240" w:lineRule="auto"/>
              <w:jc w:val="center"/>
              <w:rPr>
                <w:rFonts w:ascii="Arial" w:hAnsi="Arial" w:cs="Arial"/>
                <w:sz w:val="20"/>
                <w:szCs w:val="20"/>
              </w:rPr>
            </w:pPr>
          </w:p>
        </w:tc>
        <w:tc>
          <w:tcPr>
            <w:tcW w:w="775" w:type="dxa"/>
            <w:tcBorders>
              <w:top w:val="nil"/>
              <w:left w:val="nil"/>
              <w:bottom w:val="nil"/>
              <w:right w:val="nil"/>
            </w:tcBorders>
            <w:noWrap/>
            <w:tcMar>
              <w:left w:w="43" w:type="dxa"/>
              <w:right w:w="43" w:type="dxa"/>
            </w:tcMar>
            <w:vAlign w:val="bottom"/>
          </w:tcPr>
          <w:p w:rsidR="00181BD8" w:rsidRPr="006378CE" w:rsidRDefault="00181BD8" w:rsidP="00783836">
            <w:pPr>
              <w:spacing w:after="0" w:line="240" w:lineRule="auto"/>
              <w:jc w:val="center"/>
              <w:rPr>
                <w:rFonts w:ascii="Arial" w:hAnsi="Arial" w:cs="Arial"/>
                <w:sz w:val="20"/>
                <w:szCs w:val="20"/>
              </w:rPr>
            </w:pPr>
          </w:p>
        </w:tc>
        <w:tc>
          <w:tcPr>
            <w:tcW w:w="788" w:type="dxa"/>
            <w:tcBorders>
              <w:top w:val="nil"/>
              <w:left w:val="nil"/>
              <w:bottom w:val="nil"/>
              <w:right w:val="nil"/>
            </w:tcBorders>
            <w:noWrap/>
            <w:tcMar>
              <w:left w:w="43" w:type="dxa"/>
              <w:right w:w="43" w:type="dxa"/>
            </w:tcMar>
            <w:vAlign w:val="bottom"/>
          </w:tcPr>
          <w:p w:rsidR="00181BD8" w:rsidRPr="006378CE" w:rsidRDefault="00181BD8" w:rsidP="00783836">
            <w:pPr>
              <w:spacing w:after="0" w:line="240" w:lineRule="auto"/>
              <w:jc w:val="center"/>
              <w:rPr>
                <w:rFonts w:ascii="Arial" w:hAnsi="Arial" w:cs="Arial"/>
                <w:sz w:val="20"/>
                <w:szCs w:val="20"/>
              </w:rPr>
            </w:pPr>
          </w:p>
        </w:tc>
        <w:tc>
          <w:tcPr>
            <w:tcW w:w="775" w:type="dxa"/>
            <w:tcBorders>
              <w:top w:val="nil"/>
              <w:left w:val="nil"/>
              <w:bottom w:val="nil"/>
              <w:right w:val="nil"/>
            </w:tcBorders>
            <w:noWrap/>
            <w:tcMar>
              <w:left w:w="43" w:type="dxa"/>
              <w:right w:w="43" w:type="dxa"/>
            </w:tcMar>
            <w:vAlign w:val="bottom"/>
          </w:tcPr>
          <w:p w:rsidR="00181BD8" w:rsidRPr="006378CE" w:rsidRDefault="00181BD8" w:rsidP="00783836">
            <w:pPr>
              <w:spacing w:after="0" w:line="240" w:lineRule="auto"/>
              <w:jc w:val="center"/>
              <w:rPr>
                <w:rFonts w:ascii="Arial" w:hAnsi="Arial" w:cs="Arial"/>
                <w:sz w:val="20"/>
                <w:szCs w:val="20"/>
              </w:rPr>
            </w:pPr>
          </w:p>
        </w:tc>
        <w:tc>
          <w:tcPr>
            <w:tcW w:w="775" w:type="dxa"/>
            <w:tcBorders>
              <w:top w:val="nil"/>
              <w:left w:val="nil"/>
              <w:bottom w:val="nil"/>
              <w:right w:val="nil"/>
            </w:tcBorders>
            <w:noWrap/>
            <w:tcMar>
              <w:left w:w="43" w:type="dxa"/>
              <w:right w:w="43" w:type="dxa"/>
            </w:tcMar>
            <w:vAlign w:val="bottom"/>
          </w:tcPr>
          <w:p w:rsidR="00181BD8" w:rsidRPr="006378CE" w:rsidRDefault="00181BD8" w:rsidP="00783836">
            <w:pPr>
              <w:spacing w:after="0" w:line="240" w:lineRule="auto"/>
              <w:jc w:val="center"/>
              <w:rPr>
                <w:rFonts w:ascii="Arial" w:hAnsi="Arial" w:cs="Arial"/>
                <w:sz w:val="20"/>
                <w:szCs w:val="20"/>
              </w:rPr>
            </w:pPr>
          </w:p>
        </w:tc>
        <w:tc>
          <w:tcPr>
            <w:tcW w:w="966" w:type="dxa"/>
            <w:gridSpan w:val="2"/>
            <w:tcBorders>
              <w:top w:val="nil"/>
              <w:left w:val="nil"/>
              <w:bottom w:val="nil"/>
              <w:right w:val="nil"/>
            </w:tcBorders>
            <w:noWrap/>
            <w:tcMar>
              <w:left w:w="43" w:type="dxa"/>
              <w:right w:w="43" w:type="dxa"/>
            </w:tcMar>
            <w:vAlign w:val="bottom"/>
          </w:tcPr>
          <w:p w:rsidR="00181BD8" w:rsidRPr="006378CE" w:rsidRDefault="00181BD8" w:rsidP="00783836">
            <w:pPr>
              <w:spacing w:after="0" w:line="240" w:lineRule="auto"/>
              <w:jc w:val="center"/>
              <w:rPr>
                <w:rFonts w:ascii="Arial" w:hAnsi="Arial" w:cs="Arial"/>
                <w:sz w:val="20"/>
                <w:szCs w:val="20"/>
              </w:rPr>
            </w:pPr>
          </w:p>
        </w:tc>
        <w:tc>
          <w:tcPr>
            <w:tcW w:w="878" w:type="dxa"/>
            <w:tcBorders>
              <w:top w:val="nil"/>
              <w:left w:val="nil"/>
              <w:bottom w:val="nil"/>
              <w:right w:val="nil"/>
            </w:tcBorders>
            <w:noWrap/>
            <w:tcMar>
              <w:left w:w="43" w:type="dxa"/>
              <w:right w:w="43" w:type="dxa"/>
            </w:tcMar>
            <w:vAlign w:val="bottom"/>
          </w:tcPr>
          <w:p w:rsidR="00181BD8" w:rsidRPr="006378CE" w:rsidRDefault="00181BD8" w:rsidP="00783836">
            <w:pPr>
              <w:spacing w:after="0" w:line="240" w:lineRule="auto"/>
              <w:rPr>
                <w:rFonts w:ascii="Arial" w:hAnsi="Arial" w:cs="Arial"/>
                <w:sz w:val="20"/>
                <w:szCs w:val="20"/>
              </w:rPr>
            </w:pPr>
          </w:p>
        </w:tc>
      </w:tr>
      <w:tr w:rsidR="00181BD8" w:rsidRPr="006378CE" w:rsidTr="00181BD8">
        <w:trPr>
          <w:trHeight w:val="660"/>
          <w:jc w:val="center"/>
        </w:trPr>
        <w:tc>
          <w:tcPr>
            <w:tcW w:w="3055" w:type="dxa"/>
            <w:vMerge w:val="restart"/>
            <w:tcBorders>
              <w:top w:val="single" w:sz="12" w:space="0" w:color="auto"/>
              <w:left w:val="single" w:sz="12"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Facility NSR Program</w:t>
            </w:r>
            <w:r w:rsidRPr="006378CE">
              <w:rPr>
                <w:rFonts w:ascii="Arial" w:hAnsi="Arial" w:cs="Arial"/>
                <w:sz w:val="16"/>
                <w:szCs w:val="16"/>
              </w:rPr>
              <w:br/>
              <w:t>Activity</w:t>
            </w:r>
          </w:p>
        </w:tc>
        <w:tc>
          <w:tcPr>
            <w:tcW w:w="2717" w:type="dxa"/>
            <w:gridSpan w:val="6"/>
            <w:tcBorders>
              <w:top w:val="single" w:sz="12" w:space="0" w:color="auto"/>
              <w:left w:val="nil"/>
              <w:bottom w:val="single" w:sz="4" w:space="0" w:color="auto"/>
              <w:right w:val="single" w:sz="4" w:space="0" w:color="000000"/>
            </w:tcBorders>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 (A)  Labor Hours per Activity per Labor Category</w:t>
            </w:r>
          </w:p>
        </w:tc>
        <w:tc>
          <w:tcPr>
            <w:tcW w:w="1018" w:type="dxa"/>
            <w:vMerge w:val="restart"/>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(B)</w:t>
            </w:r>
            <w:r w:rsidRPr="006378CE">
              <w:rPr>
                <w:rFonts w:ascii="Arial" w:hAnsi="Arial" w:cs="Arial"/>
                <w:sz w:val="16"/>
                <w:szCs w:val="16"/>
              </w:rPr>
              <w:br/>
              <w:t>Activities</w:t>
            </w:r>
            <w:r w:rsidRPr="006378CE">
              <w:rPr>
                <w:rFonts w:ascii="Arial" w:hAnsi="Arial" w:cs="Arial"/>
                <w:sz w:val="16"/>
                <w:szCs w:val="16"/>
              </w:rPr>
              <w:br/>
              <w:t>per</w:t>
            </w:r>
            <w:r w:rsidRPr="006378CE">
              <w:rPr>
                <w:rFonts w:ascii="Arial" w:hAnsi="Arial" w:cs="Arial"/>
                <w:sz w:val="16"/>
                <w:szCs w:val="16"/>
              </w:rPr>
              <w:br/>
              <w:t>Respondent</w:t>
            </w:r>
            <w:r w:rsidRPr="006378CE">
              <w:rPr>
                <w:rFonts w:ascii="Arial" w:hAnsi="Arial" w:cs="Arial"/>
                <w:sz w:val="16"/>
                <w:szCs w:val="16"/>
              </w:rPr>
              <w:br/>
              <w:t>per Year</w:t>
            </w:r>
          </w:p>
        </w:tc>
        <w:tc>
          <w:tcPr>
            <w:tcW w:w="1080" w:type="dxa"/>
            <w:vMerge w:val="restart"/>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(C)</w:t>
            </w:r>
            <w:r w:rsidRPr="006378CE">
              <w:rPr>
                <w:rFonts w:ascii="Arial" w:hAnsi="Arial" w:cs="Arial"/>
                <w:sz w:val="16"/>
                <w:szCs w:val="16"/>
              </w:rPr>
              <w:br/>
              <w:t>Total</w:t>
            </w:r>
            <w:r w:rsidRPr="006378CE">
              <w:rPr>
                <w:rFonts w:ascii="Arial" w:hAnsi="Arial" w:cs="Arial"/>
                <w:sz w:val="16"/>
                <w:szCs w:val="16"/>
              </w:rPr>
              <w:br/>
              <w:t>Number</w:t>
            </w:r>
            <w:r w:rsidRPr="006378CE">
              <w:rPr>
                <w:rFonts w:ascii="Arial" w:hAnsi="Arial" w:cs="Arial"/>
                <w:sz w:val="16"/>
                <w:szCs w:val="16"/>
              </w:rPr>
              <w:br/>
              <w:t>of</w:t>
            </w:r>
            <w:r w:rsidRPr="006378CE">
              <w:rPr>
                <w:rFonts w:ascii="Arial" w:hAnsi="Arial" w:cs="Arial"/>
                <w:sz w:val="16"/>
                <w:szCs w:val="16"/>
              </w:rPr>
              <w:br/>
              <w:t>Respondents</w:t>
            </w:r>
          </w:p>
        </w:tc>
        <w:tc>
          <w:tcPr>
            <w:tcW w:w="602" w:type="dxa"/>
            <w:vMerge w:val="restart"/>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(D)</w:t>
            </w:r>
            <w:r w:rsidRPr="006378CE">
              <w:rPr>
                <w:rFonts w:ascii="Arial" w:hAnsi="Arial" w:cs="Arial"/>
                <w:sz w:val="16"/>
                <w:szCs w:val="16"/>
              </w:rPr>
              <w:br/>
              <w:t>Total</w:t>
            </w:r>
            <w:r w:rsidRPr="006378CE">
              <w:rPr>
                <w:rFonts w:ascii="Arial" w:hAnsi="Arial" w:cs="Arial"/>
                <w:sz w:val="16"/>
                <w:szCs w:val="16"/>
              </w:rPr>
              <w:br/>
              <w:t>Hours</w:t>
            </w:r>
          </w:p>
        </w:tc>
        <w:tc>
          <w:tcPr>
            <w:tcW w:w="3309" w:type="dxa"/>
            <w:gridSpan w:val="5"/>
            <w:tcBorders>
              <w:top w:val="single" w:sz="12" w:space="0" w:color="auto"/>
              <w:left w:val="nil"/>
              <w:bottom w:val="single" w:sz="4" w:space="0" w:color="auto"/>
              <w:right w:val="single" w:sz="4" w:space="0" w:color="000000"/>
            </w:tcBorders>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(E) Labor Costs per Labor Category </w:t>
            </w:r>
            <w:r w:rsidRPr="006378CE">
              <w:rPr>
                <w:rFonts w:ascii="Arial" w:hAnsi="Arial" w:cs="Arial"/>
                <w:sz w:val="16"/>
                <w:szCs w:val="16"/>
              </w:rPr>
              <w:br/>
              <w:t>(AxBxCxRate)</w:t>
            </w:r>
          </w:p>
        </w:tc>
        <w:tc>
          <w:tcPr>
            <w:tcW w:w="775" w:type="dxa"/>
            <w:vMerge w:val="restart"/>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(F)</w:t>
            </w:r>
            <w:r w:rsidRPr="006378CE">
              <w:rPr>
                <w:rFonts w:ascii="Arial" w:hAnsi="Arial" w:cs="Arial"/>
                <w:sz w:val="16"/>
                <w:szCs w:val="16"/>
              </w:rPr>
              <w:br/>
              <w:t xml:space="preserve">Total </w:t>
            </w:r>
            <w:r w:rsidRPr="006378CE">
              <w:rPr>
                <w:rFonts w:ascii="Arial" w:hAnsi="Arial" w:cs="Arial"/>
                <w:sz w:val="16"/>
                <w:szCs w:val="16"/>
              </w:rPr>
              <w:br/>
              <w:t>Labor</w:t>
            </w:r>
            <w:r w:rsidRPr="006378CE">
              <w:rPr>
                <w:rFonts w:ascii="Arial" w:hAnsi="Arial" w:cs="Arial"/>
                <w:sz w:val="16"/>
                <w:szCs w:val="16"/>
              </w:rPr>
              <w:br/>
              <w:t>Costs</w:t>
            </w:r>
          </w:p>
        </w:tc>
        <w:tc>
          <w:tcPr>
            <w:tcW w:w="966" w:type="dxa"/>
            <w:gridSpan w:val="2"/>
            <w:vMerge w:val="restart"/>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(G)</w:t>
            </w:r>
            <w:r w:rsidRPr="006378CE">
              <w:rPr>
                <w:rFonts w:ascii="Arial" w:hAnsi="Arial" w:cs="Arial"/>
                <w:sz w:val="16"/>
                <w:szCs w:val="16"/>
              </w:rPr>
              <w:br/>
              <w:t>Associated Costs</w:t>
            </w:r>
          </w:p>
        </w:tc>
        <w:tc>
          <w:tcPr>
            <w:tcW w:w="878" w:type="dxa"/>
            <w:vMerge w:val="restart"/>
            <w:tcBorders>
              <w:top w:val="single" w:sz="12" w:space="0" w:color="auto"/>
              <w:left w:val="single" w:sz="4" w:space="0" w:color="auto"/>
              <w:bottom w:val="double" w:sz="6" w:space="0" w:color="000000"/>
              <w:right w:val="single" w:sz="12" w:space="0" w:color="auto"/>
            </w:tcBorders>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(H)</w:t>
            </w:r>
            <w:r w:rsidRPr="006378CE">
              <w:rPr>
                <w:rFonts w:ascii="Arial" w:hAnsi="Arial" w:cs="Arial"/>
                <w:sz w:val="16"/>
                <w:szCs w:val="16"/>
              </w:rPr>
              <w:br/>
              <w:t>Total</w:t>
            </w:r>
            <w:r w:rsidRPr="006378CE">
              <w:rPr>
                <w:rFonts w:ascii="Arial" w:hAnsi="Arial" w:cs="Arial"/>
                <w:sz w:val="16"/>
                <w:szCs w:val="16"/>
              </w:rPr>
              <w:br/>
              <w:t>Costs</w:t>
            </w:r>
            <w:r w:rsidRPr="006378CE">
              <w:rPr>
                <w:rFonts w:ascii="Arial" w:hAnsi="Arial" w:cs="Arial"/>
                <w:sz w:val="16"/>
                <w:szCs w:val="16"/>
              </w:rPr>
              <w:br/>
              <w:t>(F+G)</w:t>
            </w:r>
          </w:p>
        </w:tc>
      </w:tr>
      <w:tr w:rsidR="00181BD8" w:rsidRPr="006378CE" w:rsidTr="00181BD8">
        <w:trPr>
          <w:trHeight w:val="255"/>
          <w:jc w:val="center"/>
        </w:trPr>
        <w:tc>
          <w:tcPr>
            <w:tcW w:w="3055" w:type="dxa"/>
            <w:vMerge/>
            <w:tcBorders>
              <w:top w:val="single" w:sz="12" w:space="0" w:color="auto"/>
              <w:left w:val="single" w:sz="12"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line="240" w:lineRule="auto"/>
              <w:rPr>
                <w:rFonts w:ascii="Arial" w:hAnsi="Arial" w:cs="Arial"/>
                <w:sz w:val="16"/>
                <w:szCs w:val="16"/>
              </w:rPr>
            </w:pPr>
          </w:p>
        </w:tc>
        <w:tc>
          <w:tcPr>
            <w:tcW w:w="567" w:type="dxa"/>
            <w:tcBorders>
              <w:top w:val="nil"/>
              <w:left w:val="nil"/>
              <w:bottom w:val="single" w:sz="4" w:space="0" w:color="auto"/>
              <w:right w:val="single" w:sz="4" w:space="0" w:color="auto"/>
            </w:tcBorders>
            <w:tcMar>
              <w:left w:w="43" w:type="dxa"/>
              <w:right w:w="43" w:type="dxa"/>
            </w:tcMar>
            <w:vAlign w:val="center"/>
          </w:tcPr>
          <w:p w:rsidR="00181BD8" w:rsidRPr="006378CE" w:rsidRDefault="00181BD8" w:rsidP="00783836">
            <w:pPr>
              <w:spacing w:after="0" w:line="240" w:lineRule="auto"/>
              <w:jc w:val="center"/>
              <w:rPr>
                <w:rFonts w:ascii="Arial" w:hAnsi="Arial" w:cs="Arial"/>
                <w:sz w:val="14"/>
                <w:szCs w:val="14"/>
              </w:rPr>
            </w:pPr>
            <w:r w:rsidRPr="006378CE">
              <w:rPr>
                <w:rFonts w:ascii="Arial" w:hAnsi="Arial" w:cs="Arial"/>
                <w:sz w:val="14"/>
                <w:szCs w:val="14"/>
              </w:rPr>
              <w:t>Legal</w:t>
            </w:r>
          </w:p>
        </w:tc>
        <w:tc>
          <w:tcPr>
            <w:tcW w:w="812" w:type="dxa"/>
            <w:gridSpan w:val="2"/>
            <w:tcBorders>
              <w:top w:val="nil"/>
              <w:left w:val="nil"/>
              <w:bottom w:val="single" w:sz="4" w:space="0" w:color="auto"/>
              <w:right w:val="single" w:sz="4" w:space="0" w:color="auto"/>
            </w:tcBorders>
            <w:tcMar>
              <w:left w:w="43" w:type="dxa"/>
              <w:right w:w="43" w:type="dxa"/>
            </w:tcMar>
            <w:vAlign w:val="center"/>
          </w:tcPr>
          <w:p w:rsidR="00181BD8" w:rsidRPr="006378CE" w:rsidRDefault="00181BD8" w:rsidP="00783836">
            <w:pPr>
              <w:spacing w:after="0" w:line="240" w:lineRule="auto"/>
              <w:jc w:val="center"/>
              <w:rPr>
                <w:rFonts w:ascii="Arial" w:hAnsi="Arial" w:cs="Arial"/>
                <w:sz w:val="14"/>
                <w:szCs w:val="14"/>
              </w:rPr>
            </w:pPr>
            <w:r w:rsidRPr="006378CE">
              <w:rPr>
                <w:rFonts w:ascii="Arial" w:hAnsi="Arial" w:cs="Arial"/>
                <w:sz w:val="14"/>
                <w:szCs w:val="14"/>
              </w:rPr>
              <w:t>Managerial</w:t>
            </w:r>
          </w:p>
        </w:tc>
        <w:tc>
          <w:tcPr>
            <w:tcW w:w="704" w:type="dxa"/>
            <w:gridSpan w:val="2"/>
            <w:tcBorders>
              <w:top w:val="nil"/>
              <w:left w:val="nil"/>
              <w:bottom w:val="single" w:sz="4" w:space="0" w:color="auto"/>
              <w:right w:val="single" w:sz="4" w:space="0" w:color="auto"/>
            </w:tcBorders>
            <w:tcMar>
              <w:left w:w="43" w:type="dxa"/>
              <w:right w:w="43" w:type="dxa"/>
            </w:tcMar>
            <w:vAlign w:val="center"/>
          </w:tcPr>
          <w:p w:rsidR="00181BD8" w:rsidRPr="006378CE" w:rsidRDefault="00181BD8" w:rsidP="00783836">
            <w:pPr>
              <w:spacing w:after="0" w:line="240" w:lineRule="auto"/>
              <w:jc w:val="center"/>
              <w:rPr>
                <w:rFonts w:ascii="Arial" w:hAnsi="Arial" w:cs="Arial"/>
                <w:sz w:val="14"/>
                <w:szCs w:val="14"/>
              </w:rPr>
            </w:pPr>
            <w:r w:rsidRPr="006378CE">
              <w:rPr>
                <w:rFonts w:ascii="Arial" w:hAnsi="Arial" w:cs="Arial"/>
                <w:sz w:val="14"/>
                <w:szCs w:val="14"/>
              </w:rPr>
              <w:t>Technical</w:t>
            </w:r>
          </w:p>
        </w:tc>
        <w:tc>
          <w:tcPr>
            <w:tcW w:w="634" w:type="dxa"/>
            <w:tcBorders>
              <w:top w:val="nil"/>
              <w:left w:val="nil"/>
              <w:bottom w:val="single" w:sz="4" w:space="0" w:color="auto"/>
              <w:right w:val="single" w:sz="4" w:space="0" w:color="auto"/>
            </w:tcBorders>
            <w:tcMar>
              <w:left w:w="43" w:type="dxa"/>
              <w:right w:w="43" w:type="dxa"/>
            </w:tcMar>
            <w:vAlign w:val="center"/>
          </w:tcPr>
          <w:p w:rsidR="00181BD8" w:rsidRPr="006378CE" w:rsidRDefault="00181BD8" w:rsidP="00783836">
            <w:pPr>
              <w:spacing w:after="0" w:line="240" w:lineRule="auto"/>
              <w:jc w:val="center"/>
              <w:rPr>
                <w:rFonts w:ascii="Arial" w:hAnsi="Arial" w:cs="Arial"/>
                <w:sz w:val="14"/>
                <w:szCs w:val="14"/>
              </w:rPr>
            </w:pPr>
            <w:r w:rsidRPr="006378CE">
              <w:rPr>
                <w:rFonts w:ascii="Arial" w:hAnsi="Arial" w:cs="Arial"/>
                <w:sz w:val="14"/>
                <w:szCs w:val="14"/>
              </w:rPr>
              <w:t>Clerical</w:t>
            </w:r>
          </w:p>
        </w:tc>
        <w:tc>
          <w:tcPr>
            <w:tcW w:w="1018"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line="240" w:lineRule="auto"/>
              <w:rPr>
                <w:rFonts w:ascii="Arial" w:hAnsi="Arial" w:cs="Arial"/>
                <w:sz w:val="16"/>
                <w:szCs w:val="16"/>
              </w:rPr>
            </w:pPr>
          </w:p>
        </w:tc>
        <w:tc>
          <w:tcPr>
            <w:tcW w:w="1080"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line="240" w:lineRule="auto"/>
              <w:rPr>
                <w:rFonts w:ascii="Arial" w:hAnsi="Arial" w:cs="Arial"/>
                <w:sz w:val="16"/>
                <w:szCs w:val="16"/>
              </w:rPr>
            </w:pPr>
          </w:p>
        </w:tc>
        <w:tc>
          <w:tcPr>
            <w:tcW w:w="602"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line="240" w:lineRule="auto"/>
              <w:rPr>
                <w:rFonts w:ascii="Arial" w:hAnsi="Arial" w:cs="Arial"/>
                <w:sz w:val="16"/>
                <w:szCs w:val="16"/>
              </w:rPr>
            </w:pPr>
          </w:p>
        </w:tc>
        <w:tc>
          <w:tcPr>
            <w:tcW w:w="834" w:type="dxa"/>
            <w:tcBorders>
              <w:top w:val="nil"/>
              <w:left w:val="nil"/>
              <w:bottom w:val="single" w:sz="4" w:space="0" w:color="auto"/>
              <w:right w:val="single" w:sz="4" w:space="0" w:color="auto"/>
            </w:tcBorders>
            <w:tcMar>
              <w:left w:w="43" w:type="dxa"/>
              <w:right w:w="43" w:type="dxa"/>
            </w:tcMar>
            <w:vAlign w:val="center"/>
          </w:tcPr>
          <w:p w:rsidR="00181BD8" w:rsidRPr="006378CE" w:rsidRDefault="00181BD8" w:rsidP="00783836">
            <w:pPr>
              <w:spacing w:after="0" w:line="240" w:lineRule="auto"/>
              <w:jc w:val="center"/>
              <w:rPr>
                <w:rFonts w:ascii="Arial" w:hAnsi="Arial" w:cs="Arial"/>
                <w:sz w:val="14"/>
                <w:szCs w:val="14"/>
              </w:rPr>
            </w:pPr>
            <w:r w:rsidRPr="006378CE">
              <w:rPr>
                <w:rFonts w:ascii="Arial" w:hAnsi="Arial" w:cs="Arial"/>
                <w:sz w:val="14"/>
                <w:szCs w:val="14"/>
              </w:rPr>
              <w:t>Legal</w:t>
            </w:r>
          </w:p>
        </w:tc>
        <w:tc>
          <w:tcPr>
            <w:tcW w:w="912" w:type="dxa"/>
            <w:gridSpan w:val="2"/>
            <w:tcBorders>
              <w:top w:val="nil"/>
              <w:left w:val="nil"/>
              <w:bottom w:val="single" w:sz="4" w:space="0" w:color="auto"/>
              <w:right w:val="single" w:sz="4" w:space="0" w:color="auto"/>
            </w:tcBorders>
            <w:tcMar>
              <w:left w:w="43" w:type="dxa"/>
              <w:right w:w="43" w:type="dxa"/>
            </w:tcMar>
            <w:vAlign w:val="center"/>
          </w:tcPr>
          <w:p w:rsidR="00181BD8" w:rsidRPr="006378CE" w:rsidRDefault="00181BD8" w:rsidP="00783836">
            <w:pPr>
              <w:spacing w:after="0" w:line="240" w:lineRule="auto"/>
              <w:jc w:val="center"/>
              <w:rPr>
                <w:rFonts w:ascii="Arial" w:hAnsi="Arial" w:cs="Arial"/>
                <w:sz w:val="14"/>
                <w:szCs w:val="14"/>
              </w:rPr>
            </w:pPr>
            <w:r w:rsidRPr="006378CE">
              <w:rPr>
                <w:rFonts w:ascii="Arial" w:hAnsi="Arial" w:cs="Arial"/>
                <w:sz w:val="14"/>
                <w:szCs w:val="14"/>
              </w:rPr>
              <w:t>Managerial</w:t>
            </w:r>
          </w:p>
        </w:tc>
        <w:tc>
          <w:tcPr>
            <w:tcW w:w="788" w:type="dxa"/>
            <w:tcBorders>
              <w:top w:val="nil"/>
              <w:left w:val="nil"/>
              <w:bottom w:val="single" w:sz="4" w:space="0" w:color="auto"/>
              <w:right w:val="single" w:sz="4" w:space="0" w:color="auto"/>
            </w:tcBorders>
            <w:tcMar>
              <w:left w:w="43" w:type="dxa"/>
              <w:right w:w="43" w:type="dxa"/>
            </w:tcMar>
            <w:vAlign w:val="center"/>
          </w:tcPr>
          <w:p w:rsidR="00181BD8" w:rsidRPr="006378CE" w:rsidRDefault="00181BD8" w:rsidP="00783836">
            <w:pPr>
              <w:spacing w:after="0" w:line="240" w:lineRule="auto"/>
              <w:jc w:val="center"/>
              <w:rPr>
                <w:rFonts w:ascii="Arial" w:hAnsi="Arial" w:cs="Arial"/>
                <w:sz w:val="14"/>
                <w:szCs w:val="14"/>
              </w:rPr>
            </w:pPr>
            <w:r w:rsidRPr="006378CE">
              <w:rPr>
                <w:rFonts w:ascii="Arial" w:hAnsi="Arial" w:cs="Arial"/>
                <w:sz w:val="14"/>
                <w:szCs w:val="14"/>
              </w:rPr>
              <w:t>Technical</w:t>
            </w:r>
          </w:p>
        </w:tc>
        <w:tc>
          <w:tcPr>
            <w:tcW w:w="775" w:type="dxa"/>
            <w:tcBorders>
              <w:top w:val="nil"/>
              <w:left w:val="nil"/>
              <w:bottom w:val="single" w:sz="4" w:space="0" w:color="auto"/>
              <w:right w:val="nil"/>
            </w:tcBorders>
            <w:tcMar>
              <w:left w:w="43" w:type="dxa"/>
              <w:right w:w="43" w:type="dxa"/>
            </w:tcMar>
            <w:vAlign w:val="center"/>
          </w:tcPr>
          <w:p w:rsidR="00181BD8" w:rsidRPr="006378CE" w:rsidRDefault="00181BD8" w:rsidP="00783836">
            <w:pPr>
              <w:spacing w:after="0" w:line="240" w:lineRule="auto"/>
              <w:jc w:val="center"/>
              <w:rPr>
                <w:rFonts w:ascii="Arial" w:hAnsi="Arial" w:cs="Arial"/>
                <w:sz w:val="14"/>
                <w:szCs w:val="14"/>
              </w:rPr>
            </w:pPr>
            <w:r w:rsidRPr="006378CE">
              <w:rPr>
                <w:rFonts w:ascii="Arial" w:hAnsi="Arial" w:cs="Arial"/>
                <w:sz w:val="14"/>
                <w:szCs w:val="14"/>
              </w:rPr>
              <w:t>Clerical</w:t>
            </w:r>
          </w:p>
        </w:tc>
        <w:tc>
          <w:tcPr>
            <w:tcW w:w="775"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line="240" w:lineRule="auto"/>
              <w:rPr>
                <w:rFonts w:ascii="Arial" w:hAnsi="Arial" w:cs="Arial"/>
                <w:sz w:val="16"/>
                <w:szCs w:val="16"/>
              </w:rPr>
            </w:pPr>
          </w:p>
        </w:tc>
        <w:tc>
          <w:tcPr>
            <w:tcW w:w="966" w:type="dxa"/>
            <w:gridSpan w:val="2"/>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line="240" w:lineRule="auto"/>
              <w:rPr>
                <w:rFonts w:ascii="Arial" w:hAnsi="Arial" w:cs="Arial"/>
                <w:sz w:val="16"/>
                <w:szCs w:val="16"/>
              </w:rPr>
            </w:pPr>
          </w:p>
        </w:tc>
        <w:tc>
          <w:tcPr>
            <w:tcW w:w="878" w:type="dxa"/>
            <w:vMerge/>
            <w:tcBorders>
              <w:top w:val="single" w:sz="12" w:space="0" w:color="auto"/>
              <w:left w:val="single" w:sz="4" w:space="0" w:color="auto"/>
              <w:bottom w:val="double" w:sz="6" w:space="0" w:color="000000"/>
              <w:right w:val="single" w:sz="12" w:space="0" w:color="auto"/>
            </w:tcBorders>
            <w:tcMar>
              <w:left w:w="43" w:type="dxa"/>
              <w:right w:w="43" w:type="dxa"/>
            </w:tcMar>
            <w:vAlign w:val="center"/>
          </w:tcPr>
          <w:p w:rsidR="00181BD8" w:rsidRPr="006378CE" w:rsidRDefault="00181BD8" w:rsidP="00783836">
            <w:pPr>
              <w:spacing w:after="0" w:line="240" w:lineRule="auto"/>
              <w:rPr>
                <w:rFonts w:ascii="Arial" w:hAnsi="Arial" w:cs="Arial"/>
                <w:sz w:val="16"/>
                <w:szCs w:val="16"/>
              </w:rPr>
            </w:pPr>
          </w:p>
        </w:tc>
      </w:tr>
      <w:tr w:rsidR="00181BD8" w:rsidRPr="006378CE" w:rsidTr="00181BD8">
        <w:trPr>
          <w:trHeight w:val="270"/>
          <w:jc w:val="center"/>
        </w:trPr>
        <w:tc>
          <w:tcPr>
            <w:tcW w:w="3055" w:type="dxa"/>
            <w:vMerge/>
            <w:tcBorders>
              <w:top w:val="single" w:sz="12" w:space="0" w:color="auto"/>
              <w:left w:val="single" w:sz="12"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line="240" w:lineRule="auto"/>
              <w:rPr>
                <w:rFonts w:ascii="Arial" w:hAnsi="Arial" w:cs="Arial"/>
                <w:sz w:val="16"/>
                <w:szCs w:val="16"/>
              </w:rPr>
            </w:pPr>
          </w:p>
        </w:tc>
        <w:tc>
          <w:tcPr>
            <w:tcW w:w="567" w:type="dxa"/>
            <w:tcBorders>
              <w:top w:val="nil"/>
              <w:left w:val="nil"/>
              <w:bottom w:val="double" w:sz="6" w:space="0" w:color="auto"/>
              <w:right w:val="single" w:sz="4" w:space="0" w:color="auto"/>
            </w:tcBorders>
            <w:tcMar>
              <w:left w:w="43" w:type="dxa"/>
              <w:right w:w="43" w:type="dxa"/>
            </w:tcMar>
            <w:vAlign w:val="bottom"/>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w:t>
            </w:r>
          </w:p>
        </w:tc>
        <w:tc>
          <w:tcPr>
            <w:tcW w:w="812" w:type="dxa"/>
            <w:gridSpan w:val="2"/>
            <w:tcBorders>
              <w:top w:val="nil"/>
              <w:left w:val="nil"/>
              <w:bottom w:val="double" w:sz="6" w:space="0" w:color="auto"/>
              <w:right w:val="single" w:sz="4" w:space="0" w:color="auto"/>
            </w:tcBorders>
            <w:tcMar>
              <w:left w:w="43" w:type="dxa"/>
              <w:right w:w="43" w:type="dxa"/>
            </w:tcMar>
            <w:vAlign w:val="bottom"/>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w:t>
            </w:r>
          </w:p>
        </w:tc>
        <w:tc>
          <w:tcPr>
            <w:tcW w:w="704" w:type="dxa"/>
            <w:gridSpan w:val="2"/>
            <w:tcBorders>
              <w:top w:val="nil"/>
              <w:left w:val="nil"/>
              <w:bottom w:val="double" w:sz="6" w:space="0" w:color="auto"/>
              <w:right w:val="single" w:sz="4" w:space="0" w:color="auto"/>
            </w:tcBorders>
            <w:tcMar>
              <w:left w:w="43" w:type="dxa"/>
              <w:right w:w="43" w:type="dxa"/>
            </w:tcMar>
            <w:vAlign w:val="bottom"/>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w:t>
            </w:r>
          </w:p>
        </w:tc>
        <w:tc>
          <w:tcPr>
            <w:tcW w:w="634" w:type="dxa"/>
            <w:tcBorders>
              <w:top w:val="nil"/>
              <w:left w:val="nil"/>
              <w:bottom w:val="double" w:sz="6" w:space="0" w:color="auto"/>
              <w:right w:val="single" w:sz="4" w:space="0" w:color="auto"/>
            </w:tcBorders>
            <w:tcMar>
              <w:left w:w="43" w:type="dxa"/>
              <w:right w:w="43" w:type="dxa"/>
            </w:tcMar>
            <w:vAlign w:val="bottom"/>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w:t>
            </w:r>
          </w:p>
        </w:tc>
        <w:tc>
          <w:tcPr>
            <w:tcW w:w="1018"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line="240" w:lineRule="auto"/>
              <w:rPr>
                <w:rFonts w:ascii="Arial" w:hAnsi="Arial" w:cs="Arial"/>
                <w:sz w:val="16"/>
                <w:szCs w:val="16"/>
              </w:rPr>
            </w:pPr>
          </w:p>
        </w:tc>
        <w:tc>
          <w:tcPr>
            <w:tcW w:w="1080"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line="240" w:lineRule="auto"/>
              <w:rPr>
                <w:rFonts w:ascii="Arial" w:hAnsi="Arial" w:cs="Arial"/>
                <w:sz w:val="16"/>
                <w:szCs w:val="16"/>
              </w:rPr>
            </w:pPr>
          </w:p>
        </w:tc>
        <w:tc>
          <w:tcPr>
            <w:tcW w:w="602"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line="240" w:lineRule="auto"/>
              <w:rPr>
                <w:rFonts w:ascii="Arial" w:hAnsi="Arial" w:cs="Arial"/>
                <w:sz w:val="16"/>
                <w:szCs w:val="16"/>
              </w:rPr>
            </w:pPr>
          </w:p>
        </w:tc>
        <w:tc>
          <w:tcPr>
            <w:tcW w:w="834" w:type="dxa"/>
            <w:tcBorders>
              <w:top w:val="nil"/>
              <w:left w:val="nil"/>
              <w:bottom w:val="double" w:sz="6" w:space="0" w:color="auto"/>
              <w:right w:val="single" w:sz="4" w:space="0" w:color="auto"/>
            </w:tcBorders>
            <w:tcMar>
              <w:left w:w="43" w:type="dxa"/>
              <w:right w:w="43" w:type="dxa"/>
            </w:tcMar>
            <w:vAlign w:val="bottom"/>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$114 </w:t>
            </w:r>
          </w:p>
        </w:tc>
        <w:tc>
          <w:tcPr>
            <w:tcW w:w="912" w:type="dxa"/>
            <w:gridSpan w:val="2"/>
            <w:tcBorders>
              <w:top w:val="nil"/>
              <w:left w:val="nil"/>
              <w:bottom w:val="double" w:sz="6" w:space="0" w:color="auto"/>
              <w:right w:val="single" w:sz="4" w:space="0" w:color="auto"/>
            </w:tcBorders>
            <w:tcMar>
              <w:left w:w="43" w:type="dxa"/>
              <w:right w:w="43" w:type="dxa"/>
            </w:tcMar>
            <w:vAlign w:val="bottom"/>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$114 </w:t>
            </w:r>
          </w:p>
        </w:tc>
        <w:tc>
          <w:tcPr>
            <w:tcW w:w="788" w:type="dxa"/>
            <w:tcBorders>
              <w:top w:val="nil"/>
              <w:left w:val="nil"/>
              <w:bottom w:val="double" w:sz="6" w:space="0" w:color="auto"/>
              <w:right w:val="single" w:sz="4" w:space="0" w:color="auto"/>
            </w:tcBorders>
            <w:tcMar>
              <w:left w:w="43" w:type="dxa"/>
              <w:right w:w="43" w:type="dxa"/>
            </w:tcMar>
            <w:vAlign w:val="bottom"/>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$65 </w:t>
            </w:r>
          </w:p>
        </w:tc>
        <w:tc>
          <w:tcPr>
            <w:tcW w:w="775" w:type="dxa"/>
            <w:tcBorders>
              <w:top w:val="nil"/>
              <w:left w:val="nil"/>
              <w:bottom w:val="double" w:sz="6" w:space="0" w:color="auto"/>
              <w:right w:val="nil"/>
            </w:tcBorders>
            <w:tcMar>
              <w:left w:w="43" w:type="dxa"/>
              <w:right w:w="43" w:type="dxa"/>
            </w:tcMar>
            <w:vAlign w:val="bottom"/>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$49 </w:t>
            </w:r>
          </w:p>
        </w:tc>
        <w:tc>
          <w:tcPr>
            <w:tcW w:w="775"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line="240" w:lineRule="auto"/>
              <w:rPr>
                <w:rFonts w:ascii="Arial" w:hAnsi="Arial" w:cs="Arial"/>
                <w:sz w:val="16"/>
                <w:szCs w:val="16"/>
              </w:rPr>
            </w:pPr>
          </w:p>
        </w:tc>
        <w:tc>
          <w:tcPr>
            <w:tcW w:w="966" w:type="dxa"/>
            <w:gridSpan w:val="2"/>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line="240" w:lineRule="auto"/>
              <w:rPr>
                <w:rFonts w:ascii="Arial" w:hAnsi="Arial" w:cs="Arial"/>
                <w:sz w:val="16"/>
                <w:szCs w:val="16"/>
              </w:rPr>
            </w:pPr>
          </w:p>
        </w:tc>
        <w:tc>
          <w:tcPr>
            <w:tcW w:w="878" w:type="dxa"/>
            <w:vMerge/>
            <w:tcBorders>
              <w:top w:val="single" w:sz="12" w:space="0" w:color="auto"/>
              <w:left w:val="single" w:sz="4" w:space="0" w:color="auto"/>
              <w:bottom w:val="double" w:sz="6" w:space="0" w:color="000000"/>
              <w:right w:val="single" w:sz="12" w:space="0" w:color="auto"/>
            </w:tcBorders>
            <w:tcMar>
              <w:left w:w="43" w:type="dxa"/>
              <w:right w:w="43" w:type="dxa"/>
            </w:tcMar>
            <w:vAlign w:val="center"/>
          </w:tcPr>
          <w:p w:rsidR="00181BD8" w:rsidRPr="006378CE" w:rsidRDefault="00181BD8" w:rsidP="00783836">
            <w:pPr>
              <w:spacing w:after="0" w:line="240" w:lineRule="auto"/>
              <w:rPr>
                <w:rFonts w:ascii="Arial" w:hAnsi="Arial" w:cs="Arial"/>
                <w:sz w:val="16"/>
                <w:szCs w:val="16"/>
              </w:rPr>
            </w:pPr>
          </w:p>
        </w:tc>
      </w:tr>
      <w:tr w:rsidR="00181BD8" w:rsidRPr="006378CE" w:rsidTr="00181BD8">
        <w:trPr>
          <w:trHeight w:val="285"/>
          <w:jc w:val="center"/>
        </w:trPr>
        <w:tc>
          <w:tcPr>
            <w:tcW w:w="3055" w:type="dxa"/>
            <w:tcBorders>
              <w:top w:val="nil"/>
              <w:left w:val="single" w:sz="12" w:space="0" w:color="auto"/>
              <w:bottom w:val="nil"/>
              <w:right w:val="single" w:sz="4" w:space="0" w:color="auto"/>
            </w:tcBorders>
            <w:tcMar>
              <w:left w:w="43" w:type="dxa"/>
              <w:right w:w="43" w:type="dxa"/>
            </w:tcMar>
            <w:vAlign w:val="center"/>
          </w:tcPr>
          <w:p w:rsidR="00181BD8" w:rsidRPr="006378CE" w:rsidRDefault="00181BD8" w:rsidP="00783836">
            <w:pPr>
              <w:spacing w:after="0" w:line="240" w:lineRule="auto"/>
              <w:jc w:val="center"/>
              <w:rPr>
                <w:rFonts w:ascii="Arial" w:hAnsi="Arial" w:cs="Arial"/>
                <w:b/>
                <w:bCs/>
                <w:sz w:val="16"/>
                <w:szCs w:val="16"/>
              </w:rPr>
            </w:pPr>
            <w:r w:rsidRPr="006378CE">
              <w:rPr>
                <w:rFonts w:ascii="Arial" w:hAnsi="Arial" w:cs="Arial"/>
                <w:b/>
                <w:bCs/>
                <w:sz w:val="16"/>
                <w:szCs w:val="16"/>
              </w:rPr>
              <w:t>NEW/MODIFIED MINOR SOURCES AFTER THE FIRST 18 MONTHS</w:t>
            </w:r>
            <w:r w:rsidRPr="006378CE">
              <w:rPr>
                <w:rFonts w:ascii="Arial" w:hAnsi="Arial" w:cs="Arial"/>
                <w:b/>
                <w:bCs/>
                <w:sz w:val="16"/>
                <w:szCs w:val="16"/>
              </w:rPr>
              <w:br/>
            </w:r>
          </w:p>
        </w:tc>
        <w:tc>
          <w:tcPr>
            <w:tcW w:w="567" w:type="dxa"/>
            <w:tcBorders>
              <w:top w:val="nil"/>
              <w:left w:val="nil"/>
              <w:bottom w:val="nil"/>
              <w:right w:val="nil"/>
            </w:tcBorders>
            <w:tcMar>
              <w:left w:w="43" w:type="dxa"/>
              <w:right w:w="43" w:type="dxa"/>
            </w:tcMar>
            <w:vAlign w:val="bottom"/>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w:t>
            </w:r>
          </w:p>
        </w:tc>
        <w:tc>
          <w:tcPr>
            <w:tcW w:w="812" w:type="dxa"/>
            <w:gridSpan w:val="2"/>
            <w:tcBorders>
              <w:top w:val="nil"/>
              <w:left w:val="nil"/>
              <w:bottom w:val="nil"/>
              <w:right w:val="nil"/>
            </w:tcBorders>
            <w:tcMar>
              <w:left w:w="43" w:type="dxa"/>
              <w:right w:w="43" w:type="dxa"/>
            </w:tcMar>
            <w:vAlign w:val="bottom"/>
          </w:tcPr>
          <w:p w:rsidR="00181BD8" w:rsidRPr="006378CE" w:rsidRDefault="00181BD8" w:rsidP="00783836">
            <w:pPr>
              <w:spacing w:after="0" w:line="240" w:lineRule="auto"/>
              <w:jc w:val="center"/>
              <w:rPr>
                <w:rFonts w:ascii="Arial" w:hAnsi="Arial" w:cs="Arial"/>
                <w:sz w:val="16"/>
                <w:szCs w:val="16"/>
              </w:rPr>
            </w:pPr>
          </w:p>
        </w:tc>
        <w:tc>
          <w:tcPr>
            <w:tcW w:w="704" w:type="dxa"/>
            <w:gridSpan w:val="2"/>
            <w:tcBorders>
              <w:top w:val="nil"/>
              <w:left w:val="nil"/>
              <w:bottom w:val="nil"/>
              <w:right w:val="nil"/>
            </w:tcBorders>
            <w:tcMar>
              <w:left w:w="43" w:type="dxa"/>
              <w:right w:w="43" w:type="dxa"/>
            </w:tcMar>
            <w:vAlign w:val="bottom"/>
          </w:tcPr>
          <w:p w:rsidR="00181BD8" w:rsidRPr="006378CE" w:rsidRDefault="00181BD8" w:rsidP="00783836">
            <w:pPr>
              <w:spacing w:after="0" w:line="240" w:lineRule="auto"/>
              <w:jc w:val="center"/>
              <w:rPr>
                <w:rFonts w:ascii="Arial" w:hAnsi="Arial" w:cs="Arial"/>
                <w:sz w:val="16"/>
                <w:szCs w:val="16"/>
              </w:rPr>
            </w:pPr>
          </w:p>
        </w:tc>
        <w:tc>
          <w:tcPr>
            <w:tcW w:w="634" w:type="dxa"/>
            <w:tcBorders>
              <w:top w:val="nil"/>
              <w:left w:val="nil"/>
              <w:bottom w:val="nil"/>
              <w:right w:val="nil"/>
            </w:tcBorders>
            <w:tcMar>
              <w:left w:w="43" w:type="dxa"/>
              <w:right w:w="43" w:type="dxa"/>
            </w:tcMar>
            <w:vAlign w:val="bottom"/>
          </w:tcPr>
          <w:p w:rsidR="00181BD8" w:rsidRPr="006378CE" w:rsidRDefault="00181BD8" w:rsidP="00783836">
            <w:pPr>
              <w:spacing w:after="0" w:line="240" w:lineRule="auto"/>
              <w:jc w:val="center"/>
              <w:rPr>
                <w:rFonts w:ascii="Arial" w:hAnsi="Arial" w:cs="Arial"/>
                <w:sz w:val="16"/>
                <w:szCs w:val="16"/>
              </w:rPr>
            </w:pPr>
          </w:p>
        </w:tc>
        <w:tc>
          <w:tcPr>
            <w:tcW w:w="1018" w:type="dxa"/>
            <w:tcBorders>
              <w:top w:val="nil"/>
              <w:left w:val="nil"/>
              <w:bottom w:val="nil"/>
              <w:right w:val="nil"/>
            </w:tcBorders>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p>
        </w:tc>
        <w:tc>
          <w:tcPr>
            <w:tcW w:w="1080" w:type="dxa"/>
            <w:tcBorders>
              <w:top w:val="nil"/>
              <w:left w:val="nil"/>
              <w:bottom w:val="nil"/>
              <w:right w:val="nil"/>
            </w:tcBorders>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p>
        </w:tc>
        <w:tc>
          <w:tcPr>
            <w:tcW w:w="602" w:type="dxa"/>
            <w:tcBorders>
              <w:top w:val="nil"/>
              <w:left w:val="nil"/>
              <w:bottom w:val="nil"/>
              <w:right w:val="nil"/>
            </w:tcBorders>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p>
        </w:tc>
        <w:tc>
          <w:tcPr>
            <w:tcW w:w="834" w:type="dxa"/>
            <w:tcBorders>
              <w:top w:val="nil"/>
              <w:left w:val="nil"/>
              <w:bottom w:val="nil"/>
              <w:right w:val="nil"/>
            </w:tcBorders>
            <w:tcMar>
              <w:left w:w="43" w:type="dxa"/>
              <w:right w:w="43" w:type="dxa"/>
            </w:tcMar>
            <w:vAlign w:val="bottom"/>
          </w:tcPr>
          <w:p w:rsidR="00181BD8" w:rsidRPr="006378CE" w:rsidRDefault="00181BD8" w:rsidP="00783836">
            <w:pPr>
              <w:spacing w:after="0" w:line="240" w:lineRule="auto"/>
              <w:jc w:val="center"/>
              <w:rPr>
                <w:rFonts w:ascii="Arial" w:hAnsi="Arial" w:cs="Arial"/>
                <w:sz w:val="16"/>
                <w:szCs w:val="16"/>
              </w:rPr>
            </w:pPr>
          </w:p>
        </w:tc>
        <w:tc>
          <w:tcPr>
            <w:tcW w:w="912" w:type="dxa"/>
            <w:gridSpan w:val="2"/>
            <w:tcBorders>
              <w:top w:val="nil"/>
              <w:left w:val="nil"/>
              <w:bottom w:val="nil"/>
              <w:right w:val="nil"/>
            </w:tcBorders>
            <w:tcMar>
              <w:left w:w="43" w:type="dxa"/>
              <w:right w:w="43" w:type="dxa"/>
            </w:tcMar>
            <w:vAlign w:val="bottom"/>
          </w:tcPr>
          <w:p w:rsidR="00181BD8" w:rsidRPr="006378CE" w:rsidRDefault="00181BD8" w:rsidP="00783836">
            <w:pPr>
              <w:spacing w:after="0" w:line="240" w:lineRule="auto"/>
              <w:jc w:val="center"/>
              <w:rPr>
                <w:rFonts w:ascii="Arial" w:hAnsi="Arial" w:cs="Arial"/>
                <w:sz w:val="16"/>
                <w:szCs w:val="16"/>
              </w:rPr>
            </w:pPr>
          </w:p>
        </w:tc>
        <w:tc>
          <w:tcPr>
            <w:tcW w:w="788" w:type="dxa"/>
            <w:tcBorders>
              <w:top w:val="nil"/>
              <w:left w:val="nil"/>
              <w:bottom w:val="nil"/>
              <w:right w:val="nil"/>
            </w:tcBorders>
            <w:tcMar>
              <w:left w:w="43" w:type="dxa"/>
              <w:right w:w="43" w:type="dxa"/>
            </w:tcMar>
            <w:vAlign w:val="bottom"/>
          </w:tcPr>
          <w:p w:rsidR="00181BD8" w:rsidRPr="006378CE" w:rsidRDefault="00181BD8" w:rsidP="00783836">
            <w:pPr>
              <w:spacing w:after="0" w:line="240" w:lineRule="auto"/>
              <w:jc w:val="center"/>
              <w:rPr>
                <w:rFonts w:ascii="Arial" w:hAnsi="Arial" w:cs="Arial"/>
                <w:sz w:val="16"/>
                <w:szCs w:val="16"/>
              </w:rPr>
            </w:pPr>
          </w:p>
        </w:tc>
        <w:tc>
          <w:tcPr>
            <w:tcW w:w="775" w:type="dxa"/>
            <w:tcBorders>
              <w:top w:val="nil"/>
              <w:left w:val="nil"/>
              <w:bottom w:val="nil"/>
              <w:right w:val="nil"/>
            </w:tcBorders>
            <w:tcMar>
              <w:left w:w="43" w:type="dxa"/>
              <w:right w:w="43" w:type="dxa"/>
            </w:tcMar>
            <w:vAlign w:val="bottom"/>
          </w:tcPr>
          <w:p w:rsidR="00181BD8" w:rsidRPr="006378CE" w:rsidRDefault="00181BD8" w:rsidP="00783836">
            <w:pPr>
              <w:spacing w:after="0" w:line="240" w:lineRule="auto"/>
              <w:jc w:val="center"/>
              <w:rPr>
                <w:rFonts w:ascii="Arial" w:hAnsi="Arial" w:cs="Arial"/>
                <w:sz w:val="16"/>
                <w:szCs w:val="16"/>
              </w:rPr>
            </w:pPr>
          </w:p>
        </w:tc>
        <w:tc>
          <w:tcPr>
            <w:tcW w:w="775" w:type="dxa"/>
            <w:tcBorders>
              <w:top w:val="nil"/>
              <w:left w:val="nil"/>
              <w:bottom w:val="nil"/>
              <w:right w:val="nil"/>
            </w:tcBorders>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p>
        </w:tc>
        <w:tc>
          <w:tcPr>
            <w:tcW w:w="966" w:type="dxa"/>
            <w:gridSpan w:val="2"/>
            <w:tcBorders>
              <w:top w:val="nil"/>
              <w:left w:val="nil"/>
              <w:bottom w:val="nil"/>
              <w:right w:val="nil"/>
            </w:tcBorders>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p>
        </w:tc>
        <w:tc>
          <w:tcPr>
            <w:tcW w:w="878" w:type="dxa"/>
            <w:tcBorders>
              <w:top w:val="nil"/>
              <w:left w:val="nil"/>
              <w:bottom w:val="nil"/>
              <w:right w:val="single" w:sz="12" w:space="0" w:color="auto"/>
            </w:tcBorders>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w:t>
            </w:r>
          </w:p>
        </w:tc>
      </w:tr>
      <w:tr w:rsidR="00181BD8" w:rsidRPr="006378CE" w:rsidTr="00181BD8">
        <w:trPr>
          <w:trHeight w:val="270"/>
          <w:jc w:val="center"/>
        </w:trPr>
        <w:tc>
          <w:tcPr>
            <w:tcW w:w="3055" w:type="dxa"/>
            <w:tcBorders>
              <w:top w:val="double" w:sz="6" w:space="0" w:color="auto"/>
              <w:left w:val="single" w:sz="12" w:space="0" w:color="auto"/>
              <w:bottom w:val="nil"/>
              <w:right w:val="single" w:sz="4" w:space="0" w:color="auto"/>
            </w:tcBorders>
            <w:noWrap/>
            <w:tcMar>
              <w:left w:w="43" w:type="dxa"/>
              <w:right w:w="43" w:type="dxa"/>
            </w:tcMar>
            <w:vAlign w:val="center"/>
          </w:tcPr>
          <w:p w:rsidR="00181BD8" w:rsidRPr="006378CE" w:rsidRDefault="00181BD8" w:rsidP="00783836">
            <w:pPr>
              <w:tabs>
                <w:tab w:val="left" w:pos="167"/>
                <w:tab w:val="left" w:pos="347"/>
                <w:tab w:val="left" w:pos="537"/>
              </w:tabs>
              <w:spacing w:after="0" w:line="240" w:lineRule="auto"/>
              <w:rPr>
                <w:rFonts w:ascii="Arial" w:hAnsi="Arial" w:cs="Arial"/>
                <w:sz w:val="16"/>
                <w:szCs w:val="16"/>
              </w:rPr>
            </w:pPr>
            <w:r w:rsidRPr="006378CE">
              <w:rPr>
                <w:rFonts w:ascii="Arial" w:hAnsi="Arial" w:cs="Arial"/>
                <w:sz w:val="16"/>
                <w:szCs w:val="16"/>
              </w:rPr>
              <w:t>1. Preparation and Planning</w:t>
            </w:r>
          </w:p>
        </w:tc>
        <w:tc>
          <w:tcPr>
            <w:tcW w:w="11345" w:type="dxa"/>
            <w:gridSpan w:val="18"/>
            <w:tcBorders>
              <w:top w:val="double" w:sz="6" w:space="0" w:color="auto"/>
              <w:left w:val="nil"/>
              <w:bottom w:val="nil"/>
              <w:right w:val="single" w:sz="12" w:space="0" w:color="000000"/>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w:t>
            </w:r>
          </w:p>
        </w:tc>
      </w:tr>
      <w:tr w:rsidR="00181BD8" w:rsidRPr="006378CE" w:rsidTr="00181BD8">
        <w:trPr>
          <w:trHeight w:val="255"/>
          <w:jc w:val="center"/>
        </w:trPr>
        <w:tc>
          <w:tcPr>
            <w:tcW w:w="3055" w:type="dxa"/>
            <w:tcBorders>
              <w:top w:val="nil"/>
              <w:left w:val="single" w:sz="12" w:space="0" w:color="auto"/>
              <w:bottom w:val="nil"/>
              <w:right w:val="single" w:sz="4" w:space="0" w:color="auto"/>
            </w:tcBorders>
            <w:noWrap/>
            <w:tcMar>
              <w:left w:w="43" w:type="dxa"/>
              <w:right w:w="43" w:type="dxa"/>
            </w:tcMar>
            <w:vAlign w:val="center"/>
          </w:tcPr>
          <w:p w:rsidR="00181BD8" w:rsidRPr="006378CE" w:rsidRDefault="00181BD8" w:rsidP="00783836">
            <w:pPr>
              <w:tabs>
                <w:tab w:val="left" w:pos="167"/>
                <w:tab w:val="left" w:pos="347"/>
                <w:tab w:val="left" w:pos="537"/>
              </w:tabs>
              <w:spacing w:after="0" w:line="240" w:lineRule="auto"/>
              <w:ind w:left="357" w:hanging="357"/>
              <w:rPr>
                <w:rFonts w:ascii="Arial" w:hAnsi="Arial" w:cs="Arial"/>
                <w:sz w:val="16"/>
                <w:szCs w:val="16"/>
              </w:rPr>
            </w:pPr>
            <w:r w:rsidRPr="006378CE">
              <w:rPr>
                <w:rFonts w:ascii="Arial" w:hAnsi="Arial" w:cs="Arial"/>
                <w:sz w:val="16"/>
                <w:szCs w:val="16"/>
              </w:rPr>
              <w:tab/>
              <w:t>a. Determination of compliance requirements (#)</w:t>
            </w:r>
          </w:p>
        </w:tc>
        <w:tc>
          <w:tcPr>
            <w:tcW w:w="567"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0</w:t>
            </w:r>
          </w:p>
        </w:tc>
        <w:tc>
          <w:tcPr>
            <w:tcW w:w="812"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2</w:t>
            </w:r>
          </w:p>
        </w:tc>
        <w:tc>
          <w:tcPr>
            <w:tcW w:w="676"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8</w:t>
            </w:r>
          </w:p>
        </w:tc>
        <w:tc>
          <w:tcPr>
            <w:tcW w:w="662"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0</w:t>
            </w:r>
          </w:p>
        </w:tc>
        <w:tc>
          <w:tcPr>
            <w:tcW w:w="1018"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1</w:t>
            </w:r>
          </w:p>
        </w:tc>
        <w:tc>
          <w:tcPr>
            <w:tcW w:w="1080"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1</w:t>
            </w:r>
          </w:p>
        </w:tc>
        <w:tc>
          <w:tcPr>
            <w:tcW w:w="602"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10</w:t>
            </w:r>
          </w:p>
        </w:tc>
        <w:tc>
          <w:tcPr>
            <w:tcW w:w="834"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$0 </w:t>
            </w:r>
          </w:p>
        </w:tc>
        <w:tc>
          <w:tcPr>
            <w:tcW w:w="912"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$229 </w:t>
            </w:r>
          </w:p>
        </w:tc>
        <w:tc>
          <w:tcPr>
            <w:tcW w:w="788"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$522 </w:t>
            </w:r>
          </w:p>
        </w:tc>
        <w:tc>
          <w:tcPr>
            <w:tcW w:w="775"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$0 </w:t>
            </w:r>
          </w:p>
        </w:tc>
        <w:tc>
          <w:tcPr>
            <w:tcW w:w="775"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$751 </w:t>
            </w:r>
          </w:p>
        </w:tc>
        <w:tc>
          <w:tcPr>
            <w:tcW w:w="873"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$0</w:t>
            </w:r>
          </w:p>
        </w:tc>
        <w:tc>
          <w:tcPr>
            <w:tcW w:w="971" w:type="dxa"/>
            <w:gridSpan w:val="2"/>
            <w:tcBorders>
              <w:top w:val="nil"/>
              <w:left w:val="nil"/>
              <w:bottom w:val="nil"/>
              <w:right w:val="single" w:sz="12" w:space="0" w:color="auto"/>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$751 </w:t>
            </w:r>
          </w:p>
        </w:tc>
      </w:tr>
      <w:tr w:rsidR="00181BD8" w:rsidRPr="006378CE" w:rsidTr="00181BD8">
        <w:trPr>
          <w:trHeight w:val="255"/>
          <w:jc w:val="center"/>
        </w:trPr>
        <w:tc>
          <w:tcPr>
            <w:tcW w:w="3055" w:type="dxa"/>
            <w:tcBorders>
              <w:top w:val="nil"/>
              <w:left w:val="single" w:sz="12" w:space="0" w:color="auto"/>
              <w:bottom w:val="nil"/>
              <w:right w:val="single" w:sz="4" w:space="0" w:color="auto"/>
            </w:tcBorders>
            <w:noWrap/>
            <w:tcMar>
              <w:left w:w="43" w:type="dxa"/>
              <w:right w:w="43" w:type="dxa"/>
            </w:tcMar>
            <w:vAlign w:val="center"/>
          </w:tcPr>
          <w:p w:rsidR="00181BD8" w:rsidRPr="006378CE" w:rsidRDefault="00181BD8" w:rsidP="00783836">
            <w:pPr>
              <w:tabs>
                <w:tab w:val="left" w:pos="167"/>
                <w:tab w:val="left" w:pos="347"/>
                <w:tab w:val="left" w:pos="537"/>
              </w:tabs>
              <w:spacing w:after="0" w:line="240" w:lineRule="auto"/>
              <w:ind w:left="357" w:hanging="357"/>
              <w:rPr>
                <w:rFonts w:ascii="Arial" w:hAnsi="Arial" w:cs="Arial"/>
                <w:sz w:val="16"/>
                <w:szCs w:val="16"/>
              </w:rPr>
            </w:pPr>
            <w:r w:rsidRPr="006378CE">
              <w:rPr>
                <w:rFonts w:ascii="Arial" w:hAnsi="Arial" w:cs="Arial"/>
                <w:sz w:val="16"/>
                <w:szCs w:val="16"/>
              </w:rPr>
              <w:tab/>
              <w:t>b. Obtain guidance on data needs (#)</w:t>
            </w:r>
          </w:p>
        </w:tc>
        <w:tc>
          <w:tcPr>
            <w:tcW w:w="567"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0</w:t>
            </w:r>
          </w:p>
        </w:tc>
        <w:tc>
          <w:tcPr>
            <w:tcW w:w="812"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0</w:t>
            </w:r>
          </w:p>
        </w:tc>
        <w:tc>
          <w:tcPr>
            <w:tcW w:w="676"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2</w:t>
            </w:r>
          </w:p>
        </w:tc>
        <w:tc>
          <w:tcPr>
            <w:tcW w:w="662"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0</w:t>
            </w:r>
          </w:p>
        </w:tc>
        <w:tc>
          <w:tcPr>
            <w:tcW w:w="1018"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1</w:t>
            </w:r>
          </w:p>
        </w:tc>
        <w:tc>
          <w:tcPr>
            <w:tcW w:w="1080"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1</w:t>
            </w:r>
          </w:p>
        </w:tc>
        <w:tc>
          <w:tcPr>
            <w:tcW w:w="602"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2</w:t>
            </w:r>
          </w:p>
        </w:tc>
        <w:tc>
          <w:tcPr>
            <w:tcW w:w="834"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$0 </w:t>
            </w:r>
          </w:p>
        </w:tc>
        <w:tc>
          <w:tcPr>
            <w:tcW w:w="912"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$0 </w:t>
            </w:r>
          </w:p>
        </w:tc>
        <w:tc>
          <w:tcPr>
            <w:tcW w:w="788"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$131 </w:t>
            </w:r>
          </w:p>
        </w:tc>
        <w:tc>
          <w:tcPr>
            <w:tcW w:w="775"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$0 </w:t>
            </w:r>
          </w:p>
        </w:tc>
        <w:tc>
          <w:tcPr>
            <w:tcW w:w="775"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$131 </w:t>
            </w:r>
          </w:p>
        </w:tc>
        <w:tc>
          <w:tcPr>
            <w:tcW w:w="873"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$0</w:t>
            </w:r>
          </w:p>
        </w:tc>
        <w:tc>
          <w:tcPr>
            <w:tcW w:w="971" w:type="dxa"/>
            <w:gridSpan w:val="2"/>
            <w:tcBorders>
              <w:top w:val="nil"/>
              <w:left w:val="nil"/>
              <w:bottom w:val="nil"/>
              <w:right w:val="single" w:sz="12" w:space="0" w:color="auto"/>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$131 </w:t>
            </w:r>
          </w:p>
        </w:tc>
      </w:tr>
      <w:tr w:rsidR="00181BD8" w:rsidRPr="006378CE" w:rsidTr="00181BD8">
        <w:trPr>
          <w:trHeight w:val="270"/>
          <w:jc w:val="center"/>
        </w:trPr>
        <w:tc>
          <w:tcPr>
            <w:tcW w:w="3055" w:type="dxa"/>
            <w:tcBorders>
              <w:top w:val="nil"/>
              <w:left w:val="single" w:sz="12" w:space="0" w:color="auto"/>
              <w:bottom w:val="double" w:sz="6" w:space="0" w:color="auto"/>
              <w:right w:val="single" w:sz="4" w:space="0" w:color="auto"/>
            </w:tcBorders>
            <w:noWrap/>
            <w:tcMar>
              <w:left w:w="43" w:type="dxa"/>
              <w:right w:w="43" w:type="dxa"/>
            </w:tcMar>
            <w:vAlign w:val="center"/>
          </w:tcPr>
          <w:p w:rsidR="00181BD8" w:rsidRPr="006378CE" w:rsidRDefault="00181BD8" w:rsidP="00783836">
            <w:pPr>
              <w:tabs>
                <w:tab w:val="left" w:pos="167"/>
                <w:tab w:val="left" w:pos="347"/>
                <w:tab w:val="left" w:pos="537"/>
              </w:tabs>
              <w:spacing w:after="0" w:line="240" w:lineRule="auto"/>
              <w:ind w:left="357" w:hanging="357"/>
              <w:rPr>
                <w:rFonts w:ascii="Arial" w:hAnsi="Arial" w:cs="Arial"/>
                <w:sz w:val="16"/>
                <w:szCs w:val="16"/>
              </w:rPr>
            </w:pPr>
            <w:r w:rsidRPr="006378CE">
              <w:rPr>
                <w:rFonts w:ascii="Arial" w:hAnsi="Arial" w:cs="Arial"/>
                <w:sz w:val="16"/>
                <w:szCs w:val="16"/>
              </w:rPr>
              <w:tab/>
              <w:t>c. Preparation of PTE for NSR pollutants (#)</w:t>
            </w:r>
          </w:p>
        </w:tc>
        <w:tc>
          <w:tcPr>
            <w:tcW w:w="567" w:type="dxa"/>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0</w:t>
            </w:r>
          </w:p>
        </w:tc>
        <w:tc>
          <w:tcPr>
            <w:tcW w:w="812" w:type="dxa"/>
            <w:gridSpan w:val="2"/>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4</w:t>
            </w:r>
          </w:p>
        </w:tc>
        <w:tc>
          <w:tcPr>
            <w:tcW w:w="676" w:type="dxa"/>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16</w:t>
            </w:r>
          </w:p>
        </w:tc>
        <w:tc>
          <w:tcPr>
            <w:tcW w:w="662" w:type="dxa"/>
            <w:gridSpan w:val="2"/>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2</w:t>
            </w:r>
          </w:p>
        </w:tc>
        <w:tc>
          <w:tcPr>
            <w:tcW w:w="1018" w:type="dxa"/>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1</w:t>
            </w:r>
          </w:p>
        </w:tc>
        <w:tc>
          <w:tcPr>
            <w:tcW w:w="1080"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1</w:t>
            </w:r>
          </w:p>
        </w:tc>
        <w:tc>
          <w:tcPr>
            <w:tcW w:w="602"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22</w:t>
            </w:r>
          </w:p>
        </w:tc>
        <w:tc>
          <w:tcPr>
            <w:tcW w:w="834"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$0 </w:t>
            </w:r>
          </w:p>
        </w:tc>
        <w:tc>
          <w:tcPr>
            <w:tcW w:w="912"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$458 </w:t>
            </w:r>
          </w:p>
        </w:tc>
        <w:tc>
          <w:tcPr>
            <w:tcW w:w="788"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$1,045 </w:t>
            </w:r>
          </w:p>
        </w:tc>
        <w:tc>
          <w:tcPr>
            <w:tcW w:w="775"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$97 </w:t>
            </w:r>
          </w:p>
        </w:tc>
        <w:tc>
          <w:tcPr>
            <w:tcW w:w="775"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$1,600 </w:t>
            </w:r>
          </w:p>
        </w:tc>
        <w:tc>
          <w:tcPr>
            <w:tcW w:w="873"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$0</w:t>
            </w:r>
          </w:p>
        </w:tc>
        <w:tc>
          <w:tcPr>
            <w:tcW w:w="971" w:type="dxa"/>
            <w:gridSpan w:val="2"/>
            <w:tcBorders>
              <w:top w:val="nil"/>
              <w:left w:val="nil"/>
              <w:bottom w:val="double" w:sz="6" w:space="0" w:color="auto"/>
              <w:right w:val="single" w:sz="12" w:space="0" w:color="auto"/>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$1,600 </w:t>
            </w:r>
          </w:p>
        </w:tc>
      </w:tr>
      <w:tr w:rsidR="00181BD8" w:rsidRPr="006378CE" w:rsidTr="00181BD8">
        <w:trPr>
          <w:trHeight w:val="270"/>
          <w:jc w:val="center"/>
        </w:trPr>
        <w:tc>
          <w:tcPr>
            <w:tcW w:w="3055" w:type="dxa"/>
            <w:tcBorders>
              <w:top w:val="nil"/>
              <w:left w:val="single" w:sz="12" w:space="0" w:color="auto"/>
              <w:bottom w:val="nil"/>
              <w:right w:val="single" w:sz="4" w:space="0" w:color="auto"/>
            </w:tcBorders>
            <w:noWrap/>
            <w:tcMar>
              <w:left w:w="43" w:type="dxa"/>
              <w:right w:w="43" w:type="dxa"/>
            </w:tcMar>
            <w:vAlign w:val="center"/>
          </w:tcPr>
          <w:p w:rsidR="00181BD8" w:rsidRPr="006378CE" w:rsidRDefault="00181BD8" w:rsidP="00783836">
            <w:pPr>
              <w:tabs>
                <w:tab w:val="left" w:pos="167"/>
                <w:tab w:val="left" w:pos="347"/>
                <w:tab w:val="left" w:pos="537"/>
              </w:tabs>
              <w:spacing w:after="0" w:line="240" w:lineRule="auto"/>
              <w:ind w:left="177" w:hanging="177"/>
              <w:rPr>
                <w:rFonts w:ascii="Arial" w:hAnsi="Arial" w:cs="Arial"/>
                <w:sz w:val="16"/>
                <w:szCs w:val="16"/>
              </w:rPr>
            </w:pPr>
            <w:r w:rsidRPr="006378CE">
              <w:rPr>
                <w:rFonts w:ascii="Arial" w:hAnsi="Arial" w:cs="Arial"/>
                <w:sz w:val="16"/>
                <w:szCs w:val="16"/>
              </w:rPr>
              <w:t>2. Data Collection and Analysis (Surveys &amp; Studies)</w:t>
            </w:r>
          </w:p>
        </w:tc>
        <w:tc>
          <w:tcPr>
            <w:tcW w:w="567"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w:t>
            </w:r>
          </w:p>
        </w:tc>
        <w:tc>
          <w:tcPr>
            <w:tcW w:w="812"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w:t>
            </w:r>
          </w:p>
        </w:tc>
        <w:tc>
          <w:tcPr>
            <w:tcW w:w="676"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w:t>
            </w:r>
          </w:p>
        </w:tc>
        <w:tc>
          <w:tcPr>
            <w:tcW w:w="662"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w:t>
            </w:r>
          </w:p>
        </w:tc>
        <w:tc>
          <w:tcPr>
            <w:tcW w:w="1018"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w:t>
            </w:r>
          </w:p>
        </w:tc>
        <w:tc>
          <w:tcPr>
            <w:tcW w:w="1080" w:type="dxa"/>
            <w:tcBorders>
              <w:top w:val="double" w:sz="6" w:space="0" w:color="auto"/>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w:t>
            </w:r>
          </w:p>
        </w:tc>
        <w:tc>
          <w:tcPr>
            <w:tcW w:w="602" w:type="dxa"/>
            <w:tcBorders>
              <w:top w:val="double" w:sz="6" w:space="0" w:color="auto"/>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w:t>
            </w:r>
          </w:p>
        </w:tc>
        <w:tc>
          <w:tcPr>
            <w:tcW w:w="834" w:type="dxa"/>
            <w:tcBorders>
              <w:top w:val="double" w:sz="6" w:space="0" w:color="auto"/>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w:t>
            </w:r>
          </w:p>
        </w:tc>
        <w:tc>
          <w:tcPr>
            <w:tcW w:w="912" w:type="dxa"/>
            <w:gridSpan w:val="2"/>
            <w:tcBorders>
              <w:top w:val="double" w:sz="6" w:space="0" w:color="auto"/>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w:t>
            </w:r>
          </w:p>
        </w:tc>
        <w:tc>
          <w:tcPr>
            <w:tcW w:w="788" w:type="dxa"/>
            <w:tcBorders>
              <w:top w:val="double" w:sz="6" w:space="0" w:color="auto"/>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w:t>
            </w:r>
          </w:p>
        </w:tc>
        <w:tc>
          <w:tcPr>
            <w:tcW w:w="775" w:type="dxa"/>
            <w:tcBorders>
              <w:top w:val="double" w:sz="6" w:space="0" w:color="auto"/>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w:t>
            </w:r>
          </w:p>
        </w:tc>
        <w:tc>
          <w:tcPr>
            <w:tcW w:w="775" w:type="dxa"/>
            <w:tcBorders>
              <w:top w:val="double" w:sz="6" w:space="0" w:color="auto"/>
              <w:left w:val="nil"/>
              <w:bottom w:val="nil"/>
              <w:right w:val="nil"/>
            </w:tcBorders>
            <w:noWrap/>
            <w:tcMar>
              <w:left w:w="43" w:type="dxa"/>
              <w:right w:w="43" w:type="dxa"/>
            </w:tcMar>
            <w:vAlign w:val="center"/>
          </w:tcPr>
          <w:p w:rsidR="00181BD8" w:rsidRPr="006378CE" w:rsidRDefault="00181BD8" w:rsidP="00783836">
            <w:pPr>
              <w:spacing w:after="0" w:line="240" w:lineRule="auto"/>
              <w:rPr>
                <w:rFonts w:ascii="Arial" w:hAnsi="Arial" w:cs="Arial"/>
                <w:sz w:val="16"/>
                <w:szCs w:val="16"/>
              </w:rPr>
            </w:pPr>
            <w:r w:rsidRPr="006378CE">
              <w:rPr>
                <w:rFonts w:ascii="Arial" w:hAnsi="Arial" w:cs="Arial"/>
                <w:sz w:val="16"/>
                <w:szCs w:val="16"/>
              </w:rPr>
              <w:t> </w:t>
            </w:r>
          </w:p>
        </w:tc>
        <w:tc>
          <w:tcPr>
            <w:tcW w:w="873" w:type="dxa"/>
            <w:tcBorders>
              <w:top w:val="double" w:sz="6" w:space="0" w:color="auto"/>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w:t>
            </w:r>
          </w:p>
        </w:tc>
        <w:tc>
          <w:tcPr>
            <w:tcW w:w="971" w:type="dxa"/>
            <w:gridSpan w:val="2"/>
            <w:tcBorders>
              <w:top w:val="nil"/>
              <w:left w:val="nil"/>
              <w:bottom w:val="nil"/>
              <w:right w:val="single" w:sz="12" w:space="0" w:color="auto"/>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w:t>
            </w:r>
          </w:p>
        </w:tc>
      </w:tr>
      <w:tr w:rsidR="00181BD8" w:rsidRPr="006378CE" w:rsidTr="00181BD8">
        <w:trPr>
          <w:trHeight w:val="270"/>
          <w:jc w:val="center"/>
        </w:trPr>
        <w:tc>
          <w:tcPr>
            <w:tcW w:w="3055" w:type="dxa"/>
            <w:tcBorders>
              <w:top w:val="nil"/>
              <w:left w:val="single" w:sz="12" w:space="0" w:color="auto"/>
              <w:bottom w:val="nil"/>
              <w:right w:val="single" w:sz="4" w:space="0" w:color="auto"/>
            </w:tcBorders>
            <w:noWrap/>
            <w:tcMar>
              <w:left w:w="43" w:type="dxa"/>
              <w:right w:w="43" w:type="dxa"/>
            </w:tcMar>
            <w:vAlign w:val="center"/>
          </w:tcPr>
          <w:p w:rsidR="00181BD8" w:rsidRPr="006378CE" w:rsidRDefault="00181BD8" w:rsidP="00783836">
            <w:pPr>
              <w:tabs>
                <w:tab w:val="left" w:pos="167"/>
                <w:tab w:val="left" w:pos="347"/>
                <w:tab w:val="left" w:pos="537"/>
              </w:tabs>
              <w:spacing w:after="0" w:line="240" w:lineRule="auto"/>
              <w:ind w:left="357" w:hanging="357"/>
              <w:rPr>
                <w:rFonts w:ascii="Arial" w:hAnsi="Arial" w:cs="Arial"/>
                <w:sz w:val="16"/>
                <w:szCs w:val="16"/>
              </w:rPr>
            </w:pPr>
            <w:r w:rsidRPr="006378CE">
              <w:rPr>
                <w:rFonts w:ascii="Arial" w:hAnsi="Arial" w:cs="Arial"/>
                <w:sz w:val="16"/>
                <w:szCs w:val="16"/>
              </w:rPr>
              <w:tab/>
              <w:t>a. Conduct ambient air modeling (#)</w:t>
            </w:r>
          </w:p>
        </w:tc>
        <w:tc>
          <w:tcPr>
            <w:tcW w:w="567"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0</w:t>
            </w:r>
          </w:p>
        </w:tc>
        <w:tc>
          <w:tcPr>
            <w:tcW w:w="812"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2</w:t>
            </w:r>
          </w:p>
        </w:tc>
        <w:tc>
          <w:tcPr>
            <w:tcW w:w="676"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40</w:t>
            </w:r>
          </w:p>
        </w:tc>
        <w:tc>
          <w:tcPr>
            <w:tcW w:w="662"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4</w:t>
            </w:r>
          </w:p>
        </w:tc>
        <w:tc>
          <w:tcPr>
            <w:tcW w:w="1018"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1</w:t>
            </w:r>
          </w:p>
        </w:tc>
        <w:tc>
          <w:tcPr>
            <w:tcW w:w="1080"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0.02</w:t>
            </w:r>
          </w:p>
        </w:tc>
        <w:tc>
          <w:tcPr>
            <w:tcW w:w="602"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0.9</w:t>
            </w:r>
          </w:p>
        </w:tc>
        <w:tc>
          <w:tcPr>
            <w:tcW w:w="834"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$0 </w:t>
            </w:r>
          </w:p>
        </w:tc>
        <w:tc>
          <w:tcPr>
            <w:tcW w:w="912"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$5 </w:t>
            </w:r>
          </w:p>
        </w:tc>
        <w:tc>
          <w:tcPr>
            <w:tcW w:w="788"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$52 </w:t>
            </w:r>
          </w:p>
        </w:tc>
        <w:tc>
          <w:tcPr>
            <w:tcW w:w="775"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$4 </w:t>
            </w:r>
          </w:p>
        </w:tc>
        <w:tc>
          <w:tcPr>
            <w:tcW w:w="775"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$61 </w:t>
            </w:r>
          </w:p>
        </w:tc>
        <w:tc>
          <w:tcPr>
            <w:tcW w:w="873"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$200</w:t>
            </w:r>
          </w:p>
        </w:tc>
        <w:tc>
          <w:tcPr>
            <w:tcW w:w="971" w:type="dxa"/>
            <w:gridSpan w:val="2"/>
            <w:tcBorders>
              <w:top w:val="nil"/>
              <w:left w:val="nil"/>
              <w:bottom w:val="nil"/>
              <w:right w:val="single" w:sz="12" w:space="0" w:color="auto"/>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$261 </w:t>
            </w:r>
          </w:p>
        </w:tc>
      </w:tr>
      <w:tr w:rsidR="00181BD8" w:rsidRPr="006378CE" w:rsidTr="00181BD8">
        <w:trPr>
          <w:trHeight w:val="270"/>
          <w:jc w:val="center"/>
        </w:trPr>
        <w:tc>
          <w:tcPr>
            <w:tcW w:w="3055" w:type="dxa"/>
            <w:tcBorders>
              <w:top w:val="double" w:sz="6" w:space="0" w:color="auto"/>
              <w:left w:val="single" w:sz="12" w:space="0" w:color="auto"/>
              <w:bottom w:val="nil"/>
              <w:right w:val="single" w:sz="4" w:space="0" w:color="auto"/>
            </w:tcBorders>
            <w:noWrap/>
            <w:tcMar>
              <w:left w:w="43" w:type="dxa"/>
              <w:right w:w="43" w:type="dxa"/>
            </w:tcMar>
            <w:vAlign w:val="center"/>
          </w:tcPr>
          <w:p w:rsidR="00181BD8" w:rsidRPr="006378CE" w:rsidRDefault="00181BD8" w:rsidP="00783836">
            <w:pPr>
              <w:tabs>
                <w:tab w:val="left" w:pos="167"/>
                <w:tab w:val="left" w:pos="347"/>
                <w:tab w:val="left" w:pos="537"/>
              </w:tabs>
              <w:spacing w:after="0" w:line="240" w:lineRule="auto"/>
              <w:rPr>
                <w:rFonts w:ascii="Arial" w:hAnsi="Arial" w:cs="Arial"/>
                <w:sz w:val="16"/>
                <w:szCs w:val="16"/>
              </w:rPr>
            </w:pPr>
            <w:r w:rsidRPr="006378CE">
              <w:rPr>
                <w:rFonts w:ascii="Arial" w:hAnsi="Arial" w:cs="Arial"/>
                <w:sz w:val="16"/>
                <w:szCs w:val="16"/>
              </w:rPr>
              <w:t>3. Permit Application</w:t>
            </w:r>
          </w:p>
        </w:tc>
        <w:tc>
          <w:tcPr>
            <w:tcW w:w="11345" w:type="dxa"/>
            <w:gridSpan w:val="18"/>
            <w:tcBorders>
              <w:top w:val="double" w:sz="6" w:space="0" w:color="auto"/>
              <w:left w:val="nil"/>
              <w:bottom w:val="nil"/>
              <w:right w:val="single" w:sz="12" w:space="0" w:color="000000"/>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w:t>
            </w:r>
          </w:p>
        </w:tc>
      </w:tr>
      <w:tr w:rsidR="00181BD8" w:rsidRPr="006378CE" w:rsidTr="00181BD8">
        <w:trPr>
          <w:trHeight w:val="255"/>
          <w:jc w:val="center"/>
        </w:trPr>
        <w:tc>
          <w:tcPr>
            <w:tcW w:w="3055" w:type="dxa"/>
            <w:tcBorders>
              <w:top w:val="nil"/>
              <w:left w:val="single" w:sz="12" w:space="0" w:color="auto"/>
              <w:bottom w:val="nil"/>
              <w:right w:val="single" w:sz="4" w:space="0" w:color="auto"/>
            </w:tcBorders>
            <w:noWrap/>
            <w:tcMar>
              <w:left w:w="43" w:type="dxa"/>
              <w:right w:w="43" w:type="dxa"/>
            </w:tcMar>
            <w:vAlign w:val="center"/>
          </w:tcPr>
          <w:p w:rsidR="00181BD8" w:rsidRPr="006378CE" w:rsidRDefault="00181BD8" w:rsidP="00783836">
            <w:pPr>
              <w:tabs>
                <w:tab w:val="left" w:pos="167"/>
                <w:tab w:val="left" w:pos="347"/>
                <w:tab w:val="left" w:pos="537"/>
              </w:tabs>
              <w:spacing w:after="0" w:line="240" w:lineRule="auto"/>
              <w:ind w:left="357" w:hanging="357"/>
              <w:rPr>
                <w:rFonts w:ascii="Arial" w:hAnsi="Arial" w:cs="Arial"/>
                <w:sz w:val="16"/>
                <w:szCs w:val="16"/>
              </w:rPr>
            </w:pPr>
            <w:r w:rsidRPr="006378CE">
              <w:rPr>
                <w:rFonts w:ascii="Arial" w:hAnsi="Arial" w:cs="Arial"/>
                <w:sz w:val="16"/>
                <w:szCs w:val="16"/>
              </w:rPr>
              <w:tab/>
              <w:t>a. Preparation and submittal of Permit Application (#)</w:t>
            </w:r>
          </w:p>
        </w:tc>
        <w:tc>
          <w:tcPr>
            <w:tcW w:w="567"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2</w:t>
            </w:r>
          </w:p>
        </w:tc>
        <w:tc>
          <w:tcPr>
            <w:tcW w:w="812"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4</w:t>
            </w:r>
          </w:p>
        </w:tc>
        <w:tc>
          <w:tcPr>
            <w:tcW w:w="676"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40</w:t>
            </w:r>
          </w:p>
        </w:tc>
        <w:tc>
          <w:tcPr>
            <w:tcW w:w="662"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16</w:t>
            </w:r>
          </w:p>
        </w:tc>
        <w:tc>
          <w:tcPr>
            <w:tcW w:w="1018"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1</w:t>
            </w:r>
          </w:p>
        </w:tc>
        <w:tc>
          <w:tcPr>
            <w:tcW w:w="1080"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1</w:t>
            </w:r>
          </w:p>
        </w:tc>
        <w:tc>
          <w:tcPr>
            <w:tcW w:w="602"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62</w:t>
            </w:r>
          </w:p>
        </w:tc>
        <w:tc>
          <w:tcPr>
            <w:tcW w:w="834"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$229 </w:t>
            </w:r>
          </w:p>
        </w:tc>
        <w:tc>
          <w:tcPr>
            <w:tcW w:w="912"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$458 </w:t>
            </w:r>
          </w:p>
        </w:tc>
        <w:tc>
          <w:tcPr>
            <w:tcW w:w="788"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$2,612 </w:t>
            </w:r>
          </w:p>
        </w:tc>
        <w:tc>
          <w:tcPr>
            <w:tcW w:w="775"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$776 </w:t>
            </w:r>
          </w:p>
        </w:tc>
        <w:tc>
          <w:tcPr>
            <w:tcW w:w="775"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$4,075 </w:t>
            </w:r>
          </w:p>
        </w:tc>
        <w:tc>
          <w:tcPr>
            <w:tcW w:w="873"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$25.00</w:t>
            </w:r>
          </w:p>
        </w:tc>
        <w:tc>
          <w:tcPr>
            <w:tcW w:w="971" w:type="dxa"/>
            <w:gridSpan w:val="2"/>
            <w:tcBorders>
              <w:top w:val="nil"/>
              <w:left w:val="nil"/>
              <w:bottom w:val="nil"/>
              <w:right w:val="single" w:sz="12" w:space="0" w:color="auto"/>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$4,100 </w:t>
            </w:r>
          </w:p>
        </w:tc>
      </w:tr>
      <w:tr w:rsidR="00181BD8" w:rsidRPr="006378CE" w:rsidTr="00181BD8">
        <w:trPr>
          <w:trHeight w:val="255"/>
          <w:jc w:val="center"/>
        </w:trPr>
        <w:tc>
          <w:tcPr>
            <w:tcW w:w="3055" w:type="dxa"/>
            <w:tcBorders>
              <w:top w:val="nil"/>
              <w:left w:val="single" w:sz="12" w:space="0" w:color="auto"/>
              <w:right w:val="single" w:sz="4" w:space="0" w:color="auto"/>
            </w:tcBorders>
            <w:noWrap/>
            <w:tcMar>
              <w:left w:w="43" w:type="dxa"/>
              <w:right w:w="43" w:type="dxa"/>
            </w:tcMar>
            <w:vAlign w:val="center"/>
          </w:tcPr>
          <w:p w:rsidR="00181BD8" w:rsidRPr="006378CE" w:rsidRDefault="00181BD8" w:rsidP="00783836">
            <w:pPr>
              <w:tabs>
                <w:tab w:val="left" w:pos="167"/>
                <w:tab w:val="left" w:pos="347"/>
                <w:tab w:val="left" w:pos="537"/>
              </w:tabs>
              <w:spacing w:after="0" w:line="240" w:lineRule="auto"/>
              <w:ind w:left="357" w:hanging="357"/>
              <w:rPr>
                <w:rFonts w:ascii="Arial" w:hAnsi="Arial" w:cs="Arial"/>
                <w:sz w:val="16"/>
                <w:szCs w:val="16"/>
              </w:rPr>
            </w:pPr>
            <w:r w:rsidRPr="006378CE">
              <w:rPr>
                <w:rFonts w:ascii="Arial" w:hAnsi="Arial" w:cs="Arial"/>
                <w:sz w:val="16"/>
                <w:szCs w:val="16"/>
              </w:rPr>
              <w:tab/>
              <w:t>b. Public hearing (#)</w:t>
            </w:r>
          </w:p>
        </w:tc>
        <w:tc>
          <w:tcPr>
            <w:tcW w:w="567"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4</w:t>
            </w:r>
          </w:p>
        </w:tc>
        <w:tc>
          <w:tcPr>
            <w:tcW w:w="812"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4</w:t>
            </w:r>
          </w:p>
        </w:tc>
        <w:tc>
          <w:tcPr>
            <w:tcW w:w="676"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16</w:t>
            </w:r>
          </w:p>
        </w:tc>
        <w:tc>
          <w:tcPr>
            <w:tcW w:w="662"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8</w:t>
            </w:r>
          </w:p>
        </w:tc>
        <w:tc>
          <w:tcPr>
            <w:tcW w:w="1018"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1</w:t>
            </w:r>
          </w:p>
        </w:tc>
        <w:tc>
          <w:tcPr>
            <w:tcW w:w="1080"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0.05</w:t>
            </w:r>
          </w:p>
        </w:tc>
        <w:tc>
          <w:tcPr>
            <w:tcW w:w="602"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2</w:t>
            </w:r>
          </w:p>
        </w:tc>
        <w:tc>
          <w:tcPr>
            <w:tcW w:w="834"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$23 </w:t>
            </w:r>
          </w:p>
        </w:tc>
        <w:tc>
          <w:tcPr>
            <w:tcW w:w="912"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$23 </w:t>
            </w:r>
          </w:p>
        </w:tc>
        <w:tc>
          <w:tcPr>
            <w:tcW w:w="788"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$52 </w:t>
            </w:r>
          </w:p>
        </w:tc>
        <w:tc>
          <w:tcPr>
            <w:tcW w:w="775"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$19 </w:t>
            </w:r>
          </w:p>
        </w:tc>
        <w:tc>
          <w:tcPr>
            <w:tcW w:w="775"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$117 </w:t>
            </w:r>
          </w:p>
        </w:tc>
        <w:tc>
          <w:tcPr>
            <w:tcW w:w="873"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$1.25</w:t>
            </w:r>
          </w:p>
        </w:tc>
        <w:tc>
          <w:tcPr>
            <w:tcW w:w="971" w:type="dxa"/>
            <w:gridSpan w:val="2"/>
            <w:tcBorders>
              <w:top w:val="nil"/>
              <w:left w:val="nil"/>
              <w:bottom w:val="nil"/>
              <w:right w:val="single" w:sz="12" w:space="0" w:color="auto"/>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$119 </w:t>
            </w:r>
          </w:p>
        </w:tc>
      </w:tr>
      <w:tr w:rsidR="00181BD8" w:rsidRPr="006378CE" w:rsidTr="00181BD8">
        <w:trPr>
          <w:trHeight w:val="270"/>
          <w:jc w:val="center"/>
        </w:trPr>
        <w:tc>
          <w:tcPr>
            <w:tcW w:w="3055" w:type="dxa"/>
            <w:tcBorders>
              <w:top w:val="nil"/>
              <w:left w:val="single" w:sz="12" w:space="0" w:color="auto"/>
              <w:bottom w:val="double" w:sz="6" w:space="0" w:color="auto"/>
              <w:right w:val="single" w:sz="4" w:space="0" w:color="auto"/>
            </w:tcBorders>
            <w:noWrap/>
            <w:tcMar>
              <w:left w:w="43" w:type="dxa"/>
              <w:right w:w="43" w:type="dxa"/>
            </w:tcMar>
            <w:vAlign w:val="center"/>
          </w:tcPr>
          <w:p w:rsidR="00181BD8" w:rsidRPr="006378CE" w:rsidRDefault="00181BD8" w:rsidP="00783836">
            <w:pPr>
              <w:tabs>
                <w:tab w:val="left" w:pos="167"/>
                <w:tab w:val="left" w:pos="347"/>
                <w:tab w:val="left" w:pos="537"/>
              </w:tabs>
              <w:spacing w:after="0" w:line="240" w:lineRule="auto"/>
              <w:ind w:left="357" w:hanging="357"/>
              <w:rPr>
                <w:rFonts w:ascii="Arial" w:hAnsi="Arial" w:cs="Arial"/>
                <w:sz w:val="16"/>
                <w:szCs w:val="16"/>
              </w:rPr>
            </w:pPr>
            <w:r w:rsidRPr="006378CE">
              <w:rPr>
                <w:rFonts w:ascii="Arial" w:hAnsi="Arial" w:cs="Arial"/>
                <w:sz w:val="16"/>
                <w:szCs w:val="16"/>
              </w:rPr>
              <w:tab/>
              <w:t>c. Revisions to permit (#)</w:t>
            </w:r>
          </w:p>
        </w:tc>
        <w:tc>
          <w:tcPr>
            <w:tcW w:w="567" w:type="dxa"/>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1</w:t>
            </w:r>
          </w:p>
        </w:tc>
        <w:tc>
          <w:tcPr>
            <w:tcW w:w="812" w:type="dxa"/>
            <w:gridSpan w:val="2"/>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1</w:t>
            </w:r>
          </w:p>
        </w:tc>
        <w:tc>
          <w:tcPr>
            <w:tcW w:w="676" w:type="dxa"/>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4</w:t>
            </w:r>
          </w:p>
        </w:tc>
        <w:tc>
          <w:tcPr>
            <w:tcW w:w="662" w:type="dxa"/>
            <w:gridSpan w:val="2"/>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2</w:t>
            </w:r>
          </w:p>
        </w:tc>
        <w:tc>
          <w:tcPr>
            <w:tcW w:w="1018" w:type="dxa"/>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1</w:t>
            </w:r>
          </w:p>
        </w:tc>
        <w:tc>
          <w:tcPr>
            <w:tcW w:w="1080" w:type="dxa"/>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0.2</w:t>
            </w:r>
          </w:p>
        </w:tc>
        <w:tc>
          <w:tcPr>
            <w:tcW w:w="602" w:type="dxa"/>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2</w:t>
            </w:r>
          </w:p>
        </w:tc>
        <w:tc>
          <w:tcPr>
            <w:tcW w:w="834" w:type="dxa"/>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$23 </w:t>
            </w:r>
          </w:p>
        </w:tc>
        <w:tc>
          <w:tcPr>
            <w:tcW w:w="912" w:type="dxa"/>
            <w:gridSpan w:val="2"/>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$23 </w:t>
            </w:r>
          </w:p>
        </w:tc>
        <w:tc>
          <w:tcPr>
            <w:tcW w:w="788" w:type="dxa"/>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$52 </w:t>
            </w:r>
          </w:p>
        </w:tc>
        <w:tc>
          <w:tcPr>
            <w:tcW w:w="775" w:type="dxa"/>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$19 </w:t>
            </w:r>
          </w:p>
        </w:tc>
        <w:tc>
          <w:tcPr>
            <w:tcW w:w="775" w:type="dxa"/>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$117 </w:t>
            </w:r>
          </w:p>
        </w:tc>
        <w:tc>
          <w:tcPr>
            <w:tcW w:w="873" w:type="dxa"/>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$5.00</w:t>
            </w:r>
          </w:p>
        </w:tc>
        <w:tc>
          <w:tcPr>
            <w:tcW w:w="971" w:type="dxa"/>
            <w:gridSpan w:val="2"/>
            <w:tcBorders>
              <w:top w:val="nil"/>
              <w:left w:val="nil"/>
              <w:bottom w:val="double" w:sz="6" w:space="0" w:color="auto"/>
              <w:right w:val="single" w:sz="12" w:space="0" w:color="auto"/>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$122 </w:t>
            </w:r>
          </w:p>
        </w:tc>
      </w:tr>
      <w:tr w:rsidR="00181BD8" w:rsidRPr="006378CE" w:rsidTr="00181BD8">
        <w:trPr>
          <w:trHeight w:val="465"/>
          <w:jc w:val="center"/>
        </w:trPr>
        <w:tc>
          <w:tcPr>
            <w:tcW w:w="3055" w:type="dxa"/>
            <w:tcBorders>
              <w:top w:val="nil"/>
              <w:left w:val="single" w:sz="12" w:space="0" w:color="auto"/>
              <w:bottom w:val="nil"/>
              <w:right w:val="single" w:sz="4" w:space="0" w:color="auto"/>
            </w:tcBorders>
            <w:tcMar>
              <w:left w:w="43" w:type="dxa"/>
              <w:right w:w="43" w:type="dxa"/>
            </w:tcMar>
            <w:vAlign w:val="center"/>
          </w:tcPr>
          <w:p w:rsidR="00181BD8" w:rsidRPr="006378CE" w:rsidRDefault="00181BD8" w:rsidP="00783836">
            <w:pPr>
              <w:tabs>
                <w:tab w:val="left" w:pos="167"/>
                <w:tab w:val="left" w:pos="347"/>
                <w:tab w:val="left" w:pos="537"/>
              </w:tabs>
              <w:spacing w:after="0" w:line="240" w:lineRule="auto"/>
              <w:ind w:left="447" w:hanging="447"/>
              <w:rPr>
                <w:rFonts w:ascii="Arial" w:hAnsi="Arial" w:cs="Arial"/>
                <w:sz w:val="16"/>
                <w:szCs w:val="16"/>
              </w:rPr>
            </w:pPr>
            <w:r w:rsidRPr="006378CE">
              <w:rPr>
                <w:rFonts w:ascii="Arial" w:hAnsi="Arial" w:cs="Arial"/>
                <w:sz w:val="16"/>
                <w:szCs w:val="16"/>
              </w:rPr>
              <w:t>4. Acquisition, Installation, and Use of Technology and Systems</w:t>
            </w:r>
          </w:p>
        </w:tc>
        <w:tc>
          <w:tcPr>
            <w:tcW w:w="11345" w:type="dxa"/>
            <w:gridSpan w:val="18"/>
            <w:tcBorders>
              <w:top w:val="double" w:sz="6" w:space="0" w:color="auto"/>
              <w:left w:val="nil"/>
              <w:bottom w:val="nil"/>
              <w:right w:val="single" w:sz="12" w:space="0" w:color="000000"/>
            </w:tcBorders>
            <w:tcMar>
              <w:left w:w="43" w:type="dxa"/>
              <w:right w:w="43" w:type="dxa"/>
            </w:tcMar>
            <w:vAlign w:val="bottom"/>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w:t>
            </w:r>
          </w:p>
        </w:tc>
      </w:tr>
      <w:tr w:rsidR="00181BD8" w:rsidRPr="006378CE" w:rsidTr="00181BD8">
        <w:trPr>
          <w:trHeight w:val="465"/>
          <w:jc w:val="center"/>
        </w:trPr>
        <w:tc>
          <w:tcPr>
            <w:tcW w:w="3055" w:type="dxa"/>
            <w:tcBorders>
              <w:top w:val="nil"/>
              <w:left w:val="single" w:sz="12" w:space="0" w:color="auto"/>
              <w:bottom w:val="single" w:sz="4" w:space="0" w:color="auto"/>
              <w:right w:val="single" w:sz="4" w:space="0" w:color="auto"/>
            </w:tcBorders>
            <w:tcMar>
              <w:left w:w="43" w:type="dxa"/>
              <w:right w:w="43" w:type="dxa"/>
            </w:tcMar>
            <w:vAlign w:val="center"/>
          </w:tcPr>
          <w:p w:rsidR="00181BD8" w:rsidRPr="006378CE" w:rsidRDefault="00181BD8" w:rsidP="00783836">
            <w:pPr>
              <w:tabs>
                <w:tab w:val="left" w:pos="167"/>
                <w:tab w:val="left" w:pos="347"/>
                <w:tab w:val="left" w:pos="537"/>
              </w:tabs>
              <w:spacing w:after="0" w:line="240" w:lineRule="auto"/>
              <w:ind w:left="357" w:hanging="357"/>
              <w:rPr>
                <w:rFonts w:ascii="Arial" w:hAnsi="Arial" w:cs="Arial"/>
                <w:sz w:val="16"/>
                <w:szCs w:val="16"/>
              </w:rPr>
            </w:pPr>
            <w:r w:rsidRPr="006378CE">
              <w:rPr>
                <w:rFonts w:ascii="Arial" w:hAnsi="Arial" w:cs="Arial"/>
                <w:sz w:val="16"/>
                <w:szCs w:val="16"/>
              </w:rPr>
              <w:tab/>
              <w:t xml:space="preserve">a. Control device operating parameter (#) (emission) monitoring system </w:t>
            </w:r>
          </w:p>
        </w:tc>
        <w:tc>
          <w:tcPr>
            <w:tcW w:w="567" w:type="dxa"/>
            <w:tcBorders>
              <w:top w:val="nil"/>
              <w:left w:val="nil"/>
              <w:bottom w:val="single" w:sz="4" w:space="0" w:color="auto"/>
              <w:right w:val="nil"/>
            </w:tcBorders>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0</w:t>
            </w:r>
          </w:p>
        </w:tc>
        <w:tc>
          <w:tcPr>
            <w:tcW w:w="812" w:type="dxa"/>
            <w:gridSpan w:val="2"/>
            <w:tcBorders>
              <w:top w:val="nil"/>
              <w:left w:val="nil"/>
              <w:bottom w:val="single" w:sz="4" w:space="0" w:color="auto"/>
              <w:right w:val="nil"/>
            </w:tcBorders>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4</w:t>
            </w:r>
          </w:p>
        </w:tc>
        <w:tc>
          <w:tcPr>
            <w:tcW w:w="676" w:type="dxa"/>
            <w:tcBorders>
              <w:top w:val="nil"/>
              <w:left w:val="nil"/>
              <w:bottom w:val="single" w:sz="4" w:space="0" w:color="auto"/>
              <w:right w:val="nil"/>
            </w:tcBorders>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20</w:t>
            </w:r>
          </w:p>
        </w:tc>
        <w:tc>
          <w:tcPr>
            <w:tcW w:w="662" w:type="dxa"/>
            <w:gridSpan w:val="2"/>
            <w:tcBorders>
              <w:top w:val="nil"/>
              <w:left w:val="nil"/>
              <w:bottom w:val="single" w:sz="4" w:space="0" w:color="auto"/>
              <w:right w:val="nil"/>
            </w:tcBorders>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2</w:t>
            </w:r>
          </w:p>
        </w:tc>
        <w:tc>
          <w:tcPr>
            <w:tcW w:w="1018" w:type="dxa"/>
            <w:tcBorders>
              <w:top w:val="nil"/>
              <w:left w:val="nil"/>
              <w:bottom w:val="single" w:sz="4" w:space="0" w:color="auto"/>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1</w:t>
            </w:r>
          </w:p>
        </w:tc>
        <w:tc>
          <w:tcPr>
            <w:tcW w:w="1080"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0.05</w:t>
            </w:r>
          </w:p>
        </w:tc>
        <w:tc>
          <w:tcPr>
            <w:tcW w:w="602" w:type="dxa"/>
            <w:tcBorders>
              <w:top w:val="nil"/>
              <w:left w:val="nil"/>
              <w:bottom w:val="single" w:sz="4" w:space="0" w:color="auto"/>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1</w:t>
            </w:r>
          </w:p>
        </w:tc>
        <w:tc>
          <w:tcPr>
            <w:tcW w:w="834" w:type="dxa"/>
            <w:tcBorders>
              <w:top w:val="nil"/>
              <w:left w:val="nil"/>
              <w:bottom w:val="single" w:sz="4" w:space="0" w:color="auto"/>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$0 </w:t>
            </w:r>
          </w:p>
        </w:tc>
        <w:tc>
          <w:tcPr>
            <w:tcW w:w="912" w:type="dxa"/>
            <w:gridSpan w:val="2"/>
            <w:tcBorders>
              <w:top w:val="nil"/>
              <w:left w:val="nil"/>
              <w:bottom w:val="single" w:sz="4" w:space="0" w:color="auto"/>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$23 </w:t>
            </w:r>
          </w:p>
        </w:tc>
        <w:tc>
          <w:tcPr>
            <w:tcW w:w="788" w:type="dxa"/>
            <w:tcBorders>
              <w:top w:val="nil"/>
              <w:left w:val="nil"/>
              <w:bottom w:val="single" w:sz="4" w:space="0" w:color="auto"/>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$65 </w:t>
            </w:r>
          </w:p>
        </w:tc>
        <w:tc>
          <w:tcPr>
            <w:tcW w:w="775" w:type="dxa"/>
            <w:tcBorders>
              <w:top w:val="nil"/>
              <w:left w:val="nil"/>
              <w:bottom w:val="single" w:sz="4" w:space="0" w:color="auto"/>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$5 </w:t>
            </w:r>
          </w:p>
        </w:tc>
        <w:tc>
          <w:tcPr>
            <w:tcW w:w="775" w:type="dxa"/>
            <w:tcBorders>
              <w:top w:val="nil"/>
              <w:left w:val="nil"/>
              <w:bottom w:val="single" w:sz="4" w:space="0" w:color="auto"/>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$93 </w:t>
            </w:r>
          </w:p>
        </w:tc>
        <w:tc>
          <w:tcPr>
            <w:tcW w:w="873" w:type="dxa"/>
            <w:tcBorders>
              <w:top w:val="nil"/>
              <w:left w:val="nil"/>
              <w:bottom w:val="single" w:sz="4" w:space="0" w:color="auto"/>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$0 </w:t>
            </w:r>
          </w:p>
        </w:tc>
        <w:tc>
          <w:tcPr>
            <w:tcW w:w="971" w:type="dxa"/>
            <w:gridSpan w:val="2"/>
            <w:tcBorders>
              <w:top w:val="nil"/>
              <w:left w:val="nil"/>
              <w:bottom w:val="single" w:sz="4" w:space="0" w:color="auto"/>
              <w:right w:val="single" w:sz="12" w:space="0" w:color="auto"/>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$93 </w:t>
            </w:r>
          </w:p>
        </w:tc>
      </w:tr>
      <w:tr w:rsidR="00181BD8" w:rsidRPr="006378CE" w:rsidTr="00181BD8">
        <w:trPr>
          <w:trHeight w:val="270"/>
          <w:jc w:val="center"/>
        </w:trPr>
        <w:tc>
          <w:tcPr>
            <w:tcW w:w="3055" w:type="dxa"/>
            <w:tcBorders>
              <w:top w:val="double" w:sz="6" w:space="0" w:color="auto"/>
              <w:left w:val="single" w:sz="12" w:space="0" w:color="auto"/>
              <w:bottom w:val="nil"/>
              <w:right w:val="single" w:sz="4" w:space="0" w:color="auto"/>
            </w:tcBorders>
            <w:noWrap/>
            <w:tcMar>
              <w:left w:w="43" w:type="dxa"/>
              <w:right w:w="43" w:type="dxa"/>
            </w:tcMar>
            <w:vAlign w:val="center"/>
          </w:tcPr>
          <w:p w:rsidR="00181BD8" w:rsidRPr="006378CE" w:rsidRDefault="00181BD8" w:rsidP="00783836">
            <w:pPr>
              <w:tabs>
                <w:tab w:val="left" w:pos="167"/>
                <w:tab w:val="left" w:pos="347"/>
                <w:tab w:val="left" w:pos="537"/>
              </w:tabs>
              <w:spacing w:after="0" w:line="240" w:lineRule="auto"/>
              <w:rPr>
                <w:rFonts w:ascii="Arial" w:hAnsi="Arial" w:cs="Arial"/>
                <w:sz w:val="16"/>
                <w:szCs w:val="16"/>
              </w:rPr>
            </w:pPr>
            <w:r w:rsidRPr="006378CE">
              <w:rPr>
                <w:rFonts w:ascii="Arial" w:hAnsi="Arial" w:cs="Arial"/>
                <w:sz w:val="16"/>
                <w:szCs w:val="16"/>
              </w:rPr>
              <w:t>5. Reporting Requirements</w:t>
            </w:r>
          </w:p>
        </w:tc>
        <w:tc>
          <w:tcPr>
            <w:tcW w:w="11345" w:type="dxa"/>
            <w:gridSpan w:val="18"/>
            <w:tcBorders>
              <w:top w:val="double" w:sz="6" w:space="0" w:color="auto"/>
              <w:left w:val="nil"/>
              <w:bottom w:val="nil"/>
              <w:right w:val="single" w:sz="12" w:space="0" w:color="000000"/>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w:t>
            </w:r>
          </w:p>
        </w:tc>
      </w:tr>
      <w:tr w:rsidR="00181BD8" w:rsidRPr="006378CE" w:rsidTr="00181BD8">
        <w:trPr>
          <w:trHeight w:val="255"/>
          <w:jc w:val="center"/>
        </w:trPr>
        <w:tc>
          <w:tcPr>
            <w:tcW w:w="3055" w:type="dxa"/>
            <w:tcBorders>
              <w:top w:val="nil"/>
              <w:left w:val="single" w:sz="12" w:space="0" w:color="auto"/>
              <w:bottom w:val="nil"/>
              <w:right w:val="single" w:sz="4" w:space="0" w:color="auto"/>
            </w:tcBorders>
            <w:noWrap/>
            <w:tcMar>
              <w:left w:w="43" w:type="dxa"/>
              <w:right w:w="43" w:type="dxa"/>
            </w:tcMar>
            <w:vAlign w:val="center"/>
          </w:tcPr>
          <w:p w:rsidR="00181BD8" w:rsidRPr="006378CE" w:rsidRDefault="00181BD8" w:rsidP="00783836">
            <w:pPr>
              <w:tabs>
                <w:tab w:val="left" w:pos="167"/>
                <w:tab w:val="left" w:pos="347"/>
                <w:tab w:val="left" w:pos="537"/>
              </w:tabs>
              <w:spacing w:after="0" w:line="240" w:lineRule="auto"/>
              <w:ind w:left="357" w:hanging="357"/>
              <w:rPr>
                <w:rFonts w:ascii="Arial" w:hAnsi="Arial" w:cs="Arial"/>
                <w:sz w:val="16"/>
                <w:szCs w:val="16"/>
              </w:rPr>
            </w:pPr>
            <w:r w:rsidRPr="006378CE">
              <w:rPr>
                <w:rFonts w:ascii="Arial" w:hAnsi="Arial" w:cs="Arial"/>
                <w:sz w:val="16"/>
                <w:szCs w:val="16"/>
              </w:rPr>
              <w:tab/>
              <w:t>a. Read instructions (#)</w:t>
            </w:r>
          </w:p>
        </w:tc>
        <w:tc>
          <w:tcPr>
            <w:tcW w:w="567"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0</w:t>
            </w:r>
          </w:p>
        </w:tc>
        <w:tc>
          <w:tcPr>
            <w:tcW w:w="812"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2</w:t>
            </w:r>
          </w:p>
        </w:tc>
        <w:tc>
          <w:tcPr>
            <w:tcW w:w="676"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4</w:t>
            </w:r>
          </w:p>
        </w:tc>
        <w:tc>
          <w:tcPr>
            <w:tcW w:w="662"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0</w:t>
            </w:r>
          </w:p>
        </w:tc>
        <w:tc>
          <w:tcPr>
            <w:tcW w:w="1018"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1</w:t>
            </w:r>
          </w:p>
        </w:tc>
        <w:tc>
          <w:tcPr>
            <w:tcW w:w="1080"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1</w:t>
            </w:r>
          </w:p>
        </w:tc>
        <w:tc>
          <w:tcPr>
            <w:tcW w:w="602"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6</w:t>
            </w:r>
          </w:p>
        </w:tc>
        <w:tc>
          <w:tcPr>
            <w:tcW w:w="834"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$0 </w:t>
            </w:r>
          </w:p>
        </w:tc>
        <w:tc>
          <w:tcPr>
            <w:tcW w:w="912"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$229 </w:t>
            </w:r>
          </w:p>
        </w:tc>
        <w:tc>
          <w:tcPr>
            <w:tcW w:w="788"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$261 </w:t>
            </w:r>
          </w:p>
        </w:tc>
        <w:tc>
          <w:tcPr>
            <w:tcW w:w="775"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$0 </w:t>
            </w:r>
          </w:p>
        </w:tc>
        <w:tc>
          <w:tcPr>
            <w:tcW w:w="775"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$490 </w:t>
            </w:r>
          </w:p>
        </w:tc>
        <w:tc>
          <w:tcPr>
            <w:tcW w:w="873"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$0 </w:t>
            </w:r>
          </w:p>
        </w:tc>
        <w:tc>
          <w:tcPr>
            <w:tcW w:w="971" w:type="dxa"/>
            <w:gridSpan w:val="2"/>
            <w:tcBorders>
              <w:top w:val="nil"/>
              <w:left w:val="nil"/>
              <w:bottom w:val="nil"/>
              <w:right w:val="single" w:sz="12" w:space="0" w:color="auto"/>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$490 </w:t>
            </w:r>
          </w:p>
        </w:tc>
      </w:tr>
      <w:tr w:rsidR="00181BD8" w:rsidRPr="006378CE" w:rsidTr="00181BD8">
        <w:trPr>
          <w:trHeight w:val="255"/>
          <w:jc w:val="center"/>
        </w:trPr>
        <w:tc>
          <w:tcPr>
            <w:tcW w:w="3055" w:type="dxa"/>
            <w:tcBorders>
              <w:top w:val="nil"/>
              <w:left w:val="single" w:sz="12" w:space="0" w:color="auto"/>
              <w:bottom w:val="nil"/>
              <w:right w:val="single" w:sz="4" w:space="0" w:color="auto"/>
            </w:tcBorders>
            <w:noWrap/>
            <w:tcMar>
              <w:left w:w="43" w:type="dxa"/>
              <w:right w:w="43" w:type="dxa"/>
            </w:tcMar>
            <w:vAlign w:val="center"/>
          </w:tcPr>
          <w:p w:rsidR="00181BD8" w:rsidRPr="006378CE" w:rsidRDefault="00181BD8" w:rsidP="00783836">
            <w:pPr>
              <w:tabs>
                <w:tab w:val="left" w:pos="167"/>
                <w:tab w:val="left" w:pos="347"/>
                <w:tab w:val="left" w:pos="537"/>
              </w:tabs>
              <w:spacing w:after="0" w:line="240" w:lineRule="auto"/>
              <w:ind w:left="357" w:hanging="357"/>
              <w:rPr>
                <w:rFonts w:ascii="Arial" w:hAnsi="Arial" w:cs="Arial"/>
                <w:sz w:val="16"/>
                <w:szCs w:val="16"/>
              </w:rPr>
            </w:pPr>
            <w:r w:rsidRPr="006378CE">
              <w:rPr>
                <w:rFonts w:ascii="Arial" w:hAnsi="Arial" w:cs="Arial"/>
                <w:sz w:val="16"/>
                <w:szCs w:val="16"/>
              </w:rPr>
              <w:tab/>
              <w:t>b. Required activities (#)</w:t>
            </w:r>
          </w:p>
        </w:tc>
        <w:tc>
          <w:tcPr>
            <w:tcW w:w="567"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w:t>
            </w:r>
          </w:p>
        </w:tc>
        <w:tc>
          <w:tcPr>
            <w:tcW w:w="812"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p>
        </w:tc>
        <w:tc>
          <w:tcPr>
            <w:tcW w:w="676"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p>
        </w:tc>
        <w:tc>
          <w:tcPr>
            <w:tcW w:w="662"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p>
        </w:tc>
        <w:tc>
          <w:tcPr>
            <w:tcW w:w="1018"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p>
        </w:tc>
        <w:tc>
          <w:tcPr>
            <w:tcW w:w="1080"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p>
        </w:tc>
        <w:tc>
          <w:tcPr>
            <w:tcW w:w="602"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p>
        </w:tc>
        <w:tc>
          <w:tcPr>
            <w:tcW w:w="834"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p>
        </w:tc>
        <w:tc>
          <w:tcPr>
            <w:tcW w:w="912"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p>
        </w:tc>
        <w:tc>
          <w:tcPr>
            <w:tcW w:w="788"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p>
        </w:tc>
        <w:tc>
          <w:tcPr>
            <w:tcW w:w="775"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p>
        </w:tc>
        <w:tc>
          <w:tcPr>
            <w:tcW w:w="775"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p>
        </w:tc>
        <w:tc>
          <w:tcPr>
            <w:tcW w:w="873"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p>
        </w:tc>
        <w:tc>
          <w:tcPr>
            <w:tcW w:w="971" w:type="dxa"/>
            <w:gridSpan w:val="2"/>
            <w:tcBorders>
              <w:top w:val="nil"/>
              <w:left w:val="nil"/>
              <w:bottom w:val="nil"/>
              <w:right w:val="single" w:sz="12" w:space="0" w:color="auto"/>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w:t>
            </w:r>
          </w:p>
        </w:tc>
      </w:tr>
      <w:tr w:rsidR="00181BD8" w:rsidRPr="006378CE" w:rsidTr="00181BD8">
        <w:trPr>
          <w:trHeight w:val="255"/>
          <w:jc w:val="center"/>
        </w:trPr>
        <w:tc>
          <w:tcPr>
            <w:tcW w:w="3055" w:type="dxa"/>
            <w:tcBorders>
              <w:top w:val="nil"/>
              <w:left w:val="single" w:sz="12" w:space="0" w:color="auto"/>
              <w:bottom w:val="nil"/>
              <w:right w:val="single" w:sz="4" w:space="0" w:color="auto"/>
            </w:tcBorders>
            <w:noWrap/>
            <w:tcMar>
              <w:left w:w="43" w:type="dxa"/>
              <w:right w:w="43" w:type="dxa"/>
            </w:tcMar>
            <w:vAlign w:val="center"/>
          </w:tcPr>
          <w:p w:rsidR="00181BD8" w:rsidRPr="006378CE" w:rsidRDefault="00181BD8" w:rsidP="00783836">
            <w:pPr>
              <w:tabs>
                <w:tab w:val="left" w:pos="167"/>
                <w:tab w:val="left" w:pos="347"/>
                <w:tab w:val="left" w:pos="537"/>
              </w:tabs>
              <w:spacing w:after="0" w:line="240" w:lineRule="auto"/>
              <w:ind w:left="357" w:hanging="357"/>
              <w:rPr>
                <w:rFonts w:ascii="Arial" w:hAnsi="Arial" w:cs="Arial"/>
                <w:sz w:val="16"/>
                <w:szCs w:val="16"/>
              </w:rPr>
            </w:pPr>
            <w:r w:rsidRPr="006378CE">
              <w:rPr>
                <w:rFonts w:ascii="Arial" w:hAnsi="Arial" w:cs="Arial"/>
                <w:sz w:val="16"/>
                <w:szCs w:val="16"/>
              </w:rPr>
              <w:tab/>
              <w:t>c. Create information</w:t>
            </w:r>
          </w:p>
        </w:tc>
        <w:tc>
          <w:tcPr>
            <w:tcW w:w="567"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w:t>
            </w:r>
          </w:p>
        </w:tc>
        <w:tc>
          <w:tcPr>
            <w:tcW w:w="812"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p>
        </w:tc>
        <w:tc>
          <w:tcPr>
            <w:tcW w:w="676"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p>
        </w:tc>
        <w:tc>
          <w:tcPr>
            <w:tcW w:w="662"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p>
        </w:tc>
        <w:tc>
          <w:tcPr>
            <w:tcW w:w="1018"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p>
        </w:tc>
        <w:tc>
          <w:tcPr>
            <w:tcW w:w="1080"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p>
        </w:tc>
        <w:tc>
          <w:tcPr>
            <w:tcW w:w="602"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p>
        </w:tc>
        <w:tc>
          <w:tcPr>
            <w:tcW w:w="834"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p>
        </w:tc>
        <w:tc>
          <w:tcPr>
            <w:tcW w:w="912"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p>
        </w:tc>
        <w:tc>
          <w:tcPr>
            <w:tcW w:w="788"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p>
        </w:tc>
        <w:tc>
          <w:tcPr>
            <w:tcW w:w="775"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p>
        </w:tc>
        <w:tc>
          <w:tcPr>
            <w:tcW w:w="775"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p>
        </w:tc>
        <w:tc>
          <w:tcPr>
            <w:tcW w:w="873"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p>
        </w:tc>
        <w:tc>
          <w:tcPr>
            <w:tcW w:w="971" w:type="dxa"/>
            <w:gridSpan w:val="2"/>
            <w:tcBorders>
              <w:top w:val="nil"/>
              <w:left w:val="nil"/>
              <w:bottom w:val="nil"/>
              <w:right w:val="single" w:sz="12" w:space="0" w:color="auto"/>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w:t>
            </w:r>
          </w:p>
        </w:tc>
      </w:tr>
      <w:tr w:rsidR="00181BD8" w:rsidRPr="006378CE" w:rsidTr="00181BD8">
        <w:trPr>
          <w:trHeight w:val="255"/>
          <w:jc w:val="center"/>
        </w:trPr>
        <w:tc>
          <w:tcPr>
            <w:tcW w:w="3055" w:type="dxa"/>
            <w:tcBorders>
              <w:top w:val="nil"/>
              <w:left w:val="single" w:sz="12" w:space="0" w:color="auto"/>
              <w:bottom w:val="nil"/>
              <w:right w:val="single" w:sz="4" w:space="0" w:color="auto"/>
            </w:tcBorders>
            <w:tcMar>
              <w:left w:w="43" w:type="dxa"/>
              <w:right w:w="43" w:type="dxa"/>
            </w:tcMar>
            <w:vAlign w:val="center"/>
          </w:tcPr>
          <w:p w:rsidR="00181BD8" w:rsidRPr="006378CE" w:rsidRDefault="00181BD8" w:rsidP="00783836">
            <w:pPr>
              <w:tabs>
                <w:tab w:val="left" w:pos="167"/>
                <w:tab w:val="left" w:pos="347"/>
                <w:tab w:val="left" w:pos="537"/>
              </w:tabs>
              <w:spacing w:after="0" w:line="240" w:lineRule="auto"/>
              <w:ind w:left="447" w:hanging="447"/>
              <w:rPr>
                <w:rFonts w:ascii="Arial" w:hAnsi="Arial" w:cs="Arial"/>
                <w:sz w:val="16"/>
                <w:szCs w:val="16"/>
              </w:rPr>
            </w:pPr>
            <w:r w:rsidRPr="006378CE">
              <w:rPr>
                <w:rFonts w:ascii="Arial" w:hAnsi="Arial" w:cs="Arial"/>
                <w:sz w:val="16"/>
                <w:szCs w:val="16"/>
              </w:rPr>
              <w:tab/>
            </w:r>
            <w:r w:rsidRPr="006378CE">
              <w:rPr>
                <w:rFonts w:ascii="Arial" w:hAnsi="Arial" w:cs="Arial"/>
                <w:sz w:val="16"/>
                <w:szCs w:val="16"/>
              </w:rPr>
              <w:tab/>
              <w:t>i. Conduct control device performance test (#)</w:t>
            </w:r>
          </w:p>
        </w:tc>
        <w:tc>
          <w:tcPr>
            <w:tcW w:w="567"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0</w:t>
            </w:r>
          </w:p>
        </w:tc>
        <w:tc>
          <w:tcPr>
            <w:tcW w:w="812"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8</w:t>
            </w:r>
          </w:p>
        </w:tc>
        <w:tc>
          <w:tcPr>
            <w:tcW w:w="676"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40</w:t>
            </w:r>
          </w:p>
        </w:tc>
        <w:tc>
          <w:tcPr>
            <w:tcW w:w="662"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8</w:t>
            </w:r>
          </w:p>
        </w:tc>
        <w:tc>
          <w:tcPr>
            <w:tcW w:w="1018"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1</w:t>
            </w:r>
          </w:p>
        </w:tc>
        <w:tc>
          <w:tcPr>
            <w:tcW w:w="1080"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0.02</w:t>
            </w:r>
          </w:p>
        </w:tc>
        <w:tc>
          <w:tcPr>
            <w:tcW w:w="602"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1</w:t>
            </w:r>
          </w:p>
        </w:tc>
        <w:tc>
          <w:tcPr>
            <w:tcW w:w="834"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$0 </w:t>
            </w:r>
          </w:p>
        </w:tc>
        <w:tc>
          <w:tcPr>
            <w:tcW w:w="912"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$18 </w:t>
            </w:r>
          </w:p>
        </w:tc>
        <w:tc>
          <w:tcPr>
            <w:tcW w:w="788"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$52 </w:t>
            </w:r>
          </w:p>
        </w:tc>
        <w:tc>
          <w:tcPr>
            <w:tcW w:w="775"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$8 </w:t>
            </w:r>
          </w:p>
        </w:tc>
        <w:tc>
          <w:tcPr>
            <w:tcW w:w="775"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$78 </w:t>
            </w:r>
          </w:p>
        </w:tc>
        <w:tc>
          <w:tcPr>
            <w:tcW w:w="873"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$1,000 </w:t>
            </w:r>
          </w:p>
        </w:tc>
        <w:tc>
          <w:tcPr>
            <w:tcW w:w="971" w:type="dxa"/>
            <w:gridSpan w:val="2"/>
            <w:tcBorders>
              <w:top w:val="nil"/>
              <w:left w:val="nil"/>
              <w:bottom w:val="nil"/>
              <w:right w:val="single" w:sz="12" w:space="0" w:color="auto"/>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$1,078 </w:t>
            </w:r>
          </w:p>
        </w:tc>
      </w:tr>
      <w:tr w:rsidR="00181BD8" w:rsidRPr="006378CE" w:rsidTr="00181BD8">
        <w:trPr>
          <w:trHeight w:val="255"/>
          <w:jc w:val="center"/>
        </w:trPr>
        <w:tc>
          <w:tcPr>
            <w:tcW w:w="3055" w:type="dxa"/>
            <w:tcBorders>
              <w:top w:val="nil"/>
              <w:left w:val="single" w:sz="12" w:space="0" w:color="auto"/>
              <w:bottom w:val="nil"/>
              <w:right w:val="single" w:sz="4" w:space="0" w:color="auto"/>
            </w:tcBorders>
            <w:noWrap/>
            <w:tcMar>
              <w:left w:w="43" w:type="dxa"/>
              <w:right w:w="43" w:type="dxa"/>
            </w:tcMar>
            <w:vAlign w:val="center"/>
          </w:tcPr>
          <w:p w:rsidR="00181BD8" w:rsidRPr="006378CE" w:rsidRDefault="00181BD8" w:rsidP="00783836">
            <w:pPr>
              <w:tabs>
                <w:tab w:val="left" w:pos="167"/>
                <w:tab w:val="left" w:pos="347"/>
                <w:tab w:val="left" w:pos="537"/>
              </w:tabs>
              <w:spacing w:after="0" w:line="240" w:lineRule="auto"/>
              <w:ind w:left="357" w:hanging="357"/>
              <w:rPr>
                <w:rFonts w:ascii="Arial" w:hAnsi="Arial" w:cs="Arial"/>
                <w:sz w:val="16"/>
                <w:szCs w:val="16"/>
              </w:rPr>
            </w:pPr>
            <w:r w:rsidRPr="006378CE">
              <w:rPr>
                <w:rFonts w:ascii="Arial" w:hAnsi="Arial" w:cs="Arial"/>
                <w:sz w:val="16"/>
                <w:szCs w:val="16"/>
              </w:rPr>
              <w:tab/>
              <w:t>d. Gather existing information (#)</w:t>
            </w:r>
          </w:p>
        </w:tc>
        <w:tc>
          <w:tcPr>
            <w:tcW w:w="567"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0</w:t>
            </w:r>
          </w:p>
        </w:tc>
        <w:tc>
          <w:tcPr>
            <w:tcW w:w="812"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0</w:t>
            </w:r>
          </w:p>
        </w:tc>
        <w:tc>
          <w:tcPr>
            <w:tcW w:w="676"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8</w:t>
            </w:r>
          </w:p>
        </w:tc>
        <w:tc>
          <w:tcPr>
            <w:tcW w:w="662"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2</w:t>
            </w:r>
          </w:p>
        </w:tc>
        <w:tc>
          <w:tcPr>
            <w:tcW w:w="1018"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1</w:t>
            </w:r>
          </w:p>
        </w:tc>
        <w:tc>
          <w:tcPr>
            <w:tcW w:w="1080"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1</w:t>
            </w:r>
          </w:p>
        </w:tc>
        <w:tc>
          <w:tcPr>
            <w:tcW w:w="602"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10</w:t>
            </w:r>
          </w:p>
        </w:tc>
        <w:tc>
          <w:tcPr>
            <w:tcW w:w="834"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$0 </w:t>
            </w:r>
          </w:p>
        </w:tc>
        <w:tc>
          <w:tcPr>
            <w:tcW w:w="912"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$0 </w:t>
            </w:r>
          </w:p>
        </w:tc>
        <w:tc>
          <w:tcPr>
            <w:tcW w:w="788"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$522 </w:t>
            </w:r>
          </w:p>
        </w:tc>
        <w:tc>
          <w:tcPr>
            <w:tcW w:w="775"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$97 </w:t>
            </w:r>
          </w:p>
        </w:tc>
        <w:tc>
          <w:tcPr>
            <w:tcW w:w="775"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$619 </w:t>
            </w:r>
          </w:p>
        </w:tc>
        <w:tc>
          <w:tcPr>
            <w:tcW w:w="873"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$0 </w:t>
            </w:r>
          </w:p>
        </w:tc>
        <w:tc>
          <w:tcPr>
            <w:tcW w:w="971" w:type="dxa"/>
            <w:gridSpan w:val="2"/>
            <w:tcBorders>
              <w:top w:val="nil"/>
              <w:left w:val="nil"/>
              <w:bottom w:val="nil"/>
              <w:right w:val="single" w:sz="12" w:space="0" w:color="auto"/>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$619 </w:t>
            </w:r>
          </w:p>
        </w:tc>
      </w:tr>
      <w:tr w:rsidR="00181BD8" w:rsidRPr="006378CE" w:rsidTr="00181BD8">
        <w:trPr>
          <w:trHeight w:val="255"/>
          <w:jc w:val="center"/>
        </w:trPr>
        <w:tc>
          <w:tcPr>
            <w:tcW w:w="3055" w:type="dxa"/>
            <w:tcBorders>
              <w:top w:val="nil"/>
              <w:left w:val="single" w:sz="12" w:space="0" w:color="auto"/>
              <w:bottom w:val="nil"/>
              <w:right w:val="single" w:sz="4" w:space="0" w:color="auto"/>
            </w:tcBorders>
            <w:noWrap/>
            <w:tcMar>
              <w:left w:w="43" w:type="dxa"/>
              <w:right w:w="43" w:type="dxa"/>
            </w:tcMar>
            <w:vAlign w:val="center"/>
          </w:tcPr>
          <w:p w:rsidR="00181BD8" w:rsidRPr="006378CE" w:rsidRDefault="00181BD8" w:rsidP="00783836">
            <w:pPr>
              <w:tabs>
                <w:tab w:val="left" w:pos="167"/>
                <w:tab w:val="left" w:pos="347"/>
                <w:tab w:val="left" w:pos="537"/>
              </w:tabs>
              <w:spacing w:after="0" w:line="240" w:lineRule="auto"/>
              <w:ind w:left="357" w:hanging="357"/>
              <w:rPr>
                <w:rFonts w:ascii="Arial" w:hAnsi="Arial" w:cs="Arial"/>
                <w:sz w:val="16"/>
                <w:szCs w:val="16"/>
              </w:rPr>
            </w:pPr>
            <w:r w:rsidRPr="006378CE">
              <w:rPr>
                <w:rFonts w:ascii="Arial" w:hAnsi="Arial" w:cs="Arial"/>
                <w:sz w:val="16"/>
                <w:szCs w:val="16"/>
              </w:rPr>
              <w:tab/>
              <w:t>e. Write reports</w:t>
            </w:r>
          </w:p>
        </w:tc>
        <w:tc>
          <w:tcPr>
            <w:tcW w:w="567"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w:t>
            </w:r>
          </w:p>
        </w:tc>
        <w:tc>
          <w:tcPr>
            <w:tcW w:w="812"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p>
        </w:tc>
        <w:tc>
          <w:tcPr>
            <w:tcW w:w="676"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p>
        </w:tc>
        <w:tc>
          <w:tcPr>
            <w:tcW w:w="662"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p>
        </w:tc>
        <w:tc>
          <w:tcPr>
            <w:tcW w:w="1018"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p>
        </w:tc>
        <w:tc>
          <w:tcPr>
            <w:tcW w:w="1080"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p>
        </w:tc>
        <w:tc>
          <w:tcPr>
            <w:tcW w:w="602"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p>
        </w:tc>
        <w:tc>
          <w:tcPr>
            <w:tcW w:w="834"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p>
        </w:tc>
        <w:tc>
          <w:tcPr>
            <w:tcW w:w="912"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p>
        </w:tc>
        <w:tc>
          <w:tcPr>
            <w:tcW w:w="788"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p>
        </w:tc>
        <w:tc>
          <w:tcPr>
            <w:tcW w:w="775"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p>
        </w:tc>
        <w:tc>
          <w:tcPr>
            <w:tcW w:w="775"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p>
        </w:tc>
        <w:tc>
          <w:tcPr>
            <w:tcW w:w="873" w:type="dxa"/>
            <w:tcBorders>
              <w:top w:val="nil"/>
              <w:left w:val="nil"/>
              <w:bottom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p>
        </w:tc>
        <w:tc>
          <w:tcPr>
            <w:tcW w:w="971" w:type="dxa"/>
            <w:gridSpan w:val="2"/>
            <w:tcBorders>
              <w:top w:val="nil"/>
              <w:left w:val="nil"/>
              <w:bottom w:val="nil"/>
              <w:right w:val="single" w:sz="12" w:space="0" w:color="auto"/>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w:t>
            </w:r>
          </w:p>
        </w:tc>
      </w:tr>
      <w:tr w:rsidR="00181BD8" w:rsidRPr="006378CE" w:rsidTr="00181BD8">
        <w:trPr>
          <w:trHeight w:val="255"/>
          <w:jc w:val="center"/>
        </w:trPr>
        <w:tc>
          <w:tcPr>
            <w:tcW w:w="3055" w:type="dxa"/>
            <w:tcBorders>
              <w:top w:val="nil"/>
              <w:left w:val="single" w:sz="12" w:space="0" w:color="auto"/>
              <w:right w:val="single" w:sz="4" w:space="0" w:color="auto"/>
            </w:tcBorders>
            <w:noWrap/>
            <w:tcMar>
              <w:left w:w="43" w:type="dxa"/>
              <w:right w:w="43" w:type="dxa"/>
            </w:tcMar>
            <w:vAlign w:val="center"/>
          </w:tcPr>
          <w:p w:rsidR="00181BD8" w:rsidRPr="006378CE" w:rsidRDefault="00181BD8" w:rsidP="00783836">
            <w:pPr>
              <w:tabs>
                <w:tab w:val="left" w:pos="347"/>
              </w:tabs>
              <w:spacing w:after="0" w:line="240" w:lineRule="auto"/>
              <w:ind w:left="447" w:hanging="447"/>
              <w:rPr>
                <w:rFonts w:ascii="Arial" w:hAnsi="Arial" w:cs="Arial"/>
                <w:sz w:val="16"/>
                <w:szCs w:val="16"/>
              </w:rPr>
            </w:pPr>
            <w:r w:rsidRPr="006378CE">
              <w:rPr>
                <w:rFonts w:ascii="Arial" w:hAnsi="Arial" w:cs="Arial"/>
                <w:sz w:val="16"/>
                <w:szCs w:val="16"/>
              </w:rPr>
              <w:tab/>
              <w:t>i. Initial notification of intent to constr/modify (#)</w:t>
            </w:r>
          </w:p>
        </w:tc>
        <w:tc>
          <w:tcPr>
            <w:tcW w:w="567" w:type="dxa"/>
            <w:tcBorders>
              <w:top w:val="nil"/>
              <w:left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1</w:t>
            </w:r>
          </w:p>
        </w:tc>
        <w:tc>
          <w:tcPr>
            <w:tcW w:w="812" w:type="dxa"/>
            <w:gridSpan w:val="2"/>
            <w:tcBorders>
              <w:top w:val="nil"/>
              <w:left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2</w:t>
            </w:r>
          </w:p>
        </w:tc>
        <w:tc>
          <w:tcPr>
            <w:tcW w:w="676" w:type="dxa"/>
            <w:tcBorders>
              <w:top w:val="nil"/>
              <w:left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4</w:t>
            </w:r>
          </w:p>
        </w:tc>
        <w:tc>
          <w:tcPr>
            <w:tcW w:w="662" w:type="dxa"/>
            <w:gridSpan w:val="2"/>
            <w:tcBorders>
              <w:top w:val="nil"/>
              <w:left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2</w:t>
            </w:r>
          </w:p>
        </w:tc>
        <w:tc>
          <w:tcPr>
            <w:tcW w:w="1018" w:type="dxa"/>
            <w:tcBorders>
              <w:top w:val="nil"/>
              <w:left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1</w:t>
            </w:r>
          </w:p>
        </w:tc>
        <w:tc>
          <w:tcPr>
            <w:tcW w:w="1080" w:type="dxa"/>
            <w:tcBorders>
              <w:top w:val="nil"/>
              <w:left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1</w:t>
            </w:r>
          </w:p>
        </w:tc>
        <w:tc>
          <w:tcPr>
            <w:tcW w:w="602" w:type="dxa"/>
            <w:tcBorders>
              <w:top w:val="nil"/>
              <w:left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9</w:t>
            </w:r>
          </w:p>
        </w:tc>
        <w:tc>
          <w:tcPr>
            <w:tcW w:w="834" w:type="dxa"/>
            <w:tcBorders>
              <w:top w:val="nil"/>
              <w:left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$114 </w:t>
            </w:r>
          </w:p>
        </w:tc>
        <w:tc>
          <w:tcPr>
            <w:tcW w:w="912" w:type="dxa"/>
            <w:gridSpan w:val="2"/>
            <w:tcBorders>
              <w:top w:val="nil"/>
              <w:left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$229 </w:t>
            </w:r>
          </w:p>
        </w:tc>
        <w:tc>
          <w:tcPr>
            <w:tcW w:w="788" w:type="dxa"/>
            <w:tcBorders>
              <w:top w:val="nil"/>
              <w:left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$261 </w:t>
            </w:r>
          </w:p>
        </w:tc>
        <w:tc>
          <w:tcPr>
            <w:tcW w:w="775" w:type="dxa"/>
            <w:tcBorders>
              <w:top w:val="nil"/>
              <w:left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$97 </w:t>
            </w:r>
          </w:p>
        </w:tc>
        <w:tc>
          <w:tcPr>
            <w:tcW w:w="775" w:type="dxa"/>
            <w:tcBorders>
              <w:top w:val="nil"/>
              <w:left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$702 </w:t>
            </w:r>
          </w:p>
        </w:tc>
        <w:tc>
          <w:tcPr>
            <w:tcW w:w="873" w:type="dxa"/>
            <w:tcBorders>
              <w:top w:val="nil"/>
              <w:left w:val="nil"/>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$25.00</w:t>
            </w:r>
          </w:p>
        </w:tc>
        <w:tc>
          <w:tcPr>
            <w:tcW w:w="971" w:type="dxa"/>
            <w:gridSpan w:val="2"/>
            <w:tcBorders>
              <w:top w:val="nil"/>
              <w:left w:val="nil"/>
              <w:right w:val="single" w:sz="12" w:space="0" w:color="auto"/>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$727 </w:t>
            </w:r>
          </w:p>
        </w:tc>
      </w:tr>
      <w:tr w:rsidR="00181BD8" w:rsidRPr="006378CE" w:rsidTr="00181BD8">
        <w:trPr>
          <w:trHeight w:val="255"/>
          <w:jc w:val="center"/>
        </w:trPr>
        <w:tc>
          <w:tcPr>
            <w:tcW w:w="3055" w:type="dxa"/>
            <w:tcBorders>
              <w:top w:val="nil"/>
              <w:left w:val="single" w:sz="12" w:space="0" w:color="auto"/>
              <w:bottom w:val="single" w:sz="12" w:space="0" w:color="auto"/>
              <w:right w:val="single" w:sz="4" w:space="0" w:color="auto"/>
            </w:tcBorders>
            <w:noWrap/>
            <w:tcMar>
              <w:left w:w="43" w:type="dxa"/>
              <w:right w:w="43" w:type="dxa"/>
            </w:tcMar>
            <w:vAlign w:val="center"/>
          </w:tcPr>
          <w:p w:rsidR="00181BD8" w:rsidRPr="006378CE" w:rsidRDefault="00181BD8" w:rsidP="00783836">
            <w:pPr>
              <w:tabs>
                <w:tab w:val="left" w:pos="347"/>
              </w:tabs>
              <w:spacing w:after="0" w:line="240" w:lineRule="auto"/>
              <w:rPr>
                <w:rFonts w:ascii="Arial" w:hAnsi="Arial" w:cs="Arial"/>
                <w:sz w:val="16"/>
                <w:szCs w:val="16"/>
              </w:rPr>
            </w:pPr>
            <w:r w:rsidRPr="006378CE">
              <w:rPr>
                <w:rFonts w:ascii="Arial" w:hAnsi="Arial" w:cs="Arial"/>
                <w:sz w:val="16"/>
                <w:szCs w:val="16"/>
              </w:rPr>
              <w:tab/>
              <w:t>ii. Performance test notification (#)</w:t>
            </w:r>
          </w:p>
        </w:tc>
        <w:tc>
          <w:tcPr>
            <w:tcW w:w="567" w:type="dxa"/>
            <w:tcBorders>
              <w:top w:val="nil"/>
              <w:left w:val="nil"/>
              <w:bottom w:val="single" w:sz="12" w:space="0" w:color="auto"/>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0</w:t>
            </w:r>
          </w:p>
        </w:tc>
        <w:tc>
          <w:tcPr>
            <w:tcW w:w="812" w:type="dxa"/>
            <w:gridSpan w:val="2"/>
            <w:tcBorders>
              <w:top w:val="nil"/>
              <w:left w:val="nil"/>
              <w:bottom w:val="single" w:sz="12" w:space="0" w:color="auto"/>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0</w:t>
            </w:r>
          </w:p>
        </w:tc>
        <w:tc>
          <w:tcPr>
            <w:tcW w:w="676" w:type="dxa"/>
            <w:tcBorders>
              <w:top w:val="nil"/>
              <w:left w:val="nil"/>
              <w:bottom w:val="single" w:sz="12" w:space="0" w:color="auto"/>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2</w:t>
            </w:r>
          </w:p>
        </w:tc>
        <w:tc>
          <w:tcPr>
            <w:tcW w:w="662" w:type="dxa"/>
            <w:gridSpan w:val="2"/>
            <w:tcBorders>
              <w:top w:val="nil"/>
              <w:left w:val="nil"/>
              <w:bottom w:val="single" w:sz="12" w:space="0" w:color="auto"/>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1</w:t>
            </w:r>
          </w:p>
        </w:tc>
        <w:tc>
          <w:tcPr>
            <w:tcW w:w="1018" w:type="dxa"/>
            <w:tcBorders>
              <w:top w:val="nil"/>
              <w:left w:val="nil"/>
              <w:bottom w:val="single" w:sz="12" w:space="0" w:color="auto"/>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1</w:t>
            </w:r>
          </w:p>
        </w:tc>
        <w:tc>
          <w:tcPr>
            <w:tcW w:w="1080" w:type="dxa"/>
            <w:tcBorders>
              <w:top w:val="nil"/>
              <w:left w:val="nil"/>
              <w:bottom w:val="single" w:sz="12" w:space="0" w:color="auto"/>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0.02</w:t>
            </w:r>
          </w:p>
        </w:tc>
        <w:tc>
          <w:tcPr>
            <w:tcW w:w="602" w:type="dxa"/>
            <w:tcBorders>
              <w:top w:val="nil"/>
              <w:left w:val="nil"/>
              <w:bottom w:val="single" w:sz="12" w:space="0" w:color="auto"/>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0.1</w:t>
            </w:r>
          </w:p>
        </w:tc>
        <w:tc>
          <w:tcPr>
            <w:tcW w:w="834" w:type="dxa"/>
            <w:tcBorders>
              <w:top w:val="nil"/>
              <w:left w:val="nil"/>
              <w:bottom w:val="single" w:sz="12" w:space="0" w:color="auto"/>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$0 </w:t>
            </w:r>
          </w:p>
        </w:tc>
        <w:tc>
          <w:tcPr>
            <w:tcW w:w="912" w:type="dxa"/>
            <w:gridSpan w:val="2"/>
            <w:tcBorders>
              <w:top w:val="nil"/>
              <w:left w:val="nil"/>
              <w:bottom w:val="single" w:sz="12" w:space="0" w:color="auto"/>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$0 </w:t>
            </w:r>
          </w:p>
        </w:tc>
        <w:tc>
          <w:tcPr>
            <w:tcW w:w="788" w:type="dxa"/>
            <w:tcBorders>
              <w:top w:val="nil"/>
              <w:left w:val="nil"/>
              <w:bottom w:val="single" w:sz="12" w:space="0" w:color="auto"/>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$3 </w:t>
            </w:r>
          </w:p>
        </w:tc>
        <w:tc>
          <w:tcPr>
            <w:tcW w:w="775" w:type="dxa"/>
            <w:tcBorders>
              <w:top w:val="nil"/>
              <w:left w:val="nil"/>
              <w:bottom w:val="single" w:sz="12" w:space="0" w:color="auto"/>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$1 </w:t>
            </w:r>
          </w:p>
        </w:tc>
        <w:tc>
          <w:tcPr>
            <w:tcW w:w="775" w:type="dxa"/>
            <w:tcBorders>
              <w:top w:val="nil"/>
              <w:left w:val="nil"/>
              <w:bottom w:val="single" w:sz="12" w:space="0" w:color="auto"/>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$4 </w:t>
            </w:r>
          </w:p>
        </w:tc>
        <w:tc>
          <w:tcPr>
            <w:tcW w:w="873" w:type="dxa"/>
            <w:tcBorders>
              <w:top w:val="nil"/>
              <w:left w:val="nil"/>
              <w:bottom w:val="single" w:sz="12" w:space="0" w:color="auto"/>
              <w:right w:val="nil"/>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$0.50</w:t>
            </w:r>
          </w:p>
        </w:tc>
        <w:tc>
          <w:tcPr>
            <w:tcW w:w="971" w:type="dxa"/>
            <w:gridSpan w:val="2"/>
            <w:tcBorders>
              <w:top w:val="nil"/>
              <w:left w:val="nil"/>
              <w:bottom w:val="single" w:sz="12" w:space="0" w:color="auto"/>
              <w:right w:val="single" w:sz="12" w:space="0" w:color="auto"/>
            </w:tcBorders>
            <w:noWrap/>
            <w:tcMar>
              <w:left w:w="43" w:type="dxa"/>
              <w:right w:w="43" w:type="dxa"/>
            </w:tcMar>
            <w:vAlign w:val="center"/>
          </w:tcPr>
          <w:p w:rsidR="00181BD8" w:rsidRPr="006378CE" w:rsidRDefault="00181BD8" w:rsidP="00783836">
            <w:pPr>
              <w:spacing w:after="0" w:line="240" w:lineRule="auto"/>
              <w:jc w:val="center"/>
              <w:rPr>
                <w:rFonts w:ascii="Arial" w:hAnsi="Arial" w:cs="Arial"/>
                <w:sz w:val="16"/>
                <w:szCs w:val="16"/>
              </w:rPr>
            </w:pPr>
            <w:r w:rsidRPr="006378CE">
              <w:rPr>
                <w:rFonts w:ascii="Arial" w:hAnsi="Arial" w:cs="Arial"/>
                <w:sz w:val="16"/>
                <w:szCs w:val="16"/>
              </w:rPr>
              <w:t xml:space="preserve">$4 </w:t>
            </w:r>
          </w:p>
        </w:tc>
      </w:tr>
    </w:tbl>
    <w:p w:rsidR="00181BD8" w:rsidRPr="006378CE" w:rsidRDefault="00181BD8" w:rsidP="00181BD8">
      <w:pPr>
        <w:tabs>
          <w:tab w:val="left" w:pos="167"/>
          <w:tab w:val="left" w:pos="347"/>
          <w:tab w:val="left" w:pos="537"/>
          <w:tab w:val="left" w:pos="717"/>
        </w:tabs>
        <w:rPr>
          <w:rFonts w:ascii="Arial" w:hAnsi="Arial" w:cs="Arial"/>
          <w:sz w:val="16"/>
          <w:szCs w:val="16"/>
        </w:rPr>
        <w:sectPr w:rsidR="00181BD8" w:rsidRPr="006378CE" w:rsidSect="00181BD8">
          <w:headerReference w:type="default" r:id="rId16"/>
          <w:pgSz w:w="15840" w:h="12240" w:orient="landscape"/>
          <w:pgMar w:top="1440" w:right="1440" w:bottom="1440" w:left="1440" w:header="720" w:footer="720" w:gutter="0"/>
          <w:cols w:space="720"/>
          <w:noEndnote/>
          <w:docGrid w:linePitch="326"/>
        </w:sectPr>
      </w:pPr>
    </w:p>
    <w:tbl>
      <w:tblPr>
        <w:tblW w:w="14415" w:type="dxa"/>
        <w:jc w:val="center"/>
        <w:tblLayout w:type="fixed"/>
        <w:tblCellMar>
          <w:left w:w="115" w:type="dxa"/>
          <w:right w:w="115" w:type="dxa"/>
        </w:tblCellMar>
        <w:tblLook w:val="00A0"/>
      </w:tblPr>
      <w:tblGrid>
        <w:gridCol w:w="2978"/>
        <w:gridCol w:w="634"/>
        <w:gridCol w:w="806"/>
        <w:gridCol w:w="720"/>
        <w:gridCol w:w="600"/>
        <w:gridCol w:w="28"/>
        <w:gridCol w:w="997"/>
        <w:gridCol w:w="20"/>
        <w:gridCol w:w="1059"/>
        <w:gridCol w:w="20"/>
        <w:gridCol w:w="574"/>
        <w:gridCol w:w="28"/>
        <w:gridCol w:w="904"/>
        <w:gridCol w:w="778"/>
        <w:gridCol w:w="7"/>
        <w:gridCol w:w="25"/>
        <w:gridCol w:w="814"/>
        <w:gridCol w:w="806"/>
        <w:gridCol w:w="918"/>
        <w:gridCol w:w="879"/>
        <w:gridCol w:w="21"/>
        <w:gridCol w:w="799"/>
      </w:tblGrid>
      <w:tr w:rsidR="00181BD8" w:rsidRPr="006378CE" w:rsidTr="00783836">
        <w:trPr>
          <w:trHeight w:val="20"/>
          <w:tblHeader/>
          <w:jc w:val="center"/>
        </w:trPr>
        <w:tc>
          <w:tcPr>
            <w:tcW w:w="2978" w:type="dxa"/>
            <w:vMerge w:val="restart"/>
            <w:tcBorders>
              <w:top w:val="single" w:sz="12" w:space="0" w:color="auto"/>
              <w:left w:val="single" w:sz="12"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lastRenderedPageBreak/>
              <w:t>Facility NSR Program</w:t>
            </w:r>
            <w:r w:rsidRPr="006378CE">
              <w:rPr>
                <w:rFonts w:ascii="Arial" w:hAnsi="Arial" w:cs="Arial"/>
                <w:sz w:val="16"/>
                <w:szCs w:val="16"/>
              </w:rPr>
              <w:br/>
              <w:t>Activity</w:t>
            </w:r>
          </w:p>
        </w:tc>
        <w:tc>
          <w:tcPr>
            <w:tcW w:w="2760" w:type="dxa"/>
            <w:gridSpan w:val="4"/>
            <w:tcBorders>
              <w:top w:val="single" w:sz="12" w:space="0" w:color="auto"/>
              <w:left w:val="nil"/>
              <w:bottom w:val="single" w:sz="4" w:space="0" w:color="auto"/>
              <w:right w:val="single" w:sz="4" w:space="0" w:color="000000"/>
            </w:tcBorders>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 (A)  Labor Hours per Activity per Labor Category</w:t>
            </w:r>
          </w:p>
        </w:tc>
        <w:tc>
          <w:tcPr>
            <w:tcW w:w="1025" w:type="dxa"/>
            <w:gridSpan w:val="2"/>
            <w:vMerge w:val="restart"/>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(B)</w:t>
            </w:r>
            <w:r w:rsidRPr="006378CE">
              <w:rPr>
                <w:rFonts w:ascii="Arial" w:hAnsi="Arial" w:cs="Arial"/>
                <w:sz w:val="16"/>
                <w:szCs w:val="16"/>
              </w:rPr>
              <w:br/>
              <w:t>Activities</w:t>
            </w:r>
            <w:r w:rsidRPr="006378CE">
              <w:rPr>
                <w:rFonts w:ascii="Arial" w:hAnsi="Arial" w:cs="Arial"/>
                <w:sz w:val="16"/>
                <w:szCs w:val="16"/>
              </w:rPr>
              <w:br/>
              <w:t>per</w:t>
            </w:r>
            <w:r w:rsidRPr="006378CE">
              <w:rPr>
                <w:rFonts w:ascii="Arial" w:hAnsi="Arial" w:cs="Arial"/>
                <w:sz w:val="16"/>
                <w:szCs w:val="16"/>
              </w:rPr>
              <w:br/>
              <w:t>Respondent</w:t>
            </w:r>
            <w:r w:rsidRPr="006378CE">
              <w:rPr>
                <w:rFonts w:ascii="Arial" w:hAnsi="Arial" w:cs="Arial"/>
                <w:sz w:val="16"/>
                <w:szCs w:val="16"/>
              </w:rPr>
              <w:br/>
              <w:t>per Year</w:t>
            </w:r>
          </w:p>
        </w:tc>
        <w:tc>
          <w:tcPr>
            <w:tcW w:w="1079" w:type="dxa"/>
            <w:gridSpan w:val="2"/>
            <w:vMerge w:val="restart"/>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(C)</w:t>
            </w:r>
            <w:r w:rsidRPr="006378CE">
              <w:rPr>
                <w:rFonts w:ascii="Arial" w:hAnsi="Arial" w:cs="Arial"/>
                <w:sz w:val="16"/>
                <w:szCs w:val="16"/>
              </w:rPr>
              <w:br/>
              <w:t>Total</w:t>
            </w:r>
            <w:r w:rsidRPr="006378CE">
              <w:rPr>
                <w:rFonts w:ascii="Arial" w:hAnsi="Arial" w:cs="Arial"/>
                <w:sz w:val="16"/>
                <w:szCs w:val="16"/>
              </w:rPr>
              <w:br/>
              <w:t>Number</w:t>
            </w:r>
            <w:r w:rsidRPr="006378CE">
              <w:rPr>
                <w:rFonts w:ascii="Arial" w:hAnsi="Arial" w:cs="Arial"/>
                <w:sz w:val="16"/>
                <w:szCs w:val="16"/>
              </w:rPr>
              <w:br/>
              <w:t>of</w:t>
            </w:r>
            <w:r w:rsidRPr="006378CE">
              <w:rPr>
                <w:rFonts w:ascii="Arial" w:hAnsi="Arial" w:cs="Arial"/>
                <w:sz w:val="16"/>
                <w:szCs w:val="16"/>
              </w:rPr>
              <w:br/>
              <w:t>Respondents</w:t>
            </w:r>
          </w:p>
        </w:tc>
        <w:tc>
          <w:tcPr>
            <w:tcW w:w="594" w:type="dxa"/>
            <w:gridSpan w:val="2"/>
            <w:vMerge w:val="restart"/>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(D)</w:t>
            </w:r>
            <w:r w:rsidRPr="006378CE">
              <w:rPr>
                <w:rFonts w:ascii="Arial" w:hAnsi="Arial" w:cs="Arial"/>
                <w:sz w:val="16"/>
                <w:szCs w:val="16"/>
              </w:rPr>
              <w:br/>
              <w:t>Total</w:t>
            </w:r>
            <w:r w:rsidRPr="006378CE">
              <w:rPr>
                <w:rFonts w:ascii="Arial" w:hAnsi="Arial" w:cs="Arial"/>
                <w:sz w:val="16"/>
                <w:szCs w:val="16"/>
              </w:rPr>
              <w:br/>
              <w:t>Hours</w:t>
            </w:r>
          </w:p>
        </w:tc>
        <w:tc>
          <w:tcPr>
            <w:tcW w:w="3362" w:type="dxa"/>
            <w:gridSpan w:val="7"/>
            <w:tcBorders>
              <w:top w:val="single" w:sz="12" w:space="0" w:color="auto"/>
              <w:left w:val="nil"/>
              <w:bottom w:val="single" w:sz="4" w:space="0" w:color="auto"/>
              <w:right w:val="single" w:sz="4" w:space="0" w:color="000000"/>
            </w:tcBorders>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(E) Labor Costs per Labor Category </w:t>
            </w:r>
            <w:r w:rsidRPr="006378CE">
              <w:rPr>
                <w:rFonts w:ascii="Arial" w:hAnsi="Arial" w:cs="Arial"/>
                <w:sz w:val="16"/>
                <w:szCs w:val="16"/>
              </w:rPr>
              <w:br/>
              <w:t>(AxBxCxRate)</w:t>
            </w:r>
          </w:p>
        </w:tc>
        <w:tc>
          <w:tcPr>
            <w:tcW w:w="918" w:type="dxa"/>
            <w:vMerge w:val="restart"/>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(F)</w:t>
            </w:r>
            <w:r w:rsidRPr="006378CE">
              <w:rPr>
                <w:rFonts w:ascii="Arial" w:hAnsi="Arial" w:cs="Arial"/>
                <w:sz w:val="16"/>
                <w:szCs w:val="16"/>
              </w:rPr>
              <w:br/>
              <w:t xml:space="preserve">Total </w:t>
            </w:r>
            <w:r w:rsidRPr="006378CE">
              <w:rPr>
                <w:rFonts w:ascii="Arial" w:hAnsi="Arial" w:cs="Arial"/>
                <w:sz w:val="16"/>
                <w:szCs w:val="16"/>
              </w:rPr>
              <w:br/>
              <w:t>Labor</w:t>
            </w:r>
            <w:r w:rsidRPr="006378CE">
              <w:rPr>
                <w:rFonts w:ascii="Arial" w:hAnsi="Arial" w:cs="Arial"/>
                <w:sz w:val="16"/>
                <w:szCs w:val="16"/>
              </w:rPr>
              <w:br/>
              <w:t>Costs</w:t>
            </w:r>
          </w:p>
        </w:tc>
        <w:tc>
          <w:tcPr>
            <w:tcW w:w="879" w:type="dxa"/>
            <w:vMerge w:val="restart"/>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(G)</w:t>
            </w:r>
            <w:r w:rsidRPr="006378CE">
              <w:rPr>
                <w:rFonts w:ascii="Arial" w:hAnsi="Arial" w:cs="Arial"/>
                <w:sz w:val="16"/>
                <w:szCs w:val="16"/>
              </w:rPr>
              <w:br/>
              <w:t>Associated Costs</w:t>
            </w:r>
          </w:p>
        </w:tc>
        <w:tc>
          <w:tcPr>
            <w:tcW w:w="820" w:type="dxa"/>
            <w:gridSpan w:val="2"/>
            <w:vMerge w:val="restart"/>
            <w:tcBorders>
              <w:top w:val="single" w:sz="12" w:space="0" w:color="auto"/>
              <w:left w:val="single" w:sz="4" w:space="0" w:color="auto"/>
              <w:bottom w:val="double" w:sz="6" w:space="0" w:color="000000"/>
              <w:right w:val="single" w:sz="12" w:space="0" w:color="auto"/>
            </w:tcBorders>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(H)</w:t>
            </w:r>
            <w:r w:rsidRPr="006378CE">
              <w:rPr>
                <w:rFonts w:ascii="Arial" w:hAnsi="Arial" w:cs="Arial"/>
                <w:sz w:val="16"/>
                <w:szCs w:val="16"/>
              </w:rPr>
              <w:br/>
              <w:t>Total</w:t>
            </w:r>
            <w:r w:rsidRPr="006378CE">
              <w:rPr>
                <w:rFonts w:ascii="Arial" w:hAnsi="Arial" w:cs="Arial"/>
                <w:sz w:val="16"/>
                <w:szCs w:val="16"/>
              </w:rPr>
              <w:br/>
              <w:t>Costs</w:t>
            </w:r>
            <w:r w:rsidRPr="006378CE">
              <w:rPr>
                <w:rFonts w:ascii="Arial" w:hAnsi="Arial" w:cs="Arial"/>
                <w:sz w:val="16"/>
                <w:szCs w:val="16"/>
              </w:rPr>
              <w:br/>
              <w:t>(F+G)</w:t>
            </w:r>
          </w:p>
        </w:tc>
      </w:tr>
      <w:tr w:rsidR="00181BD8" w:rsidRPr="006378CE" w:rsidTr="00783836">
        <w:trPr>
          <w:trHeight w:val="20"/>
          <w:tblHeader/>
          <w:jc w:val="center"/>
        </w:trPr>
        <w:tc>
          <w:tcPr>
            <w:tcW w:w="2978" w:type="dxa"/>
            <w:vMerge/>
            <w:tcBorders>
              <w:top w:val="single" w:sz="12" w:space="0" w:color="auto"/>
              <w:left w:val="single" w:sz="12"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634" w:type="dxa"/>
            <w:tcBorders>
              <w:top w:val="nil"/>
              <w:left w:val="nil"/>
              <w:bottom w:val="single" w:sz="4" w:space="0" w:color="auto"/>
              <w:right w:val="single" w:sz="4" w:space="0" w:color="auto"/>
            </w:tcBorders>
            <w:tcMar>
              <w:left w:w="43" w:type="dxa"/>
              <w:right w:w="43" w:type="dxa"/>
            </w:tcMar>
            <w:vAlign w:val="center"/>
          </w:tcPr>
          <w:p w:rsidR="00181BD8" w:rsidRPr="006378CE" w:rsidRDefault="00181BD8" w:rsidP="00783836">
            <w:pPr>
              <w:spacing w:after="0"/>
              <w:jc w:val="center"/>
              <w:rPr>
                <w:rFonts w:ascii="Arial" w:hAnsi="Arial" w:cs="Arial"/>
                <w:sz w:val="14"/>
                <w:szCs w:val="14"/>
              </w:rPr>
            </w:pPr>
            <w:r w:rsidRPr="006378CE">
              <w:rPr>
                <w:rFonts w:ascii="Arial" w:hAnsi="Arial" w:cs="Arial"/>
                <w:sz w:val="14"/>
                <w:szCs w:val="14"/>
              </w:rPr>
              <w:t>Legal</w:t>
            </w:r>
          </w:p>
        </w:tc>
        <w:tc>
          <w:tcPr>
            <w:tcW w:w="806" w:type="dxa"/>
            <w:tcBorders>
              <w:top w:val="nil"/>
              <w:left w:val="nil"/>
              <w:bottom w:val="single" w:sz="4" w:space="0" w:color="auto"/>
              <w:right w:val="single" w:sz="4" w:space="0" w:color="auto"/>
            </w:tcBorders>
            <w:tcMar>
              <w:left w:w="43" w:type="dxa"/>
              <w:right w:w="43" w:type="dxa"/>
            </w:tcMar>
            <w:vAlign w:val="center"/>
          </w:tcPr>
          <w:p w:rsidR="00181BD8" w:rsidRPr="006378CE" w:rsidRDefault="00181BD8" w:rsidP="00783836">
            <w:pPr>
              <w:spacing w:after="0"/>
              <w:jc w:val="center"/>
              <w:rPr>
                <w:rFonts w:ascii="Arial" w:hAnsi="Arial" w:cs="Arial"/>
                <w:sz w:val="14"/>
                <w:szCs w:val="14"/>
              </w:rPr>
            </w:pPr>
            <w:r w:rsidRPr="006378CE">
              <w:rPr>
                <w:rFonts w:ascii="Arial" w:hAnsi="Arial" w:cs="Arial"/>
                <w:sz w:val="14"/>
                <w:szCs w:val="14"/>
              </w:rPr>
              <w:t>Managerial</w:t>
            </w:r>
          </w:p>
        </w:tc>
        <w:tc>
          <w:tcPr>
            <w:tcW w:w="720" w:type="dxa"/>
            <w:tcBorders>
              <w:top w:val="nil"/>
              <w:left w:val="nil"/>
              <w:bottom w:val="single" w:sz="4" w:space="0" w:color="auto"/>
              <w:right w:val="single" w:sz="4" w:space="0" w:color="auto"/>
            </w:tcBorders>
            <w:tcMar>
              <w:left w:w="43" w:type="dxa"/>
              <w:right w:w="43" w:type="dxa"/>
            </w:tcMar>
            <w:vAlign w:val="center"/>
          </w:tcPr>
          <w:p w:rsidR="00181BD8" w:rsidRPr="006378CE" w:rsidRDefault="00181BD8" w:rsidP="00783836">
            <w:pPr>
              <w:spacing w:after="0"/>
              <w:jc w:val="center"/>
              <w:rPr>
                <w:rFonts w:ascii="Arial" w:hAnsi="Arial" w:cs="Arial"/>
                <w:sz w:val="14"/>
                <w:szCs w:val="14"/>
              </w:rPr>
            </w:pPr>
            <w:r w:rsidRPr="006378CE">
              <w:rPr>
                <w:rFonts w:ascii="Arial" w:hAnsi="Arial" w:cs="Arial"/>
                <w:sz w:val="14"/>
                <w:szCs w:val="14"/>
              </w:rPr>
              <w:t>Technical</w:t>
            </w:r>
          </w:p>
        </w:tc>
        <w:tc>
          <w:tcPr>
            <w:tcW w:w="600" w:type="dxa"/>
            <w:tcBorders>
              <w:top w:val="nil"/>
              <w:left w:val="nil"/>
              <w:bottom w:val="single" w:sz="4" w:space="0" w:color="auto"/>
              <w:right w:val="single" w:sz="4" w:space="0" w:color="auto"/>
            </w:tcBorders>
            <w:tcMar>
              <w:left w:w="43" w:type="dxa"/>
              <w:right w:w="43" w:type="dxa"/>
            </w:tcMar>
            <w:vAlign w:val="center"/>
          </w:tcPr>
          <w:p w:rsidR="00181BD8" w:rsidRPr="006378CE" w:rsidRDefault="00181BD8" w:rsidP="00783836">
            <w:pPr>
              <w:spacing w:after="0"/>
              <w:jc w:val="center"/>
              <w:rPr>
                <w:rFonts w:ascii="Arial" w:hAnsi="Arial" w:cs="Arial"/>
                <w:sz w:val="14"/>
                <w:szCs w:val="14"/>
              </w:rPr>
            </w:pPr>
            <w:r w:rsidRPr="006378CE">
              <w:rPr>
                <w:rFonts w:ascii="Arial" w:hAnsi="Arial" w:cs="Arial"/>
                <w:sz w:val="14"/>
                <w:szCs w:val="14"/>
              </w:rPr>
              <w:t>Clerical</w:t>
            </w:r>
          </w:p>
        </w:tc>
        <w:tc>
          <w:tcPr>
            <w:tcW w:w="1025" w:type="dxa"/>
            <w:gridSpan w:val="2"/>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1079" w:type="dxa"/>
            <w:gridSpan w:val="2"/>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594" w:type="dxa"/>
            <w:gridSpan w:val="2"/>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932" w:type="dxa"/>
            <w:gridSpan w:val="2"/>
            <w:tcBorders>
              <w:top w:val="nil"/>
              <w:left w:val="nil"/>
              <w:bottom w:val="single" w:sz="4" w:space="0" w:color="auto"/>
              <w:right w:val="single" w:sz="4" w:space="0" w:color="auto"/>
            </w:tcBorders>
            <w:tcMar>
              <w:left w:w="43" w:type="dxa"/>
              <w:right w:w="43" w:type="dxa"/>
            </w:tcMar>
            <w:vAlign w:val="center"/>
          </w:tcPr>
          <w:p w:rsidR="00181BD8" w:rsidRPr="006378CE" w:rsidRDefault="00181BD8" w:rsidP="00783836">
            <w:pPr>
              <w:spacing w:after="0"/>
              <w:jc w:val="center"/>
              <w:rPr>
                <w:rFonts w:ascii="Arial" w:hAnsi="Arial" w:cs="Arial"/>
                <w:sz w:val="14"/>
                <w:szCs w:val="14"/>
              </w:rPr>
            </w:pPr>
            <w:r w:rsidRPr="006378CE">
              <w:rPr>
                <w:rFonts w:ascii="Arial" w:hAnsi="Arial" w:cs="Arial"/>
                <w:sz w:val="14"/>
                <w:szCs w:val="14"/>
              </w:rPr>
              <w:t>Legal</w:t>
            </w:r>
          </w:p>
        </w:tc>
        <w:tc>
          <w:tcPr>
            <w:tcW w:w="778" w:type="dxa"/>
            <w:tcBorders>
              <w:top w:val="nil"/>
              <w:left w:val="nil"/>
              <w:bottom w:val="single" w:sz="4" w:space="0" w:color="auto"/>
              <w:right w:val="single" w:sz="4" w:space="0" w:color="auto"/>
            </w:tcBorders>
            <w:tcMar>
              <w:left w:w="43" w:type="dxa"/>
              <w:right w:w="43" w:type="dxa"/>
            </w:tcMar>
            <w:vAlign w:val="center"/>
          </w:tcPr>
          <w:p w:rsidR="00181BD8" w:rsidRPr="006378CE" w:rsidRDefault="00181BD8" w:rsidP="00783836">
            <w:pPr>
              <w:spacing w:after="0"/>
              <w:jc w:val="center"/>
              <w:rPr>
                <w:rFonts w:ascii="Arial" w:hAnsi="Arial" w:cs="Arial"/>
                <w:sz w:val="14"/>
                <w:szCs w:val="14"/>
              </w:rPr>
            </w:pPr>
            <w:r w:rsidRPr="006378CE">
              <w:rPr>
                <w:rFonts w:ascii="Arial" w:hAnsi="Arial" w:cs="Arial"/>
                <w:sz w:val="14"/>
                <w:szCs w:val="14"/>
              </w:rPr>
              <w:t>Managerial</w:t>
            </w:r>
          </w:p>
        </w:tc>
        <w:tc>
          <w:tcPr>
            <w:tcW w:w="846" w:type="dxa"/>
            <w:gridSpan w:val="3"/>
            <w:tcBorders>
              <w:top w:val="nil"/>
              <w:left w:val="nil"/>
              <w:bottom w:val="single" w:sz="4" w:space="0" w:color="auto"/>
              <w:right w:val="single" w:sz="4" w:space="0" w:color="auto"/>
            </w:tcBorders>
            <w:tcMar>
              <w:left w:w="43" w:type="dxa"/>
              <w:right w:w="43" w:type="dxa"/>
            </w:tcMar>
            <w:vAlign w:val="center"/>
          </w:tcPr>
          <w:p w:rsidR="00181BD8" w:rsidRPr="006378CE" w:rsidRDefault="00181BD8" w:rsidP="00783836">
            <w:pPr>
              <w:spacing w:after="0"/>
              <w:jc w:val="center"/>
              <w:rPr>
                <w:rFonts w:ascii="Arial" w:hAnsi="Arial" w:cs="Arial"/>
                <w:sz w:val="14"/>
                <w:szCs w:val="14"/>
              </w:rPr>
            </w:pPr>
            <w:r w:rsidRPr="006378CE">
              <w:rPr>
                <w:rFonts w:ascii="Arial" w:hAnsi="Arial" w:cs="Arial"/>
                <w:sz w:val="14"/>
                <w:szCs w:val="14"/>
              </w:rPr>
              <w:t>Technical</w:t>
            </w:r>
          </w:p>
        </w:tc>
        <w:tc>
          <w:tcPr>
            <w:tcW w:w="806" w:type="dxa"/>
            <w:tcBorders>
              <w:top w:val="nil"/>
              <w:left w:val="nil"/>
              <w:bottom w:val="single" w:sz="4" w:space="0" w:color="auto"/>
              <w:right w:val="nil"/>
            </w:tcBorders>
            <w:tcMar>
              <w:left w:w="43" w:type="dxa"/>
              <w:right w:w="43" w:type="dxa"/>
            </w:tcMar>
            <w:vAlign w:val="center"/>
          </w:tcPr>
          <w:p w:rsidR="00181BD8" w:rsidRPr="006378CE" w:rsidRDefault="00181BD8" w:rsidP="00783836">
            <w:pPr>
              <w:spacing w:after="0"/>
              <w:jc w:val="center"/>
              <w:rPr>
                <w:rFonts w:ascii="Arial" w:hAnsi="Arial" w:cs="Arial"/>
                <w:sz w:val="14"/>
                <w:szCs w:val="14"/>
              </w:rPr>
            </w:pPr>
            <w:r w:rsidRPr="006378CE">
              <w:rPr>
                <w:rFonts w:ascii="Arial" w:hAnsi="Arial" w:cs="Arial"/>
                <w:sz w:val="14"/>
                <w:szCs w:val="14"/>
              </w:rPr>
              <w:t>Clerical</w:t>
            </w:r>
          </w:p>
        </w:tc>
        <w:tc>
          <w:tcPr>
            <w:tcW w:w="918"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879"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820" w:type="dxa"/>
            <w:gridSpan w:val="2"/>
            <w:vMerge/>
            <w:tcBorders>
              <w:top w:val="single" w:sz="12" w:space="0" w:color="auto"/>
              <w:left w:val="single" w:sz="4" w:space="0" w:color="auto"/>
              <w:bottom w:val="double" w:sz="6" w:space="0" w:color="000000"/>
              <w:right w:val="single" w:sz="12"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r>
      <w:tr w:rsidR="00181BD8" w:rsidRPr="006378CE" w:rsidTr="00783836">
        <w:trPr>
          <w:trHeight w:val="20"/>
          <w:tblHeader/>
          <w:jc w:val="center"/>
        </w:trPr>
        <w:tc>
          <w:tcPr>
            <w:tcW w:w="2978" w:type="dxa"/>
            <w:vMerge/>
            <w:tcBorders>
              <w:top w:val="single" w:sz="12" w:space="0" w:color="auto"/>
              <w:left w:val="single" w:sz="12"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634" w:type="dxa"/>
            <w:tcBorders>
              <w:top w:val="nil"/>
              <w:left w:val="nil"/>
              <w:bottom w:val="double" w:sz="6" w:space="0" w:color="auto"/>
              <w:right w:val="single" w:sz="4" w:space="0" w:color="auto"/>
            </w:tcBorders>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806" w:type="dxa"/>
            <w:tcBorders>
              <w:top w:val="nil"/>
              <w:left w:val="nil"/>
              <w:bottom w:val="double" w:sz="6" w:space="0" w:color="auto"/>
              <w:right w:val="single" w:sz="4" w:space="0" w:color="auto"/>
            </w:tcBorders>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720" w:type="dxa"/>
            <w:tcBorders>
              <w:top w:val="nil"/>
              <w:left w:val="nil"/>
              <w:bottom w:val="double" w:sz="6" w:space="0" w:color="auto"/>
              <w:right w:val="single" w:sz="4" w:space="0" w:color="auto"/>
            </w:tcBorders>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600" w:type="dxa"/>
            <w:tcBorders>
              <w:top w:val="nil"/>
              <w:left w:val="nil"/>
              <w:bottom w:val="double" w:sz="6" w:space="0" w:color="auto"/>
              <w:right w:val="single" w:sz="4" w:space="0" w:color="auto"/>
            </w:tcBorders>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1025" w:type="dxa"/>
            <w:gridSpan w:val="2"/>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1079" w:type="dxa"/>
            <w:gridSpan w:val="2"/>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594" w:type="dxa"/>
            <w:gridSpan w:val="2"/>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932" w:type="dxa"/>
            <w:gridSpan w:val="2"/>
            <w:tcBorders>
              <w:top w:val="nil"/>
              <w:left w:val="nil"/>
              <w:bottom w:val="double" w:sz="6" w:space="0" w:color="auto"/>
              <w:right w:val="single" w:sz="4" w:space="0" w:color="auto"/>
            </w:tcBorders>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$114 </w:t>
            </w:r>
          </w:p>
        </w:tc>
        <w:tc>
          <w:tcPr>
            <w:tcW w:w="778" w:type="dxa"/>
            <w:tcBorders>
              <w:top w:val="nil"/>
              <w:left w:val="nil"/>
              <w:bottom w:val="double" w:sz="6" w:space="0" w:color="auto"/>
              <w:right w:val="single" w:sz="4" w:space="0" w:color="auto"/>
            </w:tcBorders>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$114 </w:t>
            </w:r>
          </w:p>
        </w:tc>
        <w:tc>
          <w:tcPr>
            <w:tcW w:w="846" w:type="dxa"/>
            <w:gridSpan w:val="3"/>
            <w:tcBorders>
              <w:top w:val="nil"/>
              <w:left w:val="nil"/>
              <w:bottom w:val="double" w:sz="6" w:space="0" w:color="auto"/>
              <w:right w:val="single" w:sz="4" w:space="0" w:color="auto"/>
            </w:tcBorders>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$65 </w:t>
            </w:r>
          </w:p>
        </w:tc>
        <w:tc>
          <w:tcPr>
            <w:tcW w:w="806" w:type="dxa"/>
            <w:tcBorders>
              <w:top w:val="nil"/>
              <w:left w:val="nil"/>
              <w:bottom w:val="double" w:sz="6" w:space="0" w:color="auto"/>
              <w:right w:val="nil"/>
            </w:tcBorders>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$49 </w:t>
            </w:r>
          </w:p>
        </w:tc>
        <w:tc>
          <w:tcPr>
            <w:tcW w:w="918"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879"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820" w:type="dxa"/>
            <w:gridSpan w:val="2"/>
            <w:vMerge/>
            <w:tcBorders>
              <w:top w:val="single" w:sz="12" w:space="0" w:color="auto"/>
              <w:left w:val="single" w:sz="4" w:space="0" w:color="auto"/>
              <w:bottom w:val="double" w:sz="6" w:space="0" w:color="000000"/>
              <w:right w:val="single" w:sz="12"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r>
      <w:tr w:rsidR="00181BD8" w:rsidRPr="006378CE" w:rsidTr="00783836">
        <w:trPr>
          <w:trHeight w:val="20"/>
          <w:jc w:val="center"/>
        </w:trPr>
        <w:tc>
          <w:tcPr>
            <w:tcW w:w="2978" w:type="dxa"/>
            <w:tcBorders>
              <w:top w:val="nil"/>
              <w:left w:val="single" w:sz="12" w:space="0" w:color="auto"/>
              <w:bottom w:val="double" w:sz="6" w:space="0" w:color="auto"/>
              <w:right w:val="single" w:sz="4" w:space="0" w:color="auto"/>
            </w:tcBorders>
            <w:tcMar>
              <w:left w:w="43" w:type="dxa"/>
              <w:right w:w="43" w:type="dxa"/>
            </w:tcMar>
            <w:vAlign w:val="center"/>
          </w:tcPr>
          <w:p w:rsidR="00181BD8" w:rsidRPr="006378CE" w:rsidRDefault="00181BD8" w:rsidP="00783836">
            <w:pPr>
              <w:spacing w:after="0"/>
              <w:rPr>
                <w:rFonts w:ascii="Arial" w:hAnsi="Arial" w:cs="Arial"/>
                <w:b/>
                <w:bCs/>
                <w:sz w:val="16"/>
                <w:szCs w:val="16"/>
              </w:rPr>
            </w:pPr>
            <w:r w:rsidRPr="006378CE">
              <w:rPr>
                <w:rFonts w:ascii="Arial" w:hAnsi="Arial" w:cs="Arial"/>
                <w:b/>
                <w:bCs/>
                <w:sz w:val="16"/>
                <w:szCs w:val="16"/>
              </w:rPr>
              <w:t>NEW/MODIFIED MINOR SOURCES</w:t>
            </w:r>
          </w:p>
          <w:p w:rsidR="00181BD8" w:rsidRPr="006378CE" w:rsidRDefault="00181BD8" w:rsidP="00783836">
            <w:pPr>
              <w:spacing w:after="0"/>
              <w:rPr>
                <w:rFonts w:ascii="Arial" w:hAnsi="Arial" w:cs="Arial"/>
                <w:b/>
                <w:bCs/>
                <w:sz w:val="16"/>
                <w:szCs w:val="16"/>
              </w:rPr>
            </w:pPr>
            <w:r w:rsidRPr="006378CE">
              <w:rPr>
                <w:rFonts w:ascii="Arial" w:hAnsi="Arial" w:cs="Arial"/>
                <w:b/>
                <w:bCs/>
                <w:sz w:val="16"/>
                <w:szCs w:val="16"/>
              </w:rPr>
              <w:t>AFTER THE FIRST 18 MONTHS</w:t>
            </w:r>
          </w:p>
        </w:tc>
        <w:tc>
          <w:tcPr>
            <w:tcW w:w="634" w:type="dxa"/>
            <w:tcBorders>
              <w:top w:val="nil"/>
              <w:left w:val="nil"/>
              <w:bottom w:val="double" w:sz="6" w:space="0" w:color="auto"/>
              <w:right w:val="nil"/>
            </w:tcBorders>
            <w:tcMar>
              <w:left w:w="43" w:type="dxa"/>
              <w:right w:w="43" w:type="dxa"/>
            </w:tcMar>
            <w:vAlign w:val="center"/>
          </w:tcPr>
          <w:p w:rsidR="00181BD8" w:rsidRPr="006378CE" w:rsidRDefault="00181BD8" w:rsidP="00783836">
            <w:pPr>
              <w:spacing w:after="0"/>
              <w:rPr>
                <w:rFonts w:ascii="Arial" w:hAnsi="Arial" w:cs="Arial"/>
                <w:sz w:val="16"/>
                <w:szCs w:val="16"/>
              </w:rPr>
            </w:pPr>
            <w:r w:rsidRPr="006378CE">
              <w:rPr>
                <w:rFonts w:ascii="Arial" w:hAnsi="Arial" w:cs="Arial"/>
                <w:sz w:val="16"/>
                <w:szCs w:val="16"/>
              </w:rPr>
              <w:t> </w:t>
            </w:r>
          </w:p>
        </w:tc>
        <w:tc>
          <w:tcPr>
            <w:tcW w:w="806" w:type="dxa"/>
            <w:tcBorders>
              <w:top w:val="nil"/>
              <w:left w:val="nil"/>
              <w:bottom w:val="double" w:sz="6" w:space="0" w:color="auto"/>
              <w:right w:val="nil"/>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720" w:type="dxa"/>
            <w:tcBorders>
              <w:top w:val="nil"/>
              <w:left w:val="nil"/>
              <w:bottom w:val="double" w:sz="6" w:space="0" w:color="auto"/>
              <w:right w:val="nil"/>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600" w:type="dxa"/>
            <w:tcBorders>
              <w:top w:val="nil"/>
              <w:left w:val="nil"/>
              <w:bottom w:val="double" w:sz="6" w:space="0" w:color="auto"/>
              <w:right w:val="nil"/>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1025" w:type="dxa"/>
            <w:gridSpan w:val="2"/>
            <w:tcBorders>
              <w:top w:val="nil"/>
              <w:left w:val="nil"/>
              <w:bottom w:val="double" w:sz="6" w:space="0" w:color="auto"/>
              <w:right w:val="nil"/>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1079" w:type="dxa"/>
            <w:gridSpan w:val="2"/>
            <w:tcBorders>
              <w:top w:val="nil"/>
              <w:left w:val="nil"/>
              <w:bottom w:val="double" w:sz="6" w:space="0" w:color="auto"/>
              <w:right w:val="nil"/>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594" w:type="dxa"/>
            <w:gridSpan w:val="2"/>
            <w:tcBorders>
              <w:top w:val="nil"/>
              <w:left w:val="nil"/>
              <w:bottom w:val="double" w:sz="6" w:space="0" w:color="auto"/>
              <w:right w:val="nil"/>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932" w:type="dxa"/>
            <w:gridSpan w:val="2"/>
            <w:tcBorders>
              <w:top w:val="nil"/>
              <w:left w:val="nil"/>
              <w:bottom w:val="double" w:sz="6" w:space="0" w:color="auto"/>
              <w:right w:val="nil"/>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778" w:type="dxa"/>
            <w:tcBorders>
              <w:top w:val="nil"/>
              <w:left w:val="nil"/>
              <w:bottom w:val="double" w:sz="6" w:space="0" w:color="auto"/>
              <w:right w:val="nil"/>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846" w:type="dxa"/>
            <w:gridSpan w:val="3"/>
            <w:tcBorders>
              <w:top w:val="nil"/>
              <w:left w:val="nil"/>
              <w:bottom w:val="double" w:sz="6" w:space="0" w:color="auto"/>
              <w:right w:val="nil"/>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806" w:type="dxa"/>
            <w:tcBorders>
              <w:top w:val="nil"/>
              <w:left w:val="nil"/>
              <w:bottom w:val="double" w:sz="6" w:space="0" w:color="auto"/>
              <w:right w:val="nil"/>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918" w:type="dxa"/>
            <w:tcBorders>
              <w:top w:val="nil"/>
              <w:left w:val="nil"/>
              <w:bottom w:val="double" w:sz="6" w:space="0" w:color="auto"/>
              <w:right w:val="nil"/>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879" w:type="dxa"/>
            <w:tcBorders>
              <w:top w:val="nil"/>
              <w:left w:val="nil"/>
              <w:bottom w:val="double" w:sz="6" w:space="0" w:color="auto"/>
              <w:right w:val="nil"/>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820" w:type="dxa"/>
            <w:gridSpan w:val="2"/>
            <w:tcBorders>
              <w:top w:val="nil"/>
              <w:left w:val="nil"/>
              <w:bottom w:val="double" w:sz="6" w:space="0" w:color="auto"/>
              <w:right w:val="single" w:sz="12"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r w:rsidRPr="006378CE">
              <w:rPr>
                <w:rFonts w:ascii="Arial" w:hAnsi="Arial" w:cs="Arial"/>
                <w:sz w:val="16"/>
                <w:szCs w:val="16"/>
              </w:rPr>
              <w:t> </w:t>
            </w:r>
          </w:p>
        </w:tc>
      </w:tr>
      <w:tr w:rsidR="00181BD8" w:rsidRPr="006378CE" w:rsidTr="00783836">
        <w:trPr>
          <w:trHeight w:val="20"/>
          <w:jc w:val="center"/>
        </w:trPr>
        <w:tc>
          <w:tcPr>
            <w:tcW w:w="2978" w:type="dxa"/>
            <w:tcBorders>
              <w:top w:val="double" w:sz="6" w:space="0" w:color="auto"/>
              <w:left w:val="single" w:sz="12" w:space="0" w:color="auto"/>
              <w:right w:val="single" w:sz="4" w:space="0" w:color="auto"/>
            </w:tcBorders>
            <w:noWrap/>
            <w:tcMar>
              <w:left w:w="43" w:type="dxa"/>
              <w:right w:w="43" w:type="dxa"/>
            </w:tcMar>
            <w:vAlign w:val="center"/>
          </w:tcPr>
          <w:p w:rsidR="00181BD8" w:rsidRPr="006378CE" w:rsidRDefault="00181BD8" w:rsidP="00783836">
            <w:pPr>
              <w:tabs>
                <w:tab w:val="left" w:pos="167"/>
                <w:tab w:val="left" w:pos="347"/>
                <w:tab w:val="left" w:pos="537"/>
                <w:tab w:val="left" w:pos="717"/>
              </w:tabs>
              <w:spacing w:after="0"/>
              <w:rPr>
                <w:rFonts w:ascii="Arial" w:hAnsi="Arial" w:cs="Arial"/>
                <w:sz w:val="16"/>
                <w:szCs w:val="16"/>
              </w:rPr>
            </w:pPr>
            <w:r w:rsidRPr="006378CE">
              <w:rPr>
                <w:rFonts w:ascii="Arial" w:hAnsi="Arial" w:cs="Arial"/>
                <w:sz w:val="16"/>
                <w:szCs w:val="16"/>
              </w:rPr>
              <w:tab/>
            </w:r>
            <w:r w:rsidRPr="006378CE">
              <w:rPr>
                <w:rFonts w:ascii="Arial" w:hAnsi="Arial" w:cs="Arial"/>
                <w:sz w:val="16"/>
                <w:szCs w:val="16"/>
              </w:rPr>
              <w:tab/>
              <w:t>iii. Site-specific test plan (#)</w:t>
            </w:r>
          </w:p>
        </w:tc>
        <w:tc>
          <w:tcPr>
            <w:tcW w:w="634" w:type="dxa"/>
            <w:tcBorders>
              <w:top w:val="double" w:sz="6" w:space="0" w:color="auto"/>
              <w:left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806" w:type="dxa"/>
            <w:tcBorders>
              <w:top w:val="double" w:sz="6" w:space="0" w:color="auto"/>
              <w:left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720" w:type="dxa"/>
            <w:tcBorders>
              <w:top w:val="double" w:sz="6" w:space="0" w:color="auto"/>
              <w:left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16</w:t>
            </w:r>
          </w:p>
        </w:tc>
        <w:tc>
          <w:tcPr>
            <w:tcW w:w="600" w:type="dxa"/>
            <w:tcBorders>
              <w:top w:val="double" w:sz="6" w:space="0" w:color="auto"/>
              <w:left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8</w:t>
            </w:r>
          </w:p>
        </w:tc>
        <w:tc>
          <w:tcPr>
            <w:tcW w:w="1025" w:type="dxa"/>
            <w:gridSpan w:val="2"/>
            <w:tcBorders>
              <w:top w:val="double" w:sz="6" w:space="0" w:color="auto"/>
              <w:left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1079" w:type="dxa"/>
            <w:gridSpan w:val="2"/>
            <w:tcBorders>
              <w:top w:val="double" w:sz="6" w:space="0" w:color="auto"/>
              <w:left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0.02</w:t>
            </w:r>
          </w:p>
        </w:tc>
        <w:tc>
          <w:tcPr>
            <w:tcW w:w="594" w:type="dxa"/>
            <w:gridSpan w:val="2"/>
            <w:tcBorders>
              <w:top w:val="double" w:sz="6" w:space="0" w:color="auto"/>
              <w:left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0.5</w:t>
            </w:r>
          </w:p>
        </w:tc>
        <w:tc>
          <w:tcPr>
            <w:tcW w:w="932" w:type="dxa"/>
            <w:gridSpan w:val="2"/>
            <w:tcBorders>
              <w:top w:val="double" w:sz="6" w:space="0" w:color="auto"/>
              <w:left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778" w:type="dxa"/>
            <w:tcBorders>
              <w:top w:val="double" w:sz="6" w:space="0" w:color="auto"/>
              <w:left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 </w:t>
            </w:r>
          </w:p>
        </w:tc>
        <w:tc>
          <w:tcPr>
            <w:tcW w:w="846" w:type="dxa"/>
            <w:gridSpan w:val="3"/>
            <w:tcBorders>
              <w:top w:val="double" w:sz="6" w:space="0" w:color="auto"/>
              <w:left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$21 </w:t>
            </w:r>
          </w:p>
        </w:tc>
        <w:tc>
          <w:tcPr>
            <w:tcW w:w="806" w:type="dxa"/>
            <w:tcBorders>
              <w:top w:val="double" w:sz="6" w:space="0" w:color="auto"/>
              <w:left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$8 </w:t>
            </w:r>
          </w:p>
        </w:tc>
        <w:tc>
          <w:tcPr>
            <w:tcW w:w="918" w:type="dxa"/>
            <w:tcBorders>
              <w:top w:val="double" w:sz="6" w:space="0" w:color="auto"/>
              <w:left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$31 </w:t>
            </w:r>
          </w:p>
        </w:tc>
        <w:tc>
          <w:tcPr>
            <w:tcW w:w="879" w:type="dxa"/>
            <w:tcBorders>
              <w:top w:val="double" w:sz="6" w:space="0" w:color="auto"/>
              <w:left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$0.50</w:t>
            </w:r>
          </w:p>
        </w:tc>
        <w:tc>
          <w:tcPr>
            <w:tcW w:w="820" w:type="dxa"/>
            <w:gridSpan w:val="2"/>
            <w:tcBorders>
              <w:top w:val="double" w:sz="6" w:space="0" w:color="auto"/>
              <w:left w:val="nil"/>
              <w:right w:val="single" w:sz="12" w:space="0" w:color="auto"/>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$31 </w:t>
            </w:r>
          </w:p>
        </w:tc>
      </w:tr>
      <w:tr w:rsidR="00181BD8" w:rsidRPr="006378CE" w:rsidTr="00783836">
        <w:trPr>
          <w:trHeight w:val="20"/>
          <w:jc w:val="center"/>
        </w:trPr>
        <w:tc>
          <w:tcPr>
            <w:tcW w:w="2978" w:type="dxa"/>
            <w:tcBorders>
              <w:left w:val="single" w:sz="12" w:space="0" w:color="auto"/>
              <w:bottom w:val="nil"/>
              <w:right w:val="single" w:sz="4" w:space="0" w:color="auto"/>
            </w:tcBorders>
            <w:noWrap/>
            <w:tcMar>
              <w:left w:w="43" w:type="dxa"/>
              <w:right w:w="43" w:type="dxa"/>
            </w:tcMar>
            <w:vAlign w:val="center"/>
          </w:tcPr>
          <w:p w:rsidR="00181BD8" w:rsidRPr="006378CE" w:rsidRDefault="00181BD8" w:rsidP="00783836">
            <w:pPr>
              <w:tabs>
                <w:tab w:val="left" w:pos="167"/>
                <w:tab w:val="left" w:pos="347"/>
                <w:tab w:val="left" w:pos="537"/>
                <w:tab w:val="left" w:pos="717"/>
              </w:tabs>
              <w:spacing w:after="0"/>
              <w:ind w:left="537" w:hanging="537"/>
              <w:rPr>
                <w:rFonts w:ascii="Arial" w:hAnsi="Arial" w:cs="Arial"/>
                <w:sz w:val="16"/>
                <w:szCs w:val="16"/>
              </w:rPr>
            </w:pPr>
            <w:r w:rsidRPr="006378CE">
              <w:rPr>
                <w:rFonts w:ascii="Arial" w:hAnsi="Arial" w:cs="Arial"/>
                <w:sz w:val="16"/>
                <w:szCs w:val="16"/>
              </w:rPr>
              <w:tab/>
            </w:r>
            <w:r w:rsidRPr="006378CE">
              <w:rPr>
                <w:rFonts w:ascii="Arial" w:hAnsi="Arial" w:cs="Arial"/>
                <w:sz w:val="16"/>
                <w:szCs w:val="16"/>
              </w:rPr>
              <w:tab/>
              <w:t>iv. Initial compliance status determination (#)</w:t>
            </w:r>
          </w:p>
        </w:tc>
        <w:tc>
          <w:tcPr>
            <w:tcW w:w="634" w:type="dxa"/>
            <w:tcBorders>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806" w:type="dxa"/>
            <w:tcBorders>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4</w:t>
            </w:r>
          </w:p>
        </w:tc>
        <w:tc>
          <w:tcPr>
            <w:tcW w:w="720" w:type="dxa"/>
            <w:tcBorders>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8</w:t>
            </w:r>
          </w:p>
        </w:tc>
        <w:tc>
          <w:tcPr>
            <w:tcW w:w="600" w:type="dxa"/>
            <w:tcBorders>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4</w:t>
            </w:r>
          </w:p>
        </w:tc>
        <w:tc>
          <w:tcPr>
            <w:tcW w:w="1025" w:type="dxa"/>
            <w:gridSpan w:val="2"/>
            <w:tcBorders>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1079" w:type="dxa"/>
            <w:gridSpan w:val="2"/>
            <w:tcBorders>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594" w:type="dxa"/>
            <w:gridSpan w:val="2"/>
            <w:tcBorders>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17</w:t>
            </w:r>
          </w:p>
        </w:tc>
        <w:tc>
          <w:tcPr>
            <w:tcW w:w="932" w:type="dxa"/>
            <w:gridSpan w:val="2"/>
            <w:tcBorders>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$114 </w:t>
            </w:r>
          </w:p>
        </w:tc>
        <w:tc>
          <w:tcPr>
            <w:tcW w:w="778" w:type="dxa"/>
            <w:tcBorders>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$458 </w:t>
            </w:r>
          </w:p>
        </w:tc>
        <w:tc>
          <w:tcPr>
            <w:tcW w:w="846" w:type="dxa"/>
            <w:gridSpan w:val="3"/>
            <w:tcBorders>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$522 </w:t>
            </w:r>
          </w:p>
        </w:tc>
        <w:tc>
          <w:tcPr>
            <w:tcW w:w="806" w:type="dxa"/>
            <w:tcBorders>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$194 </w:t>
            </w:r>
          </w:p>
        </w:tc>
        <w:tc>
          <w:tcPr>
            <w:tcW w:w="918" w:type="dxa"/>
            <w:tcBorders>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$1,289 </w:t>
            </w:r>
          </w:p>
        </w:tc>
        <w:tc>
          <w:tcPr>
            <w:tcW w:w="879" w:type="dxa"/>
            <w:tcBorders>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$25.00</w:t>
            </w:r>
          </w:p>
        </w:tc>
        <w:tc>
          <w:tcPr>
            <w:tcW w:w="820" w:type="dxa"/>
            <w:gridSpan w:val="2"/>
            <w:tcBorders>
              <w:left w:val="nil"/>
              <w:bottom w:val="nil"/>
              <w:right w:val="single" w:sz="12" w:space="0" w:color="auto"/>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$1,314 </w:t>
            </w:r>
          </w:p>
        </w:tc>
      </w:tr>
      <w:tr w:rsidR="00181BD8" w:rsidRPr="006378CE" w:rsidTr="00783836">
        <w:trPr>
          <w:trHeight w:val="20"/>
          <w:jc w:val="center"/>
        </w:trPr>
        <w:tc>
          <w:tcPr>
            <w:tcW w:w="2978" w:type="dxa"/>
            <w:tcBorders>
              <w:top w:val="nil"/>
              <w:left w:val="single" w:sz="12" w:space="0" w:color="auto"/>
              <w:bottom w:val="nil"/>
              <w:right w:val="single" w:sz="4" w:space="0" w:color="auto"/>
            </w:tcBorders>
            <w:noWrap/>
            <w:tcMar>
              <w:left w:w="43" w:type="dxa"/>
              <w:right w:w="43" w:type="dxa"/>
            </w:tcMar>
            <w:vAlign w:val="center"/>
          </w:tcPr>
          <w:p w:rsidR="00181BD8" w:rsidRPr="006378CE" w:rsidRDefault="00181BD8" w:rsidP="00783836">
            <w:pPr>
              <w:tabs>
                <w:tab w:val="left" w:pos="167"/>
                <w:tab w:val="left" w:pos="347"/>
                <w:tab w:val="left" w:pos="537"/>
                <w:tab w:val="left" w:pos="717"/>
              </w:tabs>
              <w:spacing w:after="0"/>
              <w:rPr>
                <w:rFonts w:ascii="Arial" w:hAnsi="Arial" w:cs="Arial"/>
                <w:sz w:val="16"/>
                <w:szCs w:val="16"/>
              </w:rPr>
            </w:pPr>
            <w:r w:rsidRPr="006378CE">
              <w:rPr>
                <w:rFonts w:ascii="Arial" w:hAnsi="Arial" w:cs="Arial"/>
                <w:sz w:val="16"/>
                <w:szCs w:val="16"/>
              </w:rPr>
              <w:tab/>
            </w:r>
            <w:r w:rsidRPr="006378CE">
              <w:rPr>
                <w:rFonts w:ascii="Arial" w:hAnsi="Arial" w:cs="Arial"/>
                <w:sz w:val="16"/>
                <w:szCs w:val="16"/>
              </w:rPr>
              <w:tab/>
              <w:t>v. Performance test reports (#)</w:t>
            </w:r>
          </w:p>
        </w:tc>
        <w:tc>
          <w:tcPr>
            <w:tcW w:w="634"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806"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4</w:t>
            </w:r>
          </w:p>
        </w:tc>
        <w:tc>
          <w:tcPr>
            <w:tcW w:w="720"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16</w:t>
            </w:r>
          </w:p>
        </w:tc>
        <w:tc>
          <w:tcPr>
            <w:tcW w:w="600"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4</w:t>
            </w:r>
          </w:p>
        </w:tc>
        <w:tc>
          <w:tcPr>
            <w:tcW w:w="10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0.02</w:t>
            </w:r>
          </w:p>
        </w:tc>
        <w:tc>
          <w:tcPr>
            <w:tcW w:w="594"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0.5</w:t>
            </w:r>
          </w:p>
        </w:tc>
        <w:tc>
          <w:tcPr>
            <w:tcW w:w="932"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778"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$9 </w:t>
            </w:r>
          </w:p>
        </w:tc>
        <w:tc>
          <w:tcPr>
            <w:tcW w:w="846" w:type="dxa"/>
            <w:gridSpan w:val="3"/>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$21 </w:t>
            </w:r>
          </w:p>
        </w:tc>
        <w:tc>
          <w:tcPr>
            <w:tcW w:w="806"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$4 </w:t>
            </w:r>
          </w:p>
        </w:tc>
        <w:tc>
          <w:tcPr>
            <w:tcW w:w="918"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$34 </w:t>
            </w:r>
          </w:p>
        </w:tc>
        <w:tc>
          <w:tcPr>
            <w:tcW w:w="879"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$0.50</w:t>
            </w:r>
          </w:p>
        </w:tc>
        <w:tc>
          <w:tcPr>
            <w:tcW w:w="820" w:type="dxa"/>
            <w:gridSpan w:val="2"/>
            <w:tcBorders>
              <w:top w:val="nil"/>
              <w:left w:val="nil"/>
              <w:bottom w:val="nil"/>
              <w:right w:val="single" w:sz="12" w:space="0" w:color="auto"/>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$34 </w:t>
            </w:r>
          </w:p>
        </w:tc>
      </w:tr>
      <w:tr w:rsidR="00181BD8" w:rsidRPr="006378CE" w:rsidTr="00783836">
        <w:trPr>
          <w:trHeight w:val="20"/>
          <w:jc w:val="center"/>
        </w:trPr>
        <w:tc>
          <w:tcPr>
            <w:tcW w:w="2978" w:type="dxa"/>
            <w:tcBorders>
              <w:top w:val="nil"/>
              <w:left w:val="single" w:sz="12" w:space="0" w:color="auto"/>
              <w:bottom w:val="nil"/>
              <w:right w:val="single" w:sz="4" w:space="0" w:color="auto"/>
            </w:tcBorders>
            <w:noWrap/>
            <w:tcMar>
              <w:left w:w="43" w:type="dxa"/>
              <w:right w:w="43" w:type="dxa"/>
            </w:tcMar>
            <w:vAlign w:val="center"/>
          </w:tcPr>
          <w:p w:rsidR="00181BD8" w:rsidRPr="006378CE" w:rsidRDefault="00181BD8" w:rsidP="00783836">
            <w:pPr>
              <w:tabs>
                <w:tab w:val="left" w:pos="167"/>
                <w:tab w:val="left" w:pos="347"/>
                <w:tab w:val="left" w:pos="537"/>
                <w:tab w:val="left" w:pos="717"/>
              </w:tabs>
              <w:spacing w:after="0"/>
              <w:rPr>
                <w:rFonts w:ascii="Arial" w:hAnsi="Arial" w:cs="Arial"/>
                <w:sz w:val="16"/>
                <w:szCs w:val="16"/>
              </w:rPr>
            </w:pPr>
            <w:r w:rsidRPr="006378CE">
              <w:rPr>
                <w:rFonts w:ascii="Arial" w:hAnsi="Arial" w:cs="Arial"/>
                <w:sz w:val="16"/>
                <w:szCs w:val="16"/>
              </w:rPr>
              <w:tab/>
            </w:r>
            <w:r w:rsidRPr="006378CE">
              <w:rPr>
                <w:rFonts w:ascii="Arial" w:hAnsi="Arial" w:cs="Arial"/>
                <w:sz w:val="16"/>
                <w:szCs w:val="16"/>
              </w:rPr>
              <w:tab/>
              <w:t>vi. Annual monitoring report (##)</w:t>
            </w:r>
          </w:p>
        </w:tc>
        <w:tc>
          <w:tcPr>
            <w:tcW w:w="634"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806"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w:t>
            </w:r>
          </w:p>
        </w:tc>
        <w:tc>
          <w:tcPr>
            <w:tcW w:w="720"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8</w:t>
            </w:r>
          </w:p>
        </w:tc>
        <w:tc>
          <w:tcPr>
            <w:tcW w:w="600"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4</w:t>
            </w:r>
          </w:p>
        </w:tc>
        <w:tc>
          <w:tcPr>
            <w:tcW w:w="10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594"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15</w:t>
            </w:r>
          </w:p>
        </w:tc>
        <w:tc>
          <w:tcPr>
            <w:tcW w:w="932"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$114 </w:t>
            </w:r>
          </w:p>
        </w:tc>
        <w:tc>
          <w:tcPr>
            <w:tcW w:w="778"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$229 </w:t>
            </w:r>
          </w:p>
        </w:tc>
        <w:tc>
          <w:tcPr>
            <w:tcW w:w="846" w:type="dxa"/>
            <w:gridSpan w:val="3"/>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$522 </w:t>
            </w:r>
          </w:p>
        </w:tc>
        <w:tc>
          <w:tcPr>
            <w:tcW w:w="806"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$194 </w:t>
            </w:r>
          </w:p>
        </w:tc>
        <w:tc>
          <w:tcPr>
            <w:tcW w:w="918"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$1,060 </w:t>
            </w:r>
          </w:p>
        </w:tc>
        <w:tc>
          <w:tcPr>
            <w:tcW w:w="879"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$25.00</w:t>
            </w:r>
          </w:p>
        </w:tc>
        <w:tc>
          <w:tcPr>
            <w:tcW w:w="820" w:type="dxa"/>
            <w:gridSpan w:val="2"/>
            <w:tcBorders>
              <w:top w:val="nil"/>
              <w:left w:val="nil"/>
              <w:bottom w:val="nil"/>
              <w:right w:val="single" w:sz="12" w:space="0" w:color="auto"/>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$1,085 </w:t>
            </w:r>
          </w:p>
        </w:tc>
      </w:tr>
      <w:tr w:rsidR="00181BD8" w:rsidRPr="006378CE" w:rsidTr="00783836">
        <w:trPr>
          <w:trHeight w:val="20"/>
          <w:jc w:val="center"/>
        </w:trPr>
        <w:tc>
          <w:tcPr>
            <w:tcW w:w="2978" w:type="dxa"/>
            <w:tcBorders>
              <w:top w:val="nil"/>
              <w:left w:val="single" w:sz="12" w:space="0" w:color="auto"/>
              <w:bottom w:val="nil"/>
              <w:right w:val="single" w:sz="4" w:space="0" w:color="auto"/>
            </w:tcBorders>
            <w:noWrap/>
            <w:tcMar>
              <w:left w:w="43" w:type="dxa"/>
              <w:right w:w="43" w:type="dxa"/>
            </w:tcMar>
            <w:vAlign w:val="center"/>
          </w:tcPr>
          <w:p w:rsidR="00181BD8" w:rsidRPr="006378CE" w:rsidRDefault="00181BD8" w:rsidP="00783836">
            <w:pPr>
              <w:tabs>
                <w:tab w:val="left" w:pos="167"/>
                <w:tab w:val="left" w:pos="347"/>
                <w:tab w:val="left" w:pos="537"/>
                <w:tab w:val="left" w:pos="717"/>
              </w:tabs>
              <w:spacing w:after="0"/>
              <w:rPr>
                <w:rFonts w:ascii="Arial" w:hAnsi="Arial" w:cs="Arial"/>
                <w:sz w:val="16"/>
                <w:szCs w:val="16"/>
              </w:rPr>
            </w:pPr>
            <w:r w:rsidRPr="006378CE">
              <w:rPr>
                <w:rFonts w:ascii="Arial" w:hAnsi="Arial" w:cs="Arial"/>
                <w:sz w:val="16"/>
                <w:szCs w:val="16"/>
              </w:rPr>
              <w:tab/>
            </w:r>
            <w:r w:rsidRPr="006378CE">
              <w:rPr>
                <w:rFonts w:ascii="Arial" w:hAnsi="Arial" w:cs="Arial"/>
                <w:sz w:val="16"/>
                <w:szCs w:val="16"/>
              </w:rPr>
              <w:tab/>
              <w:t>vii. Deviation report (##)</w:t>
            </w:r>
          </w:p>
        </w:tc>
        <w:tc>
          <w:tcPr>
            <w:tcW w:w="634"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806"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w:t>
            </w:r>
          </w:p>
        </w:tc>
        <w:tc>
          <w:tcPr>
            <w:tcW w:w="720"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4</w:t>
            </w:r>
          </w:p>
        </w:tc>
        <w:tc>
          <w:tcPr>
            <w:tcW w:w="600"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w:t>
            </w:r>
          </w:p>
        </w:tc>
        <w:tc>
          <w:tcPr>
            <w:tcW w:w="10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0.1</w:t>
            </w:r>
          </w:p>
        </w:tc>
        <w:tc>
          <w:tcPr>
            <w:tcW w:w="594"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0.9</w:t>
            </w:r>
          </w:p>
        </w:tc>
        <w:tc>
          <w:tcPr>
            <w:tcW w:w="932"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$11 </w:t>
            </w:r>
          </w:p>
        </w:tc>
        <w:tc>
          <w:tcPr>
            <w:tcW w:w="778"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$23 </w:t>
            </w:r>
          </w:p>
        </w:tc>
        <w:tc>
          <w:tcPr>
            <w:tcW w:w="846" w:type="dxa"/>
            <w:gridSpan w:val="3"/>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$26 </w:t>
            </w:r>
          </w:p>
        </w:tc>
        <w:tc>
          <w:tcPr>
            <w:tcW w:w="806"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$10 </w:t>
            </w:r>
          </w:p>
        </w:tc>
        <w:tc>
          <w:tcPr>
            <w:tcW w:w="918"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$70 </w:t>
            </w:r>
          </w:p>
        </w:tc>
        <w:tc>
          <w:tcPr>
            <w:tcW w:w="879"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$2.50</w:t>
            </w:r>
          </w:p>
        </w:tc>
        <w:tc>
          <w:tcPr>
            <w:tcW w:w="820" w:type="dxa"/>
            <w:gridSpan w:val="2"/>
            <w:tcBorders>
              <w:top w:val="nil"/>
              <w:left w:val="nil"/>
              <w:bottom w:val="nil"/>
              <w:right w:val="single" w:sz="12" w:space="0" w:color="auto"/>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$73 </w:t>
            </w:r>
          </w:p>
        </w:tc>
      </w:tr>
      <w:tr w:rsidR="00181BD8" w:rsidRPr="006378CE" w:rsidTr="00783836">
        <w:trPr>
          <w:trHeight w:val="20"/>
          <w:jc w:val="center"/>
        </w:trPr>
        <w:tc>
          <w:tcPr>
            <w:tcW w:w="2978" w:type="dxa"/>
            <w:tcBorders>
              <w:top w:val="double" w:sz="6" w:space="0" w:color="auto"/>
              <w:left w:val="single" w:sz="12" w:space="0" w:color="auto"/>
              <w:bottom w:val="nil"/>
              <w:right w:val="single" w:sz="4" w:space="0" w:color="auto"/>
            </w:tcBorders>
            <w:noWrap/>
            <w:tcMar>
              <w:left w:w="43" w:type="dxa"/>
              <w:right w:w="43" w:type="dxa"/>
            </w:tcMar>
            <w:vAlign w:val="center"/>
          </w:tcPr>
          <w:p w:rsidR="00181BD8" w:rsidRPr="006378CE" w:rsidRDefault="00181BD8" w:rsidP="00783836">
            <w:pPr>
              <w:tabs>
                <w:tab w:val="left" w:pos="167"/>
                <w:tab w:val="left" w:pos="347"/>
                <w:tab w:val="left" w:pos="537"/>
              </w:tabs>
              <w:spacing w:after="0"/>
              <w:rPr>
                <w:rFonts w:ascii="Arial" w:hAnsi="Arial" w:cs="Arial"/>
                <w:sz w:val="16"/>
                <w:szCs w:val="16"/>
              </w:rPr>
            </w:pPr>
            <w:r w:rsidRPr="006378CE">
              <w:rPr>
                <w:rFonts w:ascii="Arial" w:hAnsi="Arial" w:cs="Arial"/>
                <w:sz w:val="16"/>
                <w:szCs w:val="16"/>
              </w:rPr>
              <w:t>6. Recordkeeping Requirements</w:t>
            </w:r>
          </w:p>
        </w:tc>
        <w:tc>
          <w:tcPr>
            <w:tcW w:w="11437" w:type="dxa"/>
            <w:gridSpan w:val="21"/>
            <w:tcBorders>
              <w:top w:val="double" w:sz="6" w:space="0" w:color="auto"/>
              <w:left w:val="nil"/>
              <w:bottom w:val="nil"/>
              <w:right w:val="single" w:sz="12" w:space="0" w:color="000000"/>
            </w:tcBorders>
            <w:noWrap/>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r>
      <w:tr w:rsidR="00181BD8" w:rsidRPr="006378CE" w:rsidTr="00783836">
        <w:trPr>
          <w:trHeight w:val="20"/>
          <w:jc w:val="center"/>
        </w:trPr>
        <w:tc>
          <w:tcPr>
            <w:tcW w:w="2978" w:type="dxa"/>
            <w:tcBorders>
              <w:top w:val="nil"/>
              <w:left w:val="single" w:sz="12" w:space="0" w:color="auto"/>
              <w:bottom w:val="nil"/>
              <w:right w:val="single" w:sz="4" w:space="0" w:color="auto"/>
            </w:tcBorders>
            <w:noWrap/>
            <w:tcMar>
              <w:left w:w="43" w:type="dxa"/>
              <w:right w:w="43" w:type="dxa"/>
            </w:tcMar>
            <w:vAlign w:val="center"/>
          </w:tcPr>
          <w:p w:rsidR="00181BD8" w:rsidRPr="006378CE" w:rsidRDefault="00181BD8" w:rsidP="00783836">
            <w:pPr>
              <w:tabs>
                <w:tab w:val="left" w:pos="167"/>
                <w:tab w:val="left" w:pos="347"/>
                <w:tab w:val="left" w:pos="537"/>
              </w:tabs>
              <w:spacing w:after="0"/>
              <w:ind w:left="357" w:hanging="357"/>
              <w:rPr>
                <w:rFonts w:ascii="Arial" w:hAnsi="Arial" w:cs="Arial"/>
                <w:sz w:val="16"/>
                <w:szCs w:val="16"/>
              </w:rPr>
            </w:pPr>
            <w:r w:rsidRPr="006378CE">
              <w:rPr>
                <w:rFonts w:ascii="Arial" w:hAnsi="Arial" w:cs="Arial"/>
                <w:sz w:val="16"/>
                <w:szCs w:val="16"/>
              </w:rPr>
              <w:tab/>
              <w:t>a. Read instructions (##)</w:t>
            </w:r>
          </w:p>
        </w:tc>
        <w:tc>
          <w:tcPr>
            <w:tcW w:w="634"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806"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w:t>
            </w:r>
          </w:p>
        </w:tc>
        <w:tc>
          <w:tcPr>
            <w:tcW w:w="720"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8</w:t>
            </w:r>
          </w:p>
        </w:tc>
        <w:tc>
          <w:tcPr>
            <w:tcW w:w="600"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10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594"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11</w:t>
            </w:r>
          </w:p>
        </w:tc>
        <w:tc>
          <w:tcPr>
            <w:tcW w:w="932"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$114 </w:t>
            </w:r>
          </w:p>
        </w:tc>
        <w:tc>
          <w:tcPr>
            <w:tcW w:w="778"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$229 </w:t>
            </w:r>
          </w:p>
        </w:tc>
        <w:tc>
          <w:tcPr>
            <w:tcW w:w="846" w:type="dxa"/>
            <w:gridSpan w:val="3"/>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$522 </w:t>
            </w:r>
          </w:p>
        </w:tc>
        <w:tc>
          <w:tcPr>
            <w:tcW w:w="806"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918"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$866 </w:t>
            </w:r>
          </w:p>
        </w:tc>
        <w:tc>
          <w:tcPr>
            <w:tcW w:w="879"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$0.00</w:t>
            </w:r>
          </w:p>
        </w:tc>
        <w:tc>
          <w:tcPr>
            <w:tcW w:w="820" w:type="dxa"/>
            <w:gridSpan w:val="2"/>
            <w:tcBorders>
              <w:top w:val="nil"/>
              <w:left w:val="nil"/>
              <w:bottom w:val="nil"/>
              <w:right w:val="single" w:sz="12" w:space="0" w:color="auto"/>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$866 </w:t>
            </w:r>
          </w:p>
        </w:tc>
      </w:tr>
      <w:tr w:rsidR="00181BD8" w:rsidRPr="006378CE" w:rsidTr="00783836">
        <w:trPr>
          <w:trHeight w:val="20"/>
          <w:jc w:val="center"/>
        </w:trPr>
        <w:tc>
          <w:tcPr>
            <w:tcW w:w="2978" w:type="dxa"/>
            <w:tcBorders>
              <w:top w:val="nil"/>
              <w:left w:val="single" w:sz="12" w:space="0" w:color="auto"/>
              <w:bottom w:val="nil"/>
              <w:right w:val="single" w:sz="4" w:space="0" w:color="auto"/>
            </w:tcBorders>
            <w:noWrap/>
            <w:tcMar>
              <w:left w:w="43" w:type="dxa"/>
              <w:right w:w="43" w:type="dxa"/>
            </w:tcMar>
            <w:vAlign w:val="center"/>
          </w:tcPr>
          <w:p w:rsidR="00181BD8" w:rsidRPr="006378CE" w:rsidRDefault="00181BD8" w:rsidP="00783836">
            <w:pPr>
              <w:tabs>
                <w:tab w:val="left" w:pos="167"/>
                <w:tab w:val="left" w:pos="347"/>
                <w:tab w:val="left" w:pos="537"/>
              </w:tabs>
              <w:spacing w:after="0"/>
              <w:ind w:left="357" w:hanging="357"/>
              <w:rPr>
                <w:rFonts w:ascii="Arial" w:hAnsi="Arial" w:cs="Arial"/>
                <w:sz w:val="16"/>
                <w:szCs w:val="16"/>
              </w:rPr>
            </w:pPr>
            <w:r w:rsidRPr="006378CE">
              <w:rPr>
                <w:rFonts w:ascii="Arial" w:hAnsi="Arial" w:cs="Arial"/>
                <w:sz w:val="16"/>
                <w:szCs w:val="16"/>
              </w:rPr>
              <w:tab/>
              <w:t>b. Plan activities (##)</w:t>
            </w:r>
          </w:p>
        </w:tc>
        <w:tc>
          <w:tcPr>
            <w:tcW w:w="634"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806"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w:t>
            </w:r>
          </w:p>
        </w:tc>
        <w:tc>
          <w:tcPr>
            <w:tcW w:w="720"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8</w:t>
            </w:r>
          </w:p>
        </w:tc>
        <w:tc>
          <w:tcPr>
            <w:tcW w:w="600"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w:t>
            </w:r>
          </w:p>
        </w:tc>
        <w:tc>
          <w:tcPr>
            <w:tcW w:w="10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594"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12</w:t>
            </w:r>
          </w:p>
        </w:tc>
        <w:tc>
          <w:tcPr>
            <w:tcW w:w="932"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778"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$229 </w:t>
            </w:r>
          </w:p>
        </w:tc>
        <w:tc>
          <w:tcPr>
            <w:tcW w:w="846" w:type="dxa"/>
            <w:gridSpan w:val="3"/>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$522 </w:t>
            </w:r>
          </w:p>
        </w:tc>
        <w:tc>
          <w:tcPr>
            <w:tcW w:w="806"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$97 </w:t>
            </w:r>
          </w:p>
        </w:tc>
        <w:tc>
          <w:tcPr>
            <w:tcW w:w="918"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$848 </w:t>
            </w:r>
          </w:p>
        </w:tc>
        <w:tc>
          <w:tcPr>
            <w:tcW w:w="879"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$0.00</w:t>
            </w:r>
          </w:p>
        </w:tc>
        <w:tc>
          <w:tcPr>
            <w:tcW w:w="820" w:type="dxa"/>
            <w:gridSpan w:val="2"/>
            <w:tcBorders>
              <w:top w:val="nil"/>
              <w:left w:val="nil"/>
              <w:bottom w:val="nil"/>
              <w:right w:val="single" w:sz="12" w:space="0" w:color="auto"/>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$848 </w:t>
            </w:r>
          </w:p>
        </w:tc>
      </w:tr>
      <w:tr w:rsidR="00181BD8" w:rsidRPr="006378CE" w:rsidTr="00783836">
        <w:trPr>
          <w:trHeight w:val="20"/>
          <w:jc w:val="center"/>
        </w:trPr>
        <w:tc>
          <w:tcPr>
            <w:tcW w:w="2978" w:type="dxa"/>
            <w:tcBorders>
              <w:top w:val="nil"/>
              <w:left w:val="single" w:sz="12" w:space="0" w:color="auto"/>
              <w:bottom w:val="nil"/>
              <w:right w:val="single" w:sz="4" w:space="0" w:color="auto"/>
            </w:tcBorders>
            <w:noWrap/>
            <w:tcMar>
              <w:left w:w="43" w:type="dxa"/>
              <w:right w:w="43" w:type="dxa"/>
            </w:tcMar>
            <w:vAlign w:val="center"/>
          </w:tcPr>
          <w:p w:rsidR="00181BD8" w:rsidRPr="006378CE" w:rsidRDefault="00181BD8" w:rsidP="00783836">
            <w:pPr>
              <w:tabs>
                <w:tab w:val="left" w:pos="167"/>
                <w:tab w:val="left" w:pos="347"/>
                <w:tab w:val="left" w:pos="537"/>
              </w:tabs>
              <w:spacing w:after="0"/>
              <w:ind w:left="357" w:hanging="357"/>
              <w:rPr>
                <w:rFonts w:ascii="Arial" w:hAnsi="Arial" w:cs="Arial"/>
                <w:sz w:val="16"/>
                <w:szCs w:val="16"/>
              </w:rPr>
            </w:pPr>
            <w:r w:rsidRPr="006378CE">
              <w:rPr>
                <w:rFonts w:ascii="Arial" w:hAnsi="Arial" w:cs="Arial"/>
                <w:sz w:val="16"/>
                <w:szCs w:val="16"/>
              </w:rPr>
              <w:tab/>
              <w:t>c. Implement activities</w:t>
            </w:r>
          </w:p>
        </w:tc>
        <w:tc>
          <w:tcPr>
            <w:tcW w:w="634"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806"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p>
        </w:tc>
        <w:tc>
          <w:tcPr>
            <w:tcW w:w="720"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p>
        </w:tc>
        <w:tc>
          <w:tcPr>
            <w:tcW w:w="600"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p>
        </w:tc>
        <w:tc>
          <w:tcPr>
            <w:tcW w:w="10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p>
        </w:tc>
        <w:tc>
          <w:tcPr>
            <w:tcW w:w="1079"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p>
        </w:tc>
        <w:tc>
          <w:tcPr>
            <w:tcW w:w="594"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p>
        </w:tc>
        <w:tc>
          <w:tcPr>
            <w:tcW w:w="932"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p>
        </w:tc>
        <w:tc>
          <w:tcPr>
            <w:tcW w:w="778"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p>
        </w:tc>
        <w:tc>
          <w:tcPr>
            <w:tcW w:w="846" w:type="dxa"/>
            <w:gridSpan w:val="3"/>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p>
        </w:tc>
        <w:tc>
          <w:tcPr>
            <w:tcW w:w="806"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p>
        </w:tc>
        <w:tc>
          <w:tcPr>
            <w:tcW w:w="918"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p>
        </w:tc>
        <w:tc>
          <w:tcPr>
            <w:tcW w:w="879"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p>
        </w:tc>
        <w:tc>
          <w:tcPr>
            <w:tcW w:w="820" w:type="dxa"/>
            <w:gridSpan w:val="2"/>
            <w:tcBorders>
              <w:top w:val="nil"/>
              <w:left w:val="nil"/>
              <w:bottom w:val="nil"/>
              <w:right w:val="single" w:sz="12" w:space="0" w:color="auto"/>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r>
      <w:tr w:rsidR="00181BD8" w:rsidRPr="006378CE" w:rsidTr="00783836">
        <w:trPr>
          <w:trHeight w:val="20"/>
          <w:jc w:val="center"/>
        </w:trPr>
        <w:tc>
          <w:tcPr>
            <w:tcW w:w="2978" w:type="dxa"/>
            <w:tcBorders>
              <w:top w:val="nil"/>
              <w:left w:val="single" w:sz="12" w:space="0" w:color="auto"/>
              <w:bottom w:val="nil"/>
              <w:right w:val="single" w:sz="4" w:space="0" w:color="auto"/>
            </w:tcBorders>
            <w:noWrap/>
            <w:tcMar>
              <w:left w:w="43" w:type="dxa"/>
              <w:right w:w="43" w:type="dxa"/>
            </w:tcMar>
            <w:vAlign w:val="center"/>
          </w:tcPr>
          <w:p w:rsidR="00181BD8" w:rsidRPr="006378CE" w:rsidRDefault="00181BD8" w:rsidP="00783836">
            <w:pPr>
              <w:tabs>
                <w:tab w:val="left" w:pos="357"/>
                <w:tab w:val="left" w:pos="537"/>
                <w:tab w:val="left" w:pos="707"/>
              </w:tabs>
              <w:spacing w:after="0"/>
              <w:ind w:left="537" w:hanging="537"/>
              <w:rPr>
                <w:rFonts w:ascii="Arial" w:hAnsi="Arial" w:cs="Arial"/>
                <w:sz w:val="16"/>
                <w:szCs w:val="16"/>
              </w:rPr>
            </w:pPr>
            <w:r w:rsidRPr="006378CE">
              <w:rPr>
                <w:rFonts w:ascii="Arial" w:hAnsi="Arial" w:cs="Arial"/>
                <w:sz w:val="16"/>
                <w:szCs w:val="16"/>
              </w:rPr>
              <w:tab/>
              <w:t>i.</w:t>
            </w:r>
            <w:r w:rsidRPr="006378CE">
              <w:rPr>
                <w:rFonts w:ascii="Arial" w:hAnsi="Arial" w:cs="Arial"/>
                <w:sz w:val="16"/>
                <w:szCs w:val="16"/>
              </w:rPr>
              <w:tab/>
              <w:t>Prepare documentation for exempted sources (#)</w:t>
            </w:r>
          </w:p>
        </w:tc>
        <w:tc>
          <w:tcPr>
            <w:tcW w:w="634"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4</w:t>
            </w:r>
          </w:p>
        </w:tc>
        <w:tc>
          <w:tcPr>
            <w:tcW w:w="806"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w:t>
            </w:r>
          </w:p>
        </w:tc>
        <w:tc>
          <w:tcPr>
            <w:tcW w:w="720"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20</w:t>
            </w:r>
          </w:p>
        </w:tc>
        <w:tc>
          <w:tcPr>
            <w:tcW w:w="600"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8</w:t>
            </w:r>
          </w:p>
        </w:tc>
        <w:tc>
          <w:tcPr>
            <w:tcW w:w="10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0.1</w:t>
            </w:r>
          </w:p>
        </w:tc>
        <w:tc>
          <w:tcPr>
            <w:tcW w:w="594"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3</w:t>
            </w:r>
          </w:p>
        </w:tc>
        <w:tc>
          <w:tcPr>
            <w:tcW w:w="932"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$46 </w:t>
            </w:r>
          </w:p>
        </w:tc>
        <w:tc>
          <w:tcPr>
            <w:tcW w:w="778"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$23 </w:t>
            </w:r>
          </w:p>
        </w:tc>
        <w:tc>
          <w:tcPr>
            <w:tcW w:w="846" w:type="dxa"/>
            <w:gridSpan w:val="3"/>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$131 </w:t>
            </w:r>
          </w:p>
        </w:tc>
        <w:tc>
          <w:tcPr>
            <w:tcW w:w="806"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$39 </w:t>
            </w:r>
          </w:p>
        </w:tc>
        <w:tc>
          <w:tcPr>
            <w:tcW w:w="918"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$238 </w:t>
            </w:r>
          </w:p>
        </w:tc>
        <w:tc>
          <w:tcPr>
            <w:tcW w:w="879"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$2.50</w:t>
            </w:r>
          </w:p>
        </w:tc>
        <w:tc>
          <w:tcPr>
            <w:tcW w:w="820" w:type="dxa"/>
            <w:gridSpan w:val="2"/>
            <w:tcBorders>
              <w:top w:val="nil"/>
              <w:left w:val="nil"/>
              <w:bottom w:val="nil"/>
              <w:right w:val="single" w:sz="12" w:space="0" w:color="auto"/>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$241 </w:t>
            </w:r>
          </w:p>
        </w:tc>
      </w:tr>
      <w:tr w:rsidR="00181BD8" w:rsidRPr="006378CE" w:rsidTr="00783836">
        <w:trPr>
          <w:trHeight w:val="20"/>
          <w:jc w:val="center"/>
        </w:trPr>
        <w:tc>
          <w:tcPr>
            <w:tcW w:w="2978" w:type="dxa"/>
            <w:tcBorders>
              <w:top w:val="nil"/>
              <w:left w:val="single" w:sz="12" w:space="0" w:color="auto"/>
              <w:bottom w:val="nil"/>
              <w:right w:val="single" w:sz="4" w:space="0" w:color="auto"/>
            </w:tcBorders>
            <w:noWrap/>
            <w:tcMar>
              <w:left w:w="43" w:type="dxa"/>
              <w:right w:w="43" w:type="dxa"/>
            </w:tcMar>
            <w:vAlign w:val="center"/>
          </w:tcPr>
          <w:p w:rsidR="00181BD8" w:rsidRPr="006378CE" w:rsidRDefault="00181BD8" w:rsidP="00783836">
            <w:pPr>
              <w:tabs>
                <w:tab w:val="left" w:pos="167"/>
                <w:tab w:val="left" w:pos="357"/>
                <w:tab w:val="left" w:pos="537"/>
                <w:tab w:val="left" w:pos="707"/>
              </w:tabs>
              <w:spacing w:after="0"/>
              <w:ind w:left="537" w:hanging="537"/>
              <w:rPr>
                <w:rFonts w:ascii="Arial" w:hAnsi="Arial" w:cs="Arial"/>
                <w:sz w:val="16"/>
                <w:szCs w:val="16"/>
              </w:rPr>
            </w:pPr>
            <w:r w:rsidRPr="006378CE">
              <w:rPr>
                <w:rFonts w:ascii="Arial" w:hAnsi="Arial" w:cs="Arial"/>
                <w:sz w:val="16"/>
                <w:szCs w:val="16"/>
              </w:rPr>
              <w:tab/>
            </w:r>
            <w:r w:rsidRPr="006378CE">
              <w:rPr>
                <w:rFonts w:ascii="Arial" w:hAnsi="Arial" w:cs="Arial"/>
                <w:sz w:val="16"/>
                <w:szCs w:val="16"/>
              </w:rPr>
              <w:tab/>
              <w:t>ii.</w:t>
            </w:r>
            <w:r w:rsidRPr="006378CE">
              <w:rPr>
                <w:rFonts w:ascii="Arial" w:hAnsi="Arial" w:cs="Arial"/>
                <w:sz w:val="16"/>
                <w:szCs w:val="16"/>
              </w:rPr>
              <w:tab/>
              <w:t>Monitor control device parameters (##)</w:t>
            </w:r>
          </w:p>
        </w:tc>
        <w:tc>
          <w:tcPr>
            <w:tcW w:w="634"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806"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720"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600"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10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52</w:t>
            </w:r>
          </w:p>
        </w:tc>
        <w:tc>
          <w:tcPr>
            <w:tcW w:w="1079"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0.1</w:t>
            </w:r>
          </w:p>
        </w:tc>
        <w:tc>
          <w:tcPr>
            <w:tcW w:w="594"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5</w:t>
            </w:r>
          </w:p>
        </w:tc>
        <w:tc>
          <w:tcPr>
            <w:tcW w:w="932"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778"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846" w:type="dxa"/>
            <w:gridSpan w:val="3"/>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$340 </w:t>
            </w:r>
          </w:p>
        </w:tc>
        <w:tc>
          <w:tcPr>
            <w:tcW w:w="806"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918"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$340 </w:t>
            </w:r>
          </w:p>
        </w:tc>
        <w:tc>
          <w:tcPr>
            <w:tcW w:w="879"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$0.00</w:t>
            </w:r>
          </w:p>
        </w:tc>
        <w:tc>
          <w:tcPr>
            <w:tcW w:w="820" w:type="dxa"/>
            <w:gridSpan w:val="2"/>
            <w:tcBorders>
              <w:top w:val="nil"/>
              <w:left w:val="nil"/>
              <w:bottom w:val="nil"/>
              <w:right w:val="single" w:sz="12" w:space="0" w:color="auto"/>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$340 </w:t>
            </w:r>
          </w:p>
        </w:tc>
      </w:tr>
      <w:tr w:rsidR="00181BD8" w:rsidRPr="006378CE" w:rsidTr="00783836">
        <w:trPr>
          <w:trHeight w:val="20"/>
          <w:jc w:val="center"/>
        </w:trPr>
        <w:tc>
          <w:tcPr>
            <w:tcW w:w="2978" w:type="dxa"/>
            <w:tcBorders>
              <w:top w:val="nil"/>
              <w:left w:val="single" w:sz="12" w:space="0" w:color="auto"/>
              <w:bottom w:val="nil"/>
              <w:right w:val="single" w:sz="4" w:space="0" w:color="auto"/>
            </w:tcBorders>
            <w:noWrap/>
            <w:tcMar>
              <w:left w:w="43" w:type="dxa"/>
              <w:right w:w="43" w:type="dxa"/>
            </w:tcMar>
            <w:vAlign w:val="center"/>
          </w:tcPr>
          <w:p w:rsidR="00181BD8" w:rsidRPr="006378CE" w:rsidRDefault="00181BD8" w:rsidP="00783836">
            <w:pPr>
              <w:tabs>
                <w:tab w:val="left" w:pos="167"/>
                <w:tab w:val="left" w:pos="357"/>
                <w:tab w:val="left" w:pos="537"/>
                <w:tab w:val="left" w:pos="707"/>
              </w:tabs>
              <w:spacing w:after="0"/>
              <w:ind w:left="537" w:hanging="537"/>
              <w:rPr>
                <w:rFonts w:ascii="Arial" w:hAnsi="Arial" w:cs="Arial"/>
                <w:sz w:val="16"/>
                <w:szCs w:val="16"/>
              </w:rPr>
            </w:pPr>
            <w:r w:rsidRPr="006378CE">
              <w:rPr>
                <w:rFonts w:ascii="Arial" w:hAnsi="Arial" w:cs="Arial"/>
                <w:sz w:val="16"/>
                <w:szCs w:val="16"/>
              </w:rPr>
              <w:tab/>
            </w:r>
            <w:r w:rsidRPr="006378CE">
              <w:rPr>
                <w:rFonts w:ascii="Arial" w:hAnsi="Arial" w:cs="Arial"/>
                <w:sz w:val="16"/>
                <w:szCs w:val="16"/>
              </w:rPr>
              <w:tab/>
              <w:t>iii.</w:t>
            </w:r>
            <w:r w:rsidRPr="006378CE">
              <w:rPr>
                <w:rFonts w:ascii="Arial" w:hAnsi="Arial" w:cs="Arial"/>
                <w:sz w:val="16"/>
                <w:szCs w:val="16"/>
              </w:rPr>
              <w:tab/>
              <w:t>Inspect control device (##)</w:t>
            </w:r>
          </w:p>
        </w:tc>
        <w:tc>
          <w:tcPr>
            <w:tcW w:w="634"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806"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720"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600"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10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12</w:t>
            </w:r>
          </w:p>
        </w:tc>
        <w:tc>
          <w:tcPr>
            <w:tcW w:w="1079"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594"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12</w:t>
            </w:r>
          </w:p>
        </w:tc>
        <w:tc>
          <w:tcPr>
            <w:tcW w:w="932"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778"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846" w:type="dxa"/>
            <w:gridSpan w:val="3"/>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$783 </w:t>
            </w:r>
          </w:p>
        </w:tc>
        <w:tc>
          <w:tcPr>
            <w:tcW w:w="806"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918"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$783 </w:t>
            </w:r>
          </w:p>
        </w:tc>
        <w:tc>
          <w:tcPr>
            <w:tcW w:w="879"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$0.00</w:t>
            </w:r>
          </w:p>
        </w:tc>
        <w:tc>
          <w:tcPr>
            <w:tcW w:w="820" w:type="dxa"/>
            <w:gridSpan w:val="2"/>
            <w:tcBorders>
              <w:top w:val="nil"/>
              <w:left w:val="nil"/>
              <w:bottom w:val="nil"/>
              <w:right w:val="single" w:sz="12" w:space="0" w:color="auto"/>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$783 </w:t>
            </w:r>
          </w:p>
        </w:tc>
      </w:tr>
      <w:tr w:rsidR="00181BD8" w:rsidRPr="006378CE" w:rsidTr="00783836">
        <w:trPr>
          <w:trHeight w:val="20"/>
          <w:jc w:val="center"/>
        </w:trPr>
        <w:tc>
          <w:tcPr>
            <w:tcW w:w="2978" w:type="dxa"/>
            <w:tcBorders>
              <w:top w:val="nil"/>
              <w:left w:val="single" w:sz="12" w:space="0" w:color="auto"/>
              <w:bottom w:val="nil"/>
              <w:right w:val="single" w:sz="4" w:space="0" w:color="auto"/>
            </w:tcBorders>
            <w:noWrap/>
            <w:tcMar>
              <w:left w:w="43" w:type="dxa"/>
              <w:right w:w="43" w:type="dxa"/>
            </w:tcMar>
            <w:vAlign w:val="center"/>
          </w:tcPr>
          <w:p w:rsidR="00181BD8" w:rsidRPr="006378CE" w:rsidRDefault="00181BD8" w:rsidP="00783836">
            <w:pPr>
              <w:tabs>
                <w:tab w:val="left" w:pos="167"/>
                <w:tab w:val="left" w:pos="347"/>
                <w:tab w:val="left" w:pos="537"/>
              </w:tabs>
              <w:spacing w:after="0"/>
              <w:ind w:left="357" w:hanging="357"/>
              <w:rPr>
                <w:rFonts w:ascii="Arial" w:hAnsi="Arial" w:cs="Arial"/>
                <w:sz w:val="16"/>
                <w:szCs w:val="16"/>
              </w:rPr>
            </w:pPr>
            <w:r w:rsidRPr="006378CE">
              <w:rPr>
                <w:rFonts w:ascii="Arial" w:hAnsi="Arial" w:cs="Arial"/>
                <w:sz w:val="16"/>
                <w:szCs w:val="16"/>
              </w:rPr>
              <w:tab/>
              <w:t>d. Develop record system (#)</w:t>
            </w:r>
          </w:p>
        </w:tc>
        <w:tc>
          <w:tcPr>
            <w:tcW w:w="634"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806"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w:t>
            </w:r>
          </w:p>
        </w:tc>
        <w:tc>
          <w:tcPr>
            <w:tcW w:w="720"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4</w:t>
            </w:r>
          </w:p>
        </w:tc>
        <w:tc>
          <w:tcPr>
            <w:tcW w:w="600"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16</w:t>
            </w:r>
          </w:p>
        </w:tc>
        <w:tc>
          <w:tcPr>
            <w:tcW w:w="10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594"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22</w:t>
            </w:r>
          </w:p>
        </w:tc>
        <w:tc>
          <w:tcPr>
            <w:tcW w:w="932"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778"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$229 </w:t>
            </w:r>
          </w:p>
        </w:tc>
        <w:tc>
          <w:tcPr>
            <w:tcW w:w="846" w:type="dxa"/>
            <w:gridSpan w:val="3"/>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$261 </w:t>
            </w:r>
          </w:p>
        </w:tc>
        <w:tc>
          <w:tcPr>
            <w:tcW w:w="806"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$776 </w:t>
            </w:r>
          </w:p>
        </w:tc>
        <w:tc>
          <w:tcPr>
            <w:tcW w:w="918"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$1,267 </w:t>
            </w:r>
          </w:p>
        </w:tc>
        <w:tc>
          <w:tcPr>
            <w:tcW w:w="879"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$25.00</w:t>
            </w:r>
          </w:p>
        </w:tc>
        <w:tc>
          <w:tcPr>
            <w:tcW w:w="820" w:type="dxa"/>
            <w:gridSpan w:val="2"/>
            <w:tcBorders>
              <w:top w:val="nil"/>
              <w:left w:val="nil"/>
              <w:bottom w:val="nil"/>
              <w:right w:val="single" w:sz="12" w:space="0" w:color="auto"/>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$1,292 </w:t>
            </w:r>
          </w:p>
        </w:tc>
      </w:tr>
      <w:tr w:rsidR="00181BD8" w:rsidRPr="006378CE" w:rsidTr="00783836">
        <w:trPr>
          <w:trHeight w:val="20"/>
          <w:jc w:val="center"/>
        </w:trPr>
        <w:tc>
          <w:tcPr>
            <w:tcW w:w="2978" w:type="dxa"/>
            <w:tcBorders>
              <w:top w:val="nil"/>
              <w:left w:val="single" w:sz="12" w:space="0" w:color="auto"/>
              <w:bottom w:val="nil"/>
              <w:right w:val="single" w:sz="4" w:space="0" w:color="auto"/>
            </w:tcBorders>
            <w:noWrap/>
            <w:tcMar>
              <w:left w:w="43" w:type="dxa"/>
              <w:right w:w="43" w:type="dxa"/>
            </w:tcMar>
            <w:vAlign w:val="center"/>
          </w:tcPr>
          <w:p w:rsidR="00181BD8" w:rsidRPr="006378CE" w:rsidRDefault="00181BD8" w:rsidP="00783836">
            <w:pPr>
              <w:tabs>
                <w:tab w:val="left" w:pos="167"/>
                <w:tab w:val="left" w:pos="347"/>
                <w:tab w:val="left" w:pos="537"/>
              </w:tabs>
              <w:spacing w:after="0"/>
              <w:ind w:left="357" w:hanging="357"/>
              <w:rPr>
                <w:rFonts w:ascii="Arial" w:hAnsi="Arial" w:cs="Arial"/>
                <w:sz w:val="16"/>
                <w:szCs w:val="16"/>
              </w:rPr>
            </w:pPr>
            <w:r w:rsidRPr="006378CE">
              <w:rPr>
                <w:rFonts w:ascii="Arial" w:hAnsi="Arial" w:cs="Arial"/>
                <w:sz w:val="16"/>
                <w:szCs w:val="16"/>
              </w:rPr>
              <w:tab/>
              <w:t>e. Time to enter information (##)</w:t>
            </w:r>
          </w:p>
        </w:tc>
        <w:tc>
          <w:tcPr>
            <w:tcW w:w="634"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806"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720"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600"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10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52</w:t>
            </w:r>
          </w:p>
        </w:tc>
        <w:tc>
          <w:tcPr>
            <w:tcW w:w="1079"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594"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52</w:t>
            </w:r>
          </w:p>
        </w:tc>
        <w:tc>
          <w:tcPr>
            <w:tcW w:w="932"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778"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846" w:type="dxa"/>
            <w:gridSpan w:val="3"/>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$3,395 </w:t>
            </w:r>
          </w:p>
        </w:tc>
        <w:tc>
          <w:tcPr>
            <w:tcW w:w="806"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918"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$3,395 </w:t>
            </w:r>
          </w:p>
        </w:tc>
        <w:tc>
          <w:tcPr>
            <w:tcW w:w="879"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$0.00</w:t>
            </w:r>
          </w:p>
        </w:tc>
        <w:tc>
          <w:tcPr>
            <w:tcW w:w="820" w:type="dxa"/>
            <w:gridSpan w:val="2"/>
            <w:tcBorders>
              <w:top w:val="nil"/>
              <w:left w:val="nil"/>
              <w:bottom w:val="nil"/>
              <w:right w:val="single" w:sz="12" w:space="0" w:color="auto"/>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$3,395 </w:t>
            </w:r>
          </w:p>
        </w:tc>
      </w:tr>
      <w:tr w:rsidR="00181BD8" w:rsidRPr="006378CE" w:rsidTr="00783836">
        <w:trPr>
          <w:trHeight w:val="20"/>
          <w:jc w:val="center"/>
        </w:trPr>
        <w:tc>
          <w:tcPr>
            <w:tcW w:w="2978" w:type="dxa"/>
            <w:tcBorders>
              <w:top w:val="nil"/>
              <w:left w:val="single" w:sz="12" w:space="0" w:color="auto"/>
              <w:bottom w:val="nil"/>
              <w:right w:val="single" w:sz="4" w:space="0" w:color="auto"/>
            </w:tcBorders>
            <w:noWrap/>
            <w:tcMar>
              <w:left w:w="43" w:type="dxa"/>
              <w:right w:w="43" w:type="dxa"/>
            </w:tcMar>
            <w:vAlign w:val="center"/>
          </w:tcPr>
          <w:p w:rsidR="00181BD8" w:rsidRPr="006378CE" w:rsidRDefault="00181BD8" w:rsidP="00783836">
            <w:pPr>
              <w:tabs>
                <w:tab w:val="left" w:pos="167"/>
                <w:tab w:val="left" w:pos="347"/>
                <w:tab w:val="left" w:pos="537"/>
              </w:tabs>
              <w:spacing w:after="0"/>
              <w:ind w:left="357" w:hanging="357"/>
              <w:rPr>
                <w:rFonts w:ascii="Arial" w:hAnsi="Arial" w:cs="Arial"/>
                <w:sz w:val="16"/>
                <w:szCs w:val="16"/>
              </w:rPr>
            </w:pPr>
            <w:r w:rsidRPr="006378CE">
              <w:rPr>
                <w:rFonts w:ascii="Arial" w:hAnsi="Arial" w:cs="Arial"/>
                <w:sz w:val="16"/>
                <w:szCs w:val="16"/>
              </w:rPr>
              <w:tab/>
              <w:t>f. Time to train personnel (#)</w:t>
            </w:r>
          </w:p>
        </w:tc>
        <w:tc>
          <w:tcPr>
            <w:tcW w:w="634"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806"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720"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40</w:t>
            </w:r>
          </w:p>
        </w:tc>
        <w:tc>
          <w:tcPr>
            <w:tcW w:w="600"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4</w:t>
            </w:r>
          </w:p>
        </w:tc>
        <w:tc>
          <w:tcPr>
            <w:tcW w:w="10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0.1</w:t>
            </w:r>
          </w:p>
        </w:tc>
        <w:tc>
          <w:tcPr>
            <w:tcW w:w="594"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4</w:t>
            </w:r>
          </w:p>
        </w:tc>
        <w:tc>
          <w:tcPr>
            <w:tcW w:w="932"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778"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846" w:type="dxa"/>
            <w:gridSpan w:val="3"/>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$261 </w:t>
            </w:r>
          </w:p>
        </w:tc>
        <w:tc>
          <w:tcPr>
            <w:tcW w:w="806"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$19 </w:t>
            </w:r>
          </w:p>
        </w:tc>
        <w:tc>
          <w:tcPr>
            <w:tcW w:w="918"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$281 </w:t>
            </w:r>
          </w:p>
        </w:tc>
        <w:tc>
          <w:tcPr>
            <w:tcW w:w="879"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$2.50</w:t>
            </w:r>
          </w:p>
        </w:tc>
        <w:tc>
          <w:tcPr>
            <w:tcW w:w="820" w:type="dxa"/>
            <w:gridSpan w:val="2"/>
            <w:tcBorders>
              <w:top w:val="nil"/>
              <w:left w:val="nil"/>
              <w:bottom w:val="nil"/>
              <w:right w:val="single" w:sz="12" w:space="0" w:color="auto"/>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$283 </w:t>
            </w:r>
          </w:p>
        </w:tc>
      </w:tr>
      <w:tr w:rsidR="00181BD8" w:rsidRPr="006378CE" w:rsidTr="00783836">
        <w:trPr>
          <w:trHeight w:val="20"/>
          <w:jc w:val="center"/>
        </w:trPr>
        <w:tc>
          <w:tcPr>
            <w:tcW w:w="2978" w:type="dxa"/>
            <w:tcBorders>
              <w:top w:val="nil"/>
              <w:left w:val="single" w:sz="12" w:space="0" w:color="auto"/>
              <w:bottom w:val="nil"/>
              <w:right w:val="single" w:sz="4" w:space="0" w:color="auto"/>
            </w:tcBorders>
            <w:noWrap/>
            <w:tcMar>
              <w:left w:w="43" w:type="dxa"/>
              <w:right w:w="43" w:type="dxa"/>
            </w:tcMar>
            <w:vAlign w:val="center"/>
          </w:tcPr>
          <w:p w:rsidR="00181BD8" w:rsidRPr="006378CE" w:rsidRDefault="00181BD8" w:rsidP="00783836">
            <w:pPr>
              <w:tabs>
                <w:tab w:val="left" w:pos="167"/>
                <w:tab w:val="left" w:pos="347"/>
                <w:tab w:val="left" w:pos="537"/>
              </w:tabs>
              <w:spacing w:after="0"/>
              <w:ind w:left="357" w:hanging="357"/>
              <w:rPr>
                <w:rFonts w:ascii="Arial" w:hAnsi="Arial" w:cs="Arial"/>
                <w:sz w:val="16"/>
                <w:szCs w:val="16"/>
              </w:rPr>
            </w:pPr>
            <w:r w:rsidRPr="006378CE">
              <w:rPr>
                <w:rFonts w:ascii="Arial" w:hAnsi="Arial" w:cs="Arial"/>
                <w:sz w:val="16"/>
                <w:szCs w:val="16"/>
              </w:rPr>
              <w:tab/>
              <w:t>g. Time to perform audits (##)</w:t>
            </w:r>
          </w:p>
        </w:tc>
        <w:tc>
          <w:tcPr>
            <w:tcW w:w="634"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806"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w:t>
            </w:r>
          </w:p>
        </w:tc>
        <w:tc>
          <w:tcPr>
            <w:tcW w:w="720"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20</w:t>
            </w:r>
          </w:p>
        </w:tc>
        <w:tc>
          <w:tcPr>
            <w:tcW w:w="600"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10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0.1</w:t>
            </w:r>
          </w:p>
        </w:tc>
        <w:tc>
          <w:tcPr>
            <w:tcW w:w="594"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w:t>
            </w:r>
          </w:p>
        </w:tc>
        <w:tc>
          <w:tcPr>
            <w:tcW w:w="932"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778"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$23 </w:t>
            </w:r>
          </w:p>
        </w:tc>
        <w:tc>
          <w:tcPr>
            <w:tcW w:w="846" w:type="dxa"/>
            <w:gridSpan w:val="3"/>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$131 </w:t>
            </w:r>
          </w:p>
        </w:tc>
        <w:tc>
          <w:tcPr>
            <w:tcW w:w="806"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918"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$153 </w:t>
            </w:r>
          </w:p>
        </w:tc>
        <w:tc>
          <w:tcPr>
            <w:tcW w:w="879"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$0.00</w:t>
            </w:r>
          </w:p>
        </w:tc>
        <w:tc>
          <w:tcPr>
            <w:tcW w:w="820" w:type="dxa"/>
            <w:gridSpan w:val="2"/>
            <w:tcBorders>
              <w:top w:val="nil"/>
              <w:left w:val="nil"/>
              <w:bottom w:val="nil"/>
              <w:right w:val="single" w:sz="12" w:space="0" w:color="auto"/>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$153 </w:t>
            </w:r>
          </w:p>
        </w:tc>
      </w:tr>
      <w:tr w:rsidR="00181BD8" w:rsidRPr="006378CE" w:rsidTr="00783836">
        <w:trPr>
          <w:trHeight w:val="20"/>
          <w:jc w:val="center"/>
        </w:trPr>
        <w:tc>
          <w:tcPr>
            <w:tcW w:w="2978" w:type="dxa"/>
            <w:tcBorders>
              <w:top w:val="double" w:sz="6" w:space="0" w:color="auto"/>
              <w:left w:val="single" w:sz="12" w:space="0" w:color="auto"/>
              <w:bottom w:val="single" w:sz="12" w:space="0" w:color="auto"/>
              <w:right w:val="single" w:sz="4" w:space="0" w:color="auto"/>
            </w:tcBorders>
            <w:noWrap/>
            <w:tcMar>
              <w:left w:w="43" w:type="dxa"/>
              <w:right w:w="43" w:type="dxa"/>
            </w:tcMar>
            <w:vAlign w:val="bottom"/>
          </w:tcPr>
          <w:p w:rsidR="00181BD8" w:rsidRPr="006378CE" w:rsidRDefault="00181BD8" w:rsidP="00783836">
            <w:pPr>
              <w:tabs>
                <w:tab w:val="left" w:pos="167"/>
                <w:tab w:val="left" w:pos="347"/>
                <w:tab w:val="left" w:pos="537"/>
              </w:tabs>
              <w:spacing w:after="0"/>
              <w:jc w:val="center"/>
              <w:rPr>
                <w:rFonts w:ascii="Arial" w:hAnsi="Arial" w:cs="Arial"/>
                <w:b/>
                <w:bCs/>
                <w:sz w:val="16"/>
                <w:szCs w:val="16"/>
              </w:rPr>
            </w:pPr>
            <w:r w:rsidRPr="006378CE">
              <w:rPr>
                <w:rFonts w:ascii="Arial" w:hAnsi="Arial" w:cs="Arial"/>
                <w:b/>
                <w:bCs/>
                <w:sz w:val="16"/>
                <w:szCs w:val="16"/>
              </w:rPr>
              <w:t>TOTAL</w:t>
            </w:r>
          </w:p>
        </w:tc>
        <w:tc>
          <w:tcPr>
            <w:tcW w:w="634" w:type="dxa"/>
            <w:tcBorders>
              <w:top w:val="double" w:sz="6" w:space="0" w:color="auto"/>
              <w:left w:val="nil"/>
              <w:bottom w:val="single" w:sz="12" w:space="0" w:color="auto"/>
              <w:right w:val="nil"/>
            </w:tcBorders>
            <w:shd w:val="thinReverseDiagStripe" w:color="000000" w:fill="FFFFFF"/>
            <w:noWrap/>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806" w:type="dxa"/>
            <w:tcBorders>
              <w:top w:val="double" w:sz="6" w:space="0" w:color="auto"/>
              <w:left w:val="nil"/>
              <w:bottom w:val="single" w:sz="12" w:space="0" w:color="auto"/>
              <w:right w:val="nil"/>
            </w:tcBorders>
            <w:shd w:val="thinReverseDiagStripe" w:color="000000" w:fill="FFFFFF"/>
            <w:noWrap/>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720" w:type="dxa"/>
            <w:tcBorders>
              <w:top w:val="double" w:sz="6" w:space="0" w:color="auto"/>
              <w:left w:val="nil"/>
              <w:bottom w:val="single" w:sz="12" w:space="0" w:color="auto"/>
              <w:right w:val="nil"/>
            </w:tcBorders>
            <w:shd w:val="thinReverseDiagStripe" w:color="000000" w:fill="FFFFFF"/>
            <w:noWrap/>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600" w:type="dxa"/>
            <w:tcBorders>
              <w:top w:val="double" w:sz="6" w:space="0" w:color="auto"/>
              <w:left w:val="nil"/>
              <w:bottom w:val="single" w:sz="12" w:space="0" w:color="auto"/>
              <w:right w:val="nil"/>
            </w:tcBorders>
            <w:shd w:val="thinReverseDiagStripe" w:color="000000" w:fill="FFFFFF"/>
            <w:noWrap/>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1025" w:type="dxa"/>
            <w:gridSpan w:val="2"/>
            <w:tcBorders>
              <w:top w:val="double" w:sz="6" w:space="0" w:color="auto"/>
              <w:left w:val="nil"/>
              <w:bottom w:val="single" w:sz="12" w:space="0" w:color="auto"/>
              <w:right w:val="nil"/>
            </w:tcBorders>
            <w:shd w:val="thinReverseDiagStripe" w:color="000000" w:fill="FFFFFF"/>
            <w:noWrap/>
            <w:tcMar>
              <w:left w:w="43" w:type="dxa"/>
              <w:right w:w="43" w:type="dxa"/>
            </w:tcMar>
            <w:vAlign w:val="bottom"/>
          </w:tcPr>
          <w:p w:rsidR="00181BD8" w:rsidRPr="006378CE" w:rsidRDefault="00181BD8" w:rsidP="00783836">
            <w:pPr>
              <w:spacing w:after="0"/>
              <w:rPr>
                <w:rFonts w:ascii="Arial" w:hAnsi="Arial" w:cs="Arial"/>
              </w:rPr>
            </w:pPr>
            <w:r w:rsidRPr="006378CE">
              <w:rPr>
                <w:rFonts w:ascii="Arial" w:hAnsi="Arial" w:cs="Arial"/>
              </w:rPr>
              <w:t> </w:t>
            </w:r>
          </w:p>
        </w:tc>
        <w:tc>
          <w:tcPr>
            <w:tcW w:w="1079" w:type="dxa"/>
            <w:gridSpan w:val="2"/>
            <w:tcBorders>
              <w:top w:val="double" w:sz="6" w:space="0" w:color="auto"/>
              <w:left w:val="nil"/>
              <w:bottom w:val="single" w:sz="12" w:space="0" w:color="auto"/>
              <w:right w:val="nil"/>
            </w:tcBorders>
            <w:shd w:val="thinReverseDiagStripe" w:color="000000" w:fill="FFFFFF"/>
            <w:noWrap/>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594" w:type="dxa"/>
            <w:gridSpan w:val="2"/>
            <w:tcBorders>
              <w:top w:val="double" w:sz="6" w:space="0" w:color="auto"/>
              <w:left w:val="nil"/>
              <w:bottom w:val="single" w:sz="12" w:space="0" w:color="auto"/>
              <w:right w:val="nil"/>
            </w:tcBorders>
            <w:noWrap/>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286</w:t>
            </w:r>
          </w:p>
        </w:tc>
        <w:tc>
          <w:tcPr>
            <w:tcW w:w="932" w:type="dxa"/>
            <w:gridSpan w:val="2"/>
            <w:tcBorders>
              <w:top w:val="double" w:sz="6" w:space="0" w:color="auto"/>
              <w:left w:val="nil"/>
              <w:bottom w:val="single" w:sz="12" w:space="0" w:color="auto"/>
              <w:right w:val="nil"/>
            </w:tcBorders>
            <w:shd w:val="thinReverseDiagStripe" w:color="000000" w:fill="auto"/>
            <w:noWrap/>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778" w:type="dxa"/>
            <w:tcBorders>
              <w:top w:val="double" w:sz="6" w:space="0" w:color="auto"/>
              <w:left w:val="nil"/>
              <w:bottom w:val="single" w:sz="12" w:space="0" w:color="auto"/>
              <w:right w:val="nil"/>
            </w:tcBorders>
            <w:shd w:val="thinReverseDiagStripe" w:color="000000" w:fill="auto"/>
            <w:noWrap/>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846" w:type="dxa"/>
            <w:gridSpan w:val="3"/>
            <w:tcBorders>
              <w:top w:val="double" w:sz="6" w:space="0" w:color="auto"/>
              <w:left w:val="nil"/>
              <w:bottom w:val="single" w:sz="12" w:space="0" w:color="auto"/>
              <w:right w:val="nil"/>
            </w:tcBorders>
            <w:shd w:val="thinReverseDiagStripe" w:color="000000" w:fill="auto"/>
            <w:noWrap/>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806" w:type="dxa"/>
            <w:tcBorders>
              <w:top w:val="double" w:sz="6" w:space="0" w:color="auto"/>
              <w:left w:val="nil"/>
              <w:bottom w:val="single" w:sz="12" w:space="0" w:color="auto"/>
              <w:right w:val="nil"/>
            </w:tcBorders>
            <w:shd w:val="thinReverseDiagStripe" w:color="000000" w:fill="auto"/>
            <w:noWrap/>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918" w:type="dxa"/>
            <w:tcBorders>
              <w:top w:val="double" w:sz="6" w:space="0" w:color="auto"/>
              <w:left w:val="nil"/>
              <w:bottom w:val="single" w:sz="12" w:space="0" w:color="auto"/>
              <w:right w:val="nil"/>
            </w:tcBorders>
            <w:noWrap/>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$19,493</w:t>
            </w:r>
          </w:p>
        </w:tc>
        <w:tc>
          <w:tcPr>
            <w:tcW w:w="879" w:type="dxa"/>
            <w:tcBorders>
              <w:top w:val="double" w:sz="6" w:space="0" w:color="auto"/>
              <w:left w:val="nil"/>
              <w:bottom w:val="single" w:sz="12" w:space="0" w:color="auto"/>
              <w:right w:val="nil"/>
            </w:tcBorders>
            <w:noWrap/>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$1,340</w:t>
            </w:r>
          </w:p>
        </w:tc>
        <w:tc>
          <w:tcPr>
            <w:tcW w:w="820" w:type="dxa"/>
            <w:gridSpan w:val="2"/>
            <w:tcBorders>
              <w:top w:val="double" w:sz="6" w:space="0" w:color="auto"/>
              <w:left w:val="nil"/>
              <w:bottom w:val="single" w:sz="12" w:space="0" w:color="auto"/>
              <w:right w:val="single" w:sz="12" w:space="0" w:color="auto"/>
            </w:tcBorders>
            <w:noWrap/>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$20,833</w:t>
            </w:r>
          </w:p>
        </w:tc>
      </w:tr>
      <w:tr w:rsidR="00181BD8" w:rsidRPr="006378CE" w:rsidTr="00783836">
        <w:tblPrEx>
          <w:tblLook w:val="04A0"/>
        </w:tblPrEx>
        <w:trPr>
          <w:trHeight w:val="20"/>
          <w:jc w:val="center"/>
        </w:trPr>
        <w:tc>
          <w:tcPr>
            <w:tcW w:w="2978" w:type="dxa"/>
            <w:tcBorders>
              <w:top w:val="nil"/>
              <w:left w:val="single" w:sz="12" w:space="0" w:color="auto"/>
              <w:bottom w:val="nil"/>
              <w:right w:val="single" w:sz="4" w:space="0" w:color="auto"/>
            </w:tcBorders>
            <w:shd w:val="clear" w:color="auto" w:fill="auto"/>
            <w:vAlign w:val="center"/>
            <w:hideMark/>
          </w:tcPr>
          <w:p w:rsidR="00181BD8" w:rsidRPr="006378CE" w:rsidRDefault="00181BD8" w:rsidP="00783836">
            <w:pPr>
              <w:spacing w:after="0"/>
              <w:rPr>
                <w:rFonts w:ascii="Arial" w:hAnsi="Arial" w:cs="Arial"/>
                <w:b/>
                <w:bCs/>
                <w:sz w:val="16"/>
                <w:szCs w:val="16"/>
              </w:rPr>
            </w:pPr>
            <w:r w:rsidRPr="006378CE">
              <w:rPr>
                <w:rFonts w:ascii="Arial" w:hAnsi="Arial" w:cs="Arial"/>
                <w:b/>
                <w:bCs/>
                <w:sz w:val="16"/>
                <w:szCs w:val="16"/>
              </w:rPr>
              <w:t>NEW/MODIFIED MAJOR SOURCES IN NONATTAINMENT AREAS</w:t>
            </w:r>
          </w:p>
        </w:tc>
        <w:tc>
          <w:tcPr>
            <w:tcW w:w="634" w:type="dxa"/>
            <w:tcBorders>
              <w:top w:val="nil"/>
              <w:left w:val="nil"/>
              <w:bottom w:val="nil"/>
              <w:right w:val="nil"/>
            </w:tcBorders>
            <w:shd w:val="clear" w:color="auto" w:fill="auto"/>
            <w:vAlign w:val="center"/>
            <w:hideMark/>
          </w:tcPr>
          <w:p w:rsidR="00181BD8" w:rsidRPr="006378CE" w:rsidRDefault="00181BD8" w:rsidP="00783836">
            <w:pPr>
              <w:spacing w:after="0"/>
              <w:jc w:val="center"/>
              <w:rPr>
                <w:rFonts w:ascii="Arial" w:hAnsi="Arial" w:cs="Arial"/>
                <w:sz w:val="16"/>
                <w:szCs w:val="16"/>
              </w:rPr>
            </w:pPr>
          </w:p>
        </w:tc>
        <w:tc>
          <w:tcPr>
            <w:tcW w:w="806" w:type="dxa"/>
            <w:tcBorders>
              <w:top w:val="nil"/>
              <w:left w:val="nil"/>
              <w:bottom w:val="nil"/>
              <w:right w:val="nil"/>
            </w:tcBorders>
            <w:shd w:val="clear" w:color="auto" w:fill="auto"/>
            <w:vAlign w:val="center"/>
            <w:hideMark/>
          </w:tcPr>
          <w:p w:rsidR="00181BD8" w:rsidRPr="006378CE" w:rsidRDefault="00181BD8" w:rsidP="00783836">
            <w:pPr>
              <w:spacing w:after="0"/>
              <w:jc w:val="center"/>
              <w:rPr>
                <w:rFonts w:ascii="Arial" w:hAnsi="Arial" w:cs="Arial"/>
                <w:sz w:val="16"/>
                <w:szCs w:val="16"/>
              </w:rPr>
            </w:pPr>
          </w:p>
        </w:tc>
        <w:tc>
          <w:tcPr>
            <w:tcW w:w="720" w:type="dxa"/>
            <w:tcBorders>
              <w:top w:val="nil"/>
              <w:left w:val="nil"/>
              <w:bottom w:val="nil"/>
              <w:right w:val="nil"/>
            </w:tcBorders>
            <w:shd w:val="clear" w:color="auto" w:fill="auto"/>
            <w:vAlign w:val="center"/>
            <w:hideMark/>
          </w:tcPr>
          <w:p w:rsidR="00181BD8" w:rsidRPr="006378CE" w:rsidRDefault="00181BD8" w:rsidP="00783836">
            <w:pPr>
              <w:spacing w:after="0"/>
              <w:jc w:val="center"/>
              <w:rPr>
                <w:rFonts w:ascii="Arial" w:hAnsi="Arial" w:cs="Arial"/>
                <w:sz w:val="16"/>
                <w:szCs w:val="16"/>
              </w:rPr>
            </w:pPr>
          </w:p>
        </w:tc>
        <w:tc>
          <w:tcPr>
            <w:tcW w:w="600" w:type="dxa"/>
            <w:tcBorders>
              <w:top w:val="nil"/>
              <w:left w:val="nil"/>
              <w:bottom w:val="nil"/>
              <w:right w:val="nil"/>
            </w:tcBorders>
            <w:shd w:val="clear" w:color="auto" w:fill="auto"/>
            <w:vAlign w:val="center"/>
            <w:hideMark/>
          </w:tcPr>
          <w:p w:rsidR="00181BD8" w:rsidRPr="006378CE" w:rsidRDefault="00181BD8" w:rsidP="00783836">
            <w:pPr>
              <w:spacing w:after="0"/>
              <w:jc w:val="center"/>
              <w:rPr>
                <w:rFonts w:ascii="Arial" w:hAnsi="Arial" w:cs="Arial"/>
                <w:sz w:val="16"/>
                <w:szCs w:val="16"/>
              </w:rPr>
            </w:pPr>
          </w:p>
        </w:tc>
        <w:tc>
          <w:tcPr>
            <w:tcW w:w="1025" w:type="dxa"/>
            <w:gridSpan w:val="2"/>
            <w:tcBorders>
              <w:top w:val="nil"/>
              <w:left w:val="nil"/>
              <w:bottom w:val="nil"/>
              <w:right w:val="nil"/>
            </w:tcBorders>
            <w:shd w:val="clear" w:color="auto" w:fill="auto"/>
            <w:vAlign w:val="center"/>
            <w:hideMark/>
          </w:tcPr>
          <w:p w:rsidR="00181BD8" w:rsidRPr="006378CE" w:rsidRDefault="00181BD8" w:rsidP="00783836">
            <w:pPr>
              <w:spacing w:after="0"/>
              <w:jc w:val="center"/>
              <w:rPr>
                <w:rFonts w:ascii="Arial" w:hAnsi="Arial" w:cs="Arial"/>
                <w:sz w:val="16"/>
                <w:szCs w:val="16"/>
              </w:rPr>
            </w:pPr>
          </w:p>
        </w:tc>
        <w:tc>
          <w:tcPr>
            <w:tcW w:w="1079" w:type="dxa"/>
            <w:gridSpan w:val="2"/>
            <w:tcBorders>
              <w:top w:val="nil"/>
              <w:left w:val="nil"/>
              <w:bottom w:val="nil"/>
              <w:right w:val="nil"/>
            </w:tcBorders>
            <w:shd w:val="clear" w:color="auto" w:fill="auto"/>
            <w:vAlign w:val="center"/>
            <w:hideMark/>
          </w:tcPr>
          <w:p w:rsidR="00181BD8" w:rsidRPr="006378CE" w:rsidRDefault="00181BD8" w:rsidP="00783836">
            <w:pPr>
              <w:spacing w:after="0"/>
              <w:jc w:val="center"/>
              <w:rPr>
                <w:rFonts w:ascii="Arial" w:hAnsi="Arial" w:cs="Arial"/>
                <w:sz w:val="16"/>
                <w:szCs w:val="16"/>
              </w:rPr>
            </w:pPr>
          </w:p>
        </w:tc>
        <w:tc>
          <w:tcPr>
            <w:tcW w:w="594" w:type="dxa"/>
            <w:gridSpan w:val="2"/>
            <w:tcBorders>
              <w:top w:val="nil"/>
              <w:left w:val="nil"/>
              <w:bottom w:val="nil"/>
              <w:right w:val="nil"/>
            </w:tcBorders>
            <w:shd w:val="clear" w:color="auto" w:fill="auto"/>
            <w:vAlign w:val="center"/>
            <w:hideMark/>
          </w:tcPr>
          <w:p w:rsidR="00181BD8" w:rsidRPr="006378CE" w:rsidRDefault="00181BD8" w:rsidP="00783836">
            <w:pPr>
              <w:spacing w:after="0"/>
              <w:jc w:val="center"/>
              <w:rPr>
                <w:rFonts w:ascii="Arial" w:hAnsi="Arial" w:cs="Arial"/>
                <w:sz w:val="16"/>
                <w:szCs w:val="16"/>
              </w:rPr>
            </w:pPr>
          </w:p>
        </w:tc>
        <w:tc>
          <w:tcPr>
            <w:tcW w:w="932" w:type="dxa"/>
            <w:gridSpan w:val="2"/>
            <w:tcBorders>
              <w:top w:val="nil"/>
              <w:left w:val="nil"/>
              <w:bottom w:val="nil"/>
              <w:right w:val="nil"/>
            </w:tcBorders>
            <w:shd w:val="clear" w:color="auto" w:fill="auto"/>
            <w:vAlign w:val="center"/>
            <w:hideMark/>
          </w:tcPr>
          <w:p w:rsidR="00181BD8" w:rsidRPr="006378CE" w:rsidRDefault="00181BD8" w:rsidP="00783836">
            <w:pPr>
              <w:spacing w:after="0"/>
              <w:jc w:val="center"/>
              <w:rPr>
                <w:rFonts w:ascii="Arial" w:hAnsi="Arial" w:cs="Arial"/>
                <w:sz w:val="16"/>
                <w:szCs w:val="16"/>
              </w:rPr>
            </w:pPr>
          </w:p>
        </w:tc>
        <w:tc>
          <w:tcPr>
            <w:tcW w:w="785" w:type="dxa"/>
            <w:gridSpan w:val="2"/>
            <w:tcBorders>
              <w:top w:val="nil"/>
              <w:left w:val="nil"/>
              <w:bottom w:val="nil"/>
              <w:right w:val="nil"/>
            </w:tcBorders>
            <w:shd w:val="clear" w:color="auto" w:fill="auto"/>
            <w:vAlign w:val="center"/>
            <w:hideMark/>
          </w:tcPr>
          <w:p w:rsidR="00181BD8" w:rsidRPr="006378CE" w:rsidRDefault="00181BD8" w:rsidP="00783836">
            <w:pPr>
              <w:spacing w:after="0"/>
              <w:jc w:val="center"/>
              <w:rPr>
                <w:rFonts w:ascii="Arial" w:hAnsi="Arial" w:cs="Arial"/>
                <w:sz w:val="16"/>
                <w:szCs w:val="16"/>
              </w:rPr>
            </w:pPr>
          </w:p>
        </w:tc>
        <w:tc>
          <w:tcPr>
            <w:tcW w:w="839" w:type="dxa"/>
            <w:gridSpan w:val="2"/>
            <w:tcBorders>
              <w:top w:val="nil"/>
              <w:left w:val="nil"/>
              <w:bottom w:val="nil"/>
              <w:right w:val="nil"/>
            </w:tcBorders>
            <w:shd w:val="clear" w:color="auto" w:fill="auto"/>
            <w:vAlign w:val="center"/>
            <w:hideMark/>
          </w:tcPr>
          <w:p w:rsidR="00181BD8" w:rsidRPr="006378CE" w:rsidRDefault="00181BD8" w:rsidP="00783836">
            <w:pPr>
              <w:spacing w:after="0"/>
              <w:jc w:val="center"/>
              <w:rPr>
                <w:rFonts w:ascii="Arial" w:hAnsi="Arial" w:cs="Arial"/>
                <w:sz w:val="16"/>
                <w:szCs w:val="16"/>
              </w:rPr>
            </w:pPr>
          </w:p>
        </w:tc>
        <w:tc>
          <w:tcPr>
            <w:tcW w:w="806" w:type="dxa"/>
            <w:tcBorders>
              <w:top w:val="nil"/>
              <w:left w:val="nil"/>
              <w:bottom w:val="nil"/>
              <w:right w:val="nil"/>
            </w:tcBorders>
            <w:shd w:val="clear" w:color="auto" w:fill="auto"/>
            <w:vAlign w:val="center"/>
            <w:hideMark/>
          </w:tcPr>
          <w:p w:rsidR="00181BD8" w:rsidRPr="006378CE" w:rsidRDefault="00181BD8" w:rsidP="00783836">
            <w:pPr>
              <w:spacing w:after="0"/>
              <w:jc w:val="center"/>
              <w:rPr>
                <w:rFonts w:ascii="Arial" w:hAnsi="Arial" w:cs="Arial"/>
                <w:sz w:val="16"/>
                <w:szCs w:val="16"/>
              </w:rPr>
            </w:pPr>
          </w:p>
        </w:tc>
        <w:tc>
          <w:tcPr>
            <w:tcW w:w="918" w:type="dxa"/>
            <w:tcBorders>
              <w:top w:val="nil"/>
              <w:left w:val="nil"/>
              <w:bottom w:val="nil"/>
              <w:right w:val="nil"/>
            </w:tcBorders>
            <w:shd w:val="clear" w:color="auto" w:fill="auto"/>
            <w:vAlign w:val="center"/>
            <w:hideMark/>
          </w:tcPr>
          <w:p w:rsidR="00181BD8" w:rsidRPr="006378CE" w:rsidRDefault="00181BD8" w:rsidP="00783836">
            <w:pPr>
              <w:spacing w:after="0"/>
              <w:jc w:val="center"/>
              <w:rPr>
                <w:rFonts w:ascii="Arial" w:hAnsi="Arial" w:cs="Arial"/>
                <w:sz w:val="16"/>
                <w:szCs w:val="16"/>
              </w:rPr>
            </w:pPr>
          </w:p>
        </w:tc>
        <w:tc>
          <w:tcPr>
            <w:tcW w:w="879" w:type="dxa"/>
            <w:tcBorders>
              <w:top w:val="nil"/>
              <w:left w:val="nil"/>
              <w:bottom w:val="nil"/>
              <w:right w:val="nil"/>
            </w:tcBorders>
            <w:shd w:val="clear" w:color="auto" w:fill="auto"/>
            <w:vAlign w:val="center"/>
            <w:hideMark/>
          </w:tcPr>
          <w:p w:rsidR="00181BD8" w:rsidRPr="006378CE" w:rsidRDefault="00181BD8" w:rsidP="00783836">
            <w:pPr>
              <w:spacing w:after="0"/>
              <w:jc w:val="center"/>
              <w:rPr>
                <w:rFonts w:ascii="Arial" w:hAnsi="Arial" w:cs="Arial"/>
                <w:sz w:val="16"/>
                <w:szCs w:val="16"/>
              </w:rPr>
            </w:pPr>
          </w:p>
        </w:tc>
        <w:tc>
          <w:tcPr>
            <w:tcW w:w="820" w:type="dxa"/>
            <w:gridSpan w:val="2"/>
            <w:tcBorders>
              <w:top w:val="nil"/>
              <w:left w:val="nil"/>
              <w:bottom w:val="nil"/>
              <w:right w:val="single" w:sz="12" w:space="0" w:color="auto"/>
            </w:tcBorders>
            <w:shd w:val="clear" w:color="auto" w:fill="auto"/>
            <w:vAlign w:val="center"/>
            <w:hideMark/>
          </w:tcPr>
          <w:p w:rsidR="00181BD8" w:rsidRPr="006378CE" w:rsidRDefault="00181BD8" w:rsidP="00783836">
            <w:pPr>
              <w:spacing w:after="0"/>
              <w:jc w:val="center"/>
              <w:rPr>
                <w:rFonts w:ascii="Arial" w:hAnsi="Arial" w:cs="Arial"/>
                <w:sz w:val="16"/>
                <w:szCs w:val="16"/>
              </w:rPr>
            </w:pPr>
          </w:p>
        </w:tc>
      </w:tr>
      <w:tr w:rsidR="00181BD8" w:rsidRPr="006378CE" w:rsidTr="00783836">
        <w:tblPrEx>
          <w:tblLook w:val="04A0"/>
        </w:tblPrEx>
        <w:trPr>
          <w:trHeight w:val="20"/>
          <w:jc w:val="center"/>
        </w:trPr>
        <w:tc>
          <w:tcPr>
            <w:tcW w:w="2978" w:type="dxa"/>
            <w:tcBorders>
              <w:top w:val="double" w:sz="6" w:space="0" w:color="auto"/>
              <w:left w:val="single" w:sz="12" w:space="0" w:color="auto"/>
              <w:bottom w:val="nil"/>
              <w:right w:val="single" w:sz="4" w:space="0" w:color="auto"/>
            </w:tcBorders>
            <w:shd w:val="clear" w:color="auto" w:fill="auto"/>
            <w:noWrap/>
            <w:vAlign w:val="center"/>
            <w:hideMark/>
          </w:tcPr>
          <w:p w:rsidR="00181BD8" w:rsidRPr="006378CE" w:rsidRDefault="00181BD8" w:rsidP="00783836">
            <w:pPr>
              <w:spacing w:after="0"/>
              <w:ind w:left="74" w:hanging="74"/>
              <w:rPr>
                <w:rFonts w:ascii="Arial" w:hAnsi="Arial" w:cs="Arial"/>
                <w:sz w:val="16"/>
                <w:szCs w:val="16"/>
              </w:rPr>
            </w:pPr>
            <w:r w:rsidRPr="006378CE">
              <w:rPr>
                <w:rFonts w:ascii="Arial" w:hAnsi="Arial" w:cs="Arial"/>
                <w:sz w:val="16"/>
                <w:szCs w:val="16"/>
              </w:rPr>
              <w:t>1. Preparation and Planning</w:t>
            </w:r>
          </w:p>
        </w:tc>
        <w:tc>
          <w:tcPr>
            <w:tcW w:w="11437" w:type="dxa"/>
            <w:gridSpan w:val="21"/>
            <w:tcBorders>
              <w:top w:val="double" w:sz="6" w:space="0" w:color="auto"/>
              <w:left w:val="nil"/>
              <w:bottom w:val="nil"/>
              <w:right w:val="single" w:sz="12" w:space="0" w:color="000000"/>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r>
      <w:tr w:rsidR="00181BD8" w:rsidRPr="006378CE" w:rsidTr="00783836">
        <w:tblPrEx>
          <w:tblLook w:val="04A0"/>
        </w:tblPrEx>
        <w:trPr>
          <w:trHeight w:val="20"/>
          <w:jc w:val="center"/>
        </w:trPr>
        <w:tc>
          <w:tcPr>
            <w:tcW w:w="2978" w:type="dxa"/>
            <w:tcBorders>
              <w:top w:val="nil"/>
              <w:left w:val="single" w:sz="12" w:space="0" w:color="auto"/>
              <w:bottom w:val="nil"/>
              <w:right w:val="single" w:sz="4" w:space="0" w:color="auto"/>
            </w:tcBorders>
            <w:shd w:val="clear" w:color="auto" w:fill="auto"/>
            <w:noWrap/>
            <w:vAlign w:val="center"/>
            <w:hideMark/>
          </w:tcPr>
          <w:p w:rsidR="00181BD8" w:rsidRPr="006378CE" w:rsidRDefault="00181BD8" w:rsidP="00783836">
            <w:pPr>
              <w:tabs>
                <w:tab w:val="left" w:pos="189"/>
                <w:tab w:val="left" w:pos="520"/>
              </w:tabs>
              <w:spacing w:after="0"/>
              <w:ind w:left="344" w:hanging="344"/>
              <w:rPr>
                <w:rFonts w:ascii="Arial" w:hAnsi="Arial" w:cs="Arial"/>
                <w:sz w:val="16"/>
                <w:szCs w:val="16"/>
              </w:rPr>
            </w:pPr>
            <w:r w:rsidRPr="006378CE">
              <w:rPr>
                <w:rFonts w:ascii="Arial" w:hAnsi="Arial" w:cs="Arial"/>
                <w:sz w:val="16"/>
                <w:szCs w:val="16"/>
              </w:rPr>
              <w:tab/>
              <w:t>a. Determination of compliance requirements (#)</w:t>
            </w:r>
          </w:p>
        </w:tc>
        <w:tc>
          <w:tcPr>
            <w:tcW w:w="634"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806"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w:t>
            </w:r>
          </w:p>
        </w:tc>
        <w:tc>
          <w:tcPr>
            <w:tcW w:w="720"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8</w:t>
            </w:r>
          </w:p>
        </w:tc>
        <w:tc>
          <w:tcPr>
            <w:tcW w:w="600"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1025"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594"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10</w:t>
            </w:r>
          </w:p>
        </w:tc>
        <w:tc>
          <w:tcPr>
            <w:tcW w:w="932"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785"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$229 </w:t>
            </w:r>
          </w:p>
        </w:tc>
        <w:tc>
          <w:tcPr>
            <w:tcW w:w="839"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$522 </w:t>
            </w:r>
          </w:p>
        </w:tc>
        <w:tc>
          <w:tcPr>
            <w:tcW w:w="806"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918"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$751 </w:t>
            </w:r>
          </w:p>
        </w:tc>
        <w:tc>
          <w:tcPr>
            <w:tcW w:w="879"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820" w:type="dxa"/>
            <w:gridSpan w:val="2"/>
            <w:tcBorders>
              <w:top w:val="nil"/>
              <w:left w:val="nil"/>
              <w:bottom w:val="nil"/>
              <w:right w:val="single" w:sz="12" w:space="0" w:color="auto"/>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$751 </w:t>
            </w:r>
          </w:p>
        </w:tc>
      </w:tr>
      <w:tr w:rsidR="00181BD8" w:rsidRPr="006378CE" w:rsidTr="00783836">
        <w:tblPrEx>
          <w:tblLook w:val="04A0"/>
        </w:tblPrEx>
        <w:trPr>
          <w:trHeight w:val="20"/>
          <w:jc w:val="center"/>
        </w:trPr>
        <w:tc>
          <w:tcPr>
            <w:tcW w:w="2978" w:type="dxa"/>
            <w:tcBorders>
              <w:top w:val="nil"/>
              <w:left w:val="single" w:sz="12" w:space="0" w:color="auto"/>
              <w:bottom w:val="nil"/>
              <w:right w:val="single" w:sz="4" w:space="0" w:color="auto"/>
            </w:tcBorders>
            <w:shd w:val="clear" w:color="auto" w:fill="auto"/>
            <w:noWrap/>
            <w:vAlign w:val="center"/>
            <w:hideMark/>
          </w:tcPr>
          <w:p w:rsidR="00181BD8" w:rsidRPr="006378CE" w:rsidRDefault="00181BD8" w:rsidP="00783836">
            <w:pPr>
              <w:tabs>
                <w:tab w:val="left" w:pos="189"/>
                <w:tab w:val="left" w:pos="520"/>
              </w:tabs>
              <w:spacing w:after="0"/>
              <w:rPr>
                <w:rFonts w:ascii="Arial" w:hAnsi="Arial" w:cs="Arial"/>
                <w:sz w:val="16"/>
                <w:szCs w:val="16"/>
              </w:rPr>
            </w:pPr>
            <w:r w:rsidRPr="006378CE">
              <w:rPr>
                <w:rFonts w:ascii="Arial" w:hAnsi="Arial" w:cs="Arial"/>
                <w:sz w:val="16"/>
                <w:szCs w:val="16"/>
              </w:rPr>
              <w:tab/>
              <w:t xml:space="preserve">b. Obtain guidance on data needs </w:t>
            </w:r>
            <w:r w:rsidRPr="006378CE">
              <w:rPr>
                <w:rFonts w:ascii="Arial" w:hAnsi="Arial" w:cs="Arial"/>
                <w:sz w:val="16"/>
                <w:szCs w:val="16"/>
              </w:rPr>
              <w:br/>
              <w:t xml:space="preserve">        (#)</w:t>
            </w:r>
          </w:p>
        </w:tc>
        <w:tc>
          <w:tcPr>
            <w:tcW w:w="634"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806"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720"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w:t>
            </w:r>
          </w:p>
        </w:tc>
        <w:tc>
          <w:tcPr>
            <w:tcW w:w="600"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1025"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594" w:type="dxa"/>
            <w:gridSpan w:val="2"/>
            <w:tcBorders>
              <w:top w:val="nil"/>
              <w:left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w:t>
            </w:r>
          </w:p>
        </w:tc>
        <w:tc>
          <w:tcPr>
            <w:tcW w:w="932" w:type="dxa"/>
            <w:gridSpan w:val="2"/>
            <w:tcBorders>
              <w:top w:val="nil"/>
              <w:left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785" w:type="dxa"/>
            <w:gridSpan w:val="2"/>
            <w:tcBorders>
              <w:top w:val="nil"/>
              <w:left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839" w:type="dxa"/>
            <w:gridSpan w:val="2"/>
            <w:tcBorders>
              <w:top w:val="nil"/>
              <w:left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$131 </w:t>
            </w:r>
          </w:p>
        </w:tc>
        <w:tc>
          <w:tcPr>
            <w:tcW w:w="806" w:type="dxa"/>
            <w:tcBorders>
              <w:top w:val="nil"/>
              <w:left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918" w:type="dxa"/>
            <w:tcBorders>
              <w:top w:val="nil"/>
              <w:left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$131 </w:t>
            </w:r>
          </w:p>
        </w:tc>
        <w:tc>
          <w:tcPr>
            <w:tcW w:w="879" w:type="dxa"/>
            <w:tcBorders>
              <w:top w:val="nil"/>
              <w:left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820" w:type="dxa"/>
            <w:gridSpan w:val="2"/>
            <w:tcBorders>
              <w:top w:val="nil"/>
              <w:left w:val="nil"/>
              <w:bottom w:val="nil"/>
              <w:right w:val="single" w:sz="12" w:space="0" w:color="auto"/>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$131 </w:t>
            </w:r>
          </w:p>
        </w:tc>
      </w:tr>
      <w:tr w:rsidR="00181BD8" w:rsidRPr="006378CE" w:rsidTr="00783836">
        <w:tblPrEx>
          <w:tblLook w:val="04A0"/>
        </w:tblPrEx>
        <w:trPr>
          <w:trHeight w:val="20"/>
          <w:jc w:val="center"/>
        </w:trPr>
        <w:tc>
          <w:tcPr>
            <w:tcW w:w="2978" w:type="dxa"/>
            <w:tcBorders>
              <w:top w:val="nil"/>
              <w:left w:val="single" w:sz="12" w:space="0" w:color="auto"/>
              <w:bottom w:val="double" w:sz="6" w:space="0" w:color="auto"/>
              <w:right w:val="single" w:sz="4" w:space="0" w:color="auto"/>
            </w:tcBorders>
            <w:shd w:val="clear" w:color="auto" w:fill="auto"/>
            <w:noWrap/>
            <w:vAlign w:val="center"/>
            <w:hideMark/>
          </w:tcPr>
          <w:p w:rsidR="00181BD8" w:rsidRPr="006378CE" w:rsidRDefault="00181BD8" w:rsidP="00783836">
            <w:pPr>
              <w:tabs>
                <w:tab w:val="left" w:pos="189"/>
                <w:tab w:val="left" w:pos="520"/>
              </w:tabs>
              <w:spacing w:after="0"/>
              <w:rPr>
                <w:rFonts w:ascii="Arial" w:hAnsi="Arial" w:cs="Arial"/>
                <w:sz w:val="16"/>
                <w:szCs w:val="16"/>
              </w:rPr>
            </w:pPr>
            <w:r w:rsidRPr="006378CE">
              <w:rPr>
                <w:rFonts w:ascii="Arial" w:hAnsi="Arial" w:cs="Arial"/>
                <w:sz w:val="16"/>
                <w:szCs w:val="16"/>
              </w:rPr>
              <w:tab/>
              <w:t>c. Preparation of PTE for NSR</w:t>
            </w:r>
            <w:r w:rsidRPr="006378CE">
              <w:rPr>
                <w:rFonts w:ascii="Arial" w:hAnsi="Arial" w:cs="Arial"/>
                <w:sz w:val="16"/>
                <w:szCs w:val="16"/>
              </w:rPr>
              <w:br/>
              <w:t xml:space="preserve">        pollutants (#)</w:t>
            </w:r>
          </w:p>
        </w:tc>
        <w:tc>
          <w:tcPr>
            <w:tcW w:w="634" w:type="dxa"/>
            <w:tcBorders>
              <w:top w:val="nil"/>
              <w:left w:val="nil"/>
              <w:bottom w:val="double" w:sz="6" w:space="0" w:color="auto"/>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806" w:type="dxa"/>
            <w:tcBorders>
              <w:top w:val="nil"/>
              <w:left w:val="nil"/>
              <w:bottom w:val="double" w:sz="6" w:space="0" w:color="auto"/>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4</w:t>
            </w:r>
          </w:p>
        </w:tc>
        <w:tc>
          <w:tcPr>
            <w:tcW w:w="720" w:type="dxa"/>
            <w:tcBorders>
              <w:top w:val="nil"/>
              <w:left w:val="nil"/>
              <w:bottom w:val="double" w:sz="6" w:space="0" w:color="auto"/>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16</w:t>
            </w:r>
          </w:p>
        </w:tc>
        <w:tc>
          <w:tcPr>
            <w:tcW w:w="600" w:type="dxa"/>
            <w:tcBorders>
              <w:top w:val="nil"/>
              <w:left w:val="nil"/>
              <w:bottom w:val="double" w:sz="6" w:space="0" w:color="auto"/>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w:t>
            </w:r>
          </w:p>
        </w:tc>
        <w:tc>
          <w:tcPr>
            <w:tcW w:w="1025" w:type="dxa"/>
            <w:gridSpan w:val="2"/>
            <w:tcBorders>
              <w:top w:val="nil"/>
              <w:left w:val="nil"/>
              <w:bottom w:val="double" w:sz="6" w:space="0" w:color="auto"/>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double" w:sz="6" w:space="0" w:color="auto"/>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594" w:type="dxa"/>
            <w:gridSpan w:val="2"/>
            <w:tcBorders>
              <w:top w:val="nil"/>
              <w:left w:val="nil"/>
              <w:bottom w:val="double" w:sz="6" w:space="0" w:color="auto"/>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22</w:t>
            </w:r>
          </w:p>
        </w:tc>
        <w:tc>
          <w:tcPr>
            <w:tcW w:w="932" w:type="dxa"/>
            <w:gridSpan w:val="2"/>
            <w:tcBorders>
              <w:top w:val="nil"/>
              <w:left w:val="nil"/>
              <w:bottom w:val="double" w:sz="6" w:space="0" w:color="auto"/>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785" w:type="dxa"/>
            <w:gridSpan w:val="2"/>
            <w:tcBorders>
              <w:top w:val="nil"/>
              <w:left w:val="nil"/>
              <w:bottom w:val="double" w:sz="6" w:space="0" w:color="auto"/>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$458 </w:t>
            </w:r>
          </w:p>
        </w:tc>
        <w:tc>
          <w:tcPr>
            <w:tcW w:w="839" w:type="dxa"/>
            <w:gridSpan w:val="2"/>
            <w:tcBorders>
              <w:top w:val="nil"/>
              <w:left w:val="nil"/>
              <w:bottom w:val="double" w:sz="6" w:space="0" w:color="auto"/>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$1,045 </w:t>
            </w:r>
          </w:p>
        </w:tc>
        <w:tc>
          <w:tcPr>
            <w:tcW w:w="806" w:type="dxa"/>
            <w:tcBorders>
              <w:top w:val="nil"/>
              <w:left w:val="nil"/>
              <w:bottom w:val="double" w:sz="6" w:space="0" w:color="auto"/>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$97 </w:t>
            </w:r>
          </w:p>
        </w:tc>
        <w:tc>
          <w:tcPr>
            <w:tcW w:w="918" w:type="dxa"/>
            <w:tcBorders>
              <w:top w:val="nil"/>
              <w:left w:val="nil"/>
              <w:bottom w:val="double" w:sz="6" w:space="0" w:color="auto"/>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$1,600 </w:t>
            </w:r>
          </w:p>
        </w:tc>
        <w:tc>
          <w:tcPr>
            <w:tcW w:w="879" w:type="dxa"/>
            <w:tcBorders>
              <w:top w:val="nil"/>
              <w:left w:val="nil"/>
              <w:bottom w:val="double" w:sz="6" w:space="0" w:color="auto"/>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820" w:type="dxa"/>
            <w:gridSpan w:val="2"/>
            <w:tcBorders>
              <w:top w:val="nil"/>
              <w:left w:val="nil"/>
              <w:bottom w:val="double" w:sz="6" w:space="0" w:color="auto"/>
              <w:right w:val="single" w:sz="12" w:space="0" w:color="auto"/>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$1,600 </w:t>
            </w:r>
          </w:p>
        </w:tc>
      </w:tr>
      <w:tr w:rsidR="00181BD8" w:rsidRPr="006378CE" w:rsidTr="00783836">
        <w:tblPrEx>
          <w:tblLook w:val="04A0"/>
        </w:tblPrEx>
        <w:trPr>
          <w:trHeight w:val="20"/>
          <w:jc w:val="center"/>
        </w:trPr>
        <w:tc>
          <w:tcPr>
            <w:tcW w:w="2978" w:type="dxa"/>
            <w:tcBorders>
              <w:top w:val="nil"/>
              <w:left w:val="single" w:sz="12" w:space="0" w:color="auto"/>
              <w:bottom w:val="nil"/>
              <w:right w:val="single" w:sz="4" w:space="0" w:color="auto"/>
            </w:tcBorders>
            <w:shd w:val="clear" w:color="auto" w:fill="auto"/>
            <w:noWrap/>
            <w:vAlign w:val="center"/>
            <w:hideMark/>
          </w:tcPr>
          <w:p w:rsidR="00181BD8" w:rsidRPr="006378CE" w:rsidRDefault="00181BD8" w:rsidP="00783836">
            <w:pPr>
              <w:pageBreakBefore/>
              <w:spacing w:after="0"/>
              <w:rPr>
                <w:rFonts w:ascii="Arial" w:hAnsi="Arial" w:cs="Arial"/>
                <w:sz w:val="16"/>
                <w:szCs w:val="16"/>
              </w:rPr>
            </w:pPr>
            <w:r w:rsidRPr="006378CE">
              <w:rPr>
                <w:rFonts w:ascii="Arial" w:hAnsi="Arial" w:cs="Arial"/>
                <w:sz w:val="16"/>
                <w:szCs w:val="16"/>
              </w:rPr>
              <w:lastRenderedPageBreak/>
              <w:t xml:space="preserve">2. Data Collection and Analysis </w:t>
            </w:r>
            <w:r w:rsidRPr="006378CE">
              <w:rPr>
                <w:rFonts w:ascii="Arial" w:hAnsi="Arial" w:cs="Arial"/>
                <w:sz w:val="16"/>
                <w:szCs w:val="16"/>
              </w:rPr>
              <w:br/>
              <w:t xml:space="preserve">    (Surveys &amp; Studies)</w:t>
            </w:r>
          </w:p>
        </w:tc>
        <w:tc>
          <w:tcPr>
            <w:tcW w:w="634"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806"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720"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600"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1025"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1079" w:type="dxa"/>
            <w:gridSpan w:val="2"/>
            <w:tcBorders>
              <w:top w:val="double" w:sz="6" w:space="0" w:color="auto"/>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594" w:type="dxa"/>
            <w:gridSpan w:val="2"/>
            <w:tcBorders>
              <w:top w:val="double" w:sz="6" w:space="0" w:color="auto"/>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932" w:type="dxa"/>
            <w:gridSpan w:val="2"/>
            <w:tcBorders>
              <w:top w:val="double" w:sz="6" w:space="0" w:color="auto"/>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785" w:type="dxa"/>
            <w:gridSpan w:val="2"/>
            <w:tcBorders>
              <w:top w:val="double" w:sz="6" w:space="0" w:color="auto"/>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839" w:type="dxa"/>
            <w:gridSpan w:val="2"/>
            <w:tcBorders>
              <w:top w:val="double" w:sz="6" w:space="0" w:color="auto"/>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806" w:type="dxa"/>
            <w:tcBorders>
              <w:top w:val="double" w:sz="6" w:space="0" w:color="auto"/>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918" w:type="dxa"/>
            <w:tcBorders>
              <w:top w:val="double" w:sz="6" w:space="0" w:color="auto"/>
              <w:left w:val="nil"/>
              <w:bottom w:val="nil"/>
              <w:right w:val="nil"/>
            </w:tcBorders>
            <w:shd w:val="clear" w:color="auto" w:fill="auto"/>
            <w:noWrap/>
            <w:vAlign w:val="center"/>
            <w:hideMark/>
          </w:tcPr>
          <w:p w:rsidR="00181BD8" w:rsidRPr="006378CE" w:rsidRDefault="00181BD8" w:rsidP="00783836">
            <w:pPr>
              <w:spacing w:after="0"/>
              <w:rPr>
                <w:rFonts w:ascii="Arial" w:hAnsi="Arial" w:cs="Arial"/>
                <w:sz w:val="16"/>
                <w:szCs w:val="16"/>
              </w:rPr>
            </w:pPr>
            <w:r w:rsidRPr="006378CE">
              <w:rPr>
                <w:rFonts w:ascii="Arial" w:hAnsi="Arial" w:cs="Arial"/>
                <w:sz w:val="16"/>
                <w:szCs w:val="16"/>
              </w:rPr>
              <w:t> </w:t>
            </w:r>
          </w:p>
        </w:tc>
        <w:tc>
          <w:tcPr>
            <w:tcW w:w="879" w:type="dxa"/>
            <w:tcBorders>
              <w:top w:val="double" w:sz="6" w:space="0" w:color="auto"/>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820" w:type="dxa"/>
            <w:gridSpan w:val="2"/>
            <w:tcBorders>
              <w:top w:val="nil"/>
              <w:left w:val="nil"/>
              <w:bottom w:val="nil"/>
              <w:right w:val="single" w:sz="12" w:space="0" w:color="auto"/>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r>
      <w:tr w:rsidR="00181BD8" w:rsidRPr="006378CE" w:rsidTr="00783836">
        <w:tblPrEx>
          <w:tblLook w:val="04A0"/>
        </w:tblPrEx>
        <w:trPr>
          <w:trHeight w:val="20"/>
          <w:jc w:val="center"/>
        </w:trPr>
        <w:tc>
          <w:tcPr>
            <w:tcW w:w="2978" w:type="dxa"/>
            <w:tcBorders>
              <w:top w:val="nil"/>
              <w:left w:val="single" w:sz="12" w:space="0" w:color="auto"/>
              <w:bottom w:val="nil"/>
              <w:right w:val="single" w:sz="4" w:space="0" w:color="auto"/>
            </w:tcBorders>
            <w:shd w:val="clear" w:color="auto" w:fill="auto"/>
            <w:noWrap/>
            <w:vAlign w:val="center"/>
            <w:hideMark/>
          </w:tcPr>
          <w:p w:rsidR="00181BD8" w:rsidRPr="006378CE" w:rsidRDefault="00181BD8" w:rsidP="00783836">
            <w:pPr>
              <w:tabs>
                <w:tab w:val="left" w:pos="164"/>
              </w:tabs>
              <w:spacing w:after="0"/>
              <w:rPr>
                <w:rFonts w:ascii="Arial" w:hAnsi="Arial" w:cs="Arial"/>
                <w:sz w:val="16"/>
                <w:szCs w:val="16"/>
              </w:rPr>
            </w:pPr>
            <w:r w:rsidRPr="006378CE">
              <w:rPr>
                <w:rFonts w:ascii="Arial" w:hAnsi="Arial" w:cs="Arial"/>
                <w:sz w:val="16"/>
                <w:szCs w:val="16"/>
              </w:rPr>
              <w:tab/>
              <w:t>a. Conduct LAER analysis (#)</w:t>
            </w:r>
          </w:p>
        </w:tc>
        <w:tc>
          <w:tcPr>
            <w:tcW w:w="634"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806"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4</w:t>
            </w:r>
          </w:p>
        </w:tc>
        <w:tc>
          <w:tcPr>
            <w:tcW w:w="720"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40</w:t>
            </w:r>
          </w:p>
        </w:tc>
        <w:tc>
          <w:tcPr>
            <w:tcW w:w="600"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4</w:t>
            </w:r>
          </w:p>
        </w:tc>
        <w:tc>
          <w:tcPr>
            <w:tcW w:w="1025"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1.00</w:t>
            </w:r>
          </w:p>
        </w:tc>
        <w:tc>
          <w:tcPr>
            <w:tcW w:w="594"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48.0</w:t>
            </w:r>
          </w:p>
        </w:tc>
        <w:tc>
          <w:tcPr>
            <w:tcW w:w="932"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785"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$458 </w:t>
            </w:r>
          </w:p>
        </w:tc>
        <w:tc>
          <w:tcPr>
            <w:tcW w:w="839"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$2,612 </w:t>
            </w:r>
          </w:p>
        </w:tc>
        <w:tc>
          <w:tcPr>
            <w:tcW w:w="806"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$194 </w:t>
            </w:r>
          </w:p>
        </w:tc>
        <w:tc>
          <w:tcPr>
            <w:tcW w:w="918"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$3,264 </w:t>
            </w:r>
          </w:p>
        </w:tc>
        <w:tc>
          <w:tcPr>
            <w:tcW w:w="879"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$10,000</w:t>
            </w:r>
          </w:p>
        </w:tc>
        <w:tc>
          <w:tcPr>
            <w:tcW w:w="820" w:type="dxa"/>
            <w:gridSpan w:val="2"/>
            <w:tcBorders>
              <w:top w:val="nil"/>
              <w:left w:val="nil"/>
              <w:bottom w:val="nil"/>
              <w:right w:val="single" w:sz="12" w:space="0" w:color="auto"/>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$13,264 </w:t>
            </w:r>
          </w:p>
        </w:tc>
      </w:tr>
      <w:tr w:rsidR="00181BD8" w:rsidRPr="006378CE" w:rsidTr="00783836">
        <w:trPr>
          <w:trHeight w:val="20"/>
          <w:jc w:val="center"/>
        </w:trPr>
        <w:tc>
          <w:tcPr>
            <w:tcW w:w="2978" w:type="dxa"/>
            <w:vMerge w:val="restart"/>
            <w:tcBorders>
              <w:top w:val="single" w:sz="12" w:space="0" w:color="auto"/>
              <w:left w:val="single" w:sz="12"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Facility NSR Program</w:t>
            </w:r>
            <w:r w:rsidRPr="006378CE">
              <w:rPr>
                <w:rFonts w:ascii="Arial" w:hAnsi="Arial" w:cs="Arial"/>
                <w:sz w:val="16"/>
                <w:szCs w:val="16"/>
              </w:rPr>
              <w:br/>
              <w:t>Activity</w:t>
            </w:r>
          </w:p>
        </w:tc>
        <w:tc>
          <w:tcPr>
            <w:tcW w:w="2788" w:type="dxa"/>
            <w:gridSpan w:val="5"/>
            <w:tcBorders>
              <w:top w:val="single" w:sz="12" w:space="0" w:color="auto"/>
              <w:left w:val="nil"/>
              <w:bottom w:val="single" w:sz="4" w:space="0" w:color="auto"/>
              <w:right w:val="single" w:sz="4" w:space="0" w:color="000000"/>
            </w:tcBorders>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 (A)  Labor Hours per Activity per Labor Category</w:t>
            </w:r>
          </w:p>
        </w:tc>
        <w:tc>
          <w:tcPr>
            <w:tcW w:w="1017" w:type="dxa"/>
            <w:gridSpan w:val="2"/>
            <w:vMerge w:val="restart"/>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(B)</w:t>
            </w:r>
            <w:r w:rsidRPr="006378CE">
              <w:rPr>
                <w:rFonts w:ascii="Arial" w:hAnsi="Arial" w:cs="Arial"/>
                <w:sz w:val="16"/>
                <w:szCs w:val="16"/>
              </w:rPr>
              <w:br/>
              <w:t>Activities</w:t>
            </w:r>
            <w:r w:rsidRPr="006378CE">
              <w:rPr>
                <w:rFonts w:ascii="Arial" w:hAnsi="Arial" w:cs="Arial"/>
                <w:sz w:val="16"/>
                <w:szCs w:val="16"/>
              </w:rPr>
              <w:br/>
              <w:t>per</w:t>
            </w:r>
            <w:r w:rsidRPr="006378CE">
              <w:rPr>
                <w:rFonts w:ascii="Arial" w:hAnsi="Arial" w:cs="Arial"/>
                <w:sz w:val="16"/>
                <w:szCs w:val="16"/>
              </w:rPr>
              <w:br/>
              <w:t>Respondent</w:t>
            </w:r>
            <w:r w:rsidRPr="006378CE">
              <w:rPr>
                <w:rFonts w:ascii="Arial" w:hAnsi="Arial" w:cs="Arial"/>
                <w:sz w:val="16"/>
                <w:szCs w:val="16"/>
              </w:rPr>
              <w:br/>
              <w:t>per Year</w:t>
            </w:r>
          </w:p>
        </w:tc>
        <w:tc>
          <w:tcPr>
            <w:tcW w:w="1079" w:type="dxa"/>
            <w:gridSpan w:val="2"/>
            <w:vMerge w:val="restart"/>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(C)</w:t>
            </w:r>
            <w:r w:rsidRPr="006378CE">
              <w:rPr>
                <w:rFonts w:ascii="Arial" w:hAnsi="Arial" w:cs="Arial"/>
                <w:sz w:val="16"/>
                <w:szCs w:val="16"/>
              </w:rPr>
              <w:br/>
              <w:t>Total</w:t>
            </w:r>
            <w:r w:rsidRPr="006378CE">
              <w:rPr>
                <w:rFonts w:ascii="Arial" w:hAnsi="Arial" w:cs="Arial"/>
                <w:sz w:val="16"/>
                <w:szCs w:val="16"/>
              </w:rPr>
              <w:br/>
              <w:t>Number</w:t>
            </w:r>
            <w:r w:rsidRPr="006378CE">
              <w:rPr>
                <w:rFonts w:ascii="Arial" w:hAnsi="Arial" w:cs="Arial"/>
                <w:sz w:val="16"/>
                <w:szCs w:val="16"/>
              </w:rPr>
              <w:br/>
              <w:t>of</w:t>
            </w:r>
            <w:r w:rsidRPr="006378CE">
              <w:rPr>
                <w:rFonts w:ascii="Arial" w:hAnsi="Arial" w:cs="Arial"/>
                <w:sz w:val="16"/>
                <w:szCs w:val="16"/>
              </w:rPr>
              <w:br/>
              <w:t>Respondents</w:t>
            </w:r>
          </w:p>
        </w:tc>
        <w:tc>
          <w:tcPr>
            <w:tcW w:w="602" w:type="dxa"/>
            <w:gridSpan w:val="2"/>
            <w:vMerge w:val="restart"/>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(D)</w:t>
            </w:r>
            <w:r w:rsidRPr="006378CE">
              <w:rPr>
                <w:rFonts w:ascii="Arial" w:hAnsi="Arial" w:cs="Arial"/>
                <w:sz w:val="16"/>
                <w:szCs w:val="16"/>
              </w:rPr>
              <w:br/>
              <w:t>Total</w:t>
            </w:r>
            <w:r w:rsidRPr="006378CE">
              <w:rPr>
                <w:rFonts w:ascii="Arial" w:hAnsi="Arial" w:cs="Arial"/>
                <w:sz w:val="16"/>
                <w:szCs w:val="16"/>
              </w:rPr>
              <w:br/>
              <w:t>Hours</w:t>
            </w:r>
          </w:p>
        </w:tc>
        <w:tc>
          <w:tcPr>
            <w:tcW w:w="3334" w:type="dxa"/>
            <w:gridSpan w:val="6"/>
            <w:tcBorders>
              <w:top w:val="single" w:sz="12" w:space="0" w:color="auto"/>
              <w:left w:val="nil"/>
              <w:bottom w:val="single" w:sz="4" w:space="0" w:color="auto"/>
              <w:right w:val="single" w:sz="4" w:space="0" w:color="000000"/>
            </w:tcBorders>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(E) Labor Costs per Labor Category </w:t>
            </w:r>
            <w:r w:rsidRPr="006378CE">
              <w:rPr>
                <w:rFonts w:ascii="Arial" w:hAnsi="Arial" w:cs="Arial"/>
                <w:sz w:val="16"/>
                <w:szCs w:val="16"/>
              </w:rPr>
              <w:br/>
              <w:t>(AxBxCxRate)</w:t>
            </w:r>
          </w:p>
        </w:tc>
        <w:tc>
          <w:tcPr>
            <w:tcW w:w="918" w:type="dxa"/>
            <w:vMerge w:val="restart"/>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(F)</w:t>
            </w:r>
            <w:r w:rsidRPr="006378CE">
              <w:rPr>
                <w:rFonts w:ascii="Arial" w:hAnsi="Arial" w:cs="Arial"/>
                <w:sz w:val="16"/>
                <w:szCs w:val="16"/>
              </w:rPr>
              <w:br/>
              <w:t xml:space="preserve">Total </w:t>
            </w:r>
            <w:r w:rsidRPr="006378CE">
              <w:rPr>
                <w:rFonts w:ascii="Arial" w:hAnsi="Arial" w:cs="Arial"/>
                <w:sz w:val="16"/>
                <w:szCs w:val="16"/>
              </w:rPr>
              <w:br/>
              <w:t>Labor</w:t>
            </w:r>
            <w:r w:rsidRPr="006378CE">
              <w:rPr>
                <w:rFonts w:ascii="Arial" w:hAnsi="Arial" w:cs="Arial"/>
                <w:sz w:val="16"/>
                <w:szCs w:val="16"/>
              </w:rPr>
              <w:br/>
              <w:t>Costs</w:t>
            </w:r>
          </w:p>
        </w:tc>
        <w:tc>
          <w:tcPr>
            <w:tcW w:w="900" w:type="dxa"/>
            <w:gridSpan w:val="2"/>
            <w:vMerge w:val="restart"/>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(G)</w:t>
            </w:r>
            <w:r w:rsidRPr="006378CE">
              <w:rPr>
                <w:rFonts w:ascii="Arial" w:hAnsi="Arial" w:cs="Arial"/>
                <w:sz w:val="16"/>
                <w:szCs w:val="16"/>
              </w:rPr>
              <w:br/>
              <w:t>Associated Costs</w:t>
            </w:r>
          </w:p>
        </w:tc>
        <w:tc>
          <w:tcPr>
            <w:tcW w:w="799" w:type="dxa"/>
            <w:vMerge w:val="restart"/>
            <w:tcBorders>
              <w:top w:val="single" w:sz="12" w:space="0" w:color="auto"/>
              <w:left w:val="single" w:sz="4" w:space="0" w:color="auto"/>
              <w:bottom w:val="double" w:sz="6" w:space="0" w:color="000000"/>
              <w:right w:val="single" w:sz="12" w:space="0" w:color="auto"/>
            </w:tcBorders>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(H)</w:t>
            </w:r>
            <w:r w:rsidRPr="006378CE">
              <w:rPr>
                <w:rFonts w:ascii="Arial" w:hAnsi="Arial" w:cs="Arial"/>
                <w:sz w:val="16"/>
                <w:szCs w:val="16"/>
              </w:rPr>
              <w:br/>
              <w:t>Total</w:t>
            </w:r>
            <w:r w:rsidRPr="006378CE">
              <w:rPr>
                <w:rFonts w:ascii="Arial" w:hAnsi="Arial" w:cs="Arial"/>
                <w:sz w:val="16"/>
                <w:szCs w:val="16"/>
              </w:rPr>
              <w:br/>
              <w:t>Costs</w:t>
            </w:r>
            <w:r w:rsidRPr="006378CE">
              <w:rPr>
                <w:rFonts w:ascii="Arial" w:hAnsi="Arial" w:cs="Arial"/>
                <w:sz w:val="16"/>
                <w:szCs w:val="16"/>
              </w:rPr>
              <w:br/>
              <w:t>(F+G)</w:t>
            </w:r>
          </w:p>
        </w:tc>
      </w:tr>
      <w:tr w:rsidR="00181BD8" w:rsidRPr="006378CE" w:rsidTr="00783836">
        <w:trPr>
          <w:trHeight w:val="20"/>
          <w:jc w:val="center"/>
        </w:trPr>
        <w:tc>
          <w:tcPr>
            <w:tcW w:w="2978" w:type="dxa"/>
            <w:vMerge/>
            <w:tcBorders>
              <w:top w:val="single" w:sz="12" w:space="0" w:color="auto"/>
              <w:left w:val="single" w:sz="12"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634" w:type="dxa"/>
            <w:tcBorders>
              <w:top w:val="nil"/>
              <w:left w:val="nil"/>
              <w:bottom w:val="single" w:sz="4" w:space="0" w:color="auto"/>
              <w:right w:val="single" w:sz="4" w:space="0" w:color="auto"/>
            </w:tcBorders>
            <w:tcMar>
              <w:left w:w="43" w:type="dxa"/>
              <w:right w:w="43" w:type="dxa"/>
            </w:tcMar>
            <w:vAlign w:val="center"/>
          </w:tcPr>
          <w:p w:rsidR="00181BD8" w:rsidRPr="006378CE" w:rsidRDefault="00181BD8" w:rsidP="00783836">
            <w:pPr>
              <w:spacing w:after="0"/>
              <w:jc w:val="center"/>
              <w:rPr>
                <w:rFonts w:ascii="Arial" w:hAnsi="Arial" w:cs="Arial"/>
                <w:sz w:val="14"/>
                <w:szCs w:val="14"/>
              </w:rPr>
            </w:pPr>
            <w:r w:rsidRPr="006378CE">
              <w:rPr>
                <w:rFonts w:ascii="Arial" w:hAnsi="Arial" w:cs="Arial"/>
                <w:sz w:val="14"/>
                <w:szCs w:val="14"/>
              </w:rPr>
              <w:t>Legal</w:t>
            </w:r>
          </w:p>
        </w:tc>
        <w:tc>
          <w:tcPr>
            <w:tcW w:w="806" w:type="dxa"/>
            <w:tcBorders>
              <w:top w:val="nil"/>
              <w:left w:val="nil"/>
              <w:bottom w:val="single" w:sz="4" w:space="0" w:color="auto"/>
              <w:right w:val="single" w:sz="4" w:space="0" w:color="auto"/>
            </w:tcBorders>
            <w:tcMar>
              <w:left w:w="43" w:type="dxa"/>
              <w:right w:w="43" w:type="dxa"/>
            </w:tcMar>
            <w:vAlign w:val="center"/>
          </w:tcPr>
          <w:p w:rsidR="00181BD8" w:rsidRPr="006378CE" w:rsidRDefault="00181BD8" w:rsidP="00783836">
            <w:pPr>
              <w:spacing w:after="0"/>
              <w:jc w:val="center"/>
              <w:rPr>
                <w:rFonts w:ascii="Arial" w:hAnsi="Arial" w:cs="Arial"/>
                <w:sz w:val="14"/>
                <w:szCs w:val="14"/>
              </w:rPr>
            </w:pPr>
            <w:r w:rsidRPr="006378CE">
              <w:rPr>
                <w:rFonts w:ascii="Arial" w:hAnsi="Arial" w:cs="Arial"/>
                <w:sz w:val="14"/>
                <w:szCs w:val="14"/>
              </w:rPr>
              <w:t>Managerial</w:t>
            </w:r>
          </w:p>
        </w:tc>
        <w:tc>
          <w:tcPr>
            <w:tcW w:w="720" w:type="dxa"/>
            <w:tcBorders>
              <w:top w:val="nil"/>
              <w:left w:val="nil"/>
              <w:bottom w:val="single" w:sz="4" w:space="0" w:color="auto"/>
              <w:right w:val="single" w:sz="4" w:space="0" w:color="auto"/>
            </w:tcBorders>
            <w:tcMar>
              <w:left w:w="43" w:type="dxa"/>
              <w:right w:w="43" w:type="dxa"/>
            </w:tcMar>
            <w:vAlign w:val="center"/>
          </w:tcPr>
          <w:p w:rsidR="00181BD8" w:rsidRPr="006378CE" w:rsidRDefault="00181BD8" w:rsidP="00783836">
            <w:pPr>
              <w:spacing w:after="0"/>
              <w:jc w:val="center"/>
              <w:rPr>
                <w:rFonts w:ascii="Arial" w:hAnsi="Arial" w:cs="Arial"/>
                <w:sz w:val="14"/>
                <w:szCs w:val="14"/>
              </w:rPr>
            </w:pPr>
            <w:r w:rsidRPr="006378CE">
              <w:rPr>
                <w:rFonts w:ascii="Arial" w:hAnsi="Arial" w:cs="Arial"/>
                <w:sz w:val="14"/>
                <w:szCs w:val="14"/>
              </w:rPr>
              <w:t>Technical</w:t>
            </w:r>
          </w:p>
        </w:tc>
        <w:tc>
          <w:tcPr>
            <w:tcW w:w="628" w:type="dxa"/>
            <w:gridSpan w:val="2"/>
            <w:tcBorders>
              <w:top w:val="nil"/>
              <w:left w:val="nil"/>
              <w:bottom w:val="single" w:sz="4" w:space="0" w:color="auto"/>
              <w:right w:val="single" w:sz="4" w:space="0" w:color="auto"/>
            </w:tcBorders>
            <w:tcMar>
              <w:left w:w="43" w:type="dxa"/>
              <w:right w:w="43" w:type="dxa"/>
            </w:tcMar>
            <w:vAlign w:val="center"/>
          </w:tcPr>
          <w:p w:rsidR="00181BD8" w:rsidRPr="006378CE" w:rsidRDefault="00181BD8" w:rsidP="00783836">
            <w:pPr>
              <w:spacing w:after="0"/>
              <w:jc w:val="center"/>
              <w:rPr>
                <w:rFonts w:ascii="Arial" w:hAnsi="Arial" w:cs="Arial"/>
                <w:sz w:val="14"/>
                <w:szCs w:val="14"/>
              </w:rPr>
            </w:pPr>
            <w:r w:rsidRPr="006378CE">
              <w:rPr>
                <w:rFonts w:ascii="Arial" w:hAnsi="Arial" w:cs="Arial"/>
                <w:sz w:val="14"/>
                <w:szCs w:val="14"/>
              </w:rPr>
              <w:t>Clerical</w:t>
            </w:r>
          </w:p>
        </w:tc>
        <w:tc>
          <w:tcPr>
            <w:tcW w:w="1017" w:type="dxa"/>
            <w:gridSpan w:val="2"/>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1079" w:type="dxa"/>
            <w:gridSpan w:val="2"/>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602" w:type="dxa"/>
            <w:gridSpan w:val="2"/>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904" w:type="dxa"/>
            <w:tcBorders>
              <w:top w:val="nil"/>
              <w:left w:val="nil"/>
              <w:bottom w:val="single" w:sz="4" w:space="0" w:color="auto"/>
              <w:right w:val="single" w:sz="4" w:space="0" w:color="auto"/>
            </w:tcBorders>
            <w:tcMar>
              <w:left w:w="43" w:type="dxa"/>
              <w:right w:w="43" w:type="dxa"/>
            </w:tcMar>
            <w:vAlign w:val="center"/>
          </w:tcPr>
          <w:p w:rsidR="00181BD8" w:rsidRPr="006378CE" w:rsidRDefault="00181BD8" w:rsidP="00783836">
            <w:pPr>
              <w:spacing w:after="0"/>
              <w:jc w:val="center"/>
              <w:rPr>
                <w:rFonts w:ascii="Arial" w:hAnsi="Arial" w:cs="Arial"/>
                <w:sz w:val="14"/>
                <w:szCs w:val="14"/>
              </w:rPr>
            </w:pPr>
            <w:r w:rsidRPr="006378CE">
              <w:rPr>
                <w:rFonts w:ascii="Arial" w:hAnsi="Arial" w:cs="Arial"/>
                <w:sz w:val="14"/>
                <w:szCs w:val="14"/>
              </w:rPr>
              <w:t>Legal</w:t>
            </w:r>
          </w:p>
        </w:tc>
        <w:tc>
          <w:tcPr>
            <w:tcW w:w="810" w:type="dxa"/>
            <w:gridSpan w:val="3"/>
            <w:tcBorders>
              <w:top w:val="nil"/>
              <w:left w:val="nil"/>
              <w:bottom w:val="single" w:sz="4" w:space="0" w:color="auto"/>
              <w:right w:val="single" w:sz="4" w:space="0" w:color="auto"/>
            </w:tcBorders>
            <w:tcMar>
              <w:left w:w="43" w:type="dxa"/>
              <w:right w:w="43" w:type="dxa"/>
            </w:tcMar>
            <w:vAlign w:val="center"/>
          </w:tcPr>
          <w:p w:rsidR="00181BD8" w:rsidRPr="006378CE" w:rsidRDefault="00181BD8" w:rsidP="00783836">
            <w:pPr>
              <w:spacing w:after="0"/>
              <w:jc w:val="center"/>
              <w:rPr>
                <w:rFonts w:ascii="Arial" w:hAnsi="Arial" w:cs="Arial"/>
                <w:sz w:val="14"/>
                <w:szCs w:val="14"/>
              </w:rPr>
            </w:pPr>
            <w:r w:rsidRPr="006378CE">
              <w:rPr>
                <w:rFonts w:ascii="Arial" w:hAnsi="Arial" w:cs="Arial"/>
                <w:sz w:val="14"/>
                <w:szCs w:val="14"/>
              </w:rPr>
              <w:t>Managerial</w:t>
            </w:r>
          </w:p>
        </w:tc>
        <w:tc>
          <w:tcPr>
            <w:tcW w:w="814" w:type="dxa"/>
            <w:tcBorders>
              <w:top w:val="nil"/>
              <w:left w:val="nil"/>
              <w:bottom w:val="single" w:sz="4" w:space="0" w:color="auto"/>
              <w:right w:val="single" w:sz="4" w:space="0" w:color="auto"/>
            </w:tcBorders>
            <w:tcMar>
              <w:left w:w="43" w:type="dxa"/>
              <w:right w:w="43" w:type="dxa"/>
            </w:tcMar>
            <w:vAlign w:val="center"/>
          </w:tcPr>
          <w:p w:rsidR="00181BD8" w:rsidRPr="006378CE" w:rsidRDefault="00181BD8" w:rsidP="00783836">
            <w:pPr>
              <w:spacing w:after="0"/>
              <w:jc w:val="center"/>
              <w:rPr>
                <w:rFonts w:ascii="Arial" w:hAnsi="Arial" w:cs="Arial"/>
                <w:sz w:val="14"/>
                <w:szCs w:val="14"/>
              </w:rPr>
            </w:pPr>
            <w:r w:rsidRPr="006378CE">
              <w:rPr>
                <w:rFonts w:ascii="Arial" w:hAnsi="Arial" w:cs="Arial"/>
                <w:sz w:val="14"/>
                <w:szCs w:val="14"/>
              </w:rPr>
              <w:t>Technical</w:t>
            </w:r>
          </w:p>
        </w:tc>
        <w:tc>
          <w:tcPr>
            <w:tcW w:w="806" w:type="dxa"/>
            <w:tcBorders>
              <w:top w:val="nil"/>
              <w:left w:val="nil"/>
              <w:bottom w:val="single" w:sz="4" w:space="0" w:color="auto"/>
              <w:right w:val="nil"/>
            </w:tcBorders>
            <w:tcMar>
              <w:left w:w="43" w:type="dxa"/>
              <w:right w:w="43" w:type="dxa"/>
            </w:tcMar>
            <w:vAlign w:val="center"/>
          </w:tcPr>
          <w:p w:rsidR="00181BD8" w:rsidRPr="006378CE" w:rsidRDefault="00181BD8" w:rsidP="00783836">
            <w:pPr>
              <w:spacing w:after="0"/>
              <w:jc w:val="center"/>
              <w:rPr>
                <w:rFonts w:ascii="Arial" w:hAnsi="Arial" w:cs="Arial"/>
                <w:sz w:val="14"/>
                <w:szCs w:val="14"/>
              </w:rPr>
            </w:pPr>
            <w:r w:rsidRPr="006378CE">
              <w:rPr>
                <w:rFonts w:ascii="Arial" w:hAnsi="Arial" w:cs="Arial"/>
                <w:sz w:val="14"/>
                <w:szCs w:val="14"/>
              </w:rPr>
              <w:t>Clerical</w:t>
            </w:r>
          </w:p>
        </w:tc>
        <w:tc>
          <w:tcPr>
            <w:tcW w:w="918"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900" w:type="dxa"/>
            <w:gridSpan w:val="2"/>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799" w:type="dxa"/>
            <w:vMerge/>
            <w:tcBorders>
              <w:top w:val="single" w:sz="12" w:space="0" w:color="auto"/>
              <w:left w:val="single" w:sz="4" w:space="0" w:color="auto"/>
              <w:bottom w:val="double" w:sz="6" w:space="0" w:color="000000"/>
              <w:right w:val="single" w:sz="12"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r>
      <w:tr w:rsidR="00181BD8" w:rsidRPr="006378CE" w:rsidTr="00783836">
        <w:trPr>
          <w:trHeight w:val="20"/>
          <w:jc w:val="center"/>
        </w:trPr>
        <w:tc>
          <w:tcPr>
            <w:tcW w:w="2978" w:type="dxa"/>
            <w:vMerge/>
            <w:tcBorders>
              <w:top w:val="single" w:sz="12" w:space="0" w:color="auto"/>
              <w:left w:val="single" w:sz="12"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634" w:type="dxa"/>
            <w:tcBorders>
              <w:top w:val="nil"/>
              <w:left w:val="nil"/>
              <w:bottom w:val="double" w:sz="6" w:space="0" w:color="auto"/>
              <w:right w:val="single" w:sz="4" w:space="0" w:color="auto"/>
            </w:tcBorders>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806" w:type="dxa"/>
            <w:tcBorders>
              <w:top w:val="nil"/>
              <w:left w:val="nil"/>
              <w:bottom w:val="double" w:sz="6" w:space="0" w:color="auto"/>
              <w:right w:val="single" w:sz="4" w:space="0" w:color="auto"/>
            </w:tcBorders>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720" w:type="dxa"/>
            <w:tcBorders>
              <w:top w:val="nil"/>
              <w:left w:val="nil"/>
              <w:bottom w:val="double" w:sz="6" w:space="0" w:color="auto"/>
              <w:right w:val="single" w:sz="4" w:space="0" w:color="auto"/>
            </w:tcBorders>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628" w:type="dxa"/>
            <w:gridSpan w:val="2"/>
            <w:tcBorders>
              <w:top w:val="nil"/>
              <w:left w:val="nil"/>
              <w:bottom w:val="double" w:sz="6" w:space="0" w:color="auto"/>
              <w:right w:val="single" w:sz="4" w:space="0" w:color="auto"/>
            </w:tcBorders>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1017" w:type="dxa"/>
            <w:gridSpan w:val="2"/>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1079" w:type="dxa"/>
            <w:gridSpan w:val="2"/>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602" w:type="dxa"/>
            <w:gridSpan w:val="2"/>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904" w:type="dxa"/>
            <w:tcBorders>
              <w:top w:val="nil"/>
              <w:left w:val="nil"/>
              <w:bottom w:val="double" w:sz="6" w:space="0" w:color="auto"/>
              <w:right w:val="single" w:sz="4" w:space="0" w:color="auto"/>
            </w:tcBorders>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$114 </w:t>
            </w:r>
          </w:p>
        </w:tc>
        <w:tc>
          <w:tcPr>
            <w:tcW w:w="810" w:type="dxa"/>
            <w:gridSpan w:val="3"/>
            <w:tcBorders>
              <w:top w:val="nil"/>
              <w:left w:val="nil"/>
              <w:bottom w:val="double" w:sz="6" w:space="0" w:color="auto"/>
              <w:right w:val="single" w:sz="4" w:space="0" w:color="auto"/>
            </w:tcBorders>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$114 </w:t>
            </w:r>
          </w:p>
        </w:tc>
        <w:tc>
          <w:tcPr>
            <w:tcW w:w="814" w:type="dxa"/>
            <w:tcBorders>
              <w:top w:val="nil"/>
              <w:left w:val="nil"/>
              <w:bottom w:val="double" w:sz="6" w:space="0" w:color="auto"/>
              <w:right w:val="single" w:sz="4" w:space="0" w:color="auto"/>
            </w:tcBorders>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$65 </w:t>
            </w:r>
          </w:p>
        </w:tc>
        <w:tc>
          <w:tcPr>
            <w:tcW w:w="806" w:type="dxa"/>
            <w:tcBorders>
              <w:top w:val="nil"/>
              <w:left w:val="nil"/>
              <w:bottom w:val="double" w:sz="6" w:space="0" w:color="auto"/>
              <w:right w:val="nil"/>
            </w:tcBorders>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$49 </w:t>
            </w:r>
          </w:p>
        </w:tc>
        <w:tc>
          <w:tcPr>
            <w:tcW w:w="918"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900" w:type="dxa"/>
            <w:gridSpan w:val="2"/>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799" w:type="dxa"/>
            <w:vMerge/>
            <w:tcBorders>
              <w:top w:val="single" w:sz="12" w:space="0" w:color="auto"/>
              <w:left w:val="single" w:sz="4" w:space="0" w:color="auto"/>
              <w:bottom w:val="double" w:sz="6" w:space="0" w:color="000000"/>
              <w:right w:val="single" w:sz="12"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r>
      <w:tr w:rsidR="00181BD8" w:rsidRPr="006378CE" w:rsidTr="00783836">
        <w:tblPrEx>
          <w:tblLook w:val="04A0"/>
        </w:tblPrEx>
        <w:trPr>
          <w:trHeight w:val="20"/>
          <w:jc w:val="center"/>
        </w:trPr>
        <w:tc>
          <w:tcPr>
            <w:tcW w:w="2978" w:type="dxa"/>
            <w:tcBorders>
              <w:top w:val="nil"/>
              <w:left w:val="single" w:sz="12" w:space="0" w:color="auto"/>
              <w:bottom w:val="nil"/>
              <w:right w:val="single" w:sz="4" w:space="0" w:color="auto"/>
            </w:tcBorders>
            <w:shd w:val="clear" w:color="auto" w:fill="auto"/>
            <w:vAlign w:val="center"/>
            <w:hideMark/>
          </w:tcPr>
          <w:p w:rsidR="00181BD8" w:rsidRPr="006378CE" w:rsidRDefault="00181BD8" w:rsidP="00783836">
            <w:pPr>
              <w:spacing w:after="0"/>
              <w:rPr>
                <w:rFonts w:ascii="Arial" w:hAnsi="Arial" w:cs="Arial"/>
                <w:b/>
                <w:bCs/>
                <w:sz w:val="16"/>
                <w:szCs w:val="16"/>
              </w:rPr>
            </w:pPr>
            <w:r w:rsidRPr="006378CE">
              <w:rPr>
                <w:rFonts w:ascii="Arial" w:hAnsi="Arial" w:cs="Arial"/>
                <w:b/>
                <w:bCs/>
                <w:sz w:val="16"/>
                <w:szCs w:val="16"/>
              </w:rPr>
              <w:t>NEW/MODIFIED MAJOR SOURCES IN NONATTAINMENT AREAS</w:t>
            </w:r>
          </w:p>
        </w:tc>
        <w:tc>
          <w:tcPr>
            <w:tcW w:w="634" w:type="dxa"/>
            <w:tcBorders>
              <w:top w:val="nil"/>
              <w:left w:val="nil"/>
              <w:bottom w:val="nil"/>
              <w:right w:val="nil"/>
            </w:tcBorders>
            <w:shd w:val="clear" w:color="auto" w:fill="auto"/>
            <w:vAlign w:val="center"/>
            <w:hideMark/>
          </w:tcPr>
          <w:p w:rsidR="00181BD8" w:rsidRPr="006378CE" w:rsidRDefault="00181BD8" w:rsidP="00783836">
            <w:pPr>
              <w:spacing w:after="0"/>
              <w:jc w:val="center"/>
              <w:rPr>
                <w:rFonts w:ascii="Arial" w:hAnsi="Arial" w:cs="Arial"/>
                <w:sz w:val="16"/>
                <w:szCs w:val="16"/>
              </w:rPr>
            </w:pPr>
          </w:p>
        </w:tc>
        <w:tc>
          <w:tcPr>
            <w:tcW w:w="806" w:type="dxa"/>
            <w:tcBorders>
              <w:top w:val="nil"/>
              <w:left w:val="nil"/>
              <w:bottom w:val="nil"/>
              <w:right w:val="nil"/>
            </w:tcBorders>
            <w:shd w:val="clear" w:color="auto" w:fill="auto"/>
            <w:vAlign w:val="center"/>
            <w:hideMark/>
          </w:tcPr>
          <w:p w:rsidR="00181BD8" w:rsidRPr="006378CE" w:rsidRDefault="00181BD8" w:rsidP="00783836">
            <w:pPr>
              <w:spacing w:after="0"/>
              <w:jc w:val="center"/>
              <w:rPr>
                <w:rFonts w:ascii="Arial" w:hAnsi="Arial" w:cs="Arial"/>
                <w:sz w:val="16"/>
                <w:szCs w:val="16"/>
              </w:rPr>
            </w:pPr>
          </w:p>
        </w:tc>
        <w:tc>
          <w:tcPr>
            <w:tcW w:w="720" w:type="dxa"/>
            <w:tcBorders>
              <w:top w:val="nil"/>
              <w:left w:val="nil"/>
              <w:bottom w:val="nil"/>
              <w:right w:val="nil"/>
            </w:tcBorders>
            <w:shd w:val="clear" w:color="auto" w:fill="auto"/>
            <w:vAlign w:val="center"/>
            <w:hideMark/>
          </w:tcPr>
          <w:p w:rsidR="00181BD8" w:rsidRPr="006378CE" w:rsidRDefault="00181BD8" w:rsidP="00783836">
            <w:pPr>
              <w:spacing w:after="0"/>
              <w:jc w:val="center"/>
              <w:rPr>
                <w:rFonts w:ascii="Arial" w:hAnsi="Arial" w:cs="Arial"/>
                <w:sz w:val="16"/>
                <w:szCs w:val="16"/>
              </w:rPr>
            </w:pPr>
          </w:p>
        </w:tc>
        <w:tc>
          <w:tcPr>
            <w:tcW w:w="600" w:type="dxa"/>
            <w:tcBorders>
              <w:top w:val="nil"/>
              <w:left w:val="nil"/>
              <w:bottom w:val="nil"/>
              <w:right w:val="nil"/>
            </w:tcBorders>
            <w:shd w:val="clear" w:color="auto" w:fill="auto"/>
            <w:vAlign w:val="center"/>
            <w:hideMark/>
          </w:tcPr>
          <w:p w:rsidR="00181BD8" w:rsidRPr="006378CE" w:rsidRDefault="00181BD8" w:rsidP="00783836">
            <w:pPr>
              <w:spacing w:after="0"/>
              <w:jc w:val="center"/>
              <w:rPr>
                <w:rFonts w:ascii="Arial" w:hAnsi="Arial" w:cs="Arial"/>
                <w:sz w:val="16"/>
                <w:szCs w:val="16"/>
              </w:rPr>
            </w:pPr>
          </w:p>
        </w:tc>
        <w:tc>
          <w:tcPr>
            <w:tcW w:w="1025" w:type="dxa"/>
            <w:gridSpan w:val="2"/>
            <w:tcBorders>
              <w:top w:val="nil"/>
              <w:left w:val="nil"/>
              <w:bottom w:val="nil"/>
              <w:right w:val="nil"/>
            </w:tcBorders>
            <w:shd w:val="clear" w:color="auto" w:fill="auto"/>
            <w:vAlign w:val="center"/>
            <w:hideMark/>
          </w:tcPr>
          <w:p w:rsidR="00181BD8" w:rsidRPr="006378CE" w:rsidRDefault="00181BD8" w:rsidP="00783836">
            <w:pPr>
              <w:spacing w:after="0"/>
              <w:jc w:val="center"/>
              <w:rPr>
                <w:rFonts w:ascii="Arial" w:hAnsi="Arial" w:cs="Arial"/>
                <w:sz w:val="16"/>
                <w:szCs w:val="16"/>
              </w:rPr>
            </w:pPr>
          </w:p>
        </w:tc>
        <w:tc>
          <w:tcPr>
            <w:tcW w:w="1079" w:type="dxa"/>
            <w:gridSpan w:val="2"/>
            <w:tcBorders>
              <w:top w:val="nil"/>
              <w:left w:val="nil"/>
              <w:bottom w:val="nil"/>
              <w:right w:val="nil"/>
            </w:tcBorders>
            <w:shd w:val="clear" w:color="auto" w:fill="auto"/>
            <w:vAlign w:val="center"/>
            <w:hideMark/>
          </w:tcPr>
          <w:p w:rsidR="00181BD8" w:rsidRPr="006378CE" w:rsidRDefault="00181BD8" w:rsidP="00783836">
            <w:pPr>
              <w:spacing w:after="0"/>
              <w:jc w:val="center"/>
              <w:rPr>
                <w:rFonts w:ascii="Arial" w:hAnsi="Arial" w:cs="Arial"/>
                <w:sz w:val="16"/>
                <w:szCs w:val="16"/>
              </w:rPr>
            </w:pPr>
          </w:p>
        </w:tc>
        <w:tc>
          <w:tcPr>
            <w:tcW w:w="594" w:type="dxa"/>
            <w:gridSpan w:val="2"/>
            <w:tcBorders>
              <w:top w:val="nil"/>
              <w:left w:val="nil"/>
              <w:bottom w:val="nil"/>
              <w:right w:val="nil"/>
            </w:tcBorders>
            <w:shd w:val="clear" w:color="auto" w:fill="auto"/>
            <w:vAlign w:val="center"/>
            <w:hideMark/>
          </w:tcPr>
          <w:p w:rsidR="00181BD8" w:rsidRPr="006378CE" w:rsidRDefault="00181BD8" w:rsidP="00783836">
            <w:pPr>
              <w:spacing w:after="0"/>
              <w:jc w:val="center"/>
              <w:rPr>
                <w:rFonts w:ascii="Arial" w:hAnsi="Arial" w:cs="Arial"/>
                <w:sz w:val="16"/>
                <w:szCs w:val="16"/>
              </w:rPr>
            </w:pPr>
          </w:p>
        </w:tc>
        <w:tc>
          <w:tcPr>
            <w:tcW w:w="932" w:type="dxa"/>
            <w:gridSpan w:val="2"/>
            <w:tcBorders>
              <w:top w:val="nil"/>
              <w:left w:val="nil"/>
              <w:bottom w:val="nil"/>
              <w:right w:val="nil"/>
            </w:tcBorders>
            <w:shd w:val="clear" w:color="auto" w:fill="auto"/>
            <w:vAlign w:val="center"/>
            <w:hideMark/>
          </w:tcPr>
          <w:p w:rsidR="00181BD8" w:rsidRPr="006378CE" w:rsidRDefault="00181BD8" w:rsidP="00783836">
            <w:pPr>
              <w:spacing w:after="0"/>
              <w:jc w:val="center"/>
              <w:rPr>
                <w:rFonts w:ascii="Arial" w:hAnsi="Arial" w:cs="Arial"/>
                <w:sz w:val="16"/>
                <w:szCs w:val="16"/>
              </w:rPr>
            </w:pPr>
          </w:p>
        </w:tc>
        <w:tc>
          <w:tcPr>
            <w:tcW w:w="785" w:type="dxa"/>
            <w:gridSpan w:val="2"/>
            <w:tcBorders>
              <w:top w:val="nil"/>
              <w:left w:val="nil"/>
              <w:bottom w:val="nil"/>
              <w:right w:val="nil"/>
            </w:tcBorders>
            <w:shd w:val="clear" w:color="auto" w:fill="auto"/>
            <w:vAlign w:val="center"/>
            <w:hideMark/>
          </w:tcPr>
          <w:p w:rsidR="00181BD8" w:rsidRPr="006378CE" w:rsidRDefault="00181BD8" w:rsidP="00783836">
            <w:pPr>
              <w:spacing w:after="0"/>
              <w:jc w:val="center"/>
              <w:rPr>
                <w:rFonts w:ascii="Arial" w:hAnsi="Arial" w:cs="Arial"/>
                <w:sz w:val="16"/>
                <w:szCs w:val="16"/>
              </w:rPr>
            </w:pPr>
          </w:p>
        </w:tc>
        <w:tc>
          <w:tcPr>
            <w:tcW w:w="839" w:type="dxa"/>
            <w:gridSpan w:val="2"/>
            <w:tcBorders>
              <w:top w:val="nil"/>
              <w:left w:val="nil"/>
              <w:bottom w:val="nil"/>
              <w:right w:val="nil"/>
            </w:tcBorders>
            <w:shd w:val="clear" w:color="auto" w:fill="auto"/>
            <w:vAlign w:val="center"/>
            <w:hideMark/>
          </w:tcPr>
          <w:p w:rsidR="00181BD8" w:rsidRPr="006378CE" w:rsidRDefault="00181BD8" w:rsidP="00783836">
            <w:pPr>
              <w:spacing w:after="0"/>
              <w:jc w:val="center"/>
              <w:rPr>
                <w:rFonts w:ascii="Arial" w:hAnsi="Arial" w:cs="Arial"/>
                <w:sz w:val="16"/>
                <w:szCs w:val="16"/>
              </w:rPr>
            </w:pPr>
          </w:p>
        </w:tc>
        <w:tc>
          <w:tcPr>
            <w:tcW w:w="806" w:type="dxa"/>
            <w:tcBorders>
              <w:top w:val="nil"/>
              <w:left w:val="nil"/>
              <w:bottom w:val="nil"/>
              <w:right w:val="nil"/>
            </w:tcBorders>
            <w:shd w:val="clear" w:color="auto" w:fill="auto"/>
            <w:vAlign w:val="center"/>
            <w:hideMark/>
          </w:tcPr>
          <w:p w:rsidR="00181BD8" w:rsidRPr="006378CE" w:rsidRDefault="00181BD8" w:rsidP="00783836">
            <w:pPr>
              <w:spacing w:after="0"/>
              <w:jc w:val="center"/>
              <w:rPr>
                <w:rFonts w:ascii="Arial" w:hAnsi="Arial" w:cs="Arial"/>
                <w:sz w:val="16"/>
                <w:szCs w:val="16"/>
              </w:rPr>
            </w:pPr>
          </w:p>
        </w:tc>
        <w:tc>
          <w:tcPr>
            <w:tcW w:w="918" w:type="dxa"/>
            <w:tcBorders>
              <w:top w:val="nil"/>
              <w:left w:val="nil"/>
              <w:bottom w:val="nil"/>
              <w:right w:val="nil"/>
            </w:tcBorders>
            <w:shd w:val="clear" w:color="auto" w:fill="auto"/>
            <w:vAlign w:val="center"/>
            <w:hideMark/>
          </w:tcPr>
          <w:p w:rsidR="00181BD8" w:rsidRPr="006378CE" w:rsidRDefault="00181BD8" w:rsidP="00783836">
            <w:pPr>
              <w:spacing w:after="0"/>
              <w:jc w:val="center"/>
              <w:rPr>
                <w:rFonts w:ascii="Arial" w:hAnsi="Arial" w:cs="Arial"/>
                <w:sz w:val="16"/>
                <w:szCs w:val="16"/>
              </w:rPr>
            </w:pPr>
          </w:p>
        </w:tc>
        <w:tc>
          <w:tcPr>
            <w:tcW w:w="879" w:type="dxa"/>
            <w:tcBorders>
              <w:top w:val="nil"/>
              <w:left w:val="nil"/>
              <w:bottom w:val="nil"/>
              <w:right w:val="nil"/>
            </w:tcBorders>
            <w:shd w:val="clear" w:color="auto" w:fill="auto"/>
            <w:vAlign w:val="center"/>
            <w:hideMark/>
          </w:tcPr>
          <w:p w:rsidR="00181BD8" w:rsidRPr="006378CE" w:rsidRDefault="00181BD8" w:rsidP="00783836">
            <w:pPr>
              <w:spacing w:after="0"/>
              <w:jc w:val="center"/>
              <w:rPr>
                <w:rFonts w:ascii="Arial" w:hAnsi="Arial" w:cs="Arial"/>
                <w:sz w:val="16"/>
                <w:szCs w:val="16"/>
              </w:rPr>
            </w:pPr>
          </w:p>
        </w:tc>
        <w:tc>
          <w:tcPr>
            <w:tcW w:w="820" w:type="dxa"/>
            <w:gridSpan w:val="2"/>
            <w:tcBorders>
              <w:top w:val="nil"/>
              <w:left w:val="nil"/>
              <w:bottom w:val="nil"/>
              <w:right w:val="single" w:sz="12" w:space="0" w:color="auto"/>
            </w:tcBorders>
            <w:shd w:val="clear" w:color="auto" w:fill="auto"/>
            <w:vAlign w:val="center"/>
            <w:hideMark/>
          </w:tcPr>
          <w:p w:rsidR="00181BD8" w:rsidRPr="006378CE" w:rsidRDefault="00181BD8" w:rsidP="00783836">
            <w:pPr>
              <w:spacing w:after="0"/>
              <w:jc w:val="center"/>
              <w:rPr>
                <w:rFonts w:ascii="Arial" w:hAnsi="Arial" w:cs="Arial"/>
                <w:sz w:val="16"/>
                <w:szCs w:val="16"/>
              </w:rPr>
            </w:pPr>
          </w:p>
        </w:tc>
      </w:tr>
      <w:tr w:rsidR="00181BD8" w:rsidRPr="006378CE" w:rsidTr="00783836">
        <w:tblPrEx>
          <w:tblLook w:val="04A0"/>
        </w:tblPrEx>
        <w:trPr>
          <w:trHeight w:val="20"/>
          <w:jc w:val="center"/>
        </w:trPr>
        <w:tc>
          <w:tcPr>
            <w:tcW w:w="2978" w:type="dxa"/>
            <w:tcBorders>
              <w:top w:val="double" w:sz="6" w:space="0" w:color="auto"/>
              <w:left w:val="single" w:sz="12" w:space="0" w:color="auto"/>
              <w:right w:val="single" w:sz="4" w:space="0" w:color="auto"/>
            </w:tcBorders>
            <w:shd w:val="clear" w:color="auto" w:fill="auto"/>
            <w:noWrap/>
            <w:vAlign w:val="center"/>
            <w:hideMark/>
          </w:tcPr>
          <w:p w:rsidR="00181BD8" w:rsidRPr="006378CE" w:rsidRDefault="00181BD8" w:rsidP="00783836">
            <w:pPr>
              <w:keepNext/>
              <w:spacing w:after="0"/>
              <w:rPr>
                <w:rFonts w:ascii="Arial" w:hAnsi="Arial" w:cs="Arial"/>
                <w:sz w:val="16"/>
                <w:szCs w:val="16"/>
              </w:rPr>
            </w:pPr>
            <w:r w:rsidRPr="006378CE">
              <w:rPr>
                <w:rFonts w:ascii="Arial" w:hAnsi="Arial" w:cs="Arial"/>
                <w:sz w:val="16"/>
                <w:szCs w:val="16"/>
              </w:rPr>
              <w:t>3. Permit Application</w:t>
            </w:r>
          </w:p>
        </w:tc>
        <w:tc>
          <w:tcPr>
            <w:tcW w:w="11437" w:type="dxa"/>
            <w:gridSpan w:val="21"/>
            <w:tcBorders>
              <w:top w:val="double" w:sz="6" w:space="0" w:color="auto"/>
              <w:left w:val="nil"/>
              <w:bottom w:val="nil"/>
              <w:right w:val="single" w:sz="12" w:space="0" w:color="000000"/>
            </w:tcBorders>
            <w:shd w:val="clear" w:color="auto" w:fill="auto"/>
            <w:noWrap/>
            <w:vAlign w:val="center"/>
            <w:hideMark/>
          </w:tcPr>
          <w:p w:rsidR="00181BD8" w:rsidRPr="006378CE" w:rsidRDefault="00181BD8" w:rsidP="00783836">
            <w:pPr>
              <w:keepNext/>
              <w:spacing w:after="0"/>
              <w:jc w:val="center"/>
              <w:rPr>
                <w:rFonts w:ascii="Arial" w:hAnsi="Arial" w:cs="Arial"/>
                <w:sz w:val="16"/>
                <w:szCs w:val="16"/>
              </w:rPr>
            </w:pPr>
            <w:r w:rsidRPr="006378CE">
              <w:rPr>
                <w:rFonts w:ascii="Arial" w:hAnsi="Arial" w:cs="Arial"/>
                <w:sz w:val="16"/>
                <w:szCs w:val="16"/>
              </w:rPr>
              <w:t> </w:t>
            </w:r>
          </w:p>
        </w:tc>
      </w:tr>
      <w:tr w:rsidR="00181BD8" w:rsidRPr="006378CE" w:rsidTr="00783836">
        <w:tblPrEx>
          <w:tblLook w:val="04A0"/>
        </w:tblPrEx>
        <w:trPr>
          <w:trHeight w:val="20"/>
          <w:jc w:val="center"/>
        </w:trPr>
        <w:tc>
          <w:tcPr>
            <w:tcW w:w="2978" w:type="dxa"/>
            <w:tcBorders>
              <w:top w:val="nil"/>
              <w:left w:val="single" w:sz="12" w:space="0" w:color="auto"/>
              <w:right w:val="single" w:sz="4" w:space="0" w:color="auto"/>
            </w:tcBorders>
            <w:shd w:val="clear" w:color="auto" w:fill="auto"/>
            <w:noWrap/>
            <w:vAlign w:val="center"/>
            <w:hideMark/>
          </w:tcPr>
          <w:p w:rsidR="00181BD8" w:rsidRPr="006378CE" w:rsidRDefault="00181BD8" w:rsidP="00783836">
            <w:pPr>
              <w:tabs>
                <w:tab w:val="left" w:pos="164"/>
                <w:tab w:val="left" w:pos="378"/>
              </w:tabs>
              <w:spacing w:after="0"/>
              <w:ind w:left="344" w:hanging="344"/>
              <w:rPr>
                <w:rFonts w:ascii="Arial" w:hAnsi="Arial" w:cs="Arial"/>
                <w:sz w:val="16"/>
                <w:szCs w:val="16"/>
              </w:rPr>
            </w:pPr>
            <w:r w:rsidRPr="006378CE">
              <w:rPr>
                <w:rFonts w:ascii="Arial" w:hAnsi="Arial" w:cs="Arial"/>
                <w:sz w:val="16"/>
                <w:szCs w:val="16"/>
              </w:rPr>
              <w:tab/>
              <w:t>a. Preparation and submittal of Permit Application (#)</w:t>
            </w:r>
          </w:p>
        </w:tc>
        <w:tc>
          <w:tcPr>
            <w:tcW w:w="634"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w:t>
            </w:r>
          </w:p>
        </w:tc>
        <w:tc>
          <w:tcPr>
            <w:tcW w:w="806"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4</w:t>
            </w:r>
          </w:p>
        </w:tc>
        <w:tc>
          <w:tcPr>
            <w:tcW w:w="720"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40</w:t>
            </w:r>
          </w:p>
        </w:tc>
        <w:tc>
          <w:tcPr>
            <w:tcW w:w="600"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16</w:t>
            </w:r>
          </w:p>
        </w:tc>
        <w:tc>
          <w:tcPr>
            <w:tcW w:w="1025"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594"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62</w:t>
            </w:r>
          </w:p>
        </w:tc>
        <w:tc>
          <w:tcPr>
            <w:tcW w:w="932"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$229 </w:t>
            </w:r>
          </w:p>
        </w:tc>
        <w:tc>
          <w:tcPr>
            <w:tcW w:w="785"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$458 </w:t>
            </w:r>
          </w:p>
        </w:tc>
        <w:tc>
          <w:tcPr>
            <w:tcW w:w="839"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$2,612 </w:t>
            </w:r>
          </w:p>
        </w:tc>
        <w:tc>
          <w:tcPr>
            <w:tcW w:w="806"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$776 </w:t>
            </w:r>
          </w:p>
        </w:tc>
        <w:tc>
          <w:tcPr>
            <w:tcW w:w="918"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$4,075 </w:t>
            </w:r>
          </w:p>
        </w:tc>
        <w:tc>
          <w:tcPr>
            <w:tcW w:w="879"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$25.00</w:t>
            </w:r>
          </w:p>
        </w:tc>
        <w:tc>
          <w:tcPr>
            <w:tcW w:w="820" w:type="dxa"/>
            <w:gridSpan w:val="2"/>
            <w:tcBorders>
              <w:top w:val="nil"/>
              <w:left w:val="nil"/>
              <w:bottom w:val="nil"/>
              <w:right w:val="single" w:sz="12" w:space="0" w:color="auto"/>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$4,100 </w:t>
            </w:r>
          </w:p>
        </w:tc>
      </w:tr>
      <w:tr w:rsidR="00181BD8" w:rsidRPr="006378CE" w:rsidTr="00783836">
        <w:tblPrEx>
          <w:tblLook w:val="04A0"/>
        </w:tblPrEx>
        <w:trPr>
          <w:trHeight w:val="20"/>
          <w:jc w:val="center"/>
        </w:trPr>
        <w:tc>
          <w:tcPr>
            <w:tcW w:w="2978" w:type="dxa"/>
            <w:tcBorders>
              <w:top w:val="nil"/>
              <w:left w:val="single" w:sz="12" w:space="0" w:color="auto"/>
              <w:bottom w:val="nil"/>
              <w:right w:val="single" w:sz="4" w:space="0" w:color="auto"/>
            </w:tcBorders>
            <w:shd w:val="clear" w:color="auto" w:fill="auto"/>
            <w:noWrap/>
            <w:vAlign w:val="center"/>
            <w:hideMark/>
          </w:tcPr>
          <w:p w:rsidR="00181BD8" w:rsidRPr="006378CE" w:rsidRDefault="00181BD8" w:rsidP="00783836">
            <w:pPr>
              <w:tabs>
                <w:tab w:val="left" w:pos="164"/>
                <w:tab w:val="left" w:pos="378"/>
              </w:tabs>
              <w:spacing w:after="0"/>
              <w:ind w:left="344" w:hanging="344"/>
              <w:rPr>
                <w:rFonts w:ascii="Arial" w:hAnsi="Arial" w:cs="Arial"/>
                <w:sz w:val="16"/>
                <w:szCs w:val="16"/>
              </w:rPr>
            </w:pPr>
            <w:r w:rsidRPr="006378CE">
              <w:rPr>
                <w:rFonts w:ascii="Arial" w:hAnsi="Arial" w:cs="Arial"/>
                <w:sz w:val="16"/>
                <w:szCs w:val="16"/>
              </w:rPr>
              <w:tab/>
              <w:t>b. Public hearing (#)</w:t>
            </w:r>
          </w:p>
        </w:tc>
        <w:tc>
          <w:tcPr>
            <w:tcW w:w="634"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4</w:t>
            </w:r>
          </w:p>
        </w:tc>
        <w:tc>
          <w:tcPr>
            <w:tcW w:w="806"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4</w:t>
            </w:r>
          </w:p>
        </w:tc>
        <w:tc>
          <w:tcPr>
            <w:tcW w:w="720"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16</w:t>
            </w:r>
          </w:p>
        </w:tc>
        <w:tc>
          <w:tcPr>
            <w:tcW w:w="600"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8</w:t>
            </w:r>
          </w:p>
        </w:tc>
        <w:tc>
          <w:tcPr>
            <w:tcW w:w="1025"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0.05</w:t>
            </w:r>
          </w:p>
        </w:tc>
        <w:tc>
          <w:tcPr>
            <w:tcW w:w="594"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w:t>
            </w:r>
          </w:p>
        </w:tc>
        <w:tc>
          <w:tcPr>
            <w:tcW w:w="932"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$23 </w:t>
            </w:r>
          </w:p>
        </w:tc>
        <w:tc>
          <w:tcPr>
            <w:tcW w:w="785"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$23 </w:t>
            </w:r>
          </w:p>
        </w:tc>
        <w:tc>
          <w:tcPr>
            <w:tcW w:w="839"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$52 </w:t>
            </w:r>
          </w:p>
        </w:tc>
        <w:tc>
          <w:tcPr>
            <w:tcW w:w="806"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$19 </w:t>
            </w:r>
          </w:p>
        </w:tc>
        <w:tc>
          <w:tcPr>
            <w:tcW w:w="918"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$117 </w:t>
            </w:r>
          </w:p>
        </w:tc>
        <w:tc>
          <w:tcPr>
            <w:tcW w:w="879"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$1.25</w:t>
            </w:r>
          </w:p>
        </w:tc>
        <w:tc>
          <w:tcPr>
            <w:tcW w:w="820" w:type="dxa"/>
            <w:gridSpan w:val="2"/>
            <w:tcBorders>
              <w:top w:val="nil"/>
              <w:left w:val="nil"/>
              <w:bottom w:val="nil"/>
              <w:right w:val="single" w:sz="12" w:space="0" w:color="auto"/>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$119 </w:t>
            </w:r>
          </w:p>
        </w:tc>
      </w:tr>
      <w:tr w:rsidR="00181BD8" w:rsidRPr="006378CE" w:rsidTr="00783836">
        <w:tblPrEx>
          <w:tblLook w:val="04A0"/>
        </w:tblPrEx>
        <w:trPr>
          <w:trHeight w:val="20"/>
          <w:jc w:val="center"/>
        </w:trPr>
        <w:tc>
          <w:tcPr>
            <w:tcW w:w="2978" w:type="dxa"/>
            <w:tcBorders>
              <w:top w:val="nil"/>
              <w:left w:val="single" w:sz="12" w:space="0" w:color="auto"/>
              <w:right w:val="single" w:sz="4" w:space="0" w:color="auto"/>
            </w:tcBorders>
            <w:shd w:val="clear" w:color="auto" w:fill="auto"/>
            <w:noWrap/>
            <w:vAlign w:val="center"/>
            <w:hideMark/>
          </w:tcPr>
          <w:p w:rsidR="00181BD8" w:rsidRPr="006378CE" w:rsidRDefault="00181BD8" w:rsidP="00783836">
            <w:pPr>
              <w:tabs>
                <w:tab w:val="left" w:pos="164"/>
                <w:tab w:val="left" w:pos="378"/>
              </w:tabs>
              <w:spacing w:after="0"/>
              <w:ind w:left="344" w:hanging="344"/>
              <w:rPr>
                <w:rFonts w:ascii="Arial" w:hAnsi="Arial" w:cs="Arial"/>
                <w:sz w:val="16"/>
                <w:szCs w:val="16"/>
              </w:rPr>
            </w:pPr>
            <w:r w:rsidRPr="006378CE">
              <w:rPr>
                <w:rFonts w:ascii="Arial" w:hAnsi="Arial" w:cs="Arial"/>
                <w:sz w:val="16"/>
                <w:szCs w:val="16"/>
              </w:rPr>
              <w:tab/>
              <w:t>c. Revisions to permit (#)</w:t>
            </w:r>
          </w:p>
        </w:tc>
        <w:tc>
          <w:tcPr>
            <w:tcW w:w="634" w:type="dxa"/>
            <w:tcBorders>
              <w:top w:val="nil"/>
              <w:left w:val="nil"/>
              <w:bottom w:val="double" w:sz="6" w:space="0" w:color="auto"/>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806" w:type="dxa"/>
            <w:tcBorders>
              <w:top w:val="nil"/>
              <w:left w:val="nil"/>
              <w:bottom w:val="double" w:sz="6" w:space="0" w:color="auto"/>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720" w:type="dxa"/>
            <w:tcBorders>
              <w:top w:val="nil"/>
              <w:left w:val="nil"/>
              <w:bottom w:val="double" w:sz="6" w:space="0" w:color="auto"/>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4</w:t>
            </w:r>
          </w:p>
        </w:tc>
        <w:tc>
          <w:tcPr>
            <w:tcW w:w="600" w:type="dxa"/>
            <w:tcBorders>
              <w:top w:val="nil"/>
              <w:left w:val="nil"/>
              <w:bottom w:val="double" w:sz="6" w:space="0" w:color="auto"/>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w:t>
            </w:r>
          </w:p>
        </w:tc>
        <w:tc>
          <w:tcPr>
            <w:tcW w:w="1025" w:type="dxa"/>
            <w:gridSpan w:val="2"/>
            <w:tcBorders>
              <w:top w:val="nil"/>
              <w:left w:val="nil"/>
              <w:bottom w:val="double" w:sz="6" w:space="0" w:color="auto"/>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double" w:sz="6" w:space="0" w:color="auto"/>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0.2</w:t>
            </w:r>
          </w:p>
        </w:tc>
        <w:tc>
          <w:tcPr>
            <w:tcW w:w="594" w:type="dxa"/>
            <w:gridSpan w:val="2"/>
            <w:tcBorders>
              <w:top w:val="nil"/>
              <w:left w:val="nil"/>
              <w:bottom w:val="double" w:sz="6" w:space="0" w:color="auto"/>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w:t>
            </w:r>
          </w:p>
        </w:tc>
        <w:tc>
          <w:tcPr>
            <w:tcW w:w="932" w:type="dxa"/>
            <w:gridSpan w:val="2"/>
            <w:tcBorders>
              <w:top w:val="nil"/>
              <w:left w:val="nil"/>
              <w:bottom w:val="double" w:sz="6" w:space="0" w:color="auto"/>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$23 </w:t>
            </w:r>
          </w:p>
        </w:tc>
        <w:tc>
          <w:tcPr>
            <w:tcW w:w="785" w:type="dxa"/>
            <w:gridSpan w:val="2"/>
            <w:tcBorders>
              <w:top w:val="nil"/>
              <w:left w:val="nil"/>
              <w:bottom w:val="double" w:sz="6" w:space="0" w:color="auto"/>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$23 </w:t>
            </w:r>
          </w:p>
        </w:tc>
        <w:tc>
          <w:tcPr>
            <w:tcW w:w="839" w:type="dxa"/>
            <w:gridSpan w:val="2"/>
            <w:tcBorders>
              <w:top w:val="nil"/>
              <w:left w:val="nil"/>
              <w:bottom w:val="double" w:sz="6" w:space="0" w:color="auto"/>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$52 </w:t>
            </w:r>
          </w:p>
        </w:tc>
        <w:tc>
          <w:tcPr>
            <w:tcW w:w="806" w:type="dxa"/>
            <w:tcBorders>
              <w:top w:val="nil"/>
              <w:left w:val="nil"/>
              <w:bottom w:val="double" w:sz="6" w:space="0" w:color="auto"/>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$19 </w:t>
            </w:r>
          </w:p>
        </w:tc>
        <w:tc>
          <w:tcPr>
            <w:tcW w:w="918" w:type="dxa"/>
            <w:tcBorders>
              <w:top w:val="nil"/>
              <w:left w:val="nil"/>
              <w:bottom w:val="double" w:sz="6" w:space="0" w:color="auto"/>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$117 </w:t>
            </w:r>
          </w:p>
        </w:tc>
        <w:tc>
          <w:tcPr>
            <w:tcW w:w="879" w:type="dxa"/>
            <w:tcBorders>
              <w:top w:val="nil"/>
              <w:left w:val="nil"/>
              <w:bottom w:val="double" w:sz="6" w:space="0" w:color="auto"/>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$5.00</w:t>
            </w:r>
          </w:p>
        </w:tc>
        <w:tc>
          <w:tcPr>
            <w:tcW w:w="820" w:type="dxa"/>
            <w:gridSpan w:val="2"/>
            <w:tcBorders>
              <w:top w:val="nil"/>
              <w:left w:val="nil"/>
              <w:bottom w:val="double" w:sz="6" w:space="0" w:color="auto"/>
              <w:right w:val="single" w:sz="12" w:space="0" w:color="auto"/>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$122 </w:t>
            </w:r>
          </w:p>
        </w:tc>
      </w:tr>
      <w:tr w:rsidR="00181BD8" w:rsidRPr="006378CE" w:rsidTr="00783836">
        <w:tblPrEx>
          <w:tblLook w:val="04A0"/>
        </w:tblPrEx>
        <w:trPr>
          <w:trHeight w:val="20"/>
          <w:jc w:val="center"/>
        </w:trPr>
        <w:tc>
          <w:tcPr>
            <w:tcW w:w="2978" w:type="dxa"/>
            <w:tcBorders>
              <w:top w:val="nil"/>
              <w:left w:val="single" w:sz="12" w:space="0" w:color="auto"/>
              <w:right w:val="single" w:sz="4" w:space="0" w:color="auto"/>
            </w:tcBorders>
            <w:shd w:val="clear" w:color="auto" w:fill="auto"/>
            <w:noWrap/>
            <w:vAlign w:val="center"/>
            <w:hideMark/>
          </w:tcPr>
          <w:p w:rsidR="00181BD8" w:rsidRPr="006378CE" w:rsidRDefault="00181BD8" w:rsidP="00783836">
            <w:pPr>
              <w:tabs>
                <w:tab w:val="left" w:pos="164"/>
                <w:tab w:val="left" w:pos="378"/>
              </w:tabs>
              <w:spacing w:after="0"/>
              <w:ind w:left="344" w:hanging="344"/>
              <w:rPr>
                <w:rFonts w:ascii="Arial" w:hAnsi="Arial" w:cs="Arial"/>
                <w:sz w:val="16"/>
                <w:szCs w:val="16"/>
              </w:rPr>
            </w:pPr>
            <w:r w:rsidRPr="006378CE">
              <w:rPr>
                <w:rFonts w:ascii="Arial" w:hAnsi="Arial" w:cs="Arial"/>
                <w:sz w:val="16"/>
                <w:szCs w:val="16"/>
              </w:rPr>
              <w:tab/>
              <w:t>d. Permit appeal (#)</w:t>
            </w:r>
          </w:p>
        </w:tc>
        <w:tc>
          <w:tcPr>
            <w:tcW w:w="634"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20</w:t>
            </w:r>
          </w:p>
        </w:tc>
        <w:tc>
          <w:tcPr>
            <w:tcW w:w="806" w:type="dxa"/>
            <w:tcBorders>
              <w:top w:val="nil"/>
              <w:left w:val="nil"/>
              <w:bottom w:val="nil"/>
              <w:right w:val="nil"/>
            </w:tcBorders>
            <w:shd w:val="clear" w:color="auto" w:fill="auto"/>
            <w:noWrap/>
            <w:vAlign w:val="bottom"/>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5</w:t>
            </w:r>
          </w:p>
        </w:tc>
        <w:tc>
          <w:tcPr>
            <w:tcW w:w="720" w:type="dxa"/>
            <w:tcBorders>
              <w:top w:val="nil"/>
              <w:left w:val="nil"/>
              <w:bottom w:val="nil"/>
              <w:right w:val="nil"/>
            </w:tcBorders>
            <w:shd w:val="clear" w:color="auto" w:fill="auto"/>
            <w:noWrap/>
            <w:vAlign w:val="bottom"/>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10</w:t>
            </w:r>
          </w:p>
        </w:tc>
        <w:tc>
          <w:tcPr>
            <w:tcW w:w="600" w:type="dxa"/>
            <w:tcBorders>
              <w:top w:val="nil"/>
              <w:left w:val="nil"/>
              <w:bottom w:val="nil"/>
              <w:right w:val="nil"/>
            </w:tcBorders>
            <w:shd w:val="clear" w:color="auto" w:fill="auto"/>
            <w:noWrap/>
            <w:vAlign w:val="bottom"/>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10</w:t>
            </w:r>
          </w:p>
        </w:tc>
        <w:tc>
          <w:tcPr>
            <w:tcW w:w="1025" w:type="dxa"/>
            <w:gridSpan w:val="2"/>
            <w:tcBorders>
              <w:top w:val="nil"/>
              <w:left w:val="nil"/>
              <w:bottom w:val="nil"/>
              <w:right w:val="nil"/>
            </w:tcBorders>
            <w:shd w:val="clear" w:color="auto" w:fill="auto"/>
            <w:noWrap/>
            <w:vAlign w:val="bottom"/>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nil"/>
              <w:right w:val="nil"/>
            </w:tcBorders>
            <w:shd w:val="clear" w:color="auto" w:fill="auto"/>
            <w:noWrap/>
            <w:vAlign w:val="bottom"/>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0.2</w:t>
            </w:r>
          </w:p>
        </w:tc>
        <w:tc>
          <w:tcPr>
            <w:tcW w:w="594" w:type="dxa"/>
            <w:gridSpan w:val="2"/>
            <w:tcBorders>
              <w:top w:val="nil"/>
              <w:left w:val="nil"/>
              <w:bottom w:val="double" w:sz="6" w:space="0" w:color="auto"/>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9</w:t>
            </w:r>
          </w:p>
        </w:tc>
        <w:tc>
          <w:tcPr>
            <w:tcW w:w="932" w:type="dxa"/>
            <w:gridSpan w:val="2"/>
            <w:tcBorders>
              <w:top w:val="nil"/>
              <w:left w:val="nil"/>
              <w:bottom w:val="double" w:sz="6" w:space="0" w:color="auto"/>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$458 </w:t>
            </w:r>
          </w:p>
        </w:tc>
        <w:tc>
          <w:tcPr>
            <w:tcW w:w="785" w:type="dxa"/>
            <w:gridSpan w:val="2"/>
            <w:tcBorders>
              <w:top w:val="nil"/>
              <w:left w:val="nil"/>
              <w:bottom w:val="double" w:sz="6" w:space="0" w:color="auto"/>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$114 </w:t>
            </w:r>
          </w:p>
        </w:tc>
        <w:tc>
          <w:tcPr>
            <w:tcW w:w="839" w:type="dxa"/>
            <w:gridSpan w:val="2"/>
            <w:tcBorders>
              <w:top w:val="nil"/>
              <w:left w:val="nil"/>
              <w:bottom w:val="double" w:sz="6" w:space="0" w:color="auto"/>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$131 </w:t>
            </w:r>
          </w:p>
        </w:tc>
        <w:tc>
          <w:tcPr>
            <w:tcW w:w="806" w:type="dxa"/>
            <w:tcBorders>
              <w:top w:val="nil"/>
              <w:left w:val="nil"/>
              <w:bottom w:val="double" w:sz="6" w:space="0" w:color="auto"/>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$97 </w:t>
            </w:r>
          </w:p>
        </w:tc>
        <w:tc>
          <w:tcPr>
            <w:tcW w:w="918" w:type="dxa"/>
            <w:tcBorders>
              <w:top w:val="nil"/>
              <w:left w:val="nil"/>
              <w:bottom w:val="double" w:sz="6" w:space="0" w:color="auto"/>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$800 </w:t>
            </w:r>
          </w:p>
        </w:tc>
        <w:tc>
          <w:tcPr>
            <w:tcW w:w="879" w:type="dxa"/>
            <w:tcBorders>
              <w:top w:val="nil"/>
              <w:left w:val="nil"/>
              <w:bottom w:val="double" w:sz="6" w:space="0" w:color="auto"/>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$5.00</w:t>
            </w:r>
          </w:p>
        </w:tc>
        <w:tc>
          <w:tcPr>
            <w:tcW w:w="820" w:type="dxa"/>
            <w:gridSpan w:val="2"/>
            <w:tcBorders>
              <w:top w:val="nil"/>
              <w:left w:val="nil"/>
              <w:bottom w:val="double" w:sz="6" w:space="0" w:color="auto"/>
              <w:right w:val="single" w:sz="12" w:space="0" w:color="auto"/>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$805 </w:t>
            </w:r>
          </w:p>
        </w:tc>
      </w:tr>
      <w:tr w:rsidR="00181BD8" w:rsidRPr="006378CE" w:rsidTr="00783836">
        <w:tblPrEx>
          <w:tblLook w:val="04A0"/>
        </w:tblPrEx>
        <w:trPr>
          <w:trHeight w:val="20"/>
          <w:jc w:val="center"/>
        </w:trPr>
        <w:tc>
          <w:tcPr>
            <w:tcW w:w="2978" w:type="dxa"/>
            <w:tcBorders>
              <w:top w:val="nil"/>
              <w:left w:val="single" w:sz="12" w:space="0" w:color="auto"/>
              <w:bottom w:val="nil"/>
              <w:right w:val="single" w:sz="4" w:space="0" w:color="auto"/>
            </w:tcBorders>
            <w:shd w:val="clear" w:color="auto" w:fill="auto"/>
            <w:vAlign w:val="center"/>
            <w:hideMark/>
          </w:tcPr>
          <w:p w:rsidR="00181BD8" w:rsidRPr="006378CE" w:rsidRDefault="00181BD8" w:rsidP="00783836">
            <w:pPr>
              <w:spacing w:after="0"/>
              <w:ind w:left="164" w:hanging="164"/>
              <w:rPr>
                <w:rFonts w:ascii="Arial" w:hAnsi="Arial" w:cs="Arial"/>
                <w:sz w:val="16"/>
                <w:szCs w:val="16"/>
              </w:rPr>
            </w:pPr>
            <w:r w:rsidRPr="006378CE">
              <w:rPr>
                <w:rFonts w:ascii="Arial" w:hAnsi="Arial" w:cs="Arial"/>
                <w:sz w:val="16"/>
                <w:szCs w:val="16"/>
              </w:rPr>
              <w:t>4. Acquisition, Installation, and Use of Technology and Systems</w:t>
            </w:r>
          </w:p>
        </w:tc>
        <w:tc>
          <w:tcPr>
            <w:tcW w:w="11437" w:type="dxa"/>
            <w:gridSpan w:val="21"/>
            <w:tcBorders>
              <w:top w:val="double" w:sz="6" w:space="0" w:color="auto"/>
              <w:left w:val="nil"/>
              <w:bottom w:val="nil"/>
              <w:right w:val="single" w:sz="12" w:space="0" w:color="000000"/>
            </w:tcBorders>
            <w:shd w:val="clear" w:color="auto" w:fill="auto"/>
            <w:vAlign w:val="bottom"/>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r>
      <w:tr w:rsidR="00181BD8" w:rsidRPr="006378CE" w:rsidTr="00783836">
        <w:tblPrEx>
          <w:tblLook w:val="04A0"/>
        </w:tblPrEx>
        <w:trPr>
          <w:trHeight w:val="20"/>
          <w:jc w:val="center"/>
        </w:trPr>
        <w:tc>
          <w:tcPr>
            <w:tcW w:w="2978" w:type="dxa"/>
            <w:tcBorders>
              <w:top w:val="nil"/>
              <w:left w:val="single" w:sz="12" w:space="0" w:color="auto"/>
              <w:bottom w:val="single" w:sz="4" w:space="0" w:color="auto"/>
              <w:right w:val="single" w:sz="4" w:space="0" w:color="auto"/>
            </w:tcBorders>
            <w:shd w:val="clear" w:color="auto" w:fill="auto"/>
            <w:vAlign w:val="center"/>
            <w:hideMark/>
          </w:tcPr>
          <w:p w:rsidR="00181BD8" w:rsidRPr="006378CE" w:rsidRDefault="00181BD8" w:rsidP="00783836">
            <w:pPr>
              <w:tabs>
                <w:tab w:val="left" w:pos="164"/>
              </w:tabs>
              <w:spacing w:after="0"/>
              <w:ind w:left="344" w:hanging="344"/>
              <w:rPr>
                <w:rFonts w:ascii="Arial" w:hAnsi="Arial" w:cs="Arial"/>
                <w:sz w:val="16"/>
                <w:szCs w:val="16"/>
              </w:rPr>
            </w:pPr>
            <w:r w:rsidRPr="006378CE">
              <w:rPr>
                <w:rFonts w:ascii="Arial" w:hAnsi="Arial" w:cs="Arial"/>
                <w:sz w:val="16"/>
                <w:szCs w:val="16"/>
              </w:rPr>
              <w:tab/>
              <w:t xml:space="preserve">a. Control device operating parameter (#) (emission) monitoring system </w:t>
            </w:r>
          </w:p>
        </w:tc>
        <w:tc>
          <w:tcPr>
            <w:tcW w:w="634" w:type="dxa"/>
            <w:tcBorders>
              <w:top w:val="nil"/>
              <w:left w:val="nil"/>
              <w:bottom w:val="single" w:sz="4" w:space="0" w:color="auto"/>
              <w:right w:val="nil"/>
            </w:tcBorders>
            <w:shd w:val="clear" w:color="auto" w:fill="auto"/>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806" w:type="dxa"/>
            <w:tcBorders>
              <w:top w:val="nil"/>
              <w:left w:val="nil"/>
              <w:bottom w:val="single" w:sz="4" w:space="0" w:color="auto"/>
              <w:right w:val="nil"/>
            </w:tcBorders>
            <w:shd w:val="clear" w:color="auto" w:fill="auto"/>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4</w:t>
            </w:r>
          </w:p>
        </w:tc>
        <w:tc>
          <w:tcPr>
            <w:tcW w:w="720" w:type="dxa"/>
            <w:tcBorders>
              <w:top w:val="nil"/>
              <w:left w:val="nil"/>
              <w:bottom w:val="single" w:sz="4" w:space="0" w:color="auto"/>
              <w:right w:val="nil"/>
            </w:tcBorders>
            <w:shd w:val="clear" w:color="auto" w:fill="auto"/>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20</w:t>
            </w:r>
          </w:p>
        </w:tc>
        <w:tc>
          <w:tcPr>
            <w:tcW w:w="600" w:type="dxa"/>
            <w:tcBorders>
              <w:top w:val="nil"/>
              <w:left w:val="nil"/>
              <w:bottom w:val="single" w:sz="4" w:space="0" w:color="auto"/>
              <w:right w:val="nil"/>
            </w:tcBorders>
            <w:shd w:val="clear" w:color="auto" w:fill="auto"/>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w:t>
            </w:r>
          </w:p>
        </w:tc>
        <w:tc>
          <w:tcPr>
            <w:tcW w:w="1025" w:type="dxa"/>
            <w:gridSpan w:val="2"/>
            <w:tcBorders>
              <w:top w:val="nil"/>
              <w:left w:val="nil"/>
              <w:bottom w:val="single" w:sz="4" w:space="0" w:color="auto"/>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0.05</w:t>
            </w:r>
          </w:p>
        </w:tc>
        <w:tc>
          <w:tcPr>
            <w:tcW w:w="594" w:type="dxa"/>
            <w:gridSpan w:val="2"/>
            <w:tcBorders>
              <w:top w:val="nil"/>
              <w:left w:val="nil"/>
              <w:bottom w:val="single" w:sz="4" w:space="0" w:color="auto"/>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932" w:type="dxa"/>
            <w:gridSpan w:val="2"/>
            <w:tcBorders>
              <w:top w:val="nil"/>
              <w:left w:val="nil"/>
              <w:bottom w:val="single" w:sz="4" w:space="0" w:color="auto"/>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785" w:type="dxa"/>
            <w:gridSpan w:val="2"/>
            <w:tcBorders>
              <w:top w:val="nil"/>
              <w:left w:val="nil"/>
              <w:bottom w:val="single" w:sz="4" w:space="0" w:color="auto"/>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$23 </w:t>
            </w:r>
          </w:p>
        </w:tc>
        <w:tc>
          <w:tcPr>
            <w:tcW w:w="839" w:type="dxa"/>
            <w:gridSpan w:val="2"/>
            <w:tcBorders>
              <w:top w:val="nil"/>
              <w:left w:val="nil"/>
              <w:bottom w:val="single" w:sz="4" w:space="0" w:color="auto"/>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$65 </w:t>
            </w:r>
          </w:p>
        </w:tc>
        <w:tc>
          <w:tcPr>
            <w:tcW w:w="806" w:type="dxa"/>
            <w:tcBorders>
              <w:top w:val="nil"/>
              <w:left w:val="nil"/>
              <w:bottom w:val="single" w:sz="4" w:space="0" w:color="auto"/>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$5 </w:t>
            </w:r>
          </w:p>
        </w:tc>
        <w:tc>
          <w:tcPr>
            <w:tcW w:w="918" w:type="dxa"/>
            <w:tcBorders>
              <w:top w:val="nil"/>
              <w:left w:val="nil"/>
              <w:bottom w:val="single" w:sz="4" w:space="0" w:color="auto"/>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$93 </w:t>
            </w:r>
          </w:p>
        </w:tc>
        <w:tc>
          <w:tcPr>
            <w:tcW w:w="879" w:type="dxa"/>
            <w:tcBorders>
              <w:top w:val="nil"/>
              <w:left w:val="nil"/>
              <w:bottom w:val="single" w:sz="4" w:space="0" w:color="auto"/>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820" w:type="dxa"/>
            <w:gridSpan w:val="2"/>
            <w:tcBorders>
              <w:top w:val="nil"/>
              <w:left w:val="nil"/>
              <w:bottom w:val="single" w:sz="4" w:space="0" w:color="auto"/>
              <w:right w:val="single" w:sz="12" w:space="0" w:color="auto"/>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$93 </w:t>
            </w:r>
          </w:p>
        </w:tc>
      </w:tr>
      <w:tr w:rsidR="00181BD8" w:rsidRPr="006378CE" w:rsidTr="00783836">
        <w:tblPrEx>
          <w:tblLook w:val="04A0"/>
        </w:tblPrEx>
        <w:trPr>
          <w:trHeight w:val="20"/>
          <w:jc w:val="center"/>
        </w:trPr>
        <w:tc>
          <w:tcPr>
            <w:tcW w:w="2978" w:type="dxa"/>
            <w:tcBorders>
              <w:top w:val="double" w:sz="6" w:space="0" w:color="auto"/>
              <w:left w:val="single" w:sz="12" w:space="0" w:color="auto"/>
              <w:bottom w:val="nil"/>
              <w:right w:val="single" w:sz="4" w:space="0" w:color="auto"/>
            </w:tcBorders>
            <w:shd w:val="clear" w:color="auto" w:fill="auto"/>
            <w:noWrap/>
            <w:vAlign w:val="center"/>
            <w:hideMark/>
          </w:tcPr>
          <w:p w:rsidR="00181BD8" w:rsidRPr="006378CE" w:rsidRDefault="00181BD8" w:rsidP="00783836">
            <w:pPr>
              <w:spacing w:after="0"/>
              <w:rPr>
                <w:rFonts w:ascii="Arial" w:hAnsi="Arial" w:cs="Arial"/>
                <w:sz w:val="16"/>
                <w:szCs w:val="16"/>
              </w:rPr>
            </w:pPr>
            <w:r w:rsidRPr="006378CE">
              <w:rPr>
                <w:rFonts w:ascii="Arial" w:hAnsi="Arial" w:cs="Arial"/>
                <w:sz w:val="16"/>
                <w:szCs w:val="16"/>
              </w:rPr>
              <w:t>5. Reporting Requirements</w:t>
            </w:r>
          </w:p>
        </w:tc>
        <w:tc>
          <w:tcPr>
            <w:tcW w:w="11437" w:type="dxa"/>
            <w:gridSpan w:val="21"/>
            <w:tcBorders>
              <w:top w:val="double" w:sz="6" w:space="0" w:color="auto"/>
              <w:left w:val="nil"/>
              <w:bottom w:val="nil"/>
              <w:right w:val="single" w:sz="12" w:space="0" w:color="000000"/>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r>
      <w:tr w:rsidR="00181BD8" w:rsidRPr="006378CE" w:rsidTr="00783836">
        <w:tblPrEx>
          <w:tblLook w:val="04A0"/>
        </w:tblPrEx>
        <w:trPr>
          <w:trHeight w:val="20"/>
          <w:jc w:val="center"/>
        </w:trPr>
        <w:tc>
          <w:tcPr>
            <w:tcW w:w="2978" w:type="dxa"/>
            <w:tcBorders>
              <w:top w:val="nil"/>
              <w:left w:val="single" w:sz="12" w:space="0" w:color="auto"/>
              <w:bottom w:val="nil"/>
              <w:right w:val="single" w:sz="4" w:space="0" w:color="auto"/>
            </w:tcBorders>
            <w:shd w:val="clear" w:color="auto" w:fill="auto"/>
            <w:noWrap/>
            <w:vAlign w:val="center"/>
            <w:hideMark/>
          </w:tcPr>
          <w:p w:rsidR="00181BD8" w:rsidRPr="006378CE" w:rsidRDefault="00181BD8" w:rsidP="00783836">
            <w:pPr>
              <w:tabs>
                <w:tab w:val="left" w:pos="179"/>
              </w:tabs>
              <w:spacing w:after="0"/>
              <w:ind w:left="344" w:hanging="344"/>
              <w:rPr>
                <w:rFonts w:ascii="Arial" w:hAnsi="Arial" w:cs="Arial"/>
                <w:sz w:val="16"/>
                <w:szCs w:val="16"/>
              </w:rPr>
            </w:pPr>
            <w:r w:rsidRPr="006378CE">
              <w:rPr>
                <w:rFonts w:ascii="Arial" w:hAnsi="Arial" w:cs="Arial"/>
                <w:sz w:val="16"/>
                <w:szCs w:val="16"/>
              </w:rPr>
              <w:tab/>
              <w:t>a. Read instructions (#)</w:t>
            </w:r>
          </w:p>
        </w:tc>
        <w:tc>
          <w:tcPr>
            <w:tcW w:w="634"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806"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w:t>
            </w:r>
          </w:p>
        </w:tc>
        <w:tc>
          <w:tcPr>
            <w:tcW w:w="720"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4</w:t>
            </w:r>
          </w:p>
        </w:tc>
        <w:tc>
          <w:tcPr>
            <w:tcW w:w="600"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1025"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594"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6</w:t>
            </w:r>
          </w:p>
        </w:tc>
        <w:tc>
          <w:tcPr>
            <w:tcW w:w="932"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785"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$229 </w:t>
            </w:r>
          </w:p>
        </w:tc>
        <w:tc>
          <w:tcPr>
            <w:tcW w:w="839"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$261 </w:t>
            </w:r>
          </w:p>
        </w:tc>
        <w:tc>
          <w:tcPr>
            <w:tcW w:w="806"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918"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$490 </w:t>
            </w:r>
          </w:p>
        </w:tc>
        <w:tc>
          <w:tcPr>
            <w:tcW w:w="879"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820" w:type="dxa"/>
            <w:gridSpan w:val="2"/>
            <w:tcBorders>
              <w:top w:val="nil"/>
              <w:left w:val="nil"/>
              <w:bottom w:val="nil"/>
              <w:right w:val="single" w:sz="12" w:space="0" w:color="auto"/>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$490 </w:t>
            </w:r>
          </w:p>
        </w:tc>
      </w:tr>
      <w:tr w:rsidR="00181BD8" w:rsidRPr="006378CE" w:rsidTr="00783836">
        <w:tblPrEx>
          <w:tblLook w:val="04A0"/>
        </w:tblPrEx>
        <w:trPr>
          <w:trHeight w:val="20"/>
          <w:jc w:val="center"/>
        </w:trPr>
        <w:tc>
          <w:tcPr>
            <w:tcW w:w="2978" w:type="dxa"/>
            <w:tcBorders>
              <w:top w:val="nil"/>
              <w:left w:val="single" w:sz="12" w:space="0" w:color="auto"/>
              <w:bottom w:val="nil"/>
              <w:right w:val="single" w:sz="4" w:space="0" w:color="auto"/>
            </w:tcBorders>
            <w:shd w:val="clear" w:color="auto" w:fill="auto"/>
            <w:noWrap/>
            <w:vAlign w:val="center"/>
            <w:hideMark/>
          </w:tcPr>
          <w:p w:rsidR="00181BD8" w:rsidRPr="006378CE" w:rsidRDefault="00181BD8" w:rsidP="00783836">
            <w:pPr>
              <w:tabs>
                <w:tab w:val="left" w:pos="179"/>
              </w:tabs>
              <w:spacing w:after="0"/>
              <w:ind w:left="344" w:hanging="344"/>
              <w:rPr>
                <w:rFonts w:ascii="Arial" w:hAnsi="Arial" w:cs="Arial"/>
                <w:sz w:val="16"/>
                <w:szCs w:val="16"/>
              </w:rPr>
            </w:pPr>
            <w:r w:rsidRPr="006378CE">
              <w:rPr>
                <w:rFonts w:ascii="Arial" w:hAnsi="Arial" w:cs="Arial"/>
                <w:sz w:val="16"/>
                <w:szCs w:val="16"/>
              </w:rPr>
              <w:tab/>
              <w:t>b. Required activities (#)</w:t>
            </w:r>
          </w:p>
        </w:tc>
        <w:tc>
          <w:tcPr>
            <w:tcW w:w="634"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806"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p>
        </w:tc>
        <w:tc>
          <w:tcPr>
            <w:tcW w:w="720"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p>
        </w:tc>
        <w:tc>
          <w:tcPr>
            <w:tcW w:w="600"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p>
        </w:tc>
        <w:tc>
          <w:tcPr>
            <w:tcW w:w="1025"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p>
        </w:tc>
        <w:tc>
          <w:tcPr>
            <w:tcW w:w="1079"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p>
        </w:tc>
        <w:tc>
          <w:tcPr>
            <w:tcW w:w="594"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p>
        </w:tc>
        <w:tc>
          <w:tcPr>
            <w:tcW w:w="932"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p>
        </w:tc>
        <w:tc>
          <w:tcPr>
            <w:tcW w:w="785"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p>
        </w:tc>
        <w:tc>
          <w:tcPr>
            <w:tcW w:w="839"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p>
        </w:tc>
        <w:tc>
          <w:tcPr>
            <w:tcW w:w="806"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p>
        </w:tc>
        <w:tc>
          <w:tcPr>
            <w:tcW w:w="918"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p>
        </w:tc>
        <w:tc>
          <w:tcPr>
            <w:tcW w:w="879"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p>
        </w:tc>
        <w:tc>
          <w:tcPr>
            <w:tcW w:w="820" w:type="dxa"/>
            <w:gridSpan w:val="2"/>
            <w:tcBorders>
              <w:top w:val="nil"/>
              <w:left w:val="nil"/>
              <w:bottom w:val="nil"/>
              <w:right w:val="single" w:sz="12" w:space="0" w:color="auto"/>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r>
      <w:tr w:rsidR="00181BD8" w:rsidRPr="006378CE" w:rsidTr="00783836">
        <w:tblPrEx>
          <w:tblLook w:val="04A0"/>
        </w:tblPrEx>
        <w:trPr>
          <w:trHeight w:val="20"/>
          <w:jc w:val="center"/>
        </w:trPr>
        <w:tc>
          <w:tcPr>
            <w:tcW w:w="2978" w:type="dxa"/>
            <w:tcBorders>
              <w:top w:val="nil"/>
              <w:left w:val="single" w:sz="12" w:space="0" w:color="auto"/>
              <w:bottom w:val="nil"/>
              <w:right w:val="single" w:sz="4" w:space="0" w:color="auto"/>
            </w:tcBorders>
            <w:shd w:val="clear" w:color="auto" w:fill="auto"/>
            <w:noWrap/>
            <w:vAlign w:val="center"/>
            <w:hideMark/>
          </w:tcPr>
          <w:p w:rsidR="00181BD8" w:rsidRPr="006378CE" w:rsidRDefault="00181BD8" w:rsidP="00783836">
            <w:pPr>
              <w:tabs>
                <w:tab w:val="left" w:pos="179"/>
              </w:tabs>
              <w:spacing w:after="0"/>
              <w:ind w:left="344" w:hanging="344"/>
              <w:rPr>
                <w:rFonts w:ascii="Arial" w:hAnsi="Arial" w:cs="Arial"/>
                <w:sz w:val="16"/>
                <w:szCs w:val="16"/>
              </w:rPr>
            </w:pPr>
            <w:r w:rsidRPr="006378CE">
              <w:rPr>
                <w:rFonts w:ascii="Arial" w:hAnsi="Arial" w:cs="Arial"/>
                <w:sz w:val="16"/>
                <w:szCs w:val="16"/>
              </w:rPr>
              <w:tab/>
              <w:t>c. Create information</w:t>
            </w:r>
          </w:p>
        </w:tc>
        <w:tc>
          <w:tcPr>
            <w:tcW w:w="634"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806"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p>
        </w:tc>
        <w:tc>
          <w:tcPr>
            <w:tcW w:w="720"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p>
        </w:tc>
        <w:tc>
          <w:tcPr>
            <w:tcW w:w="600"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p>
        </w:tc>
        <w:tc>
          <w:tcPr>
            <w:tcW w:w="1025"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p>
        </w:tc>
        <w:tc>
          <w:tcPr>
            <w:tcW w:w="1079"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p>
        </w:tc>
        <w:tc>
          <w:tcPr>
            <w:tcW w:w="594"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p>
        </w:tc>
        <w:tc>
          <w:tcPr>
            <w:tcW w:w="932"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p>
        </w:tc>
        <w:tc>
          <w:tcPr>
            <w:tcW w:w="785"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p>
        </w:tc>
        <w:tc>
          <w:tcPr>
            <w:tcW w:w="839"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p>
        </w:tc>
        <w:tc>
          <w:tcPr>
            <w:tcW w:w="806"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p>
        </w:tc>
        <w:tc>
          <w:tcPr>
            <w:tcW w:w="918"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p>
        </w:tc>
        <w:tc>
          <w:tcPr>
            <w:tcW w:w="879"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p>
        </w:tc>
        <w:tc>
          <w:tcPr>
            <w:tcW w:w="820" w:type="dxa"/>
            <w:gridSpan w:val="2"/>
            <w:tcBorders>
              <w:top w:val="nil"/>
              <w:left w:val="nil"/>
              <w:bottom w:val="nil"/>
              <w:right w:val="single" w:sz="12" w:space="0" w:color="auto"/>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r>
      <w:tr w:rsidR="00181BD8" w:rsidRPr="006378CE" w:rsidTr="00783836">
        <w:tblPrEx>
          <w:tblLook w:val="04A0"/>
        </w:tblPrEx>
        <w:trPr>
          <w:trHeight w:val="20"/>
          <w:jc w:val="center"/>
        </w:trPr>
        <w:tc>
          <w:tcPr>
            <w:tcW w:w="2978" w:type="dxa"/>
            <w:tcBorders>
              <w:top w:val="nil"/>
              <w:left w:val="single" w:sz="12" w:space="0" w:color="auto"/>
              <w:bottom w:val="nil"/>
              <w:right w:val="single" w:sz="4" w:space="0" w:color="auto"/>
            </w:tcBorders>
            <w:shd w:val="clear" w:color="auto" w:fill="auto"/>
            <w:vAlign w:val="center"/>
            <w:hideMark/>
          </w:tcPr>
          <w:p w:rsidR="00181BD8" w:rsidRPr="006378CE" w:rsidRDefault="00181BD8" w:rsidP="00783836">
            <w:pPr>
              <w:spacing w:after="0"/>
              <w:ind w:left="523" w:hanging="523"/>
              <w:rPr>
                <w:rFonts w:ascii="Arial" w:hAnsi="Arial" w:cs="Arial"/>
                <w:sz w:val="16"/>
                <w:szCs w:val="16"/>
              </w:rPr>
            </w:pPr>
            <w:r w:rsidRPr="006378CE">
              <w:rPr>
                <w:rFonts w:ascii="Arial" w:hAnsi="Arial" w:cs="Arial"/>
                <w:sz w:val="16"/>
                <w:szCs w:val="16"/>
              </w:rPr>
              <w:t xml:space="preserve">         i. Conduct control device performance test (#)</w:t>
            </w:r>
          </w:p>
        </w:tc>
        <w:tc>
          <w:tcPr>
            <w:tcW w:w="634"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806"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8</w:t>
            </w:r>
          </w:p>
        </w:tc>
        <w:tc>
          <w:tcPr>
            <w:tcW w:w="720"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40</w:t>
            </w:r>
          </w:p>
        </w:tc>
        <w:tc>
          <w:tcPr>
            <w:tcW w:w="600"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8</w:t>
            </w:r>
          </w:p>
        </w:tc>
        <w:tc>
          <w:tcPr>
            <w:tcW w:w="1025"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0.02</w:t>
            </w:r>
          </w:p>
        </w:tc>
        <w:tc>
          <w:tcPr>
            <w:tcW w:w="594"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932"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785"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$18 </w:t>
            </w:r>
          </w:p>
        </w:tc>
        <w:tc>
          <w:tcPr>
            <w:tcW w:w="839"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$52 </w:t>
            </w:r>
          </w:p>
        </w:tc>
        <w:tc>
          <w:tcPr>
            <w:tcW w:w="806"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$8 </w:t>
            </w:r>
          </w:p>
        </w:tc>
        <w:tc>
          <w:tcPr>
            <w:tcW w:w="918"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$78 </w:t>
            </w:r>
          </w:p>
        </w:tc>
        <w:tc>
          <w:tcPr>
            <w:tcW w:w="879"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$1,000 </w:t>
            </w:r>
          </w:p>
        </w:tc>
        <w:tc>
          <w:tcPr>
            <w:tcW w:w="820" w:type="dxa"/>
            <w:gridSpan w:val="2"/>
            <w:tcBorders>
              <w:top w:val="nil"/>
              <w:left w:val="nil"/>
              <w:bottom w:val="nil"/>
              <w:right w:val="single" w:sz="12" w:space="0" w:color="auto"/>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$1,078 </w:t>
            </w:r>
          </w:p>
        </w:tc>
      </w:tr>
      <w:tr w:rsidR="00181BD8" w:rsidRPr="006378CE" w:rsidTr="00783836">
        <w:tblPrEx>
          <w:tblLook w:val="04A0"/>
        </w:tblPrEx>
        <w:trPr>
          <w:trHeight w:val="20"/>
          <w:jc w:val="center"/>
        </w:trPr>
        <w:tc>
          <w:tcPr>
            <w:tcW w:w="2978" w:type="dxa"/>
            <w:tcBorders>
              <w:top w:val="nil"/>
              <w:left w:val="single" w:sz="12" w:space="0" w:color="auto"/>
              <w:bottom w:val="nil"/>
              <w:right w:val="single" w:sz="4" w:space="0" w:color="auto"/>
            </w:tcBorders>
            <w:shd w:val="clear" w:color="auto" w:fill="auto"/>
            <w:noWrap/>
            <w:vAlign w:val="center"/>
            <w:hideMark/>
          </w:tcPr>
          <w:p w:rsidR="00181BD8" w:rsidRPr="006378CE" w:rsidRDefault="00181BD8" w:rsidP="00783836">
            <w:pPr>
              <w:tabs>
                <w:tab w:val="left" w:pos="187"/>
              </w:tabs>
              <w:spacing w:after="0"/>
              <w:ind w:left="344" w:hanging="344"/>
              <w:rPr>
                <w:rFonts w:ascii="Arial" w:hAnsi="Arial" w:cs="Arial"/>
                <w:sz w:val="16"/>
                <w:szCs w:val="16"/>
              </w:rPr>
            </w:pPr>
            <w:r w:rsidRPr="006378CE">
              <w:rPr>
                <w:rFonts w:ascii="Arial" w:hAnsi="Arial" w:cs="Arial"/>
                <w:sz w:val="16"/>
                <w:szCs w:val="16"/>
              </w:rPr>
              <w:tab/>
              <w:t>d. Gather existing information (#)</w:t>
            </w:r>
          </w:p>
        </w:tc>
        <w:tc>
          <w:tcPr>
            <w:tcW w:w="634"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806"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720"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8</w:t>
            </w:r>
          </w:p>
        </w:tc>
        <w:tc>
          <w:tcPr>
            <w:tcW w:w="600"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w:t>
            </w:r>
          </w:p>
        </w:tc>
        <w:tc>
          <w:tcPr>
            <w:tcW w:w="1025"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594"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10</w:t>
            </w:r>
          </w:p>
        </w:tc>
        <w:tc>
          <w:tcPr>
            <w:tcW w:w="932"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785"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839"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$522 </w:t>
            </w:r>
          </w:p>
        </w:tc>
        <w:tc>
          <w:tcPr>
            <w:tcW w:w="806"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$97 </w:t>
            </w:r>
          </w:p>
        </w:tc>
        <w:tc>
          <w:tcPr>
            <w:tcW w:w="918"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$619 </w:t>
            </w:r>
          </w:p>
        </w:tc>
        <w:tc>
          <w:tcPr>
            <w:tcW w:w="879"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820" w:type="dxa"/>
            <w:gridSpan w:val="2"/>
            <w:tcBorders>
              <w:top w:val="nil"/>
              <w:left w:val="nil"/>
              <w:bottom w:val="nil"/>
              <w:right w:val="single" w:sz="12" w:space="0" w:color="auto"/>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$619 </w:t>
            </w:r>
          </w:p>
        </w:tc>
      </w:tr>
      <w:tr w:rsidR="00181BD8" w:rsidRPr="006378CE" w:rsidTr="00783836">
        <w:tblPrEx>
          <w:tblLook w:val="04A0"/>
        </w:tblPrEx>
        <w:trPr>
          <w:trHeight w:val="20"/>
          <w:jc w:val="center"/>
        </w:trPr>
        <w:tc>
          <w:tcPr>
            <w:tcW w:w="2978" w:type="dxa"/>
            <w:tcBorders>
              <w:top w:val="nil"/>
              <w:left w:val="single" w:sz="12" w:space="0" w:color="auto"/>
              <w:bottom w:val="nil"/>
              <w:right w:val="single" w:sz="4" w:space="0" w:color="auto"/>
            </w:tcBorders>
            <w:shd w:val="clear" w:color="auto" w:fill="auto"/>
            <w:noWrap/>
            <w:vAlign w:val="center"/>
            <w:hideMark/>
          </w:tcPr>
          <w:p w:rsidR="00181BD8" w:rsidRPr="006378CE" w:rsidRDefault="00181BD8" w:rsidP="00783836">
            <w:pPr>
              <w:tabs>
                <w:tab w:val="left" w:pos="187"/>
              </w:tabs>
              <w:spacing w:after="0"/>
              <w:ind w:left="344" w:hanging="344"/>
              <w:rPr>
                <w:rFonts w:ascii="Arial" w:hAnsi="Arial" w:cs="Arial"/>
                <w:sz w:val="16"/>
                <w:szCs w:val="16"/>
              </w:rPr>
            </w:pPr>
            <w:r w:rsidRPr="006378CE">
              <w:rPr>
                <w:rFonts w:ascii="Arial" w:hAnsi="Arial" w:cs="Arial"/>
                <w:sz w:val="16"/>
                <w:szCs w:val="16"/>
              </w:rPr>
              <w:tab/>
              <w:t>e. Write reports</w:t>
            </w:r>
          </w:p>
        </w:tc>
        <w:tc>
          <w:tcPr>
            <w:tcW w:w="634"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806"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p>
        </w:tc>
        <w:tc>
          <w:tcPr>
            <w:tcW w:w="720"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p>
        </w:tc>
        <w:tc>
          <w:tcPr>
            <w:tcW w:w="600"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p>
        </w:tc>
        <w:tc>
          <w:tcPr>
            <w:tcW w:w="1025"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p>
        </w:tc>
        <w:tc>
          <w:tcPr>
            <w:tcW w:w="1079"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p>
        </w:tc>
        <w:tc>
          <w:tcPr>
            <w:tcW w:w="594"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p>
        </w:tc>
        <w:tc>
          <w:tcPr>
            <w:tcW w:w="932"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p>
        </w:tc>
        <w:tc>
          <w:tcPr>
            <w:tcW w:w="785"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p>
        </w:tc>
        <w:tc>
          <w:tcPr>
            <w:tcW w:w="839"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p>
        </w:tc>
        <w:tc>
          <w:tcPr>
            <w:tcW w:w="806"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p>
        </w:tc>
        <w:tc>
          <w:tcPr>
            <w:tcW w:w="918"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p>
        </w:tc>
        <w:tc>
          <w:tcPr>
            <w:tcW w:w="879"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p>
        </w:tc>
        <w:tc>
          <w:tcPr>
            <w:tcW w:w="820" w:type="dxa"/>
            <w:gridSpan w:val="2"/>
            <w:tcBorders>
              <w:top w:val="nil"/>
              <w:left w:val="nil"/>
              <w:bottom w:val="nil"/>
              <w:right w:val="single" w:sz="12" w:space="0" w:color="auto"/>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r>
      <w:tr w:rsidR="00181BD8" w:rsidRPr="006378CE" w:rsidTr="00783836">
        <w:tblPrEx>
          <w:tblLook w:val="04A0"/>
        </w:tblPrEx>
        <w:trPr>
          <w:trHeight w:val="20"/>
          <w:jc w:val="center"/>
        </w:trPr>
        <w:tc>
          <w:tcPr>
            <w:tcW w:w="2978" w:type="dxa"/>
            <w:tcBorders>
              <w:top w:val="nil"/>
              <w:left w:val="single" w:sz="12" w:space="0" w:color="auto"/>
              <w:bottom w:val="nil"/>
              <w:right w:val="single" w:sz="4" w:space="0" w:color="auto"/>
            </w:tcBorders>
            <w:shd w:val="clear" w:color="auto" w:fill="auto"/>
            <w:noWrap/>
            <w:vAlign w:val="center"/>
            <w:hideMark/>
          </w:tcPr>
          <w:p w:rsidR="00181BD8" w:rsidRPr="006378CE" w:rsidRDefault="00181BD8" w:rsidP="00783836">
            <w:pPr>
              <w:tabs>
                <w:tab w:val="left" w:pos="172"/>
                <w:tab w:val="left" w:pos="367"/>
                <w:tab w:val="left" w:pos="532"/>
                <w:tab w:val="left" w:pos="727"/>
              </w:tabs>
              <w:spacing w:after="0"/>
              <w:ind w:left="524" w:hanging="524"/>
              <w:rPr>
                <w:rFonts w:ascii="Arial" w:hAnsi="Arial" w:cs="Arial"/>
                <w:sz w:val="16"/>
                <w:szCs w:val="16"/>
              </w:rPr>
            </w:pPr>
            <w:r w:rsidRPr="006378CE">
              <w:rPr>
                <w:rFonts w:ascii="Arial" w:hAnsi="Arial" w:cs="Arial"/>
                <w:sz w:val="16"/>
                <w:szCs w:val="16"/>
              </w:rPr>
              <w:tab/>
            </w:r>
            <w:r w:rsidRPr="006378CE">
              <w:rPr>
                <w:rFonts w:ascii="Arial" w:hAnsi="Arial" w:cs="Arial"/>
                <w:sz w:val="16"/>
                <w:szCs w:val="16"/>
              </w:rPr>
              <w:tab/>
              <w:t>i. Initial notification of intent to constr/modify (#)</w:t>
            </w:r>
          </w:p>
        </w:tc>
        <w:tc>
          <w:tcPr>
            <w:tcW w:w="634"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806"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w:t>
            </w:r>
          </w:p>
        </w:tc>
        <w:tc>
          <w:tcPr>
            <w:tcW w:w="720"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4</w:t>
            </w:r>
          </w:p>
        </w:tc>
        <w:tc>
          <w:tcPr>
            <w:tcW w:w="600"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w:t>
            </w:r>
          </w:p>
        </w:tc>
        <w:tc>
          <w:tcPr>
            <w:tcW w:w="1025"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594"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9</w:t>
            </w:r>
          </w:p>
        </w:tc>
        <w:tc>
          <w:tcPr>
            <w:tcW w:w="932"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$114 </w:t>
            </w:r>
          </w:p>
        </w:tc>
        <w:tc>
          <w:tcPr>
            <w:tcW w:w="785"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$229 </w:t>
            </w:r>
          </w:p>
        </w:tc>
        <w:tc>
          <w:tcPr>
            <w:tcW w:w="839"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$261 </w:t>
            </w:r>
          </w:p>
        </w:tc>
        <w:tc>
          <w:tcPr>
            <w:tcW w:w="806"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$97 </w:t>
            </w:r>
          </w:p>
        </w:tc>
        <w:tc>
          <w:tcPr>
            <w:tcW w:w="918"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$702 </w:t>
            </w:r>
          </w:p>
        </w:tc>
        <w:tc>
          <w:tcPr>
            <w:tcW w:w="879"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$25.00</w:t>
            </w:r>
          </w:p>
        </w:tc>
        <w:tc>
          <w:tcPr>
            <w:tcW w:w="820" w:type="dxa"/>
            <w:gridSpan w:val="2"/>
            <w:tcBorders>
              <w:top w:val="nil"/>
              <w:left w:val="nil"/>
              <w:bottom w:val="nil"/>
              <w:right w:val="single" w:sz="12" w:space="0" w:color="auto"/>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$727 </w:t>
            </w:r>
          </w:p>
        </w:tc>
      </w:tr>
      <w:tr w:rsidR="00181BD8" w:rsidRPr="006378CE" w:rsidTr="00783836">
        <w:tblPrEx>
          <w:tblLook w:val="04A0"/>
        </w:tblPrEx>
        <w:trPr>
          <w:trHeight w:val="20"/>
          <w:jc w:val="center"/>
        </w:trPr>
        <w:tc>
          <w:tcPr>
            <w:tcW w:w="2978" w:type="dxa"/>
            <w:tcBorders>
              <w:top w:val="nil"/>
              <w:left w:val="single" w:sz="12" w:space="0" w:color="auto"/>
              <w:right w:val="single" w:sz="4" w:space="0" w:color="auto"/>
            </w:tcBorders>
            <w:shd w:val="clear" w:color="auto" w:fill="auto"/>
            <w:noWrap/>
            <w:vAlign w:val="center"/>
            <w:hideMark/>
          </w:tcPr>
          <w:p w:rsidR="00181BD8" w:rsidRPr="006378CE" w:rsidRDefault="00181BD8" w:rsidP="00783836">
            <w:pPr>
              <w:tabs>
                <w:tab w:val="left" w:pos="172"/>
                <w:tab w:val="left" w:pos="367"/>
                <w:tab w:val="left" w:pos="532"/>
                <w:tab w:val="left" w:pos="727"/>
              </w:tabs>
              <w:spacing w:after="0"/>
              <w:ind w:left="524" w:hanging="524"/>
              <w:rPr>
                <w:rFonts w:ascii="Arial" w:hAnsi="Arial" w:cs="Arial"/>
                <w:sz w:val="16"/>
                <w:szCs w:val="16"/>
              </w:rPr>
            </w:pPr>
            <w:r w:rsidRPr="006378CE">
              <w:rPr>
                <w:rFonts w:ascii="Arial" w:hAnsi="Arial" w:cs="Arial"/>
                <w:sz w:val="16"/>
                <w:szCs w:val="16"/>
              </w:rPr>
              <w:tab/>
            </w:r>
            <w:r w:rsidRPr="006378CE">
              <w:rPr>
                <w:rFonts w:ascii="Arial" w:hAnsi="Arial" w:cs="Arial"/>
                <w:sz w:val="16"/>
                <w:szCs w:val="16"/>
              </w:rPr>
              <w:tab/>
              <w:t>ii. Performance test notification (#)</w:t>
            </w:r>
          </w:p>
        </w:tc>
        <w:tc>
          <w:tcPr>
            <w:tcW w:w="634" w:type="dxa"/>
            <w:tcBorders>
              <w:top w:val="nil"/>
              <w:left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806" w:type="dxa"/>
            <w:tcBorders>
              <w:top w:val="nil"/>
              <w:left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720" w:type="dxa"/>
            <w:tcBorders>
              <w:top w:val="nil"/>
              <w:left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w:t>
            </w:r>
          </w:p>
        </w:tc>
        <w:tc>
          <w:tcPr>
            <w:tcW w:w="600" w:type="dxa"/>
            <w:tcBorders>
              <w:top w:val="nil"/>
              <w:left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1025" w:type="dxa"/>
            <w:gridSpan w:val="2"/>
            <w:tcBorders>
              <w:top w:val="nil"/>
              <w:left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0.02</w:t>
            </w:r>
          </w:p>
        </w:tc>
        <w:tc>
          <w:tcPr>
            <w:tcW w:w="594" w:type="dxa"/>
            <w:gridSpan w:val="2"/>
            <w:tcBorders>
              <w:top w:val="nil"/>
              <w:left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0.1</w:t>
            </w:r>
          </w:p>
        </w:tc>
        <w:tc>
          <w:tcPr>
            <w:tcW w:w="932" w:type="dxa"/>
            <w:gridSpan w:val="2"/>
            <w:tcBorders>
              <w:top w:val="nil"/>
              <w:left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785" w:type="dxa"/>
            <w:gridSpan w:val="2"/>
            <w:tcBorders>
              <w:top w:val="nil"/>
              <w:left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839" w:type="dxa"/>
            <w:gridSpan w:val="2"/>
            <w:tcBorders>
              <w:top w:val="nil"/>
              <w:left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$3 </w:t>
            </w:r>
          </w:p>
        </w:tc>
        <w:tc>
          <w:tcPr>
            <w:tcW w:w="806" w:type="dxa"/>
            <w:tcBorders>
              <w:top w:val="nil"/>
              <w:left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 </w:t>
            </w:r>
          </w:p>
        </w:tc>
        <w:tc>
          <w:tcPr>
            <w:tcW w:w="918" w:type="dxa"/>
            <w:tcBorders>
              <w:top w:val="nil"/>
              <w:left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$4 </w:t>
            </w:r>
          </w:p>
        </w:tc>
        <w:tc>
          <w:tcPr>
            <w:tcW w:w="879" w:type="dxa"/>
            <w:tcBorders>
              <w:top w:val="nil"/>
              <w:left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$0.50</w:t>
            </w:r>
          </w:p>
        </w:tc>
        <w:tc>
          <w:tcPr>
            <w:tcW w:w="820" w:type="dxa"/>
            <w:gridSpan w:val="2"/>
            <w:tcBorders>
              <w:top w:val="nil"/>
              <w:left w:val="nil"/>
              <w:right w:val="single" w:sz="12" w:space="0" w:color="auto"/>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$4 </w:t>
            </w:r>
          </w:p>
        </w:tc>
      </w:tr>
      <w:tr w:rsidR="00181BD8" w:rsidRPr="006378CE" w:rsidTr="00783836">
        <w:tblPrEx>
          <w:tblLook w:val="04A0"/>
        </w:tblPrEx>
        <w:trPr>
          <w:trHeight w:val="20"/>
          <w:jc w:val="center"/>
        </w:trPr>
        <w:tc>
          <w:tcPr>
            <w:tcW w:w="2978" w:type="dxa"/>
            <w:tcBorders>
              <w:top w:val="nil"/>
              <w:left w:val="single" w:sz="12" w:space="0" w:color="auto"/>
              <w:bottom w:val="single" w:sz="12" w:space="0" w:color="auto"/>
              <w:right w:val="single" w:sz="4" w:space="0" w:color="auto"/>
            </w:tcBorders>
            <w:shd w:val="clear" w:color="auto" w:fill="auto"/>
            <w:noWrap/>
            <w:vAlign w:val="center"/>
            <w:hideMark/>
          </w:tcPr>
          <w:p w:rsidR="00181BD8" w:rsidRPr="006378CE" w:rsidRDefault="00181BD8" w:rsidP="00783836">
            <w:pPr>
              <w:tabs>
                <w:tab w:val="left" w:pos="172"/>
                <w:tab w:val="left" w:pos="367"/>
                <w:tab w:val="left" w:pos="532"/>
                <w:tab w:val="left" w:pos="727"/>
              </w:tabs>
              <w:spacing w:after="0"/>
              <w:ind w:left="524" w:hanging="524"/>
              <w:rPr>
                <w:rFonts w:ascii="Arial" w:hAnsi="Arial" w:cs="Arial"/>
                <w:sz w:val="16"/>
                <w:szCs w:val="16"/>
              </w:rPr>
            </w:pPr>
            <w:r w:rsidRPr="006378CE">
              <w:rPr>
                <w:rFonts w:ascii="Arial" w:hAnsi="Arial" w:cs="Arial"/>
                <w:sz w:val="16"/>
                <w:szCs w:val="16"/>
              </w:rPr>
              <w:tab/>
            </w:r>
            <w:r w:rsidRPr="006378CE">
              <w:rPr>
                <w:rFonts w:ascii="Arial" w:hAnsi="Arial" w:cs="Arial"/>
                <w:sz w:val="16"/>
                <w:szCs w:val="16"/>
              </w:rPr>
              <w:tab/>
              <w:t>iii.Site-specific test plan (#)</w:t>
            </w:r>
          </w:p>
        </w:tc>
        <w:tc>
          <w:tcPr>
            <w:tcW w:w="634" w:type="dxa"/>
            <w:tcBorders>
              <w:top w:val="nil"/>
              <w:left w:val="nil"/>
              <w:bottom w:val="single" w:sz="12" w:space="0" w:color="auto"/>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806" w:type="dxa"/>
            <w:tcBorders>
              <w:top w:val="nil"/>
              <w:left w:val="nil"/>
              <w:bottom w:val="single" w:sz="12" w:space="0" w:color="auto"/>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720" w:type="dxa"/>
            <w:tcBorders>
              <w:top w:val="nil"/>
              <w:left w:val="nil"/>
              <w:bottom w:val="single" w:sz="12" w:space="0" w:color="auto"/>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16</w:t>
            </w:r>
          </w:p>
        </w:tc>
        <w:tc>
          <w:tcPr>
            <w:tcW w:w="600" w:type="dxa"/>
            <w:tcBorders>
              <w:top w:val="nil"/>
              <w:left w:val="nil"/>
              <w:bottom w:val="single" w:sz="12" w:space="0" w:color="auto"/>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8</w:t>
            </w:r>
          </w:p>
        </w:tc>
        <w:tc>
          <w:tcPr>
            <w:tcW w:w="1025" w:type="dxa"/>
            <w:gridSpan w:val="2"/>
            <w:tcBorders>
              <w:top w:val="nil"/>
              <w:left w:val="nil"/>
              <w:bottom w:val="single" w:sz="12" w:space="0" w:color="auto"/>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single" w:sz="12" w:space="0" w:color="auto"/>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0.02</w:t>
            </w:r>
          </w:p>
        </w:tc>
        <w:tc>
          <w:tcPr>
            <w:tcW w:w="594" w:type="dxa"/>
            <w:gridSpan w:val="2"/>
            <w:tcBorders>
              <w:top w:val="nil"/>
              <w:left w:val="nil"/>
              <w:bottom w:val="single" w:sz="12" w:space="0" w:color="auto"/>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0.5</w:t>
            </w:r>
          </w:p>
        </w:tc>
        <w:tc>
          <w:tcPr>
            <w:tcW w:w="932" w:type="dxa"/>
            <w:gridSpan w:val="2"/>
            <w:tcBorders>
              <w:top w:val="nil"/>
              <w:left w:val="nil"/>
              <w:bottom w:val="single" w:sz="12" w:space="0" w:color="auto"/>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785" w:type="dxa"/>
            <w:gridSpan w:val="2"/>
            <w:tcBorders>
              <w:top w:val="nil"/>
              <w:left w:val="nil"/>
              <w:bottom w:val="single" w:sz="12" w:space="0" w:color="auto"/>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 </w:t>
            </w:r>
          </w:p>
        </w:tc>
        <w:tc>
          <w:tcPr>
            <w:tcW w:w="839" w:type="dxa"/>
            <w:gridSpan w:val="2"/>
            <w:tcBorders>
              <w:top w:val="nil"/>
              <w:left w:val="nil"/>
              <w:bottom w:val="single" w:sz="12" w:space="0" w:color="auto"/>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$21 </w:t>
            </w:r>
          </w:p>
        </w:tc>
        <w:tc>
          <w:tcPr>
            <w:tcW w:w="806" w:type="dxa"/>
            <w:tcBorders>
              <w:top w:val="nil"/>
              <w:left w:val="nil"/>
              <w:bottom w:val="single" w:sz="12" w:space="0" w:color="auto"/>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$8 </w:t>
            </w:r>
          </w:p>
        </w:tc>
        <w:tc>
          <w:tcPr>
            <w:tcW w:w="918" w:type="dxa"/>
            <w:tcBorders>
              <w:top w:val="nil"/>
              <w:left w:val="nil"/>
              <w:bottom w:val="single" w:sz="12" w:space="0" w:color="auto"/>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$31 </w:t>
            </w:r>
          </w:p>
        </w:tc>
        <w:tc>
          <w:tcPr>
            <w:tcW w:w="879" w:type="dxa"/>
            <w:tcBorders>
              <w:top w:val="nil"/>
              <w:left w:val="nil"/>
              <w:bottom w:val="single" w:sz="12" w:space="0" w:color="auto"/>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$0.50</w:t>
            </w:r>
          </w:p>
        </w:tc>
        <w:tc>
          <w:tcPr>
            <w:tcW w:w="820" w:type="dxa"/>
            <w:gridSpan w:val="2"/>
            <w:tcBorders>
              <w:top w:val="nil"/>
              <w:left w:val="nil"/>
              <w:bottom w:val="single" w:sz="12" w:space="0" w:color="auto"/>
              <w:right w:val="single" w:sz="12" w:space="0" w:color="auto"/>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$31 </w:t>
            </w:r>
          </w:p>
        </w:tc>
      </w:tr>
      <w:tr w:rsidR="00181BD8" w:rsidRPr="006378CE" w:rsidTr="00783836">
        <w:tblPrEx>
          <w:tblLook w:val="04A0"/>
        </w:tblPrEx>
        <w:trPr>
          <w:trHeight w:val="20"/>
          <w:jc w:val="center"/>
        </w:trPr>
        <w:tc>
          <w:tcPr>
            <w:tcW w:w="2978" w:type="dxa"/>
            <w:tcBorders>
              <w:top w:val="single" w:sz="12" w:space="0" w:color="auto"/>
              <w:left w:val="single" w:sz="12" w:space="0" w:color="auto"/>
              <w:bottom w:val="nil"/>
              <w:right w:val="single" w:sz="4" w:space="0" w:color="auto"/>
            </w:tcBorders>
            <w:shd w:val="clear" w:color="auto" w:fill="auto"/>
            <w:noWrap/>
            <w:vAlign w:val="center"/>
            <w:hideMark/>
          </w:tcPr>
          <w:p w:rsidR="00181BD8" w:rsidRPr="006378CE" w:rsidRDefault="00181BD8" w:rsidP="00EE6B8E">
            <w:pPr>
              <w:keepNext/>
              <w:tabs>
                <w:tab w:val="left" w:pos="172"/>
                <w:tab w:val="left" w:pos="367"/>
                <w:tab w:val="left" w:pos="532"/>
                <w:tab w:val="left" w:pos="727"/>
              </w:tabs>
              <w:spacing w:after="0"/>
              <w:ind w:left="524" w:hanging="524"/>
              <w:rPr>
                <w:rFonts w:ascii="Arial" w:hAnsi="Arial" w:cs="Arial"/>
                <w:sz w:val="16"/>
                <w:szCs w:val="16"/>
              </w:rPr>
            </w:pPr>
            <w:r w:rsidRPr="006378CE">
              <w:rPr>
                <w:rFonts w:ascii="Arial" w:hAnsi="Arial" w:cs="Arial"/>
                <w:sz w:val="16"/>
                <w:szCs w:val="16"/>
              </w:rPr>
              <w:lastRenderedPageBreak/>
              <w:tab/>
            </w:r>
            <w:r w:rsidRPr="006378CE">
              <w:rPr>
                <w:rFonts w:ascii="Arial" w:hAnsi="Arial" w:cs="Arial"/>
                <w:sz w:val="16"/>
                <w:szCs w:val="16"/>
              </w:rPr>
              <w:tab/>
              <w:t>iv. Initial compliance status determination (#)</w:t>
            </w:r>
          </w:p>
        </w:tc>
        <w:tc>
          <w:tcPr>
            <w:tcW w:w="634" w:type="dxa"/>
            <w:tcBorders>
              <w:top w:val="single" w:sz="12" w:space="0" w:color="auto"/>
              <w:left w:val="nil"/>
              <w:bottom w:val="nil"/>
              <w:right w:val="nil"/>
            </w:tcBorders>
            <w:shd w:val="clear" w:color="auto" w:fill="auto"/>
            <w:noWrap/>
            <w:vAlign w:val="center"/>
            <w:hideMark/>
          </w:tcPr>
          <w:p w:rsidR="00181BD8" w:rsidRPr="006378CE" w:rsidRDefault="00181BD8" w:rsidP="00EE6B8E">
            <w:pPr>
              <w:keepNext/>
              <w:spacing w:after="0"/>
              <w:jc w:val="center"/>
              <w:rPr>
                <w:rFonts w:ascii="Arial" w:hAnsi="Arial" w:cs="Arial"/>
                <w:sz w:val="16"/>
                <w:szCs w:val="16"/>
              </w:rPr>
            </w:pPr>
            <w:r w:rsidRPr="006378CE">
              <w:rPr>
                <w:rFonts w:ascii="Arial" w:hAnsi="Arial" w:cs="Arial"/>
                <w:sz w:val="16"/>
                <w:szCs w:val="16"/>
              </w:rPr>
              <w:t>1</w:t>
            </w:r>
          </w:p>
        </w:tc>
        <w:tc>
          <w:tcPr>
            <w:tcW w:w="806" w:type="dxa"/>
            <w:tcBorders>
              <w:top w:val="single" w:sz="12" w:space="0" w:color="auto"/>
              <w:left w:val="nil"/>
              <w:bottom w:val="nil"/>
              <w:right w:val="nil"/>
            </w:tcBorders>
            <w:shd w:val="clear" w:color="auto" w:fill="auto"/>
            <w:noWrap/>
            <w:vAlign w:val="center"/>
            <w:hideMark/>
          </w:tcPr>
          <w:p w:rsidR="00181BD8" w:rsidRPr="006378CE" w:rsidRDefault="00181BD8" w:rsidP="00EE6B8E">
            <w:pPr>
              <w:keepNext/>
              <w:spacing w:after="0"/>
              <w:jc w:val="center"/>
              <w:rPr>
                <w:rFonts w:ascii="Arial" w:hAnsi="Arial" w:cs="Arial"/>
                <w:sz w:val="16"/>
                <w:szCs w:val="16"/>
              </w:rPr>
            </w:pPr>
            <w:r w:rsidRPr="006378CE">
              <w:rPr>
                <w:rFonts w:ascii="Arial" w:hAnsi="Arial" w:cs="Arial"/>
                <w:sz w:val="16"/>
                <w:szCs w:val="16"/>
              </w:rPr>
              <w:t>4</w:t>
            </w:r>
          </w:p>
        </w:tc>
        <w:tc>
          <w:tcPr>
            <w:tcW w:w="720" w:type="dxa"/>
            <w:tcBorders>
              <w:top w:val="single" w:sz="12" w:space="0" w:color="auto"/>
              <w:left w:val="nil"/>
              <w:bottom w:val="nil"/>
              <w:right w:val="nil"/>
            </w:tcBorders>
            <w:shd w:val="clear" w:color="auto" w:fill="auto"/>
            <w:noWrap/>
            <w:vAlign w:val="center"/>
            <w:hideMark/>
          </w:tcPr>
          <w:p w:rsidR="00181BD8" w:rsidRPr="006378CE" w:rsidRDefault="00181BD8" w:rsidP="00EE6B8E">
            <w:pPr>
              <w:keepNext/>
              <w:spacing w:after="0"/>
              <w:jc w:val="center"/>
              <w:rPr>
                <w:rFonts w:ascii="Arial" w:hAnsi="Arial" w:cs="Arial"/>
                <w:sz w:val="16"/>
                <w:szCs w:val="16"/>
              </w:rPr>
            </w:pPr>
            <w:r w:rsidRPr="006378CE">
              <w:rPr>
                <w:rFonts w:ascii="Arial" w:hAnsi="Arial" w:cs="Arial"/>
                <w:sz w:val="16"/>
                <w:szCs w:val="16"/>
              </w:rPr>
              <w:t>8</w:t>
            </w:r>
          </w:p>
        </w:tc>
        <w:tc>
          <w:tcPr>
            <w:tcW w:w="600" w:type="dxa"/>
            <w:tcBorders>
              <w:top w:val="single" w:sz="12" w:space="0" w:color="auto"/>
              <w:left w:val="nil"/>
              <w:bottom w:val="nil"/>
              <w:right w:val="nil"/>
            </w:tcBorders>
            <w:shd w:val="clear" w:color="auto" w:fill="auto"/>
            <w:noWrap/>
            <w:vAlign w:val="center"/>
            <w:hideMark/>
          </w:tcPr>
          <w:p w:rsidR="00181BD8" w:rsidRPr="006378CE" w:rsidRDefault="00181BD8" w:rsidP="00EE6B8E">
            <w:pPr>
              <w:keepNext/>
              <w:spacing w:after="0"/>
              <w:jc w:val="center"/>
              <w:rPr>
                <w:rFonts w:ascii="Arial" w:hAnsi="Arial" w:cs="Arial"/>
                <w:sz w:val="16"/>
                <w:szCs w:val="16"/>
              </w:rPr>
            </w:pPr>
            <w:r w:rsidRPr="006378CE">
              <w:rPr>
                <w:rFonts w:ascii="Arial" w:hAnsi="Arial" w:cs="Arial"/>
                <w:sz w:val="16"/>
                <w:szCs w:val="16"/>
              </w:rPr>
              <w:t>4</w:t>
            </w:r>
          </w:p>
        </w:tc>
        <w:tc>
          <w:tcPr>
            <w:tcW w:w="1025" w:type="dxa"/>
            <w:gridSpan w:val="2"/>
            <w:tcBorders>
              <w:top w:val="single" w:sz="12" w:space="0" w:color="auto"/>
              <w:left w:val="nil"/>
              <w:bottom w:val="nil"/>
              <w:right w:val="nil"/>
            </w:tcBorders>
            <w:shd w:val="clear" w:color="auto" w:fill="auto"/>
            <w:noWrap/>
            <w:vAlign w:val="center"/>
            <w:hideMark/>
          </w:tcPr>
          <w:p w:rsidR="00181BD8" w:rsidRPr="006378CE" w:rsidRDefault="00181BD8" w:rsidP="00EE6B8E">
            <w:pPr>
              <w:keepNext/>
              <w:spacing w:after="0"/>
              <w:jc w:val="center"/>
              <w:rPr>
                <w:rFonts w:ascii="Arial" w:hAnsi="Arial" w:cs="Arial"/>
                <w:sz w:val="16"/>
                <w:szCs w:val="16"/>
              </w:rPr>
            </w:pPr>
            <w:r w:rsidRPr="006378CE">
              <w:rPr>
                <w:rFonts w:ascii="Arial" w:hAnsi="Arial" w:cs="Arial"/>
                <w:sz w:val="16"/>
                <w:szCs w:val="16"/>
              </w:rPr>
              <w:t>1</w:t>
            </w:r>
          </w:p>
        </w:tc>
        <w:tc>
          <w:tcPr>
            <w:tcW w:w="1079" w:type="dxa"/>
            <w:gridSpan w:val="2"/>
            <w:tcBorders>
              <w:top w:val="single" w:sz="12" w:space="0" w:color="auto"/>
              <w:left w:val="nil"/>
              <w:bottom w:val="nil"/>
              <w:right w:val="nil"/>
            </w:tcBorders>
            <w:shd w:val="clear" w:color="auto" w:fill="auto"/>
            <w:noWrap/>
            <w:vAlign w:val="center"/>
            <w:hideMark/>
          </w:tcPr>
          <w:p w:rsidR="00181BD8" w:rsidRPr="006378CE" w:rsidRDefault="00181BD8" w:rsidP="00EE6B8E">
            <w:pPr>
              <w:keepNext/>
              <w:spacing w:after="0"/>
              <w:jc w:val="center"/>
              <w:rPr>
                <w:rFonts w:ascii="Arial" w:hAnsi="Arial" w:cs="Arial"/>
                <w:sz w:val="16"/>
                <w:szCs w:val="16"/>
              </w:rPr>
            </w:pPr>
            <w:r w:rsidRPr="006378CE">
              <w:rPr>
                <w:rFonts w:ascii="Arial" w:hAnsi="Arial" w:cs="Arial"/>
                <w:sz w:val="16"/>
                <w:szCs w:val="16"/>
              </w:rPr>
              <w:t>1</w:t>
            </w:r>
          </w:p>
        </w:tc>
        <w:tc>
          <w:tcPr>
            <w:tcW w:w="594" w:type="dxa"/>
            <w:gridSpan w:val="2"/>
            <w:tcBorders>
              <w:top w:val="single" w:sz="12" w:space="0" w:color="auto"/>
              <w:left w:val="nil"/>
              <w:bottom w:val="nil"/>
              <w:right w:val="nil"/>
            </w:tcBorders>
            <w:shd w:val="clear" w:color="auto" w:fill="auto"/>
            <w:noWrap/>
            <w:vAlign w:val="center"/>
            <w:hideMark/>
          </w:tcPr>
          <w:p w:rsidR="00181BD8" w:rsidRPr="006378CE" w:rsidRDefault="00181BD8" w:rsidP="00EE6B8E">
            <w:pPr>
              <w:keepNext/>
              <w:spacing w:after="0"/>
              <w:jc w:val="center"/>
              <w:rPr>
                <w:rFonts w:ascii="Arial" w:hAnsi="Arial" w:cs="Arial"/>
                <w:sz w:val="16"/>
                <w:szCs w:val="16"/>
              </w:rPr>
            </w:pPr>
            <w:r w:rsidRPr="006378CE">
              <w:rPr>
                <w:rFonts w:ascii="Arial" w:hAnsi="Arial" w:cs="Arial"/>
                <w:sz w:val="16"/>
                <w:szCs w:val="16"/>
              </w:rPr>
              <w:t>17</w:t>
            </w:r>
          </w:p>
        </w:tc>
        <w:tc>
          <w:tcPr>
            <w:tcW w:w="932" w:type="dxa"/>
            <w:gridSpan w:val="2"/>
            <w:tcBorders>
              <w:top w:val="single" w:sz="12" w:space="0" w:color="auto"/>
              <w:left w:val="nil"/>
              <w:bottom w:val="nil"/>
              <w:right w:val="nil"/>
            </w:tcBorders>
            <w:shd w:val="clear" w:color="auto" w:fill="auto"/>
            <w:noWrap/>
            <w:vAlign w:val="center"/>
            <w:hideMark/>
          </w:tcPr>
          <w:p w:rsidR="00181BD8" w:rsidRPr="006378CE" w:rsidRDefault="00181BD8" w:rsidP="00EE6B8E">
            <w:pPr>
              <w:keepNext/>
              <w:spacing w:after="0"/>
              <w:jc w:val="center"/>
              <w:rPr>
                <w:rFonts w:ascii="Arial" w:hAnsi="Arial" w:cs="Arial"/>
                <w:sz w:val="16"/>
                <w:szCs w:val="16"/>
              </w:rPr>
            </w:pPr>
            <w:r w:rsidRPr="006378CE">
              <w:rPr>
                <w:rFonts w:ascii="Arial" w:hAnsi="Arial" w:cs="Arial"/>
                <w:sz w:val="16"/>
                <w:szCs w:val="16"/>
              </w:rPr>
              <w:t xml:space="preserve">$114 </w:t>
            </w:r>
          </w:p>
        </w:tc>
        <w:tc>
          <w:tcPr>
            <w:tcW w:w="785" w:type="dxa"/>
            <w:gridSpan w:val="2"/>
            <w:tcBorders>
              <w:top w:val="single" w:sz="12" w:space="0" w:color="auto"/>
              <w:left w:val="nil"/>
              <w:bottom w:val="nil"/>
              <w:right w:val="nil"/>
            </w:tcBorders>
            <w:shd w:val="clear" w:color="auto" w:fill="auto"/>
            <w:noWrap/>
            <w:vAlign w:val="center"/>
            <w:hideMark/>
          </w:tcPr>
          <w:p w:rsidR="00181BD8" w:rsidRPr="006378CE" w:rsidRDefault="00181BD8" w:rsidP="00EE6B8E">
            <w:pPr>
              <w:keepNext/>
              <w:spacing w:after="0"/>
              <w:jc w:val="center"/>
              <w:rPr>
                <w:rFonts w:ascii="Arial" w:hAnsi="Arial" w:cs="Arial"/>
                <w:sz w:val="16"/>
                <w:szCs w:val="16"/>
              </w:rPr>
            </w:pPr>
            <w:r w:rsidRPr="006378CE">
              <w:rPr>
                <w:rFonts w:ascii="Arial" w:hAnsi="Arial" w:cs="Arial"/>
                <w:sz w:val="16"/>
                <w:szCs w:val="16"/>
              </w:rPr>
              <w:t xml:space="preserve">$458 </w:t>
            </w:r>
          </w:p>
        </w:tc>
        <w:tc>
          <w:tcPr>
            <w:tcW w:w="839" w:type="dxa"/>
            <w:gridSpan w:val="2"/>
            <w:tcBorders>
              <w:top w:val="single" w:sz="12" w:space="0" w:color="auto"/>
              <w:left w:val="nil"/>
              <w:bottom w:val="nil"/>
              <w:right w:val="nil"/>
            </w:tcBorders>
            <w:shd w:val="clear" w:color="auto" w:fill="auto"/>
            <w:noWrap/>
            <w:vAlign w:val="center"/>
            <w:hideMark/>
          </w:tcPr>
          <w:p w:rsidR="00181BD8" w:rsidRPr="006378CE" w:rsidRDefault="00181BD8" w:rsidP="00EE6B8E">
            <w:pPr>
              <w:keepNext/>
              <w:spacing w:after="0"/>
              <w:jc w:val="center"/>
              <w:rPr>
                <w:rFonts w:ascii="Arial" w:hAnsi="Arial" w:cs="Arial"/>
                <w:sz w:val="16"/>
                <w:szCs w:val="16"/>
              </w:rPr>
            </w:pPr>
            <w:r w:rsidRPr="006378CE">
              <w:rPr>
                <w:rFonts w:ascii="Arial" w:hAnsi="Arial" w:cs="Arial"/>
                <w:sz w:val="16"/>
                <w:szCs w:val="16"/>
              </w:rPr>
              <w:t xml:space="preserve">$522 </w:t>
            </w:r>
          </w:p>
        </w:tc>
        <w:tc>
          <w:tcPr>
            <w:tcW w:w="806" w:type="dxa"/>
            <w:tcBorders>
              <w:top w:val="single" w:sz="12" w:space="0" w:color="auto"/>
              <w:left w:val="nil"/>
              <w:bottom w:val="nil"/>
              <w:right w:val="nil"/>
            </w:tcBorders>
            <w:shd w:val="clear" w:color="auto" w:fill="auto"/>
            <w:noWrap/>
            <w:vAlign w:val="center"/>
            <w:hideMark/>
          </w:tcPr>
          <w:p w:rsidR="00181BD8" w:rsidRPr="006378CE" w:rsidRDefault="00181BD8" w:rsidP="00EE6B8E">
            <w:pPr>
              <w:keepNext/>
              <w:spacing w:after="0"/>
              <w:jc w:val="center"/>
              <w:rPr>
                <w:rFonts w:ascii="Arial" w:hAnsi="Arial" w:cs="Arial"/>
                <w:sz w:val="16"/>
                <w:szCs w:val="16"/>
              </w:rPr>
            </w:pPr>
            <w:r w:rsidRPr="006378CE">
              <w:rPr>
                <w:rFonts w:ascii="Arial" w:hAnsi="Arial" w:cs="Arial"/>
                <w:sz w:val="16"/>
                <w:szCs w:val="16"/>
              </w:rPr>
              <w:t xml:space="preserve">$194 </w:t>
            </w:r>
          </w:p>
        </w:tc>
        <w:tc>
          <w:tcPr>
            <w:tcW w:w="918" w:type="dxa"/>
            <w:tcBorders>
              <w:top w:val="single" w:sz="12" w:space="0" w:color="auto"/>
              <w:left w:val="nil"/>
              <w:bottom w:val="nil"/>
              <w:right w:val="nil"/>
            </w:tcBorders>
            <w:shd w:val="clear" w:color="auto" w:fill="auto"/>
            <w:noWrap/>
            <w:vAlign w:val="center"/>
            <w:hideMark/>
          </w:tcPr>
          <w:p w:rsidR="00181BD8" w:rsidRPr="006378CE" w:rsidRDefault="00181BD8" w:rsidP="00EE6B8E">
            <w:pPr>
              <w:keepNext/>
              <w:spacing w:after="0"/>
              <w:jc w:val="center"/>
              <w:rPr>
                <w:rFonts w:ascii="Arial" w:hAnsi="Arial" w:cs="Arial"/>
                <w:sz w:val="16"/>
                <w:szCs w:val="16"/>
              </w:rPr>
            </w:pPr>
            <w:r w:rsidRPr="006378CE">
              <w:rPr>
                <w:rFonts w:ascii="Arial" w:hAnsi="Arial" w:cs="Arial"/>
                <w:sz w:val="16"/>
                <w:szCs w:val="16"/>
              </w:rPr>
              <w:t xml:space="preserve">$1,289 </w:t>
            </w:r>
          </w:p>
        </w:tc>
        <w:tc>
          <w:tcPr>
            <w:tcW w:w="879" w:type="dxa"/>
            <w:tcBorders>
              <w:top w:val="single" w:sz="12" w:space="0" w:color="auto"/>
              <w:left w:val="nil"/>
              <w:bottom w:val="nil"/>
              <w:right w:val="nil"/>
            </w:tcBorders>
            <w:shd w:val="clear" w:color="auto" w:fill="auto"/>
            <w:noWrap/>
            <w:vAlign w:val="center"/>
            <w:hideMark/>
          </w:tcPr>
          <w:p w:rsidR="00181BD8" w:rsidRPr="006378CE" w:rsidRDefault="00181BD8" w:rsidP="00EE6B8E">
            <w:pPr>
              <w:keepNext/>
              <w:spacing w:after="0"/>
              <w:jc w:val="center"/>
              <w:rPr>
                <w:rFonts w:ascii="Arial" w:hAnsi="Arial" w:cs="Arial"/>
                <w:sz w:val="16"/>
                <w:szCs w:val="16"/>
              </w:rPr>
            </w:pPr>
            <w:r w:rsidRPr="006378CE">
              <w:rPr>
                <w:rFonts w:ascii="Arial" w:hAnsi="Arial" w:cs="Arial"/>
                <w:sz w:val="16"/>
                <w:szCs w:val="16"/>
              </w:rPr>
              <w:t>$25.00</w:t>
            </w:r>
          </w:p>
        </w:tc>
        <w:tc>
          <w:tcPr>
            <w:tcW w:w="820" w:type="dxa"/>
            <w:gridSpan w:val="2"/>
            <w:tcBorders>
              <w:top w:val="single" w:sz="12" w:space="0" w:color="auto"/>
              <w:left w:val="nil"/>
              <w:bottom w:val="nil"/>
              <w:right w:val="single" w:sz="12" w:space="0" w:color="auto"/>
            </w:tcBorders>
            <w:shd w:val="clear" w:color="auto" w:fill="auto"/>
            <w:noWrap/>
            <w:vAlign w:val="center"/>
            <w:hideMark/>
          </w:tcPr>
          <w:p w:rsidR="00181BD8" w:rsidRPr="006378CE" w:rsidRDefault="00181BD8" w:rsidP="00EE6B8E">
            <w:pPr>
              <w:keepNext/>
              <w:spacing w:after="0"/>
              <w:jc w:val="center"/>
              <w:rPr>
                <w:rFonts w:ascii="Arial" w:hAnsi="Arial" w:cs="Arial"/>
                <w:sz w:val="16"/>
                <w:szCs w:val="16"/>
              </w:rPr>
            </w:pPr>
            <w:r w:rsidRPr="006378CE">
              <w:rPr>
                <w:rFonts w:ascii="Arial" w:hAnsi="Arial" w:cs="Arial"/>
                <w:sz w:val="16"/>
                <w:szCs w:val="16"/>
              </w:rPr>
              <w:t xml:space="preserve">$1,314 </w:t>
            </w:r>
          </w:p>
        </w:tc>
      </w:tr>
      <w:tr w:rsidR="00181BD8" w:rsidRPr="006378CE" w:rsidTr="00783836">
        <w:tblPrEx>
          <w:tblLook w:val="04A0"/>
        </w:tblPrEx>
        <w:trPr>
          <w:trHeight w:val="20"/>
          <w:jc w:val="center"/>
        </w:trPr>
        <w:tc>
          <w:tcPr>
            <w:tcW w:w="2978" w:type="dxa"/>
            <w:tcBorders>
              <w:top w:val="nil"/>
              <w:left w:val="single" w:sz="12" w:space="0" w:color="auto"/>
              <w:bottom w:val="nil"/>
              <w:right w:val="single" w:sz="4" w:space="0" w:color="auto"/>
            </w:tcBorders>
            <w:shd w:val="clear" w:color="auto" w:fill="auto"/>
            <w:noWrap/>
            <w:vAlign w:val="center"/>
            <w:hideMark/>
          </w:tcPr>
          <w:p w:rsidR="00181BD8" w:rsidRPr="006378CE" w:rsidRDefault="00181BD8" w:rsidP="00783836">
            <w:pPr>
              <w:tabs>
                <w:tab w:val="left" w:pos="172"/>
                <w:tab w:val="left" w:pos="367"/>
                <w:tab w:val="left" w:pos="532"/>
                <w:tab w:val="left" w:pos="727"/>
              </w:tabs>
              <w:spacing w:after="0"/>
              <w:ind w:left="524" w:hanging="524"/>
              <w:rPr>
                <w:rFonts w:ascii="Arial" w:hAnsi="Arial" w:cs="Arial"/>
                <w:sz w:val="16"/>
                <w:szCs w:val="16"/>
              </w:rPr>
            </w:pPr>
            <w:r w:rsidRPr="006378CE">
              <w:rPr>
                <w:rFonts w:ascii="Arial" w:hAnsi="Arial" w:cs="Arial"/>
                <w:sz w:val="16"/>
                <w:szCs w:val="16"/>
              </w:rPr>
              <w:tab/>
            </w:r>
            <w:r w:rsidRPr="006378CE">
              <w:rPr>
                <w:rFonts w:ascii="Arial" w:hAnsi="Arial" w:cs="Arial"/>
                <w:sz w:val="16"/>
                <w:szCs w:val="16"/>
              </w:rPr>
              <w:tab/>
              <w:t>v. Performance test reports (#)</w:t>
            </w:r>
          </w:p>
        </w:tc>
        <w:tc>
          <w:tcPr>
            <w:tcW w:w="634"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806"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4</w:t>
            </w:r>
          </w:p>
        </w:tc>
        <w:tc>
          <w:tcPr>
            <w:tcW w:w="720"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16</w:t>
            </w:r>
          </w:p>
        </w:tc>
        <w:tc>
          <w:tcPr>
            <w:tcW w:w="600"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4</w:t>
            </w:r>
          </w:p>
        </w:tc>
        <w:tc>
          <w:tcPr>
            <w:tcW w:w="1025"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0.02</w:t>
            </w:r>
          </w:p>
        </w:tc>
        <w:tc>
          <w:tcPr>
            <w:tcW w:w="594"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0.5</w:t>
            </w:r>
          </w:p>
        </w:tc>
        <w:tc>
          <w:tcPr>
            <w:tcW w:w="932"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785"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$9 </w:t>
            </w:r>
          </w:p>
        </w:tc>
        <w:tc>
          <w:tcPr>
            <w:tcW w:w="839"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$21 </w:t>
            </w:r>
          </w:p>
        </w:tc>
        <w:tc>
          <w:tcPr>
            <w:tcW w:w="806"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$4 </w:t>
            </w:r>
          </w:p>
        </w:tc>
        <w:tc>
          <w:tcPr>
            <w:tcW w:w="918"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$34 </w:t>
            </w:r>
          </w:p>
        </w:tc>
        <w:tc>
          <w:tcPr>
            <w:tcW w:w="879"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$0.50</w:t>
            </w:r>
          </w:p>
        </w:tc>
        <w:tc>
          <w:tcPr>
            <w:tcW w:w="820" w:type="dxa"/>
            <w:gridSpan w:val="2"/>
            <w:tcBorders>
              <w:top w:val="nil"/>
              <w:left w:val="nil"/>
              <w:bottom w:val="nil"/>
              <w:right w:val="single" w:sz="12" w:space="0" w:color="auto"/>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$34 </w:t>
            </w:r>
          </w:p>
        </w:tc>
      </w:tr>
      <w:tr w:rsidR="00181BD8" w:rsidRPr="006378CE" w:rsidTr="00783836">
        <w:tblPrEx>
          <w:tblLook w:val="04A0"/>
        </w:tblPrEx>
        <w:trPr>
          <w:trHeight w:val="20"/>
          <w:jc w:val="center"/>
        </w:trPr>
        <w:tc>
          <w:tcPr>
            <w:tcW w:w="2978" w:type="dxa"/>
            <w:tcBorders>
              <w:top w:val="nil"/>
              <w:left w:val="single" w:sz="12" w:space="0" w:color="auto"/>
              <w:bottom w:val="nil"/>
              <w:right w:val="single" w:sz="4" w:space="0" w:color="auto"/>
            </w:tcBorders>
            <w:shd w:val="clear" w:color="auto" w:fill="auto"/>
            <w:noWrap/>
            <w:vAlign w:val="center"/>
            <w:hideMark/>
          </w:tcPr>
          <w:p w:rsidR="00181BD8" w:rsidRPr="006378CE" w:rsidRDefault="00181BD8" w:rsidP="00783836">
            <w:pPr>
              <w:tabs>
                <w:tab w:val="left" w:pos="172"/>
                <w:tab w:val="left" w:pos="367"/>
                <w:tab w:val="left" w:pos="532"/>
                <w:tab w:val="left" w:pos="727"/>
              </w:tabs>
              <w:spacing w:after="0"/>
              <w:ind w:left="524" w:hanging="524"/>
              <w:rPr>
                <w:rFonts w:ascii="Arial" w:hAnsi="Arial" w:cs="Arial"/>
                <w:sz w:val="16"/>
                <w:szCs w:val="16"/>
              </w:rPr>
            </w:pPr>
            <w:r w:rsidRPr="006378CE">
              <w:rPr>
                <w:rFonts w:ascii="Arial" w:hAnsi="Arial" w:cs="Arial"/>
                <w:sz w:val="16"/>
                <w:szCs w:val="16"/>
              </w:rPr>
              <w:tab/>
            </w:r>
            <w:r w:rsidRPr="006378CE">
              <w:rPr>
                <w:rFonts w:ascii="Arial" w:hAnsi="Arial" w:cs="Arial"/>
                <w:sz w:val="16"/>
                <w:szCs w:val="16"/>
              </w:rPr>
              <w:tab/>
              <w:t>vi. Annual monitoring report (##)</w:t>
            </w:r>
          </w:p>
        </w:tc>
        <w:tc>
          <w:tcPr>
            <w:tcW w:w="634"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806"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w:t>
            </w:r>
          </w:p>
        </w:tc>
        <w:tc>
          <w:tcPr>
            <w:tcW w:w="720"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8</w:t>
            </w:r>
          </w:p>
        </w:tc>
        <w:tc>
          <w:tcPr>
            <w:tcW w:w="600"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4</w:t>
            </w:r>
          </w:p>
        </w:tc>
        <w:tc>
          <w:tcPr>
            <w:tcW w:w="1025"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594"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15</w:t>
            </w:r>
          </w:p>
        </w:tc>
        <w:tc>
          <w:tcPr>
            <w:tcW w:w="932"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$114 </w:t>
            </w:r>
          </w:p>
        </w:tc>
        <w:tc>
          <w:tcPr>
            <w:tcW w:w="785"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$229 </w:t>
            </w:r>
          </w:p>
        </w:tc>
        <w:tc>
          <w:tcPr>
            <w:tcW w:w="839"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$522 </w:t>
            </w:r>
          </w:p>
        </w:tc>
        <w:tc>
          <w:tcPr>
            <w:tcW w:w="806"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$194 </w:t>
            </w:r>
          </w:p>
        </w:tc>
        <w:tc>
          <w:tcPr>
            <w:tcW w:w="918"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$1,060 </w:t>
            </w:r>
          </w:p>
        </w:tc>
        <w:tc>
          <w:tcPr>
            <w:tcW w:w="879"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$25.00</w:t>
            </w:r>
          </w:p>
        </w:tc>
        <w:tc>
          <w:tcPr>
            <w:tcW w:w="820" w:type="dxa"/>
            <w:gridSpan w:val="2"/>
            <w:tcBorders>
              <w:top w:val="nil"/>
              <w:left w:val="nil"/>
              <w:bottom w:val="nil"/>
              <w:right w:val="single" w:sz="12" w:space="0" w:color="auto"/>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$1,085 </w:t>
            </w:r>
          </w:p>
        </w:tc>
      </w:tr>
      <w:tr w:rsidR="00181BD8" w:rsidRPr="006378CE" w:rsidTr="00783836">
        <w:tblPrEx>
          <w:tblLook w:val="04A0"/>
        </w:tblPrEx>
        <w:trPr>
          <w:trHeight w:val="20"/>
          <w:jc w:val="center"/>
        </w:trPr>
        <w:tc>
          <w:tcPr>
            <w:tcW w:w="2978" w:type="dxa"/>
            <w:tcBorders>
              <w:top w:val="nil"/>
              <w:left w:val="single" w:sz="12" w:space="0" w:color="auto"/>
              <w:bottom w:val="nil"/>
              <w:right w:val="single" w:sz="4" w:space="0" w:color="auto"/>
            </w:tcBorders>
            <w:shd w:val="clear" w:color="auto" w:fill="auto"/>
            <w:noWrap/>
            <w:vAlign w:val="center"/>
            <w:hideMark/>
          </w:tcPr>
          <w:p w:rsidR="00181BD8" w:rsidRPr="006378CE" w:rsidRDefault="00181BD8" w:rsidP="00783836">
            <w:pPr>
              <w:tabs>
                <w:tab w:val="left" w:pos="172"/>
                <w:tab w:val="left" w:pos="367"/>
                <w:tab w:val="left" w:pos="532"/>
                <w:tab w:val="left" w:pos="727"/>
              </w:tabs>
              <w:spacing w:after="0"/>
              <w:ind w:left="524" w:hanging="524"/>
              <w:rPr>
                <w:rFonts w:ascii="Arial" w:hAnsi="Arial" w:cs="Arial"/>
                <w:sz w:val="16"/>
                <w:szCs w:val="16"/>
              </w:rPr>
            </w:pPr>
            <w:r w:rsidRPr="006378CE">
              <w:rPr>
                <w:rFonts w:ascii="Arial" w:hAnsi="Arial" w:cs="Arial"/>
                <w:sz w:val="16"/>
                <w:szCs w:val="16"/>
              </w:rPr>
              <w:tab/>
            </w:r>
            <w:r w:rsidRPr="006378CE">
              <w:rPr>
                <w:rFonts w:ascii="Arial" w:hAnsi="Arial" w:cs="Arial"/>
                <w:sz w:val="16"/>
                <w:szCs w:val="16"/>
              </w:rPr>
              <w:tab/>
              <w:t>vii. Deviation report (##)</w:t>
            </w:r>
          </w:p>
        </w:tc>
        <w:tc>
          <w:tcPr>
            <w:tcW w:w="634"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806"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w:t>
            </w:r>
          </w:p>
        </w:tc>
        <w:tc>
          <w:tcPr>
            <w:tcW w:w="720"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4</w:t>
            </w:r>
          </w:p>
        </w:tc>
        <w:tc>
          <w:tcPr>
            <w:tcW w:w="600"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w:t>
            </w:r>
          </w:p>
        </w:tc>
        <w:tc>
          <w:tcPr>
            <w:tcW w:w="1025"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0.1</w:t>
            </w:r>
          </w:p>
        </w:tc>
        <w:tc>
          <w:tcPr>
            <w:tcW w:w="594"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0.9</w:t>
            </w:r>
          </w:p>
        </w:tc>
        <w:tc>
          <w:tcPr>
            <w:tcW w:w="932"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$11 </w:t>
            </w:r>
          </w:p>
        </w:tc>
        <w:tc>
          <w:tcPr>
            <w:tcW w:w="785"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$23 </w:t>
            </w:r>
          </w:p>
        </w:tc>
        <w:tc>
          <w:tcPr>
            <w:tcW w:w="839"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$26 </w:t>
            </w:r>
          </w:p>
        </w:tc>
        <w:tc>
          <w:tcPr>
            <w:tcW w:w="806"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$10 </w:t>
            </w:r>
          </w:p>
        </w:tc>
        <w:tc>
          <w:tcPr>
            <w:tcW w:w="918"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$70 </w:t>
            </w:r>
          </w:p>
        </w:tc>
        <w:tc>
          <w:tcPr>
            <w:tcW w:w="879"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$2.50</w:t>
            </w:r>
          </w:p>
        </w:tc>
        <w:tc>
          <w:tcPr>
            <w:tcW w:w="820" w:type="dxa"/>
            <w:gridSpan w:val="2"/>
            <w:tcBorders>
              <w:top w:val="nil"/>
              <w:left w:val="nil"/>
              <w:bottom w:val="nil"/>
              <w:right w:val="single" w:sz="12" w:space="0" w:color="auto"/>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$73 </w:t>
            </w:r>
          </w:p>
        </w:tc>
      </w:tr>
      <w:tr w:rsidR="00181BD8" w:rsidRPr="006378CE" w:rsidTr="00783836">
        <w:trPr>
          <w:trHeight w:val="20"/>
          <w:jc w:val="center"/>
        </w:trPr>
        <w:tc>
          <w:tcPr>
            <w:tcW w:w="2978" w:type="dxa"/>
            <w:vMerge w:val="restart"/>
            <w:tcBorders>
              <w:top w:val="single" w:sz="12" w:space="0" w:color="auto"/>
              <w:left w:val="single" w:sz="12" w:space="0" w:color="auto"/>
              <w:bottom w:val="double" w:sz="6" w:space="0" w:color="000000"/>
              <w:right w:val="single" w:sz="4" w:space="0" w:color="auto"/>
            </w:tcBorders>
            <w:tcMar>
              <w:left w:w="43" w:type="dxa"/>
              <w:right w:w="43" w:type="dxa"/>
            </w:tcMar>
            <w:vAlign w:val="center"/>
          </w:tcPr>
          <w:p w:rsidR="00181BD8" w:rsidRPr="006378CE" w:rsidRDefault="00181BD8" w:rsidP="00783836">
            <w:pPr>
              <w:keepNext/>
              <w:spacing w:after="0"/>
              <w:jc w:val="center"/>
              <w:rPr>
                <w:rFonts w:ascii="Arial" w:hAnsi="Arial" w:cs="Arial"/>
                <w:sz w:val="16"/>
                <w:szCs w:val="16"/>
              </w:rPr>
            </w:pPr>
            <w:r w:rsidRPr="006378CE">
              <w:rPr>
                <w:rFonts w:ascii="Arial" w:hAnsi="Arial" w:cs="Arial"/>
                <w:sz w:val="16"/>
                <w:szCs w:val="16"/>
              </w:rPr>
              <w:t>Facility NSR Program</w:t>
            </w:r>
            <w:r w:rsidRPr="006378CE">
              <w:rPr>
                <w:rFonts w:ascii="Arial" w:hAnsi="Arial" w:cs="Arial"/>
                <w:sz w:val="16"/>
                <w:szCs w:val="16"/>
              </w:rPr>
              <w:br/>
              <w:t>Activity</w:t>
            </w:r>
          </w:p>
        </w:tc>
        <w:tc>
          <w:tcPr>
            <w:tcW w:w="2788" w:type="dxa"/>
            <w:gridSpan w:val="5"/>
            <w:tcBorders>
              <w:top w:val="single" w:sz="12" w:space="0" w:color="auto"/>
              <w:left w:val="nil"/>
              <w:bottom w:val="single" w:sz="4" w:space="0" w:color="auto"/>
              <w:right w:val="single" w:sz="4" w:space="0" w:color="000000"/>
            </w:tcBorders>
            <w:tcMar>
              <w:left w:w="43" w:type="dxa"/>
              <w:right w:w="43" w:type="dxa"/>
            </w:tcMar>
            <w:vAlign w:val="center"/>
          </w:tcPr>
          <w:p w:rsidR="00181BD8" w:rsidRPr="006378CE" w:rsidRDefault="00181BD8" w:rsidP="00783836">
            <w:pPr>
              <w:keepNext/>
              <w:spacing w:after="0"/>
              <w:jc w:val="center"/>
              <w:rPr>
                <w:rFonts w:ascii="Arial" w:hAnsi="Arial" w:cs="Arial"/>
                <w:sz w:val="16"/>
                <w:szCs w:val="16"/>
              </w:rPr>
            </w:pPr>
            <w:r w:rsidRPr="006378CE">
              <w:rPr>
                <w:rFonts w:ascii="Arial" w:hAnsi="Arial" w:cs="Arial"/>
                <w:sz w:val="16"/>
                <w:szCs w:val="16"/>
              </w:rPr>
              <w:t xml:space="preserve"> (A)  Labor Hours per Activity per Labor Category</w:t>
            </w:r>
          </w:p>
        </w:tc>
        <w:tc>
          <w:tcPr>
            <w:tcW w:w="1017" w:type="dxa"/>
            <w:gridSpan w:val="2"/>
            <w:vMerge w:val="restart"/>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keepNext/>
              <w:spacing w:after="0"/>
              <w:jc w:val="center"/>
              <w:rPr>
                <w:rFonts w:ascii="Arial" w:hAnsi="Arial" w:cs="Arial"/>
                <w:sz w:val="16"/>
                <w:szCs w:val="16"/>
              </w:rPr>
            </w:pPr>
            <w:r w:rsidRPr="006378CE">
              <w:rPr>
                <w:rFonts w:ascii="Arial" w:hAnsi="Arial" w:cs="Arial"/>
                <w:sz w:val="16"/>
                <w:szCs w:val="16"/>
              </w:rPr>
              <w:t>(B)</w:t>
            </w:r>
            <w:r w:rsidRPr="006378CE">
              <w:rPr>
                <w:rFonts w:ascii="Arial" w:hAnsi="Arial" w:cs="Arial"/>
                <w:sz w:val="16"/>
                <w:szCs w:val="16"/>
              </w:rPr>
              <w:br/>
              <w:t>Activities</w:t>
            </w:r>
            <w:r w:rsidRPr="006378CE">
              <w:rPr>
                <w:rFonts w:ascii="Arial" w:hAnsi="Arial" w:cs="Arial"/>
                <w:sz w:val="16"/>
                <w:szCs w:val="16"/>
              </w:rPr>
              <w:br/>
              <w:t>per</w:t>
            </w:r>
            <w:r w:rsidRPr="006378CE">
              <w:rPr>
                <w:rFonts w:ascii="Arial" w:hAnsi="Arial" w:cs="Arial"/>
                <w:sz w:val="16"/>
                <w:szCs w:val="16"/>
              </w:rPr>
              <w:br/>
              <w:t>Respondent</w:t>
            </w:r>
            <w:r w:rsidRPr="006378CE">
              <w:rPr>
                <w:rFonts w:ascii="Arial" w:hAnsi="Arial" w:cs="Arial"/>
                <w:sz w:val="16"/>
                <w:szCs w:val="16"/>
              </w:rPr>
              <w:br/>
              <w:t>per Year</w:t>
            </w:r>
          </w:p>
        </w:tc>
        <w:tc>
          <w:tcPr>
            <w:tcW w:w="1079" w:type="dxa"/>
            <w:gridSpan w:val="2"/>
            <w:vMerge w:val="restart"/>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keepNext/>
              <w:spacing w:after="0"/>
              <w:jc w:val="center"/>
              <w:rPr>
                <w:rFonts w:ascii="Arial" w:hAnsi="Arial" w:cs="Arial"/>
                <w:sz w:val="16"/>
                <w:szCs w:val="16"/>
              </w:rPr>
            </w:pPr>
            <w:r w:rsidRPr="006378CE">
              <w:rPr>
                <w:rFonts w:ascii="Arial" w:hAnsi="Arial" w:cs="Arial"/>
                <w:sz w:val="16"/>
                <w:szCs w:val="16"/>
              </w:rPr>
              <w:t>(C)</w:t>
            </w:r>
            <w:r w:rsidRPr="006378CE">
              <w:rPr>
                <w:rFonts w:ascii="Arial" w:hAnsi="Arial" w:cs="Arial"/>
                <w:sz w:val="16"/>
                <w:szCs w:val="16"/>
              </w:rPr>
              <w:br/>
              <w:t>Total</w:t>
            </w:r>
            <w:r w:rsidRPr="006378CE">
              <w:rPr>
                <w:rFonts w:ascii="Arial" w:hAnsi="Arial" w:cs="Arial"/>
                <w:sz w:val="16"/>
                <w:szCs w:val="16"/>
              </w:rPr>
              <w:br/>
              <w:t>Number</w:t>
            </w:r>
            <w:r w:rsidRPr="006378CE">
              <w:rPr>
                <w:rFonts w:ascii="Arial" w:hAnsi="Arial" w:cs="Arial"/>
                <w:sz w:val="16"/>
                <w:szCs w:val="16"/>
              </w:rPr>
              <w:br/>
              <w:t>of</w:t>
            </w:r>
            <w:r w:rsidRPr="006378CE">
              <w:rPr>
                <w:rFonts w:ascii="Arial" w:hAnsi="Arial" w:cs="Arial"/>
                <w:sz w:val="16"/>
                <w:szCs w:val="16"/>
              </w:rPr>
              <w:br/>
              <w:t>Respondents</w:t>
            </w:r>
          </w:p>
        </w:tc>
        <w:tc>
          <w:tcPr>
            <w:tcW w:w="602" w:type="dxa"/>
            <w:gridSpan w:val="2"/>
            <w:vMerge w:val="restart"/>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keepNext/>
              <w:spacing w:after="0"/>
              <w:jc w:val="center"/>
              <w:rPr>
                <w:rFonts w:ascii="Arial" w:hAnsi="Arial" w:cs="Arial"/>
                <w:sz w:val="16"/>
                <w:szCs w:val="16"/>
              </w:rPr>
            </w:pPr>
            <w:r w:rsidRPr="006378CE">
              <w:rPr>
                <w:rFonts w:ascii="Arial" w:hAnsi="Arial" w:cs="Arial"/>
                <w:sz w:val="16"/>
                <w:szCs w:val="16"/>
              </w:rPr>
              <w:t>(D)</w:t>
            </w:r>
            <w:r w:rsidRPr="006378CE">
              <w:rPr>
                <w:rFonts w:ascii="Arial" w:hAnsi="Arial" w:cs="Arial"/>
                <w:sz w:val="16"/>
                <w:szCs w:val="16"/>
              </w:rPr>
              <w:br/>
              <w:t>Total</w:t>
            </w:r>
            <w:r w:rsidRPr="006378CE">
              <w:rPr>
                <w:rFonts w:ascii="Arial" w:hAnsi="Arial" w:cs="Arial"/>
                <w:sz w:val="16"/>
                <w:szCs w:val="16"/>
              </w:rPr>
              <w:br/>
              <w:t>Hours</w:t>
            </w:r>
          </w:p>
        </w:tc>
        <w:tc>
          <w:tcPr>
            <w:tcW w:w="3334" w:type="dxa"/>
            <w:gridSpan w:val="6"/>
            <w:tcBorders>
              <w:top w:val="single" w:sz="12" w:space="0" w:color="auto"/>
              <w:left w:val="nil"/>
              <w:bottom w:val="single" w:sz="4" w:space="0" w:color="auto"/>
              <w:right w:val="single" w:sz="4" w:space="0" w:color="000000"/>
            </w:tcBorders>
            <w:tcMar>
              <w:left w:w="43" w:type="dxa"/>
              <w:right w:w="43" w:type="dxa"/>
            </w:tcMar>
            <w:vAlign w:val="center"/>
          </w:tcPr>
          <w:p w:rsidR="00181BD8" w:rsidRPr="006378CE" w:rsidRDefault="00181BD8" w:rsidP="00783836">
            <w:pPr>
              <w:keepNext/>
              <w:spacing w:after="0"/>
              <w:jc w:val="center"/>
              <w:rPr>
                <w:rFonts w:ascii="Arial" w:hAnsi="Arial" w:cs="Arial"/>
                <w:sz w:val="16"/>
                <w:szCs w:val="16"/>
              </w:rPr>
            </w:pPr>
            <w:r w:rsidRPr="006378CE">
              <w:rPr>
                <w:rFonts w:ascii="Arial" w:hAnsi="Arial" w:cs="Arial"/>
                <w:sz w:val="16"/>
                <w:szCs w:val="16"/>
              </w:rPr>
              <w:t xml:space="preserve">(E) Labor Costs per Labor Category </w:t>
            </w:r>
            <w:r w:rsidRPr="006378CE">
              <w:rPr>
                <w:rFonts w:ascii="Arial" w:hAnsi="Arial" w:cs="Arial"/>
                <w:sz w:val="16"/>
                <w:szCs w:val="16"/>
              </w:rPr>
              <w:br/>
              <w:t>(AxBxCxRate)</w:t>
            </w:r>
          </w:p>
        </w:tc>
        <w:tc>
          <w:tcPr>
            <w:tcW w:w="918" w:type="dxa"/>
            <w:vMerge w:val="restart"/>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keepNext/>
              <w:spacing w:after="0"/>
              <w:jc w:val="center"/>
              <w:rPr>
                <w:rFonts w:ascii="Arial" w:hAnsi="Arial" w:cs="Arial"/>
                <w:sz w:val="16"/>
                <w:szCs w:val="16"/>
              </w:rPr>
            </w:pPr>
            <w:r w:rsidRPr="006378CE">
              <w:rPr>
                <w:rFonts w:ascii="Arial" w:hAnsi="Arial" w:cs="Arial"/>
                <w:sz w:val="16"/>
                <w:szCs w:val="16"/>
              </w:rPr>
              <w:t>(F)</w:t>
            </w:r>
            <w:r w:rsidRPr="006378CE">
              <w:rPr>
                <w:rFonts w:ascii="Arial" w:hAnsi="Arial" w:cs="Arial"/>
                <w:sz w:val="16"/>
                <w:szCs w:val="16"/>
              </w:rPr>
              <w:br/>
              <w:t xml:space="preserve">Total </w:t>
            </w:r>
            <w:r w:rsidRPr="006378CE">
              <w:rPr>
                <w:rFonts w:ascii="Arial" w:hAnsi="Arial" w:cs="Arial"/>
                <w:sz w:val="16"/>
                <w:szCs w:val="16"/>
              </w:rPr>
              <w:br/>
              <w:t>Labor</w:t>
            </w:r>
            <w:r w:rsidRPr="006378CE">
              <w:rPr>
                <w:rFonts w:ascii="Arial" w:hAnsi="Arial" w:cs="Arial"/>
                <w:sz w:val="16"/>
                <w:szCs w:val="16"/>
              </w:rPr>
              <w:br/>
              <w:t>Costs</w:t>
            </w:r>
          </w:p>
        </w:tc>
        <w:tc>
          <w:tcPr>
            <w:tcW w:w="900" w:type="dxa"/>
            <w:gridSpan w:val="2"/>
            <w:vMerge w:val="restart"/>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keepNext/>
              <w:spacing w:after="0"/>
              <w:jc w:val="center"/>
              <w:rPr>
                <w:rFonts w:ascii="Arial" w:hAnsi="Arial" w:cs="Arial"/>
                <w:sz w:val="16"/>
                <w:szCs w:val="16"/>
              </w:rPr>
            </w:pPr>
            <w:r w:rsidRPr="006378CE">
              <w:rPr>
                <w:rFonts w:ascii="Arial" w:hAnsi="Arial" w:cs="Arial"/>
                <w:sz w:val="16"/>
                <w:szCs w:val="16"/>
              </w:rPr>
              <w:t>(G)</w:t>
            </w:r>
            <w:r w:rsidRPr="006378CE">
              <w:rPr>
                <w:rFonts w:ascii="Arial" w:hAnsi="Arial" w:cs="Arial"/>
                <w:sz w:val="16"/>
                <w:szCs w:val="16"/>
              </w:rPr>
              <w:br/>
              <w:t>Associated Costs</w:t>
            </w:r>
          </w:p>
        </w:tc>
        <w:tc>
          <w:tcPr>
            <w:tcW w:w="799" w:type="dxa"/>
            <w:vMerge w:val="restart"/>
            <w:tcBorders>
              <w:top w:val="single" w:sz="12" w:space="0" w:color="auto"/>
              <w:left w:val="single" w:sz="4" w:space="0" w:color="auto"/>
              <w:bottom w:val="double" w:sz="6" w:space="0" w:color="000000"/>
              <w:right w:val="single" w:sz="12" w:space="0" w:color="auto"/>
            </w:tcBorders>
            <w:tcMar>
              <w:left w:w="43" w:type="dxa"/>
              <w:right w:w="43" w:type="dxa"/>
            </w:tcMar>
            <w:vAlign w:val="center"/>
          </w:tcPr>
          <w:p w:rsidR="00181BD8" w:rsidRPr="006378CE" w:rsidRDefault="00181BD8" w:rsidP="00783836">
            <w:pPr>
              <w:keepNext/>
              <w:spacing w:after="0"/>
              <w:jc w:val="center"/>
              <w:rPr>
                <w:rFonts w:ascii="Arial" w:hAnsi="Arial" w:cs="Arial"/>
                <w:sz w:val="16"/>
                <w:szCs w:val="16"/>
              </w:rPr>
            </w:pPr>
            <w:r w:rsidRPr="006378CE">
              <w:rPr>
                <w:rFonts w:ascii="Arial" w:hAnsi="Arial" w:cs="Arial"/>
                <w:sz w:val="16"/>
                <w:szCs w:val="16"/>
              </w:rPr>
              <w:t>(H)</w:t>
            </w:r>
            <w:r w:rsidRPr="006378CE">
              <w:rPr>
                <w:rFonts w:ascii="Arial" w:hAnsi="Arial" w:cs="Arial"/>
                <w:sz w:val="16"/>
                <w:szCs w:val="16"/>
              </w:rPr>
              <w:br/>
              <w:t>Total</w:t>
            </w:r>
            <w:r w:rsidRPr="006378CE">
              <w:rPr>
                <w:rFonts w:ascii="Arial" w:hAnsi="Arial" w:cs="Arial"/>
                <w:sz w:val="16"/>
                <w:szCs w:val="16"/>
              </w:rPr>
              <w:br/>
              <w:t>Costs</w:t>
            </w:r>
            <w:r w:rsidRPr="006378CE">
              <w:rPr>
                <w:rFonts w:ascii="Arial" w:hAnsi="Arial" w:cs="Arial"/>
                <w:sz w:val="16"/>
                <w:szCs w:val="16"/>
              </w:rPr>
              <w:br/>
              <w:t>(F+G)</w:t>
            </w:r>
          </w:p>
        </w:tc>
      </w:tr>
      <w:tr w:rsidR="00181BD8" w:rsidRPr="006378CE" w:rsidTr="00783836">
        <w:trPr>
          <w:trHeight w:val="20"/>
          <w:jc w:val="center"/>
        </w:trPr>
        <w:tc>
          <w:tcPr>
            <w:tcW w:w="2978" w:type="dxa"/>
            <w:vMerge/>
            <w:tcBorders>
              <w:top w:val="single" w:sz="12" w:space="0" w:color="auto"/>
              <w:left w:val="single" w:sz="12" w:space="0" w:color="auto"/>
              <w:bottom w:val="double" w:sz="6" w:space="0" w:color="000000"/>
              <w:right w:val="single" w:sz="4" w:space="0" w:color="auto"/>
            </w:tcBorders>
            <w:tcMar>
              <w:left w:w="43" w:type="dxa"/>
              <w:right w:w="43" w:type="dxa"/>
            </w:tcMar>
            <w:vAlign w:val="center"/>
          </w:tcPr>
          <w:p w:rsidR="00181BD8" w:rsidRPr="006378CE" w:rsidRDefault="00181BD8" w:rsidP="00783836">
            <w:pPr>
              <w:keepNext/>
              <w:spacing w:after="0"/>
              <w:rPr>
                <w:rFonts w:ascii="Arial" w:hAnsi="Arial" w:cs="Arial"/>
                <w:sz w:val="16"/>
                <w:szCs w:val="16"/>
              </w:rPr>
            </w:pPr>
          </w:p>
        </w:tc>
        <w:tc>
          <w:tcPr>
            <w:tcW w:w="634" w:type="dxa"/>
            <w:tcBorders>
              <w:top w:val="nil"/>
              <w:left w:val="nil"/>
              <w:bottom w:val="single" w:sz="4" w:space="0" w:color="auto"/>
              <w:right w:val="single" w:sz="4" w:space="0" w:color="auto"/>
            </w:tcBorders>
            <w:tcMar>
              <w:left w:w="43" w:type="dxa"/>
              <w:right w:w="43" w:type="dxa"/>
            </w:tcMar>
            <w:vAlign w:val="center"/>
          </w:tcPr>
          <w:p w:rsidR="00181BD8" w:rsidRPr="006378CE" w:rsidRDefault="00181BD8" w:rsidP="00783836">
            <w:pPr>
              <w:keepNext/>
              <w:spacing w:after="0"/>
              <w:jc w:val="center"/>
              <w:rPr>
                <w:rFonts w:ascii="Arial" w:hAnsi="Arial" w:cs="Arial"/>
                <w:sz w:val="14"/>
                <w:szCs w:val="14"/>
              </w:rPr>
            </w:pPr>
            <w:r w:rsidRPr="006378CE">
              <w:rPr>
                <w:rFonts w:ascii="Arial" w:hAnsi="Arial" w:cs="Arial"/>
                <w:sz w:val="14"/>
                <w:szCs w:val="14"/>
              </w:rPr>
              <w:t>Legal</w:t>
            </w:r>
          </w:p>
        </w:tc>
        <w:tc>
          <w:tcPr>
            <w:tcW w:w="806" w:type="dxa"/>
            <w:tcBorders>
              <w:top w:val="nil"/>
              <w:left w:val="nil"/>
              <w:bottom w:val="single" w:sz="4" w:space="0" w:color="auto"/>
              <w:right w:val="single" w:sz="4" w:space="0" w:color="auto"/>
            </w:tcBorders>
            <w:tcMar>
              <w:left w:w="43" w:type="dxa"/>
              <w:right w:w="43" w:type="dxa"/>
            </w:tcMar>
            <w:vAlign w:val="center"/>
          </w:tcPr>
          <w:p w:rsidR="00181BD8" w:rsidRPr="006378CE" w:rsidRDefault="00181BD8" w:rsidP="00783836">
            <w:pPr>
              <w:keepNext/>
              <w:spacing w:after="0"/>
              <w:jc w:val="center"/>
              <w:rPr>
                <w:rFonts w:ascii="Arial" w:hAnsi="Arial" w:cs="Arial"/>
                <w:sz w:val="14"/>
                <w:szCs w:val="14"/>
              </w:rPr>
            </w:pPr>
            <w:r w:rsidRPr="006378CE">
              <w:rPr>
                <w:rFonts w:ascii="Arial" w:hAnsi="Arial" w:cs="Arial"/>
                <w:sz w:val="14"/>
                <w:szCs w:val="14"/>
              </w:rPr>
              <w:t>Managerial</w:t>
            </w:r>
          </w:p>
        </w:tc>
        <w:tc>
          <w:tcPr>
            <w:tcW w:w="720" w:type="dxa"/>
            <w:tcBorders>
              <w:top w:val="nil"/>
              <w:left w:val="nil"/>
              <w:bottom w:val="single" w:sz="4" w:space="0" w:color="auto"/>
              <w:right w:val="single" w:sz="4" w:space="0" w:color="auto"/>
            </w:tcBorders>
            <w:tcMar>
              <w:left w:w="43" w:type="dxa"/>
              <w:right w:w="43" w:type="dxa"/>
            </w:tcMar>
            <w:vAlign w:val="center"/>
          </w:tcPr>
          <w:p w:rsidR="00181BD8" w:rsidRPr="006378CE" w:rsidRDefault="00181BD8" w:rsidP="00783836">
            <w:pPr>
              <w:keepNext/>
              <w:spacing w:after="0"/>
              <w:jc w:val="center"/>
              <w:rPr>
                <w:rFonts w:ascii="Arial" w:hAnsi="Arial" w:cs="Arial"/>
                <w:sz w:val="14"/>
                <w:szCs w:val="14"/>
              </w:rPr>
            </w:pPr>
            <w:r w:rsidRPr="006378CE">
              <w:rPr>
                <w:rFonts w:ascii="Arial" w:hAnsi="Arial" w:cs="Arial"/>
                <w:sz w:val="14"/>
                <w:szCs w:val="14"/>
              </w:rPr>
              <w:t>Technical</w:t>
            </w:r>
          </w:p>
        </w:tc>
        <w:tc>
          <w:tcPr>
            <w:tcW w:w="628" w:type="dxa"/>
            <w:gridSpan w:val="2"/>
            <w:tcBorders>
              <w:top w:val="nil"/>
              <w:left w:val="nil"/>
              <w:bottom w:val="single" w:sz="4" w:space="0" w:color="auto"/>
              <w:right w:val="single" w:sz="4" w:space="0" w:color="auto"/>
            </w:tcBorders>
            <w:tcMar>
              <w:left w:w="43" w:type="dxa"/>
              <w:right w:w="43" w:type="dxa"/>
            </w:tcMar>
            <w:vAlign w:val="center"/>
          </w:tcPr>
          <w:p w:rsidR="00181BD8" w:rsidRPr="006378CE" w:rsidRDefault="00181BD8" w:rsidP="00783836">
            <w:pPr>
              <w:keepNext/>
              <w:spacing w:after="0"/>
              <w:jc w:val="center"/>
              <w:rPr>
                <w:rFonts w:ascii="Arial" w:hAnsi="Arial" w:cs="Arial"/>
                <w:sz w:val="14"/>
                <w:szCs w:val="14"/>
              </w:rPr>
            </w:pPr>
            <w:r w:rsidRPr="006378CE">
              <w:rPr>
                <w:rFonts w:ascii="Arial" w:hAnsi="Arial" w:cs="Arial"/>
                <w:sz w:val="14"/>
                <w:szCs w:val="14"/>
              </w:rPr>
              <w:t>Clerical</w:t>
            </w:r>
          </w:p>
        </w:tc>
        <w:tc>
          <w:tcPr>
            <w:tcW w:w="1017" w:type="dxa"/>
            <w:gridSpan w:val="2"/>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keepNext/>
              <w:spacing w:after="0"/>
              <w:rPr>
                <w:rFonts w:ascii="Arial" w:hAnsi="Arial" w:cs="Arial"/>
                <w:sz w:val="16"/>
                <w:szCs w:val="16"/>
              </w:rPr>
            </w:pPr>
          </w:p>
        </w:tc>
        <w:tc>
          <w:tcPr>
            <w:tcW w:w="1079" w:type="dxa"/>
            <w:gridSpan w:val="2"/>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keepNext/>
              <w:spacing w:after="0"/>
              <w:rPr>
                <w:rFonts w:ascii="Arial" w:hAnsi="Arial" w:cs="Arial"/>
                <w:sz w:val="16"/>
                <w:szCs w:val="16"/>
              </w:rPr>
            </w:pPr>
          </w:p>
        </w:tc>
        <w:tc>
          <w:tcPr>
            <w:tcW w:w="602" w:type="dxa"/>
            <w:gridSpan w:val="2"/>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keepNext/>
              <w:spacing w:after="0"/>
              <w:rPr>
                <w:rFonts w:ascii="Arial" w:hAnsi="Arial" w:cs="Arial"/>
                <w:sz w:val="16"/>
                <w:szCs w:val="16"/>
              </w:rPr>
            </w:pPr>
          </w:p>
        </w:tc>
        <w:tc>
          <w:tcPr>
            <w:tcW w:w="904" w:type="dxa"/>
            <w:tcBorders>
              <w:top w:val="nil"/>
              <w:left w:val="nil"/>
              <w:bottom w:val="single" w:sz="4" w:space="0" w:color="auto"/>
              <w:right w:val="single" w:sz="4" w:space="0" w:color="auto"/>
            </w:tcBorders>
            <w:tcMar>
              <w:left w:w="43" w:type="dxa"/>
              <w:right w:w="43" w:type="dxa"/>
            </w:tcMar>
            <w:vAlign w:val="center"/>
          </w:tcPr>
          <w:p w:rsidR="00181BD8" w:rsidRPr="006378CE" w:rsidRDefault="00181BD8" w:rsidP="00783836">
            <w:pPr>
              <w:keepNext/>
              <w:spacing w:after="0"/>
              <w:jc w:val="center"/>
              <w:rPr>
                <w:rFonts w:ascii="Arial" w:hAnsi="Arial" w:cs="Arial"/>
                <w:sz w:val="14"/>
                <w:szCs w:val="14"/>
              </w:rPr>
            </w:pPr>
            <w:r w:rsidRPr="006378CE">
              <w:rPr>
                <w:rFonts w:ascii="Arial" w:hAnsi="Arial" w:cs="Arial"/>
                <w:sz w:val="14"/>
                <w:szCs w:val="14"/>
              </w:rPr>
              <w:t>Legal</w:t>
            </w:r>
          </w:p>
        </w:tc>
        <w:tc>
          <w:tcPr>
            <w:tcW w:w="810" w:type="dxa"/>
            <w:gridSpan w:val="3"/>
            <w:tcBorders>
              <w:top w:val="nil"/>
              <w:left w:val="nil"/>
              <w:bottom w:val="single" w:sz="4" w:space="0" w:color="auto"/>
              <w:right w:val="single" w:sz="4" w:space="0" w:color="auto"/>
            </w:tcBorders>
            <w:tcMar>
              <w:left w:w="43" w:type="dxa"/>
              <w:right w:w="43" w:type="dxa"/>
            </w:tcMar>
            <w:vAlign w:val="center"/>
          </w:tcPr>
          <w:p w:rsidR="00181BD8" w:rsidRPr="006378CE" w:rsidRDefault="00181BD8" w:rsidP="00783836">
            <w:pPr>
              <w:keepNext/>
              <w:spacing w:after="0"/>
              <w:jc w:val="center"/>
              <w:rPr>
                <w:rFonts w:ascii="Arial" w:hAnsi="Arial" w:cs="Arial"/>
                <w:sz w:val="14"/>
                <w:szCs w:val="14"/>
              </w:rPr>
            </w:pPr>
            <w:r w:rsidRPr="006378CE">
              <w:rPr>
                <w:rFonts w:ascii="Arial" w:hAnsi="Arial" w:cs="Arial"/>
                <w:sz w:val="14"/>
                <w:szCs w:val="14"/>
              </w:rPr>
              <w:t>Managerial</w:t>
            </w:r>
          </w:p>
        </w:tc>
        <w:tc>
          <w:tcPr>
            <w:tcW w:w="814" w:type="dxa"/>
            <w:tcBorders>
              <w:top w:val="nil"/>
              <w:left w:val="nil"/>
              <w:bottom w:val="single" w:sz="4" w:space="0" w:color="auto"/>
              <w:right w:val="single" w:sz="4" w:space="0" w:color="auto"/>
            </w:tcBorders>
            <w:tcMar>
              <w:left w:w="43" w:type="dxa"/>
              <w:right w:w="43" w:type="dxa"/>
            </w:tcMar>
            <w:vAlign w:val="center"/>
          </w:tcPr>
          <w:p w:rsidR="00181BD8" w:rsidRPr="006378CE" w:rsidRDefault="00181BD8" w:rsidP="00783836">
            <w:pPr>
              <w:keepNext/>
              <w:spacing w:after="0"/>
              <w:jc w:val="center"/>
              <w:rPr>
                <w:rFonts w:ascii="Arial" w:hAnsi="Arial" w:cs="Arial"/>
                <w:sz w:val="14"/>
                <w:szCs w:val="14"/>
              </w:rPr>
            </w:pPr>
            <w:r w:rsidRPr="006378CE">
              <w:rPr>
                <w:rFonts w:ascii="Arial" w:hAnsi="Arial" w:cs="Arial"/>
                <w:sz w:val="14"/>
                <w:szCs w:val="14"/>
              </w:rPr>
              <w:t>Technical</w:t>
            </w:r>
          </w:p>
        </w:tc>
        <w:tc>
          <w:tcPr>
            <w:tcW w:w="806" w:type="dxa"/>
            <w:tcBorders>
              <w:top w:val="nil"/>
              <w:left w:val="nil"/>
              <w:bottom w:val="single" w:sz="4" w:space="0" w:color="auto"/>
              <w:right w:val="nil"/>
            </w:tcBorders>
            <w:tcMar>
              <w:left w:w="43" w:type="dxa"/>
              <w:right w:w="43" w:type="dxa"/>
            </w:tcMar>
            <w:vAlign w:val="center"/>
          </w:tcPr>
          <w:p w:rsidR="00181BD8" w:rsidRPr="006378CE" w:rsidRDefault="00181BD8" w:rsidP="00783836">
            <w:pPr>
              <w:keepNext/>
              <w:spacing w:after="0"/>
              <w:jc w:val="center"/>
              <w:rPr>
                <w:rFonts w:ascii="Arial" w:hAnsi="Arial" w:cs="Arial"/>
                <w:sz w:val="14"/>
                <w:szCs w:val="14"/>
              </w:rPr>
            </w:pPr>
            <w:r w:rsidRPr="006378CE">
              <w:rPr>
                <w:rFonts w:ascii="Arial" w:hAnsi="Arial" w:cs="Arial"/>
                <w:sz w:val="14"/>
                <w:szCs w:val="14"/>
              </w:rPr>
              <w:t>Clerical</w:t>
            </w:r>
          </w:p>
        </w:tc>
        <w:tc>
          <w:tcPr>
            <w:tcW w:w="918"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keepNext/>
              <w:spacing w:after="0"/>
              <w:rPr>
                <w:rFonts w:ascii="Arial" w:hAnsi="Arial" w:cs="Arial"/>
                <w:sz w:val="16"/>
                <w:szCs w:val="16"/>
              </w:rPr>
            </w:pPr>
          </w:p>
        </w:tc>
        <w:tc>
          <w:tcPr>
            <w:tcW w:w="900" w:type="dxa"/>
            <w:gridSpan w:val="2"/>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keepNext/>
              <w:spacing w:after="0"/>
              <w:rPr>
                <w:rFonts w:ascii="Arial" w:hAnsi="Arial" w:cs="Arial"/>
                <w:sz w:val="16"/>
                <w:szCs w:val="16"/>
              </w:rPr>
            </w:pPr>
          </w:p>
        </w:tc>
        <w:tc>
          <w:tcPr>
            <w:tcW w:w="799" w:type="dxa"/>
            <w:vMerge/>
            <w:tcBorders>
              <w:top w:val="single" w:sz="12" w:space="0" w:color="auto"/>
              <w:left w:val="single" w:sz="4" w:space="0" w:color="auto"/>
              <w:bottom w:val="double" w:sz="6" w:space="0" w:color="000000"/>
              <w:right w:val="single" w:sz="12" w:space="0" w:color="auto"/>
            </w:tcBorders>
            <w:tcMar>
              <w:left w:w="43" w:type="dxa"/>
              <w:right w:w="43" w:type="dxa"/>
            </w:tcMar>
            <w:vAlign w:val="center"/>
          </w:tcPr>
          <w:p w:rsidR="00181BD8" w:rsidRPr="006378CE" w:rsidRDefault="00181BD8" w:rsidP="00783836">
            <w:pPr>
              <w:keepNext/>
              <w:spacing w:after="0"/>
              <w:rPr>
                <w:rFonts w:ascii="Arial" w:hAnsi="Arial" w:cs="Arial"/>
                <w:sz w:val="16"/>
                <w:szCs w:val="16"/>
              </w:rPr>
            </w:pPr>
          </w:p>
        </w:tc>
      </w:tr>
      <w:tr w:rsidR="00181BD8" w:rsidRPr="006378CE" w:rsidTr="00783836">
        <w:trPr>
          <w:trHeight w:val="20"/>
          <w:jc w:val="center"/>
        </w:trPr>
        <w:tc>
          <w:tcPr>
            <w:tcW w:w="2978" w:type="dxa"/>
            <w:vMerge/>
            <w:tcBorders>
              <w:top w:val="single" w:sz="12" w:space="0" w:color="auto"/>
              <w:left w:val="single" w:sz="12" w:space="0" w:color="auto"/>
              <w:bottom w:val="double" w:sz="6" w:space="0" w:color="000000"/>
              <w:right w:val="single" w:sz="4" w:space="0" w:color="auto"/>
            </w:tcBorders>
            <w:tcMar>
              <w:left w:w="43" w:type="dxa"/>
              <w:right w:w="43" w:type="dxa"/>
            </w:tcMar>
            <w:vAlign w:val="center"/>
          </w:tcPr>
          <w:p w:rsidR="00181BD8" w:rsidRPr="006378CE" w:rsidRDefault="00181BD8" w:rsidP="00783836">
            <w:pPr>
              <w:keepNext/>
              <w:spacing w:after="0"/>
              <w:rPr>
                <w:rFonts w:ascii="Arial" w:hAnsi="Arial" w:cs="Arial"/>
                <w:sz w:val="16"/>
                <w:szCs w:val="16"/>
              </w:rPr>
            </w:pPr>
          </w:p>
        </w:tc>
        <w:tc>
          <w:tcPr>
            <w:tcW w:w="634" w:type="dxa"/>
            <w:tcBorders>
              <w:top w:val="nil"/>
              <w:left w:val="nil"/>
              <w:bottom w:val="double" w:sz="6" w:space="0" w:color="auto"/>
              <w:right w:val="single" w:sz="4" w:space="0" w:color="auto"/>
            </w:tcBorders>
            <w:tcMar>
              <w:left w:w="43" w:type="dxa"/>
              <w:right w:w="43" w:type="dxa"/>
            </w:tcMar>
            <w:vAlign w:val="bottom"/>
          </w:tcPr>
          <w:p w:rsidR="00181BD8" w:rsidRPr="006378CE" w:rsidRDefault="00181BD8" w:rsidP="00783836">
            <w:pPr>
              <w:keepNext/>
              <w:spacing w:after="0"/>
              <w:jc w:val="center"/>
              <w:rPr>
                <w:rFonts w:ascii="Arial" w:hAnsi="Arial" w:cs="Arial"/>
                <w:sz w:val="16"/>
                <w:szCs w:val="16"/>
              </w:rPr>
            </w:pPr>
            <w:r w:rsidRPr="006378CE">
              <w:rPr>
                <w:rFonts w:ascii="Arial" w:hAnsi="Arial" w:cs="Arial"/>
                <w:sz w:val="16"/>
                <w:szCs w:val="16"/>
              </w:rPr>
              <w:t> </w:t>
            </w:r>
          </w:p>
        </w:tc>
        <w:tc>
          <w:tcPr>
            <w:tcW w:w="806" w:type="dxa"/>
            <w:tcBorders>
              <w:top w:val="nil"/>
              <w:left w:val="nil"/>
              <w:bottom w:val="double" w:sz="6" w:space="0" w:color="auto"/>
              <w:right w:val="single" w:sz="4" w:space="0" w:color="auto"/>
            </w:tcBorders>
            <w:tcMar>
              <w:left w:w="43" w:type="dxa"/>
              <w:right w:w="43" w:type="dxa"/>
            </w:tcMar>
            <w:vAlign w:val="bottom"/>
          </w:tcPr>
          <w:p w:rsidR="00181BD8" w:rsidRPr="006378CE" w:rsidRDefault="00181BD8" w:rsidP="00783836">
            <w:pPr>
              <w:keepNext/>
              <w:spacing w:after="0"/>
              <w:jc w:val="center"/>
              <w:rPr>
                <w:rFonts w:ascii="Arial" w:hAnsi="Arial" w:cs="Arial"/>
                <w:sz w:val="16"/>
                <w:szCs w:val="16"/>
              </w:rPr>
            </w:pPr>
            <w:r w:rsidRPr="006378CE">
              <w:rPr>
                <w:rFonts w:ascii="Arial" w:hAnsi="Arial" w:cs="Arial"/>
                <w:sz w:val="16"/>
                <w:szCs w:val="16"/>
              </w:rPr>
              <w:t> </w:t>
            </w:r>
          </w:p>
        </w:tc>
        <w:tc>
          <w:tcPr>
            <w:tcW w:w="720" w:type="dxa"/>
            <w:tcBorders>
              <w:top w:val="nil"/>
              <w:left w:val="nil"/>
              <w:bottom w:val="double" w:sz="6" w:space="0" w:color="auto"/>
              <w:right w:val="single" w:sz="4" w:space="0" w:color="auto"/>
            </w:tcBorders>
            <w:tcMar>
              <w:left w:w="43" w:type="dxa"/>
              <w:right w:w="43" w:type="dxa"/>
            </w:tcMar>
            <w:vAlign w:val="bottom"/>
          </w:tcPr>
          <w:p w:rsidR="00181BD8" w:rsidRPr="006378CE" w:rsidRDefault="00181BD8" w:rsidP="00783836">
            <w:pPr>
              <w:keepNext/>
              <w:spacing w:after="0"/>
              <w:jc w:val="center"/>
              <w:rPr>
                <w:rFonts w:ascii="Arial" w:hAnsi="Arial" w:cs="Arial"/>
                <w:sz w:val="16"/>
                <w:szCs w:val="16"/>
              </w:rPr>
            </w:pPr>
            <w:r w:rsidRPr="006378CE">
              <w:rPr>
                <w:rFonts w:ascii="Arial" w:hAnsi="Arial" w:cs="Arial"/>
                <w:sz w:val="16"/>
                <w:szCs w:val="16"/>
              </w:rPr>
              <w:t> </w:t>
            </w:r>
          </w:p>
        </w:tc>
        <w:tc>
          <w:tcPr>
            <w:tcW w:w="628" w:type="dxa"/>
            <w:gridSpan w:val="2"/>
            <w:tcBorders>
              <w:top w:val="nil"/>
              <w:left w:val="nil"/>
              <w:bottom w:val="double" w:sz="6" w:space="0" w:color="auto"/>
              <w:right w:val="single" w:sz="4" w:space="0" w:color="auto"/>
            </w:tcBorders>
            <w:tcMar>
              <w:left w:w="43" w:type="dxa"/>
              <w:right w:w="43" w:type="dxa"/>
            </w:tcMar>
            <w:vAlign w:val="bottom"/>
          </w:tcPr>
          <w:p w:rsidR="00181BD8" w:rsidRPr="006378CE" w:rsidRDefault="00181BD8" w:rsidP="00783836">
            <w:pPr>
              <w:keepNext/>
              <w:spacing w:after="0"/>
              <w:jc w:val="center"/>
              <w:rPr>
                <w:rFonts w:ascii="Arial" w:hAnsi="Arial" w:cs="Arial"/>
                <w:sz w:val="16"/>
                <w:szCs w:val="16"/>
              </w:rPr>
            </w:pPr>
            <w:r w:rsidRPr="006378CE">
              <w:rPr>
                <w:rFonts w:ascii="Arial" w:hAnsi="Arial" w:cs="Arial"/>
                <w:sz w:val="16"/>
                <w:szCs w:val="16"/>
              </w:rPr>
              <w:t> </w:t>
            </w:r>
          </w:p>
        </w:tc>
        <w:tc>
          <w:tcPr>
            <w:tcW w:w="1017" w:type="dxa"/>
            <w:gridSpan w:val="2"/>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keepNext/>
              <w:spacing w:after="0"/>
              <w:rPr>
                <w:rFonts w:ascii="Arial" w:hAnsi="Arial" w:cs="Arial"/>
                <w:sz w:val="16"/>
                <w:szCs w:val="16"/>
              </w:rPr>
            </w:pPr>
          </w:p>
        </w:tc>
        <w:tc>
          <w:tcPr>
            <w:tcW w:w="1079" w:type="dxa"/>
            <w:gridSpan w:val="2"/>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keepNext/>
              <w:spacing w:after="0"/>
              <w:rPr>
                <w:rFonts w:ascii="Arial" w:hAnsi="Arial" w:cs="Arial"/>
                <w:sz w:val="16"/>
                <w:szCs w:val="16"/>
              </w:rPr>
            </w:pPr>
          </w:p>
        </w:tc>
        <w:tc>
          <w:tcPr>
            <w:tcW w:w="602" w:type="dxa"/>
            <w:gridSpan w:val="2"/>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keepNext/>
              <w:spacing w:after="0"/>
              <w:rPr>
                <w:rFonts w:ascii="Arial" w:hAnsi="Arial" w:cs="Arial"/>
                <w:sz w:val="16"/>
                <w:szCs w:val="16"/>
              </w:rPr>
            </w:pPr>
          </w:p>
        </w:tc>
        <w:tc>
          <w:tcPr>
            <w:tcW w:w="904" w:type="dxa"/>
            <w:tcBorders>
              <w:top w:val="nil"/>
              <w:left w:val="nil"/>
              <w:bottom w:val="double" w:sz="6" w:space="0" w:color="auto"/>
              <w:right w:val="single" w:sz="4" w:space="0" w:color="auto"/>
            </w:tcBorders>
            <w:tcMar>
              <w:left w:w="43" w:type="dxa"/>
              <w:right w:w="43" w:type="dxa"/>
            </w:tcMar>
            <w:vAlign w:val="bottom"/>
          </w:tcPr>
          <w:p w:rsidR="00181BD8" w:rsidRPr="006378CE" w:rsidRDefault="00181BD8" w:rsidP="00783836">
            <w:pPr>
              <w:keepNext/>
              <w:spacing w:after="0"/>
              <w:jc w:val="center"/>
              <w:rPr>
                <w:rFonts w:ascii="Arial" w:hAnsi="Arial" w:cs="Arial"/>
                <w:sz w:val="16"/>
                <w:szCs w:val="16"/>
              </w:rPr>
            </w:pPr>
            <w:r w:rsidRPr="006378CE">
              <w:rPr>
                <w:rFonts w:ascii="Arial" w:hAnsi="Arial" w:cs="Arial"/>
                <w:sz w:val="16"/>
                <w:szCs w:val="16"/>
              </w:rPr>
              <w:t xml:space="preserve">$114 </w:t>
            </w:r>
          </w:p>
        </w:tc>
        <w:tc>
          <w:tcPr>
            <w:tcW w:w="810" w:type="dxa"/>
            <w:gridSpan w:val="3"/>
            <w:tcBorders>
              <w:top w:val="nil"/>
              <w:left w:val="nil"/>
              <w:bottom w:val="double" w:sz="6" w:space="0" w:color="auto"/>
              <w:right w:val="single" w:sz="4" w:space="0" w:color="auto"/>
            </w:tcBorders>
            <w:tcMar>
              <w:left w:w="43" w:type="dxa"/>
              <w:right w:w="43" w:type="dxa"/>
            </w:tcMar>
            <w:vAlign w:val="bottom"/>
          </w:tcPr>
          <w:p w:rsidR="00181BD8" w:rsidRPr="006378CE" w:rsidRDefault="00181BD8" w:rsidP="00783836">
            <w:pPr>
              <w:keepNext/>
              <w:spacing w:after="0"/>
              <w:jc w:val="center"/>
              <w:rPr>
                <w:rFonts w:ascii="Arial" w:hAnsi="Arial" w:cs="Arial"/>
                <w:sz w:val="16"/>
                <w:szCs w:val="16"/>
              </w:rPr>
            </w:pPr>
            <w:r w:rsidRPr="006378CE">
              <w:rPr>
                <w:rFonts w:ascii="Arial" w:hAnsi="Arial" w:cs="Arial"/>
                <w:sz w:val="16"/>
                <w:szCs w:val="16"/>
              </w:rPr>
              <w:t xml:space="preserve">$114 </w:t>
            </w:r>
          </w:p>
        </w:tc>
        <w:tc>
          <w:tcPr>
            <w:tcW w:w="814" w:type="dxa"/>
            <w:tcBorders>
              <w:top w:val="nil"/>
              <w:left w:val="nil"/>
              <w:bottom w:val="double" w:sz="6" w:space="0" w:color="auto"/>
              <w:right w:val="single" w:sz="4" w:space="0" w:color="auto"/>
            </w:tcBorders>
            <w:tcMar>
              <w:left w:w="43" w:type="dxa"/>
              <w:right w:w="43" w:type="dxa"/>
            </w:tcMar>
            <w:vAlign w:val="bottom"/>
          </w:tcPr>
          <w:p w:rsidR="00181BD8" w:rsidRPr="006378CE" w:rsidRDefault="00181BD8" w:rsidP="00783836">
            <w:pPr>
              <w:keepNext/>
              <w:spacing w:after="0"/>
              <w:jc w:val="center"/>
              <w:rPr>
                <w:rFonts w:ascii="Arial" w:hAnsi="Arial" w:cs="Arial"/>
                <w:sz w:val="16"/>
                <w:szCs w:val="16"/>
              </w:rPr>
            </w:pPr>
            <w:r w:rsidRPr="006378CE">
              <w:rPr>
                <w:rFonts w:ascii="Arial" w:hAnsi="Arial" w:cs="Arial"/>
                <w:sz w:val="16"/>
                <w:szCs w:val="16"/>
              </w:rPr>
              <w:t xml:space="preserve">$65 </w:t>
            </w:r>
          </w:p>
        </w:tc>
        <w:tc>
          <w:tcPr>
            <w:tcW w:w="806" w:type="dxa"/>
            <w:tcBorders>
              <w:top w:val="nil"/>
              <w:left w:val="nil"/>
              <w:bottom w:val="double" w:sz="6" w:space="0" w:color="auto"/>
              <w:right w:val="nil"/>
            </w:tcBorders>
            <w:tcMar>
              <w:left w:w="43" w:type="dxa"/>
              <w:right w:w="43" w:type="dxa"/>
            </w:tcMar>
            <w:vAlign w:val="bottom"/>
          </w:tcPr>
          <w:p w:rsidR="00181BD8" w:rsidRPr="006378CE" w:rsidRDefault="00181BD8" w:rsidP="00783836">
            <w:pPr>
              <w:keepNext/>
              <w:spacing w:after="0"/>
              <w:jc w:val="center"/>
              <w:rPr>
                <w:rFonts w:ascii="Arial" w:hAnsi="Arial" w:cs="Arial"/>
                <w:sz w:val="16"/>
                <w:szCs w:val="16"/>
              </w:rPr>
            </w:pPr>
            <w:r w:rsidRPr="006378CE">
              <w:rPr>
                <w:rFonts w:ascii="Arial" w:hAnsi="Arial" w:cs="Arial"/>
                <w:sz w:val="16"/>
                <w:szCs w:val="16"/>
              </w:rPr>
              <w:t xml:space="preserve">$49 </w:t>
            </w:r>
          </w:p>
        </w:tc>
        <w:tc>
          <w:tcPr>
            <w:tcW w:w="918"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keepNext/>
              <w:spacing w:after="0"/>
              <w:rPr>
                <w:rFonts w:ascii="Arial" w:hAnsi="Arial" w:cs="Arial"/>
                <w:sz w:val="16"/>
                <w:szCs w:val="16"/>
              </w:rPr>
            </w:pPr>
          </w:p>
        </w:tc>
        <w:tc>
          <w:tcPr>
            <w:tcW w:w="900" w:type="dxa"/>
            <w:gridSpan w:val="2"/>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keepNext/>
              <w:spacing w:after="0"/>
              <w:rPr>
                <w:rFonts w:ascii="Arial" w:hAnsi="Arial" w:cs="Arial"/>
                <w:sz w:val="16"/>
                <w:szCs w:val="16"/>
              </w:rPr>
            </w:pPr>
          </w:p>
        </w:tc>
        <w:tc>
          <w:tcPr>
            <w:tcW w:w="799" w:type="dxa"/>
            <w:vMerge/>
            <w:tcBorders>
              <w:top w:val="single" w:sz="12" w:space="0" w:color="auto"/>
              <w:left w:val="single" w:sz="4" w:space="0" w:color="auto"/>
              <w:bottom w:val="double" w:sz="6" w:space="0" w:color="000000"/>
              <w:right w:val="single" w:sz="12" w:space="0" w:color="auto"/>
            </w:tcBorders>
            <w:tcMar>
              <w:left w:w="43" w:type="dxa"/>
              <w:right w:w="43" w:type="dxa"/>
            </w:tcMar>
            <w:vAlign w:val="center"/>
          </w:tcPr>
          <w:p w:rsidR="00181BD8" w:rsidRPr="006378CE" w:rsidRDefault="00181BD8" w:rsidP="00783836">
            <w:pPr>
              <w:keepNext/>
              <w:spacing w:after="0"/>
              <w:rPr>
                <w:rFonts w:ascii="Arial" w:hAnsi="Arial" w:cs="Arial"/>
                <w:sz w:val="16"/>
                <w:szCs w:val="16"/>
              </w:rPr>
            </w:pPr>
          </w:p>
        </w:tc>
      </w:tr>
      <w:tr w:rsidR="00181BD8" w:rsidRPr="006378CE" w:rsidTr="00783836">
        <w:tblPrEx>
          <w:tblLook w:val="04A0"/>
        </w:tblPrEx>
        <w:trPr>
          <w:trHeight w:val="20"/>
          <w:jc w:val="center"/>
        </w:trPr>
        <w:tc>
          <w:tcPr>
            <w:tcW w:w="2978" w:type="dxa"/>
            <w:tcBorders>
              <w:top w:val="nil"/>
              <w:left w:val="single" w:sz="12" w:space="0" w:color="auto"/>
              <w:bottom w:val="nil"/>
              <w:right w:val="single" w:sz="4" w:space="0" w:color="auto"/>
            </w:tcBorders>
            <w:shd w:val="clear" w:color="auto" w:fill="auto"/>
            <w:vAlign w:val="center"/>
            <w:hideMark/>
          </w:tcPr>
          <w:p w:rsidR="00181BD8" w:rsidRPr="006378CE" w:rsidRDefault="00181BD8" w:rsidP="00783836">
            <w:pPr>
              <w:spacing w:after="0"/>
              <w:rPr>
                <w:rFonts w:ascii="Arial" w:hAnsi="Arial" w:cs="Arial"/>
                <w:b/>
                <w:bCs/>
                <w:sz w:val="16"/>
                <w:szCs w:val="16"/>
              </w:rPr>
            </w:pPr>
            <w:r w:rsidRPr="006378CE">
              <w:rPr>
                <w:rFonts w:ascii="Arial" w:hAnsi="Arial" w:cs="Arial"/>
                <w:b/>
                <w:bCs/>
                <w:sz w:val="16"/>
                <w:szCs w:val="16"/>
              </w:rPr>
              <w:t>NEW/MODIFIED MAJOR SOURCES IN NONATTAINMENT AREAS</w:t>
            </w:r>
          </w:p>
        </w:tc>
        <w:tc>
          <w:tcPr>
            <w:tcW w:w="634" w:type="dxa"/>
            <w:tcBorders>
              <w:top w:val="nil"/>
              <w:left w:val="nil"/>
              <w:bottom w:val="nil"/>
              <w:right w:val="nil"/>
            </w:tcBorders>
            <w:shd w:val="clear" w:color="auto" w:fill="auto"/>
            <w:vAlign w:val="center"/>
            <w:hideMark/>
          </w:tcPr>
          <w:p w:rsidR="00181BD8" w:rsidRPr="006378CE" w:rsidRDefault="00181BD8" w:rsidP="00783836">
            <w:pPr>
              <w:spacing w:after="0"/>
              <w:jc w:val="center"/>
              <w:rPr>
                <w:rFonts w:ascii="Arial" w:hAnsi="Arial" w:cs="Arial"/>
                <w:sz w:val="16"/>
                <w:szCs w:val="16"/>
              </w:rPr>
            </w:pPr>
          </w:p>
        </w:tc>
        <w:tc>
          <w:tcPr>
            <w:tcW w:w="806" w:type="dxa"/>
            <w:tcBorders>
              <w:top w:val="nil"/>
              <w:left w:val="nil"/>
              <w:bottom w:val="nil"/>
              <w:right w:val="nil"/>
            </w:tcBorders>
            <w:shd w:val="clear" w:color="auto" w:fill="auto"/>
            <w:vAlign w:val="center"/>
            <w:hideMark/>
          </w:tcPr>
          <w:p w:rsidR="00181BD8" w:rsidRPr="006378CE" w:rsidRDefault="00181BD8" w:rsidP="00783836">
            <w:pPr>
              <w:spacing w:after="0"/>
              <w:jc w:val="center"/>
              <w:rPr>
                <w:rFonts w:ascii="Arial" w:hAnsi="Arial" w:cs="Arial"/>
                <w:sz w:val="16"/>
                <w:szCs w:val="16"/>
              </w:rPr>
            </w:pPr>
          </w:p>
        </w:tc>
        <w:tc>
          <w:tcPr>
            <w:tcW w:w="720" w:type="dxa"/>
            <w:tcBorders>
              <w:top w:val="nil"/>
              <w:left w:val="nil"/>
              <w:bottom w:val="nil"/>
              <w:right w:val="nil"/>
            </w:tcBorders>
            <w:shd w:val="clear" w:color="auto" w:fill="auto"/>
            <w:vAlign w:val="center"/>
            <w:hideMark/>
          </w:tcPr>
          <w:p w:rsidR="00181BD8" w:rsidRPr="006378CE" w:rsidRDefault="00181BD8" w:rsidP="00783836">
            <w:pPr>
              <w:spacing w:after="0"/>
              <w:jc w:val="center"/>
              <w:rPr>
                <w:rFonts w:ascii="Arial" w:hAnsi="Arial" w:cs="Arial"/>
                <w:sz w:val="16"/>
                <w:szCs w:val="16"/>
              </w:rPr>
            </w:pPr>
          </w:p>
        </w:tc>
        <w:tc>
          <w:tcPr>
            <w:tcW w:w="600" w:type="dxa"/>
            <w:tcBorders>
              <w:top w:val="nil"/>
              <w:left w:val="nil"/>
              <w:bottom w:val="nil"/>
              <w:right w:val="nil"/>
            </w:tcBorders>
            <w:shd w:val="clear" w:color="auto" w:fill="auto"/>
            <w:vAlign w:val="center"/>
            <w:hideMark/>
          </w:tcPr>
          <w:p w:rsidR="00181BD8" w:rsidRPr="006378CE" w:rsidRDefault="00181BD8" w:rsidP="00783836">
            <w:pPr>
              <w:spacing w:after="0"/>
              <w:jc w:val="center"/>
              <w:rPr>
                <w:rFonts w:ascii="Arial" w:hAnsi="Arial" w:cs="Arial"/>
                <w:sz w:val="16"/>
                <w:szCs w:val="16"/>
              </w:rPr>
            </w:pPr>
          </w:p>
        </w:tc>
        <w:tc>
          <w:tcPr>
            <w:tcW w:w="1025" w:type="dxa"/>
            <w:gridSpan w:val="2"/>
            <w:tcBorders>
              <w:top w:val="nil"/>
              <w:left w:val="nil"/>
              <w:bottom w:val="nil"/>
              <w:right w:val="nil"/>
            </w:tcBorders>
            <w:shd w:val="clear" w:color="auto" w:fill="auto"/>
            <w:vAlign w:val="center"/>
            <w:hideMark/>
          </w:tcPr>
          <w:p w:rsidR="00181BD8" w:rsidRPr="006378CE" w:rsidRDefault="00181BD8" w:rsidP="00783836">
            <w:pPr>
              <w:spacing w:after="0"/>
              <w:jc w:val="center"/>
              <w:rPr>
                <w:rFonts w:ascii="Arial" w:hAnsi="Arial" w:cs="Arial"/>
                <w:sz w:val="16"/>
                <w:szCs w:val="16"/>
              </w:rPr>
            </w:pPr>
          </w:p>
        </w:tc>
        <w:tc>
          <w:tcPr>
            <w:tcW w:w="1079" w:type="dxa"/>
            <w:gridSpan w:val="2"/>
            <w:tcBorders>
              <w:top w:val="nil"/>
              <w:left w:val="nil"/>
              <w:bottom w:val="nil"/>
              <w:right w:val="nil"/>
            </w:tcBorders>
            <w:shd w:val="clear" w:color="auto" w:fill="auto"/>
            <w:vAlign w:val="center"/>
            <w:hideMark/>
          </w:tcPr>
          <w:p w:rsidR="00181BD8" w:rsidRPr="006378CE" w:rsidRDefault="00181BD8" w:rsidP="00783836">
            <w:pPr>
              <w:spacing w:after="0"/>
              <w:jc w:val="center"/>
              <w:rPr>
                <w:rFonts w:ascii="Arial" w:hAnsi="Arial" w:cs="Arial"/>
                <w:sz w:val="16"/>
                <w:szCs w:val="16"/>
              </w:rPr>
            </w:pPr>
          </w:p>
        </w:tc>
        <w:tc>
          <w:tcPr>
            <w:tcW w:w="594" w:type="dxa"/>
            <w:gridSpan w:val="2"/>
            <w:tcBorders>
              <w:top w:val="nil"/>
              <w:left w:val="nil"/>
              <w:bottom w:val="nil"/>
              <w:right w:val="nil"/>
            </w:tcBorders>
            <w:shd w:val="clear" w:color="auto" w:fill="auto"/>
            <w:vAlign w:val="center"/>
            <w:hideMark/>
          </w:tcPr>
          <w:p w:rsidR="00181BD8" w:rsidRPr="006378CE" w:rsidRDefault="00181BD8" w:rsidP="00783836">
            <w:pPr>
              <w:spacing w:after="0"/>
              <w:jc w:val="center"/>
              <w:rPr>
                <w:rFonts w:ascii="Arial" w:hAnsi="Arial" w:cs="Arial"/>
                <w:sz w:val="16"/>
                <w:szCs w:val="16"/>
              </w:rPr>
            </w:pPr>
          </w:p>
        </w:tc>
        <w:tc>
          <w:tcPr>
            <w:tcW w:w="932" w:type="dxa"/>
            <w:gridSpan w:val="2"/>
            <w:tcBorders>
              <w:top w:val="nil"/>
              <w:left w:val="nil"/>
              <w:bottom w:val="nil"/>
              <w:right w:val="nil"/>
            </w:tcBorders>
            <w:shd w:val="clear" w:color="auto" w:fill="auto"/>
            <w:vAlign w:val="center"/>
            <w:hideMark/>
          </w:tcPr>
          <w:p w:rsidR="00181BD8" w:rsidRPr="006378CE" w:rsidRDefault="00181BD8" w:rsidP="00783836">
            <w:pPr>
              <w:spacing w:after="0"/>
              <w:jc w:val="center"/>
              <w:rPr>
                <w:rFonts w:ascii="Arial" w:hAnsi="Arial" w:cs="Arial"/>
                <w:sz w:val="16"/>
                <w:szCs w:val="16"/>
              </w:rPr>
            </w:pPr>
          </w:p>
        </w:tc>
        <w:tc>
          <w:tcPr>
            <w:tcW w:w="785" w:type="dxa"/>
            <w:gridSpan w:val="2"/>
            <w:tcBorders>
              <w:top w:val="nil"/>
              <w:left w:val="nil"/>
              <w:bottom w:val="nil"/>
              <w:right w:val="nil"/>
            </w:tcBorders>
            <w:shd w:val="clear" w:color="auto" w:fill="auto"/>
            <w:vAlign w:val="center"/>
            <w:hideMark/>
          </w:tcPr>
          <w:p w:rsidR="00181BD8" w:rsidRPr="006378CE" w:rsidRDefault="00181BD8" w:rsidP="00783836">
            <w:pPr>
              <w:spacing w:after="0"/>
              <w:jc w:val="center"/>
              <w:rPr>
                <w:rFonts w:ascii="Arial" w:hAnsi="Arial" w:cs="Arial"/>
                <w:sz w:val="16"/>
                <w:szCs w:val="16"/>
              </w:rPr>
            </w:pPr>
          </w:p>
        </w:tc>
        <w:tc>
          <w:tcPr>
            <w:tcW w:w="839" w:type="dxa"/>
            <w:gridSpan w:val="2"/>
            <w:tcBorders>
              <w:top w:val="nil"/>
              <w:left w:val="nil"/>
              <w:bottom w:val="nil"/>
              <w:right w:val="nil"/>
            </w:tcBorders>
            <w:shd w:val="clear" w:color="auto" w:fill="auto"/>
            <w:vAlign w:val="center"/>
            <w:hideMark/>
          </w:tcPr>
          <w:p w:rsidR="00181BD8" w:rsidRPr="006378CE" w:rsidRDefault="00181BD8" w:rsidP="00783836">
            <w:pPr>
              <w:spacing w:after="0"/>
              <w:jc w:val="center"/>
              <w:rPr>
                <w:rFonts w:ascii="Arial" w:hAnsi="Arial" w:cs="Arial"/>
                <w:sz w:val="16"/>
                <w:szCs w:val="16"/>
              </w:rPr>
            </w:pPr>
          </w:p>
        </w:tc>
        <w:tc>
          <w:tcPr>
            <w:tcW w:w="806" w:type="dxa"/>
            <w:tcBorders>
              <w:top w:val="nil"/>
              <w:left w:val="nil"/>
              <w:bottom w:val="nil"/>
              <w:right w:val="nil"/>
            </w:tcBorders>
            <w:shd w:val="clear" w:color="auto" w:fill="auto"/>
            <w:vAlign w:val="center"/>
            <w:hideMark/>
          </w:tcPr>
          <w:p w:rsidR="00181BD8" w:rsidRPr="006378CE" w:rsidRDefault="00181BD8" w:rsidP="00783836">
            <w:pPr>
              <w:spacing w:after="0"/>
              <w:jc w:val="center"/>
              <w:rPr>
                <w:rFonts w:ascii="Arial" w:hAnsi="Arial" w:cs="Arial"/>
                <w:sz w:val="16"/>
                <w:szCs w:val="16"/>
              </w:rPr>
            </w:pPr>
          </w:p>
        </w:tc>
        <w:tc>
          <w:tcPr>
            <w:tcW w:w="918" w:type="dxa"/>
            <w:tcBorders>
              <w:top w:val="nil"/>
              <w:left w:val="nil"/>
              <w:bottom w:val="nil"/>
              <w:right w:val="nil"/>
            </w:tcBorders>
            <w:shd w:val="clear" w:color="auto" w:fill="auto"/>
            <w:vAlign w:val="center"/>
            <w:hideMark/>
          </w:tcPr>
          <w:p w:rsidR="00181BD8" w:rsidRPr="006378CE" w:rsidRDefault="00181BD8" w:rsidP="00783836">
            <w:pPr>
              <w:spacing w:after="0"/>
              <w:jc w:val="center"/>
              <w:rPr>
                <w:rFonts w:ascii="Arial" w:hAnsi="Arial" w:cs="Arial"/>
                <w:sz w:val="16"/>
                <w:szCs w:val="16"/>
              </w:rPr>
            </w:pPr>
          </w:p>
        </w:tc>
        <w:tc>
          <w:tcPr>
            <w:tcW w:w="879" w:type="dxa"/>
            <w:tcBorders>
              <w:top w:val="nil"/>
              <w:left w:val="nil"/>
              <w:bottom w:val="nil"/>
              <w:right w:val="nil"/>
            </w:tcBorders>
            <w:shd w:val="clear" w:color="auto" w:fill="auto"/>
            <w:vAlign w:val="center"/>
            <w:hideMark/>
          </w:tcPr>
          <w:p w:rsidR="00181BD8" w:rsidRPr="006378CE" w:rsidRDefault="00181BD8" w:rsidP="00783836">
            <w:pPr>
              <w:spacing w:after="0"/>
              <w:jc w:val="center"/>
              <w:rPr>
                <w:rFonts w:ascii="Arial" w:hAnsi="Arial" w:cs="Arial"/>
                <w:sz w:val="16"/>
                <w:szCs w:val="16"/>
              </w:rPr>
            </w:pPr>
          </w:p>
        </w:tc>
        <w:tc>
          <w:tcPr>
            <w:tcW w:w="820" w:type="dxa"/>
            <w:gridSpan w:val="2"/>
            <w:tcBorders>
              <w:top w:val="nil"/>
              <w:left w:val="nil"/>
              <w:bottom w:val="nil"/>
              <w:right w:val="single" w:sz="12" w:space="0" w:color="auto"/>
            </w:tcBorders>
            <w:shd w:val="clear" w:color="auto" w:fill="auto"/>
            <w:vAlign w:val="center"/>
            <w:hideMark/>
          </w:tcPr>
          <w:p w:rsidR="00181BD8" w:rsidRPr="006378CE" w:rsidRDefault="00181BD8" w:rsidP="00783836">
            <w:pPr>
              <w:spacing w:after="0"/>
              <w:jc w:val="center"/>
              <w:rPr>
                <w:rFonts w:ascii="Arial" w:hAnsi="Arial" w:cs="Arial"/>
                <w:sz w:val="16"/>
                <w:szCs w:val="16"/>
              </w:rPr>
            </w:pPr>
          </w:p>
        </w:tc>
      </w:tr>
      <w:tr w:rsidR="00181BD8" w:rsidRPr="006378CE" w:rsidTr="00783836">
        <w:tblPrEx>
          <w:tblLook w:val="04A0"/>
        </w:tblPrEx>
        <w:trPr>
          <w:trHeight w:val="20"/>
          <w:jc w:val="center"/>
        </w:trPr>
        <w:tc>
          <w:tcPr>
            <w:tcW w:w="2978" w:type="dxa"/>
            <w:tcBorders>
              <w:top w:val="double" w:sz="6" w:space="0" w:color="auto"/>
              <w:left w:val="single" w:sz="12" w:space="0" w:color="auto"/>
              <w:bottom w:val="nil"/>
              <w:right w:val="single" w:sz="4" w:space="0" w:color="auto"/>
            </w:tcBorders>
            <w:shd w:val="clear" w:color="auto" w:fill="auto"/>
            <w:noWrap/>
            <w:vAlign w:val="center"/>
            <w:hideMark/>
          </w:tcPr>
          <w:p w:rsidR="00181BD8" w:rsidRPr="006378CE" w:rsidRDefault="00181BD8" w:rsidP="00783836">
            <w:pPr>
              <w:keepNext/>
              <w:spacing w:after="0"/>
              <w:rPr>
                <w:rFonts w:ascii="Arial" w:hAnsi="Arial" w:cs="Arial"/>
                <w:sz w:val="16"/>
                <w:szCs w:val="16"/>
              </w:rPr>
            </w:pPr>
            <w:r w:rsidRPr="006378CE">
              <w:rPr>
                <w:rFonts w:ascii="Arial" w:hAnsi="Arial" w:cs="Arial"/>
                <w:sz w:val="16"/>
                <w:szCs w:val="16"/>
              </w:rPr>
              <w:t>6. Recordkeeping Requirements</w:t>
            </w:r>
          </w:p>
        </w:tc>
        <w:tc>
          <w:tcPr>
            <w:tcW w:w="11437" w:type="dxa"/>
            <w:gridSpan w:val="21"/>
            <w:tcBorders>
              <w:top w:val="double" w:sz="6" w:space="0" w:color="auto"/>
              <w:left w:val="nil"/>
              <w:bottom w:val="nil"/>
              <w:right w:val="single" w:sz="12" w:space="0" w:color="000000"/>
            </w:tcBorders>
            <w:shd w:val="clear" w:color="auto" w:fill="auto"/>
            <w:noWrap/>
            <w:vAlign w:val="bottom"/>
            <w:hideMark/>
          </w:tcPr>
          <w:p w:rsidR="00181BD8" w:rsidRPr="006378CE" w:rsidRDefault="00181BD8" w:rsidP="00783836">
            <w:pPr>
              <w:keepNext/>
              <w:spacing w:after="0"/>
              <w:jc w:val="center"/>
              <w:rPr>
                <w:rFonts w:ascii="Arial" w:hAnsi="Arial" w:cs="Arial"/>
                <w:sz w:val="16"/>
                <w:szCs w:val="16"/>
              </w:rPr>
            </w:pPr>
            <w:r w:rsidRPr="006378CE">
              <w:rPr>
                <w:rFonts w:ascii="Arial" w:hAnsi="Arial" w:cs="Arial"/>
                <w:sz w:val="16"/>
                <w:szCs w:val="16"/>
              </w:rPr>
              <w:t> </w:t>
            </w:r>
          </w:p>
        </w:tc>
      </w:tr>
      <w:tr w:rsidR="00181BD8" w:rsidRPr="006378CE" w:rsidTr="00783836">
        <w:tblPrEx>
          <w:tblLook w:val="04A0"/>
        </w:tblPrEx>
        <w:trPr>
          <w:trHeight w:val="20"/>
          <w:jc w:val="center"/>
        </w:trPr>
        <w:tc>
          <w:tcPr>
            <w:tcW w:w="2978" w:type="dxa"/>
            <w:tcBorders>
              <w:top w:val="nil"/>
              <w:left w:val="single" w:sz="12" w:space="0" w:color="auto"/>
              <w:bottom w:val="nil"/>
              <w:right w:val="single" w:sz="4" w:space="0" w:color="auto"/>
            </w:tcBorders>
            <w:shd w:val="clear" w:color="auto" w:fill="auto"/>
            <w:noWrap/>
            <w:vAlign w:val="center"/>
            <w:hideMark/>
          </w:tcPr>
          <w:p w:rsidR="00181BD8" w:rsidRPr="006378CE" w:rsidRDefault="00181BD8" w:rsidP="00783836">
            <w:pPr>
              <w:keepNext/>
              <w:tabs>
                <w:tab w:val="left" w:pos="172"/>
              </w:tabs>
              <w:spacing w:after="0"/>
              <w:ind w:left="344" w:hanging="344"/>
              <w:rPr>
                <w:rFonts w:ascii="Arial" w:hAnsi="Arial" w:cs="Arial"/>
                <w:sz w:val="16"/>
                <w:szCs w:val="16"/>
              </w:rPr>
            </w:pPr>
            <w:r w:rsidRPr="006378CE">
              <w:rPr>
                <w:rFonts w:ascii="Arial" w:hAnsi="Arial" w:cs="Arial"/>
                <w:sz w:val="16"/>
                <w:szCs w:val="16"/>
              </w:rPr>
              <w:tab/>
              <w:t>a. Read instructions (##)</w:t>
            </w:r>
          </w:p>
        </w:tc>
        <w:tc>
          <w:tcPr>
            <w:tcW w:w="634" w:type="dxa"/>
            <w:tcBorders>
              <w:top w:val="nil"/>
              <w:left w:val="nil"/>
              <w:bottom w:val="nil"/>
              <w:right w:val="nil"/>
            </w:tcBorders>
            <w:shd w:val="clear" w:color="auto" w:fill="auto"/>
            <w:noWrap/>
            <w:vAlign w:val="center"/>
            <w:hideMark/>
          </w:tcPr>
          <w:p w:rsidR="00181BD8" w:rsidRPr="006378CE" w:rsidRDefault="00181BD8" w:rsidP="00783836">
            <w:pPr>
              <w:keepNext/>
              <w:spacing w:after="0"/>
              <w:jc w:val="center"/>
              <w:rPr>
                <w:rFonts w:ascii="Arial" w:hAnsi="Arial" w:cs="Arial"/>
                <w:sz w:val="16"/>
                <w:szCs w:val="16"/>
              </w:rPr>
            </w:pPr>
            <w:r w:rsidRPr="006378CE">
              <w:rPr>
                <w:rFonts w:ascii="Arial" w:hAnsi="Arial" w:cs="Arial"/>
                <w:sz w:val="16"/>
                <w:szCs w:val="16"/>
              </w:rPr>
              <w:t>1</w:t>
            </w:r>
          </w:p>
        </w:tc>
        <w:tc>
          <w:tcPr>
            <w:tcW w:w="806" w:type="dxa"/>
            <w:tcBorders>
              <w:top w:val="nil"/>
              <w:left w:val="nil"/>
              <w:bottom w:val="nil"/>
              <w:right w:val="nil"/>
            </w:tcBorders>
            <w:shd w:val="clear" w:color="auto" w:fill="auto"/>
            <w:noWrap/>
            <w:vAlign w:val="center"/>
            <w:hideMark/>
          </w:tcPr>
          <w:p w:rsidR="00181BD8" w:rsidRPr="006378CE" w:rsidRDefault="00181BD8" w:rsidP="00783836">
            <w:pPr>
              <w:keepNext/>
              <w:spacing w:after="0"/>
              <w:jc w:val="center"/>
              <w:rPr>
                <w:rFonts w:ascii="Arial" w:hAnsi="Arial" w:cs="Arial"/>
                <w:sz w:val="16"/>
                <w:szCs w:val="16"/>
              </w:rPr>
            </w:pPr>
            <w:r w:rsidRPr="006378CE">
              <w:rPr>
                <w:rFonts w:ascii="Arial" w:hAnsi="Arial" w:cs="Arial"/>
                <w:sz w:val="16"/>
                <w:szCs w:val="16"/>
              </w:rPr>
              <w:t>2</w:t>
            </w:r>
          </w:p>
        </w:tc>
        <w:tc>
          <w:tcPr>
            <w:tcW w:w="720" w:type="dxa"/>
            <w:tcBorders>
              <w:top w:val="nil"/>
              <w:left w:val="nil"/>
              <w:bottom w:val="nil"/>
              <w:right w:val="nil"/>
            </w:tcBorders>
            <w:shd w:val="clear" w:color="auto" w:fill="auto"/>
            <w:noWrap/>
            <w:vAlign w:val="center"/>
            <w:hideMark/>
          </w:tcPr>
          <w:p w:rsidR="00181BD8" w:rsidRPr="006378CE" w:rsidRDefault="00181BD8" w:rsidP="00783836">
            <w:pPr>
              <w:keepNext/>
              <w:spacing w:after="0"/>
              <w:jc w:val="center"/>
              <w:rPr>
                <w:rFonts w:ascii="Arial" w:hAnsi="Arial" w:cs="Arial"/>
                <w:sz w:val="16"/>
                <w:szCs w:val="16"/>
              </w:rPr>
            </w:pPr>
            <w:r w:rsidRPr="006378CE">
              <w:rPr>
                <w:rFonts w:ascii="Arial" w:hAnsi="Arial" w:cs="Arial"/>
                <w:sz w:val="16"/>
                <w:szCs w:val="16"/>
              </w:rPr>
              <w:t>8</w:t>
            </w:r>
          </w:p>
        </w:tc>
        <w:tc>
          <w:tcPr>
            <w:tcW w:w="600" w:type="dxa"/>
            <w:tcBorders>
              <w:top w:val="nil"/>
              <w:left w:val="nil"/>
              <w:bottom w:val="nil"/>
              <w:right w:val="nil"/>
            </w:tcBorders>
            <w:shd w:val="clear" w:color="auto" w:fill="auto"/>
            <w:noWrap/>
            <w:vAlign w:val="center"/>
            <w:hideMark/>
          </w:tcPr>
          <w:p w:rsidR="00181BD8" w:rsidRPr="006378CE" w:rsidRDefault="00181BD8" w:rsidP="00783836">
            <w:pPr>
              <w:keepNext/>
              <w:spacing w:after="0"/>
              <w:jc w:val="center"/>
              <w:rPr>
                <w:rFonts w:ascii="Arial" w:hAnsi="Arial" w:cs="Arial"/>
                <w:sz w:val="16"/>
                <w:szCs w:val="16"/>
              </w:rPr>
            </w:pPr>
            <w:r w:rsidRPr="006378CE">
              <w:rPr>
                <w:rFonts w:ascii="Arial" w:hAnsi="Arial" w:cs="Arial"/>
                <w:sz w:val="16"/>
                <w:szCs w:val="16"/>
              </w:rPr>
              <w:t>0</w:t>
            </w:r>
          </w:p>
        </w:tc>
        <w:tc>
          <w:tcPr>
            <w:tcW w:w="1025" w:type="dxa"/>
            <w:gridSpan w:val="2"/>
            <w:tcBorders>
              <w:top w:val="nil"/>
              <w:left w:val="nil"/>
              <w:bottom w:val="nil"/>
              <w:right w:val="nil"/>
            </w:tcBorders>
            <w:shd w:val="clear" w:color="auto" w:fill="auto"/>
            <w:noWrap/>
            <w:vAlign w:val="center"/>
            <w:hideMark/>
          </w:tcPr>
          <w:p w:rsidR="00181BD8" w:rsidRPr="006378CE" w:rsidRDefault="00181BD8" w:rsidP="00783836">
            <w:pPr>
              <w:keepNext/>
              <w:spacing w:after="0"/>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nil"/>
              <w:right w:val="nil"/>
            </w:tcBorders>
            <w:shd w:val="clear" w:color="auto" w:fill="auto"/>
            <w:noWrap/>
            <w:vAlign w:val="center"/>
            <w:hideMark/>
          </w:tcPr>
          <w:p w:rsidR="00181BD8" w:rsidRPr="006378CE" w:rsidRDefault="00181BD8" w:rsidP="00783836">
            <w:pPr>
              <w:keepNext/>
              <w:spacing w:after="0"/>
              <w:jc w:val="center"/>
              <w:rPr>
                <w:rFonts w:ascii="Arial" w:hAnsi="Arial" w:cs="Arial"/>
                <w:sz w:val="16"/>
                <w:szCs w:val="16"/>
              </w:rPr>
            </w:pPr>
            <w:r w:rsidRPr="006378CE">
              <w:rPr>
                <w:rFonts w:ascii="Arial" w:hAnsi="Arial" w:cs="Arial"/>
                <w:sz w:val="16"/>
                <w:szCs w:val="16"/>
              </w:rPr>
              <w:t>1</w:t>
            </w:r>
          </w:p>
        </w:tc>
        <w:tc>
          <w:tcPr>
            <w:tcW w:w="594" w:type="dxa"/>
            <w:gridSpan w:val="2"/>
            <w:tcBorders>
              <w:top w:val="nil"/>
              <w:left w:val="nil"/>
              <w:bottom w:val="nil"/>
              <w:right w:val="nil"/>
            </w:tcBorders>
            <w:shd w:val="clear" w:color="auto" w:fill="auto"/>
            <w:noWrap/>
            <w:vAlign w:val="center"/>
            <w:hideMark/>
          </w:tcPr>
          <w:p w:rsidR="00181BD8" w:rsidRPr="006378CE" w:rsidRDefault="00181BD8" w:rsidP="00783836">
            <w:pPr>
              <w:keepNext/>
              <w:spacing w:after="0"/>
              <w:jc w:val="center"/>
              <w:rPr>
                <w:rFonts w:ascii="Arial" w:hAnsi="Arial" w:cs="Arial"/>
                <w:sz w:val="16"/>
                <w:szCs w:val="16"/>
              </w:rPr>
            </w:pPr>
            <w:r w:rsidRPr="006378CE">
              <w:rPr>
                <w:rFonts w:ascii="Arial" w:hAnsi="Arial" w:cs="Arial"/>
                <w:sz w:val="16"/>
                <w:szCs w:val="16"/>
              </w:rPr>
              <w:t>11</w:t>
            </w:r>
          </w:p>
        </w:tc>
        <w:tc>
          <w:tcPr>
            <w:tcW w:w="932" w:type="dxa"/>
            <w:gridSpan w:val="2"/>
            <w:tcBorders>
              <w:top w:val="nil"/>
              <w:left w:val="nil"/>
              <w:bottom w:val="nil"/>
              <w:right w:val="nil"/>
            </w:tcBorders>
            <w:shd w:val="clear" w:color="auto" w:fill="auto"/>
            <w:noWrap/>
            <w:vAlign w:val="center"/>
            <w:hideMark/>
          </w:tcPr>
          <w:p w:rsidR="00181BD8" w:rsidRPr="006378CE" w:rsidRDefault="00181BD8" w:rsidP="00783836">
            <w:pPr>
              <w:keepNext/>
              <w:spacing w:after="0"/>
              <w:jc w:val="center"/>
              <w:rPr>
                <w:rFonts w:ascii="Arial" w:hAnsi="Arial" w:cs="Arial"/>
                <w:sz w:val="16"/>
                <w:szCs w:val="16"/>
              </w:rPr>
            </w:pPr>
            <w:r w:rsidRPr="006378CE">
              <w:rPr>
                <w:rFonts w:ascii="Arial" w:hAnsi="Arial" w:cs="Arial"/>
                <w:sz w:val="16"/>
                <w:szCs w:val="16"/>
              </w:rPr>
              <w:t xml:space="preserve">$114 </w:t>
            </w:r>
          </w:p>
        </w:tc>
        <w:tc>
          <w:tcPr>
            <w:tcW w:w="785" w:type="dxa"/>
            <w:gridSpan w:val="2"/>
            <w:tcBorders>
              <w:top w:val="nil"/>
              <w:left w:val="nil"/>
              <w:bottom w:val="nil"/>
              <w:right w:val="nil"/>
            </w:tcBorders>
            <w:shd w:val="clear" w:color="auto" w:fill="auto"/>
            <w:noWrap/>
            <w:vAlign w:val="center"/>
            <w:hideMark/>
          </w:tcPr>
          <w:p w:rsidR="00181BD8" w:rsidRPr="006378CE" w:rsidRDefault="00181BD8" w:rsidP="00783836">
            <w:pPr>
              <w:keepNext/>
              <w:spacing w:after="0"/>
              <w:jc w:val="center"/>
              <w:rPr>
                <w:rFonts w:ascii="Arial" w:hAnsi="Arial" w:cs="Arial"/>
                <w:sz w:val="16"/>
                <w:szCs w:val="16"/>
              </w:rPr>
            </w:pPr>
            <w:r w:rsidRPr="006378CE">
              <w:rPr>
                <w:rFonts w:ascii="Arial" w:hAnsi="Arial" w:cs="Arial"/>
                <w:sz w:val="16"/>
                <w:szCs w:val="16"/>
              </w:rPr>
              <w:t xml:space="preserve">$229 </w:t>
            </w:r>
          </w:p>
        </w:tc>
        <w:tc>
          <w:tcPr>
            <w:tcW w:w="839" w:type="dxa"/>
            <w:gridSpan w:val="2"/>
            <w:tcBorders>
              <w:top w:val="nil"/>
              <w:left w:val="nil"/>
              <w:bottom w:val="nil"/>
              <w:right w:val="nil"/>
            </w:tcBorders>
            <w:shd w:val="clear" w:color="auto" w:fill="auto"/>
            <w:noWrap/>
            <w:vAlign w:val="center"/>
            <w:hideMark/>
          </w:tcPr>
          <w:p w:rsidR="00181BD8" w:rsidRPr="006378CE" w:rsidRDefault="00181BD8" w:rsidP="00783836">
            <w:pPr>
              <w:keepNext/>
              <w:spacing w:after="0"/>
              <w:jc w:val="center"/>
              <w:rPr>
                <w:rFonts w:ascii="Arial" w:hAnsi="Arial" w:cs="Arial"/>
                <w:sz w:val="16"/>
                <w:szCs w:val="16"/>
              </w:rPr>
            </w:pPr>
            <w:r w:rsidRPr="006378CE">
              <w:rPr>
                <w:rFonts w:ascii="Arial" w:hAnsi="Arial" w:cs="Arial"/>
                <w:sz w:val="16"/>
                <w:szCs w:val="16"/>
              </w:rPr>
              <w:t xml:space="preserve">$522 </w:t>
            </w:r>
          </w:p>
        </w:tc>
        <w:tc>
          <w:tcPr>
            <w:tcW w:w="806" w:type="dxa"/>
            <w:tcBorders>
              <w:top w:val="nil"/>
              <w:left w:val="nil"/>
              <w:bottom w:val="nil"/>
              <w:right w:val="nil"/>
            </w:tcBorders>
            <w:shd w:val="clear" w:color="auto" w:fill="auto"/>
            <w:noWrap/>
            <w:vAlign w:val="center"/>
            <w:hideMark/>
          </w:tcPr>
          <w:p w:rsidR="00181BD8" w:rsidRPr="006378CE" w:rsidRDefault="00181BD8" w:rsidP="00783836">
            <w:pPr>
              <w:keepNext/>
              <w:spacing w:after="0"/>
              <w:jc w:val="center"/>
              <w:rPr>
                <w:rFonts w:ascii="Arial" w:hAnsi="Arial" w:cs="Arial"/>
                <w:sz w:val="16"/>
                <w:szCs w:val="16"/>
              </w:rPr>
            </w:pPr>
            <w:r w:rsidRPr="006378CE">
              <w:rPr>
                <w:rFonts w:ascii="Arial" w:hAnsi="Arial" w:cs="Arial"/>
                <w:sz w:val="16"/>
                <w:szCs w:val="16"/>
              </w:rPr>
              <w:t xml:space="preserve">$0 </w:t>
            </w:r>
          </w:p>
        </w:tc>
        <w:tc>
          <w:tcPr>
            <w:tcW w:w="918" w:type="dxa"/>
            <w:tcBorders>
              <w:top w:val="nil"/>
              <w:left w:val="nil"/>
              <w:bottom w:val="nil"/>
              <w:right w:val="nil"/>
            </w:tcBorders>
            <w:shd w:val="clear" w:color="auto" w:fill="auto"/>
            <w:noWrap/>
            <w:vAlign w:val="center"/>
            <w:hideMark/>
          </w:tcPr>
          <w:p w:rsidR="00181BD8" w:rsidRPr="006378CE" w:rsidRDefault="00181BD8" w:rsidP="00783836">
            <w:pPr>
              <w:keepNext/>
              <w:spacing w:after="0"/>
              <w:jc w:val="center"/>
              <w:rPr>
                <w:rFonts w:ascii="Arial" w:hAnsi="Arial" w:cs="Arial"/>
                <w:sz w:val="16"/>
                <w:szCs w:val="16"/>
              </w:rPr>
            </w:pPr>
            <w:r w:rsidRPr="006378CE">
              <w:rPr>
                <w:rFonts w:ascii="Arial" w:hAnsi="Arial" w:cs="Arial"/>
                <w:sz w:val="16"/>
                <w:szCs w:val="16"/>
              </w:rPr>
              <w:t xml:space="preserve">$866 </w:t>
            </w:r>
          </w:p>
        </w:tc>
        <w:tc>
          <w:tcPr>
            <w:tcW w:w="879" w:type="dxa"/>
            <w:tcBorders>
              <w:top w:val="nil"/>
              <w:left w:val="nil"/>
              <w:bottom w:val="nil"/>
              <w:right w:val="nil"/>
            </w:tcBorders>
            <w:shd w:val="clear" w:color="auto" w:fill="auto"/>
            <w:noWrap/>
            <w:vAlign w:val="center"/>
            <w:hideMark/>
          </w:tcPr>
          <w:p w:rsidR="00181BD8" w:rsidRPr="006378CE" w:rsidRDefault="00181BD8" w:rsidP="00783836">
            <w:pPr>
              <w:keepNext/>
              <w:spacing w:after="0"/>
              <w:jc w:val="center"/>
              <w:rPr>
                <w:rFonts w:ascii="Arial" w:hAnsi="Arial" w:cs="Arial"/>
                <w:sz w:val="16"/>
                <w:szCs w:val="16"/>
              </w:rPr>
            </w:pPr>
            <w:r w:rsidRPr="006378CE">
              <w:rPr>
                <w:rFonts w:ascii="Arial" w:hAnsi="Arial" w:cs="Arial"/>
                <w:sz w:val="16"/>
                <w:szCs w:val="16"/>
              </w:rPr>
              <w:t>$0.00</w:t>
            </w:r>
          </w:p>
        </w:tc>
        <w:tc>
          <w:tcPr>
            <w:tcW w:w="820" w:type="dxa"/>
            <w:gridSpan w:val="2"/>
            <w:tcBorders>
              <w:top w:val="nil"/>
              <w:left w:val="nil"/>
              <w:bottom w:val="nil"/>
              <w:right w:val="single" w:sz="12" w:space="0" w:color="auto"/>
            </w:tcBorders>
            <w:shd w:val="clear" w:color="auto" w:fill="auto"/>
            <w:noWrap/>
            <w:vAlign w:val="center"/>
            <w:hideMark/>
          </w:tcPr>
          <w:p w:rsidR="00181BD8" w:rsidRPr="006378CE" w:rsidRDefault="00181BD8" w:rsidP="00783836">
            <w:pPr>
              <w:keepNext/>
              <w:spacing w:after="0"/>
              <w:jc w:val="center"/>
              <w:rPr>
                <w:rFonts w:ascii="Arial" w:hAnsi="Arial" w:cs="Arial"/>
                <w:sz w:val="16"/>
                <w:szCs w:val="16"/>
              </w:rPr>
            </w:pPr>
            <w:r w:rsidRPr="006378CE">
              <w:rPr>
                <w:rFonts w:ascii="Arial" w:hAnsi="Arial" w:cs="Arial"/>
                <w:sz w:val="16"/>
                <w:szCs w:val="16"/>
              </w:rPr>
              <w:t xml:space="preserve">$866 </w:t>
            </w:r>
          </w:p>
        </w:tc>
      </w:tr>
      <w:tr w:rsidR="00181BD8" w:rsidRPr="006378CE" w:rsidTr="00783836">
        <w:tblPrEx>
          <w:tblLook w:val="04A0"/>
        </w:tblPrEx>
        <w:trPr>
          <w:trHeight w:val="20"/>
          <w:jc w:val="center"/>
        </w:trPr>
        <w:tc>
          <w:tcPr>
            <w:tcW w:w="2978" w:type="dxa"/>
            <w:tcBorders>
              <w:top w:val="nil"/>
              <w:left w:val="single" w:sz="12" w:space="0" w:color="auto"/>
              <w:bottom w:val="nil"/>
              <w:right w:val="single" w:sz="4" w:space="0" w:color="auto"/>
            </w:tcBorders>
            <w:shd w:val="clear" w:color="auto" w:fill="auto"/>
            <w:noWrap/>
            <w:vAlign w:val="center"/>
            <w:hideMark/>
          </w:tcPr>
          <w:p w:rsidR="00181BD8" w:rsidRPr="006378CE" w:rsidRDefault="00181BD8" w:rsidP="00783836">
            <w:pPr>
              <w:keepNext/>
              <w:tabs>
                <w:tab w:val="left" w:pos="172"/>
              </w:tabs>
              <w:spacing w:after="0"/>
              <w:ind w:left="344" w:hanging="344"/>
              <w:rPr>
                <w:rFonts w:ascii="Arial" w:hAnsi="Arial" w:cs="Arial"/>
                <w:sz w:val="16"/>
                <w:szCs w:val="16"/>
              </w:rPr>
            </w:pPr>
            <w:r w:rsidRPr="006378CE">
              <w:rPr>
                <w:rFonts w:ascii="Arial" w:hAnsi="Arial" w:cs="Arial"/>
                <w:sz w:val="16"/>
                <w:szCs w:val="16"/>
              </w:rPr>
              <w:tab/>
              <w:t>b. Plan activities (##)</w:t>
            </w:r>
          </w:p>
        </w:tc>
        <w:tc>
          <w:tcPr>
            <w:tcW w:w="634" w:type="dxa"/>
            <w:tcBorders>
              <w:top w:val="nil"/>
              <w:left w:val="nil"/>
              <w:bottom w:val="nil"/>
              <w:right w:val="nil"/>
            </w:tcBorders>
            <w:shd w:val="clear" w:color="auto" w:fill="auto"/>
            <w:noWrap/>
            <w:vAlign w:val="center"/>
            <w:hideMark/>
          </w:tcPr>
          <w:p w:rsidR="00181BD8" w:rsidRPr="006378CE" w:rsidRDefault="00181BD8" w:rsidP="00783836">
            <w:pPr>
              <w:keepNext/>
              <w:spacing w:after="0"/>
              <w:jc w:val="center"/>
              <w:rPr>
                <w:rFonts w:ascii="Arial" w:hAnsi="Arial" w:cs="Arial"/>
                <w:sz w:val="16"/>
                <w:szCs w:val="16"/>
              </w:rPr>
            </w:pPr>
            <w:r w:rsidRPr="006378CE">
              <w:rPr>
                <w:rFonts w:ascii="Arial" w:hAnsi="Arial" w:cs="Arial"/>
                <w:sz w:val="16"/>
                <w:szCs w:val="16"/>
              </w:rPr>
              <w:t>0</w:t>
            </w:r>
          </w:p>
        </w:tc>
        <w:tc>
          <w:tcPr>
            <w:tcW w:w="806" w:type="dxa"/>
            <w:tcBorders>
              <w:top w:val="nil"/>
              <w:left w:val="nil"/>
              <w:bottom w:val="nil"/>
              <w:right w:val="nil"/>
            </w:tcBorders>
            <w:shd w:val="clear" w:color="auto" w:fill="auto"/>
            <w:noWrap/>
            <w:vAlign w:val="center"/>
            <w:hideMark/>
          </w:tcPr>
          <w:p w:rsidR="00181BD8" w:rsidRPr="006378CE" w:rsidRDefault="00181BD8" w:rsidP="00783836">
            <w:pPr>
              <w:keepNext/>
              <w:spacing w:after="0"/>
              <w:jc w:val="center"/>
              <w:rPr>
                <w:rFonts w:ascii="Arial" w:hAnsi="Arial" w:cs="Arial"/>
                <w:sz w:val="16"/>
                <w:szCs w:val="16"/>
              </w:rPr>
            </w:pPr>
            <w:r w:rsidRPr="006378CE">
              <w:rPr>
                <w:rFonts w:ascii="Arial" w:hAnsi="Arial" w:cs="Arial"/>
                <w:sz w:val="16"/>
                <w:szCs w:val="16"/>
              </w:rPr>
              <w:t>2</w:t>
            </w:r>
          </w:p>
        </w:tc>
        <w:tc>
          <w:tcPr>
            <w:tcW w:w="720" w:type="dxa"/>
            <w:tcBorders>
              <w:top w:val="nil"/>
              <w:left w:val="nil"/>
              <w:bottom w:val="nil"/>
              <w:right w:val="nil"/>
            </w:tcBorders>
            <w:shd w:val="clear" w:color="auto" w:fill="auto"/>
            <w:noWrap/>
            <w:vAlign w:val="center"/>
            <w:hideMark/>
          </w:tcPr>
          <w:p w:rsidR="00181BD8" w:rsidRPr="006378CE" w:rsidRDefault="00181BD8" w:rsidP="00783836">
            <w:pPr>
              <w:keepNext/>
              <w:spacing w:after="0"/>
              <w:jc w:val="center"/>
              <w:rPr>
                <w:rFonts w:ascii="Arial" w:hAnsi="Arial" w:cs="Arial"/>
                <w:sz w:val="16"/>
                <w:szCs w:val="16"/>
              </w:rPr>
            </w:pPr>
            <w:r w:rsidRPr="006378CE">
              <w:rPr>
                <w:rFonts w:ascii="Arial" w:hAnsi="Arial" w:cs="Arial"/>
                <w:sz w:val="16"/>
                <w:szCs w:val="16"/>
              </w:rPr>
              <w:t>8</w:t>
            </w:r>
          </w:p>
        </w:tc>
        <w:tc>
          <w:tcPr>
            <w:tcW w:w="600" w:type="dxa"/>
            <w:tcBorders>
              <w:top w:val="nil"/>
              <w:left w:val="nil"/>
              <w:bottom w:val="nil"/>
              <w:right w:val="nil"/>
            </w:tcBorders>
            <w:shd w:val="clear" w:color="auto" w:fill="auto"/>
            <w:noWrap/>
            <w:vAlign w:val="center"/>
            <w:hideMark/>
          </w:tcPr>
          <w:p w:rsidR="00181BD8" w:rsidRPr="006378CE" w:rsidRDefault="00181BD8" w:rsidP="00783836">
            <w:pPr>
              <w:keepNext/>
              <w:spacing w:after="0"/>
              <w:jc w:val="center"/>
              <w:rPr>
                <w:rFonts w:ascii="Arial" w:hAnsi="Arial" w:cs="Arial"/>
                <w:sz w:val="16"/>
                <w:szCs w:val="16"/>
              </w:rPr>
            </w:pPr>
            <w:r w:rsidRPr="006378CE">
              <w:rPr>
                <w:rFonts w:ascii="Arial" w:hAnsi="Arial" w:cs="Arial"/>
                <w:sz w:val="16"/>
                <w:szCs w:val="16"/>
              </w:rPr>
              <w:t>2</w:t>
            </w:r>
          </w:p>
        </w:tc>
        <w:tc>
          <w:tcPr>
            <w:tcW w:w="1025" w:type="dxa"/>
            <w:gridSpan w:val="2"/>
            <w:tcBorders>
              <w:top w:val="nil"/>
              <w:left w:val="nil"/>
              <w:bottom w:val="nil"/>
              <w:right w:val="nil"/>
            </w:tcBorders>
            <w:shd w:val="clear" w:color="auto" w:fill="auto"/>
            <w:noWrap/>
            <w:vAlign w:val="center"/>
            <w:hideMark/>
          </w:tcPr>
          <w:p w:rsidR="00181BD8" w:rsidRPr="006378CE" w:rsidRDefault="00181BD8" w:rsidP="00783836">
            <w:pPr>
              <w:keepNext/>
              <w:spacing w:after="0"/>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nil"/>
              <w:right w:val="nil"/>
            </w:tcBorders>
            <w:shd w:val="clear" w:color="auto" w:fill="auto"/>
            <w:noWrap/>
            <w:vAlign w:val="center"/>
            <w:hideMark/>
          </w:tcPr>
          <w:p w:rsidR="00181BD8" w:rsidRPr="006378CE" w:rsidRDefault="00181BD8" w:rsidP="00783836">
            <w:pPr>
              <w:keepNext/>
              <w:spacing w:after="0"/>
              <w:jc w:val="center"/>
              <w:rPr>
                <w:rFonts w:ascii="Arial" w:hAnsi="Arial" w:cs="Arial"/>
                <w:sz w:val="16"/>
                <w:szCs w:val="16"/>
              </w:rPr>
            </w:pPr>
            <w:r w:rsidRPr="006378CE">
              <w:rPr>
                <w:rFonts w:ascii="Arial" w:hAnsi="Arial" w:cs="Arial"/>
                <w:sz w:val="16"/>
                <w:szCs w:val="16"/>
              </w:rPr>
              <w:t>1</w:t>
            </w:r>
          </w:p>
        </w:tc>
        <w:tc>
          <w:tcPr>
            <w:tcW w:w="594" w:type="dxa"/>
            <w:gridSpan w:val="2"/>
            <w:tcBorders>
              <w:top w:val="nil"/>
              <w:left w:val="nil"/>
              <w:bottom w:val="nil"/>
              <w:right w:val="nil"/>
            </w:tcBorders>
            <w:shd w:val="clear" w:color="auto" w:fill="auto"/>
            <w:noWrap/>
            <w:vAlign w:val="center"/>
            <w:hideMark/>
          </w:tcPr>
          <w:p w:rsidR="00181BD8" w:rsidRPr="006378CE" w:rsidRDefault="00181BD8" w:rsidP="00783836">
            <w:pPr>
              <w:keepNext/>
              <w:spacing w:after="0"/>
              <w:jc w:val="center"/>
              <w:rPr>
                <w:rFonts w:ascii="Arial" w:hAnsi="Arial" w:cs="Arial"/>
                <w:sz w:val="16"/>
                <w:szCs w:val="16"/>
              </w:rPr>
            </w:pPr>
            <w:r w:rsidRPr="006378CE">
              <w:rPr>
                <w:rFonts w:ascii="Arial" w:hAnsi="Arial" w:cs="Arial"/>
                <w:sz w:val="16"/>
                <w:szCs w:val="16"/>
              </w:rPr>
              <w:t>12</w:t>
            </w:r>
          </w:p>
        </w:tc>
        <w:tc>
          <w:tcPr>
            <w:tcW w:w="932" w:type="dxa"/>
            <w:gridSpan w:val="2"/>
            <w:tcBorders>
              <w:top w:val="nil"/>
              <w:left w:val="nil"/>
              <w:bottom w:val="nil"/>
              <w:right w:val="nil"/>
            </w:tcBorders>
            <w:shd w:val="clear" w:color="auto" w:fill="auto"/>
            <w:noWrap/>
            <w:vAlign w:val="center"/>
            <w:hideMark/>
          </w:tcPr>
          <w:p w:rsidR="00181BD8" w:rsidRPr="006378CE" w:rsidRDefault="00181BD8" w:rsidP="00783836">
            <w:pPr>
              <w:keepNext/>
              <w:spacing w:after="0"/>
              <w:jc w:val="center"/>
              <w:rPr>
                <w:rFonts w:ascii="Arial" w:hAnsi="Arial" w:cs="Arial"/>
                <w:sz w:val="16"/>
                <w:szCs w:val="16"/>
              </w:rPr>
            </w:pPr>
            <w:r w:rsidRPr="006378CE">
              <w:rPr>
                <w:rFonts w:ascii="Arial" w:hAnsi="Arial" w:cs="Arial"/>
                <w:sz w:val="16"/>
                <w:szCs w:val="16"/>
              </w:rPr>
              <w:t xml:space="preserve">$0 </w:t>
            </w:r>
          </w:p>
        </w:tc>
        <w:tc>
          <w:tcPr>
            <w:tcW w:w="785" w:type="dxa"/>
            <w:gridSpan w:val="2"/>
            <w:tcBorders>
              <w:top w:val="nil"/>
              <w:left w:val="nil"/>
              <w:bottom w:val="nil"/>
              <w:right w:val="nil"/>
            </w:tcBorders>
            <w:shd w:val="clear" w:color="auto" w:fill="auto"/>
            <w:noWrap/>
            <w:vAlign w:val="center"/>
            <w:hideMark/>
          </w:tcPr>
          <w:p w:rsidR="00181BD8" w:rsidRPr="006378CE" w:rsidRDefault="00181BD8" w:rsidP="00783836">
            <w:pPr>
              <w:keepNext/>
              <w:spacing w:after="0"/>
              <w:jc w:val="center"/>
              <w:rPr>
                <w:rFonts w:ascii="Arial" w:hAnsi="Arial" w:cs="Arial"/>
                <w:sz w:val="16"/>
                <w:szCs w:val="16"/>
              </w:rPr>
            </w:pPr>
            <w:r w:rsidRPr="006378CE">
              <w:rPr>
                <w:rFonts w:ascii="Arial" w:hAnsi="Arial" w:cs="Arial"/>
                <w:sz w:val="16"/>
                <w:szCs w:val="16"/>
              </w:rPr>
              <w:t xml:space="preserve">$229 </w:t>
            </w:r>
          </w:p>
        </w:tc>
        <w:tc>
          <w:tcPr>
            <w:tcW w:w="839" w:type="dxa"/>
            <w:gridSpan w:val="2"/>
            <w:tcBorders>
              <w:top w:val="nil"/>
              <w:left w:val="nil"/>
              <w:bottom w:val="nil"/>
              <w:right w:val="nil"/>
            </w:tcBorders>
            <w:shd w:val="clear" w:color="auto" w:fill="auto"/>
            <w:noWrap/>
            <w:vAlign w:val="center"/>
            <w:hideMark/>
          </w:tcPr>
          <w:p w:rsidR="00181BD8" w:rsidRPr="006378CE" w:rsidRDefault="00181BD8" w:rsidP="00783836">
            <w:pPr>
              <w:keepNext/>
              <w:spacing w:after="0"/>
              <w:jc w:val="center"/>
              <w:rPr>
                <w:rFonts w:ascii="Arial" w:hAnsi="Arial" w:cs="Arial"/>
                <w:sz w:val="16"/>
                <w:szCs w:val="16"/>
              </w:rPr>
            </w:pPr>
            <w:r w:rsidRPr="006378CE">
              <w:rPr>
                <w:rFonts w:ascii="Arial" w:hAnsi="Arial" w:cs="Arial"/>
                <w:sz w:val="16"/>
                <w:szCs w:val="16"/>
              </w:rPr>
              <w:t xml:space="preserve">$522 </w:t>
            </w:r>
          </w:p>
        </w:tc>
        <w:tc>
          <w:tcPr>
            <w:tcW w:w="806" w:type="dxa"/>
            <w:tcBorders>
              <w:top w:val="nil"/>
              <w:left w:val="nil"/>
              <w:bottom w:val="nil"/>
              <w:right w:val="nil"/>
            </w:tcBorders>
            <w:shd w:val="clear" w:color="auto" w:fill="auto"/>
            <w:noWrap/>
            <w:vAlign w:val="center"/>
            <w:hideMark/>
          </w:tcPr>
          <w:p w:rsidR="00181BD8" w:rsidRPr="006378CE" w:rsidRDefault="00181BD8" w:rsidP="00783836">
            <w:pPr>
              <w:keepNext/>
              <w:spacing w:after="0"/>
              <w:jc w:val="center"/>
              <w:rPr>
                <w:rFonts w:ascii="Arial" w:hAnsi="Arial" w:cs="Arial"/>
                <w:sz w:val="16"/>
                <w:szCs w:val="16"/>
              </w:rPr>
            </w:pPr>
            <w:r w:rsidRPr="006378CE">
              <w:rPr>
                <w:rFonts w:ascii="Arial" w:hAnsi="Arial" w:cs="Arial"/>
                <w:sz w:val="16"/>
                <w:szCs w:val="16"/>
              </w:rPr>
              <w:t xml:space="preserve">$97 </w:t>
            </w:r>
          </w:p>
        </w:tc>
        <w:tc>
          <w:tcPr>
            <w:tcW w:w="918" w:type="dxa"/>
            <w:tcBorders>
              <w:top w:val="nil"/>
              <w:left w:val="nil"/>
              <w:bottom w:val="nil"/>
              <w:right w:val="nil"/>
            </w:tcBorders>
            <w:shd w:val="clear" w:color="auto" w:fill="auto"/>
            <w:noWrap/>
            <w:vAlign w:val="center"/>
            <w:hideMark/>
          </w:tcPr>
          <w:p w:rsidR="00181BD8" w:rsidRPr="006378CE" w:rsidRDefault="00181BD8" w:rsidP="00783836">
            <w:pPr>
              <w:keepNext/>
              <w:spacing w:after="0"/>
              <w:jc w:val="center"/>
              <w:rPr>
                <w:rFonts w:ascii="Arial" w:hAnsi="Arial" w:cs="Arial"/>
                <w:sz w:val="16"/>
                <w:szCs w:val="16"/>
              </w:rPr>
            </w:pPr>
            <w:r w:rsidRPr="006378CE">
              <w:rPr>
                <w:rFonts w:ascii="Arial" w:hAnsi="Arial" w:cs="Arial"/>
                <w:sz w:val="16"/>
                <w:szCs w:val="16"/>
              </w:rPr>
              <w:t xml:space="preserve">$848 </w:t>
            </w:r>
          </w:p>
        </w:tc>
        <w:tc>
          <w:tcPr>
            <w:tcW w:w="879" w:type="dxa"/>
            <w:tcBorders>
              <w:top w:val="nil"/>
              <w:left w:val="nil"/>
              <w:bottom w:val="nil"/>
              <w:right w:val="nil"/>
            </w:tcBorders>
            <w:shd w:val="clear" w:color="auto" w:fill="auto"/>
            <w:noWrap/>
            <w:vAlign w:val="center"/>
            <w:hideMark/>
          </w:tcPr>
          <w:p w:rsidR="00181BD8" w:rsidRPr="006378CE" w:rsidRDefault="00181BD8" w:rsidP="00783836">
            <w:pPr>
              <w:keepNext/>
              <w:spacing w:after="0"/>
              <w:jc w:val="center"/>
              <w:rPr>
                <w:rFonts w:ascii="Arial" w:hAnsi="Arial" w:cs="Arial"/>
                <w:sz w:val="16"/>
                <w:szCs w:val="16"/>
              </w:rPr>
            </w:pPr>
            <w:r w:rsidRPr="006378CE">
              <w:rPr>
                <w:rFonts w:ascii="Arial" w:hAnsi="Arial" w:cs="Arial"/>
                <w:sz w:val="16"/>
                <w:szCs w:val="16"/>
              </w:rPr>
              <w:t>$0.00</w:t>
            </w:r>
          </w:p>
        </w:tc>
        <w:tc>
          <w:tcPr>
            <w:tcW w:w="820" w:type="dxa"/>
            <w:gridSpan w:val="2"/>
            <w:tcBorders>
              <w:top w:val="nil"/>
              <w:left w:val="nil"/>
              <w:bottom w:val="nil"/>
              <w:right w:val="single" w:sz="12" w:space="0" w:color="auto"/>
            </w:tcBorders>
            <w:shd w:val="clear" w:color="auto" w:fill="auto"/>
            <w:noWrap/>
            <w:vAlign w:val="center"/>
            <w:hideMark/>
          </w:tcPr>
          <w:p w:rsidR="00181BD8" w:rsidRPr="006378CE" w:rsidRDefault="00181BD8" w:rsidP="00783836">
            <w:pPr>
              <w:keepNext/>
              <w:spacing w:after="0"/>
              <w:jc w:val="center"/>
              <w:rPr>
                <w:rFonts w:ascii="Arial" w:hAnsi="Arial" w:cs="Arial"/>
                <w:sz w:val="16"/>
                <w:szCs w:val="16"/>
              </w:rPr>
            </w:pPr>
            <w:r w:rsidRPr="006378CE">
              <w:rPr>
                <w:rFonts w:ascii="Arial" w:hAnsi="Arial" w:cs="Arial"/>
                <w:sz w:val="16"/>
                <w:szCs w:val="16"/>
              </w:rPr>
              <w:t xml:space="preserve">$848 </w:t>
            </w:r>
          </w:p>
        </w:tc>
      </w:tr>
      <w:tr w:rsidR="00181BD8" w:rsidRPr="006378CE" w:rsidTr="00783836">
        <w:tblPrEx>
          <w:tblLook w:val="04A0"/>
        </w:tblPrEx>
        <w:trPr>
          <w:trHeight w:val="20"/>
          <w:jc w:val="center"/>
        </w:trPr>
        <w:tc>
          <w:tcPr>
            <w:tcW w:w="2978" w:type="dxa"/>
            <w:tcBorders>
              <w:top w:val="nil"/>
              <w:left w:val="single" w:sz="12" w:space="0" w:color="auto"/>
              <w:bottom w:val="nil"/>
              <w:right w:val="single" w:sz="4" w:space="0" w:color="auto"/>
            </w:tcBorders>
            <w:shd w:val="clear" w:color="auto" w:fill="auto"/>
            <w:noWrap/>
            <w:vAlign w:val="center"/>
            <w:hideMark/>
          </w:tcPr>
          <w:p w:rsidR="00181BD8" w:rsidRPr="006378CE" w:rsidRDefault="00181BD8" w:rsidP="00783836">
            <w:pPr>
              <w:tabs>
                <w:tab w:val="left" w:pos="172"/>
              </w:tabs>
              <w:spacing w:after="0"/>
              <w:ind w:left="344" w:hanging="344"/>
              <w:rPr>
                <w:rFonts w:ascii="Arial" w:hAnsi="Arial" w:cs="Arial"/>
                <w:sz w:val="16"/>
                <w:szCs w:val="16"/>
              </w:rPr>
            </w:pPr>
            <w:r w:rsidRPr="006378CE">
              <w:rPr>
                <w:rFonts w:ascii="Arial" w:hAnsi="Arial" w:cs="Arial"/>
                <w:sz w:val="16"/>
                <w:szCs w:val="16"/>
              </w:rPr>
              <w:tab/>
              <w:t>c. Implement activities</w:t>
            </w:r>
          </w:p>
        </w:tc>
        <w:tc>
          <w:tcPr>
            <w:tcW w:w="634"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806"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p>
        </w:tc>
        <w:tc>
          <w:tcPr>
            <w:tcW w:w="720"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p>
        </w:tc>
        <w:tc>
          <w:tcPr>
            <w:tcW w:w="600"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p>
        </w:tc>
        <w:tc>
          <w:tcPr>
            <w:tcW w:w="1025"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p>
        </w:tc>
        <w:tc>
          <w:tcPr>
            <w:tcW w:w="1079"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p>
        </w:tc>
        <w:tc>
          <w:tcPr>
            <w:tcW w:w="594"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p>
        </w:tc>
        <w:tc>
          <w:tcPr>
            <w:tcW w:w="932"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p>
        </w:tc>
        <w:tc>
          <w:tcPr>
            <w:tcW w:w="785"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p>
        </w:tc>
        <w:tc>
          <w:tcPr>
            <w:tcW w:w="839"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p>
        </w:tc>
        <w:tc>
          <w:tcPr>
            <w:tcW w:w="806"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p>
        </w:tc>
        <w:tc>
          <w:tcPr>
            <w:tcW w:w="918"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p>
        </w:tc>
        <w:tc>
          <w:tcPr>
            <w:tcW w:w="879"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p>
        </w:tc>
        <w:tc>
          <w:tcPr>
            <w:tcW w:w="820" w:type="dxa"/>
            <w:gridSpan w:val="2"/>
            <w:tcBorders>
              <w:top w:val="nil"/>
              <w:left w:val="nil"/>
              <w:bottom w:val="nil"/>
              <w:right w:val="single" w:sz="12" w:space="0" w:color="auto"/>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r>
      <w:tr w:rsidR="00181BD8" w:rsidRPr="006378CE" w:rsidTr="00783836">
        <w:tblPrEx>
          <w:tblLook w:val="04A0"/>
        </w:tblPrEx>
        <w:trPr>
          <w:trHeight w:val="20"/>
          <w:jc w:val="center"/>
        </w:trPr>
        <w:tc>
          <w:tcPr>
            <w:tcW w:w="2978" w:type="dxa"/>
            <w:tcBorders>
              <w:top w:val="nil"/>
              <w:left w:val="single" w:sz="12" w:space="0" w:color="auto"/>
              <w:bottom w:val="nil"/>
              <w:right w:val="single" w:sz="4" w:space="0" w:color="auto"/>
            </w:tcBorders>
            <w:shd w:val="clear" w:color="auto" w:fill="auto"/>
            <w:noWrap/>
            <w:vAlign w:val="center"/>
            <w:hideMark/>
          </w:tcPr>
          <w:p w:rsidR="00181BD8" w:rsidRPr="006378CE" w:rsidRDefault="00181BD8" w:rsidP="00783836">
            <w:pPr>
              <w:tabs>
                <w:tab w:val="left" w:pos="172"/>
                <w:tab w:val="left" w:pos="344"/>
              </w:tabs>
              <w:spacing w:after="0"/>
              <w:ind w:left="344" w:hanging="344"/>
              <w:rPr>
                <w:rFonts w:ascii="Arial" w:hAnsi="Arial" w:cs="Arial"/>
                <w:sz w:val="16"/>
                <w:szCs w:val="16"/>
              </w:rPr>
            </w:pPr>
            <w:r w:rsidRPr="006378CE">
              <w:rPr>
                <w:rFonts w:ascii="Arial" w:hAnsi="Arial" w:cs="Arial"/>
                <w:sz w:val="16"/>
                <w:szCs w:val="16"/>
              </w:rPr>
              <w:tab/>
            </w:r>
            <w:r w:rsidRPr="006378CE">
              <w:rPr>
                <w:rFonts w:ascii="Arial" w:hAnsi="Arial" w:cs="Arial"/>
                <w:sz w:val="16"/>
                <w:szCs w:val="16"/>
              </w:rPr>
              <w:tab/>
              <w:t>i.  Prepare documentation for exempted sources (#)</w:t>
            </w:r>
          </w:p>
        </w:tc>
        <w:tc>
          <w:tcPr>
            <w:tcW w:w="634"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4</w:t>
            </w:r>
          </w:p>
        </w:tc>
        <w:tc>
          <w:tcPr>
            <w:tcW w:w="806"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w:t>
            </w:r>
          </w:p>
        </w:tc>
        <w:tc>
          <w:tcPr>
            <w:tcW w:w="720"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20</w:t>
            </w:r>
          </w:p>
        </w:tc>
        <w:tc>
          <w:tcPr>
            <w:tcW w:w="600"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8</w:t>
            </w:r>
          </w:p>
        </w:tc>
        <w:tc>
          <w:tcPr>
            <w:tcW w:w="1025"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0.1</w:t>
            </w:r>
          </w:p>
        </w:tc>
        <w:tc>
          <w:tcPr>
            <w:tcW w:w="594"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3</w:t>
            </w:r>
          </w:p>
        </w:tc>
        <w:tc>
          <w:tcPr>
            <w:tcW w:w="932"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$46 </w:t>
            </w:r>
          </w:p>
        </w:tc>
        <w:tc>
          <w:tcPr>
            <w:tcW w:w="785"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$23 </w:t>
            </w:r>
          </w:p>
        </w:tc>
        <w:tc>
          <w:tcPr>
            <w:tcW w:w="839"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$131 </w:t>
            </w:r>
          </w:p>
        </w:tc>
        <w:tc>
          <w:tcPr>
            <w:tcW w:w="806"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$39 </w:t>
            </w:r>
          </w:p>
        </w:tc>
        <w:tc>
          <w:tcPr>
            <w:tcW w:w="918"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$238 </w:t>
            </w:r>
          </w:p>
        </w:tc>
        <w:tc>
          <w:tcPr>
            <w:tcW w:w="879"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$2.50</w:t>
            </w:r>
          </w:p>
        </w:tc>
        <w:tc>
          <w:tcPr>
            <w:tcW w:w="820" w:type="dxa"/>
            <w:gridSpan w:val="2"/>
            <w:tcBorders>
              <w:top w:val="nil"/>
              <w:left w:val="nil"/>
              <w:bottom w:val="nil"/>
              <w:right w:val="single" w:sz="12" w:space="0" w:color="auto"/>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$241 </w:t>
            </w:r>
          </w:p>
        </w:tc>
      </w:tr>
      <w:tr w:rsidR="00181BD8" w:rsidRPr="006378CE" w:rsidTr="00783836">
        <w:tblPrEx>
          <w:tblLook w:val="04A0"/>
        </w:tblPrEx>
        <w:trPr>
          <w:trHeight w:val="20"/>
          <w:jc w:val="center"/>
        </w:trPr>
        <w:tc>
          <w:tcPr>
            <w:tcW w:w="2978" w:type="dxa"/>
            <w:tcBorders>
              <w:top w:val="nil"/>
              <w:left w:val="single" w:sz="12" w:space="0" w:color="auto"/>
              <w:bottom w:val="nil"/>
              <w:right w:val="single" w:sz="4" w:space="0" w:color="auto"/>
            </w:tcBorders>
            <w:shd w:val="clear" w:color="auto" w:fill="auto"/>
            <w:noWrap/>
            <w:vAlign w:val="center"/>
            <w:hideMark/>
          </w:tcPr>
          <w:p w:rsidR="00181BD8" w:rsidRPr="006378CE" w:rsidRDefault="00181BD8" w:rsidP="00783836">
            <w:pPr>
              <w:tabs>
                <w:tab w:val="left" w:pos="172"/>
                <w:tab w:val="left" w:pos="344"/>
              </w:tabs>
              <w:spacing w:after="0"/>
              <w:ind w:left="344" w:hanging="344"/>
              <w:rPr>
                <w:rFonts w:ascii="Arial" w:hAnsi="Arial" w:cs="Arial"/>
                <w:sz w:val="16"/>
                <w:szCs w:val="16"/>
              </w:rPr>
            </w:pPr>
            <w:r w:rsidRPr="006378CE">
              <w:rPr>
                <w:rFonts w:ascii="Arial" w:hAnsi="Arial" w:cs="Arial"/>
                <w:sz w:val="16"/>
                <w:szCs w:val="16"/>
              </w:rPr>
              <w:tab/>
            </w:r>
            <w:r w:rsidRPr="006378CE">
              <w:rPr>
                <w:rFonts w:ascii="Arial" w:hAnsi="Arial" w:cs="Arial"/>
                <w:sz w:val="16"/>
                <w:szCs w:val="16"/>
              </w:rPr>
              <w:tab/>
              <w:t>ii.  Monitor control device parameters (##)</w:t>
            </w:r>
          </w:p>
        </w:tc>
        <w:tc>
          <w:tcPr>
            <w:tcW w:w="634"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806"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720"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600"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1025"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52</w:t>
            </w:r>
          </w:p>
        </w:tc>
        <w:tc>
          <w:tcPr>
            <w:tcW w:w="1079"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0.1</w:t>
            </w:r>
          </w:p>
        </w:tc>
        <w:tc>
          <w:tcPr>
            <w:tcW w:w="594"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5</w:t>
            </w:r>
          </w:p>
        </w:tc>
        <w:tc>
          <w:tcPr>
            <w:tcW w:w="932"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785"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839"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$340 </w:t>
            </w:r>
          </w:p>
        </w:tc>
        <w:tc>
          <w:tcPr>
            <w:tcW w:w="806"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918"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$340 </w:t>
            </w:r>
          </w:p>
        </w:tc>
        <w:tc>
          <w:tcPr>
            <w:tcW w:w="879"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$0.00</w:t>
            </w:r>
          </w:p>
        </w:tc>
        <w:tc>
          <w:tcPr>
            <w:tcW w:w="820" w:type="dxa"/>
            <w:gridSpan w:val="2"/>
            <w:tcBorders>
              <w:top w:val="nil"/>
              <w:left w:val="nil"/>
              <w:bottom w:val="nil"/>
              <w:right w:val="single" w:sz="12" w:space="0" w:color="auto"/>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$340 </w:t>
            </w:r>
          </w:p>
        </w:tc>
      </w:tr>
      <w:tr w:rsidR="00181BD8" w:rsidRPr="006378CE" w:rsidTr="00783836">
        <w:tblPrEx>
          <w:tblLook w:val="04A0"/>
        </w:tblPrEx>
        <w:trPr>
          <w:trHeight w:val="20"/>
          <w:jc w:val="center"/>
        </w:trPr>
        <w:tc>
          <w:tcPr>
            <w:tcW w:w="2978" w:type="dxa"/>
            <w:tcBorders>
              <w:top w:val="nil"/>
              <w:left w:val="single" w:sz="12" w:space="0" w:color="auto"/>
              <w:bottom w:val="nil"/>
              <w:right w:val="single" w:sz="4" w:space="0" w:color="auto"/>
            </w:tcBorders>
            <w:shd w:val="clear" w:color="auto" w:fill="auto"/>
            <w:noWrap/>
            <w:vAlign w:val="center"/>
            <w:hideMark/>
          </w:tcPr>
          <w:p w:rsidR="00181BD8" w:rsidRPr="006378CE" w:rsidRDefault="00181BD8" w:rsidP="00783836">
            <w:pPr>
              <w:tabs>
                <w:tab w:val="left" w:pos="172"/>
                <w:tab w:val="left" w:pos="344"/>
              </w:tabs>
              <w:spacing w:after="0"/>
              <w:ind w:left="344" w:hanging="344"/>
              <w:rPr>
                <w:rFonts w:ascii="Arial" w:hAnsi="Arial" w:cs="Arial"/>
                <w:sz w:val="16"/>
                <w:szCs w:val="16"/>
              </w:rPr>
            </w:pPr>
            <w:r w:rsidRPr="006378CE">
              <w:rPr>
                <w:rFonts w:ascii="Arial" w:hAnsi="Arial" w:cs="Arial"/>
                <w:sz w:val="16"/>
                <w:szCs w:val="16"/>
              </w:rPr>
              <w:tab/>
            </w:r>
            <w:r w:rsidRPr="006378CE">
              <w:rPr>
                <w:rFonts w:ascii="Arial" w:hAnsi="Arial" w:cs="Arial"/>
                <w:sz w:val="16"/>
                <w:szCs w:val="16"/>
              </w:rPr>
              <w:tab/>
              <w:t>iii. Inspect control device (##)</w:t>
            </w:r>
          </w:p>
        </w:tc>
        <w:tc>
          <w:tcPr>
            <w:tcW w:w="634"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806"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720"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600"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1025"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12</w:t>
            </w:r>
          </w:p>
        </w:tc>
        <w:tc>
          <w:tcPr>
            <w:tcW w:w="1079"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594"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12</w:t>
            </w:r>
          </w:p>
        </w:tc>
        <w:tc>
          <w:tcPr>
            <w:tcW w:w="932"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785"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839"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$783 </w:t>
            </w:r>
          </w:p>
        </w:tc>
        <w:tc>
          <w:tcPr>
            <w:tcW w:w="806"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918"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$783 </w:t>
            </w:r>
          </w:p>
        </w:tc>
        <w:tc>
          <w:tcPr>
            <w:tcW w:w="879"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$0.00</w:t>
            </w:r>
          </w:p>
        </w:tc>
        <w:tc>
          <w:tcPr>
            <w:tcW w:w="820" w:type="dxa"/>
            <w:gridSpan w:val="2"/>
            <w:tcBorders>
              <w:top w:val="nil"/>
              <w:left w:val="nil"/>
              <w:bottom w:val="nil"/>
              <w:right w:val="single" w:sz="12" w:space="0" w:color="auto"/>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$783 </w:t>
            </w:r>
          </w:p>
        </w:tc>
      </w:tr>
      <w:tr w:rsidR="00181BD8" w:rsidRPr="006378CE" w:rsidTr="00783836">
        <w:tblPrEx>
          <w:tblLook w:val="04A0"/>
        </w:tblPrEx>
        <w:trPr>
          <w:trHeight w:val="20"/>
          <w:jc w:val="center"/>
        </w:trPr>
        <w:tc>
          <w:tcPr>
            <w:tcW w:w="2978" w:type="dxa"/>
            <w:tcBorders>
              <w:top w:val="nil"/>
              <w:left w:val="single" w:sz="12" w:space="0" w:color="auto"/>
              <w:bottom w:val="nil"/>
              <w:right w:val="single" w:sz="4" w:space="0" w:color="auto"/>
            </w:tcBorders>
            <w:shd w:val="clear" w:color="auto" w:fill="auto"/>
            <w:noWrap/>
            <w:vAlign w:val="center"/>
            <w:hideMark/>
          </w:tcPr>
          <w:p w:rsidR="00181BD8" w:rsidRPr="006378CE" w:rsidRDefault="00181BD8" w:rsidP="00783836">
            <w:pPr>
              <w:tabs>
                <w:tab w:val="left" w:pos="172"/>
              </w:tabs>
              <w:spacing w:after="0"/>
              <w:ind w:left="344" w:hanging="344"/>
              <w:rPr>
                <w:rFonts w:ascii="Arial" w:hAnsi="Arial" w:cs="Arial"/>
                <w:sz w:val="16"/>
                <w:szCs w:val="16"/>
              </w:rPr>
            </w:pPr>
            <w:r w:rsidRPr="006378CE">
              <w:rPr>
                <w:rFonts w:ascii="Arial" w:hAnsi="Arial" w:cs="Arial"/>
                <w:sz w:val="16"/>
                <w:szCs w:val="16"/>
              </w:rPr>
              <w:tab/>
              <w:t>d. Develop record system (#)</w:t>
            </w:r>
          </w:p>
        </w:tc>
        <w:tc>
          <w:tcPr>
            <w:tcW w:w="634"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806"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w:t>
            </w:r>
          </w:p>
        </w:tc>
        <w:tc>
          <w:tcPr>
            <w:tcW w:w="720"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4</w:t>
            </w:r>
          </w:p>
        </w:tc>
        <w:tc>
          <w:tcPr>
            <w:tcW w:w="600"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16</w:t>
            </w:r>
          </w:p>
        </w:tc>
        <w:tc>
          <w:tcPr>
            <w:tcW w:w="1025"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594"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22</w:t>
            </w:r>
          </w:p>
        </w:tc>
        <w:tc>
          <w:tcPr>
            <w:tcW w:w="932"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785"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$229 </w:t>
            </w:r>
          </w:p>
        </w:tc>
        <w:tc>
          <w:tcPr>
            <w:tcW w:w="839"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$261 </w:t>
            </w:r>
          </w:p>
        </w:tc>
        <w:tc>
          <w:tcPr>
            <w:tcW w:w="806"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$776 </w:t>
            </w:r>
          </w:p>
        </w:tc>
        <w:tc>
          <w:tcPr>
            <w:tcW w:w="918"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$1,267 </w:t>
            </w:r>
          </w:p>
        </w:tc>
        <w:tc>
          <w:tcPr>
            <w:tcW w:w="879"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$25.00</w:t>
            </w:r>
          </w:p>
        </w:tc>
        <w:tc>
          <w:tcPr>
            <w:tcW w:w="820" w:type="dxa"/>
            <w:gridSpan w:val="2"/>
            <w:tcBorders>
              <w:top w:val="nil"/>
              <w:left w:val="nil"/>
              <w:bottom w:val="nil"/>
              <w:right w:val="single" w:sz="12" w:space="0" w:color="auto"/>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$1,292 </w:t>
            </w:r>
          </w:p>
        </w:tc>
      </w:tr>
      <w:tr w:rsidR="00181BD8" w:rsidRPr="006378CE" w:rsidTr="00783836">
        <w:tblPrEx>
          <w:tblLook w:val="04A0"/>
        </w:tblPrEx>
        <w:trPr>
          <w:trHeight w:val="20"/>
          <w:jc w:val="center"/>
        </w:trPr>
        <w:tc>
          <w:tcPr>
            <w:tcW w:w="2978" w:type="dxa"/>
            <w:tcBorders>
              <w:top w:val="nil"/>
              <w:left w:val="single" w:sz="12" w:space="0" w:color="auto"/>
              <w:bottom w:val="nil"/>
              <w:right w:val="single" w:sz="4" w:space="0" w:color="auto"/>
            </w:tcBorders>
            <w:shd w:val="clear" w:color="auto" w:fill="auto"/>
            <w:noWrap/>
            <w:vAlign w:val="center"/>
            <w:hideMark/>
          </w:tcPr>
          <w:p w:rsidR="00181BD8" w:rsidRPr="006378CE" w:rsidRDefault="00181BD8" w:rsidP="00783836">
            <w:pPr>
              <w:tabs>
                <w:tab w:val="left" w:pos="172"/>
              </w:tabs>
              <w:spacing w:after="0"/>
              <w:ind w:left="344" w:hanging="344"/>
              <w:rPr>
                <w:rFonts w:ascii="Arial" w:hAnsi="Arial" w:cs="Arial"/>
                <w:sz w:val="16"/>
                <w:szCs w:val="16"/>
              </w:rPr>
            </w:pPr>
            <w:r w:rsidRPr="006378CE">
              <w:rPr>
                <w:rFonts w:ascii="Arial" w:hAnsi="Arial" w:cs="Arial"/>
                <w:sz w:val="16"/>
                <w:szCs w:val="16"/>
              </w:rPr>
              <w:tab/>
              <w:t>e.  Time to enter information (##)</w:t>
            </w:r>
          </w:p>
        </w:tc>
        <w:tc>
          <w:tcPr>
            <w:tcW w:w="634"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806"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720"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600"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1025"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52</w:t>
            </w:r>
          </w:p>
        </w:tc>
        <w:tc>
          <w:tcPr>
            <w:tcW w:w="1079"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594"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52</w:t>
            </w:r>
          </w:p>
        </w:tc>
        <w:tc>
          <w:tcPr>
            <w:tcW w:w="932"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785"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839"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$3,395 </w:t>
            </w:r>
          </w:p>
        </w:tc>
        <w:tc>
          <w:tcPr>
            <w:tcW w:w="806"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918"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$3,395 </w:t>
            </w:r>
          </w:p>
        </w:tc>
        <w:tc>
          <w:tcPr>
            <w:tcW w:w="879"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$0.00</w:t>
            </w:r>
          </w:p>
        </w:tc>
        <w:tc>
          <w:tcPr>
            <w:tcW w:w="820" w:type="dxa"/>
            <w:gridSpan w:val="2"/>
            <w:tcBorders>
              <w:top w:val="nil"/>
              <w:left w:val="nil"/>
              <w:bottom w:val="nil"/>
              <w:right w:val="single" w:sz="12" w:space="0" w:color="auto"/>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$3,395 </w:t>
            </w:r>
          </w:p>
        </w:tc>
      </w:tr>
      <w:tr w:rsidR="00181BD8" w:rsidRPr="006378CE" w:rsidTr="00783836">
        <w:tblPrEx>
          <w:tblLook w:val="04A0"/>
        </w:tblPrEx>
        <w:trPr>
          <w:trHeight w:val="20"/>
          <w:jc w:val="center"/>
        </w:trPr>
        <w:tc>
          <w:tcPr>
            <w:tcW w:w="2978" w:type="dxa"/>
            <w:tcBorders>
              <w:top w:val="nil"/>
              <w:left w:val="single" w:sz="12" w:space="0" w:color="auto"/>
              <w:bottom w:val="nil"/>
              <w:right w:val="single" w:sz="4" w:space="0" w:color="auto"/>
            </w:tcBorders>
            <w:shd w:val="clear" w:color="auto" w:fill="auto"/>
            <w:noWrap/>
            <w:vAlign w:val="center"/>
            <w:hideMark/>
          </w:tcPr>
          <w:p w:rsidR="00181BD8" w:rsidRPr="006378CE" w:rsidRDefault="00181BD8" w:rsidP="00783836">
            <w:pPr>
              <w:tabs>
                <w:tab w:val="left" w:pos="172"/>
              </w:tabs>
              <w:spacing w:after="0"/>
              <w:ind w:left="344" w:hanging="344"/>
              <w:rPr>
                <w:rFonts w:ascii="Arial" w:hAnsi="Arial" w:cs="Arial"/>
                <w:sz w:val="16"/>
                <w:szCs w:val="16"/>
              </w:rPr>
            </w:pPr>
            <w:r w:rsidRPr="006378CE">
              <w:rPr>
                <w:rFonts w:ascii="Arial" w:hAnsi="Arial" w:cs="Arial"/>
                <w:sz w:val="16"/>
                <w:szCs w:val="16"/>
              </w:rPr>
              <w:tab/>
              <w:t>f. Time to train personnel (#)</w:t>
            </w:r>
          </w:p>
        </w:tc>
        <w:tc>
          <w:tcPr>
            <w:tcW w:w="634"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806"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720"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40</w:t>
            </w:r>
          </w:p>
        </w:tc>
        <w:tc>
          <w:tcPr>
            <w:tcW w:w="600"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4</w:t>
            </w:r>
          </w:p>
        </w:tc>
        <w:tc>
          <w:tcPr>
            <w:tcW w:w="1025"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0.1</w:t>
            </w:r>
          </w:p>
        </w:tc>
        <w:tc>
          <w:tcPr>
            <w:tcW w:w="594"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4</w:t>
            </w:r>
          </w:p>
        </w:tc>
        <w:tc>
          <w:tcPr>
            <w:tcW w:w="932"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785"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839"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$261 </w:t>
            </w:r>
          </w:p>
        </w:tc>
        <w:tc>
          <w:tcPr>
            <w:tcW w:w="806"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$19 </w:t>
            </w:r>
          </w:p>
        </w:tc>
        <w:tc>
          <w:tcPr>
            <w:tcW w:w="918"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$281 </w:t>
            </w:r>
          </w:p>
        </w:tc>
        <w:tc>
          <w:tcPr>
            <w:tcW w:w="879"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$2.50</w:t>
            </w:r>
          </w:p>
        </w:tc>
        <w:tc>
          <w:tcPr>
            <w:tcW w:w="820" w:type="dxa"/>
            <w:gridSpan w:val="2"/>
            <w:tcBorders>
              <w:top w:val="nil"/>
              <w:left w:val="nil"/>
              <w:bottom w:val="nil"/>
              <w:right w:val="single" w:sz="12" w:space="0" w:color="auto"/>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$283 </w:t>
            </w:r>
          </w:p>
        </w:tc>
      </w:tr>
      <w:tr w:rsidR="00181BD8" w:rsidRPr="006378CE" w:rsidTr="00783836">
        <w:tblPrEx>
          <w:tblLook w:val="04A0"/>
        </w:tblPrEx>
        <w:trPr>
          <w:trHeight w:val="20"/>
          <w:jc w:val="center"/>
        </w:trPr>
        <w:tc>
          <w:tcPr>
            <w:tcW w:w="2978" w:type="dxa"/>
            <w:tcBorders>
              <w:top w:val="nil"/>
              <w:left w:val="single" w:sz="12" w:space="0" w:color="auto"/>
              <w:bottom w:val="nil"/>
              <w:right w:val="single" w:sz="4" w:space="0" w:color="auto"/>
            </w:tcBorders>
            <w:shd w:val="clear" w:color="auto" w:fill="auto"/>
            <w:noWrap/>
            <w:vAlign w:val="center"/>
            <w:hideMark/>
          </w:tcPr>
          <w:p w:rsidR="00181BD8" w:rsidRPr="006378CE" w:rsidRDefault="00181BD8" w:rsidP="00783836">
            <w:pPr>
              <w:tabs>
                <w:tab w:val="left" w:pos="172"/>
              </w:tabs>
              <w:spacing w:after="0"/>
              <w:ind w:left="344" w:hanging="344"/>
              <w:rPr>
                <w:rFonts w:ascii="Arial" w:hAnsi="Arial" w:cs="Arial"/>
                <w:sz w:val="16"/>
                <w:szCs w:val="16"/>
              </w:rPr>
            </w:pPr>
            <w:r w:rsidRPr="006378CE">
              <w:rPr>
                <w:rFonts w:ascii="Arial" w:hAnsi="Arial" w:cs="Arial"/>
                <w:sz w:val="16"/>
                <w:szCs w:val="16"/>
              </w:rPr>
              <w:tab/>
              <w:t>g. Time to perform audits (##)</w:t>
            </w:r>
          </w:p>
        </w:tc>
        <w:tc>
          <w:tcPr>
            <w:tcW w:w="634"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806"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w:t>
            </w:r>
          </w:p>
        </w:tc>
        <w:tc>
          <w:tcPr>
            <w:tcW w:w="720"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20</w:t>
            </w:r>
          </w:p>
        </w:tc>
        <w:tc>
          <w:tcPr>
            <w:tcW w:w="600"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1025"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0.1</w:t>
            </w:r>
          </w:p>
        </w:tc>
        <w:tc>
          <w:tcPr>
            <w:tcW w:w="594"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w:t>
            </w:r>
          </w:p>
        </w:tc>
        <w:tc>
          <w:tcPr>
            <w:tcW w:w="932"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785"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$23 </w:t>
            </w:r>
          </w:p>
        </w:tc>
        <w:tc>
          <w:tcPr>
            <w:tcW w:w="839" w:type="dxa"/>
            <w:gridSpan w:val="2"/>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$131 </w:t>
            </w:r>
          </w:p>
        </w:tc>
        <w:tc>
          <w:tcPr>
            <w:tcW w:w="806"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918"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$153 </w:t>
            </w:r>
          </w:p>
        </w:tc>
        <w:tc>
          <w:tcPr>
            <w:tcW w:w="879" w:type="dxa"/>
            <w:tcBorders>
              <w:top w:val="nil"/>
              <w:left w:val="nil"/>
              <w:bottom w:val="nil"/>
              <w:right w:val="nil"/>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$0.00</w:t>
            </w:r>
          </w:p>
        </w:tc>
        <w:tc>
          <w:tcPr>
            <w:tcW w:w="820" w:type="dxa"/>
            <w:gridSpan w:val="2"/>
            <w:tcBorders>
              <w:top w:val="nil"/>
              <w:left w:val="nil"/>
              <w:bottom w:val="nil"/>
              <w:right w:val="single" w:sz="12" w:space="0" w:color="auto"/>
            </w:tcBorders>
            <w:shd w:val="clear" w:color="auto" w:fill="auto"/>
            <w:noWrap/>
            <w:vAlign w:val="center"/>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$153 </w:t>
            </w:r>
          </w:p>
        </w:tc>
      </w:tr>
      <w:tr w:rsidR="00181BD8" w:rsidRPr="006378CE" w:rsidTr="00783836">
        <w:tblPrEx>
          <w:tblLook w:val="04A0"/>
        </w:tblPrEx>
        <w:trPr>
          <w:trHeight w:val="20"/>
          <w:jc w:val="center"/>
        </w:trPr>
        <w:tc>
          <w:tcPr>
            <w:tcW w:w="2978" w:type="dxa"/>
            <w:tcBorders>
              <w:top w:val="double" w:sz="6" w:space="0" w:color="auto"/>
              <w:left w:val="single" w:sz="12" w:space="0" w:color="auto"/>
              <w:bottom w:val="single" w:sz="12" w:space="0" w:color="auto"/>
              <w:right w:val="single" w:sz="4" w:space="0" w:color="auto"/>
            </w:tcBorders>
            <w:shd w:val="clear" w:color="auto" w:fill="auto"/>
            <w:noWrap/>
            <w:vAlign w:val="bottom"/>
            <w:hideMark/>
          </w:tcPr>
          <w:p w:rsidR="00181BD8" w:rsidRPr="006378CE" w:rsidRDefault="00181BD8" w:rsidP="00783836">
            <w:pPr>
              <w:spacing w:after="0"/>
              <w:jc w:val="center"/>
              <w:rPr>
                <w:rFonts w:ascii="Arial" w:hAnsi="Arial" w:cs="Arial"/>
                <w:b/>
                <w:bCs/>
                <w:sz w:val="16"/>
                <w:szCs w:val="16"/>
              </w:rPr>
            </w:pPr>
            <w:r w:rsidRPr="006378CE">
              <w:rPr>
                <w:rFonts w:ascii="Arial" w:hAnsi="Arial" w:cs="Arial"/>
                <w:b/>
                <w:bCs/>
                <w:sz w:val="16"/>
                <w:szCs w:val="16"/>
              </w:rPr>
              <w:t>TOTAL</w:t>
            </w:r>
          </w:p>
        </w:tc>
        <w:tc>
          <w:tcPr>
            <w:tcW w:w="634" w:type="dxa"/>
            <w:tcBorders>
              <w:top w:val="double" w:sz="6" w:space="0" w:color="auto"/>
              <w:left w:val="nil"/>
              <w:bottom w:val="single" w:sz="12" w:space="0" w:color="auto"/>
              <w:right w:val="nil"/>
            </w:tcBorders>
            <w:shd w:val="thinReverseDiagStripe" w:color="000000" w:fill="FFFFFF"/>
            <w:noWrap/>
            <w:vAlign w:val="bottom"/>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806" w:type="dxa"/>
            <w:tcBorders>
              <w:top w:val="double" w:sz="6" w:space="0" w:color="auto"/>
              <w:left w:val="nil"/>
              <w:bottom w:val="single" w:sz="12" w:space="0" w:color="auto"/>
              <w:right w:val="nil"/>
            </w:tcBorders>
            <w:shd w:val="thinReverseDiagStripe" w:color="000000" w:fill="FFFFFF"/>
            <w:noWrap/>
            <w:vAlign w:val="bottom"/>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720" w:type="dxa"/>
            <w:tcBorders>
              <w:top w:val="double" w:sz="6" w:space="0" w:color="auto"/>
              <w:left w:val="nil"/>
              <w:bottom w:val="single" w:sz="12" w:space="0" w:color="auto"/>
              <w:right w:val="nil"/>
            </w:tcBorders>
            <w:shd w:val="thinReverseDiagStripe" w:color="000000" w:fill="FFFFFF"/>
            <w:noWrap/>
            <w:vAlign w:val="bottom"/>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600" w:type="dxa"/>
            <w:tcBorders>
              <w:top w:val="double" w:sz="6" w:space="0" w:color="auto"/>
              <w:left w:val="nil"/>
              <w:bottom w:val="single" w:sz="12" w:space="0" w:color="auto"/>
              <w:right w:val="nil"/>
            </w:tcBorders>
            <w:shd w:val="thinReverseDiagStripe" w:color="000000" w:fill="FFFFFF"/>
            <w:noWrap/>
            <w:vAlign w:val="bottom"/>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1025" w:type="dxa"/>
            <w:gridSpan w:val="2"/>
            <w:tcBorders>
              <w:top w:val="double" w:sz="6" w:space="0" w:color="auto"/>
              <w:left w:val="nil"/>
              <w:bottom w:val="single" w:sz="12" w:space="0" w:color="auto"/>
              <w:right w:val="nil"/>
            </w:tcBorders>
            <w:shd w:val="thinReverseDiagStripe" w:color="000000" w:fill="FFFFFF"/>
            <w:noWrap/>
            <w:vAlign w:val="bottom"/>
            <w:hideMark/>
          </w:tcPr>
          <w:p w:rsidR="00181BD8" w:rsidRPr="006378CE" w:rsidRDefault="00181BD8" w:rsidP="00783836">
            <w:pPr>
              <w:spacing w:after="0"/>
              <w:rPr>
                <w:rFonts w:ascii="Arial" w:hAnsi="Arial" w:cs="Arial"/>
              </w:rPr>
            </w:pPr>
            <w:r w:rsidRPr="006378CE">
              <w:rPr>
                <w:rFonts w:ascii="Arial" w:hAnsi="Arial" w:cs="Arial"/>
              </w:rPr>
              <w:t> </w:t>
            </w:r>
          </w:p>
        </w:tc>
        <w:tc>
          <w:tcPr>
            <w:tcW w:w="1079" w:type="dxa"/>
            <w:gridSpan w:val="2"/>
            <w:tcBorders>
              <w:top w:val="double" w:sz="6" w:space="0" w:color="auto"/>
              <w:left w:val="nil"/>
              <w:bottom w:val="single" w:sz="12" w:space="0" w:color="auto"/>
              <w:right w:val="nil"/>
            </w:tcBorders>
            <w:shd w:val="thinReverseDiagStripe" w:color="000000" w:fill="FFFFFF"/>
            <w:noWrap/>
            <w:vAlign w:val="bottom"/>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594" w:type="dxa"/>
            <w:gridSpan w:val="2"/>
            <w:tcBorders>
              <w:top w:val="double" w:sz="6" w:space="0" w:color="auto"/>
              <w:left w:val="nil"/>
              <w:bottom w:val="single" w:sz="12" w:space="0" w:color="auto"/>
              <w:right w:val="nil"/>
            </w:tcBorders>
            <w:shd w:val="clear" w:color="auto" w:fill="auto"/>
            <w:noWrap/>
            <w:vAlign w:val="bottom"/>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342</w:t>
            </w:r>
          </w:p>
        </w:tc>
        <w:tc>
          <w:tcPr>
            <w:tcW w:w="932" w:type="dxa"/>
            <w:gridSpan w:val="2"/>
            <w:tcBorders>
              <w:top w:val="double" w:sz="6" w:space="0" w:color="auto"/>
              <w:left w:val="nil"/>
              <w:bottom w:val="single" w:sz="12" w:space="0" w:color="auto"/>
              <w:right w:val="nil"/>
            </w:tcBorders>
            <w:shd w:val="thinReverseDiagStripe" w:color="000000" w:fill="auto"/>
            <w:noWrap/>
            <w:vAlign w:val="bottom"/>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785" w:type="dxa"/>
            <w:gridSpan w:val="2"/>
            <w:tcBorders>
              <w:top w:val="double" w:sz="6" w:space="0" w:color="auto"/>
              <w:left w:val="nil"/>
              <w:bottom w:val="single" w:sz="12" w:space="0" w:color="auto"/>
              <w:right w:val="nil"/>
            </w:tcBorders>
            <w:shd w:val="thinReverseDiagStripe" w:color="000000" w:fill="auto"/>
            <w:noWrap/>
            <w:vAlign w:val="bottom"/>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839" w:type="dxa"/>
            <w:gridSpan w:val="2"/>
            <w:tcBorders>
              <w:top w:val="double" w:sz="6" w:space="0" w:color="auto"/>
              <w:left w:val="nil"/>
              <w:bottom w:val="single" w:sz="12" w:space="0" w:color="auto"/>
              <w:right w:val="nil"/>
            </w:tcBorders>
            <w:shd w:val="thinReverseDiagStripe" w:color="000000" w:fill="auto"/>
            <w:noWrap/>
            <w:vAlign w:val="bottom"/>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806" w:type="dxa"/>
            <w:tcBorders>
              <w:top w:val="double" w:sz="6" w:space="0" w:color="auto"/>
              <w:left w:val="nil"/>
              <w:bottom w:val="single" w:sz="12" w:space="0" w:color="auto"/>
              <w:right w:val="nil"/>
            </w:tcBorders>
            <w:shd w:val="thinReverseDiagStripe" w:color="000000" w:fill="auto"/>
            <w:noWrap/>
            <w:vAlign w:val="bottom"/>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918" w:type="dxa"/>
            <w:tcBorders>
              <w:top w:val="double" w:sz="6" w:space="0" w:color="auto"/>
              <w:left w:val="nil"/>
              <w:bottom w:val="single" w:sz="12" w:space="0" w:color="auto"/>
              <w:right w:val="nil"/>
            </w:tcBorders>
            <w:shd w:val="clear" w:color="auto" w:fill="auto"/>
            <w:noWrap/>
            <w:vAlign w:val="bottom"/>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$23,496</w:t>
            </w:r>
          </w:p>
        </w:tc>
        <w:tc>
          <w:tcPr>
            <w:tcW w:w="879" w:type="dxa"/>
            <w:tcBorders>
              <w:top w:val="double" w:sz="6" w:space="0" w:color="auto"/>
              <w:left w:val="nil"/>
              <w:bottom w:val="single" w:sz="12" w:space="0" w:color="auto"/>
              <w:right w:val="nil"/>
            </w:tcBorders>
            <w:shd w:val="clear" w:color="auto" w:fill="auto"/>
            <w:noWrap/>
            <w:vAlign w:val="bottom"/>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$11,145</w:t>
            </w:r>
          </w:p>
        </w:tc>
        <w:tc>
          <w:tcPr>
            <w:tcW w:w="820" w:type="dxa"/>
            <w:gridSpan w:val="2"/>
            <w:tcBorders>
              <w:top w:val="double" w:sz="6" w:space="0" w:color="auto"/>
              <w:left w:val="nil"/>
              <w:bottom w:val="single" w:sz="12" w:space="0" w:color="auto"/>
              <w:right w:val="single" w:sz="12" w:space="0" w:color="auto"/>
            </w:tcBorders>
            <w:shd w:val="clear" w:color="auto" w:fill="auto"/>
            <w:noWrap/>
            <w:vAlign w:val="bottom"/>
            <w:hideMark/>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$34,641</w:t>
            </w:r>
          </w:p>
        </w:tc>
      </w:tr>
      <w:tr w:rsidR="00181BD8" w:rsidRPr="006378CE" w:rsidTr="00783836">
        <w:trPr>
          <w:trHeight w:val="20"/>
          <w:jc w:val="center"/>
        </w:trPr>
        <w:tc>
          <w:tcPr>
            <w:tcW w:w="2978" w:type="dxa"/>
            <w:tcBorders>
              <w:top w:val="nil"/>
              <w:left w:val="single" w:sz="12" w:space="0" w:color="auto"/>
              <w:bottom w:val="nil"/>
              <w:right w:val="single" w:sz="4" w:space="0" w:color="auto"/>
            </w:tcBorders>
            <w:noWrap/>
            <w:tcMar>
              <w:left w:w="43" w:type="dxa"/>
              <w:right w:w="43" w:type="dxa"/>
            </w:tcMar>
            <w:vAlign w:val="center"/>
          </w:tcPr>
          <w:p w:rsidR="00181BD8" w:rsidRPr="006378CE" w:rsidRDefault="00181BD8" w:rsidP="00783836">
            <w:pPr>
              <w:pageBreakBefore/>
              <w:tabs>
                <w:tab w:val="left" w:pos="167"/>
                <w:tab w:val="left" w:pos="347"/>
                <w:tab w:val="left" w:pos="537"/>
              </w:tabs>
              <w:spacing w:before="20" w:after="0"/>
              <w:rPr>
                <w:rFonts w:ascii="Arial" w:hAnsi="Arial" w:cs="Arial"/>
                <w:b/>
                <w:bCs/>
                <w:sz w:val="16"/>
                <w:szCs w:val="16"/>
              </w:rPr>
            </w:pPr>
            <w:r w:rsidRPr="006378CE">
              <w:rPr>
                <w:rFonts w:ascii="Arial" w:hAnsi="Arial" w:cs="Arial"/>
                <w:b/>
                <w:bCs/>
                <w:sz w:val="16"/>
                <w:szCs w:val="16"/>
              </w:rPr>
              <w:lastRenderedPageBreak/>
              <w:t>EXISTING SYNTHETIC MINOR SOURCES</w:t>
            </w:r>
          </w:p>
        </w:tc>
        <w:tc>
          <w:tcPr>
            <w:tcW w:w="634" w:type="dxa"/>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before="20" w:after="0"/>
              <w:rPr>
                <w:rFonts w:ascii="Arial" w:hAnsi="Arial" w:cs="Arial"/>
                <w:sz w:val="20"/>
                <w:szCs w:val="20"/>
              </w:rPr>
            </w:pPr>
            <w:r w:rsidRPr="006378CE">
              <w:rPr>
                <w:rFonts w:ascii="Arial" w:hAnsi="Arial" w:cs="Arial"/>
                <w:sz w:val="20"/>
                <w:szCs w:val="20"/>
              </w:rPr>
              <w:t> </w:t>
            </w:r>
          </w:p>
        </w:tc>
        <w:tc>
          <w:tcPr>
            <w:tcW w:w="806" w:type="dxa"/>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before="20" w:after="0"/>
              <w:rPr>
                <w:rFonts w:ascii="Arial" w:hAnsi="Arial" w:cs="Arial"/>
                <w:sz w:val="20"/>
                <w:szCs w:val="20"/>
              </w:rPr>
            </w:pPr>
            <w:r w:rsidRPr="006378CE">
              <w:rPr>
                <w:rFonts w:ascii="Arial" w:hAnsi="Arial" w:cs="Arial"/>
                <w:sz w:val="20"/>
                <w:szCs w:val="20"/>
              </w:rPr>
              <w:t> </w:t>
            </w:r>
          </w:p>
        </w:tc>
        <w:tc>
          <w:tcPr>
            <w:tcW w:w="720" w:type="dxa"/>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before="20" w:after="0"/>
              <w:rPr>
                <w:rFonts w:ascii="Arial" w:hAnsi="Arial" w:cs="Arial"/>
                <w:sz w:val="20"/>
                <w:szCs w:val="20"/>
              </w:rPr>
            </w:pPr>
            <w:r w:rsidRPr="006378CE">
              <w:rPr>
                <w:rFonts w:ascii="Arial" w:hAnsi="Arial" w:cs="Arial"/>
                <w:sz w:val="20"/>
                <w:szCs w:val="20"/>
              </w:rPr>
              <w:t> </w:t>
            </w:r>
          </w:p>
        </w:tc>
        <w:tc>
          <w:tcPr>
            <w:tcW w:w="600" w:type="dxa"/>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before="20" w:after="0"/>
              <w:rPr>
                <w:rFonts w:ascii="Arial" w:hAnsi="Arial" w:cs="Arial"/>
                <w:sz w:val="20"/>
                <w:szCs w:val="20"/>
              </w:rPr>
            </w:pPr>
            <w:r w:rsidRPr="006378CE">
              <w:rPr>
                <w:rFonts w:ascii="Arial" w:hAnsi="Arial" w:cs="Arial"/>
                <w:sz w:val="20"/>
                <w:szCs w:val="20"/>
              </w:rPr>
              <w:t> </w:t>
            </w:r>
          </w:p>
        </w:tc>
        <w:tc>
          <w:tcPr>
            <w:tcW w:w="1025" w:type="dxa"/>
            <w:gridSpan w:val="2"/>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before="20" w:after="0"/>
              <w:rPr>
                <w:rFonts w:ascii="Arial" w:hAnsi="Arial" w:cs="Arial"/>
                <w:sz w:val="20"/>
                <w:szCs w:val="20"/>
              </w:rPr>
            </w:pPr>
            <w:r w:rsidRPr="006378CE">
              <w:rPr>
                <w:rFonts w:ascii="Arial" w:hAnsi="Arial" w:cs="Arial"/>
                <w:sz w:val="20"/>
                <w:szCs w:val="20"/>
              </w:rPr>
              <w:t> </w:t>
            </w:r>
          </w:p>
        </w:tc>
        <w:tc>
          <w:tcPr>
            <w:tcW w:w="1079" w:type="dxa"/>
            <w:gridSpan w:val="2"/>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before="20" w:after="0"/>
              <w:rPr>
                <w:rFonts w:ascii="Arial" w:hAnsi="Arial" w:cs="Arial"/>
                <w:sz w:val="20"/>
                <w:szCs w:val="20"/>
              </w:rPr>
            </w:pPr>
            <w:r w:rsidRPr="006378CE">
              <w:rPr>
                <w:rFonts w:ascii="Arial" w:hAnsi="Arial" w:cs="Arial"/>
                <w:sz w:val="20"/>
                <w:szCs w:val="20"/>
              </w:rPr>
              <w:t> </w:t>
            </w:r>
          </w:p>
        </w:tc>
        <w:tc>
          <w:tcPr>
            <w:tcW w:w="594" w:type="dxa"/>
            <w:gridSpan w:val="2"/>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before="20" w:after="0"/>
              <w:rPr>
                <w:rFonts w:ascii="Arial" w:hAnsi="Arial" w:cs="Arial"/>
                <w:sz w:val="16"/>
                <w:szCs w:val="16"/>
              </w:rPr>
            </w:pPr>
            <w:r w:rsidRPr="006378CE">
              <w:rPr>
                <w:rFonts w:ascii="Arial" w:hAnsi="Arial" w:cs="Arial"/>
                <w:sz w:val="16"/>
                <w:szCs w:val="16"/>
              </w:rPr>
              <w:t> </w:t>
            </w:r>
          </w:p>
        </w:tc>
        <w:tc>
          <w:tcPr>
            <w:tcW w:w="932" w:type="dxa"/>
            <w:gridSpan w:val="2"/>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before="20" w:after="0"/>
              <w:rPr>
                <w:rFonts w:ascii="Arial" w:hAnsi="Arial" w:cs="Arial"/>
                <w:sz w:val="20"/>
                <w:szCs w:val="20"/>
              </w:rPr>
            </w:pPr>
            <w:r w:rsidRPr="006378CE">
              <w:rPr>
                <w:rFonts w:ascii="Arial" w:hAnsi="Arial" w:cs="Arial"/>
                <w:sz w:val="20"/>
                <w:szCs w:val="20"/>
              </w:rPr>
              <w:t> </w:t>
            </w:r>
          </w:p>
        </w:tc>
        <w:tc>
          <w:tcPr>
            <w:tcW w:w="778" w:type="dxa"/>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before="20" w:after="0"/>
              <w:rPr>
                <w:rFonts w:ascii="Arial" w:hAnsi="Arial" w:cs="Arial"/>
                <w:sz w:val="20"/>
                <w:szCs w:val="20"/>
              </w:rPr>
            </w:pPr>
            <w:r w:rsidRPr="006378CE">
              <w:rPr>
                <w:rFonts w:ascii="Arial" w:hAnsi="Arial" w:cs="Arial"/>
                <w:sz w:val="20"/>
                <w:szCs w:val="20"/>
              </w:rPr>
              <w:t> </w:t>
            </w:r>
          </w:p>
        </w:tc>
        <w:tc>
          <w:tcPr>
            <w:tcW w:w="846" w:type="dxa"/>
            <w:gridSpan w:val="3"/>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before="20" w:after="0"/>
              <w:rPr>
                <w:rFonts w:ascii="Arial" w:hAnsi="Arial" w:cs="Arial"/>
                <w:sz w:val="20"/>
                <w:szCs w:val="20"/>
              </w:rPr>
            </w:pPr>
            <w:r w:rsidRPr="006378CE">
              <w:rPr>
                <w:rFonts w:ascii="Arial" w:hAnsi="Arial" w:cs="Arial"/>
                <w:sz w:val="20"/>
                <w:szCs w:val="20"/>
              </w:rPr>
              <w:t> </w:t>
            </w:r>
          </w:p>
        </w:tc>
        <w:tc>
          <w:tcPr>
            <w:tcW w:w="806" w:type="dxa"/>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before="20" w:after="0"/>
              <w:rPr>
                <w:rFonts w:ascii="Arial" w:hAnsi="Arial" w:cs="Arial"/>
                <w:sz w:val="20"/>
                <w:szCs w:val="20"/>
              </w:rPr>
            </w:pPr>
            <w:r w:rsidRPr="006378CE">
              <w:rPr>
                <w:rFonts w:ascii="Arial" w:hAnsi="Arial" w:cs="Arial"/>
                <w:sz w:val="20"/>
                <w:szCs w:val="20"/>
              </w:rPr>
              <w:t> </w:t>
            </w:r>
          </w:p>
        </w:tc>
        <w:tc>
          <w:tcPr>
            <w:tcW w:w="918" w:type="dxa"/>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before="20" w:after="0"/>
              <w:rPr>
                <w:rFonts w:ascii="Arial" w:hAnsi="Arial" w:cs="Arial"/>
                <w:sz w:val="16"/>
                <w:szCs w:val="16"/>
              </w:rPr>
            </w:pPr>
            <w:r w:rsidRPr="006378CE">
              <w:rPr>
                <w:rFonts w:ascii="Arial" w:hAnsi="Arial" w:cs="Arial"/>
                <w:sz w:val="16"/>
                <w:szCs w:val="16"/>
              </w:rPr>
              <w:t> </w:t>
            </w:r>
          </w:p>
        </w:tc>
        <w:tc>
          <w:tcPr>
            <w:tcW w:w="879" w:type="dxa"/>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before="20" w:after="0"/>
              <w:rPr>
                <w:rFonts w:ascii="Arial" w:hAnsi="Arial" w:cs="Arial"/>
                <w:sz w:val="16"/>
                <w:szCs w:val="16"/>
              </w:rPr>
            </w:pPr>
            <w:r w:rsidRPr="006378CE">
              <w:rPr>
                <w:rFonts w:ascii="Arial" w:hAnsi="Arial" w:cs="Arial"/>
                <w:sz w:val="16"/>
                <w:szCs w:val="16"/>
              </w:rPr>
              <w:t> </w:t>
            </w:r>
          </w:p>
        </w:tc>
        <w:tc>
          <w:tcPr>
            <w:tcW w:w="820" w:type="dxa"/>
            <w:gridSpan w:val="2"/>
            <w:tcBorders>
              <w:top w:val="nil"/>
              <w:left w:val="nil"/>
              <w:bottom w:val="double" w:sz="6" w:space="0" w:color="auto"/>
              <w:right w:val="single" w:sz="12" w:space="0" w:color="auto"/>
            </w:tcBorders>
            <w:noWrap/>
            <w:tcMar>
              <w:left w:w="43" w:type="dxa"/>
              <w:right w:w="43" w:type="dxa"/>
            </w:tcMar>
            <w:vAlign w:val="center"/>
          </w:tcPr>
          <w:p w:rsidR="00181BD8" w:rsidRPr="006378CE" w:rsidRDefault="00181BD8" w:rsidP="00783836">
            <w:pPr>
              <w:spacing w:before="20" w:after="0"/>
              <w:rPr>
                <w:rFonts w:ascii="Arial" w:hAnsi="Arial" w:cs="Arial"/>
                <w:sz w:val="16"/>
                <w:szCs w:val="16"/>
              </w:rPr>
            </w:pPr>
            <w:r w:rsidRPr="006378CE">
              <w:rPr>
                <w:rFonts w:ascii="Arial" w:hAnsi="Arial" w:cs="Arial"/>
                <w:sz w:val="16"/>
                <w:szCs w:val="16"/>
              </w:rPr>
              <w:t> </w:t>
            </w:r>
          </w:p>
        </w:tc>
      </w:tr>
      <w:tr w:rsidR="00181BD8" w:rsidRPr="006378CE" w:rsidTr="00783836">
        <w:trPr>
          <w:trHeight w:val="20"/>
          <w:jc w:val="center"/>
        </w:trPr>
        <w:tc>
          <w:tcPr>
            <w:tcW w:w="2978" w:type="dxa"/>
            <w:tcBorders>
              <w:top w:val="double" w:sz="6" w:space="0" w:color="auto"/>
              <w:left w:val="single" w:sz="12" w:space="0" w:color="auto"/>
              <w:bottom w:val="nil"/>
              <w:right w:val="single" w:sz="4" w:space="0" w:color="auto"/>
            </w:tcBorders>
            <w:noWrap/>
            <w:tcMar>
              <w:left w:w="43" w:type="dxa"/>
              <w:right w:w="43" w:type="dxa"/>
            </w:tcMar>
            <w:vAlign w:val="center"/>
          </w:tcPr>
          <w:p w:rsidR="00181BD8" w:rsidRPr="006378CE" w:rsidRDefault="00181BD8" w:rsidP="00783836">
            <w:pPr>
              <w:tabs>
                <w:tab w:val="left" w:pos="167"/>
                <w:tab w:val="left" w:pos="347"/>
                <w:tab w:val="left" w:pos="537"/>
              </w:tabs>
              <w:spacing w:after="0"/>
              <w:rPr>
                <w:rFonts w:ascii="Arial" w:hAnsi="Arial" w:cs="Arial"/>
                <w:sz w:val="16"/>
                <w:szCs w:val="16"/>
              </w:rPr>
            </w:pPr>
            <w:r w:rsidRPr="006378CE">
              <w:rPr>
                <w:rFonts w:ascii="Arial" w:hAnsi="Arial" w:cs="Arial"/>
                <w:sz w:val="16"/>
                <w:szCs w:val="16"/>
              </w:rPr>
              <w:t>1. Permit Application</w:t>
            </w:r>
          </w:p>
        </w:tc>
        <w:tc>
          <w:tcPr>
            <w:tcW w:w="634" w:type="dxa"/>
            <w:tcBorders>
              <w:top w:val="nil"/>
              <w:left w:val="nil"/>
              <w:bottom w:val="nil"/>
              <w:right w:val="nil"/>
            </w:tcBorders>
            <w:noWrap/>
            <w:tcMar>
              <w:left w:w="43" w:type="dxa"/>
              <w:right w:w="43" w:type="dxa"/>
            </w:tcMar>
            <w:vAlign w:val="bottom"/>
          </w:tcPr>
          <w:p w:rsidR="00181BD8" w:rsidRPr="006378CE" w:rsidRDefault="00181BD8" w:rsidP="00783836">
            <w:pPr>
              <w:spacing w:after="0"/>
              <w:rPr>
                <w:rFonts w:ascii="Arial" w:hAnsi="Arial" w:cs="Arial"/>
                <w:sz w:val="20"/>
                <w:szCs w:val="20"/>
              </w:rPr>
            </w:pPr>
          </w:p>
        </w:tc>
        <w:tc>
          <w:tcPr>
            <w:tcW w:w="806" w:type="dxa"/>
            <w:tcBorders>
              <w:top w:val="nil"/>
              <w:left w:val="nil"/>
              <w:bottom w:val="nil"/>
              <w:right w:val="nil"/>
            </w:tcBorders>
            <w:noWrap/>
            <w:tcMar>
              <w:left w:w="43" w:type="dxa"/>
              <w:right w:w="43" w:type="dxa"/>
            </w:tcMar>
            <w:vAlign w:val="bottom"/>
          </w:tcPr>
          <w:p w:rsidR="00181BD8" w:rsidRPr="006378CE" w:rsidRDefault="00181BD8" w:rsidP="00783836">
            <w:pPr>
              <w:spacing w:after="0"/>
              <w:rPr>
                <w:rFonts w:ascii="Arial" w:hAnsi="Arial" w:cs="Arial"/>
                <w:sz w:val="20"/>
                <w:szCs w:val="20"/>
              </w:rPr>
            </w:pPr>
          </w:p>
        </w:tc>
        <w:tc>
          <w:tcPr>
            <w:tcW w:w="720" w:type="dxa"/>
            <w:tcBorders>
              <w:top w:val="nil"/>
              <w:left w:val="nil"/>
              <w:bottom w:val="nil"/>
              <w:right w:val="nil"/>
            </w:tcBorders>
            <w:noWrap/>
            <w:tcMar>
              <w:left w:w="43" w:type="dxa"/>
              <w:right w:w="43" w:type="dxa"/>
            </w:tcMar>
            <w:vAlign w:val="bottom"/>
          </w:tcPr>
          <w:p w:rsidR="00181BD8" w:rsidRPr="006378CE" w:rsidRDefault="00181BD8" w:rsidP="00783836">
            <w:pPr>
              <w:spacing w:after="0"/>
              <w:rPr>
                <w:rFonts w:ascii="Arial" w:hAnsi="Arial" w:cs="Arial"/>
                <w:sz w:val="20"/>
                <w:szCs w:val="20"/>
              </w:rPr>
            </w:pPr>
          </w:p>
        </w:tc>
        <w:tc>
          <w:tcPr>
            <w:tcW w:w="600" w:type="dxa"/>
            <w:tcBorders>
              <w:top w:val="nil"/>
              <w:left w:val="nil"/>
              <w:bottom w:val="nil"/>
              <w:right w:val="nil"/>
            </w:tcBorders>
            <w:noWrap/>
            <w:tcMar>
              <w:left w:w="43" w:type="dxa"/>
              <w:right w:w="43" w:type="dxa"/>
            </w:tcMar>
            <w:vAlign w:val="bottom"/>
          </w:tcPr>
          <w:p w:rsidR="00181BD8" w:rsidRPr="006378CE" w:rsidRDefault="00181BD8" w:rsidP="00783836">
            <w:pPr>
              <w:spacing w:after="0"/>
              <w:rPr>
                <w:rFonts w:ascii="Arial" w:hAnsi="Arial" w:cs="Arial"/>
                <w:sz w:val="20"/>
                <w:szCs w:val="20"/>
              </w:rPr>
            </w:pPr>
          </w:p>
        </w:tc>
        <w:tc>
          <w:tcPr>
            <w:tcW w:w="1025" w:type="dxa"/>
            <w:gridSpan w:val="2"/>
            <w:tcBorders>
              <w:top w:val="nil"/>
              <w:left w:val="nil"/>
              <w:bottom w:val="nil"/>
              <w:right w:val="nil"/>
            </w:tcBorders>
            <w:noWrap/>
            <w:tcMar>
              <w:left w:w="43" w:type="dxa"/>
              <w:right w:w="43" w:type="dxa"/>
            </w:tcMar>
            <w:vAlign w:val="bottom"/>
          </w:tcPr>
          <w:p w:rsidR="00181BD8" w:rsidRPr="006378CE" w:rsidRDefault="00181BD8" w:rsidP="00783836">
            <w:pPr>
              <w:spacing w:after="0"/>
              <w:rPr>
                <w:rFonts w:ascii="Arial" w:hAnsi="Arial" w:cs="Arial"/>
                <w:sz w:val="20"/>
                <w:szCs w:val="20"/>
              </w:rPr>
            </w:pPr>
          </w:p>
        </w:tc>
        <w:tc>
          <w:tcPr>
            <w:tcW w:w="1079" w:type="dxa"/>
            <w:gridSpan w:val="2"/>
            <w:tcBorders>
              <w:top w:val="nil"/>
              <w:left w:val="nil"/>
              <w:bottom w:val="nil"/>
              <w:right w:val="nil"/>
            </w:tcBorders>
            <w:noWrap/>
            <w:tcMar>
              <w:left w:w="43" w:type="dxa"/>
              <w:right w:w="43" w:type="dxa"/>
            </w:tcMar>
            <w:vAlign w:val="bottom"/>
          </w:tcPr>
          <w:p w:rsidR="00181BD8" w:rsidRPr="006378CE" w:rsidRDefault="00181BD8" w:rsidP="00783836">
            <w:pPr>
              <w:spacing w:after="0"/>
              <w:rPr>
                <w:rFonts w:ascii="Arial" w:hAnsi="Arial" w:cs="Arial"/>
                <w:sz w:val="20"/>
                <w:szCs w:val="20"/>
              </w:rPr>
            </w:pPr>
          </w:p>
        </w:tc>
        <w:tc>
          <w:tcPr>
            <w:tcW w:w="594" w:type="dxa"/>
            <w:gridSpan w:val="2"/>
            <w:tcBorders>
              <w:top w:val="nil"/>
              <w:left w:val="nil"/>
              <w:bottom w:val="nil"/>
              <w:right w:val="nil"/>
            </w:tcBorders>
            <w:noWrap/>
            <w:tcMar>
              <w:left w:w="43" w:type="dxa"/>
              <w:right w:w="43" w:type="dxa"/>
            </w:tcMar>
            <w:vAlign w:val="bottom"/>
          </w:tcPr>
          <w:p w:rsidR="00181BD8" w:rsidRPr="006378CE" w:rsidRDefault="00181BD8" w:rsidP="00783836">
            <w:pPr>
              <w:spacing w:after="0"/>
              <w:jc w:val="center"/>
              <w:rPr>
                <w:rFonts w:ascii="Arial" w:hAnsi="Arial" w:cs="Arial"/>
                <w:sz w:val="16"/>
                <w:szCs w:val="16"/>
              </w:rPr>
            </w:pPr>
          </w:p>
        </w:tc>
        <w:tc>
          <w:tcPr>
            <w:tcW w:w="932" w:type="dxa"/>
            <w:gridSpan w:val="2"/>
            <w:tcBorders>
              <w:top w:val="nil"/>
              <w:left w:val="nil"/>
              <w:bottom w:val="nil"/>
              <w:right w:val="nil"/>
            </w:tcBorders>
            <w:noWrap/>
            <w:tcMar>
              <w:left w:w="43" w:type="dxa"/>
              <w:right w:w="43" w:type="dxa"/>
            </w:tcMar>
            <w:vAlign w:val="bottom"/>
          </w:tcPr>
          <w:p w:rsidR="00181BD8" w:rsidRPr="006378CE" w:rsidRDefault="00181BD8" w:rsidP="00783836">
            <w:pPr>
              <w:spacing w:after="0"/>
              <w:rPr>
                <w:rFonts w:ascii="Arial" w:hAnsi="Arial" w:cs="Arial"/>
                <w:sz w:val="20"/>
                <w:szCs w:val="20"/>
              </w:rPr>
            </w:pPr>
          </w:p>
        </w:tc>
        <w:tc>
          <w:tcPr>
            <w:tcW w:w="778" w:type="dxa"/>
            <w:tcBorders>
              <w:top w:val="nil"/>
              <w:left w:val="nil"/>
              <w:bottom w:val="nil"/>
              <w:right w:val="nil"/>
            </w:tcBorders>
            <w:noWrap/>
            <w:tcMar>
              <w:left w:w="43" w:type="dxa"/>
              <w:right w:w="43" w:type="dxa"/>
            </w:tcMar>
            <w:vAlign w:val="bottom"/>
          </w:tcPr>
          <w:p w:rsidR="00181BD8" w:rsidRPr="006378CE" w:rsidRDefault="00181BD8" w:rsidP="00783836">
            <w:pPr>
              <w:spacing w:after="0"/>
              <w:rPr>
                <w:rFonts w:ascii="Arial" w:hAnsi="Arial" w:cs="Arial"/>
                <w:sz w:val="20"/>
                <w:szCs w:val="20"/>
              </w:rPr>
            </w:pPr>
          </w:p>
        </w:tc>
        <w:tc>
          <w:tcPr>
            <w:tcW w:w="846" w:type="dxa"/>
            <w:gridSpan w:val="3"/>
            <w:tcBorders>
              <w:top w:val="nil"/>
              <w:left w:val="nil"/>
              <w:bottom w:val="nil"/>
              <w:right w:val="nil"/>
            </w:tcBorders>
            <w:noWrap/>
            <w:tcMar>
              <w:left w:w="43" w:type="dxa"/>
              <w:right w:w="43" w:type="dxa"/>
            </w:tcMar>
            <w:vAlign w:val="bottom"/>
          </w:tcPr>
          <w:p w:rsidR="00181BD8" w:rsidRPr="006378CE" w:rsidRDefault="00181BD8" w:rsidP="00783836">
            <w:pPr>
              <w:spacing w:after="0"/>
              <w:rPr>
                <w:rFonts w:ascii="Arial" w:hAnsi="Arial" w:cs="Arial"/>
                <w:sz w:val="20"/>
                <w:szCs w:val="20"/>
              </w:rPr>
            </w:pPr>
          </w:p>
        </w:tc>
        <w:tc>
          <w:tcPr>
            <w:tcW w:w="806" w:type="dxa"/>
            <w:tcBorders>
              <w:top w:val="nil"/>
              <w:left w:val="nil"/>
              <w:bottom w:val="nil"/>
              <w:right w:val="nil"/>
            </w:tcBorders>
            <w:noWrap/>
            <w:tcMar>
              <w:left w:w="43" w:type="dxa"/>
              <w:right w:w="43" w:type="dxa"/>
            </w:tcMar>
            <w:vAlign w:val="bottom"/>
          </w:tcPr>
          <w:p w:rsidR="00181BD8" w:rsidRPr="006378CE" w:rsidRDefault="00181BD8" w:rsidP="00783836">
            <w:pPr>
              <w:spacing w:after="0"/>
              <w:rPr>
                <w:rFonts w:ascii="Arial" w:hAnsi="Arial" w:cs="Arial"/>
                <w:sz w:val="20"/>
                <w:szCs w:val="20"/>
              </w:rPr>
            </w:pPr>
          </w:p>
        </w:tc>
        <w:tc>
          <w:tcPr>
            <w:tcW w:w="918" w:type="dxa"/>
            <w:tcBorders>
              <w:top w:val="nil"/>
              <w:left w:val="nil"/>
              <w:bottom w:val="nil"/>
              <w:right w:val="nil"/>
            </w:tcBorders>
            <w:noWrap/>
            <w:tcMar>
              <w:left w:w="43" w:type="dxa"/>
              <w:right w:w="43" w:type="dxa"/>
            </w:tcMar>
            <w:vAlign w:val="bottom"/>
          </w:tcPr>
          <w:p w:rsidR="00181BD8" w:rsidRPr="006378CE" w:rsidRDefault="00181BD8" w:rsidP="00783836">
            <w:pPr>
              <w:spacing w:after="0"/>
              <w:jc w:val="center"/>
              <w:rPr>
                <w:rFonts w:ascii="Arial" w:hAnsi="Arial" w:cs="Arial"/>
                <w:sz w:val="16"/>
                <w:szCs w:val="16"/>
              </w:rPr>
            </w:pPr>
          </w:p>
        </w:tc>
        <w:tc>
          <w:tcPr>
            <w:tcW w:w="879" w:type="dxa"/>
            <w:tcBorders>
              <w:top w:val="nil"/>
              <w:left w:val="nil"/>
              <w:bottom w:val="nil"/>
              <w:right w:val="nil"/>
            </w:tcBorders>
            <w:noWrap/>
            <w:tcMar>
              <w:left w:w="43" w:type="dxa"/>
              <w:right w:w="43" w:type="dxa"/>
            </w:tcMar>
            <w:vAlign w:val="bottom"/>
          </w:tcPr>
          <w:p w:rsidR="00181BD8" w:rsidRPr="006378CE" w:rsidRDefault="00181BD8" w:rsidP="00783836">
            <w:pPr>
              <w:spacing w:after="0"/>
              <w:jc w:val="center"/>
              <w:rPr>
                <w:rFonts w:ascii="Arial" w:hAnsi="Arial" w:cs="Arial"/>
                <w:sz w:val="16"/>
                <w:szCs w:val="16"/>
              </w:rPr>
            </w:pPr>
          </w:p>
        </w:tc>
        <w:tc>
          <w:tcPr>
            <w:tcW w:w="820" w:type="dxa"/>
            <w:gridSpan w:val="2"/>
            <w:tcBorders>
              <w:top w:val="nil"/>
              <w:left w:val="nil"/>
              <w:bottom w:val="nil"/>
              <w:right w:val="single" w:sz="12" w:space="0" w:color="auto"/>
            </w:tcBorders>
            <w:noWrap/>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r>
      <w:tr w:rsidR="00181BD8" w:rsidRPr="006378CE" w:rsidTr="00783836">
        <w:trPr>
          <w:trHeight w:val="20"/>
          <w:jc w:val="center"/>
        </w:trPr>
        <w:tc>
          <w:tcPr>
            <w:tcW w:w="2978" w:type="dxa"/>
            <w:tcBorders>
              <w:top w:val="nil"/>
              <w:left w:val="single" w:sz="12" w:space="0" w:color="auto"/>
              <w:bottom w:val="nil"/>
              <w:right w:val="single" w:sz="4" w:space="0" w:color="auto"/>
            </w:tcBorders>
            <w:noWrap/>
            <w:tcMar>
              <w:left w:w="43" w:type="dxa"/>
              <w:right w:w="43" w:type="dxa"/>
            </w:tcMar>
            <w:vAlign w:val="center"/>
          </w:tcPr>
          <w:p w:rsidR="00181BD8" w:rsidRPr="006378CE" w:rsidRDefault="00181BD8" w:rsidP="00783836">
            <w:pPr>
              <w:tabs>
                <w:tab w:val="left" w:pos="167"/>
                <w:tab w:val="left" w:pos="347"/>
                <w:tab w:val="left" w:pos="537"/>
              </w:tabs>
              <w:spacing w:after="0"/>
              <w:ind w:left="357" w:hanging="357"/>
              <w:rPr>
                <w:rFonts w:ascii="Arial" w:hAnsi="Arial" w:cs="Arial"/>
                <w:sz w:val="16"/>
                <w:szCs w:val="16"/>
              </w:rPr>
            </w:pPr>
            <w:r w:rsidRPr="006378CE">
              <w:rPr>
                <w:rFonts w:ascii="Arial" w:hAnsi="Arial" w:cs="Arial"/>
                <w:sz w:val="16"/>
                <w:szCs w:val="16"/>
              </w:rPr>
              <w:tab/>
              <w:t>a. Preparation and submittal of Permit Application (#)</w:t>
            </w:r>
          </w:p>
        </w:tc>
        <w:tc>
          <w:tcPr>
            <w:tcW w:w="634"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w:t>
            </w:r>
          </w:p>
        </w:tc>
        <w:tc>
          <w:tcPr>
            <w:tcW w:w="806"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4</w:t>
            </w:r>
          </w:p>
        </w:tc>
        <w:tc>
          <w:tcPr>
            <w:tcW w:w="720"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40</w:t>
            </w:r>
          </w:p>
        </w:tc>
        <w:tc>
          <w:tcPr>
            <w:tcW w:w="600"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16</w:t>
            </w:r>
          </w:p>
        </w:tc>
        <w:tc>
          <w:tcPr>
            <w:tcW w:w="10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594"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62</w:t>
            </w:r>
          </w:p>
        </w:tc>
        <w:tc>
          <w:tcPr>
            <w:tcW w:w="932"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$229 </w:t>
            </w:r>
          </w:p>
        </w:tc>
        <w:tc>
          <w:tcPr>
            <w:tcW w:w="778"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$458 </w:t>
            </w:r>
          </w:p>
        </w:tc>
        <w:tc>
          <w:tcPr>
            <w:tcW w:w="846" w:type="dxa"/>
            <w:gridSpan w:val="3"/>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$2,612 </w:t>
            </w:r>
          </w:p>
        </w:tc>
        <w:tc>
          <w:tcPr>
            <w:tcW w:w="806"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$776 </w:t>
            </w:r>
          </w:p>
        </w:tc>
        <w:tc>
          <w:tcPr>
            <w:tcW w:w="918"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$4,075 </w:t>
            </w:r>
          </w:p>
        </w:tc>
        <w:tc>
          <w:tcPr>
            <w:tcW w:w="879"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$25.00</w:t>
            </w:r>
          </w:p>
        </w:tc>
        <w:tc>
          <w:tcPr>
            <w:tcW w:w="820" w:type="dxa"/>
            <w:gridSpan w:val="2"/>
            <w:tcBorders>
              <w:top w:val="nil"/>
              <w:left w:val="nil"/>
              <w:bottom w:val="nil"/>
              <w:right w:val="single" w:sz="12" w:space="0" w:color="auto"/>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$4,100 </w:t>
            </w:r>
          </w:p>
        </w:tc>
      </w:tr>
      <w:tr w:rsidR="00181BD8" w:rsidRPr="006378CE" w:rsidTr="00783836">
        <w:trPr>
          <w:trHeight w:val="20"/>
          <w:jc w:val="center"/>
        </w:trPr>
        <w:tc>
          <w:tcPr>
            <w:tcW w:w="2978" w:type="dxa"/>
            <w:tcBorders>
              <w:top w:val="nil"/>
              <w:left w:val="single" w:sz="12" w:space="0" w:color="auto"/>
              <w:bottom w:val="nil"/>
              <w:right w:val="single" w:sz="4" w:space="0" w:color="auto"/>
            </w:tcBorders>
            <w:noWrap/>
            <w:tcMar>
              <w:left w:w="43" w:type="dxa"/>
              <w:right w:w="43" w:type="dxa"/>
            </w:tcMar>
            <w:vAlign w:val="center"/>
          </w:tcPr>
          <w:p w:rsidR="00181BD8" w:rsidRPr="006378CE" w:rsidRDefault="00181BD8" w:rsidP="00783836">
            <w:pPr>
              <w:tabs>
                <w:tab w:val="left" w:pos="167"/>
                <w:tab w:val="left" w:pos="347"/>
                <w:tab w:val="left" w:pos="537"/>
              </w:tabs>
              <w:spacing w:after="0"/>
              <w:ind w:left="357" w:hanging="357"/>
              <w:rPr>
                <w:rFonts w:ascii="Arial" w:hAnsi="Arial" w:cs="Arial"/>
                <w:sz w:val="16"/>
                <w:szCs w:val="16"/>
              </w:rPr>
            </w:pPr>
            <w:r w:rsidRPr="006378CE">
              <w:rPr>
                <w:rFonts w:ascii="Arial" w:hAnsi="Arial" w:cs="Arial"/>
                <w:sz w:val="16"/>
                <w:szCs w:val="16"/>
              </w:rPr>
              <w:tab/>
              <w:t>b. Public hearing (#)</w:t>
            </w:r>
          </w:p>
        </w:tc>
        <w:tc>
          <w:tcPr>
            <w:tcW w:w="634"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4</w:t>
            </w:r>
          </w:p>
        </w:tc>
        <w:tc>
          <w:tcPr>
            <w:tcW w:w="806"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4</w:t>
            </w:r>
          </w:p>
        </w:tc>
        <w:tc>
          <w:tcPr>
            <w:tcW w:w="720"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16</w:t>
            </w:r>
          </w:p>
        </w:tc>
        <w:tc>
          <w:tcPr>
            <w:tcW w:w="600"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8</w:t>
            </w:r>
          </w:p>
        </w:tc>
        <w:tc>
          <w:tcPr>
            <w:tcW w:w="10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0.05</w:t>
            </w:r>
          </w:p>
        </w:tc>
        <w:tc>
          <w:tcPr>
            <w:tcW w:w="594"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w:t>
            </w:r>
          </w:p>
        </w:tc>
        <w:tc>
          <w:tcPr>
            <w:tcW w:w="932"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$23 </w:t>
            </w:r>
          </w:p>
        </w:tc>
        <w:tc>
          <w:tcPr>
            <w:tcW w:w="778"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$23 </w:t>
            </w:r>
          </w:p>
        </w:tc>
        <w:tc>
          <w:tcPr>
            <w:tcW w:w="846" w:type="dxa"/>
            <w:gridSpan w:val="3"/>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$52 </w:t>
            </w:r>
          </w:p>
        </w:tc>
        <w:tc>
          <w:tcPr>
            <w:tcW w:w="806"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$19 </w:t>
            </w:r>
          </w:p>
        </w:tc>
        <w:tc>
          <w:tcPr>
            <w:tcW w:w="918"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$117 </w:t>
            </w:r>
          </w:p>
        </w:tc>
        <w:tc>
          <w:tcPr>
            <w:tcW w:w="879"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$1.25</w:t>
            </w:r>
          </w:p>
        </w:tc>
        <w:tc>
          <w:tcPr>
            <w:tcW w:w="820" w:type="dxa"/>
            <w:gridSpan w:val="2"/>
            <w:tcBorders>
              <w:top w:val="nil"/>
              <w:left w:val="nil"/>
              <w:bottom w:val="nil"/>
              <w:right w:val="single" w:sz="12" w:space="0" w:color="auto"/>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$119 </w:t>
            </w:r>
          </w:p>
        </w:tc>
      </w:tr>
      <w:tr w:rsidR="00181BD8" w:rsidRPr="006378CE" w:rsidTr="00783836">
        <w:trPr>
          <w:trHeight w:val="20"/>
          <w:jc w:val="center"/>
        </w:trPr>
        <w:tc>
          <w:tcPr>
            <w:tcW w:w="2978" w:type="dxa"/>
            <w:tcBorders>
              <w:top w:val="nil"/>
              <w:left w:val="single" w:sz="12" w:space="0" w:color="auto"/>
              <w:bottom w:val="double" w:sz="6" w:space="0" w:color="auto"/>
              <w:right w:val="single" w:sz="4" w:space="0" w:color="auto"/>
            </w:tcBorders>
            <w:noWrap/>
            <w:tcMar>
              <w:left w:w="43" w:type="dxa"/>
              <w:right w:w="43" w:type="dxa"/>
            </w:tcMar>
            <w:vAlign w:val="center"/>
          </w:tcPr>
          <w:p w:rsidR="00181BD8" w:rsidRPr="006378CE" w:rsidRDefault="00181BD8" w:rsidP="00783836">
            <w:pPr>
              <w:tabs>
                <w:tab w:val="left" w:pos="167"/>
                <w:tab w:val="left" w:pos="347"/>
                <w:tab w:val="left" w:pos="537"/>
              </w:tabs>
              <w:spacing w:after="0"/>
              <w:ind w:left="357" w:hanging="357"/>
              <w:rPr>
                <w:rFonts w:ascii="Arial" w:hAnsi="Arial" w:cs="Arial"/>
                <w:sz w:val="16"/>
                <w:szCs w:val="16"/>
              </w:rPr>
            </w:pPr>
            <w:r w:rsidRPr="006378CE">
              <w:rPr>
                <w:rFonts w:ascii="Arial" w:hAnsi="Arial" w:cs="Arial"/>
                <w:sz w:val="16"/>
                <w:szCs w:val="16"/>
              </w:rPr>
              <w:tab/>
              <w:t>c. Revisions to permit (#)</w:t>
            </w:r>
          </w:p>
        </w:tc>
        <w:tc>
          <w:tcPr>
            <w:tcW w:w="634" w:type="dxa"/>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806" w:type="dxa"/>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720" w:type="dxa"/>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4</w:t>
            </w:r>
          </w:p>
        </w:tc>
        <w:tc>
          <w:tcPr>
            <w:tcW w:w="600" w:type="dxa"/>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w:t>
            </w:r>
          </w:p>
        </w:tc>
        <w:tc>
          <w:tcPr>
            <w:tcW w:w="1025" w:type="dxa"/>
            <w:gridSpan w:val="2"/>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1079" w:type="dxa"/>
            <w:gridSpan w:val="2"/>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0.2</w:t>
            </w:r>
          </w:p>
        </w:tc>
        <w:tc>
          <w:tcPr>
            <w:tcW w:w="594" w:type="dxa"/>
            <w:gridSpan w:val="2"/>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w:t>
            </w:r>
          </w:p>
        </w:tc>
        <w:tc>
          <w:tcPr>
            <w:tcW w:w="932" w:type="dxa"/>
            <w:gridSpan w:val="2"/>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$23 </w:t>
            </w:r>
          </w:p>
        </w:tc>
        <w:tc>
          <w:tcPr>
            <w:tcW w:w="778" w:type="dxa"/>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$23 </w:t>
            </w:r>
          </w:p>
        </w:tc>
        <w:tc>
          <w:tcPr>
            <w:tcW w:w="846" w:type="dxa"/>
            <w:gridSpan w:val="3"/>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$52 </w:t>
            </w:r>
          </w:p>
        </w:tc>
        <w:tc>
          <w:tcPr>
            <w:tcW w:w="806" w:type="dxa"/>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$19 </w:t>
            </w:r>
          </w:p>
        </w:tc>
        <w:tc>
          <w:tcPr>
            <w:tcW w:w="918" w:type="dxa"/>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$117 </w:t>
            </w:r>
          </w:p>
        </w:tc>
        <w:tc>
          <w:tcPr>
            <w:tcW w:w="879" w:type="dxa"/>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$5.00</w:t>
            </w:r>
          </w:p>
        </w:tc>
        <w:tc>
          <w:tcPr>
            <w:tcW w:w="820" w:type="dxa"/>
            <w:gridSpan w:val="2"/>
            <w:tcBorders>
              <w:top w:val="nil"/>
              <w:left w:val="nil"/>
              <w:bottom w:val="double" w:sz="6" w:space="0" w:color="auto"/>
              <w:right w:val="single" w:sz="12" w:space="0" w:color="auto"/>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$122 </w:t>
            </w:r>
          </w:p>
        </w:tc>
      </w:tr>
      <w:tr w:rsidR="00181BD8" w:rsidRPr="006378CE" w:rsidTr="00783836">
        <w:trPr>
          <w:trHeight w:val="20"/>
          <w:jc w:val="center"/>
        </w:trPr>
        <w:tc>
          <w:tcPr>
            <w:tcW w:w="2978" w:type="dxa"/>
            <w:tcBorders>
              <w:top w:val="nil"/>
              <w:left w:val="single" w:sz="12" w:space="0" w:color="auto"/>
              <w:bottom w:val="single" w:sz="12" w:space="0" w:color="auto"/>
              <w:right w:val="single" w:sz="4" w:space="0" w:color="auto"/>
            </w:tcBorders>
            <w:noWrap/>
            <w:tcMar>
              <w:left w:w="43" w:type="dxa"/>
              <w:right w:w="43" w:type="dxa"/>
            </w:tcMar>
            <w:vAlign w:val="bottom"/>
          </w:tcPr>
          <w:p w:rsidR="00181BD8" w:rsidRPr="006378CE" w:rsidRDefault="00181BD8" w:rsidP="00783836">
            <w:pPr>
              <w:tabs>
                <w:tab w:val="left" w:pos="167"/>
                <w:tab w:val="left" w:pos="347"/>
                <w:tab w:val="left" w:pos="537"/>
              </w:tabs>
              <w:spacing w:after="0"/>
              <w:jc w:val="center"/>
              <w:rPr>
                <w:rFonts w:ascii="Arial" w:hAnsi="Arial" w:cs="Arial"/>
                <w:b/>
                <w:bCs/>
                <w:sz w:val="16"/>
                <w:szCs w:val="16"/>
              </w:rPr>
            </w:pPr>
            <w:r w:rsidRPr="006378CE">
              <w:rPr>
                <w:rFonts w:ascii="Arial" w:hAnsi="Arial" w:cs="Arial"/>
                <w:b/>
                <w:bCs/>
                <w:sz w:val="16"/>
                <w:szCs w:val="16"/>
              </w:rPr>
              <w:t>TOTAL</w:t>
            </w:r>
          </w:p>
        </w:tc>
        <w:tc>
          <w:tcPr>
            <w:tcW w:w="634" w:type="dxa"/>
            <w:tcBorders>
              <w:top w:val="nil"/>
              <w:left w:val="nil"/>
              <w:bottom w:val="single" w:sz="12" w:space="0" w:color="auto"/>
              <w:right w:val="nil"/>
            </w:tcBorders>
            <w:shd w:val="thinReverseDiagStripe" w:color="000000" w:fill="FFFFFF"/>
            <w:noWrap/>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806" w:type="dxa"/>
            <w:tcBorders>
              <w:top w:val="nil"/>
              <w:left w:val="nil"/>
              <w:bottom w:val="single" w:sz="12" w:space="0" w:color="auto"/>
              <w:right w:val="nil"/>
            </w:tcBorders>
            <w:shd w:val="thinReverseDiagStripe" w:color="000000" w:fill="FFFFFF"/>
            <w:noWrap/>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720" w:type="dxa"/>
            <w:tcBorders>
              <w:top w:val="nil"/>
              <w:left w:val="nil"/>
              <w:bottom w:val="single" w:sz="12" w:space="0" w:color="auto"/>
              <w:right w:val="nil"/>
            </w:tcBorders>
            <w:shd w:val="thinReverseDiagStripe" w:color="000000" w:fill="FFFFFF"/>
            <w:noWrap/>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600" w:type="dxa"/>
            <w:tcBorders>
              <w:top w:val="nil"/>
              <w:left w:val="nil"/>
              <w:bottom w:val="single" w:sz="12" w:space="0" w:color="auto"/>
              <w:right w:val="nil"/>
            </w:tcBorders>
            <w:shd w:val="thinReverseDiagStripe" w:color="000000" w:fill="FFFFFF"/>
            <w:noWrap/>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1025" w:type="dxa"/>
            <w:gridSpan w:val="2"/>
            <w:tcBorders>
              <w:top w:val="nil"/>
              <w:left w:val="nil"/>
              <w:bottom w:val="single" w:sz="12" w:space="0" w:color="auto"/>
              <w:right w:val="nil"/>
            </w:tcBorders>
            <w:shd w:val="thinReverseDiagStripe" w:color="000000" w:fill="FFFFFF"/>
            <w:noWrap/>
            <w:tcMar>
              <w:left w:w="43" w:type="dxa"/>
              <w:right w:w="43" w:type="dxa"/>
            </w:tcMar>
            <w:vAlign w:val="bottom"/>
          </w:tcPr>
          <w:p w:rsidR="00181BD8" w:rsidRPr="006378CE" w:rsidRDefault="00181BD8" w:rsidP="00783836">
            <w:pPr>
              <w:spacing w:after="0"/>
              <w:rPr>
                <w:rFonts w:ascii="Arial" w:hAnsi="Arial" w:cs="Arial"/>
              </w:rPr>
            </w:pPr>
            <w:r w:rsidRPr="006378CE">
              <w:rPr>
                <w:rFonts w:ascii="Arial" w:hAnsi="Arial" w:cs="Arial"/>
              </w:rPr>
              <w:t> </w:t>
            </w:r>
          </w:p>
        </w:tc>
        <w:tc>
          <w:tcPr>
            <w:tcW w:w="1079" w:type="dxa"/>
            <w:gridSpan w:val="2"/>
            <w:tcBorders>
              <w:top w:val="nil"/>
              <w:left w:val="nil"/>
              <w:bottom w:val="single" w:sz="12" w:space="0" w:color="auto"/>
              <w:right w:val="nil"/>
            </w:tcBorders>
            <w:shd w:val="thinReverseDiagStripe" w:color="000000" w:fill="FFFFFF"/>
            <w:noWrap/>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594" w:type="dxa"/>
            <w:gridSpan w:val="2"/>
            <w:tcBorders>
              <w:top w:val="nil"/>
              <w:left w:val="nil"/>
              <w:bottom w:val="single" w:sz="12"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65</w:t>
            </w:r>
          </w:p>
        </w:tc>
        <w:tc>
          <w:tcPr>
            <w:tcW w:w="932" w:type="dxa"/>
            <w:gridSpan w:val="2"/>
            <w:tcBorders>
              <w:top w:val="nil"/>
              <w:left w:val="nil"/>
              <w:bottom w:val="single" w:sz="12" w:space="0" w:color="auto"/>
              <w:right w:val="nil"/>
            </w:tcBorders>
            <w:shd w:val="thinReverseDiagStripe" w:color="000000" w:fill="auto"/>
            <w:noWrap/>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778" w:type="dxa"/>
            <w:tcBorders>
              <w:top w:val="nil"/>
              <w:left w:val="nil"/>
              <w:bottom w:val="single" w:sz="12" w:space="0" w:color="auto"/>
              <w:right w:val="nil"/>
            </w:tcBorders>
            <w:shd w:val="thinReverseDiagStripe" w:color="000000" w:fill="auto"/>
            <w:noWrap/>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846" w:type="dxa"/>
            <w:gridSpan w:val="3"/>
            <w:tcBorders>
              <w:top w:val="nil"/>
              <w:left w:val="nil"/>
              <w:bottom w:val="single" w:sz="12" w:space="0" w:color="auto"/>
              <w:right w:val="nil"/>
            </w:tcBorders>
            <w:shd w:val="thinReverseDiagStripe" w:color="000000" w:fill="auto"/>
            <w:noWrap/>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806" w:type="dxa"/>
            <w:tcBorders>
              <w:top w:val="nil"/>
              <w:left w:val="nil"/>
              <w:bottom w:val="single" w:sz="12" w:space="0" w:color="auto"/>
              <w:right w:val="nil"/>
            </w:tcBorders>
            <w:shd w:val="thinReverseDiagStripe" w:color="000000" w:fill="auto"/>
            <w:noWrap/>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918" w:type="dxa"/>
            <w:tcBorders>
              <w:top w:val="nil"/>
              <w:left w:val="nil"/>
              <w:bottom w:val="single" w:sz="12"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$4,310 </w:t>
            </w:r>
          </w:p>
        </w:tc>
        <w:tc>
          <w:tcPr>
            <w:tcW w:w="879" w:type="dxa"/>
            <w:tcBorders>
              <w:top w:val="nil"/>
              <w:left w:val="nil"/>
              <w:bottom w:val="single" w:sz="12"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$31 </w:t>
            </w:r>
          </w:p>
        </w:tc>
        <w:tc>
          <w:tcPr>
            <w:tcW w:w="820" w:type="dxa"/>
            <w:gridSpan w:val="2"/>
            <w:tcBorders>
              <w:top w:val="nil"/>
              <w:left w:val="nil"/>
              <w:bottom w:val="single" w:sz="12" w:space="0" w:color="auto"/>
              <w:right w:val="single" w:sz="12" w:space="0" w:color="auto"/>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$4,341 </w:t>
            </w:r>
          </w:p>
        </w:tc>
      </w:tr>
    </w:tbl>
    <w:p w:rsidR="00181BD8" w:rsidRPr="006378CE" w:rsidRDefault="00181BD8" w:rsidP="00181BD8"/>
    <w:tbl>
      <w:tblPr>
        <w:tblW w:w="14415" w:type="dxa"/>
        <w:jc w:val="center"/>
        <w:tblLayout w:type="fixed"/>
        <w:tblCellMar>
          <w:left w:w="115" w:type="dxa"/>
          <w:right w:w="115" w:type="dxa"/>
        </w:tblCellMar>
        <w:tblLook w:val="00A0"/>
      </w:tblPr>
      <w:tblGrid>
        <w:gridCol w:w="2978"/>
        <w:gridCol w:w="634"/>
        <w:gridCol w:w="806"/>
        <w:gridCol w:w="720"/>
        <w:gridCol w:w="628"/>
        <w:gridCol w:w="1017"/>
        <w:gridCol w:w="1079"/>
        <w:gridCol w:w="602"/>
        <w:gridCol w:w="904"/>
        <w:gridCol w:w="810"/>
        <w:gridCol w:w="820"/>
        <w:gridCol w:w="800"/>
        <w:gridCol w:w="900"/>
        <w:gridCol w:w="897"/>
        <w:gridCol w:w="820"/>
      </w:tblGrid>
      <w:tr w:rsidR="00181BD8" w:rsidRPr="006378CE" w:rsidTr="00181BD8">
        <w:trPr>
          <w:trHeight w:val="660"/>
          <w:jc w:val="center"/>
        </w:trPr>
        <w:tc>
          <w:tcPr>
            <w:tcW w:w="2978" w:type="dxa"/>
            <w:vMerge w:val="restart"/>
            <w:tcBorders>
              <w:top w:val="single" w:sz="12" w:space="0" w:color="auto"/>
              <w:left w:val="single" w:sz="12" w:space="0" w:color="auto"/>
              <w:bottom w:val="double" w:sz="6" w:space="0" w:color="000000"/>
              <w:right w:val="single" w:sz="4" w:space="0" w:color="auto"/>
            </w:tcBorders>
            <w:tcMar>
              <w:left w:w="43" w:type="dxa"/>
              <w:right w:w="43" w:type="dxa"/>
            </w:tcMar>
            <w:vAlign w:val="center"/>
          </w:tcPr>
          <w:p w:rsidR="00181BD8" w:rsidRPr="006378CE" w:rsidRDefault="00181BD8" w:rsidP="00783836">
            <w:pPr>
              <w:pageBreakBefore/>
              <w:spacing w:after="0"/>
              <w:jc w:val="center"/>
              <w:rPr>
                <w:rFonts w:ascii="Arial" w:hAnsi="Arial" w:cs="Arial"/>
                <w:sz w:val="16"/>
                <w:szCs w:val="16"/>
              </w:rPr>
            </w:pPr>
            <w:r w:rsidRPr="006378CE">
              <w:lastRenderedPageBreak/>
              <w:br w:type="page"/>
            </w:r>
            <w:r w:rsidRPr="006378CE">
              <w:rPr>
                <w:rFonts w:ascii="Arial" w:hAnsi="Arial" w:cs="Arial"/>
                <w:sz w:val="16"/>
                <w:szCs w:val="16"/>
              </w:rPr>
              <w:t>Facility NSR Program</w:t>
            </w:r>
            <w:r w:rsidRPr="006378CE">
              <w:rPr>
                <w:rFonts w:ascii="Arial" w:hAnsi="Arial" w:cs="Arial"/>
                <w:sz w:val="16"/>
                <w:szCs w:val="16"/>
              </w:rPr>
              <w:br/>
              <w:t>Activity</w:t>
            </w:r>
          </w:p>
        </w:tc>
        <w:tc>
          <w:tcPr>
            <w:tcW w:w="2788" w:type="dxa"/>
            <w:gridSpan w:val="4"/>
            <w:tcBorders>
              <w:top w:val="single" w:sz="12" w:space="0" w:color="auto"/>
              <w:left w:val="nil"/>
              <w:bottom w:val="single" w:sz="4" w:space="0" w:color="auto"/>
              <w:right w:val="single" w:sz="4" w:space="0" w:color="000000"/>
            </w:tcBorders>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 (A)  Labor Hours per Activity per Labor Category</w:t>
            </w:r>
          </w:p>
        </w:tc>
        <w:tc>
          <w:tcPr>
            <w:tcW w:w="1017" w:type="dxa"/>
            <w:vMerge w:val="restart"/>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(B)</w:t>
            </w:r>
            <w:r w:rsidRPr="006378CE">
              <w:rPr>
                <w:rFonts w:ascii="Arial" w:hAnsi="Arial" w:cs="Arial"/>
                <w:sz w:val="16"/>
                <w:szCs w:val="16"/>
              </w:rPr>
              <w:br/>
              <w:t>Activities</w:t>
            </w:r>
            <w:r w:rsidRPr="006378CE">
              <w:rPr>
                <w:rFonts w:ascii="Arial" w:hAnsi="Arial" w:cs="Arial"/>
                <w:sz w:val="16"/>
                <w:szCs w:val="16"/>
              </w:rPr>
              <w:br/>
              <w:t>per</w:t>
            </w:r>
            <w:r w:rsidRPr="006378CE">
              <w:rPr>
                <w:rFonts w:ascii="Arial" w:hAnsi="Arial" w:cs="Arial"/>
                <w:sz w:val="16"/>
                <w:szCs w:val="16"/>
              </w:rPr>
              <w:br/>
              <w:t>Respondent</w:t>
            </w:r>
            <w:r w:rsidRPr="006378CE">
              <w:rPr>
                <w:rFonts w:ascii="Arial" w:hAnsi="Arial" w:cs="Arial"/>
                <w:sz w:val="16"/>
                <w:szCs w:val="16"/>
              </w:rPr>
              <w:br/>
              <w:t>per Year</w:t>
            </w:r>
          </w:p>
        </w:tc>
        <w:tc>
          <w:tcPr>
            <w:tcW w:w="1079" w:type="dxa"/>
            <w:vMerge w:val="restart"/>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(C)</w:t>
            </w:r>
            <w:r w:rsidRPr="006378CE">
              <w:rPr>
                <w:rFonts w:ascii="Arial" w:hAnsi="Arial" w:cs="Arial"/>
                <w:sz w:val="16"/>
                <w:szCs w:val="16"/>
              </w:rPr>
              <w:br/>
              <w:t>Total</w:t>
            </w:r>
            <w:r w:rsidRPr="006378CE">
              <w:rPr>
                <w:rFonts w:ascii="Arial" w:hAnsi="Arial" w:cs="Arial"/>
                <w:sz w:val="16"/>
                <w:szCs w:val="16"/>
              </w:rPr>
              <w:br/>
              <w:t>Number</w:t>
            </w:r>
            <w:r w:rsidRPr="006378CE">
              <w:rPr>
                <w:rFonts w:ascii="Arial" w:hAnsi="Arial" w:cs="Arial"/>
                <w:sz w:val="16"/>
                <w:szCs w:val="16"/>
              </w:rPr>
              <w:br/>
              <w:t>of</w:t>
            </w:r>
            <w:r w:rsidRPr="006378CE">
              <w:rPr>
                <w:rFonts w:ascii="Arial" w:hAnsi="Arial" w:cs="Arial"/>
                <w:sz w:val="16"/>
                <w:szCs w:val="16"/>
              </w:rPr>
              <w:br/>
              <w:t>Respondents</w:t>
            </w:r>
          </w:p>
        </w:tc>
        <w:tc>
          <w:tcPr>
            <w:tcW w:w="602" w:type="dxa"/>
            <w:vMerge w:val="restart"/>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(D)</w:t>
            </w:r>
            <w:r w:rsidRPr="006378CE">
              <w:rPr>
                <w:rFonts w:ascii="Arial" w:hAnsi="Arial" w:cs="Arial"/>
                <w:sz w:val="16"/>
                <w:szCs w:val="16"/>
              </w:rPr>
              <w:br/>
              <w:t>Total</w:t>
            </w:r>
            <w:r w:rsidRPr="006378CE">
              <w:rPr>
                <w:rFonts w:ascii="Arial" w:hAnsi="Arial" w:cs="Arial"/>
                <w:sz w:val="16"/>
                <w:szCs w:val="16"/>
              </w:rPr>
              <w:br/>
              <w:t>Hours</w:t>
            </w:r>
          </w:p>
        </w:tc>
        <w:tc>
          <w:tcPr>
            <w:tcW w:w="3334" w:type="dxa"/>
            <w:gridSpan w:val="4"/>
            <w:tcBorders>
              <w:top w:val="single" w:sz="12" w:space="0" w:color="auto"/>
              <w:left w:val="nil"/>
              <w:bottom w:val="single" w:sz="4" w:space="0" w:color="auto"/>
              <w:right w:val="single" w:sz="4" w:space="0" w:color="000000"/>
            </w:tcBorders>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(E) Labor Costs per Labor Category </w:t>
            </w:r>
            <w:r w:rsidRPr="006378CE">
              <w:rPr>
                <w:rFonts w:ascii="Arial" w:hAnsi="Arial" w:cs="Arial"/>
                <w:sz w:val="16"/>
                <w:szCs w:val="16"/>
              </w:rPr>
              <w:br/>
              <w:t>(AxBxCxRate)</w:t>
            </w:r>
          </w:p>
        </w:tc>
        <w:tc>
          <w:tcPr>
            <w:tcW w:w="900" w:type="dxa"/>
            <w:vMerge w:val="restart"/>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(F)</w:t>
            </w:r>
            <w:r w:rsidRPr="006378CE">
              <w:rPr>
                <w:rFonts w:ascii="Arial" w:hAnsi="Arial" w:cs="Arial"/>
                <w:sz w:val="16"/>
                <w:szCs w:val="16"/>
              </w:rPr>
              <w:br/>
              <w:t xml:space="preserve">Total </w:t>
            </w:r>
            <w:r w:rsidRPr="006378CE">
              <w:rPr>
                <w:rFonts w:ascii="Arial" w:hAnsi="Arial" w:cs="Arial"/>
                <w:sz w:val="16"/>
                <w:szCs w:val="16"/>
              </w:rPr>
              <w:br/>
              <w:t>Labor</w:t>
            </w:r>
            <w:r w:rsidRPr="006378CE">
              <w:rPr>
                <w:rFonts w:ascii="Arial" w:hAnsi="Arial" w:cs="Arial"/>
                <w:sz w:val="16"/>
                <w:szCs w:val="16"/>
              </w:rPr>
              <w:br/>
              <w:t>Costs</w:t>
            </w:r>
          </w:p>
        </w:tc>
        <w:tc>
          <w:tcPr>
            <w:tcW w:w="897" w:type="dxa"/>
            <w:vMerge w:val="restart"/>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(G)</w:t>
            </w:r>
            <w:r w:rsidRPr="006378CE">
              <w:rPr>
                <w:rFonts w:ascii="Arial" w:hAnsi="Arial" w:cs="Arial"/>
                <w:sz w:val="16"/>
                <w:szCs w:val="16"/>
              </w:rPr>
              <w:br/>
              <w:t>Associated Costs</w:t>
            </w:r>
          </w:p>
        </w:tc>
        <w:tc>
          <w:tcPr>
            <w:tcW w:w="820" w:type="dxa"/>
            <w:vMerge w:val="restart"/>
            <w:tcBorders>
              <w:top w:val="single" w:sz="12" w:space="0" w:color="auto"/>
              <w:left w:val="single" w:sz="4" w:space="0" w:color="auto"/>
              <w:bottom w:val="double" w:sz="6" w:space="0" w:color="000000"/>
              <w:right w:val="single" w:sz="12" w:space="0" w:color="auto"/>
            </w:tcBorders>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(H)</w:t>
            </w:r>
            <w:r w:rsidRPr="006378CE">
              <w:rPr>
                <w:rFonts w:ascii="Arial" w:hAnsi="Arial" w:cs="Arial"/>
                <w:sz w:val="16"/>
                <w:szCs w:val="16"/>
              </w:rPr>
              <w:br/>
              <w:t>Total</w:t>
            </w:r>
            <w:r w:rsidRPr="006378CE">
              <w:rPr>
                <w:rFonts w:ascii="Arial" w:hAnsi="Arial" w:cs="Arial"/>
                <w:sz w:val="16"/>
                <w:szCs w:val="16"/>
              </w:rPr>
              <w:br/>
              <w:t>Costs</w:t>
            </w:r>
            <w:r w:rsidRPr="006378CE">
              <w:rPr>
                <w:rFonts w:ascii="Arial" w:hAnsi="Arial" w:cs="Arial"/>
                <w:sz w:val="16"/>
                <w:szCs w:val="16"/>
              </w:rPr>
              <w:br/>
              <w:t>(F+G)</w:t>
            </w:r>
          </w:p>
        </w:tc>
      </w:tr>
      <w:tr w:rsidR="00181BD8" w:rsidRPr="006378CE" w:rsidTr="00181BD8">
        <w:trPr>
          <w:trHeight w:val="255"/>
          <w:jc w:val="center"/>
        </w:trPr>
        <w:tc>
          <w:tcPr>
            <w:tcW w:w="2978" w:type="dxa"/>
            <w:vMerge/>
            <w:tcBorders>
              <w:top w:val="single" w:sz="12" w:space="0" w:color="auto"/>
              <w:left w:val="single" w:sz="12"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634" w:type="dxa"/>
            <w:tcBorders>
              <w:top w:val="nil"/>
              <w:left w:val="nil"/>
              <w:bottom w:val="single" w:sz="4" w:space="0" w:color="auto"/>
              <w:right w:val="single" w:sz="4" w:space="0" w:color="auto"/>
            </w:tcBorders>
            <w:tcMar>
              <w:left w:w="43" w:type="dxa"/>
              <w:right w:w="43" w:type="dxa"/>
            </w:tcMar>
            <w:vAlign w:val="center"/>
          </w:tcPr>
          <w:p w:rsidR="00181BD8" w:rsidRPr="006378CE" w:rsidRDefault="00181BD8" w:rsidP="00783836">
            <w:pPr>
              <w:spacing w:after="0"/>
              <w:jc w:val="center"/>
              <w:rPr>
                <w:rFonts w:ascii="Arial" w:hAnsi="Arial" w:cs="Arial"/>
                <w:sz w:val="14"/>
                <w:szCs w:val="14"/>
              </w:rPr>
            </w:pPr>
            <w:r w:rsidRPr="006378CE">
              <w:rPr>
                <w:rFonts w:ascii="Arial" w:hAnsi="Arial" w:cs="Arial"/>
                <w:sz w:val="14"/>
                <w:szCs w:val="14"/>
              </w:rPr>
              <w:t>Legal</w:t>
            </w:r>
          </w:p>
        </w:tc>
        <w:tc>
          <w:tcPr>
            <w:tcW w:w="806" w:type="dxa"/>
            <w:tcBorders>
              <w:top w:val="nil"/>
              <w:left w:val="nil"/>
              <w:bottom w:val="single" w:sz="4" w:space="0" w:color="auto"/>
              <w:right w:val="single" w:sz="4" w:space="0" w:color="auto"/>
            </w:tcBorders>
            <w:tcMar>
              <w:left w:w="43" w:type="dxa"/>
              <w:right w:w="43" w:type="dxa"/>
            </w:tcMar>
            <w:vAlign w:val="center"/>
          </w:tcPr>
          <w:p w:rsidR="00181BD8" w:rsidRPr="006378CE" w:rsidRDefault="00181BD8" w:rsidP="00783836">
            <w:pPr>
              <w:spacing w:after="0"/>
              <w:jc w:val="center"/>
              <w:rPr>
                <w:rFonts w:ascii="Arial" w:hAnsi="Arial" w:cs="Arial"/>
                <w:sz w:val="14"/>
                <w:szCs w:val="14"/>
              </w:rPr>
            </w:pPr>
            <w:r w:rsidRPr="006378CE">
              <w:rPr>
                <w:rFonts w:ascii="Arial" w:hAnsi="Arial" w:cs="Arial"/>
                <w:sz w:val="14"/>
                <w:szCs w:val="14"/>
              </w:rPr>
              <w:t>Managerial</w:t>
            </w:r>
          </w:p>
        </w:tc>
        <w:tc>
          <w:tcPr>
            <w:tcW w:w="720" w:type="dxa"/>
            <w:tcBorders>
              <w:top w:val="nil"/>
              <w:left w:val="nil"/>
              <w:bottom w:val="single" w:sz="4" w:space="0" w:color="auto"/>
              <w:right w:val="single" w:sz="4" w:space="0" w:color="auto"/>
            </w:tcBorders>
            <w:tcMar>
              <w:left w:w="43" w:type="dxa"/>
              <w:right w:w="43" w:type="dxa"/>
            </w:tcMar>
            <w:vAlign w:val="center"/>
          </w:tcPr>
          <w:p w:rsidR="00181BD8" w:rsidRPr="006378CE" w:rsidRDefault="00181BD8" w:rsidP="00783836">
            <w:pPr>
              <w:spacing w:after="0"/>
              <w:jc w:val="center"/>
              <w:rPr>
                <w:rFonts w:ascii="Arial" w:hAnsi="Arial" w:cs="Arial"/>
                <w:sz w:val="14"/>
                <w:szCs w:val="14"/>
              </w:rPr>
            </w:pPr>
            <w:r w:rsidRPr="006378CE">
              <w:rPr>
                <w:rFonts w:ascii="Arial" w:hAnsi="Arial" w:cs="Arial"/>
                <w:sz w:val="14"/>
                <w:szCs w:val="14"/>
              </w:rPr>
              <w:t>Technical</w:t>
            </w:r>
          </w:p>
        </w:tc>
        <w:tc>
          <w:tcPr>
            <w:tcW w:w="628" w:type="dxa"/>
            <w:tcBorders>
              <w:top w:val="nil"/>
              <w:left w:val="nil"/>
              <w:bottom w:val="single" w:sz="4" w:space="0" w:color="auto"/>
              <w:right w:val="single" w:sz="4" w:space="0" w:color="auto"/>
            </w:tcBorders>
            <w:tcMar>
              <w:left w:w="43" w:type="dxa"/>
              <w:right w:w="43" w:type="dxa"/>
            </w:tcMar>
            <w:vAlign w:val="center"/>
          </w:tcPr>
          <w:p w:rsidR="00181BD8" w:rsidRPr="006378CE" w:rsidRDefault="00181BD8" w:rsidP="00783836">
            <w:pPr>
              <w:spacing w:after="0"/>
              <w:jc w:val="center"/>
              <w:rPr>
                <w:rFonts w:ascii="Arial" w:hAnsi="Arial" w:cs="Arial"/>
                <w:sz w:val="14"/>
                <w:szCs w:val="14"/>
              </w:rPr>
            </w:pPr>
            <w:r w:rsidRPr="006378CE">
              <w:rPr>
                <w:rFonts w:ascii="Arial" w:hAnsi="Arial" w:cs="Arial"/>
                <w:sz w:val="14"/>
                <w:szCs w:val="14"/>
              </w:rPr>
              <w:t>Clerical</w:t>
            </w:r>
          </w:p>
        </w:tc>
        <w:tc>
          <w:tcPr>
            <w:tcW w:w="1017"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1079"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602"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904" w:type="dxa"/>
            <w:tcBorders>
              <w:top w:val="nil"/>
              <w:left w:val="nil"/>
              <w:bottom w:val="single" w:sz="4" w:space="0" w:color="auto"/>
              <w:right w:val="single" w:sz="4" w:space="0" w:color="auto"/>
            </w:tcBorders>
            <w:tcMar>
              <w:left w:w="43" w:type="dxa"/>
              <w:right w:w="43" w:type="dxa"/>
            </w:tcMar>
            <w:vAlign w:val="center"/>
          </w:tcPr>
          <w:p w:rsidR="00181BD8" w:rsidRPr="006378CE" w:rsidRDefault="00181BD8" w:rsidP="00783836">
            <w:pPr>
              <w:spacing w:after="0"/>
              <w:jc w:val="center"/>
              <w:rPr>
                <w:rFonts w:ascii="Arial" w:hAnsi="Arial" w:cs="Arial"/>
                <w:sz w:val="14"/>
                <w:szCs w:val="14"/>
              </w:rPr>
            </w:pPr>
            <w:r w:rsidRPr="006378CE">
              <w:rPr>
                <w:rFonts w:ascii="Arial" w:hAnsi="Arial" w:cs="Arial"/>
                <w:sz w:val="14"/>
                <w:szCs w:val="14"/>
              </w:rPr>
              <w:t>Legal</w:t>
            </w:r>
          </w:p>
        </w:tc>
        <w:tc>
          <w:tcPr>
            <w:tcW w:w="810" w:type="dxa"/>
            <w:tcBorders>
              <w:top w:val="nil"/>
              <w:left w:val="nil"/>
              <w:bottom w:val="single" w:sz="4" w:space="0" w:color="auto"/>
              <w:right w:val="single" w:sz="4" w:space="0" w:color="auto"/>
            </w:tcBorders>
            <w:tcMar>
              <w:left w:w="43" w:type="dxa"/>
              <w:right w:w="43" w:type="dxa"/>
            </w:tcMar>
            <w:vAlign w:val="center"/>
          </w:tcPr>
          <w:p w:rsidR="00181BD8" w:rsidRPr="006378CE" w:rsidRDefault="00181BD8" w:rsidP="00783836">
            <w:pPr>
              <w:spacing w:after="0"/>
              <w:jc w:val="center"/>
              <w:rPr>
                <w:rFonts w:ascii="Arial" w:hAnsi="Arial" w:cs="Arial"/>
                <w:sz w:val="14"/>
                <w:szCs w:val="14"/>
              </w:rPr>
            </w:pPr>
            <w:r w:rsidRPr="006378CE">
              <w:rPr>
                <w:rFonts w:ascii="Arial" w:hAnsi="Arial" w:cs="Arial"/>
                <w:sz w:val="14"/>
                <w:szCs w:val="14"/>
              </w:rPr>
              <w:t>Managerial</w:t>
            </w:r>
          </w:p>
        </w:tc>
        <w:tc>
          <w:tcPr>
            <w:tcW w:w="820" w:type="dxa"/>
            <w:tcBorders>
              <w:top w:val="nil"/>
              <w:left w:val="nil"/>
              <w:bottom w:val="single" w:sz="4" w:space="0" w:color="auto"/>
              <w:right w:val="single" w:sz="4" w:space="0" w:color="auto"/>
            </w:tcBorders>
            <w:tcMar>
              <w:left w:w="43" w:type="dxa"/>
              <w:right w:w="43" w:type="dxa"/>
            </w:tcMar>
            <w:vAlign w:val="center"/>
          </w:tcPr>
          <w:p w:rsidR="00181BD8" w:rsidRPr="006378CE" w:rsidRDefault="00181BD8" w:rsidP="00783836">
            <w:pPr>
              <w:spacing w:after="0"/>
              <w:jc w:val="center"/>
              <w:rPr>
                <w:rFonts w:ascii="Arial" w:hAnsi="Arial" w:cs="Arial"/>
                <w:sz w:val="14"/>
                <w:szCs w:val="14"/>
              </w:rPr>
            </w:pPr>
            <w:r w:rsidRPr="006378CE">
              <w:rPr>
                <w:rFonts w:ascii="Arial" w:hAnsi="Arial" w:cs="Arial"/>
                <w:sz w:val="14"/>
                <w:szCs w:val="14"/>
              </w:rPr>
              <w:t>Technical</w:t>
            </w:r>
          </w:p>
        </w:tc>
        <w:tc>
          <w:tcPr>
            <w:tcW w:w="800" w:type="dxa"/>
            <w:tcBorders>
              <w:top w:val="nil"/>
              <w:left w:val="nil"/>
              <w:bottom w:val="single" w:sz="4" w:space="0" w:color="auto"/>
              <w:right w:val="nil"/>
            </w:tcBorders>
            <w:tcMar>
              <w:left w:w="43" w:type="dxa"/>
              <w:right w:w="43" w:type="dxa"/>
            </w:tcMar>
            <w:vAlign w:val="center"/>
          </w:tcPr>
          <w:p w:rsidR="00181BD8" w:rsidRPr="006378CE" w:rsidRDefault="00181BD8" w:rsidP="00783836">
            <w:pPr>
              <w:spacing w:after="0"/>
              <w:jc w:val="center"/>
              <w:rPr>
                <w:rFonts w:ascii="Arial" w:hAnsi="Arial" w:cs="Arial"/>
                <w:sz w:val="14"/>
                <w:szCs w:val="14"/>
              </w:rPr>
            </w:pPr>
            <w:r w:rsidRPr="006378CE">
              <w:rPr>
                <w:rFonts w:ascii="Arial" w:hAnsi="Arial" w:cs="Arial"/>
                <w:sz w:val="14"/>
                <w:szCs w:val="14"/>
              </w:rPr>
              <w:t>Clerical</w:t>
            </w:r>
          </w:p>
        </w:tc>
        <w:tc>
          <w:tcPr>
            <w:tcW w:w="900"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897"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820" w:type="dxa"/>
            <w:vMerge/>
            <w:tcBorders>
              <w:top w:val="single" w:sz="12" w:space="0" w:color="auto"/>
              <w:left w:val="single" w:sz="4" w:space="0" w:color="auto"/>
              <w:bottom w:val="double" w:sz="6" w:space="0" w:color="000000"/>
              <w:right w:val="single" w:sz="12"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r>
      <w:tr w:rsidR="00181BD8" w:rsidRPr="006378CE" w:rsidTr="00181BD8">
        <w:trPr>
          <w:trHeight w:val="270"/>
          <w:jc w:val="center"/>
        </w:trPr>
        <w:tc>
          <w:tcPr>
            <w:tcW w:w="2978" w:type="dxa"/>
            <w:vMerge/>
            <w:tcBorders>
              <w:top w:val="single" w:sz="12" w:space="0" w:color="auto"/>
              <w:left w:val="single" w:sz="12"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634" w:type="dxa"/>
            <w:tcBorders>
              <w:top w:val="nil"/>
              <w:left w:val="nil"/>
              <w:bottom w:val="double" w:sz="6" w:space="0" w:color="auto"/>
              <w:right w:val="single" w:sz="4" w:space="0" w:color="auto"/>
            </w:tcBorders>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806" w:type="dxa"/>
            <w:tcBorders>
              <w:top w:val="nil"/>
              <w:left w:val="nil"/>
              <w:bottom w:val="double" w:sz="6" w:space="0" w:color="auto"/>
              <w:right w:val="single" w:sz="4" w:space="0" w:color="auto"/>
            </w:tcBorders>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720" w:type="dxa"/>
            <w:tcBorders>
              <w:top w:val="nil"/>
              <w:left w:val="nil"/>
              <w:bottom w:val="double" w:sz="6" w:space="0" w:color="auto"/>
              <w:right w:val="single" w:sz="4" w:space="0" w:color="auto"/>
            </w:tcBorders>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628" w:type="dxa"/>
            <w:tcBorders>
              <w:top w:val="nil"/>
              <w:left w:val="nil"/>
              <w:bottom w:val="double" w:sz="6" w:space="0" w:color="auto"/>
              <w:right w:val="single" w:sz="4" w:space="0" w:color="auto"/>
            </w:tcBorders>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1017"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1079"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602"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904" w:type="dxa"/>
            <w:tcBorders>
              <w:top w:val="nil"/>
              <w:left w:val="nil"/>
              <w:bottom w:val="double" w:sz="6" w:space="0" w:color="auto"/>
              <w:right w:val="single" w:sz="4" w:space="0" w:color="auto"/>
            </w:tcBorders>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$114 </w:t>
            </w:r>
          </w:p>
        </w:tc>
        <w:tc>
          <w:tcPr>
            <w:tcW w:w="810" w:type="dxa"/>
            <w:tcBorders>
              <w:top w:val="nil"/>
              <w:left w:val="nil"/>
              <w:bottom w:val="double" w:sz="6" w:space="0" w:color="auto"/>
              <w:right w:val="single" w:sz="4" w:space="0" w:color="auto"/>
            </w:tcBorders>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$114 </w:t>
            </w:r>
          </w:p>
        </w:tc>
        <w:tc>
          <w:tcPr>
            <w:tcW w:w="820" w:type="dxa"/>
            <w:tcBorders>
              <w:top w:val="nil"/>
              <w:left w:val="nil"/>
              <w:bottom w:val="double" w:sz="6" w:space="0" w:color="auto"/>
              <w:right w:val="single" w:sz="4" w:space="0" w:color="auto"/>
            </w:tcBorders>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$65 </w:t>
            </w:r>
          </w:p>
        </w:tc>
        <w:tc>
          <w:tcPr>
            <w:tcW w:w="800" w:type="dxa"/>
            <w:tcBorders>
              <w:top w:val="nil"/>
              <w:left w:val="nil"/>
              <w:bottom w:val="double" w:sz="6" w:space="0" w:color="auto"/>
              <w:right w:val="nil"/>
            </w:tcBorders>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$49 </w:t>
            </w:r>
          </w:p>
        </w:tc>
        <w:tc>
          <w:tcPr>
            <w:tcW w:w="900"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897"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820" w:type="dxa"/>
            <w:vMerge/>
            <w:tcBorders>
              <w:top w:val="single" w:sz="12" w:space="0" w:color="auto"/>
              <w:left w:val="single" w:sz="4" w:space="0" w:color="auto"/>
              <w:bottom w:val="double" w:sz="6" w:space="0" w:color="000000"/>
              <w:right w:val="single" w:sz="12"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r>
      <w:tr w:rsidR="00181BD8" w:rsidRPr="006378CE" w:rsidTr="00181BD8">
        <w:trPr>
          <w:trHeight w:val="285"/>
          <w:jc w:val="center"/>
        </w:trPr>
        <w:tc>
          <w:tcPr>
            <w:tcW w:w="2978" w:type="dxa"/>
            <w:tcBorders>
              <w:top w:val="nil"/>
              <w:left w:val="single" w:sz="12" w:space="0" w:color="auto"/>
              <w:bottom w:val="double" w:sz="6" w:space="0" w:color="auto"/>
              <w:right w:val="single" w:sz="4" w:space="0" w:color="auto"/>
            </w:tcBorders>
            <w:noWrap/>
            <w:tcMar>
              <w:left w:w="43" w:type="dxa"/>
              <w:right w:w="43" w:type="dxa"/>
            </w:tcMar>
            <w:vAlign w:val="center"/>
          </w:tcPr>
          <w:p w:rsidR="00181BD8" w:rsidRPr="006378CE" w:rsidRDefault="00181BD8" w:rsidP="00783836">
            <w:pPr>
              <w:tabs>
                <w:tab w:val="left" w:pos="167"/>
                <w:tab w:val="left" w:pos="347"/>
                <w:tab w:val="left" w:pos="537"/>
              </w:tabs>
              <w:spacing w:after="0"/>
              <w:jc w:val="center"/>
              <w:rPr>
                <w:rFonts w:ascii="Arial" w:hAnsi="Arial" w:cs="Arial"/>
                <w:b/>
                <w:bCs/>
                <w:sz w:val="16"/>
                <w:szCs w:val="16"/>
              </w:rPr>
            </w:pPr>
            <w:r w:rsidRPr="006378CE">
              <w:rPr>
                <w:rFonts w:ascii="Arial" w:hAnsi="Arial" w:cs="Arial"/>
                <w:b/>
                <w:bCs/>
                <w:sz w:val="16"/>
                <w:szCs w:val="16"/>
              </w:rPr>
              <w:t>EXISTING TRUE MINOR SOURCES AND NEW TRUE MINOR SOURCES DURING FIRST 18 MONTHS</w:t>
            </w:r>
          </w:p>
        </w:tc>
        <w:tc>
          <w:tcPr>
            <w:tcW w:w="634" w:type="dxa"/>
            <w:tcBorders>
              <w:top w:val="nil"/>
              <w:left w:val="nil"/>
              <w:bottom w:val="double" w:sz="6" w:space="0" w:color="auto"/>
              <w:right w:val="nil"/>
            </w:tcBorders>
            <w:noWrap/>
            <w:tcMar>
              <w:left w:w="43" w:type="dxa"/>
              <w:right w:w="43" w:type="dxa"/>
            </w:tcMar>
            <w:vAlign w:val="bottom"/>
          </w:tcPr>
          <w:p w:rsidR="00181BD8" w:rsidRPr="006378CE" w:rsidRDefault="00181BD8" w:rsidP="00783836">
            <w:pPr>
              <w:spacing w:after="0"/>
              <w:rPr>
                <w:rFonts w:ascii="Arial" w:hAnsi="Arial" w:cs="Arial"/>
                <w:sz w:val="20"/>
                <w:szCs w:val="20"/>
              </w:rPr>
            </w:pPr>
            <w:r w:rsidRPr="006378CE">
              <w:rPr>
                <w:rFonts w:ascii="Arial" w:hAnsi="Arial" w:cs="Arial"/>
                <w:sz w:val="20"/>
                <w:szCs w:val="20"/>
              </w:rPr>
              <w:t> </w:t>
            </w:r>
          </w:p>
        </w:tc>
        <w:tc>
          <w:tcPr>
            <w:tcW w:w="806" w:type="dxa"/>
            <w:tcBorders>
              <w:top w:val="nil"/>
              <w:left w:val="nil"/>
              <w:bottom w:val="double" w:sz="6" w:space="0" w:color="auto"/>
              <w:right w:val="nil"/>
            </w:tcBorders>
            <w:noWrap/>
            <w:tcMar>
              <w:left w:w="43" w:type="dxa"/>
              <w:right w:w="43" w:type="dxa"/>
            </w:tcMar>
            <w:vAlign w:val="bottom"/>
          </w:tcPr>
          <w:p w:rsidR="00181BD8" w:rsidRPr="006378CE" w:rsidRDefault="00181BD8" w:rsidP="00783836">
            <w:pPr>
              <w:spacing w:after="0"/>
              <w:rPr>
                <w:rFonts w:ascii="Arial" w:hAnsi="Arial" w:cs="Arial"/>
                <w:sz w:val="20"/>
                <w:szCs w:val="20"/>
              </w:rPr>
            </w:pPr>
            <w:r w:rsidRPr="006378CE">
              <w:rPr>
                <w:rFonts w:ascii="Arial" w:hAnsi="Arial" w:cs="Arial"/>
                <w:sz w:val="20"/>
                <w:szCs w:val="20"/>
              </w:rPr>
              <w:t> </w:t>
            </w:r>
          </w:p>
        </w:tc>
        <w:tc>
          <w:tcPr>
            <w:tcW w:w="720" w:type="dxa"/>
            <w:tcBorders>
              <w:top w:val="nil"/>
              <w:left w:val="nil"/>
              <w:bottom w:val="double" w:sz="6" w:space="0" w:color="auto"/>
              <w:right w:val="nil"/>
            </w:tcBorders>
            <w:noWrap/>
            <w:tcMar>
              <w:left w:w="43" w:type="dxa"/>
              <w:right w:w="43" w:type="dxa"/>
            </w:tcMar>
            <w:vAlign w:val="bottom"/>
          </w:tcPr>
          <w:p w:rsidR="00181BD8" w:rsidRPr="006378CE" w:rsidRDefault="00181BD8" w:rsidP="00783836">
            <w:pPr>
              <w:spacing w:after="0"/>
              <w:rPr>
                <w:rFonts w:ascii="Arial" w:hAnsi="Arial" w:cs="Arial"/>
                <w:sz w:val="20"/>
                <w:szCs w:val="20"/>
              </w:rPr>
            </w:pPr>
            <w:r w:rsidRPr="006378CE">
              <w:rPr>
                <w:rFonts w:ascii="Arial" w:hAnsi="Arial" w:cs="Arial"/>
                <w:sz w:val="20"/>
                <w:szCs w:val="20"/>
              </w:rPr>
              <w:t> </w:t>
            </w:r>
          </w:p>
        </w:tc>
        <w:tc>
          <w:tcPr>
            <w:tcW w:w="628" w:type="dxa"/>
            <w:tcBorders>
              <w:top w:val="nil"/>
              <w:left w:val="nil"/>
              <w:bottom w:val="double" w:sz="6" w:space="0" w:color="auto"/>
              <w:right w:val="nil"/>
            </w:tcBorders>
            <w:noWrap/>
            <w:tcMar>
              <w:left w:w="43" w:type="dxa"/>
              <w:right w:w="43" w:type="dxa"/>
            </w:tcMar>
            <w:vAlign w:val="bottom"/>
          </w:tcPr>
          <w:p w:rsidR="00181BD8" w:rsidRPr="006378CE" w:rsidRDefault="00181BD8" w:rsidP="00783836">
            <w:pPr>
              <w:spacing w:after="0"/>
              <w:rPr>
                <w:rFonts w:ascii="Arial" w:hAnsi="Arial" w:cs="Arial"/>
                <w:sz w:val="20"/>
                <w:szCs w:val="20"/>
              </w:rPr>
            </w:pPr>
            <w:r w:rsidRPr="006378CE">
              <w:rPr>
                <w:rFonts w:ascii="Arial" w:hAnsi="Arial" w:cs="Arial"/>
                <w:sz w:val="20"/>
                <w:szCs w:val="20"/>
              </w:rPr>
              <w:t> </w:t>
            </w:r>
          </w:p>
        </w:tc>
        <w:tc>
          <w:tcPr>
            <w:tcW w:w="1017" w:type="dxa"/>
            <w:tcBorders>
              <w:top w:val="nil"/>
              <w:left w:val="nil"/>
              <w:bottom w:val="double" w:sz="6" w:space="0" w:color="auto"/>
              <w:right w:val="nil"/>
            </w:tcBorders>
            <w:noWrap/>
            <w:tcMar>
              <w:left w:w="43" w:type="dxa"/>
              <w:right w:w="43" w:type="dxa"/>
            </w:tcMar>
            <w:vAlign w:val="bottom"/>
          </w:tcPr>
          <w:p w:rsidR="00181BD8" w:rsidRPr="006378CE" w:rsidRDefault="00181BD8" w:rsidP="00783836">
            <w:pPr>
              <w:spacing w:after="0"/>
              <w:rPr>
                <w:rFonts w:ascii="Arial" w:hAnsi="Arial" w:cs="Arial"/>
                <w:sz w:val="20"/>
                <w:szCs w:val="20"/>
              </w:rPr>
            </w:pPr>
            <w:r w:rsidRPr="006378CE">
              <w:rPr>
                <w:rFonts w:ascii="Arial" w:hAnsi="Arial" w:cs="Arial"/>
                <w:sz w:val="20"/>
                <w:szCs w:val="20"/>
              </w:rPr>
              <w:t> </w:t>
            </w:r>
          </w:p>
        </w:tc>
        <w:tc>
          <w:tcPr>
            <w:tcW w:w="1079" w:type="dxa"/>
            <w:tcBorders>
              <w:top w:val="nil"/>
              <w:left w:val="nil"/>
              <w:bottom w:val="double" w:sz="6" w:space="0" w:color="auto"/>
              <w:right w:val="nil"/>
            </w:tcBorders>
            <w:noWrap/>
            <w:tcMar>
              <w:left w:w="43" w:type="dxa"/>
              <w:right w:w="43" w:type="dxa"/>
            </w:tcMar>
            <w:vAlign w:val="bottom"/>
          </w:tcPr>
          <w:p w:rsidR="00181BD8" w:rsidRPr="006378CE" w:rsidRDefault="00181BD8" w:rsidP="00783836">
            <w:pPr>
              <w:spacing w:after="0"/>
              <w:rPr>
                <w:rFonts w:ascii="Arial" w:hAnsi="Arial" w:cs="Arial"/>
                <w:sz w:val="20"/>
                <w:szCs w:val="20"/>
              </w:rPr>
            </w:pPr>
            <w:r w:rsidRPr="006378CE">
              <w:rPr>
                <w:rFonts w:ascii="Arial" w:hAnsi="Arial" w:cs="Arial"/>
                <w:sz w:val="20"/>
                <w:szCs w:val="20"/>
              </w:rPr>
              <w:t> </w:t>
            </w:r>
          </w:p>
        </w:tc>
        <w:tc>
          <w:tcPr>
            <w:tcW w:w="602" w:type="dxa"/>
            <w:tcBorders>
              <w:top w:val="nil"/>
              <w:left w:val="nil"/>
              <w:bottom w:val="double" w:sz="6" w:space="0" w:color="auto"/>
              <w:right w:val="nil"/>
            </w:tcBorders>
            <w:noWrap/>
            <w:tcMar>
              <w:left w:w="43" w:type="dxa"/>
              <w:right w:w="43" w:type="dxa"/>
            </w:tcMar>
            <w:vAlign w:val="bottom"/>
          </w:tcPr>
          <w:p w:rsidR="00181BD8" w:rsidRPr="006378CE" w:rsidRDefault="00181BD8" w:rsidP="00783836">
            <w:pPr>
              <w:spacing w:after="0"/>
              <w:rPr>
                <w:rFonts w:ascii="Arial" w:hAnsi="Arial" w:cs="Arial"/>
                <w:sz w:val="20"/>
                <w:szCs w:val="20"/>
              </w:rPr>
            </w:pPr>
            <w:r w:rsidRPr="006378CE">
              <w:rPr>
                <w:rFonts w:ascii="Arial" w:hAnsi="Arial" w:cs="Arial"/>
                <w:sz w:val="20"/>
                <w:szCs w:val="20"/>
              </w:rPr>
              <w:t> </w:t>
            </w:r>
          </w:p>
        </w:tc>
        <w:tc>
          <w:tcPr>
            <w:tcW w:w="904" w:type="dxa"/>
            <w:tcBorders>
              <w:top w:val="nil"/>
              <w:left w:val="nil"/>
              <w:bottom w:val="double" w:sz="6" w:space="0" w:color="auto"/>
              <w:right w:val="nil"/>
            </w:tcBorders>
            <w:noWrap/>
            <w:tcMar>
              <w:left w:w="43" w:type="dxa"/>
              <w:right w:w="43" w:type="dxa"/>
            </w:tcMar>
            <w:vAlign w:val="bottom"/>
          </w:tcPr>
          <w:p w:rsidR="00181BD8" w:rsidRPr="006378CE" w:rsidRDefault="00181BD8" w:rsidP="00783836">
            <w:pPr>
              <w:spacing w:after="0"/>
              <w:rPr>
                <w:rFonts w:ascii="Arial" w:hAnsi="Arial" w:cs="Arial"/>
                <w:sz w:val="20"/>
                <w:szCs w:val="20"/>
              </w:rPr>
            </w:pPr>
            <w:r w:rsidRPr="006378CE">
              <w:rPr>
                <w:rFonts w:ascii="Arial" w:hAnsi="Arial" w:cs="Arial"/>
                <w:sz w:val="20"/>
                <w:szCs w:val="20"/>
              </w:rPr>
              <w:t> </w:t>
            </w:r>
          </w:p>
        </w:tc>
        <w:tc>
          <w:tcPr>
            <w:tcW w:w="810" w:type="dxa"/>
            <w:tcBorders>
              <w:top w:val="nil"/>
              <w:left w:val="nil"/>
              <w:bottom w:val="double" w:sz="6" w:space="0" w:color="auto"/>
              <w:right w:val="nil"/>
            </w:tcBorders>
            <w:noWrap/>
            <w:tcMar>
              <w:left w:w="43" w:type="dxa"/>
              <w:right w:w="43" w:type="dxa"/>
            </w:tcMar>
            <w:vAlign w:val="bottom"/>
          </w:tcPr>
          <w:p w:rsidR="00181BD8" w:rsidRPr="006378CE" w:rsidRDefault="00181BD8" w:rsidP="00783836">
            <w:pPr>
              <w:spacing w:after="0"/>
              <w:rPr>
                <w:rFonts w:ascii="Arial" w:hAnsi="Arial" w:cs="Arial"/>
                <w:sz w:val="20"/>
                <w:szCs w:val="20"/>
              </w:rPr>
            </w:pPr>
            <w:r w:rsidRPr="006378CE">
              <w:rPr>
                <w:rFonts w:ascii="Arial" w:hAnsi="Arial" w:cs="Arial"/>
                <w:sz w:val="20"/>
                <w:szCs w:val="20"/>
              </w:rPr>
              <w:t> </w:t>
            </w:r>
          </w:p>
        </w:tc>
        <w:tc>
          <w:tcPr>
            <w:tcW w:w="820" w:type="dxa"/>
            <w:tcBorders>
              <w:top w:val="nil"/>
              <w:left w:val="nil"/>
              <w:bottom w:val="double" w:sz="6" w:space="0" w:color="auto"/>
              <w:right w:val="nil"/>
            </w:tcBorders>
            <w:noWrap/>
            <w:tcMar>
              <w:left w:w="43" w:type="dxa"/>
              <w:right w:w="43" w:type="dxa"/>
            </w:tcMar>
            <w:vAlign w:val="bottom"/>
          </w:tcPr>
          <w:p w:rsidR="00181BD8" w:rsidRPr="006378CE" w:rsidRDefault="00181BD8" w:rsidP="00783836">
            <w:pPr>
              <w:spacing w:after="0"/>
              <w:rPr>
                <w:rFonts w:ascii="Arial" w:hAnsi="Arial" w:cs="Arial"/>
                <w:sz w:val="20"/>
                <w:szCs w:val="20"/>
              </w:rPr>
            </w:pPr>
            <w:r w:rsidRPr="006378CE">
              <w:rPr>
                <w:rFonts w:ascii="Arial" w:hAnsi="Arial" w:cs="Arial"/>
                <w:sz w:val="20"/>
                <w:szCs w:val="20"/>
              </w:rPr>
              <w:t> </w:t>
            </w:r>
          </w:p>
        </w:tc>
        <w:tc>
          <w:tcPr>
            <w:tcW w:w="800" w:type="dxa"/>
            <w:tcBorders>
              <w:top w:val="nil"/>
              <w:left w:val="nil"/>
              <w:bottom w:val="double" w:sz="6" w:space="0" w:color="auto"/>
              <w:right w:val="nil"/>
            </w:tcBorders>
            <w:noWrap/>
            <w:tcMar>
              <w:left w:w="43" w:type="dxa"/>
              <w:right w:w="43" w:type="dxa"/>
            </w:tcMar>
            <w:vAlign w:val="bottom"/>
          </w:tcPr>
          <w:p w:rsidR="00181BD8" w:rsidRPr="006378CE" w:rsidRDefault="00181BD8" w:rsidP="00783836">
            <w:pPr>
              <w:spacing w:after="0"/>
              <w:rPr>
                <w:rFonts w:ascii="Arial" w:hAnsi="Arial" w:cs="Arial"/>
                <w:sz w:val="20"/>
                <w:szCs w:val="20"/>
              </w:rPr>
            </w:pPr>
            <w:r w:rsidRPr="006378CE">
              <w:rPr>
                <w:rFonts w:ascii="Arial" w:hAnsi="Arial" w:cs="Arial"/>
                <w:sz w:val="20"/>
                <w:szCs w:val="20"/>
              </w:rPr>
              <w:t> </w:t>
            </w:r>
          </w:p>
        </w:tc>
        <w:tc>
          <w:tcPr>
            <w:tcW w:w="900" w:type="dxa"/>
            <w:tcBorders>
              <w:top w:val="nil"/>
              <w:left w:val="nil"/>
              <w:bottom w:val="double" w:sz="6" w:space="0" w:color="auto"/>
              <w:right w:val="nil"/>
            </w:tcBorders>
            <w:noWrap/>
            <w:tcMar>
              <w:left w:w="43" w:type="dxa"/>
              <w:right w:w="43" w:type="dxa"/>
            </w:tcMar>
            <w:vAlign w:val="bottom"/>
          </w:tcPr>
          <w:p w:rsidR="00181BD8" w:rsidRPr="006378CE" w:rsidRDefault="00181BD8" w:rsidP="00783836">
            <w:pPr>
              <w:spacing w:after="0"/>
              <w:rPr>
                <w:rFonts w:ascii="Arial" w:hAnsi="Arial" w:cs="Arial"/>
                <w:sz w:val="20"/>
                <w:szCs w:val="20"/>
              </w:rPr>
            </w:pPr>
            <w:r w:rsidRPr="006378CE">
              <w:rPr>
                <w:rFonts w:ascii="Arial" w:hAnsi="Arial" w:cs="Arial"/>
                <w:sz w:val="20"/>
                <w:szCs w:val="20"/>
              </w:rPr>
              <w:t> </w:t>
            </w:r>
          </w:p>
        </w:tc>
        <w:tc>
          <w:tcPr>
            <w:tcW w:w="897" w:type="dxa"/>
            <w:tcBorders>
              <w:top w:val="nil"/>
              <w:left w:val="nil"/>
              <w:bottom w:val="double" w:sz="6" w:space="0" w:color="auto"/>
              <w:right w:val="nil"/>
            </w:tcBorders>
            <w:noWrap/>
            <w:tcMar>
              <w:left w:w="43" w:type="dxa"/>
              <w:right w:w="43" w:type="dxa"/>
            </w:tcMar>
            <w:vAlign w:val="bottom"/>
          </w:tcPr>
          <w:p w:rsidR="00181BD8" w:rsidRPr="006378CE" w:rsidRDefault="00181BD8" w:rsidP="00783836">
            <w:pPr>
              <w:spacing w:after="0"/>
              <w:rPr>
                <w:rFonts w:ascii="Arial" w:hAnsi="Arial" w:cs="Arial"/>
                <w:sz w:val="20"/>
                <w:szCs w:val="20"/>
              </w:rPr>
            </w:pPr>
            <w:r w:rsidRPr="006378CE">
              <w:rPr>
                <w:rFonts w:ascii="Arial" w:hAnsi="Arial" w:cs="Arial"/>
                <w:sz w:val="20"/>
                <w:szCs w:val="20"/>
              </w:rPr>
              <w:t> </w:t>
            </w:r>
          </w:p>
        </w:tc>
        <w:tc>
          <w:tcPr>
            <w:tcW w:w="820" w:type="dxa"/>
            <w:tcBorders>
              <w:top w:val="nil"/>
              <w:left w:val="nil"/>
              <w:bottom w:val="double" w:sz="6" w:space="0" w:color="auto"/>
              <w:right w:val="single" w:sz="12" w:space="0" w:color="auto"/>
            </w:tcBorders>
            <w:noWrap/>
            <w:tcMar>
              <w:left w:w="43" w:type="dxa"/>
              <w:right w:w="43" w:type="dxa"/>
            </w:tcMar>
            <w:vAlign w:val="bottom"/>
          </w:tcPr>
          <w:p w:rsidR="00181BD8" w:rsidRPr="006378CE" w:rsidRDefault="00181BD8" w:rsidP="00783836">
            <w:pPr>
              <w:spacing w:after="0"/>
              <w:rPr>
                <w:rFonts w:ascii="Arial" w:hAnsi="Arial" w:cs="Arial"/>
                <w:sz w:val="20"/>
                <w:szCs w:val="20"/>
              </w:rPr>
            </w:pPr>
            <w:r w:rsidRPr="006378CE">
              <w:rPr>
                <w:rFonts w:ascii="Arial" w:hAnsi="Arial" w:cs="Arial"/>
                <w:sz w:val="20"/>
                <w:szCs w:val="20"/>
              </w:rPr>
              <w:t> </w:t>
            </w:r>
          </w:p>
        </w:tc>
      </w:tr>
      <w:tr w:rsidR="00181BD8" w:rsidRPr="006378CE" w:rsidTr="00181BD8">
        <w:trPr>
          <w:trHeight w:val="270"/>
          <w:jc w:val="center"/>
        </w:trPr>
        <w:tc>
          <w:tcPr>
            <w:tcW w:w="2978" w:type="dxa"/>
            <w:tcBorders>
              <w:top w:val="nil"/>
              <w:left w:val="single" w:sz="12" w:space="0" w:color="auto"/>
              <w:bottom w:val="nil"/>
              <w:right w:val="single" w:sz="4" w:space="0" w:color="auto"/>
            </w:tcBorders>
            <w:noWrap/>
            <w:tcMar>
              <w:left w:w="43" w:type="dxa"/>
              <w:right w:w="43" w:type="dxa"/>
            </w:tcMar>
            <w:vAlign w:val="center"/>
          </w:tcPr>
          <w:p w:rsidR="00181BD8" w:rsidRPr="006378CE" w:rsidRDefault="00181BD8" w:rsidP="00783836">
            <w:pPr>
              <w:tabs>
                <w:tab w:val="left" w:pos="167"/>
                <w:tab w:val="left" w:pos="347"/>
                <w:tab w:val="left" w:pos="537"/>
              </w:tabs>
              <w:spacing w:after="0"/>
              <w:rPr>
                <w:rFonts w:ascii="Arial" w:hAnsi="Arial" w:cs="Arial"/>
                <w:sz w:val="16"/>
                <w:szCs w:val="16"/>
              </w:rPr>
            </w:pPr>
            <w:r w:rsidRPr="006378CE">
              <w:rPr>
                <w:rFonts w:ascii="Arial" w:hAnsi="Arial" w:cs="Arial"/>
                <w:sz w:val="16"/>
                <w:szCs w:val="16"/>
              </w:rPr>
              <w:t>1. Registration</w:t>
            </w:r>
          </w:p>
        </w:tc>
        <w:tc>
          <w:tcPr>
            <w:tcW w:w="634"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806"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p>
        </w:tc>
        <w:tc>
          <w:tcPr>
            <w:tcW w:w="720"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p>
        </w:tc>
        <w:tc>
          <w:tcPr>
            <w:tcW w:w="628"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p>
        </w:tc>
        <w:tc>
          <w:tcPr>
            <w:tcW w:w="1017"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p>
        </w:tc>
        <w:tc>
          <w:tcPr>
            <w:tcW w:w="1079"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p>
        </w:tc>
        <w:tc>
          <w:tcPr>
            <w:tcW w:w="602"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p>
        </w:tc>
        <w:tc>
          <w:tcPr>
            <w:tcW w:w="904"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p>
        </w:tc>
        <w:tc>
          <w:tcPr>
            <w:tcW w:w="810"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p>
        </w:tc>
        <w:tc>
          <w:tcPr>
            <w:tcW w:w="820"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p>
        </w:tc>
        <w:tc>
          <w:tcPr>
            <w:tcW w:w="800"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p>
        </w:tc>
        <w:tc>
          <w:tcPr>
            <w:tcW w:w="900"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p>
        </w:tc>
        <w:tc>
          <w:tcPr>
            <w:tcW w:w="897"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p>
        </w:tc>
        <w:tc>
          <w:tcPr>
            <w:tcW w:w="820" w:type="dxa"/>
            <w:tcBorders>
              <w:top w:val="nil"/>
              <w:left w:val="nil"/>
              <w:bottom w:val="nil"/>
              <w:right w:val="single" w:sz="12" w:space="0" w:color="auto"/>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r>
      <w:tr w:rsidR="00181BD8" w:rsidRPr="006378CE" w:rsidTr="00181BD8">
        <w:trPr>
          <w:trHeight w:val="255"/>
          <w:jc w:val="center"/>
        </w:trPr>
        <w:tc>
          <w:tcPr>
            <w:tcW w:w="2978" w:type="dxa"/>
            <w:tcBorders>
              <w:top w:val="nil"/>
              <w:left w:val="single" w:sz="12" w:space="0" w:color="auto"/>
              <w:bottom w:val="nil"/>
              <w:right w:val="single" w:sz="4" w:space="0" w:color="auto"/>
            </w:tcBorders>
            <w:noWrap/>
            <w:tcMar>
              <w:left w:w="43" w:type="dxa"/>
              <w:right w:w="43" w:type="dxa"/>
            </w:tcMar>
            <w:vAlign w:val="center"/>
          </w:tcPr>
          <w:p w:rsidR="00181BD8" w:rsidRPr="006378CE" w:rsidRDefault="00181BD8" w:rsidP="00783836">
            <w:pPr>
              <w:tabs>
                <w:tab w:val="left" w:pos="167"/>
                <w:tab w:val="left" w:pos="347"/>
                <w:tab w:val="left" w:pos="537"/>
              </w:tabs>
              <w:spacing w:after="0"/>
              <w:ind w:left="357" w:hanging="357"/>
              <w:rPr>
                <w:rFonts w:ascii="Arial" w:hAnsi="Arial" w:cs="Arial"/>
                <w:sz w:val="16"/>
                <w:szCs w:val="16"/>
              </w:rPr>
            </w:pPr>
            <w:r w:rsidRPr="006378CE">
              <w:rPr>
                <w:rFonts w:ascii="Arial" w:hAnsi="Arial" w:cs="Arial"/>
                <w:sz w:val="16"/>
                <w:szCs w:val="16"/>
              </w:rPr>
              <w:tab/>
              <w:t>a. Read instructions (#)</w:t>
            </w:r>
          </w:p>
        </w:tc>
        <w:tc>
          <w:tcPr>
            <w:tcW w:w="634"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806"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720"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628"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1017"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1079"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602"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w:t>
            </w:r>
          </w:p>
        </w:tc>
        <w:tc>
          <w:tcPr>
            <w:tcW w:w="904"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810"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$114 </w:t>
            </w:r>
          </w:p>
        </w:tc>
        <w:tc>
          <w:tcPr>
            <w:tcW w:w="820"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$65 </w:t>
            </w:r>
          </w:p>
        </w:tc>
        <w:tc>
          <w:tcPr>
            <w:tcW w:w="800"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900"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$180 </w:t>
            </w:r>
          </w:p>
        </w:tc>
        <w:tc>
          <w:tcPr>
            <w:tcW w:w="897"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820" w:type="dxa"/>
            <w:tcBorders>
              <w:top w:val="nil"/>
              <w:left w:val="nil"/>
              <w:bottom w:val="nil"/>
              <w:right w:val="single" w:sz="12" w:space="0" w:color="auto"/>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$180 </w:t>
            </w:r>
          </w:p>
        </w:tc>
      </w:tr>
      <w:tr w:rsidR="00181BD8" w:rsidRPr="006378CE" w:rsidTr="00181BD8">
        <w:trPr>
          <w:trHeight w:val="270"/>
          <w:jc w:val="center"/>
        </w:trPr>
        <w:tc>
          <w:tcPr>
            <w:tcW w:w="2978" w:type="dxa"/>
            <w:tcBorders>
              <w:top w:val="nil"/>
              <w:left w:val="single" w:sz="12" w:space="0" w:color="auto"/>
              <w:bottom w:val="double" w:sz="6" w:space="0" w:color="auto"/>
              <w:right w:val="single" w:sz="4" w:space="0" w:color="auto"/>
            </w:tcBorders>
            <w:noWrap/>
            <w:tcMar>
              <w:left w:w="43" w:type="dxa"/>
              <w:right w:w="43" w:type="dxa"/>
            </w:tcMar>
            <w:vAlign w:val="center"/>
          </w:tcPr>
          <w:p w:rsidR="00181BD8" w:rsidRPr="006378CE" w:rsidRDefault="00181BD8" w:rsidP="00783836">
            <w:pPr>
              <w:tabs>
                <w:tab w:val="left" w:pos="167"/>
                <w:tab w:val="left" w:pos="347"/>
                <w:tab w:val="left" w:pos="537"/>
              </w:tabs>
              <w:spacing w:after="0"/>
              <w:ind w:left="357" w:hanging="357"/>
              <w:rPr>
                <w:rFonts w:ascii="Arial" w:hAnsi="Arial" w:cs="Arial"/>
                <w:sz w:val="16"/>
                <w:szCs w:val="16"/>
              </w:rPr>
            </w:pPr>
            <w:r w:rsidRPr="006378CE">
              <w:rPr>
                <w:rFonts w:ascii="Arial" w:hAnsi="Arial" w:cs="Arial"/>
                <w:sz w:val="16"/>
                <w:szCs w:val="16"/>
              </w:rPr>
              <w:tab/>
              <w:t>b. Minor source facility registration (#)</w:t>
            </w:r>
          </w:p>
        </w:tc>
        <w:tc>
          <w:tcPr>
            <w:tcW w:w="634" w:type="dxa"/>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806" w:type="dxa"/>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720" w:type="dxa"/>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628" w:type="dxa"/>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1017" w:type="dxa"/>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1079" w:type="dxa"/>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602" w:type="dxa"/>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3</w:t>
            </w:r>
          </w:p>
        </w:tc>
        <w:tc>
          <w:tcPr>
            <w:tcW w:w="904" w:type="dxa"/>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810" w:type="dxa"/>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$114 </w:t>
            </w:r>
          </w:p>
        </w:tc>
        <w:tc>
          <w:tcPr>
            <w:tcW w:w="820" w:type="dxa"/>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$65 </w:t>
            </w:r>
          </w:p>
        </w:tc>
        <w:tc>
          <w:tcPr>
            <w:tcW w:w="800" w:type="dxa"/>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$49 </w:t>
            </w:r>
          </w:p>
        </w:tc>
        <w:tc>
          <w:tcPr>
            <w:tcW w:w="900" w:type="dxa"/>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$228 </w:t>
            </w:r>
          </w:p>
        </w:tc>
        <w:tc>
          <w:tcPr>
            <w:tcW w:w="897" w:type="dxa"/>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$25.00</w:t>
            </w:r>
          </w:p>
        </w:tc>
        <w:tc>
          <w:tcPr>
            <w:tcW w:w="820" w:type="dxa"/>
            <w:tcBorders>
              <w:top w:val="nil"/>
              <w:left w:val="nil"/>
              <w:bottom w:val="double" w:sz="6" w:space="0" w:color="auto"/>
              <w:right w:val="single" w:sz="12" w:space="0" w:color="auto"/>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$253 </w:t>
            </w:r>
          </w:p>
        </w:tc>
      </w:tr>
      <w:tr w:rsidR="00181BD8" w:rsidRPr="006378CE" w:rsidTr="00181BD8">
        <w:trPr>
          <w:trHeight w:val="315"/>
          <w:jc w:val="center"/>
        </w:trPr>
        <w:tc>
          <w:tcPr>
            <w:tcW w:w="2978" w:type="dxa"/>
            <w:tcBorders>
              <w:top w:val="nil"/>
              <w:left w:val="single" w:sz="12" w:space="0" w:color="auto"/>
              <w:bottom w:val="single" w:sz="12" w:space="0" w:color="auto"/>
              <w:right w:val="single" w:sz="4" w:space="0" w:color="auto"/>
            </w:tcBorders>
            <w:noWrap/>
            <w:tcMar>
              <w:left w:w="43" w:type="dxa"/>
              <w:right w:w="43" w:type="dxa"/>
            </w:tcMar>
            <w:vAlign w:val="bottom"/>
          </w:tcPr>
          <w:p w:rsidR="00181BD8" w:rsidRPr="006378CE" w:rsidRDefault="00181BD8" w:rsidP="00783836">
            <w:pPr>
              <w:tabs>
                <w:tab w:val="left" w:pos="167"/>
                <w:tab w:val="left" w:pos="347"/>
                <w:tab w:val="left" w:pos="537"/>
              </w:tabs>
              <w:spacing w:after="0"/>
              <w:jc w:val="center"/>
              <w:rPr>
                <w:rFonts w:ascii="Arial" w:hAnsi="Arial" w:cs="Arial"/>
                <w:b/>
                <w:bCs/>
                <w:sz w:val="16"/>
                <w:szCs w:val="16"/>
              </w:rPr>
            </w:pPr>
            <w:r w:rsidRPr="006378CE">
              <w:rPr>
                <w:rFonts w:ascii="Arial" w:hAnsi="Arial" w:cs="Arial"/>
                <w:b/>
                <w:bCs/>
                <w:sz w:val="16"/>
                <w:szCs w:val="16"/>
              </w:rPr>
              <w:t>TOTAL</w:t>
            </w:r>
          </w:p>
        </w:tc>
        <w:tc>
          <w:tcPr>
            <w:tcW w:w="634" w:type="dxa"/>
            <w:tcBorders>
              <w:top w:val="nil"/>
              <w:left w:val="nil"/>
              <w:bottom w:val="single" w:sz="12" w:space="0" w:color="auto"/>
              <w:right w:val="nil"/>
            </w:tcBorders>
            <w:shd w:val="thinReverseDiagStripe" w:color="000000" w:fill="FFFFFF"/>
            <w:noWrap/>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806" w:type="dxa"/>
            <w:tcBorders>
              <w:top w:val="nil"/>
              <w:left w:val="nil"/>
              <w:bottom w:val="single" w:sz="12" w:space="0" w:color="auto"/>
              <w:right w:val="nil"/>
            </w:tcBorders>
            <w:shd w:val="thinReverseDiagStripe" w:color="000000" w:fill="FFFFFF"/>
            <w:noWrap/>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720" w:type="dxa"/>
            <w:tcBorders>
              <w:top w:val="nil"/>
              <w:left w:val="nil"/>
              <w:bottom w:val="single" w:sz="12" w:space="0" w:color="auto"/>
              <w:right w:val="nil"/>
            </w:tcBorders>
            <w:shd w:val="thinReverseDiagStripe" w:color="000000" w:fill="FFFFFF"/>
            <w:noWrap/>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628" w:type="dxa"/>
            <w:tcBorders>
              <w:top w:val="nil"/>
              <w:left w:val="nil"/>
              <w:bottom w:val="single" w:sz="12" w:space="0" w:color="auto"/>
              <w:right w:val="nil"/>
            </w:tcBorders>
            <w:shd w:val="thinReverseDiagStripe" w:color="000000" w:fill="FFFFFF"/>
            <w:noWrap/>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1017" w:type="dxa"/>
            <w:tcBorders>
              <w:top w:val="nil"/>
              <w:left w:val="nil"/>
              <w:bottom w:val="single" w:sz="12" w:space="0" w:color="auto"/>
              <w:right w:val="nil"/>
            </w:tcBorders>
            <w:shd w:val="thinReverseDiagStripe" w:color="000000" w:fill="FFFFFF"/>
            <w:noWrap/>
            <w:tcMar>
              <w:left w:w="43" w:type="dxa"/>
              <w:right w:w="43" w:type="dxa"/>
            </w:tcMar>
            <w:vAlign w:val="bottom"/>
          </w:tcPr>
          <w:p w:rsidR="00181BD8" w:rsidRPr="006378CE" w:rsidRDefault="00181BD8" w:rsidP="00783836">
            <w:pPr>
              <w:spacing w:after="0"/>
              <w:rPr>
                <w:rFonts w:ascii="Arial" w:hAnsi="Arial" w:cs="Arial"/>
              </w:rPr>
            </w:pPr>
            <w:r w:rsidRPr="006378CE">
              <w:rPr>
                <w:rFonts w:ascii="Arial" w:hAnsi="Arial" w:cs="Arial"/>
              </w:rPr>
              <w:t> </w:t>
            </w:r>
          </w:p>
        </w:tc>
        <w:tc>
          <w:tcPr>
            <w:tcW w:w="1079" w:type="dxa"/>
            <w:tcBorders>
              <w:top w:val="nil"/>
              <w:left w:val="nil"/>
              <w:bottom w:val="single" w:sz="12" w:space="0" w:color="auto"/>
              <w:right w:val="nil"/>
            </w:tcBorders>
            <w:shd w:val="thinReverseDiagStripe" w:color="000000" w:fill="FFFFFF"/>
            <w:noWrap/>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602" w:type="dxa"/>
            <w:tcBorders>
              <w:top w:val="nil"/>
              <w:left w:val="nil"/>
              <w:bottom w:val="single" w:sz="12"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5</w:t>
            </w:r>
          </w:p>
        </w:tc>
        <w:tc>
          <w:tcPr>
            <w:tcW w:w="904" w:type="dxa"/>
            <w:tcBorders>
              <w:top w:val="nil"/>
              <w:left w:val="nil"/>
              <w:bottom w:val="single" w:sz="12" w:space="0" w:color="auto"/>
              <w:right w:val="nil"/>
            </w:tcBorders>
            <w:shd w:val="thinReverseDiagStripe" w:color="000000" w:fill="auto"/>
            <w:noWrap/>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810" w:type="dxa"/>
            <w:tcBorders>
              <w:top w:val="nil"/>
              <w:left w:val="nil"/>
              <w:bottom w:val="single" w:sz="12" w:space="0" w:color="auto"/>
              <w:right w:val="nil"/>
            </w:tcBorders>
            <w:shd w:val="thinReverseDiagStripe" w:color="000000" w:fill="auto"/>
            <w:noWrap/>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820" w:type="dxa"/>
            <w:tcBorders>
              <w:top w:val="nil"/>
              <w:left w:val="nil"/>
              <w:bottom w:val="single" w:sz="12" w:space="0" w:color="auto"/>
              <w:right w:val="nil"/>
            </w:tcBorders>
            <w:shd w:val="thinReverseDiagStripe" w:color="000000" w:fill="auto"/>
            <w:noWrap/>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800" w:type="dxa"/>
            <w:tcBorders>
              <w:top w:val="nil"/>
              <w:left w:val="nil"/>
              <w:bottom w:val="single" w:sz="12" w:space="0" w:color="auto"/>
              <w:right w:val="nil"/>
            </w:tcBorders>
            <w:shd w:val="thinReverseDiagStripe" w:color="000000" w:fill="auto"/>
            <w:noWrap/>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900" w:type="dxa"/>
            <w:tcBorders>
              <w:top w:val="nil"/>
              <w:left w:val="nil"/>
              <w:bottom w:val="single" w:sz="12"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$408 </w:t>
            </w:r>
          </w:p>
        </w:tc>
        <w:tc>
          <w:tcPr>
            <w:tcW w:w="897" w:type="dxa"/>
            <w:tcBorders>
              <w:top w:val="nil"/>
              <w:left w:val="nil"/>
              <w:bottom w:val="single" w:sz="12"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$25 </w:t>
            </w:r>
          </w:p>
        </w:tc>
        <w:tc>
          <w:tcPr>
            <w:tcW w:w="820" w:type="dxa"/>
            <w:tcBorders>
              <w:top w:val="nil"/>
              <w:left w:val="nil"/>
              <w:bottom w:val="single" w:sz="12" w:space="0" w:color="auto"/>
              <w:right w:val="single" w:sz="12" w:space="0" w:color="auto"/>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$433 </w:t>
            </w:r>
          </w:p>
        </w:tc>
      </w:tr>
    </w:tbl>
    <w:p w:rsidR="00181BD8" w:rsidRPr="006378CE" w:rsidRDefault="00181BD8" w:rsidP="00181BD8">
      <w:pPr>
        <w:tabs>
          <w:tab w:val="left" w:pos="253"/>
          <w:tab w:val="left" w:pos="392"/>
          <w:tab w:val="left" w:pos="793"/>
        </w:tabs>
        <w:ind w:left="793" w:hanging="793"/>
        <w:rPr>
          <w:b/>
          <w:bCs/>
          <w:sz w:val="20"/>
          <w:szCs w:val="20"/>
        </w:rPr>
      </w:pPr>
    </w:p>
    <w:p w:rsidR="00181BD8" w:rsidRPr="006378CE" w:rsidRDefault="00181BD8" w:rsidP="00783836">
      <w:pPr>
        <w:tabs>
          <w:tab w:val="left" w:pos="253"/>
          <w:tab w:val="left" w:pos="392"/>
        </w:tabs>
        <w:spacing w:after="0" w:line="240" w:lineRule="auto"/>
        <w:ind w:left="-634"/>
        <w:rPr>
          <w:b/>
          <w:bCs/>
          <w:sz w:val="20"/>
          <w:szCs w:val="20"/>
        </w:rPr>
      </w:pPr>
      <w:r w:rsidRPr="006378CE">
        <w:rPr>
          <w:b/>
          <w:bCs/>
          <w:sz w:val="20"/>
          <w:szCs w:val="20"/>
        </w:rPr>
        <w:t>Notes:</w:t>
      </w:r>
      <w:r w:rsidRPr="006378CE">
        <w:rPr>
          <w:b/>
          <w:bCs/>
          <w:sz w:val="20"/>
          <w:szCs w:val="20"/>
        </w:rPr>
        <w:tab/>
        <w:t># = One-time costs that are incurred and treated as capital costs.</w:t>
      </w:r>
    </w:p>
    <w:p w:rsidR="00181BD8" w:rsidRPr="006378CE" w:rsidRDefault="00181BD8" w:rsidP="00783836">
      <w:pPr>
        <w:tabs>
          <w:tab w:val="left" w:pos="253"/>
          <w:tab w:val="left" w:pos="392"/>
        </w:tabs>
        <w:spacing w:after="0" w:line="240" w:lineRule="auto"/>
        <w:ind w:left="-634"/>
        <w:rPr>
          <w:b/>
          <w:bCs/>
          <w:sz w:val="20"/>
          <w:szCs w:val="20"/>
        </w:rPr>
      </w:pPr>
      <w:r w:rsidRPr="006378CE">
        <w:rPr>
          <w:b/>
          <w:bCs/>
          <w:sz w:val="20"/>
          <w:szCs w:val="20"/>
        </w:rPr>
        <w:t>## = Annual or reoccurring cost included as an annual cost.</w:t>
      </w:r>
    </w:p>
    <w:p w:rsidR="00181BD8" w:rsidRPr="006378CE" w:rsidRDefault="00181BD8" w:rsidP="00783836">
      <w:pPr>
        <w:tabs>
          <w:tab w:val="left" w:pos="253"/>
          <w:tab w:val="left" w:pos="392"/>
        </w:tabs>
        <w:spacing w:after="0" w:line="240" w:lineRule="auto"/>
        <w:ind w:left="-634"/>
        <w:rPr>
          <w:b/>
          <w:bCs/>
          <w:sz w:val="20"/>
          <w:szCs w:val="20"/>
        </w:rPr>
      </w:pPr>
    </w:p>
    <w:p w:rsidR="00181BD8" w:rsidRPr="006378CE" w:rsidRDefault="00181BD8" w:rsidP="00783836">
      <w:pPr>
        <w:tabs>
          <w:tab w:val="left" w:pos="253"/>
          <w:tab w:val="left" w:pos="392"/>
        </w:tabs>
        <w:spacing w:after="0" w:line="240" w:lineRule="auto"/>
        <w:ind w:left="-634"/>
        <w:rPr>
          <w:b/>
          <w:bCs/>
          <w:sz w:val="20"/>
          <w:szCs w:val="20"/>
        </w:rPr>
      </w:pPr>
      <w:r w:rsidRPr="006378CE">
        <w:rPr>
          <w:b/>
          <w:bCs/>
          <w:sz w:val="20"/>
          <w:szCs w:val="20"/>
        </w:rPr>
        <w:t xml:space="preserve">For New/Modified Minor Sources after the First 18 Months: </w:t>
      </w:r>
    </w:p>
    <w:p w:rsidR="00181BD8" w:rsidRPr="006378CE" w:rsidRDefault="00181BD8" w:rsidP="00783836">
      <w:pPr>
        <w:tabs>
          <w:tab w:val="left" w:pos="253"/>
          <w:tab w:val="left" w:pos="392"/>
        </w:tabs>
        <w:spacing w:after="0" w:line="240" w:lineRule="auto"/>
        <w:ind w:left="-634"/>
        <w:rPr>
          <w:b/>
          <w:bCs/>
          <w:sz w:val="20"/>
          <w:szCs w:val="20"/>
        </w:rPr>
      </w:pPr>
      <w:r w:rsidRPr="006378CE">
        <w:rPr>
          <w:b/>
          <w:bCs/>
          <w:sz w:val="20"/>
          <w:szCs w:val="20"/>
        </w:rPr>
        <w:t>Based on the above costs, the average capital cost per facility for the one-time activities is $13,290 per source (i.e., the sum of those items identified as one-time costs [#]); annualized, this cost is $1,892 per year per source.   The average non-labor capital cost is $1,340 (total of column G); annualized, this cost is $191 per year per source.  The total of the various annual and reoccurring costs (##) in column H plus the annualized capital cost is an average of $9,435 per year per source.</w:t>
      </w:r>
    </w:p>
    <w:p w:rsidR="00181BD8" w:rsidRPr="006378CE" w:rsidRDefault="00181BD8" w:rsidP="00783836">
      <w:pPr>
        <w:tabs>
          <w:tab w:val="left" w:pos="253"/>
          <w:tab w:val="left" w:pos="392"/>
        </w:tabs>
        <w:spacing w:after="0" w:line="240" w:lineRule="auto"/>
        <w:ind w:left="-634"/>
        <w:rPr>
          <w:b/>
          <w:bCs/>
          <w:sz w:val="20"/>
          <w:szCs w:val="20"/>
        </w:rPr>
      </w:pPr>
    </w:p>
    <w:p w:rsidR="00181BD8" w:rsidRPr="006378CE" w:rsidRDefault="00181BD8" w:rsidP="00783836">
      <w:pPr>
        <w:tabs>
          <w:tab w:val="left" w:pos="253"/>
          <w:tab w:val="left" w:pos="392"/>
        </w:tabs>
        <w:spacing w:after="0" w:line="240" w:lineRule="auto"/>
        <w:ind w:left="-634"/>
        <w:rPr>
          <w:b/>
          <w:bCs/>
          <w:sz w:val="20"/>
          <w:szCs w:val="20"/>
        </w:rPr>
      </w:pPr>
      <w:r w:rsidRPr="006378CE">
        <w:rPr>
          <w:b/>
          <w:bCs/>
          <w:sz w:val="20"/>
          <w:szCs w:val="20"/>
        </w:rPr>
        <w:t>For New/Modified Major Sources in Nonattainment Areas:</w:t>
      </w:r>
    </w:p>
    <w:p w:rsidR="00181BD8" w:rsidRPr="006378CE" w:rsidRDefault="00181BD8" w:rsidP="00783836">
      <w:pPr>
        <w:tabs>
          <w:tab w:val="left" w:pos="253"/>
          <w:tab w:val="left" w:pos="392"/>
        </w:tabs>
        <w:spacing w:after="0" w:line="240" w:lineRule="auto"/>
        <w:ind w:left="-634"/>
        <w:rPr>
          <w:b/>
          <w:bCs/>
          <w:sz w:val="20"/>
          <w:szCs w:val="20"/>
        </w:rPr>
      </w:pPr>
      <w:r w:rsidRPr="006378CE">
        <w:rPr>
          <w:b/>
          <w:bCs/>
          <w:sz w:val="20"/>
          <w:szCs w:val="20"/>
        </w:rPr>
        <w:t>Based on the above costs, the average capital cost per facility for the one-time activities is $17,138 per source (i.e., the sum of those items identified as one-time costs (#)); annualized, this cost is $2,440 per year per source.   The average non-labor capital cost is $1,185 (total of column G); annualized, this cost is $169 per year per source.  The total of the various annual and reoccurring costs (##) in column H plus the annualized capital cost is an average of $9,983 per year per source.</w:t>
      </w:r>
    </w:p>
    <w:p w:rsidR="00181BD8" w:rsidRPr="006378CE" w:rsidRDefault="00181BD8" w:rsidP="00783836">
      <w:pPr>
        <w:tabs>
          <w:tab w:val="left" w:pos="253"/>
          <w:tab w:val="left" w:pos="392"/>
        </w:tabs>
        <w:spacing w:after="0" w:line="240" w:lineRule="auto"/>
        <w:ind w:left="-634"/>
        <w:rPr>
          <w:b/>
          <w:bCs/>
          <w:sz w:val="20"/>
          <w:szCs w:val="20"/>
        </w:rPr>
      </w:pPr>
    </w:p>
    <w:p w:rsidR="00181BD8" w:rsidRPr="006378CE" w:rsidRDefault="00181BD8" w:rsidP="00181BD8">
      <w:pPr>
        <w:tabs>
          <w:tab w:val="left" w:pos="253"/>
          <w:tab w:val="left" w:pos="392"/>
        </w:tabs>
        <w:ind w:left="-630"/>
        <w:rPr>
          <w:b/>
          <w:bCs/>
          <w:sz w:val="20"/>
          <w:szCs w:val="20"/>
        </w:rPr>
      </w:pPr>
    </w:p>
    <w:p w:rsidR="00181BD8" w:rsidRPr="006378CE" w:rsidRDefault="00181BD8" w:rsidP="00181BD8">
      <w:pPr>
        <w:tabs>
          <w:tab w:val="left" w:pos="253"/>
          <w:tab w:val="left" w:pos="392"/>
          <w:tab w:val="left" w:pos="793"/>
        </w:tabs>
        <w:rPr>
          <w:b/>
          <w:bCs/>
          <w:sz w:val="20"/>
          <w:szCs w:val="20"/>
        </w:rPr>
      </w:pPr>
    </w:p>
    <w:p w:rsidR="00181BD8" w:rsidRPr="006378CE" w:rsidRDefault="00181BD8" w:rsidP="00181BD8">
      <w:pPr>
        <w:tabs>
          <w:tab w:val="left" w:pos="253"/>
          <w:tab w:val="left" w:pos="392"/>
          <w:tab w:val="left" w:pos="793"/>
        </w:tabs>
        <w:rPr>
          <w:b/>
          <w:bCs/>
          <w:sz w:val="20"/>
          <w:szCs w:val="20"/>
        </w:rPr>
        <w:sectPr w:rsidR="00181BD8" w:rsidRPr="006378CE" w:rsidSect="00181BD8">
          <w:headerReference w:type="default" r:id="rId17"/>
          <w:type w:val="nextColumn"/>
          <w:pgSz w:w="15840" w:h="12240" w:orient="landscape" w:code="1"/>
          <w:pgMar w:top="1440" w:right="1440" w:bottom="1440" w:left="1440" w:header="720" w:footer="720" w:gutter="0"/>
          <w:cols w:space="720"/>
          <w:noEndnote/>
          <w:docGrid w:linePitch="326"/>
        </w:sectPr>
      </w:pPr>
    </w:p>
    <w:tbl>
      <w:tblPr>
        <w:tblW w:w="14054" w:type="dxa"/>
        <w:jc w:val="center"/>
        <w:tblLayout w:type="fixed"/>
        <w:tblCellMar>
          <w:left w:w="115" w:type="dxa"/>
          <w:right w:w="115" w:type="dxa"/>
        </w:tblCellMar>
        <w:tblLook w:val="00A0"/>
      </w:tblPr>
      <w:tblGrid>
        <w:gridCol w:w="2923"/>
        <w:gridCol w:w="450"/>
        <w:gridCol w:w="90"/>
        <w:gridCol w:w="213"/>
        <w:gridCol w:w="597"/>
        <w:gridCol w:w="129"/>
        <w:gridCol w:w="591"/>
        <w:gridCol w:w="42"/>
        <w:gridCol w:w="633"/>
        <w:gridCol w:w="971"/>
        <w:gridCol w:w="1093"/>
        <w:gridCol w:w="817"/>
        <w:gridCol w:w="674"/>
        <w:gridCol w:w="51"/>
        <w:gridCol w:w="725"/>
        <w:gridCol w:w="34"/>
        <w:gridCol w:w="691"/>
        <w:gridCol w:w="29"/>
        <w:gridCol w:w="696"/>
        <w:gridCol w:w="24"/>
        <w:gridCol w:w="793"/>
        <w:gridCol w:w="894"/>
        <w:gridCol w:w="894"/>
      </w:tblGrid>
      <w:tr w:rsidR="00181BD8" w:rsidRPr="006378CE" w:rsidTr="00783836">
        <w:trPr>
          <w:trHeight w:val="288"/>
          <w:jc w:val="center"/>
        </w:trPr>
        <w:tc>
          <w:tcPr>
            <w:tcW w:w="14054" w:type="dxa"/>
            <w:gridSpan w:val="23"/>
            <w:tcBorders>
              <w:top w:val="nil"/>
              <w:left w:val="nil"/>
              <w:bottom w:val="nil"/>
              <w:right w:val="nil"/>
            </w:tcBorders>
            <w:noWrap/>
            <w:tcMar>
              <w:left w:w="43" w:type="dxa"/>
              <w:right w:w="43" w:type="dxa"/>
            </w:tcMar>
            <w:vAlign w:val="center"/>
          </w:tcPr>
          <w:p w:rsidR="00181BD8" w:rsidRPr="006378CE" w:rsidRDefault="00181BD8" w:rsidP="00783836">
            <w:pPr>
              <w:pStyle w:val="tabletitle"/>
              <w:spacing w:after="0"/>
            </w:pPr>
            <w:r w:rsidRPr="006378CE">
              <w:lastRenderedPageBreak/>
              <w:t>Attachment 2.  New Sources and Modifications in Indian Country Agency Burden and Cost (One-Time and Reoccurring)</w:t>
            </w:r>
          </w:p>
        </w:tc>
      </w:tr>
      <w:tr w:rsidR="00181BD8" w:rsidRPr="006378CE" w:rsidTr="00783836">
        <w:trPr>
          <w:trHeight w:val="288"/>
          <w:jc w:val="center"/>
        </w:trPr>
        <w:tc>
          <w:tcPr>
            <w:tcW w:w="2923" w:type="dxa"/>
            <w:tcBorders>
              <w:top w:val="nil"/>
              <w:left w:val="nil"/>
              <w:bottom w:val="nil"/>
              <w:right w:val="nil"/>
            </w:tcBorders>
            <w:noWrap/>
            <w:tcMar>
              <w:left w:w="43" w:type="dxa"/>
              <w:right w:w="43" w:type="dxa"/>
            </w:tcMar>
            <w:vAlign w:val="bottom"/>
          </w:tcPr>
          <w:p w:rsidR="00181BD8" w:rsidRPr="006378CE" w:rsidRDefault="00181BD8" w:rsidP="00783836">
            <w:pPr>
              <w:spacing w:after="0"/>
              <w:rPr>
                <w:rFonts w:ascii="Univers" w:hAnsi="Univers" w:cs="Arial"/>
              </w:rPr>
            </w:pPr>
          </w:p>
        </w:tc>
        <w:tc>
          <w:tcPr>
            <w:tcW w:w="753" w:type="dxa"/>
            <w:gridSpan w:val="3"/>
            <w:tcBorders>
              <w:top w:val="nil"/>
              <w:left w:val="nil"/>
              <w:bottom w:val="nil"/>
              <w:right w:val="nil"/>
            </w:tcBorders>
            <w:noWrap/>
            <w:tcMar>
              <w:left w:w="43" w:type="dxa"/>
              <w:right w:w="43" w:type="dxa"/>
            </w:tcMar>
            <w:vAlign w:val="bottom"/>
          </w:tcPr>
          <w:p w:rsidR="00181BD8" w:rsidRPr="006378CE" w:rsidRDefault="00181BD8" w:rsidP="00783836">
            <w:pPr>
              <w:spacing w:after="0"/>
              <w:rPr>
                <w:rFonts w:ascii="Univers" w:hAnsi="Univers" w:cs="Arial"/>
              </w:rPr>
            </w:pPr>
          </w:p>
        </w:tc>
        <w:tc>
          <w:tcPr>
            <w:tcW w:w="726" w:type="dxa"/>
            <w:gridSpan w:val="2"/>
            <w:tcBorders>
              <w:top w:val="nil"/>
              <w:left w:val="nil"/>
              <w:bottom w:val="nil"/>
              <w:right w:val="nil"/>
            </w:tcBorders>
            <w:noWrap/>
            <w:tcMar>
              <w:left w:w="43" w:type="dxa"/>
              <w:right w:w="43" w:type="dxa"/>
            </w:tcMar>
            <w:vAlign w:val="bottom"/>
          </w:tcPr>
          <w:p w:rsidR="00181BD8" w:rsidRPr="006378CE" w:rsidRDefault="00181BD8" w:rsidP="00783836">
            <w:pPr>
              <w:spacing w:after="0"/>
              <w:rPr>
                <w:rFonts w:ascii="Univers" w:hAnsi="Univers" w:cs="Arial"/>
              </w:rPr>
            </w:pPr>
          </w:p>
        </w:tc>
        <w:tc>
          <w:tcPr>
            <w:tcW w:w="633" w:type="dxa"/>
            <w:gridSpan w:val="2"/>
            <w:tcBorders>
              <w:top w:val="nil"/>
              <w:left w:val="nil"/>
              <w:bottom w:val="nil"/>
              <w:right w:val="nil"/>
            </w:tcBorders>
            <w:noWrap/>
            <w:tcMar>
              <w:left w:w="43" w:type="dxa"/>
              <w:right w:w="43" w:type="dxa"/>
            </w:tcMar>
            <w:vAlign w:val="bottom"/>
          </w:tcPr>
          <w:p w:rsidR="00181BD8" w:rsidRPr="006378CE" w:rsidRDefault="00181BD8" w:rsidP="00783836">
            <w:pPr>
              <w:spacing w:after="0"/>
              <w:rPr>
                <w:rFonts w:ascii="Univers" w:hAnsi="Univers" w:cs="Arial"/>
              </w:rPr>
            </w:pPr>
          </w:p>
        </w:tc>
        <w:tc>
          <w:tcPr>
            <w:tcW w:w="633" w:type="dxa"/>
            <w:tcBorders>
              <w:top w:val="nil"/>
              <w:left w:val="nil"/>
              <w:bottom w:val="nil"/>
              <w:right w:val="nil"/>
            </w:tcBorders>
            <w:noWrap/>
            <w:tcMar>
              <w:left w:w="43" w:type="dxa"/>
              <w:right w:w="43" w:type="dxa"/>
            </w:tcMar>
            <w:vAlign w:val="bottom"/>
          </w:tcPr>
          <w:p w:rsidR="00181BD8" w:rsidRPr="006378CE" w:rsidRDefault="00181BD8" w:rsidP="00783836">
            <w:pPr>
              <w:spacing w:after="0"/>
              <w:rPr>
                <w:rFonts w:ascii="Univers" w:hAnsi="Univers" w:cs="Arial"/>
              </w:rPr>
            </w:pPr>
          </w:p>
        </w:tc>
        <w:tc>
          <w:tcPr>
            <w:tcW w:w="971" w:type="dxa"/>
            <w:tcBorders>
              <w:top w:val="nil"/>
              <w:left w:val="nil"/>
              <w:bottom w:val="nil"/>
              <w:right w:val="nil"/>
            </w:tcBorders>
            <w:noWrap/>
            <w:tcMar>
              <w:left w:w="43" w:type="dxa"/>
              <w:right w:w="43" w:type="dxa"/>
            </w:tcMar>
            <w:vAlign w:val="bottom"/>
          </w:tcPr>
          <w:p w:rsidR="00181BD8" w:rsidRPr="006378CE" w:rsidRDefault="00181BD8" w:rsidP="00783836">
            <w:pPr>
              <w:spacing w:after="0"/>
              <w:jc w:val="center"/>
              <w:rPr>
                <w:rFonts w:ascii="Univers" w:hAnsi="Univers" w:cs="Arial"/>
              </w:rPr>
            </w:pPr>
          </w:p>
        </w:tc>
        <w:tc>
          <w:tcPr>
            <w:tcW w:w="1093" w:type="dxa"/>
            <w:tcBorders>
              <w:top w:val="nil"/>
              <w:left w:val="nil"/>
              <w:bottom w:val="nil"/>
              <w:right w:val="nil"/>
            </w:tcBorders>
            <w:noWrap/>
            <w:tcMar>
              <w:left w:w="43" w:type="dxa"/>
              <w:right w:w="43" w:type="dxa"/>
            </w:tcMar>
            <w:vAlign w:val="bottom"/>
          </w:tcPr>
          <w:p w:rsidR="00181BD8" w:rsidRPr="006378CE" w:rsidRDefault="00181BD8" w:rsidP="00783836">
            <w:pPr>
              <w:spacing w:after="0"/>
              <w:jc w:val="center"/>
              <w:rPr>
                <w:rFonts w:ascii="Univers" w:hAnsi="Univers" w:cs="Arial"/>
              </w:rPr>
            </w:pPr>
          </w:p>
        </w:tc>
        <w:tc>
          <w:tcPr>
            <w:tcW w:w="817" w:type="dxa"/>
            <w:tcBorders>
              <w:top w:val="nil"/>
              <w:left w:val="nil"/>
              <w:bottom w:val="nil"/>
              <w:right w:val="nil"/>
            </w:tcBorders>
            <w:noWrap/>
            <w:tcMar>
              <w:left w:w="43" w:type="dxa"/>
              <w:right w:w="43" w:type="dxa"/>
            </w:tcMar>
            <w:vAlign w:val="bottom"/>
          </w:tcPr>
          <w:p w:rsidR="00181BD8" w:rsidRPr="006378CE" w:rsidRDefault="00181BD8" w:rsidP="00783836">
            <w:pPr>
              <w:spacing w:after="0"/>
              <w:jc w:val="center"/>
              <w:rPr>
                <w:rFonts w:ascii="Univers" w:hAnsi="Univers" w:cs="Arial"/>
              </w:rPr>
            </w:pPr>
          </w:p>
        </w:tc>
        <w:tc>
          <w:tcPr>
            <w:tcW w:w="725" w:type="dxa"/>
            <w:gridSpan w:val="2"/>
            <w:tcBorders>
              <w:top w:val="nil"/>
              <w:left w:val="nil"/>
              <w:bottom w:val="nil"/>
              <w:right w:val="nil"/>
            </w:tcBorders>
            <w:noWrap/>
            <w:tcMar>
              <w:left w:w="43" w:type="dxa"/>
              <w:right w:w="43" w:type="dxa"/>
            </w:tcMar>
            <w:vAlign w:val="bottom"/>
          </w:tcPr>
          <w:p w:rsidR="00181BD8" w:rsidRPr="006378CE" w:rsidRDefault="00181BD8" w:rsidP="00783836">
            <w:pPr>
              <w:spacing w:after="0"/>
              <w:jc w:val="center"/>
              <w:rPr>
                <w:rFonts w:ascii="Univers" w:hAnsi="Univers" w:cs="Arial"/>
              </w:rPr>
            </w:pPr>
          </w:p>
        </w:tc>
        <w:tc>
          <w:tcPr>
            <w:tcW w:w="725" w:type="dxa"/>
            <w:tcBorders>
              <w:top w:val="nil"/>
              <w:left w:val="nil"/>
              <w:bottom w:val="nil"/>
              <w:right w:val="nil"/>
            </w:tcBorders>
            <w:noWrap/>
            <w:tcMar>
              <w:left w:w="43" w:type="dxa"/>
              <w:right w:w="43" w:type="dxa"/>
            </w:tcMar>
            <w:vAlign w:val="bottom"/>
          </w:tcPr>
          <w:p w:rsidR="00181BD8" w:rsidRPr="006378CE" w:rsidRDefault="00181BD8" w:rsidP="00783836">
            <w:pPr>
              <w:spacing w:after="0"/>
              <w:jc w:val="center"/>
              <w:rPr>
                <w:rFonts w:ascii="Univers" w:hAnsi="Univers" w:cs="Arial"/>
              </w:rPr>
            </w:pPr>
          </w:p>
        </w:tc>
        <w:tc>
          <w:tcPr>
            <w:tcW w:w="725" w:type="dxa"/>
            <w:gridSpan w:val="2"/>
            <w:tcBorders>
              <w:top w:val="nil"/>
              <w:left w:val="nil"/>
              <w:bottom w:val="nil"/>
              <w:right w:val="nil"/>
            </w:tcBorders>
            <w:noWrap/>
            <w:tcMar>
              <w:left w:w="43" w:type="dxa"/>
              <w:right w:w="43" w:type="dxa"/>
            </w:tcMar>
            <w:vAlign w:val="bottom"/>
          </w:tcPr>
          <w:p w:rsidR="00181BD8" w:rsidRPr="006378CE" w:rsidRDefault="00181BD8" w:rsidP="00783836">
            <w:pPr>
              <w:spacing w:after="0"/>
              <w:jc w:val="center"/>
              <w:rPr>
                <w:rFonts w:ascii="Univers" w:hAnsi="Univers" w:cs="Arial"/>
              </w:rPr>
            </w:pPr>
          </w:p>
        </w:tc>
        <w:tc>
          <w:tcPr>
            <w:tcW w:w="749" w:type="dxa"/>
            <w:gridSpan w:val="3"/>
            <w:tcBorders>
              <w:top w:val="nil"/>
              <w:left w:val="nil"/>
              <w:bottom w:val="nil"/>
              <w:right w:val="nil"/>
            </w:tcBorders>
            <w:noWrap/>
            <w:tcMar>
              <w:left w:w="43" w:type="dxa"/>
              <w:right w:w="43" w:type="dxa"/>
            </w:tcMar>
            <w:vAlign w:val="bottom"/>
          </w:tcPr>
          <w:p w:rsidR="00181BD8" w:rsidRPr="006378CE" w:rsidRDefault="00181BD8" w:rsidP="00783836">
            <w:pPr>
              <w:spacing w:after="0"/>
              <w:jc w:val="center"/>
              <w:rPr>
                <w:rFonts w:ascii="Univers" w:hAnsi="Univers" w:cs="Arial"/>
              </w:rPr>
            </w:pPr>
          </w:p>
        </w:tc>
        <w:tc>
          <w:tcPr>
            <w:tcW w:w="793" w:type="dxa"/>
            <w:tcBorders>
              <w:top w:val="nil"/>
              <w:left w:val="nil"/>
              <w:bottom w:val="nil"/>
              <w:right w:val="nil"/>
            </w:tcBorders>
            <w:noWrap/>
            <w:tcMar>
              <w:left w:w="43" w:type="dxa"/>
              <w:right w:w="43" w:type="dxa"/>
            </w:tcMar>
            <w:vAlign w:val="bottom"/>
          </w:tcPr>
          <w:p w:rsidR="00181BD8" w:rsidRPr="006378CE" w:rsidRDefault="00181BD8" w:rsidP="00783836">
            <w:pPr>
              <w:spacing w:after="0"/>
              <w:jc w:val="center"/>
              <w:rPr>
                <w:rFonts w:ascii="Univers" w:hAnsi="Univers" w:cs="Arial"/>
              </w:rPr>
            </w:pPr>
          </w:p>
        </w:tc>
        <w:tc>
          <w:tcPr>
            <w:tcW w:w="894" w:type="dxa"/>
            <w:tcBorders>
              <w:top w:val="nil"/>
              <w:left w:val="nil"/>
              <w:bottom w:val="nil"/>
              <w:right w:val="nil"/>
            </w:tcBorders>
            <w:noWrap/>
            <w:tcMar>
              <w:left w:w="43" w:type="dxa"/>
              <w:right w:w="43" w:type="dxa"/>
            </w:tcMar>
            <w:vAlign w:val="bottom"/>
          </w:tcPr>
          <w:p w:rsidR="00181BD8" w:rsidRPr="006378CE" w:rsidRDefault="00181BD8" w:rsidP="00783836">
            <w:pPr>
              <w:spacing w:after="0"/>
              <w:jc w:val="center"/>
              <w:rPr>
                <w:rFonts w:ascii="Univers" w:hAnsi="Univers" w:cs="Arial"/>
              </w:rPr>
            </w:pPr>
          </w:p>
        </w:tc>
        <w:tc>
          <w:tcPr>
            <w:tcW w:w="894" w:type="dxa"/>
            <w:tcBorders>
              <w:top w:val="nil"/>
              <w:left w:val="nil"/>
              <w:bottom w:val="nil"/>
              <w:right w:val="nil"/>
            </w:tcBorders>
            <w:noWrap/>
            <w:tcMar>
              <w:left w:w="43" w:type="dxa"/>
              <w:right w:w="43" w:type="dxa"/>
            </w:tcMar>
            <w:vAlign w:val="bottom"/>
          </w:tcPr>
          <w:p w:rsidR="00181BD8" w:rsidRPr="006378CE" w:rsidRDefault="00181BD8" w:rsidP="00783836">
            <w:pPr>
              <w:spacing w:after="0"/>
              <w:rPr>
                <w:rFonts w:ascii="Univers" w:hAnsi="Univers" w:cs="Arial"/>
              </w:rPr>
            </w:pPr>
          </w:p>
        </w:tc>
      </w:tr>
      <w:tr w:rsidR="00181BD8" w:rsidRPr="006378CE" w:rsidTr="00783836">
        <w:trPr>
          <w:trHeight w:val="645"/>
          <w:jc w:val="center"/>
        </w:trPr>
        <w:tc>
          <w:tcPr>
            <w:tcW w:w="2923" w:type="dxa"/>
            <w:vMerge w:val="restart"/>
            <w:tcBorders>
              <w:top w:val="single" w:sz="12" w:space="0" w:color="auto"/>
              <w:left w:val="single" w:sz="12" w:space="0" w:color="auto"/>
              <w:bottom w:val="double" w:sz="6" w:space="0" w:color="000000"/>
              <w:right w:val="single" w:sz="4" w:space="0" w:color="auto"/>
            </w:tcBorders>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Agency NSR Program</w:t>
            </w:r>
            <w:r w:rsidRPr="006378CE">
              <w:rPr>
                <w:rFonts w:ascii="Arial" w:hAnsi="Arial" w:cs="Arial"/>
                <w:sz w:val="16"/>
                <w:szCs w:val="16"/>
              </w:rPr>
              <w:br/>
              <w:t>Activity</w:t>
            </w:r>
          </w:p>
        </w:tc>
        <w:tc>
          <w:tcPr>
            <w:tcW w:w="2745" w:type="dxa"/>
            <w:gridSpan w:val="8"/>
            <w:tcBorders>
              <w:top w:val="single" w:sz="12" w:space="0" w:color="auto"/>
              <w:left w:val="nil"/>
              <w:bottom w:val="single" w:sz="4" w:space="0" w:color="auto"/>
              <w:right w:val="single" w:sz="4" w:space="0" w:color="000000"/>
            </w:tcBorders>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(A) Labor Hours per Activity per Labor Category</w:t>
            </w:r>
          </w:p>
        </w:tc>
        <w:tc>
          <w:tcPr>
            <w:tcW w:w="971" w:type="dxa"/>
            <w:vMerge w:val="restart"/>
            <w:tcBorders>
              <w:top w:val="single" w:sz="12" w:space="0" w:color="auto"/>
              <w:left w:val="nil"/>
              <w:bottom w:val="double" w:sz="6" w:space="0" w:color="000000"/>
              <w:right w:val="single" w:sz="4" w:space="0" w:color="auto"/>
            </w:tcBorders>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(B)</w:t>
            </w:r>
            <w:r w:rsidRPr="006378CE">
              <w:rPr>
                <w:rFonts w:ascii="Arial" w:hAnsi="Arial" w:cs="Arial"/>
                <w:sz w:val="16"/>
                <w:szCs w:val="16"/>
              </w:rPr>
              <w:br/>
              <w:t>Activities</w:t>
            </w:r>
            <w:r w:rsidRPr="006378CE">
              <w:rPr>
                <w:rFonts w:ascii="Arial" w:hAnsi="Arial" w:cs="Arial"/>
                <w:sz w:val="16"/>
                <w:szCs w:val="16"/>
              </w:rPr>
              <w:br/>
              <w:t>per</w:t>
            </w:r>
            <w:r w:rsidRPr="006378CE">
              <w:rPr>
                <w:rFonts w:ascii="Arial" w:hAnsi="Arial" w:cs="Arial"/>
                <w:sz w:val="16"/>
                <w:szCs w:val="16"/>
              </w:rPr>
              <w:br/>
              <w:t>Respondent</w:t>
            </w:r>
            <w:r w:rsidRPr="006378CE">
              <w:rPr>
                <w:rFonts w:ascii="Arial" w:hAnsi="Arial" w:cs="Arial"/>
                <w:sz w:val="16"/>
                <w:szCs w:val="16"/>
              </w:rPr>
              <w:br/>
              <w:t>per Year</w:t>
            </w:r>
          </w:p>
        </w:tc>
        <w:tc>
          <w:tcPr>
            <w:tcW w:w="1093" w:type="dxa"/>
            <w:vMerge w:val="restart"/>
            <w:tcBorders>
              <w:top w:val="single" w:sz="12" w:space="0" w:color="auto"/>
              <w:left w:val="single" w:sz="4" w:space="0" w:color="auto"/>
              <w:bottom w:val="double" w:sz="6" w:space="0" w:color="000000"/>
              <w:right w:val="single" w:sz="4" w:space="0" w:color="auto"/>
            </w:tcBorders>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(C)</w:t>
            </w:r>
            <w:r w:rsidRPr="006378CE">
              <w:rPr>
                <w:rFonts w:ascii="Arial" w:hAnsi="Arial" w:cs="Arial"/>
                <w:sz w:val="16"/>
                <w:szCs w:val="16"/>
              </w:rPr>
              <w:br/>
              <w:t>Total</w:t>
            </w:r>
            <w:r w:rsidRPr="006378CE">
              <w:rPr>
                <w:rFonts w:ascii="Arial" w:hAnsi="Arial" w:cs="Arial"/>
                <w:sz w:val="16"/>
                <w:szCs w:val="16"/>
              </w:rPr>
              <w:br/>
              <w:t>Number</w:t>
            </w:r>
            <w:r w:rsidRPr="006378CE">
              <w:rPr>
                <w:rFonts w:ascii="Arial" w:hAnsi="Arial" w:cs="Arial"/>
                <w:sz w:val="16"/>
                <w:szCs w:val="16"/>
              </w:rPr>
              <w:br/>
              <w:t>of</w:t>
            </w:r>
            <w:r w:rsidRPr="006378CE">
              <w:rPr>
                <w:rFonts w:ascii="Arial" w:hAnsi="Arial" w:cs="Arial"/>
                <w:sz w:val="16"/>
                <w:szCs w:val="16"/>
              </w:rPr>
              <w:br/>
              <w:t>Respondents</w:t>
            </w:r>
          </w:p>
        </w:tc>
        <w:tc>
          <w:tcPr>
            <w:tcW w:w="817" w:type="dxa"/>
            <w:vMerge w:val="restart"/>
            <w:tcBorders>
              <w:top w:val="single" w:sz="12" w:space="0" w:color="auto"/>
              <w:left w:val="nil"/>
              <w:bottom w:val="double" w:sz="6" w:space="0" w:color="000000"/>
              <w:right w:val="single" w:sz="4" w:space="0" w:color="auto"/>
            </w:tcBorders>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(D)</w:t>
            </w:r>
            <w:r w:rsidRPr="006378CE">
              <w:rPr>
                <w:rFonts w:ascii="Arial" w:hAnsi="Arial" w:cs="Arial"/>
                <w:sz w:val="16"/>
                <w:szCs w:val="16"/>
              </w:rPr>
              <w:br/>
              <w:t>Total</w:t>
            </w:r>
            <w:r w:rsidRPr="006378CE">
              <w:rPr>
                <w:rFonts w:ascii="Arial" w:hAnsi="Arial" w:cs="Arial"/>
                <w:sz w:val="16"/>
                <w:szCs w:val="16"/>
              </w:rPr>
              <w:br/>
              <w:t>Hours</w:t>
            </w:r>
          </w:p>
        </w:tc>
        <w:tc>
          <w:tcPr>
            <w:tcW w:w="2924" w:type="dxa"/>
            <w:gridSpan w:val="8"/>
            <w:tcBorders>
              <w:top w:val="single" w:sz="12" w:space="0" w:color="auto"/>
              <w:left w:val="nil"/>
              <w:bottom w:val="single" w:sz="4" w:space="0" w:color="auto"/>
              <w:right w:val="single" w:sz="4" w:space="0" w:color="000000"/>
            </w:tcBorders>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(E) Labor Costs per Labor Category </w:t>
            </w:r>
            <w:r w:rsidRPr="006378CE">
              <w:rPr>
                <w:rFonts w:ascii="Arial" w:hAnsi="Arial" w:cs="Arial"/>
                <w:sz w:val="16"/>
                <w:szCs w:val="16"/>
              </w:rPr>
              <w:br/>
              <w:t>(AxBxCxRate)</w:t>
            </w:r>
          </w:p>
        </w:tc>
        <w:tc>
          <w:tcPr>
            <w:tcW w:w="793" w:type="dxa"/>
            <w:vMerge w:val="restart"/>
            <w:tcBorders>
              <w:top w:val="single" w:sz="12" w:space="0" w:color="auto"/>
              <w:left w:val="single" w:sz="4" w:space="0" w:color="auto"/>
              <w:bottom w:val="double" w:sz="6" w:space="0" w:color="000000"/>
              <w:right w:val="single" w:sz="4" w:space="0" w:color="auto"/>
            </w:tcBorders>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(F)</w:t>
            </w:r>
            <w:r w:rsidRPr="006378CE">
              <w:rPr>
                <w:rFonts w:ascii="Arial" w:hAnsi="Arial" w:cs="Arial"/>
                <w:sz w:val="16"/>
                <w:szCs w:val="16"/>
              </w:rPr>
              <w:br/>
              <w:t>Total</w:t>
            </w:r>
            <w:r w:rsidRPr="006378CE">
              <w:rPr>
                <w:rFonts w:ascii="Arial" w:hAnsi="Arial" w:cs="Arial"/>
                <w:sz w:val="16"/>
                <w:szCs w:val="16"/>
              </w:rPr>
              <w:br/>
              <w:t>Labor</w:t>
            </w:r>
            <w:r w:rsidRPr="006378CE">
              <w:rPr>
                <w:rFonts w:ascii="Arial" w:hAnsi="Arial" w:cs="Arial"/>
                <w:sz w:val="16"/>
                <w:szCs w:val="16"/>
              </w:rPr>
              <w:br/>
              <w:t>Costs</w:t>
            </w:r>
          </w:p>
        </w:tc>
        <w:tc>
          <w:tcPr>
            <w:tcW w:w="894" w:type="dxa"/>
            <w:vMerge w:val="restart"/>
            <w:tcBorders>
              <w:top w:val="single" w:sz="12" w:space="0" w:color="auto"/>
              <w:left w:val="single" w:sz="4" w:space="0" w:color="auto"/>
              <w:bottom w:val="double" w:sz="6" w:space="0" w:color="000000"/>
              <w:right w:val="single" w:sz="4" w:space="0" w:color="auto"/>
            </w:tcBorders>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(G)</w:t>
            </w:r>
            <w:r w:rsidRPr="006378CE">
              <w:rPr>
                <w:rFonts w:ascii="Arial" w:hAnsi="Arial" w:cs="Arial"/>
                <w:sz w:val="16"/>
                <w:szCs w:val="16"/>
              </w:rPr>
              <w:br/>
              <w:t>Associated Annual</w:t>
            </w:r>
            <w:r w:rsidRPr="006378CE">
              <w:rPr>
                <w:rFonts w:ascii="Arial" w:hAnsi="Arial" w:cs="Arial"/>
                <w:sz w:val="16"/>
                <w:szCs w:val="16"/>
              </w:rPr>
              <w:br/>
              <w:t>Costs</w:t>
            </w:r>
          </w:p>
        </w:tc>
        <w:tc>
          <w:tcPr>
            <w:tcW w:w="894" w:type="dxa"/>
            <w:vMerge w:val="restart"/>
            <w:tcBorders>
              <w:top w:val="single" w:sz="12" w:space="0" w:color="auto"/>
              <w:left w:val="nil"/>
              <w:bottom w:val="double" w:sz="6" w:space="0" w:color="000000"/>
              <w:right w:val="single" w:sz="12" w:space="0" w:color="auto"/>
            </w:tcBorders>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(H)</w:t>
            </w:r>
            <w:r w:rsidRPr="006378CE">
              <w:rPr>
                <w:rFonts w:ascii="Arial" w:hAnsi="Arial" w:cs="Arial"/>
                <w:sz w:val="16"/>
                <w:szCs w:val="16"/>
              </w:rPr>
              <w:br/>
              <w:t>Total</w:t>
            </w:r>
            <w:r w:rsidRPr="006378CE">
              <w:rPr>
                <w:rFonts w:ascii="Arial" w:hAnsi="Arial" w:cs="Arial"/>
                <w:sz w:val="16"/>
                <w:szCs w:val="16"/>
              </w:rPr>
              <w:br/>
              <w:t>Costs</w:t>
            </w:r>
            <w:r w:rsidRPr="006378CE">
              <w:rPr>
                <w:rFonts w:ascii="Arial" w:hAnsi="Arial" w:cs="Arial"/>
                <w:sz w:val="16"/>
                <w:szCs w:val="16"/>
              </w:rPr>
              <w:br/>
              <w:t>per year</w:t>
            </w:r>
            <w:r w:rsidRPr="006378CE">
              <w:rPr>
                <w:rFonts w:ascii="Arial" w:hAnsi="Arial" w:cs="Arial"/>
                <w:sz w:val="16"/>
                <w:szCs w:val="16"/>
              </w:rPr>
              <w:br/>
              <w:t>(F+G)</w:t>
            </w:r>
          </w:p>
        </w:tc>
      </w:tr>
      <w:tr w:rsidR="00181BD8" w:rsidRPr="006378CE" w:rsidTr="00783836">
        <w:trPr>
          <w:trHeight w:val="288"/>
          <w:jc w:val="center"/>
        </w:trPr>
        <w:tc>
          <w:tcPr>
            <w:tcW w:w="2923" w:type="dxa"/>
            <w:vMerge/>
            <w:tcBorders>
              <w:top w:val="single" w:sz="12" w:space="0" w:color="auto"/>
              <w:left w:val="single" w:sz="12"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450" w:type="dxa"/>
            <w:tcBorders>
              <w:top w:val="nil"/>
              <w:left w:val="nil"/>
              <w:bottom w:val="single" w:sz="4" w:space="0" w:color="auto"/>
              <w:right w:val="single" w:sz="4" w:space="0" w:color="auto"/>
            </w:tcBorders>
            <w:tcMar>
              <w:left w:w="43" w:type="dxa"/>
              <w:right w:w="43" w:type="dxa"/>
            </w:tcMar>
            <w:vAlign w:val="bottom"/>
          </w:tcPr>
          <w:p w:rsidR="00181BD8" w:rsidRPr="006378CE" w:rsidRDefault="00181BD8" w:rsidP="00783836">
            <w:pPr>
              <w:spacing w:after="0"/>
              <w:jc w:val="center"/>
              <w:rPr>
                <w:rFonts w:ascii="Arial" w:hAnsi="Arial" w:cs="Arial"/>
                <w:sz w:val="14"/>
                <w:szCs w:val="14"/>
              </w:rPr>
            </w:pPr>
            <w:r w:rsidRPr="006378CE">
              <w:rPr>
                <w:rFonts w:ascii="Arial" w:hAnsi="Arial" w:cs="Arial"/>
                <w:sz w:val="14"/>
                <w:szCs w:val="14"/>
              </w:rPr>
              <w:t>Legal</w:t>
            </w:r>
          </w:p>
        </w:tc>
        <w:tc>
          <w:tcPr>
            <w:tcW w:w="900" w:type="dxa"/>
            <w:gridSpan w:val="3"/>
            <w:tcBorders>
              <w:top w:val="nil"/>
              <w:left w:val="nil"/>
              <w:bottom w:val="single" w:sz="4" w:space="0" w:color="auto"/>
              <w:right w:val="single" w:sz="4" w:space="0" w:color="auto"/>
            </w:tcBorders>
            <w:noWrap/>
            <w:tcMar>
              <w:left w:w="43" w:type="dxa"/>
              <w:right w:w="43" w:type="dxa"/>
            </w:tcMar>
            <w:vAlign w:val="bottom"/>
          </w:tcPr>
          <w:p w:rsidR="00181BD8" w:rsidRPr="006378CE" w:rsidRDefault="00181BD8" w:rsidP="00783836">
            <w:pPr>
              <w:spacing w:after="0"/>
              <w:jc w:val="center"/>
              <w:rPr>
                <w:rFonts w:ascii="Arial" w:hAnsi="Arial" w:cs="Arial"/>
                <w:sz w:val="14"/>
                <w:szCs w:val="14"/>
              </w:rPr>
            </w:pPr>
            <w:r w:rsidRPr="006378CE">
              <w:rPr>
                <w:rFonts w:ascii="Arial" w:hAnsi="Arial" w:cs="Arial"/>
                <w:sz w:val="14"/>
                <w:szCs w:val="14"/>
              </w:rPr>
              <w:t>Managerial</w:t>
            </w:r>
          </w:p>
        </w:tc>
        <w:tc>
          <w:tcPr>
            <w:tcW w:w="720" w:type="dxa"/>
            <w:gridSpan w:val="2"/>
            <w:tcBorders>
              <w:top w:val="nil"/>
              <w:left w:val="nil"/>
              <w:bottom w:val="single" w:sz="4" w:space="0" w:color="auto"/>
              <w:right w:val="single" w:sz="4" w:space="0" w:color="auto"/>
            </w:tcBorders>
            <w:tcMar>
              <w:left w:w="43" w:type="dxa"/>
              <w:right w:w="43" w:type="dxa"/>
            </w:tcMar>
            <w:vAlign w:val="bottom"/>
          </w:tcPr>
          <w:p w:rsidR="00181BD8" w:rsidRPr="006378CE" w:rsidRDefault="00181BD8" w:rsidP="00783836">
            <w:pPr>
              <w:spacing w:after="0"/>
              <w:jc w:val="center"/>
              <w:rPr>
                <w:rFonts w:ascii="Arial" w:hAnsi="Arial" w:cs="Arial"/>
                <w:sz w:val="14"/>
                <w:szCs w:val="14"/>
              </w:rPr>
            </w:pPr>
            <w:r w:rsidRPr="006378CE">
              <w:rPr>
                <w:rFonts w:ascii="Arial" w:hAnsi="Arial" w:cs="Arial"/>
                <w:sz w:val="14"/>
                <w:szCs w:val="14"/>
              </w:rPr>
              <w:t>Technical</w:t>
            </w:r>
          </w:p>
        </w:tc>
        <w:tc>
          <w:tcPr>
            <w:tcW w:w="675" w:type="dxa"/>
            <w:gridSpan w:val="2"/>
            <w:tcBorders>
              <w:top w:val="nil"/>
              <w:left w:val="nil"/>
              <w:bottom w:val="single" w:sz="4" w:space="0" w:color="auto"/>
              <w:right w:val="single" w:sz="4" w:space="0" w:color="auto"/>
            </w:tcBorders>
            <w:tcMar>
              <w:left w:w="43" w:type="dxa"/>
              <w:right w:w="43" w:type="dxa"/>
            </w:tcMar>
            <w:vAlign w:val="bottom"/>
          </w:tcPr>
          <w:p w:rsidR="00181BD8" w:rsidRPr="006378CE" w:rsidRDefault="00181BD8" w:rsidP="00783836">
            <w:pPr>
              <w:spacing w:after="0"/>
              <w:jc w:val="center"/>
              <w:rPr>
                <w:rFonts w:ascii="Arial" w:hAnsi="Arial" w:cs="Arial"/>
                <w:sz w:val="14"/>
                <w:szCs w:val="14"/>
              </w:rPr>
            </w:pPr>
            <w:r w:rsidRPr="006378CE">
              <w:rPr>
                <w:rFonts w:ascii="Arial" w:hAnsi="Arial" w:cs="Arial"/>
                <w:sz w:val="14"/>
                <w:szCs w:val="14"/>
              </w:rPr>
              <w:t>Clerical</w:t>
            </w:r>
          </w:p>
        </w:tc>
        <w:tc>
          <w:tcPr>
            <w:tcW w:w="971" w:type="dxa"/>
            <w:vMerge/>
            <w:tcBorders>
              <w:top w:val="single" w:sz="12" w:space="0" w:color="auto"/>
              <w:left w:val="nil"/>
              <w:bottom w:val="double" w:sz="6" w:space="0" w:color="000000"/>
              <w:right w:val="single" w:sz="4"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1093"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817" w:type="dxa"/>
            <w:vMerge/>
            <w:tcBorders>
              <w:top w:val="single" w:sz="12" w:space="0" w:color="auto"/>
              <w:left w:val="nil"/>
              <w:bottom w:val="double" w:sz="6" w:space="0" w:color="000000"/>
              <w:right w:val="single" w:sz="4"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674" w:type="dxa"/>
            <w:tcBorders>
              <w:top w:val="nil"/>
              <w:left w:val="nil"/>
              <w:bottom w:val="single" w:sz="4" w:space="0" w:color="auto"/>
              <w:right w:val="single" w:sz="4" w:space="0" w:color="auto"/>
            </w:tcBorders>
            <w:tcMar>
              <w:left w:w="43" w:type="dxa"/>
              <w:right w:w="43" w:type="dxa"/>
            </w:tcMar>
            <w:vAlign w:val="bottom"/>
          </w:tcPr>
          <w:p w:rsidR="00181BD8" w:rsidRPr="006378CE" w:rsidRDefault="00181BD8" w:rsidP="00783836">
            <w:pPr>
              <w:spacing w:after="0"/>
              <w:jc w:val="center"/>
              <w:rPr>
                <w:rFonts w:ascii="Arial" w:hAnsi="Arial" w:cs="Arial"/>
                <w:sz w:val="14"/>
                <w:szCs w:val="14"/>
              </w:rPr>
            </w:pPr>
            <w:r w:rsidRPr="006378CE">
              <w:rPr>
                <w:rFonts w:ascii="Arial" w:hAnsi="Arial" w:cs="Arial"/>
                <w:sz w:val="14"/>
                <w:szCs w:val="14"/>
              </w:rPr>
              <w:t>Legal</w:t>
            </w:r>
          </w:p>
        </w:tc>
        <w:tc>
          <w:tcPr>
            <w:tcW w:w="810" w:type="dxa"/>
            <w:gridSpan w:val="3"/>
            <w:tcBorders>
              <w:top w:val="nil"/>
              <w:left w:val="nil"/>
              <w:bottom w:val="single" w:sz="4" w:space="0" w:color="auto"/>
              <w:right w:val="single" w:sz="4" w:space="0" w:color="auto"/>
            </w:tcBorders>
            <w:tcMar>
              <w:left w:w="43" w:type="dxa"/>
              <w:right w:w="43" w:type="dxa"/>
            </w:tcMar>
            <w:vAlign w:val="bottom"/>
          </w:tcPr>
          <w:p w:rsidR="00181BD8" w:rsidRPr="006378CE" w:rsidRDefault="00181BD8" w:rsidP="00783836">
            <w:pPr>
              <w:spacing w:after="0"/>
              <w:jc w:val="center"/>
              <w:rPr>
                <w:rFonts w:ascii="Arial" w:hAnsi="Arial" w:cs="Arial"/>
                <w:sz w:val="14"/>
                <w:szCs w:val="14"/>
              </w:rPr>
            </w:pPr>
            <w:r w:rsidRPr="006378CE">
              <w:rPr>
                <w:rFonts w:ascii="Arial" w:hAnsi="Arial" w:cs="Arial"/>
                <w:sz w:val="14"/>
                <w:szCs w:val="14"/>
              </w:rPr>
              <w:t>Managerial</w:t>
            </w:r>
          </w:p>
        </w:tc>
        <w:tc>
          <w:tcPr>
            <w:tcW w:w="720" w:type="dxa"/>
            <w:gridSpan w:val="2"/>
            <w:tcBorders>
              <w:top w:val="nil"/>
              <w:left w:val="nil"/>
              <w:bottom w:val="single" w:sz="4" w:space="0" w:color="auto"/>
              <w:right w:val="single" w:sz="4" w:space="0" w:color="auto"/>
            </w:tcBorders>
            <w:tcMar>
              <w:left w:w="43" w:type="dxa"/>
              <w:right w:w="43" w:type="dxa"/>
            </w:tcMar>
            <w:vAlign w:val="bottom"/>
          </w:tcPr>
          <w:p w:rsidR="00181BD8" w:rsidRPr="006378CE" w:rsidRDefault="00181BD8" w:rsidP="00783836">
            <w:pPr>
              <w:spacing w:after="0"/>
              <w:jc w:val="center"/>
              <w:rPr>
                <w:rFonts w:ascii="Arial" w:hAnsi="Arial" w:cs="Arial"/>
                <w:sz w:val="14"/>
                <w:szCs w:val="14"/>
              </w:rPr>
            </w:pPr>
            <w:r w:rsidRPr="006378CE">
              <w:rPr>
                <w:rFonts w:ascii="Arial" w:hAnsi="Arial" w:cs="Arial"/>
                <w:sz w:val="14"/>
                <w:szCs w:val="14"/>
              </w:rPr>
              <w:t>Technical</w:t>
            </w:r>
          </w:p>
        </w:tc>
        <w:tc>
          <w:tcPr>
            <w:tcW w:w="720" w:type="dxa"/>
            <w:gridSpan w:val="2"/>
            <w:tcBorders>
              <w:top w:val="nil"/>
              <w:left w:val="nil"/>
              <w:bottom w:val="single" w:sz="4" w:space="0" w:color="auto"/>
              <w:right w:val="single" w:sz="4" w:space="0" w:color="auto"/>
            </w:tcBorders>
            <w:tcMar>
              <w:left w:w="43" w:type="dxa"/>
              <w:right w:w="43" w:type="dxa"/>
            </w:tcMar>
            <w:vAlign w:val="bottom"/>
          </w:tcPr>
          <w:p w:rsidR="00181BD8" w:rsidRPr="006378CE" w:rsidRDefault="00181BD8" w:rsidP="00783836">
            <w:pPr>
              <w:spacing w:after="0"/>
              <w:jc w:val="center"/>
              <w:rPr>
                <w:rFonts w:ascii="Arial" w:hAnsi="Arial" w:cs="Arial"/>
                <w:sz w:val="14"/>
                <w:szCs w:val="14"/>
              </w:rPr>
            </w:pPr>
            <w:r w:rsidRPr="006378CE">
              <w:rPr>
                <w:rFonts w:ascii="Arial" w:hAnsi="Arial" w:cs="Arial"/>
                <w:sz w:val="14"/>
                <w:szCs w:val="14"/>
              </w:rPr>
              <w:t>Clerical</w:t>
            </w:r>
          </w:p>
        </w:tc>
        <w:tc>
          <w:tcPr>
            <w:tcW w:w="793"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894"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894" w:type="dxa"/>
            <w:vMerge/>
            <w:tcBorders>
              <w:top w:val="single" w:sz="12" w:space="0" w:color="auto"/>
              <w:left w:val="nil"/>
              <w:bottom w:val="double" w:sz="6" w:space="0" w:color="000000"/>
              <w:right w:val="single" w:sz="12"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r>
      <w:tr w:rsidR="00181BD8" w:rsidRPr="006378CE" w:rsidTr="00783836">
        <w:trPr>
          <w:trHeight w:val="288"/>
          <w:jc w:val="center"/>
        </w:trPr>
        <w:tc>
          <w:tcPr>
            <w:tcW w:w="2923" w:type="dxa"/>
            <w:vMerge/>
            <w:tcBorders>
              <w:top w:val="single" w:sz="12" w:space="0" w:color="auto"/>
              <w:left w:val="single" w:sz="12"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450" w:type="dxa"/>
            <w:tcBorders>
              <w:top w:val="nil"/>
              <w:left w:val="nil"/>
              <w:bottom w:val="double" w:sz="6" w:space="0" w:color="auto"/>
              <w:right w:val="single" w:sz="4" w:space="0" w:color="auto"/>
            </w:tcBorders>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900" w:type="dxa"/>
            <w:gridSpan w:val="3"/>
            <w:tcBorders>
              <w:top w:val="nil"/>
              <w:left w:val="nil"/>
              <w:bottom w:val="double" w:sz="6" w:space="0" w:color="auto"/>
              <w:right w:val="single" w:sz="4" w:space="0" w:color="auto"/>
            </w:tcBorders>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720" w:type="dxa"/>
            <w:gridSpan w:val="2"/>
            <w:tcBorders>
              <w:top w:val="nil"/>
              <w:left w:val="nil"/>
              <w:bottom w:val="double" w:sz="6" w:space="0" w:color="auto"/>
              <w:right w:val="single" w:sz="4" w:space="0" w:color="auto"/>
            </w:tcBorders>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675" w:type="dxa"/>
            <w:gridSpan w:val="2"/>
            <w:tcBorders>
              <w:top w:val="nil"/>
              <w:left w:val="nil"/>
              <w:bottom w:val="double" w:sz="6" w:space="0" w:color="auto"/>
              <w:right w:val="single" w:sz="4" w:space="0" w:color="auto"/>
            </w:tcBorders>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971" w:type="dxa"/>
            <w:vMerge/>
            <w:tcBorders>
              <w:top w:val="single" w:sz="12" w:space="0" w:color="auto"/>
              <w:left w:val="nil"/>
              <w:bottom w:val="double" w:sz="6" w:space="0" w:color="000000"/>
              <w:right w:val="single" w:sz="4"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1093"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817" w:type="dxa"/>
            <w:vMerge/>
            <w:tcBorders>
              <w:top w:val="single" w:sz="12" w:space="0" w:color="auto"/>
              <w:left w:val="nil"/>
              <w:bottom w:val="double" w:sz="6" w:space="0" w:color="000000"/>
              <w:right w:val="single" w:sz="4"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674" w:type="dxa"/>
            <w:tcBorders>
              <w:top w:val="nil"/>
              <w:left w:val="nil"/>
              <w:bottom w:val="double" w:sz="6" w:space="0" w:color="auto"/>
              <w:right w:val="single" w:sz="4" w:space="0" w:color="auto"/>
            </w:tcBorders>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$114 </w:t>
            </w:r>
          </w:p>
        </w:tc>
        <w:tc>
          <w:tcPr>
            <w:tcW w:w="810" w:type="dxa"/>
            <w:gridSpan w:val="3"/>
            <w:tcBorders>
              <w:top w:val="nil"/>
              <w:left w:val="nil"/>
              <w:bottom w:val="double" w:sz="6" w:space="0" w:color="auto"/>
              <w:right w:val="single" w:sz="4" w:space="0" w:color="auto"/>
            </w:tcBorders>
            <w:noWrap/>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$114 </w:t>
            </w:r>
          </w:p>
        </w:tc>
        <w:tc>
          <w:tcPr>
            <w:tcW w:w="720" w:type="dxa"/>
            <w:gridSpan w:val="2"/>
            <w:tcBorders>
              <w:top w:val="nil"/>
              <w:left w:val="nil"/>
              <w:bottom w:val="double" w:sz="6" w:space="0" w:color="auto"/>
              <w:right w:val="single" w:sz="4" w:space="0" w:color="auto"/>
            </w:tcBorders>
            <w:noWrap/>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$65 </w:t>
            </w:r>
          </w:p>
        </w:tc>
        <w:tc>
          <w:tcPr>
            <w:tcW w:w="720" w:type="dxa"/>
            <w:gridSpan w:val="2"/>
            <w:tcBorders>
              <w:top w:val="nil"/>
              <w:left w:val="nil"/>
              <w:bottom w:val="double" w:sz="6" w:space="0" w:color="auto"/>
              <w:right w:val="single" w:sz="4" w:space="0" w:color="auto"/>
            </w:tcBorders>
            <w:noWrap/>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$49 </w:t>
            </w:r>
          </w:p>
        </w:tc>
        <w:tc>
          <w:tcPr>
            <w:tcW w:w="793"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894"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894" w:type="dxa"/>
            <w:vMerge/>
            <w:tcBorders>
              <w:top w:val="single" w:sz="12" w:space="0" w:color="auto"/>
              <w:left w:val="nil"/>
              <w:bottom w:val="double" w:sz="6" w:space="0" w:color="000000"/>
              <w:right w:val="single" w:sz="12"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r>
      <w:tr w:rsidR="00181BD8" w:rsidRPr="006378CE" w:rsidTr="00783836">
        <w:trPr>
          <w:trHeight w:val="288"/>
          <w:jc w:val="center"/>
        </w:trPr>
        <w:tc>
          <w:tcPr>
            <w:tcW w:w="2923" w:type="dxa"/>
            <w:tcBorders>
              <w:top w:val="nil"/>
              <w:left w:val="single" w:sz="12" w:space="0" w:color="auto"/>
              <w:bottom w:val="double" w:sz="6" w:space="0" w:color="auto"/>
              <w:right w:val="single" w:sz="4" w:space="0" w:color="auto"/>
            </w:tcBorders>
            <w:noWrap/>
            <w:tcMar>
              <w:left w:w="43" w:type="dxa"/>
              <w:right w:w="43" w:type="dxa"/>
            </w:tcMar>
            <w:vAlign w:val="bottom"/>
          </w:tcPr>
          <w:p w:rsidR="00181BD8" w:rsidRPr="006378CE" w:rsidRDefault="00181BD8" w:rsidP="00783836">
            <w:pPr>
              <w:spacing w:after="0"/>
              <w:rPr>
                <w:rFonts w:ascii="Arial" w:hAnsi="Arial" w:cs="Arial"/>
                <w:b/>
                <w:bCs/>
                <w:sz w:val="16"/>
                <w:szCs w:val="16"/>
              </w:rPr>
            </w:pPr>
            <w:r w:rsidRPr="006378CE">
              <w:rPr>
                <w:rFonts w:ascii="Arial" w:hAnsi="Arial" w:cs="Arial"/>
                <w:b/>
                <w:bCs/>
                <w:sz w:val="16"/>
                <w:szCs w:val="16"/>
              </w:rPr>
              <w:t>NEW/MODIFIED SOURCES (Major and Minor)</w:t>
            </w:r>
          </w:p>
        </w:tc>
        <w:tc>
          <w:tcPr>
            <w:tcW w:w="450" w:type="dxa"/>
            <w:tcBorders>
              <w:top w:val="nil"/>
              <w:left w:val="nil"/>
              <w:bottom w:val="double" w:sz="6" w:space="0" w:color="auto"/>
              <w:right w:val="nil"/>
            </w:tcBorders>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900" w:type="dxa"/>
            <w:gridSpan w:val="3"/>
            <w:tcBorders>
              <w:top w:val="nil"/>
              <w:left w:val="nil"/>
              <w:bottom w:val="double" w:sz="6" w:space="0" w:color="auto"/>
              <w:right w:val="nil"/>
            </w:tcBorders>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720" w:type="dxa"/>
            <w:gridSpan w:val="2"/>
            <w:tcBorders>
              <w:top w:val="nil"/>
              <w:left w:val="nil"/>
              <w:bottom w:val="double" w:sz="6" w:space="0" w:color="auto"/>
              <w:right w:val="nil"/>
            </w:tcBorders>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675" w:type="dxa"/>
            <w:gridSpan w:val="2"/>
            <w:tcBorders>
              <w:top w:val="nil"/>
              <w:left w:val="nil"/>
              <w:bottom w:val="double" w:sz="6" w:space="0" w:color="auto"/>
              <w:right w:val="nil"/>
            </w:tcBorders>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971" w:type="dxa"/>
            <w:tcBorders>
              <w:top w:val="nil"/>
              <w:left w:val="nil"/>
              <w:bottom w:val="double" w:sz="6" w:space="0" w:color="auto"/>
              <w:right w:val="nil"/>
            </w:tcBorders>
            <w:noWrap/>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1093" w:type="dxa"/>
            <w:tcBorders>
              <w:top w:val="nil"/>
              <w:left w:val="nil"/>
              <w:bottom w:val="double" w:sz="6" w:space="0" w:color="auto"/>
              <w:right w:val="nil"/>
            </w:tcBorders>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817" w:type="dxa"/>
            <w:tcBorders>
              <w:top w:val="nil"/>
              <w:left w:val="nil"/>
              <w:bottom w:val="double" w:sz="6" w:space="0" w:color="auto"/>
              <w:right w:val="nil"/>
            </w:tcBorders>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674" w:type="dxa"/>
            <w:tcBorders>
              <w:top w:val="nil"/>
              <w:left w:val="nil"/>
              <w:bottom w:val="double" w:sz="6" w:space="0" w:color="auto"/>
              <w:right w:val="nil"/>
            </w:tcBorders>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810" w:type="dxa"/>
            <w:gridSpan w:val="3"/>
            <w:tcBorders>
              <w:top w:val="nil"/>
              <w:left w:val="nil"/>
              <w:bottom w:val="double" w:sz="6" w:space="0" w:color="auto"/>
              <w:right w:val="nil"/>
            </w:tcBorders>
            <w:noWrap/>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720" w:type="dxa"/>
            <w:gridSpan w:val="2"/>
            <w:tcBorders>
              <w:top w:val="nil"/>
              <w:left w:val="nil"/>
              <w:bottom w:val="double" w:sz="6" w:space="0" w:color="auto"/>
              <w:right w:val="nil"/>
            </w:tcBorders>
            <w:noWrap/>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720" w:type="dxa"/>
            <w:gridSpan w:val="2"/>
            <w:tcBorders>
              <w:top w:val="nil"/>
              <w:left w:val="nil"/>
              <w:bottom w:val="double" w:sz="6" w:space="0" w:color="auto"/>
              <w:right w:val="nil"/>
            </w:tcBorders>
            <w:noWrap/>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793" w:type="dxa"/>
            <w:tcBorders>
              <w:top w:val="nil"/>
              <w:left w:val="nil"/>
              <w:bottom w:val="double" w:sz="6" w:space="0" w:color="auto"/>
              <w:right w:val="nil"/>
            </w:tcBorders>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894" w:type="dxa"/>
            <w:tcBorders>
              <w:top w:val="nil"/>
              <w:left w:val="nil"/>
              <w:bottom w:val="double" w:sz="6" w:space="0" w:color="auto"/>
              <w:right w:val="nil"/>
            </w:tcBorders>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894" w:type="dxa"/>
            <w:tcBorders>
              <w:top w:val="nil"/>
              <w:left w:val="nil"/>
              <w:bottom w:val="double" w:sz="6" w:space="0" w:color="auto"/>
              <w:right w:val="single" w:sz="12" w:space="0" w:color="auto"/>
            </w:tcBorders>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r>
      <w:tr w:rsidR="00181BD8" w:rsidRPr="006378CE" w:rsidTr="00783836">
        <w:trPr>
          <w:trHeight w:val="288"/>
          <w:jc w:val="center"/>
        </w:trPr>
        <w:tc>
          <w:tcPr>
            <w:tcW w:w="2923" w:type="dxa"/>
            <w:tcBorders>
              <w:top w:val="nil"/>
              <w:left w:val="single" w:sz="12" w:space="0" w:color="auto"/>
              <w:bottom w:val="nil"/>
              <w:right w:val="single" w:sz="4" w:space="0" w:color="auto"/>
            </w:tcBorders>
            <w:noWrap/>
            <w:tcMar>
              <w:left w:w="43" w:type="dxa"/>
              <w:right w:w="43" w:type="dxa"/>
            </w:tcMar>
            <w:vAlign w:val="center"/>
          </w:tcPr>
          <w:p w:rsidR="00181BD8" w:rsidRPr="006378CE" w:rsidRDefault="00181BD8" w:rsidP="00783836">
            <w:pPr>
              <w:spacing w:after="0"/>
              <w:rPr>
                <w:rFonts w:ascii="Arial" w:hAnsi="Arial" w:cs="Arial"/>
                <w:sz w:val="16"/>
                <w:szCs w:val="16"/>
              </w:rPr>
            </w:pPr>
            <w:r w:rsidRPr="006378CE">
              <w:rPr>
                <w:rFonts w:ascii="Arial" w:hAnsi="Arial" w:cs="Arial"/>
                <w:sz w:val="16"/>
                <w:szCs w:val="16"/>
              </w:rPr>
              <w:t>1. Permit Review</w:t>
            </w:r>
          </w:p>
        </w:tc>
        <w:tc>
          <w:tcPr>
            <w:tcW w:w="11131" w:type="dxa"/>
            <w:gridSpan w:val="22"/>
            <w:tcBorders>
              <w:top w:val="nil"/>
              <w:left w:val="nil"/>
              <w:bottom w:val="nil"/>
              <w:right w:val="single" w:sz="12" w:space="0" w:color="000000"/>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r>
      <w:tr w:rsidR="00181BD8" w:rsidRPr="006378CE" w:rsidTr="00783836">
        <w:trPr>
          <w:trHeight w:val="288"/>
          <w:jc w:val="center"/>
        </w:trPr>
        <w:tc>
          <w:tcPr>
            <w:tcW w:w="2923" w:type="dxa"/>
            <w:tcBorders>
              <w:top w:val="nil"/>
              <w:left w:val="single" w:sz="12" w:space="0" w:color="auto"/>
              <w:bottom w:val="nil"/>
              <w:right w:val="single" w:sz="4" w:space="0" w:color="auto"/>
            </w:tcBorders>
            <w:noWrap/>
            <w:tcMar>
              <w:left w:w="43" w:type="dxa"/>
              <w:right w:w="43" w:type="dxa"/>
            </w:tcMar>
            <w:vAlign w:val="center"/>
          </w:tcPr>
          <w:p w:rsidR="00181BD8" w:rsidRPr="006378CE" w:rsidRDefault="00181BD8" w:rsidP="00783836">
            <w:pPr>
              <w:spacing w:after="0"/>
              <w:rPr>
                <w:rFonts w:ascii="Arial" w:hAnsi="Arial" w:cs="Arial"/>
                <w:sz w:val="16"/>
                <w:szCs w:val="16"/>
              </w:rPr>
            </w:pPr>
            <w:r w:rsidRPr="006378CE">
              <w:rPr>
                <w:rFonts w:ascii="Arial" w:hAnsi="Arial" w:cs="Arial"/>
                <w:sz w:val="16"/>
                <w:szCs w:val="16"/>
              </w:rPr>
              <w:t xml:space="preserve">     a. Initial permit review</w:t>
            </w:r>
          </w:p>
        </w:tc>
        <w:tc>
          <w:tcPr>
            <w:tcW w:w="540"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810"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762" w:type="dxa"/>
            <w:gridSpan w:val="3"/>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8</w:t>
            </w:r>
          </w:p>
        </w:tc>
        <w:tc>
          <w:tcPr>
            <w:tcW w:w="633"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971"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1093"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817"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9</w:t>
            </w:r>
          </w:p>
        </w:tc>
        <w:tc>
          <w:tcPr>
            <w:tcW w:w="7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725"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$114 </w:t>
            </w:r>
          </w:p>
        </w:tc>
        <w:tc>
          <w:tcPr>
            <w:tcW w:w="7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$522 </w:t>
            </w:r>
          </w:p>
        </w:tc>
        <w:tc>
          <w:tcPr>
            <w:tcW w:w="7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817"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$637 </w:t>
            </w:r>
          </w:p>
        </w:tc>
        <w:tc>
          <w:tcPr>
            <w:tcW w:w="894"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894" w:type="dxa"/>
            <w:tcBorders>
              <w:top w:val="nil"/>
              <w:left w:val="nil"/>
              <w:bottom w:val="nil"/>
              <w:right w:val="single" w:sz="12" w:space="0" w:color="auto"/>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$637 </w:t>
            </w:r>
          </w:p>
        </w:tc>
      </w:tr>
      <w:tr w:rsidR="00181BD8" w:rsidRPr="006378CE" w:rsidTr="00783836">
        <w:trPr>
          <w:trHeight w:val="288"/>
          <w:jc w:val="center"/>
        </w:trPr>
        <w:tc>
          <w:tcPr>
            <w:tcW w:w="2923" w:type="dxa"/>
            <w:tcBorders>
              <w:top w:val="nil"/>
              <w:left w:val="single" w:sz="12" w:space="0" w:color="auto"/>
              <w:bottom w:val="nil"/>
              <w:right w:val="single" w:sz="4" w:space="0" w:color="auto"/>
            </w:tcBorders>
            <w:noWrap/>
            <w:tcMar>
              <w:left w:w="43" w:type="dxa"/>
              <w:right w:w="43" w:type="dxa"/>
            </w:tcMar>
            <w:vAlign w:val="center"/>
          </w:tcPr>
          <w:p w:rsidR="00181BD8" w:rsidRPr="006378CE" w:rsidRDefault="00181BD8" w:rsidP="00783836">
            <w:pPr>
              <w:spacing w:after="0"/>
              <w:rPr>
                <w:rFonts w:ascii="Arial" w:hAnsi="Arial" w:cs="Arial"/>
                <w:sz w:val="16"/>
                <w:szCs w:val="16"/>
              </w:rPr>
            </w:pPr>
            <w:r w:rsidRPr="006378CE">
              <w:rPr>
                <w:rFonts w:ascii="Arial" w:hAnsi="Arial" w:cs="Arial"/>
                <w:sz w:val="16"/>
                <w:szCs w:val="16"/>
              </w:rPr>
              <w:t xml:space="preserve">     b. Public Hearing</w:t>
            </w:r>
          </w:p>
        </w:tc>
        <w:tc>
          <w:tcPr>
            <w:tcW w:w="540"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810"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762" w:type="dxa"/>
            <w:gridSpan w:val="3"/>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8</w:t>
            </w:r>
          </w:p>
        </w:tc>
        <w:tc>
          <w:tcPr>
            <w:tcW w:w="633"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8</w:t>
            </w:r>
          </w:p>
        </w:tc>
        <w:tc>
          <w:tcPr>
            <w:tcW w:w="971"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1093"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0.05</w:t>
            </w:r>
          </w:p>
        </w:tc>
        <w:tc>
          <w:tcPr>
            <w:tcW w:w="817"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0.9</w:t>
            </w:r>
          </w:p>
        </w:tc>
        <w:tc>
          <w:tcPr>
            <w:tcW w:w="7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725"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$6 </w:t>
            </w:r>
          </w:p>
        </w:tc>
        <w:tc>
          <w:tcPr>
            <w:tcW w:w="7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$26 </w:t>
            </w:r>
          </w:p>
        </w:tc>
        <w:tc>
          <w:tcPr>
            <w:tcW w:w="7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$19 </w:t>
            </w:r>
          </w:p>
        </w:tc>
        <w:tc>
          <w:tcPr>
            <w:tcW w:w="817"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$51 </w:t>
            </w:r>
          </w:p>
        </w:tc>
        <w:tc>
          <w:tcPr>
            <w:tcW w:w="894"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$5 </w:t>
            </w:r>
          </w:p>
        </w:tc>
        <w:tc>
          <w:tcPr>
            <w:tcW w:w="894" w:type="dxa"/>
            <w:tcBorders>
              <w:top w:val="nil"/>
              <w:left w:val="nil"/>
              <w:bottom w:val="nil"/>
              <w:right w:val="single" w:sz="12" w:space="0" w:color="auto"/>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$56 </w:t>
            </w:r>
          </w:p>
        </w:tc>
      </w:tr>
      <w:tr w:rsidR="00181BD8" w:rsidRPr="006378CE" w:rsidTr="00783836">
        <w:trPr>
          <w:trHeight w:val="288"/>
          <w:jc w:val="center"/>
        </w:trPr>
        <w:tc>
          <w:tcPr>
            <w:tcW w:w="2923" w:type="dxa"/>
            <w:tcBorders>
              <w:top w:val="nil"/>
              <w:left w:val="single" w:sz="12" w:space="0" w:color="auto"/>
              <w:bottom w:val="nil"/>
              <w:right w:val="single" w:sz="4" w:space="0" w:color="auto"/>
            </w:tcBorders>
            <w:noWrap/>
            <w:tcMar>
              <w:left w:w="43" w:type="dxa"/>
              <w:right w:w="43" w:type="dxa"/>
            </w:tcMar>
            <w:vAlign w:val="center"/>
          </w:tcPr>
          <w:p w:rsidR="00181BD8" w:rsidRPr="006378CE" w:rsidRDefault="00181BD8" w:rsidP="00783836">
            <w:pPr>
              <w:spacing w:after="0"/>
              <w:rPr>
                <w:rFonts w:ascii="Arial" w:hAnsi="Arial" w:cs="Arial"/>
                <w:sz w:val="16"/>
                <w:szCs w:val="16"/>
              </w:rPr>
            </w:pPr>
            <w:r w:rsidRPr="006378CE">
              <w:rPr>
                <w:rFonts w:ascii="Arial" w:hAnsi="Arial" w:cs="Arial"/>
                <w:sz w:val="16"/>
                <w:szCs w:val="16"/>
              </w:rPr>
              <w:t xml:space="preserve">     c. Permit Revisions</w:t>
            </w:r>
          </w:p>
        </w:tc>
        <w:tc>
          <w:tcPr>
            <w:tcW w:w="540" w:type="dxa"/>
            <w:gridSpan w:val="2"/>
            <w:tcBorders>
              <w:top w:val="nil"/>
              <w:left w:val="nil"/>
              <w:bottom w:val="nil"/>
              <w:right w:val="nil"/>
            </w:tcBorders>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810" w:type="dxa"/>
            <w:gridSpan w:val="2"/>
            <w:tcBorders>
              <w:top w:val="nil"/>
              <w:left w:val="nil"/>
              <w:bottom w:val="nil"/>
              <w:right w:val="nil"/>
            </w:tcBorders>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762" w:type="dxa"/>
            <w:gridSpan w:val="3"/>
            <w:tcBorders>
              <w:top w:val="nil"/>
              <w:left w:val="nil"/>
              <w:bottom w:val="nil"/>
              <w:right w:val="nil"/>
            </w:tcBorders>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4</w:t>
            </w:r>
          </w:p>
        </w:tc>
        <w:tc>
          <w:tcPr>
            <w:tcW w:w="633" w:type="dxa"/>
            <w:tcBorders>
              <w:top w:val="nil"/>
              <w:left w:val="nil"/>
              <w:bottom w:val="nil"/>
              <w:right w:val="nil"/>
            </w:tcBorders>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971"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p>
        </w:tc>
        <w:tc>
          <w:tcPr>
            <w:tcW w:w="1093"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0.2</w:t>
            </w:r>
          </w:p>
        </w:tc>
        <w:tc>
          <w:tcPr>
            <w:tcW w:w="817"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7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725"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7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7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817"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894"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894" w:type="dxa"/>
            <w:tcBorders>
              <w:top w:val="nil"/>
              <w:left w:val="nil"/>
              <w:bottom w:val="nil"/>
              <w:right w:val="single" w:sz="12" w:space="0" w:color="auto"/>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r>
      <w:tr w:rsidR="00181BD8" w:rsidRPr="006378CE" w:rsidTr="00783836">
        <w:trPr>
          <w:trHeight w:val="288"/>
          <w:jc w:val="center"/>
        </w:trPr>
        <w:tc>
          <w:tcPr>
            <w:tcW w:w="2923" w:type="dxa"/>
            <w:tcBorders>
              <w:top w:val="double" w:sz="6" w:space="0" w:color="auto"/>
              <w:left w:val="single" w:sz="12" w:space="0" w:color="auto"/>
              <w:bottom w:val="nil"/>
              <w:right w:val="single" w:sz="4" w:space="0" w:color="auto"/>
            </w:tcBorders>
            <w:noWrap/>
            <w:tcMar>
              <w:left w:w="43" w:type="dxa"/>
              <w:right w:w="43" w:type="dxa"/>
            </w:tcMar>
            <w:vAlign w:val="center"/>
          </w:tcPr>
          <w:p w:rsidR="00181BD8" w:rsidRPr="006378CE" w:rsidRDefault="00181BD8" w:rsidP="00783836">
            <w:pPr>
              <w:spacing w:after="0"/>
              <w:rPr>
                <w:rFonts w:ascii="Arial" w:hAnsi="Arial" w:cs="Arial"/>
                <w:sz w:val="16"/>
                <w:szCs w:val="16"/>
              </w:rPr>
            </w:pPr>
            <w:r w:rsidRPr="006378CE">
              <w:rPr>
                <w:rFonts w:ascii="Arial" w:hAnsi="Arial" w:cs="Arial"/>
                <w:sz w:val="16"/>
                <w:szCs w:val="16"/>
              </w:rPr>
              <w:t>2. Report Review</w:t>
            </w:r>
          </w:p>
        </w:tc>
        <w:tc>
          <w:tcPr>
            <w:tcW w:w="11131" w:type="dxa"/>
            <w:gridSpan w:val="22"/>
            <w:tcBorders>
              <w:top w:val="double" w:sz="6" w:space="0" w:color="auto"/>
              <w:left w:val="nil"/>
              <w:bottom w:val="nil"/>
              <w:right w:val="single" w:sz="12" w:space="0" w:color="000000"/>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r>
      <w:tr w:rsidR="00181BD8" w:rsidRPr="006378CE" w:rsidTr="00783836">
        <w:trPr>
          <w:trHeight w:val="288"/>
          <w:jc w:val="center"/>
        </w:trPr>
        <w:tc>
          <w:tcPr>
            <w:tcW w:w="2923" w:type="dxa"/>
            <w:tcBorders>
              <w:top w:val="nil"/>
              <w:left w:val="single" w:sz="12" w:space="0" w:color="auto"/>
              <w:bottom w:val="nil"/>
              <w:right w:val="single" w:sz="4" w:space="0" w:color="auto"/>
            </w:tcBorders>
            <w:noWrap/>
            <w:tcMar>
              <w:left w:w="43" w:type="dxa"/>
              <w:right w:w="43" w:type="dxa"/>
            </w:tcMar>
            <w:vAlign w:val="center"/>
          </w:tcPr>
          <w:p w:rsidR="00181BD8" w:rsidRPr="006378CE" w:rsidRDefault="00181BD8" w:rsidP="00783836">
            <w:pPr>
              <w:spacing w:after="0"/>
              <w:rPr>
                <w:rFonts w:ascii="Arial" w:hAnsi="Arial" w:cs="Arial"/>
                <w:sz w:val="16"/>
                <w:szCs w:val="16"/>
              </w:rPr>
            </w:pPr>
            <w:r w:rsidRPr="006378CE">
              <w:rPr>
                <w:rFonts w:ascii="Arial" w:hAnsi="Arial" w:cs="Arial"/>
                <w:sz w:val="16"/>
                <w:szCs w:val="16"/>
              </w:rPr>
              <w:t xml:space="preserve">     a. Initial notification of intent to</w:t>
            </w:r>
            <w:r w:rsidRPr="006378CE">
              <w:rPr>
                <w:rFonts w:ascii="Arial" w:hAnsi="Arial" w:cs="Arial"/>
                <w:sz w:val="16"/>
                <w:szCs w:val="16"/>
              </w:rPr>
              <w:br/>
              <w:t xml:space="preserve">         constr/modify</w:t>
            </w:r>
          </w:p>
        </w:tc>
        <w:tc>
          <w:tcPr>
            <w:tcW w:w="540"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810"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762" w:type="dxa"/>
            <w:gridSpan w:val="3"/>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4</w:t>
            </w:r>
          </w:p>
        </w:tc>
        <w:tc>
          <w:tcPr>
            <w:tcW w:w="633"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971"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1093"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817"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5</w:t>
            </w:r>
          </w:p>
        </w:tc>
        <w:tc>
          <w:tcPr>
            <w:tcW w:w="7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725"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$114 </w:t>
            </w:r>
          </w:p>
        </w:tc>
        <w:tc>
          <w:tcPr>
            <w:tcW w:w="7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$261 </w:t>
            </w:r>
          </w:p>
        </w:tc>
        <w:tc>
          <w:tcPr>
            <w:tcW w:w="7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817"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$376 </w:t>
            </w:r>
          </w:p>
        </w:tc>
        <w:tc>
          <w:tcPr>
            <w:tcW w:w="894"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894" w:type="dxa"/>
            <w:tcBorders>
              <w:top w:val="nil"/>
              <w:left w:val="nil"/>
              <w:bottom w:val="nil"/>
              <w:right w:val="single" w:sz="12" w:space="0" w:color="auto"/>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$376 </w:t>
            </w:r>
          </w:p>
        </w:tc>
      </w:tr>
      <w:tr w:rsidR="00181BD8" w:rsidRPr="006378CE" w:rsidTr="00783836">
        <w:trPr>
          <w:trHeight w:val="288"/>
          <w:jc w:val="center"/>
        </w:trPr>
        <w:tc>
          <w:tcPr>
            <w:tcW w:w="2923" w:type="dxa"/>
            <w:tcBorders>
              <w:top w:val="nil"/>
              <w:left w:val="single" w:sz="12" w:space="0" w:color="auto"/>
              <w:bottom w:val="nil"/>
              <w:right w:val="single" w:sz="4" w:space="0" w:color="auto"/>
            </w:tcBorders>
            <w:noWrap/>
            <w:tcMar>
              <w:left w:w="43" w:type="dxa"/>
              <w:right w:w="43" w:type="dxa"/>
            </w:tcMar>
            <w:vAlign w:val="center"/>
          </w:tcPr>
          <w:p w:rsidR="00181BD8" w:rsidRPr="006378CE" w:rsidRDefault="00181BD8" w:rsidP="00783836">
            <w:pPr>
              <w:spacing w:after="0"/>
              <w:rPr>
                <w:rFonts w:ascii="Arial" w:hAnsi="Arial" w:cs="Arial"/>
                <w:sz w:val="16"/>
                <w:szCs w:val="16"/>
              </w:rPr>
            </w:pPr>
            <w:r w:rsidRPr="006378CE">
              <w:rPr>
                <w:rFonts w:ascii="Arial" w:hAnsi="Arial" w:cs="Arial"/>
                <w:sz w:val="16"/>
                <w:szCs w:val="16"/>
              </w:rPr>
              <w:t xml:space="preserve">     b. Appeal</w:t>
            </w:r>
          </w:p>
        </w:tc>
        <w:tc>
          <w:tcPr>
            <w:tcW w:w="540"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810"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762" w:type="dxa"/>
            <w:gridSpan w:val="3"/>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4</w:t>
            </w:r>
          </w:p>
        </w:tc>
        <w:tc>
          <w:tcPr>
            <w:tcW w:w="633"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971"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1093"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0.1</w:t>
            </w:r>
          </w:p>
        </w:tc>
        <w:tc>
          <w:tcPr>
            <w:tcW w:w="817"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0.6</w:t>
            </w:r>
          </w:p>
        </w:tc>
        <w:tc>
          <w:tcPr>
            <w:tcW w:w="7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$11 </w:t>
            </w:r>
          </w:p>
        </w:tc>
        <w:tc>
          <w:tcPr>
            <w:tcW w:w="725"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$11 </w:t>
            </w:r>
          </w:p>
        </w:tc>
        <w:tc>
          <w:tcPr>
            <w:tcW w:w="7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$26 </w:t>
            </w:r>
          </w:p>
        </w:tc>
        <w:tc>
          <w:tcPr>
            <w:tcW w:w="7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817"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$49 </w:t>
            </w:r>
          </w:p>
        </w:tc>
        <w:tc>
          <w:tcPr>
            <w:tcW w:w="894"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894" w:type="dxa"/>
            <w:tcBorders>
              <w:top w:val="nil"/>
              <w:left w:val="nil"/>
              <w:bottom w:val="nil"/>
              <w:right w:val="single" w:sz="12" w:space="0" w:color="auto"/>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$49 </w:t>
            </w:r>
          </w:p>
        </w:tc>
      </w:tr>
      <w:tr w:rsidR="00181BD8" w:rsidRPr="006378CE" w:rsidTr="00783836">
        <w:trPr>
          <w:trHeight w:val="288"/>
          <w:jc w:val="center"/>
        </w:trPr>
        <w:tc>
          <w:tcPr>
            <w:tcW w:w="2923" w:type="dxa"/>
            <w:tcBorders>
              <w:top w:val="nil"/>
              <w:left w:val="single" w:sz="12" w:space="0" w:color="auto"/>
              <w:bottom w:val="nil"/>
              <w:right w:val="single" w:sz="4" w:space="0" w:color="auto"/>
            </w:tcBorders>
            <w:noWrap/>
            <w:tcMar>
              <w:left w:w="43" w:type="dxa"/>
              <w:right w:w="43" w:type="dxa"/>
            </w:tcMar>
            <w:vAlign w:val="center"/>
          </w:tcPr>
          <w:p w:rsidR="00181BD8" w:rsidRPr="006378CE" w:rsidRDefault="00181BD8" w:rsidP="00783836">
            <w:pPr>
              <w:spacing w:after="0"/>
              <w:rPr>
                <w:rFonts w:ascii="Arial" w:hAnsi="Arial" w:cs="Arial"/>
                <w:sz w:val="16"/>
                <w:szCs w:val="16"/>
              </w:rPr>
            </w:pPr>
            <w:r w:rsidRPr="006378CE">
              <w:rPr>
                <w:rFonts w:ascii="Arial" w:hAnsi="Arial" w:cs="Arial"/>
                <w:sz w:val="16"/>
                <w:szCs w:val="16"/>
              </w:rPr>
              <w:t xml:space="preserve">     c. Performance test notification</w:t>
            </w:r>
          </w:p>
        </w:tc>
        <w:tc>
          <w:tcPr>
            <w:tcW w:w="540"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810"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762" w:type="dxa"/>
            <w:gridSpan w:val="3"/>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w:t>
            </w:r>
          </w:p>
        </w:tc>
        <w:tc>
          <w:tcPr>
            <w:tcW w:w="633"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971"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1093"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0.02</w:t>
            </w:r>
          </w:p>
        </w:tc>
        <w:tc>
          <w:tcPr>
            <w:tcW w:w="817"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0.06</w:t>
            </w:r>
          </w:p>
        </w:tc>
        <w:tc>
          <w:tcPr>
            <w:tcW w:w="7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725"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 </w:t>
            </w:r>
          </w:p>
        </w:tc>
        <w:tc>
          <w:tcPr>
            <w:tcW w:w="7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$3 </w:t>
            </w:r>
          </w:p>
        </w:tc>
        <w:tc>
          <w:tcPr>
            <w:tcW w:w="7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817"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$5 </w:t>
            </w:r>
          </w:p>
        </w:tc>
        <w:tc>
          <w:tcPr>
            <w:tcW w:w="894"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894" w:type="dxa"/>
            <w:tcBorders>
              <w:top w:val="nil"/>
              <w:left w:val="nil"/>
              <w:bottom w:val="nil"/>
              <w:right w:val="single" w:sz="12" w:space="0" w:color="auto"/>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$5 </w:t>
            </w:r>
          </w:p>
        </w:tc>
      </w:tr>
      <w:tr w:rsidR="00181BD8" w:rsidRPr="006378CE" w:rsidTr="00783836">
        <w:trPr>
          <w:trHeight w:val="288"/>
          <w:jc w:val="center"/>
        </w:trPr>
        <w:tc>
          <w:tcPr>
            <w:tcW w:w="2923" w:type="dxa"/>
            <w:tcBorders>
              <w:top w:val="nil"/>
              <w:left w:val="single" w:sz="12" w:space="0" w:color="auto"/>
              <w:bottom w:val="nil"/>
              <w:right w:val="single" w:sz="4" w:space="0" w:color="auto"/>
            </w:tcBorders>
            <w:noWrap/>
            <w:tcMar>
              <w:left w:w="43" w:type="dxa"/>
              <w:right w:w="43" w:type="dxa"/>
            </w:tcMar>
            <w:vAlign w:val="center"/>
          </w:tcPr>
          <w:p w:rsidR="00181BD8" w:rsidRPr="006378CE" w:rsidRDefault="00181BD8" w:rsidP="00783836">
            <w:pPr>
              <w:spacing w:after="0"/>
              <w:rPr>
                <w:rFonts w:ascii="Arial" w:hAnsi="Arial" w:cs="Arial"/>
                <w:sz w:val="16"/>
                <w:szCs w:val="16"/>
              </w:rPr>
            </w:pPr>
            <w:r w:rsidRPr="006378CE">
              <w:rPr>
                <w:rFonts w:ascii="Arial" w:hAnsi="Arial" w:cs="Arial"/>
                <w:sz w:val="16"/>
                <w:szCs w:val="16"/>
              </w:rPr>
              <w:t xml:space="preserve">     d. Site-specific test plan</w:t>
            </w:r>
          </w:p>
        </w:tc>
        <w:tc>
          <w:tcPr>
            <w:tcW w:w="540"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810"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762" w:type="dxa"/>
            <w:gridSpan w:val="3"/>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8</w:t>
            </w:r>
          </w:p>
        </w:tc>
        <w:tc>
          <w:tcPr>
            <w:tcW w:w="633"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971"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1093"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0.02</w:t>
            </w:r>
          </w:p>
        </w:tc>
        <w:tc>
          <w:tcPr>
            <w:tcW w:w="817"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0.2</w:t>
            </w:r>
          </w:p>
        </w:tc>
        <w:tc>
          <w:tcPr>
            <w:tcW w:w="7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725"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 </w:t>
            </w:r>
          </w:p>
        </w:tc>
        <w:tc>
          <w:tcPr>
            <w:tcW w:w="7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$10 </w:t>
            </w:r>
          </w:p>
        </w:tc>
        <w:tc>
          <w:tcPr>
            <w:tcW w:w="7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817"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$13 </w:t>
            </w:r>
          </w:p>
        </w:tc>
        <w:tc>
          <w:tcPr>
            <w:tcW w:w="894"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894" w:type="dxa"/>
            <w:tcBorders>
              <w:top w:val="nil"/>
              <w:left w:val="nil"/>
              <w:bottom w:val="nil"/>
              <w:right w:val="single" w:sz="12" w:space="0" w:color="auto"/>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$13 </w:t>
            </w:r>
          </w:p>
        </w:tc>
      </w:tr>
      <w:tr w:rsidR="00181BD8" w:rsidRPr="006378CE" w:rsidTr="00783836">
        <w:trPr>
          <w:trHeight w:val="288"/>
          <w:jc w:val="center"/>
        </w:trPr>
        <w:tc>
          <w:tcPr>
            <w:tcW w:w="2923" w:type="dxa"/>
            <w:tcBorders>
              <w:top w:val="nil"/>
              <w:left w:val="single" w:sz="12" w:space="0" w:color="auto"/>
              <w:bottom w:val="nil"/>
              <w:right w:val="single" w:sz="4" w:space="0" w:color="auto"/>
            </w:tcBorders>
            <w:noWrap/>
            <w:tcMar>
              <w:left w:w="43" w:type="dxa"/>
              <w:right w:w="43" w:type="dxa"/>
            </w:tcMar>
            <w:vAlign w:val="center"/>
          </w:tcPr>
          <w:p w:rsidR="00181BD8" w:rsidRPr="006378CE" w:rsidRDefault="00181BD8" w:rsidP="00783836">
            <w:pPr>
              <w:spacing w:after="0"/>
              <w:rPr>
                <w:rFonts w:ascii="Arial" w:hAnsi="Arial" w:cs="Arial"/>
                <w:sz w:val="16"/>
                <w:szCs w:val="16"/>
              </w:rPr>
            </w:pPr>
            <w:r w:rsidRPr="006378CE">
              <w:rPr>
                <w:rFonts w:ascii="Arial" w:hAnsi="Arial" w:cs="Arial"/>
                <w:sz w:val="16"/>
                <w:szCs w:val="16"/>
              </w:rPr>
              <w:t xml:space="preserve">     e. Initial compliance determination</w:t>
            </w:r>
          </w:p>
        </w:tc>
        <w:tc>
          <w:tcPr>
            <w:tcW w:w="540"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810"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762" w:type="dxa"/>
            <w:gridSpan w:val="3"/>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8</w:t>
            </w:r>
          </w:p>
        </w:tc>
        <w:tc>
          <w:tcPr>
            <w:tcW w:w="633"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971"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1093"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817"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9</w:t>
            </w:r>
          </w:p>
        </w:tc>
        <w:tc>
          <w:tcPr>
            <w:tcW w:w="7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725"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$114 </w:t>
            </w:r>
          </w:p>
        </w:tc>
        <w:tc>
          <w:tcPr>
            <w:tcW w:w="7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$522 </w:t>
            </w:r>
          </w:p>
        </w:tc>
        <w:tc>
          <w:tcPr>
            <w:tcW w:w="7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817"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$637 </w:t>
            </w:r>
          </w:p>
        </w:tc>
        <w:tc>
          <w:tcPr>
            <w:tcW w:w="894"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894" w:type="dxa"/>
            <w:tcBorders>
              <w:top w:val="nil"/>
              <w:left w:val="nil"/>
              <w:bottom w:val="nil"/>
              <w:right w:val="single" w:sz="12" w:space="0" w:color="auto"/>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$637 </w:t>
            </w:r>
          </w:p>
        </w:tc>
      </w:tr>
      <w:tr w:rsidR="00181BD8" w:rsidRPr="006378CE" w:rsidTr="00783836">
        <w:trPr>
          <w:trHeight w:val="288"/>
          <w:jc w:val="center"/>
        </w:trPr>
        <w:tc>
          <w:tcPr>
            <w:tcW w:w="2923" w:type="dxa"/>
            <w:tcBorders>
              <w:top w:val="nil"/>
              <w:left w:val="single" w:sz="12" w:space="0" w:color="auto"/>
              <w:bottom w:val="nil"/>
              <w:right w:val="single" w:sz="4" w:space="0" w:color="auto"/>
            </w:tcBorders>
            <w:noWrap/>
            <w:tcMar>
              <w:left w:w="43" w:type="dxa"/>
              <w:right w:w="43" w:type="dxa"/>
            </w:tcMar>
            <w:vAlign w:val="center"/>
          </w:tcPr>
          <w:p w:rsidR="00181BD8" w:rsidRPr="006378CE" w:rsidRDefault="00181BD8" w:rsidP="00783836">
            <w:pPr>
              <w:spacing w:after="0"/>
              <w:rPr>
                <w:rFonts w:ascii="Arial" w:hAnsi="Arial" w:cs="Arial"/>
                <w:sz w:val="16"/>
                <w:szCs w:val="16"/>
              </w:rPr>
            </w:pPr>
            <w:r w:rsidRPr="006378CE">
              <w:rPr>
                <w:rFonts w:ascii="Arial" w:hAnsi="Arial" w:cs="Arial"/>
                <w:sz w:val="16"/>
                <w:szCs w:val="16"/>
              </w:rPr>
              <w:t xml:space="preserve">     f. Performance test reports</w:t>
            </w:r>
          </w:p>
        </w:tc>
        <w:tc>
          <w:tcPr>
            <w:tcW w:w="540"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810"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w:t>
            </w:r>
          </w:p>
        </w:tc>
        <w:tc>
          <w:tcPr>
            <w:tcW w:w="762" w:type="dxa"/>
            <w:gridSpan w:val="3"/>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16</w:t>
            </w:r>
          </w:p>
        </w:tc>
        <w:tc>
          <w:tcPr>
            <w:tcW w:w="633"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971"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1093"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0.02</w:t>
            </w:r>
          </w:p>
        </w:tc>
        <w:tc>
          <w:tcPr>
            <w:tcW w:w="817"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0.4</w:t>
            </w:r>
          </w:p>
        </w:tc>
        <w:tc>
          <w:tcPr>
            <w:tcW w:w="7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725"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$5 </w:t>
            </w:r>
          </w:p>
        </w:tc>
        <w:tc>
          <w:tcPr>
            <w:tcW w:w="7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$21 </w:t>
            </w:r>
          </w:p>
        </w:tc>
        <w:tc>
          <w:tcPr>
            <w:tcW w:w="7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817"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$25 </w:t>
            </w:r>
          </w:p>
        </w:tc>
        <w:tc>
          <w:tcPr>
            <w:tcW w:w="894"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894" w:type="dxa"/>
            <w:tcBorders>
              <w:top w:val="nil"/>
              <w:left w:val="nil"/>
              <w:bottom w:val="nil"/>
              <w:right w:val="single" w:sz="12" w:space="0" w:color="auto"/>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$25 </w:t>
            </w:r>
          </w:p>
        </w:tc>
      </w:tr>
      <w:tr w:rsidR="00181BD8" w:rsidRPr="006378CE" w:rsidTr="00783836">
        <w:trPr>
          <w:trHeight w:val="288"/>
          <w:jc w:val="center"/>
        </w:trPr>
        <w:tc>
          <w:tcPr>
            <w:tcW w:w="2923" w:type="dxa"/>
            <w:tcBorders>
              <w:top w:val="nil"/>
              <w:left w:val="single" w:sz="12" w:space="0" w:color="auto"/>
              <w:bottom w:val="nil"/>
              <w:right w:val="single" w:sz="4" w:space="0" w:color="auto"/>
            </w:tcBorders>
            <w:noWrap/>
            <w:tcMar>
              <w:left w:w="43" w:type="dxa"/>
              <w:right w:w="43" w:type="dxa"/>
            </w:tcMar>
            <w:vAlign w:val="center"/>
          </w:tcPr>
          <w:p w:rsidR="00181BD8" w:rsidRPr="006378CE" w:rsidRDefault="00181BD8" w:rsidP="00783836">
            <w:pPr>
              <w:spacing w:after="0"/>
              <w:rPr>
                <w:rFonts w:ascii="Arial" w:hAnsi="Arial" w:cs="Arial"/>
                <w:sz w:val="16"/>
                <w:szCs w:val="16"/>
              </w:rPr>
            </w:pPr>
            <w:r w:rsidRPr="006378CE">
              <w:rPr>
                <w:rFonts w:ascii="Arial" w:hAnsi="Arial" w:cs="Arial"/>
                <w:sz w:val="16"/>
                <w:szCs w:val="16"/>
              </w:rPr>
              <w:t xml:space="preserve">     g. Annual monitoring report</w:t>
            </w:r>
          </w:p>
        </w:tc>
        <w:tc>
          <w:tcPr>
            <w:tcW w:w="540"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810"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w:t>
            </w:r>
          </w:p>
        </w:tc>
        <w:tc>
          <w:tcPr>
            <w:tcW w:w="762" w:type="dxa"/>
            <w:gridSpan w:val="3"/>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8</w:t>
            </w:r>
          </w:p>
        </w:tc>
        <w:tc>
          <w:tcPr>
            <w:tcW w:w="633"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971"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1093"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817"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10</w:t>
            </w:r>
          </w:p>
        </w:tc>
        <w:tc>
          <w:tcPr>
            <w:tcW w:w="7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725"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$229 </w:t>
            </w:r>
          </w:p>
        </w:tc>
        <w:tc>
          <w:tcPr>
            <w:tcW w:w="7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$522 </w:t>
            </w:r>
          </w:p>
        </w:tc>
        <w:tc>
          <w:tcPr>
            <w:tcW w:w="7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817"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$751 </w:t>
            </w:r>
          </w:p>
        </w:tc>
        <w:tc>
          <w:tcPr>
            <w:tcW w:w="894"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894" w:type="dxa"/>
            <w:tcBorders>
              <w:top w:val="nil"/>
              <w:left w:val="nil"/>
              <w:bottom w:val="nil"/>
              <w:right w:val="single" w:sz="12" w:space="0" w:color="auto"/>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$751 </w:t>
            </w:r>
          </w:p>
        </w:tc>
      </w:tr>
      <w:tr w:rsidR="00181BD8" w:rsidRPr="006378CE" w:rsidTr="00783836">
        <w:trPr>
          <w:trHeight w:val="288"/>
          <w:jc w:val="center"/>
        </w:trPr>
        <w:tc>
          <w:tcPr>
            <w:tcW w:w="2923" w:type="dxa"/>
            <w:tcBorders>
              <w:top w:val="nil"/>
              <w:left w:val="single" w:sz="12" w:space="0" w:color="auto"/>
              <w:bottom w:val="nil"/>
              <w:right w:val="single" w:sz="4" w:space="0" w:color="auto"/>
            </w:tcBorders>
            <w:noWrap/>
            <w:tcMar>
              <w:left w:w="43" w:type="dxa"/>
              <w:right w:w="43" w:type="dxa"/>
            </w:tcMar>
            <w:vAlign w:val="center"/>
          </w:tcPr>
          <w:p w:rsidR="00181BD8" w:rsidRPr="006378CE" w:rsidRDefault="00181BD8" w:rsidP="00783836">
            <w:pPr>
              <w:spacing w:after="0"/>
              <w:rPr>
                <w:rFonts w:ascii="Arial" w:hAnsi="Arial" w:cs="Arial"/>
                <w:sz w:val="16"/>
                <w:szCs w:val="16"/>
              </w:rPr>
            </w:pPr>
            <w:r w:rsidRPr="006378CE">
              <w:rPr>
                <w:rFonts w:ascii="Arial" w:hAnsi="Arial" w:cs="Arial"/>
                <w:sz w:val="16"/>
                <w:szCs w:val="16"/>
              </w:rPr>
              <w:t xml:space="preserve">     h. Deviation report</w:t>
            </w:r>
          </w:p>
        </w:tc>
        <w:tc>
          <w:tcPr>
            <w:tcW w:w="540"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810"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w:t>
            </w:r>
          </w:p>
        </w:tc>
        <w:tc>
          <w:tcPr>
            <w:tcW w:w="762" w:type="dxa"/>
            <w:gridSpan w:val="3"/>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4</w:t>
            </w:r>
          </w:p>
        </w:tc>
        <w:tc>
          <w:tcPr>
            <w:tcW w:w="633"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971"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1093"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0.1</w:t>
            </w:r>
          </w:p>
        </w:tc>
        <w:tc>
          <w:tcPr>
            <w:tcW w:w="817"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0.6</w:t>
            </w:r>
          </w:p>
        </w:tc>
        <w:tc>
          <w:tcPr>
            <w:tcW w:w="7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725"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$23 </w:t>
            </w:r>
          </w:p>
        </w:tc>
        <w:tc>
          <w:tcPr>
            <w:tcW w:w="7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$26 </w:t>
            </w:r>
          </w:p>
        </w:tc>
        <w:tc>
          <w:tcPr>
            <w:tcW w:w="7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817"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$49 </w:t>
            </w:r>
          </w:p>
        </w:tc>
        <w:tc>
          <w:tcPr>
            <w:tcW w:w="894"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894" w:type="dxa"/>
            <w:tcBorders>
              <w:top w:val="nil"/>
              <w:left w:val="nil"/>
              <w:bottom w:val="nil"/>
              <w:right w:val="single" w:sz="12" w:space="0" w:color="auto"/>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$49 </w:t>
            </w:r>
          </w:p>
        </w:tc>
      </w:tr>
      <w:tr w:rsidR="00181BD8" w:rsidRPr="006378CE" w:rsidTr="00783836">
        <w:trPr>
          <w:trHeight w:val="288"/>
          <w:jc w:val="center"/>
        </w:trPr>
        <w:tc>
          <w:tcPr>
            <w:tcW w:w="2923" w:type="dxa"/>
            <w:tcBorders>
              <w:top w:val="nil"/>
              <w:left w:val="single" w:sz="12" w:space="0" w:color="auto"/>
              <w:bottom w:val="nil"/>
              <w:right w:val="single" w:sz="4" w:space="0" w:color="auto"/>
            </w:tcBorders>
            <w:noWrap/>
            <w:tcMar>
              <w:left w:w="43" w:type="dxa"/>
              <w:right w:w="43" w:type="dxa"/>
            </w:tcMar>
            <w:vAlign w:val="center"/>
          </w:tcPr>
          <w:p w:rsidR="00181BD8" w:rsidRPr="006378CE" w:rsidRDefault="00181BD8" w:rsidP="00783836">
            <w:pPr>
              <w:spacing w:after="0"/>
              <w:rPr>
                <w:rFonts w:ascii="Arial" w:hAnsi="Arial" w:cs="Arial"/>
                <w:sz w:val="16"/>
                <w:szCs w:val="16"/>
              </w:rPr>
            </w:pPr>
            <w:r w:rsidRPr="006378CE">
              <w:rPr>
                <w:rFonts w:ascii="Arial" w:hAnsi="Arial" w:cs="Arial"/>
                <w:sz w:val="16"/>
                <w:szCs w:val="16"/>
              </w:rPr>
              <w:t xml:space="preserve">     i. Annual monitoring reports</w:t>
            </w:r>
          </w:p>
        </w:tc>
        <w:tc>
          <w:tcPr>
            <w:tcW w:w="540"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810"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762" w:type="dxa"/>
            <w:gridSpan w:val="3"/>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4</w:t>
            </w:r>
          </w:p>
        </w:tc>
        <w:tc>
          <w:tcPr>
            <w:tcW w:w="633"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971"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1093"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0.1</w:t>
            </w:r>
          </w:p>
        </w:tc>
        <w:tc>
          <w:tcPr>
            <w:tcW w:w="817"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0.5</w:t>
            </w:r>
          </w:p>
        </w:tc>
        <w:tc>
          <w:tcPr>
            <w:tcW w:w="7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725"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$11 </w:t>
            </w:r>
          </w:p>
        </w:tc>
        <w:tc>
          <w:tcPr>
            <w:tcW w:w="7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$26 </w:t>
            </w:r>
          </w:p>
        </w:tc>
        <w:tc>
          <w:tcPr>
            <w:tcW w:w="7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817"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$38 </w:t>
            </w:r>
          </w:p>
        </w:tc>
        <w:tc>
          <w:tcPr>
            <w:tcW w:w="894"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894" w:type="dxa"/>
            <w:tcBorders>
              <w:top w:val="nil"/>
              <w:left w:val="nil"/>
              <w:bottom w:val="nil"/>
              <w:right w:val="single" w:sz="12" w:space="0" w:color="auto"/>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$38 </w:t>
            </w:r>
          </w:p>
        </w:tc>
      </w:tr>
      <w:tr w:rsidR="00181BD8" w:rsidRPr="006378CE" w:rsidTr="00783836">
        <w:trPr>
          <w:trHeight w:val="288"/>
          <w:jc w:val="center"/>
        </w:trPr>
        <w:tc>
          <w:tcPr>
            <w:tcW w:w="2923" w:type="dxa"/>
            <w:tcBorders>
              <w:top w:val="double" w:sz="6" w:space="0" w:color="auto"/>
              <w:left w:val="single" w:sz="12" w:space="0" w:color="auto"/>
              <w:bottom w:val="nil"/>
              <w:right w:val="single" w:sz="4" w:space="0" w:color="auto"/>
            </w:tcBorders>
            <w:noWrap/>
            <w:tcMar>
              <w:left w:w="43" w:type="dxa"/>
              <w:right w:w="43" w:type="dxa"/>
            </w:tcMar>
            <w:vAlign w:val="center"/>
          </w:tcPr>
          <w:p w:rsidR="00181BD8" w:rsidRPr="006378CE" w:rsidRDefault="00181BD8" w:rsidP="00783836">
            <w:pPr>
              <w:spacing w:after="0"/>
              <w:rPr>
                <w:rFonts w:ascii="Arial" w:hAnsi="Arial" w:cs="Arial"/>
                <w:sz w:val="16"/>
                <w:szCs w:val="16"/>
              </w:rPr>
            </w:pPr>
            <w:r w:rsidRPr="006378CE">
              <w:rPr>
                <w:rFonts w:ascii="Arial" w:hAnsi="Arial" w:cs="Arial"/>
                <w:sz w:val="16"/>
                <w:szCs w:val="16"/>
              </w:rPr>
              <w:t>3.  Site Compliance Inspections (a,b)</w:t>
            </w:r>
          </w:p>
        </w:tc>
        <w:tc>
          <w:tcPr>
            <w:tcW w:w="11131" w:type="dxa"/>
            <w:gridSpan w:val="22"/>
            <w:tcBorders>
              <w:top w:val="double" w:sz="6" w:space="0" w:color="auto"/>
              <w:left w:val="nil"/>
              <w:bottom w:val="nil"/>
              <w:right w:val="single" w:sz="12" w:space="0" w:color="000000"/>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r>
      <w:tr w:rsidR="00181BD8" w:rsidRPr="006378CE" w:rsidTr="00783836">
        <w:trPr>
          <w:trHeight w:val="288"/>
          <w:jc w:val="center"/>
        </w:trPr>
        <w:tc>
          <w:tcPr>
            <w:tcW w:w="2923" w:type="dxa"/>
            <w:tcBorders>
              <w:top w:val="nil"/>
              <w:left w:val="single" w:sz="12" w:space="0" w:color="auto"/>
              <w:bottom w:val="nil"/>
              <w:right w:val="single" w:sz="4"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r w:rsidRPr="006378CE">
              <w:rPr>
                <w:rFonts w:ascii="Arial" w:hAnsi="Arial" w:cs="Arial"/>
                <w:sz w:val="16"/>
                <w:szCs w:val="16"/>
              </w:rPr>
              <w:t xml:space="preserve">     a. Pre-inspection review of facility</w:t>
            </w:r>
            <w:r w:rsidRPr="006378CE">
              <w:rPr>
                <w:rFonts w:ascii="Arial" w:hAnsi="Arial" w:cs="Arial"/>
                <w:sz w:val="16"/>
                <w:szCs w:val="16"/>
              </w:rPr>
              <w:br/>
              <w:t xml:space="preserve">         information</w:t>
            </w:r>
          </w:p>
        </w:tc>
        <w:tc>
          <w:tcPr>
            <w:tcW w:w="540"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810"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762" w:type="dxa"/>
            <w:gridSpan w:val="3"/>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8</w:t>
            </w:r>
          </w:p>
        </w:tc>
        <w:tc>
          <w:tcPr>
            <w:tcW w:w="633"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971"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1093"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0.1</w:t>
            </w:r>
          </w:p>
        </w:tc>
        <w:tc>
          <w:tcPr>
            <w:tcW w:w="817"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7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725"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$11 </w:t>
            </w:r>
          </w:p>
        </w:tc>
        <w:tc>
          <w:tcPr>
            <w:tcW w:w="7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$52 </w:t>
            </w:r>
          </w:p>
        </w:tc>
        <w:tc>
          <w:tcPr>
            <w:tcW w:w="7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$5 </w:t>
            </w:r>
          </w:p>
        </w:tc>
        <w:tc>
          <w:tcPr>
            <w:tcW w:w="817"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$69 </w:t>
            </w:r>
          </w:p>
        </w:tc>
        <w:tc>
          <w:tcPr>
            <w:tcW w:w="894"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894" w:type="dxa"/>
            <w:tcBorders>
              <w:top w:val="nil"/>
              <w:left w:val="nil"/>
              <w:bottom w:val="nil"/>
              <w:right w:val="single" w:sz="12" w:space="0" w:color="auto"/>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$69 </w:t>
            </w:r>
          </w:p>
        </w:tc>
      </w:tr>
      <w:tr w:rsidR="00181BD8" w:rsidRPr="006378CE" w:rsidTr="00783836">
        <w:trPr>
          <w:trHeight w:val="288"/>
          <w:jc w:val="center"/>
        </w:trPr>
        <w:tc>
          <w:tcPr>
            <w:tcW w:w="2923" w:type="dxa"/>
            <w:tcBorders>
              <w:top w:val="nil"/>
              <w:left w:val="single" w:sz="12" w:space="0" w:color="auto"/>
              <w:bottom w:val="nil"/>
              <w:right w:val="single" w:sz="4"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r w:rsidRPr="006378CE">
              <w:rPr>
                <w:rFonts w:ascii="Arial" w:hAnsi="Arial" w:cs="Arial"/>
                <w:sz w:val="16"/>
                <w:szCs w:val="16"/>
              </w:rPr>
              <w:t xml:space="preserve">     b. Travel to and from facility (b)</w:t>
            </w:r>
          </w:p>
        </w:tc>
        <w:tc>
          <w:tcPr>
            <w:tcW w:w="540"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810"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762" w:type="dxa"/>
            <w:gridSpan w:val="3"/>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8</w:t>
            </w:r>
          </w:p>
        </w:tc>
        <w:tc>
          <w:tcPr>
            <w:tcW w:w="633"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971"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1093"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0.1</w:t>
            </w:r>
          </w:p>
        </w:tc>
        <w:tc>
          <w:tcPr>
            <w:tcW w:w="817"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0.8</w:t>
            </w:r>
          </w:p>
        </w:tc>
        <w:tc>
          <w:tcPr>
            <w:tcW w:w="7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725"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7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$52 </w:t>
            </w:r>
          </w:p>
        </w:tc>
        <w:tc>
          <w:tcPr>
            <w:tcW w:w="7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817"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$52 </w:t>
            </w:r>
          </w:p>
        </w:tc>
        <w:tc>
          <w:tcPr>
            <w:tcW w:w="894"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$10 </w:t>
            </w:r>
          </w:p>
        </w:tc>
        <w:tc>
          <w:tcPr>
            <w:tcW w:w="894" w:type="dxa"/>
            <w:tcBorders>
              <w:top w:val="nil"/>
              <w:left w:val="nil"/>
              <w:bottom w:val="nil"/>
              <w:right w:val="single" w:sz="12" w:space="0" w:color="auto"/>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$62 </w:t>
            </w:r>
          </w:p>
        </w:tc>
      </w:tr>
      <w:tr w:rsidR="00181BD8" w:rsidRPr="006378CE" w:rsidTr="00783836">
        <w:trPr>
          <w:trHeight w:val="288"/>
          <w:jc w:val="center"/>
        </w:trPr>
        <w:tc>
          <w:tcPr>
            <w:tcW w:w="2923" w:type="dxa"/>
            <w:tcBorders>
              <w:top w:val="nil"/>
              <w:left w:val="single" w:sz="12" w:space="0" w:color="auto"/>
              <w:bottom w:val="nil"/>
              <w:right w:val="single" w:sz="4"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r w:rsidRPr="006378CE">
              <w:rPr>
                <w:rFonts w:ascii="Arial" w:hAnsi="Arial" w:cs="Arial"/>
                <w:sz w:val="16"/>
                <w:szCs w:val="16"/>
              </w:rPr>
              <w:t xml:space="preserve">     c.  Inspection of air control </w:t>
            </w:r>
            <w:r w:rsidRPr="006378CE">
              <w:rPr>
                <w:rFonts w:ascii="Arial" w:hAnsi="Arial" w:cs="Arial"/>
                <w:sz w:val="16"/>
                <w:szCs w:val="16"/>
              </w:rPr>
              <w:br/>
              <w:t xml:space="preserve">          equipment used to comply with</w:t>
            </w:r>
            <w:r w:rsidRPr="006378CE">
              <w:rPr>
                <w:rFonts w:ascii="Arial" w:hAnsi="Arial" w:cs="Arial"/>
                <w:sz w:val="16"/>
                <w:szCs w:val="16"/>
              </w:rPr>
              <w:br/>
              <w:t xml:space="preserve">          rule requirements</w:t>
            </w:r>
          </w:p>
        </w:tc>
        <w:tc>
          <w:tcPr>
            <w:tcW w:w="540" w:type="dxa"/>
            <w:gridSpan w:val="2"/>
            <w:tcBorders>
              <w:top w:val="nil"/>
              <w:left w:val="nil"/>
              <w:bottom w:val="nil"/>
              <w:right w:val="nil"/>
            </w:tcBorders>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810" w:type="dxa"/>
            <w:gridSpan w:val="2"/>
            <w:tcBorders>
              <w:top w:val="nil"/>
              <w:left w:val="nil"/>
              <w:bottom w:val="nil"/>
              <w:right w:val="nil"/>
            </w:tcBorders>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762" w:type="dxa"/>
            <w:gridSpan w:val="3"/>
            <w:tcBorders>
              <w:top w:val="nil"/>
              <w:left w:val="nil"/>
              <w:bottom w:val="nil"/>
              <w:right w:val="nil"/>
            </w:tcBorders>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4</w:t>
            </w:r>
          </w:p>
        </w:tc>
        <w:tc>
          <w:tcPr>
            <w:tcW w:w="633" w:type="dxa"/>
            <w:tcBorders>
              <w:top w:val="nil"/>
              <w:left w:val="nil"/>
              <w:bottom w:val="nil"/>
              <w:right w:val="nil"/>
            </w:tcBorders>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971"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1093"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0.1</w:t>
            </w:r>
          </w:p>
        </w:tc>
        <w:tc>
          <w:tcPr>
            <w:tcW w:w="817"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0.4</w:t>
            </w:r>
          </w:p>
        </w:tc>
        <w:tc>
          <w:tcPr>
            <w:tcW w:w="7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725"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7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$26 </w:t>
            </w:r>
          </w:p>
        </w:tc>
        <w:tc>
          <w:tcPr>
            <w:tcW w:w="7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817"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$26 </w:t>
            </w:r>
          </w:p>
        </w:tc>
        <w:tc>
          <w:tcPr>
            <w:tcW w:w="894"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894" w:type="dxa"/>
            <w:tcBorders>
              <w:top w:val="nil"/>
              <w:left w:val="nil"/>
              <w:bottom w:val="nil"/>
              <w:right w:val="single" w:sz="12" w:space="0" w:color="auto"/>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$26 </w:t>
            </w:r>
          </w:p>
        </w:tc>
      </w:tr>
      <w:tr w:rsidR="00181BD8" w:rsidRPr="006378CE" w:rsidTr="00783836">
        <w:trPr>
          <w:trHeight w:val="288"/>
          <w:jc w:val="center"/>
        </w:trPr>
        <w:tc>
          <w:tcPr>
            <w:tcW w:w="2923" w:type="dxa"/>
            <w:tcBorders>
              <w:top w:val="nil"/>
              <w:left w:val="single" w:sz="12" w:space="0" w:color="auto"/>
              <w:right w:val="single" w:sz="4"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r w:rsidRPr="006378CE">
              <w:rPr>
                <w:rFonts w:ascii="Arial" w:hAnsi="Arial" w:cs="Arial"/>
                <w:sz w:val="16"/>
                <w:szCs w:val="16"/>
              </w:rPr>
              <w:t xml:space="preserve">     d. Review site records</w:t>
            </w:r>
          </w:p>
        </w:tc>
        <w:tc>
          <w:tcPr>
            <w:tcW w:w="540" w:type="dxa"/>
            <w:gridSpan w:val="2"/>
            <w:tcBorders>
              <w:top w:val="nil"/>
              <w:left w:val="nil"/>
              <w:right w:val="nil"/>
            </w:tcBorders>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810" w:type="dxa"/>
            <w:gridSpan w:val="2"/>
            <w:tcBorders>
              <w:top w:val="nil"/>
              <w:left w:val="nil"/>
              <w:right w:val="nil"/>
            </w:tcBorders>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762" w:type="dxa"/>
            <w:gridSpan w:val="3"/>
            <w:tcBorders>
              <w:top w:val="nil"/>
              <w:left w:val="nil"/>
              <w:right w:val="nil"/>
            </w:tcBorders>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4</w:t>
            </w:r>
          </w:p>
        </w:tc>
        <w:tc>
          <w:tcPr>
            <w:tcW w:w="633" w:type="dxa"/>
            <w:tcBorders>
              <w:top w:val="nil"/>
              <w:left w:val="nil"/>
              <w:right w:val="nil"/>
            </w:tcBorders>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971" w:type="dxa"/>
            <w:tcBorders>
              <w:top w:val="nil"/>
              <w:left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1093" w:type="dxa"/>
            <w:tcBorders>
              <w:top w:val="nil"/>
              <w:left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0.1</w:t>
            </w:r>
          </w:p>
        </w:tc>
        <w:tc>
          <w:tcPr>
            <w:tcW w:w="817" w:type="dxa"/>
            <w:tcBorders>
              <w:top w:val="nil"/>
              <w:left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0.4</w:t>
            </w:r>
          </w:p>
        </w:tc>
        <w:tc>
          <w:tcPr>
            <w:tcW w:w="725" w:type="dxa"/>
            <w:gridSpan w:val="2"/>
            <w:tcBorders>
              <w:top w:val="nil"/>
              <w:left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725" w:type="dxa"/>
            <w:tcBorders>
              <w:top w:val="nil"/>
              <w:left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725" w:type="dxa"/>
            <w:gridSpan w:val="2"/>
            <w:tcBorders>
              <w:top w:val="nil"/>
              <w:left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$26 </w:t>
            </w:r>
          </w:p>
        </w:tc>
        <w:tc>
          <w:tcPr>
            <w:tcW w:w="725" w:type="dxa"/>
            <w:gridSpan w:val="2"/>
            <w:tcBorders>
              <w:top w:val="nil"/>
              <w:left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817" w:type="dxa"/>
            <w:gridSpan w:val="2"/>
            <w:tcBorders>
              <w:top w:val="nil"/>
              <w:left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$26 </w:t>
            </w:r>
          </w:p>
        </w:tc>
        <w:tc>
          <w:tcPr>
            <w:tcW w:w="894" w:type="dxa"/>
            <w:tcBorders>
              <w:top w:val="nil"/>
              <w:left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894" w:type="dxa"/>
            <w:tcBorders>
              <w:top w:val="nil"/>
              <w:left w:val="nil"/>
              <w:right w:val="single" w:sz="12" w:space="0" w:color="auto"/>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$26 </w:t>
            </w:r>
          </w:p>
        </w:tc>
      </w:tr>
      <w:tr w:rsidR="00181BD8" w:rsidRPr="006378CE" w:rsidTr="00783836">
        <w:trPr>
          <w:trHeight w:val="288"/>
          <w:jc w:val="center"/>
        </w:trPr>
        <w:tc>
          <w:tcPr>
            <w:tcW w:w="2923" w:type="dxa"/>
            <w:tcBorders>
              <w:top w:val="nil"/>
              <w:left w:val="single" w:sz="12" w:space="0" w:color="auto"/>
              <w:bottom w:val="single" w:sz="12" w:space="0" w:color="auto"/>
              <w:right w:val="single" w:sz="4"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r w:rsidRPr="006378CE">
              <w:rPr>
                <w:rFonts w:ascii="Arial" w:hAnsi="Arial" w:cs="Arial"/>
                <w:sz w:val="16"/>
                <w:szCs w:val="16"/>
              </w:rPr>
              <w:t xml:space="preserve">     e. Prepare inspection report</w:t>
            </w:r>
          </w:p>
        </w:tc>
        <w:tc>
          <w:tcPr>
            <w:tcW w:w="540" w:type="dxa"/>
            <w:gridSpan w:val="2"/>
            <w:tcBorders>
              <w:top w:val="nil"/>
              <w:left w:val="nil"/>
              <w:bottom w:val="single" w:sz="12" w:space="0" w:color="auto"/>
              <w:right w:val="nil"/>
            </w:tcBorders>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810" w:type="dxa"/>
            <w:gridSpan w:val="2"/>
            <w:tcBorders>
              <w:top w:val="nil"/>
              <w:left w:val="nil"/>
              <w:bottom w:val="single" w:sz="12" w:space="0" w:color="auto"/>
              <w:right w:val="nil"/>
            </w:tcBorders>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4</w:t>
            </w:r>
          </w:p>
        </w:tc>
        <w:tc>
          <w:tcPr>
            <w:tcW w:w="762" w:type="dxa"/>
            <w:gridSpan w:val="3"/>
            <w:tcBorders>
              <w:top w:val="nil"/>
              <w:left w:val="nil"/>
              <w:bottom w:val="single" w:sz="12" w:space="0" w:color="auto"/>
              <w:right w:val="nil"/>
            </w:tcBorders>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16</w:t>
            </w:r>
          </w:p>
        </w:tc>
        <w:tc>
          <w:tcPr>
            <w:tcW w:w="633" w:type="dxa"/>
            <w:tcBorders>
              <w:top w:val="nil"/>
              <w:left w:val="nil"/>
              <w:bottom w:val="single" w:sz="12" w:space="0" w:color="auto"/>
              <w:right w:val="nil"/>
            </w:tcBorders>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4</w:t>
            </w:r>
          </w:p>
        </w:tc>
        <w:tc>
          <w:tcPr>
            <w:tcW w:w="971" w:type="dxa"/>
            <w:tcBorders>
              <w:top w:val="nil"/>
              <w:left w:val="nil"/>
              <w:bottom w:val="single" w:sz="12"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1093" w:type="dxa"/>
            <w:tcBorders>
              <w:top w:val="nil"/>
              <w:left w:val="nil"/>
              <w:bottom w:val="single" w:sz="12"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0.1</w:t>
            </w:r>
          </w:p>
        </w:tc>
        <w:tc>
          <w:tcPr>
            <w:tcW w:w="817" w:type="dxa"/>
            <w:tcBorders>
              <w:top w:val="nil"/>
              <w:left w:val="nil"/>
              <w:bottom w:val="single" w:sz="12"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w:t>
            </w:r>
          </w:p>
        </w:tc>
        <w:tc>
          <w:tcPr>
            <w:tcW w:w="725" w:type="dxa"/>
            <w:gridSpan w:val="2"/>
            <w:tcBorders>
              <w:top w:val="nil"/>
              <w:left w:val="nil"/>
              <w:bottom w:val="single" w:sz="12"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725" w:type="dxa"/>
            <w:tcBorders>
              <w:top w:val="nil"/>
              <w:left w:val="nil"/>
              <w:bottom w:val="single" w:sz="12"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$46 </w:t>
            </w:r>
          </w:p>
        </w:tc>
        <w:tc>
          <w:tcPr>
            <w:tcW w:w="725" w:type="dxa"/>
            <w:gridSpan w:val="2"/>
            <w:tcBorders>
              <w:top w:val="nil"/>
              <w:left w:val="nil"/>
              <w:bottom w:val="single" w:sz="12"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$104 </w:t>
            </w:r>
          </w:p>
        </w:tc>
        <w:tc>
          <w:tcPr>
            <w:tcW w:w="725" w:type="dxa"/>
            <w:gridSpan w:val="2"/>
            <w:tcBorders>
              <w:top w:val="nil"/>
              <w:left w:val="nil"/>
              <w:bottom w:val="single" w:sz="12"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$19 </w:t>
            </w:r>
          </w:p>
        </w:tc>
        <w:tc>
          <w:tcPr>
            <w:tcW w:w="817" w:type="dxa"/>
            <w:gridSpan w:val="2"/>
            <w:tcBorders>
              <w:top w:val="nil"/>
              <w:left w:val="nil"/>
              <w:bottom w:val="single" w:sz="12"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$170 </w:t>
            </w:r>
          </w:p>
        </w:tc>
        <w:tc>
          <w:tcPr>
            <w:tcW w:w="894" w:type="dxa"/>
            <w:tcBorders>
              <w:top w:val="nil"/>
              <w:left w:val="nil"/>
              <w:bottom w:val="single" w:sz="12"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$3 </w:t>
            </w:r>
          </w:p>
        </w:tc>
        <w:tc>
          <w:tcPr>
            <w:tcW w:w="894" w:type="dxa"/>
            <w:tcBorders>
              <w:top w:val="nil"/>
              <w:left w:val="nil"/>
              <w:bottom w:val="single" w:sz="12" w:space="0" w:color="auto"/>
              <w:right w:val="single" w:sz="12" w:space="0" w:color="auto"/>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$172 </w:t>
            </w:r>
          </w:p>
        </w:tc>
      </w:tr>
      <w:tr w:rsidR="00181BD8" w:rsidRPr="006378CE" w:rsidTr="00783836">
        <w:trPr>
          <w:trHeight w:val="528"/>
          <w:jc w:val="center"/>
        </w:trPr>
        <w:tc>
          <w:tcPr>
            <w:tcW w:w="14054" w:type="dxa"/>
            <w:gridSpan w:val="23"/>
            <w:tcBorders>
              <w:top w:val="nil"/>
              <w:left w:val="nil"/>
              <w:bottom w:val="nil"/>
              <w:right w:val="nil"/>
            </w:tcBorders>
            <w:noWrap/>
            <w:tcMar>
              <w:left w:w="43" w:type="dxa"/>
              <w:right w:w="43" w:type="dxa"/>
            </w:tcMar>
            <w:vAlign w:val="center"/>
          </w:tcPr>
          <w:p w:rsidR="00181BD8" w:rsidRPr="006378CE" w:rsidRDefault="00181BD8" w:rsidP="00783836">
            <w:pPr>
              <w:pStyle w:val="tabletitle"/>
              <w:spacing w:after="0"/>
              <w:jc w:val="center"/>
            </w:pPr>
            <w:r w:rsidRPr="006378CE">
              <w:lastRenderedPageBreak/>
              <w:t>Attachment 2.  (continued)</w:t>
            </w:r>
          </w:p>
        </w:tc>
      </w:tr>
      <w:tr w:rsidR="00181BD8" w:rsidRPr="006378CE" w:rsidTr="00783836">
        <w:trPr>
          <w:trHeight w:val="288"/>
          <w:jc w:val="center"/>
        </w:trPr>
        <w:tc>
          <w:tcPr>
            <w:tcW w:w="2923" w:type="dxa"/>
            <w:tcBorders>
              <w:top w:val="nil"/>
              <w:left w:val="nil"/>
              <w:bottom w:val="nil"/>
              <w:right w:val="nil"/>
            </w:tcBorders>
            <w:noWrap/>
            <w:tcMar>
              <w:left w:w="43" w:type="dxa"/>
              <w:right w:w="43" w:type="dxa"/>
            </w:tcMar>
            <w:vAlign w:val="bottom"/>
          </w:tcPr>
          <w:p w:rsidR="00181BD8" w:rsidRPr="006378CE" w:rsidRDefault="00181BD8" w:rsidP="00783836">
            <w:pPr>
              <w:spacing w:after="0"/>
              <w:rPr>
                <w:rFonts w:ascii="Univers" w:hAnsi="Univers" w:cs="Arial"/>
              </w:rPr>
            </w:pPr>
          </w:p>
        </w:tc>
        <w:tc>
          <w:tcPr>
            <w:tcW w:w="753" w:type="dxa"/>
            <w:gridSpan w:val="3"/>
            <w:tcBorders>
              <w:top w:val="nil"/>
              <w:left w:val="nil"/>
              <w:bottom w:val="nil"/>
              <w:right w:val="nil"/>
            </w:tcBorders>
            <w:noWrap/>
            <w:tcMar>
              <w:left w:w="43" w:type="dxa"/>
              <w:right w:w="43" w:type="dxa"/>
            </w:tcMar>
            <w:vAlign w:val="bottom"/>
          </w:tcPr>
          <w:p w:rsidR="00181BD8" w:rsidRPr="006378CE" w:rsidRDefault="00181BD8" w:rsidP="00783836">
            <w:pPr>
              <w:spacing w:after="0"/>
              <w:rPr>
                <w:rFonts w:ascii="Univers" w:hAnsi="Univers" w:cs="Arial"/>
              </w:rPr>
            </w:pPr>
          </w:p>
        </w:tc>
        <w:tc>
          <w:tcPr>
            <w:tcW w:w="726" w:type="dxa"/>
            <w:gridSpan w:val="2"/>
            <w:tcBorders>
              <w:top w:val="nil"/>
              <w:left w:val="nil"/>
              <w:bottom w:val="nil"/>
              <w:right w:val="nil"/>
            </w:tcBorders>
            <w:noWrap/>
            <w:tcMar>
              <w:left w:w="43" w:type="dxa"/>
              <w:right w:w="43" w:type="dxa"/>
            </w:tcMar>
            <w:vAlign w:val="bottom"/>
          </w:tcPr>
          <w:p w:rsidR="00181BD8" w:rsidRPr="006378CE" w:rsidRDefault="00181BD8" w:rsidP="00783836">
            <w:pPr>
              <w:spacing w:after="0"/>
              <w:rPr>
                <w:rFonts w:ascii="Univers" w:hAnsi="Univers" w:cs="Arial"/>
              </w:rPr>
            </w:pPr>
          </w:p>
        </w:tc>
        <w:tc>
          <w:tcPr>
            <w:tcW w:w="633" w:type="dxa"/>
            <w:gridSpan w:val="2"/>
            <w:tcBorders>
              <w:top w:val="nil"/>
              <w:left w:val="nil"/>
              <w:bottom w:val="nil"/>
              <w:right w:val="nil"/>
            </w:tcBorders>
            <w:noWrap/>
            <w:tcMar>
              <w:left w:w="43" w:type="dxa"/>
              <w:right w:w="43" w:type="dxa"/>
            </w:tcMar>
            <w:vAlign w:val="bottom"/>
          </w:tcPr>
          <w:p w:rsidR="00181BD8" w:rsidRPr="006378CE" w:rsidRDefault="00181BD8" w:rsidP="00783836">
            <w:pPr>
              <w:spacing w:after="0"/>
              <w:rPr>
                <w:rFonts w:ascii="Univers" w:hAnsi="Univers" w:cs="Arial"/>
              </w:rPr>
            </w:pPr>
          </w:p>
        </w:tc>
        <w:tc>
          <w:tcPr>
            <w:tcW w:w="633" w:type="dxa"/>
            <w:tcBorders>
              <w:top w:val="nil"/>
              <w:left w:val="nil"/>
              <w:bottom w:val="nil"/>
              <w:right w:val="nil"/>
            </w:tcBorders>
            <w:noWrap/>
            <w:tcMar>
              <w:left w:w="43" w:type="dxa"/>
              <w:right w:w="43" w:type="dxa"/>
            </w:tcMar>
            <w:vAlign w:val="bottom"/>
          </w:tcPr>
          <w:p w:rsidR="00181BD8" w:rsidRPr="006378CE" w:rsidRDefault="00181BD8" w:rsidP="00783836">
            <w:pPr>
              <w:spacing w:after="0"/>
              <w:rPr>
                <w:rFonts w:ascii="Univers" w:hAnsi="Univers" w:cs="Arial"/>
              </w:rPr>
            </w:pPr>
          </w:p>
        </w:tc>
        <w:tc>
          <w:tcPr>
            <w:tcW w:w="971" w:type="dxa"/>
            <w:tcBorders>
              <w:top w:val="nil"/>
              <w:left w:val="nil"/>
              <w:bottom w:val="nil"/>
              <w:right w:val="nil"/>
            </w:tcBorders>
            <w:noWrap/>
            <w:tcMar>
              <w:left w:w="43" w:type="dxa"/>
              <w:right w:w="43" w:type="dxa"/>
            </w:tcMar>
            <w:vAlign w:val="bottom"/>
          </w:tcPr>
          <w:p w:rsidR="00181BD8" w:rsidRPr="006378CE" w:rsidRDefault="00181BD8" w:rsidP="00783836">
            <w:pPr>
              <w:spacing w:after="0"/>
              <w:jc w:val="center"/>
              <w:rPr>
                <w:rFonts w:ascii="Univers" w:hAnsi="Univers" w:cs="Arial"/>
              </w:rPr>
            </w:pPr>
          </w:p>
        </w:tc>
        <w:tc>
          <w:tcPr>
            <w:tcW w:w="1093" w:type="dxa"/>
            <w:tcBorders>
              <w:top w:val="nil"/>
              <w:left w:val="nil"/>
              <w:bottom w:val="nil"/>
              <w:right w:val="nil"/>
            </w:tcBorders>
            <w:noWrap/>
            <w:tcMar>
              <w:left w:w="43" w:type="dxa"/>
              <w:right w:w="43" w:type="dxa"/>
            </w:tcMar>
            <w:vAlign w:val="bottom"/>
          </w:tcPr>
          <w:p w:rsidR="00181BD8" w:rsidRPr="006378CE" w:rsidRDefault="00181BD8" w:rsidP="00783836">
            <w:pPr>
              <w:spacing w:after="0"/>
              <w:jc w:val="center"/>
              <w:rPr>
                <w:rFonts w:ascii="Univers" w:hAnsi="Univers" w:cs="Arial"/>
              </w:rPr>
            </w:pPr>
          </w:p>
        </w:tc>
        <w:tc>
          <w:tcPr>
            <w:tcW w:w="817" w:type="dxa"/>
            <w:tcBorders>
              <w:top w:val="nil"/>
              <w:left w:val="nil"/>
              <w:bottom w:val="nil"/>
              <w:right w:val="nil"/>
            </w:tcBorders>
            <w:noWrap/>
            <w:tcMar>
              <w:left w:w="43" w:type="dxa"/>
              <w:right w:w="43" w:type="dxa"/>
            </w:tcMar>
            <w:vAlign w:val="bottom"/>
          </w:tcPr>
          <w:p w:rsidR="00181BD8" w:rsidRPr="006378CE" w:rsidRDefault="00181BD8" w:rsidP="00783836">
            <w:pPr>
              <w:spacing w:after="0"/>
              <w:jc w:val="center"/>
              <w:rPr>
                <w:rFonts w:ascii="Univers" w:hAnsi="Univers" w:cs="Arial"/>
              </w:rPr>
            </w:pPr>
          </w:p>
        </w:tc>
        <w:tc>
          <w:tcPr>
            <w:tcW w:w="725" w:type="dxa"/>
            <w:gridSpan w:val="2"/>
            <w:tcBorders>
              <w:top w:val="nil"/>
              <w:left w:val="nil"/>
              <w:bottom w:val="nil"/>
              <w:right w:val="nil"/>
            </w:tcBorders>
            <w:noWrap/>
            <w:tcMar>
              <w:left w:w="43" w:type="dxa"/>
              <w:right w:w="43" w:type="dxa"/>
            </w:tcMar>
            <w:vAlign w:val="bottom"/>
          </w:tcPr>
          <w:p w:rsidR="00181BD8" w:rsidRPr="006378CE" w:rsidRDefault="00181BD8" w:rsidP="00783836">
            <w:pPr>
              <w:spacing w:after="0"/>
              <w:jc w:val="center"/>
              <w:rPr>
                <w:rFonts w:ascii="Univers" w:hAnsi="Univers" w:cs="Arial"/>
              </w:rPr>
            </w:pPr>
          </w:p>
        </w:tc>
        <w:tc>
          <w:tcPr>
            <w:tcW w:w="725" w:type="dxa"/>
            <w:tcBorders>
              <w:top w:val="nil"/>
              <w:left w:val="nil"/>
              <w:bottom w:val="nil"/>
              <w:right w:val="nil"/>
            </w:tcBorders>
            <w:noWrap/>
            <w:tcMar>
              <w:left w:w="43" w:type="dxa"/>
              <w:right w:w="43" w:type="dxa"/>
            </w:tcMar>
            <w:vAlign w:val="bottom"/>
          </w:tcPr>
          <w:p w:rsidR="00181BD8" w:rsidRPr="006378CE" w:rsidRDefault="00181BD8" w:rsidP="00783836">
            <w:pPr>
              <w:spacing w:after="0"/>
              <w:jc w:val="center"/>
              <w:rPr>
                <w:rFonts w:ascii="Univers" w:hAnsi="Univers" w:cs="Arial"/>
              </w:rPr>
            </w:pPr>
          </w:p>
        </w:tc>
        <w:tc>
          <w:tcPr>
            <w:tcW w:w="725" w:type="dxa"/>
            <w:gridSpan w:val="2"/>
            <w:tcBorders>
              <w:top w:val="nil"/>
              <w:left w:val="nil"/>
              <w:bottom w:val="nil"/>
              <w:right w:val="nil"/>
            </w:tcBorders>
            <w:noWrap/>
            <w:tcMar>
              <w:left w:w="43" w:type="dxa"/>
              <w:right w:w="43" w:type="dxa"/>
            </w:tcMar>
            <w:vAlign w:val="bottom"/>
          </w:tcPr>
          <w:p w:rsidR="00181BD8" w:rsidRPr="006378CE" w:rsidRDefault="00181BD8" w:rsidP="00783836">
            <w:pPr>
              <w:spacing w:after="0"/>
              <w:jc w:val="center"/>
              <w:rPr>
                <w:rFonts w:ascii="Univers" w:hAnsi="Univers" w:cs="Arial"/>
              </w:rPr>
            </w:pPr>
          </w:p>
        </w:tc>
        <w:tc>
          <w:tcPr>
            <w:tcW w:w="725" w:type="dxa"/>
            <w:gridSpan w:val="2"/>
            <w:tcBorders>
              <w:top w:val="nil"/>
              <w:left w:val="nil"/>
              <w:bottom w:val="nil"/>
              <w:right w:val="nil"/>
            </w:tcBorders>
            <w:noWrap/>
            <w:tcMar>
              <w:left w:w="43" w:type="dxa"/>
              <w:right w:w="43" w:type="dxa"/>
            </w:tcMar>
            <w:vAlign w:val="bottom"/>
          </w:tcPr>
          <w:p w:rsidR="00181BD8" w:rsidRPr="006378CE" w:rsidRDefault="00181BD8" w:rsidP="00783836">
            <w:pPr>
              <w:spacing w:after="0"/>
              <w:jc w:val="center"/>
              <w:rPr>
                <w:rFonts w:ascii="Univers" w:hAnsi="Univers" w:cs="Arial"/>
              </w:rPr>
            </w:pPr>
          </w:p>
        </w:tc>
        <w:tc>
          <w:tcPr>
            <w:tcW w:w="817" w:type="dxa"/>
            <w:gridSpan w:val="2"/>
            <w:tcBorders>
              <w:top w:val="nil"/>
              <w:left w:val="nil"/>
              <w:bottom w:val="nil"/>
              <w:right w:val="nil"/>
            </w:tcBorders>
            <w:noWrap/>
            <w:tcMar>
              <w:left w:w="43" w:type="dxa"/>
              <w:right w:w="43" w:type="dxa"/>
            </w:tcMar>
            <w:vAlign w:val="bottom"/>
          </w:tcPr>
          <w:p w:rsidR="00181BD8" w:rsidRPr="006378CE" w:rsidRDefault="00181BD8" w:rsidP="00783836">
            <w:pPr>
              <w:spacing w:after="0"/>
              <w:jc w:val="center"/>
              <w:rPr>
                <w:rFonts w:ascii="Univers" w:hAnsi="Univers" w:cs="Arial"/>
              </w:rPr>
            </w:pPr>
          </w:p>
        </w:tc>
        <w:tc>
          <w:tcPr>
            <w:tcW w:w="894" w:type="dxa"/>
            <w:tcBorders>
              <w:top w:val="nil"/>
              <w:left w:val="nil"/>
              <w:bottom w:val="nil"/>
              <w:right w:val="nil"/>
            </w:tcBorders>
            <w:noWrap/>
            <w:tcMar>
              <w:left w:w="43" w:type="dxa"/>
              <w:right w:w="43" w:type="dxa"/>
            </w:tcMar>
            <w:vAlign w:val="bottom"/>
          </w:tcPr>
          <w:p w:rsidR="00181BD8" w:rsidRPr="006378CE" w:rsidRDefault="00181BD8" w:rsidP="00783836">
            <w:pPr>
              <w:spacing w:after="0"/>
              <w:jc w:val="center"/>
              <w:rPr>
                <w:rFonts w:ascii="Univers" w:hAnsi="Univers" w:cs="Arial"/>
              </w:rPr>
            </w:pPr>
          </w:p>
        </w:tc>
        <w:tc>
          <w:tcPr>
            <w:tcW w:w="894" w:type="dxa"/>
            <w:tcBorders>
              <w:top w:val="nil"/>
              <w:left w:val="nil"/>
              <w:bottom w:val="nil"/>
              <w:right w:val="nil"/>
            </w:tcBorders>
            <w:noWrap/>
            <w:tcMar>
              <w:left w:w="43" w:type="dxa"/>
              <w:right w:w="43" w:type="dxa"/>
            </w:tcMar>
            <w:vAlign w:val="bottom"/>
          </w:tcPr>
          <w:p w:rsidR="00181BD8" w:rsidRPr="006378CE" w:rsidRDefault="00181BD8" w:rsidP="00783836">
            <w:pPr>
              <w:spacing w:after="0"/>
              <w:rPr>
                <w:rFonts w:ascii="Univers" w:hAnsi="Univers" w:cs="Arial"/>
              </w:rPr>
            </w:pPr>
          </w:p>
        </w:tc>
      </w:tr>
      <w:tr w:rsidR="00181BD8" w:rsidRPr="006378CE" w:rsidTr="00783836">
        <w:trPr>
          <w:trHeight w:val="288"/>
          <w:jc w:val="center"/>
        </w:trPr>
        <w:tc>
          <w:tcPr>
            <w:tcW w:w="2923" w:type="dxa"/>
            <w:vMerge w:val="restart"/>
            <w:tcBorders>
              <w:top w:val="single" w:sz="12" w:space="0" w:color="auto"/>
              <w:left w:val="single" w:sz="12" w:space="0" w:color="auto"/>
              <w:bottom w:val="double" w:sz="6" w:space="0" w:color="000000"/>
              <w:right w:val="single" w:sz="4" w:space="0" w:color="auto"/>
            </w:tcBorders>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Agency NSR Program</w:t>
            </w:r>
            <w:r w:rsidRPr="006378CE">
              <w:rPr>
                <w:rFonts w:ascii="Arial" w:hAnsi="Arial" w:cs="Arial"/>
                <w:sz w:val="16"/>
                <w:szCs w:val="16"/>
              </w:rPr>
              <w:br/>
              <w:t>Activity</w:t>
            </w:r>
          </w:p>
        </w:tc>
        <w:tc>
          <w:tcPr>
            <w:tcW w:w="2745" w:type="dxa"/>
            <w:gridSpan w:val="8"/>
            <w:tcBorders>
              <w:top w:val="single" w:sz="12" w:space="0" w:color="auto"/>
              <w:left w:val="nil"/>
              <w:bottom w:val="single" w:sz="4" w:space="0" w:color="auto"/>
              <w:right w:val="single" w:sz="4" w:space="0" w:color="000000"/>
            </w:tcBorders>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(A) Labor Hours per Activity per Labor Category</w:t>
            </w:r>
          </w:p>
        </w:tc>
        <w:tc>
          <w:tcPr>
            <w:tcW w:w="971" w:type="dxa"/>
            <w:vMerge w:val="restart"/>
            <w:tcBorders>
              <w:top w:val="single" w:sz="12" w:space="0" w:color="auto"/>
              <w:left w:val="nil"/>
              <w:bottom w:val="double" w:sz="6" w:space="0" w:color="000000"/>
              <w:right w:val="single" w:sz="4" w:space="0" w:color="auto"/>
            </w:tcBorders>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(B)</w:t>
            </w:r>
            <w:r w:rsidRPr="006378CE">
              <w:rPr>
                <w:rFonts w:ascii="Arial" w:hAnsi="Arial" w:cs="Arial"/>
                <w:sz w:val="16"/>
                <w:szCs w:val="16"/>
              </w:rPr>
              <w:br/>
              <w:t>Activities</w:t>
            </w:r>
            <w:r w:rsidRPr="006378CE">
              <w:rPr>
                <w:rFonts w:ascii="Arial" w:hAnsi="Arial" w:cs="Arial"/>
                <w:sz w:val="16"/>
                <w:szCs w:val="16"/>
              </w:rPr>
              <w:br/>
              <w:t>per</w:t>
            </w:r>
            <w:r w:rsidRPr="006378CE">
              <w:rPr>
                <w:rFonts w:ascii="Arial" w:hAnsi="Arial" w:cs="Arial"/>
                <w:sz w:val="16"/>
                <w:szCs w:val="16"/>
              </w:rPr>
              <w:br/>
              <w:t>Respondent</w:t>
            </w:r>
            <w:r w:rsidRPr="006378CE">
              <w:rPr>
                <w:rFonts w:ascii="Arial" w:hAnsi="Arial" w:cs="Arial"/>
                <w:sz w:val="16"/>
                <w:szCs w:val="16"/>
              </w:rPr>
              <w:br/>
              <w:t>per Year</w:t>
            </w:r>
          </w:p>
        </w:tc>
        <w:tc>
          <w:tcPr>
            <w:tcW w:w="1093" w:type="dxa"/>
            <w:vMerge w:val="restart"/>
            <w:tcBorders>
              <w:top w:val="single" w:sz="12" w:space="0" w:color="auto"/>
              <w:left w:val="single" w:sz="4" w:space="0" w:color="auto"/>
              <w:bottom w:val="double" w:sz="6" w:space="0" w:color="000000"/>
              <w:right w:val="single" w:sz="4" w:space="0" w:color="auto"/>
            </w:tcBorders>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(C)</w:t>
            </w:r>
            <w:r w:rsidRPr="006378CE">
              <w:rPr>
                <w:rFonts w:ascii="Arial" w:hAnsi="Arial" w:cs="Arial"/>
                <w:sz w:val="16"/>
                <w:szCs w:val="16"/>
              </w:rPr>
              <w:br/>
              <w:t>Total</w:t>
            </w:r>
            <w:r w:rsidRPr="006378CE">
              <w:rPr>
                <w:rFonts w:ascii="Arial" w:hAnsi="Arial" w:cs="Arial"/>
                <w:sz w:val="16"/>
                <w:szCs w:val="16"/>
              </w:rPr>
              <w:br/>
              <w:t>Number</w:t>
            </w:r>
            <w:r w:rsidRPr="006378CE">
              <w:rPr>
                <w:rFonts w:ascii="Arial" w:hAnsi="Arial" w:cs="Arial"/>
                <w:sz w:val="16"/>
                <w:szCs w:val="16"/>
              </w:rPr>
              <w:br/>
              <w:t>of</w:t>
            </w:r>
            <w:r w:rsidRPr="006378CE">
              <w:rPr>
                <w:rFonts w:ascii="Arial" w:hAnsi="Arial" w:cs="Arial"/>
                <w:sz w:val="16"/>
                <w:szCs w:val="16"/>
              </w:rPr>
              <w:br/>
              <w:t>Respondents</w:t>
            </w:r>
          </w:p>
        </w:tc>
        <w:tc>
          <w:tcPr>
            <w:tcW w:w="817" w:type="dxa"/>
            <w:vMerge w:val="restart"/>
            <w:tcBorders>
              <w:top w:val="single" w:sz="12" w:space="0" w:color="auto"/>
              <w:left w:val="nil"/>
              <w:bottom w:val="double" w:sz="6" w:space="0" w:color="000000"/>
              <w:right w:val="single" w:sz="4" w:space="0" w:color="auto"/>
            </w:tcBorders>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(D)</w:t>
            </w:r>
            <w:r w:rsidRPr="006378CE">
              <w:rPr>
                <w:rFonts w:ascii="Arial" w:hAnsi="Arial" w:cs="Arial"/>
                <w:sz w:val="16"/>
                <w:szCs w:val="16"/>
              </w:rPr>
              <w:br/>
              <w:t>Total</w:t>
            </w:r>
            <w:r w:rsidRPr="006378CE">
              <w:rPr>
                <w:rFonts w:ascii="Arial" w:hAnsi="Arial" w:cs="Arial"/>
                <w:sz w:val="16"/>
                <w:szCs w:val="16"/>
              </w:rPr>
              <w:br/>
              <w:t>Hours</w:t>
            </w:r>
          </w:p>
        </w:tc>
        <w:tc>
          <w:tcPr>
            <w:tcW w:w="2900" w:type="dxa"/>
            <w:gridSpan w:val="7"/>
            <w:tcBorders>
              <w:top w:val="single" w:sz="12" w:space="0" w:color="auto"/>
              <w:left w:val="nil"/>
              <w:bottom w:val="single" w:sz="4" w:space="0" w:color="auto"/>
              <w:right w:val="single" w:sz="4" w:space="0" w:color="000000"/>
            </w:tcBorders>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(E) Labor Costs per Labor Category </w:t>
            </w:r>
            <w:r w:rsidRPr="006378CE">
              <w:rPr>
                <w:rFonts w:ascii="Arial" w:hAnsi="Arial" w:cs="Arial"/>
                <w:sz w:val="16"/>
                <w:szCs w:val="16"/>
              </w:rPr>
              <w:br/>
              <w:t>(AxBxCxRate)</w:t>
            </w:r>
          </w:p>
        </w:tc>
        <w:tc>
          <w:tcPr>
            <w:tcW w:w="817" w:type="dxa"/>
            <w:gridSpan w:val="2"/>
            <w:vMerge w:val="restart"/>
            <w:tcBorders>
              <w:top w:val="single" w:sz="12" w:space="0" w:color="auto"/>
              <w:left w:val="single" w:sz="4" w:space="0" w:color="auto"/>
              <w:bottom w:val="double" w:sz="6" w:space="0" w:color="000000"/>
              <w:right w:val="single" w:sz="4" w:space="0" w:color="auto"/>
            </w:tcBorders>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(F)</w:t>
            </w:r>
            <w:r w:rsidRPr="006378CE">
              <w:rPr>
                <w:rFonts w:ascii="Arial" w:hAnsi="Arial" w:cs="Arial"/>
                <w:sz w:val="16"/>
                <w:szCs w:val="16"/>
              </w:rPr>
              <w:br/>
              <w:t>Total</w:t>
            </w:r>
            <w:r w:rsidRPr="006378CE">
              <w:rPr>
                <w:rFonts w:ascii="Arial" w:hAnsi="Arial" w:cs="Arial"/>
                <w:sz w:val="16"/>
                <w:szCs w:val="16"/>
              </w:rPr>
              <w:br/>
              <w:t>Labor</w:t>
            </w:r>
            <w:r w:rsidRPr="006378CE">
              <w:rPr>
                <w:rFonts w:ascii="Arial" w:hAnsi="Arial" w:cs="Arial"/>
                <w:sz w:val="16"/>
                <w:szCs w:val="16"/>
              </w:rPr>
              <w:br/>
              <w:t>Costs</w:t>
            </w:r>
          </w:p>
        </w:tc>
        <w:tc>
          <w:tcPr>
            <w:tcW w:w="894" w:type="dxa"/>
            <w:vMerge w:val="restart"/>
            <w:tcBorders>
              <w:top w:val="single" w:sz="12" w:space="0" w:color="auto"/>
              <w:left w:val="single" w:sz="4" w:space="0" w:color="auto"/>
              <w:bottom w:val="double" w:sz="6" w:space="0" w:color="000000"/>
              <w:right w:val="single" w:sz="4" w:space="0" w:color="auto"/>
            </w:tcBorders>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(G)</w:t>
            </w:r>
            <w:r w:rsidRPr="006378CE">
              <w:rPr>
                <w:rFonts w:ascii="Arial" w:hAnsi="Arial" w:cs="Arial"/>
                <w:sz w:val="16"/>
                <w:szCs w:val="16"/>
              </w:rPr>
              <w:br/>
              <w:t>Associated Annual</w:t>
            </w:r>
            <w:r w:rsidRPr="006378CE">
              <w:rPr>
                <w:rFonts w:ascii="Arial" w:hAnsi="Arial" w:cs="Arial"/>
                <w:sz w:val="16"/>
                <w:szCs w:val="16"/>
              </w:rPr>
              <w:br/>
              <w:t>Costs</w:t>
            </w:r>
          </w:p>
        </w:tc>
        <w:tc>
          <w:tcPr>
            <w:tcW w:w="894" w:type="dxa"/>
            <w:vMerge w:val="restart"/>
            <w:tcBorders>
              <w:top w:val="single" w:sz="12" w:space="0" w:color="auto"/>
              <w:left w:val="nil"/>
              <w:bottom w:val="double" w:sz="6" w:space="0" w:color="000000"/>
              <w:right w:val="single" w:sz="12" w:space="0" w:color="auto"/>
            </w:tcBorders>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(H)</w:t>
            </w:r>
            <w:r w:rsidRPr="006378CE">
              <w:rPr>
                <w:rFonts w:ascii="Arial" w:hAnsi="Arial" w:cs="Arial"/>
                <w:sz w:val="16"/>
                <w:szCs w:val="16"/>
              </w:rPr>
              <w:br/>
              <w:t>Total</w:t>
            </w:r>
            <w:r w:rsidRPr="006378CE">
              <w:rPr>
                <w:rFonts w:ascii="Arial" w:hAnsi="Arial" w:cs="Arial"/>
                <w:sz w:val="16"/>
                <w:szCs w:val="16"/>
              </w:rPr>
              <w:br/>
              <w:t>Costs</w:t>
            </w:r>
            <w:r w:rsidRPr="006378CE">
              <w:rPr>
                <w:rFonts w:ascii="Arial" w:hAnsi="Arial" w:cs="Arial"/>
                <w:sz w:val="16"/>
                <w:szCs w:val="16"/>
              </w:rPr>
              <w:br/>
              <w:t>per year</w:t>
            </w:r>
            <w:r w:rsidRPr="006378CE">
              <w:rPr>
                <w:rFonts w:ascii="Arial" w:hAnsi="Arial" w:cs="Arial"/>
                <w:sz w:val="16"/>
                <w:szCs w:val="16"/>
              </w:rPr>
              <w:br/>
              <w:t>(F+G)</w:t>
            </w:r>
          </w:p>
        </w:tc>
      </w:tr>
      <w:tr w:rsidR="00181BD8" w:rsidRPr="006378CE" w:rsidTr="00783836">
        <w:trPr>
          <w:trHeight w:val="288"/>
          <w:jc w:val="center"/>
        </w:trPr>
        <w:tc>
          <w:tcPr>
            <w:tcW w:w="2923" w:type="dxa"/>
            <w:vMerge/>
            <w:tcBorders>
              <w:top w:val="single" w:sz="12" w:space="0" w:color="auto"/>
              <w:left w:val="single" w:sz="12"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540" w:type="dxa"/>
            <w:gridSpan w:val="2"/>
            <w:tcBorders>
              <w:top w:val="nil"/>
              <w:left w:val="nil"/>
              <w:bottom w:val="single" w:sz="4" w:space="0" w:color="auto"/>
              <w:right w:val="single" w:sz="4" w:space="0" w:color="auto"/>
            </w:tcBorders>
            <w:tcMar>
              <w:left w:w="43" w:type="dxa"/>
              <w:right w:w="43" w:type="dxa"/>
            </w:tcMar>
            <w:vAlign w:val="bottom"/>
          </w:tcPr>
          <w:p w:rsidR="00181BD8" w:rsidRPr="006378CE" w:rsidRDefault="00181BD8" w:rsidP="00783836">
            <w:pPr>
              <w:spacing w:after="0"/>
              <w:jc w:val="center"/>
              <w:rPr>
                <w:rFonts w:ascii="Arial" w:hAnsi="Arial" w:cs="Arial"/>
                <w:sz w:val="14"/>
                <w:szCs w:val="14"/>
              </w:rPr>
            </w:pPr>
            <w:r w:rsidRPr="006378CE">
              <w:rPr>
                <w:rFonts w:ascii="Arial" w:hAnsi="Arial" w:cs="Arial"/>
                <w:sz w:val="14"/>
                <w:szCs w:val="14"/>
              </w:rPr>
              <w:t>Legal</w:t>
            </w:r>
          </w:p>
        </w:tc>
        <w:tc>
          <w:tcPr>
            <w:tcW w:w="810" w:type="dxa"/>
            <w:gridSpan w:val="2"/>
            <w:tcBorders>
              <w:top w:val="nil"/>
              <w:left w:val="nil"/>
              <w:bottom w:val="single" w:sz="4" w:space="0" w:color="auto"/>
              <w:right w:val="single" w:sz="4" w:space="0" w:color="auto"/>
            </w:tcBorders>
            <w:noWrap/>
            <w:tcMar>
              <w:left w:w="43" w:type="dxa"/>
              <w:right w:w="43" w:type="dxa"/>
            </w:tcMar>
            <w:vAlign w:val="bottom"/>
          </w:tcPr>
          <w:p w:rsidR="00181BD8" w:rsidRPr="006378CE" w:rsidRDefault="00181BD8" w:rsidP="00783836">
            <w:pPr>
              <w:spacing w:after="0"/>
              <w:jc w:val="center"/>
              <w:rPr>
                <w:rFonts w:ascii="Arial" w:hAnsi="Arial" w:cs="Arial"/>
                <w:sz w:val="14"/>
                <w:szCs w:val="14"/>
              </w:rPr>
            </w:pPr>
            <w:r w:rsidRPr="006378CE">
              <w:rPr>
                <w:rFonts w:ascii="Arial" w:hAnsi="Arial" w:cs="Arial"/>
                <w:sz w:val="14"/>
                <w:szCs w:val="14"/>
              </w:rPr>
              <w:t>Managerial</w:t>
            </w:r>
          </w:p>
        </w:tc>
        <w:tc>
          <w:tcPr>
            <w:tcW w:w="762" w:type="dxa"/>
            <w:gridSpan w:val="3"/>
            <w:tcBorders>
              <w:top w:val="nil"/>
              <w:left w:val="nil"/>
              <w:bottom w:val="single" w:sz="4" w:space="0" w:color="auto"/>
              <w:right w:val="single" w:sz="4" w:space="0" w:color="auto"/>
            </w:tcBorders>
            <w:tcMar>
              <w:left w:w="43" w:type="dxa"/>
              <w:right w:w="43" w:type="dxa"/>
            </w:tcMar>
            <w:vAlign w:val="bottom"/>
          </w:tcPr>
          <w:p w:rsidR="00181BD8" w:rsidRPr="006378CE" w:rsidRDefault="00181BD8" w:rsidP="00783836">
            <w:pPr>
              <w:spacing w:after="0"/>
              <w:jc w:val="center"/>
              <w:rPr>
                <w:rFonts w:ascii="Arial" w:hAnsi="Arial" w:cs="Arial"/>
                <w:sz w:val="14"/>
                <w:szCs w:val="14"/>
              </w:rPr>
            </w:pPr>
            <w:r w:rsidRPr="006378CE">
              <w:rPr>
                <w:rFonts w:ascii="Arial" w:hAnsi="Arial" w:cs="Arial"/>
                <w:sz w:val="14"/>
                <w:szCs w:val="14"/>
              </w:rPr>
              <w:t>Technical</w:t>
            </w:r>
          </w:p>
        </w:tc>
        <w:tc>
          <w:tcPr>
            <w:tcW w:w="633" w:type="dxa"/>
            <w:tcBorders>
              <w:top w:val="nil"/>
              <w:left w:val="nil"/>
              <w:bottom w:val="single" w:sz="4" w:space="0" w:color="auto"/>
              <w:right w:val="single" w:sz="4" w:space="0" w:color="auto"/>
            </w:tcBorders>
            <w:tcMar>
              <w:left w:w="43" w:type="dxa"/>
              <w:right w:w="43" w:type="dxa"/>
            </w:tcMar>
            <w:vAlign w:val="bottom"/>
          </w:tcPr>
          <w:p w:rsidR="00181BD8" w:rsidRPr="006378CE" w:rsidRDefault="00181BD8" w:rsidP="00783836">
            <w:pPr>
              <w:spacing w:after="0"/>
              <w:jc w:val="center"/>
              <w:rPr>
                <w:rFonts w:ascii="Arial" w:hAnsi="Arial" w:cs="Arial"/>
                <w:sz w:val="14"/>
                <w:szCs w:val="14"/>
              </w:rPr>
            </w:pPr>
            <w:r w:rsidRPr="006378CE">
              <w:rPr>
                <w:rFonts w:ascii="Arial" w:hAnsi="Arial" w:cs="Arial"/>
                <w:sz w:val="14"/>
                <w:szCs w:val="14"/>
              </w:rPr>
              <w:t>Clerical</w:t>
            </w:r>
          </w:p>
        </w:tc>
        <w:tc>
          <w:tcPr>
            <w:tcW w:w="971" w:type="dxa"/>
            <w:vMerge/>
            <w:tcBorders>
              <w:top w:val="single" w:sz="12" w:space="0" w:color="auto"/>
              <w:left w:val="nil"/>
              <w:bottom w:val="double" w:sz="6" w:space="0" w:color="000000"/>
              <w:right w:val="single" w:sz="4"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1093"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817" w:type="dxa"/>
            <w:vMerge/>
            <w:tcBorders>
              <w:top w:val="single" w:sz="12" w:space="0" w:color="auto"/>
              <w:left w:val="nil"/>
              <w:bottom w:val="double" w:sz="6" w:space="0" w:color="000000"/>
              <w:right w:val="single" w:sz="4"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674" w:type="dxa"/>
            <w:tcBorders>
              <w:top w:val="nil"/>
              <w:left w:val="nil"/>
              <w:bottom w:val="single" w:sz="4" w:space="0" w:color="auto"/>
              <w:right w:val="single" w:sz="4" w:space="0" w:color="auto"/>
            </w:tcBorders>
            <w:tcMar>
              <w:left w:w="43" w:type="dxa"/>
              <w:right w:w="43" w:type="dxa"/>
            </w:tcMar>
            <w:vAlign w:val="bottom"/>
          </w:tcPr>
          <w:p w:rsidR="00181BD8" w:rsidRPr="006378CE" w:rsidRDefault="00181BD8" w:rsidP="00783836">
            <w:pPr>
              <w:spacing w:after="0"/>
              <w:jc w:val="center"/>
              <w:rPr>
                <w:rFonts w:ascii="Arial" w:hAnsi="Arial" w:cs="Arial"/>
                <w:sz w:val="14"/>
                <w:szCs w:val="14"/>
              </w:rPr>
            </w:pPr>
            <w:r w:rsidRPr="006378CE">
              <w:rPr>
                <w:rFonts w:ascii="Arial" w:hAnsi="Arial" w:cs="Arial"/>
                <w:sz w:val="14"/>
                <w:szCs w:val="14"/>
              </w:rPr>
              <w:t>Legal</w:t>
            </w:r>
          </w:p>
        </w:tc>
        <w:tc>
          <w:tcPr>
            <w:tcW w:w="810" w:type="dxa"/>
            <w:gridSpan w:val="3"/>
            <w:tcBorders>
              <w:top w:val="nil"/>
              <w:left w:val="nil"/>
              <w:bottom w:val="single" w:sz="4" w:space="0" w:color="auto"/>
              <w:right w:val="single" w:sz="4" w:space="0" w:color="auto"/>
            </w:tcBorders>
            <w:tcMar>
              <w:left w:w="43" w:type="dxa"/>
              <w:right w:w="43" w:type="dxa"/>
            </w:tcMar>
            <w:vAlign w:val="bottom"/>
          </w:tcPr>
          <w:p w:rsidR="00181BD8" w:rsidRPr="006378CE" w:rsidRDefault="00181BD8" w:rsidP="00783836">
            <w:pPr>
              <w:spacing w:after="0"/>
              <w:jc w:val="center"/>
              <w:rPr>
                <w:rFonts w:ascii="Arial" w:hAnsi="Arial" w:cs="Arial"/>
                <w:sz w:val="14"/>
                <w:szCs w:val="14"/>
              </w:rPr>
            </w:pPr>
            <w:r w:rsidRPr="006378CE">
              <w:rPr>
                <w:rFonts w:ascii="Arial" w:hAnsi="Arial" w:cs="Arial"/>
                <w:sz w:val="14"/>
                <w:szCs w:val="14"/>
              </w:rPr>
              <w:t>Managerial</w:t>
            </w:r>
          </w:p>
        </w:tc>
        <w:tc>
          <w:tcPr>
            <w:tcW w:w="691" w:type="dxa"/>
            <w:tcBorders>
              <w:top w:val="nil"/>
              <w:left w:val="nil"/>
              <w:bottom w:val="single" w:sz="4" w:space="0" w:color="auto"/>
              <w:right w:val="single" w:sz="4" w:space="0" w:color="auto"/>
            </w:tcBorders>
            <w:tcMar>
              <w:left w:w="43" w:type="dxa"/>
              <w:right w:w="43" w:type="dxa"/>
            </w:tcMar>
            <w:vAlign w:val="bottom"/>
          </w:tcPr>
          <w:p w:rsidR="00181BD8" w:rsidRPr="006378CE" w:rsidRDefault="00181BD8" w:rsidP="00783836">
            <w:pPr>
              <w:spacing w:after="0"/>
              <w:jc w:val="center"/>
              <w:rPr>
                <w:rFonts w:ascii="Arial" w:hAnsi="Arial" w:cs="Arial"/>
                <w:sz w:val="14"/>
                <w:szCs w:val="14"/>
              </w:rPr>
            </w:pPr>
            <w:r w:rsidRPr="006378CE">
              <w:rPr>
                <w:rFonts w:ascii="Arial" w:hAnsi="Arial" w:cs="Arial"/>
                <w:sz w:val="14"/>
                <w:szCs w:val="14"/>
              </w:rPr>
              <w:t>Technical</w:t>
            </w:r>
          </w:p>
        </w:tc>
        <w:tc>
          <w:tcPr>
            <w:tcW w:w="725" w:type="dxa"/>
            <w:gridSpan w:val="2"/>
            <w:tcBorders>
              <w:top w:val="nil"/>
              <w:left w:val="nil"/>
              <w:bottom w:val="single" w:sz="4" w:space="0" w:color="auto"/>
              <w:right w:val="single" w:sz="4" w:space="0" w:color="auto"/>
            </w:tcBorders>
            <w:tcMar>
              <w:left w:w="43" w:type="dxa"/>
              <w:right w:w="43" w:type="dxa"/>
            </w:tcMar>
            <w:vAlign w:val="bottom"/>
          </w:tcPr>
          <w:p w:rsidR="00181BD8" w:rsidRPr="006378CE" w:rsidRDefault="00181BD8" w:rsidP="00783836">
            <w:pPr>
              <w:spacing w:after="0"/>
              <w:jc w:val="center"/>
              <w:rPr>
                <w:rFonts w:ascii="Arial" w:hAnsi="Arial" w:cs="Arial"/>
                <w:sz w:val="14"/>
                <w:szCs w:val="14"/>
              </w:rPr>
            </w:pPr>
            <w:r w:rsidRPr="006378CE">
              <w:rPr>
                <w:rFonts w:ascii="Arial" w:hAnsi="Arial" w:cs="Arial"/>
                <w:sz w:val="14"/>
                <w:szCs w:val="14"/>
              </w:rPr>
              <w:t>Clerical</w:t>
            </w:r>
          </w:p>
        </w:tc>
        <w:tc>
          <w:tcPr>
            <w:tcW w:w="817" w:type="dxa"/>
            <w:gridSpan w:val="2"/>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894"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894" w:type="dxa"/>
            <w:vMerge/>
            <w:tcBorders>
              <w:top w:val="single" w:sz="12" w:space="0" w:color="auto"/>
              <w:left w:val="nil"/>
              <w:bottom w:val="double" w:sz="6" w:space="0" w:color="000000"/>
              <w:right w:val="single" w:sz="12"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r>
      <w:tr w:rsidR="00181BD8" w:rsidRPr="006378CE" w:rsidTr="00783836">
        <w:trPr>
          <w:trHeight w:val="288"/>
          <w:jc w:val="center"/>
        </w:trPr>
        <w:tc>
          <w:tcPr>
            <w:tcW w:w="2923" w:type="dxa"/>
            <w:vMerge/>
            <w:tcBorders>
              <w:top w:val="single" w:sz="12" w:space="0" w:color="auto"/>
              <w:left w:val="single" w:sz="12"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540" w:type="dxa"/>
            <w:gridSpan w:val="2"/>
            <w:tcBorders>
              <w:top w:val="nil"/>
              <w:left w:val="nil"/>
              <w:bottom w:val="double" w:sz="6" w:space="0" w:color="auto"/>
              <w:right w:val="single" w:sz="4" w:space="0" w:color="auto"/>
            </w:tcBorders>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810" w:type="dxa"/>
            <w:gridSpan w:val="2"/>
            <w:tcBorders>
              <w:top w:val="nil"/>
              <w:left w:val="nil"/>
              <w:bottom w:val="double" w:sz="6" w:space="0" w:color="auto"/>
              <w:right w:val="single" w:sz="4" w:space="0" w:color="auto"/>
            </w:tcBorders>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762" w:type="dxa"/>
            <w:gridSpan w:val="3"/>
            <w:tcBorders>
              <w:top w:val="nil"/>
              <w:left w:val="nil"/>
              <w:bottom w:val="double" w:sz="6" w:space="0" w:color="auto"/>
              <w:right w:val="single" w:sz="4" w:space="0" w:color="auto"/>
            </w:tcBorders>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633" w:type="dxa"/>
            <w:tcBorders>
              <w:top w:val="nil"/>
              <w:left w:val="nil"/>
              <w:bottom w:val="double" w:sz="6" w:space="0" w:color="auto"/>
              <w:right w:val="single" w:sz="4" w:space="0" w:color="auto"/>
            </w:tcBorders>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971" w:type="dxa"/>
            <w:vMerge/>
            <w:tcBorders>
              <w:top w:val="single" w:sz="12" w:space="0" w:color="auto"/>
              <w:left w:val="nil"/>
              <w:bottom w:val="double" w:sz="6" w:space="0" w:color="000000"/>
              <w:right w:val="single" w:sz="4"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1093"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817" w:type="dxa"/>
            <w:vMerge/>
            <w:tcBorders>
              <w:top w:val="single" w:sz="12" w:space="0" w:color="auto"/>
              <w:left w:val="nil"/>
              <w:bottom w:val="double" w:sz="6" w:space="0" w:color="000000"/>
              <w:right w:val="single" w:sz="4"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674" w:type="dxa"/>
            <w:tcBorders>
              <w:top w:val="nil"/>
              <w:left w:val="nil"/>
              <w:bottom w:val="double" w:sz="6" w:space="0" w:color="auto"/>
              <w:right w:val="single" w:sz="4" w:space="0" w:color="auto"/>
            </w:tcBorders>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$114 </w:t>
            </w:r>
          </w:p>
        </w:tc>
        <w:tc>
          <w:tcPr>
            <w:tcW w:w="810" w:type="dxa"/>
            <w:gridSpan w:val="3"/>
            <w:tcBorders>
              <w:top w:val="nil"/>
              <w:left w:val="nil"/>
              <w:bottom w:val="double" w:sz="6" w:space="0" w:color="auto"/>
              <w:right w:val="single" w:sz="4" w:space="0" w:color="auto"/>
            </w:tcBorders>
            <w:noWrap/>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$114 </w:t>
            </w:r>
          </w:p>
        </w:tc>
        <w:tc>
          <w:tcPr>
            <w:tcW w:w="691" w:type="dxa"/>
            <w:tcBorders>
              <w:top w:val="nil"/>
              <w:left w:val="nil"/>
              <w:bottom w:val="double" w:sz="6" w:space="0" w:color="auto"/>
              <w:right w:val="single" w:sz="4" w:space="0" w:color="auto"/>
            </w:tcBorders>
            <w:noWrap/>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$65 </w:t>
            </w:r>
          </w:p>
        </w:tc>
        <w:tc>
          <w:tcPr>
            <w:tcW w:w="725" w:type="dxa"/>
            <w:gridSpan w:val="2"/>
            <w:tcBorders>
              <w:top w:val="nil"/>
              <w:left w:val="nil"/>
              <w:bottom w:val="double" w:sz="6" w:space="0" w:color="auto"/>
              <w:right w:val="single" w:sz="4" w:space="0" w:color="auto"/>
            </w:tcBorders>
            <w:noWrap/>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$49 </w:t>
            </w:r>
          </w:p>
        </w:tc>
        <w:tc>
          <w:tcPr>
            <w:tcW w:w="817" w:type="dxa"/>
            <w:gridSpan w:val="2"/>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894" w:type="dxa"/>
            <w:vMerge/>
            <w:tcBorders>
              <w:top w:val="single" w:sz="12" w:space="0" w:color="auto"/>
              <w:left w:val="single" w:sz="4" w:space="0" w:color="auto"/>
              <w:bottom w:val="double" w:sz="6" w:space="0" w:color="000000"/>
              <w:right w:val="single" w:sz="4"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c>
          <w:tcPr>
            <w:tcW w:w="894" w:type="dxa"/>
            <w:vMerge/>
            <w:tcBorders>
              <w:top w:val="single" w:sz="12" w:space="0" w:color="auto"/>
              <w:left w:val="nil"/>
              <w:bottom w:val="double" w:sz="6" w:space="0" w:color="000000"/>
              <w:right w:val="single" w:sz="12" w:space="0" w:color="auto"/>
            </w:tcBorders>
            <w:tcMar>
              <w:left w:w="43" w:type="dxa"/>
              <w:right w:w="43" w:type="dxa"/>
            </w:tcMar>
            <w:vAlign w:val="center"/>
          </w:tcPr>
          <w:p w:rsidR="00181BD8" w:rsidRPr="006378CE" w:rsidRDefault="00181BD8" w:rsidP="00783836">
            <w:pPr>
              <w:spacing w:after="0"/>
              <w:rPr>
                <w:rFonts w:ascii="Arial" w:hAnsi="Arial" w:cs="Arial"/>
                <w:sz w:val="16"/>
                <w:szCs w:val="16"/>
              </w:rPr>
            </w:pPr>
          </w:p>
        </w:tc>
      </w:tr>
      <w:tr w:rsidR="00181BD8" w:rsidRPr="006378CE" w:rsidTr="00783836">
        <w:trPr>
          <w:trHeight w:val="288"/>
          <w:jc w:val="center"/>
        </w:trPr>
        <w:tc>
          <w:tcPr>
            <w:tcW w:w="2923" w:type="dxa"/>
            <w:tcBorders>
              <w:top w:val="single" w:sz="12" w:space="0" w:color="auto"/>
              <w:left w:val="single" w:sz="12" w:space="0" w:color="auto"/>
              <w:bottom w:val="nil"/>
              <w:right w:val="single" w:sz="4" w:space="0" w:color="auto"/>
            </w:tcBorders>
            <w:noWrap/>
            <w:tcMar>
              <w:left w:w="43" w:type="dxa"/>
              <w:right w:w="43" w:type="dxa"/>
            </w:tcMar>
            <w:vAlign w:val="center"/>
          </w:tcPr>
          <w:p w:rsidR="00181BD8" w:rsidRPr="006378CE" w:rsidRDefault="00181BD8" w:rsidP="00783836">
            <w:pPr>
              <w:spacing w:after="0"/>
              <w:rPr>
                <w:rFonts w:ascii="Arial" w:hAnsi="Arial" w:cs="Arial"/>
                <w:sz w:val="16"/>
                <w:szCs w:val="16"/>
              </w:rPr>
            </w:pPr>
            <w:r w:rsidRPr="006378CE">
              <w:rPr>
                <w:rFonts w:ascii="Arial" w:hAnsi="Arial" w:cs="Arial"/>
                <w:sz w:val="16"/>
                <w:szCs w:val="16"/>
              </w:rPr>
              <w:t>4. Enforcement Actions (c,d)</w:t>
            </w:r>
          </w:p>
        </w:tc>
        <w:tc>
          <w:tcPr>
            <w:tcW w:w="11131" w:type="dxa"/>
            <w:gridSpan w:val="22"/>
            <w:tcBorders>
              <w:top w:val="single" w:sz="12" w:space="0" w:color="auto"/>
              <w:left w:val="nil"/>
              <w:bottom w:val="nil"/>
              <w:right w:val="single" w:sz="12" w:space="0" w:color="000000"/>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r>
      <w:tr w:rsidR="00181BD8" w:rsidRPr="006378CE" w:rsidTr="00783836">
        <w:trPr>
          <w:trHeight w:val="288"/>
          <w:jc w:val="center"/>
        </w:trPr>
        <w:tc>
          <w:tcPr>
            <w:tcW w:w="2923" w:type="dxa"/>
            <w:tcBorders>
              <w:top w:val="nil"/>
              <w:left w:val="single" w:sz="12" w:space="0" w:color="auto"/>
              <w:bottom w:val="nil"/>
              <w:right w:val="single" w:sz="4" w:space="0" w:color="auto"/>
            </w:tcBorders>
            <w:noWrap/>
            <w:tcMar>
              <w:left w:w="43" w:type="dxa"/>
              <w:right w:w="43" w:type="dxa"/>
            </w:tcMar>
            <w:vAlign w:val="center"/>
          </w:tcPr>
          <w:p w:rsidR="00181BD8" w:rsidRPr="006378CE" w:rsidRDefault="00181BD8" w:rsidP="00783836">
            <w:pPr>
              <w:spacing w:after="0"/>
              <w:rPr>
                <w:rFonts w:ascii="Arial" w:hAnsi="Arial" w:cs="Arial"/>
                <w:sz w:val="16"/>
                <w:szCs w:val="16"/>
              </w:rPr>
            </w:pPr>
            <w:r w:rsidRPr="006378CE">
              <w:rPr>
                <w:rFonts w:ascii="Arial" w:hAnsi="Arial" w:cs="Arial"/>
                <w:sz w:val="16"/>
                <w:szCs w:val="16"/>
              </w:rPr>
              <w:t xml:space="preserve">    a.  Inform facility of noncompliance</w:t>
            </w:r>
          </w:p>
        </w:tc>
        <w:tc>
          <w:tcPr>
            <w:tcW w:w="540"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4</w:t>
            </w:r>
          </w:p>
        </w:tc>
        <w:tc>
          <w:tcPr>
            <w:tcW w:w="810"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4</w:t>
            </w:r>
          </w:p>
        </w:tc>
        <w:tc>
          <w:tcPr>
            <w:tcW w:w="762" w:type="dxa"/>
            <w:gridSpan w:val="3"/>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20</w:t>
            </w:r>
          </w:p>
        </w:tc>
        <w:tc>
          <w:tcPr>
            <w:tcW w:w="633"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8</w:t>
            </w:r>
          </w:p>
        </w:tc>
        <w:tc>
          <w:tcPr>
            <w:tcW w:w="971"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1093"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0.01</w:t>
            </w:r>
          </w:p>
        </w:tc>
        <w:tc>
          <w:tcPr>
            <w:tcW w:w="817"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0.4</w:t>
            </w:r>
          </w:p>
        </w:tc>
        <w:tc>
          <w:tcPr>
            <w:tcW w:w="7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$5 </w:t>
            </w:r>
          </w:p>
        </w:tc>
        <w:tc>
          <w:tcPr>
            <w:tcW w:w="725"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$5 </w:t>
            </w:r>
          </w:p>
        </w:tc>
        <w:tc>
          <w:tcPr>
            <w:tcW w:w="7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$13 </w:t>
            </w:r>
          </w:p>
        </w:tc>
        <w:tc>
          <w:tcPr>
            <w:tcW w:w="7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$4 </w:t>
            </w:r>
          </w:p>
        </w:tc>
        <w:tc>
          <w:tcPr>
            <w:tcW w:w="817"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$26 </w:t>
            </w:r>
          </w:p>
        </w:tc>
        <w:tc>
          <w:tcPr>
            <w:tcW w:w="894"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894" w:type="dxa"/>
            <w:tcBorders>
              <w:top w:val="nil"/>
              <w:left w:val="nil"/>
              <w:bottom w:val="nil"/>
              <w:right w:val="single" w:sz="12" w:space="0" w:color="auto"/>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$26 </w:t>
            </w:r>
          </w:p>
        </w:tc>
      </w:tr>
      <w:tr w:rsidR="00181BD8" w:rsidRPr="006378CE" w:rsidTr="00783836">
        <w:trPr>
          <w:trHeight w:val="288"/>
          <w:jc w:val="center"/>
        </w:trPr>
        <w:tc>
          <w:tcPr>
            <w:tcW w:w="2923" w:type="dxa"/>
            <w:tcBorders>
              <w:top w:val="nil"/>
              <w:left w:val="single" w:sz="12" w:space="0" w:color="auto"/>
              <w:bottom w:val="nil"/>
              <w:right w:val="single" w:sz="4" w:space="0" w:color="auto"/>
            </w:tcBorders>
            <w:noWrap/>
            <w:tcMar>
              <w:left w:w="43" w:type="dxa"/>
              <w:right w:w="43" w:type="dxa"/>
            </w:tcMar>
            <w:vAlign w:val="center"/>
          </w:tcPr>
          <w:p w:rsidR="00181BD8" w:rsidRPr="006378CE" w:rsidRDefault="00181BD8" w:rsidP="00783836">
            <w:pPr>
              <w:spacing w:after="0"/>
              <w:rPr>
                <w:rFonts w:ascii="Arial" w:hAnsi="Arial" w:cs="Arial"/>
                <w:sz w:val="16"/>
                <w:szCs w:val="16"/>
              </w:rPr>
            </w:pPr>
            <w:r w:rsidRPr="006378CE">
              <w:rPr>
                <w:rFonts w:ascii="Arial" w:hAnsi="Arial" w:cs="Arial"/>
                <w:sz w:val="16"/>
                <w:szCs w:val="16"/>
              </w:rPr>
              <w:t xml:space="preserve">    b.  Follow-up site inspection</w:t>
            </w:r>
          </w:p>
        </w:tc>
        <w:tc>
          <w:tcPr>
            <w:tcW w:w="540"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810"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4</w:t>
            </w:r>
          </w:p>
        </w:tc>
        <w:tc>
          <w:tcPr>
            <w:tcW w:w="762" w:type="dxa"/>
            <w:gridSpan w:val="3"/>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20</w:t>
            </w:r>
          </w:p>
        </w:tc>
        <w:tc>
          <w:tcPr>
            <w:tcW w:w="633"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4</w:t>
            </w:r>
          </w:p>
        </w:tc>
        <w:tc>
          <w:tcPr>
            <w:tcW w:w="971"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1093"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0.01</w:t>
            </w:r>
          </w:p>
        </w:tc>
        <w:tc>
          <w:tcPr>
            <w:tcW w:w="817"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0.3</w:t>
            </w:r>
          </w:p>
        </w:tc>
        <w:tc>
          <w:tcPr>
            <w:tcW w:w="7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725"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$5 </w:t>
            </w:r>
          </w:p>
        </w:tc>
        <w:tc>
          <w:tcPr>
            <w:tcW w:w="7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$13 </w:t>
            </w:r>
          </w:p>
        </w:tc>
        <w:tc>
          <w:tcPr>
            <w:tcW w:w="7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 </w:t>
            </w:r>
          </w:p>
        </w:tc>
        <w:tc>
          <w:tcPr>
            <w:tcW w:w="817"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$20 </w:t>
            </w:r>
          </w:p>
        </w:tc>
        <w:tc>
          <w:tcPr>
            <w:tcW w:w="894" w:type="dxa"/>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 </w:t>
            </w:r>
          </w:p>
        </w:tc>
        <w:tc>
          <w:tcPr>
            <w:tcW w:w="894" w:type="dxa"/>
            <w:tcBorders>
              <w:top w:val="nil"/>
              <w:left w:val="nil"/>
              <w:bottom w:val="nil"/>
              <w:right w:val="single" w:sz="12" w:space="0" w:color="auto"/>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$21 </w:t>
            </w:r>
          </w:p>
        </w:tc>
      </w:tr>
      <w:tr w:rsidR="00181BD8" w:rsidRPr="006378CE" w:rsidTr="00783836">
        <w:trPr>
          <w:trHeight w:val="288"/>
          <w:jc w:val="center"/>
        </w:trPr>
        <w:tc>
          <w:tcPr>
            <w:tcW w:w="2923" w:type="dxa"/>
            <w:tcBorders>
              <w:top w:val="double" w:sz="6" w:space="0" w:color="auto"/>
              <w:left w:val="single" w:sz="12" w:space="0" w:color="auto"/>
              <w:bottom w:val="double" w:sz="6" w:space="0" w:color="auto"/>
              <w:right w:val="single" w:sz="4" w:space="0" w:color="auto"/>
            </w:tcBorders>
            <w:noWrap/>
            <w:tcMar>
              <w:left w:w="43" w:type="dxa"/>
              <w:right w:w="43" w:type="dxa"/>
            </w:tcMar>
            <w:vAlign w:val="center"/>
          </w:tcPr>
          <w:p w:rsidR="00181BD8" w:rsidRPr="006378CE" w:rsidRDefault="00181BD8" w:rsidP="00783836">
            <w:pPr>
              <w:spacing w:after="0"/>
              <w:jc w:val="center"/>
              <w:rPr>
                <w:rFonts w:ascii="Arial" w:hAnsi="Arial" w:cs="Arial"/>
                <w:b/>
                <w:bCs/>
                <w:sz w:val="16"/>
                <w:szCs w:val="16"/>
              </w:rPr>
            </w:pPr>
            <w:r w:rsidRPr="006378CE">
              <w:rPr>
                <w:rFonts w:ascii="Arial" w:hAnsi="Arial" w:cs="Arial"/>
                <w:b/>
                <w:bCs/>
                <w:sz w:val="16"/>
                <w:szCs w:val="16"/>
              </w:rPr>
              <w:t>TOTAL ANNUAL COST PER SOURCE</w:t>
            </w:r>
          </w:p>
        </w:tc>
        <w:tc>
          <w:tcPr>
            <w:tcW w:w="540" w:type="dxa"/>
            <w:gridSpan w:val="2"/>
            <w:tcBorders>
              <w:top w:val="double" w:sz="6" w:space="0" w:color="auto"/>
              <w:left w:val="nil"/>
              <w:bottom w:val="double" w:sz="6" w:space="0" w:color="auto"/>
              <w:right w:val="nil"/>
            </w:tcBorders>
            <w:shd w:val="thinReverseDiagStripe" w:color="000000" w:fill="FFFFFF"/>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810" w:type="dxa"/>
            <w:gridSpan w:val="2"/>
            <w:tcBorders>
              <w:top w:val="double" w:sz="6" w:space="0" w:color="auto"/>
              <w:left w:val="nil"/>
              <w:bottom w:val="double" w:sz="6" w:space="0" w:color="auto"/>
              <w:right w:val="nil"/>
            </w:tcBorders>
            <w:shd w:val="thinReverseDiagStripe" w:color="000000" w:fill="FFFFFF"/>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762" w:type="dxa"/>
            <w:gridSpan w:val="3"/>
            <w:tcBorders>
              <w:top w:val="double" w:sz="6" w:space="0" w:color="auto"/>
              <w:left w:val="nil"/>
              <w:bottom w:val="double" w:sz="6" w:space="0" w:color="auto"/>
              <w:right w:val="nil"/>
            </w:tcBorders>
            <w:shd w:val="thinReverseDiagStripe" w:color="000000" w:fill="FFFFFF"/>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633" w:type="dxa"/>
            <w:tcBorders>
              <w:top w:val="double" w:sz="6" w:space="0" w:color="auto"/>
              <w:left w:val="nil"/>
              <w:bottom w:val="double" w:sz="6" w:space="0" w:color="auto"/>
              <w:right w:val="nil"/>
            </w:tcBorders>
            <w:shd w:val="thinReverseDiagStripe" w:color="000000" w:fill="FFFFFF"/>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971" w:type="dxa"/>
            <w:tcBorders>
              <w:top w:val="double" w:sz="6" w:space="0" w:color="auto"/>
              <w:left w:val="nil"/>
              <w:bottom w:val="double" w:sz="6" w:space="0" w:color="auto"/>
              <w:right w:val="nil"/>
            </w:tcBorders>
            <w:shd w:val="thinReverseDiagStripe" w:color="000000" w:fill="FFFFFF"/>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1093" w:type="dxa"/>
            <w:tcBorders>
              <w:top w:val="double" w:sz="6" w:space="0" w:color="auto"/>
              <w:left w:val="nil"/>
              <w:bottom w:val="double" w:sz="6" w:space="0" w:color="auto"/>
              <w:right w:val="nil"/>
            </w:tcBorders>
            <w:shd w:val="thinReverseDiagStripe" w:color="000000" w:fill="FFFFFF"/>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817" w:type="dxa"/>
            <w:tcBorders>
              <w:top w:val="double" w:sz="6" w:space="0" w:color="auto"/>
              <w:left w:val="nil"/>
              <w:bottom w:val="double" w:sz="6"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42</w:t>
            </w:r>
          </w:p>
        </w:tc>
        <w:tc>
          <w:tcPr>
            <w:tcW w:w="725" w:type="dxa"/>
            <w:gridSpan w:val="2"/>
            <w:tcBorders>
              <w:top w:val="double" w:sz="6" w:space="0" w:color="auto"/>
              <w:left w:val="nil"/>
              <w:bottom w:val="double" w:sz="6" w:space="0" w:color="auto"/>
              <w:right w:val="nil"/>
            </w:tcBorders>
            <w:shd w:val="thinReverseDiagStripe" w:color="000000" w:fill="auto"/>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725" w:type="dxa"/>
            <w:tcBorders>
              <w:top w:val="double" w:sz="6" w:space="0" w:color="auto"/>
              <w:left w:val="nil"/>
              <w:bottom w:val="double" w:sz="6" w:space="0" w:color="auto"/>
              <w:right w:val="nil"/>
            </w:tcBorders>
            <w:shd w:val="thinReverseDiagStripe" w:color="000000" w:fill="auto"/>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725" w:type="dxa"/>
            <w:gridSpan w:val="2"/>
            <w:tcBorders>
              <w:top w:val="double" w:sz="6" w:space="0" w:color="auto"/>
              <w:left w:val="nil"/>
              <w:bottom w:val="double" w:sz="6" w:space="0" w:color="auto"/>
              <w:right w:val="nil"/>
            </w:tcBorders>
            <w:shd w:val="thinReverseDiagStripe" w:color="000000" w:fill="auto"/>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725" w:type="dxa"/>
            <w:gridSpan w:val="2"/>
            <w:tcBorders>
              <w:top w:val="double" w:sz="6" w:space="0" w:color="auto"/>
              <w:left w:val="nil"/>
              <w:bottom w:val="double" w:sz="6" w:space="0" w:color="auto"/>
              <w:right w:val="nil"/>
            </w:tcBorders>
            <w:shd w:val="thinReverseDiagStripe" w:color="000000" w:fill="auto"/>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817" w:type="dxa"/>
            <w:gridSpan w:val="2"/>
            <w:tcBorders>
              <w:top w:val="double" w:sz="6" w:space="0" w:color="auto"/>
              <w:left w:val="nil"/>
              <w:bottom w:val="double" w:sz="6"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$3,019 </w:t>
            </w:r>
          </w:p>
        </w:tc>
        <w:tc>
          <w:tcPr>
            <w:tcW w:w="894" w:type="dxa"/>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$19 </w:t>
            </w:r>
          </w:p>
        </w:tc>
        <w:tc>
          <w:tcPr>
            <w:tcW w:w="894" w:type="dxa"/>
            <w:tcBorders>
              <w:top w:val="double" w:sz="6" w:space="0" w:color="auto"/>
              <w:left w:val="nil"/>
              <w:bottom w:val="double" w:sz="6" w:space="0" w:color="auto"/>
              <w:right w:val="single" w:sz="12" w:space="0" w:color="auto"/>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$3,037 </w:t>
            </w:r>
          </w:p>
        </w:tc>
      </w:tr>
      <w:tr w:rsidR="00181BD8" w:rsidRPr="006378CE" w:rsidTr="00783836">
        <w:trPr>
          <w:trHeight w:val="288"/>
          <w:jc w:val="center"/>
        </w:trPr>
        <w:tc>
          <w:tcPr>
            <w:tcW w:w="2923" w:type="dxa"/>
            <w:tcBorders>
              <w:top w:val="nil"/>
              <w:left w:val="single" w:sz="12" w:space="0" w:color="auto"/>
              <w:bottom w:val="double" w:sz="6" w:space="0" w:color="auto"/>
              <w:right w:val="single" w:sz="4" w:space="0" w:color="auto"/>
            </w:tcBorders>
            <w:noWrap/>
            <w:tcMar>
              <w:left w:w="43" w:type="dxa"/>
              <w:right w:w="43" w:type="dxa"/>
            </w:tcMar>
            <w:vAlign w:val="center"/>
          </w:tcPr>
          <w:p w:rsidR="00181BD8" w:rsidRPr="006378CE" w:rsidRDefault="00181BD8" w:rsidP="00783836">
            <w:pPr>
              <w:spacing w:after="0"/>
              <w:rPr>
                <w:rFonts w:ascii="Arial" w:hAnsi="Arial" w:cs="Arial"/>
                <w:sz w:val="16"/>
                <w:szCs w:val="16"/>
              </w:rPr>
            </w:pPr>
            <w:r w:rsidRPr="006378CE">
              <w:rPr>
                <w:rFonts w:ascii="Arial" w:hAnsi="Arial" w:cs="Arial"/>
                <w:sz w:val="16"/>
                <w:szCs w:val="16"/>
              </w:rPr>
              <w:t>5.  Litigation Cost per Tribal Agency</w:t>
            </w:r>
          </w:p>
        </w:tc>
        <w:tc>
          <w:tcPr>
            <w:tcW w:w="540"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40</w:t>
            </w:r>
          </w:p>
        </w:tc>
        <w:tc>
          <w:tcPr>
            <w:tcW w:w="810"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40</w:t>
            </w:r>
          </w:p>
        </w:tc>
        <w:tc>
          <w:tcPr>
            <w:tcW w:w="762" w:type="dxa"/>
            <w:gridSpan w:val="3"/>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100</w:t>
            </w:r>
          </w:p>
        </w:tc>
        <w:tc>
          <w:tcPr>
            <w:tcW w:w="633"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40</w:t>
            </w:r>
          </w:p>
        </w:tc>
        <w:tc>
          <w:tcPr>
            <w:tcW w:w="971"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1093"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0.3</w:t>
            </w:r>
          </w:p>
        </w:tc>
        <w:tc>
          <w:tcPr>
            <w:tcW w:w="817"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73</w:t>
            </w:r>
          </w:p>
        </w:tc>
        <w:tc>
          <w:tcPr>
            <w:tcW w:w="7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$1,525 </w:t>
            </w:r>
          </w:p>
        </w:tc>
        <w:tc>
          <w:tcPr>
            <w:tcW w:w="725"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$1,525 </w:t>
            </w:r>
          </w:p>
        </w:tc>
        <w:tc>
          <w:tcPr>
            <w:tcW w:w="7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$2,174 </w:t>
            </w:r>
          </w:p>
        </w:tc>
        <w:tc>
          <w:tcPr>
            <w:tcW w:w="7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$646 </w:t>
            </w:r>
          </w:p>
        </w:tc>
        <w:tc>
          <w:tcPr>
            <w:tcW w:w="817"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$5,871 </w:t>
            </w:r>
          </w:p>
        </w:tc>
        <w:tc>
          <w:tcPr>
            <w:tcW w:w="894"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$17 </w:t>
            </w:r>
          </w:p>
        </w:tc>
        <w:tc>
          <w:tcPr>
            <w:tcW w:w="894" w:type="dxa"/>
            <w:tcBorders>
              <w:top w:val="nil"/>
              <w:left w:val="nil"/>
              <w:bottom w:val="nil"/>
              <w:right w:val="single" w:sz="12" w:space="0" w:color="auto"/>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$5,887 </w:t>
            </w:r>
          </w:p>
        </w:tc>
      </w:tr>
      <w:tr w:rsidR="00181BD8" w:rsidRPr="006378CE" w:rsidTr="00783836">
        <w:trPr>
          <w:trHeight w:val="288"/>
          <w:jc w:val="center"/>
        </w:trPr>
        <w:tc>
          <w:tcPr>
            <w:tcW w:w="2923" w:type="dxa"/>
            <w:tcBorders>
              <w:top w:val="nil"/>
              <w:left w:val="single" w:sz="12" w:space="0" w:color="auto"/>
              <w:bottom w:val="double" w:sz="6" w:space="0" w:color="auto"/>
              <w:right w:val="single" w:sz="4" w:space="0" w:color="auto"/>
            </w:tcBorders>
            <w:noWrap/>
            <w:tcMar>
              <w:left w:w="43" w:type="dxa"/>
              <w:right w:w="43" w:type="dxa"/>
            </w:tcMar>
            <w:vAlign w:val="center"/>
          </w:tcPr>
          <w:p w:rsidR="00181BD8" w:rsidRPr="006378CE" w:rsidRDefault="00181BD8" w:rsidP="00783836">
            <w:pPr>
              <w:spacing w:after="0"/>
              <w:jc w:val="center"/>
              <w:rPr>
                <w:rFonts w:ascii="Arial" w:hAnsi="Arial" w:cs="Arial"/>
                <w:b/>
                <w:bCs/>
                <w:sz w:val="16"/>
                <w:szCs w:val="16"/>
              </w:rPr>
            </w:pPr>
            <w:r w:rsidRPr="006378CE">
              <w:rPr>
                <w:rFonts w:ascii="Arial" w:hAnsi="Arial" w:cs="Arial"/>
                <w:b/>
                <w:bCs/>
                <w:sz w:val="16"/>
                <w:szCs w:val="16"/>
              </w:rPr>
              <w:t>TOTAL</w:t>
            </w:r>
          </w:p>
        </w:tc>
        <w:tc>
          <w:tcPr>
            <w:tcW w:w="540" w:type="dxa"/>
            <w:gridSpan w:val="2"/>
            <w:tcBorders>
              <w:top w:val="double" w:sz="6" w:space="0" w:color="auto"/>
              <w:left w:val="nil"/>
              <w:bottom w:val="double" w:sz="6" w:space="0" w:color="auto"/>
              <w:right w:val="nil"/>
            </w:tcBorders>
            <w:shd w:val="thinReverseDiagStripe" w:color="000000" w:fill="FFFFFF"/>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810" w:type="dxa"/>
            <w:gridSpan w:val="2"/>
            <w:tcBorders>
              <w:top w:val="double" w:sz="6" w:space="0" w:color="auto"/>
              <w:left w:val="nil"/>
              <w:bottom w:val="double" w:sz="6" w:space="0" w:color="auto"/>
              <w:right w:val="nil"/>
            </w:tcBorders>
            <w:shd w:val="thinReverseDiagStripe" w:color="000000" w:fill="FFFFFF"/>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762" w:type="dxa"/>
            <w:gridSpan w:val="3"/>
            <w:tcBorders>
              <w:top w:val="double" w:sz="6" w:space="0" w:color="auto"/>
              <w:left w:val="nil"/>
              <w:bottom w:val="double" w:sz="6" w:space="0" w:color="auto"/>
              <w:right w:val="nil"/>
            </w:tcBorders>
            <w:shd w:val="thinReverseDiagStripe" w:color="000000" w:fill="FFFFFF"/>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633" w:type="dxa"/>
            <w:tcBorders>
              <w:top w:val="double" w:sz="6" w:space="0" w:color="auto"/>
              <w:left w:val="nil"/>
              <w:bottom w:val="double" w:sz="6" w:space="0" w:color="auto"/>
              <w:right w:val="nil"/>
            </w:tcBorders>
            <w:shd w:val="thinReverseDiagStripe" w:color="000000" w:fill="FFFFFF"/>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971" w:type="dxa"/>
            <w:tcBorders>
              <w:top w:val="double" w:sz="6" w:space="0" w:color="auto"/>
              <w:left w:val="nil"/>
              <w:bottom w:val="double" w:sz="6" w:space="0" w:color="auto"/>
              <w:right w:val="nil"/>
            </w:tcBorders>
            <w:shd w:val="thinReverseDiagStripe" w:color="000000" w:fill="FFFFFF"/>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1093" w:type="dxa"/>
            <w:tcBorders>
              <w:top w:val="double" w:sz="6" w:space="0" w:color="auto"/>
              <w:left w:val="nil"/>
              <w:bottom w:val="double" w:sz="6" w:space="0" w:color="auto"/>
              <w:right w:val="nil"/>
            </w:tcBorders>
            <w:shd w:val="thinReverseDiagStripe" w:color="000000" w:fill="FFFFFF"/>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817" w:type="dxa"/>
            <w:tcBorders>
              <w:top w:val="double" w:sz="6" w:space="0" w:color="auto"/>
              <w:left w:val="nil"/>
              <w:bottom w:val="double" w:sz="6"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115</w:t>
            </w:r>
          </w:p>
        </w:tc>
        <w:tc>
          <w:tcPr>
            <w:tcW w:w="725" w:type="dxa"/>
            <w:gridSpan w:val="2"/>
            <w:tcBorders>
              <w:top w:val="double" w:sz="6" w:space="0" w:color="auto"/>
              <w:left w:val="nil"/>
              <w:bottom w:val="double" w:sz="6" w:space="0" w:color="auto"/>
              <w:right w:val="nil"/>
            </w:tcBorders>
            <w:shd w:val="thinReverseDiagStripe" w:color="000000" w:fill="auto"/>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725" w:type="dxa"/>
            <w:tcBorders>
              <w:top w:val="double" w:sz="6" w:space="0" w:color="auto"/>
              <w:left w:val="nil"/>
              <w:bottom w:val="double" w:sz="6" w:space="0" w:color="auto"/>
              <w:right w:val="nil"/>
            </w:tcBorders>
            <w:shd w:val="thinReverseDiagStripe" w:color="000000" w:fill="auto"/>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725" w:type="dxa"/>
            <w:gridSpan w:val="2"/>
            <w:tcBorders>
              <w:top w:val="double" w:sz="6" w:space="0" w:color="auto"/>
              <w:left w:val="nil"/>
              <w:bottom w:val="double" w:sz="6" w:space="0" w:color="auto"/>
              <w:right w:val="nil"/>
            </w:tcBorders>
            <w:shd w:val="thinReverseDiagStripe" w:color="000000" w:fill="auto"/>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725" w:type="dxa"/>
            <w:gridSpan w:val="2"/>
            <w:tcBorders>
              <w:top w:val="double" w:sz="6" w:space="0" w:color="auto"/>
              <w:left w:val="nil"/>
              <w:bottom w:val="double" w:sz="6" w:space="0" w:color="auto"/>
              <w:right w:val="nil"/>
            </w:tcBorders>
            <w:shd w:val="thinReverseDiagStripe" w:color="000000" w:fill="auto"/>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817" w:type="dxa"/>
            <w:gridSpan w:val="2"/>
            <w:tcBorders>
              <w:top w:val="double" w:sz="6" w:space="0" w:color="auto"/>
              <w:left w:val="nil"/>
              <w:bottom w:val="double" w:sz="6"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8,889</w:t>
            </w:r>
          </w:p>
        </w:tc>
        <w:tc>
          <w:tcPr>
            <w:tcW w:w="894" w:type="dxa"/>
            <w:tcBorders>
              <w:top w:val="double" w:sz="6" w:space="0" w:color="auto"/>
              <w:left w:val="nil"/>
              <w:bottom w:val="double" w:sz="6"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35</w:t>
            </w:r>
          </w:p>
        </w:tc>
        <w:tc>
          <w:tcPr>
            <w:tcW w:w="894" w:type="dxa"/>
            <w:tcBorders>
              <w:top w:val="double" w:sz="6" w:space="0" w:color="auto"/>
              <w:left w:val="nil"/>
              <w:bottom w:val="double" w:sz="6" w:space="0" w:color="auto"/>
              <w:right w:val="single" w:sz="12" w:space="0" w:color="auto"/>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8,925</w:t>
            </w:r>
          </w:p>
        </w:tc>
      </w:tr>
      <w:tr w:rsidR="00181BD8" w:rsidRPr="006378CE" w:rsidTr="00783836">
        <w:trPr>
          <w:trHeight w:val="288"/>
          <w:jc w:val="center"/>
        </w:trPr>
        <w:tc>
          <w:tcPr>
            <w:tcW w:w="2923" w:type="dxa"/>
            <w:tcBorders>
              <w:top w:val="nil"/>
              <w:left w:val="single" w:sz="12" w:space="0" w:color="auto"/>
              <w:bottom w:val="single" w:sz="12" w:space="0" w:color="auto"/>
              <w:right w:val="single" w:sz="4" w:space="0" w:color="auto"/>
            </w:tcBorders>
            <w:noWrap/>
            <w:tcMar>
              <w:left w:w="43" w:type="dxa"/>
              <w:right w:w="43" w:type="dxa"/>
            </w:tcMar>
            <w:vAlign w:val="center"/>
          </w:tcPr>
          <w:p w:rsidR="00181BD8" w:rsidRPr="006378CE" w:rsidRDefault="00181BD8" w:rsidP="00783836">
            <w:pPr>
              <w:spacing w:after="0"/>
              <w:rPr>
                <w:rFonts w:ascii="Arial" w:hAnsi="Arial" w:cs="Arial"/>
                <w:sz w:val="16"/>
                <w:szCs w:val="16"/>
              </w:rPr>
            </w:pPr>
            <w:r w:rsidRPr="006378CE">
              <w:rPr>
                <w:rFonts w:ascii="Arial" w:hAnsi="Arial" w:cs="Arial"/>
                <w:sz w:val="16"/>
                <w:szCs w:val="16"/>
              </w:rPr>
              <w:t>6.  EPA Overview of Tribal Agency</w:t>
            </w:r>
          </w:p>
        </w:tc>
        <w:tc>
          <w:tcPr>
            <w:tcW w:w="540" w:type="dxa"/>
            <w:gridSpan w:val="2"/>
            <w:tcBorders>
              <w:top w:val="nil"/>
              <w:left w:val="nil"/>
              <w:bottom w:val="single" w:sz="12"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8</w:t>
            </w:r>
          </w:p>
        </w:tc>
        <w:tc>
          <w:tcPr>
            <w:tcW w:w="810" w:type="dxa"/>
            <w:gridSpan w:val="2"/>
            <w:tcBorders>
              <w:top w:val="nil"/>
              <w:left w:val="nil"/>
              <w:bottom w:val="single" w:sz="12"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8</w:t>
            </w:r>
          </w:p>
        </w:tc>
        <w:tc>
          <w:tcPr>
            <w:tcW w:w="762" w:type="dxa"/>
            <w:gridSpan w:val="3"/>
            <w:tcBorders>
              <w:top w:val="nil"/>
              <w:left w:val="nil"/>
              <w:bottom w:val="single" w:sz="12"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40</w:t>
            </w:r>
          </w:p>
        </w:tc>
        <w:tc>
          <w:tcPr>
            <w:tcW w:w="633" w:type="dxa"/>
            <w:tcBorders>
              <w:top w:val="nil"/>
              <w:left w:val="nil"/>
              <w:bottom w:val="single" w:sz="12"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8</w:t>
            </w:r>
          </w:p>
        </w:tc>
        <w:tc>
          <w:tcPr>
            <w:tcW w:w="971" w:type="dxa"/>
            <w:tcBorders>
              <w:top w:val="nil"/>
              <w:left w:val="nil"/>
              <w:bottom w:val="single" w:sz="12"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1093" w:type="dxa"/>
            <w:tcBorders>
              <w:top w:val="nil"/>
              <w:left w:val="nil"/>
              <w:bottom w:val="single" w:sz="12"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817" w:type="dxa"/>
            <w:tcBorders>
              <w:top w:val="nil"/>
              <w:left w:val="nil"/>
              <w:bottom w:val="single" w:sz="12"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64</w:t>
            </w:r>
          </w:p>
        </w:tc>
        <w:tc>
          <w:tcPr>
            <w:tcW w:w="725" w:type="dxa"/>
            <w:gridSpan w:val="2"/>
            <w:tcBorders>
              <w:top w:val="nil"/>
              <w:left w:val="nil"/>
              <w:bottom w:val="single" w:sz="12"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$916 </w:t>
            </w:r>
          </w:p>
        </w:tc>
        <w:tc>
          <w:tcPr>
            <w:tcW w:w="725" w:type="dxa"/>
            <w:tcBorders>
              <w:top w:val="nil"/>
              <w:left w:val="nil"/>
              <w:bottom w:val="single" w:sz="12"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$916 </w:t>
            </w:r>
          </w:p>
        </w:tc>
        <w:tc>
          <w:tcPr>
            <w:tcW w:w="725" w:type="dxa"/>
            <w:gridSpan w:val="2"/>
            <w:tcBorders>
              <w:top w:val="nil"/>
              <w:left w:val="nil"/>
              <w:bottom w:val="single" w:sz="12"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$2,612 </w:t>
            </w:r>
          </w:p>
        </w:tc>
        <w:tc>
          <w:tcPr>
            <w:tcW w:w="725" w:type="dxa"/>
            <w:gridSpan w:val="2"/>
            <w:tcBorders>
              <w:top w:val="nil"/>
              <w:left w:val="nil"/>
              <w:bottom w:val="single" w:sz="12"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$388 </w:t>
            </w:r>
          </w:p>
        </w:tc>
        <w:tc>
          <w:tcPr>
            <w:tcW w:w="817" w:type="dxa"/>
            <w:gridSpan w:val="2"/>
            <w:tcBorders>
              <w:top w:val="nil"/>
              <w:left w:val="nil"/>
              <w:bottom w:val="single" w:sz="12"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$4,832 </w:t>
            </w:r>
          </w:p>
        </w:tc>
        <w:tc>
          <w:tcPr>
            <w:tcW w:w="894" w:type="dxa"/>
            <w:tcBorders>
              <w:top w:val="nil"/>
              <w:left w:val="nil"/>
              <w:bottom w:val="single" w:sz="12"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$100 </w:t>
            </w:r>
          </w:p>
        </w:tc>
        <w:tc>
          <w:tcPr>
            <w:tcW w:w="894" w:type="dxa"/>
            <w:tcBorders>
              <w:top w:val="nil"/>
              <w:left w:val="nil"/>
              <w:bottom w:val="single" w:sz="12" w:space="0" w:color="auto"/>
              <w:right w:val="single" w:sz="12" w:space="0" w:color="auto"/>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$4,932 </w:t>
            </w:r>
          </w:p>
        </w:tc>
      </w:tr>
      <w:tr w:rsidR="00181BD8" w:rsidRPr="006378CE" w:rsidTr="00783836">
        <w:trPr>
          <w:trHeight w:val="288"/>
          <w:jc w:val="center"/>
        </w:trPr>
        <w:tc>
          <w:tcPr>
            <w:tcW w:w="2923" w:type="dxa"/>
            <w:tcBorders>
              <w:top w:val="nil"/>
              <w:left w:val="single" w:sz="12" w:space="0" w:color="auto"/>
              <w:bottom w:val="double" w:sz="6" w:space="0" w:color="auto"/>
              <w:right w:val="single" w:sz="4" w:space="0" w:color="auto"/>
            </w:tcBorders>
            <w:noWrap/>
            <w:tcMar>
              <w:left w:w="43" w:type="dxa"/>
              <w:right w:w="43" w:type="dxa"/>
            </w:tcMar>
            <w:vAlign w:val="center"/>
          </w:tcPr>
          <w:p w:rsidR="00181BD8" w:rsidRPr="006378CE" w:rsidRDefault="00181BD8" w:rsidP="00783836">
            <w:pPr>
              <w:spacing w:after="0"/>
              <w:rPr>
                <w:rFonts w:ascii="Arial" w:hAnsi="Arial" w:cs="Arial"/>
                <w:b/>
                <w:bCs/>
                <w:sz w:val="16"/>
                <w:szCs w:val="16"/>
              </w:rPr>
            </w:pPr>
            <w:r w:rsidRPr="006378CE">
              <w:rPr>
                <w:rFonts w:ascii="Arial" w:hAnsi="Arial" w:cs="Arial"/>
                <w:b/>
                <w:bCs/>
                <w:sz w:val="16"/>
                <w:szCs w:val="16"/>
              </w:rPr>
              <w:t>EXISTING SYNTHETIC MINOR SOURCES</w:t>
            </w:r>
          </w:p>
        </w:tc>
        <w:tc>
          <w:tcPr>
            <w:tcW w:w="540" w:type="dxa"/>
            <w:gridSpan w:val="2"/>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810" w:type="dxa"/>
            <w:gridSpan w:val="2"/>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762" w:type="dxa"/>
            <w:gridSpan w:val="3"/>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633" w:type="dxa"/>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971" w:type="dxa"/>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1093" w:type="dxa"/>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817" w:type="dxa"/>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725" w:type="dxa"/>
            <w:gridSpan w:val="2"/>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725" w:type="dxa"/>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725" w:type="dxa"/>
            <w:gridSpan w:val="2"/>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725" w:type="dxa"/>
            <w:gridSpan w:val="2"/>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817" w:type="dxa"/>
            <w:gridSpan w:val="2"/>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894" w:type="dxa"/>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894" w:type="dxa"/>
            <w:tcBorders>
              <w:top w:val="nil"/>
              <w:left w:val="nil"/>
              <w:bottom w:val="double" w:sz="6" w:space="0" w:color="auto"/>
              <w:right w:val="single" w:sz="12" w:space="0" w:color="auto"/>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r>
      <w:tr w:rsidR="00181BD8" w:rsidRPr="006378CE" w:rsidTr="00783836">
        <w:trPr>
          <w:trHeight w:val="288"/>
          <w:jc w:val="center"/>
        </w:trPr>
        <w:tc>
          <w:tcPr>
            <w:tcW w:w="2923" w:type="dxa"/>
            <w:tcBorders>
              <w:top w:val="nil"/>
              <w:left w:val="single" w:sz="12" w:space="0" w:color="auto"/>
              <w:bottom w:val="nil"/>
              <w:right w:val="single" w:sz="4" w:space="0" w:color="auto"/>
            </w:tcBorders>
            <w:noWrap/>
            <w:tcMar>
              <w:left w:w="43" w:type="dxa"/>
              <w:right w:w="43" w:type="dxa"/>
            </w:tcMar>
            <w:vAlign w:val="center"/>
          </w:tcPr>
          <w:p w:rsidR="00181BD8" w:rsidRPr="006378CE" w:rsidRDefault="00181BD8" w:rsidP="00783836">
            <w:pPr>
              <w:spacing w:after="0"/>
              <w:rPr>
                <w:rFonts w:ascii="Arial" w:hAnsi="Arial" w:cs="Arial"/>
                <w:sz w:val="16"/>
                <w:szCs w:val="16"/>
              </w:rPr>
            </w:pPr>
            <w:r w:rsidRPr="006378CE">
              <w:rPr>
                <w:rFonts w:ascii="Arial" w:hAnsi="Arial" w:cs="Arial"/>
                <w:sz w:val="16"/>
                <w:szCs w:val="16"/>
              </w:rPr>
              <w:t>1.  Permit Review</w:t>
            </w:r>
          </w:p>
        </w:tc>
        <w:tc>
          <w:tcPr>
            <w:tcW w:w="540"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p>
        </w:tc>
        <w:tc>
          <w:tcPr>
            <w:tcW w:w="810"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p>
        </w:tc>
        <w:tc>
          <w:tcPr>
            <w:tcW w:w="762" w:type="dxa"/>
            <w:gridSpan w:val="3"/>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p>
        </w:tc>
        <w:tc>
          <w:tcPr>
            <w:tcW w:w="633"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p>
        </w:tc>
        <w:tc>
          <w:tcPr>
            <w:tcW w:w="971"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p>
        </w:tc>
        <w:tc>
          <w:tcPr>
            <w:tcW w:w="1093"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p>
        </w:tc>
        <w:tc>
          <w:tcPr>
            <w:tcW w:w="817"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p>
        </w:tc>
        <w:tc>
          <w:tcPr>
            <w:tcW w:w="7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p>
        </w:tc>
        <w:tc>
          <w:tcPr>
            <w:tcW w:w="725"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p>
        </w:tc>
        <w:tc>
          <w:tcPr>
            <w:tcW w:w="7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p>
        </w:tc>
        <w:tc>
          <w:tcPr>
            <w:tcW w:w="7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p>
        </w:tc>
        <w:tc>
          <w:tcPr>
            <w:tcW w:w="817"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p>
        </w:tc>
        <w:tc>
          <w:tcPr>
            <w:tcW w:w="894"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p>
        </w:tc>
        <w:tc>
          <w:tcPr>
            <w:tcW w:w="894" w:type="dxa"/>
            <w:tcBorders>
              <w:top w:val="nil"/>
              <w:left w:val="nil"/>
              <w:bottom w:val="nil"/>
              <w:right w:val="single" w:sz="12" w:space="0" w:color="auto"/>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r>
      <w:tr w:rsidR="00181BD8" w:rsidRPr="006378CE" w:rsidTr="00783836">
        <w:trPr>
          <w:trHeight w:val="288"/>
          <w:jc w:val="center"/>
        </w:trPr>
        <w:tc>
          <w:tcPr>
            <w:tcW w:w="2923" w:type="dxa"/>
            <w:tcBorders>
              <w:top w:val="nil"/>
              <w:left w:val="single" w:sz="12" w:space="0" w:color="auto"/>
              <w:bottom w:val="nil"/>
              <w:right w:val="single" w:sz="4" w:space="0" w:color="auto"/>
            </w:tcBorders>
            <w:noWrap/>
            <w:tcMar>
              <w:left w:w="43" w:type="dxa"/>
              <w:right w:w="43" w:type="dxa"/>
            </w:tcMar>
            <w:vAlign w:val="center"/>
          </w:tcPr>
          <w:p w:rsidR="00181BD8" w:rsidRPr="006378CE" w:rsidRDefault="00181BD8" w:rsidP="00783836">
            <w:pPr>
              <w:spacing w:after="0"/>
              <w:rPr>
                <w:rFonts w:ascii="Arial" w:hAnsi="Arial" w:cs="Arial"/>
                <w:sz w:val="16"/>
                <w:szCs w:val="16"/>
              </w:rPr>
            </w:pPr>
            <w:r w:rsidRPr="006378CE">
              <w:rPr>
                <w:rFonts w:ascii="Arial" w:hAnsi="Arial" w:cs="Arial"/>
                <w:sz w:val="16"/>
                <w:szCs w:val="16"/>
              </w:rPr>
              <w:t xml:space="preserve">     a. Initial permit review</w:t>
            </w:r>
          </w:p>
        </w:tc>
        <w:tc>
          <w:tcPr>
            <w:tcW w:w="540"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810"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762" w:type="dxa"/>
            <w:gridSpan w:val="3"/>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8</w:t>
            </w:r>
          </w:p>
        </w:tc>
        <w:tc>
          <w:tcPr>
            <w:tcW w:w="633"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971"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1093"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817"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9</w:t>
            </w:r>
          </w:p>
        </w:tc>
        <w:tc>
          <w:tcPr>
            <w:tcW w:w="7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725"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$114 </w:t>
            </w:r>
          </w:p>
        </w:tc>
        <w:tc>
          <w:tcPr>
            <w:tcW w:w="7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$522 </w:t>
            </w:r>
          </w:p>
        </w:tc>
        <w:tc>
          <w:tcPr>
            <w:tcW w:w="7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817"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$637 </w:t>
            </w:r>
          </w:p>
        </w:tc>
        <w:tc>
          <w:tcPr>
            <w:tcW w:w="894"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894" w:type="dxa"/>
            <w:tcBorders>
              <w:top w:val="nil"/>
              <w:left w:val="nil"/>
              <w:bottom w:val="nil"/>
              <w:right w:val="single" w:sz="12" w:space="0" w:color="auto"/>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$637 </w:t>
            </w:r>
          </w:p>
        </w:tc>
      </w:tr>
      <w:tr w:rsidR="00181BD8" w:rsidRPr="006378CE" w:rsidTr="00783836">
        <w:trPr>
          <w:trHeight w:val="288"/>
          <w:jc w:val="center"/>
        </w:trPr>
        <w:tc>
          <w:tcPr>
            <w:tcW w:w="2923" w:type="dxa"/>
            <w:tcBorders>
              <w:top w:val="nil"/>
              <w:left w:val="single" w:sz="12" w:space="0" w:color="auto"/>
              <w:bottom w:val="nil"/>
              <w:right w:val="single" w:sz="4" w:space="0" w:color="auto"/>
            </w:tcBorders>
            <w:noWrap/>
            <w:tcMar>
              <w:left w:w="43" w:type="dxa"/>
              <w:right w:w="43" w:type="dxa"/>
            </w:tcMar>
            <w:vAlign w:val="center"/>
          </w:tcPr>
          <w:p w:rsidR="00181BD8" w:rsidRPr="006378CE" w:rsidRDefault="00181BD8" w:rsidP="00783836">
            <w:pPr>
              <w:spacing w:after="0"/>
              <w:rPr>
                <w:rFonts w:ascii="Arial" w:hAnsi="Arial" w:cs="Arial"/>
                <w:sz w:val="16"/>
                <w:szCs w:val="16"/>
              </w:rPr>
            </w:pPr>
            <w:r w:rsidRPr="006378CE">
              <w:rPr>
                <w:rFonts w:ascii="Arial" w:hAnsi="Arial" w:cs="Arial"/>
                <w:sz w:val="16"/>
                <w:szCs w:val="16"/>
              </w:rPr>
              <w:t xml:space="preserve">     b. Public hearing</w:t>
            </w:r>
          </w:p>
        </w:tc>
        <w:tc>
          <w:tcPr>
            <w:tcW w:w="540"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810"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762" w:type="dxa"/>
            <w:gridSpan w:val="3"/>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8</w:t>
            </w:r>
          </w:p>
        </w:tc>
        <w:tc>
          <w:tcPr>
            <w:tcW w:w="633"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8</w:t>
            </w:r>
          </w:p>
        </w:tc>
        <w:tc>
          <w:tcPr>
            <w:tcW w:w="971"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1093"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0.05</w:t>
            </w:r>
          </w:p>
        </w:tc>
        <w:tc>
          <w:tcPr>
            <w:tcW w:w="817"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0.9</w:t>
            </w:r>
          </w:p>
        </w:tc>
        <w:tc>
          <w:tcPr>
            <w:tcW w:w="7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725"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$6 </w:t>
            </w:r>
          </w:p>
        </w:tc>
        <w:tc>
          <w:tcPr>
            <w:tcW w:w="7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$26 </w:t>
            </w:r>
          </w:p>
        </w:tc>
        <w:tc>
          <w:tcPr>
            <w:tcW w:w="725"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$19 </w:t>
            </w:r>
          </w:p>
        </w:tc>
        <w:tc>
          <w:tcPr>
            <w:tcW w:w="817" w:type="dxa"/>
            <w:gridSpan w:val="2"/>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$51 </w:t>
            </w:r>
          </w:p>
        </w:tc>
        <w:tc>
          <w:tcPr>
            <w:tcW w:w="894" w:type="dxa"/>
            <w:tcBorders>
              <w:top w:val="nil"/>
              <w:left w:val="nil"/>
              <w:bottom w:val="nil"/>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$5 </w:t>
            </w:r>
          </w:p>
        </w:tc>
        <w:tc>
          <w:tcPr>
            <w:tcW w:w="894" w:type="dxa"/>
            <w:tcBorders>
              <w:top w:val="nil"/>
              <w:left w:val="nil"/>
              <w:bottom w:val="nil"/>
              <w:right w:val="single" w:sz="12" w:space="0" w:color="auto"/>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$56 </w:t>
            </w:r>
          </w:p>
        </w:tc>
      </w:tr>
      <w:tr w:rsidR="00181BD8" w:rsidRPr="006378CE" w:rsidTr="00783836">
        <w:trPr>
          <w:trHeight w:val="288"/>
          <w:jc w:val="center"/>
        </w:trPr>
        <w:tc>
          <w:tcPr>
            <w:tcW w:w="2923" w:type="dxa"/>
            <w:tcBorders>
              <w:top w:val="nil"/>
              <w:left w:val="single" w:sz="12" w:space="0" w:color="auto"/>
              <w:bottom w:val="nil"/>
              <w:right w:val="single" w:sz="4" w:space="0" w:color="auto"/>
            </w:tcBorders>
            <w:noWrap/>
            <w:tcMar>
              <w:left w:w="43" w:type="dxa"/>
              <w:right w:w="43" w:type="dxa"/>
            </w:tcMar>
            <w:vAlign w:val="center"/>
          </w:tcPr>
          <w:p w:rsidR="00181BD8" w:rsidRPr="006378CE" w:rsidRDefault="00181BD8" w:rsidP="00783836">
            <w:pPr>
              <w:spacing w:after="0"/>
              <w:rPr>
                <w:rFonts w:ascii="Arial" w:hAnsi="Arial" w:cs="Arial"/>
                <w:sz w:val="16"/>
                <w:szCs w:val="16"/>
              </w:rPr>
            </w:pPr>
            <w:r w:rsidRPr="006378CE">
              <w:rPr>
                <w:rFonts w:ascii="Arial" w:hAnsi="Arial" w:cs="Arial"/>
                <w:sz w:val="16"/>
                <w:szCs w:val="16"/>
              </w:rPr>
              <w:t xml:space="preserve">     c. Permit revisions</w:t>
            </w:r>
          </w:p>
        </w:tc>
        <w:tc>
          <w:tcPr>
            <w:tcW w:w="540" w:type="dxa"/>
            <w:gridSpan w:val="2"/>
            <w:tcBorders>
              <w:top w:val="nil"/>
              <w:left w:val="nil"/>
              <w:bottom w:val="double" w:sz="6" w:space="0" w:color="auto"/>
              <w:right w:val="nil"/>
            </w:tcBorders>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810" w:type="dxa"/>
            <w:gridSpan w:val="2"/>
            <w:tcBorders>
              <w:top w:val="nil"/>
              <w:left w:val="nil"/>
              <w:bottom w:val="double" w:sz="6" w:space="0" w:color="auto"/>
              <w:right w:val="nil"/>
            </w:tcBorders>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762" w:type="dxa"/>
            <w:gridSpan w:val="3"/>
            <w:tcBorders>
              <w:top w:val="nil"/>
              <w:left w:val="nil"/>
              <w:bottom w:val="double" w:sz="6" w:space="0" w:color="auto"/>
              <w:right w:val="nil"/>
            </w:tcBorders>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4</w:t>
            </w:r>
          </w:p>
        </w:tc>
        <w:tc>
          <w:tcPr>
            <w:tcW w:w="633" w:type="dxa"/>
            <w:tcBorders>
              <w:top w:val="nil"/>
              <w:left w:val="nil"/>
              <w:bottom w:val="double" w:sz="6" w:space="0" w:color="auto"/>
              <w:right w:val="nil"/>
            </w:tcBorders>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971" w:type="dxa"/>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1093" w:type="dxa"/>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0.2</w:t>
            </w:r>
          </w:p>
        </w:tc>
        <w:tc>
          <w:tcPr>
            <w:tcW w:w="817" w:type="dxa"/>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0</w:t>
            </w:r>
          </w:p>
        </w:tc>
        <w:tc>
          <w:tcPr>
            <w:tcW w:w="725" w:type="dxa"/>
            <w:gridSpan w:val="2"/>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725" w:type="dxa"/>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725" w:type="dxa"/>
            <w:gridSpan w:val="2"/>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725" w:type="dxa"/>
            <w:gridSpan w:val="2"/>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817" w:type="dxa"/>
            <w:gridSpan w:val="2"/>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894" w:type="dxa"/>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894" w:type="dxa"/>
            <w:tcBorders>
              <w:top w:val="nil"/>
              <w:left w:val="nil"/>
              <w:bottom w:val="double" w:sz="6" w:space="0" w:color="auto"/>
              <w:right w:val="single" w:sz="12" w:space="0" w:color="auto"/>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r>
      <w:tr w:rsidR="00181BD8" w:rsidRPr="006378CE" w:rsidTr="00783836">
        <w:trPr>
          <w:trHeight w:val="288"/>
          <w:jc w:val="center"/>
        </w:trPr>
        <w:tc>
          <w:tcPr>
            <w:tcW w:w="2923" w:type="dxa"/>
            <w:tcBorders>
              <w:top w:val="double" w:sz="6" w:space="0" w:color="auto"/>
              <w:left w:val="single" w:sz="12" w:space="0" w:color="auto"/>
              <w:bottom w:val="single" w:sz="12" w:space="0" w:color="auto"/>
              <w:right w:val="single" w:sz="4" w:space="0" w:color="auto"/>
            </w:tcBorders>
            <w:noWrap/>
            <w:tcMar>
              <w:left w:w="43" w:type="dxa"/>
              <w:right w:w="43" w:type="dxa"/>
            </w:tcMar>
            <w:vAlign w:val="bottom"/>
          </w:tcPr>
          <w:p w:rsidR="00181BD8" w:rsidRPr="006378CE" w:rsidRDefault="00181BD8" w:rsidP="00783836">
            <w:pPr>
              <w:spacing w:after="0"/>
              <w:jc w:val="center"/>
              <w:rPr>
                <w:rFonts w:ascii="Arial" w:hAnsi="Arial" w:cs="Arial"/>
                <w:b/>
                <w:bCs/>
                <w:sz w:val="16"/>
                <w:szCs w:val="16"/>
              </w:rPr>
            </w:pPr>
            <w:r w:rsidRPr="006378CE">
              <w:rPr>
                <w:rFonts w:ascii="Arial" w:hAnsi="Arial" w:cs="Arial"/>
                <w:b/>
                <w:bCs/>
                <w:sz w:val="16"/>
                <w:szCs w:val="16"/>
              </w:rPr>
              <w:t>TOTAL</w:t>
            </w:r>
          </w:p>
        </w:tc>
        <w:tc>
          <w:tcPr>
            <w:tcW w:w="540" w:type="dxa"/>
            <w:gridSpan w:val="2"/>
            <w:tcBorders>
              <w:top w:val="nil"/>
              <w:left w:val="nil"/>
              <w:bottom w:val="single" w:sz="12" w:space="0" w:color="auto"/>
              <w:right w:val="nil"/>
            </w:tcBorders>
            <w:shd w:val="thinReverseDiagStripe" w:color="000000" w:fill="FFFFFF"/>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810" w:type="dxa"/>
            <w:gridSpan w:val="2"/>
            <w:tcBorders>
              <w:top w:val="nil"/>
              <w:left w:val="nil"/>
              <w:bottom w:val="single" w:sz="12" w:space="0" w:color="auto"/>
              <w:right w:val="nil"/>
            </w:tcBorders>
            <w:shd w:val="thinReverseDiagStripe" w:color="000000" w:fill="FFFFFF"/>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762" w:type="dxa"/>
            <w:gridSpan w:val="3"/>
            <w:tcBorders>
              <w:top w:val="nil"/>
              <w:left w:val="nil"/>
              <w:bottom w:val="single" w:sz="12" w:space="0" w:color="auto"/>
              <w:right w:val="nil"/>
            </w:tcBorders>
            <w:shd w:val="thinReverseDiagStripe" w:color="000000" w:fill="FFFFFF"/>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633" w:type="dxa"/>
            <w:tcBorders>
              <w:top w:val="nil"/>
              <w:left w:val="nil"/>
              <w:bottom w:val="single" w:sz="12" w:space="0" w:color="auto"/>
              <w:right w:val="nil"/>
            </w:tcBorders>
            <w:shd w:val="thinReverseDiagStripe" w:color="000000" w:fill="FFFFFF"/>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971" w:type="dxa"/>
            <w:tcBorders>
              <w:top w:val="nil"/>
              <w:left w:val="nil"/>
              <w:bottom w:val="single" w:sz="12" w:space="0" w:color="auto"/>
              <w:right w:val="nil"/>
            </w:tcBorders>
            <w:shd w:val="thinReverseDiagStripe" w:color="000000" w:fill="FFFFFF"/>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1093" w:type="dxa"/>
            <w:tcBorders>
              <w:top w:val="nil"/>
              <w:left w:val="nil"/>
              <w:bottom w:val="single" w:sz="12" w:space="0" w:color="auto"/>
              <w:right w:val="nil"/>
            </w:tcBorders>
            <w:shd w:val="thinReverseDiagStripe" w:color="000000" w:fill="FFFFFF"/>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817" w:type="dxa"/>
            <w:tcBorders>
              <w:top w:val="nil"/>
              <w:left w:val="nil"/>
              <w:bottom w:val="single" w:sz="12" w:space="0" w:color="auto"/>
              <w:right w:val="nil"/>
            </w:tcBorders>
            <w:noWrap/>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10</w:t>
            </w:r>
          </w:p>
        </w:tc>
        <w:tc>
          <w:tcPr>
            <w:tcW w:w="725" w:type="dxa"/>
            <w:gridSpan w:val="2"/>
            <w:tcBorders>
              <w:top w:val="nil"/>
              <w:left w:val="nil"/>
              <w:bottom w:val="single" w:sz="12" w:space="0" w:color="auto"/>
              <w:right w:val="nil"/>
            </w:tcBorders>
            <w:shd w:val="thinReverseDiagStripe" w:color="000000" w:fill="FFFFFF"/>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725" w:type="dxa"/>
            <w:tcBorders>
              <w:top w:val="nil"/>
              <w:left w:val="nil"/>
              <w:bottom w:val="single" w:sz="12" w:space="0" w:color="auto"/>
              <w:right w:val="nil"/>
            </w:tcBorders>
            <w:shd w:val="thinReverseDiagStripe" w:color="000000" w:fill="FFFFFF"/>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725" w:type="dxa"/>
            <w:gridSpan w:val="2"/>
            <w:tcBorders>
              <w:top w:val="nil"/>
              <w:left w:val="nil"/>
              <w:bottom w:val="single" w:sz="12" w:space="0" w:color="auto"/>
              <w:right w:val="nil"/>
            </w:tcBorders>
            <w:shd w:val="thinReverseDiagStripe" w:color="000000" w:fill="FFFFFF"/>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725" w:type="dxa"/>
            <w:gridSpan w:val="2"/>
            <w:tcBorders>
              <w:top w:val="nil"/>
              <w:left w:val="nil"/>
              <w:bottom w:val="single" w:sz="12" w:space="0" w:color="auto"/>
              <w:right w:val="nil"/>
            </w:tcBorders>
            <w:shd w:val="thinReverseDiagStripe" w:color="000000" w:fill="FFFFFF"/>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817" w:type="dxa"/>
            <w:gridSpan w:val="2"/>
            <w:tcBorders>
              <w:top w:val="nil"/>
              <w:left w:val="nil"/>
              <w:bottom w:val="single" w:sz="12" w:space="0" w:color="auto"/>
              <w:right w:val="nil"/>
            </w:tcBorders>
            <w:noWrap/>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$688 </w:t>
            </w:r>
          </w:p>
        </w:tc>
        <w:tc>
          <w:tcPr>
            <w:tcW w:w="894" w:type="dxa"/>
            <w:tcBorders>
              <w:top w:val="nil"/>
              <w:left w:val="nil"/>
              <w:bottom w:val="single" w:sz="12" w:space="0" w:color="auto"/>
              <w:right w:val="nil"/>
            </w:tcBorders>
            <w:noWrap/>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$5 </w:t>
            </w:r>
          </w:p>
        </w:tc>
        <w:tc>
          <w:tcPr>
            <w:tcW w:w="894" w:type="dxa"/>
            <w:tcBorders>
              <w:top w:val="nil"/>
              <w:left w:val="nil"/>
              <w:bottom w:val="single" w:sz="12" w:space="0" w:color="auto"/>
              <w:right w:val="single" w:sz="12" w:space="0" w:color="auto"/>
            </w:tcBorders>
            <w:noWrap/>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$693 </w:t>
            </w:r>
          </w:p>
        </w:tc>
      </w:tr>
      <w:tr w:rsidR="00181BD8" w:rsidRPr="006378CE" w:rsidTr="00783836">
        <w:trPr>
          <w:trHeight w:val="288"/>
          <w:jc w:val="center"/>
        </w:trPr>
        <w:tc>
          <w:tcPr>
            <w:tcW w:w="2923" w:type="dxa"/>
            <w:tcBorders>
              <w:top w:val="nil"/>
              <w:left w:val="single" w:sz="12" w:space="0" w:color="auto"/>
              <w:bottom w:val="double" w:sz="6" w:space="0" w:color="auto"/>
              <w:right w:val="single" w:sz="4" w:space="0" w:color="auto"/>
            </w:tcBorders>
            <w:noWrap/>
            <w:tcMar>
              <w:left w:w="43" w:type="dxa"/>
              <w:right w:w="43" w:type="dxa"/>
            </w:tcMar>
            <w:vAlign w:val="center"/>
          </w:tcPr>
          <w:p w:rsidR="00181BD8" w:rsidRPr="006378CE" w:rsidRDefault="00181BD8" w:rsidP="00783836">
            <w:pPr>
              <w:spacing w:after="0"/>
              <w:rPr>
                <w:rFonts w:ascii="Arial" w:hAnsi="Arial" w:cs="Arial"/>
                <w:b/>
                <w:bCs/>
                <w:sz w:val="16"/>
                <w:szCs w:val="16"/>
              </w:rPr>
            </w:pPr>
            <w:r w:rsidRPr="006378CE">
              <w:rPr>
                <w:rFonts w:ascii="Arial" w:hAnsi="Arial" w:cs="Arial"/>
                <w:b/>
                <w:bCs/>
                <w:sz w:val="16"/>
                <w:szCs w:val="16"/>
              </w:rPr>
              <w:t>EXISTING TRUE MINOR SOURCES AND NEW TRUE MINOR SOURCES DURING FIRST 18 MONTHS</w:t>
            </w:r>
          </w:p>
        </w:tc>
        <w:tc>
          <w:tcPr>
            <w:tcW w:w="540" w:type="dxa"/>
            <w:gridSpan w:val="2"/>
            <w:tcBorders>
              <w:top w:val="nil"/>
              <w:left w:val="nil"/>
              <w:bottom w:val="double" w:sz="6" w:space="0" w:color="auto"/>
              <w:right w:val="nil"/>
            </w:tcBorders>
            <w:noWrap/>
            <w:tcMar>
              <w:left w:w="43" w:type="dxa"/>
              <w:right w:w="43" w:type="dxa"/>
            </w:tcMar>
            <w:vAlign w:val="bottom"/>
          </w:tcPr>
          <w:p w:rsidR="00181BD8" w:rsidRPr="006378CE" w:rsidRDefault="00181BD8" w:rsidP="00783836">
            <w:pPr>
              <w:spacing w:after="0"/>
              <w:jc w:val="center"/>
              <w:rPr>
                <w:rFonts w:ascii="Univers" w:hAnsi="Univers" w:cs="Arial"/>
                <w:sz w:val="16"/>
                <w:szCs w:val="16"/>
              </w:rPr>
            </w:pPr>
            <w:r w:rsidRPr="006378CE">
              <w:rPr>
                <w:rFonts w:ascii="Univers" w:hAnsi="Univers" w:cs="Arial"/>
                <w:sz w:val="16"/>
                <w:szCs w:val="16"/>
              </w:rPr>
              <w:t> </w:t>
            </w:r>
          </w:p>
        </w:tc>
        <w:tc>
          <w:tcPr>
            <w:tcW w:w="810" w:type="dxa"/>
            <w:gridSpan w:val="2"/>
            <w:tcBorders>
              <w:top w:val="nil"/>
              <w:left w:val="nil"/>
              <w:bottom w:val="double" w:sz="6" w:space="0" w:color="auto"/>
              <w:right w:val="nil"/>
            </w:tcBorders>
            <w:noWrap/>
            <w:tcMar>
              <w:left w:w="43" w:type="dxa"/>
              <w:right w:w="43" w:type="dxa"/>
            </w:tcMar>
            <w:vAlign w:val="bottom"/>
          </w:tcPr>
          <w:p w:rsidR="00181BD8" w:rsidRPr="006378CE" w:rsidRDefault="00181BD8" w:rsidP="00783836">
            <w:pPr>
              <w:spacing w:after="0"/>
              <w:jc w:val="center"/>
              <w:rPr>
                <w:rFonts w:ascii="Univers" w:hAnsi="Univers" w:cs="Arial"/>
                <w:sz w:val="16"/>
                <w:szCs w:val="16"/>
              </w:rPr>
            </w:pPr>
            <w:r w:rsidRPr="006378CE">
              <w:rPr>
                <w:rFonts w:ascii="Univers" w:hAnsi="Univers" w:cs="Arial"/>
                <w:sz w:val="16"/>
                <w:szCs w:val="16"/>
              </w:rPr>
              <w:t> </w:t>
            </w:r>
          </w:p>
        </w:tc>
        <w:tc>
          <w:tcPr>
            <w:tcW w:w="762" w:type="dxa"/>
            <w:gridSpan w:val="3"/>
            <w:tcBorders>
              <w:top w:val="nil"/>
              <w:left w:val="nil"/>
              <w:bottom w:val="double" w:sz="6" w:space="0" w:color="auto"/>
              <w:right w:val="nil"/>
            </w:tcBorders>
            <w:noWrap/>
            <w:tcMar>
              <w:left w:w="43" w:type="dxa"/>
              <w:right w:w="43" w:type="dxa"/>
            </w:tcMar>
            <w:vAlign w:val="bottom"/>
          </w:tcPr>
          <w:p w:rsidR="00181BD8" w:rsidRPr="006378CE" w:rsidRDefault="00181BD8" w:rsidP="00783836">
            <w:pPr>
              <w:spacing w:after="0"/>
              <w:jc w:val="center"/>
              <w:rPr>
                <w:rFonts w:ascii="Univers" w:hAnsi="Univers" w:cs="Arial"/>
                <w:sz w:val="16"/>
                <w:szCs w:val="16"/>
              </w:rPr>
            </w:pPr>
            <w:r w:rsidRPr="006378CE">
              <w:rPr>
                <w:rFonts w:ascii="Univers" w:hAnsi="Univers" w:cs="Arial"/>
                <w:sz w:val="16"/>
                <w:szCs w:val="16"/>
              </w:rPr>
              <w:t> </w:t>
            </w:r>
          </w:p>
        </w:tc>
        <w:tc>
          <w:tcPr>
            <w:tcW w:w="633" w:type="dxa"/>
            <w:tcBorders>
              <w:top w:val="nil"/>
              <w:left w:val="nil"/>
              <w:bottom w:val="double" w:sz="6" w:space="0" w:color="auto"/>
              <w:right w:val="nil"/>
            </w:tcBorders>
            <w:noWrap/>
            <w:tcMar>
              <w:left w:w="43" w:type="dxa"/>
              <w:right w:w="43" w:type="dxa"/>
            </w:tcMar>
            <w:vAlign w:val="bottom"/>
          </w:tcPr>
          <w:p w:rsidR="00181BD8" w:rsidRPr="006378CE" w:rsidRDefault="00181BD8" w:rsidP="00783836">
            <w:pPr>
              <w:spacing w:after="0"/>
              <w:jc w:val="center"/>
              <w:rPr>
                <w:rFonts w:ascii="Univers" w:hAnsi="Univers" w:cs="Arial"/>
                <w:sz w:val="16"/>
                <w:szCs w:val="16"/>
              </w:rPr>
            </w:pPr>
            <w:r w:rsidRPr="006378CE">
              <w:rPr>
                <w:rFonts w:ascii="Univers" w:hAnsi="Univers" w:cs="Arial"/>
                <w:sz w:val="16"/>
                <w:szCs w:val="16"/>
              </w:rPr>
              <w:t> </w:t>
            </w:r>
          </w:p>
        </w:tc>
        <w:tc>
          <w:tcPr>
            <w:tcW w:w="971" w:type="dxa"/>
            <w:tcBorders>
              <w:top w:val="nil"/>
              <w:left w:val="nil"/>
              <w:bottom w:val="double" w:sz="6" w:space="0" w:color="auto"/>
              <w:right w:val="nil"/>
            </w:tcBorders>
            <w:noWrap/>
            <w:tcMar>
              <w:left w:w="43" w:type="dxa"/>
              <w:right w:w="43" w:type="dxa"/>
            </w:tcMar>
            <w:vAlign w:val="bottom"/>
          </w:tcPr>
          <w:p w:rsidR="00181BD8" w:rsidRPr="006378CE" w:rsidRDefault="00181BD8" w:rsidP="00783836">
            <w:pPr>
              <w:spacing w:after="0"/>
              <w:jc w:val="center"/>
              <w:rPr>
                <w:rFonts w:ascii="Univers" w:hAnsi="Univers" w:cs="Arial"/>
                <w:sz w:val="16"/>
                <w:szCs w:val="16"/>
              </w:rPr>
            </w:pPr>
            <w:r w:rsidRPr="006378CE">
              <w:rPr>
                <w:rFonts w:ascii="Univers" w:hAnsi="Univers" w:cs="Arial"/>
                <w:sz w:val="16"/>
                <w:szCs w:val="16"/>
              </w:rPr>
              <w:t> </w:t>
            </w:r>
          </w:p>
        </w:tc>
        <w:tc>
          <w:tcPr>
            <w:tcW w:w="1093" w:type="dxa"/>
            <w:tcBorders>
              <w:top w:val="nil"/>
              <w:left w:val="nil"/>
              <w:bottom w:val="double" w:sz="6" w:space="0" w:color="auto"/>
              <w:right w:val="nil"/>
            </w:tcBorders>
            <w:noWrap/>
            <w:tcMar>
              <w:left w:w="43" w:type="dxa"/>
              <w:right w:w="43" w:type="dxa"/>
            </w:tcMar>
            <w:vAlign w:val="bottom"/>
          </w:tcPr>
          <w:p w:rsidR="00181BD8" w:rsidRPr="006378CE" w:rsidRDefault="00181BD8" w:rsidP="00783836">
            <w:pPr>
              <w:spacing w:after="0"/>
              <w:rPr>
                <w:rFonts w:ascii="Univers" w:hAnsi="Univers" w:cs="Arial"/>
              </w:rPr>
            </w:pPr>
            <w:r w:rsidRPr="006378CE">
              <w:rPr>
                <w:rFonts w:ascii="Univers" w:hAnsi="Univers" w:cs="Arial"/>
              </w:rPr>
              <w:t> </w:t>
            </w:r>
          </w:p>
        </w:tc>
        <w:tc>
          <w:tcPr>
            <w:tcW w:w="817" w:type="dxa"/>
            <w:tcBorders>
              <w:top w:val="nil"/>
              <w:left w:val="nil"/>
              <w:bottom w:val="double" w:sz="6" w:space="0" w:color="auto"/>
              <w:right w:val="nil"/>
            </w:tcBorders>
            <w:noWrap/>
            <w:tcMar>
              <w:left w:w="43" w:type="dxa"/>
              <w:right w:w="43" w:type="dxa"/>
            </w:tcMar>
            <w:vAlign w:val="bottom"/>
          </w:tcPr>
          <w:p w:rsidR="00181BD8" w:rsidRPr="006378CE" w:rsidRDefault="00181BD8" w:rsidP="00783836">
            <w:pPr>
              <w:spacing w:after="0"/>
              <w:rPr>
                <w:rFonts w:ascii="Univers" w:hAnsi="Univers" w:cs="Arial"/>
              </w:rPr>
            </w:pPr>
            <w:r w:rsidRPr="006378CE">
              <w:rPr>
                <w:rFonts w:ascii="Univers" w:hAnsi="Univers" w:cs="Arial"/>
              </w:rPr>
              <w:t> </w:t>
            </w:r>
          </w:p>
        </w:tc>
        <w:tc>
          <w:tcPr>
            <w:tcW w:w="725" w:type="dxa"/>
            <w:gridSpan w:val="2"/>
            <w:tcBorders>
              <w:top w:val="nil"/>
              <w:left w:val="nil"/>
              <w:bottom w:val="double" w:sz="6" w:space="0" w:color="auto"/>
              <w:right w:val="nil"/>
            </w:tcBorders>
            <w:noWrap/>
            <w:tcMar>
              <w:left w:w="43" w:type="dxa"/>
              <w:right w:w="43" w:type="dxa"/>
            </w:tcMar>
            <w:vAlign w:val="bottom"/>
          </w:tcPr>
          <w:p w:rsidR="00181BD8" w:rsidRPr="006378CE" w:rsidRDefault="00181BD8" w:rsidP="00783836">
            <w:pPr>
              <w:spacing w:after="0"/>
              <w:rPr>
                <w:rFonts w:ascii="Univers" w:hAnsi="Univers" w:cs="Arial"/>
              </w:rPr>
            </w:pPr>
            <w:r w:rsidRPr="006378CE">
              <w:rPr>
                <w:rFonts w:ascii="Univers" w:hAnsi="Univers" w:cs="Arial"/>
              </w:rPr>
              <w:t> </w:t>
            </w:r>
          </w:p>
        </w:tc>
        <w:tc>
          <w:tcPr>
            <w:tcW w:w="725" w:type="dxa"/>
            <w:tcBorders>
              <w:top w:val="nil"/>
              <w:left w:val="nil"/>
              <w:bottom w:val="double" w:sz="6" w:space="0" w:color="auto"/>
              <w:right w:val="nil"/>
            </w:tcBorders>
            <w:noWrap/>
            <w:tcMar>
              <w:left w:w="43" w:type="dxa"/>
              <w:right w:w="43" w:type="dxa"/>
            </w:tcMar>
            <w:vAlign w:val="bottom"/>
          </w:tcPr>
          <w:p w:rsidR="00181BD8" w:rsidRPr="006378CE" w:rsidRDefault="00181BD8" w:rsidP="00783836">
            <w:pPr>
              <w:spacing w:after="0"/>
              <w:rPr>
                <w:rFonts w:ascii="Univers" w:hAnsi="Univers" w:cs="Arial"/>
              </w:rPr>
            </w:pPr>
            <w:r w:rsidRPr="006378CE">
              <w:rPr>
                <w:rFonts w:ascii="Univers" w:hAnsi="Univers" w:cs="Arial"/>
              </w:rPr>
              <w:t> </w:t>
            </w:r>
          </w:p>
        </w:tc>
        <w:tc>
          <w:tcPr>
            <w:tcW w:w="725" w:type="dxa"/>
            <w:gridSpan w:val="2"/>
            <w:tcBorders>
              <w:top w:val="nil"/>
              <w:left w:val="nil"/>
              <w:bottom w:val="double" w:sz="6" w:space="0" w:color="auto"/>
              <w:right w:val="nil"/>
            </w:tcBorders>
            <w:noWrap/>
            <w:tcMar>
              <w:left w:w="43" w:type="dxa"/>
              <w:right w:w="43" w:type="dxa"/>
            </w:tcMar>
            <w:vAlign w:val="bottom"/>
          </w:tcPr>
          <w:p w:rsidR="00181BD8" w:rsidRPr="006378CE" w:rsidRDefault="00181BD8" w:rsidP="00783836">
            <w:pPr>
              <w:spacing w:after="0"/>
              <w:rPr>
                <w:rFonts w:ascii="Univers" w:hAnsi="Univers" w:cs="Arial"/>
              </w:rPr>
            </w:pPr>
            <w:r w:rsidRPr="006378CE">
              <w:rPr>
                <w:rFonts w:ascii="Univers" w:hAnsi="Univers" w:cs="Arial"/>
              </w:rPr>
              <w:t> </w:t>
            </w:r>
          </w:p>
        </w:tc>
        <w:tc>
          <w:tcPr>
            <w:tcW w:w="725" w:type="dxa"/>
            <w:gridSpan w:val="2"/>
            <w:tcBorders>
              <w:top w:val="nil"/>
              <w:left w:val="nil"/>
              <w:bottom w:val="double" w:sz="6" w:space="0" w:color="auto"/>
              <w:right w:val="nil"/>
            </w:tcBorders>
            <w:noWrap/>
            <w:tcMar>
              <w:left w:w="43" w:type="dxa"/>
              <w:right w:w="43" w:type="dxa"/>
            </w:tcMar>
            <w:vAlign w:val="bottom"/>
          </w:tcPr>
          <w:p w:rsidR="00181BD8" w:rsidRPr="006378CE" w:rsidRDefault="00181BD8" w:rsidP="00783836">
            <w:pPr>
              <w:spacing w:after="0"/>
              <w:rPr>
                <w:rFonts w:ascii="Univers" w:hAnsi="Univers" w:cs="Arial"/>
              </w:rPr>
            </w:pPr>
            <w:r w:rsidRPr="006378CE">
              <w:rPr>
                <w:rFonts w:ascii="Univers" w:hAnsi="Univers" w:cs="Arial"/>
              </w:rPr>
              <w:t> </w:t>
            </w:r>
          </w:p>
        </w:tc>
        <w:tc>
          <w:tcPr>
            <w:tcW w:w="817" w:type="dxa"/>
            <w:gridSpan w:val="2"/>
            <w:tcBorders>
              <w:top w:val="nil"/>
              <w:left w:val="nil"/>
              <w:bottom w:val="double" w:sz="6" w:space="0" w:color="auto"/>
              <w:right w:val="nil"/>
            </w:tcBorders>
            <w:noWrap/>
            <w:tcMar>
              <w:left w:w="43" w:type="dxa"/>
              <w:right w:w="43" w:type="dxa"/>
            </w:tcMar>
            <w:vAlign w:val="bottom"/>
          </w:tcPr>
          <w:p w:rsidR="00181BD8" w:rsidRPr="006378CE" w:rsidRDefault="00181BD8" w:rsidP="00783836">
            <w:pPr>
              <w:spacing w:after="0"/>
              <w:rPr>
                <w:rFonts w:ascii="Univers" w:hAnsi="Univers" w:cs="Arial"/>
              </w:rPr>
            </w:pPr>
            <w:r w:rsidRPr="006378CE">
              <w:rPr>
                <w:rFonts w:ascii="Univers" w:hAnsi="Univers" w:cs="Arial"/>
              </w:rPr>
              <w:t> </w:t>
            </w:r>
          </w:p>
        </w:tc>
        <w:tc>
          <w:tcPr>
            <w:tcW w:w="894" w:type="dxa"/>
            <w:tcBorders>
              <w:top w:val="nil"/>
              <w:left w:val="nil"/>
              <w:bottom w:val="double" w:sz="6" w:space="0" w:color="auto"/>
              <w:right w:val="nil"/>
            </w:tcBorders>
            <w:noWrap/>
            <w:tcMar>
              <w:left w:w="43" w:type="dxa"/>
              <w:right w:w="43" w:type="dxa"/>
            </w:tcMar>
            <w:vAlign w:val="bottom"/>
          </w:tcPr>
          <w:p w:rsidR="00181BD8" w:rsidRPr="006378CE" w:rsidRDefault="00181BD8" w:rsidP="00783836">
            <w:pPr>
              <w:spacing w:after="0"/>
              <w:rPr>
                <w:rFonts w:ascii="Univers" w:hAnsi="Univers" w:cs="Arial"/>
              </w:rPr>
            </w:pPr>
            <w:r w:rsidRPr="006378CE">
              <w:rPr>
                <w:rFonts w:ascii="Univers" w:hAnsi="Univers" w:cs="Arial"/>
              </w:rPr>
              <w:t> </w:t>
            </w:r>
          </w:p>
        </w:tc>
        <w:tc>
          <w:tcPr>
            <w:tcW w:w="894" w:type="dxa"/>
            <w:tcBorders>
              <w:top w:val="nil"/>
              <w:left w:val="nil"/>
              <w:bottom w:val="double" w:sz="6" w:space="0" w:color="auto"/>
              <w:right w:val="single" w:sz="12" w:space="0" w:color="auto"/>
            </w:tcBorders>
            <w:noWrap/>
            <w:tcMar>
              <w:left w:w="43" w:type="dxa"/>
              <w:right w:w="43" w:type="dxa"/>
            </w:tcMar>
            <w:vAlign w:val="bottom"/>
          </w:tcPr>
          <w:p w:rsidR="00181BD8" w:rsidRPr="006378CE" w:rsidRDefault="00181BD8" w:rsidP="00783836">
            <w:pPr>
              <w:spacing w:after="0"/>
              <w:rPr>
                <w:rFonts w:ascii="Univers" w:hAnsi="Univers" w:cs="Arial"/>
              </w:rPr>
            </w:pPr>
            <w:r w:rsidRPr="006378CE">
              <w:rPr>
                <w:rFonts w:ascii="Univers" w:hAnsi="Univers" w:cs="Arial"/>
              </w:rPr>
              <w:t> </w:t>
            </w:r>
          </w:p>
        </w:tc>
      </w:tr>
      <w:tr w:rsidR="00181BD8" w:rsidRPr="006378CE" w:rsidTr="00783836">
        <w:trPr>
          <w:trHeight w:val="288"/>
          <w:jc w:val="center"/>
        </w:trPr>
        <w:tc>
          <w:tcPr>
            <w:tcW w:w="2923" w:type="dxa"/>
            <w:tcBorders>
              <w:top w:val="nil"/>
              <w:left w:val="single" w:sz="12" w:space="0" w:color="auto"/>
              <w:bottom w:val="nil"/>
              <w:right w:val="single" w:sz="4" w:space="0" w:color="auto"/>
            </w:tcBorders>
            <w:noWrap/>
            <w:tcMar>
              <w:left w:w="43" w:type="dxa"/>
              <w:right w:w="43" w:type="dxa"/>
            </w:tcMar>
            <w:vAlign w:val="center"/>
          </w:tcPr>
          <w:p w:rsidR="00181BD8" w:rsidRPr="006378CE" w:rsidRDefault="00181BD8" w:rsidP="00783836">
            <w:pPr>
              <w:spacing w:after="0"/>
              <w:rPr>
                <w:rFonts w:ascii="Arial" w:hAnsi="Arial" w:cs="Arial"/>
                <w:sz w:val="16"/>
                <w:szCs w:val="16"/>
              </w:rPr>
            </w:pPr>
            <w:r w:rsidRPr="006378CE">
              <w:rPr>
                <w:rFonts w:ascii="Arial" w:hAnsi="Arial" w:cs="Arial"/>
                <w:sz w:val="16"/>
                <w:szCs w:val="16"/>
              </w:rPr>
              <w:t>1.  Registration Review</w:t>
            </w:r>
          </w:p>
        </w:tc>
        <w:tc>
          <w:tcPr>
            <w:tcW w:w="540" w:type="dxa"/>
            <w:gridSpan w:val="2"/>
            <w:tcBorders>
              <w:top w:val="nil"/>
              <w:left w:val="nil"/>
              <w:bottom w:val="nil"/>
              <w:right w:val="nil"/>
            </w:tcBorders>
            <w:noWrap/>
            <w:tcMar>
              <w:left w:w="43" w:type="dxa"/>
              <w:right w:w="43" w:type="dxa"/>
            </w:tcMar>
            <w:vAlign w:val="bottom"/>
          </w:tcPr>
          <w:p w:rsidR="00181BD8" w:rsidRPr="006378CE" w:rsidRDefault="00181BD8" w:rsidP="00783836">
            <w:pPr>
              <w:spacing w:after="0"/>
              <w:rPr>
                <w:rFonts w:ascii="@SimSun" w:eastAsia="@SimSun" w:cs="Arial"/>
                <w:sz w:val="16"/>
                <w:szCs w:val="16"/>
              </w:rPr>
            </w:pPr>
          </w:p>
        </w:tc>
        <w:tc>
          <w:tcPr>
            <w:tcW w:w="810" w:type="dxa"/>
            <w:gridSpan w:val="2"/>
            <w:tcBorders>
              <w:top w:val="nil"/>
              <w:left w:val="nil"/>
              <w:bottom w:val="nil"/>
              <w:right w:val="nil"/>
            </w:tcBorders>
            <w:noWrap/>
            <w:tcMar>
              <w:left w:w="43" w:type="dxa"/>
              <w:right w:w="43" w:type="dxa"/>
            </w:tcMar>
            <w:vAlign w:val="bottom"/>
          </w:tcPr>
          <w:p w:rsidR="00181BD8" w:rsidRPr="006378CE" w:rsidRDefault="00181BD8" w:rsidP="00783836">
            <w:pPr>
              <w:spacing w:after="0"/>
              <w:rPr>
                <w:rFonts w:ascii="@SimSun" w:eastAsia="@SimSun" w:cs="Arial"/>
                <w:sz w:val="16"/>
                <w:szCs w:val="16"/>
              </w:rPr>
            </w:pPr>
          </w:p>
        </w:tc>
        <w:tc>
          <w:tcPr>
            <w:tcW w:w="762" w:type="dxa"/>
            <w:gridSpan w:val="3"/>
            <w:tcBorders>
              <w:top w:val="nil"/>
              <w:left w:val="nil"/>
              <w:bottom w:val="nil"/>
              <w:right w:val="nil"/>
            </w:tcBorders>
            <w:noWrap/>
            <w:tcMar>
              <w:left w:w="43" w:type="dxa"/>
              <w:right w:w="43" w:type="dxa"/>
            </w:tcMar>
            <w:vAlign w:val="bottom"/>
          </w:tcPr>
          <w:p w:rsidR="00181BD8" w:rsidRPr="006378CE" w:rsidRDefault="00181BD8" w:rsidP="00783836">
            <w:pPr>
              <w:spacing w:after="0"/>
              <w:rPr>
                <w:rFonts w:ascii="@SimSun" w:eastAsia="@SimSun" w:cs="Arial"/>
                <w:sz w:val="16"/>
                <w:szCs w:val="16"/>
              </w:rPr>
            </w:pPr>
          </w:p>
        </w:tc>
        <w:tc>
          <w:tcPr>
            <w:tcW w:w="633" w:type="dxa"/>
            <w:tcBorders>
              <w:top w:val="nil"/>
              <w:left w:val="nil"/>
              <w:bottom w:val="nil"/>
              <w:right w:val="nil"/>
            </w:tcBorders>
            <w:noWrap/>
            <w:tcMar>
              <w:left w:w="43" w:type="dxa"/>
              <w:right w:w="43" w:type="dxa"/>
            </w:tcMar>
            <w:vAlign w:val="bottom"/>
          </w:tcPr>
          <w:p w:rsidR="00181BD8" w:rsidRPr="006378CE" w:rsidRDefault="00181BD8" w:rsidP="00783836">
            <w:pPr>
              <w:spacing w:after="0"/>
              <w:rPr>
                <w:rFonts w:ascii="Univers" w:hAnsi="Univers" w:cs="Arial"/>
              </w:rPr>
            </w:pPr>
          </w:p>
        </w:tc>
        <w:tc>
          <w:tcPr>
            <w:tcW w:w="971" w:type="dxa"/>
            <w:tcBorders>
              <w:top w:val="nil"/>
              <w:left w:val="nil"/>
              <w:bottom w:val="nil"/>
              <w:right w:val="nil"/>
            </w:tcBorders>
            <w:noWrap/>
            <w:tcMar>
              <w:left w:w="43" w:type="dxa"/>
              <w:right w:w="43" w:type="dxa"/>
            </w:tcMar>
            <w:vAlign w:val="bottom"/>
          </w:tcPr>
          <w:p w:rsidR="00181BD8" w:rsidRPr="006378CE" w:rsidRDefault="00181BD8" w:rsidP="00783836">
            <w:pPr>
              <w:spacing w:after="0"/>
              <w:rPr>
                <w:rFonts w:ascii="Univers" w:hAnsi="Univers" w:cs="Arial"/>
              </w:rPr>
            </w:pPr>
          </w:p>
        </w:tc>
        <w:tc>
          <w:tcPr>
            <w:tcW w:w="1093" w:type="dxa"/>
            <w:tcBorders>
              <w:top w:val="nil"/>
              <w:left w:val="nil"/>
              <w:bottom w:val="nil"/>
              <w:right w:val="nil"/>
            </w:tcBorders>
            <w:noWrap/>
            <w:tcMar>
              <w:left w:w="43" w:type="dxa"/>
              <w:right w:w="43" w:type="dxa"/>
            </w:tcMar>
            <w:vAlign w:val="bottom"/>
          </w:tcPr>
          <w:p w:rsidR="00181BD8" w:rsidRPr="006378CE" w:rsidRDefault="00181BD8" w:rsidP="00783836">
            <w:pPr>
              <w:spacing w:after="0"/>
              <w:rPr>
                <w:rFonts w:ascii="Univers" w:hAnsi="Univers" w:cs="Arial"/>
              </w:rPr>
            </w:pPr>
          </w:p>
        </w:tc>
        <w:tc>
          <w:tcPr>
            <w:tcW w:w="817" w:type="dxa"/>
            <w:tcBorders>
              <w:top w:val="nil"/>
              <w:left w:val="nil"/>
              <w:bottom w:val="nil"/>
              <w:right w:val="nil"/>
            </w:tcBorders>
            <w:noWrap/>
            <w:tcMar>
              <w:left w:w="43" w:type="dxa"/>
              <w:right w:w="43" w:type="dxa"/>
            </w:tcMar>
            <w:vAlign w:val="bottom"/>
          </w:tcPr>
          <w:p w:rsidR="00181BD8" w:rsidRPr="006378CE" w:rsidRDefault="00181BD8" w:rsidP="00783836">
            <w:pPr>
              <w:spacing w:after="0"/>
              <w:rPr>
                <w:rFonts w:ascii="Univers" w:hAnsi="Univers" w:cs="Arial"/>
              </w:rPr>
            </w:pPr>
          </w:p>
        </w:tc>
        <w:tc>
          <w:tcPr>
            <w:tcW w:w="725" w:type="dxa"/>
            <w:gridSpan w:val="2"/>
            <w:tcBorders>
              <w:top w:val="nil"/>
              <w:left w:val="nil"/>
              <w:bottom w:val="nil"/>
              <w:right w:val="nil"/>
            </w:tcBorders>
            <w:noWrap/>
            <w:tcMar>
              <w:left w:w="43" w:type="dxa"/>
              <w:right w:w="43" w:type="dxa"/>
            </w:tcMar>
            <w:vAlign w:val="bottom"/>
          </w:tcPr>
          <w:p w:rsidR="00181BD8" w:rsidRPr="006378CE" w:rsidRDefault="00181BD8" w:rsidP="00783836">
            <w:pPr>
              <w:spacing w:after="0"/>
              <w:rPr>
                <w:rFonts w:ascii="Univers" w:hAnsi="Univers" w:cs="Arial"/>
              </w:rPr>
            </w:pPr>
          </w:p>
        </w:tc>
        <w:tc>
          <w:tcPr>
            <w:tcW w:w="725" w:type="dxa"/>
            <w:tcBorders>
              <w:top w:val="nil"/>
              <w:left w:val="nil"/>
              <w:bottom w:val="nil"/>
              <w:right w:val="nil"/>
            </w:tcBorders>
            <w:noWrap/>
            <w:tcMar>
              <w:left w:w="43" w:type="dxa"/>
              <w:right w:w="43" w:type="dxa"/>
            </w:tcMar>
            <w:vAlign w:val="bottom"/>
          </w:tcPr>
          <w:p w:rsidR="00181BD8" w:rsidRPr="006378CE" w:rsidRDefault="00181BD8" w:rsidP="00783836">
            <w:pPr>
              <w:spacing w:after="0"/>
              <w:rPr>
                <w:rFonts w:ascii="Univers" w:hAnsi="Univers" w:cs="Arial"/>
              </w:rPr>
            </w:pPr>
          </w:p>
        </w:tc>
        <w:tc>
          <w:tcPr>
            <w:tcW w:w="725" w:type="dxa"/>
            <w:gridSpan w:val="2"/>
            <w:tcBorders>
              <w:top w:val="nil"/>
              <w:left w:val="nil"/>
              <w:bottom w:val="nil"/>
              <w:right w:val="nil"/>
            </w:tcBorders>
            <w:noWrap/>
            <w:tcMar>
              <w:left w:w="43" w:type="dxa"/>
              <w:right w:w="43" w:type="dxa"/>
            </w:tcMar>
            <w:vAlign w:val="bottom"/>
          </w:tcPr>
          <w:p w:rsidR="00181BD8" w:rsidRPr="006378CE" w:rsidRDefault="00181BD8" w:rsidP="00783836">
            <w:pPr>
              <w:spacing w:after="0"/>
              <w:rPr>
                <w:rFonts w:ascii="Univers" w:hAnsi="Univers" w:cs="Arial"/>
              </w:rPr>
            </w:pPr>
          </w:p>
        </w:tc>
        <w:tc>
          <w:tcPr>
            <w:tcW w:w="725" w:type="dxa"/>
            <w:gridSpan w:val="2"/>
            <w:tcBorders>
              <w:top w:val="nil"/>
              <w:left w:val="nil"/>
              <w:bottom w:val="nil"/>
              <w:right w:val="nil"/>
            </w:tcBorders>
            <w:noWrap/>
            <w:tcMar>
              <w:left w:w="43" w:type="dxa"/>
              <w:right w:w="43" w:type="dxa"/>
            </w:tcMar>
            <w:vAlign w:val="bottom"/>
          </w:tcPr>
          <w:p w:rsidR="00181BD8" w:rsidRPr="006378CE" w:rsidRDefault="00181BD8" w:rsidP="00783836">
            <w:pPr>
              <w:spacing w:after="0"/>
              <w:rPr>
                <w:rFonts w:ascii="Univers" w:hAnsi="Univers" w:cs="Arial"/>
              </w:rPr>
            </w:pPr>
          </w:p>
        </w:tc>
        <w:tc>
          <w:tcPr>
            <w:tcW w:w="817" w:type="dxa"/>
            <w:gridSpan w:val="2"/>
            <w:tcBorders>
              <w:top w:val="nil"/>
              <w:left w:val="nil"/>
              <w:bottom w:val="nil"/>
              <w:right w:val="nil"/>
            </w:tcBorders>
            <w:noWrap/>
            <w:tcMar>
              <w:left w:w="43" w:type="dxa"/>
              <w:right w:w="43" w:type="dxa"/>
            </w:tcMar>
            <w:vAlign w:val="bottom"/>
          </w:tcPr>
          <w:p w:rsidR="00181BD8" w:rsidRPr="006378CE" w:rsidRDefault="00181BD8" w:rsidP="00783836">
            <w:pPr>
              <w:spacing w:after="0"/>
              <w:rPr>
                <w:rFonts w:ascii="Univers" w:hAnsi="Univers" w:cs="Arial"/>
              </w:rPr>
            </w:pPr>
          </w:p>
        </w:tc>
        <w:tc>
          <w:tcPr>
            <w:tcW w:w="894" w:type="dxa"/>
            <w:tcBorders>
              <w:top w:val="nil"/>
              <w:left w:val="nil"/>
              <w:bottom w:val="nil"/>
              <w:right w:val="nil"/>
            </w:tcBorders>
            <w:noWrap/>
            <w:tcMar>
              <w:left w:w="43" w:type="dxa"/>
              <w:right w:w="43" w:type="dxa"/>
            </w:tcMar>
            <w:vAlign w:val="bottom"/>
          </w:tcPr>
          <w:p w:rsidR="00181BD8" w:rsidRPr="006378CE" w:rsidRDefault="00181BD8" w:rsidP="00783836">
            <w:pPr>
              <w:spacing w:after="0"/>
              <w:rPr>
                <w:rFonts w:ascii="Univers" w:hAnsi="Univers" w:cs="Arial"/>
              </w:rPr>
            </w:pPr>
          </w:p>
        </w:tc>
        <w:tc>
          <w:tcPr>
            <w:tcW w:w="894" w:type="dxa"/>
            <w:tcBorders>
              <w:top w:val="nil"/>
              <w:left w:val="nil"/>
              <w:bottom w:val="nil"/>
              <w:right w:val="single" w:sz="12" w:space="0" w:color="auto"/>
            </w:tcBorders>
            <w:noWrap/>
            <w:tcMar>
              <w:left w:w="43" w:type="dxa"/>
              <w:right w:w="43" w:type="dxa"/>
            </w:tcMar>
            <w:vAlign w:val="bottom"/>
          </w:tcPr>
          <w:p w:rsidR="00181BD8" w:rsidRPr="006378CE" w:rsidRDefault="00181BD8" w:rsidP="00783836">
            <w:pPr>
              <w:spacing w:after="0"/>
              <w:rPr>
                <w:rFonts w:ascii="Univers" w:hAnsi="Univers" w:cs="Arial"/>
              </w:rPr>
            </w:pPr>
            <w:r w:rsidRPr="006378CE">
              <w:rPr>
                <w:rFonts w:ascii="Univers" w:hAnsi="Univers" w:cs="Arial"/>
              </w:rPr>
              <w:t> </w:t>
            </w:r>
          </w:p>
        </w:tc>
      </w:tr>
      <w:tr w:rsidR="00181BD8" w:rsidRPr="006378CE" w:rsidTr="00783836">
        <w:trPr>
          <w:trHeight w:val="288"/>
          <w:jc w:val="center"/>
        </w:trPr>
        <w:tc>
          <w:tcPr>
            <w:tcW w:w="2923" w:type="dxa"/>
            <w:tcBorders>
              <w:top w:val="nil"/>
              <w:left w:val="single" w:sz="12" w:space="0" w:color="auto"/>
              <w:bottom w:val="double" w:sz="6" w:space="0" w:color="auto"/>
              <w:right w:val="single" w:sz="4" w:space="0" w:color="auto"/>
            </w:tcBorders>
            <w:noWrap/>
            <w:tcMar>
              <w:left w:w="43" w:type="dxa"/>
              <w:right w:w="43" w:type="dxa"/>
            </w:tcMar>
            <w:vAlign w:val="center"/>
          </w:tcPr>
          <w:p w:rsidR="00181BD8" w:rsidRPr="006378CE" w:rsidRDefault="00181BD8" w:rsidP="00783836">
            <w:pPr>
              <w:spacing w:after="0"/>
              <w:rPr>
                <w:rFonts w:ascii="Arial" w:hAnsi="Arial" w:cs="Arial"/>
                <w:sz w:val="16"/>
                <w:szCs w:val="16"/>
              </w:rPr>
            </w:pPr>
            <w:r w:rsidRPr="006378CE">
              <w:rPr>
                <w:rFonts w:ascii="Arial" w:hAnsi="Arial" w:cs="Arial"/>
                <w:sz w:val="16"/>
                <w:szCs w:val="16"/>
              </w:rPr>
              <w:t xml:space="preserve">     a. Minor source facility registration</w:t>
            </w:r>
          </w:p>
        </w:tc>
        <w:tc>
          <w:tcPr>
            <w:tcW w:w="540" w:type="dxa"/>
            <w:gridSpan w:val="2"/>
            <w:tcBorders>
              <w:top w:val="nil"/>
              <w:left w:val="nil"/>
              <w:bottom w:val="double" w:sz="6" w:space="0" w:color="auto"/>
              <w:right w:val="nil"/>
            </w:tcBorders>
            <w:noWrap/>
            <w:tcMar>
              <w:left w:w="43" w:type="dxa"/>
              <w:right w:w="43" w:type="dxa"/>
            </w:tcMar>
            <w:vAlign w:val="bottom"/>
          </w:tcPr>
          <w:p w:rsidR="00181BD8" w:rsidRPr="006378CE" w:rsidRDefault="00181BD8" w:rsidP="00783836">
            <w:pPr>
              <w:spacing w:after="0"/>
              <w:jc w:val="center"/>
              <w:rPr>
                <w:rFonts w:ascii="Univers" w:hAnsi="Univers" w:cs="Arial"/>
                <w:sz w:val="16"/>
                <w:szCs w:val="16"/>
              </w:rPr>
            </w:pPr>
            <w:r w:rsidRPr="006378CE">
              <w:rPr>
                <w:rFonts w:ascii="Univers" w:hAnsi="Univers" w:cs="Arial"/>
                <w:sz w:val="16"/>
                <w:szCs w:val="16"/>
              </w:rPr>
              <w:t>0</w:t>
            </w:r>
          </w:p>
        </w:tc>
        <w:tc>
          <w:tcPr>
            <w:tcW w:w="810" w:type="dxa"/>
            <w:gridSpan w:val="2"/>
            <w:tcBorders>
              <w:top w:val="nil"/>
              <w:left w:val="nil"/>
              <w:bottom w:val="double" w:sz="6" w:space="0" w:color="auto"/>
              <w:right w:val="nil"/>
            </w:tcBorders>
            <w:noWrap/>
            <w:tcMar>
              <w:left w:w="43" w:type="dxa"/>
              <w:right w:w="43" w:type="dxa"/>
            </w:tcMar>
            <w:vAlign w:val="bottom"/>
          </w:tcPr>
          <w:p w:rsidR="00181BD8" w:rsidRPr="006378CE" w:rsidRDefault="00181BD8" w:rsidP="00783836">
            <w:pPr>
              <w:spacing w:after="0"/>
              <w:jc w:val="center"/>
              <w:rPr>
                <w:rFonts w:ascii="Univers" w:hAnsi="Univers" w:cs="Arial"/>
                <w:sz w:val="16"/>
                <w:szCs w:val="16"/>
              </w:rPr>
            </w:pPr>
            <w:r w:rsidRPr="006378CE">
              <w:rPr>
                <w:rFonts w:ascii="Univers" w:hAnsi="Univers" w:cs="Arial"/>
                <w:sz w:val="16"/>
                <w:szCs w:val="16"/>
              </w:rPr>
              <w:t>1</w:t>
            </w:r>
          </w:p>
        </w:tc>
        <w:tc>
          <w:tcPr>
            <w:tcW w:w="762" w:type="dxa"/>
            <w:gridSpan w:val="3"/>
            <w:tcBorders>
              <w:top w:val="nil"/>
              <w:left w:val="nil"/>
              <w:bottom w:val="double" w:sz="6" w:space="0" w:color="auto"/>
              <w:right w:val="nil"/>
            </w:tcBorders>
            <w:noWrap/>
            <w:tcMar>
              <w:left w:w="43" w:type="dxa"/>
              <w:right w:w="43" w:type="dxa"/>
            </w:tcMar>
            <w:vAlign w:val="bottom"/>
          </w:tcPr>
          <w:p w:rsidR="00181BD8" w:rsidRPr="006378CE" w:rsidRDefault="00181BD8" w:rsidP="00783836">
            <w:pPr>
              <w:spacing w:after="0"/>
              <w:jc w:val="center"/>
              <w:rPr>
                <w:rFonts w:ascii="Univers" w:hAnsi="Univers" w:cs="Arial"/>
                <w:sz w:val="16"/>
                <w:szCs w:val="16"/>
              </w:rPr>
            </w:pPr>
            <w:r w:rsidRPr="006378CE">
              <w:rPr>
                <w:rFonts w:ascii="Univers" w:hAnsi="Univers" w:cs="Arial"/>
                <w:sz w:val="16"/>
                <w:szCs w:val="16"/>
              </w:rPr>
              <w:t>1</w:t>
            </w:r>
          </w:p>
        </w:tc>
        <w:tc>
          <w:tcPr>
            <w:tcW w:w="633" w:type="dxa"/>
            <w:tcBorders>
              <w:top w:val="nil"/>
              <w:left w:val="nil"/>
              <w:bottom w:val="double" w:sz="6" w:space="0" w:color="auto"/>
              <w:right w:val="nil"/>
            </w:tcBorders>
            <w:noWrap/>
            <w:tcMar>
              <w:left w:w="43" w:type="dxa"/>
              <w:right w:w="43" w:type="dxa"/>
            </w:tcMar>
            <w:vAlign w:val="bottom"/>
          </w:tcPr>
          <w:p w:rsidR="00181BD8" w:rsidRPr="006378CE" w:rsidRDefault="00181BD8" w:rsidP="00783836">
            <w:pPr>
              <w:spacing w:after="0"/>
              <w:jc w:val="center"/>
              <w:rPr>
                <w:rFonts w:ascii="Univers" w:hAnsi="Univers" w:cs="Arial"/>
                <w:sz w:val="16"/>
                <w:szCs w:val="16"/>
              </w:rPr>
            </w:pPr>
            <w:r w:rsidRPr="006378CE">
              <w:rPr>
                <w:rFonts w:ascii="Univers" w:hAnsi="Univers" w:cs="Arial"/>
                <w:sz w:val="16"/>
                <w:szCs w:val="16"/>
              </w:rPr>
              <w:t>0</w:t>
            </w:r>
          </w:p>
        </w:tc>
        <w:tc>
          <w:tcPr>
            <w:tcW w:w="971" w:type="dxa"/>
            <w:tcBorders>
              <w:top w:val="nil"/>
              <w:left w:val="nil"/>
              <w:bottom w:val="double" w:sz="6" w:space="0" w:color="auto"/>
              <w:right w:val="nil"/>
            </w:tcBorders>
            <w:noWrap/>
            <w:tcMar>
              <w:left w:w="43" w:type="dxa"/>
              <w:right w:w="43" w:type="dxa"/>
            </w:tcMar>
            <w:vAlign w:val="bottom"/>
          </w:tcPr>
          <w:p w:rsidR="00181BD8" w:rsidRPr="006378CE" w:rsidRDefault="00181BD8" w:rsidP="00783836">
            <w:pPr>
              <w:spacing w:after="0"/>
              <w:jc w:val="center"/>
              <w:rPr>
                <w:rFonts w:ascii="Univers" w:hAnsi="Univers" w:cs="Arial"/>
                <w:sz w:val="16"/>
                <w:szCs w:val="16"/>
              </w:rPr>
            </w:pPr>
            <w:r w:rsidRPr="006378CE">
              <w:rPr>
                <w:rFonts w:ascii="Univers" w:hAnsi="Univers" w:cs="Arial"/>
                <w:sz w:val="16"/>
                <w:szCs w:val="16"/>
              </w:rPr>
              <w:t>1</w:t>
            </w:r>
          </w:p>
        </w:tc>
        <w:tc>
          <w:tcPr>
            <w:tcW w:w="1093" w:type="dxa"/>
            <w:tcBorders>
              <w:top w:val="nil"/>
              <w:left w:val="nil"/>
              <w:bottom w:val="double" w:sz="6" w:space="0" w:color="auto"/>
              <w:right w:val="nil"/>
            </w:tcBorders>
            <w:noWrap/>
            <w:tcMar>
              <w:left w:w="43" w:type="dxa"/>
              <w:right w:w="43" w:type="dxa"/>
            </w:tcMar>
            <w:vAlign w:val="bottom"/>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1</w:t>
            </w:r>
          </w:p>
        </w:tc>
        <w:tc>
          <w:tcPr>
            <w:tcW w:w="817" w:type="dxa"/>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2</w:t>
            </w:r>
          </w:p>
        </w:tc>
        <w:tc>
          <w:tcPr>
            <w:tcW w:w="725" w:type="dxa"/>
            <w:gridSpan w:val="2"/>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725" w:type="dxa"/>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$114 </w:t>
            </w:r>
          </w:p>
        </w:tc>
        <w:tc>
          <w:tcPr>
            <w:tcW w:w="725" w:type="dxa"/>
            <w:gridSpan w:val="2"/>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$65 </w:t>
            </w:r>
          </w:p>
        </w:tc>
        <w:tc>
          <w:tcPr>
            <w:tcW w:w="725" w:type="dxa"/>
            <w:gridSpan w:val="2"/>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817" w:type="dxa"/>
            <w:gridSpan w:val="2"/>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$180 </w:t>
            </w:r>
          </w:p>
        </w:tc>
        <w:tc>
          <w:tcPr>
            <w:tcW w:w="894" w:type="dxa"/>
            <w:tcBorders>
              <w:top w:val="nil"/>
              <w:left w:val="nil"/>
              <w:bottom w:val="double" w:sz="6" w:space="0" w:color="auto"/>
              <w:right w:val="nil"/>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$0 </w:t>
            </w:r>
          </w:p>
        </w:tc>
        <w:tc>
          <w:tcPr>
            <w:tcW w:w="894" w:type="dxa"/>
            <w:tcBorders>
              <w:top w:val="nil"/>
              <w:left w:val="nil"/>
              <w:bottom w:val="double" w:sz="6" w:space="0" w:color="auto"/>
              <w:right w:val="single" w:sz="12" w:space="0" w:color="auto"/>
            </w:tcBorders>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xml:space="preserve">$180 </w:t>
            </w:r>
          </w:p>
        </w:tc>
      </w:tr>
      <w:tr w:rsidR="00181BD8" w:rsidRPr="00B3238F" w:rsidTr="00783836">
        <w:trPr>
          <w:trHeight w:val="288"/>
          <w:jc w:val="center"/>
        </w:trPr>
        <w:tc>
          <w:tcPr>
            <w:tcW w:w="2923" w:type="dxa"/>
            <w:tcBorders>
              <w:top w:val="nil"/>
              <w:left w:val="single" w:sz="12" w:space="0" w:color="auto"/>
              <w:bottom w:val="single" w:sz="12" w:space="0" w:color="auto"/>
              <w:right w:val="single" w:sz="4" w:space="0" w:color="auto"/>
            </w:tcBorders>
            <w:noWrap/>
            <w:tcMar>
              <w:left w:w="43" w:type="dxa"/>
              <w:right w:w="43" w:type="dxa"/>
            </w:tcMar>
            <w:vAlign w:val="bottom"/>
          </w:tcPr>
          <w:p w:rsidR="00181BD8" w:rsidRPr="006378CE" w:rsidRDefault="00181BD8" w:rsidP="00783836">
            <w:pPr>
              <w:spacing w:after="0"/>
              <w:jc w:val="center"/>
              <w:rPr>
                <w:rFonts w:ascii="Arial" w:hAnsi="Arial" w:cs="Arial"/>
                <w:b/>
                <w:bCs/>
                <w:sz w:val="16"/>
                <w:szCs w:val="16"/>
              </w:rPr>
            </w:pPr>
            <w:r w:rsidRPr="006378CE">
              <w:rPr>
                <w:rFonts w:ascii="Arial" w:hAnsi="Arial" w:cs="Arial"/>
                <w:b/>
                <w:bCs/>
                <w:sz w:val="16"/>
                <w:szCs w:val="16"/>
              </w:rPr>
              <w:t>TOTAL</w:t>
            </w:r>
          </w:p>
        </w:tc>
        <w:tc>
          <w:tcPr>
            <w:tcW w:w="540" w:type="dxa"/>
            <w:gridSpan w:val="2"/>
            <w:tcBorders>
              <w:top w:val="nil"/>
              <w:left w:val="nil"/>
              <w:bottom w:val="single" w:sz="12" w:space="0" w:color="auto"/>
              <w:right w:val="nil"/>
            </w:tcBorders>
            <w:shd w:val="thinReverseDiagStripe" w:color="000000" w:fill="FFFFFF"/>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810" w:type="dxa"/>
            <w:gridSpan w:val="2"/>
            <w:tcBorders>
              <w:top w:val="nil"/>
              <w:left w:val="nil"/>
              <w:bottom w:val="single" w:sz="12" w:space="0" w:color="auto"/>
              <w:right w:val="nil"/>
            </w:tcBorders>
            <w:shd w:val="thinReverseDiagStripe" w:color="000000" w:fill="FFFFFF"/>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762" w:type="dxa"/>
            <w:gridSpan w:val="3"/>
            <w:tcBorders>
              <w:top w:val="nil"/>
              <w:left w:val="nil"/>
              <w:bottom w:val="single" w:sz="12" w:space="0" w:color="auto"/>
              <w:right w:val="nil"/>
            </w:tcBorders>
            <w:shd w:val="thinReverseDiagStripe" w:color="000000" w:fill="FFFFFF"/>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633" w:type="dxa"/>
            <w:tcBorders>
              <w:top w:val="nil"/>
              <w:left w:val="nil"/>
              <w:bottom w:val="single" w:sz="12" w:space="0" w:color="auto"/>
              <w:right w:val="nil"/>
            </w:tcBorders>
            <w:shd w:val="thinReverseDiagStripe" w:color="000000" w:fill="FFFFFF"/>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971" w:type="dxa"/>
            <w:tcBorders>
              <w:top w:val="nil"/>
              <w:left w:val="nil"/>
              <w:bottom w:val="single" w:sz="12" w:space="0" w:color="auto"/>
              <w:right w:val="nil"/>
            </w:tcBorders>
            <w:shd w:val="thinReverseDiagStripe" w:color="000000" w:fill="FFFFFF"/>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1093" w:type="dxa"/>
            <w:tcBorders>
              <w:top w:val="nil"/>
              <w:left w:val="nil"/>
              <w:bottom w:val="single" w:sz="12" w:space="0" w:color="auto"/>
              <w:right w:val="nil"/>
            </w:tcBorders>
            <w:shd w:val="thinReverseDiagStripe" w:color="000000" w:fill="FFFFFF"/>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817" w:type="dxa"/>
            <w:tcBorders>
              <w:top w:val="nil"/>
              <w:left w:val="nil"/>
              <w:bottom w:val="single" w:sz="12" w:space="0" w:color="auto"/>
              <w:right w:val="nil"/>
            </w:tcBorders>
            <w:noWrap/>
            <w:tcMar>
              <w:left w:w="43" w:type="dxa"/>
              <w:right w:w="43" w:type="dxa"/>
            </w:tcMar>
            <w:vAlign w:val="bottom"/>
          </w:tcPr>
          <w:p w:rsidR="00181BD8" w:rsidRPr="006378CE" w:rsidRDefault="00181BD8" w:rsidP="00783836">
            <w:pPr>
              <w:spacing w:after="0"/>
              <w:jc w:val="center"/>
              <w:rPr>
                <w:rFonts w:ascii="Univers" w:hAnsi="Univers" w:cs="Arial"/>
                <w:sz w:val="16"/>
                <w:szCs w:val="16"/>
              </w:rPr>
            </w:pPr>
            <w:r w:rsidRPr="006378CE">
              <w:rPr>
                <w:rFonts w:ascii="Univers" w:hAnsi="Univers" w:cs="Arial"/>
                <w:sz w:val="16"/>
                <w:szCs w:val="16"/>
              </w:rPr>
              <w:t>2</w:t>
            </w:r>
          </w:p>
        </w:tc>
        <w:tc>
          <w:tcPr>
            <w:tcW w:w="725" w:type="dxa"/>
            <w:gridSpan w:val="2"/>
            <w:tcBorders>
              <w:top w:val="nil"/>
              <w:left w:val="nil"/>
              <w:bottom w:val="single" w:sz="12" w:space="0" w:color="auto"/>
              <w:right w:val="nil"/>
            </w:tcBorders>
            <w:shd w:val="thinReverseDiagStripe" w:color="000000" w:fill="FFFFFF"/>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725" w:type="dxa"/>
            <w:tcBorders>
              <w:top w:val="nil"/>
              <w:left w:val="nil"/>
              <w:bottom w:val="single" w:sz="12" w:space="0" w:color="auto"/>
              <w:right w:val="nil"/>
            </w:tcBorders>
            <w:shd w:val="thinReverseDiagStripe" w:color="000000" w:fill="FFFFFF"/>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725" w:type="dxa"/>
            <w:gridSpan w:val="2"/>
            <w:tcBorders>
              <w:top w:val="nil"/>
              <w:left w:val="nil"/>
              <w:bottom w:val="single" w:sz="12" w:space="0" w:color="auto"/>
              <w:right w:val="nil"/>
            </w:tcBorders>
            <w:shd w:val="thinReverseDiagStripe" w:color="000000" w:fill="FFFFFF"/>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725" w:type="dxa"/>
            <w:gridSpan w:val="2"/>
            <w:tcBorders>
              <w:top w:val="nil"/>
              <w:left w:val="nil"/>
              <w:bottom w:val="single" w:sz="12" w:space="0" w:color="auto"/>
              <w:right w:val="nil"/>
            </w:tcBorders>
            <w:shd w:val="thinReverseDiagStripe" w:color="000000" w:fill="FFFFFF"/>
            <w:noWrap/>
            <w:tcMar>
              <w:left w:w="43" w:type="dxa"/>
              <w:right w:w="43" w:type="dxa"/>
            </w:tcMar>
            <w:vAlign w:val="center"/>
          </w:tcPr>
          <w:p w:rsidR="00181BD8" w:rsidRPr="006378CE" w:rsidRDefault="00181BD8" w:rsidP="00783836">
            <w:pPr>
              <w:spacing w:after="0"/>
              <w:jc w:val="center"/>
              <w:rPr>
                <w:rFonts w:ascii="Arial" w:hAnsi="Arial" w:cs="Arial"/>
                <w:sz w:val="16"/>
                <w:szCs w:val="16"/>
              </w:rPr>
            </w:pPr>
            <w:r w:rsidRPr="006378CE">
              <w:rPr>
                <w:rFonts w:ascii="Arial" w:hAnsi="Arial" w:cs="Arial"/>
                <w:sz w:val="16"/>
                <w:szCs w:val="16"/>
              </w:rPr>
              <w:t> </w:t>
            </w:r>
          </w:p>
        </w:tc>
        <w:tc>
          <w:tcPr>
            <w:tcW w:w="817" w:type="dxa"/>
            <w:gridSpan w:val="2"/>
            <w:tcBorders>
              <w:top w:val="nil"/>
              <w:left w:val="nil"/>
              <w:bottom w:val="single" w:sz="12" w:space="0" w:color="auto"/>
              <w:right w:val="nil"/>
            </w:tcBorders>
            <w:noWrap/>
            <w:tcMar>
              <w:left w:w="43" w:type="dxa"/>
              <w:right w:w="43" w:type="dxa"/>
            </w:tcMar>
            <w:vAlign w:val="bottom"/>
          </w:tcPr>
          <w:p w:rsidR="00181BD8" w:rsidRPr="006378CE" w:rsidRDefault="00181BD8" w:rsidP="00783836">
            <w:pPr>
              <w:spacing w:after="0"/>
              <w:jc w:val="center"/>
              <w:rPr>
                <w:rFonts w:ascii="Univers" w:hAnsi="Univers" w:cs="Arial"/>
                <w:sz w:val="16"/>
                <w:szCs w:val="16"/>
              </w:rPr>
            </w:pPr>
            <w:r w:rsidRPr="006378CE">
              <w:rPr>
                <w:rFonts w:ascii="Univers" w:hAnsi="Univers" w:cs="Arial"/>
                <w:sz w:val="16"/>
                <w:szCs w:val="16"/>
              </w:rPr>
              <w:t xml:space="preserve">$180 </w:t>
            </w:r>
          </w:p>
        </w:tc>
        <w:tc>
          <w:tcPr>
            <w:tcW w:w="894" w:type="dxa"/>
            <w:tcBorders>
              <w:top w:val="nil"/>
              <w:left w:val="nil"/>
              <w:bottom w:val="single" w:sz="12" w:space="0" w:color="auto"/>
              <w:right w:val="nil"/>
            </w:tcBorders>
            <w:noWrap/>
            <w:tcMar>
              <w:left w:w="43" w:type="dxa"/>
              <w:right w:w="43" w:type="dxa"/>
            </w:tcMar>
            <w:vAlign w:val="bottom"/>
          </w:tcPr>
          <w:p w:rsidR="00181BD8" w:rsidRPr="006378CE" w:rsidRDefault="00181BD8" w:rsidP="00783836">
            <w:pPr>
              <w:spacing w:after="0"/>
              <w:jc w:val="center"/>
              <w:rPr>
                <w:rFonts w:ascii="Univers" w:hAnsi="Univers" w:cs="Arial"/>
                <w:sz w:val="16"/>
                <w:szCs w:val="16"/>
              </w:rPr>
            </w:pPr>
            <w:r w:rsidRPr="006378CE">
              <w:rPr>
                <w:rFonts w:ascii="Univers" w:hAnsi="Univers" w:cs="Arial"/>
                <w:sz w:val="16"/>
                <w:szCs w:val="16"/>
              </w:rPr>
              <w:t xml:space="preserve">$0 </w:t>
            </w:r>
          </w:p>
        </w:tc>
        <w:tc>
          <w:tcPr>
            <w:tcW w:w="894" w:type="dxa"/>
            <w:tcBorders>
              <w:top w:val="nil"/>
              <w:left w:val="nil"/>
              <w:bottom w:val="single" w:sz="12" w:space="0" w:color="auto"/>
              <w:right w:val="single" w:sz="12" w:space="0" w:color="auto"/>
            </w:tcBorders>
            <w:noWrap/>
            <w:tcMar>
              <w:left w:w="43" w:type="dxa"/>
              <w:right w:w="43" w:type="dxa"/>
            </w:tcMar>
            <w:vAlign w:val="bottom"/>
          </w:tcPr>
          <w:p w:rsidR="00181BD8" w:rsidRPr="00B3238F" w:rsidRDefault="00181BD8" w:rsidP="00783836">
            <w:pPr>
              <w:spacing w:after="0"/>
              <w:jc w:val="center"/>
              <w:rPr>
                <w:rFonts w:ascii="Univers" w:hAnsi="Univers" w:cs="Arial"/>
                <w:sz w:val="16"/>
                <w:szCs w:val="16"/>
              </w:rPr>
            </w:pPr>
            <w:r w:rsidRPr="006378CE">
              <w:rPr>
                <w:rFonts w:ascii="Univers" w:hAnsi="Univers" w:cs="Arial"/>
                <w:sz w:val="16"/>
                <w:szCs w:val="16"/>
              </w:rPr>
              <w:t>$180</w:t>
            </w:r>
            <w:r w:rsidRPr="00B3238F">
              <w:rPr>
                <w:rFonts w:ascii="Univers" w:hAnsi="Univers" w:cs="Arial"/>
                <w:sz w:val="16"/>
                <w:szCs w:val="16"/>
              </w:rPr>
              <w:t xml:space="preserve"> </w:t>
            </w:r>
          </w:p>
        </w:tc>
      </w:tr>
    </w:tbl>
    <w:p w:rsidR="00181BD8" w:rsidRDefault="00181BD8" w:rsidP="00181BD8">
      <w:pPr>
        <w:tabs>
          <w:tab w:val="left" w:pos="253"/>
          <w:tab w:val="left" w:pos="392"/>
          <w:tab w:val="left" w:pos="793"/>
        </w:tabs>
        <w:rPr>
          <w:b/>
          <w:bCs/>
          <w:sz w:val="20"/>
          <w:szCs w:val="20"/>
        </w:rPr>
      </w:pPr>
    </w:p>
    <w:p w:rsidR="00181BD8" w:rsidRDefault="00181BD8" w:rsidP="00181BD8">
      <w:pPr>
        <w:pStyle w:val="tabletitle"/>
      </w:pPr>
    </w:p>
    <w:p w:rsidR="00870C3F" w:rsidRPr="0098271F" w:rsidRDefault="00870C3F" w:rsidP="00870C3F">
      <w:pPr>
        <w:spacing w:line="240" w:lineRule="auto"/>
        <w:rPr>
          <w:rFonts w:ascii="Times New Roman" w:hAnsi="Times New Roman"/>
          <w:sz w:val="24"/>
          <w:szCs w:val="24"/>
        </w:rPr>
      </w:pPr>
    </w:p>
    <w:sectPr w:rsidR="00870C3F" w:rsidRPr="0098271F" w:rsidSect="00181BD8">
      <w:headerReference w:type="default" r:id="rId18"/>
      <w:type w:val="nextColumn"/>
      <w:pgSz w:w="15840" w:h="12240" w:orient="landscape"/>
      <w:pgMar w:top="1440" w:right="1440" w:bottom="1440" w:left="144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E1A" w:rsidRDefault="00590E1A" w:rsidP="00403550">
      <w:pPr>
        <w:spacing w:after="0" w:line="240" w:lineRule="auto"/>
      </w:pPr>
      <w:r>
        <w:separator/>
      </w:r>
    </w:p>
  </w:endnote>
  <w:endnote w:type="continuationSeparator" w:id="0">
    <w:p w:rsidR="00590E1A" w:rsidRDefault="00590E1A" w:rsidP="004035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Shruti">
    <w:panose1 w:val="02000500000000000000"/>
    <w:charset w:val="00"/>
    <w:family w:val="auto"/>
    <w:pitch w:val="variable"/>
    <w:sig w:usb0="0004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Arial Unicode MS"/>
    <w:charset w:val="86"/>
    <w:family w:val="auto"/>
    <w:pitch w:val="variable"/>
    <w:sig w:usb0="00000000"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E65" w:rsidRPr="009E1E65" w:rsidRDefault="009E1E65" w:rsidP="009E1E65">
    <w:pPr>
      <w:pStyle w:val="Footer"/>
      <w:jc w:val="center"/>
      <w:rPr>
        <w:rFonts w:ascii="Times New Roman" w:hAnsi="Times New Roman"/>
      </w:rPr>
    </w:pPr>
    <w:r w:rsidRPr="009E1E65">
      <w:rPr>
        <w:rFonts w:ascii="Times New Roman" w:hAnsi="Times New Roman"/>
      </w:rPr>
      <w:fldChar w:fldCharType="begin"/>
    </w:r>
    <w:r w:rsidRPr="009E1E65">
      <w:rPr>
        <w:rFonts w:ascii="Times New Roman" w:hAnsi="Times New Roman"/>
      </w:rPr>
      <w:instrText xml:space="preserve"> PAGE   \* MERGEFORMAT </w:instrText>
    </w:r>
    <w:r w:rsidRPr="009E1E65">
      <w:rPr>
        <w:rFonts w:ascii="Times New Roman" w:hAnsi="Times New Roman"/>
      </w:rPr>
      <w:fldChar w:fldCharType="separate"/>
    </w:r>
    <w:r w:rsidR="00154B45">
      <w:rPr>
        <w:rFonts w:ascii="Times New Roman" w:hAnsi="Times New Roman"/>
        <w:noProof/>
      </w:rPr>
      <w:t>4</w:t>
    </w:r>
    <w:r w:rsidRPr="009E1E65">
      <w:rPr>
        <w:rFonts w:ascii="Times New Roman" w:hAnsi="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836" w:rsidRPr="009E1E65" w:rsidRDefault="009E1E65" w:rsidP="00181BD8">
    <w:pPr>
      <w:pStyle w:val="Footer"/>
      <w:jc w:val="center"/>
      <w:rPr>
        <w:rFonts w:ascii="Times New Roman" w:hAnsi="Times New Roman"/>
      </w:rPr>
    </w:pPr>
    <w:r w:rsidRPr="009E1E65">
      <w:rPr>
        <w:rFonts w:ascii="Times New Roman" w:hAnsi="Times New Roman"/>
      </w:rPr>
      <w:fldChar w:fldCharType="begin"/>
    </w:r>
    <w:r w:rsidRPr="009E1E65">
      <w:rPr>
        <w:rFonts w:ascii="Times New Roman" w:hAnsi="Times New Roman"/>
      </w:rPr>
      <w:instrText xml:space="preserve"> PAGE   \* MERGEFORMAT </w:instrText>
    </w:r>
    <w:r w:rsidRPr="009E1E65">
      <w:rPr>
        <w:rFonts w:ascii="Times New Roman" w:hAnsi="Times New Roman"/>
      </w:rPr>
      <w:fldChar w:fldCharType="separate"/>
    </w:r>
    <w:r w:rsidR="0020560A">
      <w:rPr>
        <w:rFonts w:ascii="Times New Roman" w:hAnsi="Times New Roman"/>
        <w:noProof/>
      </w:rPr>
      <w:t>6</w:t>
    </w:r>
    <w:r w:rsidRPr="009E1E65">
      <w:rPr>
        <w:rFonts w:ascii="Times New Roman" w:hAnsi="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836" w:rsidRPr="009E1E65" w:rsidRDefault="00783836">
    <w:pPr>
      <w:pStyle w:val="Footer"/>
      <w:jc w:val="center"/>
      <w:rPr>
        <w:rFonts w:ascii="Times New Roman" w:hAnsi="Times New Roman"/>
      </w:rPr>
    </w:pPr>
    <w:r w:rsidRPr="009E1E65">
      <w:rPr>
        <w:rFonts w:ascii="Times New Roman" w:hAnsi="Times New Roman"/>
      </w:rPr>
      <w:fldChar w:fldCharType="begin"/>
    </w:r>
    <w:r w:rsidRPr="009E1E65">
      <w:rPr>
        <w:rFonts w:ascii="Times New Roman" w:hAnsi="Times New Roman"/>
      </w:rPr>
      <w:instrText xml:space="preserve"> PAGE   \* MERGEFORMAT </w:instrText>
    </w:r>
    <w:r w:rsidRPr="009E1E65">
      <w:rPr>
        <w:rFonts w:ascii="Times New Roman" w:hAnsi="Times New Roman"/>
      </w:rPr>
      <w:fldChar w:fldCharType="separate"/>
    </w:r>
    <w:r w:rsidR="0020560A">
      <w:rPr>
        <w:rFonts w:ascii="Times New Roman" w:hAnsi="Times New Roman"/>
        <w:noProof/>
      </w:rPr>
      <w:t>22</w:t>
    </w:r>
    <w:r w:rsidRPr="009E1E65">
      <w:rPr>
        <w:rFonts w:ascii="Times New Roman" w:hAnsi="Times New Roman"/>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836" w:rsidRPr="009E1E65" w:rsidRDefault="00783836">
    <w:pPr>
      <w:pStyle w:val="Footer"/>
      <w:jc w:val="center"/>
      <w:rPr>
        <w:rFonts w:ascii="Times New Roman" w:hAnsi="Times New Roman"/>
      </w:rPr>
    </w:pPr>
    <w:r w:rsidRPr="009E1E65">
      <w:rPr>
        <w:rFonts w:ascii="Times New Roman" w:hAnsi="Times New Roman"/>
      </w:rPr>
      <w:fldChar w:fldCharType="begin"/>
    </w:r>
    <w:r w:rsidRPr="009E1E65">
      <w:rPr>
        <w:rFonts w:ascii="Times New Roman" w:hAnsi="Times New Roman"/>
      </w:rPr>
      <w:instrText xml:space="preserve"> PAGE   \* MERGEFORMAT </w:instrText>
    </w:r>
    <w:r w:rsidRPr="009E1E65">
      <w:rPr>
        <w:rFonts w:ascii="Times New Roman" w:hAnsi="Times New Roman"/>
      </w:rPr>
      <w:fldChar w:fldCharType="separate"/>
    </w:r>
    <w:r w:rsidR="0020560A">
      <w:rPr>
        <w:rFonts w:ascii="Times New Roman" w:hAnsi="Times New Roman"/>
        <w:noProof/>
      </w:rPr>
      <w:t>33</w:t>
    </w:r>
    <w:r w:rsidRPr="009E1E65">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E1A" w:rsidRDefault="00590E1A" w:rsidP="00403550">
      <w:pPr>
        <w:spacing w:after="0" w:line="240" w:lineRule="auto"/>
      </w:pPr>
      <w:r>
        <w:separator/>
      </w:r>
    </w:p>
  </w:footnote>
  <w:footnote w:type="continuationSeparator" w:id="0">
    <w:p w:rsidR="00590E1A" w:rsidRDefault="00590E1A" w:rsidP="00403550">
      <w:pPr>
        <w:spacing w:after="0" w:line="240" w:lineRule="auto"/>
      </w:pPr>
      <w:r>
        <w:continuationSeparator/>
      </w:r>
    </w:p>
  </w:footnote>
  <w:footnote w:id="1">
    <w:p w:rsidR="00783836" w:rsidRPr="005E687E" w:rsidRDefault="00783836" w:rsidP="00181BD8">
      <w:pPr>
        <w:pStyle w:val="FootnoteText"/>
      </w:pPr>
      <w:r>
        <w:rPr>
          <w:rStyle w:val="FootnoteReference"/>
        </w:rPr>
        <w:footnoteRef/>
      </w:r>
      <w:r>
        <w:t xml:space="preserve"> </w:t>
      </w:r>
      <w:r w:rsidRPr="00AD4031">
        <w:t>STAPPA/ALAPCO</w:t>
      </w:r>
      <w:r>
        <w:t xml:space="preserve"> is currently known as the National Association of Clean Air Agencies (NACAA)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836" w:rsidRPr="00D26A15" w:rsidRDefault="00783836" w:rsidP="00181B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836" w:rsidRPr="00D26A15" w:rsidRDefault="00783836" w:rsidP="00181B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836" w:rsidRDefault="00783836" w:rsidP="00181BD8">
    <w:pPr>
      <w:tabs>
        <w:tab w:val="center" w:pos="6480"/>
      </w:tabs>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836" w:rsidRDefault="00783836" w:rsidP="00181BD8">
    <w:pPr>
      <w:tabs>
        <w:tab w:val="center" w:pos="6480"/>
      </w:tabs>
      <w:jc w:val="center"/>
    </w:pPr>
    <w:r>
      <w:t>Attachment 1 (continued)</w:t>
    </w:r>
  </w:p>
  <w:p w:rsidR="00783836" w:rsidRDefault="00783836" w:rsidP="00181BD8">
    <w:pPr>
      <w:tabs>
        <w:tab w:val="center" w:pos="6480"/>
      </w:tabs>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836" w:rsidRDefault="0078383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5F0FF7A"/>
    <w:name w:val="AutoList2"/>
    <w:lvl w:ilvl="0">
      <w:start w:val="1"/>
      <w:numFmt w:val="decimal"/>
      <w:pStyle w:val="Heading1"/>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0000003"/>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0000004"/>
    <w:multiLevelType w:val="multilevel"/>
    <w:tmpl w:val="00000000"/>
    <w:name w:val="AutoList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4">
    <w:nsid w:val="00000005"/>
    <w:multiLevelType w:val="multilevel"/>
    <w:tmpl w:val="00000000"/>
    <w:name w:val="AutoList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5">
    <w:nsid w:val="00000006"/>
    <w:multiLevelType w:val="multilevel"/>
    <w:tmpl w:val="00000000"/>
    <w:name w:val="AutoList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6">
    <w:nsid w:val="00000007"/>
    <w:multiLevelType w:val="multilevel"/>
    <w:tmpl w:val="00000000"/>
    <w:name w:val="AutoList7"/>
    <w:lvl w:ilvl="0">
      <w:start w:val="1"/>
      <w:numFmt w:val="lowerRoman"/>
      <w:lvlText w:val="(%1)"/>
      <w:lvlJc w:val="left"/>
      <w:rPr>
        <w:rFonts w:cs="Times New Roman"/>
      </w:rPr>
    </w:lvl>
    <w:lvl w:ilvl="1">
      <w:start w:val="1"/>
      <w:numFmt w:val="lowerRoman"/>
      <w:lvlText w:val="(%2)"/>
      <w:lvlJc w:val="left"/>
      <w:rPr>
        <w:rFonts w:cs="Times New Roman"/>
      </w:rPr>
    </w:lvl>
    <w:lvl w:ilvl="2">
      <w:start w:val="1"/>
      <w:numFmt w:val="lowerRoman"/>
      <w:lvlText w:val="(%3)"/>
      <w:lvlJc w:val="left"/>
      <w:rPr>
        <w:rFonts w:cs="Times New Roman"/>
      </w:rPr>
    </w:lvl>
    <w:lvl w:ilvl="3">
      <w:start w:val="1"/>
      <w:numFmt w:val="lowerRoman"/>
      <w:lvlText w:val="(%4)"/>
      <w:lvlJc w:val="left"/>
      <w:rPr>
        <w:rFonts w:cs="Times New Roman"/>
      </w:rPr>
    </w:lvl>
    <w:lvl w:ilvl="4">
      <w:start w:val="1"/>
      <w:numFmt w:val="lowerRoman"/>
      <w:lvlText w:val="(%5)"/>
      <w:lvlJc w:val="left"/>
      <w:rPr>
        <w:rFonts w:cs="Times New Roman"/>
      </w:rPr>
    </w:lvl>
    <w:lvl w:ilvl="5">
      <w:start w:val="1"/>
      <w:numFmt w:val="lowerRoman"/>
      <w:lvlText w:val="(%6)"/>
      <w:lvlJc w:val="left"/>
      <w:rPr>
        <w:rFonts w:cs="Times New Roman"/>
      </w:rPr>
    </w:lvl>
    <w:lvl w:ilvl="6">
      <w:start w:val="1"/>
      <w:numFmt w:val="lowerRoman"/>
      <w:lvlText w:val="(%7)"/>
      <w:lvlJc w:val="left"/>
      <w:rPr>
        <w:rFonts w:cs="Times New Roman"/>
      </w:rPr>
    </w:lvl>
    <w:lvl w:ilvl="7">
      <w:start w:val="1"/>
      <w:numFmt w:val="lowerRoman"/>
      <w:lvlText w:val="(%8)"/>
      <w:lvlJc w:val="left"/>
      <w:rPr>
        <w:rFonts w:cs="Times New Roman"/>
      </w:rPr>
    </w:lvl>
    <w:lvl w:ilvl="8">
      <w:numFmt w:val="decimal"/>
      <w:lvlText w:val=""/>
      <w:lvlJc w:val="left"/>
      <w:rPr>
        <w:rFonts w:cs="Times New Roman"/>
      </w:rPr>
    </w:lvl>
  </w:abstractNum>
  <w:abstractNum w:abstractNumId="7">
    <w:nsid w:val="00000008"/>
    <w:multiLevelType w:val="multilevel"/>
    <w:tmpl w:val="00000000"/>
    <w:name w:val="AutoList8"/>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8">
    <w:nsid w:val="0B590DFF"/>
    <w:multiLevelType w:val="hybridMultilevel"/>
    <w:tmpl w:val="7C9CCF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A24206"/>
    <w:multiLevelType w:val="hybridMultilevel"/>
    <w:tmpl w:val="68FAB2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246EAD"/>
    <w:multiLevelType w:val="hybridMultilevel"/>
    <w:tmpl w:val="44F8412A"/>
    <w:lvl w:ilvl="0" w:tplc="34121BE8">
      <w:numFmt w:val="bullet"/>
      <w:lvlText w:val=""/>
      <w:legacy w:legacy="1" w:legacySpace="0" w:legacyIndent="0"/>
      <w:lvlJc w:val="left"/>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054918"/>
    <w:multiLevelType w:val="hybridMultilevel"/>
    <w:tmpl w:val="C58400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070DFA"/>
    <w:multiLevelType w:val="hybridMultilevel"/>
    <w:tmpl w:val="196237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2C2C1D"/>
    <w:multiLevelType w:val="hybridMultilevel"/>
    <w:tmpl w:val="34ACFD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32581F"/>
    <w:multiLevelType w:val="hybridMultilevel"/>
    <w:tmpl w:val="A2FC35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9A5045"/>
    <w:multiLevelType w:val="hybridMultilevel"/>
    <w:tmpl w:val="7C9CCF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CB4138"/>
    <w:multiLevelType w:val="hybridMultilevel"/>
    <w:tmpl w:val="1AE4F6CA"/>
    <w:lvl w:ilvl="0" w:tplc="C4022B7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7F0CB9"/>
    <w:multiLevelType w:val="multilevel"/>
    <w:tmpl w:val="D0AC03A2"/>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num w:numId="1">
    <w:abstractNumId w:val="0"/>
    <w:lvlOverride w:ilvl="0">
      <w:lvl w:ilvl="0">
        <w:start w:val="1"/>
        <w:numFmt w:val="decimal"/>
        <w:pStyle w:val="Heading1"/>
        <w:lvlText w:val="%1."/>
        <w:lvlJc w:val="left"/>
        <w:rPr>
          <w:rFonts w:cs="Times New Roman"/>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2">
    <w:abstractNumId w:val="1"/>
    <w:lvlOverride w:ilvl="0">
      <w:startOverride w:val="2"/>
      <w:lvl w:ilvl="0">
        <w:start w:val="2"/>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3">
    <w:abstractNumId w:val="2"/>
    <w:lvlOverride w:ilvl="0">
      <w:startOverride w:val="2"/>
      <w:lvl w:ilvl="0">
        <w:start w:val="2"/>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
    <w:abstractNumId w:val="3"/>
    <w:lvlOverride w:ilvl="0">
      <w:startOverride w:val="3"/>
      <w:lvl w:ilvl="0">
        <w:start w:val="3"/>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5">
    <w:abstractNumId w:val="4"/>
    <w:lvlOverride w:ilvl="0">
      <w:startOverride w:val="7"/>
      <w:lvl w:ilvl="0">
        <w:start w:val="7"/>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6">
    <w:abstractNumId w:val="5"/>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7">
    <w:abstractNumId w:val="6"/>
    <w:lvlOverride w:ilvl="0">
      <w:startOverride w:val="1"/>
      <w:lvl w:ilvl="0">
        <w:start w:val="1"/>
        <w:numFmt w:val="lowerRoman"/>
        <w:lvlText w:val="(%1)"/>
        <w:lvlJc w:val="left"/>
        <w:rPr>
          <w:rFonts w:cs="Times New Roman"/>
        </w:rPr>
      </w:lvl>
    </w:lvlOverride>
    <w:lvlOverride w:ilvl="1">
      <w:startOverride w:val="1"/>
      <w:lvl w:ilvl="1">
        <w:start w:val="1"/>
        <w:numFmt w:val="lowerRoman"/>
        <w:lvlText w:val="(%2)"/>
        <w:lvlJc w:val="left"/>
        <w:rPr>
          <w:rFonts w:cs="Times New Roman"/>
        </w:rPr>
      </w:lvl>
    </w:lvlOverride>
    <w:lvlOverride w:ilvl="2">
      <w:startOverride w:val="1"/>
      <w:lvl w:ilvl="2">
        <w:start w:val="1"/>
        <w:numFmt w:val="lowerRoman"/>
        <w:lvlText w:val="(%3)"/>
        <w:lvlJc w:val="left"/>
        <w:rPr>
          <w:rFonts w:cs="Times New Roman"/>
        </w:rPr>
      </w:lvl>
    </w:lvlOverride>
    <w:lvlOverride w:ilvl="3">
      <w:startOverride w:val="1"/>
      <w:lvl w:ilvl="3">
        <w:start w:val="1"/>
        <w:numFmt w:val="lowerRoman"/>
        <w:lvlText w:val="(%4)"/>
        <w:lvlJc w:val="left"/>
        <w:rPr>
          <w:rFonts w:cs="Times New Roman"/>
        </w:rPr>
      </w:lvl>
    </w:lvlOverride>
    <w:lvlOverride w:ilvl="4">
      <w:startOverride w:val="1"/>
      <w:lvl w:ilvl="4">
        <w:start w:val="1"/>
        <w:numFmt w:val="lowerRoman"/>
        <w:lvlText w:val="(%5)"/>
        <w:lvlJc w:val="left"/>
        <w:rPr>
          <w:rFonts w:cs="Times New Roman"/>
        </w:rPr>
      </w:lvl>
    </w:lvlOverride>
    <w:lvlOverride w:ilvl="5">
      <w:startOverride w:val="1"/>
      <w:lvl w:ilvl="5">
        <w:start w:val="1"/>
        <w:numFmt w:val="lowerRoman"/>
        <w:lvlText w:val="(%6)"/>
        <w:lvlJc w:val="left"/>
        <w:rPr>
          <w:rFonts w:cs="Times New Roman"/>
        </w:rPr>
      </w:lvl>
    </w:lvlOverride>
    <w:lvlOverride w:ilvl="6">
      <w:startOverride w:val="1"/>
      <w:lvl w:ilvl="6">
        <w:start w:val="1"/>
        <w:numFmt w:val="lowerRoman"/>
        <w:lvlText w:val="(%7)"/>
        <w:lvlJc w:val="left"/>
        <w:rPr>
          <w:rFonts w:cs="Times New Roman"/>
        </w:rPr>
      </w:lvl>
    </w:lvlOverride>
    <w:lvlOverride w:ilvl="7">
      <w:startOverride w:val="1"/>
      <w:lvl w:ilvl="7">
        <w:start w:val="1"/>
        <w:numFmt w:val="lowerRoman"/>
        <w:lvlText w:val="(%8)"/>
        <w:lvlJc w:val="left"/>
        <w:rPr>
          <w:rFonts w:cs="Times New Roman"/>
        </w:rPr>
      </w:lvl>
    </w:lvlOverride>
  </w:num>
  <w:num w:numId="8">
    <w:abstractNumId w:val="7"/>
    <w:lvlOverride w:ilvl="0">
      <w:startOverride w:val="10"/>
      <w:lvl w:ilvl="0">
        <w:start w:val="10"/>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5">
    <w:abstractNumId w:val="10"/>
  </w:num>
  <w:num w:numId="26">
    <w:abstractNumId w:val="14"/>
  </w:num>
  <w:num w:numId="27">
    <w:abstractNumId w:val="13"/>
  </w:num>
  <w:num w:numId="28">
    <w:abstractNumId w:val="12"/>
  </w:num>
  <w:num w:numId="29">
    <w:abstractNumId w:val="8"/>
  </w:num>
  <w:num w:numId="30">
    <w:abstractNumId w:val="15"/>
  </w:num>
  <w:num w:numId="31">
    <w:abstractNumId w:val="9"/>
  </w:num>
  <w:num w:numId="32">
    <w:abstractNumId w:val="16"/>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E6CE5"/>
    <w:rsid w:val="00017EE7"/>
    <w:rsid w:val="00066C37"/>
    <w:rsid w:val="000C2D70"/>
    <w:rsid w:val="000E77DD"/>
    <w:rsid w:val="000F6AF8"/>
    <w:rsid w:val="0011679F"/>
    <w:rsid w:val="00143D94"/>
    <w:rsid w:val="00144158"/>
    <w:rsid w:val="00144A86"/>
    <w:rsid w:val="00154B45"/>
    <w:rsid w:val="001728BA"/>
    <w:rsid w:val="00181BD8"/>
    <w:rsid w:val="001F0F53"/>
    <w:rsid w:val="0020560A"/>
    <w:rsid w:val="00213064"/>
    <w:rsid w:val="00214964"/>
    <w:rsid w:val="002403E3"/>
    <w:rsid w:val="00292740"/>
    <w:rsid w:val="002C2401"/>
    <w:rsid w:val="002C2BD8"/>
    <w:rsid w:val="00304B32"/>
    <w:rsid w:val="00391B09"/>
    <w:rsid w:val="003F7AD4"/>
    <w:rsid w:val="00403550"/>
    <w:rsid w:val="004401A0"/>
    <w:rsid w:val="00444FF1"/>
    <w:rsid w:val="004467B0"/>
    <w:rsid w:val="00463471"/>
    <w:rsid w:val="00467353"/>
    <w:rsid w:val="004D74FA"/>
    <w:rsid w:val="00514B23"/>
    <w:rsid w:val="0053306C"/>
    <w:rsid w:val="005553E8"/>
    <w:rsid w:val="00590E1A"/>
    <w:rsid w:val="005A2529"/>
    <w:rsid w:val="005E1873"/>
    <w:rsid w:val="0064202C"/>
    <w:rsid w:val="00654626"/>
    <w:rsid w:val="00660795"/>
    <w:rsid w:val="00671D71"/>
    <w:rsid w:val="006D42EC"/>
    <w:rsid w:val="0076162F"/>
    <w:rsid w:val="00783836"/>
    <w:rsid w:val="007D221C"/>
    <w:rsid w:val="007E4E35"/>
    <w:rsid w:val="007E6CE5"/>
    <w:rsid w:val="008417F0"/>
    <w:rsid w:val="00870C3F"/>
    <w:rsid w:val="008A103E"/>
    <w:rsid w:val="008F4FDB"/>
    <w:rsid w:val="00940CA0"/>
    <w:rsid w:val="00970720"/>
    <w:rsid w:val="0098271F"/>
    <w:rsid w:val="009A578F"/>
    <w:rsid w:val="009B66B7"/>
    <w:rsid w:val="009C7E1A"/>
    <w:rsid w:val="009E1E65"/>
    <w:rsid w:val="009E7BB3"/>
    <w:rsid w:val="009F5B53"/>
    <w:rsid w:val="00A31E3F"/>
    <w:rsid w:val="00A6073E"/>
    <w:rsid w:val="00A83EB4"/>
    <w:rsid w:val="00A90A8A"/>
    <w:rsid w:val="00AA0C18"/>
    <w:rsid w:val="00AC583E"/>
    <w:rsid w:val="00B053AE"/>
    <w:rsid w:val="00B1575B"/>
    <w:rsid w:val="00B6623F"/>
    <w:rsid w:val="00BA005E"/>
    <w:rsid w:val="00BD1315"/>
    <w:rsid w:val="00BE0F57"/>
    <w:rsid w:val="00BE427B"/>
    <w:rsid w:val="00BF7308"/>
    <w:rsid w:val="00C16BD1"/>
    <w:rsid w:val="00C336FA"/>
    <w:rsid w:val="00C46A00"/>
    <w:rsid w:val="00C57925"/>
    <w:rsid w:val="00C61B4E"/>
    <w:rsid w:val="00C92BF2"/>
    <w:rsid w:val="00CC029C"/>
    <w:rsid w:val="00CC490C"/>
    <w:rsid w:val="00D45739"/>
    <w:rsid w:val="00D4617A"/>
    <w:rsid w:val="00D5279B"/>
    <w:rsid w:val="00D62646"/>
    <w:rsid w:val="00DB79A0"/>
    <w:rsid w:val="00DC4BE8"/>
    <w:rsid w:val="00DF1DDC"/>
    <w:rsid w:val="00E267C0"/>
    <w:rsid w:val="00E33500"/>
    <w:rsid w:val="00E516B9"/>
    <w:rsid w:val="00E5403C"/>
    <w:rsid w:val="00EB5B10"/>
    <w:rsid w:val="00EE6B8E"/>
    <w:rsid w:val="00F31FB1"/>
    <w:rsid w:val="00F43C34"/>
    <w:rsid w:val="00F65230"/>
    <w:rsid w:val="00F73935"/>
    <w:rsid w:val="00F820A3"/>
    <w:rsid w:val="00F84D0E"/>
    <w:rsid w:val="00F9355C"/>
    <w:rsid w:val="00FA004E"/>
    <w:rsid w:val="00FD2CD8"/>
    <w:rsid w:val="00FE05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CE5"/>
    <w:pPr>
      <w:spacing w:after="200" w:line="276" w:lineRule="auto"/>
    </w:pPr>
    <w:rPr>
      <w:sz w:val="22"/>
      <w:szCs w:val="22"/>
    </w:rPr>
  </w:style>
  <w:style w:type="paragraph" w:styleId="Heading1">
    <w:name w:val="heading 1"/>
    <w:basedOn w:val="Level1"/>
    <w:next w:val="Normal"/>
    <w:link w:val="Heading1Char"/>
    <w:qFormat/>
    <w:rsid w:val="00181BD8"/>
    <w:pPr>
      <w:keepNext/>
      <w:keepLines/>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pPr>
    <w:rPr>
      <w:b/>
      <w:bCs/>
    </w:rPr>
  </w:style>
  <w:style w:type="paragraph" w:styleId="Heading2">
    <w:name w:val="heading 2"/>
    <w:basedOn w:val="Level1"/>
    <w:next w:val="Normal"/>
    <w:link w:val="Heading2Char"/>
    <w:qFormat/>
    <w:rsid w:val="00181BD8"/>
    <w:pPr>
      <w:keepNext/>
      <w:keepLines/>
      <w:outlineLvl w:val="1"/>
    </w:pPr>
    <w:rPr>
      <w:i/>
      <w:iCs/>
    </w:rPr>
  </w:style>
  <w:style w:type="paragraph" w:styleId="Heading3">
    <w:name w:val="heading 3"/>
    <w:basedOn w:val="Normal"/>
    <w:next w:val="Normal"/>
    <w:link w:val="Heading3Char"/>
    <w:qFormat/>
    <w:rsid w:val="00181BD8"/>
    <w:pPr>
      <w:keepNext/>
      <w:keepLines/>
      <w:widowControl w:val="0"/>
      <w:tabs>
        <w:tab w:val="left" w:pos="0"/>
      </w:tabs>
      <w:autoSpaceDE w:val="0"/>
      <w:autoSpaceDN w:val="0"/>
      <w:adjustRightInd w:val="0"/>
      <w:spacing w:before="120" w:after="0" w:line="240" w:lineRule="auto"/>
      <w:ind w:firstLine="720"/>
      <w:outlineLvl w:val="2"/>
    </w:pPr>
    <w:rPr>
      <w:rFonts w:ascii="Times New Roman" w:eastAsia="Times New Roman" w:hAnsi="Times New Roman"/>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3550"/>
    <w:pPr>
      <w:tabs>
        <w:tab w:val="center" w:pos="4680"/>
        <w:tab w:val="right" w:pos="9360"/>
      </w:tabs>
      <w:spacing w:after="0" w:line="240" w:lineRule="auto"/>
    </w:pPr>
  </w:style>
  <w:style w:type="character" w:customStyle="1" w:styleId="HeaderChar">
    <w:name w:val="Header Char"/>
    <w:basedOn w:val="DefaultParagraphFont"/>
    <w:link w:val="Header"/>
    <w:rsid w:val="00403550"/>
  </w:style>
  <w:style w:type="paragraph" w:styleId="Footer">
    <w:name w:val="footer"/>
    <w:basedOn w:val="Normal"/>
    <w:link w:val="FooterChar"/>
    <w:unhideWhenUsed/>
    <w:rsid w:val="00403550"/>
    <w:pPr>
      <w:tabs>
        <w:tab w:val="center" w:pos="4680"/>
        <w:tab w:val="right" w:pos="9360"/>
      </w:tabs>
      <w:spacing w:after="0" w:line="240" w:lineRule="auto"/>
    </w:pPr>
  </w:style>
  <w:style w:type="character" w:customStyle="1" w:styleId="FooterChar">
    <w:name w:val="Footer Char"/>
    <w:basedOn w:val="DefaultParagraphFont"/>
    <w:link w:val="Footer"/>
    <w:rsid w:val="00403550"/>
  </w:style>
  <w:style w:type="paragraph" w:styleId="ListParagraph">
    <w:name w:val="List Paragraph"/>
    <w:basedOn w:val="Normal"/>
    <w:uiPriority w:val="34"/>
    <w:qFormat/>
    <w:rsid w:val="00AA0C18"/>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nhideWhenUsed/>
    <w:rsid w:val="00AA0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A0C18"/>
    <w:rPr>
      <w:rFonts w:ascii="Tahoma" w:hAnsi="Tahoma" w:cs="Tahoma"/>
      <w:sz w:val="16"/>
      <w:szCs w:val="16"/>
    </w:rPr>
  </w:style>
  <w:style w:type="character" w:styleId="CommentReference">
    <w:name w:val="annotation reference"/>
    <w:basedOn w:val="DefaultParagraphFont"/>
    <w:unhideWhenUsed/>
    <w:rsid w:val="00C61B4E"/>
    <w:rPr>
      <w:sz w:val="16"/>
      <w:szCs w:val="16"/>
    </w:rPr>
  </w:style>
  <w:style w:type="paragraph" w:styleId="CommentText">
    <w:name w:val="annotation text"/>
    <w:basedOn w:val="Normal"/>
    <w:link w:val="CommentTextChar"/>
    <w:unhideWhenUsed/>
    <w:rsid w:val="00C61B4E"/>
    <w:pPr>
      <w:spacing w:line="240" w:lineRule="auto"/>
    </w:pPr>
    <w:rPr>
      <w:sz w:val="20"/>
      <w:szCs w:val="20"/>
    </w:rPr>
  </w:style>
  <w:style w:type="character" w:customStyle="1" w:styleId="CommentTextChar">
    <w:name w:val="Comment Text Char"/>
    <w:basedOn w:val="DefaultParagraphFont"/>
    <w:link w:val="CommentText"/>
    <w:rsid w:val="00C61B4E"/>
    <w:rPr>
      <w:sz w:val="20"/>
      <w:szCs w:val="20"/>
    </w:rPr>
  </w:style>
  <w:style w:type="paragraph" w:styleId="CommentSubject">
    <w:name w:val="annotation subject"/>
    <w:basedOn w:val="CommentText"/>
    <w:next w:val="CommentText"/>
    <w:link w:val="CommentSubjectChar"/>
    <w:semiHidden/>
    <w:unhideWhenUsed/>
    <w:rsid w:val="00C61B4E"/>
    <w:rPr>
      <w:b/>
      <w:bCs/>
    </w:rPr>
  </w:style>
  <w:style w:type="character" w:customStyle="1" w:styleId="CommentSubjectChar">
    <w:name w:val="Comment Subject Char"/>
    <w:basedOn w:val="CommentTextChar"/>
    <w:link w:val="CommentSubject"/>
    <w:uiPriority w:val="99"/>
    <w:semiHidden/>
    <w:rsid w:val="00C61B4E"/>
    <w:rPr>
      <w:b/>
      <w:bCs/>
    </w:rPr>
  </w:style>
  <w:style w:type="paragraph" w:customStyle="1" w:styleId="asource-1">
    <w:name w:val="asource-1"/>
    <w:basedOn w:val="Normal"/>
    <w:qFormat/>
    <w:rsid w:val="00066C37"/>
    <w:pPr>
      <w:widowControl w:val="0"/>
      <w:autoSpaceDE w:val="0"/>
      <w:autoSpaceDN w:val="0"/>
      <w:adjustRightInd w:val="0"/>
      <w:spacing w:after="0" w:line="240" w:lineRule="auto"/>
      <w:ind w:left="180" w:hanging="180"/>
    </w:pPr>
    <w:rPr>
      <w:rFonts w:ascii="Times New Roman" w:eastAsia="Times New Roman" w:hAnsi="Times New Roman"/>
      <w:color w:val="000000"/>
      <w:sz w:val="18"/>
      <w:szCs w:val="18"/>
    </w:rPr>
  </w:style>
  <w:style w:type="paragraph" w:customStyle="1" w:styleId="asource-2">
    <w:name w:val="asource-2"/>
    <w:basedOn w:val="asource-1"/>
    <w:qFormat/>
    <w:rsid w:val="00066C37"/>
    <w:pPr>
      <w:spacing w:after="240"/>
    </w:pPr>
  </w:style>
  <w:style w:type="character" w:customStyle="1" w:styleId="Heading1Char">
    <w:name w:val="Heading 1 Char"/>
    <w:basedOn w:val="DefaultParagraphFont"/>
    <w:link w:val="Heading1"/>
    <w:rsid w:val="00181BD8"/>
    <w:rPr>
      <w:rFonts w:ascii="Times New Roman" w:eastAsia="Times New Roman" w:hAnsi="Times New Roman"/>
      <w:b/>
      <w:bCs/>
      <w:sz w:val="24"/>
      <w:szCs w:val="24"/>
    </w:rPr>
  </w:style>
  <w:style w:type="character" w:customStyle="1" w:styleId="Heading2Char">
    <w:name w:val="Heading 2 Char"/>
    <w:basedOn w:val="DefaultParagraphFont"/>
    <w:link w:val="Heading2"/>
    <w:rsid w:val="00181BD8"/>
    <w:rPr>
      <w:rFonts w:ascii="Times New Roman" w:eastAsia="Times New Roman" w:hAnsi="Times New Roman"/>
      <w:i/>
      <w:iCs/>
      <w:sz w:val="24"/>
      <w:szCs w:val="24"/>
    </w:rPr>
  </w:style>
  <w:style w:type="character" w:customStyle="1" w:styleId="Heading3Char">
    <w:name w:val="Heading 3 Char"/>
    <w:basedOn w:val="DefaultParagraphFont"/>
    <w:link w:val="Heading3"/>
    <w:rsid w:val="00181BD8"/>
    <w:rPr>
      <w:rFonts w:ascii="Times New Roman" w:eastAsia="Times New Roman" w:hAnsi="Times New Roman"/>
      <w:i/>
      <w:iCs/>
      <w:color w:val="000000"/>
      <w:sz w:val="24"/>
      <w:szCs w:val="24"/>
    </w:rPr>
  </w:style>
  <w:style w:type="character" w:styleId="FootnoteReference">
    <w:name w:val="footnote reference"/>
    <w:rsid w:val="00181BD8"/>
    <w:rPr>
      <w:vertAlign w:val="superscript"/>
    </w:rPr>
  </w:style>
  <w:style w:type="paragraph" w:customStyle="1" w:styleId="Level1">
    <w:name w:val="Level 1"/>
    <w:basedOn w:val="Normal"/>
    <w:rsid w:val="00181BD8"/>
    <w:pPr>
      <w:widowControl w:val="0"/>
      <w:autoSpaceDE w:val="0"/>
      <w:autoSpaceDN w:val="0"/>
      <w:adjustRightInd w:val="0"/>
      <w:spacing w:after="0" w:line="240" w:lineRule="auto"/>
      <w:ind w:left="720" w:hanging="720"/>
      <w:outlineLvl w:val="0"/>
    </w:pPr>
    <w:rPr>
      <w:rFonts w:ascii="Times New Roman" w:eastAsia="Times New Roman" w:hAnsi="Times New Roman"/>
      <w:sz w:val="24"/>
      <w:szCs w:val="24"/>
    </w:rPr>
  </w:style>
  <w:style w:type="paragraph" w:customStyle="1" w:styleId="bodytextindent">
    <w:name w:val="body text indent"/>
    <w:basedOn w:val="Normal"/>
    <w:rsid w:val="00181BD8"/>
    <w:pPr>
      <w:autoSpaceDE w:val="0"/>
      <w:autoSpaceDN w:val="0"/>
      <w:adjustRightInd w:val="0"/>
      <w:spacing w:after="240" w:line="240" w:lineRule="auto"/>
      <w:ind w:left="720"/>
    </w:pPr>
    <w:rPr>
      <w:rFonts w:ascii="Times New Roman" w:eastAsia="Times New Roman" w:hAnsi="Times New Roman"/>
      <w:sz w:val="24"/>
      <w:szCs w:val="24"/>
    </w:rPr>
  </w:style>
  <w:style w:type="paragraph" w:customStyle="1" w:styleId="tabletitle">
    <w:name w:val="table title"/>
    <w:basedOn w:val="Normal"/>
    <w:rsid w:val="00181BD8"/>
    <w:pPr>
      <w:widowControl w:val="0"/>
      <w:tabs>
        <w:tab w:val="left" w:pos="0"/>
      </w:tabs>
      <w:autoSpaceDE w:val="0"/>
      <w:autoSpaceDN w:val="0"/>
      <w:adjustRightInd w:val="0"/>
      <w:spacing w:after="120" w:line="240" w:lineRule="auto"/>
    </w:pPr>
    <w:rPr>
      <w:rFonts w:ascii="Arial" w:eastAsia="Times New Roman" w:hAnsi="Arial" w:cs="Arial"/>
      <w:b/>
      <w:bCs/>
    </w:rPr>
  </w:style>
  <w:style w:type="paragraph" w:customStyle="1" w:styleId="bodytext">
    <w:name w:val="body text"/>
    <w:basedOn w:val="Heading2"/>
    <w:rsid w:val="00181BD8"/>
  </w:style>
  <w:style w:type="paragraph" w:customStyle="1" w:styleId="head2">
    <w:name w:val="head 2"/>
    <w:basedOn w:val="bodytext"/>
    <w:rsid w:val="00181BD8"/>
  </w:style>
  <w:style w:type="paragraph" w:customStyle="1" w:styleId="list">
    <w:name w:val="list"/>
    <w:basedOn w:val="bodytext"/>
    <w:rsid w:val="00181BD8"/>
    <w:pPr>
      <w:tabs>
        <w:tab w:val="left" w:pos="720"/>
      </w:tabs>
      <w:spacing w:after="240"/>
    </w:pPr>
    <w:rPr>
      <w:i w:val="0"/>
      <w:iCs w:val="0"/>
    </w:rPr>
  </w:style>
  <w:style w:type="character" w:styleId="FollowedHyperlink">
    <w:name w:val="FollowedHyperlink"/>
    <w:basedOn w:val="DefaultParagraphFont"/>
    <w:rsid w:val="00181BD8"/>
    <w:rPr>
      <w:rFonts w:cs="Times New Roman"/>
      <w:color w:val="800080"/>
      <w:u w:val="single"/>
    </w:rPr>
  </w:style>
  <w:style w:type="paragraph" w:styleId="DocumentMap">
    <w:name w:val="Document Map"/>
    <w:basedOn w:val="Normal"/>
    <w:link w:val="DocumentMapChar"/>
    <w:semiHidden/>
    <w:rsid w:val="00181BD8"/>
    <w:pPr>
      <w:widowControl w:val="0"/>
      <w:shd w:val="clear" w:color="auto" w:fill="000080"/>
      <w:autoSpaceDE w:val="0"/>
      <w:autoSpaceDN w:val="0"/>
      <w:adjustRightInd w:val="0"/>
      <w:spacing w:after="0" w:line="48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181BD8"/>
    <w:rPr>
      <w:rFonts w:ascii="Tahoma" w:eastAsia="Times New Roman" w:hAnsi="Tahoma" w:cs="Tahoma"/>
      <w:shd w:val="clear" w:color="auto" w:fill="000080"/>
    </w:rPr>
  </w:style>
  <w:style w:type="paragraph" w:styleId="FootnoteText">
    <w:name w:val="footnote text"/>
    <w:aliases w:val="Preamble Footnote Text"/>
    <w:basedOn w:val="Normal"/>
    <w:link w:val="FootnoteTextChar"/>
    <w:qFormat/>
    <w:rsid w:val="00181BD8"/>
    <w:pPr>
      <w:spacing w:after="0" w:line="240" w:lineRule="auto"/>
      <w:ind w:firstLine="720"/>
    </w:pPr>
    <w:rPr>
      <w:rFonts w:ascii="Times New Roman" w:eastAsia="Times New Roman" w:hAnsi="Times New Roman"/>
      <w:sz w:val="20"/>
    </w:rPr>
  </w:style>
  <w:style w:type="character" w:customStyle="1" w:styleId="FootnoteTextChar">
    <w:name w:val="Footnote Text Char"/>
    <w:basedOn w:val="DefaultParagraphFont"/>
    <w:link w:val="FootnoteText"/>
    <w:rsid w:val="00181BD8"/>
    <w:rPr>
      <w:rFonts w:ascii="Times New Roman" w:eastAsia="Times New Roman" w:hAnsi="Times New Roman"/>
      <w:szCs w:val="22"/>
    </w:rPr>
  </w:style>
  <w:style w:type="paragraph" w:styleId="Revision">
    <w:name w:val="Revision"/>
    <w:hidden/>
    <w:uiPriority w:val="99"/>
    <w:semiHidden/>
    <w:rsid w:val="00181BD8"/>
    <w:rPr>
      <w:rFonts w:ascii="Times New Roman" w:eastAsia="Times New Roman" w:hAnsi="Times New Roman"/>
      <w:sz w:val="24"/>
      <w:szCs w:val="24"/>
    </w:rPr>
  </w:style>
  <w:style w:type="paragraph" w:customStyle="1" w:styleId="aa">
    <w:name w:val="a(a)"/>
    <w:basedOn w:val="Heading2"/>
    <w:qFormat/>
    <w:rsid w:val="00181BD8"/>
  </w:style>
  <w:style w:type="table" w:styleId="TableGrid">
    <w:name w:val="Table Grid"/>
    <w:basedOn w:val="TableNormal"/>
    <w:rsid w:val="00181B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81BD8"/>
    <w:rPr>
      <w:color w:val="0000FF"/>
      <w:u w:val="single"/>
    </w:rPr>
  </w:style>
  <w:style w:type="paragraph" w:styleId="PlainText">
    <w:name w:val="Plain Text"/>
    <w:basedOn w:val="Normal"/>
    <w:link w:val="PlainTextChar"/>
    <w:uiPriority w:val="99"/>
    <w:unhideWhenUsed/>
    <w:rsid w:val="00181BD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81BD8"/>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147014354">
      <w:bodyDiv w:val="1"/>
      <w:marLeft w:val="0"/>
      <w:marRight w:val="0"/>
      <w:marTop w:val="0"/>
      <w:marBottom w:val="0"/>
      <w:divBdr>
        <w:top w:val="none" w:sz="0" w:space="0" w:color="auto"/>
        <w:left w:val="none" w:sz="0" w:space="0" w:color="auto"/>
        <w:bottom w:val="none" w:sz="0" w:space="0" w:color="auto"/>
        <w:right w:val="none" w:sz="0" w:space="0" w:color="auto"/>
      </w:divBdr>
    </w:div>
    <w:div w:id="742338469">
      <w:bodyDiv w:val="1"/>
      <w:marLeft w:val="0"/>
      <w:marRight w:val="0"/>
      <w:marTop w:val="0"/>
      <w:marBottom w:val="0"/>
      <w:divBdr>
        <w:top w:val="none" w:sz="0" w:space="0" w:color="auto"/>
        <w:left w:val="none" w:sz="0" w:space="0" w:color="auto"/>
        <w:bottom w:val="none" w:sz="0" w:space="0" w:color="auto"/>
        <w:right w:val="none" w:sz="0" w:space="0" w:color="auto"/>
      </w:divBdr>
    </w:div>
    <w:div w:id="864757291">
      <w:bodyDiv w:val="1"/>
      <w:marLeft w:val="0"/>
      <w:marRight w:val="0"/>
      <w:marTop w:val="0"/>
      <w:marBottom w:val="0"/>
      <w:divBdr>
        <w:top w:val="none" w:sz="0" w:space="0" w:color="auto"/>
        <w:left w:val="none" w:sz="0" w:space="0" w:color="auto"/>
        <w:bottom w:val="none" w:sz="0" w:space="0" w:color="auto"/>
        <w:right w:val="none" w:sz="0" w:space="0" w:color="auto"/>
      </w:divBdr>
    </w:div>
    <w:div w:id="1002047918">
      <w:bodyDiv w:val="1"/>
      <w:marLeft w:val="0"/>
      <w:marRight w:val="0"/>
      <w:marTop w:val="0"/>
      <w:marBottom w:val="0"/>
      <w:divBdr>
        <w:top w:val="none" w:sz="0" w:space="0" w:color="auto"/>
        <w:left w:val="none" w:sz="0" w:space="0" w:color="auto"/>
        <w:bottom w:val="none" w:sz="0" w:space="0" w:color="auto"/>
        <w:right w:val="none" w:sz="0" w:space="0" w:color="auto"/>
      </w:divBdr>
    </w:div>
    <w:div w:id="1069771864">
      <w:bodyDiv w:val="1"/>
      <w:marLeft w:val="0"/>
      <w:marRight w:val="0"/>
      <w:marTop w:val="0"/>
      <w:marBottom w:val="0"/>
      <w:divBdr>
        <w:top w:val="none" w:sz="0" w:space="0" w:color="auto"/>
        <w:left w:val="none" w:sz="0" w:space="0" w:color="auto"/>
        <w:bottom w:val="none" w:sz="0" w:space="0" w:color="auto"/>
        <w:right w:val="none" w:sz="0" w:space="0" w:color="auto"/>
      </w:divBdr>
    </w:div>
    <w:div w:id="1188179690">
      <w:bodyDiv w:val="1"/>
      <w:marLeft w:val="0"/>
      <w:marRight w:val="0"/>
      <w:marTop w:val="0"/>
      <w:marBottom w:val="0"/>
      <w:divBdr>
        <w:top w:val="none" w:sz="0" w:space="0" w:color="auto"/>
        <w:left w:val="none" w:sz="0" w:space="0" w:color="auto"/>
        <w:bottom w:val="none" w:sz="0" w:space="0" w:color="auto"/>
        <w:right w:val="none" w:sz="0" w:space="0" w:color="auto"/>
      </w:divBdr>
    </w:div>
    <w:div w:id="135360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ulations.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egulations.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BAA6E-707B-4FDC-A9E1-03174DE41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11592</Words>
  <Characters>66077</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77514</CharactersWithSpaces>
  <SharedDoc>false</SharedDoc>
  <HLinks>
    <vt:vector size="12" baseType="variant">
      <vt:variant>
        <vt:i4>2818151</vt:i4>
      </vt:variant>
      <vt:variant>
        <vt:i4>3</vt:i4>
      </vt:variant>
      <vt:variant>
        <vt:i4>0</vt:i4>
      </vt:variant>
      <vt:variant>
        <vt:i4>5</vt:i4>
      </vt:variant>
      <vt:variant>
        <vt:lpwstr>http://www.regulations.gov/</vt:lpwstr>
      </vt:variant>
      <vt:variant>
        <vt:lpwstr/>
      </vt: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ckerwin</cp:lastModifiedBy>
  <cp:revision>4</cp:revision>
  <cp:lastPrinted>2011-06-29T14:30:00Z</cp:lastPrinted>
  <dcterms:created xsi:type="dcterms:W3CDTF">2011-06-30T20:30:00Z</dcterms:created>
  <dcterms:modified xsi:type="dcterms:W3CDTF">2011-06-30T20:33:00Z</dcterms:modified>
</cp:coreProperties>
</file>