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71" w:rsidRPr="0051740C" w:rsidRDefault="00E551DC" w:rsidP="004134E2">
      <w:pPr>
        <w:widowControl w:val="0"/>
        <w:tabs>
          <w:tab w:val="center" w:pos="4680"/>
        </w:tabs>
        <w:spacing w:line="240" w:lineRule="exact"/>
        <w:jc w:val="center"/>
        <w:rPr>
          <w:rFonts w:ascii="Arial" w:hAnsi="Arial"/>
          <w:sz w:val="22"/>
        </w:rPr>
      </w:pPr>
      <w:r w:rsidRPr="00F82787">
        <w:rPr>
          <w:rFonts w:ascii="Arial" w:hAnsi="Arial" w:cs="Arial"/>
          <w:sz w:val="22"/>
          <w:szCs w:val="22"/>
        </w:rPr>
        <w:fldChar w:fldCharType="begin"/>
      </w:r>
      <w:r w:rsidR="00851E71" w:rsidRPr="00F82787">
        <w:rPr>
          <w:rFonts w:ascii="Arial" w:hAnsi="Arial" w:cs="Arial"/>
          <w:sz w:val="22"/>
          <w:szCs w:val="22"/>
        </w:rPr>
        <w:instrText xml:space="preserve"> SEQ CHAPTER \h \r 1</w:instrText>
      </w:r>
      <w:r w:rsidRPr="00F82787">
        <w:rPr>
          <w:rFonts w:ascii="Arial" w:hAnsi="Arial" w:cs="Arial"/>
          <w:sz w:val="22"/>
          <w:szCs w:val="22"/>
        </w:rPr>
        <w:fldChar w:fldCharType="end"/>
      </w:r>
      <w:r w:rsidR="0049163C">
        <w:rPr>
          <w:rFonts w:ascii="Arial" w:hAnsi="Arial" w:cs="Arial"/>
          <w:sz w:val="22"/>
          <w:szCs w:val="22"/>
        </w:rPr>
        <w:t>FINAL</w:t>
      </w:r>
      <w:r w:rsidR="00B73714">
        <w:rPr>
          <w:rFonts w:ascii="Arial" w:hAnsi="Arial"/>
          <w:sz w:val="22"/>
        </w:rPr>
        <w:t xml:space="preserve"> </w:t>
      </w:r>
      <w:r w:rsidR="00851E71">
        <w:rPr>
          <w:rFonts w:ascii="Arial" w:hAnsi="Arial"/>
          <w:sz w:val="22"/>
        </w:rPr>
        <w:t>SUPPORTIN</w:t>
      </w:r>
      <w:r w:rsidR="00851E71" w:rsidRPr="0051740C">
        <w:rPr>
          <w:rFonts w:ascii="Arial" w:hAnsi="Arial"/>
          <w:sz w:val="22"/>
        </w:rPr>
        <w:t>G STATEMENT</w:t>
      </w:r>
    </w:p>
    <w:p w:rsidR="00851E71" w:rsidRPr="0051740C" w:rsidRDefault="00851E71" w:rsidP="004134E2">
      <w:pPr>
        <w:widowControl w:val="0"/>
        <w:tabs>
          <w:tab w:val="center" w:pos="4680"/>
        </w:tabs>
        <w:spacing w:line="240" w:lineRule="exact"/>
        <w:jc w:val="center"/>
        <w:rPr>
          <w:rFonts w:ascii="Arial" w:hAnsi="Arial"/>
          <w:sz w:val="22"/>
        </w:rPr>
      </w:pPr>
      <w:r w:rsidRPr="0051740C">
        <w:rPr>
          <w:rFonts w:ascii="Arial" w:hAnsi="Arial"/>
          <w:sz w:val="22"/>
        </w:rPr>
        <w:t>FOR</w:t>
      </w:r>
    </w:p>
    <w:p w:rsidR="00851E71" w:rsidRPr="0051740C" w:rsidRDefault="00851E71" w:rsidP="004134E2">
      <w:pPr>
        <w:widowControl w:val="0"/>
        <w:tabs>
          <w:tab w:val="center" w:pos="4680"/>
        </w:tabs>
        <w:spacing w:line="240" w:lineRule="exact"/>
        <w:jc w:val="center"/>
        <w:rPr>
          <w:rFonts w:ascii="Arial" w:hAnsi="Arial"/>
          <w:sz w:val="22"/>
        </w:rPr>
      </w:pPr>
      <w:r w:rsidRPr="0051740C">
        <w:rPr>
          <w:rFonts w:ascii="Arial" w:hAnsi="Arial"/>
          <w:sz w:val="22"/>
        </w:rPr>
        <w:t xml:space="preserve">10 CFR </w:t>
      </w:r>
      <w:proofErr w:type="gramStart"/>
      <w:r w:rsidRPr="0051740C">
        <w:rPr>
          <w:rFonts w:ascii="Arial" w:hAnsi="Arial"/>
          <w:sz w:val="22"/>
        </w:rPr>
        <w:t>PART</w:t>
      </w:r>
      <w:proofErr w:type="gramEnd"/>
      <w:r w:rsidRPr="0051740C">
        <w:rPr>
          <w:rFonts w:ascii="Arial" w:hAnsi="Arial"/>
          <w:sz w:val="22"/>
        </w:rPr>
        <w:t xml:space="preserve"> 73</w:t>
      </w:r>
    </w:p>
    <w:p w:rsidR="00851E71" w:rsidRPr="0051740C" w:rsidRDefault="00851E71" w:rsidP="004134E2">
      <w:pPr>
        <w:widowControl w:val="0"/>
        <w:tabs>
          <w:tab w:val="center" w:pos="4680"/>
        </w:tabs>
        <w:spacing w:line="240" w:lineRule="exact"/>
        <w:jc w:val="center"/>
        <w:rPr>
          <w:rFonts w:ascii="Arial" w:hAnsi="Arial"/>
          <w:sz w:val="22"/>
        </w:rPr>
      </w:pPr>
      <w:r w:rsidRPr="0051740C">
        <w:rPr>
          <w:rFonts w:ascii="Arial" w:hAnsi="Arial"/>
          <w:sz w:val="22"/>
        </w:rPr>
        <w:t>PHYSICAL PROTECTION OF PLANTS AND MATERIALS</w:t>
      </w:r>
    </w:p>
    <w:p w:rsidR="00851E71" w:rsidRPr="0051740C" w:rsidRDefault="00851E71" w:rsidP="004134E2">
      <w:pPr>
        <w:widowControl w:val="0"/>
        <w:tabs>
          <w:tab w:val="center" w:pos="4680"/>
        </w:tabs>
        <w:spacing w:line="240" w:lineRule="exact"/>
        <w:jc w:val="center"/>
        <w:rPr>
          <w:rFonts w:ascii="Arial" w:hAnsi="Arial"/>
          <w:sz w:val="22"/>
        </w:rPr>
      </w:pPr>
      <w:r w:rsidRPr="0051740C">
        <w:rPr>
          <w:rFonts w:ascii="Arial" w:hAnsi="Arial"/>
          <w:sz w:val="22"/>
        </w:rPr>
        <w:t>(3150-0002)</w:t>
      </w:r>
    </w:p>
    <w:p w:rsidR="00851E71" w:rsidRPr="0051740C" w:rsidRDefault="00851E71" w:rsidP="004134E2">
      <w:pPr>
        <w:widowControl w:val="0"/>
        <w:tabs>
          <w:tab w:val="center" w:pos="4680"/>
        </w:tabs>
        <w:spacing w:line="240" w:lineRule="exact"/>
        <w:jc w:val="center"/>
        <w:rPr>
          <w:rFonts w:ascii="Arial" w:hAnsi="Arial"/>
          <w:sz w:val="22"/>
        </w:rPr>
      </w:pPr>
      <w:r w:rsidRPr="0051740C">
        <w:rPr>
          <w:rFonts w:ascii="Arial" w:hAnsi="Arial"/>
          <w:sz w:val="22"/>
        </w:rPr>
        <w:t>---</w:t>
      </w:r>
    </w:p>
    <w:p w:rsidR="00851E71" w:rsidRPr="0051740C" w:rsidRDefault="004134E2" w:rsidP="004134E2">
      <w:pPr>
        <w:widowControl w:val="0"/>
        <w:tabs>
          <w:tab w:val="center" w:pos="4680"/>
        </w:tabs>
        <w:spacing w:line="240" w:lineRule="exact"/>
        <w:jc w:val="center"/>
        <w:rPr>
          <w:rFonts w:ascii="Arial" w:hAnsi="Arial"/>
          <w:sz w:val="22"/>
        </w:rPr>
      </w:pPr>
      <w:r w:rsidRPr="0051740C">
        <w:rPr>
          <w:rFonts w:ascii="Arial" w:hAnsi="Arial"/>
          <w:sz w:val="22"/>
        </w:rPr>
        <w:t>REVISION WITH BURDEN UPDATE</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Description of the Information Collection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0C582B"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r w:rsidRPr="0051740C">
        <w:rPr>
          <w:rFonts w:ascii="Arial" w:hAnsi="Arial"/>
          <w:sz w:val="22"/>
        </w:rPr>
        <w:t>The U.S. Nuclear Regulatory Commission (NRC) regulations in 10 CFR Part 73 prescribe requirements for the establishment and maintenance of a system for physical protection of special nuclear material (SNM) at fixed sites, SNM in transit and of plants in which SNM is utilized.  The regulations are issued pursuant to the Atomic Energy Act of 1954, as amended, and Title II of the Energy Reorganization Act of 1974, as amended.  Part 73 contains reporting and recordkeeping requirements which are necessary to help ensure that an adequate level of protection is provided for nuclear fa</w:t>
      </w:r>
      <w:r w:rsidR="000C582B" w:rsidRPr="0051740C">
        <w:rPr>
          <w:rFonts w:ascii="Arial" w:hAnsi="Arial"/>
          <w:sz w:val="22"/>
        </w:rPr>
        <w:t>cilities and nuclear material.</w:t>
      </w:r>
    </w:p>
    <w:p w:rsidR="000C582B" w:rsidRPr="0051740C" w:rsidRDefault="000C582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p>
    <w:p w:rsidR="009E4CE8" w:rsidRPr="0051740C" w:rsidRDefault="00B73714">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r w:rsidRPr="0051740C">
        <w:rPr>
          <w:rFonts w:ascii="Arial" w:hAnsi="Arial"/>
          <w:sz w:val="22"/>
          <w:szCs w:val="22"/>
        </w:rPr>
        <w:t xml:space="preserve">This clearance revision reflects burden hours for all final rules that have become effective since the last renewal, including: </w:t>
      </w:r>
      <w:r w:rsidR="0025067B" w:rsidRPr="0051740C">
        <w:rPr>
          <w:rFonts w:ascii="Arial" w:hAnsi="Arial"/>
          <w:sz w:val="22"/>
          <w:szCs w:val="22"/>
        </w:rPr>
        <w:t xml:space="preserve">Protection of Safeguards Information, Final Rule (approved by OMB on </w:t>
      </w:r>
      <w:r w:rsidR="00B05571" w:rsidRPr="0051740C">
        <w:rPr>
          <w:rFonts w:ascii="Arial" w:hAnsi="Arial"/>
          <w:sz w:val="22"/>
          <w:szCs w:val="22"/>
        </w:rPr>
        <w:t>October</w:t>
      </w:r>
      <w:r w:rsidR="0025067B" w:rsidRPr="0051740C">
        <w:rPr>
          <w:rFonts w:ascii="Arial" w:hAnsi="Arial"/>
          <w:sz w:val="22"/>
          <w:szCs w:val="22"/>
        </w:rPr>
        <w:t xml:space="preserve"> 29, 2008) and the </w:t>
      </w:r>
      <w:r w:rsidR="0025067B" w:rsidRPr="0051740C">
        <w:rPr>
          <w:rFonts w:ascii="Arial" w:hAnsi="Arial" w:cs="Arial"/>
          <w:sz w:val="22"/>
          <w:szCs w:val="22"/>
        </w:rPr>
        <w:t>Power Reactor Security Requirements, Final Rule</w:t>
      </w:r>
      <w:r w:rsidRPr="0051740C">
        <w:rPr>
          <w:rFonts w:ascii="Arial" w:hAnsi="Arial"/>
          <w:sz w:val="22"/>
          <w:szCs w:val="22"/>
        </w:rPr>
        <w:t xml:space="preserve"> (approved by OMB </w:t>
      </w:r>
      <w:r w:rsidR="0025067B" w:rsidRPr="0051740C">
        <w:rPr>
          <w:rFonts w:ascii="Arial" w:hAnsi="Arial"/>
          <w:sz w:val="22"/>
          <w:szCs w:val="22"/>
        </w:rPr>
        <w:t>April 1, 2009).</w:t>
      </w:r>
    </w:p>
    <w:p w:rsidR="000C582B" w:rsidRPr="0051740C" w:rsidRDefault="000C582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p>
    <w:p w:rsidR="000C582B" w:rsidRPr="0051740C" w:rsidRDefault="000C582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r w:rsidRPr="0051740C">
        <w:rPr>
          <w:rFonts w:ascii="Arial" w:hAnsi="Arial"/>
          <w:sz w:val="22"/>
          <w:szCs w:val="22"/>
        </w:rPr>
        <w:t xml:space="preserve">Due to recent rulemakings which entirely rewrote sections of 10 CFR 73, the NRC conducted a comprehensive review of Part 73 requirements and burden for this renewal.  This review ensured that all information collections and their associated burden were </w:t>
      </w:r>
      <w:r w:rsidR="003300A6" w:rsidRPr="0051740C">
        <w:rPr>
          <w:rFonts w:ascii="Arial" w:hAnsi="Arial"/>
          <w:sz w:val="22"/>
          <w:szCs w:val="22"/>
        </w:rPr>
        <w:t xml:space="preserve">accurately </w:t>
      </w:r>
      <w:r w:rsidR="00973ACF" w:rsidRPr="0051740C">
        <w:rPr>
          <w:rFonts w:ascii="Arial" w:hAnsi="Arial"/>
          <w:sz w:val="22"/>
          <w:szCs w:val="22"/>
        </w:rPr>
        <w:t>captured</w:t>
      </w:r>
      <w:r w:rsidRPr="0051740C">
        <w:rPr>
          <w:rFonts w:ascii="Arial" w:hAnsi="Arial"/>
          <w:sz w:val="22"/>
          <w:szCs w:val="22"/>
        </w:rPr>
        <w:t xml:space="preserve"> on burden tables in the totals.  In addition, staff ensured that burden for a single requirement </w:t>
      </w:r>
      <w:r w:rsidR="003300A6" w:rsidRPr="0051740C">
        <w:rPr>
          <w:rFonts w:ascii="Arial" w:hAnsi="Arial"/>
          <w:sz w:val="22"/>
          <w:szCs w:val="22"/>
        </w:rPr>
        <w:t xml:space="preserve">contained in more than one location (such as in an Order and in the regulations) </w:t>
      </w:r>
      <w:r w:rsidRPr="0051740C">
        <w:rPr>
          <w:rFonts w:ascii="Arial" w:hAnsi="Arial"/>
          <w:sz w:val="22"/>
          <w:szCs w:val="22"/>
        </w:rPr>
        <w:t xml:space="preserve">was reflected only once on burden tables.  Burden </w:t>
      </w:r>
      <w:r w:rsidR="003300A6" w:rsidRPr="0051740C">
        <w:rPr>
          <w:rFonts w:ascii="Arial" w:hAnsi="Arial"/>
          <w:sz w:val="22"/>
          <w:szCs w:val="22"/>
        </w:rPr>
        <w:t xml:space="preserve">was removed </w:t>
      </w:r>
      <w:r w:rsidRPr="0051740C">
        <w:rPr>
          <w:rFonts w:ascii="Arial" w:hAnsi="Arial"/>
          <w:sz w:val="22"/>
          <w:szCs w:val="22"/>
        </w:rPr>
        <w:t>for requirements no longer in existence or which did not contain inf</w:t>
      </w:r>
      <w:r w:rsidR="003300A6" w:rsidRPr="0051740C">
        <w:rPr>
          <w:rFonts w:ascii="Arial" w:hAnsi="Arial"/>
          <w:sz w:val="22"/>
          <w:szCs w:val="22"/>
        </w:rPr>
        <w:t>ormation collections</w:t>
      </w:r>
      <w:r w:rsidRPr="0051740C">
        <w:rPr>
          <w:rFonts w:ascii="Arial" w:hAnsi="Arial"/>
          <w:sz w:val="22"/>
          <w:szCs w:val="22"/>
        </w:rPr>
        <w:t>.</w:t>
      </w:r>
    </w:p>
    <w:p w:rsidR="000C582B" w:rsidRPr="0051740C" w:rsidRDefault="000C582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p>
    <w:p w:rsidR="00851E71" w:rsidRPr="0051740C" w:rsidRDefault="00851E71" w:rsidP="009C3E7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hanging="1200"/>
        <w:rPr>
          <w:rFonts w:ascii="Arial" w:hAnsi="Arial"/>
          <w:sz w:val="22"/>
          <w:szCs w:val="22"/>
        </w:rPr>
      </w:pPr>
      <w:r w:rsidRPr="0051740C">
        <w:rPr>
          <w:rFonts w:ascii="Arial" w:hAnsi="Arial"/>
          <w:sz w:val="22"/>
          <w:szCs w:val="22"/>
        </w:rPr>
        <w:t>A.</w:t>
      </w:r>
      <w:r w:rsidRPr="0051740C">
        <w:rPr>
          <w:rFonts w:ascii="Arial" w:hAnsi="Arial"/>
          <w:sz w:val="22"/>
          <w:szCs w:val="22"/>
        </w:rPr>
        <w:tab/>
      </w:r>
      <w:r w:rsidRPr="0051740C">
        <w:rPr>
          <w:rFonts w:ascii="Arial" w:hAnsi="Arial"/>
          <w:sz w:val="22"/>
          <w:szCs w:val="22"/>
          <w:u w:val="single"/>
        </w:rPr>
        <w:t>Justification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Need for and Practical Utility of the Information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In general, the reports and records are necessary for one or more of the following reasons: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9C3E7E">
      <w:pPr>
        <w:widowControl w:val="0"/>
        <w:numPr>
          <w:ilvl w:val="0"/>
          <w:numId w:val="4"/>
        </w:numPr>
        <w:tabs>
          <w:tab w:val="clear" w:pos="720"/>
          <w:tab w:val="left" w:pos="600"/>
          <w:tab w:val="left" w:pos="1200"/>
          <w:tab w:val="num" w:pos="156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560"/>
        <w:rPr>
          <w:rFonts w:ascii="Arial" w:hAnsi="Arial"/>
          <w:sz w:val="22"/>
        </w:rPr>
      </w:pPr>
      <w:r w:rsidRPr="0051740C">
        <w:rPr>
          <w:rFonts w:ascii="Arial" w:hAnsi="Arial"/>
          <w:sz w:val="22"/>
        </w:rPr>
        <w:t xml:space="preserve">Information describing the content and planned operation of the licensee's physical protection system (e.g., </w:t>
      </w:r>
      <w:r w:rsidR="00722125" w:rsidRPr="0051740C">
        <w:rPr>
          <w:rFonts w:ascii="Arial" w:hAnsi="Arial"/>
          <w:sz w:val="22"/>
        </w:rPr>
        <w:t xml:space="preserve">Cyber Security Plan, </w:t>
      </w:r>
      <w:r w:rsidRPr="0051740C">
        <w:rPr>
          <w:rFonts w:ascii="Arial" w:hAnsi="Arial"/>
          <w:sz w:val="22"/>
        </w:rPr>
        <w:t xml:space="preserve">Security Plan, Contingency Plan, or Training and Qualification Plan).  This information is essential to enable the NRC to make a determination </w:t>
      </w:r>
      <w:r w:rsidR="00B85634" w:rsidRPr="0051740C">
        <w:rPr>
          <w:rFonts w:ascii="Arial" w:hAnsi="Arial"/>
          <w:sz w:val="22"/>
        </w:rPr>
        <w:t xml:space="preserve">about </w:t>
      </w:r>
      <w:r w:rsidRPr="0051740C">
        <w:rPr>
          <w:rFonts w:ascii="Arial" w:hAnsi="Arial"/>
          <w:sz w:val="22"/>
        </w:rPr>
        <w:t>the adequacy of the licensee's planned system in meeting regulatory requirements.</w:t>
      </w:r>
    </w:p>
    <w:p w:rsidR="00851E71" w:rsidRPr="0051740C" w:rsidRDefault="00851E71" w:rsidP="009C3E7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840"/>
        <w:rPr>
          <w:rFonts w:ascii="Arial" w:hAnsi="Arial"/>
          <w:sz w:val="22"/>
        </w:rPr>
      </w:pPr>
    </w:p>
    <w:p w:rsidR="00851E71" w:rsidRPr="0051740C" w:rsidRDefault="00851E71" w:rsidP="009C3E7E">
      <w:pPr>
        <w:widowControl w:val="0"/>
        <w:numPr>
          <w:ilvl w:val="0"/>
          <w:numId w:val="4"/>
        </w:numPr>
        <w:tabs>
          <w:tab w:val="clear" w:pos="720"/>
          <w:tab w:val="left" w:pos="600"/>
          <w:tab w:val="left" w:pos="1200"/>
          <w:tab w:val="num" w:pos="156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560"/>
        <w:rPr>
          <w:rFonts w:ascii="Arial" w:hAnsi="Arial"/>
          <w:sz w:val="22"/>
        </w:rPr>
      </w:pPr>
      <w:r w:rsidRPr="0051740C">
        <w:rPr>
          <w:rFonts w:ascii="Arial" w:hAnsi="Arial"/>
          <w:sz w:val="22"/>
        </w:rPr>
        <w:t>Information describing the normal operation of the physical protection system (e.g., access authorizations, equipment performance logs). This information is needed to permit the NRC to make a determination as to reasonable assurance that the physical protection system operates in accordance with the regulatory requirements.</w:t>
      </w:r>
    </w:p>
    <w:p w:rsidR="00851E71" w:rsidRPr="0051740C" w:rsidRDefault="00851E71" w:rsidP="009C3E7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840"/>
        <w:rPr>
          <w:rFonts w:ascii="Arial" w:hAnsi="Arial"/>
          <w:sz w:val="22"/>
        </w:rPr>
      </w:pPr>
    </w:p>
    <w:p w:rsidR="00851E71" w:rsidRPr="0051740C" w:rsidRDefault="00851E71" w:rsidP="009C3E7E">
      <w:pPr>
        <w:widowControl w:val="0"/>
        <w:numPr>
          <w:ilvl w:val="0"/>
          <w:numId w:val="4"/>
        </w:numPr>
        <w:tabs>
          <w:tab w:val="clear" w:pos="720"/>
          <w:tab w:val="left" w:pos="600"/>
          <w:tab w:val="left" w:pos="1200"/>
          <w:tab w:val="num" w:pos="156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560"/>
        <w:rPr>
          <w:rFonts w:ascii="Arial" w:hAnsi="Arial"/>
          <w:sz w:val="22"/>
        </w:rPr>
      </w:pPr>
      <w:r w:rsidRPr="0051740C">
        <w:rPr>
          <w:rFonts w:ascii="Arial" w:hAnsi="Arial"/>
          <w:sz w:val="22"/>
        </w:rPr>
        <w:t>Information notifying the NRC of the occurrence of and circumstances surrounding abnormal events (e.g., report of theft, sabotage, or overdue shipment).  This information is needed to enable the NRC to fulfill its responsibilities to respond to, investigate, and correct situations which adversely affect public health and safety or the common defense and security.</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A02E66" w:rsidRPr="0051740C" w:rsidRDefault="00A02E66" w:rsidP="00F3061B">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b/>
          <w:sz w:val="22"/>
          <w:u w:val="single"/>
        </w:rPr>
      </w:pPr>
      <w:r w:rsidRPr="0051740C">
        <w:rPr>
          <w:rFonts w:ascii="Arial" w:hAnsi="Arial"/>
          <w:b/>
          <w:sz w:val="22"/>
          <w:u w:val="single"/>
        </w:rPr>
        <w:lastRenderedPageBreak/>
        <w:t>Requirements in Part 73</w:t>
      </w:r>
    </w:p>
    <w:p w:rsidR="00851E71" w:rsidRPr="0051740C" w:rsidRDefault="00851E71" w:rsidP="00F3061B">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Specific requirements for reports and records in Part 73 are as follows.</w:t>
      </w:r>
    </w:p>
    <w:p w:rsidR="00851E71" w:rsidRPr="0051740C" w:rsidRDefault="00851E71" w:rsidP="00F3061B">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w:t>
      </w:r>
      <w:r w:rsidRPr="0051740C">
        <w:rPr>
          <w:rFonts w:ascii="Arial" w:hAnsi="Arial"/>
          <w:sz w:val="22"/>
        </w:rPr>
        <w:t xml:space="preserve"> provides that the Commission may grant exemptions from the requirements of the regulations in Part 73 under specified conditions, upon the application of any interested person or on its own initiative.  Applications under this section are examined by the NRC staff to determine whether the requested exemption is authorized by law and whether it will not endanger life or property or the common defense and security, and to determine if it is otherwise in the public interest.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851E71"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 xml:space="preserve">Section </w:t>
      </w:r>
      <w:bookmarkStart w:id="0" w:name="OLE_LINK1"/>
      <w:r w:rsidRPr="0051740C">
        <w:rPr>
          <w:rFonts w:ascii="Arial" w:hAnsi="Arial"/>
          <w:sz w:val="22"/>
          <w:u w:val="single"/>
        </w:rPr>
        <w:t>73.20(c)</w:t>
      </w:r>
      <w:bookmarkEnd w:id="0"/>
      <w:r w:rsidRPr="0051740C">
        <w:rPr>
          <w:rFonts w:ascii="Arial" w:hAnsi="Arial"/>
          <w:sz w:val="22"/>
        </w:rPr>
        <w:t xml:space="preserve"> requires that each affected licensee establish, maintain, and follow NRC</w:t>
      </w:r>
      <w:r w:rsidRPr="0051740C">
        <w:rPr>
          <w:rFonts w:ascii="Arial" w:hAnsi="Arial"/>
          <w:sz w:val="22"/>
        </w:rPr>
        <w:noBreakHyphen/>
        <w:t xml:space="preserve">approved safeguards physical protection and safeguards contingency plans that describe how the licensee will comply with the requirements of paragraphs (a) and (b) of this section. </w:t>
      </w:r>
      <w:r w:rsidR="00851E71" w:rsidRPr="0051740C">
        <w:rPr>
          <w:rFonts w:ascii="Arial" w:hAnsi="Arial"/>
          <w:sz w:val="22"/>
        </w:rPr>
        <w:t>The required plans are used to review the adequacy of a licensee's intended security system for compliance and enforcement purposes.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r w:rsidRPr="0051740C">
        <w:rPr>
          <w:rFonts w:ascii="Arial" w:hAnsi="Arial"/>
          <w:sz w:val="22"/>
          <w:u w:val="single"/>
        </w:rPr>
        <w:t>Section 73.22(b) requires that each affected licensee</w:t>
      </w:r>
      <w:r w:rsidRPr="0051740C">
        <w:rPr>
          <w:rFonts w:ascii="Arial" w:hAnsi="Arial"/>
          <w:sz w:val="22"/>
        </w:rPr>
        <w:t xml:space="preserve"> </w:t>
      </w:r>
      <w:r w:rsidRPr="0051740C">
        <w:rPr>
          <w:rFonts w:ascii="Arial" w:hAnsi="Arial" w:cs="Arial"/>
          <w:color w:val="000000"/>
          <w:sz w:val="22"/>
          <w:szCs w:val="22"/>
        </w:rPr>
        <w:t xml:space="preserve">make a trustworthiness and reliability determination based on a background check (or other means as approved by the Commission) for each individual seeking </w:t>
      </w:r>
      <w:r w:rsidRPr="0051740C">
        <w:rPr>
          <w:rFonts w:ascii="Arial" w:hAnsi="Arial"/>
          <w:sz w:val="22"/>
        </w:rPr>
        <w:t>access</w:t>
      </w:r>
      <w:r w:rsidRPr="0051740C">
        <w:rPr>
          <w:rFonts w:ascii="Arial" w:hAnsi="Arial" w:cs="Arial"/>
          <w:color w:val="000000"/>
          <w:sz w:val="22"/>
          <w:szCs w:val="22"/>
        </w:rPr>
        <w:t xml:space="preserve"> to SGI, except for </w:t>
      </w:r>
      <w:r w:rsidRPr="0051740C">
        <w:rPr>
          <w:rFonts w:ascii="Arial" w:hAnsi="Arial"/>
          <w:sz w:val="22"/>
        </w:rPr>
        <w:t>the</w:t>
      </w:r>
      <w:r w:rsidRPr="0051740C">
        <w:rPr>
          <w:rFonts w:ascii="Arial" w:hAnsi="Arial" w:cs="Arial"/>
          <w:color w:val="000000"/>
          <w:sz w:val="22"/>
          <w:szCs w:val="22"/>
        </w:rPr>
        <w:t xml:space="preserve"> categories of individuals enumerated in </w:t>
      </w:r>
      <w:r w:rsidRPr="0051740C">
        <w:rPr>
          <w:rFonts w:ascii="Arial" w:hAnsi="Arial" w:cs="Arial"/>
          <w:color w:val="000000"/>
          <w:sz w:val="22"/>
          <w:szCs w:val="22"/>
        </w:rPr>
        <w:sym w:font="WP TypographicSymbols" w:char="0027"/>
      </w:r>
      <w:r w:rsidRPr="0051740C">
        <w:rPr>
          <w:rFonts w:ascii="Arial" w:hAnsi="Arial" w:cs="Arial"/>
          <w:color w:val="000000"/>
          <w:sz w:val="22"/>
          <w:szCs w:val="22"/>
        </w:rPr>
        <w:t xml:space="preserve"> 73.59,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Relief from fingerprinting, identification and criminal history records checks and background checks for designated categories of individuals.</w:t>
      </w:r>
      <w:r w:rsidRPr="0051740C">
        <w:rPr>
          <w:rFonts w:ascii="Arial" w:hAnsi="Arial" w:cs="Arial"/>
          <w:color w:val="000000"/>
          <w:sz w:val="22"/>
          <w:szCs w:val="22"/>
        </w:rPr>
        <w:sym w:font="WP TypographicSymbols" w:char="0040"/>
      </w:r>
      <w:r w:rsidRPr="0051740C">
        <w:rPr>
          <w:rFonts w:ascii="Arial" w:hAnsi="Arial"/>
          <w:sz w:val="22"/>
          <w:u w:val="single"/>
        </w:rPr>
        <w:t xml:space="preserve"> </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73.22(d)</w:t>
      </w:r>
      <w:r w:rsidRPr="0051740C">
        <w:rPr>
          <w:rFonts w:ascii="Arial" w:hAnsi="Arial"/>
          <w:sz w:val="22"/>
        </w:rPr>
        <w:t xml:space="preserve"> requires that each document or other matter that contains Safeguards </w:t>
      </w:r>
      <w:r w:rsidRPr="0051740C">
        <w:rPr>
          <w:rFonts w:ascii="Arial" w:hAnsi="Arial" w:cs="Arial"/>
          <w:color w:val="000000"/>
          <w:sz w:val="22"/>
          <w:szCs w:val="22"/>
        </w:rPr>
        <w:t>Information</w:t>
      </w:r>
      <w:r w:rsidRPr="0051740C">
        <w:rPr>
          <w:rFonts w:ascii="Arial" w:hAnsi="Arial"/>
          <w:sz w:val="22"/>
        </w:rPr>
        <w:t xml:space="preserve"> be marked to indicate the presence of such information in a conspicuous manner on the top and bottom of each page and that the first page of the document or other matter also contain the name, title, and organization of the individual authorized to make a Safeguards Information determination, and who has determined that the document or other matter contains Safeguards Information; the date the determination was made; and an indication that unauthorized </w:t>
      </w:r>
      <w:r w:rsidRPr="0051740C">
        <w:rPr>
          <w:rFonts w:ascii="Arial" w:hAnsi="Arial" w:cs="Arial"/>
          <w:color w:val="000000"/>
          <w:sz w:val="22"/>
          <w:szCs w:val="22"/>
        </w:rPr>
        <w:t>disclosure</w:t>
      </w:r>
      <w:r w:rsidRPr="0051740C">
        <w:rPr>
          <w:rFonts w:ascii="Arial" w:hAnsi="Arial"/>
          <w:sz w:val="22"/>
        </w:rPr>
        <w:t xml:space="preserve"> will be subject to civil and criminal sanctions. T</w:t>
      </w:r>
      <w:r w:rsidRPr="0051740C">
        <w:rPr>
          <w:rFonts w:ascii="Arial" w:hAnsi="Arial" w:cs="Arial"/>
          <w:color w:val="000000"/>
          <w:sz w:val="22"/>
          <w:szCs w:val="22"/>
        </w:rPr>
        <w:t xml:space="preserve">ransmittal letters or memoranda to or from the NRC which do not in themselves contain Safeguards Information must be marked to indicate that attachments or enclosures contain Safeguards Information but that the transmittal does not. Transmittal documents or other media containing Safeguards Information must include the name and title of the certifying official and the date it was designated as SGI. Portion marking is required for correspondence to and from the NRC (i.e., cover letters, but not attachments) that contains Safeguards Information. The portion marking must be sufficient to allow the recipient to identify and distinguish those sections of the transmittal document or other information containing the Safeguards Information from non-Safeguards Information. Documents </w:t>
      </w:r>
      <w:r w:rsidRPr="0051740C">
        <w:rPr>
          <w:rFonts w:ascii="Arial" w:hAnsi="Arial"/>
          <w:sz w:val="22"/>
        </w:rPr>
        <w:t>or other matter containing or transmitting Safeguards Information, at a minimum, must include the words ‘‘Safeguards Information’’ to ensure identification of protected information for the protection of facilities and material covered by § 73.22.</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sz w:val="22"/>
          <w:u w:val="single"/>
        </w:rPr>
        <w:t>Section 73.22(f)</w:t>
      </w:r>
      <w:r w:rsidRPr="0051740C">
        <w:rPr>
          <w:rFonts w:ascii="Arial" w:hAnsi="Arial"/>
          <w:sz w:val="22"/>
        </w:rPr>
        <w:t xml:space="preserve"> </w:t>
      </w:r>
      <w:r w:rsidRPr="0051740C">
        <w:rPr>
          <w:rFonts w:ascii="Arial" w:hAnsi="Arial" w:cs="Arial"/>
          <w:color w:val="000000"/>
          <w:sz w:val="22"/>
          <w:szCs w:val="22"/>
        </w:rPr>
        <w:t xml:space="preserve">requires that when documents or other matter containing Safeguards Information are transmitted outside an authorized place of use or storage, they must be packaged in two sealed envelopes or wrappers to preclude disclosure of the presence of Safeguards Information.  The inner envelope or wrapper must contain the name and address of the intended recipient and be marked on both sides, top and bottom, with the words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Safeguards Information.</w:t>
      </w:r>
      <w:r w:rsidRPr="0051740C">
        <w:rPr>
          <w:rFonts w:ascii="Arial" w:hAnsi="Arial" w:cs="Arial"/>
          <w:color w:val="000000"/>
          <w:sz w:val="22"/>
          <w:szCs w:val="22"/>
        </w:rPr>
        <w:sym w:font="WP TypographicSymbols" w:char="0040"/>
      </w:r>
      <w:r w:rsidRPr="0051740C">
        <w:rPr>
          <w:rFonts w:ascii="Arial" w:hAnsi="Arial" w:cs="Arial"/>
          <w:color w:val="000000"/>
          <w:sz w:val="22"/>
          <w:szCs w:val="22"/>
        </w:rPr>
        <w:t xml:space="preserve">  The outer envelope or wrapper must be opaque, addressed to the intended recipient, contain the address of the sender, and may not bear any markings or indication that the document or other matter contains Safeguards Information.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cs="Arial"/>
          <w:color w:val="000000"/>
          <w:sz w:val="22"/>
          <w:szCs w:val="22"/>
          <w:u w:val="single"/>
        </w:rPr>
        <w:t>Section 73.23(b)</w:t>
      </w:r>
      <w:r w:rsidRPr="0051740C">
        <w:rPr>
          <w:rFonts w:ascii="Arial" w:hAnsi="Arial" w:cs="Arial"/>
          <w:color w:val="000000"/>
          <w:sz w:val="22"/>
          <w:szCs w:val="22"/>
        </w:rPr>
        <w:t xml:space="preserve"> requires that a trustworthiness and reliability determination based on a background check (or other means as approved by the Commission) be made for each individual seeking access to Safeguards Information designated as SGI-M, except for the categories of individuals enumerated in </w:t>
      </w:r>
      <w:r w:rsidRPr="0051740C">
        <w:rPr>
          <w:rFonts w:ascii="Arial" w:hAnsi="Arial" w:cs="Arial"/>
          <w:color w:val="000000"/>
          <w:sz w:val="22"/>
          <w:szCs w:val="22"/>
        </w:rPr>
        <w:sym w:font="WP TypographicSymbols" w:char="0027"/>
      </w:r>
      <w:r w:rsidRPr="0051740C">
        <w:rPr>
          <w:rFonts w:ascii="Arial" w:hAnsi="Arial" w:cs="Arial"/>
          <w:color w:val="000000"/>
          <w:sz w:val="22"/>
          <w:szCs w:val="22"/>
        </w:rPr>
        <w:t xml:space="preserve"> 73.59,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Relief from fingerprinting, identification and criminal history records checks and background checks for designated categories of individuals.</w:t>
      </w:r>
      <w:r w:rsidRPr="0051740C">
        <w:rPr>
          <w:rFonts w:ascii="Arial" w:hAnsi="Arial" w:cs="Arial"/>
          <w:color w:val="000000"/>
          <w:sz w:val="22"/>
          <w:szCs w:val="22"/>
        </w:rPr>
        <w:sym w:font="WP TypographicSymbols" w:char="0040"/>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cs="Arial"/>
          <w:color w:val="000000"/>
          <w:sz w:val="22"/>
          <w:szCs w:val="22"/>
          <w:u w:val="single"/>
        </w:rPr>
        <w:t>Section 73.23(d)</w:t>
      </w:r>
      <w:r w:rsidRPr="0051740C">
        <w:rPr>
          <w:rFonts w:ascii="Arial" w:hAnsi="Arial" w:cs="Arial"/>
          <w:color w:val="000000"/>
          <w:sz w:val="22"/>
          <w:szCs w:val="22"/>
        </w:rPr>
        <w:t xml:space="preserve"> requires that a document or other matter containing Safeguards Information designated as SGI-M be marked in a conspicuous manner on the top and bottom of each page to indicate the presence of Safeguards Information designated as SGI-M.  In addition, the first page of Safeguards Information designated as SGI-M documents must include the name, title, and organization of the individual authorized to make a Safeguards Information designated as SGI-M determination, and who has determined that the document contains Safeguards Information designated as SGI-M; the date the determination was made; and an indication that unauthorized disclosure will be subject to civil and criminal sanctions. Transmittal letters or memoranda to or from the NRC that do not contain Safeguards Information designated as SGI-M must be marked to indicate that attachments or enclosures contain Safeguards Information designated as SGI-M but that the transmittal document does not. Transmittal documents forwarding Safeguards Information designated as SGI-M must alert the recipient that Safeguards Information designated as SGI-M is enclosed.  Certification that a document or other matter contains Safeguards Information designated as SGI-M must include the name and title of the certifying official and the date designated.  Portion marking showing which portions of the document contain Safeguards Information designated as SGI-M and which do not is required for transmittal documents to and from the NRC.  The marking of documents containing or transmitting Safeguards Information designated as SGI-M must, at a minimum, include the words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Safeguards Information</w:t>
      </w:r>
      <w:r w:rsidRPr="0051740C">
        <w:rPr>
          <w:rFonts w:ascii="Arial" w:hAnsi="Arial" w:cs="Arial"/>
          <w:color w:val="000000"/>
          <w:sz w:val="22"/>
          <w:szCs w:val="22"/>
        </w:rPr>
        <w:sym w:font="WP TypographicSymbols" w:char="0042"/>
      </w:r>
      <w:r w:rsidRPr="0051740C">
        <w:rPr>
          <w:rFonts w:ascii="Arial" w:hAnsi="Arial" w:cs="Arial"/>
          <w:color w:val="000000"/>
          <w:sz w:val="22"/>
          <w:szCs w:val="22"/>
        </w:rPr>
        <w:t>Modified Handling.</w:t>
      </w:r>
      <w:r w:rsidRPr="0051740C">
        <w:rPr>
          <w:rFonts w:ascii="Arial" w:hAnsi="Arial" w:cs="Arial"/>
          <w:color w:val="000000"/>
          <w:sz w:val="22"/>
          <w:szCs w:val="22"/>
        </w:rPr>
        <w:sym w:font="WP TypographicSymbols" w:char="0040"/>
      </w:r>
    </w:p>
    <w:p w:rsidR="00592C99" w:rsidRPr="0051740C" w:rsidRDefault="00592C99"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cs="Arial"/>
          <w:color w:val="000000"/>
          <w:sz w:val="22"/>
          <w:szCs w:val="22"/>
          <w:u w:val="single"/>
        </w:rPr>
        <w:t>Section 73.23(f)</w:t>
      </w:r>
      <w:r w:rsidRPr="0051740C">
        <w:rPr>
          <w:rFonts w:ascii="Arial" w:hAnsi="Arial" w:cs="Arial"/>
          <w:color w:val="000000"/>
          <w:sz w:val="22"/>
          <w:szCs w:val="22"/>
        </w:rPr>
        <w:t xml:space="preserve"> requires that documents or other matter containing Safeguards Information designated as SGI-M transmitted outside an authorized place of use or storage, the Safeguards Information designated as SGI-M be packaged in two sealed envelopes or wrappers.  The inner envelope or wrapper must contain the name and address of the intended recipient and be marked on both sides, top and bottom, with the words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Safeguards Information--Modified Handling.</w:t>
      </w:r>
      <w:r w:rsidRPr="0051740C">
        <w:rPr>
          <w:rFonts w:ascii="Arial" w:hAnsi="Arial" w:cs="Arial"/>
          <w:color w:val="000000"/>
          <w:sz w:val="22"/>
          <w:szCs w:val="22"/>
        </w:rPr>
        <w:sym w:font="WP TypographicSymbols" w:char="0040"/>
      </w:r>
      <w:r w:rsidRPr="0051740C">
        <w:rPr>
          <w:rFonts w:ascii="Arial" w:hAnsi="Arial" w:cs="Arial"/>
          <w:color w:val="000000"/>
          <w:sz w:val="22"/>
          <w:szCs w:val="22"/>
        </w:rPr>
        <w:t xml:space="preserve">  The outer envelope or wrapper must be opaque, addressed to the intended recipient, must include the address of the sender, and must not bear any markings or indication that the document contains Safeguards Information designated as SGI-M.</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73.24(b</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that licensees maintain a log of the arrival at the final destination of each shipment.  The record is necessary to ensure that there are not two or more shipments of SNM in transit at the same time which together would constitute a formula quantity, and to ensure verification of the arrival of the shipment.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73.25(b)</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73.25(c)</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73.25(d)</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73.26(b)(3)</w:t>
      </w:r>
      <w:r w:rsidRPr="0051740C">
        <w:rPr>
          <w:rFonts w:ascii="Arial" w:hAnsi="Arial"/>
          <w:sz w:val="22"/>
        </w:rPr>
        <w:t xml:space="preserve"> requires that, prior to each shipment, licensees provide information to NRC concerning the identity of the shipper, consignee, carriers, transfer points, modes of shipment, and security arrangements for the shipment.  The information is needed to permit NRC to ensure that adequate measures will be taken to protect the material in transit.</w:t>
      </w:r>
    </w:p>
    <w:p w:rsidR="003F2918" w:rsidRPr="0051740C" w:rsidRDefault="003F2918"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73.26(c)</w:t>
      </w:r>
      <w:r w:rsidRPr="0051740C">
        <w:rPr>
          <w:rFonts w:ascii="Arial" w:hAnsi="Arial"/>
          <w:sz w:val="22"/>
        </w:rPr>
        <w:t xml:space="preserve"> describes the records retention schedule for records associated with sections 73.25, 73.26, and 73.27. This requirement is not an information collection but provides added detail to information collections listed elsewhere in this part. Any burden associated with records retention is recorded under the information collection containing the recordkeeping requirement.</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73.26(d</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licensees maintain a written management system to provide for the development, revision, implementation, and enforcement of transportation physical protection procedures. The information collection associated with this requirement is contained in Section 73.20(c).</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73.26(d</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requires that licensees maintain documentation of qualification and re-qualification of members of the security organization.  The record of initial qualification must be maintained for the term of employment and the record of re-qualification must be retained for three years.  The information is reviewed by NRC inspectors to ensure that security organization members are properly qualified in accordance with the safeguards transportation protection plan.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73.26(e</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references the requirement for a written contingency plan. The contingency plan is required by Section 73.20. The information collection associated with this requirement is contained in Section 73.20.</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73.26(e</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upon detection of abnormal presence or activity of persons or vehicles attempting to penetrate a moving convoy or persons attempting to gain access to a parked cargo vehicle or upon evidence or indication of penetration of the cargo vehicle, the armed escorts or other personnel inform local law enforcement agencies of the threat and request assistance.</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73.26(f</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licensees to (1) call remote location at least every 30 minutes to report status of shipment; (2) if call is not received, licensee commander shall request assistance from local law enforcement agencies and notify shipment movement control center and initiate appropriate contingency plan; (3) upon departure from transfer point, escorts shall notify the licensee of the latest status immediately thereafter departure.  Calling the remote location every 30 minutes is a part of the security staffs normal duties and is not reported as part of the burden.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73.26(g</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requires a numbered picture badge identification procedure to be used to identify all individuals who will have custody of a shipment of nuclear material.  All security officers assigned to duties involving shipments of nuclear material are required as a normal part of their duties to wear numbered picture badges and as such this is not reported as part of the burden; thus, the information collection is for the procedure only.</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92C99" w:rsidRPr="0051740C" w:rsidRDefault="00592C99" w:rsidP="00592C99">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73.26(h</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592C99" w:rsidRPr="0051740C" w:rsidRDefault="00592C99" w:rsidP="00592C9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92C99" w:rsidRPr="0051740C" w:rsidRDefault="00592C99" w:rsidP="00592C99">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73.26(h</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that licensees document the results of an annual audit of the transportation security program, along with recommendations for improvements, and that the documentation be retained as a record for 3 years.  The records are reviewed by the NRC inspectors to ensure that the effectiveness of the physical security system is evaluated by licensee personnel independent of security management and supervision.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73.26(i</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that licensees prepare a detailed route plan showing the routes to be taken, refueling and rest stops, and call-in times to the movement control center. This document is used to plan the movement of the shipment so that it is made on primary highways with minimum use of secondary roads, and to ensure that adequate measures for support and communications are available to protect the shipment.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73.26(i</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the establishment of procedures in support of the physical protections system. Information collections associated with this requirement are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Sections 73.26(i</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that calls to the movement control center be made at least every half hour to convey the status and position of the shipment and that, in the event that no communication is received from the shipment or escort personnel at a designated call-in time, the licensee must notify law enforcement authorities and the NRC immediately and initiate appropriate contingency plans.  This notification is necessary so that the NRC can ensure that timely response or investigation actions may be undertaken. Calling the remote location every 30 minutes is a part of the security staff’s normal duties and is not reported as part of the burden.</w:t>
      </w:r>
    </w:p>
    <w:p w:rsidR="00725457" w:rsidRPr="0051740C" w:rsidRDefault="00725457" w:rsidP="0072545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25457" w:rsidRPr="0051740C" w:rsidRDefault="00725457" w:rsidP="0072545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73.26(j</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the establishment of procedures in support of the physical protections system. The information collections associated with this requirement are contained in Section 73.20(c).</w:t>
      </w:r>
    </w:p>
    <w:p w:rsidR="00725457" w:rsidRPr="0051740C" w:rsidRDefault="00725457" w:rsidP="00725457">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73.26(k</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the establishment of procedures in support of the physical protections system. The information collections associated with this requirement are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73.26(k)(4)</w:t>
      </w:r>
      <w:r w:rsidRPr="0051740C">
        <w:rPr>
          <w:rFonts w:ascii="Arial" w:hAnsi="Arial"/>
          <w:sz w:val="22"/>
        </w:rPr>
        <w:t xml:space="preserve"> requires that, in the event that no communication is received from the shipment or escort personnel at a designated call-in time, the licensee must notify law enforcement authorities and the NRC immediately and initiate appropriate contingency plans.  This notification is necessary so that the NRC can ensure that timely response or investigation actions may be undertaken. The information collection associated with this requirement is captured under Section 73.26(i</w:t>
      </w:r>
      <w:proofErr w:type="gramStart"/>
      <w:r w:rsidRPr="0051740C">
        <w:rPr>
          <w:rFonts w:ascii="Arial" w:hAnsi="Arial"/>
          <w:sz w:val="22"/>
        </w:rPr>
        <w:t>)(</w:t>
      </w:r>
      <w:proofErr w:type="gramEnd"/>
      <w:r w:rsidRPr="0051740C">
        <w:rPr>
          <w:rFonts w:ascii="Arial" w:hAnsi="Arial"/>
          <w:sz w:val="22"/>
        </w:rPr>
        <w:t>6) as the requirement is the same, only transportation type varies.</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851E71"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73.27(a)(1)</w:t>
      </w:r>
      <w:r w:rsidRPr="0051740C">
        <w:rPr>
          <w:rFonts w:ascii="Arial" w:hAnsi="Arial"/>
          <w:sz w:val="22"/>
        </w:rPr>
        <w:t xml:space="preserve"> requires that a licensee who delivers formula quantities of SSNM to a carrier for transport must immediately notify the consignee by telephone, telegraph, or teletype, of the time of departure of the shipment and method of transportation, including names of carriers, and the estimated time of arrival at destination.  This information is needed to ensure that the consignee is aware that the shipment is en route so the consignee can carry out the safeguards transportation protection plan.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73.27(a)(2)</w:t>
      </w:r>
      <w:r w:rsidRPr="0051740C">
        <w:rPr>
          <w:rFonts w:ascii="Arial" w:hAnsi="Arial"/>
          <w:sz w:val="22"/>
        </w:rPr>
        <w:t xml:space="preserve"> requires that, in the case of a free on board shipment, the licensee shipper must obtain written certification from the consignee who is to take delivery at the f.o.b. point that the required physical protection arrangements have been made.  This information is needed to ensure that the safeguards transportation protection plan will be carried out.</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b/>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73.27(a)(3)</w:t>
      </w:r>
      <w:r w:rsidRPr="0051740C">
        <w:rPr>
          <w:rFonts w:ascii="Arial" w:hAnsi="Arial"/>
          <w:sz w:val="22"/>
        </w:rPr>
        <w:t xml:space="preserve"> requires that a shipper make arrangements to obtain immediate notification from the consignee of the arrival of a shipment at its destination or of any shipment that is lost or unaccounted for after the estimated time of arrival at its destination.  This information is required so that the licensee can promptly notify the NRC of any missing material so that a trace investigation may be initiated.</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i/>
          <w:sz w:val="22"/>
        </w:rPr>
      </w:pPr>
      <w:r w:rsidRPr="0051740C">
        <w:rPr>
          <w:rFonts w:ascii="Arial" w:hAnsi="Arial"/>
          <w:sz w:val="22"/>
          <w:u w:val="single"/>
        </w:rPr>
        <w:t>Section 73.27(b)</w:t>
      </w:r>
      <w:r w:rsidRPr="0051740C">
        <w:rPr>
          <w:rFonts w:ascii="Arial" w:hAnsi="Arial"/>
          <w:sz w:val="22"/>
        </w:rPr>
        <w:t xml:space="preserve"> requires a licensee who receives a shipment of formula quantities of SSNM to immediately notify the shipper and the NRC of the arrival of the shipment at its destination, or of the failure of a shipment to arrive at its destination at the estimated time. In the latter event, the shipper must also notify the NRC of the actions being taken to trace the shipment.  This information is needed to ensure that accountability is maintained for SSNM in transit, so that appropriate measures may be taken to initiate a trace and undertake recovery action if necessary.</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73.27(c)</w:t>
      </w:r>
      <w:r w:rsidRPr="0051740C">
        <w:rPr>
          <w:rFonts w:ascii="Arial" w:hAnsi="Arial"/>
          <w:sz w:val="22"/>
        </w:rPr>
        <w:t xml:space="preserve"> requires that in the case of a lost or unaccounted for shipment, the licensee who made the physical protection arrangements must conduct a trace investigation and file with the NRC a report of the investigation as specified in §73.71.  This information is needed to permit the NRC to determine whether all appropriate measures have been taken to trace and recover the material.</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73.37(a)</w:t>
      </w:r>
      <w:r w:rsidRPr="0051740C">
        <w:rPr>
          <w:rFonts w:ascii="Arial" w:hAnsi="Arial"/>
          <w:sz w:val="22"/>
        </w:rPr>
        <w:t xml:space="preserve"> requires provision for the notification to the appropriate response forces of any spent fuel shipment sabotage attempts </w:t>
      </w:r>
      <w:proofErr w:type="gramStart"/>
      <w:r w:rsidRPr="0051740C">
        <w:rPr>
          <w:rFonts w:ascii="Arial" w:hAnsi="Arial"/>
          <w:sz w:val="22"/>
        </w:rPr>
        <w:t>be</w:t>
      </w:r>
      <w:proofErr w:type="gramEnd"/>
      <w:r w:rsidRPr="0051740C">
        <w:rPr>
          <w:rFonts w:ascii="Arial" w:hAnsi="Arial"/>
          <w:sz w:val="22"/>
        </w:rPr>
        <w:t xml:space="preserve"> included as part of the physical protections system and plan required by Section 73.20. </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w:t>
      </w:r>
      <w:proofErr w:type="gramStart"/>
      <w:r w:rsidRPr="0051740C">
        <w:rPr>
          <w:rFonts w:ascii="Arial" w:hAnsi="Arial"/>
          <w:sz w:val="22"/>
          <w:u w:val="single"/>
        </w:rPr>
        <w:t>)(</w:t>
      </w:r>
      <w:proofErr w:type="gramEnd"/>
      <w:r w:rsidRPr="0051740C">
        <w:rPr>
          <w:rFonts w:ascii="Arial" w:hAnsi="Arial"/>
          <w:sz w:val="22"/>
          <w:u w:val="single"/>
        </w:rPr>
        <w:t xml:space="preserve">1) </w:t>
      </w:r>
      <w:r w:rsidRPr="0051740C">
        <w:rPr>
          <w:rFonts w:ascii="Arial" w:hAnsi="Arial"/>
          <w:sz w:val="22"/>
        </w:rPr>
        <w:t>requires that licensees provide for notification of the NRC in advance of each shipment. Notification requirements are found in section 73.72.</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73.37(b)(2)</w:t>
      </w:r>
      <w:r w:rsidRPr="0051740C">
        <w:rPr>
          <w:rFonts w:ascii="Arial" w:hAnsi="Arial"/>
          <w:sz w:val="22"/>
        </w:rPr>
        <w:t xml:space="preserve"> requires that the physical protection system (required by Section 73.20) include and retain a copy of the current procedures for coping with circumstances that threaten deliberate damage to a spent fuel shipment and gives the retention schedule for these procedures.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the physical protection system (required by Section 73.20) include instructions for escorts and gives the retention schedule for these instructions.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that the physical protection system (required by Section 73.20) provide for maintenance of a written log by the escorts and communications center personnel for each spent fuel shipment.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73.37(b)(6)</w:t>
      </w:r>
      <w:r w:rsidRPr="0051740C">
        <w:rPr>
          <w:rFonts w:ascii="Arial" w:hAnsi="Arial"/>
          <w:sz w:val="22"/>
        </w:rPr>
        <w:t xml:space="preserve"> requires that the physical protection system (required by Section 73.20) provide that arrangements be made with local law enforcement agencies along the routes of road and rail shipments and at U.S. ports where vessels carrying spent fuel shipments are docked, for their response to an emergency or call for assistance.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73.37(b)(7)</w:t>
      </w:r>
      <w:r w:rsidRPr="0051740C">
        <w:rPr>
          <w:rFonts w:ascii="Arial" w:hAnsi="Arial"/>
          <w:sz w:val="22"/>
        </w:rPr>
        <w:t xml:space="preserve"> requires that the physical protection system (required by Section 73.20) provide for advance approval by the NRC of the routes used for road and rail shipments, and of any U.S. ports where vessels carrying spent fuel shipments are scheduled to stop. The information collections associated with this requirement are 73.20 as that section contains the requirement for the physical protection system and 73.72(a) as that section contains the requirement for the notification to be made.</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w:t>
      </w:r>
      <w:proofErr w:type="gramStart"/>
      <w:r w:rsidRPr="0051740C">
        <w:rPr>
          <w:rFonts w:ascii="Arial" w:hAnsi="Arial"/>
          <w:sz w:val="22"/>
          <w:u w:val="single"/>
        </w:rPr>
        <w:t>)(</w:t>
      </w:r>
      <w:proofErr w:type="gramEnd"/>
      <w:r w:rsidRPr="0051740C">
        <w:rPr>
          <w:rFonts w:ascii="Arial" w:hAnsi="Arial"/>
          <w:sz w:val="22"/>
          <w:u w:val="single"/>
        </w:rPr>
        <w:t>11)</w:t>
      </w:r>
      <w:r w:rsidRPr="0051740C">
        <w:rPr>
          <w:rFonts w:ascii="Arial" w:hAnsi="Arial"/>
          <w:sz w:val="22"/>
        </w:rPr>
        <w:t xml:space="preserve"> requires that the physical protection system for the shipment of irradiated fuel provides that shipment escorts make calls to the communications center at least every 2 hours. These provisions are needed to ensure that appropriate measures are in place to protect the material during transport and that an adequate response can be taken to emergencies affecting the shipment.</w:t>
      </w:r>
    </w:p>
    <w:p w:rsidR="00725457" w:rsidRPr="0051740C" w:rsidRDefault="00725457"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73.37(f)</w:t>
      </w:r>
      <w:r w:rsidRPr="0051740C">
        <w:rPr>
          <w:rFonts w:ascii="Arial" w:hAnsi="Arial"/>
          <w:sz w:val="22"/>
        </w:rPr>
        <w:t xml:space="preserve"> requires that the licensee notify the governor of a State in writing prior to a shipment of spent fuel within or through a State.  The notification must include the name, address, and telephone number of the shipper, carrier and receiver;</w:t>
      </w:r>
      <w:r w:rsidRPr="0051740C">
        <w:t xml:space="preserve"> </w:t>
      </w:r>
      <w:r w:rsidRPr="0051740C">
        <w:rPr>
          <w:rFonts w:ascii="Arial" w:hAnsi="Arial"/>
          <w:sz w:val="22"/>
        </w:rPr>
        <w:t>a description of the shipment as specified by the Department of Transportation in 49 CFR § 172.202 and § 172.203(d)</w:t>
      </w:r>
      <w:proofErr w:type="gramStart"/>
      <w:r w:rsidRPr="0051740C">
        <w:rPr>
          <w:rFonts w:ascii="Arial" w:hAnsi="Arial"/>
          <w:sz w:val="22"/>
        </w:rPr>
        <w:t>;  a</w:t>
      </w:r>
      <w:proofErr w:type="gramEnd"/>
      <w:r w:rsidRPr="0051740C">
        <w:rPr>
          <w:rFonts w:ascii="Arial" w:hAnsi="Arial"/>
          <w:sz w:val="22"/>
        </w:rPr>
        <w:t xml:space="preserve"> listing of the routes to be used within the State; and statement that the information described in § 73.37(f)(3) is required by NRC regulations to be protected in accordance with the requirements of §§ 73.21 and 73.22. The licensee must provide, under a separate enclosure to the written notification, the estimated date and time of departure from the point of origin of the shipment and the estimated date and time of entry into the governor's </w:t>
      </w:r>
      <w:r w:rsidR="003F2918" w:rsidRPr="0051740C">
        <w:rPr>
          <w:rFonts w:ascii="Arial" w:hAnsi="Arial"/>
          <w:sz w:val="22"/>
        </w:rPr>
        <w:t>S</w:t>
      </w:r>
      <w:r w:rsidRPr="0051740C">
        <w:rPr>
          <w:rFonts w:ascii="Arial" w:hAnsi="Arial"/>
          <w:sz w:val="22"/>
        </w:rPr>
        <w:t xml:space="preserve">tate, and a statement that schedule information must be protected in accordance with the provisions of §§ 73.21 and 73.22 until at least 10 days after the shipment has entered or originated within the </w:t>
      </w:r>
      <w:r w:rsidR="003F2918" w:rsidRPr="0051740C">
        <w:rPr>
          <w:rFonts w:ascii="Arial" w:hAnsi="Arial"/>
          <w:sz w:val="22"/>
        </w:rPr>
        <w:t xml:space="preserve">State </w:t>
      </w:r>
      <w:r w:rsidRPr="0051740C">
        <w:rPr>
          <w:rFonts w:ascii="Arial" w:hAnsi="Arial"/>
          <w:sz w:val="22"/>
        </w:rPr>
        <w:t xml:space="preserve">and an estimate of the date on which the last shipment in the series will enter or originate within the </w:t>
      </w:r>
      <w:r w:rsidR="003F2918" w:rsidRPr="0051740C">
        <w:rPr>
          <w:rFonts w:ascii="Arial" w:hAnsi="Arial"/>
          <w:sz w:val="22"/>
        </w:rPr>
        <w:t>S</w:t>
      </w:r>
      <w:r w:rsidRPr="0051740C">
        <w:rPr>
          <w:rFonts w:ascii="Arial" w:hAnsi="Arial"/>
          <w:sz w:val="22"/>
        </w:rPr>
        <w:t xml:space="preserve">tate. The licensee must also notify a designated </w:t>
      </w:r>
      <w:r w:rsidR="003F2918" w:rsidRPr="0051740C">
        <w:rPr>
          <w:rFonts w:ascii="Arial" w:hAnsi="Arial"/>
          <w:sz w:val="22"/>
        </w:rPr>
        <w:t>S</w:t>
      </w:r>
      <w:r w:rsidRPr="0051740C">
        <w:rPr>
          <w:rFonts w:ascii="Arial" w:hAnsi="Arial"/>
          <w:sz w:val="22"/>
        </w:rPr>
        <w:t xml:space="preserve">tate official by telephone or other means of any schedule change that differs by more than 6 hours from the previous schedule.  The notifications are necessary to ensure that the governor of the </w:t>
      </w:r>
      <w:r w:rsidR="003F2918" w:rsidRPr="0051740C">
        <w:rPr>
          <w:rFonts w:ascii="Arial" w:hAnsi="Arial"/>
          <w:sz w:val="22"/>
        </w:rPr>
        <w:t>S</w:t>
      </w:r>
      <w:r w:rsidRPr="0051740C">
        <w:rPr>
          <w:rFonts w:ascii="Arial" w:hAnsi="Arial"/>
          <w:sz w:val="22"/>
        </w:rPr>
        <w:t>tate is provided with advance information, not otherwise available to the governor, related to spent fuel transportation in the governor's State.</w:t>
      </w:r>
    </w:p>
    <w:p w:rsidR="00725457" w:rsidRPr="0051740C" w:rsidRDefault="00725457"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73.40</w:t>
      </w:r>
      <w:r w:rsidRPr="0051740C">
        <w:rPr>
          <w:rFonts w:ascii="Arial" w:hAnsi="Arial"/>
          <w:sz w:val="22"/>
        </w:rPr>
        <w:t xml:space="preserve"> </w:t>
      </w:r>
      <w:r w:rsidR="00402498" w:rsidRPr="0051740C">
        <w:rPr>
          <w:rFonts w:ascii="Arial" w:hAnsi="Arial"/>
          <w:sz w:val="22"/>
        </w:rPr>
        <w:t xml:space="preserve">Requires that licensees provide physical protection at a fixed site, or contiguous sites where licensed activities are conducted against radiological </w:t>
      </w:r>
      <w:proofErr w:type="gramStart"/>
      <w:r w:rsidR="00402498" w:rsidRPr="0051740C">
        <w:rPr>
          <w:rFonts w:ascii="Arial" w:hAnsi="Arial"/>
          <w:sz w:val="22"/>
        </w:rPr>
        <w:t>sabotage,</w:t>
      </w:r>
      <w:proofErr w:type="gramEnd"/>
      <w:r w:rsidR="00402498" w:rsidRPr="0051740C">
        <w:rPr>
          <w:rFonts w:ascii="Arial" w:hAnsi="Arial"/>
          <w:sz w:val="22"/>
        </w:rPr>
        <w:t xml:space="preserve"> or against theft of special nuclear material, or against both in accordance with the applicable sections of this part for each specific class of facility or material licensee. If applicable, the licensees are required to establish and maintain physical security in accordance with security plans approved by the NRC. The requirement for security plans for applicable licensees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73.45</w:t>
      </w:r>
      <w:r w:rsidRPr="0051740C">
        <w:rPr>
          <w:rFonts w:ascii="Arial" w:hAnsi="Arial"/>
          <w:sz w:val="22"/>
        </w:rPr>
        <w:t xml:space="preserve"> requires that the licensee's fixed site physical protection system (required by 73.20) contain certain provisions, procedures, and plans.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73.46(b)(1)</w:t>
      </w:r>
      <w:r w:rsidRPr="0051740C">
        <w:rPr>
          <w:rFonts w:ascii="Arial" w:hAnsi="Arial"/>
          <w:sz w:val="22"/>
        </w:rPr>
        <w:t xml:space="preserve"> requires that, if a contract guard force is utilized, the licensee have a written agreement with the contractor that contains provisions showing that the licensee is responsible to NRC for maintaining safeguards in accordance with NRC regulations and the licensee's security plan, that NRC may inspect, copy, and remove copies of required reports and documents, and that the licensee must demonstrate the capability of the security force, including contractor personnel, to perform their assigned duties.  This requirement is necessary to ensure that the licensee makes the security force contractor aware of its responsibilities.</w:t>
      </w:r>
      <w:r w:rsidR="00815DBC" w:rsidRPr="0051740C">
        <w:rPr>
          <w:rFonts w:ascii="Arial" w:hAnsi="Arial"/>
          <w:sz w:val="22"/>
        </w:rPr>
        <w:t xml:space="preserve"> This requirement has been completed. Updates to the agreements are included in 73.46(b</w:t>
      </w:r>
      <w:proofErr w:type="gramStart"/>
      <w:r w:rsidR="00815DBC" w:rsidRPr="0051740C">
        <w:rPr>
          <w:rFonts w:ascii="Arial" w:hAnsi="Arial"/>
          <w:sz w:val="22"/>
        </w:rPr>
        <w:t>)(</w:t>
      </w:r>
      <w:proofErr w:type="gramEnd"/>
      <w:r w:rsidR="00815DBC" w:rsidRPr="0051740C">
        <w:rPr>
          <w:rFonts w:ascii="Arial" w:hAnsi="Arial"/>
          <w:sz w:val="22"/>
        </w:rPr>
        <w:t>3).</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73.46(b)(3)</w:t>
      </w:r>
      <w:r w:rsidRPr="0051740C">
        <w:rPr>
          <w:rFonts w:ascii="Arial" w:hAnsi="Arial"/>
          <w:sz w:val="22"/>
        </w:rPr>
        <w:t xml:space="preserve"> requires that the licensee have a management system that includes written security procedures which document the structure of the security organization and which detail the duties of the Tactical Response Team, guards, watchmen, and other individuals responsible for security.  The licensee must also have provisions for written approval of such procedures and any revisions thereto by the individual with overall responsibility for the security function.  These procedures are necessary to ensure that a management system is in place, that responsibilities and duties are set forth clearly, and that the security organization is adequate to provide protection in accordance with the security plan.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73.46(b)(4)</w:t>
      </w:r>
      <w:r w:rsidRPr="0051740C">
        <w:rPr>
          <w:rFonts w:ascii="Arial" w:hAnsi="Arial"/>
          <w:sz w:val="22"/>
        </w:rPr>
        <w:t xml:space="preserve"> requires that the licensee document the results of each weapons qualification and re-qualification, the annual physical fitness performance test or the quarterly administered site specific content-based test.  These records verify that qualification and re-qualification have occurred and provide a record of individual performances. The burden for this information collection has been listed together with 73.46(b</w:t>
      </w:r>
      <w:proofErr w:type="gramStart"/>
      <w:r w:rsidRPr="0051740C">
        <w:rPr>
          <w:rFonts w:ascii="Arial" w:hAnsi="Arial"/>
          <w:sz w:val="22"/>
        </w:rPr>
        <w:t>)(</w:t>
      </w:r>
      <w:proofErr w:type="gramEnd"/>
      <w:r w:rsidRPr="0051740C">
        <w:rPr>
          <w:rFonts w:ascii="Arial" w:hAnsi="Arial"/>
          <w:sz w:val="22"/>
        </w:rPr>
        <w:t>7) and 73.46(b)(8).</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7)</w:t>
      </w:r>
      <w:r w:rsidRPr="0051740C">
        <w:rPr>
          <w:rFonts w:ascii="Arial" w:hAnsi="Arial"/>
          <w:sz w:val="22"/>
        </w:rPr>
        <w:t xml:space="preserve"> requires that licensees document the qualification and re</w:t>
      </w:r>
      <w:r w:rsidRPr="0051740C">
        <w:rPr>
          <w:rFonts w:ascii="Arial" w:hAnsi="Arial"/>
          <w:sz w:val="22"/>
        </w:rPr>
        <w:noBreakHyphen/>
        <w:t>qualification of Tactical Response Team members, armed response personnel, and guards in day and night firing.  These records verify that qualification and re-qualification have occurred and provide a record of individual performances. The burden for this information collection has been listed together with 73.46(b</w:t>
      </w:r>
      <w:proofErr w:type="gramStart"/>
      <w:r w:rsidRPr="0051740C">
        <w:rPr>
          <w:rFonts w:ascii="Arial" w:hAnsi="Arial"/>
          <w:sz w:val="22"/>
        </w:rPr>
        <w:t>)(</w:t>
      </w:r>
      <w:proofErr w:type="gramEnd"/>
      <w:r w:rsidRPr="0051740C">
        <w:rPr>
          <w:rFonts w:ascii="Arial" w:hAnsi="Arial"/>
          <w:sz w:val="22"/>
        </w:rPr>
        <w:t>4) and 73.46(b)(8).</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8)</w:t>
      </w:r>
      <w:r w:rsidRPr="0051740C">
        <w:rPr>
          <w:rFonts w:ascii="Arial" w:hAnsi="Arial"/>
          <w:sz w:val="22"/>
        </w:rPr>
        <w:t xml:space="preserve"> requires that licensees document the training of Tactical Response Team members in response tactics.  These records verify that training has occurred and provide a record of individual performances. The burden for this information collection has been listed together with 73.46(b</w:t>
      </w:r>
      <w:proofErr w:type="gramStart"/>
      <w:r w:rsidRPr="0051740C">
        <w:rPr>
          <w:rFonts w:ascii="Arial" w:hAnsi="Arial"/>
          <w:sz w:val="22"/>
        </w:rPr>
        <w:t>)(</w:t>
      </w:r>
      <w:proofErr w:type="gramEnd"/>
      <w:r w:rsidRPr="0051740C">
        <w:rPr>
          <w:rFonts w:ascii="Arial" w:hAnsi="Arial"/>
          <w:sz w:val="22"/>
        </w:rPr>
        <w:t>4) and 73.46(b)(7).</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73.46(b)(9)</w:t>
      </w:r>
      <w:r w:rsidRPr="0051740C">
        <w:rPr>
          <w:rFonts w:ascii="Arial" w:hAnsi="Arial"/>
          <w:sz w:val="22"/>
        </w:rPr>
        <w:t xml:space="preserve"> requires that the licensee notify NRC at least 60 days in advance of a scheduled training exercise for the security force which is required to be observed by NRC.  The licensee must also document the results of all exercises.  The notification requirement allows the NRC to arrange for NRC inspectors to observe the exercise.  The documentation verifies that the exercise was conducted and provides a record of security force performance.</w:t>
      </w:r>
    </w:p>
    <w:p w:rsidR="00725457" w:rsidRPr="0051740C" w:rsidRDefault="00725457" w:rsidP="00725457">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b/>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10)(iii)</w:t>
      </w:r>
      <w:r w:rsidRPr="0051740C">
        <w:rPr>
          <w:rFonts w:ascii="Arial" w:hAnsi="Arial"/>
          <w:sz w:val="22"/>
        </w:rPr>
        <w:t xml:space="preserve"> requires that the licensee obtain a written certification by an examining physician that there are no contraindications to individual's participation in the physical fitness training program.</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73.46(b</w:t>
      </w:r>
      <w:proofErr w:type="gramStart"/>
      <w:r w:rsidRPr="0051740C">
        <w:rPr>
          <w:rFonts w:ascii="Arial" w:hAnsi="Arial"/>
          <w:sz w:val="22"/>
          <w:u w:val="single"/>
        </w:rPr>
        <w:t>)(</w:t>
      </w:r>
      <w:proofErr w:type="gramEnd"/>
      <w:r w:rsidRPr="0051740C">
        <w:rPr>
          <w:rFonts w:ascii="Arial" w:hAnsi="Arial"/>
          <w:sz w:val="22"/>
          <w:u w:val="single"/>
        </w:rPr>
        <w:t>11)(i)</w:t>
      </w:r>
      <w:r w:rsidRPr="0051740C">
        <w:rPr>
          <w:rFonts w:ascii="Arial" w:hAnsi="Arial"/>
          <w:sz w:val="22"/>
        </w:rPr>
        <w:t xml:space="preserve"> requires that the licensee retain a record of each security force member's attempt to qualify or re-qualify by meeting or exceeding the applicable qualification criteria. This is a repetition of the requirement in 10 CFR 73.46(b</w:t>
      </w:r>
      <w:proofErr w:type="gramStart"/>
      <w:r w:rsidRPr="0051740C">
        <w:rPr>
          <w:rFonts w:ascii="Arial" w:hAnsi="Arial"/>
          <w:sz w:val="22"/>
        </w:rPr>
        <w:t>)(</w:t>
      </w:r>
      <w:proofErr w:type="gramEnd"/>
      <w:r w:rsidRPr="0051740C">
        <w:rPr>
          <w:rFonts w:ascii="Arial" w:hAnsi="Arial"/>
          <w:sz w:val="22"/>
        </w:rPr>
        <w:t>4) and is not, itself, an information collection.</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73.46(b)(11)(iii)</w:t>
      </w:r>
      <w:r w:rsidRPr="0051740C">
        <w:rPr>
          <w:rFonts w:ascii="Arial" w:hAnsi="Arial"/>
          <w:sz w:val="22"/>
        </w:rPr>
        <w:t xml:space="preserve"> requires that prior to participation in the physical performance testing each security force member must obtain a medical clearance from a licensed practitioner stating that there are no medical contraindications to the individual's participation in such testing.</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12) and 73.46(b)(12)(i)</w:t>
      </w:r>
      <w:r w:rsidRPr="0051740C">
        <w:rPr>
          <w:rFonts w:ascii="Arial" w:hAnsi="Arial"/>
          <w:sz w:val="22"/>
        </w:rPr>
        <w:t xml:space="preserve"> when taken together require the submission of the site specific content-based tests for NRC's approval.  This information is incorporated into the Licensee's Physical Protection Plan and may be used by NRC to inspect the physical performance testing programs to ensure that they are adequate to protect the health and safety of the public. The burden for this information collection is incorporated into that of 73.46(b</w:t>
      </w:r>
      <w:proofErr w:type="gramStart"/>
      <w:r w:rsidRPr="0051740C">
        <w:rPr>
          <w:rFonts w:ascii="Arial" w:hAnsi="Arial"/>
          <w:sz w:val="22"/>
        </w:rPr>
        <w:t>)(</w:t>
      </w:r>
      <w:proofErr w:type="gramEnd"/>
      <w:r w:rsidRPr="0051740C">
        <w:rPr>
          <w:rFonts w:ascii="Arial" w:hAnsi="Arial"/>
          <w:sz w:val="22"/>
        </w:rPr>
        <w:t>4).</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12)(ii)</w:t>
      </w:r>
      <w:r w:rsidRPr="0051740C">
        <w:rPr>
          <w:rFonts w:ascii="Arial" w:hAnsi="Arial"/>
          <w:sz w:val="22"/>
        </w:rPr>
        <w:t xml:space="preserve"> requires that, prior to the administration of the site specific content-based physical fitness tests and annually thereafter, a physical examination be conducted and a written certification, that there are no medical contraindications to participation in the tests, be obtained from a licensed physician.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06100C" w:rsidRPr="0051740C" w:rsidRDefault="0006100C"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w:t>
      </w:r>
      <w:proofErr w:type="gramStart"/>
      <w:r w:rsidRPr="0051740C">
        <w:rPr>
          <w:rFonts w:ascii="Arial" w:hAnsi="Arial"/>
          <w:sz w:val="22"/>
          <w:u w:val="single"/>
        </w:rPr>
        <w:t>)(</w:t>
      </w:r>
      <w:proofErr w:type="gramEnd"/>
      <w:r w:rsidRPr="0051740C">
        <w:rPr>
          <w:rFonts w:ascii="Arial" w:hAnsi="Arial"/>
          <w:sz w:val="22"/>
          <w:u w:val="single"/>
        </w:rPr>
        <w:t>10)</w:t>
      </w:r>
      <w:r w:rsidRPr="0051740C">
        <w:rPr>
          <w:rFonts w:ascii="Arial" w:hAnsi="Arial"/>
          <w:sz w:val="22"/>
        </w:rPr>
        <w:t xml:space="preserve"> requires that the licensee must maintain records of the findings of teams conducting drum scanning and tamper sealing of containers of contaminated waste.  These records verify that the scanning was conducted and document the scan readings for later use in review of the waste shipments if needed.</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w:t>
      </w:r>
      <w:proofErr w:type="gramStart"/>
      <w:r w:rsidRPr="0051740C">
        <w:rPr>
          <w:rFonts w:ascii="Arial" w:hAnsi="Arial"/>
          <w:sz w:val="22"/>
          <w:u w:val="single"/>
        </w:rPr>
        <w:t>)(</w:t>
      </w:r>
      <w:proofErr w:type="gramEnd"/>
      <w:r w:rsidRPr="0051740C">
        <w:rPr>
          <w:rFonts w:ascii="Arial" w:hAnsi="Arial"/>
          <w:sz w:val="22"/>
          <w:u w:val="single"/>
        </w:rPr>
        <w:t>11)</w:t>
      </w:r>
      <w:r w:rsidRPr="0051740C">
        <w:rPr>
          <w:rFonts w:ascii="Arial" w:hAnsi="Arial"/>
          <w:sz w:val="22"/>
        </w:rPr>
        <w:t xml:space="preserve"> requires that licensee teams must verify and certify the contents of containers of SSNM being prepared for shipment offsite.  These records verify the weight, assay, and tamper seal integrity of the containers.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73.46(d)(13)</w:t>
      </w:r>
      <w:r w:rsidRPr="0051740C">
        <w:rPr>
          <w:rFonts w:ascii="Arial" w:hAnsi="Arial"/>
          <w:sz w:val="22"/>
        </w:rPr>
        <w:t xml:space="preserve"> specifies that licensees must require that individuals provided escorted access to protected areas register their name, date, time, purpose of visit and employment affiliation, citizenship, and name of the individual to be visited in a log.  The log serves as a record of visitors permitted access, serves as a document that may be inspected to verify that access control requirements are being followed, and facilitates any subsequent investigation of irregular events.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73.46(g</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73.46(g</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the documentation and reporting to management of the results of an annual independent review and audit of the security program.  The records are reviewed by NRC inspectors to ensure that the effectiveness of the security program is evaluated by licensee personnel independent of security management and supervision and that the results of the review are reported to higher management.  These records must be retained for 3 years.</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06100C"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18"/>
        </w:rPr>
      </w:pPr>
      <w:r w:rsidRPr="0051740C">
        <w:rPr>
          <w:rFonts w:ascii="Arial" w:hAnsi="Arial"/>
          <w:sz w:val="22"/>
          <w:u w:val="single"/>
        </w:rPr>
        <w:lastRenderedPageBreak/>
        <w:t>S</w:t>
      </w:r>
      <w:r w:rsidR="00725457" w:rsidRPr="0051740C">
        <w:rPr>
          <w:rFonts w:ascii="Arial" w:hAnsi="Arial"/>
          <w:sz w:val="22"/>
          <w:u w:val="single"/>
        </w:rPr>
        <w:t>ection 73.46(h</w:t>
      </w:r>
      <w:proofErr w:type="gramStart"/>
      <w:r w:rsidR="00725457" w:rsidRPr="0051740C">
        <w:rPr>
          <w:rFonts w:ascii="Arial" w:hAnsi="Arial"/>
          <w:sz w:val="22"/>
          <w:u w:val="single"/>
        </w:rPr>
        <w:t>)(</w:t>
      </w:r>
      <w:proofErr w:type="gramEnd"/>
      <w:r w:rsidR="00725457" w:rsidRPr="0051740C">
        <w:rPr>
          <w:rFonts w:ascii="Arial" w:hAnsi="Arial"/>
          <w:sz w:val="22"/>
          <w:u w:val="single"/>
        </w:rPr>
        <w:t>1)</w:t>
      </w:r>
      <w:r w:rsidR="00725457" w:rsidRPr="0051740C">
        <w:rPr>
          <w:rFonts w:ascii="Arial" w:hAnsi="Arial"/>
          <w:sz w:val="22"/>
        </w:rPr>
        <w:t xml:space="preserve"> restates and provides details on the requirement in Se</w:t>
      </w:r>
      <w:r w:rsidR="00F3270E" w:rsidRPr="0051740C">
        <w:rPr>
          <w:rFonts w:ascii="Arial" w:hAnsi="Arial"/>
          <w:sz w:val="22"/>
        </w:rPr>
        <w:t>ction 73.20 to have a safeguard</w:t>
      </w:r>
      <w:r w:rsidR="00725457" w:rsidRPr="0051740C">
        <w:rPr>
          <w:rFonts w:ascii="Arial" w:hAnsi="Arial"/>
          <w:sz w:val="22"/>
        </w:rPr>
        <w:t>s and contingency plan.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73.46(h</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licensees establish and document a response agreement with local law enforcement authorities.  The agreement is used to verify law enforcement response capabilities and to ensure a clear understanding by both parties of what is expected and what law enforcement assistance will be provided in case of an emergency.  </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73.46(h)(3)</w:t>
      </w:r>
      <w:r w:rsidRPr="0051740C">
        <w:rPr>
          <w:rFonts w:ascii="Arial" w:hAnsi="Arial"/>
          <w:sz w:val="22"/>
        </w:rPr>
        <w:t xml:space="preserve"> requires that the basis for the determination of the size and availability of an additional force of guards or armed response personnel be included in the physical protection plans submitted to NRC (required by 73.20). The information collection associated with this requirement is contained in Section 73.20.</w:t>
      </w:r>
    </w:p>
    <w:p w:rsidR="00725457" w:rsidRPr="0051740C" w:rsidRDefault="00725457" w:rsidP="0072545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32588" w:rsidRPr="0051740C" w:rsidRDefault="00725457" w:rsidP="00F3258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73.46(h</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requires that licensees inform local law enforcement agencies of any detected threat and request assistance.  This notification requirement is </w:t>
      </w:r>
    </w:p>
    <w:p w:rsidR="00725457" w:rsidRPr="0051740C" w:rsidRDefault="00725457" w:rsidP="00F3258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roofErr w:type="gramStart"/>
      <w:r w:rsidRPr="0051740C">
        <w:rPr>
          <w:rFonts w:ascii="Arial" w:hAnsi="Arial"/>
          <w:sz w:val="22"/>
        </w:rPr>
        <w:t>necessary</w:t>
      </w:r>
      <w:proofErr w:type="gramEnd"/>
      <w:r w:rsidRPr="0051740C">
        <w:rPr>
          <w:rFonts w:ascii="Arial" w:hAnsi="Arial"/>
          <w:sz w:val="22"/>
        </w:rPr>
        <w:t xml:space="preserve"> to ensure that law enforcement assistance is obtained to help neutralize any threat to vital areas or material access areas.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73.50(a)(3)</w:t>
      </w:r>
      <w:r w:rsidRPr="0051740C">
        <w:rPr>
          <w:rFonts w:ascii="Arial" w:hAnsi="Arial"/>
          <w:sz w:val="22"/>
        </w:rPr>
        <w:t xml:space="preserve"> requires that certain licensees who possess, use, or store formula quantities of SSNM must maintain written security procedures that document the structure of the security organization and detail the duties of guards, watchmen, and other individuals responsible for security.  The information collection associated with this requirement is contained in Section 73.20(c).</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73.50(a</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requires that licensees document the qualification and re</w:t>
      </w:r>
      <w:r w:rsidRPr="0051740C">
        <w:rPr>
          <w:rFonts w:ascii="Arial" w:hAnsi="Arial"/>
          <w:sz w:val="22"/>
        </w:rPr>
        <w:noBreakHyphen/>
        <w:t>qualification of guards, watchmen, and other members of the security organization.  These records verify that qualification and re-qualification have occurred and provide a record of individual performances.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73.50(c)(5)</w:t>
      </w:r>
      <w:r w:rsidRPr="0051740C">
        <w:rPr>
          <w:rFonts w:ascii="Arial" w:hAnsi="Arial"/>
          <w:sz w:val="22"/>
        </w:rPr>
        <w:t xml:space="preserve"> specifies that licensees must require that individuals provided escorted access to protected areas register their name, date, time, purpose of visit and employment affiliation, citizenship, name and badge number of the escort, and name of the individual to be visited in a log.  The log serves as a record of visitors permitted access, serves as a document that may be inspected to verify that access control requirements are being followed, and facilitates any subsequent investigation of irregular events.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73.50(g)(1)</w:t>
      </w:r>
      <w:r w:rsidRPr="0051740C">
        <w:rPr>
          <w:rFonts w:ascii="Arial" w:hAnsi="Arial"/>
          <w:sz w:val="22"/>
        </w:rPr>
        <w:t xml:space="preserve"> requires that licensees maintain an NRC</w:t>
      </w:r>
      <w:r w:rsidRPr="0051740C">
        <w:rPr>
          <w:rFonts w:ascii="Arial" w:hAnsi="Arial"/>
          <w:sz w:val="22"/>
        </w:rPr>
        <w:noBreakHyphen/>
        <w:t>approved safeguards contingency plan for dealing with threats, thefts, and radiological sabotage related to SSNM and nuclear facilities. The information collection associated with this requirement is contained in Section 73.20(c).</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73.50(g</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licensees establish and document a response agreement with local law enforcement authorities.  The agreement is used to verify law enforcement response capabilities and to ensure a clear understanding by both parties of what is expected and what law enforcement assistance will be provided in case of an emergency.</w:t>
      </w:r>
    </w:p>
    <w:p w:rsidR="005D7D1A" w:rsidRPr="0051740C" w:rsidRDefault="005D7D1A" w:rsidP="005D7D1A">
      <w:pPr>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73.50(g</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licensees inform local law enforcement agencies of any detected threat and request assistance.  This notification requirement is necessary to ensure that law enforcement assistance is obtained to help neutralize any threat to vital areas or material access areas.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851E71"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73.50(h)</w:t>
      </w:r>
      <w:r w:rsidRPr="0051740C">
        <w:rPr>
          <w:rFonts w:ascii="Arial" w:hAnsi="Arial"/>
          <w:sz w:val="22"/>
        </w:rPr>
        <w:t xml:space="preserve"> lists requirements for the NRC-approved training and qualification plan, which is required by Section 73.20. The information collection associated with this requirement is contained in Section 73.20.</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73.51(c)</w:t>
      </w:r>
      <w:r w:rsidRPr="0051740C">
        <w:rPr>
          <w:rFonts w:ascii="Arial" w:hAnsi="Arial"/>
          <w:sz w:val="22"/>
        </w:rPr>
        <w:t xml:space="preserve"> This section states the records retention requirements for the security plan required by Section 73.20. This section does not contain an information collection.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a licensee to establish a documented liaison with local law enforcement or designated response force to be included in the security plan. The information collection associated with this requirement is contained in Section 73.20.</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10)</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12)</w:t>
      </w:r>
      <w:r w:rsidRPr="0051740C">
        <w:rPr>
          <w:rFonts w:ascii="Arial" w:hAnsi="Arial"/>
          <w:sz w:val="22"/>
        </w:rPr>
        <w:t xml:space="preserve"> requires the licensee to review the physical protection program every 24 months by individuals independent of both physical protection program management and personnel who have direct responsibility for implementation of the physical protection program.  The review must include an evaluation of the effectiveness of the physical protection system and verification of the liaison established with the designated response force or </w:t>
      </w:r>
      <w:r w:rsidR="0006100C" w:rsidRPr="0051740C">
        <w:rPr>
          <w:rFonts w:ascii="Arial" w:hAnsi="Arial"/>
          <w:sz w:val="22"/>
        </w:rPr>
        <w:t>local law enforcement agency</w:t>
      </w:r>
      <w:r w:rsidRPr="0051740C">
        <w:rPr>
          <w:rFonts w:ascii="Arial" w:hAnsi="Arial"/>
          <w:sz w:val="22"/>
        </w:rPr>
        <w: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13)</w:t>
      </w:r>
      <w:r w:rsidRPr="0051740C">
        <w:rPr>
          <w:rFonts w:ascii="Arial" w:hAnsi="Arial"/>
          <w:sz w:val="22"/>
        </w:rPr>
        <w:t xml:space="preserve"> lists required retention schedules for information collections contained elsewhere in this part. There are no new information collections in this section.</w:t>
      </w:r>
    </w:p>
    <w:p w:rsidR="009E4CE8" w:rsidRPr="0051740C" w:rsidRDefault="009E4CE8"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73.54</w:t>
      </w:r>
      <w:r w:rsidR="00D5465B" w:rsidRPr="0051740C">
        <w:rPr>
          <w:rFonts w:ascii="Arial" w:hAnsi="Arial"/>
          <w:sz w:val="22"/>
          <w:u w:val="single"/>
        </w:rPr>
        <w:t>(intro)</w:t>
      </w:r>
      <w:r w:rsidRPr="0051740C">
        <w:rPr>
          <w:rFonts w:ascii="Arial" w:hAnsi="Arial"/>
          <w:sz w:val="22"/>
        </w:rPr>
        <w:t xml:space="preserve"> provides the submittal deadline for NRC-approved cyber security plans. </w:t>
      </w:r>
      <w:r w:rsidR="00D5465B" w:rsidRPr="0051740C">
        <w:rPr>
          <w:rFonts w:ascii="Arial" w:hAnsi="Arial"/>
          <w:sz w:val="22"/>
        </w:rPr>
        <w:t>One-time burden associated with creating and submitting cyber security plans is captured in this requirement.</w:t>
      </w:r>
    </w:p>
    <w:p w:rsidR="005D7D1A" w:rsidRPr="0051740C" w:rsidRDefault="005D7D1A"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73.54(b</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analysis of digital computer and communications systems. This analysis is contained in the cyber security plan required by Section 73.54(e) and the information collection associated with this requirement is contained in that section.</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73.54(e)</w:t>
      </w:r>
      <w:r w:rsidRPr="0051740C">
        <w:rPr>
          <w:rFonts w:ascii="Arial" w:hAnsi="Arial" w:cs="Arial"/>
          <w:sz w:val="22"/>
          <w:szCs w:val="22"/>
        </w:rPr>
        <w:t xml:space="preserve"> requires licensees to establish, implement, and maintain an NRC-approved cyber-security plan that describes how the requirements will be implemented and accounts for the site-specific conditions that affect implementation.  The cyber-security plan must include measures for incident response and recovery for cyber attacks and must describe how the licensee will maintain the capability for timely detection and response to cyber attacks, mitigate the consequences of cyber attacks correct exploited vulnerabilities, and restore affected systems, networks, and/or equipment affected by cyber attacks.</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73.54(f)</w:t>
      </w:r>
      <w:r w:rsidRPr="0051740C">
        <w:rPr>
          <w:rFonts w:ascii="Arial" w:hAnsi="Arial" w:cs="Arial"/>
          <w:sz w:val="22"/>
          <w:szCs w:val="22"/>
        </w:rPr>
        <w:t xml:space="preserve"> requires licensees to develop and maintain written policies in support of the cyber security plan required by 73.54(e). The information collection associated with this requirement is contained in Section 73.54(e).</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73.54(h)</w:t>
      </w:r>
      <w:r w:rsidRPr="0051740C">
        <w:rPr>
          <w:rFonts w:ascii="Arial" w:hAnsi="Arial"/>
          <w:sz w:val="22"/>
        </w:rPr>
        <w:t xml:space="preserve"> lists required retention schedules for information collections contained elsewhere in this part. There are no new information collections in this section.</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73.55(a)</w:t>
      </w:r>
      <w:r w:rsidRPr="0051740C">
        <w:rPr>
          <w:rFonts w:ascii="Arial" w:hAnsi="Arial" w:cs="Arial"/>
          <w:sz w:val="22"/>
          <w:szCs w:val="22"/>
        </w:rPr>
        <w:t xml:space="preserve"> requires licensees and app</w:t>
      </w:r>
      <w:r w:rsidRPr="0051740C">
        <w:rPr>
          <w:rFonts w:ascii="Arial" w:hAnsi="Arial"/>
          <w:sz w:val="22"/>
        </w:rPr>
        <w:t>l</w:t>
      </w:r>
      <w:r w:rsidRPr="0051740C">
        <w:rPr>
          <w:rFonts w:ascii="Arial" w:hAnsi="Arial" w:cs="Arial"/>
          <w:sz w:val="22"/>
          <w:szCs w:val="22"/>
        </w:rPr>
        <w:t>icants to revise th</w:t>
      </w:r>
      <w:r w:rsidR="00AD75A7" w:rsidRPr="0051740C">
        <w:rPr>
          <w:rFonts w:ascii="Arial" w:hAnsi="Arial" w:cs="Arial"/>
          <w:sz w:val="22"/>
          <w:szCs w:val="22"/>
        </w:rPr>
        <w:t xml:space="preserve">eir NRC-approved Physical Security Plans, Training and Qualification Plans, Safeguards Contingency Plans, and Cyber Security Plans </w:t>
      </w:r>
      <w:r w:rsidRPr="0051740C">
        <w:rPr>
          <w:rFonts w:ascii="Arial" w:hAnsi="Arial" w:cs="Arial"/>
          <w:sz w:val="22"/>
          <w:szCs w:val="22"/>
        </w:rPr>
        <w:t xml:space="preserve">and implementing procedures to </w:t>
      </w:r>
      <w:r w:rsidRPr="0051740C">
        <w:rPr>
          <w:rFonts w:ascii="Arial" w:hAnsi="Arial"/>
          <w:sz w:val="22"/>
        </w:rPr>
        <w:t>document</w:t>
      </w:r>
      <w:r w:rsidRPr="0051740C">
        <w:rPr>
          <w:rFonts w:ascii="Arial" w:hAnsi="Arial" w:cs="Arial"/>
          <w:sz w:val="22"/>
          <w:szCs w:val="22"/>
        </w:rPr>
        <w:t xml:space="preserve"> </w:t>
      </w:r>
      <w:r w:rsidRPr="0051740C">
        <w:rPr>
          <w:rFonts w:ascii="Arial" w:hAnsi="Arial"/>
          <w:sz w:val="22"/>
        </w:rPr>
        <w:t>implementation</w:t>
      </w:r>
      <w:r w:rsidRPr="0051740C">
        <w:rPr>
          <w:rFonts w:ascii="Arial" w:hAnsi="Arial" w:cs="Arial"/>
          <w:sz w:val="22"/>
          <w:szCs w:val="22"/>
        </w:rPr>
        <w:t xml:space="preserve"> of the revised requirements in this section.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describes the requirement for a performance evaluation program. 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4), as the performance evaluation program is documented in the training and qualifications plan.</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w:t>
      </w:r>
      <w:r w:rsidRPr="0051740C">
        <w:rPr>
          <w:rFonts w:ascii="Arial" w:hAnsi="Arial" w:cs="Arial"/>
          <w:sz w:val="22"/>
          <w:szCs w:val="22"/>
        </w:rPr>
        <w:t xml:space="preserve"> requires licensees to document the access authorization program in the security plan. 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3), which is the requirement for the security plan.</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w:t>
      </w:r>
      <w:r w:rsidRPr="0051740C">
        <w:rPr>
          <w:rFonts w:ascii="Arial" w:hAnsi="Arial" w:cs="Arial"/>
          <w:sz w:val="22"/>
          <w:szCs w:val="22"/>
        </w:rPr>
        <w:t xml:space="preserve"> requires licensees to establish, maintain, and implement a cyber security program. The information collection associated with this requirement is contained in Section 73.54(e), which is the requirement for the cyber security plan.</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9)</w:t>
      </w:r>
      <w:r w:rsidRPr="0051740C">
        <w:rPr>
          <w:rFonts w:ascii="Arial" w:hAnsi="Arial" w:cs="Arial"/>
          <w:sz w:val="22"/>
          <w:szCs w:val="22"/>
        </w:rPr>
        <w:t xml:space="preserve"> requires licensees to document an insider mitigation program in the security plan. The information collection associated with this requirement is contained in 73.55(a), which is the requirement for the update to the security plan.</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10)</w:t>
      </w:r>
      <w:r w:rsidRPr="0051740C">
        <w:rPr>
          <w:rFonts w:ascii="Arial" w:hAnsi="Arial" w:cs="Arial"/>
          <w:sz w:val="22"/>
          <w:szCs w:val="22"/>
        </w:rPr>
        <w:t xml:space="preserve"> requires licensees to develop corrective action measures. The information collection associated with this requirement is contained in Section 73.55(m).</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u w:val="single"/>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11)</w:t>
      </w:r>
      <w:r w:rsidRPr="0051740C">
        <w:rPr>
          <w:rFonts w:ascii="Arial" w:hAnsi="Arial" w:cs="Arial"/>
          <w:sz w:val="22"/>
          <w:szCs w:val="22"/>
        </w:rPr>
        <w:t xml:space="preserve"> requires that plan and procedure implementation be coordinated to preclude conflict. The information collection associated with this requirement is contained in 73.58(d), which requires the communication of potential conflicts.</w:t>
      </w: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D7D1A" w:rsidRPr="0051740C" w:rsidRDefault="005D7D1A" w:rsidP="005D7D1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73.55(c</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licensees to include certain descriptions in security plans. </w:t>
      </w:r>
      <w:r w:rsidRPr="0051740C">
        <w:rPr>
          <w:rFonts w:ascii="Arial" w:hAnsi="Arial" w:cs="Arial"/>
          <w:sz w:val="22"/>
          <w:szCs w:val="22"/>
        </w:rPr>
        <w:t>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3), which is the requirement for the security plan.</w:t>
      </w:r>
    </w:p>
    <w:p w:rsidR="005D7D1A" w:rsidRPr="0051740C" w:rsidRDefault="005D7D1A"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065578" w:rsidRPr="0051740C" w:rsidRDefault="00065578" w:rsidP="0006557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73.55(c)(3) </w:t>
      </w:r>
      <w:r w:rsidRPr="0051740C">
        <w:rPr>
          <w:rFonts w:ascii="Arial" w:hAnsi="Arial" w:cs="Arial"/>
          <w:sz w:val="22"/>
          <w:szCs w:val="22"/>
        </w:rPr>
        <w:t xml:space="preserve">requires licensees to establish and maintain a physical security plan, which includes analyses and site-specific </w:t>
      </w:r>
      <w:r w:rsidRPr="0051740C">
        <w:rPr>
          <w:rFonts w:ascii="Arial" w:hAnsi="Arial"/>
          <w:sz w:val="22"/>
        </w:rPr>
        <w:t>information</w:t>
      </w:r>
      <w:r w:rsidRPr="0051740C">
        <w:rPr>
          <w:rFonts w:ascii="Arial" w:hAnsi="Arial" w:cs="Arial"/>
          <w:sz w:val="22"/>
          <w:szCs w:val="22"/>
        </w:rPr>
        <w:t xml:space="preserve"> identified in this part as included in the security plan. </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065578" w:rsidRPr="0051740C" w:rsidRDefault="00065578" w:rsidP="0006557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73.55(c</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requires licensees to establish, implement, and maintain a training and qualifications plan.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065578" w:rsidRPr="0051740C" w:rsidRDefault="00065578"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73.55(c</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5)</w:t>
      </w:r>
      <w:r w:rsidRPr="0051740C">
        <w:rPr>
          <w:rFonts w:ascii="Arial" w:hAnsi="Arial" w:cs="Arial"/>
          <w:sz w:val="22"/>
          <w:szCs w:val="22"/>
        </w:rPr>
        <w:t xml:space="preserve"> requires licensees to establish, implement, and maintain a safeguards contingency plan.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065578" w:rsidRPr="0051740C" w:rsidRDefault="00065578"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73.55(c</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repeats the requirement for licensees to establish, implement, and maintain a cyber security plan. The information collection associated with this requirement is contained in Section 73.54(e).</w:t>
      </w:r>
    </w:p>
    <w:p w:rsidR="00065578" w:rsidRPr="0051740C" w:rsidRDefault="00065578" w:rsidP="0006557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065578" w:rsidRPr="0051740C" w:rsidRDefault="00065578"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73.55(c</w:t>
      </w:r>
      <w:proofErr w:type="gramStart"/>
      <w:r w:rsidRPr="0051740C">
        <w:rPr>
          <w:rFonts w:ascii="Arial" w:hAnsi="Arial"/>
          <w:sz w:val="22"/>
          <w:u w:val="single"/>
        </w:rPr>
        <w:t>)(</w:t>
      </w:r>
      <w:proofErr w:type="gramEnd"/>
      <w:r w:rsidRPr="0051740C">
        <w:rPr>
          <w:rFonts w:ascii="Arial" w:hAnsi="Arial"/>
          <w:sz w:val="22"/>
          <w:u w:val="single"/>
        </w:rPr>
        <w:t>7)</w:t>
      </w:r>
      <w:r w:rsidRPr="0051740C">
        <w:rPr>
          <w:rFonts w:ascii="Arial" w:hAnsi="Arial"/>
          <w:sz w:val="22"/>
        </w:rPr>
        <w:t xml:space="preserve"> requires licensees to establish, implement, and maintain written procedures that implement Commission requirements and security plans.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065578" w:rsidRPr="0051740C" w:rsidRDefault="00065578"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73.55(e</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 xml:space="preserve">1) </w:t>
      </w:r>
      <w:r w:rsidRPr="0051740C">
        <w:rPr>
          <w:rFonts w:ascii="Arial" w:hAnsi="Arial" w:cs="Arial"/>
          <w:sz w:val="22"/>
          <w:szCs w:val="22"/>
        </w:rPr>
        <w:t>requires that licensees describe barriers, barrier systems, and their functions in their security plans. The information collection associated with this requirement is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91279D" w:rsidRPr="0051740C" w:rsidRDefault="0091279D"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91279D" w:rsidRPr="0051740C" w:rsidRDefault="0091279D" w:rsidP="0091279D">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73.55(e</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 xml:space="preserve">2) </w:t>
      </w:r>
      <w:r w:rsidRPr="0051740C">
        <w:rPr>
          <w:rFonts w:ascii="Arial" w:hAnsi="Arial" w:cs="Arial"/>
          <w:sz w:val="22"/>
          <w:szCs w:val="22"/>
        </w:rPr>
        <w:t>lists records retention requirements for barrier analyses and descriptions. The information collection associated with this requirement is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91279D" w:rsidRPr="0051740C" w:rsidRDefault="0091279D"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065578" w:rsidRPr="0051740C" w:rsidRDefault="00065578" w:rsidP="0006557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73.55(e</w:t>
      </w:r>
      <w:proofErr w:type="gramStart"/>
      <w:r w:rsidRPr="0051740C">
        <w:rPr>
          <w:rFonts w:ascii="Arial" w:hAnsi="Arial"/>
          <w:sz w:val="22"/>
          <w:u w:val="single"/>
        </w:rPr>
        <w:t>)(</w:t>
      </w:r>
      <w:proofErr w:type="gramEnd"/>
      <w:r w:rsidRPr="0051740C">
        <w:rPr>
          <w:rFonts w:ascii="Arial" w:hAnsi="Arial"/>
          <w:sz w:val="22"/>
          <w:u w:val="single"/>
        </w:rPr>
        <w:t>8)(iv)</w:t>
      </w:r>
      <w:r w:rsidRPr="0051740C">
        <w:rPr>
          <w:rFonts w:ascii="Arial" w:hAnsi="Arial"/>
          <w:sz w:val="22"/>
        </w:rPr>
        <w:t xml:space="preserve"> requires a description to be included in the security plan. The information collection associated with this </w:t>
      </w:r>
      <w:r w:rsidRPr="0051740C">
        <w:rPr>
          <w:rFonts w:ascii="Arial" w:hAnsi="Arial" w:cs="Arial"/>
          <w:sz w:val="22"/>
          <w:szCs w:val="22"/>
        </w:rPr>
        <w:t>requirement</w:t>
      </w:r>
      <w:r w:rsidRPr="0051740C">
        <w:rPr>
          <w:rFonts w:ascii="Arial" w:hAnsi="Arial"/>
          <w:sz w:val="22"/>
        </w:rPr>
        <w:t xml:space="preserve"> is 73.55(c</w:t>
      </w:r>
      <w:proofErr w:type="gramStart"/>
      <w:r w:rsidRPr="0051740C">
        <w:rPr>
          <w:rFonts w:ascii="Arial" w:hAnsi="Arial"/>
          <w:sz w:val="22"/>
        </w:rPr>
        <w:t>)(</w:t>
      </w:r>
      <w:proofErr w:type="gramEnd"/>
      <w:r w:rsidRPr="0051740C">
        <w:rPr>
          <w:rFonts w:ascii="Arial" w:hAnsi="Arial"/>
          <w:sz w:val="22"/>
        </w:rPr>
        <w:t>3).</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065578" w:rsidRPr="0051740C" w:rsidRDefault="00065578" w:rsidP="0006100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73.55(e)(10)(ii)(A) </w:t>
      </w:r>
      <w:r w:rsidRPr="0051740C">
        <w:rPr>
          <w:rFonts w:ascii="Arial" w:hAnsi="Arial" w:cs="Arial"/>
          <w:sz w:val="22"/>
          <w:szCs w:val="22"/>
        </w:rPr>
        <w:t xml:space="preserve">requires licensees to identify areas from which a waterborne vehicle must be restricted and to coordinate with local, </w:t>
      </w:r>
      <w:r w:rsidR="0006100C" w:rsidRPr="0051740C">
        <w:rPr>
          <w:rFonts w:ascii="Arial" w:hAnsi="Arial" w:cs="Arial"/>
          <w:sz w:val="22"/>
          <w:szCs w:val="22"/>
        </w:rPr>
        <w:t>S</w:t>
      </w:r>
      <w:r w:rsidRPr="0051740C">
        <w:rPr>
          <w:rFonts w:ascii="Arial" w:hAnsi="Arial" w:cs="Arial"/>
          <w:sz w:val="22"/>
          <w:szCs w:val="22"/>
        </w:rPr>
        <w:t xml:space="preserve">tate, and Federal agencies having </w:t>
      </w:r>
      <w:r w:rsidRPr="0051740C">
        <w:rPr>
          <w:rFonts w:ascii="Arial" w:hAnsi="Arial"/>
          <w:sz w:val="22"/>
        </w:rPr>
        <w:t>jurisdiction</w:t>
      </w:r>
      <w:r w:rsidRPr="0051740C">
        <w:rPr>
          <w:rFonts w:ascii="Arial" w:hAnsi="Arial" w:cs="Arial"/>
          <w:sz w:val="22"/>
          <w:szCs w:val="22"/>
        </w:rPr>
        <w:t xml:space="preserve"> over waterway approaches to ensure that waterway approach routes are controlled. The information collection associated with this </w:t>
      </w:r>
      <w:r w:rsidRPr="0051740C">
        <w:rPr>
          <w:rFonts w:ascii="Arial" w:hAnsi="Arial"/>
          <w:sz w:val="22"/>
        </w:rPr>
        <w:t>requirement</w:t>
      </w:r>
      <w:r w:rsidRPr="0051740C">
        <w:rPr>
          <w:rFonts w:ascii="Arial" w:hAnsi="Arial" w:cs="Arial"/>
          <w:sz w:val="22"/>
          <w:szCs w:val="22"/>
        </w:rPr>
        <w:t xml:space="preserve"> is 75.55(a), which requires revised documentation to support the revised requirements of this part.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3111CC" w:rsidRPr="0051740C" w:rsidRDefault="003111CC" w:rsidP="003111C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73.55(f)</w:t>
      </w:r>
      <w:r w:rsidRPr="0051740C">
        <w:rPr>
          <w:rFonts w:ascii="Arial" w:hAnsi="Arial" w:cs="Arial"/>
          <w:sz w:val="22"/>
          <w:szCs w:val="22"/>
        </w:rPr>
        <w:t xml:space="preserve"> requires reactor licensees to document in site procedures the process used to develop and identify target sets, including the analyses and methodologies used to determine and group the target set equipment or elements, to include target set equipment or elements that are not contained within the protected or vital areas. The information collection associated with this requirement is contained in Section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3111CC" w:rsidRPr="0051740C" w:rsidRDefault="003111CC" w:rsidP="003111C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5)(ii)</w:t>
      </w:r>
      <w:r w:rsidRPr="0051740C">
        <w:rPr>
          <w:rFonts w:ascii="Arial" w:hAnsi="Arial" w:cs="Arial"/>
          <w:sz w:val="22"/>
          <w:szCs w:val="22"/>
        </w:rPr>
        <w:t xml:space="preserve"> requires licensees to develop procedures for emergency conditions. </w:t>
      </w:r>
      <w:r w:rsidR="003867AA" w:rsidRPr="0051740C">
        <w:rPr>
          <w:rFonts w:ascii="Arial" w:hAnsi="Arial" w:cs="Arial"/>
          <w:sz w:val="22"/>
          <w:szCs w:val="22"/>
        </w:rPr>
        <w:t>This is a one-time requirement connected to 73.55(a).</w:t>
      </w:r>
    </w:p>
    <w:p w:rsidR="003111CC" w:rsidRPr="0051740C" w:rsidRDefault="003111CC" w:rsidP="003111CC">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3111CC" w:rsidRPr="0051740C" w:rsidRDefault="003111CC" w:rsidP="003111C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73.55(g)(6)(i)(B)</w:t>
      </w:r>
      <w:r w:rsidRPr="0051740C">
        <w:rPr>
          <w:rFonts w:ascii="Arial" w:hAnsi="Arial" w:cs="Arial"/>
          <w:sz w:val="22"/>
          <w:szCs w:val="22"/>
        </w:rPr>
        <w:t xml:space="preserve"> requires reactor licensees to maintain a record (name and affiliation) of all individuals to whom access control devices have been issued and inventory appropriate access control devices at least annually.</w:t>
      </w:r>
    </w:p>
    <w:p w:rsidR="003111CC" w:rsidRPr="0051740C" w:rsidRDefault="003111CC"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3111CC" w:rsidRPr="0051740C" w:rsidRDefault="003111CC" w:rsidP="003111CC">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6)(ii)(C)</w:t>
      </w:r>
      <w:r w:rsidRPr="0051740C">
        <w:rPr>
          <w:rFonts w:ascii="Arial" w:hAnsi="Arial" w:cs="Arial"/>
          <w:sz w:val="22"/>
          <w:szCs w:val="22"/>
        </w:rPr>
        <w:t xml:space="preserve"> requires licensees to maintain a record (name and areas to which unescorted </w:t>
      </w:r>
      <w:r w:rsidRPr="0051740C">
        <w:rPr>
          <w:rFonts w:ascii="Arial" w:hAnsi="Arial"/>
          <w:sz w:val="22"/>
        </w:rPr>
        <w:t>access</w:t>
      </w:r>
      <w:r w:rsidRPr="0051740C">
        <w:rPr>
          <w:rFonts w:ascii="Arial" w:hAnsi="Arial" w:cs="Arial"/>
          <w:sz w:val="22"/>
          <w:szCs w:val="22"/>
        </w:rPr>
        <w:t xml:space="preserve"> is granted) of all individuals to whom photo identification badge/key-cards have been issued.</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41B84" w:rsidRPr="0051740C" w:rsidRDefault="00F41B84" w:rsidP="00F41B84">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6)(iii)</w:t>
      </w:r>
      <w:r w:rsidRPr="0051740C">
        <w:rPr>
          <w:rFonts w:ascii="Arial" w:hAnsi="Arial" w:cs="Arial"/>
          <w:sz w:val="22"/>
          <w:szCs w:val="22"/>
        </w:rPr>
        <w:t xml:space="preserve"> requires licensees to issue passwords and combinations  to access control personnel. </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851E71" w:rsidRPr="0051740C" w:rsidRDefault="00F41B84" w:rsidP="00D13F1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7)(i)(A)</w:t>
      </w:r>
      <w:r w:rsidRPr="0051740C">
        <w:rPr>
          <w:rFonts w:ascii="Arial" w:hAnsi="Arial" w:cs="Arial"/>
          <w:sz w:val="22"/>
          <w:szCs w:val="22"/>
        </w:rPr>
        <w:t xml:space="preserve"> requires licensees to implement procedures. </w:t>
      </w:r>
      <w:r w:rsidR="00D13F15" w:rsidRPr="0051740C">
        <w:rPr>
          <w:rFonts w:ascii="Arial" w:hAnsi="Arial" w:cs="Arial"/>
          <w:sz w:val="22"/>
          <w:szCs w:val="22"/>
        </w:rPr>
        <w:t>This is a one-time requirement connected to 73.55(a).</w:t>
      </w:r>
    </w:p>
    <w:p w:rsidR="00D13F15" w:rsidRPr="0051740C" w:rsidRDefault="00D13F15" w:rsidP="00D13F1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41B84" w:rsidRPr="0051740C" w:rsidRDefault="00F41B84" w:rsidP="00F41B84">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1" w:name="OLE_LINK7"/>
      <w:bookmarkStart w:id="2" w:name="OLE_LINK16"/>
      <w:r w:rsidRPr="0051740C">
        <w:rPr>
          <w:rFonts w:ascii="Arial" w:hAnsi="Arial" w:cs="Arial"/>
          <w:sz w:val="22"/>
          <w:szCs w:val="22"/>
          <w:u w:val="single"/>
        </w:rPr>
        <w:t>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7)(i)(C)</w:t>
      </w:r>
      <w:bookmarkEnd w:id="1"/>
      <w:bookmarkEnd w:id="2"/>
      <w:r w:rsidRPr="0051740C">
        <w:rPr>
          <w:rFonts w:ascii="Arial" w:hAnsi="Arial" w:cs="Arial"/>
          <w:sz w:val="22"/>
          <w:szCs w:val="22"/>
        </w:rPr>
        <w:t xml:space="preserve"> requires licensees to maintain a visitor control register into which all pertinent visitor information must be written.</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D13F15" w:rsidRPr="0051740C" w:rsidRDefault="00A83C66" w:rsidP="00D13F1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8)(v)</w:t>
      </w:r>
      <w:r w:rsidRPr="0051740C">
        <w:rPr>
          <w:rFonts w:ascii="Arial" w:hAnsi="Arial" w:cs="Arial"/>
          <w:sz w:val="22"/>
          <w:szCs w:val="22"/>
        </w:rPr>
        <w:t xml:space="preserve"> requires licensees to describe visitor to escort ratios and implementing procedures for protected and vital areas in physical security plans.</w:t>
      </w:r>
      <w:r w:rsidR="00D13F15" w:rsidRPr="0051740C">
        <w:rPr>
          <w:rFonts w:ascii="Arial" w:hAnsi="Arial" w:cs="Arial"/>
          <w:sz w:val="22"/>
          <w:szCs w:val="22"/>
        </w:rPr>
        <w:t xml:space="preserve"> This is a one-time requirement connected to 73.55(a).</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73.55(h</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2)(ii)</w:t>
      </w:r>
      <w:r w:rsidRPr="0051740C">
        <w:rPr>
          <w:rFonts w:ascii="Arial" w:hAnsi="Arial" w:cs="Arial"/>
          <w:sz w:val="22"/>
          <w:szCs w:val="22"/>
        </w:rPr>
        <w:t xml:space="preserve"> requires licensees to describe the vehicle search process in implementing procedures. </w:t>
      </w:r>
      <w:r w:rsidR="00D13F15" w:rsidRPr="0051740C">
        <w:rPr>
          <w:rFonts w:ascii="Arial" w:hAnsi="Arial" w:cs="Arial"/>
          <w:sz w:val="22"/>
          <w:szCs w:val="22"/>
        </w:rPr>
        <w:t>This is a one-time requirement connected to 73.55(a).</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73.55(h</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3)(iv)</w:t>
      </w:r>
      <w:r w:rsidRPr="0051740C">
        <w:rPr>
          <w:rFonts w:ascii="Arial" w:hAnsi="Arial" w:cs="Arial"/>
          <w:sz w:val="22"/>
          <w:szCs w:val="22"/>
        </w:rPr>
        <w:t xml:space="preserve"> requires licensees to describe the vehicle search process in implementing procedures. </w:t>
      </w:r>
      <w:r w:rsidR="00187277" w:rsidRPr="0051740C">
        <w:rPr>
          <w:rFonts w:ascii="Arial" w:hAnsi="Arial" w:cs="Arial"/>
          <w:sz w:val="22"/>
          <w:szCs w:val="22"/>
        </w:rPr>
        <w:t>This is a one-time requirement connected to 73.55(a).</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73.55(h</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3)(v)</w:t>
      </w:r>
      <w:r w:rsidRPr="0051740C">
        <w:rPr>
          <w:rFonts w:ascii="Arial" w:hAnsi="Arial" w:cs="Arial"/>
          <w:sz w:val="22"/>
          <w:szCs w:val="22"/>
        </w:rPr>
        <w:t xml:space="preserve"> requires licensees to describe items to be excepted from search in implementing procedures. </w:t>
      </w:r>
      <w:r w:rsidR="00187277" w:rsidRPr="0051740C">
        <w:rPr>
          <w:rFonts w:ascii="Arial" w:hAnsi="Arial" w:cs="Arial"/>
          <w:sz w:val="22"/>
          <w:szCs w:val="22"/>
        </w:rPr>
        <w:t>This is a one-time requirement connected to 73.55(a).</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73.55(i</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4)(ii)(H)</w:t>
      </w:r>
      <w:r w:rsidRPr="0051740C">
        <w:rPr>
          <w:rFonts w:ascii="Arial" w:hAnsi="Arial" w:cs="Arial"/>
          <w:sz w:val="22"/>
          <w:szCs w:val="22"/>
        </w:rPr>
        <w:t xml:space="preserve"> requires licensees to maintain a record of all alarm annunciations, the cause of the alarm, and the disposition of each alarm.</w:t>
      </w:r>
    </w:p>
    <w:p w:rsidR="00A83C66" w:rsidRPr="0051740C" w:rsidRDefault="00A83C66" w:rsidP="00A83C66">
      <w:pPr>
        <w:ind w:left="720"/>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73.55(i</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6)(iii)</w:t>
      </w:r>
      <w:r w:rsidRPr="0051740C">
        <w:rPr>
          <w:rFonts w:ascii="Arial" w:hAnsi="Arial" w:cs="Arial"/>
          <w:sz w:val="22"/>
          <w:szCs w:val="22"/>
        </w:rPr>
        <w:t xml:space="preserve"> requires licensees to describe how lighting requirements are met in their security plans. </w:t>
      </w:r>
      <w:r w:rsidR="00187277" w:rsidRPr="0051740C">
        <w:rPr>
          <w:rFonts w:ascii="Arial" w:hAnsi="Arial" w:cs="Arial"/>
          <w:sz w:val="22"/>
          <w:szCs w:val="22"/>
        </w:rPr>
        <w:t>This is a one-time requirement connected to 73.55(a).</w:t>
      </w: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73.55(j</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Requires that licensees account for areas where communication might be interrupted in implementing procedures. </w:t>
      </w:r>
      <w:r w:rsidR="00F06DA4" w:rsidRPr="0051740C">
        <w:rPr>
          <w:rFonts w:ascii="Arial" w:hAnsi="Arial" w:cs="Arial"/>
          <w:sz w:val="22"/>
          <w:szCs w:val="22"/>
        </w:rPr>
        <w:t>This is a one-time requirement connected to 73.55(a).</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5)</w:t>
      </w:r>
      <w:r w:rsidRPr="0051740C">
        <w:rPr>
          <w:rFonts w:ascii="Arial" w:hAnsi="Arial" w:cs="Arial"/>
          <w:sz w:val="22"/>
          <w:szCs w:val="22"/>
        </w:rPr>
        <w:t xml:space="preserve"> requires licensees to document the number of armed responders in their security plans. 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requires licensees to document the number of armed security officers in their security plans. 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w:t>
      </w:r>
      <w:r w:rsidRPr="0051740C">
        <w:rPr>
          <w:rFonts w:ascii="Arial" w:hAnsi="Arial" w:cs="Arial"/>
          <w:sz w:val="22"/>
          <w:szCs w:val="22"/>
        </w:rPr>
        <w:t xml:space="preserve"> requires licensees to have procedures to reconstitute the documented number of available armed response personnel required to implement the protective strategy. </w:t>
      </w:r>
      <w:r w:rsidR="00F8064E" w:rsidRPr="0051740C">
        <w:rPr>
          <w:rFonts w:ascii="Arial" w:hAnsi="Arial" w:cs="Arial"/>
          <w:sz w:val="22"/>
          <w:szCs w:val="22"/>
        </w:rPr>
        <w:t>This is a one-time requirement connected to 73.55(a).</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w:t>
      </w:r>
      <w:r w:rsidRPr="0051740C">
        <w:rPr>
          <w:rFonts w:ascii="Arial" w:hAnsi="Arial" w:cs="Arial"/>
          <w:sz w:val="22"/>
          <w:szCs w:val="22"/>
        </w:rPr>
        <w:t xml:space="preserve"> requires licensees to establish, maintain, and implement a written protective strategy to be documented in procedures. 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8)(iii)</w:t>
      </w:r>
      <w:r w:rsidRPr="0051740C">
        <w:rPr>
          <w:rFonts w:ascii="Arial" w:hAnsi="Arial" w:cs="Arial"/>
          <w:sz w:val="22"/>
          <w:szCs w:val="22"/>
        </w:rPr>
        <w:t xml:space="preserve"> requires that licensees notify law enforcement agencies upon receipt of an alarm or other indication of a threat.</w:t>
      </w:r>
    </w:p>
    <w:p w:rsidR="00A83C66" w:rsidRPr="0051740C" w:rsidRDefault="00A83C66"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9)</w:t>
      </w:r>
      <w:r w:rsidRPr="0051740C">
        <w:rPr>
          <w:rFonts w:ascii="Arial" w:hAnsi="Arial" w:cs="Arial"/>
          <w:sz w:val="22"/>
          <w:szCs w:val="22"/>
        </w:rPr>
        <w:t xml:space="preserve"> requires licensees to document and maintain current agreements with law enforcement agencies to include estimated response times and capabilities.</w:t>
      </w:r>
    </w:p>
    <w:p w:rsidR="00A83C66" w:rsidRPr="0051740C" w:rsidRDefault="00A83C66"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A83C66" w:rsidRPr="0051740C" w:rsidRDefault="00A83C66" w:rsidP="008F04A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73.55(l)(3)</w:t>
      </w:r>
      <w:r w:rsidRPr="0051740C">
        <w:rPr>
          <w:rFonts w:ascii="Arial" w:hAnsi="Arial" w:cs="Arial"/>
          <w:sz w:val="22"/>
          <w:szCs w:val="22"/>
        </w:rPr>
        <w:t xml:space="preserve"> requires licensees to describe in the security plans the operational and administrative controls to be implemented for the receipt, inspection, movement, storage, and protection of unirradiated </w:t>
      </w:r>
      <w:r w:rsidR="0006100C" w:rsidRPr="0051740C">
        <w:rPr>
          <w:rFonts w:ascii="Arial" w:hAnsi="Arial" w:cs="Arial"/>
          <w:sz w:val="22"/>
          <w:szCs w:val="22"/>
        </w:rPr>
        <w:t>mixed-oxide</w:t>
      </w:r>
      <w:r w:rsidRPr="0051740C">
        <w:rPr>
          <w:rFonts w:ascii="Arial" w:hAnsi="Arial" w:cs="Arial"/>
          <w:sz w:val="22"/>
          <w:szCs w:val="22"/>
        </w:rPr>
        <w:t xml:space="preserve"> fuel assemblies and to develop a Material Control and Accountability Program to focus on recordkeeping which describes the inventory and location of the SSNM within the assemblies. </w:t>
      </w:r>
      <w:r w:rsidR="008F04A8" w:rsidRPr="0051740C">
        <w:rPr>
          <w:rFonts w:ascii="Arial" w:hAnsi="Arial" w:cs="Arial"/>
          <w:sz w:val="22"/>
          <w:szCs w:val="22"/>
        </w:rPr>
        <w:t>The one-time requirement is connected to 73.55, and the ongoing requirement is included in 73.55(c</w:t>
      </w:r>
      <w:proofErr w:type="gramStart"/>
      <w:r w:rsidR="008F04A8" w:rsidRPr="0051740C">
        <w:rPr>
          <w:rFonts w:ascii="Arial" w:hAnsi="Arial" w:cs="Arial"/>
          <w:sz w:val="22"/>
          <w:szCs w:val="22"/>
        </w:rPr>
        <w:t>)(</w:t>
      </w:r>
      <w:proofErr w:type="gramEnd"/>
      <w:r w:rsidR="008F04A8" w:rsidRPr="0051740C">
        <w:rPr>
          <w:rFonts w:ascii="Arial" w:hAnsi="Arial" w:cs="Arial"/>
          <w:sz w:val="22"/>
          <w:szCs w:val="22"/>
        </w:rPr>
        <w:t>3) and 73.55(c)(7).</w:t>
      </w:r>
    </w:p>
    <w:p w:rsidR="008F04A8" w:rsidRPr="0051740C" w:rsidRDefault="008F04A8" w:rsidP="008F04A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73.55(l)(7)</w:t>
      </w:r>
      <w:r w:rsidRPr="0051740C">
        <w:rPr>
          <w:rFonts w:ascii="Arial" w:hAnsi="Arial" w:cs="Arial"/>
          <w:sz w:val="22"/>
          <w:szCs w:val="22"/>
        </w:rPr>
        <w:t xml:space="preserve"> Requires that requests for use of MOX fuel assemblies containing greater than 20 weight percent PuO</w:t>
      </w:r>
      <w:r w:rsidRPr="0051740C">
        <w:rPr>
          <w:rFonts w:ascii="Arial" w:hAnsi="Arial" w:cs="Arial"/>
          <w:sz w:val="22"/>
          <w:szCs w:val="22"/>
          <w:vertAlign w:val="subscript"/>
        </w:rPr>
        <w:t xml:space="preserve">2 </w:t>
      </w:r>
      <w:r w:rsidRPr="0051740C">
        <w:rPr>
          <w:rFonts w:ascii="Arial" w:hAnsi="Arial" w:cs="Arial"/>
          <w:sz w:val="22"/>
          <w:szCs w:val="22"/>
        </w:rPr>
        <w:t>be reviewed and approved by the Commission before receipt of MOX fuel assemblies.</w:t>
      </w:r>
    </w:p>
    <w:p w:rsidR="00A83C66" w:rsidRPr="0051740C" w:rsidRDefault="00A83C66"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 xml:space="preserve">Section </w:t>
      </w:r>
      <w:bookmarkStart w:id="3" w:name="OLE_LINK10"/>
      <w:r w:rsidRPr="0051740C">
        <w:rPr>
          <w:rFonts w:ascii="Arial" w:hAnsi="Arial" w:cs="Arial"/>
          <w:sz w:val="22"/>
          <w:szCs w:val="22"/>
          <w:u w:val="single"/>
        </w:rPr>
        <w:t>73.55(m)</w:t>
      </w:r>
      <w:bookmarkEnd w:id="3"/>
      <w:r w:rsidRPr="0051740C">
        <w:rPr>
          <w:rFonts w:ascii="Arial" w:hAnsi="Arial" w:cs="Arial"/>
          <w:sz w:val="22"/>
          <w:szCs w:val="22"/>
        </w:rPr>
        <w:t xml:space="preserve"> requires licensees to document and maintain written reports offering results and recommendations following onsite physical protection program reviews and audits, management’s findings regarding program effectiveness, and any actions taken as a result of recommendations from prior reviews and to enter findings from onsite physical protection program reviews, audits, and assessments into the site corrective action program. </w:t>
      </w:r>
    </w:p>
    <w:p w:rsidR="00A83C66" w:rsidRPr="0051740C" w:rsidRDefault="00A83C66" w:rsidP="00A83C66">
      <w:pPr>
        <w:rPr>
          <w:rFonts w:ascii="Arial" w:hAnsi="Arial"/>
          <w:sz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73.55(n)(1)</w:t>
      </w:r>
      <w:r w:rsidRPr="0051740C">
        <w:rPr>
          <w:rFonts w:ascii="Arial" w:hAnsi="Arial" w:cs="Arial"/>
          <w:sz w:val="22"/>
          <w:szCs w:val="22"/>
        </w:rPr>
        <w:t xml:space="preserve"> requires licensees to establish, maintain, and implement a maintenance testing and calibration program that is described in the physical security plan and implementing procedures to include the criteria for determining when problems, failures, deficiencies, and other findings are documented in the site corrective action plan. The information collections associated with this requirement are contained in Section 73.55(c</w:t>
      </w:r>
      <w:proofErr w:type="gramStart"/>
      <w:r w:rsidRPr="0051740C">
        <w:rPr>
          <w:rFonts w:ascii="Arial" w:hAnsi="Arial" w:cs="Arial"/>
          <w:sz w:val="22"/>
          <w:szCs w:val="22"/>
        </w:rPr>
        <w:t>)(</w:t>
      </w:r>
      <w:proofErr w:type="gramEnd"/>
      <w:r w:rsidRPr="0051740C">
        <w:rPr>
          <w:rFonts w:ascii="Arial" w:hAnsi="Arial" w:cs="Arial"/>
          <w:sz w:val="22"/>
          <w:szCs w:val="22"/>
        </w:rPr>
        <w:t>3) and Section 73.55(c)(7).</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73.55(n)(7)</w:t>
      </w:r>
      <w:r w:rsidRPr="0051740C">
        <w:rPr>
          <w:rFonts w:ascii="Arial" w:hAnsi="Arial" w:cs="Arial"/>
          <w:sz w:val="22"/>
          <w:szCs w:val="22"/>
        </w:rPr>
        <w:t xml:space="preserve"> requires licensees to specify in implementing procedures a program for testing or verifying the operability of devices or equipment located in hazardous areas, which must define alternate measures to be taken to ensure the timely completion of testing or maintenance when the hazardous condition or other restrictions are no longer applicable. </w:t>
      </w:r>
      <w:r w:rsidR="004312F4" w:rsidRPr="0051740C">
        <w:rPr>
          <w:rFonts w:ascii="Arial" w:hAnsi="Arial" w:cs="Arial"/>
          <w:sz w:val="22"/>
          <w:szCs w:val="22"/>
        </w:rPr>
        <w:t>This is a one-time requirement connected to 73.55(a).</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73.55(o)</w:t>
      </w:r>
      <w:r w:rsidRPr="0051740C">
        <w:rPr>
          <w:u w:val="single"/>
        </w:rPr>
        <w:t xml:space="preserve"> </w:t>
      </w:r>
      <w:r w:rsidRPr="0051740C">
        <w:rPr>
          <w:rFonts w:ascii="Arial" w:hAnsi="Arial" w:cs="Arial"/>
          <w:sz w:val="22"/>
          <w:szCs w:val="22"/>
        </w:rPr>
        <w:t>requires that licensees identify and describe in the security plans criteria and measures to compensate for degraded or inoperable equipment, systems, and components to meet the requirements of this section. The information collection associated with this section is contained in Section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4" w:name="OLE_LINK18"/>
      <w:r w:rsidRPr="0051740C">
        <w:rPr>
          <w:rFonts w:ascii="Arial" w:hAnsi="Arial" w:cs="Arial"/>
          <w:sz w:val="22"/>
          <w:szCs w:val="22"/>
          <w:u w:val="single"/>
        </w:rPr>
        <w:t>73.55(p)(1)</w:t>
      </w:r>
      <w:bookmarkEnd w:id="4"/>
      <w:r w:rsidRPr="0051740C">
        <w:rPr>
          <w:rFonts w:ascii="Arial" w:hAnsi="Arial" w:cs="Arial"/>
          <w:sz w:val="22"/>
          <w:szCs w:val="22"/>
        </w:rPr>
        <w:t xml:space="preserve"> requires licensees to get approval, at a minimum, from a licensed senior operator prior to suspending safeguards measures during an emergency and requires licensees who suspend safeguards due to severe weather to get approval from the security supervisor and a licensed senior operator prior to taking this action. </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73.55(p</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w:t>
      </w:r>
      <w:r w:rsidRPr="0051740C">
        <w:rPr>
          <w:rFonts w:ascii="Arial" w:hAnsi="Arial" w:cs="Arial"/>
          <w:sz w:val="22"/>
          <w:szCs w:val="22"/>
        </w:rPr>
        <w:t xml:space="preserve"> requires licensees to document the suspension of safeguard measures in accordance with Section 73.71.</w:t>
      </w:r>
    </w:p>
    <w:p w:rsidR="00A83C66" w:rsidRPr="0051740C" w:rsidRDefault="00A83C66"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73.55(q</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2)</w:t>
      </w:r>
      <w:r w:rsidRPr="0051740C">
        <w:rPr>
          <w:rFonts w:ascii="Arial" w:hAnsi="Arial" w:cs="Arial"/>
          <w:sz w:val="22"/>
          <w:szCs w:val="22"/>
        </w:rPr>
        <w:t xml:space="preserve"> lists records retention requirements for information collections identified elsewhere in this part. There is no information collection for this requirement.</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5" w:name="OLE_LINK14"/>
      <w:r w:rsidRPr="0051740C">
        <w:rPr>
          <w:rFonts w:ascii="Arial" w:hAnsi="Arial" w:cs="Arial"/>
          <w:sz w:val="22"/>
          <w:szCs w:val="22"/>
          <w:u w:val="single"/>
        </w:rPr>
        <w:t>73.55(q</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w:t>
      </w:r>
      <w:bookmarkEnd w:id="5"/>
      <w:r w:rsidRPr="0051740C">
        <w:rPr>
          <w:rFonts w:ascii="Arial" w:hAnsi="Arial" w:cs="Arial"/>
          <w:sz w:val="22"/>
          <w:szCs w:val="22"/>
        </w:rPr>
        <w:t xml:space="preserve"> requires licensees to retain any written agreement with a contracted security force for its duration.</w:t>
      </w: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6" w:name="OLE_LINK15"/>
      <w:r w:rsidRPr="0051740C">
        <w:rPr>
          <w:rFonts w:ascii="Arial" w:hAnsi="Arial" w:cs="Arial"/>
          <w:sz w:val="22"/>
          <w:szCs w:val="22"/>
          <w:u w:val="single"/>
        </w:rPr>
        <w:t>73.55(q</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bookmarkEnd w:id="6"/>
      <w:r w:rsidRPr="0051740C">
        <w:rPr>
          <w:rFonts w:ascii="Arial" w:hAnsi="Arial" w:cs="Arial"/>
          <w:sz w:val="22"/>
          <w:szCs w:val="22"/>
        </w:rPr>
        <w:t xml:space="preserve"> requires licensees to retain all audit reports for three years, and make them available for inspection.</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73.55(r)</w:t>
      </w:r>
      <w:r w:rsidRPr="0051740C">
        <w:rPr>
          <w:rFonts w:ascii="Arial" w:hAnsi="Arial" w:cs="Arial"/>
          <w:sz w:val="22"/>
          <w:szCs w:val="22"/>
        </w:rPr>
        <w:t xml:space="preserve"> describes the process by which licensees may submit requests for alternative measures in accordance with 10 CFR 50.4 and 10 CFR 50.90. There is no information collection for this section.</w:t>
      </w:r>
    </w:p>
    <w:p w:rsidR="00A83C66" w:rsidRPr="0051740C" w:rsidRDefault="00A83C66" w:rsidP="00A83C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A83C66" w:rsidRPr="0051740C" w:rsidRDefault="00A83C66" w:rsidP="00A83C66">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73.56(a</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 xml:space="preserve">1) </w:t>
      </w:r>
      <w:r w:rsidRPr="0051740C">
        <w:rPr>
          <w:rFonts w:ascii="Arial" w:hAnsi="Arial" w:cs="Arial"/>
          <w:sz w:val="22"/>
          <w:szCs w:val="22"/>
        </w:rPr>
        <w:t>requires licensees to revise their physical security plans by March 31, 2010. The information collection associated with this requirement is contained in Section 73.55(a</w:t>
      </w:r>
      <w:proofErr w:type="gramStart"/>
      <w:r w:rsidRPr="0051740C">
        <w:rPr>
          <w:rFonts w:ascii="Arial" w:hAnsi="Arial" w:cs="Arial"/>
          <w:sz w:val="22"/>
          <w:szCs w:val="22"/>
        </w:rPr>
        <w:t>)(</w:t>
      </w:r>
      <w:proofErr w:type="gramEnd"/>
      <w:r w:rsidRPr="0051740C">
        <w:rPr>
          <w:rFonts w:ascii="Arial" w:hAnsi="Arial" w:cs="Arial"/>
          <w:sz w:val="22"/>
          <w:szCs w:val="22"/>
        </w:rPr>
        <w:t>1).</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3B2441" w:rsidRPr="0051740C" w:rsidRDefault="003B2441" w:rsidP="003B2441">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73.56(a)(4)</w:t>
      </w:r>
      <w:r w:rsidRPr="0051740C">
        <w:rPr>
          <w:rFonts w:ascii="Arial" w:hAnsi="Arial" w:cs="Arial"/>
          <w:sz w:val="22"/>
          <w:szCs w:val="22"/>
        </w:rPr>
        <w:t xml:space="preserve"> allows licensees or applicants to accept, in part or whole, an access authorization program implemented by a contractor or vendor to satisfy appropriate elements of the licensee’s access authorization program in accordance with the requirements of this section. To be acceptable, contractors and vendors (C/Vs) must develop, implement, and maintain authorization programs or program elements that meet the requirements of Section 73.56.  </w:t>
      </w:r>
    </w:p>
    <w:p w:rsidR="003B2441" w:rsidRPr="0051740C" w:rsidRDefault="003B2441" w:rsidP="0027283B">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u w:val="single"/>
        </w:rPr>
      </w:pPr>
    </w:p>
    <w:p w:rsidR="0027283B" w:rsidRPr="0051740C" w:rsidRDefault="0027283B" w:rsidP="0027283B">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7" w:name="OLE_LINK20"/>
      <w:r w:rsidRPr="0051740C">
        <w:rPr>
          <w:rFonts w:ascii="Arial" w:hAnsi="Arial" w:cs="Arial"/>
          <w:sz w:val="22"/>
          <w:szCs w:val="22"/>
          <w:u w:val="single"/>
        </w:rPr>
        <w:t>73.56(d)</w:t>
      </w:r>
      <w:bookmarkEnd w:id="7"/>
      <w:r w:rsidRPr="0051740C">
        <w:rPr>
          <w:rFonts w:ascii="Arial" w:hAnsi="Arial" w:cs="Arial"/>
          <w:sz w:val="22"/>
          <w:szCs w:val="22"/>
        </w:rPr>
        <w:t xml:space="preserve"> requires a documented background investigation in order to grant an individual unescorted access to the protected or vital area of a nuclear power plant. This section requires entities subject to this section to obtain written consent from individuals who are applying for unescorted access authorization before initiating the background investigation.  The paragraph also requires licensees, applicants, and </w:t>
      </w:r>
      <w:r w:rsidR="0006100C" w:rsidRPr="0051740C">
        <w:rPr>
          <w:rFonts w:ascii="Arial" w:hAnsi="Arial" w:cs="Arial"/>
          <w:sz w:val="22"/>
          <w:szCs w:val="22"/>
        </w:rPr>
        <w:t xml:space="preserve">contractors/vendors </w:t>
      </w:r>
      <w:r w:rsidRPr="0051740C">
        <w:rPr>
          <w:rFonts w:ascii="Arial" w:hAnsi="Arial" w:cs="Arial"/>
          <w:sz w:val="22"/>
          <w:szCs w:val="22"/>
        </w:rPr>
        <w:t xml:space="preserve">to inform </w:t>
      </w:r>
      <w:r w:rsidRPr="0051740C">
        <w:rPr>
          <w:rFonts w:ascii="Arial" w:hAnsi="Arial"/>
          <w:sz w:val="22"/>
        </w:rPr>
        <w:t>the</w:t>
      </w:r>
      <w:r w:rsidRPr="0051740C">
        <w:rPr>
          <w:rFonts w:ascii="Arial" w:hAnsi="Arial" w:cs="Arial"/>
          <w:sz w:val="22"/>
          <w:szCs w:val="22"/>
        </w:rPr>
        <w:t xml:space="preserve"> individual of his or her right to review information that is collected to assure its accuracy and that withdrawal of consent will withdraw the individual’s current application for access </w:t>
      </w:r>
      <w:r w:rsidRPr="0051740C">
        <w:rPr>
          <w:rFonts w:ascii="Arial" w:hAnsi="Arial"/>
          <w:sz w:val="22"/>
        </w:rPr>
        <w:t>authorization</w:t>
      </w:r>
      <w:r w:rsidRPr="0051740C">
        <w:rPr>
          <w:rFonts w:ascii="Arial" w:hAnsi="Arial" w:cs="Arial"/>
          <w:sz w:val="22"/>
          <w:szCs w:val="22"/>
        </w:rPr>
        <w:t xml:space="preserve">, and other licensees applicants, and </w:t>
      </w:r>
      <w:r w:rsidR="0006100C" w:rsidRPr="0051740C">
        <w:rPr>
          <w:rFonts w:ascii="Arial" w:hAnsi="Arial" w:cs="Arial"/>
          <w:sz w:val="22"/>
          <w:szCs w:val="22"/>
        </w:rPr>
        <w:t xml:space="preserve">contractors/vendors </w:t>
      </w:r>
      <w:r w:rsidRPr="0051740C">
        <w:rPr>
          <w:rFonts w:ascii="Arial" w:hAnsi="Arial" w:cs="Arial"/>
          <w:sz w:val="22"/>
          <w:szCs w:val="22"/>
        </w:rPr>
        <w:t xml:space="preserve">will have access to information documenting the withdrawal. Licensees, applicants and </w:t>
      </w:r>
      <w:r w:rsidR="0006100C" w:rsidRPr="0051740C">
        <w:rPr>
          <w:rFonts w:ascii="Arial" w:hAnsi="Arial" w:cs="Arial"/>
          <w:sz w:val="22"/>
          <w:szCs w:val="22"/>
        </w:rPr>
        <w:t xml:space="preserve">contractors/vendors </w:t>
      </w:r>
      <w:r w:rsidRPr="0051740C">
        <w:rPr>
          <w:rFonts w:ascii="Arial" w:hAnsi="Arial" w:cs="Arial"/>
          <w:sz w:val="22"/>
          <w:szCs w:val="22"/>
        </w:rPr>
        <w:t xml:space="preserve">must complete any background investigation elements that were in progress when an applicant withdraws his or her consent.  The licensee must record the individual’s application for unescorted </w:t>
      </w:r>
      <w:r w:rsidRPr="0051740C">
        <w:rPr>
          <w:rFonts w:ascii="Arial" w:hAnsi="Arial"/>
          <w:sz w:val="22"/>
        </w:rPr>
        <w:t>access</w:t>
      </w:r>
      <w:r w:rsidRPr="0051740C">
        <w:rPr>
          <w:rFonts w:ascii="Arial" w:hAnsi="Arial" w:cs="Arial"/>
          <w:sz w:val="22"/>
          <w:szCs w:val="22"/>
        </w:rPr>
        <w:t xml:space="preserve"> authorization, his or her withdrawal of consent for the background investigation, the reason given for the withdrawal, if any, and any pertinent information collected from the background investigation elements that were completed. This section requires individuals who are applying for unescorted access authorization to disclose the personal history information that is required by </w:t>
      </w:r>
      <w:r w:rsidR="0006100C" w:rsidRPr="0051740C">
        <w:rPr>
          <w:rFonts w:ascii="Arial" w:hAnsi="Arial" w:cs="Arial"/>
          <w:sz w:val="22"/>
          <w:szCs w:val="22"/>
        </w:rPr>
        <w:t>the licensee’s, applicant’s or contractors’/vendors’</w:t>
      </w:r>
      <w:r w:rsidRPr="0051740C">
        <w:rPr>
          <w:rFonts w:ascii="Arial" w:hAnsi="Arial" w:cs="Arial"/>
          <w:sz w:val="22"/>
          <w:szCs w:val="22"/>
        </w:rPr>
        <w:t xml:space="preserve"> authorization program, and any other information that may be necessary for the reviewing official to make a determination of the individual’s trustworthiness and reliability.</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73.56(e)</w:t>
      </w:r>
      <w:r w:rsidRPr="0051740C">
        <w:rPr>
          <w:rFonts w:ascii="Arial" w:hAnsi="Arial" w:cs="Arial"/>
          <w:sz w:val="22"/>
          <w:szCs w:val="22"/>
        </w:rPr>
        <w:t xml:space="preserve"> requires that a psychological assessment be completed and requires licensees to develop procedures to provide communication between the licensed psychologist or psychiatrist and other medical personnel; requires the licensed clinical psychologist or psychiatrist conducting the psychological assessment to inform the reviewing official of any indications or information related to a medical condition that could adversely impact the individual’s fitness for duty or trustworthiness and reliability. If the licensed psychologist or psychiatrist identifies or discovers any information that could adversely impact the fitness for duty or trustworthiness and reliability of those individuals who are currently granted unescorted access authorization status, he or she must inform the reviewing official of the discovery within 24 hours and the results of the evaluation and a recommendation shall be provided to the licensee’s or applicant’s reviewing official.</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73.56(f)</w:t>
      </w:r>
      <w:r w:rsidRPr="0051740C">
        <w:rPr>
          <w:rFonts w:ascii="Arial" w:hAnsi="Arial" w:cs="Arial"/>
          <w:sz w:val="22"/>
          <w:szCs w:val="22"/>
        </w:rPr>
        <w:t xml:space="preserve"> requires that each person subject to the behavior observation program to report any concerns arising from behavioral observation.</w:t>
      </w:r>
    </w:p>
    <w:p w:rsidR="00A0339D" w:rsidRPr="0051740C" w:rsidRDefault="00A0339D"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6D1EE4" w:rsidRPr="0051740C" w:rsidRDefault="006D1EE4" w:rsidP="006D1EE4">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8" w:name="OLE_LINK38"/>
      <w:r w:rsidRPr="0051740C">
        <w:rPr>
          <w:rFonts w:ascii="Arial" w:hAnsi="Arial" w:cs="Arial"/>
          <w:sz w:val="22"/>
          <w:szCs w:val="22"/>
          <w:u w:val="single"/>
        </w:rPr>
        <w:t>73.56(g)</w:t>
      </w:r>
      <w:bookmarkEnd w:id="8"/>
      <w:r w:rsidRPr="0051740C">
        <w:rPr>
          <w:rFonts w:ascii="Arial" w:hAnsi="Arial" w:cs="Arial"/>
          <w:sz w:val="22"/>
          <w:szCs w:val="22"/>
        </w:rPr>
        <w:t xml:space="preserve"> requires individuals who have applied for or are maintaining unescorted access authorization to promptly report to the reviewing official any formal actions taken against the individual by a law enforcement authority or court of law.  This would include an arrest, indictment, the filing of charges or a conviction. </w:t>
      </w:r>
      <w:r w:rsidR="00EB4F79" w:rsidRPr="0051740C">
        <w:rPr>
          <w:rFonts w:ascii="Arial" w:hAnsi="Arial" w:cs="Arial"/>
          <w:sz w:val="22"/>
          <w:szCs w:val="22"/>
        </w:rPr>
        <w:t>Licensees must inform individuals of this obligation in writing prior to granting unescorted access or certifying unescorted access authorization.</w:t>
      </w:r>
    </w:p>
    <w:p w:rsidR="006D1EE4" w:rsidRPr="0051740C" w:rsidRDefault="006D1EE4"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u w:val="single"/>
        </w:rPr>
      </w:pPr>
    </w:p>
    <w:p w:rsidR="00662D08" w:rsidRPr="0051740C" w:rsidRDefault="00662D08" w:rsidP="00AF3575">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73.56(i)</w:t>
      </w:r>
      <w:r w:rsidRPr="0051740C">
        <w:rPr>
          <w:rFonts w:ascii="Arial" w:hAnsi="Arial" w:cs="Arial"/>
          <w:sz w:val="22"/>
          <w:szCs w:val="22"/>
        </w:rPr>
        <w:t xml:space="preserve"> requires licensees, applicants and </w:t>
      </w:r>
      <w:r w:rsidR="0006100C" w:rsidRPr="0051740C">
        <w:rPr>
          <w:rFonts w:ascii="Arial" w:hAnsi="Arial" w:cs="Arial"/>
          <w:sz w:val="22"/>
          <w:szCs w:val="22"/>
        </w:rPr>
        <w:t xml:space="preserve">contractors/vendors </w:t>
      </w:r>
      <w:r w:rsidRPr="0051740C">
        <w:rPr>
          <w:rFonts w:ascii="Arial" w:hAnsi="Arial" w:cs="Arial"/>
          <w:sz w:val="22"/>
          <w:szCs w:val="22"/>
        </w:rPr>
        <w:t>to complete a criminal history update, credit history re-e</w:t>
      </w:r>
      <w:r w:rsidR="0006100C" w:rsidRPr="0051740C">
        <w:rPr>
          <w:rFonts w:ascii="Arial" w:hAnsi="Arial" w:cs="Arial"/>
          <w:sz w:val="22"/>
          <w:szCs w:val="22"/>
        </w:rPr>
        <w:t>valuation, and psychological re</w:t>
      </w:r>
      <w:r w:rsidR="0006100C" w:rsidRPr="0051740C">
        <w:rPr>
          <w:rFonts w:ascii="Arial" w:hAnsi="Arial" w:cs="Arial"/>
          <w:sz w:val="22"/>
          <w:szCs w:val="22"/>
        </w:rPr>
        <w:noBreakHyphen/>
      </w:r>
      <w:r w:rsidRPr="0051740C">
        <w:rPr>
          <w:rFonts w:ascii="Arial" w:hAnsi="Arial" w:cs="Arial"/>
          <w:sz w:val="22"/>
          <w:szCs w:val="22"/>
        </w:rPr>
        <w:t xml:space="preserve">assessment of the </w:t>
      </w:r>
      <w:r w:rsidRPr="0051740C">
        <w:rPr>
          <w:rFonts w:ascii="Arial" w:hAnsi="Arial"/>
          <w:sz w:val="22"/>
        </w:rPr>
        <w:t>individual</w:t>
      </w:r>
      <w:r w:rsidRPr="0051740C">
        <w:rPr>
          <w:rFonts w:ascii="Arial" w:hAnsi="Arial" w:cs="Arial"/>
          <w:sz w:val="22"/>
          <w:szCs w:val="22"/>
        </w:rPr>
        <w:t xml:space="preserve"> within five years of the date on which these elements were last completed, or more frequently, based on job assignment and requires licensees, applicants and </w:t>
      </w:r>
      <w:r w:rsidR="0006100C" w:rsidRPr="0051740C">
        <w:rPr>
          <w:rFonts w:ascii="Arial" w:hAnsi="Arial" w:cs="Arial"/>
          <w:sz w:val="22"/>
          <w:szCs w:val="22"/>
        </w:rPr>
        <w:t xml:space="preserve">contractors/vendors </w:t>
      </w:r>
      <w:r w:rsidRPr="0051740C">
        <w:rPr>
          <w:rFonts w:ascii="Arial" w:hAnsi="Arial" w:cs="Arial"/>
          <w:sz w:val="22"/>
          <w:szCs w:val="22"/>
        </w:rPr>
        <w:t>to administratively withdraw an individual’s unescorted access authorization if the criminal hi</w:t>
      </w:r>
      <w:r w:rsidR="0006100C" w:rsidRPr="0051740C">
        <w:rPr>
          <w:rFonts w:ascii="Arial" w:hAnsi="Arial" w:cs="Arial"/>
          <w:sz w:val="22"/>
          <w:szCs w:val="22"/>
        </w:rPr>
        <w:t>story update, credit history re</w:t>
      </w:r>
      <w:r w:rsidR="0006100C" w:rsidRPr="0051740C">
        <w:rPr>
          <w:rFonts w:ascii="Arial" w:hAnsi="Arial" w:cs="Arial"/>
          <w:sz w:val="22"/>
          <w:szCs w:val="22"/>
        </w:rPr>
        <w:noBreakHyphen/>
      </w:r>
      <w:r w:rsidRPr="0051740C">
        <w:rPr>
          <w:rFonts w:ascii="Arial" w:hAnsi="Arial" w:cs="Arial"/>
          <w:sz w:val="22"/>
          <w:szCs w:val="22"/>
        </w:rPr>
        <w:t xml:space="preserve">evaluation, psychological re-assessment, and supervisory review have not been </w:t>
      </w:r>
      <w:r w:rsidRPr="0051740C">
        <w:rPr>
          <w:rFonts w:ascii="Arial" w:hAnsi="Arial"/>
          <w:sz w:val="22"/>
        </w:rPr>
        <w:t>completed</w:t>
      </w:r>
      <w:r w:rsidRPr="0051740C">
        <w:rPr>
          <w:rFonts w:ascii="Arial" w:hAnsi="Arial" w:cs="Arial"/>
          <w:sz w:val="22"/>
          <w:szCs w:val="22"/>
        </w:rPr>
        <w: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9" w:name="OLE_LINK39"/>
      <w:bookmarkStart w:id="10" w:name="OLE_LINK40"/>
      <w:r w:rsidRPr="0051740C">
        <w:rPr>
          <w:rFonts w:ascii="Arial" w:hAnsi="Arial" w:cs="Arial"/>
          <w:sz w:val="22"/>
          <w:szCs w:val="22"/>
          <w:u w:val="single"/>
        </w:rPr>
        <w:t>73.56(j)</w:t>
      </w:r>
      <w:bookmarkEnd w:id="9"/>
      <w:bookmarkEnd w:id="10"/>
      <w:r w:rsidRPr="0051740C">
        <w:rPr>
          <w:rFonts w:ascii="Arial" w:hAnsi="Arial" w:cs="Arial"/>
          <w:sz w:val="22"/>
          <w:szCs w:val="22"/>
        </w:rPr>
        <w:t xml:space="preserve"> requires licensees to establish, implement, and maintain a list of individuals who are authorized to have unescorted access to specific nuclear power plant vital areas to assist in limiting access to those vital areas during non-emergency conditions. The list must be approved by a </w:t>
      </w:r>
      <w:proofErr w:type="gramStart"/>
      <w:r w:rsidRPr="0051740C">
        <w:rPr>
          <w:rFonts w:ascii="Arial" w:hAnsi="Arial" w:cs="Arial"/>
          <w:sz w:val="22"/>
          <w:szCs w:val="22"/>
        </w:rPr>
        <w:t>cognizant</w:t>
      </w:r>
      <w:proofErr w:type="gramEnd"/>
      <w:r w:rsidRPr="0051740C">
        <w:rPr>
          <w:rFonts w:ascii="Arial" w:hAnsi="Arial" w:cs="Arial"/>
          <w:sz w:val="22"/>
          <w:szCs w:val="22"/>
        </w:rPr>
        <w:t xml:space="preserve"> licensee or applicant manager or </w:t>
      </w:r>
      <w:r w:rsidRPr="0051740C">
        <w:rPr>
          <w:rFonts w:ascii="Arial" w:hAnsi="Arial"/>
          <w:sz w:val="22"/>
        </w:rPr>
        <w:t>supervisor</w:t>
      </w:r>
      <w:r w:rsidRPr="0051740C">
        <w:rPr>
          <w:rFonts w:ascii="Arial" w:hAnsi="Arial" w:cs="Arial"/>
          <w:sz w:val="22"/>
          <w:szCs w:val="22"/>
        </w:rPr>
        <w:t xml:space="preserve"> who is responsible for directing the work activities of the individual who is granted unescorted access to each vital area, and updated and re-approved no less frequently than every 31 days.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73.56(k)</w:t>
      </w:r>
      <w:r w:rsidRPr="0051740C">
        <w:rPr>
          <w:rFonts w:ascii="Arial" w:hAnsi="Arial" w:cs="Arial"/>
          <w:sz w:val="22"/>
          <w:szCs w:val="22"/>
        </w:rPr>
        <w:t xml:space="preserve"> requires licensees, applicants, and </w:t>
      </w:r>
      <w:r w:rsidR="0006100C" w:rsidRPr="0051740C">
        <w:rPr>
          <w:rFonts w:ascii="Arial" w:hAnsi="Arial" w:cs="Arial"/>
          <w:sz w:val="22"/>
          <w:szCs w:val="22"/>
        </w:rPr>
        <w:t xml:space="preserve">contractors/vendors </w:t>
      </w:r>
      <w:r w:rsidRPr="0051740C">
        <w:rPr>
          <w:rFonts w:ascii="Arial" w:hAnsi="Arial" w:cs="Arial"/>
          <w:sz w:val="22"/>
          <w:szCs w:val="22"/>
        </w:rPr>
        <w:t>to conduct background checks on individuals who collect, process, or have access to the sensitive personal information required under this section increasing the scope of individuals who are subject to background checks.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73.56(l)</w:t>
      </w:r>
      <w:r w:rsidRPr="0051740C">
        <w:rPr>
          <w:rFonts w:ascii="Arial" w:hAnsi="Arial" w:cs="Arial"/>
          <w:sz w:val="22"/>
          <w:szCs w:val="22"/>
        </w:rPr>
        <w:t xml:space="preserve"> requires licensees to include review and notification procedures in their access authorization program. The information collection associated with this requirement is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11" w:name="OLE_LINK42"/>
      <w:r w:rsidRPr="0051740C">
        <w:rPr>
          <w:rFonts w:ascii="Arial" w:hAnsi="Arial" w:cs="Arial"/>
          <w:sz w:val="22"/>
          <w:szCs w:val="22"/>
          <w:u w:val="single"/>
        </w:rPr>
        <w:t>73.56(m)</w:t>
      </w:r>
      <w:bookmarkEnd w:id="11"/>
      <w:r w:rsidRPr="0051740C">
        <w:rPr>
          <w:rFonts w:ascii="Arial" w:hAnsi="Arial" w:cs="Arial"/>
          <w:sz w:val="22"/>
          <w:szCs w:val="22"/>
        </w:rPr>
        <w:t xml:space="preserve"> requires licensees </w:t>
      </w:r>
      <w:r w:rsidR="007A66E3" w:rsidRPr="0051740C">
        <w:rPr>
          <w:rFonts w:ascii="Arial" w:hAnsi="Arial" w:cs="Arial"/>
          <w:sz w:val="22"/>
          <w:szCs w:val="22"/>
        </w:rPr>
        <w:t xml:space="preserve">and contractors/vendors </w:t>
      </w:r>
      <w:r w:rsidRPr="0051740C">
        <w:rPr>
          <w:rFonts w:ascii="Arial" w:hAnsi="Arial" w:cs="Arial"/>
          <w:sz w:val="22"/>
          <w:szCs w:val="22"/>
        </w:rPr>
        <w:t>who collect personal information about an individual for the purpose of complying with this section to establish and maintain a system of files and procedures to protect the personal information.</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12" w:name="OLE_LINK43"/>
      <w:r w:rsidRPr="0051740C">
        <w:rPr>
          <w:rFonts w:ascii="Arial" w:hAnsi="Arial" w:cs="Arial"/>
          <w:sz w:val="22"/>
          <w:szCs w:val="22"/>
          <w:u w:val="single"/>
        </w:rPr>
        <w:t>73.56(m)(1)</w:t>
      </w:r>
      <w:bookmarkEnd w:id="12"/>
      <w:r w:rsidRPr="0051740C">
        <w:rPr>
          <w:rFonts w:ascii="Arial" w:hAnsi="Arial" w:cs="Arial"/>
          <w:sz w:val="22"/>
          <w:szCs w:val="22"/>
        </w:rPr>
        <w:t xml:space="preserve"> requires </w:t>
      </w:r>
      <w:r w:rsidR="007A66E3" w:rsidRPr="0051740C">
        <w:rPr>
          <w:rFonts w:ascii="Arial" w:hAnsi="Arial" w:cs="Arial"/>
          <w:sz w:val="22"/>
          <w:szCs w:val="22"/>
        </w:rPr>
        <w:t xml:space="preserve">licensees and contractors/vendors </w:t>
      </w:r>
      <w:r w:rsidRPr="0051740C">
        <w:rPr>
          <w:rFonts w:ascii="Arial" w:hAnsi="Arial" w:cs="Arial"/>
          <w:sz w:val="22"/>
          <w:szCs w:val="22"/>
        </w:rPr>
        <w:t>to obtain a signed consent from the subject individual that authorizes the disclosure of the personal information collected and maintained under this section before disclosing the personal information and requires licensees to disclose personal information to other licensees and applicants, or their authorized representatives, such as contractors or vendors, who are legitimately seeking the information for unescorted access or unescorted access authorization determinations under this section and who have obtained signed consent to release this information from the subject individual.</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73.56(m)(2)</w:t>
      </w:r>
      <w:r w:rsidR="00DF5E0D" w:rsidRPr="0051740C">
        <w:rPr>
          <w:rFonts w:ascii="Arial" w:hAnsi="Arial" w:cs="Arial"/>
          <w:sz w:val="22"/>
          <w:szCs w:val="22"/>
        </w:rPr>
        <w:t xml:space="preserve"> requires licensees</w:t>
      </w:r>
      <w:r w:rsidRPr="0051740C">
        <w:rPr>
          <w:rFonts w:ascii="Arial" w:hAnsi="Arial" w:cs="Arial"/>
          <w:sz w:val="22"/>
          <w:szCs w:val="22"/>
        </w:rPr>
        <w:t xml:space="preserve">, and </w:t>
      </w:r>
      <w:r w:rsidR="0006100C" w:rsidRPr="0051740C">
        <w:rPr>
          <w:rFonts w:ascii="Arial" w:hAnsi="Arial" w:cs="Arial"/>
          <w:sz w:val="22"/>
          <w:szCs w:val="22"/>
        </w:rPr>
        <w:t xml:space="preserve">contractors/vendors </w:t>
      </w:r>
      <w:r w:rsidRPr="0051740C">
        <w:rPr>
          <w:rFonts w:ascii="Arial" w:hAnsi="Arial" w:cs="Arial"/>
          <w:sz w:val="22"/>
          <w:szCs w:val="22"/>
        </w:rPr>
        <w:t xml:space="preserve">to provide copies of all records pertaining to a denial or unfavorable termination of unescorted access authorization to the subject individual or his or her designated representative upon written request. </w:t>
      </w:r>
    </w:p>
    <w:p w:rsidR="00662D08" w:rsidRPr="0051740C" w:rsidRDefault="00662D08"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73.56(m</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requires procedures for the secure storage and handling of personal information. The information collection associated with this requirement is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1)</w:t>
      </w:r>
      <w:r w:rsidRPr="0051740C">
        <w:rPr>
          <w:rFonts w:ascii="Arial" w:hAnsi="Arial" w:cs="Arial"/>
          <w:sz w:val="22"/>
          <w:szCs w:val="22"/>
        </w:rPr>
        <w:t xml:space="preserve"> requires that </w:t>
      </w:r>
      <w:r w:rsidR="00DF5E0D" w:rsidRPr="0051740C">
        <w:rPr>
          <w:rFonts w:ascii="Arial" w:hAnsi="Arial" w:cs="Arial"/>
          <w:sz w:val="22"/>
          <w:szCs w:val="22"/>
        </w:rPr>
        <w:t xml:space="preserve">licensees </w:t>
      </w:r>
      <w:r w:rsidRPr="0051740C">
        <w:rPr>
          <w:rFonts w:ascii="Arial" w:hAnsi="Arial" w:cs="Arial"/>
          <w:sz w:val="22"/>
          <w:szCs w:val="22"/>
        </w:rPr>
        <w:t xml:space="preserve">ensure that </w:t>
      </w:r>
      <w:r w:rsidR="00DF5E0D" w:rsidRPr="0051740C">
        <w:rPr>
          <w:rFonts w:ascii="Arial" w:hAnsi="Arial" w:cs="Arial"/>
          <w:sz w:val="22"/>
          <w:szCs w:val="22"/>
        </w:rPr>
        <w:t>their</w:t>
      </w:r>
      <w:r w:rsidRPr="0051740C">
        <w:rPr>
          <w:rFonts w:ascii="Arial" w:hAnsi="Arial" w:cs="Arial"/>
          <w:sz w:val="22"/>
          <w:szCs w:val="22"/>
        </w:rPr>
        <w:t xml:space="preserve"> entire access authorization program</w:t>
      </w:r>
      <w:r w:rsidR="00DF5E0D" w:rsidRPr="0051740C">
        <w:rPr>
          <w:rFonts w:ascii="Arial" w:hAnsi="Arial" w:cs="Arial"/>
          <w:sz w:val="22"/>
          <w:szCs w:val="22"/>
        </w:rPr>
        <w:t>s</w:t>
      </w:r>
      <w:r w:rsidRPr="0051740C">
        <w:rPr>
          <w:rFonts w:ascii="Arial" w:hAnsi="Arial" w:cs="Arial"/>
          <w:sz w:val="22"/>
          <w:szCs w:val="22"/>
        </w:rPr>
        <w:t xml:space="preserve"> </w:t>
      </w:r>
      <w:r w:rsidR="00DF5E0D" w:rsidRPr="0051740C">
        <w:rPr>
          <w:rFonts w:ascii="Arial" w:hAnsi="Arial" w:cs="Arial"/>
          <w:sz w:val="22"/>
          <w:szCs w:val="22"/>
        </w:rPr>
        <w:t>are</w:t>
      </w:r>
      <w:r w:rsidRPr="0051740C">
        <w:rPr>
          <w:rFonts w:ascii="Arial" w:hAnsi="Arial" w:cs="Arial"/>
          <w:sz w:val="22"/>
          <w:szCs w:val="22"/>
        </w:rPr>
        <w:t xml:space="preserve"> audited nominally every 24 months.</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AF3575">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73.56(n)(2)</w:t>
      </w:r>
      <w:r w:rsidRPr="0051740C">
        <w:rPr>
          <w:rFonts w:ascii="Arial" w:hAnsi="Arial" w:cs="Arial"/>
          <w:sz w:val="22"/>
          <w:szCs w:val="22"/>
        </w:rPr>
        <w:t xml:space="preserve"> requires that if a licensee or applicant relies upon a </w:t>
      </w:r>
      <w:r w:rsidR="0006100C" w:rsidRPr="0051740C">
        <w:rPr>
          <w:rFonts w:ascii="Arial" w:hAnsi="Arial" w:cs="Arial"/>
          <w:sz w:val="22"/>
          <w:szCs w:val="22"/>
        </w:rPr>
        <w:t>contractor/vendor</w:t>
      </w:r>
      <w:r w:rsidRPr="0051740C">
        <w:rPr>
          <w:rFonts w:ascii="Arial" w:hAnsi="Arial" w:cs="Arial"/>
          <w:sz w:val="22"/>
          <w:szCs w:val="22"/>
        </w:rPr>
        <w:t xml:space="preserve"> program or program element to meet the requirements of this section, and if the </w:t>
      </w:r>
      <w:r w:rsidR="0006100C" w:rsidRPr="0051740C">
        <w:rPr>
          <w:rFonts w:ascii="Arial" w:hAnsi="Arial" w:cs="Arial"/>
          <w:sz w:val="22"/>
          <w:szCs w:val="22"/>
        </w:rPr>
        <w:t xml:space="preserve">contractor/vendor </w:t>
      </w:r>
      <w:r w:rsidRPr="0051740C">
        <w:rPr>
          <w:rFonts w:ascii="Arial" w:hAnsi="Arial" w:cs="Arial"/>
          <w:sz w:val="22"/>
          <w:szCs w:val="22"/>
        </w:rPr>
        <w:t xml:space="preserve">personnel providing the access authorization program service are off site or, if they are on site but not under the direct daily supervision or observation of the personnel of the licensee or applicant, then the licensee or applicant must audit the </w:t>
      </w:r>
      <w:r w:rsidR="0006100C" w:rsidRPr="0051740C">
        <w:rPr>
          <w:rFonts w:ascii="Arial" w:hAnsi="Arial" w:cs="Arial"/>
          <w:sz w:val="22"/>
          <w:szCs w:val="22"/>
        </w:rPr>
        <w:t xml:space="preserve">contractor/vendor </w:t>
      </w:r>
      <w:r w:rsidRPr="0051740C">
        <w:rPr>
          <w:rFonts w:ascii="Arial" w:hAnsi="Arial" w:cs="Arial"/>
          <w:sz w:val="22"/>
          <w:szCs w:val="22"/>
        </w:rPr>
        <w:t xml:space="preserve">program or program element on a nominal 12-month frequency.  Also, it requires that any authorization program services that are provided to </w:t>
      </w:r>
      <w:r w:rsidR="0006100C" w:rsidRPr="0051740C">
        <w:rPr>
          <w:rFonts w:ascii="Arial" w:hAnsi="Arial" w:cs="Arial"/>
          <w:sz w:val="22"/>
          <w:szCs w:val="22"/>
        </w:rPr>
        <w:t xml:space="preserve">contractors/vendors </w:t>
      </w:r>
      <w:r w:rsidRPr="0051740C">
        <w:rPr>
          <w:rFonts w:ascii="Arial" w:hAnsi="Arial" w:cs="Arial"/>
          <w:sz w:val="22"/>
          <w:szCs w:val="22"/>
        </w:rPr>
        <w:t xml:space="preserve">by subcontractor personnel who are off site or are not under the direct daily supervision or observation of the </w:t>
      </w:r>
      <w:r w:rsidR="0006100C" w:rsidRPr="0051740C">
        <w:rPr>
          <w:rFonts w:ascii="Arial" w:hAnsi="Arial" w:cs="Arial"/>
          <w:sz w:val="22"/>
          <w:szCs w:val="22"/>
        </w:rPr>
        <w:t xml:space="preserve">contractors’/vendors’ </w:t>
      </w:r>
      <w:r w:rsidRPr="0051740C">
        <w:rPr>
          <w:rFonts w:ascii="Arial" w:hAnsi="Arial" w:cs="Arial"/>
          <w:sz w:val="22"/>
          <w:szCs w:val="22"/>
        </w:rPr>
        <w:t>personnel must be audited on a nominal 12-month frequency.</w:t>
      </w:r>
    </w:p>
    <w:p w:rsidR="00662D08" w:rsidRPr="0051740C" w:rsidRDefault="00662D08"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gives conditions to be included in updated contracts for access authorization. </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specifies how the audits required by 73.56(n)(1) and (n)(2) should be documented. The information collections associated with this requirement are 73.56(n</w:t>
      </w:r>
      <w:proofErr w:type="gramStart"/>
      <w:r w:rsidRPr="0051740C">
        <w:rPr>
          <w:rFonts w:ascii="Arial" w:hAnsi="Arial" w:cs="Arial"/>
          <w:sz w:val="22"/>
          <w:szCs w:val="22"/>
        </w:rPr>
        <w:t>)(</w:t>
      </w:r>
      <w:proofErr w:type="gramEnd"/>
      <w:r w:rsidRPr="0051740C">
        <w:rPr>
          <w:rFonts w:ascii="Arial" w:hAnsi="Arial" w:cs="Arial"/>
          <w:sz w:val="22"/>
          <w:szCs w:val="22"/>
        </w:rPr>
        <w:t>1) and 73.56(n)(2).</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73.56(o)</w:t>
      </w:r>
      <w:r w:rsidRPr="0051740C">
        <w:rPr>
          <w:rFonts w:ascii="Arial" w:hAnsi="Arial" w:cs="Arial"/>
          <w:sz w:val="22"/>
          <w:szCs w:val="22"/>
        </w:rPr>
        <w:t xml:space="preserve"> specifies records retention requirements for the records required under section 73.56. There is no information collection for this section.</w:t>
      </w:r>
      <w:r w:rsidR="00F20DF5" w:rsidRPr="0051740C">
        <w:rPr>
          <w:rFonts w:ascii="Arial" w:hAnsi="Arial" w:cs="Arial"/>
          <w:sz w:val="22"/>
          <w:szCs w:val="22"/>
        </w:rPr>
        <w:t xml:space="preserve"> Burden for records retention is reported under the recordkeeping for each specific requirement.</w:t>
      </w:r>
    </w:p>
    <w:p w:rsidR="00662D08" w:rsidRPr="0051740C" w:rsidRDefault="00662D08" w:rsidP="00662D0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73.57(a)</w:t>
      </w:r>
      <w:r w:rsidRPr="0051740C">
        <w:rPr>
          <w:rFonts w:ascii="Arial" w:hAnsi="Arial"/>
          <w:sz w:val="22"/>
        </w:rPr>
        <w:t xml:space="preserve"> requires that each applicant for a license to operate a nuclear power reactor as well as each entity who has provided written notice to the Commission of intent to file an application for licensing, certification, permitting, or approval of a product subject to regulation by the Commission shall </w:t>
      </w:r>
      <w:r w:rsidRPr="0051740C">
        <w:rPr>
          <w:rFonts w:ascii="Arial" w:hAnsi="Arial" w:cs="Arial"/>
          <w:sz w:val="22"/>
          <w:szCs w:val="22"/>
        </w:rPr>
        <w:t>submit</w:t>
      </w:r>
      <w:r w:rsidRPr="0051740C">
        <w:rPr>
          <w:rFonts w:ascii="Arial" w:hAnsi="Arial"/>
          <w:sz w:val="22"/>
        </w:rPr>
        <w:t xml:space="preserve"> a fingerprint card for individuals who have access to Safeguards Information and nuclear power plant licensees shall fingerprint each individual who has or will have access to Safeguards Information or who will require unescorted access to the nuclear power facility. </w:t>
      </w:r>
      <w:r w:rsidR="00F20DF5" w:rsidRPr="0051740C">
        <w:rPr>
          <w:rFonts w:ascii="Arial" w:hAnsi="Arial"/>
          <w:sz w:val="22"/>
          <w:u w:val="single"/>
        </w:rPr>
        <w:t>Section 73.57(d)</w:t>
      </w:r>
      <w:r w:rsidR="00F20DF5" w:rsidRPr="0051740C">
        <w:rPr>
          <w:rFonts w:ascii="Arial" w:hAnsi="Arial"/>
          <w:sz w:val="22"/>
        </w:rPr>
        <w:t xml:space="preserve"> provides the instructions for submitting the fingerprint cards.</w:t>
      </w:r>
    </w:p>
    <w:p w:rsidR="00815068" w:rsidRPr="0051740C" w:rsidRDefault="00815068"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73.57(b)(3)</w:t>
      </w:r>
      <w:r w:rsidRPr="0051740C">
        <w:rPr>
          <w:rFonts w:ascii="Arial" w:hAnsi="Arial"/>
          <w:sz w:val="22"/>
        </w:rPr>
        <w:t xml:space="preserve"> requires that each nuclear power plant licensee notify fingerprinted individuals that the fingerprints will be used to secure a review of his/her criminal history record, and inform the individual of proper procedures for revising the record or including explanation in the record.</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73.57(e)</w:t>
      </w:r>
      <w:r w:rsidRPr="0051740C">
        <w:rPr>
          <w:rFonts w:ascii="Arial" w:hAnsi="Arial"/>
          <w:sz w:val="22"/>
        </w:rPr>
        <w:t xml:space="preserve"> requires that, prior to any adverse action, the licensee must make available to the individual the contents of records obtained from the FBI for the purpose </w:t>
      </w:r>
      <w:r w:rsidRPr="0051740C">
        <w:rPr>
          <w:rFonts w:ascii="Arial" w:hAnsi="Arial" w:cs="Arial"/>
          <w:sz w:val="22"/>
          <w:szCs w:val="22"/>
        </w:rPr>
        <w:t>of</w:t>
      </w:r>
      <w:r w:rsidRPr="0051740C">
        <w:rPr>
          <w:rFonts w:ascii="Arial" w:hAnsi="Arial"/>
          <w:sz w:val="22"/>
        </w:rPr>
        <w:t xml:space="preserve"> assuring correct and complete information, and must retain a record of receipt by the individual of this notification for 1 year from the date of the notification. If, after reviewing the record, an individual believes that it is incorrect or incomplete, and wishes changes, corrections, or updating, or to explain any matter in the record, the individual may initiate challenge procedures. Additionally, an individual participating in </w:t>
      </w:r>
      <w:proofErr w:type="gramStart"/>
      <w:r w:rsidRPr="0051740C">
        <w:rPr>
          <w:rFonts w:ascii="Arial" w:hAnsi="Arial"/>
          <w:sz w:val="22"/>
        </w:rPr>
        <w:t>an NRC</w:t>
      </w:r>
      <w:proofErr w:type="gramEnd"/>
      <w:r w:rsidRPr="0051740C">
        <w:rPr>
          <w:rFonts w:ascii="Arial" w:hAnsi="Arial"/>
          <w:sz w:val="22"/>
        </w:rPr>
        <w:t xml:space="preserve"> adjudication and seeking to obtain Safeguards Information for use in that adjudication may appeal a final adverse determination by the NRC.</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62D08" w:rsidRPr="0051740C" w:rsidRDefault="00662D08" w:rsidP="00662D0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73.57(f)</w:t>
      </w:r>
      <w:r w:rsidRPr="0051740C">
        <w:rPr>
          <w:rFonts w:ascii="Arial" w:hAnsi="Arial"/>
          <w:sz w:val="22"/>
        </w:rPr>
        <w:t xml:space="preserve"> requires that the licensee establish and maintain a system of files and procedures to retain and protect criminal history data and other personal information from disclosure for one year after termination or denial of access.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AF3575">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73.58(b)</w:t>
      </w:r>
      <w:r w:rsidRPr="0051740C">
        <w:rPr>
          <w:rFonts w:ascii="Arial" w:hAnsi="Arial" w:cs="Arial"/>
          <w:sz w:val="22"/>
          <w:szCs w:val="22"/>
        </w:rPr>
        <w:t xml:space="preserve"> requires licensees to assess and manage the potential for adverse effects on safety and security prior to </w:t>
      </w:r>
      <w:r w:rsidRPr="0051740C">
        <w:rPr>
          <w:rFonts w:ascii="Arial" w:hAnsi="Arial"/>
          <w:sz w:val="22"/>
        </w:rPr>
        <w:t>implementing</w:t>
      </w:r>
      <w:r w:rsidRPr="0051740C">
        <w:rPr>
          <w:rFonts w:ascii="Arial" w:hAnsi="Arial" w:cs="Arial"/>
          <w:sz w:val="22"/>
          <w:szCs w:val="22"/>
        </w:rPr>
        <w:t xml:space="preserve"> changes to plant configurations, </w:t>
      </w:r>
      <w:r w:rsidRPr="0051740C">
        <w:rPr>
          <w:rFonts w:ascii="Arial" w:hAnsi="Arial"/>
          <w:sz w:val="22"/>
        </w:rPr>
        <w:t>procedures</w:t>
      </w:r>
      <w:r w:rsidRPr="0051740C">
        <w:rPr>
          <w:rFonts w:ascii="Arial" w:hAnsi="Arial" w:cs="Arial"/>
          <w:sz w:val="22"/>
          <w:szCs w:val="22"/>
        </w:rPr>
        <w:t>, facility conditions or security.  As a result, licensees would need to maintain Safety/Security interface written procedures.</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b/>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73.58(d)</w:t>
      </w:r>
      <w:r w:rsidRPr="0051740C">
        <w:rPr>
          <w:rFonts w:ascii="Arial" w:hAnsi="Arial" w:cs="Arial"/>
          <w:sz w:val="22"/>
          <w:szCs w:val="22"/>
        </w:rPr>
        <w:t xml:space="preserve"> requires licensees to communicate identified adverse interactions to the appropriate </w:t>
      </w:r>
      <w:r w:rsidRPr="0051740C">
        <w:rPr>
          <w:rFonts w:ascii="Arial" w:hAnsi="Arial"/>
          <w:sz w:val="22"/>
        </w:rPr>
        <w:t>licensee</w:t>
      </w:r>
      <w:r w:rsidRPr="0051740C">
        <w:rPr>
          <w:rFonts w:ascii="Arial" w:hAnsi="Arial" w:cs="Arial"/>
          <w:sz w:val="22"/>
          <w:szCs w:val="22"/>
        </w:rPr>
        <w:t xml:space="preserve"> personnel and to take compensatory and/or mitigative actions to maintain safety and security. </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73.60(e)</w:t>
      </w:r>
      <w:r w:rsidRPr="0051740C">
        <w:rPr>
          <w:rFonts w:ascii="Arial" w:hAnsi="Arial"/>
          <w:sz w:val="22"/>
        </w:rPr>
        <w:t xml:space="preserve"> requires the licensee to establish, maintain, and follow an NRC</w:t>
      </w:r>
      <w:r w:rsidRPr="0051740C">
        <w:rPr>
          <w:rFonts w:ascii="Arial" w:hAnsi="Arial"/>
          <w:sz w:val="22"/>
        </w:rPr>
        <w:noBreakHyphen/>
        <w:t>approved safeguards contingency plan. The information collection associated with this requirement is contained in 73.20(c).</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8118C0" w:rsidRPr="0051740C" w:rsidRDefault="008118C0" w:rsidP="008118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73.67(a)</w:t>
      </w:r>
      <w:r w:rsidRPr="0051740C">
        <w:rPr>
          <w:rFonts w:ascii="Arial" w:hAnsi="Arial"/>
          <w:sz w:val="22"/>
        </w:rPr>
        <w:t xml:space="preserve"> requires the physical protection system provide response to indications of unauthorized removal of special nuclear material and notification of the appropriate response forces of its removal in order to facilitate its recovery. The information collection associated with this requirement is contained in Section 73.20.</w:t>
      </w:r>
    </w:p>
    <w:p w:rsidR="008118C0" w:rsidRPr="0051740C" w:rsidRDefault="008118C0"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73.67(c)</w:t>
      </w:r>
      <w:r w:rsidRPr="0051740C">
        <w:rPr>
          <w:rFonts w:ascii="Arial" w:hAnsi="Arial"/>
          <w:sz w:val="22"/>
        </w:rPr>
        <w:t xml:space="preserve"> requires the licensee to submit a security plan or amended security plan describing how the licensee will comply with the physical protection </w:t>
      </w:r>
      <w:r w:rsidRPr="0051740C">
        <w:rPr>
          <w:rFonts w:ascii="Arial" w:hAnsi="Arial" w:cs="Arial"/>
          <w:sz w:val="22"/>
          <w:szCs w:val="22"/>
        </w:rPr>
        <w:t>requirements</w:t>
      </w:r>
      <w:r w:rsidRPr="0051740C">
        <w:rPr>
          <w:rFonts w:ascii="Arial" w:hAnsi="Arial"/>
          <w:sz w:val="22"/>
        </w:rPr>
        <w:t xml:space="preserve"> of the regulations.  The information collection associated with this requirement is contained in Section 73.20(c). </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73.67(d</w:t>
      </w:r>
      <w:proofErr w:type="gramStart"/>
      <w:r w:rsidRPr="0051740C">
        <w:rPr>
          <w:rFonts w:ascii="Arial" w:hAnsi="Arial"/>
          <w:sz w:val="22"/>
          <w:u w:val="single"/>
        </w:rPr>
        <w:t>)(</w:t>
      </w:r>
      <w:proofErr w:type="gramEnd"/>
      <w:r w:rsidRPr="0051740C">
        <w:rPr>
          <w:rFonts w:ascii="Arial" w:hAnsi="Arial"/>
          <w:sz w:val="22"/>
          <w:u w:val="single"/>
        </w:rPr>
        <w:t>11)</w:t>
      </w:r>
      <w:r w:rsidRPr="0051740C">
        <w:rPr>
          <w:rFonts w:ascii="Arial" w:hAnsi="Arial"/>
          <w:sz w:val="22"/>
        </w:rPr>
        <w:t xml:space="preserve"> requires response procedures in support of the physical protection program. The information collection associated with this requirement is contained in Section 73.20(c).</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73.67(e)(1)</w:t>
      </w:r>
      <w:r w:rsidRPr="0051740C">
        <w:rPr>
          <w:rFonts w:ascii="Arial" w:hAnsi="Arial"/>
          <w:sz w:val="22"/>
        </w:rPr>
        <w:t xml:space="preserve"> requires that a licensee shipping SNM of moderate strategic significance provide advance notification to the receiver of any planned shipments specifying the mode of transport, estimated time of arrival, location of the nuclear material transfer point, name of the carrier, and transport identification.  The licensee must also receive confirmation from the receiver prior to commencement of the shipment that the receiver will be ready to accept the shipment at the planned time and location and acknowledges the specified mode of transport.  This information alerts the intended receiver of an impending shipment.  The required notification and confirmation ensure that the shipper has preplanned the transportation of the material and that the receiver is ready to accept the material.  It also helps ensure positive control of the material during transport and helps ensure traceability of any missing material.</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b/>
          <w:sz w:val="22"/>
        </w:rPr>
        <w:t xml:space="preserve"> </w:t>
      </w:r>
      <w:r w:rsidRPr="0051740C">
        <w:rPr>
          <w:rFonts w:ascii="Arial" w:hAnsi="Arial"/>
          <w:sz w:val="22"/>
        </w:rPr>
        <w:t xml:space="preserve">requires the licensee to notify the shipper of receipt of material as required in </w:t>
      </w:r>
      <w:r w:rsidR="00F34E4B" w:rsidRPr="0051740C">
        <w:rPr>
          <w:rFonts w:ascii="Arial" w:hAnsi="Arial"/>
          <w:sz w:val="22"/>
        </w:rPr>
        <w:t>74.15</w:t>
      </w:r>
      <w:r w:rsidRPr="0051740C">
        <w:rPr>
          <w:rFonts w:ascii="Arial" w:hAnsi="Arial"/>
          <w:sz w:val="22"/>
        </w:rPr>
        <w:t>. The information collection associated with this requirement is contained in 74</w:t>
      </w:r>
      <w:r w:rsidR="00F34E4B" w:rsidRPr="0051740C">
        <w:rPr>
          <w:rFonts w:ascii="Arial" w:hAnsi="Arial"/>
          <w:sz w:val="22"/>
        </w:rPr>
        <w:t>.15</w:t>
      </w:r>
      <w:r w:rsidRPr="0051740C">
        <w:rPr>
          <w:rFonts w:ascii="Arial" w:hAnsi="Arial"/>
          <w:sz w:val="22"/>
        </w:rPr>
        <w:t>.</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a licensee who arranges for the in-transit physical protection of SNM of moderate strategic significance, or who takes delivery of the material free on board the point at which it is delivered to a carrier for transport, must establish and maintain written response procedures for dealing with thefts or threats of thefts of the material.  The licensee must retain a copy of the procedures as a record. The information is used by the licensee to provide instructions to employees for dealing with contingencies and is inspected by NRC to ensure that the licensee has developed adequate procedures for dealing with thefts or threats of thefts. Licensees must make arrangements to be notified immediately of the arrival of the shipment at its destination, or of any such shipment that is lost or unaccounted for </w:t>
      </w:r>
      <w:r w:rsidRPr="0051740C">
        <w:rPr>
          <w:rFonts w:ascii="Arial" w:hAnsi="Arial"/>
          <w:sz w:val="22"/>
        </w:rPr>
        <w:lastRenderedPageBreak/>
        <w:t xml:space="preserve">after the estimated time of arrival at its destination.  This information is used by the licensee to determine that a shipment either arrived safely or is missing.  Such notification gives the licensee a basis for initiating a trace investigation, which is required in the event a shipment becomes delayed or lost. Licensees must notify the NRC Operations Center within 1 hour after the discovery of the loss of the shipment and within 1 hour after recovery of or accounting for such lost shipment, in accordance with Section 73.71.  This notification permits NRC to initiate or terminate a trace investigation if necessary. </w:t>
      </w:r>
    </w:p>
    <w:p w:rsidR="003729F6" w:rsidRPr="0051740C" w:rsidRDefault="003729F6"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3729F6" w:rsidRPr="0051740C" w:rsidRDefault="003729F6"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73.67(e</w:t>
      </w:r>
      <w:proofErr w:type="gramStart"/>
      <w:r w:rsidRPr="0051740C">
        <w:rPr>
          <w:rFonts w:ascii="Arial" w:hAnsi="Arial"/>
          <w:sz w:val="22"/>
          <w:u w:val="single"/>
        </w:rPr>
        <w:t>)(</w:t>
      </w:r>
      <w:proofErr w:type="gramEnd"/>
      <w:r w:rsidRPr="0051740C">
        <w:rPr>
          <w:rFonts w:ascii="Arial" w:hAnsi="Arial"/>
          <w:sz w:val="22"/>
          <w:u w:val="single"/>
        </w:rPr>
        <w:t>4), 73.67(e)(5), and 73.67(e)(6)(i)</w:t>
      </w:r>
      <w:r w:rsidRPr="0051740C">
        <w:rPr>
          <w:rFonts w:ascii="Arial" w:hAnsi="Arial"/>
          <w:sz w:val="22"/>
        </w:rPr>
        <w:t xml:space="preserve"> list the records retention requirements for records required by 73.67(c) and (e). Burden for records retention is captured under each specific requirement.</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6)(ii)</w:t>
      </w:r>
      <w:r w:rsidRPr="0051740C">
        <w:rPr>
          <w:rFonts w:ascii="Arial" w:hAnsi="Arial"/>
          <w:sz w:val="22"/>
        </w:rPr>
        <w:t xml:space="preserve"> requires that a licensee notify the exporter who delivered the material to a carrier for transport of the arrival of such material.  This information is used by the licensee to determine that a shipment either arrived safely or is missing.  Such notification gives the licensee a basis for initiating a trace investigation in the event a shipment becomes delayed or lost.</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7)(i)</w:t>
      </w:r>
      <w:r w:rsidRPr="0051740C">
        <w:rPr>
          <w:rFonts w:ascii="Arial" w:hAnsi="Arial"/>
          <w:sz w:val="22"/>
        </w:rPr>
        <w:t xml:space="preserve"> requires that, upon request by the NRC, a shipper provide additional information regarding a planned shipment.  This information, if requested, is used by the NRC to determine whether it is necessary to issue Orders to licensees in the event that it appears to the NRC that two or more shipments of SNM of moderate strategic significance, constituting in the aggregate an amount equal to or greater than a formula quantity of SSNM, may be en route at the same time.</w:t>
      </w: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73.67(e)(7)(ii)</w:t>
      </w:r>
      <w:r w:rsidRPr="0051740C">
        <w:rPr>
          <w:rFonts w:ascii="Arial" w:hAnsi="Arial"/>
          <w:sz w:val="22"/>
        </w:rPr>
        <w:t xml:space="preserve"> requires that the receiver, or the shipper if the receiver is not a licensee, notify the NRC by telephone within 24 hours after the arrival of the shipment at its final destination, or after the shipment has left the United States as an export.  This notification permits the NRC to confirm the integrity of the shipment at the time of receipt or exit from the </w:t>
      </w:r>
      <w:smartTag w:uri="urn:schemas-microsoft-com:office:smarttags" w:element="country-region">
        <w:smartTag w:uri="urn:schemas-microsoft-com:office:smarttags" w:element="place">
          <w:r w:rsidRPr="0051740C">
            <w:rPr>
              <w:rFonts w:ascii="Arial" w:hAnsi="Arial"/>
              <w:sz w:val="22"/>
            </w:rPr>
            <w:t>United States</w:t>
          </w:r>
        </w:smartTag>
      </w:smartTag>
      <w:r w:rsidRPr="0051740C">
        <w:rPr>
          <w:rFonts w:ascii="Arial" w:hAnsi="Arial"/>
          <w:sz w:val="22"/>
        </w:rPr>
        <w:t>.</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73.67(f</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requires </w:t>
      </w:r>
      <w:r w:rsidRPr="0051740C">
        <w:rPr>
          <w:rFonts w:ascii="Arial" w:hAnsi="Arial"/>
          <w:sz w:val="22"/>
        </w:rPr>
        <w:t>response</w:t>
      </w:r>
      <w:r w:rsidRPr="0051740C">
        <w:rPr>
          <w:rFonts w:ascii="Arial" w:hAnsi="Arial" w:cs="Arial"/>
          <w:sz w:val="22"/>
          <w:szCs w:val="22"/>
        </w:rPr>
        <w:t xml:space="preserve"> procedures in support of the physical protection program. The information collection associated with this requirement is contained in Section 73.20(c).</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73.67(g)(1) and (2)</w:t>
      </w:r>
      <w:r w:rsidRPr="0051740C">
        <w:rPr>
          <w:rFonts w:ascii="Arial" w:hAnsi="Arial"/>
          <w:sz w:val="22"/>
        </w:rPr>
        <w:t xml:space="preserve"> requires that a licensee shipping SNM of low strategic significance provide advance notification to the receiver of any planned shipments </w:t>
      </w:r>
      <w:r w:rsidRPr="0051740C">
        <w:rPr>
          <w:rFonts w:ascii="Arial" w:hAnsi="Arial" w:cs="Arial"/>
          <w:sz w:val="22"/>
          <w:szCs w:val="22"/>
        </w:rPr>
        <w:t>specifying</w:t>
      </w:r>
      <w:r w:rsidRPr="0051740C">
        <w:rPr>
          <w:rFonts w:ascii="Arial" w:hAnsi="Arial"/>
          <w:sz w:val="22"/>
        </w:rPr>
        <w:t xml:space="preserve"> the mode of transport, estimated time of arrival, location of the nuclear material transfer point, name of the carrier, and transport identification.  The licensee must also receive confirmation from the receiver prior to commencement of the shipment that the receiver will be ready to accept the shipment at the planned time and location and acknowledges the specified mode of transport.  The receiving licensee must notify the shipper of the receipt of the material in accordance with § </w:t>
      </w:r>
      <w:r w:rsidR="00F34E4B" w:rsidRPr="0051740C">
        <w:rPr>
          <w:rFonts w:ascii="Arial" w:hAnsi="Arial"/>
          <w:sz w:val="22"/>
        </w:rPr>
        <w:t>74.15</w:t>
      </w:r>
      <w:r w:rsidRPr="0051740C">
        <w:rPr>
          <w:rFonts w:ascii="Arial" w:hAnsi="Arial"/>
          <w:sz w:val="22"/>
        </w:rPr>
        <w:t>.  The required notifications and confirmation ensure that the shipper has preplanned the transportation of the material and that the receiver is ready to accept the material.  It also helps ensure positive control of the material during transport and helps ensure traceability of any missing material.</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73.67(g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3)(i)</w:t>
      </w:r>
      <w:r w:rsidRPr="0051740C">
        <w:rPr>
          <w:rFonts w:ascii="Arial" w:hAnsi="Arial" w:cs="Arial"/>
          <w:sz w:val="22"/>
          <w:szCs w:val="22"/>
        </w:rPr>
        <w:t xml:space="preserve"> requires response procedures in support of the physical protection program. The information </w:t>
      </w:r>
      <w:r w:rsidRPr="0051740C">
        <w:rPr>
          <w:rFonts w:ascii="Arial" w:hAnsi="Arial"/>
          <w:sz w:val="22"/>
        </w:rPr>
        <w:t>collection</w:t>
      </w:r>
      <w:r w:rsidRPr="0051740C">
        <w:rPr>
          <w:rFonts w:ascii="Arial" w:hAnsi="Arial" w:cs="Arial"/>
          <w:sz w:val="22"/>
          <w:szCs w:val="22"/>
        </w:rPr>
        <w:t xml:space="preserve"> associated with this requirement is contained in Section 73.20(c).</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73.67(g)(3)(ii)</w:t>
      </w:r>
      <w:r w:rsidRPr="0051740C">
        <w:rPr>
          <w:rFonts w:ascii="Arial" w:hAnsi="Arial"/>
          <w:sz w:val="22"/>
        </w:rPr>
        <w:t xml:space="preserve"> requires that a shipper of SNM of low strategic significance must make arrangements to be notified immediately of the arrival of the shipment at its destination, or of any such shipment that is lost or unaccounted for after the estimated time of arrival at its destination.  This information is used by the licensee to determine that a shipment either arrived safely or is missing.  Such notification gives the licensee a basis for initiating a trace investigation in </w:t>
      </w:r>
      <w:r w:rsidRPr="0051740C">
        <w:rPr>
          <w:rFonts w:ascii="Arial" w:hAnsi="Arial" w:cs="Arial"/>
          <w:sz w:val="22"/>
          <w:szCs w:val="22"/>
        </w:rPr>
        <w:t>the</w:t>
      </w:r>
      <w:r w:rsidRPr="0051740C">
        <w:rPr>
          <w:rFonts w:ascii="Arial" w:hAnsi="Arial"/>
          <w:sz w:val="22"/>
        </w:rPr>
        <w:t xml:space="preserve"> event a shipment becomes delayed or lost.</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73.67(g)(3)(iii)</w:t>
      </w:r>
      <w:r w:rsidRPr="0051740C">
        <w:rPr>
          <w:rFonts w:ascii="Arial" w:hAnsi="Arial"/>
          <w:sz w:val="22"/>
        </w:rPr>
        <w:t xml:space="preserve"> requires that a licensee notify the NRC Operations Center within 1 hour after the discovery of the loss of the shipment and within 1 hour after recovery of or </w:t>
      </w:r>
      <w:r w:rsidRPr="0051740C">
        <w:rPr>
          <w:rFonts w:ascii="Arial" w:hAnsi="Arial" w:cs="Arial"/>
          <w:sz w:val="22"/>
          <w:szCs w:val="22"/>
        </w:rPr>
        <w:t>accounting</w:t>
      </w:r>
      <w:r w:rsidRPr="0051740C">
        <w:rPr>
          <w:rFonts w:ascii="Arial" w:hAnsi="Arial"/>
          <w:sz w:val="22"/>
        </w:rPr>
        <w:t xml:space="preserve"> for such lost shipment, in accordance with § 73.71.  This notification permits the NRC to initiate or terminate a trace investigation if necessary. </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0D0C81" w:rsidRPr="0051740C" w:rsidRDefault="000D0C81" w:rsidP="000D0C81">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r w:rsidRPr="0051740C">
        <w:rPr>
          <w:rFonts w:ascii="Arial" w:hAnsi="Arial"/>
          <w:sz w:val="22"/>
          <w:u w:val="single"/>
        </w:rPr>
        <w:t>Section 73.67(g</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Lists the records r</w:t>
      </w:r>
      <w:r w:rsidR="00742C62" w:rsidRPr="0051740C">
        <w:rPr>
          <w:rFonts w:ascii="Arial" w:hAnsi="Arial"/>
          <w:sz w:val="22"/>
        </w:rPr>
        <w:t>etention requirements for materials export records</w:t>
      </w:r>
      <w:r w:rsidRPr="0051740C">
        <w:rPr>
          <w:rFonts w:ascii="Arial" w:hAnsi="Arial"/>
          <w:sz w:val="22"/>
        </w:rPr>
        <w:t xml:space="preserve">. Burden associated with records retention is reported under each specific requirement. </w:t>
      </w:r>
    </w:p>
    <w:p w:rsidR="000D0C81" w:rsidRPr="0051740C" w:rsidRDefault="000D0C81" w:rsidP="00C276D2">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742C62" w:rsidRPr="0051740C" w:rsidRDefault="00742C62" w:rsidP="00742C62">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w:t>
      </w:r>
      <w:proofErr w:type="gramStart"/>
      <w:r w:rsidRPr="0051740C">
        <w:rPr>
          <w:rFonts w:ascii="Arial" w:hAnsi="Arial"/>
          <w:sz w:val="22"/>
          <w:u w:val="single"/>
        </w:rPr>
        <w:t>)(</w:t>
      </w:r>
      <w:proofErr w:type="gramEnd"/>
      <w:r w:rsidRPr="0051740C">
        <w:rPr>
          <w:rFonts w:ascii="Arial" w:hAnsi="Arial"/>
          <w:sz w:val="22"/>
          <w:u w:val="single"/>
        </w:rPr>
        <w:t>5)(i)</w:t>
      </w:r>
      <w:r w:rsidRPr="0051740C">
        <w:rPr>
          <w:rFonts w:ascii="Arial" w:hAnsi="Arial"/>
          <w:sz w:val="22"/>
        </w:rPr>
        <w:t xml:space="preserve"> Lists the records retention requirements for materials import records. Burden associated with records retention is reported under each specific requirement. </w:t>
      </w:r>
    </w:p>
    <w:p w:rsidR="00742C62" w:rsidRPr="0051740C" w:rsidRDefault="00742C62" w:rsidP="00742C62">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C276D2" w:rsidRPr="0051740C" w:rsidRDefault="00C276D2" w:rsidP="000D0C81">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w:t>
      </w:r>
      <w:proofErr w:type="gramStart"/>
      <w:r w:rsidRPr="0051740C">
        <w:rPr>
          <w:rFonts w:ascii="Arial" w:hAnsi="Arial"/>
          <w:sz w:val="22"/>
          <w:u w:val="single"/>
        </w:rPr>
        <w:t>)(</w:t>
      </w:r>
      <w:proofErr w:type="gramEnd"/>
      <w:r w:rsidRPr="0051740C">
        <w:rPr>
          <w:rFonts w:ascii="Arial" w:hAnsi="Arial"/>
          <w:sz w:val="22"/>
          <w:u w:val="single"/>
        </w:rPr>
        <w:t>5)(ii)</w:t>
      </w:r>
      <w:r w:rsidRPr="0051740C">
        <w:rPr>
          <w:rFonts w:ascii="Arial" w:hAnsi="Arial"/>
          <w:sz w:val="22"/>
        </w:rPr>
        <w:t xml:space="preserve"> requires that a licensee notify the person who delivered the material to a carrier for transport of the arrival of such material.  This information is used by the licensee to determine that a shipment either arrived safely or is missing.  Such notification gives the licensee a basis for initiating a trace investigation in the event a shipment becomes delayed or lost.</w:t>
      </w:r>
    </w:p>
    <w:p w:rsidR="00C276D2" w:rsidRPr="0051740C" w:rsidRDefault="00C276D2"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73.70(a)</w:t>
      </w:r>
      <w:r w:rsidRPr="0051740C">
        <w:rPr>
          <w:rFonts w:ascii="Arial" w:hAnsi="Arial"/>
          <w:sz w:val="22"/>
        </w:rPr>
        <w:t xml:space="preserve"> requires that the licensee keep a record of the names and addresses of all authorized individuals. This information serves as a means of </w:t>
      </w:r>
      <w:r w:rsidRPr="0051740C">
        <w:rPr>
          <w:rFonts w:ascii="Arial" w:hAnsi="Arial" w:cs="Arial"/>
          <w:sz w:val="22"/>
          <w:szCs w:val="22"/>
        </w:rPr>
        <w:t>identifying</w:t>
      </w:r>
      <w:r w:rsidRPr="0051740C">
        <w:rPr>
          <w:rFonts w:ascii="Arial" w:hAnsi="Arial"/>
          <w:sz w:val="22"/>
        </w:rPr>
        <w:t xml:space="preserve"> those who have responsibility for surveillance of SNM, and of limiting the number of individuals with such responsibility. It identifies persons who had access in the event an investigation proves necessary and serves as a means of verification for inspection purposes to ensure that designation and access control procedures are being properly conducted.</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73.70(b)</w:t>
      </w:r>
      <w:r w:rsidRPr="0051740C">
        <w:rPr>
          <w:rFonts w:ascii="Arial" w:hAnsi="Arial"/>
          <w:sz w:val="22"/>
        </w:rPr>
        <w:t xml:space="preserve"> requires that the licensee keep a record of the names, addresses, and badge numbers of all individuals authorized to have access to vital equipment or SNM, and the vital areas and material access areas to which authorization is granted. This record provides formal access authorization control. It provides verification that access control requirements are being met and serves to limit the number of individuals with such access.</w:t>
      </w: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73.70(c)</w:t>
      </w:r>
      <w:r w:rsidRPr="0051740C">
        <w:rPr>
          <w:rFonts w:ascii="Arial" w:hAnsi="Arial"/>
          <w:sz w:val="22"/>
        </w:rPr>
        <w:t xml:space="preserve"> requires that the licensee keep a register of visitors, vendors, and other individuals not employed by the licensee. The information collections associated with this requirement are contained in Sections 73.46, 73.50, and 73.55.</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73.70(d)</w:t>
      </w:r>
      <w:r w:rsidRPr="0051740C">
        <w:rPr>
          <w:rFonts w:ascii="Arial" w:hAnsi="Arial"/>
          <w:sz w:val="22"/>
        </w:rPr>
        <w:t xml:space="preserve"> requires that the licensee keep a log of all individuals granted access to a vital area except those individuals entering or exiting the reactor control room. This record provides a means of determining who had access to vital areas. It is inspected to assess licensee performance in minimizing unnecessary access.  It also can provide data to aid an investigation of an irregular event.</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AF3575">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73.70(e)</w:t>
      </w:r>
      <w:r w:rsidRPr="0051740C">
        <w:rPr>
          <w:rFonts w:ascii="Arial" w:hAnsi="Arial"/>
          <w:sz w:val="22"/>
        </w:rPr>
        <w:t xml:space="preserve"> requires that the licensee keep documentation of all routine security tours and inspections, and of all tests, inspections, and maintenance performed on physical barriers, intrusion alarms, communications equipment, and other security related equipment.  This requirement provides a record of security tours, tests and maintenance and is used to ensure that the frequency of tests and prompt maintenance of failures is verifiable by inspection.  It also provides a maintenance history of equipment useful in evaluating operating performance.</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73.70(f)</w:t>
      </w:r>
      <w:r w:rsidRPr="0051740C">
        <w:rPr>
          <w:rFonts w:ascii="Arial" w:hAnsi="Arial"/>
          <w:sz w:val="22"/>
        </w:rPr>
        <w:t xml:space="preserve"> requires that the licensee keep a record at each onsite alarm annunciation location of each alarm, false alarm, alarm check, and tamper indication.  In addition, details of response by facility guards and watchmen to each alarm, intrusion, or other security incident must be recorded.  This record provides verification that alarms are operating properly, that licensees respond properly, and that operational checks are conducted in accordance with the regulations.  It also provides a means of evaluating the long term reliability of the alarm system.  This includes all types of signals sent to the alarm systems main computer which incorporates authorized door openings and closings. </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FC707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73.70(g)</w:t>
      </w:r>
      <w:r w:rsidRPr="0051740C">
        <w:rPr>
          <w:rFonts w:ascii="Arial" w:hAnsi="Arial"/>
          <w:sz w:val="22"/>
        </w:rPr>
        <w:t xml:space="preserve"> requires that the licensee keep a record of shipments of SNM subject to the requirements of Part 73, including names of carriers, major roads to be used, flight numbers for air shipments, dates and expected times of departure and arrival of shipments, verification of communications equipment on board the transfer vehicle, names of individuals who are to communicate with the transport vehicle, container seal descriptions and identification, and other details to confirm compliance with protection requirements.  Information obtained during the course of the shipment such as reports of all communications, change of shipping plan, including monitor changes, trace investigations, and others, must also be recorded.  These records serve as a part of the material control system by providing a record of bulk inventory change at any given plant.  They also provide an audit trail and experience base for evaluating the transportation process at a later time.</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73.70(h)</w:t>
      </w:r>
      <w:r w:rsidRPr="0051740C">
        <w:rPr>
          <w:rFonts w:ascii="Arial" w:hAnsi="Arial"/>
          <w:sz w:val="22"/>
        </w:rPr>
        <w:t xml:space="preserve"> requires that the licensee maintain written procedures for controlling access to protected areas and for controlling access to keys for locks used to protect SNM.  This record serves to aid access control and lock and key control.  It also serves as a record that may be inspected, of the licensee's performance in minimizing access and providing adequate control of key and lock operations.</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73.71(a)</w:t>
      </w:r>
      <w:r w:rsidRPr="0051740C">
        <w:rPr>
          <w:rFonts w:ascii="Arial" w:hAnsi="Arial"/>
          <w:sz w:val="22"/>
        </w:rPr>
        <w:t xml:space="preserve"> requires that each licensee subject to the provisions of 73.25, 73.26, 73.27(c), 73.37, 73.67(e), or 73.67(g) notify the NRC Operations Center within 1 hour after the discovery of the loss of any shipment of SNM or spent fuel and within one 1 hour after recovery of or accounting for such lost shipment.  This notification permits NRC to initiate or terminate a trace investigation if necessary. Each such licensee must follow the initial telephonic notification with a written report to the NRC within 60 days.  This report permits NRC to analyze and evaluate the event and subsequent recovery efforts. The initial telephonic notification and written report must be followed by a follow-up telephonic notification and written report to NRC if any significant supplemental information is discovered or if corrections to previous reports are necessary.  Copies of the written reports must be retained as a record for 3 years.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73.71(b)</w:t>
      </w:r>
      <w:r w:rsidRPr="0051740C">
        <w:rPr>
          <w:rFonts w:ascii="Arial" w:hAnsi="Arial"/>
          <w:sz w:val="22"/>
        </w:rPr>
        <w:t xml:space="preserve"> requires that each licensee subject to the provisions of 73.20, 73.37, 73.50, 73.55, 73.60, or 73.67 notify the NRC Operations Center within 1 hour after the discovery of the theft or attempted theft or unlawful diversion of SNM.</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lastRenderedPageBreak/>
        <w:t xml:space="preserve">Each licensee subject to the provisions of 73.20, 73.37, 73.50, 73.55, 73.60, 73.51 or possessing SSNM and subject to 73.67 must notify the </w:t>
      </w:r>
      <w:smartTag w:uri="urn:schemas-microsoft-com:office:smarttags" w:element="place">
        <w:smartTag w:uri="urn:schemas-microsoft-com:office:smarttags" w:element="PlaceName">
          <w:r w:rsidRPr="0051740C">
            <w:rPr>
              <w:rFonts w:ascii="Arial" w:hAnsi="Arial"/>
              <w:sz w:val="22"/>
            </w:rPr>
            <w:t>NRC</w:t>
          </w:r>
        </w:smartTag>
        <w:r w:rsidRPr="0051740C">
          <w:rPr>
            <w:rFonts w:ascii="Arial" w:hAnsi="Arial"/>
            <w:sz w:val="22"/>
          </w:rPr>
          <w:t xml:space="preserve"> </w:t>
        </w:r>
        <w:smartTag w:uri="urn:schemas-microsoft-com:office:smarttags" w:element="PlaceName">
          <w:r w:rsidRPr="0051740C">
            <w:rPr>
              <w:rFonts w:ascii="Arial" w:hAnsi="Arial"/>
              <w:sz w:val="22"/>
            </w:rPr>
            <w:t>Operations</w:t>
          </w:r>
        </w:smartTag>
        <w:r w:rsidRPr="0051740C">
          <w:rPr>
            <w:rFonts w:ascii="Arial" w:hAnsi="Arial"/>
            <w:sz w:val="22"/>
          </w:rPr>
          <w:t xml:space="preserve"> </w:t>
        </w:r>
        <w:smartTag w:uri="urn:schemas-microsoft-com:office:smarttags" w:element="PlaceType">
          <w:r w:rsidRPr="0051740C">
            <w:rPr>
              <w:rFonts w:ascii="Arial" w:hAnsi="Arial"/>
              <w:sz w:val="22"/>
            </w:rPr>
            <w:t>Center</w:t>
          </w:r>
        </w:smartTag>
      </w:smartTag>
      <w:r w:rsidRPr="0051740C">
        <w:rPr>
          <w:rFonts w:ascii="Arial" w:hAnsi="Arial"/>
          <w:sz w:val="22"/>
        </w:rPr>
        <w:t xml:space="preserve"> within one hour after the discovery of the following:</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 xml:space="preserve">(a) </w:t>
      </w:r>
      <w:proofErr w:type="gramStart"/>
      <w:r w:rsidRPr="0051740C">
        <w:rPr>
          <w:rFonts w:ascii="Arial" w:hAnsi="Arial"/>
          <w:sz w:val="22"/>
        </w:rPr>
        <w:t>an</w:t>
      </w:r>
      <w:proofErr w:type="gramEnd"/>
      <w:r w:rsidRPr="0051740C">
        <w:rPr>
          <w:rFonts w:ascii="Arial" w:hAnsi="Arial"/>
          <w:sz w:val="22"/>
        </w:rPr>
        <w:t xml:space="preserve"> event involving actual or attempted significant physical damage to a power reactor or any facility possessing SSNM or its equipment or carrier equipment transporting nuclear fuel or spent nuclear fuel, or to the nuclear fuel or spent nuclear fuel a facility or carrier possesses;</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 xml:space="preserve">(b) </w:t>
      </w:r>
      <w:proofErr w:type="gramStart"/>
      <w:r w:rsidRPr="0051740C">
        <w:rPr>
          <w:rFonts w:ascii="Arial" w:hAnsi="Arial"/>
          <w:sz w:val="22"/>
        </w:rPr>
        <w:t>an</w:t>
      </w:r>
      <w:proofErr w:type="gramEnd"/>
      <w:r w:rsidRPr="0051740C">
        <w:rPr>
          <w:rFonts w:ascii="Arial" w:hAnsi="Arial"/>
          <w:sz w:val="22"/>
        </w:rPr>
        <w:t xml:space="preserve"> event involving actual or attempted interruption of normal operation of a licensed nuclear power reactor through the unauthorized use of or tampering with its machinery, components, or controls including the security system;</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(c) an actual entry of an unauthorized person into a protected area, material access area, controlled access area, vital area, or transport; or an event involving any failure, degradation, or the discovered vulnerability in a safeguard system that could allow unauthorized or undetected access to one of the above areas for which compensatory measures have not been employed.</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 xml:space="preserve">Each licensee subject to the provisions of 73.20, 73.37, 73.50, 73.55, or 73.60, must notify the </w:t>
      </w:r>
      <w:smartTag w:uri="urn:schemas-microsoft-com:office:smarttags" w:element="place">
        <w:smartTag w:uri="urn:schemas-microsoft-com:office:smarttags" w:element="PlaceName">
          <w:r w:rsidRPr="0051740C">
            <w:rPr>
              <w:rFonts w:ascii="Arial" w:hAnsi="Arial"/>
              <w:sz w:val="22"/>
            </w:rPr>
            <w:t>NRC</w:t>
          </w:r>
        </w:smartTag>
        <w:r w:rsidRPr="0051740C">
          <w:rPr>
            <w:rFonts w:ascii="Arial" w:hAnsi="Arial"/>
            <w:sz w:val="22"/>
          </w:rPr>
          <w:t xml:space="preserve"> </w:t>
        </w:r>
        <w:smartTag w:uri="urn:schemas-microsoft-com:office:smarttags" w:element="PlaceName">
          <w:r w:rsidRPr="0051740C">
            <w:rPr>
              <w:rFonts w:ascii="Arial" w:hAnsi="Arial"/>
              <w:sz w:val="22"/>
            </w:rPr>
            <w:t>Operations</w:t>
          </w:r>
        </w:smartTag>
        <w:r w:rsidRPr="0051740C">
          <w:rPr>
            <w:rFonts w:ascii="Arial" w:hAnsi="Arial"/>
            <w:sz w:val="22"/>
          </w:rPr>
          <w:t xml:space="preserve"> </w:t>
        </w:r>
        <w:smartTag w:uri="urn:schemas-microsoft-com:office:smarttags" w:element="PlaceType">
          <w:r w:rsidRPr="0051740C">
            <w:rPr>
              <w:rFonts w:ascii="Arial" w:hAnsi="Arial"/>
              <w:sz w:val="22"/>
            </w:rPr>
            <w:t>Center</w:t>
          </w:r>
        </w:smartTag>
      </w:smartTag>
      <w:r w:rsidRPr="0051740C">
        <w:rPr>
          <w:rFonts w:ascii="Arial" w:hAnsi="Arial"/>
          <w:sz w:val="22"/>
        </w:rPr>
        <w:t xml:space="preserve"> within 1 hour after the discovery of an event involving actual or attempted introduction of contraband into one of the above areas.  The Commission requires the reports made pursuant to 73.71 so that the Commission may be aware of events in order to determine their significance, whether a change in a licensee's safeguards plan is needed, and whether a report to Congress is necessary in accordance with Section 208 of the Energy Reorganization Act of 1974, as amended.  The safeguards event reports are also needed for the development of a database whereby generic problems can be identified and feedback given to licensees for improving their safeguards systems.</w:t>
      </w: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73.71(c)</w:t>
      </w:r>
      <w:r w:rsidRPr="0051740C">
        <w:rPr>
          <w:rFonts w:ascii="Arial" w:hAnsi="Arial"/>
          <w:sz w:val="22"/>
        </w:rPr>
        <w:t xml:space="preserve"> requires that each licensee subject to the provisions of 73.20, 73.37, 73.50, 73.51, 73.55, 73.60, or possessing SSNM and subject to 73.67(d) must maintain a current log and record the safeguards events described in paragraphs</w:t>
      </w:r>
      <w:r w:rsidRPr="0051740C">
        <w:rPr>
          <w:rFonts w:ascii="Arial" w:hAnsi="Arial" w:cs="Arial"/>
          <w:sz w:val="22"/>
        </w:rPr>
        <w:t xml:space="preserve"> </w:t>
      </w:r>
      <w:proofErr w:type="gramStart"/>
      <w:r w:rsidRPr="0051740C">
        <w:rPr>
          <w:rFonts w:ascii="Arial" w:hAnsi="Arial" w:cs="Arial"/>
          <w:sz w:val="22"/>
        </w:rPr>
        <w:t>II</w:t>
      </w:r>
      <w:r w:rsidRPr="0051740C">
        <w:rPr>
          <w:rFonts w:ascii="Arial" w:hAnsi="Arial"/>
          <w:sz w:val="22"/>
        </w:rPr>
        <w:t>(</w:t>
      </w:r>
      <w:proofErr w:type="gramEnd"/>
      <w:r w:rsidRPr="0051740C">
        <w:rPr>
          <w:rFonts w:ascii="Arial" w:hAnsi="Arial"/>
          <w:sz w:val="22"/>
        </w:rPr>
        <w:t>a) and (b) of Appendix G to Part 73 within 24 hours of discovery by a licensee employee or member of the licensee's contract security organization.</w:t>
      </w:r>
    </w:p>
    <w:p w:rsidR="00A0339D" w:rsidRPr="0051740C" w:rsidRDefault="00A0339D"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73.71(d)</w:t>
      </w:r>
      <w:r w:rsidRPr="0051740C">
        <w:rPr>
          <w:rFonts w:ascii="Arial" w:hAnsi="Arial"/>
          <w:sz w:val="22"/>
        </w:rPr>
        <w:t xml:space="preserve"> provides guidance for the submission of 60-day reports required under the forgoing provisions of 73.71.  It provides that power reactor licensees should submit the written report using NRC Form 366, "Licensee Event Report."  Other licensees must submit the written report in letter format.  NRC Form 366 has previously</w:t>
      </w:r>
      <w:r w:rsidR="0073639B" w:rsidRPr="0051740C">
        <w:rPr>
          <w:rFonts w:ascii="Arial" w:hAnsi="Arial"/>
          <w:sz w:val="22"/>
        </w:rPr>
        <w:t xml:space="preserve"> been cleared under OMB No. 3150</w:t>
      </w:r>
      <w:r w:rsidRPr="0051740C">
        <w:rPr>
          <w:rFonts w:ascii="Arial" w:hAnsi="Arial"/>
          <w:sz w:val="22"/>
        </w:rPr>
        <w:t>-0104, which should be referred to for additional supporting information, burden and cost data. It is necessary for both the licensee and the NRC to maintain copies of the reports for the following reasons.  The licensee must maintain copies to perform the yearly security audit required by 73.46(g</w:t>
      </w:r>
      <w:proofErr w:type="gramStart"/>
      <w:r w:rsidRPr="0051740C">
        <w:rPr>
          <w:rFonts w:ascii="Arial" w:hAnsi="Arial"/>
          <w:sz w:val="22"/>
        </w:rPr>
        <w:t>)(</w:t>
      </w:r>
      <w:proofErr w:type="gramEnd"/>
      <w:r w:rsidRPr="0051740C">
        <w:rPr>
          <w:rFonts w:ascii="Arial" w:hAnsi="Arial"/>
          <w:sz w:val="22"/>
        </w:rPr>
        <w:t>6) for fuel facilities and 73.55(g)(4) for power reactors.  This audit evaluates the effectiveness of the security system at these facilities.  Also, in order to maintain the level of security deemed adequate by NRC, the licensee must observe and analyze the operational aspects of its security system.  This can only be done through the maintenance and analysis of such records as those for security events.  The NRC maintains copies of security event records to conduct analyses to identify and characterize generic and facility-specific precursors to certain safeguards events.  Improving the ability of the NRC to identify generic precursors or defects provides the agency with a capability to initiate corrective action, if needed, prior to a vulnerability having a detrimental effect on public health and safety.</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73.72</w:t>
      </w:r>
      <w:r w:rsidRPr="0051740C">
        <w:rPr>
          <w:rFonts w:ascii="Arial" w:hAnsi="Arial"/>
          <w:sz w:val="22"/>
        </w:rPr>
        <w:t xml:space="preserve"> requires that licensees shipping a formula quantity of SSNM, SNM of moderate strategic significance, or irradiated reactor fuel required to be protected pursuant to 73.37, must provide advance written notification to NRC at least 10 days prior to shipment, along with shipment details and itinerary, and must notify NRC by telephone of the transmittal of the advance notice and of any changes to the shipment itinerary.  This requirement is necessary to allow the NRC to review shipment details and schedule appropriate monitoring of the shipment.  It also serves as a means to verify shipment details during the inspection process.</w:t>
      </w:r>
    </w:p>
    <w:p w:rsidR="00851E71" w:rsidRPr="0051740C" w:rsidRDefault="00851E71"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73.73</w:t>
      </w:r>
      <w:r w:rsidRPr="0051740C">
        <w:rPr>
          <w:rFonts w:ascii="Arial" w:hAnsi="Arial"/>
          <w:sz w:val="22"/>
        </w:rPr>
        <w:t xml:space="preserve"> requires that licensees exporting SNM of low strategic significance to provide advance written notification to the NRC at least 10 days prior to shipment, along with shipment details and itinerary, and may notify the NRC by telephone of any changes to the shipment details or itinerary.  This requirement is necessary to allow the NRC to review shipment details and schedule appropriate monitoring of the shipment.  It also serves as a means to verify shipment details during the inspection process.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7E4B9A" w:rsidRPr="0051740C" w:rsidRDefault="007E4B9A" w:rsidP="007E4B9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73.74</w:t>
      </w:r>
      <w:r w:rsidRPr="0051740C">
        <w:rPr>
          <w:rFonts w:ascii="Arial" w:hAnsi="Arial"/>
          <w:sz w:val="22"/>
        </w:rPr>
        <w:t xml:space="preserve"> requires that licensees importing SNM of low strategic significance from a country not a party to the Convention on the Physical Protection of Nuclear Material must provide advance written notification to NRC at least 10 days prior to shipment, along with shipment details and itinerary, and may notify the NRC by telephone of any changes to the shipment details or itinerary.  This requirement is necessary to allow the NRC to review shipment details and schedule appropriate monitoring of the shipment.  It also serves as a means to verify shipment details during the inspection process.</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w:t>
      </w:r>
      <w:r w:rsidRPr="0051740C">
        <w:rPr>
          <w:rFonts w:ascii="Arial" w:hAnsi="Arial"/>
          <w:sz w:val="22"/>
        </w:rPr>
        <w:t xml:space="preserve"> sets the minimum training and qualification criteria for security personnel. Much of the information in this Appendix repeats requirements listed earlier in this part with a greater level of detail. Where the Appendix identifies new or additional requirements, they are captured below. </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A.3</w:t>
      </w:r>
      <w:r w:rsidRPr="0051740C">
        <w:rPr>
          <w:rFonts w:ascii="Arial" w:hAnsi="Arial"/>
          <w:sz w:val="22"/>
        </w:rPr>
        <w:t xml:space="preserve"> restates the requirement for licensees to have an NRC-approved training and qualification plan. This requirement is captured in 73.55(c</w:t>
      </w:r>
      <w:proofErr w:type="gramStart"/>
      <w:r w:rsidRPr="0051740C">
        <w:rPr>
          <w:rFonts w:ascii="Arial" w:hAnsi="Arial"/>
          <w:sz w:val="22"/>
        </w:rPr>
        <w:t>)(</w:t>
      </w:r>
      <w:proofErr w:type="gramEnd"/>
      <w:r w:rsidRPr="0051740C">
        <w:rPr>
          <w:rFonts w:ascii="Arial" w:hAnsi="Arial"/>
          <w:sz w:val="22"/>
        </w:rPr>
        <w:t>4).</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B.4</w:t>
      </w:r>
      <w:r w:rsidR="00DD13D2" w:rsidRPr="0051740C">
        <w:rPr>
          <w:rFonts w:ascii="Arial" w:hAnsi="Arial"/>
          <w:sz w:val="22"/>
          <w:u w:val="single"/>
        </w:rPr>
        <w:t>.a.1</w:t>
      </w:r>
      <w:r w:rsidRPr="0051740C">
        <w:rPr>
          <w:rFonts w:ascii="Arial" w:hAnsi="Arial"/>
          <w:sz w:val="22"/>
          <w:u w:val="single"/>
        </w:rPr>
        <w:t xml:space="preserve"> </w:t>
      </w:r>
      <w:r w:rsidRPr="0051740C">
        <w:rPr>
          <w:rFonts w:ascii="Arial" w:hAnsi="Arial"/>
          <w:sz w:val="22"/>
        </w:rPr>
        <w:t>requires licensees to obtain and retain a written certification from the licensed physician that no medical conditions were disclosed by the medical examination that would preclude the individual’s ability to participate in the physical fitness tests or meet the physical fitness attributes or objectives associated with assigned duties.</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B.4</w:t>
      </w:r>
      <w:r w:rsidR="00DD13D2" w:rsidRPr="0051740C">
        <w:rPr>
          <w:rFonts w:ascii="Arial" w:hAnsi="Arial"/>
          <w:sz w:val="22"/>
          <w:u w:val="single"/>
        </w:rPr>
        <w:t>.</w:t>
      </w:r>
      <w:r w:rsidRPr="0051740C">
        <w:rPr>
          <w:rFonts w:ascii="Arial" w:hAnsi="Arial"/>
          <w:sz w:val="22"/>
          <w:u w:val="single"/>
        </w:rPr>
        <w:t>b</w:t>
      </w:r>
      <w:r w:rsidR="00DD13D2" w:rsidRPr="0051740C">
        <w:rPr>
          <w:rFonts w:ascii="Arial" w:hAnsi="Arial"/>
          <w:sz w:val="22"/>
          <w:u w:val="single"/>
        </w:rPr>
        <w:t>.</w:t>
      </w:r>
      <w:r w:rsidRPr="0051740C">
        <w:rPr>
          <w:rFonts w:ascii="Arial" w:hAnsi="Arial"/>
          <w:sz w:val="22"/>
          <w:u w:val="single"/>
        </w:rPr>
        <w:t>4</w:t>
      </w:r>
      <w:r w:rsidRPr="0051740C">
        <w:rPr>
          <w:rFonts w:ascii="Arial" w:hAnsi="Arial"/>
          <w:sz w:val="22"/>
        </w:rPr>
        <w:t xml:space="preserve"> requires licensees to have documentation by a qualified training instructor the physical fitness qualification of each armed member of the security organization, this documentation must be attested to by a security supervisor. The information collection for this requirement includes the requalification requirement contain</w:t>
      </w:r>
      <w:r w:rsidR="00DD13D2" w:rsidRPr="0051740C">
        <w:rPr>
          <w:rFonts w:ascii="Arial" w:hAnsi="Arial"/>
          <w:sz w:val="22"/>
        </w:rPr>
        <w:t>ed in Appendix B Section VI B.5.b</w:t>
      </w:r>
      <w:r w:rsidRPr="0051740C">
        <w:rPr>
          <w:rFonts w:ascii="Arial" w:hAnsi="Arial"/>
          <w:sz w:val="22"/>
        </w:rPr>
        <w:t>.</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B.5</w:t>
      </w:r>
      <w:r w:rsidR="00DD13D2" w:rsidRPr="0051740C">
        <w:rPr>
          <w:rFonts w:ascii="Arial" w:hAnsi="Arial"/>
          <w:sz w:val="22"/>
        </w:rPr>
        <w:t>.b.</w:t>
      </w:r>
      <w:r w:rsidRPr="0051740C">
        <w:rPr>
          <w:rFonts w:ascii="Arial" w:hAnsi="Arial"/>
          <w:sz w:val="22"/>
        </w:rPr>
        <w:t xml:space="preserve"> requires licensees to have documentation by a qualified training instructor the physical fitness requalification of each armed member of the security organization, this documentation must be attested to by a security supervisor. The information collection associated with this requirement is contain</w:t>
      </w:r>
      <w:r w:rsidR="00DD13D2" w:rsidRPr="0051740C">
        <w:rPr>
          <w:rFonts w:ascii="Arial" w:hAnsi="Arial"/>
          <w:sz w:val="22"/>
        </w:rPr>
        <w:t>ed in Appendix B Section VI B.4.</w:t>
      </w:r>
      <w:r w:rsidRPr="0051740C">
        <w:rPr>
          <w:rFonts w:ascii="Arial" w:hAnsi="Arial"/>
          <w:sz w:val="22"/>
        </w:rPr>
        <w:t>b</w:t>
      </w:r>
      <w:r w:rsidR="00DD13D2" w:rsidRPr="0051740C">
        <w:rPr>
          <w:rFonts w:ascii="Arial" w:hAnsi="Arial"/>
          <w:sz w:val="22"/>
        </w:rPr>
        <w:t>.4</w:t>
      </w:r>
      <w:r w:rsidRPr="0051740C">
        <w:rPr>
          <w:rFonts w:ascii="Arial" w:hAnsi="Arial"/>
          <w:sz w:val="22"/>
        </w:rPr>
        <w:t>.</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67452F" w:rsidRPr="0051740C" w:rsidRDefault="00DD13D2"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Appendix B Section VI C.2.</w:t>
      </w:r>
      <w:r w:rsidR="0067452F" w:rsidRPr="0051740C">
        <w:rPr>
          <w:rFonts w:ascii="Arial" w:hAnsi="Arial" w:cs="Arial"/>
          <w:sz w:val="22"/>
          <w:szCs w:val="22"/>
          <w:u w:val="single"/>
        </w:rPr>
        <w:t>b</w:t>
      </w:r>
      <w:r w:rsidR="0067452F" w:rsidRPr="0051740C">
        <w:rPr>
          <w:rFonts w:ascii="Arial" w:hAnsi="Arial" w:cs="Arial"/>
          <w:sz w:val="22"/>
          <w:szCs w:val="22"/>
        </w:rPr>
        <w:t xml:space="preserve"> requires </w:t>
      </w:r>
      <w:r w:rsidR="0067452F" w:rsidRPr="0051740C">
        <w:rPr>
          <w:rFonts w:ascii="Arial" w:hAnsi="Arial"/>
          <w:sz w:val="22"/>
        </w:rPr>
        <w:t>licensee</w:t>
      </w:r>
      <w:r w:rsidR="0067452F" w:rsidRPr="0051740C">
        <w:rPr>
          <w:rFonts w:ascii="Arial" w:hAnsi="Arial" w:cs="Arial"/>
          <w:sz w:val="22"/>
          <w:szCs w:val="22"/>
        </w:rPr>
        <w:t xml:space="preserve"> training instructors to document on-the-job training and security supervisors to attest to an individual’s </w:t>
      </w:r>
      <w:r w:rsidR="0067452F" w:rsidRPr="0051740C">
        <w:rPr>
          <w:rFonts w:ascii="Arial" w:hAnsi="Arial"/>
          <w:sz w:val="22"/>
        </w:rPr>
        <w:t>on</w:t>
      </w:r>
      <w:r w:rsidR="0067452F" w:rsidRPr="0051740C">
        <w:rPr>
          <w:rFonts w:ascii="Arial" w:hAnsi="Arial" w:cs="Arial"/>
          <w:sz w:val="22"/>
          <w:szCs w:val="22"/>
        </w:rPr>
        <w:t>-the-job training.</w:t>
      </w:r>
    </w:p>
    <w:p w:rsidR="00851E71" w:rsidRPr="0051740C" w:rsidRDefault="00851E71"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67452F" w:rsidRPr="0051740C" w:rsidRDefault="00DD13D2"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C.3.</w:t>
      </w:r>
      <w:r w:rsidR="0067452F" w:rsidRPr="0051740C">
        <w:rPr>
          <w:rFonts w:ascii="Arial" w:hAnsi="Arial" w:cs="Arial"/>
          <w:sz w:val="22"/>
          <w:szCs w:val="22"/>
          <w:u w:val="single"/>
        </w:rPr>
        <w:t>a</w:t>
      </w:r>
      <w:r w:rsidR="0067452F" w:rsidRPr="0051740C">
        <w:rPr>
          <w:rFonts w:ascii="Arial" w:hAnsi="Arial" w:cs="Arial"/>
          <w:sz w:val="22"/>
          <w:szCs w:val="22"/>
        </w:rPr>
        <w:t xml:space="preserve"> requires licensees to develop, implement, and maintain a documented Performance Evaluation Program (PEP).  The PEP shall be referenced in </w:t>
      </w:r>
      <w:r w:rsidR="0067452F" w:rsidRPr="0051740C">
        <w:rPr>
          <w:rFonts w:ascii="Arial" w:hAnsi="Arial"/>
          <w:sz w:val="22"/>
        </w:rPr>
        <w:t>the</w:t>
      </w:r>
      <w:r w:rsidR="0067452F" w:rsidRPr="0051740C">
        <w:rPr>
          <w:rFonts w:ascii="Arial" w:hAnsi="Arial" w:cs="Arial"/>
          <w:sz w:val="22"/>
          <w:szCs w:val="22"/>
        </w:rPr>
        <w:t xml:space="preserve"> Training and Qualifications Plan. The information collection associated with this requirement is Section 73.55(c</w:t>
      </w:r>
      <w:proofErr w:type="gramStart"/>
      <w:r w:rsidR="0067452F" w:rsidRPr="0051740C">
        <w:rPr>
          <w:rFonts w:ascii="Arial" w:hAnsi="Arial" w:cs="Arial"/>
          <w:sz w:val="22"/>
          <w:szCs w:val="22"/>
        </w:rPr>
        <w:t>)(</w:t>
      </w:r>
      <w:proofErr w:type="gramEnd"/>
      <w:r w:rsidR="0067452F" w:rsidRPr="0051740C">
        <w:rPr>
          <w:rFonts w:ascii="Arial" w:hAnsi="Arial" w:cs="Arial"/>
          <w:sz w:val="22"/>
          <w:szCs w:val="22"/>
        </w:rPr>
        <w:t>4).</w:t>
      </w:r>
    </w:p>
    <w:p w:rsidR="00DD13D2" w:rsidRPr="0051740C" w:rsidRDefault="00DD13D2"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DD13D2" w:rsidRPr="0051740C" w:rsidRDefault="00DD13D2" w:rsidP="00DD13D2">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C.3.g</w:t>
      </w:r>
      <w:r w:rsidRPr="0051740C">
        <w:rPr>
          <w:rFonts w:ascii="Arial" w:hAnsi="Arial" w:cs="Arial"/>
          <w:sz w:val="22"/>
          <w:szCs w:val="22"/>
        </w:rPr>
        <w:t xml:space="preserve"> requires licensees to document all findings, deficiencies, and failures identified during tactical response drills and force-on-force exercises deemed to adversely affect or decrease the effectiveness of the protective strategy and physical protection in the licensee’s corrective action program.</w:t>
      </w:r>
    </w:p>
    <w:p w:rsidR="0067452F" w:rsidRPr="0051740C" w:rsidRDefault="006745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67452F" w:rsidRPr="0051740C" w:rsidRDefault="009A3E7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C.3.</w:t>
      </w:r>
      <w:r w:rsidR="0067452F" w:rsidRPr="0051740C">
        <w:rPr>
          <w:rFonts w:ascii="Arial" w:hAnsi="Arial"/>
          <w:sz w:val="22"/>
          <w:u w:val="single"/>
        </w:rPr>
        <w:t>h</w:t>
      </w:r>
      <w:r w:rsidRPr="0051740C">
        <w:rPr>
          <w:rFonts w:ascii="Arial" w:hAnsi="Arial"/>
          <w:sz w:val="22"/>
          <w:u w:val="single"/>
        </w:rPr>
        <w:t>.</w:t>
      </w:r>
      <w:r w:rsidR="0067452F" w:rsidRPr="0051740C">
        <w:rPr>
          <w:rFonts w:ascii="Arial" w:hAnsi="Arial"/>
          <w:sz w:val="22"/>
        </w:rPr>
        <w:t xml:space="preserve"> </w:t>
      </w:r>
      <w:r w:rsidR="0067452F" w:rsidRPr="0051740C">
        <w:rPr>
          <w:rFonts w:ascii="Arial" w:hAnsi="Arial" w:cs="Arial"/>
          <w:sz w:val="22"/>
          <w:szCs w:val="22"/>
        </w:rPr>
        <w:t>requires</w:t>
      </w:r>
      <w:r w:rsidR="0067452F" w:rsidRPr="0051740C">
        <w:rPr>
          <w:rFonts w:ascii="Arial" w:hAnsi="Arial"/>
          <w:sz w:val="22"/>
        </w:rPr>
        <w:t xml:space="preserve"> documentation of scenarios and participants for drills and exercises. The information collection associated with this requirement is contained in Appendix B Section VI C.3</w:t>
      </w:r>
      <w:r w:rsidRPr="0051740C">
        <w:rPr>
          <w:rFonts w:ascii="Arial" w:hAnsi="Arial"/>
          <w:sz w:val="22"/>
        </w:rPr>
        <w:t>.g</w:t>
      </w:r>
      <w:r w:rsidR="0067452F" w:rsidRPr="0051740C">
        <w:rPr>
          <w:rFonts w:ascii="Arial" w:hAnsi="Arial"/>
          <w:sz w:val="22"/>
        </w:rPr>
        <w:t>.</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FC707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roofErr w:type="gramStart"/>
      <w:r w:rsidRPr="0051740C">
        <w:rPr>
          <w:rFonts w:ascii="Arial" w:hAnsi="Arial"/>
          <w:sz w:val="22"/>
          <w:u w:val="single"/>
        </w:rPr>
        <w:t>Appendix B Section VI C.3</w:t>
      </w:r>
      <w:r w:rsidR="009A3E7F" w:rsidRPr="0051740C">
        <w:rPr>
          <w:rFonts w:ascii="Arial" w:hAnsi="Arial"/>
          <w:sz w:val="22"/>
          <w:u w:val="single"/>
        </w:rPr>
        <w:t>.</w:t>
      </w:r>
      <w:r w:rsidRPr="0051740C">
        <w:rPr>
          <w:rFonts w:ascii="Arial" w:hAnsi="Arial"/>
          <w:sz w:val="22"/>
          <w:u w:val="single"/>
        </w:rPr>
        <w:t>i</w:t>
      </w:r>
      <w:r w:rsidR="009A3E7F" w:rsidRPr="0051740C">
        <w:rPr>
          <w:rFonts w:ascii="Arial" w:hAnsi="Arial"/>
          <w:sz w:val="22"/>
          <w:u w:val="single"/>
        </w:rPr>
        <w:t>.</w:t>
      </w:r>
      <w:proofErr w:type="gramEnd"/>
      <w:r w:rsidRPr="0051740C">
        <w:rPr>
          <w:rFonts w:ascii="Arial" w:hAnsi="Arial"/>
          <w:sz w:val="22"/>
        </w:rPr>
        <w:t xml:space="preserve"> </w:t>
      </w:r>
      <w:proofErr w:type="gramStart"/>
      <w:r w:rsidRPr="0051740C">
        <w:rPr>
          <w:rFonts w:ascii="Arial" w:hAnsi="Arial"/>
          <w:sz w:val="22"/>
        </w:rPr>
        <w:t>requires</w:t>
      </w:r>
      <w:proofErr w:type="gramEnd"/>
      <w:r w:rsidRPr="0051740C">
        <w:rPr>
          <w:rFonts w:ascii="Arial" w:hAnsi="Arial"/>
          <w:sz w:val="22"/>
        </w:rPr>
        <w:t xml:space="preserve"> that findings, deficiencies, and failures identified in drills and exercises be entered into the </w:t>
      </w:r>
      <w:r w:rsidRPr="0051740C">
        <w:rPr>
          <w:rFonts w:ascii="Arial" w:hAnsi="Arial" w:cs="Arial"/>
          <w:sz w:val="22"/>
          <w:szCs w:val="22"/>
        </w:rPr>
        <w:t>corrective</w:t>
      </w:r>
      <w:r w:rsidRPr="0051740C">
        <w:rPr>
          <w:rFonts w:ascii="Arial" w:hAnsi="Arial"/>
          <w:sz w:val="22"/>
        </w:rPr>
        <w:t xml:space="preserve"> action program. The information collection associated with this requirement is contained in Appendix B Section VI </w:t>
      </w:r>
      <w:proofErr w:type="gramStart"/>
      <w:r w:rsidRPr="0051740C">
        <w:rPr>
          <w:rFonts w:ascii="Arial" w:hAnsi="Arial"/>
          <w:sz w:val="22"/>
        </w:rPr>
        <w:t>C.3(</w:t>
      </w:r>
      <w:proofErr w:type="gramEnd"/>
      <w:r w:rsidRPr="0051740C">
        <w:rPr>
          <w:rFonts w:ascii="Arial" w:hAnsi="Arial"/>
          <w:sz w:val="22"/>
        </w:rPr>
        <w:t>g).</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67452F">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C.3</w:t>
      </w:r>
      <w:r w:rsidR="009A3E7F" w:rsidRPr="0051740C">
        <w:rPr>
          <w:rFonts w:ascii="Arial" w:hAnsi="Arial"/>
          <w:sz w:val="22"/>
          <w:u w:val="single"/>
        </w:rPr>
        <w:t>.</w:t>
      </w:r>
      <w:r w:rsidRPr="0051740C">
        <w:rPr>
          <w:rFonts w:ascii="Arial" w:hAnsi="Arial"/>
          <w:sz w:val="22"/>
          <w:u w:val="single"/>
        </w:rPr>
        <w:t>m</w:t>
      </w:r>
      <w:r w:rsidR="009A3E7F" w:rsidRPr="0051740C">
        <w:rPr>
          <w:rFonts w:ascii="Arial" w:hAnsi="Arial"/>
          <w:sz w:val="22"/>
          <w:u w:val="single"/>
        </w:rPr>
        <w:t>.</w:t>
      </w:r>
      <w:r w:rsidRPr="0051740C">
        <w:rPr>
          <w:rFonts w:ascii="Arial" w:hAnsi="Arial"/>
          <w:sz w:val="22"/>
        </w:rPr>
        <w:t xml:space="preserve"> requires licensees to develop and document scenarios for drills and exercises. The information collection associated with this requirement is contained in Appendix B Section VI C.3</w:t>
      </w:r>
      <w:r w:rsidR="009A3E7F" w:rsidRPr="0051740C">
        <w:rPr>
          <w:rFonts w:ascii="Arial" w:hAnsi="Arial"/>
          <w:sz w:val="22"/>
        </w:rPr>
        <w:t>.g</w:t>
      </w:r>
      <w:r w:rsidRPr="0051740C">
        <w:rPr>
          <w:rFonts w:ascii="Arial" w:hAnsi="Arial"/>
          <w:sz w:val="22"/>
        </w:rPr>
        <w:t>.</w:t>
      </w:r>
    </w:p>
    <w:p w:rsidR="00635935" w:rsidRPr="0051740C" w:rsidRDefault="00635935" w:rsidP="0067452F">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635935" w:rsidRPr="0051740C" w:rsidRDefault="00635935" w:rsidP="0063593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bookmarkStart w:id="13" w:name="OLE_LINK57"/>
      <w:r w:rsidRPr="0051740C">
        <w:rPr>
          <w:rFonts w:ascii="Arial" w:hAnsi="Arial"/>
          <w:sz w:val="22"/>
          <w:u w:val="single"/>
        </w:rPr>
        <w:t>Appendix B Section VI C.3.n.1</w:t>
      </w:r>
      <w:bookmarkEnd w:id="13"/>
      <w:r w:rsidRPr="0051740C">
        <w:rPr>
          <w:rFonts w:ascii="Arial" w:hAnsi="Arial" w:cs="Arial"/>
          <w:sz w:val="22"/>
          <w:szCs w:val="22"/>
        </w:rPr>
        <w:t xml:space="preserve"> requires licensees to develop and document multiple scenarios for use in conducting quarterly tactical </w:t>
      </w:r>
      <w:r w:rsidRPr="0051740C">
        <w:rPr>
          <w:rFonts w:ascii="Arial" w:hAnsi="Arial"/>
          <w:sz w:val="22"/>
        </w:rPr>
        <w:t>response</w:t>
      </w:r>
      <w:r w:rsidRPr="0051740C">
        <w:rPr>
          <w:rFonts w:ascii="Arial" w:hAnsi="Arial" w:cs="Arial"/>
          <w:sz w:val="22"/>
          <w:szCs w:val="22"/>
        </w:rPr>
        <w:t xml:space="preserve"> drills and annual force-on-force exercises.</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u w:val="single"/>
        </w:rPr>
      </w:pPr>
    </w:p>
    <w:p w:rsidR="0067452F" w:rsidRPr="0051740C" w:rsidRDefault="009A3E7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D.1.</w:t>
      </w:r>
      <w:r w:rsidR="0067452F" w:rsidRPr="0051740C">
        <w:rPr>
          <w:rFonts w:ascii="Arial" w:hAnsi="Arial" w:cs="Arial"/>
          <w:sz w:val="22"/>
          <w:szCs w:val="22"/>
          <w:u w:val="single"/>
        </w:rPr>
        <w:t>b</w:t>
      </w:r>
      <w:r w:rsidRPr="0051740C">
        <w:rPr>
          <w:rFonts w:ascii="Arial" w:hAnsi="Arial" w:cs="Arial"/>
          <w:sz w:val="22"/>
          <w:szCs w:val="22"/>
          <w:u w:val="single"/>
        </w:rPr>
        <w:t>.</w:t>
      </w:r>
      <w:r w:rsidR="0067452F" w:rsidRPr="0051740C">
        <w:rPr>
          <w:rFonts w:ascii="Arial" w:hAnsi="Arial" w:cs="Arial"/>
          <w:sz w:val="22"/>
          <w:szCs w:val="22"/>
          <w:u w:val="single"/>
        </w:rPr>
        <w:t>1</w:t>
      </w:r>
      <w:r w:rsidRPr="0051740C">
        <w:rPr>
          <w:rFonts w:ascii="Arial" w:hAnsi="Arial" w:cs="Arial"/>
          <w:sz w:val="22"/>
          <w:szCs w:val="22"/>
          <w:u w:val="single"/>
        </w:rPr>
        <w:t>.</w:t>
      </w:r>
      <w:r w:rsidR="0067452F" w:rsidRPr="0051740C">
        <w:rPr>
          <w:rFonts w:ascii="Arial" w:hAnsi="Arial" w:cs="Arial"/>
          <w:sz w:val="22"/>
          <w:szCs w:val="22"/>
        </w:rPr>
        <w:t xml:space="preserve"> requires </w:t>
      </w:r>
      <w:r w:rsidR="0067452F" w:rsidRPr="0051740C">
        <w:rPr>
          <w:rFonts w:ascii="Arial" w:hAnsi="Arial"/>
          <w:sz w:val="22"/>
        </w:rPr>
        <w:t>licensees</w:t>
      </w:r>
      <w:r w:rsidR="0067452F" w:rsidRPr="0051740C">
        <w:rPr>
          <w:rFonts w:ascii="Arial" w:hAnsi="Arial" w:cs="Arial"/>
          <w:sz w:val="22"/>
          <w:szCs w:val="22"/>
        </w:rPr>
        <w:t xml:space="preserve"> to develop and administer a written exam to demonstrate an acceptable understanding of assigned duties and responsibilities.</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roofErr w:type="gramStart"/>
      <w:r w:rsidRPr="0051740C">
        <w:rPr>
          <w:rFonts w:ascii="Arial" w:hAnsi="Arial" w:cs="Arial"/>
          <w:sz w:val="22"/>
          <w:szCs w:val="22"/>
          <w:u w:val="single"/>
        </w:rPr>
        <w:t>Appendix B Section VI E.1</w:t>
      </w:r>
      <w:r w:rsidR="009A3E7F" w:rsidRPr="0051740C">
        <w:rPr>
          <w:rFonts w:ascii="Arial" w:hAnsi="Arial" w:cs="Arial"/>
          <w:sz w:val="22"/>
          <w:szCs w:val="22"/>
          <w:u w:val="single"/>
        </w:rPr>
        <w:t>.</w:t>
      </w:r>
      <w:r w:rsidRPr="0051740C">
        <w:rPr>
          <w:rFonts w:ascii="Arial" w:hAnsi="Arial" w:cs="Arial"/>
          <w:sz w:val="22"/>
          <w:szCs w:val="22"/>
          <w:u w:val="single"/>
        </w:rPr>
        <w:t>b</w:t>
      </w:r>
      <w:r w:rsidR="009A3E7F" w:rsidRPr="0051740C">
        <w:rPr>
          <w:rFonts w:ascii="Arial" w:hAnsi="Arial" w:cs="Arial"/>
          <w:sz w:val="22"/>
          <w:szCs w:val="22"/>
          <w:u w:val="single"/>
        </w:rPr>
        <w:t>.</w:t>
      </w:r>
      <w:proofErr w:type="gramEnd"/>
      <w:r w:rsidRPr="0051740C">
        <w:rPr>
          <w:rFonts w:ascii="Arial" w:hAnsi="Arial" w:cs="Arial"/>
          <w:sz w:val="22"/>
          <w:szCs w:val="22"/>
        </w:rPr>
        <w:t xml:space="preserve"> requires that licensees only use firearms instructors that are certified from a national or state recognized entity and that the certification specify the </w:t>
      </w:r>
      <w:r w:rsidRPr="0051740C">
        <w:rPr>
          <w:rFonts w:ascii="Arial" w:hAnsi="Arial"/>
          <w:sz w:val="22"/>
        </w:rPr>
        <w:t>weapon</w:t>
      </w:r>
      <w:r w:rsidRPr="0051740C">
        <w:rPr>
          <w:rFonts w:ascii="Arial" w:hAnsi="Arial" w:cs="Arial"/>
          <w:sz w:val="22"/>
          <w:szCs w:val="22"/>
        </w:rPr>
        <w:t xml:space="preserve"> type(s) for which the instructor is qualified to teach and that licensees only use firearms instructors who are recertified in accordance with the standards recognized by the certifying national or state entity, but in no case shall recertification exceed three (3) years.</w:t>
      </w:r>
    </w:p>
    <w:p w:rsidR="009036F0" w:rsidRPr="0051740C" w:rsidRDefault="009036F0"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9036F0" w:rsidRPr="0051740C" w:rsidRDefault="009036F0" w:rsidP="009036F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Appendix B Section VI E.1.d </w:t>
      </w:r>
      <w:r w:rsidRPr="0051740C">
        <w:rPr>
          <w:rFonts w:ascii="Arial" w:hAnsi="Arial" w:cs="Arial"/>
          <w:sz w:val="22"/>
          <w:szCs w:val="22"/>
        </w:rPr>
        <w:t>requires licensees to include in the training and qualification plan the following additional standards: target identification and engagement, weapon malfunctions, cover and concealment, and weapon familiarization. This is a one-time requirement whose burden is included in 73.55(a).</w:t>
      </w:r>
    </w:p>
    <w:p w:rsidR="009036F0" w:rsidRPr="0051740C" w:rsidRDefault="009036F0"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u w:val="single"/>
        </w:rPr>
      </w:pPr>
      <w:bookmarkStart w:id="14" w:name="OLE_LINK59"/>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F.1</w:t>
      </w:r>
      <w:r w:rsidR="009A3E7F" w:rsidRPr="0051740C">
        <w:rPr>
          <w:rFonts w:ascii="Arial" w:hAnsi="Arial" w:cs="Arial"/>
          <w:sz w:val="22"/>
          <w:szCs w:val="22"/>
          <w:u w:val="single"/>
        </w:rPr>
        <w:t>.</w:t>
      </w:r>
      <w:r w:rsidRPr="0051740C">
        <w:rPr>
          <w:rFonts w:ascii="Arial" w:hAnsi="Arial" w:cs="Arial"/>
          <w:sz w:val="22"/>
          <w:szCs w:val="22"/>
          <w:u w:val="single"/>
        </w:rPr>
        <w:t>b</w:t>
      </w:r>
      <w:bookmarkEnd w:id="14"/>
      <w:r w:rsidR="009A3E7F" w:rsidRPr="0051740C">
        <w:rPr>
          <w:rFonts w:ascii="Arial" w:hAnsi="Arial" w:cs="Arial"/>
          <w:sz w:val="22"/>
          <w:szCs w:val="22"/>
          <w:u w:val="single"/>
        </w:rPr>
        <w:t>.</w:t>
      </w:r>
      <w:r w:rsidRPr="0051740C">
        <w:rPr>
          <w:rFonts w:ascii="Arial" w:hAnsi="Arial" w:cs="Arial"/>
          <w:sz w:val="22"/>
          <w:szCs w:val="22"/>
        </w:rPr>
        <w:t xml:space="preserve"> requires licensees to document and retain the results of weapons qualification and requalification.</w:t>
      </w:r>
    </w:p>
    <w:p w:rsidR="003032A1" w:rsidRPr="0051740C" w:rsidRDefault="003032A1"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3032A1" w:rsidRPr="0051740C" w:rsidRDefault="003032A1"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Appendix B Section VI F.2</w:t>
      </w:r>
      <w:r w:rsidRPr="0051740C">
        <w:rPr>
          <w:rFonts w:ascii="Arial" w:hAnsi="Arial" w:cs="Arial"/>
          <w:sz w:val="22"/>
          <w:szCs w:val="22"/>
        </w:rPr>
        <w:t xml:space="preserve"> requires that a licensee’s written training and qualification plan must describe the firearms used, the firearms qualification program, and other tactical training required to implement the Commission-approved security plans, licensee protective strategy, and implementing procedures.</w:t>
      </w:r>
      <w:r w:rsidR="003762F4" w:rsidRPr="0051740C">
        <w:rPr>
          <w:rFonts w:ascii="Arial" w:hAnsi="Arial" w:cs="Arial"/>
          <w:sz w:val="22"/>
          <w:szCs w:val="22"/>
        </w:rPr>
        <w:t xml:space="preserve"> This is a one-time requirement whose burden is included in 73.55(a).</w:t>
      </w:r>
    </w:p>
    <w:p w:rsidR="003032A1" w:rsidRPr="0051740C" w:rsidRDefault="003032A1" w:rsidP="003032A1">
      <w:pPr>
        <w:ind w:left="720"/>
        <w:rPr>
          <w:rFonts w:ascii="Arial" w:hAnsi="Arial" w:cs="Arial"/>
          <w:sz w:val="22"/>
          <w:szCs w:val="22"/>
        </w:rPr>
      </w:pPr>
    </w:p>
    <w:p w:rsidR="003032A1" w:rsidRPr="0051740C" w:rsidRDefault="003032A1" w:rsidP="003032A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bookmarkStart w:id="15" w:name="OLE_LINK60"/>
      <w:r w:rsidRPr="0051740C">
        <w:rPr>
          <w:rFonts w:ascii="Arial" w:hAnsi="Arial" w:cs="Arial"/>
          <w:sz w:val="22"/>
          <w:szCs w:val="22"/>
          <w:u w:val="single"/>
        </w:rPr>
        <w:t>Appendix B Section VI F.5.a</w:t>
      </w:r>
      <w:bookmarkEnd w:id="15"/>
      <w:r w:rsidRPr="0051740C">
        <w:rPr>
          <w:rFonts w:ascii="Arial" w:hAnsi="Arial" w:cs="Arial"/>
          <w:sz w:val="22"/>
          <w:szCs w:val="22"/>
        </w:rPr>
        <w:t xml:space="preserve"> requires licensees to re-qualify armed members of the security organization for each assigned weapon at least annually in accordance with Commission requirements and the Commission-approved training and qualification plan and document and retain the results as a record.</w:t>
      </w:r>
      <w:r w:rsidR="003762F4" w:rsidRPr="0051740C">
        <w:rPr>
          <w:rFonts w:ascii="Arial" w:hAnsi="Arial" w:cs="Arial"/>
          <w:sz w:val="22"/>
          <w:szCs w:val="22"/>
        </w:rPr>
        <w:t xml:space="preserve"> The information collection associated with this requirement is Appendix B, Section VI F.1.b.</w:t>
      </w:r>
    </w:p>
    <w:p w:rsidR="003762F4" w:rsidRPr="0051740C" w:rsidRDefault="003762F4" w:rsidP="003032A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3762F4" w:rsidRPr="0051740C" w:rsidRDefault="003762F4" w:rsidP="003762F4">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G.3.a</w:t>
      </w:r>
      <w:r w:rsidRPr="0051740C">
        <w:rPr>
          <w:rFonts w:ascii="Arial" w:hAnsi="Arial" w:cs="Arial"/>
          <w:sz w:val="22"/>
          <w:szCs w:val="22"/>
        </w:rPr>
        <w:t xml:space="preserve"> requires licensees to include in the training and qualifications plan a firearms maintenance and accountability program to ensure weapons and ammunition are properly maintained, function as designed, and are properly stored and accounted for. This is a one-time requirement whose burden is included in 73.55(a).</w:t>
      </w:r>
    </w:p>
    <w:p w:rsidR="003762F4" w:rsidRPr="0051740C" w:rsidRDefault="003762F4" w:rsidP="003762F4">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3762F4" w:rsidRPr="0051740C" w:rsidRDefault="003762F4" w:rsidP="003762F4">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bookmarkStart w:id="16" w:name="OLE_LINK61"/>
      <w:r w:rsidRPr="0051740C">
        <w:rPr>
          <w:rFonts w:ascii="Arial" w:hAnsi="Arial" w:cs="Arial"/>
          <w:sz w:val="22"/>
          <w:szCs w:val="22"/>
          <w:u w:val="single"/>
        </w:rPr>
        <w:t>Appendix B Section VI H.1</w:t>
      </w:r>
      <w:bookmarkEnd w:id="16"/>
      <w:r w:rsidRPr="0051740C">
        <w:rPr>
          <w:rFonts w:ascii="Arial" w:hAnsi="Arial" w:cs="Arial"/>
          <w:sz w:val="22"/>
          <w:szCs w:val="22"/>
        </w:rPr>
        <w:t xml:space="preserve"> requires licensees to retain all reports, records, or other documentation required by this appendix in accordance with the requirements of 73.55(r). The burden for this requirement is included in each specific recordkeeping requirement.</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3762F4">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C</w:t>
      </w:r>
      <w:r w:rsidRPr="0051740C">
        <w:rPr>
          <w:rFonts w:ascii="Arial" w:hAnsi="Arial"/>
          <w:sz w:val="22"/>
        </w:rPr>
        <w:t xml:space="preserve"> describes the specific requirements for the safeguards contingency plan required by Section 73.20, and 73.55(c</w:t>
      </w:r>
      <w:proofErr w:type="gramStart"/>
      <w:r w:rsidRPr="0051740C">
        <w:rPr>
          <w:rFonts w:ascii="Arial" w:hAnsi="Arial"/>
          <w:sz w:val="22"/>
        </w:rPr>
        <w:t>)(</w:t>
      </w:r>
      <w:proofErr w:type="gramEnd"/>
      <w:r w:rsidRPr="0051740C">
        <w:rPr>
          <w:rFonts w:ascii="Arial" w:hAnsi="Arial"/>
          <w:sz w:val="22"/>
        </w:rPr>
        <w:t xml:space="preserve">5). There </w:t>
      </w:r>
      <w:r w:rsidRPr="0051740C">
        <w:rPr>
          <w:rFonts w:ascii="Arial" w:hAnsi="Arial" w:cs="Arial"/>
          <w:sz w:val="22"/>
          <w:szCs w:val="22"/>
        </w:rPr>
        <w:t>are</w:t>
      </w:r>
      <w:r w:rsidRPr="0051740C">
        <w:rPr>
          <w:rFonts w:ascii="Arial" w:hAnsi="Arial"/>
          <w:sz w:val="22"/>
        </w:rPr>
        <w:t xml:space="preserve"> no additional information collections in Appendix C.</w:t>
      </w: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7452F" w:rsidRPr="0051740C" w:rsidRDefault="0067452F" w:rsidP="006745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G</w:t>
      </w:r>
      <w:r w:rsidRPr="0051740C">
        <w:rPr>
          <w:rFonts w:ascii="Arial" w:hAnsi="Arial"/>
          <w:sz w:val="22"/>
        </w:rPr>
        <w:t xml:space="preserve"> provides clarification of the requirements for reporting safeguards events.  Safeguards experience is a vehicle for providing licensees with feedback about the effectiveness of safeguards systems.  Some safeguards events require immediate response by the NRC.  Under §73.71, these events are required to be reported within 1 hour of detection of their occurrence to assure timely response by NRC regional and headquarters staff, followed by a written report within 60 days.  Other safeguards events, while of less significance, must be reported in order to determine trends in deficiencies in safeguards systems.  NRC has established a program for the collection and analysis of all pertinent safeguards data.  This data is immediately entered into the NRC data base and analysis is begun as soon as the data is entered.  Upon completion of the analysis, appropriate action and response are initiated.  In order to achieve program objectives, a standardized level of detail is required for the evaluation of safeguards events.  The </w:t>
      </w:r>
      <w:r w:rsidRPr="0051740C">
        <w:rPr>
          <w:rFonts w:ascii="Arial" w:hAnsi="Arial" w:cs="Arial"/>
          <w:sz w:val="22"/>
          <w:szCs w:val="22"/>
        </w:rPr>
        <w:t>results</w:t>
      </w:r>
      <w:r w:rsidRPr="0051740C">
        <w:rPr>
          <w:rFonts w:ascii="Arial" w:hAnsi="Arial"/>
          <w:sz w:val="22"/>
        </w:rPr>
        <w:t xml:space="preserve"> of the analyses are used to improve regulations for these facilities, for preparing for inspections, and to give feedback to licensees for improving their safeguards systems.</w:t>
      </w:r>
    </w:p>
    <w:p w:rsidR="00A02E66" w:rsidRPr="0051740C" w:rsidRDefault="00A02E66" w:rsidP="00A02E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4012F" w:rsidRPr="0051740C" w:rsidRDefault="00F401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b/>
          <w:sz w:val="22"/>
          <w:u w:val="single"/>
        </w:rPr>
      </w:pPr>
      <w:r w:rsidRPr="0051740C">
        <w:rPr>
          <w:rFonts w:ascii="Arial" w:hAnsi="Arial"/>
          <w:b/>
          <w:sz w:val="22"/>
          <w:u w:val="single"/>
        </w:rPr>
        <w:t>Commission Orders</w:t>
      </w:r>
    </w:p>
    <w:p w:rsidR="00B85634" w:rsidRPr="0051740C" w:rsidRDefault="00F401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In addition to requirements in Part 73, </w:t>
      </w:r>
      <w:r w:rsidR="0006100C" w:rsidRPr="0051740C">
        <w:rPr>
          <w:rFonts w:ascii="Arial" w:hAnsi="Arial"/>
          <w:sz w:val="22"/>
        </w:rPr>
        <w:t>the NRC has issued a number of O</w:t>
      </w:r>
      <w:r w:rsidRPr="0051740C">
        <w:rPr>
          <w:rFonts w:ascii="Arial" w:hAnsi="Arial"/>
          <w:sz w:val="22"/>
        </w:rPr>
        <w:t xml:space="preserve">rders related to the physical security of plants and materials.  Unless otherwise specified, specific requirements of these Commission Orders are Safeguards Information and are prohibited </w:t>
      </w:r>
    </w:p>
    <w:p w:rsidR="00F4012F" w:rsidRPr="0051740C" w:rsidRDefault="00F401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from public disclosure in accordance with the provisions of the Atomic Energy Act of 1954, as amended, Chapter 12, Section 147.</w:t>
      </w:r>
      <w:r w:rsidR="0067452F" w:rsidRPr="0051740C">
        <w:rPr>
          <w:rFonts w:ascii="Arial" w:hAnsi="Arial"/>
          <w:i/>
          <w:sz w:val="22"/>
        </w:rPr>
        <w:t xml:space="preserve"> </w:t>
      </w:r>
      <w:r w:rsidR="0067452F" w:rsidRPr="0051740C">
        <w:rPr>
          <w:rFonts w:ascii="Arial" w:hAnsi="Arial"/>
          <w:sz w:val="22"/>
        </w:rPr>
        <w:t xml:space="preserve"> While these orders remain in effect, most of the requirements contained in these orders have been superseded by recent rulemaking. </w:t>
      </w:r>
      <w:r w:rsidRPr="0051740C">
        <w:rPr>
          <w:rFonts w:ascii="Arial" w:hAnsi="Arial"/>
          <w:sz w:val="22"/>
        </w:rPr>
        <w:t>The orders</w:t>
      </w:r>
      <w:r w:rsidR="0067452F" w:rsidRPr="0051740C">
        <w:rPr>
          <w:rFonts w:ascii="Arial" w:hAnsi="Arial"/>
          <w:sz w:val="22"/>
        </w:rPr>
        <w:t xml:space="preserve"> that still contain active information collections</w:t>
      </w:r>
      <w:r w:rsidRPr="0051740C">
        <w:rPr>
          <w:rFonts w:ascii="Arial" w:hAnsi="Arial"/>
          <w:sz w:val="22"/>
        </w:rPr>
        <w:t xml:space="preserve"> are as follows, in order of the date issued:</w:t>
      </w:r>
    </w:p>
    <w:p w:rsidR="00F4012F" w:rsidRPr="0051740C" w:rsidRDefault="00F401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4012F" w:rsidRPr="0051740C" w:rsidRDefault="00E551DC" w:rsidP="00F4012F">
      <w:pPr>
        <w:ind w:left="1800"/>
        <w:rPr>
          <w:rFonts w:ascii="Arial" w:hAnsi="Arial"/>
          <w:i/>
          <w:sz w:val="22"/>
        </w:rPr>
      </w:pPr>
      <w:r w:rsidRPr="0051740C">
        <w:rPr>
          <w:lang w:val="en-CA"/>
        </w:rPr>
        <w:lastRenderedPageBreak/>
        <w:fldChar w:fldCharType="begin"/>
      </w:r>
      <w:r w:rsidR="00F4012F" w:rsidRPr="0051740C">
        <w:rPr>
          <w:lang w:val="en-CA"/>
        </w:rPr>
        <w:instrText xml:space="preserve"> SEQ CHAPTER \h \r 1</w:instrText>
      </w:r>
      <w:r w:rsidRPr="0051740C">
        <w:rPr>
          <w:lang w:val="en-CA"/>
        </w:rPr>
        <w:fldChar w:fldCharType="end"/>
      </w:r>
      <w:r w:rsidR="00F4012F" w:rsidRPr="0051740C">
        <w:rPr>
          <w:rFonts w:ascii="Arial" w:hAnsi="Arial" w:cs="Arial"/>
          <w:sz w:val="22"/>
          <w:szCs w:val="22"/>
          <w:u w:val="single"/>
        </w:rPr>
        <w:t>Confirmatory Action Letter (CAL)</w:t>
      </w:r>
      <w:r w:rsidR="00D02AE5" w:rsidRPr="0051740C">
        <w:rPr>
          <w:rFonts w:ascii="Arial" w:hAnsi="Arial" w:cs="Arial"/>
          <w:sz w:val="22"/>
          <w:szCs w:val="22"/>
          <w:u w:val="single"/>
        </w:rPr>
        <w:t>,</w:t>
      </w:r>
      <w:r w:rsidR="00D02AE5" w:rsidRPr="0051740C">
        <w:rPr>
          <w:rFonts w:ascii="Arial" w:hAnsi="Arial" w:cs="Arial"/>
          <w:sz w:val="22"/>
          <w:szCs w:val="22"/>
        </w:rPr>
        <w:t xml:space="preserve"> dated October 28, 2002,</w:t>
      </w:r>
      <w:r w:rsidR="00F4012F" w:rsidRPr="0051740C">
        <w:rPr>
          <w:rFonts w:ascii="Arial" w:hAnsi="Arial" w:cs="Arial"/>
          <w:sz w:val="22"/>
          <w:szCs w:val="22"/>
        </w:rPr>
        <w:t xml:space="preserve"> requires research and test reactors (RTRs) to establish </w:t>
      </w:r>
      <w:r w:rsidR="001A53E6" w:rsidRPr="0051740C">
        <w:rPr>
          <w:rFonts w:ascii="Arial" w:hAnsi="Arial" w:cs="Arial"/>
          <w:sz w:val="22"/>
          <w:szCs w:val="22"/>
        </w:rPr>
        <w:t xml:space="preserve">a physical security and </w:t>
      </w:r>
      <w:r w:rsidR="00F4012F" w:rsidRPr="0051740C">
        <w:rPr>
          <w:rFonts w:ascii="Arial" w:hAnsi="Arial" w:cs="Arial"/>
          <w:sz w:val="22"/>
          <w:szCs w:val="22"/>
        </w:rPr>
        <w:t xml:space="preserve">access authorization program.  Requirements also include the collection, verification, maintenance, and protection of information not previously considered.  </w:t>
      </w:r>
      <w:r w:rsidR="00F4012F" w:rsidRPr="0051740C">
        <w:rPr>
          <w:rFonts w:ascii="Arial" w:hAnsi="Arial"/>
          <w:i/>
          <w:sz w:val="22"/>
        </w:rPr>
        <w:t>This Confirmatory Action Letter includes ongoing requirements to report information and maintain records.</w:t>
      </w:r>
    </w:p>
    <w:p w:rsidR="0067452F" w:rsidRPr="0051740C" w:rsidRDefault="006745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4012F" w:rsidRPr="0051740C" w:rsidRDefault="00F4012F"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i/>
          <w:sz w:val="22"/>
        </w:rPr>
      </w:pPr>
      <w:r w:rsidRPr="0051740C">
        <w:rPr>
          <w:rFonts w:ascii="Arial" w:hAnsi="Arial"/>
          <w:sz w:val="22"/>
          <w:u w:val="single"/>
        </w:rPr>
        <w:t>Commission Order</w:t>
      </w:r>
      <w:r w:rsidRPr="0051740C">
        <w:rPr>
          <w:rFonts w:ascii="Arial" w:hAnsi="Arial"/>
          <w:sz w:val="22"/>
        </w:rPr>
        <w:t xml:space="preserve"> (Fingerprinting Orders for Access to Research and Test Reactors), dated April 30, 2007.  This </w:t>
      </w:r>
      <w:r w:rsidR="00B646B6" w:rsidRPr="0051740C">
        <w:rPr>
          <w:rFonts w:ascii="Arial" w:hAnsi="Arial"/>
          <w:sz w:val="22"/>
        </w:rPr>
        <w:t>requires fingerprinting and background checks</w:t>
      </w:r>
      <w:r w:rsidRPr="0051740C">
        <w:rPr>
          <w:rFonts w:ascii="Arial" w:hAnsi="Arial"/>
          <w:sz w:val="22"/>
        </w:rPr>
        <w:t xml:space="preserve"> of individuals who seek or currently have unescorted access.  </w:t>
      </w:r>
      <w:r w:rsidRPr="0051740C">
        <w:rPr>
          <w:rFonts w:ascii="Arial" w:hAnsi="Arial"/>
          <w:i/>
          <w:sz w:val="22"/>
        </w:rPr>
        <w:t>The reporting and recordkeeping requirements under this Order are ongoing.</w:t>
      </w:r>
    </w:p>
    <w:p w:rsidR="005030FB" w:rsidRPr="0051740C" w:rsidRDefault="005030FB" w:rsidP="008515A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i/>
          <w:sz w:val="22"/>
          <w:szCs w:val="22"/>
        </w:rPr>
      </w:pPr>
    </w:p>
    <w:p w:rsidR="008515A0" w:rsidRPr="0051740C" w:rsidRDefault="005030FB" w:rsidP="00901B4C">
      <w:pPr>
        <w:ind w:left="1800"/>
        <w:rPr>
          <w:rFonts w:ascii="Arial" w:hAnsi="Arial" w:cs="Arial"/>
        </w:rPr>
      </w:pPr>
      <w:r w:rsidRPr="0051740C">
        <w:rPr>
          <w:rFonts w:ascii="Arial" w:hAnsi="Arial" w:cs="Arial"/>
          <w:sz w:val="22"/>
          <w:szCs w:val="22"/>
          <w:u w:val="single"/>
        </w:rPr>
        <w:t>Commission Order (Spent Nuclear Fuel in Transit),</w:t>
      </w:r>
      <w:r w:rsidRPr="0051740C">
        <w:rPr>
          <w:rFonts w:ascii="Arial" w:hAnsi="Arial" w:cs="Arial"/>
          <w:sz w:val="22"/>
          <w:szCs w:val="22"/>
        </w:rPr>
        <w:t xml:space="preserve"> dated October 3, 2002, required power reactors, research and test reactors, and some Independent Spent Fuel Storage Installation (ISFSI) licensees to develop security procedures related to the transportation of spent nuclear fuel (SNF), make c</w:t>
      </w:r>
      <w:r w:rsidR="008515A0" w:rsidRPr="0051740C">
        <w:rPr>
          <w:rFonts w:ascii="Arial" w:hAnsi="Arial" w:cs="Arial"/>
          <w:sz w:val="22"/>
          <w:szCs w:val="22"/>
        </w:rPr>
        <w:t xml:space="preserve">ertain notifications to States </w:t>
      </w:r>
      <w:r w:rsidRPr="0051740C">
        <w:rPr>
          <w:rFonts w:ascii="Arial" w:hAnsi="Arial" w:cs="Arial"/>
          <w:sz w:val="22"/>
          <w:szCs w:val="22"/>
        </w:rPr>
        <w:t xml:space="preserve">and keep records.  The development of procedures </w:t>
      </w:r>
      <w:r w:rsidR="008515A0" w:rsidRPr="0051740C">
        <w:rPr>
          <w:rFonts w:ascii="Arial" w:hAnsi="Arial" w:cs="Arial"/>
          <w:sz w:val="22"/>
          <w:szCs w:val="22"/>
        </w:rPr>
        <w:t>has</w:t>
      </w:r>
      <w:r w:rsidRPr="0051740C">
        <w:rPr>
          <w:rFonts w:ascii="Arial" w:hAnsi="Arial" w:cs="Arial"/>
          <w:sz w:val="22"/>
          <w:szCs w:val="22"/>
        </w:rPr>
        <w:t xml:space="preserve"> been completed, but notifications and recordkeeping continue.  </w:t>
      </w:r>
      <w:r w:rsidR="008515A0" w:rsidRPr="0051740C">
        <w:rPr>
          <w:rFonts w:ascii="Arial" w:hAnsi="Arial" w:cs="Arial"/>
          <w:sz w:val="22"/>
          <w:szCs w:val="22"/>
        </w:rPr>
        <w:t xml:space="preserve">The requirements in the Order will become generically applicable to all licensees in the </w:t>
      </w:r>
      <w:r w:rsidR="00BA620D" w:rsidRPr="0051740C">
        <w:rPr>
          <w:rFonts w:ascii="Arial" w:hAnsi="Arial" w:cs="Arial"/>
          <w:sz w:val="22"/>
          <w:szCs w:val="22"/>
        </w:rPr>
        <w:t>Physical Protection of Irradiated Reactor Fuel in Transit</w:t>
      </w:r>
      <w:r w:rsidR="008515A0" w:rsidRPr="0051740C">
        <w:rPr>
          <w:rFonts w:ascii="Arial" w:hAnsi="Arial" w:cs="Arial"/>
          <w:sz w:val="22"/>
          <w:szCs w:val="22"/>
        </w:rPr>
        <w:t xml:space="preserve"> final rule (amending 10 CFR 73.37, 73.38, and 73.72).</w:t>
      </w:r>
    </w:p>
    <w:p w:rsidR="005030FB" w:rsidRPr="0051740C" w:rsidRDefault="005030FB" w:rsidP="00F4012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i/>
          <w:sz w:val="22"/>
        </w:rPr>
      </w:pPr>
    </w:p>
    <w:p w:rsidR="00A02E66" w:rsidRPr="0051740C" w:rsidRDefault="00A02E6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Agency Use of the Information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information included in the applications, reports, and records is reviewed by the NRC staff to assess the adequacy of the applicant's physical plant, equipment, organization, training, experience, procedures, and plans for protection of public health and safety and the common defense and security.  The NRC review and the findings form the basis for NRC licensing decisions related to special nuclea</w:t>
      </w:r>
      <w:r w:rsidR="007652CE" w:rsidRPr="0051740C">
        <w:rPr>
          <w:rFonts w:ascii="Arial" w:hAnsi="Arial"/>
          <w:sz w:val="22"/>
        </w:rPr>
        <w:t>r material.</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FC7070">
      <w:pPr>
        <w:keepNext/>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Reduction of Burden Through Information Technology</w:t>
      </w:r>
    </w:p>
    <w:p w:rsidR="00851E71" w:rsidRPr="0051740C" w:rsidRDefault="00851E71" w:rsidP="00FC7070">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4A77C6" w:rsidRPr="0051740C" w:rsidRDefault="00851E71" w:rsidP="00FC707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w:t>
      </w:r>
      <w:r w:rsidR="00210A4C" w:rsidRPr="0051740C">
        <w:rPr>
          <w:rFonts w:ascii="Arial" w:hAnsi="Arial"/>
          <w:sz w:val="22"/>
        </w:rPr>
        <w:t>ed interface, or other means.</w:t>
      </w:r>
      <w:r w:rsidR="00F82787" w:rsidRPr="0051740C">
        <w:rPr>
          <w:rFonts w:ascii="Arial" w:hAnsi="Arial"/>
          <w:sz w:val="22"/>
        </w:rPr>
        <w:t xml:space="preserve">  It is estimated that approximately 2% of the potential responses are submitted electronically.  However, all (</w:t>
      </w:r>
      <w:r w:rsidR="004A77C6" w:rsidRPr="0051740C">
        <w:rPr>
          <w:rFonts w:ascii="Arial" w:hAnsi="Arial"/>
          <w:sz w:val="22"/>
        </w:rPr>
        <w:t>100%</w:t>
      </w:r>
      <w:r w:rsidR="00F82787" w:rsidRPr="0051740C">
        <w:rPr>
          <w:rFonts w:ascii="Arial" w:hAnsi="Arial"/>
          <w:sz w:val="22"/>
        </w:rPr>
        <w:t>)</w:t>
      </w:r>
      <w:r w:rsidR="004A77C6" w:rsidRPr="0051740C">
        <w:rPr>
          <w:rFonts w:ascii="Arial" w:hAnsi="Arial"/>
          <w:sz w:val="22"/>
        </w:rPr>
        <w:t xml:space="preserve"> of fingerprint submissions from the 64 power reactor licensees are submitted electronically.  Other licensees continue to submit fingerprints through non</w:t>
      </w:r>
      <w:r w:rsidR="003C0546" w:rsidRPr="0051740C">
        <w:rPr>
          <w:rFonts w:ascii="Arial" w:hAnsi="Arial"/>
          <w:sz w:val="22"/>
        </w:rPr>
        <w:noBreakHyphen/>
      </w:r>
      <w:r w:rsidR="004A77C6" w:rsidRPr="0051740C">
        <w:rPr>
          <w:rFonts w:ascii="Arial" w:hAnsi="Arial"/>
          <w:sz w:val="22"/>
        </w:rPr>
        <w:t>electronic means.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Effort to Identify Duplication and Use Similar Information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3F4D35" w:rsidRPr="0051740C" w:rsidRDefault="003F4D35" w:rsidP="003F4D35">
      <w:pPr>
        <w:widowControl w:val="0"/>
        <w:ind w:left="1200"/>
        <w:rPr>
          <w:rFonts w:ascii="Arial" w:hAnsi="Arial"/>
          <w:sz w:val="22"/>
        </w:rPr>
      </w:pPr>
      <w:r w:rsidRPr="0051740C">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Effort to Reduce Small Business Burden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Some of the licensees who use special nuclear material are small businesses.  Since the consequences to the common defense and security or to the health and safety of the public of inadequate safeguards for special nuclear material are the same for large and small </w:t>
      </w:r>
      <w:r w:rsidRPr="0051740C">
        <w:rPr>
          <w:rFonts w:ascii="Arial" w:hAnsi="Arial"/>
          <w:sz w:val="22"/>
        </w:rPr>
        <w:lastRenderedPageBreak/>
        <w:t>entities, it is not possible to reduce the burden on small businesses by less frequent or less complete reports, records, plans, and procedures.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Consequences to Federal Program or Policy Activities if the Collection is Not Conducted or is Conducted Less Frequently</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If the information collection was not conducted or was conducted less frequently, the NRC would </w:t>
      </w:r>
      <w:r w:rsidR="002E1A4E" w:rsidRPr="0051740C">
        <w:rPr>
          <w:rFonts w:ascii="Arial" w:hAnsi="Arial"/>
          <w:sz w:val="22"/>
        </w:rPr>
        <w:t>not be</w:t>
      </w:r>
      <w:r w:rsidRPr="0051740C">
        <w:rPr>
          <w:rFonts w:ascii="Arial" w:hAnsi="Arial"/>
          <w:sz w:val="22"/>
        </w:rPr>
        <w:t xml:space="preserve"> notified in time to provide rapid response and quick assistance in achieving timely resolution of safeguards events.  Reports are submitted and evaluated as events occur.  Applications for new licenses and amendments may be submitted at any time.  License renewal of fuel cycle facility licenses can be for terms up to 10 years.  Information submitted in previous applications may be reference</w:t>
      </w:r>
      <w:r w:rsidR="00210A4C" w:rsidRPr="0051740C">
        <w:rPr>
          <w:rFonts w:ascii="Arial" w:hAnsi="Arial"/>
          <w:sz w:val="22"/>
        </w:rPr>
        <w:t>d without being resubmitted.</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1932D8">
      <w:pPr>
        <w:keepNext/>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hanging="475"/>
        <w:rPr>
          <w:rFonts w:ascii="Arial" w:hAnsi="Arial"/>
          <w:sz w:val="22"/>
        </w:rPr>
      </w:pPr>
      <w:r w:rsidRPr="0051740C">
        <w:rPr>
          <w:rFonts w:ascii="Arial" w:hAnsi="Arial"/>
          <w:sz w:val="22"/>
          <w:u w:val="single"/>
        </w:rPr>
        <w:t>Circumstances Which Justify Variation from OMB Guidelines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1932D8">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Certain sections of Part 73 vary from the OMB Guidelines by requiring that licensees submit reports to the NRC in less than 30 days.  Sections 73.26, 73.27, 73.37, 73.67, and 73.71 require immediate notifications to response forces, NRC, and local law enforcement authorities, communications between convoys and movement control centers, and immediate notifications of consignees and shippers.  These notification requirements are needed to permit response forces, NRC, law enforcement authorities, shippers, and consignees to confirm the integrity of shipments or to determine whether there has been a loss or diversion of special nuclear material and to initiate prompt action for recovery of such material.</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Certain other sections of Part 73 </w:t>
      </w:r>
      <w:r w:rsidR="009B4030" w:rsidRPr="0051740C">
        <w:rPr>
          <w:rFonts w:ascii="Arial" w:hAnsi="Arial"/>
          <w:sz w:val="22"/>
        </w:rPr>
        <w:t xml:space="preserve">vary from the OMB Guidelines </w:t>
      </w:r>
      <w:r w:rsidRPr="0051740C">
        <w:rPr>
          <w:rFonts w:ascii="Arial" w:hAnsi="Arial"/>
          <w:sz w:val="22"/>
        </w:rPr>
        <w:t>by requiring that licensees retain records for more than 3 years.  Various sections require retention of records for 5 years, or for extended periods such as duration of possession of the material, duration of employment, or 5 years after termination of access authorization.  These requirements are necessary to ensure that procedures for handling and safeguarding nuclear materials are available throughout the period in which the licensee possesses the material or operates the facility.  Other records are required for inspection or for reconstruction of events in the event of a safeguards incident.</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Consultations Outside the NRC</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0E026F" w:rsidRPr="0051740C" w:rsidRDefault="00E0709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 xml:space="preserve">Opportunity for comment was published in the </w:t>
      </w:r>
      <w:r w:rsidRPr="0051740C">
        <w:rPr>
          <w:rFonts w:ascii="Arial" w:hAnsi="Arial" w:cs="Arial"/>
          <w:i/>
          <w:sz w:val="22"/>
          <w:szCs w:val="22"/>
        </w:rPr>
        <w:t>Federal Register</w:t>
      </w:r>
      <w:r w:rsidRPr="0051740C">
        <w:rPr>
          <w:rFonts w:ascii="Arial" w:hAnsi="Arial" w:cs="Arial"/>
          <w:sz w:val="22"/>
          <w:szCs w:val="22"/>
        </w:rPr>
        <w:t xml:space="preserve"> </w:t>
      </w:r>
      <w:r w:rsidR="000A012C" w:rsidRPr="0051740C">
        <w:rPr>
          <w:rFonts w:ascii="Arial" w:hAnsi="Arial" w:cs="Arial"/>
          <w:sz w:val="22"/>
          <w:szCs w:val="22"/>
        </w:rPr>
        <w:t xml:space="preserve">on May 16, 2011 (76 FR 28244). </w:t>
      </w:r>
      <w:r w:rsidRPr="0051740C">
        <w:rPr>
          <w:rFonts w:ascii="Arial" w:hAnsi="Arial" w:cs="Arial"/>
          <w:sz w:val="22"/>
          <w:szCs w:val="22"/>
        </w:rPr>
        <w:t>No comments were received.</w:t>
      </w:r>
    </w:p>
    <w:p w:rsidR="00E07095" w:rsidRPr="0051740C" w:rsidRDefault="00E0709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Payment or Gift to Respondents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Not applicable.</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Confidentiality of Information</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3F4D35" w:rsidRPr="0051740C" w:rsidRDefault="003F4D35" w:rsidP="003F4D35">
      <w:pPr>
        <w:widowControl w:val="0"/>
        <w:ind w:left="1200"/>
        <w:rPr>
          <w:rFonts w:ascii="Arial" w:hAnsi="Arial"/>
          <w:sz w:val="22"/>
        </w:rPr>
      </w:pPr>
      <w:r w:rsidRPr="0051740C">
        <w:rPr>
          <w:rFonts w:ascii="Arial" w:hAnsi="Arial"/>
          <w:sz w:val="22"/>
        </w:rPr>
        <w:t>Confidential and proprietary information is protected in accordance with NRC regulations at 10 CFR 9.17(a) and 10 CFR 2.390(b).</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Certain information designated as Safeguards Information </w:t>
      </w:r>
      <w:r w:rsidR="003F4D35" w:rsidRPr="0051740C">
        <w:rPr>
          <w:rFonts w:ascii="Arial" w:hAnsi="Arial"/>
          <w:sz w:val="22"/>
        </w:rPr>
        <w:t>is</w:t>
      </w:r>
      <w:r w:rsidRPr="0051740C">
        <w:rPr>
          <w:rFonts w:ascii="Arial" w:hAnsi="Arial"/>
          <w:sz w:val="22"/>
        </w:rPr>
        <w:t xml:space="preserve"> prohibited from public disclosure in accordance with the provisions of the Atomic Energy Act of 1954, as amended, Chapter 12, Section 147, or designated as classified National Security Information, in accordance with Executive Order 12958.</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Justification for Sensitive Questions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98374E" w:rsidRPr="0051740C" w:rsidRDefault="00851E71" w:rsidP="009143B6">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information required by Part 73 to be reported, collected and maintained consists of sensitive information which could be used by unauthorized personnel to gain unauthorized access to a site which could constitute an unreasonable risk to the public health and safety.</w:t>
      </w:r>
      <w:r w:rsidR="0098374E" w:rsidRPr="0051740C">
        <w:rPr>
          <w:rFonts w:ascii="Arial" w:hAnsi="Arial"/>
          <w:sz w:val="22"/>
        </w:rPr>
        <w:t xml:space="preserve">  The NRC needs this information to assess the adequacy of the licensee's planned system in meeting regulatory requirements</w:t>
      </w:r>
      <w:r w:rsidR="009143B6" w:rsidRPr="0051740C">
        <w:rPr>
          <w:rFonts w:ascii="Arial" w:hAnsi="Arial"/>
          <w:sz w:val="22"/>
        </w:rPr>
        <w:t>,</w:t>
      </w:r>
      <w:r w:rsidR="0098374E" w:rsidRPr="0051740C">
        <w:rPr>
          <w:rFonts w:ascii="Arial" w:hAnsi="Arial"/>
          <w:sz w:val="22"/>
        </w:rPr>
        <w:t xml:space="preserve"> determine with reasonable assurance that the physical protection system operates in accordance with the regulatory requirements, and </w:t>
      </w:r>
      <w:r w:rsidR="009143B6" w:rsidRPr="0051740C">
        <w:rPr>
          <w:rFonts w:ascii="Arial" w:hAnsi="Arial"/>
          <w:sz w:val="22"/>
        </w:rPr>
        <w:t xml:space="preserve">to </w:t>
      </w:r>
      <w:r w:rsidR="0098374E" w:rsidRPr="0051740C">
        <w:rPr>
          <w:rFonts w:ascii="Arial" w:hAnsi="Arial"/>
          <w:sz w:val="22"/>
        </w:rPr>
        <w:t>respond to, investigate, and correct situations which adversely affect public health and safety or the common defense and security.</w:t>
      </w:r>
    </w:p>
    <w:p w:rsidR="001932D8" w:rsidRPr="0051740C" w:rsidRDefault="001932D8">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Estimated Burden and Burden Hour Cost</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527372"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w:t>
      </w:r>
      <w:r w:rsidR="00527372" w:rsidRPr="0051740C">
        <w:rPr>
          <w:rFonts w:ascii="Arial" w:hAnsi="Arial"/>
          <w:sz w:val="22"/>
        </w:rPr>
        <w:t>e estimated burden is based on:</w:t>
      </w:r>
    </w:p>
    <w:p w:rsidR="00527372" w:rsidRPr="0051740C" w:rsidRDefault="00851E71" w:rsidP="00527372">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 Category I fuel facilities,</w:t>
      </w:r>
    </w:p>
    <w:p w:rsidR="00527372" w:rsidRPr="0051740C" w:rsidRDefault="00851E71" w:rsidP="00527372">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20 Category II and III facilities,</w:t>
      </w:r>
    </w:p>
    <w:p w:rsidR="00527372" w:rsidRPr="0051740C" w:rsidRDefault="00851E71" w:rsidP="00527372">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64 power reactor facilities,</w:t>
      </w:r>
    </w:p>
    <w:p w:rsidR="00527372" w:rsidRPr="0051740C" w:rsidRDefault="00C65CB9" w:rsidP="00527372">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31</w:t>
      </w:r>
      <w:r w:rsidR="00851E71" w:rsidRPr="0051740C">
        <w:rPr>
          <w:rFonts w:ascii="Arial" w:hAnsi="Arial"/>
          <w:sz w:val="22"/>
        </w:rPr>
        <w:t xml:space="preserve"> research and test reactors, and</w:t>
      </w:r>
    </w:p>
    <w:p w:rsidR="00527372" w:rsidRPr="0051740C" w:rsidRDefault="00851E71" w:rsidP="00527372">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262 other nuclear materials licensees.</w:t>
      </w:r>
    </w:p>
    <w:p w:rsidR="00F960EE" w:rsidRPr="0051740C" w:rsidRDefault="00F960EE" w:rsidP="00527372">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200 state contacts</w:t>
      </w:r>
    </w:p>
    <w:p w:rsidR="00527372" w:rsidRPr="0051740C" w:rsidRDefault="00527372" w:rsidP="00527372">
      <w:pPr>
        <w:widowControl w:val="0"/>
        <w:tabs>
          <w:tab w:val="left" w:pos="6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45814" w:rsidRPr="0051740C" w:rsidRDefault="00851E71" w:rsidP="00527372">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Category I licensees possess formula quantities of strategic SSNM and Category II and III are licensees that possess moderate and low formula quantities of SSNM, respectively.  The estimated number of annual respondents is</w:t>
      </w:r>
      <w:r w:rsidR="000D4ADF" w:rsidRPr="0051740C">
        <w:rPr>
          <w:rFonts w:ascii="Arial" w:hAnsi="Arial"/>
          <w:sz w:val="22"/>
        </w:rPr>
        <w:t xml:space="preserve"> </w:t>
      </w:r>
      <w:r w:rsidR="00C973F4" w:rsidRPr="0051740C">
        <w:rPr>
          <w:rFonts w:ascii="Arial" w:hAnsi="Arial"/>
          <w:sz w:val="22"/>
        </w:rPr>
        <w:t>579.</w:t>
      </w:r>
    </w:p>
    <w:p w:rsidR="00845814" w:rsidRPr="0051740C" w:rsidRDefault="00845814">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overall estimated annual burden is</w:t>
      </w:r>
      <w:r w:rsidR="000D4ADF" w:rsidRPr="0051740C">
        <w:rPr>
          <w:rFonts w:ascii="Arial" w:hAnsi="Arial"/>
          <w:sz w:val="22"/>
        </w:rPr>
        <w:t xml:space="preserve"> </w:t>
      </w:r>
      <w:r w:rsidR="005E71C4" w:rsidRPr="0051740C">
        <w:rPr>
          <w:rFonts w:ascii="Arial" w:hAnsi="Arial"/>
          <w:sz w:val="22"/>
        </w:rPr>
        <w:t>555,</w:t>
      </w:r>
      <w:r w:rsidR="00505642" w:rsidRPr="0051740C">
        <w:rPr>
          <w:rFonts w:ascii="Arial" w:hAnsi="Arial"/>
          <w:sz w:val="22"/>
        </w:rPr>
        <w:t>534</w:t>
      </w:r>
      <w:r w:rsidR="005E71C4" w:rsidRPr="0051740C">
        <w:rPr>
          <w:rFonts w:ascii="Arial" w:hAnsi="Arial"/>
          <w:sz w:val="22"/>
        </w:rPr>
        <w:t xml:space="preserve"> </w:t>
      </w:r>
      <w:r w:rsidRPr="0051740C">
        <w:rPr>
          <w:rFonts w:ascii="Arial" w:hAnsi="Arial"/>
          <w:sz w:val="22"/>
        </w:rPr>
        <w:t>hours at an estimated annual cost of</w:t>
      </w:r>
      <w:r w:rsidR="000D4ADF" w:rsidRPr="0051740C">
        <w:rPr>
          <w:rFonts w:ascii="Arial" w:hAnsi="Arial"/>
          <w:sz w:val="22"/>
        </w:rPr>
        <w:t xml:space="preserve"> </w:t>
      </w:r>
      <w:r w:rsidR="005E71C4" w:rsidRPr="0051740C">
        <w:rPr>
          <w:rFonts w:ascii="Arial" w:hAnsi="Arial"/>
          <w:sz w:val="22"/>
        </w:rPr>
        <w:t>$</w:t>
      </w:r>
      <w:r w:rsidR="00505642" w:rsidRPr="0051740C">
        <w:rPr>
          <w:rFonts w:ascii="Arial" w:hAnsi="Arial"/>
          <w:sz w:val="22"/>
        </w:rPr>
        <w:t>143,883,306</w:t>
      </w:r>
      <w:r w:rsidR="005E71C4" w:rsidRPr="0051740C">
        <w:rPr>
          <w:rFonts w:ascii="Arial" w:hAnsi="Arial"/>
          <w:sz w:val="22"/>
        </w:rPr>
        <w:t xml:space="preserve"> </w:t>
      </w:r>
      <w:r w:rsidRPr="0051740C">
        <w:rPr>
          <w:rFonts w:ascii="Arial" w:hAnsi="Arial"/>
          <w:sz w:val="22"/>
        </w:rPr>
        <w:t>(</w:t>
      </w:r>
      <w:r w:rsidR="005E71C4" w:rsidRPr="0051740C">
        <w:rPr>
          <w:rFonts w:ascii="Arial" w:hAnsi="Arial"/>
          <w:sz w:val="22"/>
        </w:rPr>
        <w:t>555,</w:t>
      </w:r>
      <w:r w:rsidR="00505642" w:rsidRPr="0051740C">
        <w:rPr>
          <w:rFonts w:ascii="Arial" w:hAnsi="Arial"/>
          <w:sz w:val="22"/>
        </w:rPr>
        <w:t>534</w:t>
      </w:r>
      <w:r w:rsidR="005E71C4" w:rsidRPr="0051740C">
        <w:rPr>
          <w:rFonts w:ascii="Arial" w:hAnsi="Arial"/>
          <w:sz w:val="22"/>
        </w:rPr>
        <w:t xml:space="preserve"> </w:t>
      </w:r>
      <w:r w:rsidR="00DD7C31" w:rsidRPr="0051740C">
        <w:rPr>
          <w:rFonts w:ascii="Arial" w:hAnsi="Arial"/>
          <w:sz w:val="22"/>
        </w:rPr>
        <w:t>h</w:t>
      </w:r>
      <w:r w:rsidRPr="0051740C">
        <w:rPr>
          <w:rFonts w:ascii="Arial" w:hAnsi="Arial"/>
          <w:sz w:val="22"/>
        </w:rPr>
        <w:t>rs x $</w:t>
      </w:r>
      <w:r w:rsidR="00414CD5" w:rsidRPr="0051740C">
        <w:rPr>
          <w:rFonts w:ascii="Arial" w:hAnsi="Arial"/>
          <w:sz w:val="22"/>
        </w:rPr>
        <w:t>259</w:t>
      </w:r>
      <w:r w:rsidRPr="0051740C">
        <w:rPr>
          <w:rFonts w:ascii="Arial" w:hAnsi="Arial"/>
          <w:sz w:val="22"/>
        </w:rPr>
        <w:t xml:space="preserve">/hr).  </w:t>
      </w:r>
      <w:r w:rsidR="00DD7C31" w:rsidRPr="0051740C">
        <w:rPr>
          <w:rFonts w:ascii="Arial" w:hAnsi="Arial"/>
          <w:sz w:val="22"/>
        </w:rPr>
        <w:t xml:space="preserve">This includes </w:t>
      </w:r>
      <w:r w:rsidR="00505642" w:rsidRPr="0051740C">
        <w:rPr>
          <w:rFonts w:ascii="Arial" w:hAnsi="Arial"/>
          <w:sz w:val="22"/>
        </w:rPr>
        <w:t>20,588</w:t>
      </w:r>
      <w:r w:rsidR="00C65CB9" w:rsidRPr="0051740C">
        <w:rPr>
          <w:rFonts w:ascii="Arial" w:hAnsi="Arial"/>
          <w:sz w:val="22"/>
        </w:rPr>
        <w:t xml:space="preserve"> </w:t>
      </w:r>
      <w:r w:rsidR="00DD7C31" w:rsidRPr="0051740C">
        <w:rPr>
          <w:rFonts w:ascii="Arial" w:hAnsi="Arial"/>
          <w:sz w:val="22"/>
        </w:rPr>
        <w:t>hours for reporting</w:t>
      </w:r>
      <w:r w:rsidR="00414CD5" w:rsidRPr="0051740C">
        <w:rPr>
          <w:rFonts w:ascii="Arial" w:hAnsi="Arial"/>
          <w:sz w:val="22"/>
        </w:rPr>
        <w:t xml:space="preserve">, </w:t>
      </w:r>
      <w:r w:rsidR="00C65CB9" w:rsidRPr="0051740C">
        <w:rPr>
          <w:rFonts w:ascii="Arial" w:hAnsi="Arial"/>
          <w:sz w:val="22"/>
        </w:rPr>
        <w:t>34,3</w:t>
      </w:r>
      <w:r w:rsidR="00505642" w:rsidRPr="0051740C">
        <w:rPr>
          <w:rFonts w:ascii="Arial" w:hAnsi="Arial"/>
          <w:sz w:val="22"/>
        </w:rPr>
        <w:t>6</w:t>
      </w:r>
      <w:r w:rsidR="00F200D9" w:rsidRPr="0051740C">
        <w:rPr>
          <w:rFonts w:ascii="Arial" w:hAnsi="Arial"/>
          <w:sz w:val="22"/>
        </w:rPr>
        <w:t>2</w:t>
      </w:r>
      <w:r w:rsidR="00C65CB9" w:rsidRPr="0051740C">
        <w:rPr>
          <w:rFonts w:ascii="Arial" w:hAnsi="Arial"/>
          <w:sz w:val="22"/>
        </w:rPr>
        <w:t xml:space="preserve"> </w:t>
      </w:r>
      <w:r w:rsidR="00414CD5" w:rsidRPr="0051740C">
        <w:rPr>
          <w:rFonts w:ascii="Arial" w:hAnsi="Arial"/>
          <w:sz w:val="22"/>
        </w:rPr>
        <w:t>hours for third-party notification,</w:t>
      </w:r>
      <w:r w:rsidR="00DD7C31" w:rsidRPr="0051740C">
        <w:rPr>
          <w:rFonts w:ascii="Arial" w:hAnsi="Arial"/>
          <w:sz w:val="22"/>
        </w:rPr>
        <w:t xml:space="preserve"> and </w:t>
      </w:r>
      <w:r w:rsidR="00505642" w:rsidRPr="0051740C">
        <w:rPr>
          <w:rFonts w:ascii="Arial" w:hAnsi="Arial" w:cs="Arial"/>
          <w:sz w:val="22"/>
          <w:szCs w:val="22"/>
        </w:rPr>
        <w:t>500,58</w:t>
      </w:r>
      <w:r w:rsidR="00F200D9" w:rsidRPr="0051740C">
        <w:rPr>
          <w:rFonts w:ascii="Arial" w:hAnsi="Arial" w:cs="Arial"/>
          <w:sz w:val="22"/>
          <w:szCs w:val="22"/>
        </w:rPr>
        <w:t>4</w:t>
      </w:r>
      <w:r w:rsidR="00C65CB9" w:rsidRPr="0051740C">
        <w:rPr>
          <w:rFonts w:ascii="Arial" w:hAnsi="Arial" w:cs="Arial"/>
          <w:sz w:val="22"/>
          <w:szCs w:val="22"/>
        </w:rPr>
        <w:t xml:space="preserve"> </w:t>
      </w:r>
      <w:r w:rsidR="00DD7C31" w:rsidRPr="0051740C">
        <w:rPr>
          <w:rFonts w:ascii="Arial" w:hAnsi="Arial"/>
          <w:sz w:val="22"/>
        </w:rPr>
        <w:t xml:space="preserve">hours for recordkeeping.  </w:t>
      </w:r>
      <w:r w:rsidRPr="0051740C">
        <w:rPr>
          <w:rFonts w:ascii="Arial" w:hAnsi="Arial"/>
          <w:sz w:val="22"/>
        </w:rPr>
        <w:t>See bur</w:t>
      </w:r>
      <w:r w:rsidR="00845814" w:rsidRPr="0051740C">
        <w:rPr>
          <w:rFonts w:ascii="Arial" w:hAnsi="Arial"/>
          <w:sz w:val="22"/>
        </w:rPr>
        <w:t>den tables.</w:t>
      </w:r>
    </w:p>
    <w:p w:rsidR="00722405" w:rsidRPr="0051740C" w:rsidRDefault="0072240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1137BB" w:rsidRPr="0051740C" w:rsidRDefault="001137BB" w:rsidP="00C65CB9">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5"/>
        <w:jc w:val="center"/>
        <w:rPr>
          <w:rFonts w:ascii="Arial" w:hAnsi="Arial"/>
          <w:b/>
          <w:sz w:val="22"/>
          <w:szCs w:val="22"/>
        </w:rPr>
      </w:pPr>
      <w:r w:rsidRPr="0051740C">
        <w:rPr>
          <w:rFonts w:ascii="Arial" w:hAnsi="Arial"/>
          <w:b/>
          <w:sz w:val="22"/>
          <w:szCs w:val="22"/>
        </w:rPr>
        <w:t>Burden Summary</w:t>
      </w:r>
    </w:p>
    <w:tbl>
      <w:tblPr>
        <w:tblW w:w="8726" w:type="dxa"/>
        <w:tblInd w:w="1364" w:type="dxa"/>
        <w:tblLook w:val="04A0"/>
      </w:tblPr>
      <w:tblGrid>
        <w:gridCol w:w="895"/>
        <w:gridCol w:w="2618"/>
        <w:gridCol w:w="2089"/>
        <w:gridCol w:w="1562"/>
        <w:gridCol w:w="1562"/>
      </w:tblGrid>
      <w:tr w:rsidR="001137BB" w:rsidRPr="0051740C" w:rsidTr="00730F0C">
        <w:trPr>
          <w:trHeight w:val="315"/>
        </w:trPr>
        <w:tc>
          <w:tcPr>
            <w:tcW w:w="895" w:type="dxa"/>
            <w:tcBorders>
              <w:top w:val="single" w:sz="8" w:space="0" w:color="auto"/>
              <w:left w:val="single" w:sz="8" w:space="0" w:color="auto"/>
              <w:bottom w:val="single" w:sz="8" w:space="0" w:color="auto"/>
              <w:right w:val="single" w:sz="8" w:space="0" w:color="auto"/>
            </w:tcBorders>
            <w:vAlign w:val="center"/>
          </w:tcPr>
          <w:p w:rsidR="001137BB" w:rsidRPr="0051740C" w:rsidRDefault="001137BB" w:rsidP="00730F0C">
            <w:pPr>
              <w:jc w:val="center"/>
              <w:rPr>
                <w:rFonts w:ascii="Arial" w:hAnsi="Arial"/>
                <w:b/>
                <w:bCs/>
                <w:color w:val="000000"/>
                <w:sz w:val="22"/>
                <w:szCs w:val="22"/>
              </w:rPr>
            </w:pPr>
            <w:r w:rsidRPr="0051740C">
              <w:rPr>
                <w:rFonts w:ascii="Arial" w:hAnsi="Arial"/>
                <w:b/>
                <w:bCs/>
                <w:color w:val="000000"/>
                <w:sz w:val="22"/>
                <w:szCs w:val="22"/>
              </w:rPr>
              <w:t>Table</w:t>
            </w:r>
          </w:p>
        </w:tc>
        <w:tc>
          <w:tcPr>
            <w:tcW w:w="26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1137BB" w:rsidRPr="0051740C" w:rsidRDefault="001137BB" w:rsidP="00730F0C">
            <w:pPr>
              <w:jc w:val="center"/>
              <w:rPr>
                <w:rFonts w:ascii="Arial" w:hAnsi="Arial" w:cs="Arial"/>
                <w:b/>
                <w:bCs/>
                <w:color w:val="000000"/>
                <w:sz w:val="22"/>
                <w:szCs w:val="22"/>
              </w:rPr>
            </w:pPr>
            <w:r w:rsidRPr="0051740C">
              <w:rPr>
                <w:rFonts w:ascii="Arial" w:hAnsi="Arial" w:cs="Arial"/>
                <w:b/>
                <w:bCs/>
                <w:color w:val="000000"/>
                <w:sz w:val="22"/>
                <w:szCs w:val="22"/>
              </w:rPr>
              <w:t>Title</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137BB" w:rsidRPr="0051740C" w:rsidRDefault="001137BB" w:rsidP="00730F0C">
            <w:pPr>
              <w:jc w:val="center"/>
              <w:rPr>
                <w:rFonts w:ascii="Arial" w:hAnsi="Arial" w:cs="Arial"/>
                <w:b/>
                <w:bCs/>
                <w:color w:val="000000"/>
                <w:sz w:val="22"/>
                <w:szCs w:val="22"/>
              </w:rPr>
            </w:pPr>
            <w:r w:rsidRPr="0051740C">
              <w:rPr>
                <w:rFonts w:ascii="Arial" w:hAnsi="Arial"/>
                <w:b/>
                <w:bCs/>
                <w:color w:val="000000"/>
                <w:sz w:val="22"/>
                <w:szCs w:val="22"/>
              </w:rPr>
              <w:t>Responses</w:t>
            </w:r>
          </w:p>
        </w:tc>
        <w:tc>
          <w:tcPr>
            <w:tcW w:w="1562" w:type="dxa"/>
            <w:tcBorders>
              <w:top w:val="single" w:sz="8" w:space="0" w:color="000000"/>
              <w:left w:val="single" w:sz="8" w:space="0" w:color="000000"/>
              <w:bottom w:val="single" w:sz="8" w:space="0" w:color="000000"/>
              <w:right w:val="single" w:sz="8" w:space="0" w:color="000000"/>
            </w:tcBorders>
            <w:vAlign w:val="center"/>
          </w:tcPr>
          <w:p w:rsidR="001137BB" w:rsidRPr="0051740C" w:rsidRDefault="001137BB" w:rsidP="00730F0C">
            <w:pPr>
              <w:jc w:val="center"/>
              <w:rPr>
                <w:rFonts w:ascii="Arial" w:hAnsi="Arial" w:cs="Arial"/>
                <w:b/>
                <w:bCs/>
                <w:color w:val="000000"/>
                <w:sz w:val="22"/>
                <w:szCs w:val="22"/>
              </w:rPr>
            </w:pPr>
            <w:r w:rsidRPr="0051740C">
              <w:rPr>
                <w:rFonts w:ascii="Arial" w:hAnsi="Arial"/>
                <w:b/>
                <w:bCs/>
                <w:color w:val="000000"/>
                <w:sz w:val="22"/>
                <w:szCs w:val="22"/>
              </w:rPr>
              <w:t>Hours</w:t>
            </w:r>
          </w:p>
        </w:tc>
        <w:tc>
          <w:tcPr>
            <w:tcW w:w="1562" w:type="dxa"/>
            <w:tcBorders>
              <w:top w:val="single" w:sz="8" w:space="0" w:color="000000"/>
              <w:left w:val="single" w:sz="8" w:space="0" w:color="000000"/>
              <w:bottom w:val="single" w:sz="8" w:space="0" w:color="000000"/>
              <w:right w:val="single" w:sz="8" w:space="0" w:color="000000"/>
            </w:tcBorders>
            <w:vAlign w:val="center"/>
          </w:tcPr>
          <w:p w:rsidR="001137BB" w:rsidRPr="0051740C" w:rsidRDefault="001137BB" w:rsidP="00730F0C">
            <w:pPr>
              <w:jc w:val="center"/>
              <w:rPr>
                <w:rFonts w:ascii="Arial" w:hAnsi="Arial"/>
                <w:b/>
                <w:bCs/>
                <w:color w:val="000000"/>
                <w:sz w:val="22"/>
                <w:szCs w:val="22"/>
              </w:rPr>
            </w:pPr>
            <w:r w:rsidRPr="0051740C">
              <w:rPr>
                <w:rFonts w:ascii="Arial" w:hAnsi="Arial"/>
                <w:b/>
                <w:bCs/>
                <w:color w:val="000000"/>
                <w:sz w:val="22"/>
                <w:szCs w:val="22"/>
              </w:rPr>
              <w:t>Costs</w:t>
            </w:r>
          </w:p>
        </w:tc>
      </w:tr>
      <w:tr w:rsidR="001B28C1" w:rsidRPr="0051740C" w:rsidTr="00901B4C">
        <w:trPr>
          <w:trHeight w:val="300"/>
        </w:trPr>
        <w:tc>
          <w:tcPr>
            <w:tcW w:w="895" w:type="dxa"/>
            <w:tcBorders>
              <w:top w:val="nil"/>
              <w:left w:val="single" w:sz="8" w:space="0" w:color="auto"/>
              <w:bottom w:val="single" w:sz="8" w:space="0" w:color="auto"/>
              <w:right w:val="single" w:sz="8" w:space="0" w:color="auto"/>
            </w:tcBorders>
            <w:vAlign w:val="center"/>
          </w:tcPr>
          <w:p w:rsidR="001B28C1" w:rsidRPr="0051740C" w:rsidRDefault="001B28C1" w:rsidP="00730F0C">
            <w:pPr>
              <w:jc w:val="center"/>
              <w:rPr>
                <w:rFonts w:ascii="Arial" w:hAnsi="Arial"/>
                <w:color w:val="000000"/>
                <w:sz w:val="22"/>
                <w:szCs w:val="22"/>
              </w:rPr>
            </w:pPr>
            <w:r w:rsidRPr="0051740C">
              <w:rPr>
                <w:rFonts w:ascii="Arial" w:hAnsi="Arial"/>
                <w:color w:val="000000"/>
                <w:sz w:val="22"/>
                <w:szCs w:val="22"/>
              </w:rPr>
              <w:t>1</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1B28C1" w:rsidRPr="0051740C" w:rsidRDefault="001B28C1" w:rsidP="00730FAC">
            <w:pPr>
              <w:rPr>
                <w:rFonts w:ascii="Arial" w:hAnsi="Arial" w:cs="Arial"/>
                <w:color w:val="000000"/>
                <w:sz w:val="22"/>
                <w:szCs w:val="22"/>
              </w:rPr>
            </w:pPr>
            <w:r w:rsidRPr="0051740C">
              <w:rPr>
                <w:rFonts w:ascii="Arial" w:hAnsi="Arial"/>
                <w:color w:val="000000"/>
                <w:sz w:val="22"/>
                <w:szCs w:val="22"/>
              </w:rPr>
              <w:t>Annual Reporting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B28C1" w:rsidRPr="0051740C" w:rsidRDefault="00777246" w:rsidP="00777246">
            <w:pPr>
              <w:jc w:val="right"/>
              <w:rPr>
                <w:rFonts w:ascii="Arial" w:hAnsi="Arial" w:cs="Arial"/>
                <w:color w:val="000000"/>
                <w:sz w:val="22"/>
                <w:szCs w:val="22"/>
              </w:rPr>
            </w:pPr>
            <w:r w:rsidRPr="0051740C">
              <w:rPr>
                <w:rFonts w:ascii="Arial" w:hAnsi="Arial" w:cs="Arial"/>
                <w:color w:val="000000"/>
                <w:sz w:val="22"/>
                <w:szCs w:val="22"/>
              </w:rPr>
              <w:t>30,337</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293C8E">
            <w:pPr>
              <w:jc w:val="right"/>
              <w:rPr>
                <w:rFonts w:ascii="Arial" w:hAnsi="Arial" w:cs="Arial"/>
                <w:color w:val="000000"/>
                <w:sz w:val="22"/>
                <w:szCs w:val="22"/>
              </w:rPr>
            </w:pPr>
            <w:r w:rsidRPr="0051740C">
              <w:rPr>
                <w:rFonts w:ascii="Arial" w:hAnsi="Arial" w:cs="Arial"/>
                <w:color w:val="000000"/>
                <w:sz w:val="22"/>
                <w:szCs w:val="22"/>
              </w:rPr>
              <w:t>20,581</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rsidP="00293C8E">
            <w:pPr>
              <w:jc w:val="right"/>
              <w:rPr>
                <w:rFonts w:ascii="Arial" w:hAnsi="Arial" w:cs="Arial"/>
                <w:color w:val="000000"/>
                <w:sz w:val="22"/>
                <w:szCs w:val="22"/>
              </w:rPr>
            </w:pPr>
            <w:r w:rsidRPr="0051740C">
              <w:rPr>
                <w:rFonts w:ascii="Arial" w:hAnsi="Arial" w:cs="Arial"/>
                <w:color w:val="000000"/>
                <w:sz w:val="22"/>
                <w:szCs w:val="22"/>
              </w:rPr>
              <w:t>$5,3</w:t>
            </w:r>
            <w:r w:rsidR="00293C8E" w:rsidRPr="0051740C">
              <w:rPr>
                <w:rFonts w:ascii="Arial" w:hAnsi="Arial" w:cs="Arial"/>
                <w:color w:val="000000"/>
                <w:sz w:val="22"/>
                <w:szCs w:val="22"/>
              </w:rPr>
              <w:t>30,479</w:t>
            </w:r>
            <w:r w:rsidRPr="0051740C">
              <w:rPr>
                <w:rFonts w:ascii="Arial" w:hAnsi="Arial" w:cs="Arial"/>
                <w:color w:val="000000"/>
                <w:sz w:val="22"/>
                <w:szCs w:val="22"/>
              </w:rPr>
              <w:t xml:space="preserve"> </w:t>
            </w:r>
          </w:p>
        </w:tc>
      </w:tr>
      <w:tr w:rsidR="001B28C1" w:rsidRPr="0051740C" w:rsidTr="00901B4C">
        <w:trPr>
          <w:trHeight w:val="300"/>
        </w:trPr>
        <w:tc>
          <w:tcPr>
            <w:tcW w:w="895" w:type="dxa"/>
            <w:tcBorders>
              <w:top w:val="nil"/>
              <w:left w:val="single" w:sz="8" w:space="0" w:color="auto"/>
              <w:bottom w:val="single" w:sz="8" w:space="0" w:color="auto"/>
              <w:right w:val="single" w:sz="8" w:space="0" w:color="auto"/>
            </w:tcBorders>
            <w:vAlign w:val="center"/>
          </w:tcPr>
          <w:p w:rsidR="001B28C1" w:rsidRPr="0051740C" w:rsidRDefault="001B28C1" w:rsidP="00730F0C">
            <w:pPr>
              <w:jc w:val="center"/>
              <w:rPr>
                <w:rFonts w:ascii="Arial" w:hAnsi="Arial"/>
                <w:color w:val="000000"/>
                <w:sz w:val="22"/>
                <w:szCs w:val="22"/>
              </w:rPr>
            </w:pPr>
            <w:r w:rsidRPr="0051740C">
              <w:rPr>
                <w:rFonts w:ascii="Arial" w:hAnsi="Arial"/>
                <w:color w:val="000000"/>
                <w:sz w:val="22"/>
                <w:szCs w:val="22"/>
              </w:rPr>
              <w:t>2</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1B28C1" w:rsidRPr="0051740C" w:rsidRDefault="001B28C1" w:rsidP="00730FAC">
            <w:pPr>
              <w:rPr>
                <w:rFonts w:ascii="Arial" w:hAnsi="Arial" w:cs="Arial"/>
                <w:color w:val="000000"/>
                <w:sz w:val="22"/>
                <w:szCs w:val="22"/>
              </w:rPr>
            </w:pPr>
            <w:r w:rsidRPr="0051740C">
              <w:rPr>
                <w:rFonts w:ascii="Arial" w:hAnsi="Arial"/>
                <w:color w:val="000000"/>
                <w:sz w:val="22"/>
                <w:szCs w:val="22"/>
              </w:rPr>
              <w:t>One-time Reporting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21</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7</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 xml:space="preserve">$1,813 </w:t>
            </w:r>
          </w:p>
        </w:tc>
      </w:tr>
      <w:tr w:rsidR="001B28C1" w:rsidRPr="0051740C" w:rsidTr="00901B4C">
        <w:trPr>
          <w:trHeight w:val="300"/>
        </w:trPr>
        <w:tc>
          <w:tcPr>
            <w:tcW w:w="895" w:type="dxa"/>
            <w:tcBorders>
              <w:top w:val="nil"/>
              <w:left w:val="single" w:sz="8" w:space="0" w:color="auto"/>
              <w:bottom w:val="single" w:sz="8" w:space="0" w:color="auto"/>
              <w:right w:val="single" w:sz="8" w:space="0" w:color="auto"/>
            </w:tcBorders>
            <w:vAlign w:val="center"/>
          </w:tcPr>
          <w:p w:rsidR="001B28C1" w:rsidRPr="0051740C" w:rsidRDefault="001B28C1" w:rsidP="00730F0C">
            <w:pPr>
              <w:jc w:val="center"/>
              <w:rPr>
                <w:rFonts w:ascii="Arial" w:hAnsi="Arial"/>
                <w:color w:val="000000"/>
                <w:sz w:val="22"/>
                <w:szCs w:val="22"/>
              </w:rPr>
            </w:pPr>
            <w:r w:rsidRPr="0051740C">
              <w:rPr>
                <w:rFonts w:ascii="Arial" w:hAnsi="Arial"/>
                <w:color w:val="000000"/>
                <w:sz w:val="22"/>
                <w:szCs w:val="22"/>
              </w:rPr>
              <w:t>3</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1B28C1" w:rsidRPr="0051740C" w:rsidRDefault="001B28C1" w:rsidP="00730FAC">
            <w:pPr>
              <w:rPr>
                <w:rFonts w:ascii="Arial" w:hAnsi="Arial" w:cs="Arial"/>
                <w:color w:val="000000"/>
                <w:sz w:val="22"/>
                <w:szCs w:val="22"/>
              </w:rPr>
            </w:pPr>
            <w:r w:rsidRPr="0051740C">
              <w:rPr>
                <w:rFonts w:ascii="Arial" w:hAnsi="Arial"/>
                <w:color w:val="000000"/>
                <w:sz w:val="22"/>
                <w:szCs w:val="22"/>
              </w:rPr>
              <w:t>Annual Recordkeeping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579*</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rsidP="00293C8E">
            <w:pPr>
              <w:jc w:val="right"/>
              <w:rPr>
                <w:rFonts w:ascii="Arial" w:hAnsi="Arial" w:cs="Arial"/>
                <w:color w:val="000000"/>
                <w:sz w:val="22"/>
                <w:szCs w:val="22"/>
              </w:rPr>
            </w:pPr>
            <w:r w:rsidRPr="0051740C">
              <w:rPr>
                <w:rFonts w:ascii="Arial" w:hAnsi="Arial" w:cs="Arial"/>
                <w:color w:val="000000"/>
                <w:sz w:val="22"/>
                <w:szCs w:val="22"/>
              </w:rPr>
              <w:t>478,6</w:t>
            </w:r>
            <w:r w:rsidR="00293C8E" w:rsidRPr="0051740C">
              <w:rPr>
                <w:rFonts w:ascii="Arial" w:hAnsi="Arial" w:cs="Arial"/>
                <w:color w:val="000000"/>
                <w:sz w:val="22"/>
                <w:szCs w:val="22"/>
              </w:rPr>
              <w:t>9</w:t>
            </w:r>
            <w:r w:rsidRPr="0051740C">
              <w:rPr>
                <w:rFonts w:ascii="Arial" w:hAnsi="Arial" w:cs="Arial"/>
                <w:color w:val="000000"/>
                <w:sz w:val="22"/>
                <w:szCs w:val="22"/>
              </w:rPr>
              <w:t>4</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rsidP="00293C8E">
            <w:pPr>
              <w:jc w:val="right"/>
              <w:rPr>
                <w:rFonts w:ascii="Arial" w:hAnsi="Arial" w:cs="Arial"/>
                <w:color w:val="000000"/>
                <w:sz w:val="22"/>
                <w:szCs w:val="22"/>
              </w:rPr>
            </w:pPr>
            <w:r w:rsidRPr="0051740C">
              <w:rPr>
                <w:rFonts w:ascii="Arial" w:hAnsi="Arial" w:cs="Arial"/>
                <w:color w:val="000000"/>
                <w:sz w:val="22"/>
                <w:szCs w:val="22"/>
              </w:rPr>
              <w:t>$123,9</w:t>
            </w:r>
            <w:r w:rsidR="00293C8E" w:rsidRPr="0051740C">
              <w:rPr>
                <w:rFonts w:ascii="Arial" w:hAnsi="Arial" w:cs="Arial"/>
                <w:color w:val="000000"/>
                <w:sz w:val="22"/>
                <w:szCs w:val="22"/>
              </w:rPr>
              <w:t>81,746</w:t>
            </w:r>
            <w:r w:rsidRPr="0051740C">
              <w:rPr>
                <w:rFonts w:ascii="Arial" w:hAnsi="Arial" w:cs="Arial"/>
                <w:color w:val="000000"/>
                <w:sz w:val="22"/>
                <w:szCs w:val="22"/>
              </w:rPr>
              <w:t xml:space="preserve"> </w:t>
            </w:r>
          </w:p>
        </w:tc>
      </w:tr>
      <w:tr w:rsidR="001B28C1" w:rsidRPr="0051740C" w:rsidTr="00901B4C">
        <w:trPr>
          <w:trHeight w:val="585"/>
        </w:trPr>
        <w:tc>
          <w:tcPr>
            <w:tcW w:w="895" w:type="dxa"/>
            <w:tcBorders>
              <w:top w:val="nil"/>
              <w:left w:val="single" w:sz="8" w:space="0" w:color="auto"/>
              <w:bottom w:val="single" w:sz="8" w:space="0" w:color="auto"/>
              <w:right w:val="single" w:sz="8" w:space="0" w:color="auto"/>
            </w:tcBorders>
            <w:vAlign w:val="center"/>
          </w:tcPr>
          <w:p w:rsidR="001B28C1" w:rsidRPr="0051740C" w:rsidRDefault="001B28C1" w:rsidP="00730F0C">
            <w:pPr>
              <w:jc w:val="center"/>
              <w:rPr>
                <w:rFonts w:ascii="Arial" w:hAnsi="Arial"/>
                <w:color w:val="000000"/>
                <w:sz w:val="22"/>
                <w:szCs w:val="22"/>
              </w:rPr>
            </w:pPr>
            <w:r w:rsidRPr="0051740C">
              <w:rPr>
                <w:rFonts w:ascii="Arial" w:hAnsi="Arial"/>
                <w:color w:val="000000"/>
                <w:sz w:val="22"/>
                <w:szCs w:val="22"/>
              </w:rPr>
              <w:t>4</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1B28C1" w:rsidRPr="0051740C" w:rsidRDefault="001B28C1" w:rsidP="00730FAC">
            <w:pPr>
              <w:rPr>
                <w:rFonts w:ascii="Arial" w:hAnsi="Arial" w:cs="Arial"/>
                <w:color w:val="000000"/>
                <w:sz w:val="22"/>
                <w:szCs w:val="22"/>
              </w:rPr>
            </w:pPr>
            <w:r w:rsidRPr="0051740C">
              <w:rPr>
                <w:rFonts w:ascii="Arial" w:hAnsi="Arial"/>
                <w:color w:val="000000"/>
                <w:sz w:val="22"/>
                <w:szCs w:val="22"/>
              </w:rPr>
              <w:t>One-time Recordkeeping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0*</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21,890</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pPr>
              <w:jc w:val="right"/>
              <w:rPr>
                <w:rFonts w:ascii="Arial" w:hAnsi="Arial" w:cs="Arial"/>
                <w:color w:val="000000"/>
                <w:sz w:val="22"/>
                <w:szCs w:val="22"/>
              </w:rPr>
            </w:pPr>
            <w:r w:rsidRPr="0051740C">
              <w:rPr>
                <w:rFonts w:ascii="Arial" w:hAnsi="Arial" w:cs="Arial"/>
                <w:color w:val="000000"/>
                <w:sz w:val="22"/>
                <w:szCs w:val="22"/>
              </w:rPr>
              <w:t xml:space="preserve">$5,669,510 </w:t>
            </w:r>
          </w:p>
        </w:tc>
      </w:tr>
      <w:tr w:rsidR="001B28C1" w:rsidRPr="0051740C" w:rsidTr="00901B4C">
        <w:trPr>
          <w:trHeight w:val="300"/>
        </w:trPr>
        <w:tc>
          <w:tcPr>
            <w:tcW w:w="895" w:type="dxa"/>
            <w:tcBorders>
              <w:top w:val="nil"/>
              <w:left w:val="single" w:sz="8" w:space="0" w:color="auto"/>
              <w:bottom w:val="single" w:sz="8" w:space="0" w:color="auto"/>
              <w:right w:val="single" w:sz="8" w:space="0" w:color="auto"/>
            </w:tcBorders>
            <w:vAlign w:val="center"/>
          </w:tcPr>
          <w:p w:rsidR="001B28C1" w:rsidRPr="0051740C" w:rsidRDefault="001B28C1" w:rsidP="00730F0C">
            <w:pPr>
              <w:jc w:val="center"/>
              <w:rPr>
                <w:rFonts w:ascii="Arial" w:hAnsi="Arial"/>
                <w:color w:val="000000"/>
                <w:sz w:val="22"/>
                <w:szCs w:val="22"/>
              </w:rPr>
            </w:pPr>
            <w:r w:rsidRPr="0051740C">
              <w:rPr>
                <w:rFonts w:ascii="Arial" w:hAnsi="Arial"/>
                <w:color w:val="000000"/>
                <w:sz w:val="22"/>
                <w:szCs w:val="22"/>
              </w:rPr>
              <w:t>5</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1B28C1" w:rsidRPr="0051740C" w:rsidRDefault="001B28C1" w:rsidP="00730FAC">
            <w:pPr>
              <w:rPr>
                <w:rFonts w:ascii="Arial" w:hAnsi="Arial" w:cs="Arial"/>
                <w:color w:val="000000"/>
                <w:sz w:val="22"/>
                <w:szCs w:val="22"/>
              </w:rPr>
            </w:pPr>
            <w:r w:rsidRPr="0051740C">
              <w:rPr>
                <w:rFonts w:ascii="Arial" w:hAnsi="Arial"/>
                <w:color w:val="000000"/>
                <w:sz w:val="22"/>
                <w:szCs w:val="22"/>
              </w:rPr>
              <w:t>Third Party</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B28C1" w:rsidRPr="0051740C" w:rsidRDefault="00293C8E">
            <w:pPr>
              <w:jc w:val="right"/>
              <w:rPr>
                <w:rFonts w:ascii="Arial" w:hAnsi="Arial" w:cs="Arial"/>
                <w:color w:val="000000"/>
                <w:sz w:val="22"/>
                <w:szCs w:val="22"/>
              </w:rPr>
            </w:pPr>
            <w:r w:rsidRPr="0051740C">
              <w:rPr>
                <w:rFonts w:ascii="Arial" w:hAnsi="Arial" w:cs="Arial"/>
                <w:color w:val="000000"/>
                <w:sz w:val="22"/>
                <w:szCs w:val="22"/>
              </w:rPr>
              <w:t>121,2</w:t>
            </w:r>
            <w:r w:rsidR="001B28C1" w:rsidRPr="0051740C">
              <w:rPr>
                <w:rFonts w:ascii="Arial" w:hAnsi="Arial" w:cs="Arial"/>
                <w:color w:val="000000"/>
                <w:sz w:val="22"/>
                <w:szCs w:val="22"/>
              </w:rPr>
              <w:t>27</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rsidP="00293C8E">
            <w:pPr>
              <w:jc w:val="right"/>
              <w:rPr>
                <w:rFonts w:ascii="Arial" w:hAnsi="Arial" w:cs="Arial"/>
                <w:color w:val="000000"/>
                <w:sz w:val="22"/>
                <w:szCs w:val="22"/>
              </w:rPr>
            </w:pPr>
            <w:r w:rsidRPr="0051740C">
              <w:rPr>
                <w:rFonts w:ascii="Arial" w:hAnsi="Arial" w:cs="Arial"/>
                <w:color w:val="000000"/>
                <w:sz w:val="22"/>
                <w:szCs w:val="22"/>
              </w:rPr>
              <w:t>34,3</w:t>
            </w:r>
            <w:r w:rsidR="00293C8E" w:rsidRPr="0051740C">
              <w:rPr>
                <w:rFonts w:ascii="Arial" w:hAnsi="Arial" w:cs="Arial"/>
                <w:color w:val="000000"/>
                <w:sz w:val="22"/>
                <w:szCs w:val="22"/>
              </w:rPr>
              <w:t>6</w:t>
            </w:r>
            <w:r w:rsidRPr="0051740C">
              <w:rPr>
                <w:rFonts w:ascii="Arial" w:hAnsi="Arial" w:cs="Arial"/>
                <w:color w:val="000000"/>
                <w:sz w:val="22"/>
                <w:szCs w:val="22"/>
              </w:rPr>
              <w:t>2</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rsidP="00293C8E">
            <w:pPr>
              <w:jc w:val="right"/>
              <w:rPr>
                <w:rFonts w:ascii="Arial" w:hAnsi="Arial" w:cs="Arial"/>
                <w:color w:val="000000"/>
                <w:sz w:val="22"/>
                <w:szCs w:val="22"/>
              </w:rPr>
            </w:pPr>
            <w:r w:rsidRPr="0051740C">
              <w:rPr>
                <w:rFonts w:ascii="Arial" w:hAnsi="Arial" w:cs="Arial"/>
                <w:color w:val="000000"/>
                <w:sz w:val="22"/>
                <w:szCs w:val="22"/>
              </w:rPr>
              <w:t>$8,88</w:t>
            </w:r>
            <w:r w:rsidR="00293C8E" w:rsidRPr="0051740C">
              <w:rPr>
                <w:rFonts w:ascii="Arial" w:hAnsi="Arial" w:cs="Arial"/>
                <w:color w:val="000000"/>
                <w:sz w:val="22"/>
                <w:szCs w:val="22"/>
              </w:rPr>
              <w:t>9,758</w:t>
            </w:r>
            <w:r w:rsidRPr="0051740C">
              <w:rPr>
                <w:rFonts w:ascii="Arial" w:hAnsi="Arial" w:cs="Arial"/>
                <w:color w:val="000000"/>
                <w:sz w:val="22"/>
                <w:szCs w:val="22"/>
              </w:rPr>
              <w:t xml:space="preserve"> </w:t>
            </w:r>
          </w:p>
        </w:tc>
      </w:tr>
      <w:tr w:rsidR="001B28C1" w:rsidRPr="0051740C" w:rsidTr="00901B4C">
        <w:trPr>
          <w:trHeight w:val="315"/>
        </w:trPr>
        <w:tc>
          <w:tcPr>
            <w:tcW w:w="895" w:type="dxa"/>
            <w:tcBorders>
              <w:top w:val="nil"/>
              <w:left w:val="single" w:sz="8" w:space="0" w:color="auto"/>
              <w:bottom w:val="single" w:sz="8" w:space="0" w:color="auto"/>
              <w:right w:val="single" w:sz="8" w:space="0" w:color="auto"/>
            </w:tcBorders>
            <w:vAlign w:val="center"/>
          </w:tcPr>
          <w:p w:rsidR="001B28C1" w:rsidRPr="0051740C" w:rsidRDefault="001B28C1" w:rsidP="00730F0C">
            <w:pPr>
              <w:jc w:val="center"/>
              <w:rPr>
                <w:rFonts w:ascii="Arial" w:hAnsi="Arial"/>
                <w:b/>
                <w:bCs/>
                <w:color w:val="000000"/>
                <w:sz w:val="22"/>
                <w:szCs w:val="22"/>
              </w:rPr>
            </w:pP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1B28C1" w:rsidRPr="0051740C" w:rsidRDefault="001B28C1" w:rsidP="00730FAC">
            <w:pPr>
              <w:rPr>
                <w:rFonts w:ascii="Arial" w:hAnsi="Arial" w:cs="Arial"/>
                <w:b/>
                <w:bCs/>
                <w:color w:val="000000"/>
                <w:sz w:val="22"/>
                <w:szCs w:val="22"/>
              </w:rPr>
            </w:pPr>
            <w:r w:rsidRPr="0051740C">
              <w:rPr>
                <w:rFonts w:ascii="Arial" w:hAnsi="Arial"/>
                <w:b/>
                <w:bCs/>
                <w:color w:val="000000"/>
                <w:sz w:val="22"/>
                <w:szCs w:val="22"/>
              </w:rPr>
              <w:t>TOTAL</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B28C1" w:rsidRPr="0051740C" w:rsidRDefault="001B28C1">
            <w:pPr>
              <w:jc w:val="right"/>
              <w:rPr>
                <w:rFonts w:ascii="Arial" w:hAnsi="Arial" w:cs="Arial"/>
                <w:b/>
                <w:bCs/>
                <w:color w:val="000000"/>
                <w:sz w:val="22"/>
                <w:szCs w:val="22"/>
              </w:rPr>
            </w:pPr>
            <w:r w:rsidRPr="0051740C">
              <w:rPr>
                <w:rFonts w:ascii="Arial" w:hAnsi="Arial" w:cs="Arial"/>
                <w:b/>
                <w:bCs/>
                <w:color w:val="000000"/>
                <w:sz w:val="22"/>
                <w:szCs w:val="22"/>
              </w:rPr>
              <w:t>15</w:t>
            </w:r>
            <w:r w:rsidR="00274AF8" w:rsidRPr="0051740C">
              <w:rPr>
                <w:rFonts w:ascii="Arial" w:hAnsi="Arial" w:cs="Arial"/>
                <w:b/>
                <w:bCs/>
                <w:color w:val="000000"/>
                <w:sz w:val="22"/>
                <w:szCs w:val="22"/>
              </w:rPr>
              <w:t>2,16</w:t>
            </w:r>
            <w:r w:rsidR="00293C8E" w:rsidRPr="0051740C">
              <w:rPr>
                <w:rFonts w:ascii="Arial" w:hAnsi="Arial" w:cs="Arial"/>
                <w:b/>
                <w:bCs/>
                <w:color w:val="000000"/>
                <w:sz w:val="22"/>
                <w:szCs w:val="22"/>
              </w:rPr>
              <w:t>4</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pPr>
              <w:jc w:val="right"/>
              <w:rPr>
                <w:rFonts w:ascii="Arial" w:hAnsi="Arial" w:cs="Arial"/>
                <w:b/>
                <w:bCs/>
                <w:color w:val="000000"/>
                <w:sz w:val="22"/>
                <w:szCs w:val="22"/>
              </w:rPr>
            </w:pPr>
            <w:r w:rsidRPr="0051740C">
              <w:rPr>
                <w:rFonts w:ascii="Arial" w:hAnsi="Arial" w:cs="Arial"/>
                <w:b/>
                <w:bCs/>
                <w:color w:val="000000"/>
                <w:sz w:val="22"/>
                <w:szCs w:val="22"/>
              </w:rPr>
              <w:t>555,</w:t>
            </w:r>
            <w:r w:rsidR="00293C8E" w:rsidRPr="0051740C">
              <w:rPr>
                <w:rFonts w:ascii="Arial" w:hAnsi="Arial" w:cs="Arial"/>
                <w:b/>
                <w:bCs/>
                <w:color w:val="000000"/>
                <w:sz w:val="22"/>
                <w:szCs w:val="22"/>
              </w:rPr>
              <w:t>534</w:t>
            </w:r>
          </w:p>
        </w:tc>
        <w:tc>
          <w:tcPr>
            <w:tcW w:w="1562" w:type="dxa"/>
            <w:tcBorders>
              <w:top w:val="single" w:sz="8" w:space="0" w:color="000000"/>
              <w:left w:val="single" w:sz="8" w:space="0" w:color="000000"/>
              <w:bottom w:val="single" w:sz="8" w:space="0" w:color="000000"/>
              <w:right w:val="single" w:sz="8" w:space="0" w:color="000000"/>
            </w:tcBorders>
            <w:vAlign w:val="bottom"/>
          </w:tcPr>
          <w:p w:rsidR="001B28C1" w:rsidRPr="0051740C" w:rsidRDefault="001B28C1" w:rsidP="00293C8E">
            <w:pPr>
              <w:jc w:val="right"/>
              <w:rPr>
                <w:rFonts w:ascii="Arial" w:hAnsi="Arial" w:cs="Arial"/>
                <w:b/>
                <w:bCs/>
                <w:color w:val="000000"/>
                <w:sz w:val="22"/>
                <w:szCs w:val="22"/>
              </w:rPr>
            </w:pPr>
            <w:r w:rsidRPr="0051740C">
              <w:rPr>
                <w:rFonts w:ascii="Arial" w:hAnsi="Arial" w:cs="Arial"/>
                <w:b/>
                <w:bCs/>
                <w:color w:val="000000"/>
                <w:sz w:val="22"/>
                <w:szCs w:val="22"/>
              </w:rPr>
              <w:t>$143,8</w:t>
            </w:r>
            <w:r w:rsidR="00293C8E" w:rsidRPr="0051740C">
              <w:rPr>
                <w:rFonts w:ascii="Arial" w:hAnsi="Arial" w:cs="Arial"/>
                <w:b/>
                <w:bCs/>
                <w:color w:val="000000"/>
                <w:sz w:val="22"/>
                <w:szCs w:val="22"/>
              </w:rPr>
              <w:t>83,306</w:t>
            </w:r>
          </w:p>
        </w:tc>
      </w:tr>
    </w:tbl>
    <w:p w:rsidR="009E4CE8" w:rsidRPr="0051740C" w:rsidRDefault="001137BB" w:rsidP="001137B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18"/>
          <w:szCs w:val="18"/>
        </w:rPr>
      </w:pPr>
      <w:r w:rsidRPr="0051740C">
        <w:rPr>
          <w:rFonts w:ascii="Arial" w:hAnsi="Arial"/>
          <w:sz w:val="18"/>
          <w:szCs w:val="18"/>
        </w:rPr>
        <w:t xml:space="preserve">*Each </w:t>
      </w:r>
      <w:proofErr w:type="spellStart"/>
      <w:r w:rsidRPr="0051740C">
        <w:rPr>
          <w:rFonts w:ascii="Arial" w:hAnsi="Arial"/>
          <w:sz w:val="18"/>
          <w:szCs w:val="18"/>
        </w:rPr>
        <w:t>recordkeeper</w:t>
      </w:r>
      <w:proofErr w:type="spellEnd"/>
      <w:r w:rsidRPr="0051740C">
        <w:rPr>
          <w:rFonts w:ascii="Arial" w:hAnsi="Arial"/>
          <w:sz w:val="18"/>
          <w:szCs w:val="18"/>
        </w:rPr>
        <w:t xml:space="preserve"> is counted as a single response.  All one-time recordkeepers are included in the annual recordkeeping total.</w:t>
      </w:r>
    </w:p>
    <w:p w:rsidR="001137BB" w:rsidRPr="0051740C" w:rsidRDefault="001137BB" w:rsidP="001137B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0"/>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Estimate of Other Additional Costs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NRC has determined that the records storage cost is roughly proportional to the recordkeeping burden cost.  Based on a typical clearance, the records storage cost has been determined to be equal to .0004</w:t>
      </w:r>
      <w:r w:rsidR="004751CA" w:rsidRPr="0051740C">
        <w:rPr>
          <w:rFonts w:ascii="Arial" w:hAnsi="Arial"/>
          <w:sz w:val="22"/>
        </w:rPr>
        <w:t>%</w:t>
      </w:r>
      <w:r w:rsidRPr="0051740C">
        <w:rPr>
          <w:rFonts w:ascii="Arial" w:hAnsi="Arial"/>
          <w:sz w:val="22"/>
        </w:rPr>
        <w:t xml:space="preserve"> of the recordkeeping burden cost.  Therefore, the records storage cost for this clearance is estimated to be </w:t>
      </w:r>
      <w:r w:rsidR="00505642" w:rsidRPr="0051740C">
        <w:rPr>
          <w:rFonts w:ascii="Arial" w:hAnsi="Arial"/>
          <w:sz w:val="22"/>
        </w:rPr>
        <w:t>$51,860</w:t>
      </w:r>
      <w:r w:rsidR="009E17CB" w:rsidRPr="0051740C">
        <w:rPr>
          <w:rFonts w:ascii="Arial" w:hAnsi="Arial"/>
          <w:sz w:val="22"/>
        </w:rPr>
        <w:t xml:space="preserve"> </w:t>
      </w:r>
      <w:r w:rsidRPr="0051740C">
        <w:rPr>
          <w:rFonts w:ascii="Arial" w:hAnsi="Arial"/>
          <w:sz w:val="22"/>
        </w:rPr>
        <w:t>(</w:t>
      </w:r>
      <w:r w:rsidR="00F200D9" w:rsidRPr="0051740C">
        <w:rPr>
          <w:rFonts w:ascii="Arial" w:hAnsi="Arial" w:cs="Arial"/>
          <w:sz w:val="22"/>
          <w:szCs w:val="22"/>
        </w:rPr>
        <w:t>500,5</w:t>
      </w:r>
      <w:r w:rsidR="00505642" w:rsidRPr="0051740C">
        <w:rPr>
          <w:rFonts w:ascii="Arial" w:hAnsi="Arial" w:cs="Arial"/>
          <w:sz w:val="22"/>
          <w:szCs w:val="22"/>
        </w:rPr>
        <w:t>8</w:t>
      </w:r>
      <w:r w:rsidR="00F200D9" w:rsidRPr="0051740C">
        <w:rPr>
          <w:rFonts w:ascii="Arial" w:hAnsi="Arial" w:cs="Arial"/>
          <w:sz w:val="22"/>
          <w:szCs w:val="22"/>
        </w:rPr>
        <w:t>4</w:t>
      </w:r>
      <w:r w:rsidR="00BC0F25" w:rsidRPr="0051740C">
        <w:rPr>
          <w:rFonts w:ascii="Arial" w:hAnsi="Arial" w:cs="Arial"/>
          <w:sz w:val="22"/>
          <w:szCs w:val="22"/>
        </w:rPr>
        <w:t xml:space="preserve"> </w:t>
      </w:r>
      <w:r w:rsidRPr="0051740C">
        <w:rPr>
          <w:rFonts w:ascii="Arial" w:hAnsi="Arial"/>
          <w:sz w:val="22"/>
        </w:rPr>
        <w:t xml:space="preserve">recordkeeping hours </w:t>
      </w:r>
      <w:r w:rsidR="00DD7C31" w:rsidRPr="0051740C">
        <w:rPr>
          <w:rFonts w:ascii="Arial" w:hAnsi="Arial"/>
          <w:sz w:val="22"/>
        </w:rPr>
        <w:t>x</w:t>
      </w:r>
      <w:r w:rsidRPr="0051740C">
        <w:rPr>
          <w:rFonts w:ascii="Arial" w:hAnsi="Arial"/>
          <w:sz w:val="22"/>
        </w:rPr>
        <w:t xml:space="preserve"> $</w:t>
      </w:r>
      <w:r w:rsidR="00414CD5" w:rsidRPr="0051740C">
        <w:rPr>
          <w:rFonts w:ascii="Arial" w:hAnsi="Arial"/>
          <w:sz w:val="22"/>
        </w:rPr>
        <w:t>259</w:t>
      </w:r>
      <w:r w:rsidR="004309BC" w:rsidRPr="0051740C">
        <w:rPr>
          <w:rFonts w:ascii="Arial" w:hAnsi="Arial"/>
          <w:sz w:val="22"/>
        </w:rPr>
        <w:t xml:space="preserve"> </w:t>
      </w:r>
      <w:r w:rsidR="00DD7C31" w:rsidRPr="0051740C">
        <w:rPr>
          <w:rFonts w:ascii="Arial" w:hAnsi="Arial"/>
          <w:sz w:val="22"/>
        </w:rPr>
        <w:t>x</w:t>
      </w:r>
      <w:r w:rsidRPr="0051740C">
        <w:rPr>
          <w:rFonts w:ascii="Arial" w:hAnsi="Arial"/>
          <w:sz w:val="22"/>
        </w:rPr>
        <w:t xml:space="preserve"> .0004). </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210A4C">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Estimated Annualized Cost to Federal Government</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The estimated cost to the government for review of required reports and records is </w:t>
      </w:r>
      <w:r w:rsidRPr="0051740C">
        <w:rPr>
          <w:rFonts w:ascii="Arial" w:hAnsi="Arial"/>
          <w:sz w:val="22"/>
        </w:rPr>
        <w:lastRenderedPageBreak/>
        <w:t>approximately $</w:t>
      </w:r>
      <w:r w:rsidR="00414CD5" w:rsidRPr="0051740C">
        <w:rPr>
          <w:rFonts w:ascii="Arial" w:hAnsi="Arial"/>
          <w:sz w:val="22"/>
        </w:rPr>
        <w:t xml:space="preserve">1,165,500 </w:t>
      </w:r>
      <w:r w:rsidRPr="0051740C">
        <w:rPr>
          <w:rFonts w:ascii="Arial" w:hAnsi="Arial"/>
          <w:sz w:val="22"/>
        </w:rPr>
        <w:t>(</w:t>
      </w:r>
      <w:r w:rsidR="000D4ADF" w:rsidRPr="0051740C">
        <w:rPr>
          <w:rFonts w:ascii="Arial" w:hAnsi="Arial"/>
          <w:sz w:val="22"/>
        </w:rPr>
        <w:t xml:space="preserve">4,500 </w:t>
      </w:r>
      <w:r w:rsidRPr="0051740C">
        <w:rPr>
          <w:rFonts w:ascii="Arial" w:hAnsi="Arial"/>
          <w:sz w:val="22"/>
        </w:rPr>
        <w:t xml:space="preserve">hours at </w:t>
      </w:r>
      <w:r w:rsidR="00210A4C" w:rsidRPr="0051740C">
        <w:rPr>
          <w:rFonts w:ascii="Arial" w:hAnsi="Arial"/>
          <w:sz w:val="22"/>
        </w:rPr>
        <w:t>$</w:t>
      </w:r>
      <w:r w:rsidR="00414CD5" w:rsidRPr="0051740C">
        <w:rPr>
          <w:rFonts w:ascii="Arial" w:hAnsi="Arial"/>
          <w:sz w:val="22"/>
        </w:rPr>
        <w:t>259</w:t>
      </w:r>
      <w:r w:rsidRPr="0051740C">
        <w:rPr>
          <w:rFonts w:ascii="Arial" w:hAnsi="Arial"/>
          <w:sz w:val="22"/>
        </w:rPr>
        <w:t>/hr) and is based on the materials fee recovery rate.  The cost is fully recovered by license fee assessments to NRC licensees pursuant to 10 CFR Parts 170 and/or 171.</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EF0F59">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Reason for Change in Burden or Cost</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0A515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The estimated burden has </w:t>
      </w:r>
      <w:r w:rsidR="00414CD5" w:rsidRPr="0051740C">
        <w:rPr>
          <w:rFonts w:ascii="Arial" w:hAnsi="Arial"/>
          <w:sz w:val="22"/>
        </w:rPr>
        <w:t>decreased</w:t>
      </w:r>
      <w:r w:rsidRPr="0051740C">
        <w:rPr>
          <w:rFonts w:ascii="Arial" w:hAnsi="Arial"/>
          <w:sz w:val="22"/>
        </w:rPr>
        <w:t xml:space="preserve"> from </w:t>
      </w:r>
      <w:r w:rsidR="000A515A" w:rsidRPr="0051740C">
        <w:rPr>
          <w:rFonts w:ascii="Arial" w:hAnsi="Arial"/>
          <w:sz w:val="22"/>
        </w:rPr>
        <w:t>1,005,313</w:t>
      </w:r>
      <w:r w:rsidR="0073337C" w:rsidRPr="0051740C">
        <w:rPr>
          <w:rFonts w:ascii="Arial" w:hAnsi="Arial"/>
          <w:sz w:val="22"/>
        </w:rPr>
        <w:t xml:space="preserve"> hours</w:t>
      </w:r>
      <w:r w:rsidR="001814BB" w:rsidRPr="0051740C">
        <w:rPr>
          <w:rFonts w:ascii="Arial" w:hAnsi="Arial"/>
          <w:sz w:val="22"/>
        </w:rPr>
        <w:t xml:space="preserve"> to </w:t>
      </w:r>
      <w:r w:rsidR="00505642" w:rsidRPr="0051740C">
        <w:rPr>
          <w:rFonts w:ascii="Arial" w:hAnsi="Arial"/>
          <w:sz w:val="22"/>
        </w:rPr>
        <w:t>555,534</w:t>
      </w:r>
      <w:r w:rsidR="00FB7072" w:rsidRPr="0051740C">
        <w:rPr>
          <w:rFonts w:ascii="Arial" w:hAnsi="Arial"/>
          <w:sz w:val="22"/>
        </w:rPr>
        <w:t xml:space="preserve"> </w:t>
      </w:r>
      <w:r w:rsidR="001814BB" w:rsidRPr="0051740C">
        <w:rPr>
          <w:rFonts w:ascii="Arial" w:hAnsi="Arial"/>
          <w:sz w:val="22"/>
        </w:rPr>
        <w:t>hours</w:t>
      </w:r>
      <w:r w:rsidR="002E1A4E" w:rsidRPr="0051740C">
        <w:rPr>
          <w:rFonts w:ascii="Arial" w:hAnsi="Arial"/>
          <w:sz w:val="22"/>
        </w:rPr>
        <w:t xml:space="preserve">, for a total </w:t>
      </w:r>
      <w:r w:rsidR="000A515A" w:rsidRPr="0051740C">
        <w:rPr>
          <w:rFonts w:ascii="Arial" w:hAnsi="Arial"/>
          <w:sz w:val="22"/>
        </w:rPr>
        <w:t>decrease</w:t>
      </w:r>
      <w:r w:rsidR="002E1A4E" w:rsidRPr="0051740C">
        <w:rPr>
          <w:rFonts w:ascii="Arial" w:hAnsi="Arial"/>
          <w:sz w:val="22"/>
        </w:rPr>
        <w:t xml:space="preserve"> of </w:t>
      </w:r>
      <w:r w:rsidR="00F200D9" w:rsidRPr="0051740C">
        <w:rPr>
          <w:rFonts w:ascii="Arial" w:hAnsi="Arial"/>
          <w:sz w:val="22"/>
        </w:rPr>
        <w:t>449,</w:t>
      </w:r>
      <w:r w:rsidR="00505642" w:rsidRPr="0051740C">
        <w:rPr>
          <w:rFonts w:ascii="Arial" w:hAnsi="Arial"/>
          <w:sz w:val="22"/>
        </w:rPr>
        <w:t>779</w:t>
      </w:r>
      <w:r w:rsidR="00FB7072" w:rsidRPr="0051740C">
        <w:rPr>
          <w:rFonts w:ascii="Arial" w:hAnsi="Arial"/>
          <w:sz w:val="22"/>
        </w:rPr>
        <w:t xml:space="preserve"> </w:t>
      </w:r>
      <w:r w:rsidR="002E1A4E" w:rsidRPr="0051740C">
        <w:rPr>
          <w:rFonts w:ascii="Arial" w:hAnsi="Arial"/>
          <w:sz w:val="22"/>
        </w:rPr>
        <w:t>hours</w:t>
      </w:r>
      <w:r w:rsidRPr="0051740C">
        <w:rPr>
          <w:rFonts w:ascii="Arial" w:hAnsi="Arial"/>
          <w:sz w:val="22"/>
        </w:rPr>
        <w:t xml:space="preserve">.  </w:t>
      </w:r>
      <w:r w:rsidR="003300A6" w:rsidRPr="0051740C">
        <w:rPr>
          <w:rFonts w:ascii="Arial" w:hAnsi="Arial"/>
          <w:sz w:val="22"/>
        </w:rPr>
        <w:t xml:space="preserve">For this renewal, the NRC conducted a comprehensive review of the requirements contained in 10 CFR 73.  As a result of this review, a number of discrepancies were identified and resolved.  </w:t>
      </w:r>
      <w:r w:rsidR="000A515A" w:rsidRPr="0051740C">
        <w:rPr>
          <w:rFonts w:ascii="Arial" w:hAnsi="Arial"/>
          <w:sz w:val="22"/>
        </w:rPr>
        <w:t xml:space="preserve">Reasons for the change </w:t>
      </w:r>
      <w:r w:rsidR="004A2395" w:rsidRPr="0051740C">
        <w:rPr>
          <w:rFonts w:ascii="Arial" w:hAnsi="Arial"/>
          <w:sz w:val="22"/>
        </w:rPr>
        <w:t>are as follows: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3300A6" w:rsidRPr="0051740C" w:rsidRDefault="0040506F"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u w:val="single"/>
        </w:rPr>
      </w:pPr>
      <w:r w:rsidRPr="0051740C">
        <w:rPr>
          <w:rFonts w:ascii="Arial" w:hAnsi="Arial"/>
          <w:sz w:val="22"/>
          <w:u w:val="single"/>
        </w:rPr>
        <w:t>Removal of burden associated with requirements not containing information collections</w:t>
      </w:r>
      <w:r w:rsidR="003300A6" w:rsidRPr="0051740C">
        <w:rPr>
          <w:rFonts w:ascii="Arial" w:hAnsi="Arial"/>
          <w:sz w:val="22"/>
          <w:u w:val="single"/>
        </w:rPr>
        <w:t>:</w:t>
      </w:r>
    </w:p>
    <w:p w:rsidR="006D1BA7" w:rsidRPr="0051740C" w:rsidRDefault="003300A6"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During NRC’s review of the requirements in Part 73, a </w:t>
      </w:r>
      <w:r w:rsidR="00FB7072" w:rsidRPr="0051740C">
        <w:rPr>
          <w:rFonts w:ascii="Arial" w:hAnsi="Arial"/>
          <w:sz w:val="22"/>
        </w:rPr>
        <w:t>Section 73.46(h</w:t>
      </w:r>
      <w:proofErr w:type="gramStart"/>
      <w:r w:rsidR="00FB7072" w:rsidRPr="0051740C">
        <w:rPr>
          <w:rFonts w:ascii="Arial" w:hAnsi="Arial"/>
          <w:sz w:val="22"/>
        </w:rPr>
        <w:t>)(</w:t>
      </w:r>
      <w:proofErr w:type="gramEnd"/>
      <w:r w:rsidR="00FB7072" w:rsidRPr="0051740C">
        <w:rPr>
          <w:rFonts w:ascii="Arial" w:hAnsi="Arial"/>
          <w:sz w:val="22"/>
        </w:rPr>
        <w:t xml:space="preserve">5) was identified as not </w:t>
      </w:r>
      <w:r w:rsidRPr="0051740C">
        <w:rPr>
          <w:rFonts w:ascii="Arial" w:hAnsi="Arial"/>
          <w:sz w:val="22"/>
        </w:rPr>
        <w:t>contain</w:t>
      </w:r>
      <w:r w:rsidR="00FB7072" w:rsidRPr="0051740C">
        <w:rPr>
          <w:rFonts w:ascii="Arial" w:hAnsi="Arial"/>
          <w:sz w:val="22"/>
        </w:rPr>
        <w:t>ing an information collection</w:t>
      </w:r>
      <w:r w:rsidRPr="0051740C">
        <w:rPr>
          <w:rFonts w:ascii="Arial" w:hAnsi="Arial"/>
          <w:sz w:val="22"/>
        </w:rPr>
        <w:t xml:space="preserve">, but had burden attributed to </w:t>
      </w:r>
      <w:r w:rsidR="00FB7072" w:rsidRPr="0051740C">
        <w:rPr>
          <w:rFonts w:ascii="Arial" w:hAnsi="Arial"/>
          <w:sz w:val="22"/>
        </w:rPr>
        <w:t>it</w:t>
      </w:r>
      <w:r w:rsidRPr="0051740C">
        <w:rPr>
          <w:rFonts w:ascii="Arial" w:hAnsi="Arial"/>
          <w:sz w:val="22"/>
        </w:rPr>
        <w:t xml:space="preserve"> in the previous supporting statement.  Removal of this inappropriately identified burden represents </w:t>
      </w:r>
      <w:r w:rsidR="00FB7072" w:rsidRPr="0051740C">
        <w:rPr>
          <w:rFonts w:ascii="Arial" w:hAnsi="Arial"/>
          <w:sz w:val="22"/>
        </w:rPr>
        <w:t>200</w:t>
      </w:r>
      <w:r w:rsidR="00E27DD2" w:rsidRPr="0051740C">
        <w:rPr>
          <w:rFonts w:ascii="Arial" w:hAnsi="Arial"/>
          <w:sz w:val="22"/>
        </w:rPr>
        <w:t xml:space="preserve"> </w:t>
      </w:r>
      <w:r w:rsidR="00E66384" w:rsidRPr="0051740C">
        <w:rPr>
          <w:rFonts w:ascii="Arial" w:hAnsi="Arial"/>
          <w:sz w:val="22"/>
        </w:rPr>
        <w:t xml:space="preserve">hours </w:t>
      </w:r>
      <w:r w:rsidR="006D1BA7" w:rsidRPr="0051740C">
        <w:rPr>
          <w:rFonts w:ascii="Arial" w:hAnsi="Arial"/>
          <w:sz w:val="22"/>
        </w:rPr>
        <w:t xml:space="preserve">of </w:t>
      </w:r>
      <w:r w:rsidR="00E66384" w:rsidRPr="0051740C">
        <w:rPr>
          <w:rFonts w:ascii="Arial" w:hAnsi="Arial"/>
          <w:sz w:val="22"/>
        </w:rPr>
        <w:t xml:space="preserve">the </w:t>
      </w:r>
      <w:r w:rsidR="006D1BA7" w:rsidRPr="0051740C">
        <w:rPr>
          <w:rFonts w:ascii="Arial" w:hAnsi="Arial"/>
          <w:sz w:val="22"/>
        </w:rPr>
        <w:t xml:space="preserve">burden </w:t>
      </w:r>
      <w:r w:rsidR="00E66384" w:rsidRPr="0051740C">
        <w:rPr>
          <w:rFonts w:ascii="Arial" w:hAnsi="Arial"/>
          <w:sz w:val="22"/>
        </w:rPr>
        <w:t>reduction</w:t>
      </w:r>
      <w:r w:rsidR="004F6D49" w:rsidRPr="0051740C">
        <w:rPr>
          <w:rFonts w:ascii="Arial" w:hAnsi="Arial"/>
          <w:sz w:val="22"/>
        </w:rPr>
        <w:t xml:space="preserve"> in this renewal.</w:t>
      </w:r>
    </w:p>
    <w:p w:rsidR="006D1BA7" w:rsidRPr="0051740C" w:rsidRDefault="006D1BA7"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7072" w:rsidRPr="0051740C" w:rsidRDefault="006D1BA7" w:rsidP="004F6D4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Section 73.46(h</w:t>
      </w:r>
      <w:proofErr w:type="gramStart"/>
      <w:r w:rsidRPr="0051740C">
        <w:rPr>
          <w:rFonts w:ascii="Arial" w:hAnsi="Arial"/>
          <w:sz w:val="22"/>
        </w:rPr>
        <w:t>)(</w:t>
      </w:r>
      <w:proofErr w:type="gramEnd"/>
      <w:r w:rsidRPr="0051740C">
        <w:rPr>
          <w:rFonts w:ascii="Arial" w:hAnsi="Arial"/>
          <w:sz w:val="22"/>
        </w:rPr>
        <w:t xml:space="preserve">5) requires licensees to instruct their armed personnel to prevent or impede acts of radiological sabotage or theft of strategic material by using force sufficient to counter the force directed at them including the use of deadly force when the guards or other armed response personnel have a reasonable belief that it is necessary in self-defense or in the defense of others. This requirement is executed as part of the licensee’s training program and is not an information collection requirement. </w:t>
      </w:r>
    </w:p>
    <w:p w:rsidR="00FB7072" w:rsidRPr="0051740C" w:rsidRDefault="00FB7072"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440"/>
        <w:rPr>
          <w:rFonts w:ascii="Arial" w:hAnsi="Arial"/>
          <w:sz w:val="22"/>
        </w:rPr>
      </w:pPr>
    </w:p>
    <w:p w:rsidR="00844507" w:rsidRPr="0051740C" w:rsidRDefault="00844507"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u w:val="single"/>
        </w:rPr>
      </w:pPr>
      <w:r w:rsidRPr="0051740C">
        <w:rPr>
          <w:rFonts w:ascii="Arial" w:hAnsi="Arial"/>
          <w:sz w:val="22"/>
          <w:u w:val="single"/>
        </w:rPr>
        <w:t>Removal of burden associated with requirements which were never codified:</w:t>
      </w:r>
    </w:p>
    <w:p w:rsidR="006D1BA7" w:rsidRPr="0051740C" w:rsidRDefault="006D1BA7"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An estimated 10,4</w:t>
      </w:r>
      <w:r w:rsidR="002103C9" w:rsidRPr="0051740C">
        <w:rPr>
          <w:rFonts w:ascii="Arial" w:hAnsi="Arial"/>
          <w:sz w:val="22"/>
        </w:rPr>
        <w:t>81</w:t>
      </w:r>
      <w:r w:rsidRPr="0051740C">
        <w:rPr>
          <w:rFonts w:ascii="Arial" w:hAnsi="Arial"/>
          <w:sz w:val="22"/>
        </w:rPr>
        <w:t xml:space="preserve"> hours of burden were </w:t>
      </w:r>
      <w:r w:rsidR="00844507" w:rsidRPr="0051740C">
        <w:rPr>
          <w:rFonts w:ascii="Arial" w:hAnsi="Arial"/>
          <w:sz w:val="22"/>
        </w:rPr>
        <w:t xml:space="preserve">contained </w:t>
      </w:r>
      <w:r w:rsidRPr="0051740C">
        <w:rPr>
          <w:rFonts w:ascii="Arial" w:hAnsi="Arial"/>
          <w:sz w:val="22"/>
        </w:rPr>
        <w:t xml:space="preserve">in the </w:t>
      </w:r>
      <w:r w:rsidR="00844507" w:rsidRPr="0051740C">
        <w:rPr>
          <w:rFonts w:ascii="Arial" w:hAnsi="Arial"/>
          <w:sz w:val="22"/>
        </w:rPr>
        <w:t xml:space="preserve">proposed </w:t>
      </w:r>
      <w:r w:rsidRPr="0051740C">
        <w:rPr>
          <w:rFonts w:ascii="Arial" w:hAnsi="Arial"/>
          <w:sz w:val="22"/>
        </w:rPr>
        <w:t>rule package for the 2009 Power Reactor Security rulemaking</w:t>
      </w:r>
      <w:r w:rsidR="00844507" w:rsidRPr="0051740C">
        <w:rPr>
          <w:rFonts w:ascii="Arial" w:hAnsi="Arial"/>
          <w:sz w:val="22"/>
        </w:rPr>
        <w:t xml:space="preserve"> for requirements</w:t>
      </w:r>
      <w:r w:rsidRPr="0051740C">
        <w:rPr>
          <w:rFonts w:ascii="Arial" w:hAnsi="Arial"/>
          <w:sz w:val="22"/>
        </w:rPr>
        <w:t xml:space="preserve"> that were not included in the final rule. </w:t>
      </w:r>
      <w:r w:rsidR="00844507" w:rsidRPr="0051740C">
        <w:rPr>
          <w:rFonts w:ascii="Arial" w:hAnsi="Arial"/>
          <w:sz w:val="22"/>
        </w:rPr>
        <w:t xml:space="preserve">However, the hours for these requirements were not removed from the final rulemaking package, despite the fact that the associated requirements were no longer contained within the rule language.  </w:t>
      </w:r>
      <w:r w:rsidR="002103C9" w:rsidRPr="0051740C">
        <w:rPr>
          <w:rFonts w:ascii="Arial" w:hAnsi="Arial"/>
          <w:sz w:val="22"/>
        </w:rPr>
        <w:t>These requirements (73.55(e)(8)(ii)(B), 73.55(g)(4)(iii), 73.55(k)(6)(iii), and 73.56(i)(1)(v)(D)</w:t>
      </w:r>
      <w:r w:rsidRPr="0051740C">
        <w:rPr>
          <w:rFonts w:ascii="Arial" w:hAnsi="Arial"/>
          <w:sz w:val="22"/>
        </w:rPr>
        <w:t xml:space="preserve">) are not part of the final rule and </w:t>
      </w:r>
      <w:r w:rsidR="00844507" w:rsidRPr="0051740C">
        <w:rPr>
          <w:rFonts w:ascii="Arial" w:hAnsi="Arial"/>
          <w:sz w:val="22"/>
        </w:rPr>
        <w:t xml:space="preserve">their associated hours </w:t>
      </w:r>
      <w:r w:rsidRPr="0051740C">
        <w:rPr>
          <w:rFonts w:ascii="Arial" w:hAnsi="Arial"/>
          <w:sz w:val="22"/>
        </w:rPr>
        <w:t>have been removed in this renewal.</w:t>
      </w:r>
    </w:p>
    <w:p w:rsidR="006D1BA7" w:rsidRPr="0051740C" w:rsidRDefault="006D1BA7"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844507" w:rsidRPr="0051740C" w:rsidRDefault="00844507"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u w:val="single"/>
        </w:rPr>
      </w:pPr>
      <w:r w:rsidRPr="0051740C">
        <w:rPr>
          <w:rFonts w:ascii="Arial" w:hAnsi="Arial"/>
          <w:sz w:val="22"/>
          <w:u w:val="single"/>
        </w:rPr>
        <w:t>Removal of burden associated with requirements contained in other Parts of the CFR:</w:t>
      </w:r>
    </w:p>
    <w:p w:rsidR="00287949" w:rsidRPr="0051740C" w:rsidRDefault="00287949"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In the Power Reactor Security Requirements Final Rule, there was an increase of 6,110 burden hours associated with 10 CFR Part 50 that were inadvertently included in the OMB totals for Part 73. This has been corrected in this renewal and the Part 50 hours have been removed.</w:t>
      </w:r>
      <w:r w:rsidR="004F6D49" w:rsidRPr="0051740C">
        <w:rPr>
          <w:rFonts w:ascii="Arial" w:hAnsi="Arial"/>
          <w:sz w:val="22"/>
        </w:rPr>
        <w:t xml:space="preserve">  All Part 50 requirements were included in the recent Part 50 renewal.</w:t>
      </w:r>
    </w:p>
    <w:p w:rsidR="00287949" w:rsidRPr="0051740C" w:rsidRDefault="00287949"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844507" w:rsidRPr="0051740C" w:rsidRDefault="00163475" w:rsidP="006D1BA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u w:val="single"/>
        </w:rPr>
      </w:pPr>
      <w:r w:rsidRPr="0051740C">
        <w:rPr>
          <w:rFonts w:ascii="Arial" w:hAnsi="Arial"/>
          <w:sz w:val="22"/>
          <w:u w:val="single"/>
        </w:rPr>
        <w:t>Removal of duplicate</w:t>
      </w:r>
      <w:r w:rsidR="008A1BB9" w:rsidRPr="0051740C">
        <w:rPr>
          <w:rFonts w:ascii="Arial" w:hAnsi="Arial"/>
          <w:sz w:val="22"/>
          <w:u w:val="single"/>
        </w:rPr>
        <w:t xml:space="preserve"> burden associated with a single requirement contained in multiple documents:</w:t>
      </w:r>
    </w:p>
    <w:p w:rsidR="00C722AE" w:rsidRPr="0051740C" w:rsidRDefault="007C40AF" w:rsidP="007C40A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An estimated </w:t>
      </w:r>
      <w:r w:rsidR="00C722AE" w:rsidRPr="0051740C">
        <w:rPr>
          <w:rFonts w:ascii="Arial" w:hAnsi="Arial"/>
          <w:sz w:val="22"/>
        </w:rPr>
        <w:t xml:space="preserve">355,858 </w:t>
      </w:r>
      <w:r w:rsidRPr="0051740C">
        <w:rPr>
          <w:rFonts w:ascii="Arial" w:hAnsi="Arial"/>
          <w:sz w:val="22"/>
        </w:rPr>
        <w:t>hours of burden were included in the previous renewal of this information collection associated with Sections 73.21, 73.55,</w:t>
      </w:r>
      <w:r w:rsidR="002103C9" w:rsidRPr="0051740C">
        <w:rPr>
          <w:rFonts w:ascii="Arial" w:hAnsi="Arial"/>
          <w:sz w:val="22"/>
        </w:rPr>
        <w:t xml:space="preserve"> 73.56,</w:t>
      </w:r>
      <w:r w:rsidRPr="0051740C">
        <w:rPr>
          <w:rFonts w:ascii="Arial" w:hAnsi="Arial"/>
          <w:sz w:val="22"/>
        </w:rPr>
        <w:t xml:space="preserve"> </w:t>
      </w:r>
      <w:r w:rsidR="00C722AE" w:rsidRPr="0051740C">
        <w:rPr>
          <w:rFonts w:ascii="Arial" w:hAnsi="Arial"/>
          <w:sz w:val="22"/>
        </w:rPr>
        <w:t xml:space="preserve">Appendix C, </w:t>
      </w:r>
      <w:r w:rsidRPr="0051740C">
        <w:rPr>
          <w:rFonts w:ascii="Arial" w:hAnsi="Arial"/>
          <w:sz w:val="22"/>
        </w:rPr>
        <w:t>and Commission Orders for power reactor licensees. Recent rulemakings (Protection of Safeguards Information, Final Rule, and the Power Reactor Security Requirements Final Rule) completely re-wrote the referenced sections</w:t>
      </w:r>
      <w:r w:rsidR="004F6D49" w:rsidRPr="0051740C">
        <w:rPr>
          <w:rFonts w:ascii="Arial" w:hAnsi="Arial"/>
          <w:sz w:val="22"/>
        </w:rPr>
        <w:t xml:space="preserve">.  These rules </w:t>
      </w:r>
      <w:r w:rsidRPr="0051740C">
        <w:rPr>
          <w:rFonts w:ascii="Arial" w:hAnsi="Arial"/>
          <w:sz w:val="22"/>
        </w:rPr>
        <w:t xml:space="preserve">incorporated the requirements </w:t>
      </w:r>
      <w:r w:rsidR="004F6D49" w:rsidRPr="0051740C">
        <w:rPr>
          <w:rFonts w:ascii="Arial" w:hAnsi="Arial"/>
          <w:sz w:val="22"/>
        </w:rPr>
        <w:t xml:space="preserve">that were previously </w:t>
      </w:r>
      <w:r w:rsidRPr="0051740C">
        <w:rPr>
          <w:rFonts w:ascii="Arial" w:hAnsi="Arial"/>
          <w:sz w:val="22"/>
        </w:rPr>
        <w:t xml:space="preserve">included in the Commission Orders for power reactor licensees. When the rulemaking packages were prepared, they accounted for the burden of these sections as re-written and did not account for the overlap with similar requirements in the previous version of the rule and with the orders. </w:t>
      </w:r>
      <w:r w:rsidR="004F6D49" w:rsidRPr="0051740C">
        <w:rPr>
          <w:rFonts w:ascii="Arial" w:hAnsi="Arial"/>
          <w:sz w:val="22"/>
        </w:rPr>
        <w:t>I</w:t>
      </w:r>
      <w:r w:rsidRPr="0051740C">
        <w:rPr>
          <w:rFonts w:ascii="Arial" w:hAnsi="Arial"/>
          <w:sz w:val="22"/>
        </w:rPr>
        <w:t>n some cases, the</w:t>
      </w:r>
      <w:r w:rsidR="008A1BB9" w:rsidRPr="0051740C">
        <w:rPr>
          <w:rFonts w:ascii="Arial" w:hAnsi="Arial"/>
          <w:sz w:val="22"/>
        </w:rPr>
        <w:t xml:space="preserve"> burden associated with the</w:t>
      </w:r>
      <w:r w:rsidRPr="0051740C">
        <w:rPr>
          <w:rFonts w:ascii="Arial" w:hAnsi="Arial"/>
          <w:sz w:val="22"/>
        </w:rPr>
        <w:t>se requirements w</w:t>
      </w:r>
      <w:r w:rsidR="008A1BB9" w:rsidRPr="0051740C">
        <w:rPr>
          <w:rFonts w:ascii="Arial" w:hAnsi="Arial"/>
          <w:sz w:val="22"/>
        </w:rPr>
        <w:t>as</w:t>
      </w:r>
      <w:r w:rsidRPr="0051740C">
        <w:rPr>
          <w:rFonts w:ascii="Arial" w:hAnsi="Arial"/>
          <w:sz w:val="22"/>
        </w:rPr>
        <w:t xml:space="preserve"> reported to OMB under the old version of the rule, the new version of the rule, and the orders. </w:t>
      </w:r>
      <w:r w:rsidR="008A1BB9" w:rsidRPr="0051740C">
        <w:rPr>
          <w:rFonts w:ascii="Arial" w:hAnsi="Arial"/>
          <w:sz w:val="22"/>
        </w:rPr>
        <w:t xml:space="preserve"> As a result, the burden for a single requirement was included in the</w:t>
      </w:r>
      <w:r w:rsidR="004F6D49" w:rsidRPr="0051740C">
        <w:rPr>
          <w:rFonts w:ascii="Arial" w:hAnsi="Arial"/>
          <w:sz w:val="22"/>
        </w:rPr>
        <w:t xml:space="preserve"> burden totals multiple times.</w:t>
      </w:r>
    </w:p>
    <w:p w:rsidR="00C722AE" w:rsidRPr="0051740C" w:rsidRDefault="00C722AE" w:rsidP="007C40A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C722AE" w:rsidRPr="0051740C" w:rsidRDefault="007C40AF" w:rsidP="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lastRenderedPageBreak/>
        <w:t>This renewal corrects that overlap by removing the information collections associated with the previous version of the rule and with Order requirements that were incorporated into the rulemaking.</w:t>
      </w:r>
      <w:r w:rsidR="004F6D49" w:rsidRPr="0051740C">
        <w:rPr>
          <w:rFonts w:ascii="Arial" w:hAnsi="Arial"/>
          <w:sz w:val="22"/>
        </w:rPr>
        <w:t xml:space="preserve"> </w:t>
      </w:r>
      <w:r w:rsidRPr="0051740C">
        <w:rPr>
          <w:rFonts w:ascii="Arial" w:hAnsi="Arial"/>
          <w:sz w:val="22"/>
        </w:rPr>
        <w:t xml:space="preserve"> Information collections for sections </w:t>
      </w:r>
      <w:r w:rsidR="00C722AE" w:rsidRPr="0051740C">
        <w:rPr>
          <w:rFonts w:ascii="Arial" w:hAnsi="Arial"/>
          <w:sz w:val="22"/>
        </w:rPr>
        <w:t xml:space="preserve">73.21, 73.55(b)(1), 73.55(b)(3), 73.55(b)(4)(ii), 73.55(c)(9)(iv), 73.55(d)(6), 73.55(d)(7), 73.55(h)(1), 73.55(h)(2), 73.55(h)(5), 73.56(b)(1), 73.55(h)(1), and Appendix C </w:t>
      </w:r>
      <w:r w:rsidRPr="0051740C">
        <w:rPr>
          <w:rFonts w:ascii="Arial" w:hAnsi="Arial"/>
          <w:sz w:val="22"/>
        </w:rPr>
        <w:t>along with those for Commission Orders for Power Reactor Training, Power Reactor Access, and Fingerprinting for Safeguards</w:t>
      </w:r>
      <w:r w:rsidR="00C03164" w:rsidRPr="0051740C">
        <w:rPr>
          <w:rFonts w:ascii="Arial" w:hAnsi="Arial"/>
          <w:sz w:val="22"/>
        </w:rPr>
        <w:t xml:space="preserve"> Information</w:t>
      </w:r>
      <w:r w:rsidR="008A1BB9" w:rsidRPr="0051740C">
        <w:rPr>
          <w:rFonts w:ascii="Arial" w:hAnsi="Arial"/>
          <w:sz w:val="22"/>
        </w:rPr>
        <w:t xml:space="preserve">.  The burden for these information collections </w:t>
      </w:r>
      <w:r w:rsidR="00C03164" w:rsidRPr="0051740C">
        <w:rPr>
          <w:rFonts w:ascii="Arial" w:hAnsi="Arial"/>
          <w:sz w:val="22"/>
        </w:rPr>
        <w:t>in this renewal reflect</w:t>
      </w:r>
      <w:r w:rsidR="008A1BB9" w:rsidRPr="0051740C">
        <w:rPr>
          <w:rFonts w:ascii="Arial" w:hAnsi="Arial"/>
          <w:sz w:val="22"/>
        </w:rPr>
        <w:t>s</w:t>
      </w:r>
      <w:r w:rsidR="00C03164" w:rsidRPr="0051740C">
        <w:rPr>
          <w:rFonts w:ascii="Arial" w:hAnsi="Arial"/>
          <w:sz w:val="22"/>
        </w:rPr>
        <w:t xml:space="preserve"> the burden estimates for the most recently approved final </w:t>
      </w:r>
      <w:r w:rsidR="00163475" w:rsidRPr="0051740C">
        <w:rPr>
          <w:rFonts w:ascii="Arial" w:hAnsi="Arial"/>
          <w:sz w:val="22"/>
        </w:rPr>
        <w:t xml:space="preserve">rules. </w:t>
      </w:r>
    </w:p>
    <w:p w:rsidR="00C722AE" w:rsidRPr="0051740C" w:rsidRDefault="00C722AE" w:rsidP="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7C40AF" w:rsidRPr="0051740C" w:rsidRDefault="008A1BB9"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A</w:t>
      </w:r>
      <w:r w:rsidR="00C03164" w:rsidRPr="0051740C">
        <w:rPr>
          <w:rFonts w:ascii="Arial" w:hAnsi="Arial"/>
          <w:sz w:val="22"/>
        </w:rPr>
        <w:t>ll dated and superseded requirements have been removed</w:t>
      </w:r>
      <w:r w:rsidR="00C722AE" w:rsidRPr="0051740C">
        <w:rPr>
          <w:rFonts w:ascii="Arial" w:hAnsi="Arial"/>
          <w:sz w:val="22"/>
        </w:rPr>
        <w:t xml:space="preserve"> such that this renewal only reflects current requirements under the applicable references in the current version of the rule</w:t>
      </w:r>
      <w:r w:rsidR="00C03164" w:rsidRPr="0051740C">
        <w:rPr>
          <w:rFonts w:ascii="Arial" w:hAnsi="Arial"/>
          <w:sz w:val="22"/>
        </w:rPr>
        <w:t>.</w:t>
      </w:r>
      <w:r w:rsidR="00C722AE" w:rsidRPr="0051740C">
        <w:rPr>
          <w:rFonts w:ascii="Arial" w:hAnsi="Arial"/>
          <w:sz w:val="22"/>
        </w:rPr>
        <w:t xml:space="preserve"> Where requirements that existed under both the old rule and the new rule</w:t>
      </w:r>
      <w:r w:rsidR="00C03164" w:rsidRPr="0051740C">
        <w:rPr>
          <w:rFonts w:ascii="Arial" w:hAnsi="Arial"/>
          <w:sz w:val="22"/>
        </w:rPr>
        <w:t xml:space="preserve"> </w:t>
      </w:r>
      <w:r w:rsidR="00C722AE" w:rsidRPr="0051740C">
        <w:rPr>
          <w:rFonts w:ascii="Arial" w:hAnsi="Arial"/>
          <w:sz w:val="22"/>
        </w:rPr>
        <w:t>were not captured in the rulemaking package, these requirements were moved to the appropriate sections under the new rule references.</w:t>
      </w:r>
    </w:p>
    <w:p w:rsidR="004F6D49" w:rsidRPr="0051740C" w:rsidRDefault="004F6D49" w:rsidP="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C722AE" w:rsidRPr="0051740C" w:rsidRDefault="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u w:val="single"/>
        </w:rPr>
      </w:pPr>
      <w:r w:rsidRPr="0051740C">
        <w:rPr>
          <w:rFonts w:ascii="Arial" w:hAnsi="Arial" w:cs="Arial"/>
          <w:sz w:val="22"/>
          <w:szCs w:val="22"/>
          <w:u w:val="single"/>
        </w:rPr>
        <w:t>Removal of duplicate burden associated with multiple sections of 10 CFR</w:t>
      </w:r>
    </w:p>
    <w:p w:rsidR="00C722AE" w:rsidRPr="0051740C" w:rsidRDefault="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An estimated 319.5 hours of burden were identified as duplicative of other NRC requirements contained in 10 CFR. This renewal corrects that duplication by removing duplicative requirements.</w:t>
      </w:r>
    </w:p>
    <w:p w:rsidR="00C722AE" w:rsidRPr="0051740C" w:rsidRDefault="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C722AE" w:rsidRPr="0051740C" w:rsidRDefault="00C722A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Section 73.55(r</w:t>
      </w:r>
      <w:proofErr w:type="gramStart"/>
      <w:r w:rsidRPr="0051740C">
        <w:rPr>
          <w:rFonts w:ascii="Arial" w:hAnsi="Arial" w:cs="Arial"/>
          <w:sz w:val="22"/>
          <w:szCs w:val="22"/>
        </w:rPr>
        <w:t>)(</w:t>
      </w:r>
      <w:proofErr w:type="gramEnd"/>
      <w:r w:rsidRPr="0051740C">
        <w:rPr>
          <w:rFonts w:ascii="Arial" w:hAnsi="Arial" w:cs="Arial"/>
          <w:sz w:val="22"/>
          <w:szCs w:val="22"/>
        </w:rPr>
        <w:t xml:space="preserve">2) was identified in the 2009 Power Reactor Security Requirements Final Rule </w:t>
      </w:r>
      <w:r w:rsidR="001E2E15" w:rsidRPr="0051740C">
        <w:rPr>
          <w:rFonts w:ascii="Arial" w:hAnsi="Arial" w:cs="Arial"/>
          <w:sz w:val="22"/>
          <w:szCs w:val="22"/>
        </w:rPr>
        <w:t>as containing one-time reporting burden. In this renewal, 73.55(r</w:t>
      </w:r>
      <w:proofErr w:type="gramStart"/>
      <w:r w:rsidR="001E2E15" w:rsidRPr="0051740C">
        <w:rPr>
          <w:rFonts w:ascii="Arial" w:hAnsi="Arial" w:cs="Arial"/>
          <w:sz w:val="22"/>
          <w:szCs w:val="22"/>
        </w:rPr>
        <w:t>)(</w:t>
      </w:r>
      <w:proofErr w:type="gramEnd"/>
      <w:r w:rsidR="001E2E15" w:rsidRPr="0051740C">
        <w:rPr>
          <w:rFonts w:ascii="Arial" w:hAnsi="Arial" w:cs="Arial"/>
          <w:sz w:val="22"/>
          <w:szCs w:val="22"/>
        </w:rPr>
        <w:t>2) was identified to be duplicative of the burden captured under 10 CFR 50.90, and 10 CFR 50.4. As these sections are the governing regulation for the submissions identified in 73.55(r</w:t>
      </w:r>
      <w:proofErr w:type="gramStart"/>
      <w:r w:rsidR="001E2E15" w:rsidRPr="0051740C">
        <w:rPr>
          <w:rFonts w:ascii="Arial" w:hAnsi="Arial" w:cs="Arial"/>
          <w:sz w:val="22"/>
          <w:szCs w:val="22"/>
        </w:rPr>
        <w:t>)(</w:t>
      </w:r>
      <w:proofErr w:type="gramEnd"/>
      <w:r w:rsidR="001E2E15" w:rsidRPr="0051740C">
        <w:rPr>
          <w:rFonts w:ascii="Arial" w:hAnsi="Arial" w:cs="Arial"/>
          <w:sz w:val="22"/>
          <w:szCs w:val="22"/>
        </w:rPr>
        <w:t>2), 19.5 hours of one-time reporting burden has been removed.</w:t>
      </w:r>
    </w:p>
    <w:p w:rsidR="001E2E15" w:rsidRPr="0051740C" w:rsidRDefault="001E2E1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C722AE" w:rsidRPr="0051740C" w:rsidRDefault="001E2E1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Section 73.70(c) was identified in the previous renewal as an information collection with 300 hours of recordkeeping burden. Section 73.70(c) restates the requirement for licensees to maintain a register of visitors, vendors, and other individuals not employed by the licensee, which is also captured under 73.46, 73.55, and 73.60, and gives the records retention requirement for the register. Both the register, and its retention requirement, are captured under each applicable section, and the burden under 73.70(c) was confirmed to be duplicative in this renewal. The 300 hours of recordkeeping burden previously identified in this information collection have been removed.</w:t>
      </w:r>
    </w:p>
    <w:p w:rsidR="001E2E15" w:rsidRPr="0051740C" w:rsidRDefault="001E2E1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8A1BB9" w:rsidRPr="0051740C" w:rsidRDefault="008A1BB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u w:val="single"/>
        </w:rPr>
      </w:pPr>
      <w:r w:rsidRPr="0051740C">
        <w:rPr>
          <w:rFonts w:ascii="Arial" w:hAnsi="Arial" w:cs="Arial"/>
          <w:sz w:val="22"/>
          <w:szCs w:val="22"/>
          <w:u w:val="single"/>
        </w:rPr>
        <w:t>Removal of burden for completed requirements:</w:t>
      </w:r>
    </w:p>
    <w:p w:rsidR="00C03164" w:rsidRPr="0051740C" w:rsidRDefault="00A9693D">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szCs w:val="22"/>
        </w:rPr>
      </w:pPr>
      <w:r w:rsidRPr="0051740C">
        <w:rPr>
          <w:rFonts w:ascii="Arial" w:hAnsi="Arial" w:cs="Arial"/>
          <w:sz w:val="22"/>
          <w:szCs w:val="22"/>
        </w:rPr>
        <w:t>A</w:t>
      </w:r>
      <w:r w:rsidR="0097290B" w:rsidRPr="0051740C">
        <w:rPr>
          <w:rFonts w:ascii="Arial" w:hAnsi="Arial" w:cs="Arial"/>
          <w:sz w:val="22"/>
          <w:szCs w:val="22"/>
        </w:rPr>
        <w:t xml:space="preserve"> number of one time requirements were contained in the </w:t>
      </w:r>
      <w:r w:rsidR="0097290B" w:rsidRPr="0051740C">
        <w:rPr>
          <w:rFonts w:ascii="Arial" w:hAnsi="Arial"/>
          <w:sz w:val="22"/>
          <w:szCs w:val="22"/>
        </w:rPr>
        <w:t xml:space="preserve">Protection of Safeguards Information, Final Rule (approved by OMB on October 29, 2008) and the </w:t>
      </w:r>
      <w:r w:rsidR="0097290B" w:rsidRPr="0051740C">
        <w:rPr>
          <w:rFonts w:ascii="Arial" w:hAnsi="Arial" w:cs="Arial"/>
          <w:sz w:val="22"/>
          <w:szCs w:val="22"/>
        </w:rPr>
        <w:t>Power Reactor Security Requirements, Final Rule</w:t>
      </w:r>
      <w:r w:rsidR="0097290B" w:rsidRPr="0051740C">
        <w:rPr>
          <w:rFonts w:ascii="Arial" w:hAnsi="Arial"/>
          <w:sz w:val="22"/>
          <w:szCs w:val="22"/>
        </w:rPr>
        <w:t xml:space="preserve"> (approved by OMB April 1, 2009).  A</w:t>
      </w:r>
      <w:r w:rsidRPr="0051740C">
        <w:rPr>
          <w:rFonts w:ascii="Arial" w:hAnsi="Arial" w:cs="Arial"/>
          <w:sz w:val="22"/>
          <w:szCs w:val="22"/>
        </w:rPr>
        <w:t>n estimate</w:t>
      </w:r>
      <w:r w:rsidR="00844507" w:rsidRPr="0051740C">
        <w:rPr>
          <w:rFonts w:ascii="Arial" w:hAnsi="Arial" w:cs="Arial"/>
          <w:sz w:val="22"/>
          <w:szCs w:val="22"/>
        </w:rPr>
        <w:t>d</w:t>
      </w:r>
      <w:r w:rsidRPr="0051740C">
        <w:rPr>
          <w:rFonts w:ascii="Arial" w:hAnsi="Arial" w:cs="Arial"/>
          <w:sz w:val="22"/>
          <w:szCs w:val="22"/>
        </w:rPr>
        <w:t xml:space="preserve"> </w:t>
      </w:r>
      <w:r w:rsidR="00F66ECB" w:rsidRPr="0051740C">
        <w:rPr>
          <w:rFonts w:ascii="Arial" w:hAnsi="Arial" w:cs="Arial"/>
          <w:sz w:val="22"/>
          <w:szCs w:val="22"/>
        </w:rPr>
        <w:t xml:space="preserve">46,319 </w:t>
      </w:r>
      <w:r w:rsidRPr="0051740C">
        <w:rPr>
          <w:rFonts w:ascii="Arial" w:hAnsi="Arial" w:cs="Arial"/>
          <w:sz w:val="22"/>
          <w:szCs w:val="22"/>
        </w:rPr>
        <w:t>hours of burden were reduced due to the completion of one-time requirements.</w:t>
      </w:r>
      <w:r w:rsidR="009662D9" w:rsidRPr="0051740C">
        <w:rPr>
          <w:rFonts w:ascii="Arial" w:hAnsi="Arial" w:cs="Arial"/>
          <w:sz w:val="22"/>
          <w:szCs w:val="22"/>
        </w:rPr>
        <w:t xml:space="preserve"> All one</w:t>
      </w:r>
      <w:r w:rsidR="009662D9" w:rsidRPr="0051740C">
        <w:rPr>
          <w:rFonts w:ascii="Arial" w:hAnsi="Arial" w:cs="Arial"/>
          <w:sz w:val="22"/>
          <w:szCs w:val="22"/>
        </w:rPr>
        <w:noBreakHyphen/>
      </w:r>
      <w:r w:rsidR="00552ACC" w:rsidRPr="0051740C">
        <w:rPr>
          <w:rFonts w:ascii="Arial" w:hAnsi="Arial" w:cs="Arial"/>
          <w:sz w:val="22"/>
          <w:szCs w:val="22"/>
        </w:rPr>
        <w:t xml:space="preserve">time requirements associated with the </w:t>
      </w:r>
      <w:r w:rsidR="00552ACC" w:rsidRPr="0051740C">
        <w:rPr>
          <w:rFonts w:ascii="Arial" w:hAnsi="Arial"/>
          <w:sz w:val="22"/>
          <w:szCs w:val="22"/>
        </w:rPr>
        <w:t xml:space="preserve">Protection of Safeguards Information, Final Rule (approved by OMB on October 29, 2008) have been completed. Two thirds of the requirements associated with the </w:t>
      </w:r>
      <w:r w:rsidR="00552ACC" w:rsidRPr="0051740C">
        <w:rPr>
          <w:rFonts w:ascii="Arial" w:hAnsi="Arial" w:cs="Arial"/>
          <w:sz w:val="22"/>
          <w:szCs w:val="22"/>
        </w:rPr>
        <w:t>Power Reactor Security Requirements, Final Rule</w:t>
      </w:r>
      <w:r w:rsidR="00552ACC" w:rsidRPr="0051740C">
        <w:rPr>
          <w:rFonts w:ascii="Arial" w:hAnsi="Arial"/>
          <w:sz w:val="22"/>
          <w:szCs w:val="22"/>
        </w:rPr>
        <w:t xml:space="preserve"> (approved by OMB April 1, 2009) have been completed and the remaining burden has been annualized for this renewal.</w:t>
      </w:r>
    </w:p>
    <w:p w:rsidR="00552ACC" w:rsidRPr="0051740C" w:rsidRDefault="00552ACC">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936D41" w:rsidRPr="0051740C" w:rsidRDefault="00844507">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u w:val="single"/>
        </w:rPr>
      </w:pPr>
      <w:r w:rsidRPr="0051740C">
        <w:rPr>
          <w:rFonts w:ascii="Arial" w:hAnsi="Arial" w:cs="Arial"/>
          <w:sz w:val="22"/>
          <w:szCs w:val="22"/>
          <w:u w:val="single"/>
        </w:rPr>
        <w:t>Changes in the number of licensees:</w:t>
      </w:r>
    </w:p>
    <w:p w:rsidR="00936D41" w:rsidRPr="0051740C" w:rsidRDefault="00936D4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 xml:space="preserve">The remaining reduction </w:t>
      </w:r>
      <w:r w:rsidR="00AE2891" w:rsidRPr="0051740C">
        <w:rPr>
          <w:rFonts w:ascii="Arial" w:hAnsi="Arial" w:cs="Arial"/>
          <w:sz w:val="22"/>
          <w:szCs w:val="22"/>
        </w:rPr>
        <w:t>in</w:t>
      </w:r>
      <w:r w:rsidRPr="0051740C">
        <w:rPr>
          <w:rFonts w:ascii="Arial" w:hAnsi="Arial" w:cs="Arial"/>
          <w:sz w:val="22"/>
          <w:szCs w:val="22"/>
        </w:rPr>
        <w:t xml:space="preserve"> burden was due to the reduction in the number of power reactor and research and test reactor licensees.  </w:t>
      </w:r>
      <w:r w:rsidR="00792C47" w:rsidRPr="0051740C">
        <w:rPr>
          <w:rFonts w:ascii="Arial" w:hAnsi="Arial" w:cs="Arial"/>
          <w:sz w:val="22"/>
          <w:szCs w:val="22"/>
        </w:rPr>
        <w:t>The number of research and test reactor licensees has decreased from 36 to 3</w:t>
      </w:r>
      <w:r w:rsidR="009662D9" w:rsidRPr="0051740C">
        <w:rPr>
          <w:rFonts w:ascii="Arial" w:hAnsi="Arial" w:cs="Arial"/>
          <w:sz w:val="22"/>
          <w:szCs w:val="22"/>
        </w:rPr>
        <w:t>1</w:t>
      </w:r>
      <w:r w:rsidR="00792C47" w:rsidRPr="0051740C">
        <w:rPr>
          <w:rFonts w:ascii="Arial" w:hAnsi="Arial" w:cs="Arial"/>
          <w:sz w:val="22"/>
          <w:szCs w:val="22"/>
        </w:rPr>
        <w:t xml:space="preserve">.  The number of power reactor licensees estimated in the previous renewal and rulemakings ranged from 68 to 75 sites, which has since decreased to 64 power reactor sites.  As a result of these changes, the burden decreased by </w:t>
      </w:r>
      <w:r w:rsidR="009662D9" w:rsidRPr="0051740C">
        <w:rPr>
          <w:rFonts w:ascii="Arial" w:hAnsi="Arial" w:cs="Arial"/>
          <w:sz w:val="22"/>
          <w:szCs w:val="22"/>
        </w:rPr>
        <w:t>31,24</w:t>
      </w:r>
      <w:r w:rsidR="000102E2" w:rsidRPr="0051740C">
        <w:rPr>
          <w:rFonts w:ascii="Arial" w:hAnsi="Arial" w:cs="Arial"/>
          <w:sz w:val="22"/>
          <w:szCs w:val="22"/>
        </w:rPr>
        <w:t>4</w:t>
      </w:r>
      <w:r w:rsidR="009662D9" w:rsidRPr="0051740C">
        <w:rPr>
          <w:rFonts w:ascii="Arial" w:hAnsi="Arial" w:cs="Arial"/>
          <w:sz w:val="22"/>
          <w:szCs w:val="22"/>
        </w:rPr>
        <w:t xml:space="preserve">.20 </w:t>
      </w:r>
      <w:r w:rsidR="00792C47" w:rsidRPr="0051740C">
        <w:rPr>
          <w:rFonts w:ascii="Arial" w:hAnsi="Arial" w:cs="Arial"/>
          <w:sz w:val="22"/>
          <w:szCs w:val="22"/>
        </w:rPr>
        <w:t>hours</w:t>
      </w:r>
      <w:r w:rsidR="009662D9" w:rsidRPr="0051740C">
        <w:rPr>
          <w:rFonts w:ascii="Arial" w:hAnsi="Arial" w:cs="Arial"/>
          <w:sz w:val="22"/>
          <w:szCs w:val="22"/>
        </w:rPr>
        <w:t>.</w:t>
      </w:r>
    </w:p>
    <w:p w:rsidR="00936D41" w:rsidRPr="0051740C" w:rsidRDefault="00936D4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9662D9" w:rsidRPr="0051740C" w:rsidRDefault="009662D9" w:rsidP="009662D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u w:val="single"/>
        </w:rPr>
      </w:pPr>
      <w:r w:rsidRPr="0051740C">
        <w:rPr>
          <w:rFonts w:ascii="Arial" w:hAnsi="Arial" w:cs="Arial"/>
          <w:sz w:val="22"/>
          <w:szCs w:val="22"/>
          <w:u w:val="single"/>
        </w:rPr>
        <w:lastRenderedPageBreak/>
        <w:t>Addition of Burden due to rounding newly consolidated requirements:</w:t>
      </w:r>
    </w:p>
    <w:p w:rsidR="009662D9" w:rsidRPr="0051740C" w:rsidRDefault="009662D9" w:rsidP="009662D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In this renewal, a number of information collection requirements have been consolidated so that the burden is reflected in the governing requirement for the information collection instead of components of that requirement. To achieve this consolidation, fractional results were rounded to reflect more accurate and meaningful burden estimates. This ro</w:t>
      </w:r>
      <w:r w:rsidR="000102E2" w:rsidRPr="0051740C">
        <w:rPr>
          <w:rFonts w:ascii="Arial" w:hAnsi="Arial" w:cs="Arial"/>
          <w:sz w:val="22"/>
          <w:szCs w:val="22"/>
        </w:rPr>
        <w:t>unding created an increase of 53</w:t>
      </w:r>
      <w:r w:rsidRPr="0051740C">
        <w:rPr>
          <w:rFonts w:ascii="Arial" w:hAnsi="Arial" w:cs="Arial"/>
          <w:sz w:val="22"/>
          <w:szCs w:val="22"/>
        </w:rPr>
        <w:t xml:space="preserve"> hours total for this renewal.</w:t>
      </w:r>
    </w:p>
    <w:p w:rsidR="009662D9" w:rsidRPr="0051740C" w:rsidRDefault="009662D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844507" w:rsidRPr="0051740C" w:rsidRDefault="00792C47" w:rsidP="00AF3575">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cs="Arial"/>
          <w:sz w:val="22"/>
          <w:szCs w:val="22"/>
          <w:u w:val="single"/>
        </w:rPr>
      </w:pPr>
      <w:r w:rsidRPr="0051740C">
        <w:rPr>
          <w:rFonts w:ascii="Arial" w:hAnsi="Arial" w:cs="Arial"/>
          <w:sz w:val="22"/>
          <w:szCs w:val="22"/>
          <w:u w:val="single"/>
        </w:rPr>
        <w:t>Addition of Burden for newly i</w:t>
      </w:r>
      <w:r w:rsidR="00844507" w:rsidRPr="0051740C">
        <w:rPr>
          <w:rFonts w:ascii="Arial" w:hAnsi="Arial" w:cs="Arial"/>
          <w:sz w:val="22"/>
          <w:szCs w:val="22"/>
          <w:u w:val="single"/>
        </w:rPr>
        <w:t xml:space="preserve">dentified </w:t>
      </w:r>
      <w:r w:rsidRPr="0051740C">
        <w:rPr>
          <w:rFonts w:ascii="Arial" w:hAnsi="Arial" w:cs="Arial"/>
          <w:sz w:val="22"/>
          <w:szCs w:val="22"/>
          <w:u w:val="single"/>
        </w:rPr>
        <w:t>r</w:t>
      </w:r>
      <w:r w:rsidR="00844507" w:rsidRPr="0051740C">
        <w:rPr>
          <w:rFonts w:ascii="Arial" w:hAnsi="Arial" w:cs="Arial"/>
          <w:sz w:val="22"/>
          <w:szCs w:val="22"/>
          <w:u w:val="single"/>
        </w:rPr>
        <w:t>equirements:</w:t>
      </w:r>
    </w:p>
    <w:p w:rsidR="00844507" w:rsidRPr="0051740C" w:rsidRDefault="008A7845"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cs="Arial"/>
          <w:sz w:val="22"/>
          <w:szCs w:val="22"/>
        </w:rPr>
      </w:pPr>
      <w:r w:rsidRPr="0051740C">
        <w:rPr>
          <w:rFonts w:ascii="Arial" w:hAnsi="Arial" w:cs="Arial"/>
          <w:sz w:val="22"/>
          <w:szCs w:val="22"/>
        </w:rPr>
        <w:t xml:space="preserve">During the review of the requirements contained in 10 CFR 73, the NRC identified a requirement not previously included in the burden totals for Part 73.  As a result, the NRC has added 512 hours for Appendix B, section VI, </w:t>
      </w:r>
      <w:proofErr w:type="gramStart"/>
      <w:r w:rsidRPr="0051740C">
        <w:rPr>
          <w:rFonts w:ascii="Arial" w:hAnsi="Arial" w:cs="Arial"/>
          <w:sz w:val="22"/>
          <w:szCs w:val="22"/>
        </w:rPr>
        <w:t>B.4(</w:t>
      </w:r>
      <w:proofErr w:type="gramEnd"/>
      <w:r w:rsidRPr="0051740C">
        <w:rPr>
          <w:rFonts w:ascii="Arial" w:hAnsi="Arial" w:cs="Arial"/>
          <w:sz w:val="22"/>
          <w:szCs w:val="22"/>
        </w:rPr>
        <w:t>a)(1).</w:t>
      </w:r>
    </w:p>
    <w:p w:rsidR="00505642" w:rsidRPr="0051740C" w:rsidRDefault="00505642"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cs="Arial"/>
          <w:sz w:val="22"/>
          <w:szCs w:val="22"/>
        </w:rPr>
      </w:pPr>
    </w:p>
    <w:p w:rsidR="00505642" w:rsidRPr="0051740C" w:rsidRDefault="00342A52"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cs="Arial"/>
          <w:sz w:val="22"/>
          <w:szCs w:val="22"/>
        </w:rPr>
      </w:pPr>
      <w:r w:rsidRPr="0051740C">
        <w:rPr>
          <w:rFonts w:ascii="Arial" w:hAnsi="Arial" w:cs="Arial"/>
          <w:sz w:val="22"/>
          <w:szCs w:val="22"/>
        </w:rPr>
        <w:t>In addition, d</w:t>
      </w:r>
      <w:r w:rsidR="00505642" w:rsidRPr="0051740C">
        <w:rPr>
          <w:rFonts w:ascii="Arial" w:hAnsi="Arial" w:cs="Arial"/>
          <w:sz w:val="22"/>
          <w:szCs w:val="22"/>
        </w:rPr>
        <w:t xml:space="preserve">uring the review of a </w:t>
      </w:r>
      <w:r w:rsidR="00BA620D" w:rsidRPr="0051740C">
        <w:rPr>
          <w:rFonts w:ascii="Arial" w:hAnsi="Arial" w:cs="Arial"/>
          <w:sz w:val="22"/>
          <w:szCs w:val="22"/>
        </w:rPr>
        <w:t xml:space="preserve">final </w:t>
      </w:r>
      <w:r w:rsidR="00505642" w:rsidRPr="0051740C">
        <w:rPr>
          <w:rFonts w:ascii="Arial" w:hAnsi="Arial" w:cs="Arial"/>
          <w:sz w:val="22"/>
          <w:szCs w:val="22"/>
        </w:rPr>
        <w:t xml:space="preserve">rule </w:t>
      </w:r>
      <w:r w:rsidR="00BA620D" w:rsidRPr="0051740C">
        <w:rPr>
          <w:rFonts w:ascii="Arial" w:hAnsi="Arial" w:cs="Arial"/>
          <w:sz w:val="22"/>
          <w:szCs w:val="22"/>
        </w:rPr>
        <w:t>entitled, “Physical Protection of Irradiated Reactor Fuel in Transit” the Information Collections Team at the NRC became aware of a Commission Order regarding Spent Nuclear Fuel in Transit), dated October 3, 2002</w:t>
      </w:r>
      <w:r w:rsidRPr="0051740C">
        <w:rPr>
          <w:rFonts w:ascii="Arial" w:hAnsi="Arial" w:cs="Arial"/>
          <w:sz w:val="22"/>
          <w:szCs w:val="22"/>
        </w:rPr>
        <w:t>.  This O</w:t>
      </w:r>
      <w:r w:rsidR="00BA620D" w:rsidRPr="0051740C">
        <w:rPr>
          <w:rFonts w:ascii="Arial" w:hAnsi="Arial" w:cs="Arial"/>
          <w:sz w:val="22"/>
          <w:szCs w:val="22"/>
        </w:rPr>
        <w:t>rder is being made generally applicable to all licensees through the rulemaking process.  This order included reporting, recordkeeping, and third-party disclosure for approximately 18 respondents annually; however, the burden for this Order was not previously included in this renewal package.  The current request includes 188 hours for annual requirements under this Order.  Implementation burden for this Order, which occurred in 2002, is not included in the estimates.</w:t>
      </w:r>
      <w:r w:rsidRPr="0051740C">
        <w:rPr>
          <w:rFonts w:ascii="Arial" w:hAnsi="Arial" w:cs="Arial"/>
          <w:sz w:val="22"/>
          <w:szCs w:val="22"/>
        </w:rPr>
        <w:t xml:space="preserve">  (Note that the final rule adds some additional requirements for licensees.  Hours for these additional requirements will be included in the submission of the rulemaking package.)</w:t>
      </w:r>
    </w:p>
    <w:p w:rsidR="000102E2" w:rsidRPr="0051740C" w:rsidRDefault="000102E2" w:rsidP="00AF3575">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cs="Arial"/>
          <w:sz w:val="22"/>
          <w:szCs w:val="22"/>
        </w:rPr>
      </w:pPr>
    </w:p>
    <w:p w:rsidR="004F6D49" w:rsidRPr="0051740C" w:rsidRDefault="004F6D49">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 xml:space="preserve">The NRC has compiled a </w:t>
      </w:r>
      <w:r w:rsidR="00D4057C" w:rsidRPr="0051740C">
        <w:rPr>
          <w:rFonts w:ascii="Arial" w:hAnsi="Arial" w:cs="Arial"/>
          <w:sz w:val="22"/>
          <w:szCs w:val="22"/>
        </w:rPr>
        <w:t xml:space="preserve">detailed </w:t>
      </w:r>
      <w:r w:rsidRPr="0051740C">
        <w:rPr>
          <w:rFonts w:ascii="Arial" w:hAnsi="Arial" w:cs="Arial"/>
          <w:sz w:val="22"/>
          <w:szCs w:val="22"/>
        </w:rPr>
        <w:t xml:space="preserve">table documenting all changes in burden from </w:t>
      </w:r>
      <w:r w:rsidR="00D4057C" w:rsidRPr="0051740C">
        <w:rPr>
          <w:rFonts w:ascii="Arial" w:hAnsi="Arial" w:cs="Arial"/>
          <w:sz w:val="22"/>
          <w:szCs w:val="22"/>
        </w:rPr>
        <w:t>the previous estimates on record for each requirement to the current estimates.  See Supplement 1.</w:t>
      </w:r>
    </w:p>
    <w:p w:rsidR="00552ACC" w:rsidRPr="0051740C" w:rsidRDefault="00552ACC" w:rsidP="008A784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jc w:val="center"/>
        <w:rPr>
          <w:rFonts w:ascii="Arial" w:hAnsi="Arial" w:cs="Arial"/>
          <w:sz w:val="22"/>
          <w:szCs w:val="22"/>
        </w:rPr>
      </w:pPr>
    </w:p>
    <w:p w:rsidR="00844507" w:rsidRPr="0051740C" w:rsidRDefault="005D50D6" w:rsidP="008A7845">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jc w:val="center"/>
        <w:rPr>
          <w:rFonts w:ascii="Arial" w:hAnsi="Arial" w:cs="Arial"/>
          <w:b/>
          <w:sz w:val="22"/>
          <w:szCs w:val="22"/>
        </w:rPr>
      </w:pPr>
      <w:r w:rsidRPr="0051740C">
        <w:rPr>
          <w:rFonts w:ascii="Arial" w:hAnsi="Arial" w:cs="Arial"/>
          <w:b/>
          <w:sz w:val="22"/>
          <w:szCs w:val="22"/>
        </w:rPr>
        <w:t>Burden changes</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8"/>
        <w:gridCol w:w="3078"/>
      </w:tblGrid>
      <w:tr w:rsidR="001814BB" w:rsidRPr="0051740C" w:rsidTr="00000CDF">
        <w:tc>
          <w:tcPr>
            <w:tcW w:w="6018" w:type="dxa"/>
          </w:tcPr>
          <w:p w:rsidR="001814BB"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b/>
                <w:sz w:val="22"/>
                <w:szCs w:val="22"/>
              </w:rPr>
            </w:pPr>
            <w:r w:rsidRPr="0051740C">
              <w:rPr>
                <w:rFonts w:ascii="Arial" w:hAnsi="Arial" w:cs="Arial"/>
                <w:b/>
                <w:sz w:val="22"/>
                <w:szCs w:val="22"/>
              </w:rPr>
              <w:t>Reason for Burden Change</w:t>
            </w:r>
          </w:p>
        </w:tc>
        <w:tc>
          <w:tcPr>
            <w:tcW w:w="3078" w:type="dxa"/>
          </w:tcPr>
          <w:p w:rsidR="001814BB"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center"/>
              <w:rPr>
                <w:rFonts w:ascii="Arial" w:hAnsi="Arial" w:cs="Arial"/>
                <w:b/>
                <w:sz w:val="22"/>
                <w:szCs w:val="22"/>
              </w:rPr>
            </w:pPr>
            <w:r w:rsidRPr="0051740C">
              <w:rPr>
                <w:rFonts w:ascii="Arial" w:hAnsi="Arial" w:cs="Arial"/>
                <w:b/>
                <w:sz w:val="22"/>
                <w:szCs w:val="22"/>
              </w:rPr>
              <w:t>Hours</w:t>
            </w:r>
          </w:p>
        </w:tc>
      </w:tr>
      <w:tr w:rsidR="008A7845" w:rsidRPr="0051740C" w:rsidTr="00000CDF">
        <w:tc>
          <w:tcPr>
            <w:tcW w:w="6018" w:type="dxa"/>
          </w:tcPr>
          <w:p w:rsidR="008A7845" w:rsidRPr="0051740C" w:rsidRDefault="008A7845"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Burden not associated with an information collection</w:t>
            </w:r>
          </w:p>
        </w:tc>
        <w:tc>
          <w:tcPr>
            <w:tcW w:w="3078" w:type="dxa"/>
          </w:tcPr>
          <w:p w:rsidR="008A7845" w:rsidRPr="0051740C" w:rsidRDefault="00B10E1F"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-200</w:t>
            </w:r>
            <w:r w:rsidR="00F010F3" w:rsidRPr="0051740C">
              <w:rPr>
                <w:rFonts w:ascii="Arial" w:hAnsi="Arial" w:cs="Arial"/>
                <w:sz w:val="22"/>
                <w:szCs w:val="22"/>
              </w:rPr>
              <w:t>.00</w:t>
            </w:r>
          </w:p>
        </w:tc>
      </w:tr>
      <w:tr w:rsidR="008A7845" w:rsidRPr="0051740C" w:rsidTr="00000CDF">
        <w:tc>
          <w:tcPr>
            <w:tcW w:w="6018" w:type="dxa"/>
          </w:tcPr>
          <w:p w:rsidR="008A7845"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Burden for requirements that were not codified</w:t>
            </w:r>
          </w:p>
        </w:tc>
        <w:tc>
          <w:tcPr>
            <w:tcW w:w="3078" w:type="dxa"/>
          </w:tcPr>
          <w:p w:rsidR="008A7845" w:rsidRPr="0051740C" w:rsidRDefault="0040506F"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-10,481.40</w:t>
            </w:r>
          </w:p>
        </w:tc>
      </w:tr>
      <w:tr w:rsidR="008A7845" w:rsidRPr="0051740C" w:rsidTr="00000CDF">
        <w:tc>
          <w:tcPr>
            <w:tcW w:w="6018" w:type="dxa"/>
          </w:tcPr>
          <w:p w:rsidR="008A7845"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Burden associated with other Parts of the CFR</w:t>
            </w:r>
          </w:p>
        </w:tc>
        <w:tc>
          <w:tcPr>
            <w:tcW w:w="3078" w:type="dxa"/>
          </w:tcPr>
          <w:p w:rsidR="008A7845" w:rsidRPr="0051740C" w:rsidRDefault="001814BB"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-6,110</w:t>
            </w:r>
            <w:r w:rsidR="00F010F3" w:rsidRPr="0051740C">
              <w:rPr>
                <w:rFonts w:ascii="Arial" w:hAnsi="Arial" w:cs="Arial"/>
                <w:sz w:val="22"/>
                <w:szCs w:val="22"/>
              </w:rPr>
              <w:t>.00</w:t>
            </w:r>
          </w:p>
        </w:tc>
      </w:tr>
      <w:tr w:rsidR="008A7845" w:rsidRPr="0051740C" w:rsidTr="00000CDF">
        <w:tc>
          <w:tcPr>
            <w:tcW w:w="6018" w:type="dxa"/>
          </w:tcPr>
          <w:p w:rsidR="008A7845"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De-duplicated burden</w:t>
            </w:r>
            <w:r w:rsidR="0040506F" w:rsidRPr="0051740C">
              <w:rPr>
                <w:rFonts w:ascii="Arial" w:hAnsi="Arial" w:cs="Arial"/>
                <w:sz w:val="22"/>
                <w:szCs w:val="22"/>
              </w:rPr>
              <w:t xml:space="preserve"> old rule/order burden</w:t>
            </w:r>
          </w:p>
        </w:tc>
        <w:tc>
          <w:tcPr>
            <w:tcW w:w="3078" w:type="dxa"/>
          </w:tcPr>
          <w:p w:rsidR="008A7845" w:rsidRPr="0051740C" w:rsidRDefault="0040506F"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-355,858.00</w:t>
            </w:r>
          </w:p>
        </w:tc>
      </w:tr>
      <w:tr w:rsidR="00B10E1F" w:rsidRPr="0051740C" w:rsidTr="00000CDF">
        <w:tc>
          <w:tcPr>
            <w:tcW w:w="6018" w:type="dxa"/>
          </w:tcPr>
          <w:p w:rsidR="00B10E1F" w:rsidRPr="0051740C" w:rsidRDefault="00B10E1F" w:rsidP="0040506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 xml:space="preserve">De-duplication of </w:t>
            </w:r>
            <w:r w:rsidR="0040506F" w:rsidRPr="0051740C">
              <w:rPr>
                <w:rFonts w:ascii="Arial" w:hAnsi="Arial" w:cs="Arial"/>
                <w:sz w:val="22"/>
                <w:szCs w:val="22"/>
              </w:rPr>
              <w:t>burden from other sections</w:t>
            </w:r>
          </w:p>
        </w:tc>
        <w:tc>
          <w:tcPr>
            <w:tcW w:w="3078" w:type="dxa"/>
          </w:tcPr>
          <w:p w:rsidR="00B10E1F" w:rsidRPr="0051740C" w:rsidRDefault="0040506F"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-319.50</w:t>
            </w:r>
          </w:p>
        </w:tc>
      </w:tr>
      <w:tr w:rsidR="008A7845" w:rsidRPr="0051740C" w:rsidTr="00000CDF">
        <w:tc>
          <w:tcPr>
            <w:tcW w:w="6018" w:type="dxa"/>
          </w:tcPr>
          <w:p w:rsidR="008A7845"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Burden for completed requirements</w:t>
            </w:r>
          </w:p>
        </w:tc>
        <w:tc>
          <w:tcPr>
            <w:tcW w:w="3078" w:type="dxa"/>
          </w:tcPr>
          <w:p w:rsidR="008A7845" w:rsidRPr="0051740C" w:rsidRDefault="0040506F"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-46,319.00</w:t>
            </w:r>
          </w:p>
        </w:tc>
      </w:tr>
      <w:tr w:rsidR="008A7845" w:rsidRPr="0051740C" w:rsidTr="00000CDF">
        <w:tc>
          <w:tcPr>
            <w:tcW w:w="6018" w:type="dxa"/>
          </w:tcPr>
          <w:p w:rsidR="008A7845"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Adjustments in the number of respondents</w:t>
            </w:r>
          </w:p>
        </w:tc>
        <w:tc>
          <w:tcPr>
            <w:tcW w:w="3078" w:type="dxa"/>
          </w:tcPr>
          <w:p w:rsidR="008A7845" w:rsidRPr="0051740C" w:rsidRDefault="0040506F"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w:t>
            </w:r>
            <w:r w:rsidR="000102E2" w:rsidRPr="0051740C">
              <w:rPr>
                <w:rFonts w:ascii="Arial" w:hAnsi="Arial" w:cs="Arial"/>
                <w:sz w:val="22"/>
                <w:szCs w:val="22"/>
              </w:rPr>
              <w:t>31,244.20</w:t>
            </w:r>
          </w:p>
        </w:tc>
      </w:tr>
      <w:tr w:rsidR="0040506F" w:rsidRPr="0051740C" w:rsidTr="00000CDF">
        <w:tc>
          <w:tcPr>
            <w:tcW w:w="6018" w:type="dxa"/>
          </w:tcPr>
          <w:p w:rsidR="0040506F" w:rsidRPr="0051740C" w:rsidRDefault="0040506F"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Adjustments due to consolidation of requirements</w:t>
            </w:r>
          </w:p>
        </w:tc>
        <w:tc>
          <w:tcPr>
            <w:tcW w:w="3078" w:type="dxa"/>
          </w:tcPr>
          <w:p w:rsidR="0040506F" w:rsidRPr="0051740C" w:rsidRDefault="000102E2"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+5</w:t>
            </w:r>
            <w:r w:rsidR="0040506F" w:rsidRPr="0051740C">
              <w:rPr>
                <w:rFonts w:ascii="Arial" w:hAnsi="Arial" w:cs="Arial"/>
                <w:sz w:val="22"/>
                <w:szCs w:val="22"/>
              </w:rPr>
              <w:t>3</w:t>
            </w:r>
            <w:r w:rsidR="00F010F3" w:rsidRPr="0051740C">
              <w:rPr>
                <w:rFonts w:ascii="Arial" w:hAnsi="Arial" w:cs="Arial"/>
                <w:sz w:val="22"/>
                <w:szCs w:val="22"/>
              </w:rPr>
              <w:t>.00</w:t>
            </w:r>
          </w:p>
        </w:tc>
      </w:tr>
      <w:tr w:rsidR="008A7845" w:rsidRPr="0051740C" w:rsidTr="00000CDF">
        <w:tc>
          <w:tcPr>
            <w:tcW w:w="6018" w:type="dxa"/>
          </w:tcPr>
          <w:p w:rsidR="008A7845"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r w:rsidRPr="0051740C">
              <w:rPr>
                <w:rFonts w:ascii="Arial" w:hAnsi="Arial" w:cs="Arial"/>
                <w:sz w:val="22"/>
                <w:szCs w:val="22"/>
              </w:rPr>
              <w:t>Newly identified information collections</w:t>
            </w:r>
          </w:p>
        </w:tc>
        <w:tc>
          <w:tcPr>
            <w:tcW w:w="3078" w:type="dxa"/>
          </w:tcPr>
          <w:p w:rsidR="008A7845" w:rsidRPr="0051740C" w:rsidRDefault="00342A52"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sz w:val="22"/>
                <w:szCs w:val="22"/>
              </w:rPr>
            </w:pPr>
            <w:r w:rsidRPr="0051740C">
              <w:rPr>
                <w:rFonts w:ascii="Arial" w:hAnsi="Arial" w:cs="Arial"/>
                <w:sz w:val="22"/>
                <w:szCs w:val="22"/>
              </w:rPr>
              <w:t>+7</w:t>
            </w:r>
            <w:r w:rsidR="00BA620D" w:rsidRPr="0051740C">
              <w:rPr>
                <w:rFonts w:ascii="Arial" w:hAnsi="Arial" w:cs="Arial"/>
                <w:sz w:val="22"/>
                <w:szCs w:val="22"/>
              </w:rPr>
              <w:t>00</w:t>
            </w:r>
            <w:r w:rsidR="00F010F3" w:rsidRPr="0051740C">
              <w:rPr>
                <w:rFonts w:ascii="Arial" w:hAnsi="Arial" w:cs="Arial"/>
                <w:sz w:val="22"/>
                <w:szCs w:val="22"/>
              </w:rPr>
              <w:t>.00</w:t>
            </w:r>
          </w:p>
        </w:tc>
      </w:tr>
      <w:tr w:rsidR="001814BB" w:rsidRPr="0051740C" w:rsidTr="00000CDF">
        <w:tc>
          <w:tcPr>
            <w:tcW w:w="6018" w:type="dxa"/>
          </w:tcPr>
          <w:p w:rsidR="001814BB" w:rsidRPr="0051740C" w:rsidRDefault="001814BB" w:rsidP="00000CD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b/>
                <w:sz w:val="22"/>
                <w:szCs w:val="22"/>
              </w:rPr>
            </w:pPr>
            <w:r w:rsidRPr="0051740C">
              <w:rPr>
                <w:rFonts w:ascii="Arial" w:hAnsi="Arial" w:cs="Arial"/>
                <w:b/>
                <w:sz w:val="22"/>
                <w:szCs w:val="22"/>
              </w:rPr>
              <w:t>TOTAL change in burden</w:t>
            </w:r>
          </w:p>
        </w:tc>
        <w:tc>
          <w:tcPr>
            <w:tcW w:w="3078" w:type="dxa"/>
          </w:tcPr>
          <w:p w:rsidR="001814BB" w:rsidRPr="0051740C" w:rsidRDefault="00342A52" w:rsidP="00F010F3">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jc w:val="right"/>
              <w:rPr>
                <w:rFonts w:ascii="Arial" w:hAnsi="Arial" w:cs="Arial"/>
                <w:b/>
                <w:sz w:val="22"/>
                <w:szCs w:val="22"/>
              </w:rPr>
            </w:pPr>
            <w:r w:rsidRPr="0051740C">
              <w:rPr>
                <w:rFonts w:ascii="Arial" w:hAnsi="Arial" w:cs="Arial"/>
                <w:b/>
                <w:sz w:val="22"/>
                <w:szCs w:val="22"/>
              </w:rPr>
              <w:t>-449,779</w:t>
            </w:r>
            <w:r w:rsidR="0040506F" w:rsidRPr="0051740C">
              <w:rPr>
                <w:rFonts w:ascii="Arial" w:hAnsi="Arial" w:cs="Arial"/>
                <w:b/>
                <w:sz w:val="22"/>
                <w:szCs w:val="22"/>
              </w:rPr>
              <w:t>.10</w:t>
            </w:r>
          </w:p>
        </w:tc>
      </w:tr>
    </w:tbl>
    <w:p w:rsidR="0077315E" w:rsidRPr="0051740C" w:rsidRDefault="0077315E" w:rsidP="001814BB">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16"/>
          <w:szCs w:val="16"/>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cs="Arial"/>
          <w:sz w:val="22"/>
          <w:szCs w:val="22"/>
        </w:rPr>
        <w:t>Also, there is a chan</w:t>
      </w:r>
      <w:r w:rsidRPr="0051740C">
        <w:rPr>
          <w:rFonts w:ascii="Arial" w:hAnsi="Arial"/>
          <w:sz w:val="22"/>
        </w:rPr>
        <w:t>ge in cost because the</w:t>
      </w:r>
      <w:r w:rsidR="00B76ECA" w:rsidRPr="0051740C">
        <w:rPr>
          <w:rFonts w:ascii="Arial" w:hAnsi="Arial"/>
          <w:sz w:val="22"/>
        </w:rPr>
        <w:t xml:space="preserve"> hourly rate increased from $</w:t>
      </w:r>
      <w:r w:rsidR="002D390F" w:rsidRPr="0051740C">
        <w:rPr>
          <w:rFonts w:ascii="Arial" w:hAnsi="Arial"/>
          <w:sz w:val="22"/>
        </w:rPr>
        <w:t>258</w:t>
      </w:r>
      <w:r w:rsidRPr="0051740C">
        <w:rPr>
          <w:rFonts w:ascii="Arial" w:hAnsi="Arial"/>
          <w:sz w:val="22"/>
        </w:rPr>
        <w:t>/hour to $</w:t>
      </w:r>
      <w:r w:rsidR="002D390F" w:rsidRPr="0051740C">
        <w:rPr>
          <w:rFonts w:ascii="Arial" w:hAnsi="Arial"/>
          <w:sz w:val="22"/>
        </w:rPr>
        <w:t>259</w:t>
      </w:r>
      <w:r w:rsidRPr="0051740C">
        <w:rPr>
          <w:rFonts w:ascii="Arial" w:hAnsi="Arial"/>
          <w:sz w:val="22"/>
        </w:rPr>
        <w:t>/hour.</w:t>
      </w:r>
    </w:p>
    <w:p w:rsidR="00EA53FA" w:rsidRPr="0051740C" w:rsidRDefault="00EA53F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i/>
          <w:sz w:val="22"/>
        </w:rPr>
      </w:pPr>
    </w:p>
    <w:p w:rsidR="00851E71" w:rsidRPr="0051740C" w:rsidRDefault="00851E71" w:rsidP="00EF0F59">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Publication for Statistical Use</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ab/>
      </w:r>
      <w:r w:rsidRPr="0051740C">
        <w:rPr>
          <w:rFonts w:ascii="Arial" w:hAnsi="Arial"/>
          <w:sz w:val="22"/>
        </w:rPr>
        <w:tab/>
      </w:r>
      <w:proofErr w:type="gramStart"/>
      <w:r w:rsidRPr="0051740C">
        <w:rPr>
          <w:rFonts w:ascii="Arial" w:hAnsi="Arial"/>
          <w:sz w:val="22"/>
        </w:rPr>
        <w:t>None.</w:t>
      </w:r>
      <w:proofErr w:type="gramEnd"/>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1932D8">
      <w:pPr>
        <w:keepNext/>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hanging="475"/>
        <w:rPr>
          <w:rFonts w:ascii="Arial" w:hAnsi="Arial"/>
          <w:sz w:val="22"/>
          <w:u w:val="single"/>
        </w:rPr>
      </w:pPr>
      <w:r w:rsidRPr="0051740C">
        <w:rPr>
          <w:rFonts w:ascii="Arial" w:hAnsi="Arial"/>
          <w:sz w:val="22"/>
          <w:u w:val="single"/>
        </w:rPr>
        <w:t>Reasons for Not Displaying the Expiration Date</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requirements are contained in a regulation.  Amending the Code of Federal Regulations to display information that, in an annual publication, could become obsolete would be unduly burdensome and too difficult to keep current.</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rsidP="00EF0F59">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Exceptions to the Certification Statement</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roofErr w:type="gramStart"/>
      <w:r w:rsidRPr="0051740C">
        <w:rPr>
          <w:rFonts w:ascii="Arial" w:hAnsi="Arial"/>
          <w:sz w:val="22"/>
        </w:rPr>
        <w:t>None.</w:t>
      </w:r>
      <w:proofErr w:type="gramEnd"/>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B.  COLLECTIONS OF INFORMATION EMPLOYING STATISTICAL METHODS</w:t>
      </w:r>
    </w:p>
    <w:p w:rsidR="00851E71" w:rsidRPr="0051740C" w:rsidRDefault="00851E71">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6D698A" w:rsidRPr="0051740C" w:rsidRDefault="006D698A" w:rsidP="006D698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roofErr w:type="gramStart"/>
      <w:r w:rsidRPr="0051740C">
        <w:rPr>
          <w:rFonts w:ascii="Arial" w:hAnsi="Arial"/>
          <w:sz w:val="22"/>
        </w:rPr>
        <w:t>None.</w:t>
      </w:r>
      <w:proofErr w:type="gramEnd"/>
    </w:p>
    <w:p w:rsidR="003300A6" w:rsidRPr="0051740C" w:rsidRDefault="00D245B1" w:rsidP="004309BC">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sz w:val="22"/>
          <w:szCs w:val="22"/>
          <w:u w:val="single"/>
        </w:rPr>
      </w:pPr>
      <w:r w:rsidRPr="0051740C">
        <w:rPr>
          <w:rFonts w:ascii="Arial" w:hAnsi="Arial"/>
          <w:sz w:val="22"/>
          <w:szCs w:val="22"/>
          <w:u w:val="single"/>
        </w:rPr>
        <w:br w:type="page"/>
      </w:r>
      <w:r w:rsidR="003300A6" w:rsidRPr="0051740C">
        <w:rPr>
          <w:rFonts w:ascii="Arial" w:hAnsi="Arial"/>
          <w:sz w:val="22"/>
          <w:szCs w:val="22"/>
          <w:u w:val="single"/>
        </w:rPr>
        <w:lastRenderedPageBreak/>
        <w:t>Table 1</w:t>
      </w:r>
    </w:p>
    <w:p w:rsidR="00851E71" w:rsidRPr="0051740C" w:rsidRDefault="00851E71" w:rsidP="004309BC">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sz w:val="22"/>
          <w:szCs w:val="22"/>
        </w:rPr>
      </w:pPr>
      <w:r w:rsidRPr="0051740C">
        <w:rPr>
          <w:rFonts w:ascii="Arial" w:hAnsi="Arial"/>
          <w:sz w:val="22"/>
          <w:szCs w:val="22"/>
          <w:u w:val="single"/>
        </w:rPr>
        <w:t xml:space="preserve">10 CFR Part 73 </w:t>
      </w:r>
      <w:r w:rsidR="003300A6" w:rsidRPr="0051740C">
        <w:rPr>
          <w:rFonts w:ascii="Arial" w:hAnsi="Arial"/>
          <w:sz w:val="22"/>
          <w:szCs w:val="22"/>
          <w:u w:val="single"/>
        </w:rPr>
        <w:t xml:space="preserve">Annual </w:t>
      </w:r>
      <w:r w:rsidRPr="0051740C">
        <w:rPr>
          <w:rFonts w:ascii="Arial" w:hAnsi="Arial"/>
          <w:sz w:val="22"/>
          <w:szCs w:val="22"/>
          <w:u w:val="single"/>
        </w:rPr>
        <w:t>Reporting Burden</w:t>
      </w:r>
    </w:p>
    <w:tbl>
      <w:tblPr>
        <w:tblW w:w="10204" w:type="dxa"/>
        <w:jc w:val="center"/>
        <w:tblLook w:val="04A0"/>
      </w:tblPr>
      <w:tblGrid>
        <w:gridCol w:w="3533"/>
        <w:gridCol w:w="1513"/>
        <w:gridCol w:w="1483"/>
        <w:gridCol w:w="1385"/>
        <w:gridCol w:w="1264"/>
        <w:gridCol w:w="1026"/>
      </w:tblGrid>
      <w:tr w:rsidR="0059306C" w:rsidRPr="0051740C" w:rsidTr="00BA1BE1">
        <w:trPr>
          <w:trHeight w:val="750"/>
          <w:tblHeader/>
          <w:jc w:val="center"/>
        </w:trPr>
        <w:tc>
          <w:tcPr>
            <w:tcW w:w="3533" w:type="dxa"/>
            <w:tcBorders>
              <w:top w:val="single" w:sz="8" w:space="0" w:color="000000"/>
              <w:left w:val="single" w:sz="8" w:space="0" w:color="000000"/>
              <w:bottom w:val="single" w:sz="8" w:space="0" w:color="000000"/>
              <w:right w:val="single" w:sz="8" w:space="0" w:color="000000"/>
            </w:tcBorders>
            <w:shd w:val="pct10" w:color="auto" w:fill="auto"/>
            <w:vAlign w:val="center"/>
            <w:hideMark/>
          </w:tcPr>
          <w:p w:rsidR="006465B6" w:rsidRPr="0051740C" w:rsidRDefault="006465B6" w:rsidP="006465B6">
            <w:pPr>
              <w:jc w:val="center"/>
              <w:rPr>
                <w:rFonts w:ascii="Arial" w:hAnsi="Arial" w:cs="Arial"/>
                <w:color w:val="000000"/>
                <w:sz w:val="22"/>
                <w:szCs w:val="22"/>
              </w:rPr>
            </w:pPr>
            <w:r w:rsidRPr="0051740C">
              <w:rPr>
                <w:rFonts w:ascii="Arial" w:hAnsi="Arial" w:cs="Arial"/>
                <w:color w:val="000000"/>
                <w:sz w:val="22"/>
                <w:szCs w:val="22"/>
              </w:rPr>
              <w:t>Section</w:t>
            </w:r>
          </w:p>
        </w:tc>
        <w:tc>
          <w:tcPr>
            <w:tcW w:w="1513" w:type="dxa"/>
            <w:tcBorders>
              <w:top w:val="single" w:sz="8" w:space="0" w:color="000000"/>
              <w:left w:val="nil"/>
              <w:bottom w:val="single" w:sz="8" w:space="0" w:color="000000"/>
              <w:right w:val="single" w:sz="8" w:space="0" w:color="000000"/>
            </w:tcBorders>
            <w:shd w:val="pct10" w:color="auto" w:fill="auto"/>
            <w:vAlign w:val="center"/>
            <w:hideMark/>
          </w:tcPr>
          <w:p w:rsidR="006465B6" w:rsidRPr="0051740C" w:rsidRDefault="006465B6" w:rsidP="006465B6">
            <w:pPr>
              <w:jc w:val="center"/>
              <w:rPr>
                <w:rFonts w:ascii="Arial" w:hAnsi="Arial" w:cs="Arial"/>
                <w:color w:val="000000"/>
                <w:sz w:val="22"/>
                <w:szCs w:val="22"/>
              </w:rPr>
            </w:pPr>
            <w:r w:rsidRPr="0051740C">
              <w:rPr>
                <w:rFonts w:ascii="Arial" w:hAnsi="Arial" w:cs="Arial"/>
                <w:color w:val="000000"/>
                <w:sz w:val="22"/>
                <w:szCs w:val="22"/>
              </w:rPr>
              <w:t>No. of Respondents</w:t>
            </w:r>
          </w:p>
        </w:tc>
        <w:tc>
          <w:tcPr>
            <w:tcW w:w="1483" w:type="dxa"/>
            <w:tcBorders>
              <w:top w:val="single" w:sz="8" w:space="0" w:color="000000"/>
              <w:left w:val="nil"/>
              <w:bottom w:val="single" w:sz="8" w:space="0" w:color="000000"/>
              <w:right w:val="single" w:sz="8" w:space="0" w:color="000000"/>
            </w:tcBorders>
            <w:shd w:val="pct10" w:color="auto" w:fill="auto"/>
            <w:vAlign w:val="center"/>
            <w:hideMark/>
          </w:tcPr>
          <w:p w:rsidR="006465B6" w:rsidRPr="0051740C" w:rsidRDefault="006465B6" w:rsidP="006465B6">
            <w:pPr>
              <w:jc w:val="center"/>
              <w:rPr>
                <w:rFonts w:ascii="Arial" w:hAnsi="Arial" w:cs="Arial"/>
                <w:color w:val="000000"/>
                <w:sz w:val="22"/>
                <w:szCs w:val="22"/>
              </w:rPr>
            </w:pPr>
            <w:r w:rsidRPr="0051740C">
              <w:rPr>
                <w:rFonts w:ascii="Arial" w:hAnsi="Arial" w:cs="Arial"/>
                <w:color w:val="000000"/>
                <w:sz w:val="22"/>
                <w:szCs w:val="22"/>
              </w:rPr>
              <w:t>Responses per Respondent</w:t>
            </w:r>
          </w:p>
        </w:tc>
        <w:tc>
          <w:tcPr>
            <w:tcW w:w="1385" w:type="dxa"/>
            <w:tcBorders>
              <w:top w:val="single" w:sz="8" w:space="0" w:color="000000"/>
              <w:left w:val="nil"/>
              <w:bottom w:val="single" w:sz="8" w:space="0" w:color="000000"/>
              <w:right w:val="single" w:sz="8" w:space="0" w:color="000000"/>
            </w:tcBorders>
            <w:shd w:val="pct10" w:color="auto" w:fill="auto"/>
            <w:vAlign w:val="center"/>
            <w:hideMark/>
          </w:tcPr>
          <w:p w:rsidR="006465B6" w:rsidRPr="0051740C" w:rsidRDefault="006465B6" w:rsidP="006465B6">
            <w:pPr>
              <w:jc w:val="center"/>
              <w:rPr>
                <w:rFonts w:ascii="Arial" w:hAnsi="Arial" w:cs="Arial"/>
                <w:color w:val="000000"/>
                <w:sz w:val="22"/>
                <w:szCs w:val="22"/>
              </w:rPr>
            </w:pPr>
            <w:r w:rsidRPr="0051740C">
              <w:rPr>
                <w:rFonts w:ascii="Arial" w:hAnsi="Arial" w:cs="Arial"/>
                <w:color w:val="000000"/>
                <w:sz w:val="22"/>
                <w:szCs w:val="22"/>
              </w:rPr>
              <w:t>Number of Responses</w:t>
            </w:r>
          </w:p>
        </w:tc>
        <w:tc>
          <w:tcPr>
            <w:tcW w:w="1264" w:type="dxa"/>
            <w:tcBorders>
              <w:top w:val="single" w:sz="8" w:space="0" w:color="000000"/>
              <w:left w:val="nil"/>
              <w:bottom w:val="single" w:sz="8" w:space="0" w:color="000000"/>
              <w:right w:val="single" w:sz="8" w:space="0" w:color="000000"/>
            </w:tcBorders>
            <w:shd w:val="pct10" w:color="auto" w:fill="auto"/>
            <w:vAlign w:val="center"/>
            <w:hideMark/>
          </w:tcPr>
          <w:p w:rsidR="006465B6" w:rsidRPr="0051740C" w:rsidRDefault="006465B6" w:rsidP="006465B6">
            <w:pPr>
              <w:jc w:val="center"/>
              <w:rPr>
                <w:rFonts w:ascii="Arial" w:hAnsi="Arial" w:cs="Arial"/>
                <w:color w:val="000000"/>
                <w:sz w:val="22"/>
                <w:szCs w:val="22"/>
              </w:rPr>
            </w:pPr>
            <w:r w:rsidRPr="0051740C">
              <w:rPr>
                <w:rFonts w:ascii="Arial" w:hAnsi="Arial" w:cs="Arial"/>
                <w:color w:val="000000"/>
                <w:sz w:val="22"/>
                <w:szCs w:val="22"/>
              </w:rPr>
              <w:t>Burden Hours per Response</w:t>
            </w:r>
          </w:p>
        </w:tc>
        <w:tc>
          <w:tcPr>
            <w:tcW w:w="1026" w:type="dxa"/>
            <w:tcBorders>
              <w:top w:val="single" w:sz="8" w:space="0" w:color="000000"/>
              <w:left w:val="nil"/>
              <w:bottom w:val="single" w:sz="8" w:space="0" w:color="000000"/>
              <w:right w:val="single" w:sz="8" w:space="0" w:color="000000"/>
            </w:tcBorders>
            <w:shd w:val="pct10" w:color="auto" w:fill="auto"/>
            <w:vAlign w:val="center"/>
            <w:hideMark/>
          </w:tcPr>
          <w:p w:rsidR="006465B6" w:rsidRPr="0051740C" w:rsidRDefault="006465B6" w:rsidP="006465B6">
            <w:pPr>
              <w:jc w:val="center"/>
              <w:rPr>
                <w:rFonts w:ascii="Arial" w:hAnsi="Arial" w:cs="Arial"/>
                <w:color w:val="000000"/>
                <w:sz w:val="22"/>
                <w:szCs w:val="22"/>
              </w:rPr>
            </w:pPr>
            <w:r w:rsidRPr="0051740C">
              <w:rPr>
                <w:rFonts w:ascii="Arial" w:hAnsi="Arial" w:cs="Arial"/>
                <w:color w:val="000000"/>
                <w:sz w:val="22"/>
                <w:szCs w:val="22"/>
              </w:rPr>
              <w:t>Total Annual Burden Hours</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6465B6" w:rsidRPr="0051740C" w:rsidRDefault="006465B6" w:rsidP="006465B6">
            <w:pPr>
              <w:rPr>
                <w:rFonts w:ascii="Arial" w:hAnsi="Arial" w:cs="Arial"/>
                <w:color w:val="000000"/>
                <w:sz w:val="22"/>
                <w:szCs w:val="22"/>
              </w:rPr>
            </w:pPr>
            <w:r w:rsidRPr="0051740C">
              <w:rPr>
                <w:rFonts w:ascii="Arial" w:hAnsi="Arial" w:cs="Arial"/>
                <w:color w:val="000000"/>
                <w:sz w:val="22"/>
                <w:szCs w:val="22"/>
              </w:rPr>
              <w:t>73.5</w:t>
            </w:r>
          </w:p>
        </w:tc>
        <w:tc>
          <w:tcPr>
            <w:tcW w:w="151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2</w:t>
            </w:r>
          </w:p>
        </w:tc>
        <w:tc>
          <w:tcPr>
            <w:tcW w:w="148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0.5</w:t>
            </w:r>
          </w:p>
        </w:tc>
        <w:tc>
          <w:tcPr>
            <w:tcW w:w="1385"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1</w:t>
            </w:r>
          </w:p>
        </w:tc>
        <w:tc>
          <w:tcPr>
            <w:tcW w:w="1264"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8</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6465B6" w:rsidRPr="0051740C" w:rsidRDefault="006465B6" w:rsidP="006465B6">
            <w:pPr>
              <w:rPr>
                <w:rFonts w:ascii="Arial" w:hAnsi="Arial" w:cs="Arial"/>
                <w:color w:val="000000"/>
                <w:sz w:val="22"/>
                <w:szCs w:val="22"/>
              </w:rPr>
            </w:pPr>
            <w:r w:rsidRPr="0051740C">
              <w:rPr>
                <w:rFonts w:ascii="Arial" w:hAnsi="Arial" w:cs="Arial"/>
                <w:color w:val="000000"/>
                <w:sz w:val="22"/>
                <w:szCs w:val="22"/>
              </w:rPr>
              <w:t>73.20(c)</w:t>
            </w:r>
          </w:p>
        </w:tc>
        <w:tc>
          <w:tcPr>
            <w:tcW w:w="151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6465B6" w:rsidRPr="0051740C" w:rsidRDefault="006465B6" w:rsidP="006465B6">
            <w:pPr>
              <w:rPr>
                <w:rFonts w:ascii="Arial" w:hAnsi="Arial" w:cs="Arial"/>
                <w:color w:val="000000"/>
                <w:sz w:val="22"/>
                <w:szCs w:val="22"/>
              </w:rPr>
            </w:pPr>
            <w:r w:rsidRPr="0051740C">
              <w:rPr>
                <w:rFonts w:ascii="Arial" w:hAnsi="Arial" w:cs="Arial"/>
                <w:color w:val="000000"/>
                <w:sz w:val="22"/>
                <w:szCs w:val="22"/>
              </w:rPr>
              <w:t>73.26(b)(3)</w:t>
            </w:r>
          </w:p>
        </w:tc>
        <w:tc>
          <w:tcPr>
            <w:tcW w:w="151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5</w:t>
            </w:r>
          </w:p>
        </w:tc>
        <w:tc>
          <w:tcPr>
            <w:tcW w:w="1026"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6465B6" w:rsidRPr="0051740C" w:rsidRDefault="006465B6" w:rsidP="006465B6">
            <w:pPr>
              <w:rPr>
                <w:rFonts w:ascii="Arial" w:hAnsi="Arial" w:cs="Arial"/>
                <w:color w:val="000000"/>
                <w:sz w:val="22"/>
                <w:szCs w:val="22"/>
              </w:rPr>
            </w:pPr>
            <w:r w:rsidRPr="0051740C">
              <w:rPr>
                <w:rFonts w:ascii="Arial" w:hAnsi="Arial" w:cs="Arial"/>
                <w:color w:val="000000"/>
                <w:sz w:val="22"/>
                <w:szCs w:val="22"/>
              </w:rPr>
              <w:t>73.26(i)(6) and (k)(4)</w:t>
            </w:r>
          </w:p>
        </w:tc>
        <w:tc>
          <w:tcPr>
            <w:tcW w:w="151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1</w:t>
            </w:r>
          </w:p>
        </w:tc>
        <w:tc>
          <w:tcPr>
            <w:tcW w:w="1026"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6465B6" w:rsidRPr="0051740C" w:rsidRDefault="006465B6" w:rsidP="006465B6">
            <w:pPr>
              <w:rPr>
                <w:rFonts w:ascii="Arial" w:hAnsi="Arial" w:cs="Arial"/>
                <w:color w:val="000000"/>
                <w:sz w:val="22"/>
                <w:szCs w:val="22"/>
              </w:rPr>
            </w:pPr>
            <w:r w:rsidRPr="0051740C">
              <w:rPr>
                <w:rFonts w:ascii="Arial" w:hAnsi="Arial" w:cs="Arial"/>
                <w:color w:val="000000"/>
                <w:sz w:val="22"/>
                <w:szCs w:val="22"/>
              </w:rPr>
              <w:t>73.27(b)</w:t>
            </w:r>
          </w:p>
        </w:tc>
        <w:tc>
          <w:tcPr>
            <w:tcW w:w="151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0.5</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6465B6" w:rsidRPr="0051740C" w:rsidRDefault="006465B6" w:rsidP="006465B6">
            <w:pPr>
              <w:jc w:val="right"/>
              <w:rPr>
                <w:rFonts w:ascii="Arial" w:hAnsi="Arial" w:cs="Arial"/>
                <w:color w:val="000000"/>
                <w:sz w:val="22"/>
                <w:szCs w:val="22"/>
              </w:rPr>
            </w:pPr>
            <w:r w:rsidRPr="0051740C">
              <w:rPr>
                <w:rFonts w:ascii="Arial" w:hAnsi="Arial" w:cs="Arial"/>
                <w:color w:val="000000"/>
                <w:sz w:val="22"/>
                <w:szCs w:val="22"/>
              </w:rPr>
              <w:t>0</w:t>
            </w:r>
          </w:p>
        </w:tc>
      </w:tr>
      <w:tr w:rsidR="002A0E2A"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2A0E2A" w:rsidRPr="0051740C" w:rsidRDefault="002A0E2A" w:rsidP="002A0E2A">
            <w:pPr>
              <w:rPr>
                <w:rFonts w:ascii="Arial" w:hAnsi="Arial" w:cs="Arial"/>
                <w:color w:val="000000"/>
                <w:sz w:val="22"/>
                <w:szCs w:val="22"/>
              </w:rPr>
            </w:pPr>
            <w:r w:rsidRPr="0051740C">
              <w:rPr>
                <w:rFonts w:ascii="Arial" w:hAnsi="Arial" w:cs="Arial"/>
                <w:color w:val="000000"/>
                <w:sz w:val="22"/>
                <w:szCs w:val="22"/>
              </w:rPr>
              <w:t>73.27(c)</w:t>
            </w:r>
          </w:p>
        </w:tc>
        <w:tc>
          <w:tcPr>
            <w:tcW w:w="6671" w:type="dxa"/>
            <w:gridSpan w:val="5"/>
            <w:tcBorders>
              <w:top w:val="nil"/>
              <w:left w:val="nil"/>
              <w:bottom w:val="single" w:sz="8" w:space="0" w:color="000000"/>
              <w:right w:val="single" w:sz="8" w:space="0" w:color="000000"/>
            </w:tcBorders>
            <w:shd w:val="clear" w:color="auto" w:fill="D9D9D9" w:themeFill="background1" w:themeFillShade="D9"/>
            <w:hideMark/>
          </w:tcPr>
          <w:p w:rsidR="002A0E2A" w:rsidRPr="0051740C" w:rsidRDefault="002A0E2A" w:rsidP="002A0E2A">
            <w:pPr>
              <w:jc w:val="center"/>
              <w:rPr>
                <w:rFonts w:ascii="Arial" w:hAnsi="Arial" w:cs="Arial"/>
                <w:color w:val="000000"/>
                <w:sz w:val="22"/>
                <w:szCs w:val="22"/>
              </w:rPr>
            </w:pPr>
            <w:r w:rsidRPr="0051740C">
              <w:rPr>
                <w:rFonts w:ascii="Arial" w:hAnsi="Arial" w:cs="Arial"/>
                <w:color w:val="000000"/>
                <w:sz w:val="22"/>
                <w:szCs w:val="22"/>
              </w:rPr>
              <w:t>Included in 73.71</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73.37(b)(1)</w:t>
            </w:r>
          </w:p>
        </w:tc>
        <w:tc>
          <w:tcPr>
            <w:tcW w:w="6671" w:type="dxa"/>
            <w:gridSpan w:val="5"/>
            <w:vMerge w:val="restart"/>
            <w:tcBorders>
              <w:top w:val="single" w:sz="8" w:space="0" w:color="000000"/>
              <w:left w:val="nil"/>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73.72</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73.37(b)(7)</w:t>
            </w:r>
          </w:p>
        </w:tc>
        <w:tc>
          <w:tcPr>
            <w:tcW w:w="6671" w:type="dxa"/>
            <w:gridSpan w:val="5"/>
            <w:vMerge/>
            <w:tcBorders>
              <w:top w:val="single" w:sz="8" w:space="0" w:color="000000"/>
              <w:left w:val="nil"/>
              <w:bottom w:val="single" w:sz="8" w:space="0" w:color="000000"/>
              <w:right w:val="single" w:sz="8" w:space="0" w:color="000000"/>
            </w:tcBorders>
            <w:shd w:val="pct12" w:color="auto" w:fill="auto"/>
            <w:hideMark/>
          </w:tcPr>
          <w:p w:rsidR="0059306C" w:rsidRPr="0051740C" w:rsidRDefault="0059306C" w:rsidP="006465B6">
            <w:pPr>
              <w:jc w:val="right"/>
              <w:rPr>
                <w:rFonts w:ascii="Arial" w:hAnsi="Arial" w:cs="Arial"/>
                <w:color w:val="000000"/>
                <w:sz w:val="22"/>
                <w:szCs w:val="22"/>
              </w:rPr>
            </w:pP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73.46(b)(9)</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73.55(l)(7)</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D7309F">
        <w:trPr>
          <w:trHeight w:val="31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73.56(d)</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67</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25</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1,675</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0.33</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1666ED">
            <w:pPr>
              <w:jc w:val="right"/>
              <w:rPr>
                <w:rFonts w:ascii="Arial" w:hAnsi="Arial" w:cs="Arial"/>
                <w:color w:val="000000"/>
                <w:sz w:val="22"/>
                <w:szCs w:val="22"/>
              </w:rPr>
            </w:pPr>
            <w:r w:rsidRPr="0051740C">
              <w:rPr>
                <w:rFonts w:ascii="Arial" w:hAnsi="Arial" w:cs="Arial"/>
                <w:color w:val="000000"/>
                <w:sz w:val="22"/>
                <w:szCs w:val="22"/>
              </w:rPr>
              <w:t>55</w:t>
            </w:r>
            <w:r w:rsidR="001666ED" w:rsidRPr="0051740C">
              <w:rPr>
                <w:rFonts w:ascii="Arial" w:hAnsi="Arial" w:cs="Arial"/>
                <w:color w:val="000000"/>
                <w:sz w:val="22"/>
                <w:szCs w:val="22"/>
              </w:rPr>
              <w:t>3</w:t>
            </w:r>
          </w:p>
        </w:tc>
      </w:tr>
      <w:tr w:rsidR="001666ED" w:rsidRPr="0051740C" w:rsidTr="00D7309F">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1666ED" w:rsidRPr="0051740C" w:rsidRDefault="001666ED" w:rsidP="006465B6">
            <w:pPr>
              <w:rPr>
                <w:rFonts w:ascii="Arial" w:hAnsi="Arial" w:cs="Arial"/>
                <w:color w:val="000000"/>
                <w:sz w:val="22"/>
                <w:szCs w:val="22"/>
              </w:rPr>
            </w:pPr>
            <w:r w:rsidRPr="0051740C">
              <w:rPr>
                <w:rFonts w:ascii="Arial" w:hAnsi="Arial" w:cs="Arial"/>
                <w:color w:val="000000"/>
                <w:sz w:val="22"/>
                <w:szCs w:val="22"/>
              </w:rPr>
              <w:t>73.56(f)</w:t>
            </w:r>
          </w:p>
        </w:tc>
        <w:tc>
          <w:tcPr>
            <w:tcW w:w="1513" w:type="dxa"/>
            <w:tcBorders>
              <w:top w:val="nil"/>
              <w:left w:val="nil"/>
              <w:bottom w:val="single" w:sz="8" w:space="0" w:color="000000"/>
              <w:right w:val="single" w:sz="8" w:space="0" w:color="000000"/>
            </w:tcBorders>
            <w:shd w:val="clear" w:color="auto" w:fill="auto"/>
            <w:hideMark/>
          </w:tcPr>
          <w:p w:rsidR="001666ED" w:rsidRPr="0051740C" w:rsidRDefault="001666ED" w:rsidP="001666ED">
            <w:pPr>
              <w:jc w:val="right"/>
              <w:rPr>
                <w:rFonts w:ascii="Arial" w:hAnsi="Arial" w:cs="Arial"/>
                <w:sz w:val="22"/>
                <w:szCs w:val="22"/>
              </w:rPr>
            </w:pPr>
            <w:r w:rsidRPr="0051740C">
              <w:rPr>
                <w:rFonts w:ascii="Arial" w:hAnsi="Arial" w:cs="Arial"/>
                <w:sz w:val="22"/>
                <w:szCs w:val="22"/>
              </w:rPr>
              <w:t>67</w:t>
            </w:r>
          </w:p>
        </w:tc>
        <w:tc>
          <w:tcPr>
            <w:tcW w:w="1483" w:type="dxa"/>
            <w:tcBorders>
              <w:top w:val="nil"/>
              <w:left w:val="nil"/>
              <w:bottom w:val="single" w:sz="8" w:space="0" w:color="000000"/>
              <w:right w:val="single" w:sz="8" w:space="0" w:color="000000"/>
            </w:tcBorders>
            <w:shd w:val="clear" w:color="auto" w:fill="auto"/>
            <w:hideMark/>
          </w:tcPr>
          <w:p w:rsidR="001666ED" w:rsidRPr="0051740C" w:rsidRDefault="001666ED" w:rsidP="001666ED">
            <w:pPr>
              <w:jc w:val="right"/>
              <w:rPr>
                <w:rFonts w:ascii="Arial" w:hAnsi="Arial" w:cs="Arial"/>
                <w:sz w:val="22"/>
                <w:szCs w:val="22"/>
              </w:rPr>
            </w:pPr>
            <w:r w:rsidRPr="0051740C">
              <w:rPr>
                <w:rFonts w:ascii="Arial" w:hAnsi="Arial" w:cs="Arial"/>
                <w:sz w:val="22"/>
                <w:szCs w:val="22"/>
              </w:rPr>
              <w:t>1.2</w:t>
            </w:r>
          </w:p>
        </w:tc>
        <w:tc>
          <w:tcPr>
            <w:tcW w:w="1385" w:type="dxa"/>
            <w:tcBorders>
              <w:top w:val="nil"/>
              <w:left w:val="nil"/>
              <w:bottom w:val="single" w:sz="8" w:space="0" w:color="000000"/>
              <w:right w:val="single" w:sz="8" w:space="0" w:color="000000"/>
            </w:tcBorders>
            <w:shd w:val="clear" w:color="auto" w:fill="auto"/>
            <w:hideMark/>
          </w:tcPr>
          <w:p w:rsidR="001666ED" w:rsidRPr="0051740C" w:rsidRDefault="001666ED" w:rsidP="001666ED">
            <w:pPr>
              <w:jc w:val="right"/>
              <w:rPr>
                <w:rFonts w:ascii="Arial" w:hAnsi="Arial" w:cs="Arial"/>
                <w:sz w:val="22"/>
                <w:szCs w:val="22"/>
              </w:rPr>
            </w:pPr>
            <w:r w:rsidRPr="0051740C">
              <w:rPr>
                <w:rFonts w:ascii="Arial" w:hAnsi="Arial" w:cs="Arial"/>
                <w:sz w:val="22"/>
                <w:szCs w:val="22"/>
              </w:rPr>
              <w:t>80</w:t>
            </w:r>
          </w:p>
        </w:tc>
        <w:tc>
          <w:tcPr>
            <w:tcW w:w="1264" w:type="dxa"/>
            <w:tcBorders>
              <w:top w:val="nil"/>
              <w:left w:val="nil"/>
              <w:bottom w:val="single" w:sz="8" w:space="0" w:color="000000"/>
              <w:right w:val="single" w:sz="8" w:space="0" w:color="000000"/>
            </w:tcBorders>
            <w:shd w:val="clear" w:color="auto" w:fill="auto"/>
            <w:hideMark/>
          </w:tcPr>
          <w:p w:rsidR="001666ED" w:rsidRPr="0051740C" w:rsidRDefault="001666ED" w:rsidP="001666ED">
            <w:pPr>
              <w:jc w:val="right"/>
              <w:rPr>
                <w:rFonts w:ascii="Arial" w:hAnsi="Arial" w:cs="Arial"/>
                <w:sz w:val="22"/>
                <w:szCs w:val="22"/>
              </w:rPr>
            </w:pPr>
            <w:r w:rsidRPr="0051740C">
              <w:rPr>
                <w:rFonts w:ascii="Arial" w:hAnsi="Arial" w:cs="Arial"/>
                <w:sz w:val="22"/>
                <w:szCs w:val="22"/>
              </w:rPr>
              <w:t>0.20</w:t>
            </w:r>
          </w:p>
        </w:tc>
        <w:tc>
          <w:tcPr>
            <w:tcW w:w="1026" w:type="dxa"/>
            <w:tcBorders>
              <w:top w:val="nil"/>
              <w:left w:val="nil"/>
              <w:bottom w:val="single" w:sz="8" w:space="0" w:color="000000"/>
              <w:right w:val="single" w:sz="8" w:space="0" w:color="000000"/>
            </w:tcBorders>
            <w:shd w:val="clear" w:color="auto" w:fill="auto"/>
            <w:hideMark/>
          </w:tcPr>
          <w:p w:rsidR="001666ED" w:rsidRPr="0051740C" w:rsidRDefault="001666ED" w:rsidP="001666ED">
            <w:pPr>
              <w:jc w:val="right"/>
              <w:rPr>
                <w:rFonts w:ascii="Arial" w:hAnsi="Arial" w:cs="Arial"/>
                <w:sz w:val="22"/>
                <w:szCs w:val="22"/>
              </w:rPr>
            </w:pPr>
            <w:r w:rsidRPr="0051740C">
              <w:rPr>
                <w:rFonts w:ascii="Arial" w:hAnsi="Arial" w:cs="Arial"/>
                <w:sz w:val="22"/>
                <w:szCs w:val="22"/>
              </w:rPr>
              <w:t>16</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73.57(a) &amp; (d)</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64</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426.75</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27,312</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0.5</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13,656</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73.67(e)(3)</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18.50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370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0.5</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185</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73.67(e)(7)(i)</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D4057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 xml:space="preserve">73.67(e)(7)(ii) </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1.1</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22</w:t>
            </w:r>
          </w:p>
        </w:tc>
      </w:tr>
      <w:tr w:rsidR="0059306C" w:rsidRPr="0051740C" w:rsidTr="00BA1BE1">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73.67(g)(3)(iii) (No reports anticipated in the next 3 years)</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F3270E" w:rsidP="006465B6">
            <w:pPr>
              <w:jc w:val="right"/>
              <w:rPr>
                <w:rFonts w:ascii="Arial" w:hAnsi="Arial" w:cs="Arial"/>
                <w:color w:val="000000"/>
                <w:sz w:val="22"/>
                <w:szCs w:val="22"/>
              </w:rPr>
            </w:pPr>
            <w:r w:rsidRPr="0051740C">
              <w:rPr>
                <w:rFonts w:ascii="Arial" w:hAnsi="Arial" w:cs="Arial"/>
                <w:color w:val="000000"/>
                <w:sz w:val="22"/>
                <w:szCs w:val="22"/>
              </w:rPr>
              <w:t>0</w:t>
            </w:r>
            <w:r w:rsidR="0059306C" w:rsidRPr="0051740C">
              <w:rPr>
                <w:rFonts w:ascii="Arial" w:hAnsi="Arial" w:cs="Arial"/>
                <w:color w:val="000000"/>
                <w:sz w:val="22"/>
                <w:szCs w:val="22"/>
              </w:rPr>
              <w:t> </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F3270E"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741B2F" w:rsidP="00741B2F">
            <w:pPr>
              <w:jc w:val="right"/>
              <w:rPr>
                <w:rFonts w:ascii="Arial" w:hAnsi="Arial" w:cs="Arial"/>
                <w:color w:val="000000"/>
                <w:sz w:val="22"/>
                <w:szCs w:val="22"/>
              </w:rPr>
            </w:pPr>
            <w:r w:rsidRPr="0051740C">
              <w:rPr>
                <w:rFonts w:ascii="Arial" w:hAnsi="Arial" w:cs="Arial"/>
                <w:color w:val="000000"/>
                <w:sz w:val="22"/>
                <w:szCs w:val="22"/>
              </w:rPr>
              <w:t>1</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BA1BE1">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73.71(a) (None anticipated in next 3 years)</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F3270E" w:rsidP="006465B6">
            <w:pPr>
              <w:jc w:val="right"/>
              <w:rPr>
                <w:rFonts w:ascii="Arial" w:hAnsi="Arial" w:cs="Arial"/>
                <w:color w:val="000000"/>
                <w:sz w:val="22"/>
                <w:szCs w:val="22"/>
              </w:rPr>
            </w:pPr>
            <w:r w:rsidRPr="0051740C">
              <w:rPr>
                <w:rFonts w:ascii="Arial" w:hAnsi="Arial" w:cs="Arial"/>
                <w:color w:val="000000"/>
                <w:sz w:val="22"/>
                <w:szCs w:val="22"/>
              </w:rPr>
              <w:t>0</w:t>
            </w:r>
            <w:r w:rsidR="0059306C" w:rsidRPr="0051740C">
              <w:rPr>
                <w:rFonts w:ascii="Arial" w:hAnsi="Arial" w:cs="Arial"/>
                <w:color w:val="000000"/>
                <w:sz w:val="22"/>
                <w:szCs w:val="22"/>
              </w:rPr>
              <w:t> </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41.5</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73.71(b)</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6</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240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 xml:space="preserve">73.71(d) </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6</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240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73.72</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1.50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0.2</w:t>
            </w:r>
            <w:r w:rsidR="002067CF"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6</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73.73</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4.50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90</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720</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73.74</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1.40</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28</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224</w:t>
            </w:r>
          </w:p>
        </w:tc>
      </w:tr>
      <w:tr w:rsidR="0059306C" w:rsidRPr="0051740C" w:rsidTr="00BA1BE1">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Appendix G</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283</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283</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15</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4,245</w:t>
            </w:r>
          </w:p>
        </w:tc>
      </w:tr>
      <w:tr w:rsidR="0059306C" w:rsidRPr="0051740C" w:rsidTr="00BA1BE1">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Confirmatory Action Letter (Research and Test Reactors - Access)</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31</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93</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0.15</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14</w:t>
            </w:r>
          </w:p>
        </w:tc>
      </w:tr>
      <w:tr w:rsidR="0059306C" w:rsidRPr="0051740C" w:rsidTr="00BA1BE1">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color w:val="000000"/>
                <w:sz w:val="22"/>
                <w:szCs w:val="22"/>
              </w:rPr>
            </w:pPr>
            <w:r w:rsidRPr="0051740C">
              <w:rPr>
                <w:rFonts w:ascii="Arial" w:hAnsi="Arial" w:cs="Arial"/>
                <w:color w:val="000000"/>
                <w:sz w:val="22"/>
                <w:szCs w:val="22"/>
              </w:rPr>
              <w:t>Commission Order (Fingerprinting – Research and Test Reactors)</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31</w:t>
            </w:r>
          </w:p>
        </w:tc>
        <w:tc>
          <w:tcPr>
            <w:tcW w:w="1483"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w:t>
            </w:r>
          </w:p>
        </w:tc>
        <w:tc>
          <w:tcPr>
            <w:tcW w:w="1385"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93</w:t>
            </w:r>
          </w:p>
        </w:tc>
        <w:tc>
          <w:tcPr>
            <w:tcW w:w="1264"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4</w:t>
            </w:r>
          </w:p>
        </w:tc>
        <w:tc>
          <w:tcPr>
            <w:tcW w:w="1026" w:type="dxa"/>
            <w:tcBorders>
              <w:top w:val="nil"/>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color w:val="000000"/>
                <w:sz w:val="22"/>
                <w:szCs w:val="22"/>
              </w:rPr>
            </w:pPr>
            <w:r w:rsidRPr="0051740C">
              <w:rPr>
                <w:rFonts w:ascii="Arial" w:hAnsi="Arial" w:cs="Arial"/>
                <w:color w:val="000000"/>
                <w:sz w:val="22"/>
                <w:szCs w:val="22"/>
              </w:rPr>
              <w:t>372</w:t>
            </w:r>
          </w:p>
        </w:tc>
      </w:tr>
      <w:tr w:rsidR="00204BA1" w:rsidRPr="0051740C" w:rsidTr="00BA1BE1">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204BA1" w:rsidRPr="0051740C" w:rsidRDefault="00204BA1" w:rsidP="006465B6">
            <w:pPr>
              <w:rPr>
                <w:rFonts w:ascii="Arial" w:hAnsi="Arial" w:cs="Arial"/>
                <w:color w:val="000000"/>
                <w:sz w:val="22"/>
                <w:szCs w:val="22"/>
              </w:rPr>
            </w:pPr>
            <w:r w:rsidRPr="0051740C">
              <w:rPr>
                <w:rFonts w:ascii="Arial" w:hAnsi="Arial" w:cs="Arial"/>
                <w:color w:val="000000"/>
                <w:sz w:val="22"/>
                <w:szCs w:val="22"/>
              </w:rPr>
              <w:t>Commission Order (SNF in Transit)</w:t>
            </w:r>
          </w:p>
        </w:tc>
        <w:tc>
          <w:tcPr>
            <w:tcW w:w="1513" w:type="dxa"/>
            <w:tcBorders>
              <w:top w:val="nil"/>
              <w:left w:val="nil"/>
              <w:bottom w:val="single" w:sz="8" w:space="0" w:color="000000"/>
              <w:right w:val="single" w:sz="8" w:space="0" w:color="000000"/>
            </w:tcBorders>
            <w:shd w:val="clear" w:color="auto" w:fill="auto"/>
            <w:hideMark/>
          </w:tcPr>
          <w:p w:rsidR="00204BA1" w:rsidRPr="0051740C" w:rsidRDefault="00E502A2" w:rsidP="006465B6">
            <w:pPr>
              <w:jc w:val="right"/>
              <w:rPr>
                <w:rFonts w:ascii="Arial" w:hAnsi="Arial" w:cs="Arial"/>
                <w:color w:val="000000"/>
                <w:sz w:val="22"/>
                <w:szCs w:val="22"/>
              </w:rPr>
            </w:pPr>
            <w:r w:rsidRPr="0051740C">
              <w:rPr>
                <w:rFonts w:ascii="Arial" w:hAnsi="Arial" w:cs="Arial"/>
                <w:color w:val="000000"/>
                <w:sz w:val="22"/>
                <w:szCs w:val="22"/>
              </w:rPr>
              <w:t>18</w:t>
            </w:r>
          </w:p>
        </w:tc>
        <w:tc>
          <w:tcPr>
            <w:tcW w:w="1483" w:type="dxa"/>
            <w:tcBorders>
              <w:top w:val="nil"/>
              <w:left w:val="nil"/>
              <w:bottom w:val="single" w:sz="8" w:space="0" w:color="000000"/>
              <w:right w:val="single" w:sz="8" w:space="0" w:color="000000"/>
            </w:tcBorders>
            <w:shd w:val="clear" w:color="auto" w:fill="auto"/>
            <w:hideMark/>
          </w:tcPr>
          <w:p w:rsidR="00204BA1" w:rsidRPr="0051740C" w:rsidRDefault="00E502A2" w:rsidP="006465B6">
            <w:pPr>
              <w:jc w:val="right"/>
              <w:rPr>
                <w:rFonts w:ascii="Arial" w:hAnsi="Arial" w:cs="Arial"/>
                <w:color w:val="000000"/>
                <w:sz w:val="22"/>
                <w:szCs w:val="22"/>
              </w:rPr>
            </w:pPr>
            <w:r w:rsidRPr="0051740C">
              <w:rPr>
                <w:rFonts w:ascii="Arial" w:hAnsi="Arial" w:cs="Arial"/>
                <w:color w:val="000000"/>
                <w:sz w:val="22"/>
                <w:szCs w:val="22"/>
              </w:rPr>
              <w:t>10</w:t>
            </w:r>
          </w:p>
        </w:tc>
        <w:tc>
          <w:tcPr>
            <w:tcW w:w="1385" w:type="dxa"/>
            <w:tcBorders>
              <w:top w:val="nil"/>
              <w:left w:val="nil"/>
              <w:bottom w:val="single" w:sz="8" w:space="0" w:color="000000"/>
              <w:right w:val="single" w:sz="8" w:space="0" w:color="000000"/>
            </w:tcBorders>
            <w:shd w:val="clear" w:color="auto" w:fill="auto"/>
            <w:hideMark/>
          </w:tcPr>
          <w:p w:rsidR="00204BA1" w:rsidRPr="0051740C" w:rsidRDefault="00E502A2" w:rsidP="006465B6">
            <w:pPr>
              <w:jc w:val="right"/>
              <w:rPr>
                <w:rFonts w:ascii="Arial" w:hAnsi="Arial" w:cs="Arial"/>
                <w:color w:val="000000"/>
                <w:sz w:val="22"/>
                <w:szCs w:val="22"/>
              </w:rPr>
            </w:pPr>
            <w:r w:rsidRPr="0051740C">
              <w:rPr>
                <w:rFonts w:ascii="Arial" w:hAnsi="Arial" w:cs="Arial"/>
                <w:color w:val="000000"/>
                <w:sz w:val="22"/>
                <w:szCs w:val="22"/>
              </w:rPr>
              <w:t>180</w:t>
            </w:r>
          </w:p>
        </w:tc>
        <w:tc>
          <w:tcPr>
            <w:tcW w:w="1264" w:type="dxa"/>
            <w:tcBorders>
              <w:top w:val="nil"/>
              <w:left w:val="nil"/>
              <w:bottom w:val="single" w:sz="8" w:space="0" w:color="000000"/>
              <w:right w:val="single" w:sz="8" w:space="0" w:color="000000"/>
            </w:tcBorders>
            <w:shd w:val="clear" w:color="auto" w:fill="auto"/>
            <w:hideMark/>
          </w:tcPr>
          <w:p w:rsidR="00204BA1" w:rsidRPr="0051740C" w:rsidRDefault="00E502A2" w:rsidP="006465B6">
            <w:pPr>
              <w:jc w:val="right"/>
              <w:rPr>
                <w:rFonts w:ascii="Arial" w:hAnsi="Arial" w:cs="Arial"/>
                <w:color w:val="000000"/>
                <w:sz w:val="22"/>
                <w:szCs w:val="22"/>
              </w:rPr>
            </w:pPr>
            <w:r w:rsidRPr="0051740C">
              <w:rPr>
                <w:rFonts w:ascii="Arial" w:hAnsi="Arial" w:cs="Arial"/>
                <w:color w:val="000000"/>
                <w:sz w:val="22"/>
                <w:szCs w:val="22"/>
              </w:rPr>
              <w:t>.43</w:t>
            </w:r>
          </w:p>
        </w:tc>
        <w:tc>
          <w:tcPr>
            <w:tcW w:w="1026" w:type="dxa"/>
            <w:tcBorders>
              <w:top w:val="nil"/>
              <w:left w:val="nil"/>
              <w:bottom w:val="single" w:sz="8" w:space="0" w:color="000000"/>
              <w:right w:val="single" w:sz="8" w:space="0" w:color="000000"/>
            </w:tcBorders>
            <w:shd w:val="clear" w:color="auto" w:fill="auto"/>
            <w:hideMark/>
          </w:tcPr>
          <w:p w:rsidR="00204BA1" w:rsidRPr="0051740C" w:rsidRDefault="00E502A2" w:rsidP="006465B6">
            <w:pPr>
              <w:jc w:val="right"/>
              <w:rPr>
                <w:rFonts w:ascii="Arial" w:hAnsi="Arial" w:cs="Arial"/>
                <w:color w:val="000000"/>
                <w:sz w:val="22"/>
                <w:szCs w:val="22"/>
              </w:rPr>
            </w:pPr>
            <w:r w:rsidRPr="0051740C">
              <w:rPr>
                <w:rFonts w:ascii="Arial" w:hAnsi="Arial" w:cs="Arial"/>
                <w:color w:val="000000"/>
                <w:sz w:val="22"/>
                <w:szCs w:val="22"/>
              </w:rPr>
              <w:t>78</w:t>
            </w:r>
          </w:p>
        </w:tc>
      </w:tr>
      <w:tr w:rsidR="0059306C" w:rsidRPr="0051740C" w:rsidTr="00BA1BE1">
        <w:trPr>
          <w:trHeight w:val="300"/>
          <w:jc w:val="center"/>
        </w:trPr>
        <w:tc>
          <w:tcPr>
            <w:tcW w:w="3533" w:type="dxa"/>
            <w:tcBorders>
              <w:top w:val="single" w:sz="8" w:space="0" w:color="000000"/>
              <w:left w:val="single" w:sz="8" w:space="0" w:color="000000"/>
              <w:bottom w:val="single" w:sz="8" w:space="0" w:color="000000"/>
              <w:right w:val="single" w:sz="8" w:space="0" w:color="000000"/>
            </w:tcBorders>
            <w:shd w:val="clear" w:color="auto" w:fill="auto"/>
            <w:hideMark/>
          </w:tcPr>
          <w:p w:rsidR="0059306C" w:rsidRPr="0051740C" w:rsidRDefault="0059306C" w:rsidP="006465B6">
            <w:pPr>
              <w:rPr>
                <w:rFonts w:ascii="Arial" w:hAnsi="Arial" w:cs="Arial"/>
                <w:b/>
                <w:color w:val="000000"/>
                <w:sz w:val="22"/>
                <w:szCs w:val="22"/>
              </w:rPr>
            </w:pPr>
            <w:r w:rsidRPr="0051740C">
              <w:rPr>
                <w:rFonts w:ascii="Arial" w:hAnsi="Arial" w:cs="Arial"/>
                <w:b/>
                <w:color w:val="000000"/>
                <w:sz w:val="22"/>
                <w:szCs w:val="22"/>
              </w:rPr>
              <w:t>Totals</w:t>
            </w:r>
          </w:p>
        </w:tc>
        <w:tc>
          <w:tcPr>
            <w:tcW w:w="1513" w:type="dxa"/>
            <w:tcBorders>
              <w:top w:val="single" w:sz="8" w:space="0" w:color="000000"/>
              <w:left w:val="nil"/>
              <w:bottom w:val="single" w:sz="8" w:space="0" w:color="000000"/>
              <w:right w:val="single" w:sz="8" w:space="0" w:color="000000"/>
            </w:tcBorders>
            <w:shd w:val="clear" w:color="auto" w:fill="auto"/>
            <w:hideMark/>
          </w:tcPr>
          <w:p w:rsidR="0059306C" w:rsidRPr="0051740C" w:rsidRDefault="00AF3575" w:rsidP="006465B6">
            <w:pPr>
              <w:jc w:val="right"/>
              <w:rPr>
                <w:rFonts w:ascii="Arial" w:hAnsi="Arial" w:cs="Arial"/>
                <w:b/>
                <w:color w:val="000000"/>
                <w:sz w:val="22"/>
                <w:szCs w:val="22"/>
              </w:rPr>
            </w:pPr>
            <w:r w:rsidRPr="0051740C">
              <w:rPr>
                <w:rFonts w:ascii="Arial" w:hAnsi="Arial" w:cs="Arial"/>
                <w:b/>
                <w:color w:val="000000"/>
                <w:sz w:val="22"/>
                <w:szCs w:val="22"/>
              </w:rPr>
              <w:t>283</w:t>
            </w:r>
          </w:p>
        </w:tc>
        <w:tc>
          <w:tcPr>
            <w:tcW w:w="1483" w:type="dxa"/>
            <w:tcBorders>
              <w:top w:val="single" w:sz="8" w:space="0" w:color="000000"/>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b/>
                <w:color w:val="000000"/>
                <w:sz w:val="22"/>
                <w:szCs w:val="22"/>
              </w:rPr>
            </w:pPr>
          </w:p>
        </w:tc>
        <w:tc>
          <w:tcPr>
            <w:tcW w:w="1385" w:type="dxa"/>
            <w:tcBorders>
              <w:top w:val="single" w:sz="8" w:space="0" w:color="000000"/>
              <w:left w:val="nil"/>
              <w:bottom w:val="single" w:sz="8" w:space="0" w:color="000000"/>
              <w:right w:val="single" w:sz="8" w:space="0" w:color="000000"/>
            </w:tcBorders>
            <w:shd w:val="clear" w:color="auto" w:fill="auto"/>
            <w:hideMark/>
          </w:tcPr>
          <w:p w:rsidR="0059306C" w:rsidRPr="0051740C" w:rsidRDefault="00E502A2" w:rsidP="006465B6">
            <w:pPr>
              <w:jc w:val="right"/>
              <w:rPr>
                <w:rFonts w:ascii="Arial" w:hAnsi="Arial" w:cs="Arial"/>
                <w:b/>
                <w:color w:val="000000"/>
                <w:sz w:val="22"/>
                <w:szCs w:val="22"/>
              </w:rPr>
            </w:pPr>
            <w:r w:rsidRPr="0051740C">
              <w:rPr>
                <w:rFonts w:ascii="Arial" w:hAnsi="Arial" w:cs="Arial"/>
                <w:b/>
                <w:color w:val="000000"/>
                <w:sz w:val="22"/>
                <w:szCs w:val="22"/>
              </w:rPr>
              <w:t>30,33</w:t>
            </w:r>
            <w:r w:rsidR="0059306C" w:rsidRPr="0051740C">
              <w:rPr>
                <w:rFonts w:ascii="Arial" w:hAnsi="Arial" w:cs="Arial"/>
                <w:b/>
                <w:color w:val="000000"/>
                <w:sz w:val="22"/>
                <w:szCs w:val="22"/>
              </w:rPr>
              <w:t>7</w:t>
            </w:r>
          </w:p>
        </w:tc>
        <w:tc>
          <w:tcPr>
            <w:tcW w:w="1264" w:type="dxa"/>
            <w:tcBorders>
              <w:top w:val="single" w:sz="8" w:space="0" w:color="000000"/>
              <w:left w:val="nil"/>
              <w:bottom w:val="single" w:sz="8" w:space="0" w:color="000000"/>
              <w:right w:val="single" w:sz="8" w:space="0" w:color="000000"/>
            </w:tcBorders>
            <w:shd w:val="clear" w:color="auto" w:fill="auto"/>
            <w:hideMark/>
          </w:tcPr>
          <w:p w:rsidR="0059306C" w:rsidRPr="0051740C" w:rsidRDefault="0059306C" w:rsidP="006465B6">
            <w:pPr>
              <w:jc w:val="right"/>
              <w:rPr>
                <w:rFonts w:ascii="Arial" w:hAnsi="Arial" w:cs="Arial"/>
                <w:b/>
                <w:color w:val="000000"/>
                <w:sz w:val="22"/>
                <w:szCs w:val="22"/>
              </w:rPr>
            </w:pPr>
          </w:p>
        </w:tc>
        <w:tc>
          <w:tcPr>
            <w:tcW w:w="1026" w:type="dxa"/>
            <w:tcBorders>
              <w:top w:val="single" w:sz="8" w:space="0" w:color="000000"/>
              <w:left w:val="nil"/>
              <w:bottom w:val="single" w:sz="8" w:space="0" w:color="000000"/>
              <w:right w:val="single" w:sz="8" w:space="0" w:color="000000"/>
            </w:tcBorders>
            <w:shd w:val="clear" w:color="auto" w:fill="auto"/>
            <w:hideMark/>
          </w:tcPr>
          <w:p w:rsidR="0059306C" w:rsidRPr="0051740C" w:rsidRDefault="0059306C" w:rsidP="001666ED">
            <w:pPr>
              <w:jc w:val="right"/>
              <w:rPr>
                <w:rFonts w:ascii="Arial" w:hAnsi="Arial" w:cs="Arial"/>
                <w:b/>
                <w:color w:val="000000"/>
                <w:sz w:val="22"/>
                <w:szCs w:val="22"/>
              </w:rPr>
            </w:pPr>
            <w:r w:rsidRPr="0051740C">
              <w:rPr>
                <w:rFonts w:ascii="Arial" w:hAnsi="Arial" w:cs="Arial"/>
                <w:b/>
                <w:color w:val="000000"/>
                <w:sz w:val="22"/>
                <w:szCs w:val="22"/>
              </w:rPr>
              <w:t>20,5</w:t>
            </w:r>
            <w:r w:rsidR="00E502A2" w:rsidRPr="0051740C">
              <w:rPr>
                <w:rFonts w:ascii="Arial" w:hAnsi="Arial" w:cs="Arial"/>
                <w:b/>
                <w:color w:val="000000"/>
                <w:sz w:val="22"/>
                <w:szCs w:val="22"/>
              </w:rPr>
              <w:t>81</w:t>
            </w:r>
          </w:p>
        </w:tc>
      </w:tr>
    </w:tbl>
    <w:p w:rsidR="003300A6" w:rsidRPr="0051740C" w:rsidRDefault="00D309AF" w:rsidP="00D309A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cs="Arial"/>
          <w:sz w:val="22"/>
          <w:szCs w:val="22"/>
        </w:rPr>
      </w:pPr>
      <w:r w:rsidRPr="0051740C">
        <w:rPr>
          <w:rFonts w:ascii="Arial" w:hAnsi="Arial" w:cs="Arial"/>
          <w:sz w:val="22"/>
          <w:szCs w:val="22"/>
        </w:rPr>
        <w:br w:type="page"/>
      </w:r>
      <w:r w:rsidR="003300A6" w:rsidRPr="0051740C">
        <w:rPr>
          <w:rFonts w:ascii="Arial" w:hAnsi="Arial" w:cs="Arial"/>
          <w:sz w:val="22"/>
          <w:szCs w:val="22"/>
        </w:rPr>
        <w:lastRenderedPageBreak/>
        <w:t>Table 2</w:t>
      </w:r>
    </w:p>
    <w:p w:rsidR="00D309AF" w:rsidRPr="0051740C" w:rsidRDefault="00D309AF" w:rsidP="00D309AF">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cs="Arial"/>
          <w:sz w:val="22"/>
          <w:szCs w:val="22"/>
        </w:rPr>
      </w:pPr>
      <w:r w:rsidRPr="0051740C">
        <w:rPr>
          <w:rFonts w:ascii="Arial" w:hAnsi="Arial" w:cs="Arial"/>
          <w:sz w:val="22"/>
          <w:szCs w:val="22"/>
          <w:u w:val="single"/>
        </w:rPr>
        <w:t>10 CFR Part 73 One-Time Reporting Burden</w:t>
      </w:r>
      <w:r w:rsidR="003300A6" w:rsidRPr="0051740C">
        <w:rPr>
          <w:rFonts w:ascii="Arial" w:hAnsi="Arial" w:cs="Arial"/>
          <w:sz w:val="22"/>
          <w:szCs w:val="22"/>
          <w:u w:val="single"/>
        </w:rPr>
        <w:t xml:space="preserve"> (Annualized)</w:t>
      </w:r>
    </w:p>
    <w:tbl>
      <w:tblPr>
        <w:tblW w:w="9950" w:type="dxa"/>
        <w:jc w:val="center"/>
        <w:tblInd w:w="-527" w:type="dxa"/>
        <w:tblLook w:val="04A0"/>
      </w:tblPr>
      <w:tblGrid>
        <w:gridCol w:w="2966"/>
        <w:gridCol w:w="1513"/>
        <w:gridCol w:w="1523"/>
        <w:gridCol w:w="1470"/>
        <w:gridCol w:w="1373"/>
        <w:gridCol w:w="7"/>
        <w:gridCol w:w="1098"/>
      </w:tblGrid>
      <w:tr w:rsidR="0059306C" w:rsidRPr="0051740C" w:rsidTr="002067CF">
        <w:trPr>
          <w:trHeight w:val="975"/>
          <w:jc w:val="center"/>
        </w:trPr>
        <w:tc>
          <w:tcPr>
            <w:tcW w:w="2966" w:type="dxa"/>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Section</w:t>
            </w:r>
          </w:p>
        </w:tc>
        <w:tc>
          <w:tcPr>
            <w:tcW w:w="1513" w:type="dxa"/>
            <w:tcBorders>
              <w:top w:val="single" w:sz="8" w:space="0" w:color="000000"/>
              <w:left w:val="nil"/>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No. of Respondents</w:t>
            </w:r>
          </w:p>
        </w:tc>
        <w:tc>
          <w:tcPr>
            <w:tcW w:w="1523" w:type="dxa"/>
            <w:tcBorders>
              <w:top w:val="single" w:sz="8" w:space="0" w:color="000000"/>
              <w:left w:val="nil"/>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Responses per Respondent</w:t>
            </w:r>
          </w:p>
        </w:tc>
        <w:tc>
          <w:tcPr>
            <w:tcW w:w="1470" w:type="dxa"/>
            <w:tcBorders>
              <w:top w:val="single" w:sz="8" w:space="0" w:color="000000"/>
              <w:left w:val="nil"/>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Number of Responses</w:t>
            </w:r>
          </w:p>
        </w:tc>
        <w:tc>
          <w:tcPr>
            <w:tcW w:w="1380" w:type="dxa"/>
            <w:gridSpan w:val="2"/>
            <w:tcBorders>
              <w:top w:val="single" w:sz="8" w:space="0" w:color="000000"/>
              <w:left w:val="nil"/>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Burden Hours per Response</w:t>
            </w:r>
          </w:p>
        </w:tc>
        <w:tc>
          <w:tcPr>
            <w:tcW w:w="1098" w:type="dxa"/>
            <w:tcBorders>
              <w:top w:val="single" w:sz="8" w:space="0" w:color="000000"/>
              <w:left w:val="nil"/>
              <w:bottom w:val="single" w:sz="8" w:space="0" w:color="000000"/>
              <w:right w:val="single" w:sz="8" w:space="0" w:color="000000"/>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Total one-time Burden Hours</w:t>
            </w:r>
          </w:p>
        </w:tc>
      </w:tr>
      <w:tr w:rsidR="0059306C" w:rsidRPr="0051740C" w:rsidTr="002067CF">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73.54(intro)</w:t>
            </w:r>
          </w:p>
        </w:tc>
        <w:tc>
          <w:tcPr>
            <w:tcW w:w="1513" w:type="dxa"/>
            <w:tcBorders>
              <w:top w:val="nil"/>
              <w:left w:val="nil"/>
              <w:bottom w:val="single" w:sz="8" w:space="0" w:color="000000"/>
              <w:right w:val="single" w:sz="8" w:space="0" w:color="000000"/>
            </w:tcBorders>
            <w:shd w:val="clear" w:color="000000" w:fill="FFFFFF"/>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23" w:type="dxa"/>
            <w:tcBorders>
              <w:top w:val="nil"/>
              <w:left w:val="nil"/>
              <w:bottom w:val="single" w:sz="8" w:space="0" w:color="000000"/>
              <w:right w:val="single" w:sz="8" w:space="0" w:color="000000"/>
            </w:tcBorders>
            <w:shd w:val="clear" w:color="000000" w:fill="FFFFFF"/>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0.33</w:t>
            </w:r>
          </w:p>
        </w:tc>
        <w:tc>
          <w:tcPr>
            <w:tcW w:w="1470" w:type="dxa"/>
            <w:tcBorders>
              <w:top w:val="nil"/>
              <w:left w:val="nil"/>
              <w:bottom w:val="single" w:sz="8" w:space="0" w:color="000000"/>
              <w:right w:val="single" w:sz="8" w:space="0" w:color="000000"/>
            </w:tcBorders>
            <w:shd w:val="clear" w:color="000000" w:fill="FFFFFF"/>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21</w:t>
            </w:r>
          </w:p>
        </w:tc>
        <w:tc>
          <w:tcPr>
            <w:tcW w:w="1373" w:type="dxa"/>
            <w:tcBorders>
              <w:top w:val="nil"/>
              <w:left w:val="nil"/>
              <w:bottom w:val="single" w:sz="8" w:space="0" w:color="000000"/>
              <w:right w:val="single" w:sz="8" w:space="0" w:color="000000"/>
            </w:tcBorders>
            <w:shd w:val="clear" w:color="000000" w:fill="FFFFFF"/>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0.33</w:t>
            </w:r>
          </w:p>
        </w:tc>
        <w:tc>
          <w:tcPr>
            <w:tcW w:w="1105" w:type="dxa"/>
            <w:gridSpan w:val="2"/>
            <w:tcBorders>
              <w:top w:val="nil"/>
              <w:left w:val="nil"/>
              <w:bottom w:val="single" w:sz="8" w:space="0" w:color="000000"/>
              <w:right w:val="single" w:sz="8" w:space="0" w:color="000000"/>
            </w:tcBorders>
            <w:shd w:val="clear" w:color="000000" w:fill="FFFFFF"/>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7</w:t>
            </w:r>
          </w:p>
        </w:tc>
      </w:tr>
      <w:tr w:rsidR="0059306C" w:rsidRPr="0051740C" w:rsidTr="002067CF">
        <w:trPr>
          <w:trHeight w:val="300"/>
          <w:jc w:val="center"/>
        </w:trPr>
        <w:tc>
          <w:tcPr>
            <w:tcW w:w="2966"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73.54(e)</w:t>
            </w:r>
          </w:p>
        </w:tc>
        <w:tc>
          <w:tcPr>
            <w:tcW w:w="6984" w:type="dxa"/>
            <w:gridSpan w:val="6"/>
            <w:tcBorders>
              <w:top w:val="single" w:sz="8" w:space="0" w:color="000000"/>
              <w:left w:val="nil"/>
              <w:bottom w:val="single" w:sz="8" w:space="0" w:color="000000"/>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73.54(intro)</w:t>
            </w:r>
          </w:p>
        </w:tc>
      </w:tr>
      <w:tr w:rsidR="0059306C" w:rsidRPr="0051740C" w:rsidTr="002067CF">
        <w:trPr>
          <w:trHeight w:val="300"/>
          <w:jc w:val="center"/>
        </w:trPr>
        <w:tc>
          <w:tcPr>
            <w:tcW w:w="2966"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73.55(r) </w:t>
            </w:r>
          </w:p>
        </w:tc>
        <w:tc>
          <w:tcPr>
            <w:tcW w:w="6984" w:type="dxa"/>
            <w:gridSpan w:val="6"/>
            <w:tcBorders>
              <w:top w:val="single" w:sz="8" w:space="0" w:color="000000"/>
              <w:left w:val="nil"/>
              <w:bottom w:val="single" w:sz="8" w:space="0" w:color="000000"/>
              <w:right w:val="single" w:sz="8" w:space="0" w:color="000000"/>
            </w:tcBorders>
            <w:shd w:val="clear" w:color="000000" w:fill="D8D8D8"/>
            <w:vAlign w:val="center"/>
            <w:hideMark/>
          </w:tcPr>
          <w:p w:rsidR="0059306C" w:rsidRPr="0051740C" w:rsidRDefault="00D4057C" w:rsidP="0059306C">
            <w:pPr>
              <w:jc w:val="center"/>
              <w:rPr>
                <w:rFonts w:ascii="Arial" w:hAnsi="Arial" w:cs="Arial"/>
                <w:color w:val="000000"/>
                <w:sz w:val="22"/>
                <w:szCs w:val="22"/>
              </w:rPr>
            </w:pPr>
            <w:r w:rsidRPr="0051740C">
              <w:rPr>
                <w:rFonts w:ascii="Arial" w:hAnsi="Arial" w:cs="Arial"/>
                <w:color w:val="000000"/>
                <w:sz w:val="22"/>
                <w:szCs w:val="22"/>
              </w:rPr>
              <w:t>Included in 50.</w:t>
            </w:r>
            <w:r w:rsidR="0059306C" w:rsidRPr="0051740C">
              <w:rPr>
                <w:rFonts w:ascii="Arial" w:hAnsi="Arial" w:cs="Arial"/>
                <w:color w:val="000000"/>
                <w:sz w:val="22"/>
                <w:szCs w:val="22"/>
              </w:rPr>
              <w:t>4 and 50.90</w:t>
            </w:r>
          </w:p>
        </w:tc>
      </w:tr>
      <w:tr w:rsidR="0059306C" w:rsidRPr="0051740C" w:rsidTr="002067CF">
        <w:trPr>
          <w:trHeight w:val="300"/>
          <w:jc w:val="center"/>
        </w:trPr>
        <w:tc>
          <w:tcPr>
            <w:tcW w:w="2966"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b/>
                <w:color w:val="000000"/>
                <w:sz w:val="22"/>
                <w:szCs w:val="22"/>
              </w:rPr>
            </w:pPr>
            <w:r w:rsidRPr="0051740C">
              <w:rPr>
                <w:rFonts w:ascii="Arial" w:hAnsi="Arial" w:cs="Arial"/>
                <w:b/>
                <w:color w:val="000000"/>
                <w:sz w:val="22"/>
                <w:szCs w:val="22"/>
              </w:rPr>
              <w:t>Totals</w:t>
            </w:r>
          </w:p>
        </w:tc>
        <w:tc>
          <w:tcPr>
            <w:tcW w:w="1513" w:type="dxa"/>
            <w:tcBorders>
              <w:top w:val="nil"/>
              <w:left w:val="nil"/>
              <w:bottom w:val="single" w:sz="8" w:space="0" w:color="000000"/>
              <w:right w:val="single" w:sz="8" w:space="0" w:color="000000"/>
            </w:tcBorders>
            <w:shd w:val="clear" w:color="auto" w:fill="auto"/>
            <w:hideMark/>
          </w:tcPr>
          <w:p w:rsidR="0059306C" w:rsidRPr="0051740C" w:rsidRDefault="0059306C" w:rsidP="0059306C">
            <w:pPr>
              <w:jc w:val="right"/>
              <w:rPr>
                <w:rFonts w:ascii="Arial" w:hAnsi="Arial" w:cs="Arial"/>
                <w:b/>
                <w:color w:val="000000"/>
                <w:sz w:val="22"/>
                <w:szCs w:val="22"/>
              </w:rPr>
            </w:pPr>
            <w:r w:rsidRPr="0051740C">
              <w:rPr>
                <w:rFonts w:ascii="Arial" w:hAnsi="Arial" w:cs="Arial"/>
                <w:b/>
                <w:color w:val="000000"/>
                <w:sz w:val="22"/>
                <w:szCs w:val="22"/>
              </w:rPr>
              <w:t>64</w:t>
            </w:r>
          </w:p>
        </w:tc>
        <w:tc>
          <w:tcPr>
            <w:tcW w:w="1523" w:type="dxa"/>
            <w:tcBorders>
              <w:top w:val="nil"/>
              <w:left w:val="nil"/>
              <w:bottom w:val="single" w:sz="8" w:space="0" w:color="000000"/>
              <w:right w:val="single" w:sz="8" w:space="0" w:color="000000"/>
            </w:tcBorders>
            <w:shd w:val="clear" w:color="auto" w:fill="auto"/>
            <w:hideMark/>
          </w:tcPr>
          <w:p w:rsidR="0059306C" w:rsidRPr="0051740C" w:rsidRDefault="0059306C" w:rsidP="0059306C">
            <w:pPr>
              <w:jc w:val="right"/>
              <w:rPr>
                <w:rFonts w:ascii="Arial" w:hAnsi="Arial" w:cs="Arial"/>
                <w:b/>
                <w:color w:val="000000"/>
                <w:sz w:val="22"/>
                <w:szCs w:val="22"/>
              </w:rPr>
            </w:pPr>
            <w:r w:rsidRPr="0051740C">
              <w:rPr>
                <w:rFonts w:ascii="Arial" w:hAnsi="Arial" w:cs="Arial"/>
                <w:b/>
                <w:color w:val="000000"/>
                <w:sz w:val="22"/>
                <w:szCs w:val="22"/>
              </w:rPr>
              <w:t>0.33</w:t>
            </w:r>
          </w:p>
        </w:tc>
        <w:tc>
          <w:tcPr>
            <w:tcW w:w="1470" w:type="dxa"/>
            <w:tcBorders>
              <w:top w:val="nil"/>
              <w:left w:val="nil"/>
              <w:bottom w:val="single" w:sz="8" w:space="0" w:color="000000"/>
              <w:right w:val="single" w:sz="8" w:space="0" w:color="000000"/>
            </w:tcBorders>
            <w:shd w:val="clear" w:color="auto" w:fill="auto"/>
            <w:hideMark/>
          </w:tcPr>
          <w:p w:rsidR="0059306C" w:rsidRPr="0051740C" w:rsidRDefault="0059306C" w:rsidP="0059306C">
            <w:pPr>
              <w:jc w:val="right"/>
              <w:rPr>
                <w:rFonts w:ascii="Arial" w:hAnsi="Arial" w:cs="Arial"/>
                <w:b/>
                <w:color w:val="000000"/>
                <w:sz w:val="22"/>
                <w:szCs w:val="22"/>
              </w:rPr>
            </w:pPr>
            <w:r w:rsidRPr="0051740C">
              <w:rPr>
                <w:rFonts w:ascii="Arial" w:hAnsi="Arial" w:cs="Arial"/>
                <w:b/>
                <w:color w:val="000000"/>
                <w:sz w:val="22"/>
                <w:szCs w:val="22"/>
              </w:rPr>
              <w:t>21</w:t>
            </w:r>
          </w:p>
        </w:tc>
        <w:tc>
          <w:tcPr>
            <w:tcW w:w="1373" w:type="dxa"/>
            <w:tcBorders>
              <w:top w:val="nil"/>
              <w:left w:val="nil"/>
              <w:bottom w:val="single" w:sz="8" w:space="0" w:color="000000"/>
              <w:right w:val="single" w:sz="8" w:space="0" w:color="000000"/>
            </w:tcBorders>
            <w:shd w:val="clear" w:color="000000" w:fill="FFFFFF"/>
            <w:hideMark/>
          </w:tcPr>
          <w:p w:rsidR="0059306C" w:rsidRPr="0051740C" w:rsidRDefault="0059306C" w:rsidP="0059306C">
            <w:pPr>
              <w:jc w:val="right"/>
              <w:rPr>
                <w:rFonts w:ascii="Arial" w:hAnsi="Arial" w:cs="Arial"/>
                <w:b/>
                <w:color w:val="000000"/>
                <w:sz w:val="22"/>
                <w:szCs w:val="22"/>
              </w:rPr>
            </w:pPr>
            <w:r w:rsidRPr="0051740C">
              <w:rPr>
                <w:rFonts w:ascii="Arial" w:hAnsi="Arial" w:cs="Arial"/>
                <w:b/>
                <w:color w:val="000000"/>
                <w:sz w:val="22"/>
                <w:szCs w:val="22"/>
              </w:rPr>
              <w:t>0.33</w:t>
            </w:r>
          </w:p>
        </w:tc>
        <w:tc>
          <w:tcPr>
            <w:tcW w:w="1105" w:type="dxa"/>
            <w:gridSpan w:val="2"/>
            <w:tcBorders>
              <w:top w:val="nil"/>
              <w:left w:val="nil"/>
              <w:bottom w:val="single" w:sz="8" w:space="0" w:color="000000"/>
              <w:right w:val="single" w:sz="8" w:space="0" w:color="000000"/>
            </w:tcBorders>
            <w:shd w:val="clear" w:color="auto" w:fill="auto"/>
            <w:hideMark/>
          </w:tcPr>
          <w:p w:rsidR="0059306C" w:rsidRPr="0051740C" w:rsidRDefault="0059306C" w:rsidP="0059306C">
            <w:pPr>
              <w:jc w:val="right"/>
              <w:rPr>
                <w:rFonts w:ascii="Arial" w:hAnsi="Arial" w:cs="Arial"/>
                <w:b/>
                <w:color w:val="000000"/>
                <w:sz w:val="22"/>
                <w:szCs w:val="22"/>
              </w:rPr>
            </w:pPr>
            <w:r w:rsidRPr="0051740C">
              <w:rPr>
                <w:rFonts w:ascii="Arial" w:hAnsi="Arial" w:cs="Arial"/>
                <w:b/>
                <w:color w:val="000000"/>
                <w:sz w:val="22"/>
                <w:szCs w:val="22"/>
              </w:rPr>
              <w:t>7</w:t>
            </w:r>
          </w:p>
        </w:tc>
      </w:tr>
    </w:tbl>
    <w:p w:rsidR="003300A6" w:rsidRPr="0051740C" w:rsidRDefault="00851E71">
      <w:pPr>
        <w:widowControl w:val="0"/>
        <w:tabs>
          <w:tab w:val="center" w:pos="5040"/>
        </w:tabs>
        <w:rPr>
          <w:rFonts w:ascii="Arial" w:hAnsi="Arial" w:cs="Arial"/>
          <w:sz w:val="22"/>
          <w:szCs w:val="22"/>
        </w:rPr>
      </w:pPr>
      <w:r w:rsidRPr="0051740C">
        <w:rPr>
          <w:rFonts w:ascii="Arial" w:hAnsi="Arial" w:cs="Arial"/>
          <w:sz w:val="22"/>
          <w:szCs w:val="22"/>
        </w:rPr>
        <w:br w:type="page"/>
      </w:r>
      <w:r w:rsidRPr="0051740C">
        <w:rPr>
          <w:rFonts w:ascii="Arial" w:hAnsi="Arial" w:cs="Arial"/>
          <w:sz w:val="22"/>
          <w:szCs w:val="22"/>
        </w:rPr>
        <w:lastRenderedPageBreak/>
        <w:tab/>
      </w:r>
      <w:r w:rsidR="003300A6" w:rsidRPr="0051740C">
        <w:rPr>
          <w:rFonts w:ascii="Arial" w:hAnsi="Arial" w:cs="Arial"/>
          <w:sz w:val="22"/>
          <w:szCs w:val="22"/>
        </w:rPr>
        <w:t>Table 3</w:t>
      </w:r>
    </w:p>
    <w:p w:rsidR="00851E71" w:rsidRPr="0051740C" w:rsidRDefault="00851E71" w:rsidP="003300A6">
      <w:pPr>
        <w:widowControl w:val="0"/>
        <w:tabs>
          <w:tab w:val="center" w:pos="5040"/>
        </w:tabs>
        <w:jc w:val="center"/>
        <w:rPr>
          <w:rFonts w:ascii="Arial" w:hAnsi="Arial" w:cs="Arial"/>
          <w:sz w:val="22"/>
          <w:szCs w:val="22"/>
          <w:u w:val="single"/>
        </w:rPr>
      </w:pPr>
      <w:r w:rsidRPr="0051740C">
        <w:rPr>
          <w:rFonts w:ascii="Arial" w:hAnsi="Arial" w:cs="Arial"/>
          <w:sz w:val="22"/>
          <w:szCs w:val="22"/>
          <w:u w:val="single"/>
        </w:rPr>
        <w:t xml:space="preserve">10 CFR Part 73 </w:t>
      </w:r>
      <w:r w:rsidR="003300A6" w:rsidRPr="0051740C">
        <w:rPr>
          <w:rFonts w:ascii="Arial" w:hAnsi="Arial" w:cs="Arial"/>
          <w:sz w:val="22"/>
          <w:szCs w:val="22"/>
          <w:u w:val="single"/>
        </w:rPr>
        <w:t xml:space="preserve">Annual </w:t>
      </w:r>
      <w:r w:rsidRPr="0051740C">
        <w:rPr>
          <w:rFonts w:ascii="Arial" w:hAnsi="Arial" w:cs="Arial"/>
          <w:sz w:val="22"/>
          <w:szCs w:val="22"/>
          <w:u w:val="single"/>
        </w:rPr>
        <w:t>Recordkeeping Burden</w:t>
      </w:r>
    </w:p>
    <w:p w:rsidR="0059306C" w:rsidRPr="0051740C" w:rsidRDefault="0059306C" w:rsidP="003300A6">
      <w:pPr>
        <w:widowControl w:val="0"/>
        <w:tabs>
          <w:tab w:val="center" w:pos="5040"/>
        </w:tabs>
        <w:jc w:val="center"/>
        <w:rPr>
          <w:rFonts w:ascii="Arial" w:hAnsi="Arial" w:cs="Arial"/>
          <w:sz w:val="22"/>
          <w:szCs w:val="22"/>
        </w:rPr>
      </w:pPr>
    </w:p>
    <w:tbl>
      <w:tblPr>
        <w:tblW w:w="9880" w:type="dxa"/>
        <w:jc w:val="center"/>
        <w:tblLook w:val="04A0"/>
      </w:tblPr>
      <w:tblGrid>
        <w:gridCol w:w="3120"/>
        <w:gridCol w:w="1708"/>
        <w:gridCol w:w="22"/>
        <w:gridCol w:w="1491"/>
        <w:gridCol w:w="39"/>
        <w:gridCol w:w="1440"/>
        <w:gridCol w:w="22"/>
        <w:gridCol w:w="968"/>
        <w:gridCol w:w="7"/>
        <w:gridCol w:w="1063"/>
      </w:tblGrid>
      <w:tr w:rsidR="0059306C" w:rsidRPr="0051740C" w:rsidTr="00163B19">
        <w:trPr>
          <w:trHeight w:val="960"/>
          <w:tblHeader/>
          <w:jc w:val="center"/>
        </w:trPr>
        <w:tc>
          <w:tcPr>
            <w:tcW w:w="3120" w:type="dxa"/>
            <w:tcBorders>
              <w:top w:val="single" w:sz="8" w:space="0" w:color="000000"/>
              <w:left w:val="single" w:sz="8" w:space="0" w:color="000000"/>
              <w:bottom w:val="single" w:sz="8" w:space="0" w:color="000000"/>
              <w:right w:val="nil"/>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Section</w:t>
            </w:r>
            <w:r w:rsidR="00550DF5" w:rsidRPr="0051740C">
              <w:rPr>
                <w:rFonts w:ascii="Arial" w:hAnsi="Arial" w:cs="Arial"/>
                <w:color w:val="000000"/>
                <w:sz w:val="22"/>
                <w:szCs w:val="22"/>
              </w:rPr>
              <w:t xml:space="preserve"> (including Record Retention Period)</w:t>
            </w:r>
            <w:r w:rsidR="00550DF5" w:rsidRPr="0051740C">
              <w:rPr>
                <w:rStyle w:val="FootnoteReference"/>
                <w:rFonts w:ascii="Arial" w:hAnsi="Arial"/>
                <w:sz w:val="18"/>
              </w:rPr>
              <w:footnoteReference w:id="1"/>
            </w:r>
          </w:p>
        </w:tc>
        <w:tc>
          <w:tcPr>
            <w:tcW w:w="1708" w:type="dxa"/>
            <w:tcBorders>
              <w:top w:val="single" w:sz="8" w:space="0" w:color="auto"/>
              <w:left w:val="single" w:sz="8" w:space="0" w:color="auto"/>
              <w:bottom w:val="single" w:sz="4" w:space="0" w:color="auto"/>
              <w:right w:val="single" w:sz="4" w:space="0" w:color="auto"/>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No. of Recordkeepers</w:t>
            </w:r>
          </w:p>
        </w:tc>
        <w:tc>
          <w:tcPr>
            <w:tcW w:w="1513" w:type="dxa"/>
            <w:gridSpan w:val="2"/>
            <w:tcBorders>
              <w:top w:val="single" w:sz="8" w:space="0" w:color="auto"/>
              <w:left w:val="nil"/>
              <w:bottom w:val="single" w:sz="4" w:space="0" w:color="auto"/>
              <w:right w:val="single" w:sz="4" w:space="0" w:color="auto"/>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Records per recordkeeper</w:t>
            </w:r>
          </w:p>
        </w:tc>
        <w:tc>
          <w:tcPr>
            <w:tcW w:w="1501" w:type="dxa"/>
            <w:gridSpan w:val="3"/>
            <w:tcBorders>
              <w:top w:val="single" w:sz="8" w:space="0" w:color="auto"/>
              <w:left w:val="nil"/>
              <w:bottom w:val="single" w:sz="4" w:space="0" w:color="auto"/>
              <w:right w:val="single" w:sz="4" w:space="0" w:color="auto"/>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Number of Records</w:t>
            </w:r>
          </w:p>
        </w:tc>
        <w:tc>
          <w:tcPr>
            <w:tcW w:w="975" w:type="dxa"/>
            <w:gridSpan w:val="2"/>
            <w:tcBorders>
              <w:top w:val="single" w:sz="8" w:space="0" w:color="auto"/>
              <w:left w:val="nil"/>
              <w:bottom w:val="single" w:sz="4" w:space="0" w:color="auto"/>
              <w:right w:val="single" w:sz="4" w:space="0" w:color="auto"/>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Hours per record</w:t>
            </w:r>
          </w:p>
        </w:tc>
        <w:tc>
          <w:tcPr>
            <w:tcW w:w="1063" w:type="dxa"/>
            <w:tcBorders>
              <w:top w:val="single" w:sz="8" w:space="0" w:color="auto"/>
              <w:left w:val="nil"/>
              <w:bottom w:val="single" w:sz="4" w:space="0" w:color="auto"/>
              <w:right w:val="single" w:sz="8" w:space="0" w:color="auto"/>
            </w:tcBorders>
            <w:shd w:val="pct12" w:color="auto" w:fill="auto"/>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Total Annual Burden Hours</w:t>
            </w:r>
          </w:p>
        </w:tc>
      </w:tr>
      <w:tr w:rsidR="005E71C4" w:rsidRPr="0051740C" w:rsidTr="005E71C4">
        <w:trPr>
          <w:trHeight w:val="268"/>
          <w:jc w:val="center"/>
        </w:trPr>
        <w:tc>
          <w:tcPr>
            <w:tcW w:w="3120" w:type="dxa"/>
            <w:tcBorders>
              <w:top w:val="nil"/>
              <w:left w:val="single" w:sz="8" w:space="0" w:color="000000"/>
              <w:bottom w:val="single" w:sz="8" w:space="0" w:color="000000"/>
              <w:right w:val="nil"/>
            </w:tcBorders>
            <w:shd w:val="clear" w:color="000000" w:fill="FFFFFF"/>
            <w:hideMark/>
          </w:tcPr>
          <w:p w:rsidR="005E71C4" w:rsidRPr="0051740C" w:rsidRDefault="005E71C4">
            <w:pPr>
              <w:rPr>
                <w:rFonts w:ascii="Arial" w:hAnsi="Arial" w:cs="Arial"/>
                <w:color w:val="000000"/>
                <w:sz w:val="22"/>
                <w:szCs w:val="22"/>
              </w:rPr>
            </w:pPr>
            <w:r w:rsidRPr="0051740C">
              <w:rPr>
                <w:rFonts w:ascii="Arial" w:hAnsi="Arial" w:cs="Arial"/>
                <w:color w:val="000000"/>
                <w:sz w:val="22"/>
                <w:szCs w:val="22"/>
              </w:rPr>
              <w:t>73.20(c) - (L, P+3, S+3)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E71C4" w:rsidRPr="0051740C" w:rsidRDefault="005E71C4">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E71C4" w:rsidRPr="0051740C" w:rsidRDefault="005E71C4">
            <w:pPr>
              <w:jc w:val="right"/>
              <w:rPr>
                <w:rFonts w:ascii="Arial" w:hAnsi="Arial" w:cs="Arial"/>
                <w:color w:val="000000"/>
                <w:sz w:val="22"/>
                <w:szCs w:val="22"/>
              </w:rPr>
            </w:pPr>
            <w:r w:rsidRPr="0051740C">
              <w:rPr>
                <w:rFonts w:ascii="Arial" w:hAnsi="Arial" w:cs="Arial"/>
                <w:color w:val="000000"/>
                <w:sz w:val="22"/>
                <w:szCs w:val="22"/>
              </w:rPr>
              <w:t>4</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E71C4" w:rsidRPr="0051740C" w:rsidRDefault="005E71C4">
            <w:pPr>
              <w:jc w:val="right"/>
              <w:rPr>
                <w:rFonts w:ascii="Arial" w:hAnsi="Arial" w:cs="Arial"/>
                <w:color w:val="000000"/>
                <w:sz w:val="22"/>
                <w:szCs w:val="22"/>
              </w:rPr>
            </w:pPr>
            <w:r w:rsidRPr="0051740C">
              <w:rPr>
                <w:rFonts w:ascii="Arial" w:hAnsi="Arial" w:cs="Arial"/>
                <w:color w:val="000000"/>
                <w:sz w:val="22"/>
                <w:szCs w:val="22"/>
              </w:rPr>
              <w:t>300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E71C4" w:rsidRPr="0051740C" w:rsidRDefault="005E71C4">
            <w:pPr>
              <w:jc w:val="right"/>
              <w:rPr>
                <w:rFonts w:ascii="Arial" w:hAnsi="Arial" w:cs="Arial"/>
                <w:color w:val="000000"/>
                <w:sz w:val="22"/>
                <w:szCs w:val="22"/>
              </w:rPr>
            </w:pPr>
            <w:r w:rsidRPr="0051740C">
              <w:rPr>
                <w:rFonts w:ascii="Arial" w:hAnsi="Arial" w:cs="Arial"/>
                <w:color w:val="000000"/>
                <w:sz w:val="22"/>
                <w:szCs w:val="22"/>
              </w:rPr>
              <w:t>4</w:t>
            </w:r>
          </w:p>
        </w:tc>
        <w:tc>
          <w:tcPr>
            <w:tcW w:w="1063" w:type="dxa"/>
            <w:tcBorders>
              <w:top w:val="nil"/>
              <w:left w:val="nil"/>
              <w:bottom w:val="single" w:sz="4" w:space="0" w:color="auto"/>
              <w:right w:val="single" w:sz="8" w:space="0" w:color="auto"/>
            </w:tcBorders>
            <w:shd w:val="clear" w:color="000000" w:fill="FFFFFF"/>
            <w:vAlign w:val="center"/>
            <w:hideMark/>
          </w:tcPr>
          <w:p w:rsidR="005E71C4" w:rsidRPr="0051740C" w:rsidRDefault="005764D2">
            <w:pPr>
              <w:jc w:val="right"/>
              <w:rPr>
                <w:rFonts w:ascii="Arial" w:hAnsi="Arial" w:cs="Arial"/>
                <w:color w:val="000000"/>
                <w:sz w:val="22"/>
                <w:szCs w:val="22"/>
              </w:rPr>
            </w:pPr>
            <w:r w:rsidRPr="0051740C">
              <w:rPr>
                <w:rFonts w:ascii="Arial" w:hAnsi="Arial" w:cs="Arial"/>
                <w:color w:val="000000"/>
                <w:sz w:val="22"/>
                <w:szCs w:val="22"/>
              </w:rPr>
              <w:t>1,200</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bookmarkStart w:id="17" w:name="RANGE!A3"/>
            <w:r w:rsidRPr="0051740C">
              <w:rPr>
                <w:rFonts w:ascii="Arial" w:hAnsi="Arial" w:cs="Arial"/>
                <w:color w:val="000000"/>
                <w:sz w:val="22"/>
                <w:szCs w:val="22"/>
              </w:rPr>
              <w:t xml:space="preserve">73.22(b) </w:t>
            </w:r>
            <w:bookmarkEnd w:id="17"/>
            <w:r w:rsidR="00B77F1F" w:rsidRPr="0051740C">
              <w:rPr>
                <w:rFonts w:ascii="Arial" w:hAnsi="Arial" w:cs="Arial"/>
                <w:color w:val="000000"/>
                <w:sz w:val="22"/>
                <w:szCs w:val="22"/>
              </w:rPr>
              <w:t>– (A+1)</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185</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185</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73.22(d)  and (f)</w:t>
            </w:r>
            <w:r w:rsidR="001C1FE2" w:rsidRPr="0051740C">
              <w:rPr>
                <w:rFonts w:ascii="Arial" w:hAnsi="Arial" w:cs="Arial"/>
                <w:color w:val="000000"/>
                <w:sz w:val="22"/>
                <w:szCs w:val="22"/>
              </w:rPr>
              <w:t xml:space="preserve"> – (D)</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109</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2067CF">
            <w:pPr>
              <w:jc w:val="right"/>
              <w:rPr>
                <w:rFonts w:ascii="Arial" w:hAnsi="Arial" w:cs="Arial"/>
                <w:color w:val="000000"/>
                <w:sz w:val="22"/>
                <w:szCs w:val="22"/>
              </w:rPr>
            </w:pPr>
            <w:r w:rsidRPr="0051740C">
              <w:rPr>
                <w:rFonts w:ascii="Arial" w:hAnsi="Arial" w:cs="Arial"/>
                <w:color w:val="000000"/>
                <w:sz w:val="22"/>
                <w:szCs w:val="22"/>
              </w:rPr>
              <w:t>21.5</w:t>
            </w:r>
            <w:r w:rsidR="002067CF" w:rsidRPr="0051740C">
              <w:rPr>
                <w:rFonts w:ascii="Arial" w:hAnsi="Arial" w:cs="Arial"/>
                <w:color w:val="000000"/>
                <w:sz w:val="22"/>
                <w:szCs w:val="22"/>
              </w:rPr>
              <w:t>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2,344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2067CF">
            <w:pPr>
              <w:jc w:val="right"/>
              <w:rPr>
                <w:rFonts w:ascii="Arial" w:hAnsi="Arial" w:cs="Arial"/>
                <w:color w:val="000000"/>
                <w:sz w:val="22"/>
                <w:szCs w:val="22"/>
              </w:rPr>
            </w:pPr>
            <w:r w:rsidRPr="0051740C">
              <w:rPr>
                <w:rFonts w:ascii="Arial" w:hAnsi="Arial" w:cs="Arial"/>
                <w:color w:val="000000"/>
                <w:sz w:val="22"/>
                <w:szCs w:val="22"/>
              </w:rPr>
              <w:t>0.5</w:t>
            </w:r>
            <w:r w:rsidR="002067CF" w:rsidRPr="0051740C">
              <w:rPr>
                <w:rFonts w:ascii="Arial" w:hAnsi="Arial" w:cs="Arial"/>
                <w:color w:val="000000"/>
                <w:sz w:val="22"/>
                <w:szCs w:val="22"/>
              </w:rPr>
              <w:t>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1,172</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73.23(b)</w:t>
            </w:r>
            <w:r w:rsidR="001C1FE2" w:rsidRPr="0051740C">
              <w:rPr>
                <w:rFonts w:ascii="Arial" w:hAnsi="Arial" w:cs="Arial"/>
                <w:color w:val="000000"/>
                <w:sz w:val="22"/>
                <w:szCs w:val="22"/>
              </w:rPr>
              <w:t xml:space="preserve"> – (A+1)</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173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346</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346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73.23(d) and (f)</w:t>
            </w:r>
            <w:r w:rsidR="001C1FE2" w:rsidRPr="0051740C">
              <w:rPr>
                <w:rFonts w:ascii="Arial" w:hAnsi="Arial" w:cs="Arial"/>
                <w:color w:val="000000"/>
                <w:sz w:val="22"/>
                <w:szCs w:val="22"/>
              </w:rPr>
              <w:t xml:space="preserve"> – (D)</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409</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14</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5,726</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0.25</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1,432</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73.24(b)(1) </w:t>
            </w:r>
            <w:r w:rsidR="001C1FE2" w:rsidRPr="0051740C">
              <w:rPr>
                <w:rFonts w:ascii="Arial" w:hAnsi="Arial" w:cs="Arial"/>
                <w:color w:val="000000"/>
                <w:sz w:val="22"/>
                <w:szCs w:val="22"/>
              </w:rPr>
              <w:t>–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135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270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2067CF">
            <w:pPr>
              <w:jc w:val="right"/>
              <w:rPr>
                <w:rFonts w:ascii="Arial" w:hAnsi="Arial" w:cs="Arial"/>
                <w:color w:val="000000"/>
                <w:sz w:val="22"/>
                <w:szCs w:val="22"/>
              </w:rPr>
            </w:pPr>
            <w:r w:rsidRPr="0051740C">
              <w:rPr>
                <w:rFonts w:ascii="Arial" w:hAnsi="Arial" w:cs="Arial"/>
                <w:color w:val="000000"/>
                <w:sz w:val="22"/>
                <w:szCs w:val="22"/>
              </w:rPr>
              <w:t>0.2</w:t>
            </w:r>
            <w:r w:rsidR="002067CF" w:rsidRPr="0051740C">
              <w:rPr>
                <w:rFonts w:ascii="Arial" w:hAnsi="Arial" w:cs="Arial"/>
                <w:color w:val="000000"/>
                <w:sz w:val="22"/>
                <w:szCs w:val="22"/>
              </w:rPr>
              <w:t>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54</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73.25(b)</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73.25(c)</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73.25(d)</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73.26(c)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Records retention</w:t>
            </w:r>
            <w:r w:rsidR="00D4057C" w:rsidRPr="0051740C">
              <w:rPr>
                <w:rFonts w:ascii="Arial" w:hAnsi="Arial" w:cs="Arial"/>
                <w:color w:val="000000"/>
                <w:sz w:val="22"/>
                <w:szCs w:val="22"/>
              </w:rPr>
              <w:t xml:space="preserve"> periods for multiple requirements</w:t>
            </w:r>
            <w:r w:rsidRPr="0051740C">
              <w:rPr>
                <w:rFonts w:ascii="Arial" w:hAnsi="Arial" w:cs="Arial"/>
                <w:color w:val="000000"/>
                <w:sz w:val="22"/>
                <w:szCs w:val="22"/>
              </w:rPr>
              <w:t>, burden included in each specific requirement.</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73.26(d)(3)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73.26(d)(4)  - (E,Q,R+3)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163B19">
        <w:trPr>
          <w:trHeight w:val="300"/>
          <w:jc w:val="center"/>
        </w:trPr>
        <w:tc>
          <w:tcPr>
            <w:tcW w:w="3120" w:type="dxa"/>
            <w:tcBorders>
              <w:top w:val="single" w:sz="4" w:space="0" w:color="auto"/>
              <w:left w:val="single" w:sz="4" w:space="0" w:color="auto"/>
              <w:bottom w:val="single" w:sz="4" w:space="0" w:color="auto"/>
              <w:right w:val="nil"/>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73.26(e)(1)</w:t>
            </w:r>
            <w:r w:rsidR="00901505" w:rsidRPr="0051740C">
              <w:rPr>
                <w:rFonts w:ascii="Arial" w:hAnsi="Arial" w:cs="Arial"/>
                <w:sz w:val="22"/>
                <w:szCs w:val="22"/>
              </w:rPr>
              <w:t xml:space="preserve"> – (P+3)</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73.26(g)(1)</w:t>
            </w:r>
            <w:r w:rsidR="00901505"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73.26(h)(5)</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901505" w:rsidP="0059306C">
            <w:pPr>
              <w:rPr>
                <w:rFonts w:ascii="Arial" w:hAnsi="Arial" w:cs="Arial"/>
                <w:color w:val="000000"/>
                <w:sz w:val="22"/>
                <w:szCs w:val="22"/>
              </w:rPr>
            </w:pPr>
            <w:r w:rsidRPr="0051740C">
              <w:rPr>
                <w:rFonts w:ascii="Arial" w:hAnsi="Arial" w:cs="Arial"/>
                <w:color w:val="000000"/>
                <w:sz w:val="22"/>
                <w:szCs w:val="22"/>
              </w:rPr>
              <w:t xml:space="preserve">73.26(h)(6) </w:t>
            </w:r>
            <w:r w:rsidR="0059306C" w:rsidRPr="0051740C">
              <w:rPr>
                <w:rFonts w:ascii="Arial" w:hAnsi="Arial" w:cs="Arial"/>
                <w:color w:val="000000"/>
                <w:sz w:val="22"/>
                <w:szCs w:val="22"/>
              </w:rPr>
              <w:t>-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73.26(i)(1)  - (S)</w:t>
            </w:r>
          </w:p>
        </w:tc>
        <w:tc>
          <w:tcPr>
            <w:tcW w:w="1708" w:type="dxa"/>
            <w:tcBorders>
              <w:top w:val="nil"/>
              <w:left w:val="single" w:sz="8" w:space="0" w:color="auto"/>
              <w:bottom w:val="single" w:sz="8" w:space="0" w:color="000000"/>
              <w:right w:val="single" w:sz="4" w:space="0" w:color="auto"/>
            </w:tcBorders>
            <w:shd w:val="clear" w:color="000000" w:fill="FFFFFF"/>
            <w:vAlign w:val="center"/>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w:t>
            </w:r>
          </w:p>
        </w:tc>
        <w:tc>
          <w:tcPr>
            <w:tcW w:w="1513" w:type="dxa"/>
            <w:gridSpan w:val="2"/>
            <w:tcBorders>
              <w:top w:val="nil"/>
              <w:left w:val="nil"/>
              <w:bottom w:val="single" w:sz="8" w:space="0" w:color="000000"/>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w:t>
            </w:r>
          </w:p>
        </w:tc>
        <w:tc>
          <w:tcPr>
            <w:tcW w:w="1501" w:type="dxa"/>
            <w:gridSpan w:val="3"/>
            <w:tcBorders>
              <w:top w:val="nil"/>
              <w:left w:val="nil"/>
              <w:bottom w:val="single" w:sz="8" w:space="0" w:color="000000"/>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w:t>
            </w:r>
          </w:p>
        </w:tc>
        <w:tc>
          <w:tcPr>
            <w:tcW w:w="975" w:type="dxa"/>
            <w:gridSpan w:val="2"/>
            <w:tcBorders>
              <w:top w:val="nil"/>
              <w:left w:val="nil"/>
              <w:bottom w:val="single" w:sz="8" w:space="0" w:color="000000"/>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18</w:t>
            </w:r>
          </w:p>
        </w:tc>
        <w:tc>
          <w:tcPr>
            <w:tcW w:w="1063" w:type="dxa"/>
            <w:tcBorders>
              <w:top w:val="nil"/>
              <w:left w:val="nil"/>
              <w:bottom w:val="single" w:sz="8" w:space="0" w:color="000000"/>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w:t>
            </w:r>
          </w:p>
        </w:tc>
      </w:tr>
      <w:tr w:rsidR="0059306C" w:rsidRPr="0051740C" w:rsidTr="00163B19">
        <w:trPr>
          <w:trHeight w:val="300"/>
          <w:jc w:val="center"/>
        </w:trPr>
        <w:tc>
          <w:tcPr>
            <w:tcW w:w="3120" w:type="dxa"/>
            <w:tcBorders>
              <w:top w:val="nil"/>
              <w:left w:val="single" w:sz="8" w:space="0" w:color="000000"/>
              <w:bottom w:val="single" w:sz="8" w:space="0" w:color="000000"/>
              <w:right w:val="single" w:sz="8" w:space="0" w:color="000000"/>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73.26(i)(5)</w:t>
            </w:r>
          </w:p>
        </w:tc>
        <w:tc>
          <w:tcPr>
            <w:tcW w:w="6760" w:type="dxa"/>
            <w:gridSpan w:val="9"/>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73.26(j)(6)</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73.26(k)(2)</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73.37(a)</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 xml:space="preserve">73.37(b)(2)  </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 xml:space="preserve">73.37(b)(3) </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 xml:space="preserve">73.37(b)(5)  </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 xml:space="preserve">73.37(b)(6)  </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 xml:space="preserve">73.37(b)(7) </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nil"/>
              <w:left w:val="single" w:sz="4" w:space="0" w:color="auto"/>
              <w:bottom w:val="single" w:sz="8"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t>73.40</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306C" w:rsidRPr="0051740C" w:rsidRDefault="0059306C" w:rsidP="0059306C">
            <w:pPr>
              <w:rPr>
                <w:rFonts w:ascii="Arial" w:hAnsi="Arial" w:cs="Arial"/>
                <w:sz w:val="22"/>
                <w:szCs w:val="22"/>
              </w:rPr>
            </w:pPr>
            <w:r w:rsidRPr="0051740C">
              <w:rPr>
                <w:rFonts w:ascii="Arial" w:hAnsi="Arial" w:cs="Arial"/>
                <w:sz w:val="22"/>
                <w:szCs w:val="22"/>
              </w:rPr>
              <w:lastRenderedPageBreak/>
              <w:t>73.45</w:t>
            </w:r>
          </w:p>
        </w:tc>
        <w:tc>
          <w:tcPr>
            <w:tcW w:w="6760" w:type="dxa"/>
            <w:gridSpan w:val="9"/>
            <w:vMerge/>
            <w:tcBorders>
              <w:top w:val="single" w:sz="8" w:space="0" w:color="000000"/>
              <w:left w:val="single" w:sz="8" w:space="0" w:color="000000"/>
              <w:bottom w:val="single" w:sz="8" w:space="0" w:color="000000"/>
              <w:right w:val="single" w:sz="8" w:space="0" w:color="000000"/>
            </w:tcBorders>
            <w:vAlign w:val="center"/>
            <w:hideMark/>
          </w:tcPr>
          <w:p w:rsidR="0059306C" w:rsidRPr="0051740C" w:rsidRDefault="0059306C" w:rsidP="0059306C">
            <w:pPr>
              <w:rPr>
                <w:rFonts w:ascii="Arial" w:hAnsi="Arial" w:cs="Arial"/>
                <w:color w:val="000000"/>
                <w:sz w:val="22"/>
                <w:szCs w:val="22"/>
              </w:rPr>
            </w:pPr>
          </w:p>
        </w:tc>
      </w:tr>
      <w:tr w:rsidR="0059306C" w:rsidRPr="0051740C" w:rsidTr="00163B19">
        <w:trPr>
          <w:trHeight w:val="300"/>
          <w:jc w:val="center"/>
        </w:trPr>
        <w:tc>
          <w:tcPr>
            <w:tcW w:w="3120" w:type="dxa"/>
            <w:tcBorders>
              <w:top w:val="single" w:sz="8" w:space="0" w:color="auto"/>
              <w:left w:val="single" w:sz="8" w:space="0" w:color="000000"/>
              <w:bottom w:val="single" w:sz="8" w:space="0" w:color="000000"/>
              <w:right w:val="nil"/>
            </w:tcBorders>
            <w:shd w:val="clear" w:color="auto" w:fill="auto"/>
            <w:hideMark/>
          </w:tcPr>
          <w:p w:rsidR="0059306C" w:rsidRPr="0051740C" w:rsidRDefault="00901505" w:rsidP="0059306C">
            <w:pPr>
              <w:rPr>
                <w:rFonts w:ascii="Arial" w:hAnsi="Arial" w:cs="Arial"/>
                <w:color w:val="000000"/>
                <w:sz w:val="22"/>
                <w:szCs w:val="22"/>
              </w:rPr>
            </w:pPr>
            <w:r w:rsidRPr="0051740C">
              <w:rPr>
                <w:rFonts w:ascii="Arial" w:hAnsi="Arial" w:cs="Arial"/>
                <w:color w:val="000000"/>
                <w:sz w:val="22"/>
                <w:szCs w:val="22"/>
              </w:rPr>
              <w:t>73.46(b)(1)</w:t>
            </w:r>
          </w:p>
        </w:tc>
        <w:tc>
          <w:tcPr>
            <w:tcW w:w="6760" w:type="dxa"/>
            <w:gridSpan w:val="9"/>
            <w:tcBorders>
              <w:top w:val="single" w:sz="8" w:space="0" w:color="000000"/>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Initial requirement complete, updates included in 73.46(b)(3)</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73.46(b)(3)  - (L)</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320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73.46(b)(4),(7),(8)  - (Q/R+3)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33</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73.46(b)(9)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73.46(b)(10)(iii)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73.46(b)(11)(i)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73.46(b)(4)</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73.46(b)(11)(iii)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73.46(b)(12) &amp; 73.46(b)(12)(i)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73.46(b)(4)</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73.46(b)(12)(ii)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r>
      <w:tr w:rsidR="0059306C" w:rsidRPr="0051740C" w:rsidTr="00163B19">
        <w:trPr>
          <w:trHeight w:val="300"/>
          <w:jc w:val="center"/>
        </w:trPr>
        <w:tc>
          <w:tcPr>
            <w:tcW w:w="3120" w:type="dxa"/>
            <w:tcBorders>
              <w:top w:val="single" w:sz="4" w:space="0" w:color="auto"/>
              <w:left w:val="single" w:sz="4" w:space="0" w:color="auto"/>
              <w:bottom w:val="single" w:sz="4" w:space="0" w:color="auto"/>
              <w:right w:val="nil"/>
            </w:tcBorders>
            <w:shd w:val="clear" w:color="auto" w:fill="auto"/>
            <w:hideMark/>
          </w:tcPr>
          <w:p w:rsidR="0059306C" w:rsidRPr="0051740C" w:rsidRDefault="0059306C" w:rsidP="0059306C">
            <w:pPr>
              <w:rPr>
                <w:rFonts w:ascii="Arial" w:hAnsi="Arial" w:cs="Arial"/>
                <w:sz w:val="22"/>
                <w:szCs w:val="22"/>
              </w:rPr>
            </w:pPr>
            <w:r w:rsidRPr="0051740C">
              <w:rPr>
                <w:rFonts w:ascii="Arial" w:hAnsi="Arial" w:cs="Arial"/>
                <w:sz w:val="22"/>
                <w:szCs w:val="22"/>
              </w:rPr>
              <w:t xml:space="preserve">73.46(d)(3)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00"/>
          <w:jc w:val="center"/>
        </w:trPr>
        <w:tc>
          <w:tcPr>
            <w:tcW w:w="3120" w:type="dxa"/>
            <w:tcBorders>
              <w:top w:val="single" w:sz="8" w:space="0" w:color="000000"/>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73.46(d)(10)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127.50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255</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128</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73.46(d)(11)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170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85</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73.46(d)(13)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510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1,020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0.10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102</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73.46(g)(5)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73.46(g)(6)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73.46(h)(1)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73.46(h)(2)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73.46(h)(3) </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73.50(a)(3) </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73.50(a)(4)  - (Q/R+3)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0.04</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c>
          <w:tcPr>
            <w:tcW w:w="1063" w:type="dxa"/>
            <w:tcBorders>
              <w:top w:val="single" w:sz="4" w:space="0" w:color="auto"/>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48</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73.50(c)(5)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0.20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73.50(g)(1)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73.50(g)(2)  - (L</w:t>
            </w:r>
            <w:r w:rsidR="00901505" w:rsidRPr="0051740C">
              <w:rPr>
                <w:rFonts w:ascii="Arial" w:hAnsi="Arial" w:cs="Arial"/>
                <w:color w:val="000000"/>
                <w:sz w:val="22"/>
                <w:szCs w:val="22"/>
              </w:rPr>
              <w:t>/3</w:t>
            </w:r>
            <w:r w:rsidRPr="0051740C">
              <w:rPr>
                <w:rFonts w:ascii="Arial" w:hAnsi="Arial" w:cs="Arial"/>
                <w:color w:val="000000"/>
                <w:sz w:val="22"/>
                <w:szCs w:val="22"/>
              </w:rPr>
              <w:t>)</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0.04</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73.50(h) </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73.51(c) </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73.51(d)(5)</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73.51(d)(6) </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73.51(d)(10) </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73.51(d)(12)</w:t>
            </w:r>
            <w:r w:rsidR="002F1F7F" w:rsidRPr="0051740C">
              <w:rPr>
                <w:rFonts w:ascii="Arial" w:hAnsi="Arial" w:cs="Arial"/>
                <w:color w:val="000000"/>
                <w:sz w:val="22"/>
                <w:szCs w:val="22"/>
              </w:rPr>
              <w:t xml:space="preserve"> – (3)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single" w:sz="4" w:space="0" w:color="auto"/>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73.51(d)(13)</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73.54(b)(1)</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73.54(e)</w:t>
            </w:r>
            <w:r w:rsidR="002F1F7F" w:rsidRPr="0051740C">
              <w:rPr>
                <w:rFonts w:ascii="Arial" w:hAnsi="Arial" w:cs="Arial"/>
                <w:color w:val="000000"/>
                <w:sz w:val="22"/>
                <w:szCs w:val="22"/>
              </w:rPr>
              <w:t xml:space="preserv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2,560</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73.54(f)</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73.54(h)</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73.55(b)(6)</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73.55(c)(4)</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73.55(b)(7)</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lastRenderedPageBreak/>
              <w:t>73.55(b)(8)</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73.55(b)(10)</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73.55(m)</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73.55(b)(11)</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73.58</w:t>
            </w:r>
            <w:r w:rsidR="00D4057C" w:rsidRPr="0051740C">
              <w:rPr>
                <w:rFonts w:ascii="Arial" w:hAnsi="Arial" w:cs="Arial"/>
                <w:color w:val="000000"/>
                <w:sz w:val="22"/>
                <w:szCs w:val="22"/>
              </w:rPr>
              <w:t>(d)</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73.55(c)(1)</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73.55(c)(3)</w:t>
            </w:r>
            <w:r w:rsidR="00FB009A" w:rsidRPr="0051740C">
              <w:rPr>
                <w:rFonts w:ascii="Arial" w:hAnsi="Arial" w:cs="Arial"/>
                <w:color w:val="000000"/>
                <w:sz w:val="22"/>
                <w:szCs w:val="22"/>
              </w:rPr>
              <w:t xml:space="preserv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80.40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5,146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73.55(c)(4)</w:t>
            </w:r>
            <w:r w:rsidR="00FB009A" w:rsidRPr="0051740C">
              <w:rPr>
                <w:rFonts w:ascii="Arial" w:hAnsi="Arial" w:cs="Arial"/>
                <w:color w:val="000000"/>
                <w:sz w:val="22"/>
                <w:szCs w:val="22"/>
              </w:rPr>
              <w:t xml:space="preserv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5,120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noWrap/>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73.55(c)(5)</w:t>
            </w:r>
            <w:r w:rsidR="00FB009A" w:rsidRPr="0051740C">
              <w:rPr>
                <w:rFonts w:ascii="Arial" w:hAnsi="Arial" w:cs="Arial"/>
                <w:color w:val="000000"/>
                <w:sz w:val="22"/>
                <w:szCs w:val="22"/>
              </w:rPr>
              <w:t xml:space="preserv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2,560</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73.55(c)(6)</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73.55(c)(7</w:t>
            </w:r>
            <w:r w:rsidR="00FB009A" w:rsidRPr="0051740C">
              <w:rPr>
                <w:rFonts w:ascii="Arial" w:hAnsi="Arial" w:cs="Arial"/>
                <w:color w:val="000000"/>
                <w:sz w:val="22"/>
                <w:szCs w:val="22"/>
              </w:rPr>
              <w:t>)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2,560</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73.55(e)(1)</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73.55(e)(2)</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73.55(e)(8)(iv)</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noWrap/>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73.55(g)(6)(i)(B)</w:t>
            </w:r>
            <w:r w:rsidR="003C714A" w:rsidRPr="0051740C">
              <w:rPr>
                <w:rFonts w:ascii="Arial" w:hAnsi="Arial" w:cs="Arial"/>
                <w:color w:val="000000"/>
                <w:sz w:val="22"/>
                <w:szCs w:val="22"/>
              </w:rPr>
              <w:t xml:space="preserve"> – (L/3)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48</w:t>
            </w:r>
          </w:p>
        </w:tc>
        <w:tc>
          <w:tcPr>
            <w:tcW w:w="1063" w:type="dxa"/>
            <w:tcBorders>
              <w:top w:val="single" w:sz="4" w:space="0" w:color="auto"/>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3,072</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73.55(g)(6)(ii)(C)</w:t>
            </w:r>
            <w:r w:rsidR="003C714A" w:rsidRPr="0051740C">
              <w:rPr>
                <w:rFonts w:ascii="Arial" w:hAnsi="Arial" w:cs="Arial"/>
                <w:color w:val="000000"/>
                <w:sz w:val="22"/>
                <w:szCs w:val="22"/>
              </w:rPr>
              <w:t xml:space="preserv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3,072</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73.55(g)(6)(iii)</w:t>
            </w:r>
            <w:r w:rsidR="003C714A" w:rsidRPr="0051740C">
              <w:rPr>
                <w:rFonts w:ascii="Arial" w:hAnsi="Arial" w:cs="Arial"/>
                <w:color w:val="000000"/>
                <w:sz w:val="22"/>
                <w:szCs w:val="22"/>
              </w:rPr>
              <w:t xml:space="preserv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180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11,520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73.55(g)(7)(i)(C)</w:t>
            </w:r>
            <w:r w:rsidR="003C714A"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90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5,760</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73.55(i)(4)(ii)(H)</w:t>
            </w:r>
            <w:r w:rsidR="003C714A"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3,072</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73.55(k)(5)</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73.55(k)(6)</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73.55(k)(8)</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73.55(c)(5)</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73.55(k)(9)</w:t>
            </w:r>
            <w:r w:rsidR="008E0501"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73.55(l)(3)</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w:t>
            </w:r>
            <w:proofErr w:type="gramStart"/>
            <w:r w:rsidRPr="0051740C">
              <w:rPr>
                <w:rFonts w:ascii="Arial" w:hAnsi="Arial" w:cs="Arial"/>
                <w:color w:val="000000"/>
                <w:sz w:val="22"/>
                <w:szCs w:val="22"/>
              </w:rPr>
              <w:t>)(</w:t>
            </w:r>
            <w:proofErr w:type="gramEnd"/>
            <w:r w:rsidRPr="0051740C">
              <w:rPr>
                <w:rFonts w:ascii="Arial" w:hAnsi="Arial" w:cs="Arial"/>
                <w:color w:val="000000"/>
                <w:sz w:val="22"/>
                <w:szCs w:val="22"/>
              </w:rPr>
              <w:t>3) and 73.55(c)(7).</w:t>
            </w:r>
          </w:p>
        </w:tc>
      </w:tr>
      <w:tr w:rsidR="00A0071A"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A0071A" w:rsidRPr="0051740C" w:rsidRDefault="00A0071A" w:rsidP="0059306C">
            <w:pPr>
              <w:rPr>
                <w:rFonts w:ascii="Arial" w:hAnsi="Arial" w:cs="Arial"/>
                <w:color w:val="000000"/>
                <w:sz w:val="22"/>
                <w:szCs w:val="22"/>
              </w:rPr>
            </w:pPr>
            <w:r w:rsidRPr="0051740C">
              <w:rPr>
                <w:rFonts w:ascii="Arial" w:hAnsi="Arial" w:cs="Arial"/>
                <w:color w:val="000000"/>
                <w:sz w:val="22"/>
                <w:szCs w:val="22"/>
              </w:rPr>
              <w:t>73.55(m)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A0071A" w:rsidRPr="0051740C" w:rsidRDefault="00A0071A">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A0071A" w:rsidRPr="0051740C" w:rsidRDefault="00A0071A">
            <w:pPr>
              <w:jc w:val="right"/>
              <w:rPr>
                <w:rFonts w:ascii="Arial" w:hAnsi="Arial" w:cs="Arial"/>
                <w:color w:val="000000"/>
                <w:sz w:val="22"/>
                <w:szCs w:val="22"/>
              </w:rPr>
            </w:pPr>
            <w:r w:rsidRPr="0051740C">
              <w:rPr>
                <w:rFonts w:ascii="Arial" w:hAnsi="Arial" w:cs="Arial"/>
                <w:color w:val="000000"/>
                <w:sz w:val="22"/>
                <w:szCs w:val="22"/>
              </w:rPr>
              <w:t>350.1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A0071A" w:rsidRPr="0051740C" w:rsidRDefault="00A0071A">
            <w:pPr>
              <w:jc w:val="right"/>
              <w:rPr>
                <w:rFonts w:ascii="Arial" w:hAnsi="Arial" w:cs="Arial"/>
                <w:color w:val="000000"/>
                <w:sz w:val="22"/>
                <w:szCs w:val="22"/>
              </w:rPr>
            </w:pPr>
            <w:r w:rsidRPr="0051740C">
              <w:rPr>
                <w:rFonts w:ascii="Arial" w:hAnsi="Arial" w:cs="Arial"/>
                <w:color w:val="000000"/>
                <w:sz w:val="22"/>
                <w:szCs w:val="22"/>
              </w:rPr>
              <w:t>22,406</w:t>
            </w:r>
          </w:p>
        </w:tc>
        <w:tc>
          <w:tcPr>
            <w:tcW w:w="975" w:type="dxa"/>
            <w:gridSpan w:val="2"/>
            <w:tcBorders>
              <w:top w:val="nil"/>
              <w:left w:val="nil"/>
              <w:bottom w:val="single" w:sz="4" w:space="0" w:color="auto"/>
              <w:right w:val="single" w:sz="4" w:space="0" w:color="auto"/>
            </w:tcBorders>
            <w:shd w:val="clear" w:color="000000" w:fill="FFFFFF"/>
            <w:vAlign w:val="center"/>
            <w:hideMark/>
          </w:tcPr>
          <w:p w:rsidR="00A0071A" w:rsidRPr="0051740C" w:rsidRDefault="00A0071A">
            <w:pPr>
              <w:jc w:val="right"/>
              <w:rPr>
                <w:rFonts w:ascii="Arial" w:hAnsi="Arial" w:cs="Arial"/>
                <w:color w:val="000000"/>
                <w:sz w:val="22"/>
                <w:szCs w:val="22"/>
              </w:rPr>
            </w:pPr>
            <w:r w:rsidRPr="0051740C">
              <w:rPr>
                <w:rFonts w:ascii="Arial" w:hAnsi="Arial" w:cs="Arial"/>
                <w:color w:val="000000"/>
                <w:sz w:val="22"/>
                <w:szCs w:val="22"/>
              </w:rPr>
              <w:t>4</w:t>
            </w:r>
          </w:p>
        </w:tc>
        <w:tc>
          <w:tcPr>
            <w:tcW w:w="1063" w:type="dxa"/>
            <w:tcBorders>
              <w:top w:val="nil"/>
              <w:left w:val="nil"/>
              <w:bottom w:val="single" w:sz="4" w:space="0" w:color="auto"/>
              <w:right w:val="single" w:sz="8" w:space="0" w:color="auto"/>
            </w:tcBorders>
            <w:shd w:val="clear" w:color="000000" w:fill="FFFFFF"/>
            <w:vAlign w:val="center"/>
            <w:hideMark/>
          </w:tcPr>
          <w:p w:rsidR="00A0071A" w:rsidRPr="0051740C" w:rsidRDefault="00A0071A">
            <w:pPr>
              <w:jc w:val="right"/>
              <w:rPr>
                <w:rFonts w:ascii="Arial" w:hAnsi="Arial" w:cs="Arial"/>
                <w:color w:val="000000"/>
                <w:sz w:val="22"/>
                <w:szCs w:val="22"/>
              </w:rPr>
            </w:pPr>
            <w:r w:rsidRPr="0051740C">
              <w:rPr>
                <w:rFonts w:ascii="Arial" w:hAnsi="Arial" w:cs="Arial"/>
                <w:color w:val="000000"/>
                <w:sz w:val="22"/>
                <w:szCs w:val="22"/>
              </w:rPr>
              <w:t>89,624</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73.55(n)(1)</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w:t>
            </w:r>
            <w:proofErr w:type="gramStart"/>
            <w:r w:rsidRPr="0051740C">
              <w:rPr>
                <w:rFonts w:ascii="Arial" w:hAnsi="Arial" w:cs="Arial"/>
                <w:color w:val="000000"/>
                <w:sz w:val="22"/>
                <w:szCs w:val="22"/>
              </w:rPr>
              <w:t>)(</w:t>
            </w:r>
            <w:proofErr w:type="gramEnd"/>
            <w:r w:rsidRPr="0051740C">
              <w:rPr>
                <w:rFonts w:ascii="Arial" w:hAnsi="Arial" w:cs="Arial"/>
                <w:color w:val="000000"/>
                <w:sz w:val="22"/>
                <w:szCs w:val="22"/>
              </w:rPr>
              <w:t>3) and 73.55(c)(7).</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73.55(o)</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73.55(p)(1)</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73.55(p)(3)</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73.55(p)(3)</w:t>
            </w:r>
            <w:r w:rsidR="008E0501"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32</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0.33</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11</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73.55(q)(2)</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73.55(q)(3)</w:t>
            </w:r>
            <w:r w:rsidR="008E0501" w:rsidRPr="0051740C">
              <w:rPr>
                <w:rFonts w:ascii="Arial" w:hAnsi="Arial" w:cs="Arial"/>
                <w:color w:val="000000"/>
                <w:sz w:val="22"/>
                <w:szCs w:val="22"/>
              </w:rPr>
              <w:t xml:space="preserve"> – (C)</w:t>
            </w:r>
          </w:p>
        </w:tc>
        <w:tc>
          <w:tcPr>
            <w:tcW w:w="1708" w:type="dxa"/>
            <w:tcBorders>
              <w:top w:val="nil"/>
              <w:left w:val="single" w:sz="8" w:space="0" w:color="auto"/>
              <w:bottom w:val="single" w:sz="8"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8"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8"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8"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0.25</w:t>
            </w:r>
          </w:p>
        </w:tc>
        <w:tc>
          <w:tcPr>
            <w:tcW w:w="1063" w:type="dxa"/>
            <w:tcBorders>
              <w:top w:val="nil"/>
              <w:left w:val="nil"/>
              <w:bottom w:val="single" w:sz="8"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w:t>
            </w:r>
          </w:p>
        </w:tc>
      </w:tr>
      <w:tr w:rsidR="00982CB2"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982CB2" w:rsidRPr="0051740C" w:rsidRDefault="00982CB2" w:rsidP="0059306C">
            <w:pPr>
              <w:rPr>
                <w:rFonts w:ascii="Arial" w:hAnsi="Arial" w:cs="Arial"/>
                <w:color w:val="000000"/>
                <w:sz w:val="22"/>
                <w:szCs w:val="22"/>
              </w:rPr>
            </w:pPr>
            <w:r w:rsidRPr="0051740C">
              <w:rPr>
                <w:rFonts w:ascii="Arial" w:hAnsi="Arial" w:cs="Arial"/>
                <w:color w:val="000000"/>
                <w:sz w:val="22"/>
                <w:szCs w:val="22"/>
              </w:rPr>
              <w:t>73.55(q)(4)</w:t>
            </w:r>
          </w:p>
        </w:tc>
        <w:tc>
          <w:tcPr>
            <w:tcW w:w="6760" w:type="dxa"/>
            <w:gridSpan w:val="9"/>
            <w:tcBorders>
              <w:top w:val="single" w:sz="8" w:space="0" w:color="auto"/>
              <w:left w:val="single" w:sz="8" w:space="0" w:color="auto"/>
              <w:bottom w:val="single" w:sz="8" w:space="0" w:color="auto"/>
              <w:right w:val="single" w:sz="8" w:space="0" w:color="auto"/>
            </w:tcBorders>
            <w:shd w:val="pct12" w:color="000000" w:fill="FFFFFF"/>
            <w:vAlign w:val="center"/>
            <w:hideMark/>
          </w:tcPr>
          <w:p w:rsidR="00982CB2" w:rsidRPr="0051740C" w:rsidRDefault="00982CB2" w:rsidP="00982CB2">
            <w:pPr>
              <w:jc w:val="center"/>
              <w:rPr>
                <w:rFonts w:ascii="Arial" w:hAnsi="Arial" w:cs="Arial"/>
                <w:color w:val="000000"/>
                <w:sz w:val="22"/>
                <w:szCs w:val="22"/>
              </w:rPr>
            </w:pPr>
            <w:r w:rsidRPr="0051740C">
              <w:rPr>
                <w:rFonts w:ascii="Arial" w:hAnsi="Arial" w:cs="Arial"/>
                <w:color w:val="000000"/>
                <w:sz w:val="22"/>
                <w:szCs w:val="22"/>
              </w:rPr>
              <w:t>Included in 73.55(m)</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73.56(a)(4)</w:t>
            </w:r>
            <w:r w:rsidR="00982CB2" w:rsidRPr="0051740C">
              <w:rPr>
                <w:rFonts w:ascii="Arial" w:hAnsi="Arial" w:cs="Arial"/>
                <w:color w:val="000000"/>
                <w:sz w:val="22"/>
                <w:szCs w:val="22"/>
              </w:rPr>
              <w:t xml:space="preserve"> – (3)</w:t>
            </w:r>
          </w:p>
        </w:tc>
        <w:tc>
          <w:tcPr>
            <w:tcW w:w="1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w:t>
            </w:r>
          </w:p>
        </w:tc>
        <w:tc>
          <w:tcPr>
            <w:tcW w:w="1513" w:type="dxa"/>
            <w:gridSpan w:val="2"/>
            <w:tcBorders>
              <w:top w:val="single" w:sz="8"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single" w:sz="8"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w:t>
            </w:r>
          </w:p>
        </w:tc>
        <w:tc>
          <w:tcPr>
            <w:tcW w:w="975" w:type="dxa"/>
            <w:gridSpan w:val="2"/>
            <w:tcBorders>
              <w:top w:val="single" w:sz="8"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single" w:sz="8" w:space="0" w:color="auto"/>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24</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73.56(d)</w:t>
            </w:r>
            <w:r w:rsidR="00982CB2" w:rsidRPr="0051740C">
              <w:rPr>
                <w:rFonts w:ascii="Arial" w:hAnsi="Arial" w:cs="Arial"/>
                <w:color w:val="000000"/>
                <w:sz w:val="22"/>
                <w:szCs w:val="22"/>
              </w:rPr>
              <w:t xml:space="preserve">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23,450</w:t>
            </w:r>
          </w:p>
        </w:tc>
        <w:tc>
          <w:tcPr>
            <w:tcW w:w="975" w:type="dxa"/>
            <w:gridSpan w:val="2"/>
            <w:tcBorders>
              <w:top w:val="nil"/>
              <w:left w:val="nil"/>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5.25</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123,113</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73.56(e)</w:t>
            </w:r>
            <w:r w:rsidR="00982CB2" w:rsidRPr="0051740C">
              <w:rPr>
                <w:rFonts w:ascii="Arial" w:hAnsi="Arial" w:cs="Arial"/>
                <w:color w:val="000000"/>
                <w:sz w:val="22"/>
                <w:szCs w:val="22"/>
              </w:rPr>
              <w:t xml:space="preserve">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23,450</w:t>
            </w:r>
          </w:p>
        </w:tc>
        <w:tc>
          <w:tcPr>
            <w:tcW w:w="975" w:type="dxa"/>
            <w:gridSpan w:val="2"/>
            <w:tcBorders>
              <w:top w:val="nil"/>
              <w:left w:val="nil"/>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0.70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16,415</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73.56(f)</w:t>
            </w:r>
            <w:r w:rsidR="00982CB2"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8,040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0.20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1,608</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73.56(i)</w:t>
            </w:r>
            <w:r w:rsidR="00982CB2" w:rsidRPr="0051740C">
              <w:rPr>
                <w:rFonts w:ascii="Arial" w:hAnsi="Arial" w:cs="Arial"/>
                <w:color w:val="000000"/>
                <w:sz w:val="22"/>
                <w:szCs w:val="22"/>
              </w:rPr>
              <w:t xml:space="preserve"> – (A + 5)- </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291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19,497</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97,485</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73.56(j)</w:t>
            </w:r>
            <w:r w:rsidR="00982CB2"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24</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1,536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lastRenderedPageBreak/>
              <w:t>73.56(k)</w:t>
            </w:r>
            <w:r w:rsidR="00982CB2" w:rsidRPr="0051740C">
              <w:rPr>
                <w:rFonts w:ascii="Arial" w:hAnsi="Arial" w:cs="Arial"/>
                <w:color w:val="000000"/>
                <w:sz w:val="22"/>
                <w:szCs w:val="22"/>
              </w:rPr>
              <w:t xml:space="preserve">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335</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2,680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73.56(l</w:t>
            </w:r>
            <w:r w:rsidR="00982CB2" w:rsidRPr="0051740C">
              <w:rPr>
                <w:rFonts w:ascii="Arial" w:hAnsi="Arial" w:cs="Arial"/>
                <w:color w:val="000000"/>
                <w:sz w:val="22"/>
                <w:szCs w:val="22"/>
              </w:rPr>
              <w:t>) – (3)</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73.55(c)(7)</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73.56(m</w:t>
            </w:r>
            <w:r w:rsidR="00982CB2" w:rsidRPr="0051740C">
              <w:rPr>
                <w:rFonts w:ascii="Arial" w:hAnsi="Arial" w:cs="Arial"/>
                <w:color w:val="000000"/>
                <w:sz w:val="22"/>
                <w:szCs w:val="22"/>
              </w:rPr>
              <w:t>)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24</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1,608</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73.56(m)(1)</w:t>
            </w:r>
            <w:r w:rsidR="00982CB2" w:rsidRPr="0051740C">
              <w:rPr>
                <w:rFonts w:ascii="Arial" w:hAnsi="Arial" w:cs="Arial"/>
                <w:color w:val="000000"/>
                <w:sz w:val="22"/>
                <w:szCs w:val="22"/>
              </w:rPr>
              <w:t xml:space="preserve">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1,005</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0.20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201</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73.56(m)(4)</w:t>
            </w:r>
            <w:r w:rsidR="00982CB2" w:rsidRPr="0051740C">
              <w:rPr>
                <w:rFonts w:ascii="Arial" w:hAnsi="Arial" w:cs="Arial"/>
                <w:color w:val="000000"/>
                <w:sz w:val="22"/>
                <w:szCs w:val="22"/>
              </w:rPr>
              <w:t xml:space="preserve">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73.55(c)(7)</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73.56(n)(1) &amp; (2)</w:t>
            </w:r>
            <w:r w:rsidR="00982CB2" w:rsidRPr="0051740C">
              <w:rPr>
                <w:rFonts w:ascii="Arial" w:hAnsi="Arial" w:cs="Arial"/>
                <w:color w:val="000000"/>
                <w:sz w:val="22"/>
                <w:szCs w:val="22"/>
              </w:rPr>
              <w:t xml:space="preserve">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88.50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5,664</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73.56(n)(6)</w:t>
            </w:r>
            <w:r w:rsidR="00982CB2" w:rsidRPr="0051740C">
              <w:rPr>
                <w:rFonts w:ascii="Arial" w:hAnsi="Arial" w:cs="Arial"/>
                <w:color w:val="000000"/>
                <w:sz w:val="22"/>
                <w:szCs w:val="22"/>
              </w:rPr>
              <w:t xml:space="preserve">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73.56(n)(1) &amp; (2)</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73.56(o)</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73.57(f)  - (A)</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800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51,200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0.25</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12,800</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73.58(b)</w:t>
            </w:r>
            <w:r w:rsidR="00163B19" w:rsidRPr="0051740C">
              <w:rPr>
                <w:rFonts w:ascii="Arial" w:hAnsi="Arial" w:cs="Arial"/>
                <w:color w:val="000000"/>
                <w:sz w:val="22"/>
                <w:szCs w:val="22"/>
              </w:rPr>
              <w:t xml:space="preserve">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96</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6,144</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73.60(e)</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73.67(a)</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73.67(c)</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73.67(d)(11)</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73.67(e)(2)</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F34E4B" w:rsidP="0059306C">
            <w:pPr>
              <w:jc w:val="center"/>
              <w:rPr>
                <w:rFonts w:ascii="Arial" w:hAnsi="Arial" w:cs="Arial"/>
                <w:color w:val="000000"/>
                <w:sz w:val="22"/>
                <w:szCs w:val="22"/>
              </w:rPr>
            </w:pPr>
            <w:r w:rsidRPr="0051740C">
              <w:rPr>
                <w:rFonts w:ascii="Arial" w:hAnsi="Arial" w:cs="Arial"/>
                <w:color w:val="000000"/>
                <w:sz w:val="22"/>
                <w:szCs w:val="22"/>
              </w:rPr>
              <w:t>Included in 10 CFR 7</w:t>
            </w:r>
            <w:r w:rsidR="0059306C" w:rsidRPr="0051740C">
              <w:rPr>
                <w:rFonts w:ascii="Arial" w:hAnsi="Arial" w:cs="Arial"/>
                <w:color w:val="000000"/>
                <w:sz w:val="22"/>
                <w:szCs w:val="22"/>
              </w:rPr>
              <w:t>4</w:t>
            </w:r>
            <w:r w:rsidRPr="0051740C">
              <w:rPr>
                <w:rFonts w:ascii="Arial" w:hAnsi="Arial" w:cs="Arial"/>
                <w:color w:val="000000"/>
                <w:sz w:val="22"/>
                <w:szCs w:val="22"/>
              </w:rPr>
              <w:t>.15</w:t>
            </w: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73.67(e)(3) - (P+3)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5.75</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1,150</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73.67(e)(4) &amp; (5)</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73.67(e)(6)(i)</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73.67(f)(4) </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73.67(g)(3)(i)</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 xml:space="preserve">73.67(g)(4) </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59306C"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73.67(g)(5)(i)</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59306C" w:rsidRPr="0051740C" w:rsidRDefault="0059306C" w:rsidP="0059306C">
            <w:pPr>
              <w:rPr>
                <w:rFonts w:ascii="Arial" w:hAnsi="Arial" w:cs="Arial"/>
                <w:color w:val="000000"/>
                <w:sz w:val="22"/>
                <w:szCs w:val="22"/>
              </w:rPr>
            </w:pPr>
          </w:p>
        </w:tc>
      </w:tr>
      <w:tr w:rsidR="0059306C"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73.70(a)  - (P+3)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14</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280</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single" w:sz="4" w:space="0" w:color="auto"/>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140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73.70(b)  - (P+3)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73.70(c)</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73.70(d)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2,835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56,700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0.03</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1,701</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126</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2,520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0.50</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1,260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73.70(f)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38,325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766,500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0.02</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15,330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73.70(g)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80</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73.70(h)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4.2</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24</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2,016</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73.71(c)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1,699.5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33,990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33,990</w:t>
            </w:r>
          </w:p>
        </w:tc>
      </w:tr>
      <w:tr w:rsidR="0059306C"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Appendix B VI A.3.</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59306C" w:rsidRPr="0051740C" w:rsidRDefault="0059306C" w:rsidP="0059306C">
            <w:pPr>
              <w:jc w:val="center"/>
              <w:rPr>
                <w:rFonts w:ascii="Arial" w:hAnsi="Arial" w:cs="Arial"/>
                <w:color w:val="000000"/>
                <w:sz w:val="22"/>
                <w:szCs w:val="22"/>
              </w:rPr>
            </w:pPr>
            <w:r w:rsidRPr="0051740C">
              <w:rPr>
                <w:rFonts w:ascii="Arial" w:hAnsi="Arial" w:cs="Arial"/>
                <w:color w:val="000000"/>
                <w:sz w:val="22"/>
                <w:szCs w:val="22"/>
              </w:rPr>
              <w:t>Included in 73.55(c)(4)</w:t>
            </w:r>
          </w:p>
        </w:tc>
      </w:tr>
      <w:tr w:rsidR="0059306C"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59306C" w:rsidRPr="0051740C" w:rsidRDefault="0059306C" w:rsidP="0059306C">
            <w:pPr>
              <w:rPr>
                <w:rFonts w:ascii="Arial" w:hAnsi="Arial" w:cs="Arial"/>
                <w:color w:val="000000"/>
                <w:sz w:val="22"/>
                <w:szCs w:val="22"/>
              </w:rPr>
            </w:pPr>
            <w:r w:rsidRPr="0051740C">
              <w:rPr>
                <w:rFonts w:ascii="Arial" w:hAnsi="Arial" w:cs="Arial"/>
                <w:color w:val="000000"/>
                <w:sz w:val="22"/>
                <w:szCs w:val="22"/>
              </w:rPr>
              <w:t>Appendix B Section VI B.4.a.1.</w:t>
            </w:r>
            <w:r w:rsidR="00163B19" w:rsidRPr="0051740C">
              <w:rPr>
                <w:rFonts w:ascii="Arial" w:hAnsi="Arial" w:cs="Arial"/>
                <w:color w:val="000000"/>
                <w:sz w:val="22"/>
                <w:szCs w:val="22"/>
              </w:rPr>
              <w:t xml:space="preserve"> – (Q/R+3)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8</w:t>
            </w:r>
          </w:p>
        </w:tc>
        <w:tc>
          <w:tcPr>
            <w:tcW w:w="1063" w:type="dxa"/>
            <w:tcBorders>
              <w:top w:val="nil"/>
              <w:left w:val="nil"/>
              <w:bottom w:val="single" w:sz="4" w:space="0" w:color="auto"/>
              <w:right w:val="single" w:sz="8" w:space="0" w:color="auto"/>
            </w:tcBorders>
            <w:shd w:val="clear" w:color="000000" w:fill="FFFFFF"/>
            <w:vAlign w:val="center"/>
            <w:hideMark/>
          </w:tcPr>
          <w:p w:rsidR="0059306C" w:rsidRPr="0051740C" w:rsidRDefault="0059306C" w:rsidP="0059306C">
            <w:pPr>
              <w:jc w:val="right"/>
              <w:rPr>
                <w:rFonts w:ascii="Arial" w:hAnsi="Arial" w:cs="Arial"/>
                <w:color w:val="000000"/>
                <w:sz w:val="22"/>
                <w:szCs w:val="22"/>
              </w:rPr>
            </w:pPr>
            <w:r w:rsidRPr="0051740C">
              <w:rPr>
                <w:rFonts w:ascii="Arial" w:hAnsi="Arial" w:cs="Arial"/>
                <w:color w:val="000000"/>
                <w:sz w:val="22"/>
                <w:szCs w:val="22"/>
              </w:rPr>
              <w:t>512</w:t>
            </w:r>
          </w:p>
        </w:tc>
      </w:tr>
      <w:tr w:rsidR="0030213D"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30213D" w:rsidRPr="0051740C" w:rsidRDefault="0030213D" w:rsidP="0059306C">
            <w:pPr>
              <w:rPr>
                <w:rFonts w:ascii="Arial" w:hAnsi="Arial" w:cs="Arial"/>
                <w:color w:val="000000"/>
                <w:sz w:val="22"/>
                <w:szCs w:val="22"/>
              </w:rPr>
            </w:pPr>
            <w:r w:rsidRPr="0051740C">
              <w:rPr>
                <w:rFonts w:ascii="Arial" w:hAnsi="Arial" w:cs="Arial"/>
                <w:color w:val="000000"/>
                <w:sz w:val="22"/>
                <w:szCs w:val="22"/>
              </w:rPr>
              <w:t>Appendix B, VI B.5.</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30213D" w:rsidRPr="0051740C" w:rsidRDefault="0030213D" w:rsidP="0059306C">
            <w:pPr>
              <w:jc w:val="center"/>
              <w:rPr>
                <w:rFonts w:ascii="Arial" w:hAnsi="Arial" w:cs="Arial"/>
                <w:color w:val="000000"/>
                <w:sz w:val="22"/>
                <w:szCs w:val="22"/>
              </w:rPr>
            </w:pPr>
            <w:r w:rsidRPr="0051740C">
              <w:rPr>
                <w:rFonts w:ascii="Arial" w:hAnsi="Arial" w:cs="Arial"/>
                <w:color w:val="000000"/>
                <w:sz w:val="22"/>
                <w:szCs w:val="22"/>
              </w:rPr>
              <w:t>Included in Appendix B Section VI B.4.b.4</w:t>
            </w:r>
          </w:p>
        </w:tc>
      </w:tr>
      <w:tr w:rsidR="00246666" w:rsidRPr="0051740C" w:rsidTr="00246666">
        <w:trPr>
          <w:trHeight w:val="315"/>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 B.4.b.4. – (Q/R+3)</w:t>
            </w:r>
          </w:p>
        </w:tc>
        <w:tc>
          <w:tcPr>
            <w:tcW w:w="173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46666" w:rsidRPr="0051740C" w:rsidRDefault="00246666" w:rsidP="002A0E2A">
            <w:pPr>
              <w:jc w:val="right"/>
              <w:rPr>
                <w:rFonts w:ascii="Arial" w:hAnsi="Arial" w:cs="Arial"/>
                <w:color w:val="000000"/>
                <w:sz w:val="22"/>
                <w:szCs w:val="22"/>
              </w:rPr>
            </w:pPr>
            <w:r w:rsidRPr="0051740C">
              <w:rPr>
                <w:rFonts w:ascii="Arial" w:hAnsi="Arial" w:cs="Arial"/>
                <w:color w:val="000000"/>
                <w:sz w:val="22"/>
                <w:szCs w:val="22"/>
              </w:rPr>
              <w:t>64</w:t>
            </w:r>
          </w:p>
        </w:tc>
        <w:tc>
          <w:tcPr>
            <w:tcW w:w="153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246666" w:rsidRPr="0051740C" w:rsidRDefault="00246666" w:rsidP="002A0E2A">
            <w:pPr>
              <w:jc w:val="right"/>
              <w:rPr>
                <w:rFonts w:ascii="Arial" w:hAnsi="Arial" w:cs="Arial"/>
                <w:color w:val="000000"/>
                <w:sz w:val="22"/>
                <w:szCs w:val="22"/>
              </w:rPr>
            </w:pPr>
            <w:r w:rsidRPr="0051740C">
              <w:rPr>
                <w:rFonts w:ascii="Arial" w:hAnsi="Arial" w:cs="Arial"/>
                <w:color w:val="000000"/>
                <w:sz w:val="22"/>
                <w:szCs w:val="22"/>
              </w:rPr>
              <w:t>80</w:t>
            </w:r>
          </w:p>
        </w:tc>
        <w:tc>
          <w:tcPr>
            <w:tcW w:w="1440" w:type="dxa"/>
            <w:tcBorders>
              <w:top w:val="single" w:sz="4" w:space="0" w:color="auto"/>
              <w:left w:val="single" w:sz="8" w:space="0" w:color="auto"/>
              <w:bottom w:val="single" w:sz="4" w:space="0" w:color="auto"/>
              <w:right w:val="single" w:sz="8" w:space="0" w:color="000000"/>
            </w:tcBorders>
            <w:shd w:val="clear" w:color="auto" w:fill="auto"/>
            <w:vAlign w:val="center"/>
          </w:tcPr>
          <w:p w:rsidR="00246666" w:rsidRPr="0051740C" w:rsidRDefault="00246666" w:rsidP="002A0E2A">
            <w:pPr>
              <w:jc w:val="right"/>
              <w:rPr>
                <w:rFonts w:ascii="Arial" w:hAnsi="Arial" w:cs="Arial"/>
                <w:color w:val="000000"/>
                <w:sz w:val="22"/>
                <w:szCs w:val="22"/>
              </w:rPr>
            </w:pPr>
            <w:r w:rsidRPr="0051740C">
              <w:rPr>
                <w:rFonts w:ascii="Arial" w:hAnsi="Arial" w:cs="Arial"/>
                <w:color w:val="000000"/>
                <w:sz w:val="22"/>
                <w:szCs w:val="22"/>
              </w:rPr>
              <w:t>5,120</w:t>
            </w:r>
          </w:p>
        </w:tc>
        <w:tc>
          <w:tcPr>
            <w:tcW w:w="99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246666" w:rsidRPr="0051740C" w:rsidRDefault="00246666" w:rsidP="002A0E2A">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246666" w:rsidRPr="0051740C" w:rsidRDefault="00246666" w:rsidP="002A0E2A">
            <w:pPr>
              <w:jc w:val="right"/>
              <w:rPr>
                <w:rFonts w:ascii="Arial" w:hAnsi="Arial" w:cs="Arial"/>
                <w:color w:val="000000"/>
                <w:sz w:val="22"/>
                <w:szCs w:val="22"/>
              </w:rPr>
            </w:pPr>
            <w:r w:rsidRPr="0051740C">
              <w:rPr>
                <w:rFonts w:ascii="Arial" w:hAnsi="Arial" w:cs="Arial"/>
                <w:color w:val="000000"/>
                <w:sz w:val="22"/>
                <w:szCs w:val="22"/>
              </w:rPr>
              <w:t>2,560</w:t>
            </w:r>
          </w:p>
        </w:tc>
      </w:tr>
      <w:tr w:rsidR="00246666" w:rsidRPr="0051740C" w:rsidTr="00246666">
        <w:trPr>
          <w:trHeight w:val="300"/>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2A0E2A">
            <w:pPr>
              <w:rPr>
                <w:rFonts w:ascii="Arial" w:hAnsi="Arial" w:cs="Arial"/>
                <w:color w:val="000000"/>
                <w:sz w:val="22"/>
                <w:szCs w:val="22"/>
              </w:rPr>
            </w:pPr>
            <w:r w:rsidRPr="0051740C">
              <w:rPr>
                <w:rFonts w:ascii="Arial" w:hAnsi="Arial" w:cs="Arial"/>
                <w:color w:val="000000"/>
                <w:sz w:val="22"/>
                <w:szCs w:val="22"/>
              </w:rPr>
              <w:lastRenderedPageBreak/>
              <w:t xml:space="preserve">Appendix B, </w:t>
            </w:r>
            <w:proofErr w:type="gramStart"/>
            <w:r w:rsidRPr="0051740C">
              <w:rPr>
                <w:rFonts w:ascii="Arial" w:hAnsi="Arial" w:cs="Arial"/>
                <w:color w:val="000000"/>
                <w:sz w:val="22"/>
                <w:szCs w:val="22"/>
              </w:rPr>
              <w:t>VI.C.3.a  .</w:t>
            </w:r>
            <w:proofErr w:type="gramEnd"/>
          </w:p>
        </w:tc>
        <w:tc>
          <w:tcPr>
            <w:tcW w:w="6760" w:type="dxa"/>
            <w:gridSpan w:val="9"/>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246666" w:rsidRPr="0051740C" w:rsidRDefault="00246666" w:rsidP="002A0E2A">
            <w:pPr>
              <w:jc w:val="center"/>
              <w:rPr>
                <w:rFonts w:ascii="Arial" w:hAnsi="Arial" w:cs="Arial"/>
                <w:color w:val="000000"/>
                <w:sz w:val="22"/>
                <w:szCs w:val="22"/>
              </w:rPr>
            </w:pPr>
            <w:r w:rsidRPr="0051740C">
              <w:rPr>
                <w:rFonts w:ascii="Arial" w:hAnsi="Arial" w:cs="Arial"/>
                <w:color w:val="000000"/>
                <w:sz w:val="22"/>
                <w:szCs w:val="22"/>
              </w:rPr>
              <w:t>Included in 73.55(c)(4)</w:t>
            </w:r>
          </w:p>
        </w:tc>
      </w:tr>
      <w:tr w:rsidR="00246666"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163B19">
            <w:pPr>
              <w:rPr>
                <w:rFonts w:ascii="Arial" w:hAnsi="Arial" w:cs="Arial"/>
                <w:color w:val="000000"/>
                <w:sz w:val="22"/>
                <w:szCs w:val="22"/>
              </w:rPr>
            </w:pPr>
            <w:r w:rsidRPr="0051740C">
              <w:rPr>
                <w:rFonts w:ascii="Arial" w:hAnsi="Arial" w:cs="Arial"/>
                <w:color w:val="000000"/>
                <w:sz w:val="22"/>
                <w:szCs w:val="22"/>
              </w:rPr>
              <w:t>Appendix B Section VI C.2.b. – (Q/R+3)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960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0.20</w:t>
            </w:r>
          </w:p>
        </w:tc>
        <w:tc>
          <w:tcPr>
            <w:tcW w:w="1063" w:type="dxa"/>
            <w:tcBorders>
              <w:top w:val="nil"/>
              <w:left w:val="nil"/>
              <w:bottom w:val="single" w:sz="4" w:space="0" w:color="auto"/>
              <w:right w:val="single" w:sz="8"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192</w:t>
            </w:r>
          </w:p>
        </w:tc>
      </w:tr>
      <w:tr w:rsidR="00246666" w:rsidRPr="0051740C" w:rsidTr="00B23AF3">
        <w:trPr>
          <w:cantSplit/>
          <w:trHeight w:val="300"/>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163B19">
            <w:pPr>
              <w:rPr>
                <w:rFonts w:ascii="Arial" w:hAnsi="Arial" w:cs="Arial"/>
                <w:color w:val="000000"/>
                <w:sz w:val="22"/>
                <w:szCs w:val="22"/>
              </w:rPr>
            </w:pPr>
            <w:r w:rsidRPr="0051740C">
              <w:rPr>
                <w:rFonts w:ascii="Arial" w:hAnsi="Arial" w:cs="Arial"/>
                <w:color w:val="000000"/>
                <w:sz w:val="22"/>
                <w:szCs w:val="22"/>
              </w:rPr>
              <w:t>Appendix B Section VI C.3.g.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975"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40</w:t>
            </w:r>
          </w:p>
        </w:tc>
        <w:tc>
          <w:tcPr>
            <w:tcW w:w="1063" w:type="dxa"/>
            <w:tcBorders>
              <w:top w:val="nil"/>
              <w:left w:val="nil"/>
              <w:bottom w:val="single" w:sz="4" w:space="0" w:color="auto"/>
              <w:right w:val="single" w:sz="8"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2,560</w:t>
            </w:r>
          </w:p>
        </w:tc>
      </w:tr>
      <w:tr w:rsidR="00246666"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VI.C.3.h</w:t>
            </w:r>
          </w:p>
        </w:tc>
        <w:tc>
          <w:tcPr>
            <w:tcW w:w="6760" w:type="dxa"/>
            <w:gridSpan w:val="9"/>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246666" w:rsidRPr="0051740C" w:rsidRDefault="00246666" w:rsidP="0059306C">
            <w:pPr>
              <w:jc w:val="center"/>
              <w:rPr>
                <w:rFonts w:ascii="Arial" w:hAnsi="Arial" w:cs="Arial"/>
                <w:color w:val="000000"/>
                <w:sz w:val="22"/>
                <w:szCs w:val="22"/>
              </w:rPr>
            </w:pPr>
            <w:r w:rsidRPr="0051740C">
              <w:rPr>
                <w:rFonts w:ascii="Arial" w:hAnsi="Arial" w:cs="Arial"/>
                <w:color w:val="000000"/>
                <w:sz w:val="22"/>
                <w:szCs w:val="22"/>
              </w:rPr>
              <w:t>Included in Appendix B Section VI C.3.g.</w:t>
            </w:r>
          </w:p>
        </w:tc>
      </w:tr>
      <w:tr w:rsidR="00246666"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 xml:space="preserve">Appendix B, Section VI.C.3.i </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246666" w:rsidRPr="0051740C" w:rsidRDefault="00246666" w:rsidP="0059306C">
            <w:pPr>
              <w:rPr>
                <w:rFonts w:ascii="Arial" w:hAnsi="Arial" w:cs="Arial"/>
                <w:color w:val="000000"/>
                <w:sz w:val="22"/>
                <w:szCs w:val="22"/>
              </w:rPr>
            </w:pPr>
          </w:p>
        </w:tc>
      </w:tr>
      <w:tr w:rsidR="00246666"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VI.C.3.m</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246666" w:rsidRPr="0051740C" w:rsidRDefault="00246666" w:rsidP="0059306C">
            <w:pPr>
              <w:rPr>
                <w:rFonts w:ascii="Arial" w:hAnsi="Arial" w:cs="Arial"/>
                <w:color w:val="000000"/>
                <w:sz w:val="22"/>
                <w:szCs w:val="22"/>
              </w:rPr>
            </w:pPr>
          </w:p>
        </w:tc>
      </w:tr>
      <w:tr w:rsidR="00246666"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 C.3.n.1</w:t>
            </w:r>
          </w:p>
        </w:tc>
        <w:tc>
          <w:tcPr>
            <w:tcW w:w="6760" w:type="dxa"/>
            <w:gridSpan w:val="9"/>
            <w:vMerge/>
            <w:tcBorders>
              <w:top w:val="single" w:sz="4" w:space="0" w:color="auto"/>
              <w:left w:val="single" w:sz="4" w:space="0" w:color="auto"/>
              <w:bottom w:val="single" w:sz="4" w:space="0" w:color="auto"/>
              <w:right w:val="single" w:sz="4" w:space="0" w:color="auto"/>
            </w:tcBorders>
            <w:vAlign w:val="center"/>
            <w:hideMark/>
          </w:tcPr>
          <w:p w:rsidR="00246666" w:rsidRPr="0051740C" w:rsidRDefault="00246666" w:rsidP="0059306C">
            <w:pPr>
              <w:rPr>
                <w:rFonts w:ascii="Arial" w:hAnsi="Arial" w:cs="Arial"/>
                <w:color w:val="000000"/>
                <w:sz w:val="22"/>
                <w:szCs w:val="22"/>
              </w:rPr>
            </w:pPr>
          </w:p>
        </w:tc>
      </w:tr>
      <w:tr w:rsidR="00246666" w:rsidRPr="0051740C" w:rsidTr="00B23AF3">
        <w:trPr>
          <w:trHeight w:val="300"/>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 E.1.b. – (Q/R+3)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4</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256</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0.20</w:t>
            </w:r>
          </w:p>
        </w:tc>
        <w:tc>
          <w:tcPr>
            <w:tcW w:w="1063" w:type="dxa"/>
            <w:tcBorders>
              <w:top w:val="single" w:sz="4" w:space="0" w:color="auto"/>
              <w:left w:val="nil"/>
              <w:bottom w:val="single" w:sz="4" w:space="0" w:color="auto"/>
              <w:right w:val="single" w:sz="8"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51</w:t>
            </w:r>
          </w:p>
        </w:tc>
      </w:tr>
      <w:tr w:rsidR="00246666"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 F.1.b. – (Q/R+3)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480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30,720</w:t>
            </w:r>
          </w:p>
        </w:tc>
        <w:tc>
          <w:tcPr>
            <w:tcW w:w="975"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0.20</w:t>
            </w:r>
          </w:p>
        </w:tc>
        <w:tc>
          <w:tcPr>
            <w:tcW w:w="1063" w:type="dxa"/>
            <w:tcBorders>
              <w:top w:val="nil"/>
              <w:left w:val="nil"/>
              <w:bottom w:val="single" w:sz="4" w:space="0" w:color="auto"/>
              <w:right w:val="single" w:sz="8"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6,144</w:t>
            </w:r>
          </w:p>
        </w:tc>
      </w:tr>
      <w:tr w:rsidR="00246666" w:rsidRPr="0051740C" w:rsidTr="00163B19">
        <w:trPr>
          <w:trHeight w:val="315"/>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B Section VI F.5.a</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246666" w:rsidRPr="0051740C" w:rsidRDefault="00246666" w:rsidP="0059306C">
            <w:pPr>
              <w:jc w:val="center"/>
              <w:rPr>
                <w:rFonts w:ascii="Arial" w:hAnsi="Arial" w:cs="Arial"/>
                <w:color w:val="000000"/>
                <w:sz w:val="22"/>
                <w:szCs w:val="22"/>
              </w:rPr>
            </w:pPr>
            <w:r w:rsidRPr="0051740C">
              <w:rPr>
                <w:rFonts w:ascii="Arial" w:hAnsi="Arial" w:cs="Arial"/>
                <w:color w:val="000000"/>
                <w:sz w:val="22"/>
                <w:szCs w:val="22"/>
              </w:rPr>
              <w:t>Included in Appendix B Section VI F.1.b.</w:t>
            </w:r>
          </w:p>
        </w:tc>
      </w:tr>
      <w:tr w:rsidR="00246666" w:rsidRPr="0051740C" w:rsidTr="00B23AF3">
        <w:trPr>
          <w:trHeight w:val="315"/>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 xml:space="preserve">Appendix B Section VI H.1 </w:t>
            </w:r>
          </w:p>
        </w:tc>
        <w:tc>
          <w:tcPr>
            <w:tcW w:w="6760" w:type="dxa"/>
            <w:gridSpan w:val="9"/>
            <w:tcBorders>
              <w:top w:val="single" w:sz="4" w:space="0" w:color="auto"/>
              <w:left w:val="single" w:sz="8" w:space="0" w:color="auto"/>
              <w:bottom w:val="single" w:sz="4" w:space="0" w:color="auto"/>
              <w:right w:val="single" w:sz="8" w:space="0" w:color="000000"/>
            </w:tcBorders>
            <w:shd w:val="clear" w:color="000000" w:fill="D8D8D8"/>
            <w:vAlign w:val="center"/>
            <w:hideMark/>
          </w:tcPr>
          <w:p w:rsidR="00246666" w:rsidRPr="0051740C" w:rsidRDefault="00246666" w:rsidP="00246666">
            <w:pPr>
              <w:jc w:val="center"/>
              <w:rPr>
                <w:rFonts w:ascii="Arial" w:hAnsi="Arial" w:cs="Arial"/>
                <w:color w:val="000000"/>
                <w:sz w:val="22"/>
                <w:szCs w:val="22"/>
              </w:rPr>
            </w:pPr>
            <w:r w:rsidRPr="0051740C">
              <w:rPr>
                <w:rFonts w:ascii="Arial" w:hAnsi="Arial" w:cs="Arial"/>
                <w:color w:val="000000"/>
                <w:sz w:val="22"/>
                <w:szCs w:val="22"/>
              </w:rPr>
              <w:t>Records retention periods for multiple requirements, burden included in each specific requirement</w:t>
            </w:r>
          </w:p>
        </w:tc>
      </w:tr>
      <w:tr w:rsidR="00246666" w:rsidRPr="0051740C" w:rsidTr="00B23AF3">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Appendix C</w:t>
            </w:r>
          </w:p>
        </w:tc>
        <w:tc>
          <w:tcPr>
            <w:tcW w:w="6760" w:type="dxa"/>
            <w:gridSpan w:val="9"/>
            <w:tcBorders>
              <w:top w:val="single" w:sz="4" w:space="0" w:color="auto"/>
              <w:left w:val="single" w:sz="4" w:space="0" w:color="auto"/>
              <w:bottom w:val="single" w:sz="4" w:space="0" w:color="auto"/>
              <w:right w:val="single" w:sz="4" w:space="0" w:color="auto"/>
            </w:tcBorders>
            <w:shd w:val="clear" w:color="000000" w:fill="D8D8D8"/>
            <w:vAlign w:val="center"/>
            <w:hideMark/>
          </w:tcPr>
          <w:p w:rsidR="00246666" w:rsidRPr="0051740C" w:rsidRDefault="00246666" w:rsidP="00246666">
            <w:pPr>
              <w:jc w:val="center"/>
              <w:rPr>
                <w:rFonts w:ascii="Arial" w:hAnsi="Arial" w:cs="Arial"/>
                <w:color w:val="000000"/>
                <w:sz w:val="22"/>
                <w:szCs w:val="22"/>
              </w:rPr>
            </w:pPr>
            <w:r w:rsidRPr="0051740C">
              <w:rPr>
                <w:rFonts w:ascii="Arial" w:hAnsi="Arial" w:cs="Arial"/>
                <w:color w:val="000000"/>
                <w:sz w:val="22"/>
                <w:szCs w:val="22"/>
              </w:rPr>
              <w:t>Included in 73.20 and 73.55(c)(5)</w:t>
            </w:r>
          </w:p>
        </w:tc>
      </w:tr>
      <w:tr w:rsidR="00246666" w:rsidRPr="0051740C" w:rsidTr="00B23AF3">
        <w:trPr>
          <w:trHeight w:val="735"/>
          <w:jc w:val="center"/>
        </w:trPr>
        <w:tc>
          <w:tcPr>
            <w:tcW w:w="3120" w:type="dxa"/>
            <w:tcBorders>
              <w:top w:val="nil"/>
              <w:left w:val="single" w:sz="8" w:space="0" w:color="000000"/>
              <w:bottom w:val="single" w:sz="8" w:space="0" w:color="000000"/>
              <w:right w:val="nil"/>
            </w:tcBorders>
            <w:shd w:val="clear" w:color="000000" w:fill="FFFFFF"/>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Confirmatory Action Letter (Research and Test Reactors - Access) (E+5)</w:t>
            </w:r>
          </w:p>
          <w:p w:rsidR="00246666" w:rsidRPr="0051740C" w:rsidRDefault="00246666" w:rsidP="0059306C">
            <w:pPr>
              <w:rPr>
                <w:rFonts w:ascii="Arial" w:hAnsi="Arial" w:cs="Arial"/>
                <w:color w:val="000000"/>
                <w:sz w:val="22"/>
                <w:szCs w:val="22"/>
              </w:rPr>
            </w:pP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31</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10</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310</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2.50</w:t>
            </w:r>
          </w:p>
        </w:tc>
        <w:tc>
          <w:tcPr>
            <w:tcW w:w="1063" w:type="dxa"/>
            <w:tcBorders>
              <w:top w:val="single" w:sz="4" w:space="0" w:color="auto"/>
              <w:left w:val="nil"/>
              <w:bottom w:val="single" w:sz="4" w:space="0" w:color="auto"/>
              <w:right w:val="single" w:sz="8"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775</w:t>
            </w:r>
          </w:p>
        </w:tc>
      </w:tr>
      <w:tr w:rsidR="00246666" w:rsidRPr="0051740C" w:rsidTr="00163B19">
        <w:trPr>
          <w:trHeight w:val="735"/>
          <w:jc w:val="center"/>
        </w:trPr>
        <w:tc>
          <w:tcPr>
            <w:tcW w:w="3120" w:type="dxa"/>
            <w:tcBorders>
              <w:top w:val="nil"/>
              <w:left w:val="single" w:sz="8" w:space="0" w:color="000000"/>
              <w:bottom w:val="single" w:sz="8" w:space="0" w:color="000000"/>
              <w:right w:val="nil"/>
            </w:tcBorders>
            <w:shd w:val="clear" w:color="000000" w:fill="FFFFFF"/>
            <w:hideMark/>
          </w:tcPr>
          <w:p w:rsidR="00246666" w:rsidRPr="0051740C" w:rsidRDefault="00246666" w:rsidP="0059306C">
            <w:pPr>
              <w:rPr>
                <w:rFonts w:ascii="Arial" w:hAnsi="Arial" w:cs="Arial"/>
                <w:color w:val="000000"/>
                <w:sz w:val="22"/>
                <w:szCs w:val="22"/>
              </w:rPr>
            </w:pPr>
            <w:r w:rsidRPr="0051740C">
              <w:rPr>
                <w:rFonts w:ascii="Arial" w:hAnsi="Arial" w:cs="Arial"/>
                <w:color w:val="000000"/>
                <w:sz w:val="22"/>
                <w:szCs w:val="22"/>
              </w:rPr>
              <w:t>Commission Order (Fingerprinting – Research and Test Reactors) (E+5)</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31</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3.00</w:t>
            </w:r>
          </w:p>
        </w:tc>
        <w:tc>
          <w:tcPr>
            <w:tcW w:w="1501" w:type="dxa"/>
            <w:gridSpan w:val="3"/>
            <w:tcBorders>
              <w:top w:val="nil"/>
              <w:left w:val="nil"/>
              <w:bottom w:val="single" w:sz="4" w:space="0" w:color="auto"/>
              <w:right w:val="single" w:sz="4" w:space="0" w:color="auto"/>
            </w:tcBorders>
            <w:shd w:val="clear" w:color="000000" w:fill="FFFFFF"/>
            <w:noWrap/>
            <w:vAlign w:val="center"/>
            <w:hideMark/>
          </w:tcPr>
          <w:p w:rsidR="00246666" w:rsidRPr="0051740C" w:rsidRDefault="00246666" w:rsidP="00A0071A">
            <w:pPr>
              <w:jc w:val="right"/>
              <w:rPr>
                <w:rFonts w:ascii="Arial" w:hAnsi="Arial" w:cs="Arial"/>
                <w:color w:val="000000"/>
                <w:sz w:val="22"/>
                <w:szCs w:val="22"/>
              </w:rPr>
            </w:pPr>
            <w:r w:rsidRPr="0051740C">
              <w:rPr>
                <w:rFonts w:ascii="Arial" w:hAnsi="Arial" w:cs="Arial"/>
                <w:color w:val="000000"/>
                <w:sz w:val="22"/>
                <w:szCs w:val="22"/>
              </w:rPr>
              <w:t>93</w:t>
            </w:r>
          </w:p>
        </w:tc>
        <w:tc>
          <w:tcPr>
            <w:tcW w:w="975" w:type="dxa"/>
            <w:gridSpan w:val="2"/>
            <w:tcBorders>
              <w:top w:val="nil"/>
              <w:left w:val="nil"/>
              <w:bottom w:val="single" w:sz="4" w:space="0" w:color="auto"/>
              <w:right w:val="single" w:sz="4"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2.25</w:t>
            </w:r>
          </w:p>
        </w:tc>
        <w:tc>
          <w:tcPr>
            <w:tcW w:w="1063" w:type="dxa"/>
            <w:tcBorders>
              <w:top w:val="nil"/>
              <w:left w:val="nil"/>
              <w:bottom w:val="single" w:sz="4" w:space="0" w:color="auto"/>
              <w:right w:val="single" w:sz="8" w:space="0" w:color="auto"/>
            </w:tcBorders>
            <w:shd w:val="clear" w:color="000000" w:fill="FFFFFF"/>
            <w:vAlign w:val="center"/>
            <w:hideMark/>
          </w:tcPr>
          <w:p w:rsidR="00246666" w:rsidRPr="0051740C" w:rsidRDefault="00246666" w:rsidP="0059306C">
            <w:pPr>
              <w:jc w:val="right"/>
              <w:rPr>
                <w:rFonts w:ascii="Arial" w:hAnsi="Arial" w:cs="Arial"/>
                <w:color w:val="000000"/>
                <w:sz w:val="22"/>
                <w:szCs w:val="22"/>
              </w:rPr>
            </w:pPr>
            <w:r w:rsidRPr="0051740C">
              <w:rPr>
                <w:rFonts w:ascii="Arial" w:hAnsi="Arial" w:cs="Arial"/>
                <w:color w:val="000000"/>
                <w:sz w:val="22"/>
                <w:szCs w:val="22"/>
              </w:rPr>
              <w:t>209</w:t>
            </w:r>
          </w:p>
        </w:tc>
      </w:tr>
      <w:tr w:rsidR="00901B4C" w:rsidRPr="0051740C" w:rsidTr="00777246">
        <w:trPr>
          <w:trHeight w:val="300"/>
          <w:jc w:val="center"/>
        </w:trPr>
        <w:tc>
          <w:tcPr>
            <w:tcW w:w="3120" w:type="dxa"/>
            <w:tcBorders>
              <w:top w:val="nil"/>
              <w:left w:val="single" w:sz="8" w:space="0" w:color="000000"/>
              <w:bottom w:val="single" w:sz="8" w:space="0" w:color="000000"/>
              <w:right w:val="nil"/>
            </w:tcBorders>
            <w:shd w:val="clear" w:color="auto" w:fill="auto"/>
            <w:hideMark/>
          </w:tcPr>
          <w:p w:rsidR="00901B4C" w:rsidRPr="0051740C" w:rsidRDefault="00901B4C" w:rsidP="0059306C">
            <w:pPr>
              <w:rPr>
                <w:rFonts w:ascii="Arial" w:hAnsi="Arial" w:cs="Arial"/>
                <w:color w:val="000000"/>
                <w:sz w:val="22"/>
                <w:szCs w:val="22"/>
              </w:rPr>
            </w:pPr>
            <w:r w:rsidRPr="0051740C">
              <w:rPr>
                <w:rFonts w:ascii="Arial" w:hAnsi="Arial" w:cs="Arial"/>
                <w:color w:val="000000"/>
                <w:sz w:val="22"/>
                <w:szCs w:val="22"/>
              </w:rPr>
              <w:t>Commission Order (SNF in Transit)</w:t>
            </w:r>
          </w:p>
        </w:tc>
        <w:tc>
          <w:tcPr>
            <w:tcW w:w="1708" w:type="dxa"/>
            <w:tcBorders>
              <w:top w:val="nil"/>
              <w:left w:val="single" w:sz="8" w:space="0" w:color="auto"/>
              <w:bottom w:val="single" w:sz="8" w:space="0" w:color="auto"/>
              <w:right w:val="single" w:sz="4" w:space="0" w:color="auto"/>
            </w:tcBorders>
            <w:shd w:val="clear" w:color="auto" w:fill="auto"/>
            <w:vAlign w:val="center"/>
            <w:hideMark/>
          </w:tcPr>
          <w:p w:rsidR="00901B4C" w:rsidRPr="0051740C" w:rsidRDefault="00777246" w:rsidP="00AF3575">
            <w:pPr>
              <w:jc w:val="right"/>
              <w:rPr>
                <w:rFonts w:ascii="Arial" w:hAnsi="Arial" w:cs="Arial"/>
                <w:color w:val="000000"/>
                <w:sz w:val="22"/>
                <w:szCs w:val="22"/>
              </w:rPr>
            </w:pPr>
            <w:r w:rsidRPr="0051740C">
              <w:rPr>
                <w:rFonts w:ascii="Arial" w:hAnsi="Arial" w:cs="Arial"/>
                <w:color w:val="000000"/>
                <w:sz w:val="22"/>
                <w:szCs w:val="22"/>
              </w:rPr>
              <w:t>18</w:t>
            </w:r>
          </w:p>
        </w:tc>
        <w:tc>
          <w:tcPr>
            <w:tcW w:w="1513" w:type="dxa"/>
            <w:gridSpan w:val="2"/>
            <w:tcBorders>
              <w:top w:val="nil"/>
              <w:left w:val="nil"/>
              <w:bottom w:val="single" w:sz="8" w:space="0" w:color="auto"/>
              <w:right w:val="single" w:sz="4" w:space="0" w:color="auto"/>
            </w:tcBorders>
            <w:shd w:val="clear" w:color="auto" w:fill="auto"/>
            <w:vAlign w:val="center"/>
            <w:hideMark/>
          </w:tcPr>
          <w:p w:rsidR="00901B4C" w:rsidRPr="0051740C" w:rsidRDefault="00777246" w:rsidP="0059306C">
            <w:pPr>
              <w:jc w:val="right"/>
              <w:rPr>
                <w:rFonts w:ascii="Arial" w:hAnsi="Arial" w:cs="Arial"/>
                <w:color w:val="000000"/>
                <w:sz w:val="22"/>
                <w:szCs w:val="22"/>
              </w:rPr>
            </w:pPr>
            <w:r w:rsidRPr="0051740C">
              <w:rPr>
                <w:rFonts w:ascii="Arial" w:hAnsi="Arial" w:cs="Arial"/>
                <w:color w:val="000000"/>
                <w:sz w:val="22"/>
                <w:szCs w:val="22"/>
              </w:rPr>
              <w:t>1.11</w:t>
            </w:r>
          </w:p>
        </w:tc>
        <w:tc>
          <w:tcPr>
            <w:tcW w:w="1501" w:type="dxa"/>
            <w:gridSpan w:val="3"/>
            <w:tcBorders>
              <w:top w:val="nil"/>
              <w:left w:val="nil"/>
              <w:bottom w:val="single" w:sz="8" w:space="0" w:color="auto"/>
              <w:right w:val="single" w:sz="4" w:space="0" w:color="auto"/>
            </w:tcBorders>
            <w:shd w:val="clear" w:color="000000" w:fill="FFFFFF"/>
            <w:vAlign w:val="center"/>
            <w:hideMark/>
          </w:tcPr>
          <w:p w:rsidR="00901B4C" w:rsidRPr="0051740C" w:rsidRDefault="00777246" w:rsidP="00FD4633">
            <w:pPr>
              <w:jc w:val="right"/>
              <w:rPr>
                <w:rFonts w:ascii="Arial" w:hAnsi="Arial" w:cs="Arial"/>
                <w:color w:val="000000"/>
                <w:sz w:val="22"/>
                <w:szCs w:val="22"/>
              </w:rPr>
            </w:pPr>
            <w:r w:rsidRPr="0051740C">
              <w:rPr>
                <w:rFonts w:ascii="Arial" w:hAnsi="Arial" w:cs="Arial"/>
                <w:color w:val="000000"/>
                <w:sz w:val="22"/>
                <w:szCs w:val="22"/>
              </w:rPr>
              <w:t>20</w:t>
            </w:r>
          </w:p>
        </w:tc>
        <w:tc>
          <w:tcPr>
            <w:tcW w:w="975" w:type="dxa"/>
            <w:gridSpan w:val="2"/>
            <w:tcBorders>
              <w:top w:val="nil"/>
              <w:left w:val="nil"/>
              <w:bottom w:val="single" w:sz="8" w:space="0" w:color="auto"/>
              <w:right w:val="single" w:sz="4" w:space="0" w:color="auto"/>
            </w:tcBorders>
            <w:shd w:val="clear" w:color="auto" w:fill="auto"/>
            <w:vAlign w:val="center"/>
            <w:hideMark/>
          </w:tcPr>
          <w:p w:rsidR="00901B4C" w:rsidRPr="0051740C" w:rsidRDefault="00777246" w:rsidP="0059306C">
            <w:pPr>
              <w:jc w:val="right"/>
              <w:rPr>
                <w:rFonts w:ascii="Arial" w:hAnsi="Arial" w:cs="Arial"/>
                <w:color w:val="000000"/>
                <w:sz w:val="22"/>
                <w:szCs w:val="22"/>
              </w:rPr>
            </w:pPr>
            <w:r w:rsidRPr="0051740C">
              <w:rPr>
                <w:rFonts w:ascii="Arial" w:hAnsi="Arial" w:cs="Arial"/>
                <w:color w:val="000000"/>
                <w:sz w:val="22"/>
                <w:szCs w:val="22"/>
              </w:rPr>
              <w:t>3</w:t>
            </w:r>
          </w:p>
        </w:tc>
        <w:tc>
          <w:tcPr>
            <w:tcW w:w="1063" w:type="dxa"/>
            <w:tcBorders>
              <w:top w:val="nil"/>
              <w:left w:val="nil"/>
              <w:bottom w:val="single" w:sz="8" w:space="0" w:color="auto"/>
              <w:right w:val="single" w:sz="8" w:space="0" w:color="auto"/>
            </w:tcBorders>
            <w:shd w:val="clear" w:color="000000" w:fill="FFFFFF"/>
            <w:vAlign w:val="center"/>
            <w:hideMark/>
          </w:tcPr>
          <w:p w:rsidR="00901B4C" w:rsidRPr="0051740C" w:rsidRDefault="00777246" w:rsidP="00FD4633">
            <w:pPr>
              <w:jc w:val="right"/>
              <w:rPr>
                <w:rFonts w:ascii="Arial" w:hAnsi="Arial" w:cs="Arial"/>
                <w:color w:val="000000"/>
                <w:sz w:val="22"/>
                <w:szCs w:val="22"/>
              </w:rPr>
            </w:pPr>
            <w:r w:rsidRPr="0051740C">
              <w:rPr>
                <w:rFonts w:ascii="Arial" w:hAnsi="Arial" w:cs="Arial"/>
                <w:color w:val="000000"/>
                <w:sz w:val="22"/>
                <w:szCs w:val="22"/>
              </w:rPr>
              <w:t>60</w:t>
            </w:r>
          </w:p>
        </w:tc>
      </w:tr>
      <w:tr w:rsidR="00246666" w:rsidRPr="0051740C" w:rsidTr="00163B19">
        <w:trPr>
          <w:trHeight w:val="300"/>
          <w:jc w:val="center"/>
        </w:trPr>
        <w:tc>
          <w:tcPr>
            <w:tcW w:w="3120" w:type="dxa"/>
            <w:tcBorders>
              <w:top w:val="nil"/>
              <w:left w:val="single" w:sz="8" w:space="0" w:color="000000"/>
              <w:bottom w:val="single" w:sz="8" w:space="0" w:color="000000"/>
              <w:right w:val="nil"/>
            </w:tcBorders>
            <w:shd w:val="clear" w:color="auto" w:fill="auto"/>
            <w:hideMark/>
          </w:tcPr>
          <w:p w:rsidR="00246666" w:rsidRPr="0051740C" w:rsidRDefault="00246666" w:rsidP="0059306C">
            <w:pPr>
              <w:rPr>
                <w:rFonts w:ascii="Arial" w:hAnsi="Arial" w:cs="Arial"/>
                <w:b/>
                <w:color w:val="000000"/>
                <w:sz w:val="22"/>
                <w:szCs w:val="22"/>
              </w:rPr>
            </w:pPr>
            <w:r w:rsidRPr="0051740C">
              <w:rPr>
                <w:rFonts w:ascii="Arial" w:hAnsi="Arial" w:cs="Arial"/>
                <w:b/>
                <w:color w:val="000000"/>
                <w:sz w:val="22"/>
                <w:szCs w:val="22"/>
              </w:rPr>
              <w:t>Totals</w:t>
            </w:r>
          </w:p>
        </w:tc>
        <w:tc>
          <w:tcPr>
            <w:tcW w:w="1708" w:type="dxa"/>
            <w:tcBorders>
              <w:top w:val="nil"/>
              <w:left w:val="single" w:sz="8" w:space="0" w:color="auto"/>
              <w:bottom w:val="single" w:sz="8" w:space="0" w:color="auto"/>
              <w:right w:val="single" w:sz="4" w:space="0" w:color="auto"/>
            </w:tcBorders>
            <w:shd w:val="clear" w:color="auto" w:fill="auto"/>
            <w:hideMark/>
          </w:tcPr>
          <w:p w:rsidR="00246666" w:rsidRPr="0051740C" w:rsidRDefault="002211D9" w:rsidP="00AF3575">
            <w:pPr>
              <w:jc w:val="right"/>
              <w:rPr>
                <w:rFonts w:ascii="Arial" w:hAnsi="Arial" w:cs="Arial"/>
                <w:b/>
                <w:color w:val="000000"/>
                <w:sz w:val="22"/>
                <w:szCs w:val="22"/>
              </w:rPr>
            </w:pPr>
            <w:r w:rsidRPr="0051740C">
              <w:rPr>
                <w:rFonts w:ascii="Arial" w:hAnsi="Arial" w:cs="Arial"/>
                <w:b/>
                <w:color w:val="000000"/>
                <w:sz w:val="22"/>
                <w:szCs w:val="22"/>
              </w:rPr>
              <w:t>579</w:t>
            </w:r>
          </w:p>
        </w:tc>
        <w:tc>
          <w:tcPr>
            <w:tcW w:w="1513" w:type="dxa"/>
            <w:gridSpan w:val="2"/>
            <w:tcBorders>
              <w:top w:val="nil"/>
              <w:left w:val="nil"/>
              <w:bottom w:val="single" w:sz="8" w:space="0" w:color="auto"/>
              <w:right w:val="single" w:sz="4" w:space="0" w:color="auto"/>
            </w:tcBorders>
            <w:shd w:val="clear" w:color="auto" w:fill="auto"/>
            <w:hideMark/>
          </w:tcPr>
          <w:p w:rsidR="00246666" w:rsidRPr="0051740C" w:rsidRDefault="00246666" w:rsidP="0059306C">
            <w:pPr>
              <w:jc w:val="right"/>
              <w:rPr>
                <w:rFonts w:ascii="Arial" w:hAnsi="Arial" w:cs="Arial"/>
                <w:b/>
                <w:color w:val="000000"/>
                <w:sz w:val="22"/>
                <w:szCs w:val="22"/>
              </w:rPr>
            </w:pPr>
          </w:p>
        </w:tc>
        <w:tc>
          <w:tcPr>
            <w:tcW w:w="1501" w:type="dxa"/>
            <w:gridSpan w:val="3"/>
            <w:tcBorders>
              <w:top w:val="nil"/>
              <w:left w:val="nil"/>
              <w:bottom w:val="single" w:sz="8" w:space="0" w:color="auto"/>
              <w:right w:val="single" w:sz="4" w:space="0" w:color="auto"/>
            </w:tcBorders>
            <w:shd w:val="clear" w:color="000000" w:fill="FFFFFF"/>
            <w:vAlign w:val="center"/>
            <w:hideMark/>
          </w:tcPr>
          <w:p w:rsidR="00246666" w:rsidRPr="0051740C" w:rsidRDefault="00246666" w:rsidP="00FD4633">
            <w:pPr>
              <w:jc w:val="right"/>
              <w:rPr>
                <w:rFonts w:ascii="Arial" w:hAnsi="Arial" w:cs="Arial"/>
                <w:b/>
                <w:color w:val="000000"/>
                <w:sz w:val="22"/>
                <w:szCs w:val="22"/>
              </w:rPr>
            </w:pPr>
            <w:r w:rsidRPr="0051740C">
              <w:rPr>
                <w:rFonts w:ascii="Arial" w:hAnsi="Arial" w:cs="Arial"/>
                <w:b/>
                <w:color w:val="000000"/>
                <w:sz w:val="22"/>
                <w:szCs w:val="22"/>
              </w:rPr>
              <w:t>1,060,</w:t>
            </w:r>
            <w:r w:rsidR="00777246" w:rsidRPr="0051740C">
              <w:rPr>
                <w:rFonts w:ascii="Arial" w:hAnsi="Arial" w:cs="Arial"/>
                <w:b/>
                <w:color w:val="000000"/>
                <w:sz w:val="22"/>
                <w:szCs w:val="22"/>
              </w:rPr>
              <w:t>04</w:t>
            </w:r>
            <w:r w:rsidR="00FD4633" w:rsidRPr="0051740C">
              <w:rPr>
                <w:rFonts w:ascii="Arial" w:hAnsi="Arial" w:cs="Arial"/>
                <w:b/>
                <w:color w:val="000000"/>
                <w:sz w:val="22"/>
                <w:szCs w:val="22"/>
              </w:rPr>
              <w:t>8</w:t>
            </w:r>
          </w:p>
        </w:tc>
        <w:tc>
          <w:tcPr>
            <w:tcW w:w="975" w:type="dxa"/>
            <w:gridSpan w:val="2"/>
            <w:tcBorders>
              <w:top w:val="nil"/>
              <w:left w:val="nil"/>
              <w:bottom w:val="single" w:sz="8" w:space="0" w:color="auto"/>
              <w:right w:val="single" w:sz="4" w:space="0" w:color="auto"/>
            </w:tcBorders>
            <w:shd w:val="clear" w:color="auto" w:fill="auto"/>
            <w:hideMark/>
          </w:tcPr>
          <w:p w:rsidR="00246666" w:rsidRPr="0051740C" w:rsidRDefault="00246666" w:rsidP="0059306C">
            <w:pPr>
              <w:jc w:val="right"/>
              <w:rPr>
                <w:rFonts w:ascii="Arial" w:hAnsi="Arial" w:cs="Arial"/>
                <w:b/>
                <w:color w:val="000000"/>
                <w:sz w:val="22"/>
                <w:szCs w:val="22"/>
              </w:rPr>
            </w:pPr>
          </w:p>
        </w:tc>
        <w:tc>
          <w:tcPr>
            <w:tcW w:w="1063" w:type="dxa"/>
            <w:tcBorders>
              <w:top w:val="nil"/>
              <w:left w:val="nil"/>
              <w:bottom w:val="single" w:sz="8" w:space="0" w:color="auto"/>
              <w:right w:val="single" w:sz="8" w:space="0" w:color="auto"/>
            </w:tcBorders>
            <w:shd w:val="clear" w:color="000000" w:fill="FFFFFF"/>
            <w:vAlign w:val="center"/>
            <w:hideMark/>
          </w:tcPr>
          <w:p w:rsidR="00246666" w:rsidRPr="0051740C" w:rsidRDefault="00246666" w:rsidP="00FD4633">
            <w:pPr>
              <w:jc w:val="right"/>
              <w:rPr>
                <w:rFonts w:ascii="Arial" w:hAnsi="Arial" w:cs="Arial"/>
                <w:b/>
                <w:color w:val="000000"/>
                <w:sz w:val="22"/>
                <w:szCs w:val="22"/>
              </w:rPr>
            </w:pPr>
            <w:r w:rsidRPr="0051740C">
              <w:rPr>
                <w:rFonts w:ascii="Arial" w:hAnsi="Arial" w:cs="Arial"/>
                <w:b/>
                <w:color w:val="000000"/>
                <w:sz w:val="22"/>
                <w:szCs w:val="22"/>
              </w:rPr>
              <w:t>478,</w:t>
            </w:r>
            <w:r w:rsidR="00777246" w:rsidRPr="0051740C">
              <w:rPr>
                <w:rFonts w:ascii="Arial" w:hAnsi="Arial" w:cs="Arial"/>
                <w:b/>
                <w:color w:val="000000"/>
                <w:sz w:val="22"/>
                <w:szCs w:val="22"/>
              </w:rPr>
              <w:t>69</w:t>
            </w:r>
            <w:r w:rsidR="00FD4633" w:rsidRPr="0051740C">
              <w:rPr>
                <w:rFonts w:ascii="Arial" w:hAnsi="Arial" w:cs="Arial"/>
                <w:b/>
                <w:color w:val="000000"/>
                <w:sz w:val="22"/>
                <w:szCs w:val="22"/>
              </w:rPr>
              <w:t>4</w:t>
            </w:r>
          </w:p>
        </w:tc>
      </w:tr>
    </w:tbl>
    <w:p w:rsidR="00D309AF" w:rsidRPr="0051740C" w:rsidRDefault="00C01DFF">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br w:type="page"/>
      </w:r>
    </w:p>
    <w:p w:rsidR="003300A6" w:rsidRPr="0051740C" w:rsidRDefault="003300A6" w:rsidP="00D309AF">
      <w:pPr>
        <w:widowControl w:val="0"/>
        <w:tabs>
          <w:tab w:val="center" w:pos="5040"/>
        </w:tabs>
        <w:jc w:val="center"/>
        <w:rPr>
          <w:rFonts w:ascii="Arial" w:hAnsi="Arial" w:cs="Arial"/>
          <w:sz w:val="22"/>
          <w:szCs w:val="22"/>
        </w:rPr>
      </w:pPr>
      <w:r w:rsidRPr="0051740C">
        <w:rPr>
          <w:rFonts w:ascii="Arial" w:hAnsi="Arial" w:cs="Arial"/>
          <w:sz w:val="22"/>
          <w:szCs w:val="22"/>
        </w:rPr>
        <w:lastRenderedPageBreak/>
        <w:t>Table 4</w:t>
      </w:r>
    </w:p>
    <w:p w:rsidR="00D309AF" w:rsidRPr="0051740C" w:rsidRDefault="00D309AF" w:rsidP="00D309AF">
      <w:pPr>
        <w:widowControl w:val="0"/>
        <w:tabs>
          <w:tab w:val="center" w:pos="5040"/>
        </w:tabs>
        <w:jc w:val="center"/>
        <w:rPr>
          <w:rFonts w:ascii="Arial" w:hAnsi="Arial" w:cs="Arial"/>
          <w:sz w:val="22"/>
          <w:szCs w:val="22"/>
        </w:rPr>
      </w:pPr>
      <w:r w:rsidRPr="0051740C">
        <w:rPr>
          <w:rFonts w:ascii="Arial" w:hAnsi="Arial" w:cs="Arial"/>
          <w:sz w:val="22"/>
          <w:szCs w:val="22"/>
          <w:u w:val="single"/>
        </w:rPr>
        <w:t>10 CFR Part 73 One-Time Recordkeeping Burden</w:t>
      </w:r>
      <w:r w:rsidR="003300A6" w:rsidRPr="0051740C">
        <w:rPr>
          <w:rFonts w:ascii="Arial" w:hAnsi="Arial" w:cs="Arial"/>
          <w:sz w:val="22"/>
          <w:szCs w:val="22"/>
          <w:u w:val="single"/>
        </w:rPr>
        <w:t xml:space="preserve"> (Annualized)</w:t>
      </w:r>
    </w:p>
    <w:p w:rsidR="002067CF" w:rsidRPr="0051740C" w:rsidRDefault="002067CF" w:rsidP="00D309AF">
      <w:pPr>
        <w:widowControl w:val="0"/>
        <w:tabs>
          <w:tab w:val="center" w:pos="5040"/>
        </w:tabs>
        <w:jc w:val="center"/>
        <w:rPr>
          <w:rFonts w:ascii="Arial" w:hAnsi="Arial" w:cs="Arial"/>
          <w:sz w:val="22"/>
          <w:szCs w:val="22"/>
        </w:rPr>
      </w:pPr>
    </w:p>
    <w:tbl>
      <w:tblPr>
        <w:tblW w:w="9425" w:type="dxa"/>
        <w:jc w:val="center"/>
        <w:tblInd w:w="-72" w:type="dxa"/>
        <w:tblLayout w:type="fixed"/>
        <w:tblLook w:val="04A0"/>
      </w:tblPr>
      <w:tblGrid>
        <w:gridCol w:w="2880"/>
        <w:gridCol w:w="1710"/>
        <w:gridCol w:w="1513"/>
        <w:gridCol w:w="1211"/>
        <w:gridCol w:w="1162"/>
        <w:gridCol w:w="949"/>
      </w:tblGrid>
      <w:tr w:rsidR="002067CF" w:rsidRPr="0051740C" w:rsidTr="002067CF">
        <w:trPr>
          <w:trHeight w:val="975"/>
          <w:tblHeader/>
          <w:jc w:val="center"/>
        </w:trPr>
        <w:tc>
          <w:tcPr>
            <w:tcW w:w="2880" w:type="dxa"/>
            <w:tcBorders>
              <w:top w:val="single" w:sz="8" w:space="0" w:color="000000"/>
              <w:left w:val="single" w:sz="8" w:space="0" w:color="000000"/>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Section</w:t>
            </w:r>
          </w:p>
        </w:tc>
        <w:tc>
          <w:tcPr>
            <w:tcW w:w="1710" w:type="dxa"/>
            <w:tcBorders>
              <w:top w:val="single" w:sz="8" w:space="0" w:color="000000"/>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No. of Recordkeepers</w:t>
            </w:r>
          </w:p>
        </w:tc>
        <w:tc>
          <w:tcPr>
            <w:tcW w:w="1513" w:type="dxa"/>
            <w:tcBorders>
              <w:top w:val="single" w:sz="8" w:space="0" w:color="000000"/>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Records per recordkeeper</w:t>
            </w:r>
          </w:p>
        </w:tc>
        <w:tc>
          <w:tcPr>
            <w:tcW w:w="1211" w:type="dxa"/>
            <w:tcBorders>
              <w:top w:val="single" w:sz="8" w:space="0" w:color="000000"/>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Records</w:t>
            </w:r>
          </w:p>
        </w:tc>
        <w:tc>
          <w:tcPr>
            <w:tcW w:w="1162" w:type="dxa"/>
            <w:tcBorders>
              <w:top w:val="single" w:sz="8" w:space="0" w:color="000000"/>
              <w:left w:val="nil"/>
              <w:bottom w:val="single" w:sz="8" w:space="0" w:color="000000"/>
              <w:right w:val="nil"/>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Hours per record</w:t>
            </w:r>
          </w:p>
        </w:tc>
        <w:tc>
          <w:tcPr>
            <w:tcW w:w="949" w:type="dxa"/>
            <w:tcBorders>
              <w:top w:val="single" w:sz="8" w:space="0" w:color="auto"/>
              <w:left w:val="single" w:sz="8" w:space="0" w:color="auto"/>
              <w:bottom w:val="single" w:sz="8" w:space="0" w:color="000000"/>
              <w:right w:val="single" w:sz="8" w:space="0" w:color="auto"/>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Total One-time Burden Hours</w:t>
            </w:r>
          </w:p>
        </w:tc>
      </w:tr>
      <w:tr w:rsidR="002067CF" w:rsidRPr="0051740C" w:rsidTr="002067CF">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73.54(intro)</w:t>
            </w:r>
          </w:p>
        </w:tc>
        <w:tc>
          <w:tcPr>
            <w:tcW w:w="1710"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162" w:type="dxa"/>
            <w:tcBorders>
              <w:top w:val="nil"/>
              <w:left w:val="nil"/>
              <w:bottom w:val="single" w:sz="8" w:space="0" w:color="000000"/>
              <w:right w:val="nil"/>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17.60</w:t>
            </w:r>
          </w:p>
        </w:tc>
        <w:tc>
          <w:tcPr>
            <w:tcW w:w="949" w:type="dxa"/>
            <w:tcBorders>
              <w:top w:val="nil"/>
              <w:left w:val="single" w:sz="8" w:space="0" w:color="auto"/>
              <w:bottom w:val="single" w:sz="8" w:space="0" w:color="000000"/>
              <w:right w:val="single" w:sz="8" w:space="0" w:color="auto"/>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1,126</w:t>
            </w:r>
          </w:p>
        </w:tc>
      </w:tr>
      <w:tr w:rsidR="002067CF" w:rsidRPr="0051740C" w:rsidTr="002067CF">
        <w:trPr>
          <w:trHeight w:val="49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73.54(e)</w:t>
            </w:r>
          </w:p>
        </w:tc>
        <w:tc>
          <w:tcPr>
            <w:tcW w:w="6545" w:type="dxa"/>
            <w:gridSpan w:val="5"/>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Included in 73.54(intro)</w:t>
            </w:r>
          </w:p>
        </w:tc>
      </w:tr>
      <w:tr w:rsidR="002067CF" w:rsidRPr="0051740C" w:rsidTr="002067CF">
        <w:trPr>
          <w:trHeight w:val="49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73.54(f)</w:t>
            </w:r>
          </w:p>
        </w:tc>
        <w:tc>
          <w:tcPr>
            <w:tcW w:w="6545" w:type="dxa"/>
            <w:gridSpan w:val="5"/>
            <w:vMerge/>
            <w:tcBorders>
              <w:top w:val="nil"/>
              <w:left w:val="single" w:sz="8" w:space="0" w:color="000000"/>
              <w:bottom w:val="single" w:sz="8" w:space="0" w:color="000000"/>
              <w:right w:val="single" w:sz="8" w:space="0" w:color="000000"/>
            </w:tcBorders>
            <w:vAlign w:val="center"/>
            <w:hideMark/>
          </w:tcPr>
          <w:p w:rsidR="002067CF" w:rsidRPr="0051740C" w:rsidRDefault="002067CF" w:rsidP="002067CF">
            <w:pPr>
              <w:rPr>
                <w:rFonts w:ascii="Arial" w:hAnsi="Arial" w:cs="Arial"/>
                <w:color w:val="000000"/>
                <w:sz w:val="22"/>
                <w:szCs w:val="22"/>
              </w:rPr>
            </w:pPr>
          </w:p>
        </w:tc>
      </w:tr>
      <w:tr w:rsidR="002067CF" w:rsidRPr="0051740C" w:rsidTr="002067CF">
        <w:trPr>
          <w:trHeight w:val="300"/>
          <w:jc w:val="center"/>
        </w:trPr>
        <w:tc>
          <w:tcPr>
            <w:tcW w:w="2880" w:type="dxa"/>
            <w:tcBorders>
              <w:top w:val="nil"/>
              <w:left w:val="single" w:sz="8" w:space="0" w:color="000000"/>
              <w:bottom w:val="single" w:sz="8" w:space="0" w:color="000000"/>
              <w:right w:val="single" w:sz="8" w:space="0" w:color="000000"/>
            </w:tcBorders>
            <w:shd w:val="clear" w:color="000000" w:fill="FFFFFF"/>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73.55(a)</w:t>
            </w:r>
          </w:p>
        </w:tc>
        <w:tc>
          <w:tcPr>
            <w:tcW w:w="1710"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tcBorders>
              <w:top w:val="nil"/>
              <w:left w:val="nil"/>
              <w:bottom w:val="single" w:sz="8" w:space="0" w:color="000000"/>
              <w:right w:val="single" w:sz="8" w:space="0" w:color="000000"/>
            </w:tcBorders>
            <w:shd w:val="clear" w:color="000000" w:fill="FFFFFF"/>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3</w:t>
            </w:r>
          </w:p>
        </w:tc>
        <w:tc>
          <w:tcPr>
            <w:tcW w:w="1211" w:type="dxa"/>
            <w:tcBorders>
              <w:top w:val="nil"/>
              <w:left w:val="nil"/>
              <w:bottom w:val="single" w:sz="8" w:space="0" w:color="000000"/>
              <w:right w:val="single" w:sz="8" w:space="0" w:color="000000"/>
            </w:tcBorders>
            <w:shd w:val="clear" w:color="000000" w:fill="FFFFFF"/>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192</w:t>
            </w:r>
          </w:p>
        </w:tc>
        <w:tc>
          <w:tcPr>
            <w:tcW w:w="1162" w:type="dxa"/>
            <w:tcBorders>
              <w:top w:val="nil"/>
              <w:left w:val="nil"/>
              <w:bottom w:val="single" w:sz="8" w:space="0" w:color="000000"/>
              <w:right w:val="nil"/>
            </w:tcBorders>
            <w:shd w:val="clear" w:color="000000" w:fill="FFFFFF"/>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101.60</w:t>
            </w:r>
          </w:p>
        </w:tc>
        <w:tc>
          <w:tcPr>
            <w:tcW w:w="949" w:type="dxa"/>
            <w:tcBorders>
              <w:top w:val="nil"/>
              <w:left w:val="single" w:sz="8" w:space="0" w:color="auto"/>
              <w:bottom w:val="single" w:sz="8" w:space="0" w:color="000000"/>
              <w:right w:val="single" w:sz="8" w:space="0" w:color="auto"/>
            </w:tcBorders>
            <w:shd w:val="clear" w:color="000000" w:fill="FFFFFF"/>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19,507</w:t>
            </w:r>
          </w:p>
        </w:tc>
      </w:tr>
      <w:tr w:rsidR="003906B4" w:rsidRPr="0051740C" w:rsidTr="003906B4">
        <w:trPr>
          <w:trHeight w:val="315"/>
          <w:jc w:val="center"/>
        </w:trPr>
        <w:tc>
          <w:tcPr>
            <w:tcW w:w="2880" w:type="dxa"/>
            <w:tcBorders>
              <w:top w:val="nil"/>
              <w:left w:val="single" w:sz="8" w:space="0" w:color="000000"/>
              <w:bottom w:val="single" w:sz="8" w:space="0" w:color="000000"/>
              <w:right w:val="single" w:sz="8" w:space="0" w:color="000000"/>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73.55(b)(9)</w:t>
            </w:r>
          </w:p>
        </w:tc>
        <w:tc>
          <w:tcPr>
            <w:tcW w:w="6545" w:type="dxa"/>
            <w:gridSpan w:val="5"/>
            <w:vMerge w:val="restart"/>
            <w:tcBorders>
              <w:top w:val="single" w:sz="8" w:space="0" w:color="000000"/>
              <w:left w:val="single" w:sz="8" w:space="0" w:color="000000"/>
              <w:right w:val="single" w:sz="8" w:space="0" w:color="000000"/>
            </w:tcBorders>
            <w:shd w:val="clear" w:color="000000" w:fill="D8D8D8"/>
            <w:vAlign w:val="center"/>
            <w:hideMark/>
          </w:tcPr>
          <w:p w:rsidR="003906B4" w:rsidRPr="0051740C" w:rsidRDefault="003906B4" w:rsidP="002067CF">
            <w:pPr>
              <w:jc w:val="center"/>
              <w:rPr>
                <w:rFonts w:ascii="Arial" w:hAnsi="Arial" w:cs="Arial"/>
                <w:color w:val="000000"/>
                <w:sz w:val="22"/>
                <w:szCs w:val="22"/>
              </w:rPr>
            </w:pPr>
            <w:r w:rsidRPr="0051740C">
              <w:rPr>
                <w:rFonts w:ascii="Arial" w:hAnsi="Arial" w:cs="Arial"/>
                <w:color w:val="000000"/>
                <w:sz w:val="22"/>
                <w:szCs w:val="22"/>
              </w:rPr>
              <w:t>Included in 73.55(a)</w:t>
            </w:r>
          </w:p>
        </w:tc>
      </w:tr>
      <w:tr w:rsidR="003906B4" w:rsidRPr="0051740C" w:rsidTr="003906B4">
        <w:trPr>
          <w:trHeight w:val="315"/>
          <w:jc w:val="center"/>
        </w:trPr>
        <w:tc>
          <w:tcPr>
            <w:tcW w:w="2880" w:type="dxa"/>
            <w:tcBorders>
              <w:top w:val="nil"/>
              <w:left w:val="single" w:sz="8" w:space="0" w:color="000000"/>
              <w:bottom w:val="single" w:sz="8" w:space="0" w:color="000000"/>
              <w:right w:val="single" w:sz="8" w:space="0" w:color="000000"/>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73.55(c)(3) </w:t>
            </w:r>
          </w:p>
        </w:tc>
        <w:tc>
          <w:tcPr>
            <w:tcW w:w="6545" w:type="dxa"/>
            <w:gridSpan w:val="5"/>
            <w:vMerge/>
            <w:tcBorders>
              <w:left w:val="single" w:sz="8" w:space="0" w:color="000000"/>
              <w:right w:val="single" w:sz="8" w:space="0" w:color="000000"/>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8" w:space="0" w:color="000000"/>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73.55(e)(1) </w:t>
            </w:r>
          </w:p>
        </w:tc>
        <w:tc>
          <w:tcPr>
            <w:tcW w:w="6545" w:type="dxa"/>
            <w:gridSpan w:val="5"/>
            <w:vMerge/>
            <w:tcBorders>
              <w:left w:val="single" w:sz="8" w:space="0" w:color="000000"/>
              <w:right w:val="single" w:sz="8" w:space="0" w:color="000000"/>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8" w:space="0" w:color="000000"/>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73.55(e)(10)(ii)(A)</w:t>
            </w:r>
          </w:p>
        </w:tc>
        <w:tc>
          <w:tcPr>
            <w:tcW w:w="6545" w:type="dxa"/>
            <w:gridSpan w:val="5"/>
            <w:vMerge/>
            <w:tcBorders>
              <w:left w:val="single" w:sz="8" w:space="0" w:color="000000"/>
              <w:bottom w:val="single" w:sz="8" w:space="0" w:color="000000"/>
              <w:right w:val="single" w:sz="8" w:space="0" w:color="000000"/>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2067CF" w:rsidRPr="0051740C" w:rsidTr="003906B4">
        <w:trPr>
          <w:trHeight w:val="315"/>
          <w:jc w:val="center"/>
        </w:trPr>
        <w:tc>
          <w:tcPr>
            <w:tcW w:w="2880" w:type="dxa"/>
            <w:tcBorders>
              <w:top w:val="nil"/>
              <w:left w:val="single" w:sz="8" w:space="0" w:color="000000"/>
              <w:bottom w:val="single" w:sz="8" w:space="0" w:color="000000"/>
              <w:right w:val="single" w:sz="8" w:space="0" w:color="000000"/>
            </w:tcBorders>
            <w:shd w:val="clear" w:color="000000" w:fill="FFFFFF"/>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 xml:space="preserve">73.55(f) </w:t>
            </w:r>
          </w:p>
        </w:tc>
        <w:tc>
          <w:tcPr>
            <w:tcW w:w="6545" w:type="dxa"/>
            <w:gridSpan w:val="5"/>
            <w:tcBorders>
              <w:top w:val="nil"/>
              <w:left w:val="single" w:sz="8" w:space="0" w:color="000000"/>
              <w:bottom w:val="single" w:sz="4" w:space="0" w:color="auto"/>
              <w:right w:val="single" w:sz="8" w:space="0" w:color="000000"/>
            </w:tcBorders>
            <w:shd w:val="clear" w:color="000000" w:fill="D8D8D8"/>
            <w:vAlign w:val="center"/>
            <w:hideMark/>
          </w:tcPr>
          <w:p w:rsidR="002067CF" w:rsidRPr="0051740C" w:rsidRDefault="003906B4" w:rsidP="003906B4">
            <w:pPr>
              <w:jc w:val="center"/>
              <w:rPr>
                <w:rFonts w:ascii="Arial" w:hAnsi="Arial" w:cs="Arial"/>
                <w:color w:val="000000"/>
                <w:sz w:val="22"/>
                <w:szCs w:val="22"/>
              </w:rPr>
            </w:pPr>
            <w:r w:rsidRPr="0051740C">
              <w:rPr>
                <w:rFonts w:ascii="Arial" w:hAnsi="Arial" w:cs="Arial"/>
                <w:sz w:val="22"/>
                <w:szCs w:val="22"/>
              </w:rPr>
              <w:t>Included in 73.55(c)(7)</w:t>
            </w: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73.55(g)(5)(ii) </w:t>
            </w:r>
          </w:p>
        </w:tc>
        <w:tc>
          <w:tcPr>
            <w:tcW w:w="6545" w:type="dxa"/>
            <w:gridSpan w:val="5"/>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3906B4">
            <w:pPr>
              <w:jc w:val="center"/>
              <w:rPr>
                <w:rFonts w:ascii="Arial" w:hAnsi="Arial" w:cs="Arial"/>
                <w:color w:val="000000"/>
                <w:sz w:val="22"/>
                <w:szCs w:val="22"/>
              </w:rPr>
            </w:pPr>
            <w:r w:rsidRPr="0051740C">
              <w:rPr>
                <w:rFonts w:ascii="Arial" w:hAnsi="Arial" w:cs="Arial"/>
                <w:color w:val="000000"/>
                <w:sz w:val="22"/>
                <w:szCs w:val="22"/>
              </w:rPr>
              <w:t>Included in 73.55(a)</w:t>
            </w: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73.55(g)(7)(</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)(A)</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73.55(g)(8)(v) </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73.55(h)(2)(ii) </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73.55(h)(3)(iv) </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73.55(h)(3)(v) </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 xml:space="preserve">)(6)(iii) </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 xml:space="preserve">73.55(j)(6) </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73.55(k)(5)</w:t>
            </w:r>
          </w:p>
        </w:tc>
        <w:tc>
          <w:tcPr>
            <w:tcW w:w="6545"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3906B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73.55(k)(6)</w:t>
            </w:r>
          </w:p>
        </w:tc>
        <w:tc>
          <w:tcPr>
            <w:tcW w:w="6545"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3906B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73.55(k)(7)</w:t>
            </w:r>
          </w:p>
        </w:tc>
        <w:tc>
          <w:tcPr>
            <w:tcW w:w="6545" w:type="dxa"/>
            <w:gridSpan w:val="5"/>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3906B4">
            <w:pPr>
              <w:jc w:val="center"/>
              <w:rPr>
                <w:rFonts w:ascii="Arial" w:hAnsi="Arial" w:cs="Arial"/>
                <w:color w:val="000000"/>
                <w:sz w:val="22"/>
                <w:szCs w:val="22"/>
              </w:rPr>
            </w:pPr>
            <w:r w:rsidRPr="0051740C">
              <w:rPr>
                <w:rFonts w:ascii="Arial" w:hAnsi="Arial" w:cs="Arial"/>
                <w:color w:val="000000"/>
                <w:sz w:val="22"/>
                <w:szCs w:val="22"/>
              </w:rPr>
              <w:t>Included in 73.55(a)</w:t>
            </w: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73.55(k)(8)</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73.55(l)(3)</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auto" w:fill="auto"/>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73.55(n)(1)</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auto" w:fill="auto"/>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73.55(n)(7)</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3906B4" w:rsidRPr="0051740C" w:rsidTr="003906B4">
        <w:trPr>
          <w:trHeight w:val="315"/>
          <w:jc w:val="center"/>
        </w:trPr>
        <w:tc>
          <w:tcPr>
            <w:tcW w:w="2880" w:type="dxa"/>
            <w:tcBorders>
              <w:top w:val="nil"/>
              <w:left w:val="single" w:sz="8" w:space="0" w:color="000000"/>
              <w:bottom w:val="single" w:sz="8" w:space="0" w:color="000000"/>
              <w:right w:val="single" w:sz="4" w:space="0" w:color="auto"/>
            </w:tcBorders>
            <w:shd w:val="clear" w:color="000000" w:fill="FFFFFF"/>
            <w:hideMark/>
          </w:tcPr>
          <w:p w:rsidR="003906B4" w:rsidRPr="0051740C" w:rsidRDefault="003906B4" w:rsidP="002067CF">
            <w:pPr>
              <w:rPr>
                <w:rFonts w:ascii="Arial" w:hAnsi="Arial" w:cs="Arial"/>
                <w:color w:val="000000"/>
                <w:sz w:val="22"/>
                <w:szCs w:val="22"/>
              </w:rPr>
            </w:pPr>
            <w:r w:rsidRPr="0051740C">
              <w:rPr>
                <w:rFonts w:ascii="Arial" w:hAnsi="Arial" w:cs="Arial"/>
                <w:color w:val="000000"/>
                <w:sz w:val="22"/>
                <w:szCs w:val="22"/>
              </w:rPr>
              <w:t>73.56(a)(1)</w:t>
            </w:r>
          </w:p>
        </w:tc>
        <w:tc>
          <w:tcPr>
            <w:tcW w:w="6545" w:type="dxa"/>
            <w:gridSpan w:val="5"/>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3906B4" w:rsidRPr="0051740C" w:rsidRDefault="003906B4" w:rsidP="002067CF">
            <w:pPr>
              <w:rPr>
                <w:rFonts w:ascii="Arial" w:hAnsi="Arial" w:cs="Arial"/>
                <w:color w:val="000000"/>
                <w:sz w:val="22"/>
                <w:szCs w:val="22"/>
              </w:rPr>
            </w:pPr>
          </w:p>
        </w:tc>
      </w:tr>
      <w:tr w:rsidR="002067CF" w:rsidRPr="0051740C" w:rsidTr="003906B4">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73.56(a)(4)</w:t>
            </w:r>
          </w:p>
        </w:tc>
        <w:tc>
          <w:tcPr>
            <w:tcW w:w="1710" w:type="dxa"/>
            <w:tcBorders>
              <w:top w:val="single" w:sz="4" w:space="0" w:color="auto"/>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3</w:t>
            </w:r>
          </w:p>
        </w:tc>
        <w:tc>
          <w:tcPr>
            <w:tcW w:w="1513" w:type="dxa"/>
            <w:tcBorders>
              <w:top w:val="single" w:sz="4" w:space="0" w:color="auto"/>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single" w:sz="4" w:space="0" w:color="auto"/>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3</w:t>
            </w:r>
          </w:p>
        </w:tc>
        <w:tc>
          <w:tcPr>
            <w:tcW w:w="1162" w:type="dxa"/>
            <w:tcBorders>
              <w:top w:val="single" w:sz="4" w:space="0" w:color="auto"/>
              <w:left w:val="nil"/>
              <w:bottom w:val="single" w:sz="8" w:space="0" w:color="000000"/>
              <w:right w:val="nil"/>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27</w:t>
            </w:r>
          </w:p>
        </w:tc>
        <w:tc>
          <w:tcPr>
            <w:tcW w:w="949" w:type="dxa"/>
            <w:tcBorders>
              <w:top w:val="single" w:sz="4" w:space="0" w:color="auto"/>
              <w:left w:val="single" w:sz="8" w:space="0" w:color="auto"/>
              <w:bottom w:val="single" w:sz="8" w:space="0" w:color="000000"/>
              <w:right w:val="single" w:sz="8" w:space="0" w:color="auto"/>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81</w:t>
            </w:r>
          </w:p>
        </w:tc>
      </w:tr>
      <w:tr w:rsidR="002067CF" w:rsidRPr="0051740C" w:rsidTr="002067CF">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73.56(n)(4)</w:t>
            </w:r>
          </w:p>
        </w:tc>
        <w:tc>
          <w:tcPr>
            <w:tcW w:w="1710"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67</w:t>
            </w:r>
          </w:p>
        </w:tc>
        <w:tc>
          <w:tcPr>
            <w:tcW w:w="1513"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0.33</w:t>
            </w:r>
          </w:p>
        </w:tc>
        <w:tc>
          <w:tcPr>
            <w:tcW w:w="1211"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22</w:t>
            </w:r>
          </w:p>
        </w:tc>
        <w:tc>
          <w:tcPr>
            <w:tcW w:w="1162" w:type="dxa"/>
            <w:tcBorders>
              <w:top w:val="nil"/>
              <w:left w:val="nil"/>
              <w:bottom w:val="single" w:sz="8" w:space="0" w:color="000000"/>
              <w:right w:val="nil"/>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27</w:t>
            </w:r>
          </w:p>
        </w:tc>
        <w:tc>
          <w:tcPr>
            <w:tcW w:w="949" w:type="dxa"/>
            <w:tcBorders>
              <w:top w:val="nil"/>
              <w:left w:val="single" w:sz="8" w:space="0" w:color="auto"/>
              <w:bottom w:val="single" w:sz="8" w:space="0" w:color="000000"/>
              <w:right w:val="single" w:sz="8" w:space="0" w:color="auto"/>
            </w:tcBorders>
            <w:shd w:val="clear" w:color="auto" w:fill="auto"/>
            <w:hideMark/>
          </w:tcPr>
          <w:p w:rsidR="002067CF" w:rsidRPr="0051740C" w:rsidRDefault="00D423E5" w:rsidP="002067CF">
            <w:pPr>
              <w:jc w:val="right"/>
              <w:rPr>
                <w:rFonts w:ascii="Arial" w:hAnsi="Arial" w:cs="Arial"/>
                <w:color w:val="000000"/>
                <w:sz w:val="22"/>
                <w:szCs w:val="22"/>
              </w:rPr>
            </w:pPr>
            <w:r w:rsidRPr="0051740C">
              <w:rPr>
                <w:rFonts w:ascii="Arial" w:hAnsi="Arial" w:cs="Arial"/>
                <w:color w:val="000000"/>
                <w:sz w:val="22"/>
                <w:szCs w:val="22"/>
              </w:rPr>
              <w:t>594</w:t>
            </w: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73.58(b)</w:t>
            </w:r>
          </w:p>
        </w:tc>
        <w:tc>
          <w:tcPr>
            <w:tcW w:w="6545" w:type="dxa"/>
            <w:gridSpan w:val="5"/>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Included in 73.55(a)</w:t>
            </w: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 xml:space="preserve">Appendix B, VI.C.3.a  </w:t>
            </w:r>
          </w:p>
        </w:tc>
        <w:tc>
          <w:tcPr>
            <w:tcW w:w="6545" w:type="dxa"/>
            <w:gridSpan w:val="5"/>
            <w:vMerge/>
            <w:tcBorders>
              <w:top w:val="nil"/>
              <w:left w:val="single" w:sz="8" w:space="0" w:color="000000"/>
              <w:bottom w:val="single" w:sz="8" w:space="0" w:color="000000"/>
              <w:right w:val="single" w:sz="8" w:space="0" w:color="000000"/>
            </w:tcBorders>
            <w:vAlign w:val="center"/>
            <w:hideMark/>
          </w:tcPr>
          <w:p w:rsidR="002067CF" w:rsidRPr="0051740C" w:rsidRDefault="002067CF" w:rsidP="002067CF">
            <w:pPr>
              <w:rPr>
                <w:rFonts w:ascii="Arial" w:hAnsi="Arial" w:cs="Arial"/>
                <w:color w:val="000000"/>
                <w:sz w:val="22"/>
                <w:szCs w:val="22"/>
              </w:rPr>
            </w:pP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 xml:space="preserve">Appendix B VI C.3.b  </w:t>
            </w:r>
          </w:p>
        </w:tc>
        <w:tc>
          <w:tcPr>
            <w:tcW w:w="6545" w:type="dxa"/>
            <w:gridSpan w:val="5"/>
            <w:vMerge/>
            <w:tcBorders>
              <w:top w:val="nil"/>
              <w:left w:val="single" w:sz="8" w:space="0" w:color="000000"/>
              <w:bottom w:val="single" w:sz="8" w:space="0" w:color="000000"/>
              <w:right w:val="single" w:sz="8" w:space="0" w:color="000000"/>
            </w:tcBorders>
            <w:vAlign w:val="center"/>
            <w:hideMark/>
          </w:tcPr>
          <w:p w:rsidR="002067CF" w:rsidRPr="0051740C" w:rsidRDefault="002067CF" w:rsidP="002067CF">
            <w:pPr>
              <w:rPr>
                <w:rFonts w:ascii="Arial" w:hAnsi="Arial" w:cs="Arial"/>
                <w:color w:val="000000"/>
                <w:sz w:val="22"/>
                <w:szCs w:val="22"/>
              </w:rPr>
            </w:pPr>
          </w:p>
        </w:tc>
      </w:tr>
      <w:tr w:rsidR="002067CF" w:rsidRPr="0051740C" w:rsidTr="002067CF">
        <w:trPr>
          <w:cantSplit/>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Appendix B Section VI D.1.b1</w:t>
            </w:r>
          </w:p>
        </w:tc>
        <w:tc>
          <w:tcPr>
            <w:tcW w:w="1710"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162" w:type="dxa"/>
            <w:tcBorders>
              <w:top w:val="nil"/>
              <w:left w:val="nil"/>
              <w:bottom w:val="single" w:sz="8" w:space="0" w:color="000000"/>
              <w:right w:val="nil"/>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9</w:t>
            </w:r>
          </w:p>
        </w:tc>
        <w:tc>
          <w:tcPr>
            <w:tcW w:w="949" w:type="dxa"/>
            <w:tcBorders>
              <w:top w:val="nil"/>
              <w:left w:val="single" w:sz="8" w:space="0" w:color="auto"/>
              <w:bottom w:val="single" w:sz="8" w:space="0" w:color="000000"/>
              <w:right w:val="single" w:sz="8" w:space="0" w:color="auto"/>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576</w:t>
            </w:r>
          </w:p>
        </w:tc>
      </w:tr>
      <w:tr w:rsidR="002067CF" w:rsidRPr="0051740C" w:rsidTr="002067CF">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lastRenderedPageBreak/>
              <w:t>Appendix B Section VI E.1.b.</w:t>
            </w:r>
          </w:p>
        </w:tc>
        <w:tc>
          <w:tcPr>
            <w:tcW w:w="1710"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513"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64</w:t>
            </w:r>
          </w:p>
        </w:tc>
        <w:tc>
          <w:tcPr>
            <w:tcW w:w="1162" w:type="dxa"/>
            <w:tcBorders>
              <w:top w:val="nil"/>
              <w:left w:val="nil"/>
              <w:bottom w:val="single" w:sz="8" w:space="0" w:color="000000"/>
              <w:right w:val="nil"/>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0</w:t>
            </w:r>
            <w:r w:rsidR="007E7226" w:rsidRPr="0051740C">
              <w:rPr>
                <w:rFonts w:ascii="Arial" w:hAnsi="Arial" w:cs="Arial"/>
                <w:color w:val="000000"/>
                <w:sz w:val="22"/>
                <w:szCs w:val="22"/>
              </w:rPr>
              <w:t>.1</w:t>
            </w:r>
          </w:p>
        </w:tc>
        <w:tc>
          <w:tcPr>
            <w:tcW w:w="949" w:type="dxa"/>
            <w:tcBorders>
              <w:top w:val="nil"/>
              <w:left w:val="single" w:sz="8" w:space="0" w:color="auto"/>
              <w:bottom w:val="single" w:sz="8" w:space="0" w:color="000000"/>
              <w:right w:val="single" w:sz="8" w:space="0" w:color="auto"/>
            </w:tcBorders>
            <w:shd w:val="clear" w:color="auto" w:fill="auto"/>
            <w:hideMark/>
          </w:tcPr>
          <w:p w:rsidR="002067CF" w:rsidRPr="0051740C" w:rsidRDefault="002067CF" w:rsidP="002067CF">
            <w:pPr>
              <w:jc w:val="right"/>
              <w:rPr>
                <w:rFonts w:ascii="Arial" w:hAnsi="Arial" w:cs="Arial"/>
                <w:color w:val="000000"/>
                <w:sz w:val="22"/>
                <w:szCs w:val="22"/>
              </w:rPr>
            </w:pPr>
            <w:r w:rsidRPr="0051740C">
              <w:rPr>
                <w:rFonts w:ascii="Arial" w:hAnsi="Arial" w:cs="Arial"/>
                <w:color w:val="000000"/>
                <w:sz w:val="22"/>
                <w:szCs w:val="22"/>
              </w:rPr>
              <w:t>6</w:t>
            </w: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Appendix B Section VI E.1.d.</w:t>
            </w:r>
          </w:p>
        </w:tc>
        <w:tc>
          <w:tcPr>
            <w:tcW w:w="6545" w:type="dxa"/>
            <w:gridSpan w:val="5"/>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Included in 73.55(a)</w:t>
            </w: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 xml:space="preserve">Appendix B, Section VI.F.2. </w:t>
            </w:r>
          </w:p>
        </w:tc>
        <w:tc>
          <w:tcPr>
            <w:tcW w:w="6545" w:type="dxa"/>
            <w:gridSpan w:val="5"/>
            <w:vMerge/>
            <w:tcBorders>
              <w:top w:val="nil"/>
              <w:left w:val="single" w:sz="8" w:space="0" w:color="000000"/>
              <w:bottom w:val="single" w:sz="8" w:space="0" w:color="000000"/>
              <w:right w:val="single" w:sz="8" w:space="0" w:color="000000"/>
            </w:tcBorders>
            <w:vAlign w:val="center"/>
            <w:hideMark/>
          </w:tcPr>
          <w:p w:rsidR="002067CF" w:rsidRPr="0051740C" w:rsidRDefault="002067CF" w:rsidP="002067CF">
            <w:pPr>
              <w:rPr>
                <w:rFonts w:ascii="Arial" w:hAnsi="Arial" w:cs="Arial"/>
                <w:color w:val="000000"/>
                <w:sz w:val="22"/>
                <w:szCs w:val="22"/>
              </w:rPr>
            </w:pP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 xml:space="preserve">Appendix B, Section VI.G.3.a </w:t>
            </w:r>
          </w:p>
        </w:tc>
        <w:tc>
          <w:tcPr>
            <w:tcW w:w="6545" w:type="dxa"/>
            <w:gridSpan w:val="5"/>
            <w:vMerge/>
            <w:tcBorders>
              <w:top w:val="nil"/>
              <w:left w:val="single" w:sz="8" w:space="0" w:color="000000"/>
              <w:bottom w:val="single" w:sz="8" w:space="0" w:color="000000"/>
              <w:right w:val="single" w:sz="8" w:space="0" w:color="000000"/>
            </w:tcBorders>
            <w:vAlign w:val="center"/>
            <w:hideMark/>
          </w:tcPr>
          <w:p w:rsidR="002067CF" w:rsidRPr="0051740C" w:rsidRDefault="002067CF" w:rsidP="002067CF">
            <w:pPr>
              <w:rPr>
                <w:rFonts w:ascii="Arial" w:hAnsi="Arial" w:cs="Arial"/>
                <w:color w:val="000000"/>
                <w:sz w:val="22"/>
                <w:szCs w:val="22"/>
              </w:rPr>
            </w:pPr>
          </w:p>
        </w:tc>
      </w:tr>
      <w:tr w:rsidR="002067CF" w:rsidRPr="0051740C" w:rsidTr="002067CF">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color w:val="000000"/>
                <w:sz w:val="22"/>
                <w:szCs w:val="22"/>
              </w:rPr>
            </w:pPr>
            <w:r w:rsidRPr="0051740C">
              <w:rPr>
                <w:rFonts w:ascii="Arial" w:hAnsi="Arial" w:cs="Arial"/>
                <w:color w:val="000000"/>
                <w:sz w:val="22"/>
                <w:szCs w:val="22"/>
              </w:rPr>
              <w:t>Appendix C</w:t>
            </w:r>
          </w:p>
        </w:tc>
        <w:tc>
          <w:tcPr>
            <w:tcW w:w="6545" w:type="dxa"/>
            <w:gridSpan w:val="5"/>
            <w:vMerge/>
            <w:tcBorders>
              <w:top w:val="nil"/>
              <w:left w:val="single" w:sz="8" w:space="0" w:color="000000"/>
              <w:bottom w:val="single" w:sz="8" w:space="0" w:color="000000"/>
              <w:right w:val="single" w:sz="8" w:space="0" w:color="000000"/>
            </w:tcBorders>
            <w:vAlign w:val="center"/>
            <w:hideMark/>
          </w:tcPr>
          <w:p w:rsidR="002067CF" w:rsidRPr="0051740C" w:rsidRDefault="002067CF" w:rsidP="002067CF">
            <w:pPr>
              <w:rPr>
                <w:rFonts w:ascii="Arial" w:hAnsi="Arial" w:cs="Arial"/>
                <w:color w:val="000000"/>
                <w:sz w:val="22"/>
                <w:szCs w:val="22"/>
              </w:rPr>
            </w:pPr>
          </w:p>
        </w:tc>
      </w:tr>
      <w:tr w:rsidR="002067CF" w:rsidRPr="0051740C" w:rsidTr="002067CF">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2067CF" w:rsidRPr="0051740C" w:rsidRDefault="002067CF" w:rsidP="002067CF">
            <w:pPr>
              <w:rPr>
                <w:rFonts w:ascii="Arial" w:hAnsi="Arial" w:cs="Arial"/>
                <w:b/>
                <w:color w:val="000000"/>
                <w:sz w:val="22"/>
                <w:szCs w:val="22"/>
              </w:rPr>
            </w:pPr>
            <w:r w:rsidRPr="0051740C">
              <w:rPr>
                <w:rFonts w:ascii="Arial" w:hAnsi="Arial" w:cs="Arial"/>
                <w:b/>
                <w:color w:val="000000"/>
                <w:sz w:val="22"/>
                <w:szCs w:val="22"/>
              </w:rPr>
              <w:t>Totals</w:t>
            </w:r>
          </w:p>
        </w:tc>
        <w:tc>
          <w:tcPr>
            <w:tcW w:w="1710" w:type="dxa"/>
            <w:tcBorders>
              <w:top w:val="nil"/>
              <w:left w:val="nil"/>
              <w:bottom w:val="single" w:sz="8" w:space="0" w:color="000000"/>
              <w:right w:val="single" w:sz="8" w:space="0" w:color="000000"/>
            </w:tcBorders>
            <w:shd w:val="clear" w:color="auto" w:fill="auto"/>
            <w:hideMark/>
          </w:tcPr>
          <w:p w:rsidR="002067CF" w:rsidRPr="0051740C" w:rsidRDefault="000A012C" w:rsidP="002067CF">
            <w:pPr>
              <w:jc w:val="right"/>
              <w:rPr>
                <w:rFonts w:ascii="Arial" w:hAnsi="Arial" w:cs="Arial"/>
                <w:b/>
                <w:color w:val="000000"/>
                <w:sz w:val="22"/>
                <w:szCs w:val="22"/>
              </w:rPr>
            </w:pPr>
            <w:r w:rsidRPr="0051740C">
              <w:rPr>
                <w:rFonts w:ascii="Arial" w:hAnsi="Arial" w:cs="Arial"/>
                <w:b/>
                <w:color w:val="000000"/>
                <w:sz w:val="22"/>
                <w:szCs w:val="22"/>
              </w:rPr>
              <w:t>67</w:t>
            </w:r>
          </w:p>
        </w:tc>
        <w:tc>
          <w:tcPr>
            <w:tcW w:w="1513" w:type="dxa"/>
            <w:tcBorders>
              <w:top w:val="nil"/>
              <w:left w:val="nil"/>
              <w:bottom w:val="single" w:sz="8" w:space="0" w:color="000000"/>
              <w:right w:val="single" w:sz="8" w:space="0" w:color="000000"/>
            </w:tcBorders>
            <w:shd w:val="clear" w:color="auto" w:fill="auto"/>
            <w:hideMark/>
          </w:tcPr>
          <w:p w:rsidR="002067CF" w:rsidRPr="0051740C" w:rsidRDefault="002067CF" w:rsidP="002067CF">
            <w:pPr>
              <w:jc w:val="right"/>
              <w:rPr>
                <w:rFonts w:ascii="Arial" w:hAnsi="Arial" w:cs="Arial"/>
                <w:b/>
                <w:color w:val="000000"/>
                <w:sz w:val="22"/>
                <w:szCs w:val="22"/>
              </w:rPr>
            </w:pPr>
          </w:p>
        </w:tc>
        <w:tc>
          <w:tcPr>
            <w:tcW w:w="1211" w:type="dxa"/>
            <w:tcBorders>
              <w:top w:val="nil"/>
              <w:left w:val="nil"/>
              <w:bottom w:val="single" w:sz="8" w:space="0" w:color="000000"/>
              <w:right w:val="single" w:sz="8" w:space="0" w:color="000000"/>
            </w:tcBorders>
            <w:shd w:val="clear" w:color="auto" w:fill="auto"/>
            <w:hideMark/>
          </w:tcPr>
          <w:p w:rsidR="002067CF" w:rsidRPr="0051740C" w:rsidRDefault="002067CF" w:rsidP="00836254">
            <w:pPr>
              <w:jc w:val="right"/>
              <w:rPr>
                <w:rFonts w:ascii="Arial" w:hAnsi="Arial" w:cs="Arial"/>
                <w:b/>
                <w:color w:val="000000"/>
                <w:sz w:val="22"/>
                <w:szCs w:val="22"/>
              </w:rPr>
            </w:pPr>
            <w:r w:rsidRPr="0051740C">
              <w:rPr>
                <w:rFonts w:ascii="Arial" w:hAnsi="Arial" w:cs="Arial"/>
                <w:b/>
                <w:color w:val="000000"/>
                <w:sz w:val="22"/>
                <w:szCs w:val="22"/>
              </w:rPr>
              <w:t>409</w:t>
            </w:r>
          </w:p>
        </w:tc>
        <w:tc>
          <w:tcPr>
            <w:tcW w:w="1162" w:type="dxa"/>
            <w:tcBorders>
              <w:top w:val="nil"/>
              <w:left w:val="nil"/>
              <w:bottom w:val="single" w:sz="8" w:space="0" w:color="000000"/>
              <w:right w:val="nil"/>
            </w:tcBorders>
            <w:shd w:val="clear" w:color="auto" w:fill="auto"/>
            <w:hideMark/>
          </w:tcPr>
          <w:p w:rsidR="002067CF" w:rsidRPr="0051740C" w:rsidRDefault="002067CF" w:rsidP="002067CF">
            <w:pPr>
              <w:jc w:val="right"/>
              <w:rPr>
                <w:rFonts w:ascii="Arial" w:hAnsi="Arial" w:cs="Arial"/>
                <w:b/>
                <w:color w:val="000000"/>
                <w:sz w:val="22"/>
                <w:szCs w:val="22"/>
              </w:rPr>
            </w:pPr>
          </w:p>
        </w:tc>
        <w:tc>
          <w:tcPr>
            <w:tcW w:w="949" w:type="dxa"/>
            <w:tcBorders>
              <w:top w:val="nil"/>
              <w:left w:val="single" w:sz="8" w:space="0" w:color="auto"/>
              <w:bottom w:val="single" w:sz="8" w:space="0" w:color="000000"/>
              <w:right w:val="single" w:sz="8" w:space="0" w:color="auto"/>
            </w:tcBorders>
            <w:shd w:val="clear" w:color="auto" w:fill="auto"/>
            <w:hideMark/>
          </w:tcPr>
          <w:p w:rsidR="002067CF" w:rsidRPr="0051740C" w:rsidRDefault="002067CF" w:rsidP="00836254">
            <w:pPr>
              <w:jc w:val="right"/>
              <w:rPr>
                <w:rFonts w:ascii="Arial" w:hAnsi="Arial" w:cs="Arial"/>
                <w:b/>
                <w:color w:val="000000"/>
                <w:sz w:val="22"/>
                <w:szCs w:val="22"/>
              </w:rPr>
            </w:pPr>
            <w:r w:rsidRPr="0051740C">
              <w:rPr>
                <w:rFonts w:ascii="Arial" w:hAnsi="Arial" w:cs="Arial"/>
                <w:b/>
                <w:color w:val="000000"/>
                <w:sz w:val="22"/>
                <w:szCs w:val="22"/>
              </w:rPr>
              <w:t>21,89</w:t>
            </w:r>
            <w:r w:rsidR="00836254" w:rsidRPr="0051740C">
              <w:rPr>
                <w:rFonts w:ascii="Arial" w:hAnsi="Arial" w:cs="Arial"/>
                <w:b/>
                <w:color w:val="000000"/>
                <w:sz w:val="22"/>
                <w:szCs w:val="22"/>
              </w:rPr>
              <w:t>0</w:t>
            </w:r>
          </w:p>
        </w:tc>
      </w:tr>
    </w:tbl>
    <w:p w:rsidR="003300A6" w:rsidRPr="0051740C" w:rsidRDefault="00D309AF" w:rsidP="00D309AF">
      <w:pPr>
        <w:widowControl w:val="0"/>
        <w:tabs>
          <w:tab w:val="center" w:pos="5040"/>
        </w:tabs>
        <w:jc w:val="center"/>
        <w:rPr>
          <w:rFonts w:ascii="Arial" w:hAnsi="Arial" w:cs="Arial"/>
          <w:sz w:val="22"/>
          <w:szCs w:val="22"/>
        </w:rPr>
      </w:pPr>
      <w:r w:rsidRPr="0051740C">
        <w:rPr>
          <w:rFonts w:ascii="Arial" w:hAnsi="Arial" w:cs="Arial"/>
          <w:sz w:val="22"/>
          <w:szCs w:val="22"/>
        </w:rPr>
        <w:br w:type="page"/>
      </w:r>
      <w:r w:rsidR="003300A6" w:rsidRPr="0051740C">
        <w:rPr>
          <w:rFonts w:ascii="Arial" w:hAnsi="Arial" w:cs="Arial"/>
          <w:sz w:val="22"/>
          <w:szCs w:val="22"/>
        </w:rPr>
        <w:lastRenderedPageBreak/>
        <w:t>Table 5</w:t>
      </w:r>
    </w:p>
    <w:p w:rsidR="00D309AF" w:rsidRPr="0051740C" w:rsidRDefault="00D309AF" w:rsidP="00D309AF">
      <w:pPr>
        <w:widowControl w:val="0"/>
        <w:tabs>
          <w:tab w:val="center" w:pos="5040"/>
        </w:tabs>
        <w:jc w:val="center"/>
        <w:rPr>
          <w:rFonts w:ascii="Arial" w:hAnsi="Arial" w:cs="Arial"/>
          <w:sz w:val="22"/>
          <w:szCs w:val="22"/>
          <w:u w:val="single"/>
        </w:rPr>
      </w:pPr>
      <w:r w:rsidRPr="0051740C">
        <w:rPr>
          <w:rFonts w:ascii="Arial" w:hAnsi="Arial" w:cs="Arial"/>
          <w:sz w:val="22"/>
          <w:szCs w:val="22"/>
          <w:u w:val="single"/>
        </w:rPr>
        <w:t xml:space="preserve">10 CFR Part 73 </w:t>
      </w:r>
      <w:r w:rsidR="003300A6" w:rsidRPr="0051740C">
        <w:rPr>
          <w:rFonts w:ascii="Arial" w:hAnsi="Arial" w:cs="Arial"/>
          <w:sz w:val="22"/>
          <w:szCs w:val="22"/>
          <w:u w:val="single"/>
        </w:rPr>
        <w:t xml:space="preserve">Annual </w:t>
      </w:r>
      <w:r w:rsidRPr="0051740C">
        <w:rPr>
          <w:rFonts w:ascii="Arial" w:hAnsi="Arial" w:cs="Arial"/>
          <w:sz w:val="22"/>
          <w:szCs w:val="22"/>
          <w:u w:val="single"/>
        </w:rPr>
        <w:t>Third-Party Notification Burden</w:t>
      </w:r>
    </w:p>
    <w:p w:rsidR="002067CF" w:rsidRPr="0051740C" w:rsidRDefault="002067CF" w:rsidP="00D309AF">
      <w:pPr>
        <w:widowControl w:val="0"/>
        <w:tabs>
          <w:tab w:val="center" w:pos="5040"/>
        </w:tabs>
        <w:jc w:val="center"/>
        <w:rPr>
          <w:rFonts w:ascii="Arial" w:hAnsi="Arial" w:cs="Arial"/>
          <w:sz w:val="22"/>
          <w:szCs w:val="22"/>
          <w:u w:val="single"/>
        </w:rPr>
      </w:pPr>
    </w:p>
    <w:tbl>
      <w:tblPr>
        <w:tblW w:w="9841" w:type="dxa"/>
        <w:jc w:val="center"/>
        <w:tblLook w:val="04A0"/>
      </w:tblPr>
      <w:tblGrid>
        <w:gridCol w:w="2822"/>
        <w:gridCol w:w="1513"/>
        <w:gridCol w:w="1415"/>
        <w:gridCol w:w="1415"/>
        <w:gridCol w:w="1325"/>
        <w:gridCol w:w="1351"/>
      </w:tblGrid>
      <w:tr w:rsidR="002067CF" w:rsidRPr="0051740C" w:rsidTr="00661041">
        <w:trPr>
          <w:trHeight w:val="975"/>
          <w:jc w:val="center"/>
        </w:trPr>
        <w:tc>
          <w:tcPr>
            <w:tcW w:w="2822" w:type="dxa"/>
            <w:tcBorders>
              <w:top w:val="single" w:sz="8" w:space="0" w:color="auto"/>
              <w:left w:val="single" w:sz="8" w:space="0" w:color="auto"/>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Section</w:t>
            </w:r>
          </w:p>
        </w:tc>
        <w:tc>
          <w:tcPr>
            <w:tcW w:w="1513" w:type="dxa"/>
            <w:tcBorders>
              <w:top w:val="single" w:sz="8" w:space="0" w:color="auto"/>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No. of Respondents</w:t>
            </w:r>
          </w:p>
        </w:tc>
        <w:tc>
          <w:tcPr>
            <w:tcW w:w="1415" w:type="dxa"/>
            <w:tcBorders>
              <w:top w:val="single" w:sz="8" w:space="0" w:color="auto"/>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Notifications per Respondent</w:t>
            </w:r>
          </w:p>
        </w:tc>
        <w:tc>
          <w:tcPr>
            <w:tcW w:w="1415" w:type="dxa"/>
            <w:tcBorders>
              <w:top w:val="single" w:sz="8" w:space="0" w:color="auto"/>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Number of Notifications</w:t>
            </w:r>
          </w:p>
        </w:tc>
        <w:tc>
          <w:tcPr>
            <w:tcW w:w="1325" w:type="dxa"/>
            <w:tcBorders>
              <w:top w:val="single" w:sz="8" w:space="0" w:color="auto"/>
              <w:left w:val="nil"/>
              <w:bottom w:val="single" w:sz="8" w:space="0" w:color="000000"/>
              <w:right w:val="single" w:sz="8" w:space="0" w:color="000000"/>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Burden Hours per Notification</w:t>
            </w:r>
          </w:p>
        </w:tc>
        <w:tc>
          <w:tcPr>
            <w:tcW w:w="1351" w:type="dxa"/>
            <w:tcBorders>
              <w:top w:val="single" w:sz="8" w:space="0" w:color="auto"/>
              <w:left w:val="nil"/>
              <w:bottom w:val="single" w:sz="8" w:space="0" w:color="000000"/>
              <w:right w:val="single" w:sz="8" w:space="0" w:color="auto"/>
            </w:tcBorders>
            <w:shd w:val="pct12" w:color="auto" w:fill="auto"/>
            <w:vAlign w:val="center"/>
            <w:hideMark/>
          </w:tcPr>
          <w:p w:rsidR="002067CF" w:rsidRPr="0051740C" w:rsidRDefault="002067CF" w:rsidP="002067CF">
            <w:pPr>
              <w:jc w:val="center"/>
              <w:rPr>
                <w:rFonts w:ascii="Arial" w:hAnsi="Arial" w:cs="Arial"/>
                <w:color w:val="000000"/>
                <w:sz w:val="22"/>
                <w:szCs w:val="22"/>
              </w:rPr>
            </w:pPr>
            <w:r w:rsidRPr="0051740C">
              <w:rPr>
                <w:rFonts w:ascii="Arial" w:hAnsi="Arial" w:cs="Arial"/>
                <w:color w:val="000000"/>
                <w:sz w:val="22"/>
                <w:szCs w:val="22"/>
              </w:rPr>
              <w:t>Total burden hours</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73.26(e)(2)</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0.25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73.26(f)(2)</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4</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8</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73.27(a)(1)</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0.25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73.27(a)(2)</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73.27(a)(3)</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73.27(b)</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73.37(b)(11)</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40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0.3</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12</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73.37(f)</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21</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42</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147</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73.46(h)(4)</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0.25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49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73.50(g)(3)</w:t>
            </w:r>
            <w:r w:rsidRPr="0051740C">
              <w:rPr>
                <w:rFonts w:ascii="Arial" w:hAnsi="Arial" w:cs="Arial"/>
                <w:b/>
                <w:bCs/>
                <w:color w:val="000000"/>
                <w:sz w:val="22"/>
                <w:szCs w:val="22"/>
              </w:rPr>
              <w:t xml:space="preserve"> </w:t>
            </w:r>
            <w:r w:rsidRPr="0051740C">
              <w:rPr>
                <w:rFonts w:ascii="Arial" w:hAnsi="Arial" w:cs="Arial"/>
                <w:color w:val="000000"/>
                <w:sz w:val="22"/>
                <w:szCs w:val="22"/>
              </w:rPr>
              <w:t>(Emergency notification - never used)</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0.25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73.55(g)(7)(</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)(C)</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1320.3</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84,499</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8,450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73.55(k)(8)(iii)</w:t>
            </w:r>
            <w:r w:rsidRPr="0051740C">
              <w:rPr>
                <w:rFonts w:ascii="Arial" w:hAnsi="Arial" w:cs="Arial"/>
                <w:b/>
                <w:bCs/>
                <w:color w:val="000000"/>
                <w:sz w:val="22"/>
                <w:szCs w:val="22"/>
              </w:rPr>
              <w:t xml:space="preserve"> </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0.25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16</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73.55(p)(1)</w:t>
            </w:r>
          </w:p>
        </w:tc>
        <w:tc>
          <w:tcPr>
            <w:tcW w:w="1513" w:type="dxa"/>
            <w:tcBorders>
              <w:top w:val="nil"/>
              <w:left w:val="nil"/>
              <w:bottom w:val="single" w:sz="4" w:space="0" w:color="auto"/>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320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32</w:t>
            </w:r>
          </w:p>
        </w:tc>
      </w:tr>
      <w:tr w:rsidR="008C5B97" w:rsidRPr="0051740C" w:rsidTr="00661041">
        <w:trPr>
          <w:trHeight w:val="315"/>
          <w:jc w:val="center"/>
        </w:trPr>
        <w:tc>
          <w:tcPr>
            <w:tcW w:w="2822" w:type="dxa"/>
            <w:tcBorders>
              <w:top w:val="nil"/>
              <w:left w:val="single" w:sz="8" w:space="0" w:color="auto"/>
              <w:bottom w:val="single" w:sz="8" w:space="0" w:color="000000"/>
              <w:right w:val="single" w:sz="4" w:space="0" w:color="auto"/>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73.56(d)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c>
          <w:tcPr>
            <w:tcW w:w="1415" w:type="dxa"/>
            <w:tcBorders>
              <w:top w:val="nil"/>
              <w:left w:val="single" w:sz="4" w:space="0" w:color="auto"/>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16.2</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1,085</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7,324</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73.56(e)</w:t>
            </w:r>
          </w:p>
        </w:tc>
        <w:tc>
          <w:tcPr>
            <w:tcW w:w="1513" w:type="dxa"/>
            <w:tcBorders>
              <w:top w:val="single" w:sz="4" w:space="0" w:color="auto"/>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168</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2.25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378</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73.56(f)</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73.56(g)</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17.8</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1,193</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119</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73.56(m)(2)</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67</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34</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73.57(b)(3)</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426.75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27,312</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13,656</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73.57(e)</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68</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4,352</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2,176</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73.58(d)</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64</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12</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768</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768</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73.67(e)(1)</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18.5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370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740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73.67(e)(6)(ii)</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73.67(g)(1) and(2)</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vAlign w:val="bottom"/>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4</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280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auto" w:fill="auto"/>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73.67(g)(3)(ii)</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vAlign w:val="bottom"/>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70</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70</w:t>
            </w:r>
          </w:p>
        </w:tc>
      </w:tr>
      <w:tr w:rsidR="008C5B9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000000" w:fill="FFFFFF"/>
            <w:hideMark/>
          </w:tcPr>
          <w:p w:rsidR="008C5B97" w:rsidRPr="0051740C" w:rsidRDefault="008C5B97">
            <w:pPr>
              <w:rPr>
                <w:rFonts w:ascii="Arial" w:hAnsi="Arial" w:cs="Arial"/>
                <w:color w:val="000000"/>
                <w:sz w:val="22"/>
                <w:szCs w:val="22"/>
              </w:rPr>
            </w:pPr>
            <w:r w:rsidRPr="0051740C">
              <w:rPr>
                <w:rFonts w:ascii="Arial" w:hAnsi="Arial" w:cs="Arial"/>
                <w:color w:val="000000"/>
                <w:sz w:val="22"/>
                <w:szCs w:val="22"/>
              </w:rPr>
              <w:t>73.67(g)(5)(ii)</w:t>
            </w:r>
          </w:p>
        </w:tc>
        <w:tc>
          <w:tcPr>
            <w:tcW w:w="1513"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000000" w:fill="FFFFFF"/>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1.75</w:t>
            </w:r>
          </w:p>
        </w:tc>
        <w:tc>
          <w:tcPr>
            <w:tcW w:w="141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35</w:t>
            </w:r>
          </w:p>
        </w:tc>
        <w:tc>
          <w:tcPr>
            <w:tcW w:w="1325" w:type="dxa"/>
            <w:tcBorders>
              <w:top w:val="nil"/>
              <w:left w:val="nil"/>
              <w:bottom w:val="single" w:sz="8" w:space="0" w:color="000000"/>
              <w:right w:val="single" w:sz="8" w:space="0" w:color="000000"/>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1</w:t>
            </w:r>
          </w:p>
        </w:tc>
        <w:tc>
          <w:tcPr>
            <w:tcW w:w="1351" w:type="dxa"/>
            <w:tcBorders>
              <w:top w:val="nil"/>
              <w:left w:val="nil"/>
              <w:bottom w:val="single" w:sz="8" w:space="0" w:color="000000"/>
              <w:right w:val="single" w:sz="8" w:space="0" w:color="auto"/>
            </w:tcBorders>
            <w:shd w:val="clear" w:color="auto" w:fill="auto"/>
            <w:hideMark/>
          </w:tcPr>
          <w:p w:rsidR="008C5B97" w:rsidRPr="0051740C" w:rsidRDefault="008C5B97">
            <w:pPr>
              <w:jc w:val="right"/>
              <w:rPr>
                <w:rFonts w:ascii="Arial" w:hAnsi="Arial" w:cs="Arial"/>
                <w:color w:val="000000"/>
                <w:sz w:val="22"/>
                <w:szCs w:val="22"/>
              </w:rPr>
            </w:pPr>
            <w:r w:rsidRPr="0051740C">
              <w:rPr>
                <w:rFonts w:ascii="Arial" w:hAnsi="Arial" w:cs="Arial"/>
                <w:color w:val="000000"/>
                <w:sz w:val="22"/>
                <w:szCs w:val="22"/>
              </w:rPr>
              <w:t>35</w:t>
            </w:r>
          </w:p>
        </w:tc>
      </w:tr>
      <w:tr w:rsidR="00E01E07" w:rsidRPr="0051740C" w:rsidTr="00661041">
        <w:trPr>
          <w:trHeight w:val="315"/>
          <w:jc w:val="center"/>
        </w:trPr>
        <w:tc>
          <w:tcPr>
            <w:tcW w:w="2822" w:type="dxa"/>
            <w:tcBorders>
              <w:top w:val="nil"/>
              <w:left w:val="single" w:sz="8" w:space="0" w:color="auto"/>
              <w:bottom w:val="single" w:sz="8" w:space="0" w:color="000000"/>
              <w:right w:val="single" w:sz="8" w:space="0" w:color="000000"/>
            </w:tcBorders>
            <w:shd w:val="clear" w:color="000000" w:fill="FFFFFF"/>
            <w:hideMark/>
          </w:tcPr>
          <w:p w:rsidR="00E01E07" w:rsidRPr="0051740C" w:rsidRDefault="00E01E07">
            <w:pPr>
              <w:rPr>
                <w:rFonts w:ascii="Arial" w:hAnsi="Arial" w:cs="Arial"/>
                <w:color w:val="000000"/>
                <w:sz w:val="22"/>
                <w:szCs w:val="22"/>
              </w:rPr>
            </w:pPr>
            <w:r w:rsidRPr="0051740C">
              <w:rPr>
                <w:rFonts w:ascii="Arial" w:hAnsi="Arial" w:cs="Arial"/>
                <w:color w:val="000000"/>
                <w:sz w:val="22"/>
                <w:szCs w:val="22"/>
              </w:rPr>
              <w:t>Commission Order (SNF in Transit)</w:t>
            </w:r>
          </w:p>
        </w:tc>
        <w:tc>
          <w:tcPr>
            <w:tcW w:w="1513" w:type="dxa"/>
            <w:tcBorders>
              <w:top w:val="nil"/>
              <w:left w:val="nil"/>
              <w:bottom w:val="single" w:sz="8" w:space="0" w:color="000000"/>
              <w:right w:val="single" w:sz="8" w:space="0" w:color="000000"/>
            </w:tcBorders>
            <w:shd w:val="clear" w:color="auto" w:fill="auto"/>
            <w:vAlign w:val="center"/>
            <w:hideMark/>
          </w:tcPr>
          <w:p w:rsidR="00E01E07" w:rsidRPr="0051740C" w:rsidRDefault="00E01E07" w:rsidP="00E01E07">
            <w:pPr>
              <w:jc w:val="right"/>
              <w:rPr>
                <w:rFonts w:ascii="Arial" w:hAnsi="Arial" w:cs="Arial"/>
                <w:sz w:val="22"/>
                <w:szCs w:val="22"/>
              </w:rPr>
            </w:pPr>
            <w:r w:rsidRPr="0051740C">
              <w:rPr>
                <w:rFonts w:ascii="Arial" w:hAnsi="Arial" w:cs="Arial"/>
                <w:sz w:val="22"/>
                <w:szCs w:val="22"/>
              </w:rPr>
              <w:t>18</w:t>
            </w:r>
          </w:p>
        </w:tc>
        <w:tc>
          <w:tcPr>
            <w:tcW w:w="1415" w:type="dxa"/>
            <w:tcBorders>
              <w:top w:val="nil"/>
              <w:left w:val="nil"/>
              <w:bottom w:val="single" w:sz="8" w:space="0" w:color="000000"/>
              <w:right w:val="single" w:sz="8" w:space="0" w:color="000000"/>
            </w:tcBorders>
            <w:shd w:val="clear" w:color="000000" w:fill="FFFFFF"/>
            <w:vAlign w:val="center"/>
            <w:hideMark/>
          </w:tcPr>
          <w:p w:rsidR="00E01E07" w:rsidRPr="0051740C" w:rsidRDefault="00E01E07" w:rsidP="00E01E07">
            <w:pPr>
              <w:jc w:val="right"/>
              <w:rPr>
                <w:rFonts w:ascii="Arial" w:hAnsi="Arial" w:cs="Arial"/>
                <w:sz w:val="22"/>
                <w:szCs w:val="22"/>
              </w:rPr>
            </w:pPr>
            <w:r w:rsidRPr="0051740C">
              <w:rPr>
                <w:rFonts w:ascii="Arial" w:hAnsi="Arial" w:cs="Arial"/>
                <w:sz w:val="22"/>
                <w:szCs w:val="22"/>
              </w:rPr>
              <w:t>5.56</w:t>
            </w:r>
          </w:p>
        </w:tc>
        <w:tc>
          <w:tcPr>
            <w:tcW w:w="1415" w:type="dxa"/>
            <w:tcBorders>
              <w:top w:val="nil"/>
              <w:left w:val="nil"/>
              <w:bottom w:val="single" w:sz="8" w:space="0" w:color="000000"/>
              <w:right w:val="single" w:sz="8" w:space="0" w:color="000000"/>
            </w:tcBorders>
            <w:shd w:val="clear" w:color="auto" w:fill="auto"/>
            <w:vAlign w:val="center"/>
            <w:hideMark/>
          </w:tcPr>
          <w:p w:rsidR="00E01E07" w:rsidRPr="0051740C" w:rsidRDefault="00E01E07" w:rsidP="00E01E07">
            <w:pPr>
              <w:jc w:val="right"/>
              <w:rPr>
                <w:rFonts w:ascii="Arial" w:hAnsi="Arial" w:cs="Arial"/>
                <w:sz w:val="22"/>
                <w:szCs w:val="22"/>
              </w:rPr>
            </w:pPr>
            <w:r w:rsidRPr="0051740C">
              <w:rPr>
                <w:rFonts w:ascii="Arial" w:hAnsi="Arial" w:cs="Arial"/>
                <w:sz w:val="22"/>
                <w:szCs w:val="22"/>
              </w:rPr>
              <w:t>100</w:t>
            </w:r>
          </w:p>
        </w:tc>
        <w:tc>
          <w:tcPr>
            <w:tcW w:w="1325" w:type="dxa"/>
            <w:tcBorders>
              <w:top w:val="nil"/>
              <w:left w:val="nil"/>
              <w:bottom w:val="single" w:sz="8" w:space="0" w:color="000000"/>
              <w:right w:val="single" w:sz="8" w:space="0" w:color="000000"/>
            </w:tcBorders>
            <w:shd w:val="clear" w:color="auto" w:fill="auto"/>
            <w:vAlign w:val="center"/>
            <w:hideMark/>
          </w:tcPr>
          <w:p w:rsidR="00E01E07" w:rsidRPr="0051740C" w:rsidRDefault="00E01E07" w:rsidP="00E01E07">
            <w:pPr>
              <w:jc w:val="right"/>
              <w:rPr>
                <w:rFonts w:ascii="Arial" w:hAnsi="Arial" w:cs="Arial"/>
                <w:sz w:val="22"/>
                <w:szCs w:val="22"/>
              </w:rPr>
            </w:pPr>
            <w:r w:rsidRPr="0051740C">
              <w:rPr>
                <w:rFonts w:ascii="Arial" w:hAnsi="Arial" w:cs="Arial"/>
                <w:sz w:val="22"/>
                <w:szCs w:val="22"/>
              </w:rPr>
              <w:t>0.5</w:t>
            </w:r>
          </w:p>
        </w:tc>
        <w:tc>
          <w:tcPr>
            <w:tcW w:w="1351" w:type="dxa"/>
            <w:tcBorders>
              <w:top w:val="nil"/>
              <w:left w:val="nil"/>
              <w:bottom w:val="single" w:sz="8" w:space="0" w:color="000000"/>
              <w:right w:val="single" w:sz="8" w:space="0" w:color="auto"/>
            </w:tcBorders>
            <w:shd w:val="clear" w:color="auto" w:fill="auto"/>
            <w:vAlign w:val="center"/>
            <w:hideMark/>
          </w:tcPr>
          <w:p w:rsidR="00E01E07" w:rsidRPr="0051740C" w:rsidRDefault="00E01E07" w:rsidP="00E01E07">
            <w:pPr>
              <w:jc w:val="right"/>
              <w:rPr>
                <w:rFonts w:ascii="Arial" w:hAnsi="Arial" w:cs="Arial"/>
                <w:sz w:val="22"/>
                <w:szCs w:val="22"/>
              </w:rPr>
            </w:pPr>
            <w:r w:rsidRPr="0051740C">
              <w:rPr>
                <w:rFonts w:ascii="Arial" w:hAnsi="Arial" w:cs="Arial"/>
                <w:sz w:val="22"/>
                <w:szCs w:val="22"/>
              </w:rPr>
              <w:t>50</w:t>
            </w:r>
          </w:p>
        </w:tc>
      </w:tr>
      <w:tr w:rsidR="00E01E07" w:rsidRPr="0051740C" w:rsidTr="00661041">
        <w:trPr>
          <w:trHeight w:val="315"/>
          <w:jc w:val="center"/>
        </w:trPr>
        <w:tc>
          <w:tcPr>
            <w:tcW w:w="2822" w:type="dxa"/>
            <w:tcBorders>
              <w:top w:val="nil"/>
              <w:left w:val="single" w:sz="8" w:space="0" w:color="auto"/>
              <w:bottom w:val="single" w:sz="8" w:space="0" w:color="auto"/>
              <w:right w:val="single" w:sz="8" w:space="0" w:color="000000"/>
            </w:tcBorders>
            <w:shd w:val="clear" w:color="auto" w:fill="auto"/>
            <w:hideMark/>
          </w:tcPr>
          <w:p w:rsidR="00E01E07" w:rsidRPr="0051740C" w:rsidRDefault="00E01E07" w:rsidP="002067CF">
            <w:pPr>
              <w:rPr>
                <w:rFonts w:ascii="Arial" w:hAnsi="Arial" w:cs="Arial"/>
                <w:b/>
                <w:color w:val="000000"/>
                <w:sz w:val="22"/>
                <w:szCs w:val="22"/>
              </w:rPr>
            </w:pPr>
            <w:r w:rsidRPr="0051740C">
              <w:rPr>
                <w:rFonts w:ascii="Arial" w:hAnsi="Arial" w:cs="Arial"/>
                <w:b/>
                <w:color w:val="000000"/>
                <w:sz w:val="22"/>
                <w:szCs w:val="22"/>
              </w:rPr>
              <w:t>Totals</w:t>
            </w:r>
          </w:p>
        </w:tc>
        <w:tc>
          <w:tcPr>
            <w:tcW w:w="1513" w:type="dxa"/>
            <w:tcBorders>
              <w:top w:val="nil"/>
              <w:left w:val="nil"/>
              <w:bottom w:val="single" w:sz="8" w:space="0" w:color="auto"/>
              <w:right w:val="single" w:sz="8" w:space="0" w:color="000000"/>
            </w:tcBorders>
            <w:shd w:val="clear" w:color="auto" w:fill="auto"/>
            <w:hideMark/>
          </w:tcPr>
          <w:p w:rsidR="00E01E07" w:rsidRPr="0051740C" w:rsidRDefault="00E01E07" w:rsidP="002067CF">
            <w:pPr>
              <w:jc w:val="right"/>
              <w:rPr>
                <w:rFonts w:ascii="Arial" w:hAnsi="Arial" w:cs="Arial"/>
                <w:b/>
                <w:color w:val="000000"/>
                <w:sz w:val="22"/>
                <w:szCs w:val="22"/>
              </w:rPr>
            </w:pPr>
            <w:r w:rsidRPr="0051740C">
              <w:rPr>
                <w:rFonts w:ascii="Arial" w:hAnsi="Arial" w:cs="Arial"/>
                <w:b/>
                <w:color w:val="000000"/>
                <w:sz w:val="22"/>
                <w:szCs w:val="22"/>
              </w:rPr>
              <w:t>89</w:t>
            </w:r>
          </w:p>
        </w:tc>
        <w:tc>
          <w:tcPr>
            <w:tcW w:w="1415" w:type="dxa"/>
            <w:tcBorders>
              <w:top w:val="nil"/>
              <w:left w:val="nil"/>
              <w:bottom w:val="single" w:sz="8" w:space="0" w:color="auto"/>
              <w:right w:val="single" w:sz="8" w:space="0" w:color="000000"/>
            </w:tcBorders>
            <w:shd w:val="clear" w:color="auto" w:fill="auto"/>
            <w:hideMark/>
          </w:tcPr>
          <w:p w:rsidR="00E01E07" w:rsidRPr="0051740C" w:rsidRDefault="00E01E07" w:rsidP="002067CF">
            <w:pPr>
              <w:jc w:val="right"/>
              <w:rPr>
                <w:rFonts w:ascii="Arial" w:hAnsi="Arial" w:cs="Arial"/>
                <w:b/>
                <w:color w:val="000000"/>
                <w:sz w:val="22"/>
                <w:szCs w:val="22"/>
              </w:rPr>
            </w:pPr>
          </w:p>
        </w:tc>
        <w:tc>
          <w:tcPr>
            <w:tcW w:w="1415" w:type="dxa"/>
            <w:tcBorders>
              <w:top w:val="nil"/>
              <w:left w:val="nil"/>
              <w:bottom w:val="single" w:sz="8" w:space="0" w:color="auto"/>
              <w:right w:val="single" w:sz="8" w:space="0" w:color="000000"/>
            </w:tcBorders>
            <w:shd w:val="clear" w:color="auto" w:fill="auto"/>
            <w:hideMark/>
          </w:tcPr>
          <w:p w:rsidR="00E01E07" w:rsidRPr="0051740C" w:rsidRDefault="00E01E07" w:rsidP="001B28C1">
            <w:pPr>
              <w:jc w:val="right"/>
              <w:rPr>
                <w:rFonts w:ascii="Arial" w:hAnsi="Arial" w:cs="Arial"/>
                <w:b/>
                <w:color w:val="000000"/>
                <w:sz w:val="22"/>
                <w:szCs w:val="22"/>
              </w:rPr>
            </w:pPr>
            <w:r w:rsidRPr="0051740C">
              <w:rPr>
                <w:rFonts w:ascii="Arial" w:hAnsi="Arial" w:cs="Arial"/>
                <w:b/>
                <w:color w:val="000000"/>
                <w:sz w:val="22"/>
                <w:szCs w:val="22"/>
              </w:rPr>
              <w:t>121,227</w:t>
            </w:r>
          </w:p>
        </w:tc>
        <w:tc>
          <w:tcPr>
            <w:tcW w:w="1325" w:type="dxa"/>
            <w:tcBorders>
              <w:top w:val="nil"/>
              <w:left w:val="nil"/>
              <w:bottom w:val="single" w:sz="8" w:space="0" w:color="auto"/>
              <w:right w:val="single" w:sz="8" w:space="0" w:color="000000"/>
            </w:tcBorders>
            <w:shd w:val="clear" w:color="auto" w:fill="auto"/>
            <w:hideMark/>
          </w:tcPr>
          <w:p w:rsidR="00E01E07" w:rsidRPr="0051740C" w:rsidRDefault="00E01E07" w:rsidP="002067CF">
            <w:pPr>
              <w:jc w:val="right"/>
              <w:rPr>
                <w:rFonts w:ascii="Arial" w:hAnsi="Arial" w:cs="Arial"/>
                <w:b/>
                <w:color w:val="000000"/>
                <w:sz w:val="22"/>
                <w:szCs w:val="22"/>
              </w:rPr>
            </w:pPr>
          </w:p>
        </w:tc>
        <w:tc>
          <w:tcPr>
            <w:tcW w:w="1351" w:type="dxa"/>
            <w:tcBorders>
              <w:top w:val="nil"/>
              <w:left w:val="nil"/>
              <w:bottom w:val="single" w:sz="8" w:space="0" w:color="auto"/>
              <w:right w:val="single" w:sz="8" w:space="0" w:color="auto"/>
            </w:tcBorders>
            <w:shd w:val="clear" w:color="auto" w:fill="auto"/>
            <w:hideMark/>
          </w:tcPr>
          <w:p w:rsidR="00E01E07" w:rsidRPr="0051740C" w:rsidRDefault="00E01E07" w:rsidP="00E01E07">
            <w:pPr>
              <w:jc w:val="right"/>
              <w:rPr>
                <w:rFonts w:ascii="Arial" w:hAnsi="Arial" w:cs="Arial"/>
                <w:b/>
                <w:color w:val="000000"/>
                <w:sz w:val="22"/>
                <w:szCs w:val="22"/>
              </w:rPr>
            </w:pPr>
            <w:r w:rsidRPr="0051740C">
              <w:rPr>
                <w:rFonts w:ascii="Arial" w:hAnsi="Arial" w:cs="Arial"/>
                <w:b/>
                <w:color w:val="000000"/>
                <w:sz w:val="22"/>
                <w:szCs w:val="22"/>
              </w:rPr>
              <w:t>34,362</w:t>
            </w:r>
          </w:p>
        </w:tc>
      </w:tr>
    </w:tbl>
    <w:p w:rsidR="00661041" w:rsidRPr="0051740C" w:rsidRDefault="00661041">
      <w:r w:rsidRPr="0051740C">
        <w:br w:type="page"/>
      </w:r>
    </w:p>
    <w:tbl>
      <w:tblPr>
        <w:tblW w:w="9391" w:type="dxa"/>
        <w:tblInd w:w="660" w:type="dxa"/>
        <w:tblLook w:val="01E0"/>
      </w:tblPr>
      <w:tblGrid>
        <w:gridCol w:w="4175"/>
        <w:gridCol w:w="4706"/>
        <w:gridCol w:w="510"/>
      </w:tblGrid>
      <w:tr w:rsidR="00E01E07" w:rsidRPr="0051740C" w:rsidTr="00661041">
        <w:tc>
          <w:tcPr>
            <w:tcW w:w="4175" w:type="dxa"/>
          </w:tcPr>
          <w:p w:rsidR="00E01E07" w:rsidRPr="0051740C" w:rsidRDefault="00F93BD3" w:rsidP="00F93BD3">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b/>
                <w:sz w:val="22"/>
                <w:szCs w:val="22"/>
              </w:rPr>
            </w:pPr>
            <w:r w:rsidRPr="0051740C">
              <w:rPr>
                <w:rFonts w:ascii="Arial" w:hAnsi="Arial" w:cs="Arial"/>
                <w:b/>
                <w:sz w:val="22"/>
                <w:szCs w:val="22"/>
              </w:rPr>
              <w:lastRenderedPageBreak/>
              <w:t>Total Number of Responses:  152</w:t>
            </w:r>
            <w:r w:rsidR="00E01E07" w:rsidRPr="0051740C">
              <w:rPr>
                <w:rFonts w:ascii="Arial" w:hAnsi="Arial" w:cs="Arial"/>
                <w:b/>
                <w:sz w:val="22"/>
                <w:szCs w:val="22"/>
              </w:rPr>
              <w:t>,</w:t>
            </w:r>
            <w:r w:rsidRPr="0051740C">
              <w:rPr>
                <w:rFonts w:ascii="Arial" w:hAnsi="Arial" w:cs="Arial"/>
                <w:b/>
                <w:sz w:val="22"/>
                <w:szCs w:val="22"/>
              </w:rPr>
              <w:t>164</w:t>
            </w:r>
          </w:p>
        </w:tc>
        <w:tc>
          <w:tcPr>
            <w:tcW w:w="5216" w:type="dxa"/>
            <w:gridSpan w:val="2"/>
          </w:tcPr>
          <w:p w:rsidR="00E01E07" w:rsidRPr="0051740C" w:rsidRDefault="00E01E07" w:rsidP="00F93BD3">
            <w:pPr>
              <w:widowControl w:val="0"/>
              <w:tabs>
                <w:tab w:val="left" w:pos="630"/>
                <w:tab w:val="left" w:pos="4298"/>
                <w:tab w:val="left" w:pos="4950"/>
                <w:tab w:val="left" w:pos="5400"/>
                <w:tab w:val="left" w:pos="6000"/>
                <w:tab w:val="left" w:pos="6600"/>
                <w:tab w:val="left" w:pos="7200"/>
                <w:tab w:val="left" w:pos="7800"/>
                <w:tab w:val="left" w:pos="8400"/>
                <w:tab w:val="left" w:pos="9000"/>
              </w:tabs>
              <w:ind w:right="-78"/>
              <w:rPr>
                <w:rFonts w:ascii="Arial" w:hAnsi="Arial" w:cs="Arial"/>
                <w:b/>
                <w:sz w:val="22"/>
                <w:szCs w:val="22"/>
              </w:rPr>
            </w:pPr>
            <w:r w:rsidRPr="0051740C">
              <w:rPr>
                <w:rFonts w:ascii="Arial" w:hAnsi="Arial" w:cs="Arial"/>
                <w:b/>
                <w:sz w:val="22"/>
                <w:szCs w:val="22"/>
              </w:rPr>
              <w:t>(30,</w:t>
            </w:r>
            <w:r w:rsidR="00F93BD3" w:rsidRPr="0051740C">
              <w:rPr>
                <w:rFonts w:ascii="Arial" w:hAnsi="Arial" w:cs="Arial"/>
                <w:b/>
                <w:sz w:val="22"/>
                <w:szCs w:val="22"/>
              </w:rPr>
              <w:t>337</w:t>
            </w:r>
            <w:r w:rsidR="009A506F" w:rsidRPr="0051740C">
              <w:rPr>
                <w:rFonts w:ascii="Arial" w:hAnsi="Arial" w:cs="Arial"/>
                <w:b/>
                <w:sz w:val="22"/>
                <w:szCs w:val="22"/>
              </w:rPr>
              <w:t xml:space="preserve"> reporting responses + 121,2</w:t>
            </w:r>
            <w:r w:rsidRPr="0051740C">
              <w:rPr>
                <w:rFonts w:ascii="Arial" w:hAnsi="Arial" w:cs="Arial"/>
                <w:b/>
                <w:sz w:val="22"/>
                <w:szCs w:val="22"/>
              </w:rPr>
              <w:t>27 third party responses plus 579 recordkeepers)</w:t>
            </w:r>
          </w:p>
        </w:tc>
      </w:tr>
      <w:tr w:rsidR="00E01E07" w:rsidRPr="0051740C" w:rsidTr="00661041">
        <w:trPr>
          <w:trHeight w:val="180"/>
        </w:trPr>
        <w:tc>
          <w:tcPr>
            <w:tcW w:w="4175" w:type="dxa"/>
          </w:tcPr>
          <w:p w:rsidR="00E01E07" w:rsidRPr="0051740C" w:rsidRDefault="00E01E07" w:rsidP="002A0E2A">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b/>
                <w:sz w:val="22"/>
                <w:szCs w:val="22"/>
              </w:rPr>
            </w:pPr>
            <w:r w:rsidRPr="0051740C">
              <w:rPr>
                <w:rFonts w:ascii="Arial" w:hAnsi="Arial" w:cs="Arial"/>
                <w:b/>
                <w:sz w:val="22"/>
                <w:szCs w:val="22"/>
              </w:rPr>
              <w:t>Total Annual Burden Hours:</w:t>
            </w:r>
          </w:p>
        </w:tc>
        <w:tc>
          <w:tcPr>
            <w:tcW w:w="5216" w:type="dxa"/>
            <w:gridSpan w:val="2"/>
          </w:tcPr>
          <w:p w:rsidR="00E01E07" w:rsidRPr="0051740C" w:rsidRDefault="009A506F" w:rsidP="009A506F">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b/>
                <w:sz w:val="22"/>
                <w:szCs w:val="22"/>
              </w:rPr>
            </w:pPr>
            <w:r w:rsidRPr="0051740C">
              <w:rPr>
                <w:rFonts w:ascii="Arial" w:hAnsi="Arial" w:cs="Arial"/>
                <w:b/>
                <w:sz w:val="22"/>
                <w:szCs w:val="22"/>
              </w:rPr>
              <w:t>555,534</w:t>
            </w:r>
            <w:r w:rsidR="00E01E07" w:rsidRPr="0051740C">
              <w:rPr>
                <w:rFonts w:ascii="Arial" w:hAnsi="Arial" w:cs="Arial"/>
                <w:b/>
                <w:sz w:val="22"/>
                <w:szCs w:val="22"/>
              </w:rPr>
              <w:t xml:space="preserve"> hours ($</w:t>
            </w:r>
            <w:r w:rsidR="00E01E07" w:rsidRPr="0051740C">
              <w:rPr>
                <w:rFonts w:ascii="Arial" w:hAnsi="Arial" w:cs="Arial"/>
                <w:b/>
                <w:bCs/>
                <w:color w:val="000000"/>
                <w:sz w:val="22"/>
                <w:szCs w:val="22"/>
              </w:rPr>
              <w:t>143,</w:t>
            </w:r>
            <w:r w:rsidRPr="0051740C">
              <w:rPr>
                <w:rFonts w:ascii="Arial" w:hAnsi="Arial" w:cs="Arial"/>
                <w:b/>
                <w:bCs/>
                <w:color w:val="000000"/>
                <w:sz w:val="22"/>
                <w:szCs w:val="22"/>
              </w:rPr>
              <w:t>883,306</w:t>
            </w:r>
            <w:r w:rsidR="00E01E07" w:rsidRPr="0051740C">
              <w:rPr>
                <w:rFonts w:ascii="Arial" w:hAnsi="Arial" w:cs="Arial"/>
                <w:b/>
                <w:sz w:val="22"/>
                <w:szCs w:val="22"/>
              </w:rPr>
              <w:t>)</w:t>
            </w:r>
          </w:p>
        </w:tc>
      </w:tr>
      <w:tr w:rsidR="00E01E07" w:rsidRPr="0051740C" w:rsidTr="00661041">
        <w:trPr>
          <w:gridAfter w:val="1"/>
          <w:wAfter w:w="510" w:type="dxa"/>
        </w:trPr>
        <w:tc>
          <w:tcPr>
            <w:tcW w:w="4175" w:type="dxa"/>
          </w:tcPr>
          <w:p w:rsidR="00E01E07" w:rsidRPr="0051740C" w:rsidRDefault="00E01E07" w:rsidP="009911C5">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t xml:space="preserve">Total Recordkeeping Burden:  </w:t>
            </w:r>
          </w:p>
        </w:tc>
        <w:tc>
          <w:tcPr>
            <w:tcW w:w="4706" w:type="dxa"/>
          </w:tcPr>
          <w:p w:rsidR="00E01E07" w:rsidRPr="0051740C" w:rsidRDefault="009A506F" w:rsidP="009A506F">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t>500,58</w:t>
            </w:r>
            <w:r w:rsidR="00E01E07" w:rsidRPr="0051740C">
              <w:rPr>
                <w:rFonts w:ascii="Arial" w:hAnsi="Arial" w:cs="Arial"/>
                <w:sz w:val="22"/>
                <w:szCs w:val="22"/>
              </w:rPr>
              <w:t>4 hours ($</w:t>
            </w:r>
            <w:r w:rsidR="00E01E07" w:rsidRPr="0051740C">
              <w:rPr>
                <w:rFonts w:ascii="Arial" w:hAnsi="Arial" w:cs="Arial"/>
                <w:color w:val="000000"/>
                <w:sz w:val="22"/>
                <w:szCs w:val="22"/>
              </w:rPr>
              <w:t>129,6</w:t>
            </w:r>
            <w:r w:rsidRPr="0051740C">
              <w:rPr>
                <w:rFonts w:ascii="Arial" w:hAnsi="Arial" w:cs="Arial"/>
                <w:color w:val="000000"/>
                <w:sz w:val="22"/>
                <w:szCs w:val="22"/>
              </w:rPr>
              <w:t>51,256</w:t>
            </w:r>
            <w:r w:rsidR="00E01E07" w:rsidRPr="0051740C">
              <w:rPr>
                <w:rFonts w:ascii="Arial" w:hAnsi="Arial" w:cs="Arial"/>
                <w:sz w:val="22"/>
                <w:szCs w:val="22"/>
              </w:rPr>
              <w:t>)</w:t>
            </w:r>
          </w:p>
        </w:tc>
      </w:tr>
      <w:tr w:rsidR="00E01E07" w:rsidRPr="0051740C" w:rsidTr="00661041">
        <w:trPr>
          <w:gridAfter w:val="1"/>
          <w:wAfter w:w="510" w:type="dxa"/>
        </w:trPr>
        <w:tc>
          <w:tcPr>
            <w:tcW w:w="4175" w:type="dxa"/>
          </w:tcPr>
          <w:p w:rsidR="00E01E07" w:rsidRPr="0051740C" w:rsidRDefault="00E01E07" w:rsidP="009911C5">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t>Total Reporting Burden:</w:t>
            </w:r>
          </w:p>
        </w:tc>
        <w:tc>
          <w:tcPr>
            <w:tcW w:w="4706" w:type="dxa"/>
          </w:tcPr>
          <w:p w:rsidR="00E01E07" w:rsidRPr="0051740C" w:rsidRDefault="009A506F" w:rsidP="009A506F">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t>20,588</w:t>
            </w:r>
            <w:r w:rsidR="00E01E07" w:rsidRPr="0051740C">
              <w:rPr>
                <w:rFonts w:ascii="Arial" w:hAnsi="Arial" w:cs="Arial"/>
                <w:sz w:val="22"/>
                <w:szCs w:val="22"/>
              </w:rPr>
              <w:t xml:space="preserve"> hours ($</w:t>
            </w:r>
            <w:r w:rsidR="00E01E07" w:rsidRPr="0051740C">
              <w:rPr>
                <w:rFonts w:ascii="Arial" w:hAnsi="Arial" w:cs="Arial"/>
                <w:color w:val="000000"/>
                <w:sz w:val="22"/>
                <w:szCs w:val="22"/>
              </w:rPr>
              <w:t>5,3</w:t>
            </w:r>
            <w:r w:rsidRPr="0051740C">
              <w:rPr>
                <w:rFonts w:ascii="Arial" w:hAnsi="Arial" w:cs="Arial"/>
                <w:color w:val="000000"/>
                <w:sz w:val="22"/>
                <w:szCs w:val="22"/>
              </w:rPr>
              <w:t>32,292</w:t>
            </w:r>
            <w:r w:rsidR="00E01E07" w:rsidRPr="0051740C">
              <w:rPr>
                <w:rFonts w:ascii="Arial" w:hAnsi="Arial" w:cs="Arial"/>
                <w:sz w:val="22"/>
                <w:szCs w:val="22"/>
              </w:rPr>
              <w:t>)</w:t>
            </w:r>
          </w:p>
        </w:tc>
      </w:tr>
      <w:tr w:rsidR="00E01E07" w:rsidRPr="003277D5" w:rsidTr="00661041">
        <w:trPr>
          <w:gridAfter w:val="1"/>
          <w:wAfter w:w="510" w:type="dxa"/>
        </w:trPr>
        <w:tc>
          <w:tcPr>
            <w:tcW w:w="4175" w:type="dxa"/>
          </w:tcPr>
          <w:p w:rsidR="00E01E07" w:rsidRPr="0051740C" w:rsidRDefault="00E01E07" w:rsidP="009911C5">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t>Third Party Notification Burden</w:t>
            </w:r>
          </w:p>
        </w:tc>
        <w:tc>
          <w:tcPr>
            <w:tcW w:w="4706" w:type="dxa"/>
          </w:tcPr>
          <w:p w:rsidR="00E01E07" w:rsidRPr="00F200D9" w:rsidRDefault="009A506F" w:rsidP="00F200D9">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t>34,36</w:t>
            </w:r>
            <w:r w:rsidR="00E01E07" w:rsidRPr="0051740C">
              <w:rPr>
                <w:rFonts w:ascii="Arial" w:hAnsi="Arial" w:cs="Arial"/>
                <w:sz w:val="22"/>
                <w:szCs w:val="22"/>
              </w:rPr>
              <w:t>2 hours ($</w:t>
            </w:r>
            <w:r w:rsidR="00E01E07" w:rsidRPr="0051740C">
              <w:rPr>
                <w:rFonts w:ascii="Arial" w:hAnsi="Arial" w:cs="Arial"/>
                <w:color w:val="000000"/>
                <w:sz w:val="22"/>
                <w:szCs w:val="22"/>
              </w:rPr>
              <w:t>8,8</w:t>
            </w:r>
            <w:r w:rsidRPr="0051740C">
              <w:rPr>
                <w:rFonts w:ascii="Arial" w:hAnsi="Arial" w:cs="Arial"/>
                <w:color w:val="000000"/>
                <w:sz w:val="22"/>
                <w:szCs w:val="22"/>
              </w:rPr>
              <w:t>99,758</w:t>
            </w:r>
            <w:r w:rsidR="00E01E07" w:rsidRPr="0051740C">
              <w:rPr>
                <w:rFonts w:ascii="Arial" w:hAnsi="Arial" w:cs="Arial"/>
                <w:sz w:val="22"/>
                <w:szCs w:val="22"/>
              </w:rPr>
              <w:t>)</w:t>
            </w:r>
          </w:p>
        </w:tc>
      </w:tr>
    </w:tbl>
    <w:p w:rsidR="00851E71" w:rsidRPr="003277D5" w:rsidRDefault="00851E71" w:rsidP="00AF3575">
      <w:pPr>
        <w:widowControl w:val="0"/>
        <w:tabs>
          <w:tab w:val="left" w:pos="2070"/>
          <w:tab w:val="left" w:pos="2790"/>
          <w:tab w:val="left" w:pos="4950"/>
          <w:tab w:val="left" w:pos="7470"/>
        </w:tabs>
        <w:rPr>
          <w:rFonts w:ascii="Arial" w:hAnsi="Arial" w:cs="Arial"/>
          <w:sz w:val="22"/>
          <w:szCs w:val="22"/>
        </w:rPr>
      </w:pPr>
    </w:p>
    <w:sectPr w:rsidR="00851E71" w:rsidRPr="003277D5" w:rsidSect="00C01DFF">
      <w:headerReference w:type="even" r:id="rId12"/>
      <w:headerReference w:type="default" r:id="rId13"/>
      <w:footerReference w:type="even" r:id="rId14"/>
      <w:footerReference w:type="default" r:id="rId15"/>
      <w:type w:val="continuous"/>
      <w:pgSz w:w="12240" w:h="15840"/>
      <w:pgMar w:top="1440" w:right="1080" w:bottom="1380" w:left="1080" w:header="960"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41" w:rsidRDefault="00661041">
      <w:r>
        <w:separator/>
      </w:r>
    </w:p>
  </w:endnote>
  <w:endnote w:type="continuationSeparator" w:id="0">
    <w:p w:rsidR="00661041" w:rsidRDefault="00661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41" w:rsidRDefault="00661041">
    <w:pPr>
      <w:framePr w:w="9360" w:h="256" w:hRule="exact" w:wrap="notBeside" w:vAnchor="page" w:hAnchor="text" w:y="146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2"/>
      </w:rPr>
      <w:pgNum/>
    </w:r>
  </w:p>
  <w:p w:rsidR="00661041" w:rsidRDefault="006610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41" w:rsidRDefault="00661041">
    <w:pPr>
      <w:framePr w:w="9360" w:h="256" w:hRule="exact" w:wrap="notBeside" w:vAnchor="page" w:hAnchor="text" w:y="146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sz w:val="22"/>
      </w:rPr>
      <w:pgNum/>
    </w:r>
  </w:p>
  <w:p w:rsidR="00661041" w:rsidRDefault="006610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41" w:rsidRDefault="00661041">
      <w:r>
        <w:separator/>
      </w:r>
    </w:p>
  </w:footnote>
  <w:footnote w:type="continuationSeparator" w:id="0">
    <w:p w:rsidR="00661041" w:rsidRDefault="00661041">
      <w:r>
        <w:continuationSeparator/>
      </w:r>
    </w:p>
  </w:footnote>
  <w:footnote w:id="1">
    <w:p w:rsidR="00661041" w:rsidRDefault="00661041" w:rsidP="00550DF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FootnoteReference"/>
        </w:rPr>
        <w:footnoteRef/>
      </w:r>
      <w:r>
        <w:t xml:space="preserve"> Notes on maintenance period for records:</w:t>
      </w:r>
    </w:p>
    <w:p w:rsidR="00661041" w:rsidRDefault="00661041" w:rsidP="00550D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Arial" w:hAnsi="Arial"/>
          <w:sz w:val="22"/>
        </w:rPr>
      </w:pPr>
      <w:r>
        <w:rPr>
          <w:rFonts w:ascii="Arial" w:hAnsi="Arial"/>
          <w:sz w:val="22"/>
        </w:rPr>
        <w:tab/>
        <w:t xml:space="preserve"> </w:t>
      </w:r>
      <w:r>
        <w:rPr>
          <w:rFonts w:ascii="Arial" w:hAnsi="Arial"/>
          <w:sz w:val="22"/>
        </w:rPr>
        <w:tab/>
        <w:t>P = Duration of Possession of Material</w:t>
      </w:r>
      <w:r>
        <w:rPr>
          <w:rFonts w:ascii="Arial" w:hAnsi="Arial"/>
          <w:sz w:val="22"/>
        </w:rPr>
        <w:tab/>
      </w:r>
      <w:r>
        <w:rPr>
          <w:rFonts w:ascii="Arial" w:hAnsi="Arial"/>
          <w:sz w:val="22"/>
        </w:rPr>
        <w:tab/>
        <w:t>C = Duration of Contract</w:t>
      </w:r>
    </w:p>
    <w:p w:rsidR="00661041" w:rsidRDefault="00661041" w:rsidP="00550D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Arial" w:hAnsi="Arial"/>
          <w:sz w:val="22"/>
        </w:rPr>
      </w:pPr>
      <w:r>
        <w:rPr>
          <w:rFonts w:ascii="Arial" w:hAnsi="Arial"/>
          <w:sz w:val="22"/>
        </w:rPr>
        <w:tab/>
        <w:t xml:space="preserve"> </w:t>
      </w:r>
      <w:r>
        <w:rPr>
          <w:rFonts w:ascii="Arial" w:hAnsi="Arial"/>
          <w:sz w:val="22"/>
        </w:rPr>
        <w:tab/>
        <w:t>L = Duration of License</w:t>
      </w:r>
      <w:r>
        <w:rPr>
          <w:rFonts w:ascii="Arial" w:hAnsi="Arial"/>
          <w:sz w:val="22"/>
        </w:rPr>
        <w:tab/>
      </w:r>
      <w:r>
        <w:rPr>
          <w:rFonts w:ascii="Arial" w:hAnsi="Arial"/>
          <w:sz w:val="22"/>
        </w:rPr>
        <w:tab/>
      </w:r>
      <w:r>
        <w:rPr>
          <w:rFonts w:ascii="Arial" w:hAnsi="Arial"/>
          <w:sz w:val="22"/>
        </w:rPr>
        <w:tab/>
      </w:r>
      <w:r>
        <w:rPr>
          <w:rFonts w:ascii="Arial" w:hAnsi="Arial"/>
          <w:sz w:val="22"/>
        </w:rPr>
        <w:tab/>
        <w:t>Q = Qualification</w:t>
      </w:r>
    </w:p>
    <w:p w:rsidR="00661041" w:rsidRDefault="00661041" w:rsidP="00550D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sz w:val="22"/>
        </w:rPr>
      </w:pPr>
      <w:r>
        <w:rPr>
          <w:rFonts w:ascii="Arial" w:hAnsi="Arial"/>
          <w:sz w:val="22"/>
        </w:rPr>
        <w:tab/>
        <w:t xml:space="preserve"> </w:t>
      </w:r>
      <w:r>
        <w:rPr>
          <w:rFonts w:ascii="Arial" w:hAnsi="Arial"/>
          <w:sz w:val="22"/>
        </w:rPr>
        <w:tab/>
        <w:t>E = Duration of Employment</w:t>
      </w:r>
      <w:r>
        <w:rPr>
          <w:rFonts w:ascii="Arial" w:hAnsi="Arial"/>
          <w:sz w:val="22"/>
        </w:rPr>
        <w:tab/>
      </w:r>
      <w:r>
        <w:rPr>
          <w:rFonts w:ascii="Arial" w:hAnsi="Arial"/>
          <w:sz w:val="22"/>
        </w:rPr>
        <w:tab/>
      </w:r>
      <w:r>
        <w:rPr>
          <w:rFonts w:ascii="Arial" w:hAnsi="Arial"/>
          <w:sz w:val="22"/>
        </w:rPr>
        <w:tab/>
      </w:r>
      <w:r>
        <w:rPr>
          <w:rFonts w:ascii="Arial" w:hAnsi="Arial"/>
          <w:sz w:val="22"/>
        </w:rPr>
        <w:tab/>
        <w:t>R = Requalification</w:t>
      </w:r>
    </w:p>
    <w:p w:rsidR="00661041" w:rsidRDefault="00661041" w:rsidP="00550D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sz w:val="22"/>
        </w:rPr>
      </w:pPr>
      <w:r>
        <w:rPr>
          <w:rFonts w:ascii="Arial" w:hAnsi="Arial"/>
          <w:sz w:val="22"/>
        </w:rPr>
        <w:tab/>
        <w:t xml:space="preserve"> </w:t>
      </w:r>
      <w:r>
        <w:rPr>
          <w:rFonts w:ascii="Arial" w:hAnsi="Arial"/>
          <w:sz w:val="22"/>
        </w:rPr>
        <w:tab/>
        <w:t>S = Duration of Shipment</w:t>
      </w:r>
      <w:r>
        <w:rPr>
          <w:rFonts w:ascii="Arial" w:hAnsi="Arial"/>
          <w:sz w:val="22"/>
        </w:rPr>
        <w:tab/>
      </w:r>
      <w:r>
        <w:rPr>
          <w:rFonts w:ascii="Arial" w:hAnsi="Arial"/>
          <w:sz w:val="22"/>
        </w:rPr>
        <w:tab/>
      </w:r>
      <w:r>
        <w:rPr>
          <w:rFonts w:ascii="Arial" w:hAnsi="Arial"/>
          <w:sz w:val="22"/>
        </w:rPr>
        <w:tab/>
      </w:r>
      <w:r>
        <w:rPr>
          <w:rFonts w:ascii="Arial" w:hAnsi="Arial"/>
          <w:sz w:val="22"/>
        </w:rPr>
        <w:tab/>
        <w:t>A = Duration of Access Auth</w:t>
      </w:r>
    </w:p>
    <w:p w:rsidR="00661041" w:rsidRDefault="00661041" w:rsidP="00550D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sz w:val="22"/>
        </w:rPr>
      </w:pPr>
      <w:r>
        <w:rPr>
          <w:rFonts w:ascii="Arial" w:hAnsi="Arial"/>
          <w:sz w:val="22"/>
        </w:rPr>
        <w:tab/>
      </w:r>
      <w:r>
        <w:rPr>
          <w:rFonts w:ascii="Arial" w:hAnsi="Arial"/>
          <w:sz w:val="22"/>
        </w:rPr>
        <w:tab/>
      </w:r>
    </w:p>
    <w:p w:rsidR="00661041" w:rsidRDefault="00661041" w:rsidP="00550DF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41" w:rsidRDefault="006610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41" w:rsidRDefault="006610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CC05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1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3"/>
    <w:multiLevelType w:val="multilevel"/>
    <w:tmpl w:val="00000003"/>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nsid w:val="05DA2394"/>
    <w:multiLevelType w:val="hybridMultilevel"/>
    <w:tmpl w:val="BA4C9466"/>
    <w:lvl w:ilvl="0" w:tplc="0E4278B6">
      <w:start w:val="1"/>
      <w:numFmt w:val="decimal"/>
      <w:lvlText w:val="%1."/>
      <w:lvlJc w:val="left"/>
      <w:pPr>
        <w:tabs>
          <w:tab w:val="num" w:pos="1200"/>
        </w:tabs>
        <w:ind w:left="1200" w:hanging="48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A04BCC"/>
    <w:multiLevelType w:val="hybridMultilevel"/>
    <w:tmpl w:val="0602EC8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6">
    <w:nsid w:val="2440620D"/>
    <w:multiLevelType w:val="hybridMultilevel"/>
    <w:tmpl w:val="A6B62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D6A3C"/>
    <w:multiLevelType w:val="hybridMultilevel"/>
    <w:tmpl w:val="A99A2E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C6F34"/>
    <w:multiLevelType w:val="hybridMultilevel"/>
    <w:tmpl w:val="0FB843E2"/>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nsid w:val="3EC959B8"/>
    <w:multiLevelType w:val="hybridMultilevel"/>
    <w:tmpl w:val="7F3A39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B96772"/>
    <w:multiLevelType w:val="hybridMultilevel"/>
    <w:tmpl w:val="4C46999E"/>
    <w:lvl w:ilvl="0" w:tplc="8A18615A">
      <w:start w:val="2"/>
      <w:numFmt w:val="decimal"/>
      <w:lvlText w:val="%1."/>
      <w:lvlJc w:val="left"/>
      <w:pPr>
        <w:tabs>
          <w:tab w:val="num" w:pos="600"/>
        </w:tabs>
        <w:ind w:left="600" w:hanging="60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E9E2252"/>
    <w:multiLevelType w:val="hybridMultilevel"/>
    <w:tmpl w:val="90D84392"/>
    <w:lvl w:ilvl="0" w:tplc="4F0C034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nsid w:val="614018E7"/>
    <w:multiLevelType w:val="hybridMultilevel"/>
    <w:tmpl w:val="076AC3CC"/>
    <w:lvl w:ilvl="0" w:tplc="8A18615A">
      <w:start w:val="2"/>
      <w:numFmt w:val="decimal"/>
      <w:lvlText w:val="%1."/>
      <w:lvlJc w:val="left"/>
      <w:pPr>
        <w:tabs>
          <w:tab w:val="num" w:pos="1680"/>
        </w:tabs>
        <w:ind w:left="1680" w:hanging="60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3755E64"/>
    <w:multiLevelType w:val="hybridMultilevel"/>
    <w:tmpl w:val="B626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E3868"/>
    <w:multiLevelType w:val="hybridMultilevel"/>
    <w:tmpl w:val="7EFC0B4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2"/>
  </w:num>
  <w:num w:numId="3">
    <w:abstractNumId w:val="3"/>
  </w:num>
  <w:num w:numId="4">
    <w:abstractNumId w:val="14"/>
  </w:num>
  <w:num w:numId="5">
    <w:abstractNumId w:val="7"/>
  </w:num>
  <w:num w:numId="6">
    <w:abstractNumId w:val="9"/>
  </w:num>
  <w:num w:numId="7">
    <w:abstractNumId w:val="11"/>
  </w:num>
  <w:num w:numId="8">
    <w:abstractNumId w:val="13"/>
  </w:num>
  <w:num w:numId="9">
    <w:abstractNumId w:val="4"/>
  </w:num>
  <w:num w:numId="10">
    <w:abstractNumId w:val="5"/>
  </w:num>
  <w:num w:numId="11">
    <w:abstractNumId w:val="6"/>
  </w:num>
  <w:num w:numId="12">
    <w:abstractNumId w:val="12"/>
  </w:num>
  <w:num w:numId="13">
    <w:abstractNumId w:val="8"/>
  </w:num>
  <w:num w:numId="14">
    <w:abstractNumId w:val="0"/>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9E4CE8"/>
    <w:rsid w:val="00000CDF"/>
    <w:rsid w:val="00004E22"/>
    <w:rsid w:val="00006EE2"/>
    <w:rsid w:val="000102E2"/>
    <w:rsid w:val="00031E5C"/>
    <w:rsid w:val="00034EF3"/>
    <w:rsid w:val="000516BB"/>
    <w:rsid w:val="0006100C"/>
    <w:rsid w:val="00063EC9"/>
    <w:rsid w:val="00065578"/>
    <w:rsid w:val="00072C44"/>
    <w:rsid w:val="00072F69"/>
    <w:rsid w:val="00082CDA"/>
    <w:rsid w:val="00096867"/>
    <w:rsid w:val="000A012C"/>
    <w:rsid w:val="000A515A"/>
    <w:rsid w:val="000C582B"/>
    <w:rsid w:val="000D0C81"/>
    <w:rsid w:val="000D4ADF"/>
    <w:rsid w:val="000D696C"/>
    <w:rsid w:val="000E026F"/>
    <w:rsid w:val="000F3E89"/>
    <w:rsid w:val="000F65BE"/>
    <w:rsid w:val="00102B78"/>
    <w:rsid w:val="00105C1F"/>
    <w:rsid w:val="00106A49"/>
    <w:rsid w:val="001137BB"/>
    <w:rsid w:val="0011619A"/>
    <w:rsid w:val="001518B2"/>
    <w:rsid w:val="00152711"/>
    <w:rsid w:val="00163475"/>
    <w:rsid w:val="00163B19"/>
    <w:rsid w:val="001666ED"/>
    <w:rsid w:val="001719E0"/>
    <w:rsid w:val="001729AE"/>
    <w:rsid w:val="001814BB"/>
    <w:rsid w:val="00187277"/>
    <w:rsid w:val="001909CA"/>
    <w:rsid w:val="001922C2"/>
    <w:rsid w:val="001926FB"/>
    <w:rsid w:val="001932D8"/>
    <w:rsid w:val="001A2A1E"/>
    <w:rsid w:val="001A53E6"/>
    <w:rsid w:val="001A6E5F"/>
    <w:rsid w:val="001A7733"/>
    <w:rsid w:val="001B28C1"/>
    <w:rsid w:val="001C1FE2"/>
    <w:rsid w:val="001C208C"/>
    <w:rsid w:val="001D1E63"/>
    <w:rsid w:val="001D4AFB"/>
    <w:rsid w:val="001D774A"/>
    <w:rsid w:val="001E0F4D"/>
    <w:rsid w:val="001E2E15"/>
    <w:rsid w:val="00202EFD"/>
    <w:rsid w:val="00204B21"/>
    <w:rsid w:val="00204BA1"/>
    <w:rsid w:val="002067CF"/>
    <w:rsid w:val="002103C9"/>
    <w:rsid w:val="00210A4C"/>
    <w:rsid w:val="00217D9A"/>
    <w:rsid w:val="002211D9"/>
    <w:rsid w:val="00224C98"/>
    <w:rsid w:val="002361D9"/>
    <w:rsid w:val="00246666"/>
    <w:rsid w:val="0025067B"/>
    <w:rsid w:val="00262DB6"/>
    <w:rsid w:val="00262E7D"/>
    <w:rsid w:val="00265BD5"/>
    <w:rsid w:val="0027283B"/>
    <w:rsid w:val="00274AF8"/>
    <w:rsid w:val="00287949"/>
    <w:rsid w:val="002922DD"/>
    <w:rsid w:val="00293C8E"/>
    <w:rsid w:val="002A0E2A"/>
    <w:rsid w:val="002B75BD"/>
    <w:rsid w:val="002C4BA5"/>
    <w:rsid w:val="002C6473"/>
    <w:rsid w:val="002C76AB"/>
    <w:rsid w:val="002C76D6"/>
    <w:rsid w:val="002D390F"/>
    <w:rsid w:val="002D4951"/>
    <w:rsid w:val="002E1A4E"/>
    <w:rsid w:val="002E2960"/>
    <w:rsid w:val="002F1F7F"/>
    <w:rsid w:val="002F2340"/>
    <w:rsid w:val="002F3BD9"/>
    <w:rsid w:val="0030213D"/>
    <w:rsid w:val="003032A1"/>
    <w:rsid w:val="00305D9F"/>
    <w:rsid w:val="003111CC"/>
    <w:rsid w:val="003277D5"/>
    <w:rsid w:val="00327971"/>
    <w:rsid w:val="003300A6"/>
    <w:rsid w:val="00342A52"/>
    <w:rsid w:val="00343F86"/>
    <w:rsid w:val="00344E80"/>
    <w:rsid w:val="003452F4"/>
    <w:rsid w:val="003463B6"/>
    <w:rsid w:val="00363189"/>
    <w:rsid w:val="003729F6"/>
    <w:rsid w:val="00375CF8"/>
    <w:rsid w:val="003762F4"/>
    <w:rsid w:val="003867AA"/>
    <w:rsid w:val="003901AD"/>
    <w:rsid w:val="003906B4"/>
    <w:rsid w:val="0039567E"/>
    <w:rsid w:val="00397849"/>
    <w:rsid w:val="003A60AC"/>
    <w:rsid w:val="003B22FB"/>
    <w:rsid w:val="003B2441"/>
    <w:rsid w:val="003C0546"/>
    <w:rsid w:val="003C6BDF"/>
    <w:rsid w:val="003C714A"/>
    <w:rsid w:val="003D3265"/>
    <w:rsid w:val="003E3CBC"/>
    <w:rsid w:val="003F2918"/>
    <w:rsid w:val="003F2EE6"/>
    <w:rsid w:val="003F41F9"/>
    <w:rsid w:val="003F4D35"/>
    <w:rsid w:val="003F6E30"/>
    <w:rsid w:val="003F74E6"/>
    <w:rsid w:val="00402498"/>
    <w:rsid w:val="00402FCA"/>
    <w:rsid w:val="0040506F"/>
    <w:rsid w:val="00411056"/>
    <w:rsid w:val="004134E2"/>
    <w:rsid w:val="00414CD5"/>
    <w:rsid w:val="00425915"/>
    <w:rsid w:val="004309BC"/>
    <w:rsid w:val="004312F4"/>
    <w:rsid w:val="0043156A"/>
    <w:rsid w:val="00453DF8"/>
    <w:rsid w:val="004751CA"/>
    <w:rsid w:val="004824DC"/>
    <w:rsid w:val="00485667"/>
    <w:rsid w:val="0049163C"/>
    <w:rsid w:val="004A2395"/>
    <w:rsid w:val="004A77C6"/>
    <w:rsid w:val="004C6D01"/>
    <w:rsid w:val="004F3DFF"/>
    <w:rsid w:val="004F63C5"/>
    <w:rsid w:val="004F6D49"/>
    <w:rsid w:val="004F706E"/>
    <w:rsid w:val="00501138"/>
    <w:rsid w:val="005030FB"/>
    <w:rsid w:val="00505642"/>
    <w:rsid w:val="00506392"/>
    <w:rsid w:val="00514A1A"/>
    <w:rsid w:val="0051740C"/>
    <w:rsid w:val="00521186"/>
    <w:rsid w:val="005269DC"/>
    <w:rsid w:val="00527372"/>
    <w:rsid w:val="00530B70"/>
    <w:rsid w:val="00540C6F"/>
    <w:rsid w:val="00550AD8"/>
    <w:rsid w:val="00550DF5"/>
    <w:rsid w:val="00552ACC"/>
    <w:rsid w:val="00555CE4"/>
    <w:rsid w:val="00565CFE"/>
    <w:rsid w:val="005702AC"/>
    <w:rsid w:val="005716F7"/>
    <w:rsid w:val="00573B67"/>
    <w:rsid w:val="005764D2"/>
    <w:rsid w:val="00576899"/>
    <w:rsid w:val="00590CED"/>
    <w:rsid w:val="00592C99"/>
    <w:rsid w:val="0059306C"/>
    <w:rsid w:val="005A2A14"/>
    <w:rsid w:val="005A49B8"/>
    <w:rsid w:val="005B2AE0"/>
    <w:rsid w:val="005B5811"/>
    <w:rsid w:val="005C3557"/>
    <w:rsid w:val="005C364C"/>
    <w:rsid w:val="005D16D3"/>
    <w:rsid w:val="005D50D6"/>
    <w:rsid w:val="005D7D1A"/>
    <w:rsid w:val="005E71C4"/>
    <w:rsid w:val="005F0193"/>
    <w:rsid w:val="005F0A1E"/>
    <w:rsid w:val="005F66FE"/>
    <w:rsid w:val="006059E7"/>
    <w:rsid w:val="00606422"/>
    <w:rsid w:val="00635333"/>
    <w:rsid w:val="00635935"/>
    <w:rsid w:val="006465B6"/>
    <w:rsid w:val="00656296"/>
    <w:rsid w:val="00660027"/>
    <w:rsid w:val="00661041"/>
    <w:rsid w:val="00662D08"/>
    <w:rsid w:val="0067452F"/>
    <w:rsid w:val="00684155"/>
    <w:rsid w:val="00693F58"/>
    <w:rsid w:val="00694073"/>
    <w:rsid w:val="0069505C"/>
    <w:rsid w:val="006A63E7"/>
    <w:rsid w:val="006C476E"/>
    <w:rsid w:val="006D1BA7"/>
    <w:rsid w:val="006D1EE4"/>
    <w:rsid w:val="006D698A"/>
    <w:rsid w:val="006F2FCD"/>
    <w:rsid w:val="00706C5E"/>
    <w:rsid w:val="00716566"/>
    <w:rsid w:val="00716D44"/>
    <w:rsid w:val="00722125"/>
    <w:rsid w:val="00722405"/>
    <w:rsid w:val="00725457"/>
    <w:rsid w:val="007268BA"/>
    <w:rsid w:val="00730F0C"/>
    <w:rsid w:val="00730FAC"/>
    <w:rsid w:val="0073337C"/>
    <w:rsid w:val="0073639B"/>
    <w:rsid w:val="00741B2F"/>
    <w:rsid w:val="00742C62"/>
    <w:rsid w:val="00743134"/>
    <w:rsid w:val="00744601"/>
    <w:rsid w:val="00752ED5"/>
    <w:rsid w:val="007547CB"/>
    <w:rsid w:val="007604FE"/>
    <w:rsid w:val="00763D11"/>
    <w:rsid w:val="007652CE"/>
    <w:rsid w:val="0077315E"/>
    <w:rsid w:val="00777246"/>
    <w:rsid w:val="00792C47"/>
    <w:rsid w:val="007934FD"/>
    <w:rsid w:val="0079411C"/>
    <w:rsid w:val="007953AA"/>
    <w:rsid w:val="007A10E5"/>
    <w:rsid w:val="007A4645"/>
    <w:rsid w:val="007A66E3"/>
    <w:rsid w:val="007C23CF"/>
    <w:rsid w:val="007C40AF"/>
    <w:rsid w:val="007C4EB9"/>
    <w:rsid w:val="007E06D7"/>
    <w:rsid w:val="007E3503"/>
    <w:rsid w:val="007E3D85"/>
    <w:rsid w:val="007E4B9A"/>
    <w:rsid w:val="007E7226"/>
    <w:rsid w:val="007F2E2B"/>
    <w:rsid w:val="00806E49"/>
    <w:rsid w:val="008118C0"/>
    <w:rsid w:val="00815068"/>
    <w:rsid w:val="00815DBC"/>
    <w:rsid w:val="00820F13"/>
    <w:rsid w:val="008260FE"/>
    <w:rsid w:val="00830C28"/>
    <w:rsid w:val="00836254"/>
    <w:rsid w:val="00844507"/>
    <w:rsid w:val="0084490D"/>
    <w:rsid w:val="00845814"/>
    <w:rsid w:val="008515A0"/>
    <w:rsid w:val="00851E71"/>
    <w:rsid w:val="00860123"/>
    <w:rsid w:val="00860C18"/>
    <w:rsid w:val="00874EDA"/>
    <w:rsid w:val="008917E1"/>
    <w:rsid w:val="00892CCC"/>
    <w:rsid w:val="00897083"/>
    <w:rsid w:val="008978A7"/>
    <w:rsid w:val="008A1BB9"/>
    <w:rsid w:val="008A6878"/>
    <w:rsid w:val="008A7845"/>
    <w:rsid w:val="008B0C0F"/>
    <w:rsid w:val="008B66A6"/>
    <w:rsid w:val="008C5B97"/>
    <w:rsid w:val="008D0DDC"/>
    <w:rsid w:val="008D2E97"/>
    <w:rsid w:val="008D7D38"/>
    <w:rsid w:val="008E0501"/>
    <w:rsid w:val="008F04A8"/>
    <w:rsid w:val="008F0EA4"/>
    <w:rsid w:val="00901505"/>
    <w:rsid w:val="00901B4C"/>
    <w:rsid w:val="009036F0"/>
    <w:rsid w:val="009069F1"/>
    <w:rsid w:val="0091279D"/>
    <w:rsid w:val="009143B6"/>
    <w:rsid w:val="00921705"/>
    <w:rsid w:val="00932FE0"/>
    <w:rsid w:val="00936D41"/>
    <w:rsid w:val="009414DB"/>
    <w:rsid w:val="00956FBD"/>
    <w:rsid w:val="009662D9"/>
    <w:rsid w:val="0097290B"/>
    <w:rsid w:val="009731A9"/>
    <w:rsid w:val="00973ACF"/>
    <w:rsid w:val="009754E1"/>
    <w:rsid w:val="00981040"/>
    <w:rsid w:val="00982CA3"/>
    <w:rsid w:val="00982CB2"/>
    <w:rsid w:val="0098374E"/>
    <w:rsid w:val="00986398"/>
    <w:rsid w:val="00987A48"/>
    <w:rsid w:val="009911C5"/>
    <w:rsid w:val="009A3E7F"/>
    <w:rsid w:val="009A506F"/>
    <w:rsid w:val="009B4030"/>
    <w:rsid w:val="009B418B"/>
    <w:rsid w:val="009C099E"/>
    <w:rsid w:val="009C3E7E"/>
    <w:rsid w:val="009C6F42"/>
    <w:rsid w:val="009E17CB"/>
    <w:rsid w:val="009E4CE8"/>
    <w:rsid w:val="009F0E7C"/>
    <w:rsid w:val="009F7070"/>
    <w:rsid w:val="00A0071A"/>
    <w:rsid w:val="00A02E66"/>
    <w:rsid w:val="00A0339D"/>
    <w:rsid w:val="00A116EF"/>
    <w:rsid w:val="00A16FCF"/>
    <w:rsid w:val="00A30BD4"/>
    <w:rsid w:val="00A40362"/>
    <w:rsid w:val="00A7376C"/>
    <w:rsid w:val="00A77BF1"/>
    <w:rsid w:val="00A83C66"/>
    <w:rsid w:val="00A86F0F"/>
    <w:rsid w:val="00A96069"/>
    <w:rsid w:val="00A9693D"/>
    <w:rsid w:val="00AA26C1"/>
    <w:rsid w:val="00AA513B"/>
    <w:rsid w:val="00AB1900"/>
    <w:rsid w:val="00AB24CD"/>
    <w:rsid w:val="00AC248E"/>
    <w:rsid w:val="00AD75A7"/>
    <w:rsid w:val="00AE2891"/>
    <w:rsid w:val="00AE7AF5"/>
    <w:rsid w:val="00AF3575"/>
    <w:rsid w:val="00B05571"/>
    <w:rsid w:val="00B10E1F"/>
    <w:rsid w:val="00B23AF3"/>
    <w:rsid w:val="00B439EE"/>
    <w:rsid w:val="00B454AD"/>
    <w:rsid w:val="00B63FB4"/>
    <w:rsid w:val="00B646B6"/>
    <w:rsid w:val="00B66A69"/>
    <w:rsid w:val="00B734A3"/>
    <w:rsid w:val="00B73714"/>
    <w:rsid w:val="00B76ECA"/>
    <w:rsid w:val="00B77F1F"/>
    <w:rsid w:val="00B82170"/>
    <w:rsid w:val="00B82978"/>
    <w:rsid w:val="00B85634"/>
    <w:rsid w:val="00B953BA"/>
    <w:rsid w:val="00BA1BE1"/>
    <w:rsid w:val="00BA620D"/>
    <w:rsid w:val="00BC0F25"/>
    <w:rsid w:val="00BE0383"/>
    <w:rsid w:val="00BE1456"/>
    <w:rsid w:val="00BF229F"/>
    <w:rsid w:val="00C01DFF"/>
    <w:rsid w:val="00C03164"/>
    <w:rsid w:val="00C123FC"/>
    <w:rsid w:val="00C14835"/>
    <w:rsid w:val="00C276D2"/>
    <w:rsid w:val="00C3036B"/>
    <w:rsid w:val="00C30B78"/>
    <w:rsid w:val="00C332C2"/>
    <w:rsid w:val="00C33B6C"/>
    <w:rsid w:val="00C34995"/>
    <w:rsid w:val="00C4733B"/>
    <w:rsid w:val="00C65CB9"/>
    <w:rsid w:val="00C722AE"/>
    <w:rsid w:val="00C9090B"/>
    <w:rsid w:val="00C90B21"/>
    <w:rsid w:val="00C973F4"/>
    <w:rsid w:val="00CB54DE"/>
    <w:rsid w:val="00CE1D4B"/>
    <w:rsid w:val="00D02AE5"/>
    <w:rsid w:val="00D13F15"/>
    <w:rsid w:val="00D24442"/>
    <w:rsid w:val="00D245B1"/>
    <w:rsid w:val="00D2673A"/>
    <w:rsid w:val="00D309AF"/>
    <w:rsid w:val="00D34AF2"/>
    <w:rsid w:val="00D4057C"/>
    <w:rsid w:val="00D423E5"/>
    <w:rsid w:val="00D4759A"/>
    <w:rsid w:val="00D5465B"/>
    <w:rsid w:val="00D56CD0"/>
    <w:rsid w:val="00D60F09"/>
    <w:rsid w:val="00D7309F"/>
    <w:rsid w:val="00D73203"/>
    <w:rsid w:val="00D7373F"/>
    <w:rsid w:val="00D84CB5"/>
    <w:rsid w:val="00D8506F"/>
    <w:rsid w:val="00D940B8"/>
    <w:rsid w:val="00D94862"/>
    <w:rsid w:val="00D953EE"/>
    <w:rsid w:val="00DA68F2"/>
    <w:rsid w:val="00DA737C"/>
    <w:rsid w:val="00DC5F3E"/>
    <w:rsid w:val="00DC7128"/>
    <w:rsid w:val="00DC7670"/>
    <w:rsid w:val="00DD13D2"/>
    <w:rsid w:val="00DD2DD8"/>
    <w:rsid w:val="00DD7C31"/>
    <w:rsid w:val="00DE4BF7"/>
    <w:rsid w:val="00DE6234"/>
    <w:rsid w:val="00DF5E0D"/>
    <w:rsid w:val="00E00B38"/>
    <w:rsid w:val="00E01E07"/>
    <w:rsid w:val="00E02210"/>
    <w:rsid w:val="00E07095"/>
    <w:rsid w:val="00E10D24"/>
    <w:rsid w:val="00E1499F"/>
    <w:rsid w:val="00E16174"/>
    <w:rsid w:val="00E2734F"/>
    <w:rsid w:val="00E27DD2"/>
    <w:rsid w:val="00E502A2"/>
    <w:rsid w:val="00E54732"/>
    <w:rsid w:val="00E551DC"/>
    <w:rsid w:val="00E61C42"/>
    <w:rsid w:val="00E6271A"/>
    <w:rsid w:val="00E66384"/>
    <w:rsid w:val="00E902E8"/>
    <w:rsid w:val="00EA52BD"/>
    <w:rsid w:val="00EA53FA"/>
    <w:rsid w:val="00EB4F79"/>
    <w:rsid w:val="00ED082F"/>
    <w:rsid w:val="00ED6D02"/>
    <w:rsid w:val="00EF0F59"/>
    <w:rsid w:val="00EF2B55"/>
    <w:rsid w:val="00F010F3"/>
    <w:rsid w:val="00F06DA4"/>
    <w:rsid w:val="00F07722"/>
    <w:rsid w:val="00F200D9"/>
    <w:rsid w:val="00F20DF5"/>
    <w:rsid w:val="00F210AC"/>
    <w:rsid w:val="00F3061B"/>
    <w:rsid w:val="00F32588"/>
    <w:rsid w:val="00F3270E"/>
    <w:rsid w:val="00F34E4B"/>
    <w:rsid w:val="00F36707"/>
    <w:rsid w:val="00F4012F"/>
    <w:rsid w:val="00F41B84"/>
    <w:rsid w:val="00F66ECB"/>
    <w:rsid w:val="00F8064E"/>
    <w:rsid w:val="00F82787"/>
    <w:rsid w:val="00F8586C"/>
    <w:rsid w:val="00F93BD3"/>
    <w:rsid w:val="00F960EE"/>
    <w:rsid w:val="00F971AA"/>
    <w:rsid w:val="00FA3852"/>
    <w:rsid w:val="00FB009A"/>
    <w:rsid w:val="00FB5AFA"/>
    <w:rsid w:val="00FB7072"/>
    <w:rsid w:val="00FC7070"/>
    <w:rsid w:val="00FD4633"/>
    <w:rsid w:val="00FE04C4"/>
    <w:rsid w:val="00FE3452"/>
    <w:rsid w:val="00FF7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E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55CE4"/>
    <w:pPr>
      <w:numPr>
        <w:numId w:val="14"/>
      </w:numPr>
    </w:pPr>
  </w:style>
  <w:style w:type="paragraph" w:customStyle="1" w:styleId="Level1">
    <w:name w:val="Level 1"/>
    <w:basedOn w:val="Normal"/>
    <w:rsid w:val="00D4759A"/>
    <w:pPr>
      <w:widowControl w:val="0"/>
    </w:pPr>
  </w:style>
  <w:style w:type="paragraph" w:customStyle="1" w:styleId="Level2">
    <w:name w:val="Level 2"/>
    <w:basedOn w:val="Normal"/>
    <w:rsid w:val="00D4759A"/>
    <w:pPr>
      <w:widowControl w:val="0"/>
    </w:pPr>
  </w:style>
  <w:style w:type="paragraph" w:customStyle="1" w:styleId="Level3">
    <w:name w:val="Level 3"/>
    <w:basedOn w:val="Normal"/>
    <w:rsid w:val="00D4759A"/>
    <w:pPr>
      <w:widowControl w:val="0"/>
    </w:pPr>
  </w:style>
  <w:style w:type="paragraph" w:customStyle="1" w:styleId="Level4">
    <w:name w:val="Level 4"/>
    <w:basedOn w:val="Normal"/>
    <w:rsid w:val="00D4759A"/>
    <w:pPr>
      <w:widowControl w:val="0"/>
    </w:pPr>
  </w:style>
  <w:style w:type="paragraph" w:customStyle="1" w:styleId="Level5">
    <w:name w:val="Level 5"/>
    <w:basedOn w:val="Normal"/>
    <w:rsid w:val="00D4759A"/>
    <w:pPr>
      <w:widowControl w:val="0"/>
    </w:pPr>
  </w:style>
  <w:style w:type="paragraph" w:customStyle="1" w:styleId="Level6">
    <w:name w:val="Level 6"/>
    <w:basedOn w:val="Normal"/>
    <w:rsid w:val="00D4759A"/>
    <w:pPr>
      <w:widowControl w:val="0"/>
    </w:pPr>
  </w:style>
  <w:style w:type="paragraph" w:customStyle="1" w:styleId="Level7">
    <w:name w:val="Level 7"/>
    <w:basedOn w:val="Normal"/>
    <w:rsid w:val="00D4759A"/>
    <w:pPr>
      <w:widowControl w:val="0"/>
    </w:pPr>
  </w:style>
  <w:style w:type="paragraph" w:customStyle="1" w:styleId="Level8">
    <w:name w:val="Level 8"/>
    <w:basedOn w:val="Normal"/>
    <w:rsid w:val="00D4759A"/>
    <w:pPr>
      <w:widowControl w:val="0"/>
    </w:pPr>
  </w:style>
  <w:style w:type="paragraph" w:customStyle="1" w:styleId="Level9">
    <w:name w:val="Level 9"/>
    <w:basedOn w:val="Normal"/>
    <w:rsid w:val="00D4759A"/>
    <w:pPr>
      <w:widowControl w:val="0"/>
    </w:pPr>
    <w:rPr>
      <w:b/>
    </w:rPr>
  </w:style>
  <w:style w:type="paragraph" w:customStyle="1" w:styleId="Document1">
    <w:name w:val="Document[1]"/>
    <w:basedOn w:val="Normal"/>
    <w:rsid w:val="00D4759A"/>
    <w:pPr>
      <w:widowControl w:val="0"/>
    </w:pPr>
    <w:rPr>
      <w:b/>
      <w:sz w:val="36"/>
    </w:rPr>
  </w:style>
  <w:style w:type="paragraph" w:customStyle="1" w:styleId="Document2">
    <w:name w:val="Document[2]"/>
    <w:basedOn w:val="Normal"/>
    <w:rsid w:val="00D4759A"/>
    <w:pPr>
      <w:widowControl w:val="0"/>
    </w:pPr>
    <w:rPr>
      <w:b/>
      <w:u w:val="single"/>
    </w:rPr>
  </w:style>
  <w:style w:type="paragraph" w:customStyle="1" w:styleId="Document3">
    <w:name w:val="Document[3]"/>
    <w:basedOn w:val="Normal"/>
    <w:rsid w:val="00D4759A"/>
    <w:pPr>
      <w:widowControl w:val="0"/>
    </w:pPr>
    <w:rPr>
      <w:b/>
    </w:rPr>
  </w:style>
  <w:style w:type="paragraph" w:customStyle="1" w:styleId="Document4">
    <w:name w:val="Document[4]"/>
    <w:basedOn w:val="Normal"/>
    <w:rsid w:val="00D4759A"/>
    <w:pPr>
      <w:widowControl w:val="0"/>
    </w:pPr>
    <w:rPr>
      <w:b/>
      <w:i/>
    </w:rPr>
  </w:style>
  <w:style w:type="paragraph" w:customStyle="1" w:styleId="Document5">
    <w:name w:val="Document[5]"/>
    <w:basedOn w:val="Normal"/>
    <w:rsid w:val="00D4759A"/>
    <w:pPr>
      <w:widowControl w:val="0"/>
    </w:pPr>
  </w:style>
  <w:style w:type="paragraph" w:customStyle="1" w:styleId="Document6">
    <w:name w:val="Document[6]"/>
    <w:basedOn w:val="Normal"/>
    <w:rsid w:val="00D4759A"/>
    <w:pPr>
      <w:widowControl w:val="0"/>
    </w:pPr>
  </w:style>
  <w:style w:type="paragraph" w:customStyle="1" w:styleId="Document7">
    <w:name w:val="Document[7]"/>
    <w:basedOn w:val="Normal"/>
    <w:rsid w:val="00D4759A"/>
    <w:pPr>
      <w:widowControl w:val="0"/>
    </w:pPr>
  </w:style>
  <w:style w:type="paragraph" w:customStyle="1" w:styleId="Document8">
    <w:name w:val="Document[8]"/>
    <w:basedOn w:val="Normal"/>
    <w:rsid w:val="00D4759A"/>
    <w:pPr>
      <w:widowControl w:val="0"/>
    </w:pPr>
  </w:style>
  <w:style w:type="paragraph" w:customStyle="1" w:styleId="Technical1">
    <w:name w:val="Technical[1]"/>
    <w:basedOn w:val="Normal"/>
    <w:rsid w:val="00D4759A"/>
    <w:pPr>
      <w:widowControl w:val="0"/>
    </w:pPr>
    <w:rPr>
      <w:b/>
      <w:sz w:val="36"/>
    </w:rPr>
  </w:style>
  <w:style w:type="paragraph" w:customStyle="1" w:styleId="Technical2">
    <w:name w:val="Technical[2]"/>
    <w:basedOn w:val="Normal"/>
    <w:rsid w:val="00D4759A"/>
    <w:pPr>
      <w:widowControl w:val="0"/>
    </w:pPr>
    <w:rPr>
      <w:b/>
      <w:u w:val="single"/>
    </w:rPr>
  </w:style>
  <w:style w:type="paragraph" w:customStyle="1" w:styleId="Technical3">
    <w:name w:val="Technical[3]"/>
    <w:basedOn w:val="Normal"/>
    <w:rsid w:val="00D4759A"/>
    <w:pPr>
      <w:widowControl w:val="0"/>
    </w:pPr>
    <w:rPr>
      <w:b/>
    </w:rPr>
  </w:style>
  <w:style w:type="paragraph" w:customStyle="1" w:styleId="Technical4">
    <w:name w:val="Technical[4]"/>
    <w:basedOn w:val="Normal"/>
    <w:rsid w:val="00D4759A"/>
    <w:pPr>
      <w:widowControl w:val="0"/>
    </w:pPr>
    <w:rPr>
      <w:b/>
    </w:rPr>
  </w:style>
  <w:style w:type="paragraph" w:customStyle="1" w:styleId="Technical5">
    <w:name w:val="Technical[5]"/>
    <w:basedOn w:val="Normal"/>
    <w:rsid w:val="00D4759A"/>
    <w:pPr>
      <w:widowControl w:val="0"/>
    </w:pPr>
    <w:rPr>
      <w:b/>
    </w:rPr>
  </w:style>
  <w:style w:type="paragraph" w:customStyle="1" w:styleId="Technical6">
    <w:name w:val="Technical[6]"/>
    <w:basedOn w:val="Normal"/>
    <w:rsid w:val="00D4759A"/>
    <w:pPr>
      <w:widowControl w:val="0"/>
    </w:pPr>
    <w:rPr>
      <w:b/>
    </w:rPr>
  </w:style>
  <w:style w:type="paragraph" w:customStyle="1" w:styleId="Technical7">
    <w:name w:val="Technical[7]"/>
    <w:basedOn w:val="Normal"/>
    <w:rsid w:val="00D4759A"/>
    <w:pPr>
      <w:widowControl w:val="0"/>
    </w:pPr>
    <w:rPr>
      <w:b/>
    </w:rPr>
  </w:style>
  <w:style w:type="paragraph" w:customStyle="1" w:styleId="Technical8">
    <w:name w:val="Technical[8]"/>
    <w:basedOn w:val="Normal"/>
    <w:rsid w:val="00D4759A"/>
    <w:pPr>
      <w:widowControl w:val="0"/>
    </w:pPr>
    <w:rPr>
      <w:b/>
    </w:rPr>
  </w:style>
  <w:style w:type="paragraph" w:customStyle="1" w:styleId="RightPar1">
    <w:name w:val="Right Par[1]"/>
    <w:basedOn w:val="Normal"/>
    <w:rsid w:val="00D4759A"/>
    <w:pPr>
      <w:widowControl w:val="0"/>
    </w:pPr>
  </w:style>
  <w:style w:type="paragraph" w:customStyle="1" w:styleId="RightPar2">
    <w:name w:val="Right Par[2]"/>
    <w:basedOn w:val="Normal"/>
    <w:rsid w:val="00D4759A"/>
    <w:pPr>
      <w:widowControl w:val="0"/>
    </w:pPr>
  </w:style>
  <w:style w:type="paragraph" w:customStyle="1" w:styleId="RightPar3">
    <w:name w:val="Right Par[3]"/>
    <w:basedOn w:val="Normal"/>
    <w:rsid w:val="00D4759A"/>
    <w:pPr>
      <w:widowControl w:val="0"/>
    </w:pPr>
  </w:style>
  <w:style w:type="paragraph" w:customStyle="1" w:styleId="RightPar4">
    <w:name w:val="Right Par[4]"/>
    <w:basedOn w:val="Normal"/>
    <w:rsid w:val="00D4759A"/>
    <w:pPr>
      <w:widowControl w:val="0"/>
    </w:pPr>
  </w:style>
  <w:style w:type="paragraph" w:customStyle="1" w:styleId="RightPar5">
    <w:name w:val="Right Par[5]"/>
    <w:basedOn w:val="Normal"/>
    <w:rsid w:val="00D4759A"/>
    <w:pPr>
      <w:widowControl w:val="0"/>
    </w:pPr>
  </w:style>
  <w:style w:type="paragraph" w:customStyle="1" w:styleId="RightPar6">
    <w:name w:val="Right Par[6]"/>
    <w:basedOn w:val="Normal"/>
    <w:rsid w:val="00D4759A"/>
    <w:pPr>
      <w:widowControl w:val="0"/>
    </w:pPr>
  </w:style>
  <w:style w:type="paragraph" w:customStyle="1" w:styleId="RightPar7">
    <w:name w:val="Right Par[7]"/>
    <w:basedOn w:val="Normal"/>
    <w:rsid w:val="00D4759A"/>
    <w:pPr>
      <w:widowControl w:val="0"/>
    </w:pPr>
  </w:style>
  <w:style w:type="paragraph" w:customStyle="1" w:styleId="RightPar8">
    <w:name w:val="Right Par[8]"/>
    <w:basedOn w:val="Normal"/>
    <w:rsid w:val="00D4759A"/>
    <w:pPr>
      <w:widowControl w:val="0"/>
    </w:pPr>
  </w:style>
  <w:style w:type="paragraph" w:styleId="FootnoteText">
    <w:name w:val="footnote text"/>
    <w:basedOn w:val="Normal"/>
    <w:link w:val="FootnoteTextChar"/>
    <w:semiHidden/>
    <w:rsid w:val="00D4759A"/>
    <w:pPr>
      <w:widowControl w:val="0"/>
      <w:ind w:firstLine="720"/>
    </w:pPr>
    <w:rPr>
      <w:rFonts w:ascii="Arial" w:hAnsi="Arial"/>
      <w:sz w:val="22"/>
    </w:rPr>
  </w:style>
  <w:style w:type="character" w:styleId="FootnoteReference">
    <w:name w:val="footnote reference"/>
    <w:basedOn w:val="DefaultParagraphFont"/>
    <w:semiHidden/>
    <w:rsid w:val="00D4759A"/>
    <w:rPr>
      <w:vertAlign w:val="superscript"/>
    </w:rPr>
  </w:style>
  <w:style w:type="character" w:customStyle="1" w:styleId="Bibliogrphy">
    <w:name w:val="Bibliogrphy"/>
    <w:basedOn w:val="DefaultParagraphFont"/>
    <w:rsid w:val="00D4759A"/>
  </w:style>
  <w:style w:type="character" w:customStyle="1" w:styleId="DocInit">
    <w:name w:val="Doc Init"/>
    <w:basedOn w:val="DefaultParagraphFont"/>
    <w:rsid w:val="00D4759A"/>
  </w:style>
  <w:style w:type="character" w:customStyle="1" w:styleId="TechInit">
    <w:name w:val="Tech Init"/>
    <w:basedOn w:val="DefaultParagraphFont"/>
    <w:rsid w:val="00D4759A"/>
  </w:style>
  <w:style w:type="character" w:customStyle="1" w:styleId="Pleading">
    <w:name w:val="Pleading"/>
    <w:basedOn w:val="DefaultParagraphFont"/>
    <w:rsid w:val="00D4759A"/>
  </w:style>
  <w:style w:type="table" w:styleId="TableGrid">
    <w:name w:val="Table Grid"/>
    <w:basedOn w:val="TableNormal"/>
    <w:rsid w:val="0098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586C"/>
    <w:pPr>
      <w:tabs>
        <w:tab w:val="center" w:pos="4320"/>
        <w:tab w:val="right" w:pos="8640"/>
      </w:tabs>
    </w:pPr>
  </w:style>
  <w:style w:type="paragraph" w:styleId="Footer">
    <w:name w:val="footer"/>
    <w:basedOn w:val="Normal"/>
    <w:rsid w:val="00F8586C"/>
    <w:pPr>
      <w:tabs>
        <w:tab w:val="center" w:pos="4320"/>
        <w:tab w:val="right" w:pos="8640"/>
      </w:tabs>
    </w:pPr>
  </w:style>
  <w:style w:type="character" w:styleId="CommentReference">
    <w:name w:val="annotation reference"/>
    <w:basedOn w:val="DefaultParagraphFont"/>
    <w:rsid w:val="00B73714"/>
    <w:rPr>
      <w:sz w:val="16"/>
      <w:szCs w:val="16"/>
    </w:rPr>
  </w:style>
  <w:style w:type="paragraph" w:styleId="CommentText">
    <w:name w:val="annotation text"/>
    <w:basedOn w:val="Normal"/>
    <w:link w:val="CommentTextChar"/>
    <w:rsid w:val="00B73714"/>
    <w:rPr>
      <w:sz w:val="20"/>
    </w:rPr>
  </w:style>
  <w:style w:type="character" w:customStyle="1" w:styleId="CommentTextChar">
    <w:name w:val="Comment Text Char"/>
    <w:basedOn w:val="DefaultParagraphFont"/>
    <w:link w:val="CommentText"/>
    <w:rsid w:val="00B73714"/>
  </w:style>
  <w:style w:type="paragraph" w:styleId="CommentSubject">
    <w:name w:val="annotation subject"/>
    <w:basedOn w:val="CommentText"/>
    <w:next w:val="CommentText"/>
    <w:link w:val="CommentSubjectChar"/>
    <w:rsid w:val="00B73714"/>
    <w:rPr>
      <w:b/>
      <w:bCs/>
    </w:rPr>
  </w:style>
  <w:style w:type="character" w:customStyle="1" w:styleId="CommentSubjectChar">
    <w:name w:val="Comment Subject Char"/>
    <w:basedOn w:val="CommentTextChar"/>
    <w:link w:val="CommentSubject"/>
    <w:rsid w:val="00B73714"/>
    <w:rPr>
      <w:b/>
      <w:bCs/>
    </w:rPr>
  </w:style>
  <w:style w:type="paragraph" w:styleId="BalloonText">
    <w:name w:val="Balloon Text"/>
    <w:basedOn w:val="Normal"/>
    <w:link w:val="BalloonTextChar"/>
    <w:rsid w:val="00B73714"/>
    <w:rPr>
      <w:rFonts w:ascii="Tahoma" w:hAnsi="Tahoma" w:cs="Tahoma"/>
      <w:sz w:val="16"/>
      <w:szCs w:val="16"/>
    </w:rPr>
  </w:style>
  <w:style w:type="character" w:customStyle="1" w:styleId="BalloonTextChar">
    <w:name w:val="Balloon Text Char"/>
    <w:basedOn w:val="DefaultParagraphFont"/>
    <w:link w:val="BalloonText"/>
    <w:rsid w:val="00B73714"/>
    <w:rPr>
      <w:rFonts w:ascii="Tahoma" w:hAnsi="Tahoma" w:cs="Tahoma"/>
      <w:sz w:val="16"/>
      <w:szCs w:val="16"/>
    </w:rPr>
  </w:style>
  <w:style w:type="paragraph" w:styleId="EndnoteText">
    <w:name w:val="endnote text"/>
    <w:basedOn w:val="Normal"/>
    <w:link w:val="EndnoteTextChar"/>
    <w:rsid w:val="00730FAC"/>
    <w:rPr>
      <w:sz w:val="20"/>
    </w:rPr>
  </w:style>
  <w:style w:type="character" w:customStyle="1" w:styleId="EndnoteTextChar">
    <w:name w:val="Endnote Text Char"/>
    <w:basedOn w:val="DefaultParagraphFont"/>
    <w:link w:val="EndnoteText"/>
    <w:rsid w:val="00730FAC"/>
  </w:style>
  <w:style w:type="character" w:styleId="EndnoteReference">
    <w:name w:val="endnote reference"/>
    <w:basedOn w:val="DefaultParagraphFont"/>
    <w:rsid w:val="00730FAC"/>
    <w:rPr>
      <w:vertAlign w:val="superscript"/>
    </w:rPr>
  </w:style>
  <w:style w:type="character" w:customStyle="1" w:styleId="FootnoteTextChar">
    <w:name w:val="Footnote Text Char"/>
    <w:basedOn w:val="DefaultParagraphFont"/>
    <w:link w:val="FootnoteText"/>
    <w:semiHidden/>
    <w:rsid w:val="00550DF5"/>
    <w:rPr>
      <w:rFonts w:ascii="Arial" w:hAnsi="Arial"/>
      <w:sz w:val="22"/>
    </w:rPr>
  </w:style>
  <w:style w:type="character" w:styleId="Hyperlink">
    <w:name w:val="Hyperlink"/>
    <w:basedOn w:val="DefaultParagraphFont"/>
    <w:uiPriority w:val="99"/>
    <w:rsid w:val="004C6D01"/>
    <w:rPr>
      <w:color w:val="0000FF"/>
      <w:u w:val="single"/>
    </w:rPr>
  </w:style>
</w:styles>
</file>

<file path=word/webSettings.xml><?xml version="1.0" encoding="utf-8"?>
<w:webSettings xmlns:r="http://schemas.openxmlformats.org/officeDocument/2006/relationships" xmlns:w="http://schemas.openxmlformats.org/wordprocessingml/2006/main">
  <w:divs>
    <w:div w:id="6057647">
      <w:bodyDiv w:val="1"/>
      <w:marLeft w:val="0"/>
      <w:marRight w:val="0"/>
      <w:marTop w:val="0"/>
      <w:marBottom w:val="0"/>
      <w:divBdr>
        <w:top w:val="none" w:sz="0" w:space="0" w:color="auto"/>
        <w:left w:val="none" w:sz="0" w:space="0" w:color="auto"/>
        <w:bottom w:val="none" w:sz="0" w:space="0" w:color="auto"/>
        <w:right w:val="none" w:sz="0" w:space="0" w:color="auto"/>
      </w:divBdr>
    </w:div>
    <w:div w:id="33314015">
      <w:bodyDiv w:val="1"/>
      <w:marLeft w:val="0"/>
      <w:marRight w:val="0"/>
      <w:marTop w:val="0"/>
      <w:marBottom w:val="0"/>
      <w:divBdr>
        <w:top w:val="none" w:sz="0" w:space="0" w:color="auto"/>
        <w:left w:val="none" w:sz="0" w:space="0" w:color="auto"/>
        <w:bottom w:val="none" w:sz="0" w:space="0" w:color="auto"/>
        <w:right w:val="none" w:sz="0" w:space="0" w:color="auto"/>
      </w:divBdr>
    </w:div>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54085116">
      <w:bodyDiv w:val="1"/>
      <w:marLeft w:val="0"/>
      <w:marRight w:val="0"/>
      <w:marTop w:val="0"/>
      <w:marBottom w:val="0"/>
      <w:divBdr>
        <w:top w:val="none" w:sz="0" w:space="0" w:color="auto"/>
        <w:left w:val="none" w:sz="0" w:space="0" w:color="auto"/>
        <w:bottom w:val="none" w:sz="0" w:space="0" w:color="auto"/>
        <w:right w:val="none" w:sz="0" w:space="0" w:color="auto"/>
      </w:divBdr>
    </w:div>
    <w:div w:id="63066525">
      <w:bodyDiv w:val="1"/>
      <w:marLeft w:val="0"/>
      <w:marRight w:val="0"/>
      <w:marTop w:val="0"/>
      <w:marBottom w:val="0"/>
      <w:divBdr>
        <w:top w:val="none" w:sz="0" w:space="0" w:color="auto"/>
        <w:left w:val="none" w:sz="0" w:space="0" w:color="auto"/>
        <w:bottom w:val="none" w:sz="0" w:space="0" w:color="auto"/>
        <w:right w:val="none" w:sz="0" w:space="0" w:color="auto"/>
      </w:divBdr>
    </w:div>
    <w:div w:id="85420469">
      <w:bodyDiv w:val="1"/>
      <w:marLeft w:val="0"/>
      <w:marRight w:val="0"/>
      <w:marTop w:val="0"/>
      <w:marBottom w:val="0"/>
      <w:divBdr>
        <w:top w:val="none" w:sz="0" w:space="0" w:color="auto"/>
        <w:left w:val="none" w:sz="0" w:space="0" w:color="auto"/>
        <w:bottom w:val="none" w:sz="0" w:space="0" w:color="auto"/>
        <w:right w:val="none" w:sz="0" w:space="0" w:color="auto"/>
      </w:divBdr>
    </w:div>
    <w:div w:id="91631122">
      <w:bodyDiv w:val="1"/>
      <w:marLeft w:val="0"/>
      <w:marRight w:val="0"/>
      <w:marTop w:val="0"/>
      <w:marBottom w:val="0"/>
      <w:divBdr>
        <w:top w:val="none" w:sz="0" w:space="0" w:color="auto"/>
        <w:left w:val="none" w:sz="0" w:space="0" w:color="auto"/>
        <w:bottom w:val="none" w:sz="0" w:space="0" w:color="auto"/>
        <w:right w:val="none" w:sz="0" w:space="0" w:color="auto"/>
      </w:divBdr>
    </w:div>
    <w:div w:id="96407406">
      <w:bodyDiv w:val="1"/>
      <w:marLeft w:val="0"/>
      <w:marRight w:val="0"/>
      <w:marTop w:val="0"/>
      <w:marBottom w:val="0"/>
      <w:divBdr>
        <w:top w:val="none" w:sz="0" w:space="0" w:color="auto"/>
        <w:left w:val="none" w:sz="0" w:space="0" w:color="auto"/>
        <w:bottom w:val="none" w:sz="0" w:space="0" w:color="auto"/>
        <w:right w:val="none" w:sz="0" w:space="0" w:color="auto"/>
      </w:divBdr>
    </w:div>
    <w:div w:id="136186704">
      <w:bodyDiv w:val="1"/>
      <w:marLeft w:val="0"/>
      <w:marRight w:val="0"/>
      <w:marTop w:val="0"/>
      <w:marBottom w:val="0"/>
      <w:divBdr>
        <w:top w:val="none" w:sz="0" w:space="0" w:color="auto"/>
        <w:left w:val="none" w:sz="0" w:space="0" w:color="auto"/>
        <w:bottom w:val="none" w:sz="0" w:space="0" w:color="auto"/>
        <w:right w:val="none" w:sz="0" w:space="0" w:color="auto"/>
      </w:divBdr>
    </w:div>
    <w:div w:id="177352444">
      <w:bodyDiv w:val="1"/>
      <w:marLeft w:val="0"/>
      <w:marRight w:val="0"/>
      <w:marTop w:val="0"/>
      <w:marBottom w:val="0"/>
      <w:divBdr>
        <w:top w:val="none" w:sz="0" w:space="0" w:color="auto"/>
        <w:left w:val="none" w:sz="0" w:space="0" w:color="auto"/>
        <w:bottom w:val="none" w:sz="0" w:space="0" w:color="auto"/>
        <w:right w:val="none" w:sz="0" w:space="0" w:color="auto"/>
      </w:divBdr>
    </w:div>
    <w:div w:id="184902108">
      <w:bodyDiv w:val="1"/>
      <w:marLeft w:val="0"/>
      <w:marRight w:val="0"/>
      <w:marTop w:val="0"/>
      <w:marBottom w:val="0"/>
      <w:divBdr>
        <w:top w:val="none" w:sz="0" w:space="0" w:color="auto"/>
        <w:left w:val="none" w:sz="0" w:space="0" w:color="auto"/>
        <w:bottom w:val="none" w:sz="0" w:space="0" w:color="auto"/>
        <w:right w:val="none" w:sz="0" w:space="0" w:color="auto"/>
      </w:divBdr>
    </w:div>
    <w:div w:id="209149332">
      <w:bodyDiv w:val="1"/>
      <w:marLeft w:val="0"/>
      <w:marRight w:val="0"/>
      <w:marTop w:val="0"/>
      <w:marBottom w:val="0"/>
      <w:divBdr>
        <w:top w:val="none" w:sz="0" w:space="0" w:color="auto"/>
        <w:left w:val="none" w:sz="0" w:space="0" w:color="auto"/>
        <w:bottom w:val="none" w:sz="0" w:space="0" w:color="auto"/>
        <w:right w:val="none" w:sz="0" w:space="0" w:color="auto"/>
      </w:divBdr>
    </w:div>
    <w:div w:id="237903702">
      <w:bodyDiv w:val="1"/>
      <w:marLeft w:val="0"/>
      <w:marRight w:val="0"/>
      <w:marTop w:val="0"/>
      <w:marBottom w:val="0"/>
      <w:divBdr>
        <w:top w:val="none" w:sz="0" w:space="0" w:color="auto"/>
        <w:left w:val="none" w:sz="0" w:space="0" w:color="auto"/>
        <w:bottom w:val="none" w:sz="0" w:space="0" w:color="auto"/>
        <w:right w:val="none" w:sz="0" w:space="0" w:color="auto"/>
      </w:divBdr>
    </w:div>
    <w:div w:id="238449250">
      <w:bodyDiv w:val="1"/>
      <w:marLeft w:val="0"/>
      <w:marRight w:val="0"/>
      <w:marTop w:val="0"/>
      <w:marBottom w:val="0"/>
      <w:divBdr>
        <w:top w:val="none" w:sz="0" w:space="0" w:color="auto"/>
        <w:left w:val="none" w:sz="0" w:space="0" w:color="auto"/>
        <w:bottom w:val="none" w:sz="0" w:space="0" w:color="auto"/>
        <w:right w:val="none" w:sz="0" w:space="0" w:color="auto"/>
      </w:divBdr>
    </w:div>
    <w:div w:id="238488414">
      <w:bodyDiv w:val="1"/>
      <w:marLeft w:val="0"/>
      <w:marRight w:val="0"/>
      <w:marTop w:val="0"/>
      <w:marBottom w:val="0"/>
      <w:divBdr>
        <w:top w:val="none" w:sz="0" w:space="0" w:color="auto"/>
        <w:left w:val="none" w:sz="0" w:space="0" w:color="auto"/>
        <w:bottom w:val="none" w:sz="0" w:space="0" w:color="auto"/>
        <w:right w:val="none" w:sz="0" w:space="0" w:color="auto"/>
      </w:divBdr>
    </w:div>
    <w:div w:id="353582867">
      <w:bodyDiv w:val="1"/>
      <w:marLeft w:val="0"/>
      <w:marRight w:val="0"/>
      <w:marTop w:val="0"/>
      <w:marBottom w:val="0"/>
      <w:divBdr>
        <w:top w:val="none" w:sz="0" w:space="0" w:color="auto"/>
        <w:left w:val="none" w:sz="0" w:space="0" w:color="auto"/>
        <w:bottom w:val="none" w:sz="0" w:space="0" w:color="auto"/>
        <w:right w:val="none" w:sz="0" w:space="0" w:color="auto"/>
      </w:divBdr>
    </w:div>
    <w:div w:id="392893340">
      <w:bodyDiv w:val="1"/>
      <w:marLeft w:val="0"/>
      <w:marRight w:val="0"/>
      <w:marTop w:val="0"/>
      <w:marBottom w:val="0"/>
      <w:divBdr>
        <w:top w:val="none" w:sz="0" w:space="0" w:color="auto"/>
        <w:left w:val="none" w:sz="0" w:space="0" w:color="auto"/>
        <w:bottom w:val="none" w:sz="0" w:space="0" w:color="auto"/>
        <w:right w:val="none" w:sz="0" w:space="0" w:color="auto"/>
      </w:divBdr>
      <w:divsChild>
        <w:div w:id="1282418551">
          <w:marLeft w:val="0"/>
          <w:marRight w:val="0"/>
          <w:marTop w:val="0"/>
          <w:marBottom w:val="0"/>
          <w:divBdr>
            <w:top w:val="none" w:sz="0" w:space="0" w:color="auto"/>
            <w:left w:val="none" w:sz="0" w:space="0" w:color="auto"/>
            <w:bottom w:val="none" w:sz="0" w:space="0" w:color="auto"/>
            <w:right w:val="none" w:sz="0" w:space="0" w:color="auto"/>
          </w:divBdr>
          <w:divsChild>
            <w:div w:id="381053114">
              <w:marLeft w:val="0"/>
              <w:marRight w:val="0"/>
              <w:marTop w:val="0"/>
              <w:marBottom w:val="0"/>
              <w:divBdr>
                <w:top w:val="none" w:sz="0" w:space="0" w:color="auto"/>
                <w:left w:val="none" w:sz="0" w:space="0" w:color="auto"/>
                <w:bottom w:val="none" w:sz="0" w:space="0" w:color="auto"/>
                <w:right w:val="none" w:sz="0" w:space="0" w:color="auto"/>
              </w:divBdr>
              <w:divsChild>
                <w:div w:id="306250753">
                  <w:marLeft w:val="0"/>
                  <w:marRight w:val="0"/>
                  <w:marTop w:val="0"/>
                  <w:marBottom w:val="0"/>
                  <w:divBdr>
                    <w:top w:val="none" w:sz="0" w:space="0" w:color="auto"/>
                    <w:left w:val="none" w:sz="0" w:space="0" w:color="auto"/>
                    <w:bottom w:val="none" w:sz="0" w:space="0" w:color="auto"/>
                    <w:right w:val="none" w:sz="0" w:space="0" w:color="auto"/>
                  </w:divBdr>
                  <w:divsChild>
                    <w:div w:id="2049641216">
                      <w:marLeft w:val="0"/>
                      <w:marRight w:val="0"/>
                      <w:marTop w:val="0"/>
                      <w:marBottom w:val="0"/>
                      <w:divBdr>
                        <w:top w:val="none" w:sz="0" w:space="0" w:color="auto"/>
                        <w:left w:val="none" w:sz="0" w:space="0" w:color="auto"/>
                        <w:bottom w:val="none" w:sz="0" w:space="0" w:color="auto"/>
                        <w:right w:val="none" w:sz="0" w:space="0" w:color="auto"/>
                      </w:divBdr>
                      <w:divsChild>
                        <w:div w:id="6546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2945">
      <w:bodyDiv w:val="1"/>
      <w:marLeft w:val="0"/>
      <w:marRight w:val="0"/>
      <w:marTop w:val="0"/>
      <w:marBottom w:val="0"/>
      <w:divBdr>
        <w:top w:val="none" w:sz="0" w:space="0" w:color="auto"/>
        <w:left w:val="none" w:sz="0" w:space="0" w:color="auto"/>
        <w:bottom w:val="none" w:sz="0" w:space="0" w:color="auto"/>
        <w:right w:val="none" w:sz="0" w:space="0" w:color="auto"/>
      </w:divBdr>
    </w:div>
    <w:div w:id="511535105">
      <w:bodyDiv w:val="1"/>
      <w:marLeft w:val="0"/>
      <w:marRight w:val="0"/>
      <w:marTop w:val="0"/>
      <w:marBottom w:val="0"/>
      <w:divBdr>
        <w:top w:val="none" w:sz="0" w:space="0" w:color="auto"/>
        <w:left w:val="none" w:sz="0" w:space="0" w:color="auto"/>
        <w:bottom w:val="none" w:sz="0" w:space="0" w:color="auto"/>
        <w:right w:val="none" w:sz="0" w:space="0" w:color="auto"/>
      </w:divBdr>
    </w:div>
    <w:div w:id="515117237">
      <w:bodyDiv w:val="1"/>
      <w:marLeft w:val="0"/>
      <w:marRight w:val="0"/>
      <w:marTop w:val="0"/>
      <w:marBottom w:val="0"/>
      <w:divBdr>
        <w:top w:val="none" w:sz="0" w:space="0" w:color="auto"/>
        <w:left w:val="none" w:sz="0" w:space="0" w:color="auto"/>
        <w:bottom w:val="none" w:sz="0" w:space="0" w:color="auto"/>
        <w:right w:val="none" w:sz="0" w:space="0" w:color="auto"/>
      </w:divBdr>
    </w:div>
    <w:div w:id="523985048">
      <w:bodyDiv w:val="1"/>
      <w:marLeft w:val="0"/>
      <w:marRight w:val="0"/>
      <w:marTop w:val="0"/>
      <w:marBottom w:val="0"/>
      <w:divBdr>
        <w:top w:val="none" w:sz="0" w:space="0" w:color="auto"/>
        <w:left w:val="none" w:sz="0" w:space="0" w:color="auto"/>
        <w:bottom w:val="none" w:sz="0" w:space="0" w:color="auto"/>
        <w:right w:val="none" w:sz="0" w:space="0" w:color="auto"/>
      </w:divBdr>
    </w:div>
    <w:div w:id="534537254">
      <w:bodyDiv w:val="1"/>
      <w:marLeft w:val="0"/>
      <w:marRight w:val="0"/>
      <w:marTop w:val="0"/>
      <w:marBottom w:val="0"/>
      <w:divBdr>
        <w:top w:val="none" w:sz="0" w:space="0" w:color="auto"/>
        <w:left w:val="none" w:sz="0" w:space="0" w:color="auto"/>
        <w:bottom w:val="none" w:sz="0" w:space="0" w:color="auto"/>
        <w:right w:val="none" w:sz="0" w:space="0" w:color="auto"/>
      </w:divBdr>
    </w:div>
    <w:div w:id="570433975">
      <w:bodyDiv w:val="1"/>
      <w:marLeft w:val="0"/>
      <w:marRight w:val="0"/>
      <w:marTop w:val="0"/>
      <w:marBottom w:val="0"/>
      <w:divBdr>
        <w:top w:val="none" w:sz="0" w:space="0" w:color="auto"/>
        <w:left w:val="none" w:sz="0" w:space="0" w:color="auto"/>
        <w:bottom w:val="none" w:sz="0" w:space="0" w:color="auto"/>
        <w:right w:val="none" w:sz="0" w:space="0" w:color="auto"/>
      </w:divBdr>
    </w:div>
    <w:div w:id="608582873">
      <w:bodyDiv w:val="1"/>
      <w:marLeft w:val="0"/>
      <w:marRight w:val="0"/>
      <w:marTop w:val="0"/>
      <w:marBottom w:val="0"/>
      <w:divBdr>
        <w:top w:val="none" w:sz="0" w:space="0" w:color="auto"/>
        <w:left w:val="none" w:sz="0" w:space="0" w:color="auto"/>
        <w:bottom w:val="none" w:sz="0" w:space="0" w:color="auto"/>
        <w:right w:val="none" w:sz="0" w:space="0" w:color="auto"/>
      </w:divBdr>
    </w:div>
    <w:div w:id="681126793">
      <w:bodyDiv w:val="1"/>
      <w:marLeft w:val="0"/>
      <w:marRight w:val="0"/>
      <w:marTop w:val="0"/>
      <w:marBottom w:val="0"/>
      <w:divBdr>
        <w:top w:val="none" w:sz="0" w:space="0" w:color="auto"/>
        <w:left w:val="none" w:sz="0" w:space="0" w:color="auto"/>
        <w:bottom w:val="none" w:sz="0" w:space="0" w:color="auto"/>
        <w:right w:val="none" w:sz="0" w:space="0" w:color="auto"/>
      </w:divBdr>
    </w:div>
    <w:div w:id="741489956">
      <w:bodyDiv w:val="1"/>
      <w:marLeft w:val="0"/>
      <w:marRight w:val="0"/>
      <w:marTop w:val="0"/>
      <w:marBottom w:val="0"/>
      <w:divBdr>
        <w:top w:val="none" w:sz="0" w:space="0" w:color="auto"/>
        <w:left w:val="none" w:sz="0" w:space="0" w:color="auto"/>
        <w:bottom w:val="none" w:sz="0" w:space="0" w:color="auto"/>
        <w:right w:val="none" w:sz="0" w:space="0" w:color="auto"/>
      </w:divBdr>
    </w:div>
    <w:div w:id="778380871">
      <w:bodyDiv w:val="1"/>
      <w:marLeft w:val="0"/>
      <w:marRight w:val="0"/>
      <w:marTop w:val="0"/>
      <w:marBottom w:val="0"/>
      <w:divBdr>
        <w:top w:val="none" w:sz="0" w:space="0" w:color="auto"/>
        <w:left w:val="none" w:sz="0" w:space="0" w:color="auto"/>
        <w:bottom w:val="none" w:sz="0" w:space="0" w:color="auto"/>
        <w:right w:val="none" w:sz="0" w:space="0" w:color="auto"/>
      </w:divBdr>
    </w:div>
    <w:div w:id="780497448">
      <w:bodyDiv w:val="1"/>
      <w:marLeft w:val="0"/>
      <w:marRight w:val="0"/>
      <w:marTop w:val="0"/>
      <w:marBottom w:val="0"/>
      <w:divBdr>
        <w:top w:val="none" w:sz="0" w:space="0" w:color="auto"/>
        <w:left w:val="none" w:sz="0" w:space="0" w:color="auto"/>
        <w:bottom w:val="none" w:sz="0" w:space="0" w:color="auto"/>
        <w:right w:val="none" w:sz="0" w:space="0" w:color="auto"/>
      </w:divBdr>
    </w:div>
    <w:div w:id="810244159">
      <w:bodyDiv w:val="1"/>
      <w:marLeft w:val="0"/>
      <w:marRight w:val="0"/>
      <w:marTop w:val="0"/>
      <w:marBottom w:val="0"/>
      <w:divBdr>
        <w:top w:val="none" w:sz="0" w:space="0" w:color="auto"/>
        <w:left w:val="none" w:sz="0" w:space="0" w:color="auto"/>
        <w:bottom w:val="none" w:sz="0" w:space="0" w:color="auto"/>
        <w:right w:val="none" w:sz="0" w:space="0" w:color="auto"/>
      </w:divBdr>
    </w:div>
    <w:div w:id="900021407">
      <w:bodyDiv w:val="1"/>
      <w:marLeft w:val="0"/>
      <w:marRight w:val="0"/>
      <w:marTop w:val="0"/>
      <w:marBottom w:val="0"/>
      <w:divBdr>
        <w:top w:val="none" w:sz="0" w:space="0" w:color="auto"/>
        <w:left w:val="none" w:sz="0" w:space="0" w:color="auto"/>
        <w:bottom w:val="none" w:sz="0" w:space="0" w:color="auto"/>
        <w:right w:val="none" w:sz="0" w:space="0" w:color="auto"/>
      </w:divBdr>
    </w:div>
    <w:div w:id="942570540">
      <w:bodyDiv w:val="1"/>
      <w:marLeft w:val="0"/>
      <w:marRight w:val="0"/>
      <w:marTop w:val="0"/>
      <w:marBottom w:val="0"/>
      <w:divBdr>
        <w:top w:val="none" w:sz="0" w:space="0" w:color="auto"/>
        <w:left w:val="none" w:sz="0" w:space="0" w:color="auto"/>
        <w:bottom w:val="none" w:sz="0" w:space="0" w:color="auto"/>
        <w:right w:val="none" w:sz="0" w:space="0" w:color="auto"/>
      </w:divBdr>
    </w:div>
    <w:div w:id="981156943">
      <w:bodyDiv w:val="1"/>
      <w:marLeft w:val="0"/>
      <w:marRight w:val="0"/>
      <w:marTop w:val="0"/>
      <w:marBottom w:val="0"/>
      <w:divBdr>
        <w:top w:val="none" w:sz="0" w:space="0" w:color="auto"/>
        <w:left w:val="none" w:sz="0" w:space="0" w:color="auto"/>
        <w:bottom w:val="none" w:sz="0" w:space="0" w:color="auto"/>
        <w:right w:val="none" w:sz="0" w:space="0" w:color="auto"/>
      </w:divBdr>
    </w:div>
    <w:div w:id="1047798349">
      <w:bodyDiv w:val="1"/>
      <w:marLeft w:val="0"/>
      <w:marRight w:val="0"/>
      <w:marTop w:val="0"/>
      <w:marBottom w:val="0"/>
      <w:divBdr>
        <w:top w:val="none" w:sz="0" w:space="0" w:color="auto"/>
        <w:left w:val="none" w:sz="0" w:space="0" w:color="auto"/>
        <w:bottom w:val="none" w:sz="0" w:space="0" w:color="auto"/>
        <w:right w:val="none" w:sz="0" w:space="0" w:color="auto"/>
      </w:divBdr>
    </w:div>
    <w:div w:id="1074087246">
      <w:bodyDiv w:val="1"/>
      <w:marLeft w:val="0"/>
      <w:marRight w:val="0"/>
      <w:marTop w:val="0"/>
      <w:marBottom w:val="0"/>
      <w:divBdr>
        <w:top w:val="none" w:sz="0" w:space="0" w:color="auto"/>
        <w:left w:val="none" w:sz="0" w:space="0" w:color="auto"/>
        <w:bottom w:val="none" w:sz="0" w:space="0" w:color="auto"/>
        <w:right w:val="none" w:sz="0" w:space="0" w:color="auto"/>
      </w:divBdr>
    </w:div>
    <w:div w:id="1088119795">
      <w:bodyDiv w:val="1"/>
      <w:marLeft w:val="0"/>
      <w:marRight w:val="0"/>
      <w:marTop w:val="0"/>
      <w:marBottom w:val="0"/>
      <w:divBdr>
        <w:top w:val="none" w:sz="0" w:space="0" w:color="auto"/>
        <w:left w:val="none" w:sz="0" w:space="0" w:color="auto"/>
        <w:bottom w:val="none" w:sz="0" w:space="0" w:color="auto"/>
        <w:right w:val="none" w:sz="0" w:space="0" w:color="auto"/>
      </w:divBdr>
    </w:div>
    <w:div w:id="1115560481">
      <w:bodyDiv w:val="1"/>
      <w:marLeft w:val="0"/>
      <w:marRight w:val="0"/>
      <w:marTop w:val="0"/>
      <w:marBottom w:val="0"/>
      <w:divBdr>
        <w:top w:val="none" w:sz="0" w:space="0" w:color="auto"/>
        <w:left w:val="none" w:sz="0" w:space="0" w:color="auto"/>
        <w:bottom w:val="none" w:sz="0" w:space="0" w:color="auto"/>
        <w:right w:val="none" w:sz="0" w:space="0" w:color="auto"/>
      </w:divBdr>
    </w:div>
    <w:div w:id="1140079872">
      <w:bodyDiv w:val="1"/>
      <w:marLeft w:val="0"/>
      <w:marRight w:val="0"/>
      <w:marTop w:val="0"/>
      <w:marBottom w:val="0"/>
      <w:divBdr>
        <w:top w:val="none" w:sz="0" w:space="0" w:color="auto"/>
        <w:left w:val="none" w:sz="0" w:space="0" w:color="auto"/>
        <w:bottom w:val="none" w:sz="0" w:space="0" w:color="auto"/>
        <w:right w:val="none" w:sz="0" w:space="0" w:color="auto"/>
      </w:divBdr>
    </w:div>
    <w:div w:id="1238057002">
      <w:bodyDiv w:val="1"/>
      <w:marLeft w:val="0"/>
      <w:marRight w:val="0"/>
      <w:marTop w:val="0"/>
      <w:marBottom w:val="0"/>
      <w:divBdr>
        <w:top w:val="none" w:sz="0" w:space="0" w:color="auto"/>
        <w:left w:val="none" w:sz="0" w:space="0" w:color="auto"/>
        <w:bottom w:val="none" w:sz="0" w:space="0" w:color="auto"/>
        <w:right w:val="none" w:sz="0" w:space="0" w:color="auto"/>
      </w:divBdr>
    </w:div>
    <w:div w:id="1243639938">
      <w:bodyDiv w:val="1"/>
      <w:marLeft w:val="0"/>
      <w:marRight w:val="0"/>
      <w:marTop w:val="0"/>
      <w:marBottom w:val="0"/>
      <w:divBdr>
        <w:top w:val="none" w:sz="0" w:space="0" w:color="auto"/>
        <w:left w:val="none" w:sz="0" w:space="0" w:color="auto"/>
        <w:bottom w:val="none" w:sz="0" w:space="0" w:color="auto"/>
        <w:right w:val="none" w:sz="0" w:space="0" w:color="auto"/>
      </w:divBdr>
    </w:div>
    <w:div w:id="1270351019">
      <w:bodyDiv w:val="1"/>
      <w:marLeft w:val="0"/>
      <w:marRight w:val="0"/>
      <w:marTop w:val="0"/>
      <w:marBottom w:val="0"/>
      <w:divBdr>
        <w:top w:val="none" w:sz="0" w:space="0" w:color="auto"/>
        <w:left w:val="none" w:sz="0" w:space="0" w:color="auto"/>
        <w:bottom w:val="none" w:sz="0" w:space="0" w:color="auto"/>
        <w:right w:val="none" w:sz="0" w:space="0" w:color="auto"/>
      </w:divBdr>
    </w:div>
    <w:div w:id="1297564392">
      <w:bodyDiv w:val="1"/>
      <w:marLeft w:val="0"/>
      <w:marRight w:val="0"/>
      <w:marTop w:val="0"/>
      <w:marBottom w:val="0"/>
      <w:divBdr>
        <w:top w:val="none" w:sz="0" w:space="0" w:color="auto"/>
        <w:left w:val="none" w:sz="0" w:space="0" w:color="auto"/>
        <w:bottom w:val="none" w:sz="0" w:space="0" w:color="auto"/>
        <w:right w:val="none" w:sz="0" w:space="0" w:color="auto"/>
      </w:divBdr>
    </w:div>
    <w:div w:id="1331524484">
      <w:bodyDiv w:val="1"/>
      <w:marLeft w:val="0"/>
      <w:marRight w:val="0"/>
      <w:marTop w:val="0"/>
      <w:marBottom w:val="0"/>
      <w:divBdr>
        <w:top w:val="none" w:sz="0" w:space="0" w:color="auto"/>
        <w:left w:val="none" w:sz="0" w:space="0" w:color="auto"/>
        <w:bottom w:val="none" w:sz="0" w:space="0" w:color="auto"/>
        <w:right w:val="none" w:sz="0" w:space="0" w:color="auto"/>
      </w:divBdr>
    </w:div>
    <w:div w:id="1333605833">
      <w:bodyDiv w:val="1"/>
      <w:marLeft w:val="0"/>
      <w:marRight w:val="0"/>
      <w:marTop w:val="0"/>
      <w:marBottom w:val="0"/>
      <w:divBdr>
        <w:top w:val="none" w:sz="0" w:space="0" w:color="auto"/>
        <w:left w:val="none" w:sz="0" w:space="0" w:color="auto"/>
        <w:bottom w:val="none" w:sz="0" w:space="0" w:color="auto"/>
        <w:right w:val="none" w:sz="0" w:space="0" w:color="auto"/>
      </w:divBdr>
    </w:div>
    <w:div w:id="1334450019">
      <w:bodyDiv w:val="1"/>
      <w:marLeft w:val="0"/>
      <w:marRight w:val="0"/>
      <w:marTop w:val="0"/>
      <w:marBottom w:val="0"/>
      <w:divBdr>
        <w:top w:val="none" w:sz="0" w:space="0" w:color="auto"/>
        <w:left w:val="none" w:sz="0" w:space="0" w:color="auto"/>
        <w:bottom w:val="none" w:sz="0" w:space="0" w:color="auto"/>
        <w:right w:val="none" w:sz="0" w:space="0" w:color="auto"/>
      </w:divBdr>
    </w:div>
    <w:div w:id="1430740017">
      <w:bodyDiv w:val="1"/>
      <w:marLeft w:val="0"/>
      <w:marRight w:val="0"/>
      <w:marTop w:val="0"/>
      <w:marBottom w:val="0"/>
      <w:divBdr>
        <w:top w:val="none" w:sz="0" w:space="0" w:color="auto"/>
        <w:left w:val="none" w:sz="0" w:space="0" w:color="auto"/>
        <w:bottom w:val="none" w:sz="0" w:space="0" w:color="auto"/>
        <w:right w:val="none" w:sz="0" w:space="0" w:color="auto"/>
      </w:divBdr>
    </w:div>
    <w:div w:id="1473013128">
      <w:bodyDiv w:val="1"/>
      <w:marLeft w:val="0"/>
      <w:marRight w:val="0"/>
      <w:marTop w:val="0"/>
      <w:marBottom w:val="0"/>
      <w:divBdr>
        <w:top w:val="none" w:sz="0" w:space="0" w:color="auto"/>
        <w:left w:val="none" w:sz="0" w:space="0" w:color="auto"/>
        <w:bottom w:val="none" w:sz="0" w:space="0" w:color="auto"/>
        <w:right w:val="none" w:sz="0" w:space="0" w:color="auto"/>
      </w:divBdr>
    </w:div>
    <w:div w:id="1488085713">
      <w:bodyDiv w:val="1"/>
      <w:marLeft w:val="0"/>
      <w:marRight w:val="0"/>
      <w:marTop w:val="0"/>
      <w:marBottom w:val="0"/>
      <w:divBdr>
        <w:top w:val="none" w:sz="0" w:space="0" w:color="auto"/>
        <w:left w:val="none" w:sz="0" w:space="0" w:color="auto"/>
        <w:bottom w:val="none" w:sz="0" w:space="0" w:color="auto"/>
        <w:right w:val="none" w:sz="0" w:space="0" w:color="auto"/>
      </w:divBdr>
    </w:div>
    <w:div w:id="1542940400">
      <w:bodyDiv w:val="1"/>
      <w:marLeft w:val="0"/>
      <w:marRight w:val="0"/>
      <w:marTop w:val="0"/>
      <w:marBottom w:val="0"/>
      <w:divBdr>
        <w:top w:val="none" w:sz="0" w:space="0" w:color="auto"/>
        <w:left w:val="none" w:sz="0" w:space="0" w:color="auto"/>
        <w:bottom w:val="none" w:sz="0" w:space="0" w:color="auto"/>
        <w:right w:val="none" w:sz="0" w:space="0" w:color="auto"/>
      </w:divBdr>
    </w:div>
    <w:div w:id="1614047247">
      <w:bodyDiv w:val="1"/>
      <w:marLeft w:val="0"/>
      <w:marRight w:val="0"/>
      <w:marTop w:val="0"/>
      <w:marBottom w:val="0"/>
      <w:divBdr>
        <w:top w:val="none" w:sz="0" w:space="0" w:color="auto"/>
        <w:left w:val="none" w:sz="0" w:space="0" w:color="auto"/>
        <w:bottom w:val="none" w:sz="0" w:space="0" w:color="auto"/>
        <w:right w:val="none" w:sz="0" w:space="0" w:color="auto"/>
      </w:divBdr>
    </w:div>
    <w:div w:id="1717000337">
      <w:bodyDiv w:val="1"/>
      <w:marLeft w:val="0"/>
      <w:marRight w:val="0"/>
      <w:marTop w:val="0"/>
      <w:marBottom w:val="0"/>
      <w:divBdr>
        <w:top w:val="none" w:sz="0" w:space="0" w:color="auto"/>
        <w:left w:val="none" w:sz="0" w:space="0" w:color="auto"/>
        <w:bottom w:val="none" w:sz="0" w:space="0" w:color="auto"/>
        <w:right w:val="none" w:sz="0" w:space="0" w:color="auto"/>
      </w:divBdr>
    </w:div>
    <w:div w:id="1742100312">
      <w:bodyDiv w:val="1"/>
      <w:marLeft w:val="0"/>
      <w:marRight w:val="0"/>
      <w:marTop w:val="0"/>
      <w:marBottom w:val="0"/>
      <w:divBdr>
        <w:top w:val="none" w:sz="0" w:space="0" w:color="auto"/>
        <w:left w:val="none" w:sz="0" w:space="0" w:color="auto"/>
        <w:bottom w:val="none" w:sz="0" w:space="0" w:color="auto"/>
        <w:right w:val="none" w:sz="0" w:space="0" w:color="auto"/>
      </w:divBdr>
    </w:div>
    <w:div w:id="1776901667">
      <w:bodyDiv w:val="1"/>
      <w:marLeft w:val="0"/>
      <w:marRight w:val="0"/>
      <w:marTop w:val="0"/>
      <w:marBottom w:val="0"/>
      <w:divBdr>
        <w:top w:val="none" w:sz="0" w:space="0" w:color="auto"/>
        <w:left w:val="none" w:sz="0" w:space="0" w:color="auto"/>
        <w:bottom w:val="none" w:sz="0" w:space="0" w:color="auto"/>
        <w:right w:val="none" w:sz="0" w:space="0" w:color="auto"/>
      </w:divBdr>
    </w:div>
    <w:div w:id="1912346788">
      <w:bodyDiv w:val="1"/>
      <w:marLeft w:val="0"/>
      <w:marRight w:val="0"/>
      <w:marTop w:val="0"/>
      <w:marBottom w:val="0"/>
      <w:divBdr>
        <w:top w:val="none" w:sz="0" w:space="0" w:color="auto"/>
        <w:left w:val="none" w:sz="0" w:space="0" w:color="auto"/>
        <w:bottom w:val="none" w:sz="0" w:space="0" w:color="auto"/>
        <w:right w:val="none" w:sz="0" w:space="0" w:color="auto"/>
      </w:divBdr>
    </w:div>
    <w:div w:id="1912885184">
      <w:bodyDiv w:val="1"/>
      <w:marLeft w:val="0"/>
      <w:marRight w:val="0"/>
      <w:marTop w:val="0"/>
      <w:marBottom w:val="0"/>
      <w:divBdr>
        <w:top w:val="none" w:sz="0" w:space="0" w:color="auto"/>
        <w:left w:val="none" w:sz="0" w:space="0" w:color="auto"/>
        <w:bottom w:val="none" w:sz="0" w:space="0" w:color="auto"/>
        <w:right w:val="none" w:sz="0" w:space="0" w:color="auto"/>
      </w:divBdr>
    </w:div>
    <w:div w:id="1926377708">
      <w:bodyDiv w:val="1"/>
      <w:marLeft w:val="0"/>
      <w:marRight w:val="0"/>
      <w:marTop w:val="0"/>
      <w:marBottom w:val="0"/>
      <w:divBdr>
        <w:top w:val="none" w:sz="0" w:space="0" w:color="auto"/>
        <w:left w:val="none" w:sz="0" w:space="0" w:color="auto"/>
        <w:bottom w:val="none" w:sz="0" w:space="0" w:color="auto"/>
        <w:right w:val="none" w:sz="0" w:space="0" w:color="auto"/>
      </w:divBdr>
    </w:div>
    <w:div w:id="1953901454">
      <w:bodyDiv w:val="1"/>
      <w:marLeft w:val="0"/>
      <w:marRight w:val="0"/>
      <w:marTop w:val="0"/>
      <w:marBottom w:val="0"/>
      <w:divBdr>
        <w:top w:val="none" w:sz="0" w:space="0" w:color="auto"/>
        <w:left w:val="none" w:sz="0" w:space="0" w:color="auto"/>
        <w:bottom w:val="none" w:sz="0" w:space="0" w:color="auto"/>
        <w:right w:val="none" w:sz="0" w:space="0" w:color="auto"/>
      </w:divBdr>
    </w:div>
    <w:div w:id="1974556739">
      <w:bodyDiv w:val="1"/>
      <w:marLeft w:val="0"/>
      <w:marRight w:val="0"/>
      <w:marTop w:val="0"/>
      <w:marBottom w:val="0"/>
      <w:divBdr>
        <w:top w:val="none" w:sz="0" w:space="0" w:color="auto"/>
        <w:left w:val="none" w:sz="0" w:space="0" w:color="auto"/>
        <w:bottom w:val="none" w:sz="0" w:space="0" w:color="auto"/>
        <w:right w:val="none" w:sz="0" w:space="0" w:color="auto"/>
      </w:divBdr>
    </w:div>
    <w:div w:id="1986085384">
      <w:bodyDiv w:val="1"/>
      <w:marLeft w:val="0"/>
      <w:marRight w:val="0"/>
      <w:marTop w:val="0"/>
      <w:marBottom w:val="0"/>
      <w:divBdr>
        <w:top w:val="none" w:sz="0" w:space="0" w:color="auto"/>
        <w:left w:val="none" w:sz="0" w:space="0" w:color="auto"/>
        <w:bottom w:val="none" w:sz="0" w:space="0" w:color="auto"/>
        <w:right w:val="none" w:sz="0" w:space="0" w:color="auto"/>
      </w:divBdr>
    </w:div>
    <w:div w:id="1990477224">
      <w:bodyDiv w:val="1"/>
      <w:marLeft w:val="0"/>
      <w:marRight w:val="0"/>
      <w:marTop w:val="0"/>
      <w:marBottom w:val="0"/>
      <w:divBdr>
        <w:top w:val="none" w:sz="0" w:space="0" w:color="auto"/>
        <w:left w:val="none" w:sz="0" w:space="0" w:color="auto"/>
        <w:bottom w:val="none" w:sz="0" w:space="0" w:color="auto"/>
        <w:right w:val="none" w:sz="0" w:space="0" w:color="auto"/>
      </w:divBdr>
    </w:div>
    <w:div w:id="2041011899">
      <w:bodyDiv w:val="1"/>
      <w:marLeft w:val="0"/>
      <w:marRight w:val="0"/>
      <w:marTop w:val="0"/>
      <w:marBottom w:val="0"/>
      <w:divBdr>
        <w:top w:val="none" w:sz="0" w:space="0" w:color="auto"/>
        <w:left w:val="none" w:sz="0" w:space="0" w:color="auto"/>
        <w:bottom w:val="none" w:sz="0" w:space="0" w:color="auto"/>
        <w:right w:val="none" w:sz="0" w:space="0" w:color="auto"/>
      </w:divBdr>
    </w:div>
    <w:div w:id="2102943856">
      <w:bodyDiv w:val="1"/>
      <w:marLeft w:val="0"/>
      <w:marRight w:val="0"/>
      <w:marTop w:val="0"/>
      <w:marBottom w:val="0"/>
      <w:divBdr>
        <w:top w:val="none" w:sz="0" w:space="0" w:color="auto"/>
        <w:left w:val="none" w:sz="0" w:space="0" w:color="auto"/>
        <w:bottom w:val="none" w:sz="0" w:space="0" w:color="auto"/>
        <w:right w:val="none" w:sz="0" w:space="0" w:color="auto"/>
      </w:divBdr>
    </w:div>
    <w:div w:id="21032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B43534FA75947A2241C68A61507D9" ma:contentTypeVersion="3" ma:contentTypeDescription="Create a new document." ma:contentTypeScope="" ma:versionID="ed36d6a0400d5ac16d1d6017371fe5db">
  <xsd:schema xmlns:xsd="http://www.w3.org/2001/XMLSchema" xmlns:p="http://schemas.microsoft.com/office/2006/metadata/properties" xmlns:ns2="3dbeb9ef-a1b9-4cda-a1a0-589d868e3005" targetNamespace="http://schemas.microsoft.com/office/2006/metadata/properties" ma:root="true" ma:fieldsID="ecedb815bea44474d08854b2bb9f876f" ns2:_="">
    <xsd:import namespace="3dbeb9ef-a1b9-4cda-a1a0-589d868e3005"/>
    <xsd:element name="properties">
      <xsd:complexType>
        <xsd:sequence>
          <xsd:element name="documentManagement">
            <xsd:complexType>
              <xsd:all>
                <xsd:element ref="ns2:Ticket" minOccurs="0"/>
                <xsd:element ref="ns2:Related_x0020_ticket" minOccurs="0"/>
              </xsd:all>
            </xsd:complexType>
          </xsd:element>
        </xsd:sequence>
      </xsd:complexType>
    </xsd:element>
  </xsd:schema>
  <xsd:schema xmlns:xsd="http://www.w3.org/2001/XMLSchema" xmlns:dms="http://schemas.microsoft.com/office/2006/documentManagement/types" targetNamespace="3dbeb9ef-a1b9-4cda-a1a0-589d868e3005" elementFormDefault="qualified">
    <xsd:import namespace="http://schemas.microsoft.com/office/2006/documentManagement/types"/>
    <xsd:element name="Ticket" ma:index="2" nillable="true" ma:displayName="Ticket" ma:list="{17270516-323c-489b-bbd9-1aa12d725470}" ma:internalName="Ticket" ma:showField="LinkTitleNoMenu">
      <xsd:simpleType>
        <xsd:restriction base="dms:Lookup"/>
      </xsd:simpleType>
    </xsd:element>
    <xsd:element name="Related_x0020_ticket" ma:index="3" nillable="true" ma:displayName="Related ticket" ma:list="{17270516-323c-489b-bbd9-1aa12d725470}" ma:internalName="Related_x0020_ticket"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cket xmlns="3dbeb9ef-a1b9-4cda-a1a0-589d868e3005">1</Ticket>
    <Related_x0020_ticket xmlns="3dbeb9ef-a1b9-4cda-a1a0-589d868e300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E7CF-B29F-4058-BCC9-117FE5CD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b9ef-a1b9-4cda-a1a0-589d868e30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63873B-D1C0-497E-8D10-5BF530FC39D1}">
  <ds:schemaRefs>
    <ds:schemaRef ds:uri="http://schemas.microsoft.com/office/2006/metadata/longProperties"/>
  </ds:schemaRefs>
</ds:datastoreItem>
</file>

<file path=customXml/itemProps3.xml><?xml version="1.0" encoding="utf-8"?>
<ds:datastoreItem xmlns:ds="http://schemas.openxmlformats.org/officeDocument/2006/customXml" ds:itemID="{94C70305-A5FC-47A6-9571-80119F9ABBCE}">
  <ds:schemaRefs>
    <ds:schemaRef ds:uri="http://schemas.microsoft.com/sharepoint/v3/contenttype/forms"/>
  </ds:schemaRefs>
</ds:datastoreItem>
</file>

<file path=customXml/itemProps4.xml><?xml version="1.0" encoding="utf-8"?>
<ds:datastoreItem xmlns:ds="http://schemas.openxmlformats.org/officeDocument/2006/customXml" ds:itemID="{131FC6CA-4BC6-4DA7-AE0B-9EAC3D2C5B0B}">
  <ds:schemaRefs>
    <ds:schemaRef ds:uri="http://schemas.microsoft.com/office/2006/metadata/properties"/>
    <ds:schemaRef ds:uri="3dbeb9ef-a1b9-4cda-a1a0-589d868e3005"/>
  </ds:schemaRefs>
</ds:datastoreItem>
</file>

<file path=customXml/itemProps5.xml><?xml version="1.0" encoding="utf-8"?>
<ds:datastoreItem xmlns:ds="http://schemas.openxmlformats.org/officeDocument/2006/customXml" ds:itemID="{1ECEF4C9-479E-4651-A275-59B2B0E3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17151</Words>
  <Characters>97764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USNRC</Company>
  <LinksUpToDate>false</LinksUpToDate>
  <CharactersWithSpaces>114686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dgh2</dc:creator>
  <cp:keywords/>
  <cp:lastModifiedBy>KEB1</cp:lastModifiedBy>
  <cp:revision>2</cp:revision>
  <cp:lastPrinted>2011-11-28T16:54:00Z</cp:lastPrinted>
  <dcterms:created xsi:type="dcterms:W3CDTF">2011-11-29T18:59:00Z</dcterms:created>
  <dcterms:modified xsi:type="dcterms:W3CDTF">2011-11-29T18:59:00Z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0x0101001BBB43534FA75947A2241C68A61507D9</vt:lpwstr>
  </property>
</Properties>
</file>