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32" w:rsidRPr="009038AD" w:rsidRDefault="00BA6532" w:rsidP="00F04EB0">
      <w:pPr>
        <w:widowControl w:val="0"/>
        <w:contextualSpacing/>
        <w:jc w:val="right"/>
        <w:rPr>
          <w:b/>
        </w:rPr>
      </w:pPr>
      <w:bookmarkStart w:id="0" w:name="_GoBack"/>
      <w:bookmarkEnd w:id="0"/>
      <w:r>
        <w:tab/>
      </w:r>
      <w:r>
        <w:tab/>
      </w:r>
      <w:r>
        <w:tab/>
      </w:r>
      <w:r>
        <w:tab/>
      </w:r>
      <w:r>
        <w:tab/>
      </w:r>
      <w:r>
        <w:tab/>
      </w:r>
      <w:r>
        <w:tab/>
      </w:r>
      <w:r>
        <w:tab/>
      </w:r>
      <w:r w:rsidRPr="009038AD">
        <w:rPr>
          <w:b/>
        </w:rPr>
        <w:t>Form Approved</w:t>
      </w:r>
    </w:p>
    <w:p w:rsidR="00BA6532" w:rsidRPr="009038AD" w:rsidRDefault="00BA6532" w:rsidP="009A5C25">
      <w:pPr>
        <w:widowControl w:val="0"/>
        <w:ind w:left="5040" w:firstLine="720"/>
        <w:contextualSpacing/>
        <w:jc w:val="center"/>
        <w:rPr>
          <w:b/>
        </w:rPr>
      </w:pPr>
      <w:r>
        <w:rPr>
          <w:b/>
        </w:rPr>
        <w:t xml:space="preserve">                                        </w:t>
      </w:r>
      <w:proofErr w:type="gramStart"/>
      <w:r>
        <w:rPr>
          <w:b/>
        </w:rPr>
        <w:t>OMB No.</w:t>
      </w:r>
      <w:proofErr w:type="gramEnd"/>
      <w:r>
        <w:rPr>
          <w:b/>
        </w:rPr>
        <w:t xml:space="preserve">         </w:t>
      </w:r>
    </w:p>
    <w:p w:rsidR="00BA6532" w:rsidRPr="00700BFC" w:rsidRDefault="00BA6532" w:rsidP="00F04EB0">
      <w:pPr>
        <w:widowControl w:val="0"/>
        <w:contextualSpacing/>
        <w:jc w:val="right"/>
        <w:rPr>
          <w:b/>
        </w:rPr>
      </w:pPr>
      <w:r w:rsidRPr="009038AD">
        <w:rPr>
          <w:b/>
        </w:rPr>
        <w:t xml:space="preserve">Expiration Date </w:t>
      </w:r>
    </w:p>
    <w:p w:rsidR="00BA6532" w:rsidRDefault="00BA6532" w:rsidP="00F04EB0"/>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r>
        <w:rPr>
          <w:rFonts w:ascii="Arial Bold" w:hAnsi="Arial Bold"/>
          <w:sz w:val="28"/>
        </w:rPr>
        <w:t>Web-based HIV Behavioral Surveillance System</w:t>
      </w: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r>
        <w:rPr>
          <w:rFonts w:ascii="Arial Bold" w:hAnsi="Arial Bold"/>
          <w:sz w:val="28"/>
        </w:rPr>
        <w:t xml:space="preserve"> Eligibility Screener</w:t>
      </w:r>
    </w:p>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p w:rsidR="00BA6532" w:rsidRDefault="00BA6532" w:rsidP="00F04EB0">
      <w:r>
        <w:t xml:space="preserve">Public reporting burden of this collection of information is estimated to </w:t>
      </w:r>
      <w:r w:rsidRPr="00EE05AB">
        <w:t>average</w:t>
      </w:r>
      <w:r>
        <w:t xml:space="preserv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w:t>
      </w:r>
      <w:r w:rsidR="00F33B55">
        <w:t>-</w:t>
      </w:r>
      <w:r w:rsidR="00917672">
        <w:t>N</w:t>
      </w:r>
      <w:r w:rsidR="00F33B55">
        <w:t>ew</w:t>
      </w:r>
      <w:r>
        <w:t xml:space="preserve">Do not </w:t>
      </w:r>
      <w:proofErr w:type="gramStart"/>
      <w:r>
        <w:t>send</w:t>
      </w:r>
      <w:proofErr w:type="gramEnd"/>
      <w:r>
        <w:t xml:space="preserve"> the completed form to this address.</w:t>
      </w:r>
    </w:p>
    <w:p w:rsidR="00BA6532" w:rsidRDefault="00BA6532">
      <w:pPr>
        <w:jc w:val="center"/>
        <w:rPr>
          <w:rFonts w:ascii="Arial Bold" w:hAnsi="Arial Bold"/>
          <w:sz w:val="28"/>
        </w:rPr>
      </w:pPr>
    </w:p>
    <w:p w:rsidR="00462E03" w:rsidRDefault="00462E03">
      <w:pPr>
        <w:pStyle w:val="FreeForm"/>
      </w:pPr>
    </w:p>
    <w:p w:rsidR="00462E03" w:rsidRDefault="00462E03">
      <w:pPr>
        <w:pStyle w:val="FreeForm"/>
      </w:pPr>
    </w:p>
    <w:p w:rsidR="00462E03" w:rsidRDefault="00462E03">
      <w:pPr>
        <w:pStyle w:val="FreeForm"/>
      </w:pPr>
    </w:p>
    <w:p w:rsidR="005968BB" w:rsidRPr="004F0D5F" w:rsidRDefault="005968BB" w:rsidP="005968BB">
      <w:pPr>
        <w:rPr>
          <w:rStyle w:val="A2"/>
          <w:sz w:val="18"/>
          <w:szCs w:val="18"/>
        </w:rPr>
      </w:pPr>
      <w:r w:rsidRPr="004F0D5F">
        <w:rPr>
          <w:rStyle w:val="A2"/>
          <w:sz w:val="18"/>
          <w:szCs w:val="18"/>
        </w:rPr>
        <w:t xml:space="preserve">The information in this report to the Centers for Disease Control and Prevention (CDC) is authorized by law (Sections 304 and 306 of the Public Health Service Act, 42 USC 242b and 242k). Response to this survey is voluntary. Your cooperation is necessary for the understanding and control of HIV/AIDS. Information in CDC’s HIV/AIDS surveillance system that would permit identification of any individual on whom a record is maintained, is collected with a guarantee that it will be held in confidence, will be used only for the purposes stated in the assurance on file at CDC, and will not otherwise be disclosed or released without the consent of the individual in accordance with Section 308(d) of the Public Health Service Act (42 USC </w:t>
      </w:r>
      <w:proofErr w:type="gramStart"/>
      <w:r w:rsidRPr="004F0D5F">
        <w:rPr>
          <w:rStyle w:val="A2"/>
          <w:sz w:val="18"/>
          <w:szCs w:val="18"/>
        </w:rPr>
        <w:t>242m(</w:t>
      </w:r>
      <w:proofErr w:type="gramEnd"/>
      <w:r w:rsidRPr="004F0D5F">
        <w:rPr>
          <w:rStyle w:val="A2"/>
          <w:sz w:val="18"/>
          <w:szCs w:val="18"/>
        </w:rPr>
        <w:t>d)).</w:t>
      </w:r>
    </w:p>
    <w:p w:rsidR="00BA6532" w:rsidRDefault="00462E03" w:rsidP="00462E03">
      <w:pPr>
        <w:pStyle w:val="FreeForm"/>
        <w:rPr>
          <w:rFonts w:ascii="Arial Bold" w:hAnsi="Arial Bold"/>
          <w:sz w:val="28"/>
        </w:rPr>
      </w:pPr>
      <w:r>
        <w:t xml:space="preserve"> </w:t>
      </w:r>
      <w:r w:rsidR="00BA6532">
        <w:br w:type="page"/>
      </w:r>
      <w:r w:rsidR="00BA6532">
        <w:rPr>
          <w:rFonts w:ascii="Arial Bold" w:hAnsi="Arial Bold"/>
          <w:sz w:val="28"/>
        </w:rPr>
        <w:lastRenderedPageBreak/>
        <w:t>Web-based HIV Behavioral Surveillance System: Eligibility Screener</w:t>
      </w:r>
    </w:p>
    <w:p w:rsidR="00BA6532" w:rsidRDefault="00BA6532">
      <w:pPr>
        <w:tabs>
          <w:tab w:val="left" w:pos="720"/>
          <w:tab w:val="left" w:pos="5400"/>
          <w:tab w:val="left" w:pos="7200"/>
          <w:tab w:val="left" w:pos="7848"/>
        </w:tabs>
        <w:rPr>
          <w:rFonts w:ascii="Times New Roman Bold" w:hAnsi="Times New Roman Bold"/>
          <w:sz w:val="36"/>
          <w:u w:val="single"/>
        </w:rPr>
      </w:pPr>
      <w:r>
        <w:rPr>
          <w:rFonts w:ascii="Times New Roman Bold" w:hAnsi="Times New Roman Bold"/>
          <w:sz w:val="36"/>
          <w:u w:val="single"/>
        </w:rPr>
        <w:t>_____________________________________________________</w:t>
      </w:r>
    </w:p>
    <w:p w:rsidR="00BA6532" w:rsidRDefault="00CC40C3">
      <w:pPr>
        <w:rPr>
          <w:rFonts w:ascii="Arial Bold" w:hAnsi="Arial Bold"/>
          <w:sz w:val="28"/>
        </w:rPr>
      </w:pPr>
      <w:r>
        <w:rPr>
          <w:noProof/>
        </w:rPr>
        <w:pict>
          <v:rect id="_x0000_s1028" style="position:absolute;margin-left:81.1pt;margin-top:130.85pt;width:451pt;height:157.9pt;z-index:251653632;mso-wrap-distance-left:4.5pt;mso-wrap-distance-top:4.5pt;mso-wrap-distance-right:4.5pt;mso-wrap-distance-bottom:4.5pt;mso-position-horizontal-relative:page;mso-position-vertical-relative:page" coordsize="21600,21600" strokeweight="1.5pt">
            <v:fill o:detectmouseclick="t"/>
            <v:stroke joinstyle="round"/>
            <v:path arrowok="t" o:connectlocs="10800,10800"/>
            <v:textbox style="mso-next-textbox:#_x0000_s1028" inset="3pt,3pt,3pt,3pt">
              <w:txbxContent>
                <w:p w:rsidR="00D66FF8" w:rsidRDefault="00D66FF8" w:rsidP="003421FE">
                  <w:r>
                    <w:t>Thank you for your interest in our survey.  Please note the following information:</w:t>
                  </w:r>
                </w:p>
                <w:p w:rsidR="00D66FF8" w:rsidRDefault="00D66FF8" w:rsidP="003421FE"/>
                <w:p w:rsidR="00D66FF8" w:rsidRPr="00590885" w:rsidRDefault="00D66FF8">
                  <w:pPr>
                    <w:pStyle w:val="ListParagraph"/>
                    <w:numPr>
                      <w:ilvl w:val="0"/>
                      <w:numId w:val="8"/>
                    </w:numPr>
                    <w:tabs>
                      <w:tab w:val="clear" w:pos="360"/>
                      <w:tab w:val="num" w:pos="720"/>
                    </w:tabs>
                    <w:ind w:left="720" w:hanging="360"/>
                    <w:rPr>
                      <w:rFonts w:ascii="Times New Roman" w:hAnsi="Times New Roman"/>
                      <w:color w:val="000000" w:themeColor="text1"/>
                      <w:sz w:val="24"/>
                    </w:rPr>
                  </w:pPr>
                  <w:r w:rsidRPr="00590885">
                    <w:rPr>
                      <w:rFonts w:ascii="Times New Roman" w:hAnsi="Times New Roman"/>
                      <w:color w:val="000000" w:themeColor="text1"/>
                      <w:sz w:val="24"/>
                    </w:rPr>
                    <w:t>Your answers are confidential: we don’t have any information about who you are beyond the questions you answer.</w:t>
                  </w:r>
                </w:p>
                <w:p w:rsidR="00D66FF8" w:rsidRPr="00C0181D" w:rsidRDefault="00D66FF8" w:rsidP="000055B6">
                  <w:pPr>
                    <w:pStyle w:val="ListParagraph"/>
                    <w:numPr>
                      <w:ilvl w:val="0"/>
                      <w:numId w:val="8"/>
                    </w:numPr>
                    <w:tabs>
                      <w:tab w:val="clear" w:pos="360"/>
                      <w:tab w:val="num" w:pos="720"/>
                    </w:tabs>
                    <w:ind w:left="720" w:hanging="360"/>
                    <w:rPr>
                      <w:rFonts w:ascii="Times New Roman" w:hAnsi="Times New Roman"/>
                      <w:color w:val="auto"/>
                      <w:sz w:val="24"/>
                    </w:rPr>
                  </w:pPr>
                  <w:r w:rsidRPr="00590885">
                    <w:rPr>
                      <w:rFonts w:ascii="Times New Roman" w:hAnsi="Times New Roman"/>
                      <w:color w:val="000000" w:themeColor="text1"/>
                      <w:sz w:val="24"/>
                    </w:rPr>
                    <w:t>This survey includes some personal questions.  You</w:t>
                  </w:r>
                  <w:r>
                    <w:rPr>
                      <w:rFonts w:ascii="Times New Roman" w:hAnsi="Times New Roman"/>
                      <w:sz w:val="24"/>
                    </w:rPr>
                    <w:t xml:space="preserve"> can choose to not answer any </w:t>
                  </w:r>
                  <w:r w:rsidRPr="00C0181D">
                    <w:rPr>
                      <w:rFonts w:ascii="Times New Roman" w:hAnsi="Times New Roman"/>
                      <w:color w:val="auto"/>
                      <w:sz w:val="24"/>
                    </w:rPr>
                    <w:t>questions that make you feel uncomfortable.</w:t>
                  </w:r>
                </w:p>
                <w:p w:rsidR="00D66FF8" w:rsidRPr="00C0181D" w:rsidRDefault="00D66FF8" w:rsidP="000055B6">
                  <w:pPr>
                    <w:pStyle w:val="ListParagraph"/>
                    <w:numPr>
                      <w:ilvl w:val="0"/>
                      <w:numId w:val="8"/>
                    </w:numPr>
                    <w:tabs>
                      <w:tab w:val="clear" w:pos="360"/>
                      <w:tab w:val="num" w:pos="720"/>
                    </w:tabs>
                    <w:ind w:left="720" w:hanging="360"/>
                    <w:rPr>
                      <w:rFonts w:ascii="Times New Roman" w:hAnsi="Times New Roman"/>
                      <w:color w:val="auto"/>
                      <w:sz w:val="24"/>
                    </w:rPr>
                  </w:pPr>
                  <w:r w:rsidRPr="00C0181D">
                    <w:rPr>
                      <w:color w:val="auto"/>
                      <w:szCs w:val="22"/>
                    </w:rPr>
                    <w:t xml:space="preserve">If you agree to be in this study, you will first be screened to see if you qualify to be in the study. If you qualify, you will be given the opportunity to complete the survey. </w:t>
                  </w:r>
                </w:p>
                <w:p w:rsidR="00D66FF8" w:rsidRPr="000055B6" w:rsidRDefault="00D66FF8" w:rsidP="000055B6"/>
                <w:p w:rsidR="00D66FF8" w:rsidRDefault="00D66FF8">
                  <w:pPr>
                    <w:ind w:left="360"/>
                    <w:rPr>
                      <w:color w:val="auto"/>
                      <w:sz w:val="20"/>
                    </w:rPr>
                  </w:pPr>
                </w:p>
              </w:txbxContent>
            </v:textbox>
            <w10:wrap type="square" anchorx="page" anchory="page"/>
          </v:rect>
        </w:pict>
      </w:r>
    </w:p>
    <w:p w:rsidR="00BA6532" w:rsidRDefault="00BA6532">
      <w:pPr>
        <w:tabs>
          <w:tab w:val="left" w:pos="720"/>
          <w:tab w:val="left" w:pos="5400"/>
          <w:tab w:val="left" w:pos="7200"/>
          <w:tab w:val="left" w:pos="7848"/>
        </w:tabs>
        <w:rPr>
          <w:rFonts w:ascii="Times New Roman Bold" w:hAnsi="Times New Roman Bold"/>
          <w:sz w:val="36"/>
          <w:u w:val="single"/>
        </w:rPr>
      </w:pPr>
    </w:p>
    <w:p w:rsidR="00BA6532" w:rsidRDefault="00BA6532">
      <w:pPr>
        <w:ind w:left="720" w:hanging="720"/>
      </w:pPr>
    </w:p>
    <w:p w:rsidR="00BA6532" w:rsidRDefault="00BA6532">
      <w:pPr>
        <w:ind w:left="720" w:hanging="720"/>
      </w:pPr>
    </w:p>
    <w:p w:rsidR="00BA6532" w:rsidRDefault="00BA6532">
      <w:pPr>
        <w:ind w:left="720" w:hanging="720"/>
      </w:pPr>
    </w:p>
    <w:p w:rsidR="00BA6532" w:rsidRDefault="00BA6532">
      <w:pPr>
        <w:ind w:left="720" w:hanging="720"/>
      </w:pPr>
    </w:p>
    <w:p w:rsidR="00BA6532" w:rsidRDefault="00BA6532">
      <w:pPr>
        <w:ind w:left="720" w:hanging="720"/>
      </w:pPr>
    </w:p>
    <w:p w:rsidR="00BA6532" w:rsidRDefault="00BA6532">
      <w:pPr>
        <w:ind w:left="720" w:hanging="720"/>
      </w:pPr>
    </w:p>
    <w:p w:rsidR="00BA6532" w:rsidRDefault="00BA6532">
      <w:pPr>
        <w:tabs>
          <w:tab w:val="left" w:pos="720"/>
          <w:tab w:val="left" w:pos="5400"/>
        </w:tabs>
        <w:spacing w:line="240" w:lineRule="atLeast"/>
      </w:pPr>
    </w:p>
    <w:p w:rsidR="00146507" w:rsidRDefault="00146507" w:rsidP="00146507">
      <w:pPr>
        <w:ind w:right="240"/>
        <w:rPr>
          <w:rFonts w:ascii="Times New Roman Bold Italic" w:hAnsi="Times New Roman Bold Italic"/>
        </w:rPr>
      </w:pPr>
    </w:p>
    <w:p w:rsidR="000055B6" w:rsidRDefault="000055B6" w:rsidP="00146507">
      <w:pPr>
        <w:ind w:right="240"/>
        <w:rPr>
          <w:rFonts w:ascii="Times New Roman Bold Italic" w:hAnsi="Times New Roman Bold Italic"/>
        </w:rPr>
      </w:pPr>
    </w:p>
    <w:p w:rsidR="000055B6" w:rsidRDefault="000055B6" w:rsidP="00146507">
      <w:pPr>
        <w:ind w:right="240"/>
        <w:rPr>
          <w:rFonts w:ascii="Times New Roman Bold Italic" w:hAnsi="Times New Roman Bold Italic"/>
        </w:rPr>
      </w:pPr>
    </w:p>
    <w:p w:rsidR="000055B6" w:rsidRDefault="000055B6" w:rsidP="00146507">
      <w:pPr>
        <w:ind w:right="240"/>
        <w:rPr>
          <w:rFonts w:ascii="Times New Roman Bold Italic" w:hAnsi="Times New Roman Bold Ital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146507" w:rsidTr="00901369">
        <w:tc>
          <w:tcPr>
            <w:tcW w:w="9828" w:type="dxa"/>
          </w:tcPr>
          <w:p w:rsidR="00146507" w:rsidRDefault="00146507" w:rsidP="00901369">
            <w:r>
              <w:t>{Consent screen displays}</w:t>
            </w:r>
          </w:p>
          <w:p w:rsidR="00146507" w:rsidRPr="00D8630D" w:rsidRDefault="00146507" w:rsidP="00901369">
            <w:pPr>
              <w:rPr>
                <w:rFonts w:ascii="Times New Roman Bold Italic" w:hAnsi="Times New Roman Bold Italic"/>
              </w:rPr>
            </w:pPr>
          </w:p>
        </w:tc>
      </w:tr>
    </w:tbl>
    <w:p w:rsidR="00146507" w:rsidRDefault="00146507" w:rsidP="00146507">
      <w:pPr>
        <w:ind w:right="240"/>
      </w:pPr>
    </w:p>
    <w:p w:rsidR="00146507" w:rsidRPr="00C0181D" w:rsidRDefault="00146507" w:rsidP="00146507">
      <w:pPr>
        <w:ind w:right="240"/>
        <w:rPr>
          <w:color w:val="auto"/>
        </w:rPr>
      </w:pPr>
    </w:p>
    <w:p w:rsidR="00146507" w:rsidRPr="00C0181D" w:rsidRDefault="00146507" w:rsidP="00146507">
      <w:pPr>
        <w:ind w:right="240"/>
        <w:rPr>
          <w:color w:val="auto"/>
        </w:rPr>
      </w:pPr>
      <w:proofErr w:type="gramStart"/>
      <w:r w:rsidRPr="00C0181D">
        <w:rPr>
          <w:rFonts w:ascii="Times New Roman Bold" w:hAnsi="Times New Roman Bold"/>
          <w:color w:val="auto"/>
        </w:rPr>
        <w:t>CONSENT.</w:t>
      </w:r>
      <w:proofErr w:type="gramEnd"/>
      <w:r w:rsidRPr="00C0181D">
        <w:rPr>
          <w:rFonts w:ascii="Times New Roman Bold" w:hAnsi="Times New Roman Bold"/>
          <w:color w:val="auto"/>
        </w:rPr>
        <w:tab/>
        <w:t xml:space="preserve">      </w:t>
      </w:r>
      <w:r w:rsidRPr="00C0181D">
        <w:rPr>
          <w:color w:val="auto"/>
        </w:rPr>
        <w:t>I have read the information above. I consent to participate in the survey.</w:t>
      </w:r>
      <w:r>
        <w:rPr>
          <w:color w:val="FF0000"/>
        </w:rPr>
        <w:t xml:space="preserve"> </w:t>
      </w:r>
      <w:r>
        <w:rPr>
          <w:b/>
          <w:color w:val="548DD4"/>
          <w:sz w:val="20"/>
        </w:rPr>
        <w:t>{CONSENT}</w:t>
      </w:r>
      <w:r>
        <w:br/>
      </w:r>
    </w:p>
    <w:p w:rsidR="00146507" w:rsidRPr="00C0181D" w:rsidRDefault="00146507" w:rsidP="00146507">
      <w:pPr>
        <w:ind w:left="720" w:right="240" w:firstLine="720"/>
        <w:rPr>
          <w:rFonts w:ascii="Times New Roman Bold Italic" w:hAnsi="Times New Roman Bold Italic"/>
          <w:color w:val="auto"/>
        </w:rPr>
      </w:pPr>
      <w:r w:rsidRPr="00C0181D">
        <w:rPr>
          <w:color w:val="auto"/>
        </w:rPr>
        <w:t xml:space="preserve">           I consent to participate in the survey……….……………….……….....</w:t>
      </w:r>
      <w:r w:rsidRPr="00C0181D">
        <w:rPr>
          <w:rFonts w:ascii="Wingdings" w:hAnsi="Wingdings"/>
          <w:color w:val="auto"/>
          <w:sz w:val="36"/>
        </w:rPr>
        <w:t></w:t>
      </w:r>
      <w:r w:rsidRPr="00C0181D">
        <w:rPr>
          <w:color w:val="auto"/>
          <w:sz w:val="16"/>
        </w:rPr>
        <w:t xml:space="preserve"> 0                            </w:t>
      </w:r>
    </w:p>
    <w:p w:rsidR="00146507" w:rsidRPr="00C0181D" w:rsidRDefault="00146507" w:rsidP="00146507">
      <w:pPr>
        <w:tabs>
          <w:tab w:val="left" w:pos="720"/>
          <w:tab w:val="left" w:pos="1368"/>
          <w:tab w:val="left" w:pos="1908"/>
          <w:tab w:val="left" w:pos="5400"/>
          <w:tab w:val="left" w:pos="7848"/>
        </w:tabs>
        <w:ind w:left="720" w:hanging="720"/>
        <w:rPr>
          <w:color w:val="auto"/>
          <w:sz w:val="16"/>
        </w:rPr>
      </w:pPr>
      <w:r w:rsidRPr="00C0181D">
        <w:rPr>
          <w:color w:val="auto"/>
        </w:rPr>
        <w:tab/>
      </w:r>
      <w:r w:rsidRPr="00C0181D">
        <w:rPr>
          <w:color w:val="auto"/>
        </w:rPr>
        <w:tab/>
      </w:r>
      <w:r w:rsidRPr="00C0181D">
        <w:rPr>
          <w:color w:val="auto"/>
        </w:rPr>
        <w:tab/>
        <w:t xml:space="preserve">   I do not consent to participate in the survey...……………….……........</w:t>
      </w:r>
      <w:r w:rsidRPr="00C0181D">
        <w:rPr>
          <w:rFonts w:ascii="Wingdings" w:hAnsi="Wingdings"/>
          <w:color w:val="auto"/>
          <w:sz w:val="36"/>
        </w:rPr>
        <w:t></w:t>
      </w:r>
      <w:r w:rsidRPr="00C0181D">
        <w:rPr>
          <w:color w:val="auto"/>
          <w:sz w:val="16"/>
        </w:rPr>
        <w:t xml:space="preserve"> 1</w:t>
      </w:r>
    </w:p>
    <w:p w:rsidR="00146507" w:rsidRDefault="00146507" w:rsidP="00146507">
      <w:pPr>
        <w:ind w:left="5040" w:firstLine="720"/>
      </w:pPr>
    </w:p>
    <w:p w:rsidR="00146507" w:rsidRDefault="00146507" w:rsidP="00146507">
      <w:pPr>
        <w:tabs>
          <w:tab w:val="left" w:pos="720"/>
          <w:tab w:val="left" w:pos="5400"/>
        </w:tabs>
        <w:ind w:right="240"/>
        <w:rPr>
          <w:rFonts w:ascii="Times New Roman Bold Italic" w:hAnsi="Times New Roman Bold Italic"/>
        </w:rPr>
      </w:pPr>
    </w:p>
    <w:p w:rsidR="001C7019" w:rsidRDefault="001C7019">
      <w:pPr>
        <w:tabs>
          <w:tab w:val="left" w:pos="720"/>
          <w:tab w:val="left" w:pos="5400"/>
        </w:tabs>
        <w:spacing w:line="240" w:lineRule="atLeast"/>
      </w:pPr>
    </w:p>
    <w:p w:rsidR="00BA6532" w:rsidRDefault="00BA6532">
      <w:pPr>
        <w:rPr>
          <w:sz w:val="20"/>
        </w:rPr>
      </w:pPr>
      <w:r>
        <w:rPr>
          <w:rFonts w:ascii="Times New Roman Bold" w:hAnsi="Times New Roman Bold"/>
          <w:sz w:val="20"/>
        </w:rPr>
        <w:t>AUTO1.</w:t>
      </w:r>
      <w:r>
        <w:rPr>
          <w:sz w:val="20"/>
        </w:rPr>
        <w:t xml:space="preserve"> Date of Interview:  __ __/ __ __ / __ __ __ __    </w:t>
      </w:r>
      <w:r>
        <w:rPr>
          <w:b/>
          <w:color w:val="548DD4"/>
          <w:sz w:val="20"/>
        </w:rPr>
        <w:t>{</w:t>
      </w:r>
      <w:proofErr w:type="gramStart"/>
      <w:r>
        <w:rPr>
          <w:b/>
          <w:color w:val="548DD4"/>
          <w:sz w:val="20"/>
        </w:rPr>
        <w:t>IDATE</w:t>
      </w:r>
      <w:r w:rsidDel="00F9424A">
        <w:rPr>
          <w:b/>
          <w:color w:val="548DD4"/>
          <w:sz w:val="20"/>
        </w:rPr>
        <w:t xml:space="preserve"> </w:t>
      </w:r>
      <w:r>
        <w:rPr>
          <w:b/>
          <w:color w:val="548DD4"/>
          <w:sz w:val="20"/>
        </w:rPr>
        <w:t>}</w:t>
      </w:r>
      <w:proofErr w:type="gramEnd"/>
      <w:r w:rsidRPr="00E04304">
        <w:rPr>
          <w:b/>
          <w:color w:val="548DD4"/>
          <w:sz w:val="20"/>
        </w:rPr>
        <w:t xml:space="preserve"> </w:t>
      </w:r>
      <w:r>
        <w:rPr>
          <w:sz w:val="20"/>
        </w:rPr>
        <w:t xml:space="preserve">      </w:t>
      </w:r>
    </w:p>
    <w:p w:rsidR="00BA6532" w:rsidRDefault="00BA6532" w:rsidP="00EA5B8A">
      <w:pPr>
        <w:pStyle w:val="checkboxlines"/>
        <w:tabs>
          <w:tab w:val="clear" w:pos="7920"/>
          <w:tab w:val="clear" w:pos="9360"/>
        </w:tabs>
        <w:spacing w:line="400" w:lineRule="atLeast"/>
        <w:rPr>
          <w:rFonts w:ascii="Times New Roman" w:hAnsi="Times New Roman"/>
          <w:sz w:val="20"/>
          <w:vertAlign w:val="superscript"/>
          <w:lang w:val="es-ES_tradnl"/>
        </w:rPr>
      </w:pPr>
      <w:r>
        <w:rPr>
          <w:rFonts w:ascii="Times New Roman" w:hAnsi="Times New Roman"/>
          <w:sz w:val="20"/>
          <w:vertAlign w:val="superscript"/>
          <w:lang w:val="es-ES_tradnl"/>
        </w:rPr>
        <w:t xml:space="preserve">                                                                        (M    </w:t>
      </w:r>
      <w:proofErr w:type="spellStart"/>
      <w:r>
        <w:rPr>
          <w:rFonts w:ascii="Times New Roman" w:hAnsi="Times New Roman"/>
          <w:sz w:val="20"/>
          <w:vertAlign w:val="superscript"/>
          <w:lang w:val="es-ES_tradnl"/>
        </w:rPr>
        <w:t>M</w:t>
      </w:r>
      <w:proofErr w:type="spellEnd"/>
      <w:r>
        <w:rPr>
          <w:rFonts w:ascii="Times New Roman" w:hAnsi="Times New Roman"/>
          <w:sz w:val="20"/>
          <w:vertAlign w:val="superscript"/>
          <w:lang w:val="es-ES_tradnl"/>
        </w:rPr>
        <w:t xml:space="preserve"> /   D    </w:t>
      </w:r>
      <w:proofErr w:type="spellStart"/>
      <w:r>
        <w:rPr>
          <w:rFonts w:ascii="Times New Roman" w:hAnsi="Times New Roman"/>
          <w:sz w:val="20"/>
          <w:vertAlign w:val="superscript"/>
          <w:lang w:val="es-ES_tradnl"/>
        </w:rPr>
        <w:t>D</w:t>
      </w:r>
      <w:proofErr w:type="spellEnd"/>
      <w:r>
        <w:rPr>
          <w:rFonts w:ascii="Times New Roman" w:hAnsi="Times New Roman"/>
          <w:sz w:val="20"/>
          <w:vertAlign w:val="superscript"/>
          <w:lang w:val="es-ES_tradnl"/>
        </w:rPr>
        <w:t xml:space="preserve">  /     Y    </w:t>
      </w:r>
      <w:proofErr w:type="spellStart"/>
      <w:r>
        <w:rPr>
          <w:rFonts w:ascii="Times New Roman" w:hAnsi="Times New Roman"/>
          <w:sz w:val="20"/>
          <w:vertAlign w:val="superscript"/>
          <w:lang w:val="es-ES_tradnl"/>
        </w:rPr>
        <w:t>Y</w:t>
      </w:r>
      <w:proofErr w:type="spellEnd"/>
      <w:r>
        <w:rPr>
          <w:rFonts w:ascii="Times New Roman" w:hAnsi="Times New Roman"/>
          <w:sz w:val="20"/>
          <w:vertAlign w:val="superscript"/>
          <w:lang w:val="es-ES_tradnl"/>
        </w:rPr>
        <w:t xml:space="preserve">    </w:t>
      </w:r>
      <w:proofErr w:type="spellStart"/>
      <w:r>
        <w:rPr>
          <w:rFonts w:ascii="Times New Roman" w:hAnsi="Times New Roman"/>
          <w:sz w:val="20"/>
          <w:vertAlign w:val="superscript"/>
          <w:lang w:val="es-ES_tradnl"/>
        </w:rPr>
        <w:t>Y</w:t>
      </w:r>
      <w:proofErr w:type="spellEnd"/>
      <w:r>
        <w:rPr>
          <w:rFonts w:ascii="Times New Roman" w:hAnsi="Times New Roman"/>
          <w:sz w:val="20"/>
          <w:vertAlign w:val="superscript"/>
          <w:lang w:val="es-ES_tradnl"/>
        </w:rPr>
        <w:t xml:space="preserve">     </w:t>
      </w:r>
      <w:proofErr w:type="spellStart"/>
      <w:proofErr w:type="gramStart"/>
      <w:r>
        <w:rPr>
          <w:rFonts w:ascii="Times New Roman" w:hAnsi="Times New Roman"/>
          <w:sz w:val="20"/>
          <w:vertAlign w:val="superscript"/>
          <w:lang w:val="es-ES_tradnl"/>
        </w:rPr>
        <w:t>Y</w:t>
      </w:r>
      <w:proofErr w:type="spellEnd"/>
      <w:r>
        <w:rPr>
          <w:rFonts w:ascii="Times New Roman" w:hAnsi="Times New Roman"/>
          <w:sz w:val="20"/>
          <w:vertAlign w:val="superscript"/>
          <w:lang w:val="es-ES_tradnl"/>
        </w:rPr>
        <w:t xml:space="preserve"> )</w:t>
      </w:r>
      <w:proofErr w:type="gramEnd"/>
    </w:p>
    <w:p w:rsidR="00BA6532" w:rsidRDefault="00BA6532" w:rsidP="00B52178">
      <w:pPr>
        <w:pStyle w:val="checkboxlines"/>
        <w:tabs>
          <w:tab w:val="clear" w:pos="7920"/>
          <w:tab w:val="clear" w:pos="9360"/>
        </w:tabs>
        <w:spacing w:line="400" w:lineRule="atLeast"/>
      </w:pPr>
      <w:r>
        <w:rPr>
          <w:rFonts w:ascii="Times New Roman Bold" w:hAnsi="Times New Roman Bold"/>
          <w:sz w:val="20"/>
        </w:rPr>
        <w:t>AUTO2.</w:t>
      </w:r>
      <w:r>
        <w:rPr>
          <w:rFonts w:ascii="Times New Roman" w:hAnsi="Times New Roman"/>
          <w:sz w:val="20"/>
        </w:rPr>
        <w:t xml:space="preserve"> </w:t>
      </w:r>
      <w:r w:rsidRPr="00E02249">
        <w:rPr>
          <w:rFonts w:ascii="Times New Roman" w:hAnsi="Times New Roman"/>
          <w:sz w:val="20"/>
          <w:lang w:val="es-ES_tradnl"/>
        </w:rPr>
        <w:t xml:space="preserve">Time </w:t>
      </w:r>
      <w:proofErr w:type="spellStart"/>
      <w:r>
        <w:rPr>
          <w:rFonts w:ascii="Times New Roman" w:hAnsi="Times New Roman"/>
          <w:sz w:val="20"/>
          <w:lang w:val="es-ES_tradnl"/>
        </w:rPr>
        <w:t>Began</w:t>
      </w:r>
      <w:proofErr w:type="spellEnd"/>
      <w:r>
        <w:rPr>
          <w:rFonts w:ascii="Times New Roman" w:hAnsi="Times New Roman"/>
          <w:sz w:val="20"/>
          <w:lang w:val="es-ES_tradnl"/>
        </w:rPr>
        <w:t xml:space="preserve"> </w:t>
      </w:r>
      <w:r>
        <w:rPr>
          <w:rFonts w:ascii="Times New Roman" w:hAnsi="Times New Roman"/>
          <w:sz w:val="20"/>
        </w:rPr>
        <w:t>Eligibility Screener</w:t>
      </w:r>
      <w:r>
        <w:rPr>
          <w:rFonts w:ascii="Times New Roman" w:hAnsi="Times New Roman"/>
          <w:sz w:val="20"/>
          <w:lang w:val="es-ES_tradnl"/>
        </w:rPr>
        <w:t xml:space="preserve">    __ __:__ _</w:t>
      </w:r>
      <w:proofErr w:type="gramStart"/>
      <w:r>
        <w:rPr>
          <w:rFonts w:ascii="Times New Roman" w:hAnsi="Times New Roman"/>
          <w:sz w:val="20"/>
          <w:lang w:val="es-ES_tradnl"/>
        </w:rPr>
        <w:t xml:space="preserve">_ </w:t>
      </w:r>
      <w:r w:rsidRPr="00B52178">
        <w:rPr>
          <w:rFonts w:ascii="Times New Roman" w:hAnsi="Times New Roman"/>
          <w:sz w:val="20"/>
          <w:lang w:val="es-ES_tradnl"/>
        </w:rPr>
        <w:t>:</w:t>
      </w:r>
      <w:proofErr w:type="gramEnd"/>
      <w:r w:rsidRPr="00B52178">
        <w:rPr>
          <w:rFonts w:ascii="Times New Roman" w:hAnsi="Times New Roman"/>
          <w:sz w:val="20"/>
          <w:lang w:val="es-ES_tradnl"/>
        </w:rPr>
        <w:t xml:space="preserve">__ __ </w:t>
      </w:r>
      <w:r w:rsidRPr="00B52178">
        <w:rPr>
          <w:rFonts w:ascii="Times New Roman" w:hAnsi="Times New Roman"/>
          <w:sz w:val="20"/>
        </w:rPr>
        <w:t>[24 Hour time HH:MM:SS]</w:t>
      </w:r>
      <w:r w:rsidRPr="006859E8">
        <w:t xml:space="preserve"> </w:t>
      </w:r>
      <w:r w:rsidRPr="006859E8">
        <w:rPr>
          <w:sz w:val="16"/>
        </w:rPr>
        <w:t xml:space="preserve"> </w:t>
      </w:r>
      <w:r>
        <w:rPr>
          <w:b/>
          <w:color w:val="548DD4"/>
          <w:sz w:val="20"/>
        </w:rPr>
        <w:t>{START_ELIG}</w:t>
      </w:r>
      <w:r>
        <w:rPr>
          <w:sz w:val="20"/>
        </w:rPr>
        <w:t xml:space="preserve"> </w:t>
      </w:r>
    </w:p>
    <w:p w:rsidR="00BA6532" w:rsidRDefault="00BA6532">
      <w:pPr>
        <w:tabs>
          <w:tab w:val="left" w:pos="720"/>
          <w:tab w:val="left" w:pos="5400"/>
        </w:tabs>
        <w:spacing w:line="240" w:lineRule="atLeast"/>
      </w:pPr>
    </w:p>
    <w:p w:rsidR="00BA6532" w:rsidRDefault="00BA6532">
      <w:pPr>
        <w:tabs>
          <w:tab w:val="left" w:pos="720"/>
          <w:tab w:val="left" w:pos="5400"/>
        </w:tabs>
        <w:spacing w:line="240" w:lineRule="atLeast"/>
      </w:pPr>
    </w:p>
    <w:p w:rsidR="00BA6532" w:rsidRDefault="00BA6532">
      <w:pPr>
        <w:tabs>
          <w:tab w:val="left" w:pos="720"/>
          <w:tab w:val="left" w:pos="5400"/>
        </w:tabs>
        <w:spacing w:line="240" w:lineRule="atLeast"/>
      </w:pPr>
      <w:r>
        <w:t xml:space="preserve">ES1. How old are you?   _ _ _ </w:t>
      </w:r>
      <w:r>
        <w:rPr>
          <w:b/>
          <w:color w:val="548DD4"/>
          <w:sz w:val="20"/>
        </w:rPr>
        <w:t>{AGE}</w:t>
      </w:r>
      <w:r>
        <w:rPr>
          <w:sz w:val="20"/>
        </w:rPr>
        <w:t xml:space="preserve"> </w:t>
      </w:r>
    </w:p>
    <w:p w:rsidR="00BA6532" w:rsidRDefault="00BA6532">
      <w:pPr>
        <w:tabs>
          <w:tab w:val="left" w:pos="720"/>
          <w:tab w:val="left" w:pos="5400"/>
        </w:tabs>
        <w:spacing w:line="240" w:lineRule="atLeast"/>
        <w:rPr>
          <w:rFonts w:ascii="Times New Roman Bold Italic" w:hAnsi="Times New Roman Bold Italic"/>
        </w:rPr>
      </w:pPr>
    </w:p>
    <w:p w:rsidR="00BA6532" w:rsidRDefault="00BA6532">
      <w:pPr>
        <w:tabs>
          <w:tab w:val="left" w:pos="720"/>
          <w:tab w:val="left" w:pos="5400"/>
        </w:tabs>
        <w:spacing w:line="240" w:lineRule="atLeast"/>
        <w:rPr>
          <w:vertAlign w:val="superscript"/>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88"/>
      </w:tblGrid>
      <w:tr w:rsidR="00BA6532" w:rsidTr="00D8630D">
        <w:trPr>
          <w:trHeight w:val="273"/>
        </w:trPr>
        <w:tc>
          <w:tcPr>
            <w:tcW w:w="10188" w:type="dxa"/>
            <w:shd w:val="clear" w:color="auto" w:fill="92CDDC"/>
          </w:tcPr>
          <w:p w:rsidR="00BA6532" w:rsidRDefault="00BA6532" w:rsidP="00D8630D">
            <w:pPr>
              <w:tabs>
                <w:tab w:val="left" w:pos="720"/>
                <w:tab w:val="left" w:pos="5400"/>
              </w:tabs>
              <w:spacing w:line="240" w:lineRule="atLeast"/>
              <w:rPr>
                <w:b/>
                <w:i/>
              </w:rPr>
            </w:pPr>
            <w:r w:rsidRPr="00D8630D">
              <w:rPr>
                <w:b/>
                <w:i/>
              </w:rPr>
              <w:t>IF ES1</w:t>
            </w:r>
            <w:r>
              <w:rPr>
                <w:b/>
                <w:i/>
              </w:rPr>
              <w:t xml:space="preserve"> </w:t>
            </w:r>
            <w:r w:rsidRPr="00D8630D">
              <w:rPr>
                <w:b/>
                <w:i/>
              </w:rPr>
              <w:t>&lt; 18, skip to End</w:t>
            </w:r>
            <w:r>
              <w:rPr>
                <w:b/>
                <w:i/>
              </w:rPr>
              <w:t xml:space="preserve"> </w:t>
            </w:r>
            <w:r w:rsidRPr="00D8630D">
              <w:rPr>
                <w:b/>
                <w:i/>
              </w:rPr>
              <w:t>1</w:t>
            </w:r>
            <w:r>
              <w:rPr>
                <w:b/>
                <w:i/>
              </w:rPr>
              <w:t xml:space="preserve">. </w:t>
            </w:r>
          </w:p>
          <w:p w:rsidR="00BA6532" w:rsidRPr="00590885" w:rsidRDefault="00BA6532" w:rsidP="00D8630D">
            <w:pPr>
              <w:tabs>
                <w:tab w:val="left" w:pos="720"/>
                <w:tab w:val="left" w:pos="5400"/>
              </w:tabs>
              <w:spacing w:line="240" w:lineRule="atLeast"/>
              <w:rPr>
                <w:b/>
                <w:i/>
                <w:color w:val="000000" w:themeColor="text1"/>
              </w:rPr>
            </w:pPr>
            <w:r w:rsidRPr="00590885">
              <w:rPr>
                <w:rFonts w:ascii="Times New Roman Bold Italic" w:hAnsi="Times New Roman Bold Italic"/>
                <w:b/>
                <w:i/>
                <w:color w:val="000000" w:themeColor="text1"/>
              </w:rPr>
              <w:t>IF ES1 = (777</w:t>
            </w:r>
            <w:r w:rsidRPr="00590885">
              <w:rPr>
                <w:b/>
                <w:i/>
                <w:color w:val="000000" w:themeColor="text1"/>
              </w:rPr>
              <w:t xml:space="preserve"> or 999), skip to End 1.</w:t>
            </w:r>
          </w:p>
        </w:tc>
      </w:tr>
    </w:tbl>
    <w:p w:rsidR="00BA6532" w:rsidRDefault="00BA6532">
      <w:pPr>
        <w:tabs>
          <w:tab w:val="left" w:pos="720"/>
          <w:tab w:val="left" w:pos="5400"/>
        </w:tabs>
        <w:spacing w:line="240" w:lineRule="atLeast"/>
        <w:rPr>
          <w:vertAlign w:val="superscript"/>
        </w:rPr>
      </w:pPr>
    </w:p>
    <w:p w:rsidR="00BA6532" w:rsidRDefault="00BA6532">
      <w:pPr>
        <w:ind w:left="720" w:right="240" w:hanging="720"/>
      </w:pPr>
    </w:p>
    <w:p w:rsidR="00BA6532" w:rsidRDefault="00BA6532">
      <w:pPr>
        <w:ind w:left="720" w:right="240" w:hanging="720"/>
      </w:pPr>
      <w:r>
        <w:t>ES2.</w:t>
      </w:r>
      <w:r>
        <w:tab/>
        <w:t>During 20xx, did you already complete at least part of the &lt;</w:t>
      </w:r>
      <w:r>
        <w:rPr>
          <w:rFonts w:ascii="Times New Roman Bold Italic" w:hAnsi="Times New Roman Bold Italic"/>
        </w:rPr>
        <w:t>name of survey</w:t>
      </w:r>
      <w:r>
        <w:t xml:space="preserve">&gt;? </w:t>
      </w:r>
      <w:r>
        <w:rPr>
          <w:b/>
          <w:color w:val="548DD4"/>
          <w:sz w:val="20"/>
        </w:rPr>
        <w:t>{E_PART}</w:t>
      </w:r>
      <w:r>
        <w:rPr>
          <w:sz w:val="20"/>
        </w:rPr>
        <w:t xml:space="preserve"> </w:t>
      </w:r>
    </w:p>
    <w:p w:rsidR="00BA6532" w:rsidRDefault="00BA6532" w:rsidP="00C172D6">
      <w:pPr>
        <w:tabs>
          <w:tab w:val="left" w:leader="dot" w:pos="4320"/>
        </w:tabs>
        <w:ind w:left="720" w:right="240"/>
      </w:pPr>
    </w:p>
    <w:p w:rsidR="00BA6532" w:rsidRDefault="00BA6532" w:rsidP="00C172D6">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C172D6">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C172D6">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C172D6">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rsidP="00CC467E">
      <w:pPr>
        <w:tabs>
          <w:tab w:val="left" w:pos="720"/>
          <w:tab w:val="left" w:pos="1368"/>
          <w:tab w:val="left" w:pos="1908"/>
          <w:tab w:val="left" w:pos="5400"/>
          <w:tab w:val="left" w:pos="7848"/>
        </w:tabs>
        <w:ind w:left="720" w:hanging="720"/>
        <w:rPr>
          <w:color w:val="878787"/>
        </w:rPr>
      </w:pPr>
      <w:r>
        <w:rPr>
          <w:color w:val="878787"/>
        </w:rPr>
        <w:tab/>
      </w:r>
    </w:p>
    <w:p w:rsidR="00BA6532" w:rsidRDefault="00BA6532">
      <w:pPr>
        <w:ind w:left="720" w:right="240" w:hanging="720"/>
      </w:pPr>
    </w:p>
    <w:p w:rsidR="00BA6532" w:rsidRDefault="00BA6532">
      <w:pPr>
        <w:tabs>
          <w:tab w:val="left" w:pos="720"/>
          <w:tab w:val="left" w:pos="1368"/>
          <w:tab w:val="left" w:pos="1908"/>
          <w:tab w:val="left" w:pos="5400"/>
          <w:tab w:val="left" w:pos="7200"/>
          <w:tab w:val="left" w:pos="7848"/>
        </w:tabs>
        <w:ind w:left="720" w:hanging="720"/>
      </w:pPr>
      <w:r>
        <w:t>ES3.</w:t>
      </w:r>
      <w:r>
        <w:tab/>
        <w:t xml:space="preserve">Do you consider yourself to be Hispanic or Latino?  </w:t>
      </w:r>
      <w:r>
        <w:rPr>
          <w:b/>
          <w:color w:val="548DD4"/>
          <w:sz w:val="20"/>
        </w:rPr>
        <w:t>{HISPANIC}</w:t>
      </w:r>
      <w:r>
        <w:rPr>
          <w:sz w:val="20"/>
        </w:rPr>
        <w:t xml:space="preserve"> </w:t>
      </w:r>
    </w:p>
    <w:p w:rsidR="00BA6532" w:rsidRDefault="00BA6532">
      <w:pPr>
        <w:tabs>
          <w:tab w:val="left" w:pos="720"/>
          <w:tab w:val="left" w:pos="1368"/>
          <w:tab w:val="left" w:pos="1908"/>
          <w:tab w:val="left" w:pos="5400"/>
          <w:tab w:val="left" w:pos="7200"/>
          <w:tab w:val="left" w:pos="7848"/>
        </w:tabs>
        <w:ind w:left="720" w:hanging="720"/>
        <w:rPr>
          <w:rFonts w:ascii="Times New Roman Bold" w:hAnsi="Times New Roman Bold"/>
        </w:rPr>
      </w:pPr>
      <w:r>
        <w:tab/>
      </w:r>
    </w:p>
    <w:p w:rsidR="00BA6532" w:rsidRDefault="00BA6532" w:rsidP="0085315C">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85315C">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85315C">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85315C">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Pr="00290C55" w:rsidRDefault="00BA6532">
      <w:pPr>
        <w:tabs>
          <w:tab w:val="left" w:pos="720"/>
          <w:tab w:val="left" w:pos="1368"/>
          <w:tab w:val="left" w:pos="1908"/>
          <w:tab w:val="left" w:pos="5400"/>
          <w:tab w:val="left" w:pos="7200"/>
          <w:tab w:val="left" w:pos="7848"/>
        </w:tabs>
        <w:rPr>
          <w:color w:val="auto"/>
        </w:rPr>
      </w:pPr>
    </w:p>
    <w:p w:rsidR="00BA6532" w:rsidRDefault="00BA6532">
      <w:pPr>
        <w:tabs>
          <w:tab w:val="left" w:pos="720"/>
          <w:tab w:val="left" w:pos="5400"/>
          <w:tab w:val="left" w:pos="7848"/>
        </w:tabs>
        <w:ind w:left="720" w:hanging="720"/>
        <w:rPr>
          <w:color w:val="878787"/>
        </w:rPr>
      </w:pPr>
    </w:p>
    <w:p w:rsidR="00BA6532" w:rsidRDefault="00BA6532">
      <w:pPr>
        <w:tabs>
          <w:tab w:val="left" w:pos="720"/>
          <w:tab w:val="left" w:pos="5400"/>
          <w:tab w:val="left" w:pos="7848"/>
        </w:tabs>
        <w:ind w:left="720" w:right="240" w:hanging="720"/>
        <w:rPr>
          <w:b/>
          <w:color w:val="548DD4"/>
          <w:sz w:val="20"/>
        </w:rPr>
      </w:pPr>
      <w:r>
        <w:t>ES4.</w:t>
      </w:r>
      <w:r>
        <w:tab/>
        <w:t xml:space="preserve">Which racial group or groups do you consider yourself to be in?   </w:t>
      </w:r>
      <w:r w:rsidRPr="008F2545">
        <w:rPr>
          <w:b/>
        </w:rPr>
        <w:t>Check all that apply</w:t>
      </w:r>
      <w:r>
        <w:t xml:space="preserve">: </w:t>
      </w:r>
    </w:p>
    <w:p w:rsidR="00BA6532" w:rsidRDefault="00BA6532">
      <w:pPr>
        <w:tabs>
          <w:tab w:val="left" w:pos="720"/>
          <w:tab w:val="left" w:pos="5400"/>
          <w:tab w:val="left" w:pos="7848"/>
        </w:tabs>
        <w:ind w:left="720" w:right="240" w:hanging="720"/>
        <w:rPr>
          <w:rFonts w:ascii="Times New Roman Bold" w:hAnsi="Times New Roman Bold"/>
        </w:rPr>
      </w:pPr>
    </w:p>
    <w:p w:rsidR="00BA6532" w:rsidRDefault="00BA6532" w:rsidP="004C0D50">
      <w:pPr>
        <w:tabs>
          <w:tab w:val="left" w:leader="dot" w:pos="5400"/>
        </w:tabs>
        <w:ind w:left="720" w:right="240" w:hanging="720"/>
        <w:rPr>
          <w:rFonts w:ascii="Times New Roman Bold Italic" w:hAnsi="Times New Roman Bold Italic"/>
        </w:rPr>
      </w:pPr>
      <w:r>
        <w:tab/>
        <w:t>American Indian or Alaska Native</w:t>
      </w:r>
      <w:r>
        <w:rPr>
          <w:rFonts w:ascii="Arial" w:hAnsi="Arial"/>
        </w:rPr>
        <w:tab/>
      </w:r>
      <w:r>
        <w:rPr>
          <w:rFonts w:ascii="Wingdings" w:hAnsi="Wingdings"/>
          <w:sz w:val="36"/>
        </w:rPr>
        <w:t></w:t>
      </w:r>
      <w:r w:rsidRPr="00231561">
        <w:rPr>
          <w:sz w:val="16"/>
          <w:szCs w:val="16"/>
        </w:rPr>
        <w:t>1</w:t>
      </w:r>
      <w:r>
        <w:tab/>
      </w:r>
      <w:r w:rsidRPr="00BB1B6D">
        <w:rPr>
          <w:color w:val="0070C0"/>
          <w:sz w:val="20"/>
          <w:szCs w:val="20"/>
        </w:rPr>
        <w:t>{</w:t>
      </w:r>
      <w:r w:rsidRPr="00BB1B6D">
        <w:rPr>
          <w:b/>
          <w:bCs/>
          <w:iCs/>
          <w:color w:val="0070C0"/>
          <w:sz w:val="20"/>
          <w:szCs w:val="20"/>
        </w:rPr>
        <w:t>RACEA}</w:t>
      </w:r>
    </w:p>
    <w:p w:rsidR="00BA6532" w:rsidRDefault="00BA6532" w:rsidP="004C0D50">
      <w:pPr>
        <w:tabs>
          <w:tab w:val="left" w:leader="dot" w:pos="5400"/>
        </w:tabs>
        <w:ind w:left="720" w:right="240" w:hanging="720"/>
        <w:rPr>
          <w:rFonts w:ascii="Times New Roman Bold Italic" w:hAnsi="Times New Roman Bold Italic"/>
        </w:rPr>
      </w:pPr>
      <w:r>
        <w:tab/>
        <w:t>Asian</w:t>
      </w:r>
      <w:r>
        <w:tab/>
      </w:r>
      <w:r>
        <w:rPr>
          <w:rFonts w:ascii="Wingdings" w:hAnsi="Wingdings"/>
          <w:sz w:val="36"/>
        </w:rPr>
        <w:t></w:t>
      </w:r>
      <w:r w:rsidRPr="00231561">
        <w:rPr>
          <w:sz w:val="16"/>
          <w:szCs w:val="16"/>
        </w:rPr>
        <w:t>2</w:t>
      </w:r>
      <w:r>
        <w:tab/>
      </w:r>
      <w:r w:rsidRPr="00BB1B6D">
        <w:rPr>
          <w:color w:val="0070C0"/>
          <w:sz w:val="20"/>
          <w:szCs w:val="20"/>
        </w:rPr>
        <w:t>{</w:t>
      </w:r>
      <w:r w:rsidRPr="00BB1B6D">
        <w:rPr>
          <w:b/>
          <w:bCs/>
          <w:iCs/>
          <w:color w:val="0070C0"/>
          <w:sz w:val="20"/>
          <w:szCs w:val="20"/>
        </w:rPr>
        <w:t>RACE</w:t>
      </w:r>
      <w:r>
        <w:rPr>
          <w:b/>
          <w:bCs/>
          <w:iCs/>
          <w:color w:val="0070C0"/>
          <w:sz w:val="20"/>
          <w:szCs w:val="20"/>
        </w:rPr>
        <w:t>B</w:t>
      </w:r>
      <w:r w:rsidRPr="00BB1B6D">
        <w:rPr>
          <w:b/>
          <w:bCs/>
          <w:iCs/>
          <w:color w:val="0070C0"/>
          <w:sz w:val="20"/>
          <w:szCs w:val="20"/>
        </w:rPr>
        <w:t>}</w:t>
      </w:r>
    </w:p>
    <w:p w:rsidR="00BA6532" w:rsidRDefault="00BA6532" w:rsidP="004C0D50">
      <w:pPr>
        <w:tabs>
          <w:tab w:val="left" w:leader="dot" w:pos="5400"/>
        </w:tabs>
        <w:ind w:left="720" w:right="240" w:hanging="720"/>
        <w:rPr>
          <w:rFonts w:ascii="Times New Roman Bold Italic" w:hAnsi="Times New Roman Bold Italic"/>
        </w:rPr>
      </w:pPr>
      <w:r>
        <w:tab/>
        <w:t>Black or African American</w:t>
      </w:r>
      <w:r>
        <w:rPr>
          <w:rFonts w:ascii="Arial" w:hAnsi="Arial"/>
        </w:rPr>
        <w:tab/>
      </w:r>
      <w:r>
        <w:rPr>
          <w:rFonts w:ascii="Wingdings" w:hAnsi="Wingdings"/>
          <w:sz w:val="36"/>
        </w:rPr>
        <w:t></w:t>
      </w:r>
      <w:r w:rsidRPr="00231561">
        <w:rPr>
          <w:sz w:val="16"/>
          <w:szCs w:val="16"/>
        </w:rPr>
        <w:t>3</w:t>
      </w:r>
      <w:r>
        <w:tab/>
      </w:r>
      <w:r w:rsidRPr="00BB1B6D">
        <w:rPr>
          <w:color w:val="0070C0"/>
          <w:sz w:val="20"/>
          <w:szCs w:val="20"/>
        </w:rPr>
        <w:t>{</w:t>
      </w:r>
      <w:r w:rsidRPr="00BB1B6D">
        <w:rPr>
          <w:b/>
          <w:bCs/>
          <w:iCs/>
          <w:color w:val="0070C0"/>
          <w:sz w:val="20"/>
          <w:szCs w:val="20"/>
        </w:rPr>
        <w:t>RACE</w:t>
      </w:r>
      <w:r>
        <w:rPr>
          <w:b/>
          <w:bCs/>
          <w:iCs/>
          <w:color w:val="0070C0"/>
          <w:sz w:val="20"/>
          <w:szCs w:val="20"/>
        </w:rPr>
        <w:t>C</w:t>
      </w:r>
      <w:r w:rsidRPr="00BB1B6D">
        <w:rPr>
          <w:b/>
          <w:bCs/>
          <w:iCs/>
          <w:color w:val="0070C0"/>
          <w:sz w:val="20"/>
          <w:szCs w:val="20"/>
        </w:rPr>
        <w:t>}</w:t>
      </w:r>
    </w:p>
    <w:p w:rsidR="00BA6532" w:rsidRDefault="00BA6532" w:rsidP="004C0D50">
      <w:pPr>
        <w:tabs>
          <w:tab w:val="left" w:leader="dot" w:pos="5400"/>
        </w:tabs>
        <w:ind w:left="720" w:right="240" w:hanging="720"/>
        <w:rPr>
          <w:rFonts w:ascii="Times New Roman Bold Italic" w:hAnsi="Times New Roman Bold Italic"/>
        </w:rPr>
      </w:pPr>
      <w:r>
        <w:tab/>
        <w:t>Native Hawaiian or Other Pacific Islander</w:t>
      </w:r>
      <w:r>
        <w:tab/>
      </w:r>
      <w:r>
        <w:rPr>
          <w:rFonts w:ascii="Wingdings" w:hAnsi="Wingdings"/>
          <w:sz w:val="36"/>
        </w:rPr>
        <w:t></w:t>
      </w:r>
      <w:r w:rsidRPr="00231561">
        <w:rPr>
          <w:sz w:val="16"/>
          <w:szCs w:val="16"/>
        </w:rPr>
        <w:t>4</w:t>
      </w:r>
      <w:r>
        <w:rPr>
          <w:sz w:val="16"/>
          <w:szCs w:val="16"/>
        </w:rPr>
        <w:tab/>
      </w:r>
      <w:r w:rsidRPr="00BB1B6D">
        <w:rPr>
          <w:color w:val="0070C0"/>
          <w:sz w:val="20"/>
          <w:szCs w:val="20"/>
        </w:rPr>
        <w:t>{</w:t>
      </w:r>
      <w:r>
        <w:rPr>
          <w:b/>
          <w:bCs/>
          <w:iCs/>
          <w:color w:val="0070C0"/>
          <w:sz w:val="20"/>
          <w:szCs w:val="20"/>
        </w:rPr>
        <w:t>RACED</w:t>
      </w:r>
      <w:r w:rsidRPr="00BB1B6D">
        <w:rPr>
          <w:b/>
          <w:bCs/>
          <w:iCs/>
          <w:color w:val="0070C0"/>
          <w:sz w:val="20"/>
          <w:szCs w:val="20"/>
        </w:rPr>
        <w:t>}</w:t>
      </w:r>
    </w:p>
    <w:p w:rsidR="00BA6532" w:rsidRDefault="00BA6532" w:rsidP="004C0D50">
      <w:pPr>
        <w:tabs>
          <w:tab w:val="left" w:leader="dot" w:pos="5400"/>
        </w:tabs>
        <w:ind w:left="720" w:right="240" w:hanging="720"/>
      </w:pPr>
      <w:r>
        <w:tab/>
        <w:t>White</w:t>
      </w:r>
      <w:r>
        <w:tab/>
      </w:r>
      <w:r>
        <w:rPr>
          <w:rFonts w:ascii="Wingdings" w:hAnsi="Wingdings"/>
          <w:sz w:val="36"/>
        </w:rPr>
        <w:t></w:t>
      </w:r>
      <w:r w:rsidRPr="00231561">
        <w:rPr>
          <w:sz w:val="16"/>
          <w:szCs w:val="16"/>
        </w:rPr>
        <w:t>5</w:t>
      </w:r>
      <w:r>
        <w:rPr>
          <w:sz w:val="16"/>
          <w:szCs w:val="16"/>
        </w:rPr>
        <w:tab/>
      </w:r>
      <w:r w:rsidRPr="00590885">
        <w:rPr>
          <w:color w:val="0070C0"/>
          <w:sz w:val="20"/>
          <w:szCs w:val="20"/>
        </w:rPr>
        <w:t>{</w:t>
      </w:r>
      <w:r w:rsidRPr="00590885">
        <w:rPr>
          <w:b/>
          <w:bCs/>
          <w:iCs/>
          <w:color w:val="0070C0"/>
          <w:sz w:val="20"/>
          <w:szCs w:val="20"/>
        </w:rPr>
        <w:t>RACEE}</w:t>
      </w:r>
      <w:r>
        <w:rPr>
          <w:sz w:val="16"/>
          <w:szCs w:val="16"/>
        </w:rPr>
        <w:tab/>
      </w:r>
    </w:p>
    <w:p w:rsidR="00BA6532" w:rsidRPr="00591D44" w:rsidRDefault="00BA6532" w:rsidP="004C0D50">
      <w:pPr>
        <w:tabs>
          <w:tab w:val="left" w:leader="dot" w:pos="5400"/>
        </w:tabs>
        <w:ind w:left="720" w:right="240" w:hanging="720"/>
        <w:rPr>
          <w:color w:val="808080"/>
        </w:rPr>
      </w:pP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r>
        <w:rPr>
          <w:color w:val="808080"/>
          <w:sz w:val="16"/>
          <w:szCs w:val="16"/>
        </w:rPr>
        <w:tab/>
      </w:r>
      <w:r w:rsidRPr="00590885">
        <w:rPr>
          <w:color w:val="0070C0"/>
          <w:sz w:val="20"/>
          <w:szCs w:val="20"/>
        </w:rPr>
        <w:t>{</w:t>
      </w:r>
      <w:r w:rsidRPr="00590885">
        <w:rPr>
          <w:b/>
          <w:bCs/>
          <w:iCs/>
          <w:color w:val="0070C0"/>
          <w:sz w:val="20"/>
          <w:szCs w:val="20"/>
        </w:rPr>
        <w:t>RACEF}</w:t>
      </w:r>
    </w:p>
    <w:p w:rsidR="00BA6532" w:rsidRDefault="00BA6532" w:rsidP="004C0D50">
      <w:pPr>
        <w:tabs>
          <w:tab w:val="left" w:leader="dot" w:pos="5400"/>
        </w:tabs>
        <w:ind w:left="720" w:right="240" w:hanging="720"/>
        <w:rPr>
          <w:sz w:val="16"/>
          <w:szCs w:val="16"/>
        </w:rPr>
      </w:pPr>
      <w:r>
        <w:tab/>
        <w:t>Does not apply</w:t>
      </w:r>
      <w:r>
        <w:tab/>
      </w:r>
      <w:r>
        <w:rPr>
          <w:rFonts w:ascii="Wingdings" w:hAnsi="Wingdings"/>
          <w:sz w:val="36"/>
        </w:rPr>
        <w:t></w:t>
      </w:r>
      <w:r>
        <w:rPr>
          <w:sz w:val="16"/>
          <w:szCs w:val="16"/>
        </w:rPr>
        <w:t>8</w:t>
      </w:r>
      <w:r>
        <w:rPr>
          <w:sz w:val="16"/>
          <w:szCs w:val="16"/>
        </w:rPr>
        <w:tab/>
      </w:r>
      <w:r w:rsidRPr="00590885">
        <w:rPr>
          <w:color w:val="0070C0"/>
          <w:sz w:val="20"/>
          <w:szCs w:val="20"/>
        </w:rPr>
        <w:t>{</w:t>
      </w:r>
      <w:r w:rsidRPr="00590885">
        <w:rPr>
          <w:b/>
          <w:bCs/>
          <w:iCs/>
          <w:color w:val="0070C0"/>
          <w:sz w:val="20"/>
          <w:szCs w:val="20"/>
        </w:rPr>
        <w:t>RACEG}</w:t>
      </w:r>
    </w:p>
    <w:p w:rsidR="00BA6532" w:rsidRPr="00591D44" w:rsidRDefault="00BA6532" w:rsidP="004C0D50">
      <w:pPr>
        <w:tabs>
          <w:tab w:val="left" w:leader="dot" w:pos="5400"/>
        </w:tabs>
        <w:ind w:left="720" w:hanging="720"/>
        <w:rPr>
          <w:color w:val="808080"/>
        </w:rPr>
      </w:pPr>
      <w:r w:rsidRPr="00591D44">
        <w:rPr>
          <w:color w:val="808080"/>
          <w:sz w:val="16"/>
          <w:szCs w:val="16"/>
        </w:rPr>
        <w:tab/>
      </w:r>
      <w:r w:rsidRPr="00290C55">
        <w:rPr>
          <w:color w:val="auto"/>
        </w:rPr>
        <w:t>Don’t know</w:t>
      </w:r>
      <w:r w:rsidRPr="00290C55">
        <w:rPr>
          <w:color w:val="auto"/>
        </w:rPr>
        <w:tab/>
      </w:r>
      <w:r w:rsidRPr="00290C55">
        <w:rPr>
          <w:rFonts w:ascii="Wingdings" w:hAnsi="Wingdings"/>
          <w:color w:val="auto"/>
          <w:sz w:val="36"/>
        </w:rPr>
        <w:t></w:t>
      </w:r>
      <w:r w:rsidRPr="00290C55">
        <w:rPr>
          <w:color w:val="auto"/>
          <w:sz w:val="16"/>
          <w:szCs w:val="16"/>
        </w:rPr>
        <w:t>9</w:t>
      </w:r>
      <w:r>
        <w:rPr>
          <w:color w:val="808080"/>
          <w:sz w:val="16"/>
          <w:szCs w:val="16"/>
        </w:rPr>
        <w:tab/>
      </w:r>
      <w:r w:rsidRPr="00590885">
        <w:rPr>
          <w:color w:val="0070C0"/>
          <w:sz w:val="20"/>
          <w:szCs w:val="20"/>
        </w:rPr>
        <w:t>{</w:t>
      </w:r>
      <w:r w:rsidRPr="00590885">
        <w:rPr>
          <w:b/>
          <w:bCs/>
          <w:iCs/>
          <w:color w:val="0070C0"/>
          <w:sz w:val="20"/>
          <w:szCs w:val="20"/>
        </w:rPr>
        <w:t>RACEH}</w:t>
      </w:r>
      <w:r w:rsidRPr="00591D44">
        <w:rPr>
          <w:color w:val="808080"/>
        </w:rPr>
        <w:tab/>
      </w:r>
    </w:p>
    <w:p w:rsidR="00BA6532" w:rsidRDefault="00BA6532">
      <w:pPr>
        <w:tabs>
          <w:tab w:val="left" w:pos="720"/>
          <w:tab w:val="left" w:pos="5400"/>
        </w:tabs>
        <w:spacing w:line="240" w:lineRule="atLeast"/>
        <w:ind w:right="240"/>
        <w:rPr>
          <w:color w:val="878787"/>
        </w:rPr>
      </w:pPr>
      <w:r>
        <w:rPr>
          <w:color w:val="878787"/>
        </w:rPr>
        <w:tab/>
      </w:r>
    </w:p>
    <w:p w:rsidR="00BA6532" w:rsidRDefault="00BA6532">
      <w:pPr>
        <w:ind w:right="240"/>
      </w:pPr>
    </w:p>
    <w:p w:rsidR="00BA6532" w:rsidRDefault="00BA6532">
      <w:pPr>
        <w:ind w:right="240"/>
      </w:pPr>
      <w:r>
        <w:t>ES5.</w:t>
      </w:r>
      <w:r>
        <w:tab/>
        <w:t xml:space="preserve">What U.S. State or U.S. Territory do you live in? </w:t>
      </w:r>
      <w:r>
        <w:rPr>
          <w:b/>
          <w:color w:val="548DD4"/>
          <w:sz w:val="20"/>
        </w:rPr>
        <w:t>{STA_TERR}</w:t>
      </w:r>
      <w:r w:rsidRPr="00E04304">
        <w:rPr>
          <w:b/>
          <w:color w:val="548DD4"/>
          <w:sz w:val="20"/>
        </w:rPr>
        <w:t xml:space="preserve"> </w:t>
      </w:r>
      <w:r>
        <w:rPr>
          <w:sz w:val="20"/>
        </w:rPr>
        <w:t xml:space="preserve">      </w:t>
      </w:r>
    </w:p>
    <w:p w:rsidR="00BA6532" w:rsidRDefault="00BA6532">
      <w:pPr>
        <w:ind w:right="240"/>
      </w:pPr>
    </w:p>
    <w:p w:rsidR="00BA6532" w:rsidRDefault="00BA6532">
      <w:pPr>
        <w:ind w:right="240"/>
        <w:rPr>
          <w:rFonts w:ascii="Times New Roman Bold Italic" w:hAnsi="Times New Roman Bold Italic"/>
        </w:rPr>
      </w:pPr>
      <w:r>
        <w:rPr>
          <w:rFonts w:ascii="Times New Roman Bold Italic" w:hAnsi="Times New Roman Bold Italic"/>
        </w:rPr>
        <w:t xml:space="preserve">[DROP DOWN MENU LISTS ELIGIBLE STATES AND TERRITORIES and “I don’t live in the United States” for non-U.S. States or Territories]  </w:t>
      </w:r>
    </w:p>
    <w:p w:rsidR="00BA6532" w:rsidRDefault="00BA6532">
      <w:pPr>
        <w:ind w:right="240"/>
        <w:rPr>
          <w:rFonts w:ascii="Times New Roman Bold Italic" w:hAnsi="Times New Roman Bold Italic"/>
        </w:rPr>
      </w:pPr>
    </w:p>
    <w:p w:rsidR="00BA6532" w:rsidRDefault="00BA6532">
      <w:pPr>
        <w:ind w:right="240"/>
        <w:rPr>
          <w:rFonts w:ascii="Times New Roman Bold Italic" w:hAnsi="Times New Roman Bold Italic"/>
        </w:rPr>
      </w:pPr>
      <w:r>
        <w:rPr>
          <w:rFonts w:ascii="Times New Roman Bold Italic" w:hAnsi="Times New Roman Bold Italic"/>
        </w:rPr>
        <w:t>[Don’t Know=99]</w:t>
      </w:r>
    </w:p>
    <w:p w:rsidR="00BA6532" w:rsidRDefault="00BA6532">
      <w:pPr>
        <w:ind w:right="240"/>
        <w:rPr>
          <w:rFonts w:ascii="Times New Roman Bold Italic" w:hAnsi="Times New Roman Bold Italic"/>
        </w:rPr>
      </w:pPr>
    </w:p>
    <w:p w:rsidR="00EF2D72" w:rsidRDefault="00EF2D72" w:rsidP="00EF2D72">
      <w:pPr>
        <w:autoSpaceDE w:val="0"/>
        <w:autoSpaceDN w:val="0"/>
        <w:adjustRightInd w:val="0"/>
        <w:rPr>
          <w:rFonts w:ascii="LiberationSans" w:hAnsi="LiberationSans" w:cs="LiberationSans"/>
          <w:color w:val="auto"/>
          <w:sz w:val="25"/>
          <w:szCs w:val="25"/>
        </w:rPr>
      </w:pPr>
    </w:p>
    <w:p w:rsidR="00EF2D72" w:rsidRPr="00C0181D" w:rsidRDefault="00EF2D72" w:rsidP="00EF2D72">
      <w:pPr>
        <w:tabs>
          <w:tab w:val="left" w:pos="720"/>
          <w:tab w:val="left" w:pos="5400"/>
        </w:tabs>
        <w:ind w:right="240"/>
        <w:rPr>
          <w:b/>
          <w:color w:val="auto"/>
          <w:sz w:val="20"/>
        </w:rPr>
      </w:pPr>
      <w:r w:rsidRPr="00C0181D">
        <w:rPr>
          <w:color w:val="auto"/>
        </w:rPr>
        <w:t>ES6.</w:t>
      </w:r>
      <w:r w:rsidRPr="00C0181D">
        <w:rPr>
          <w:color w:val="auto"/>
        </w:rPr>
        <w:tab/>
        <w:t>What [</w:t>
      </w:r>
      <w:r w:rsidRPr="00C0181D">
        <w:rPr>
          <w:rFonts w:ascii="Times New Roman Italic" w:hAnsi="Times New Roman Italic"/>
          <w:color w:val="auto"/>
        </w:rPr>
        <w:t>county/municipality</w:t>
      </w:r>
      <w:r w:rsidRPr="00C0181D">
        <w:rPr>
          <w:color w:val="auto"/>
        </w:rPr>
        <w:t xml:space="preserve">] do you live in?  </w:t>
      </w:r>
      <w:r w:rsidRPr="00C0181D">
        <w:rPr>
          <w:b/>
          <w:color w:val="auto"/>
          <w:sz w:val="20"/>
        </w:rPr>
        <w:t>{COU_MUN}</w:t>
      </w:r>
    </w:p>
    <w:p w:rsidR="0029470E" w:rsidRPr="00C0181D" w:rsidRDefault="0029470E" w:rsidP="00EF2D72">
      <w:pPr>
        <w:tabs>
          <w:tab w:val="left" w:pos="720"/>
          <w:tab w:val="left" w:pos="5400"/>
        </w:tabs>
        <w:ind w:right="240"/>
        <w:rPr>
          <w:b/>
          <w:color w:val="auto"/>
          <w:sz w:val="20"/>
        </w:rPr>
      </w:pPr>
    </w:p>
    <w:p w:rsidR="0029470E" w:rsidRDefault="0029470E" w:rsidP="0029470E">
      <w:pPr>
        <w:ind w:right="240"/>
        <w:rPr>
          <w:rFonts w:ascii="Times New Roman Bold Italic" w:hAnsi="Times New Roman Bold Italic"/>
        </w:rPr>
      </w:pPr>
      <w:r>
        <w:rPr>
          <w:rFonts w:ascii="Times New Roman Bold Italic" w:hAnsi="Times New Roman Bold Italic"/>
        </w:rPr>
        <w:t>[DROP DOWN MENU LISTS ELIGIBLE COUNTIES]</w:t>
      </w:r>
    </w:p>
    <w:p w:rsidR="0029470E" w:rsidRDefault="0029470E" w:rsidP="0029470E">
      <w:pPr>
        <w:tabs>
          <w:tab w:val="left" w:pos="720"/>
          <w:tab w:val="left" w:pos="5400"/>
        </w:tabs>
        <w:ind w:right="240"/>
        <w:rPr>
          <w:rFonts w:ascii="Times New Roman Bold Italic" w:hAnsi="Times New Roman Bold Italic"/>
        </w:rPr>
      </w:pPr>
    </w:p>
    <w:p w:rsidR="0029470E" w:rsidRDefault="0029470E" w:rsidP="0029470E">
      <w:pPr>
        <w:tabs>
          <w:tab w:val="left" w:pos="720"/>
          <w:tab w:val="left" w:pos="5400"/>
        </w:tabs>
        <w:ind w:right="240"/>
        <w:rPr>
          <w:rFonts w:ascii="Times New Roman Bold Italic" w:hAnsi="Times New Roman Bold Italic"/>
        </w:rPr>
      </w:pPr>
      <w:r>
        <w:rPr>
          <w:rFonts w:ascii="Times New Roman Bold Italic" w:hAnsi="Times New Roman Bold Italic"/>
        </w:rPr>
        <w:t>[Refuse to answer = 77; Don’t Know=99]</w:t>
      </w:r>
    </w:p>
    <w:p w:rsidR="001E3962" w:rsidRDefault="001E3962" w:rsidP="0029470E">
      <w:pPr>
        <w:tabs>
          <w:tab w:val="left" w:pos="720"/>
          <w:tab w:val="left" w:pos="5400"/>
        </w:tabs>
        <w:ind w:right="240"/>
        <w:rPr>
          <w:rFonts w:ascii="Times New Roman Bold Italic" w:hAnsi="Times New Roman Bold Italic"/>
        </w:rPr>
      </w:pPr>
    </w:p>
    <w:p w:rsidR="001E3962" w:rsidRDefault="001E3962" w:rsidP="001E39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1E3962" w:rsidTr="00E16566">
        <w:tc>
          <w:tcPr>
            <w:tcW w:w="9918" w:type="dxa"/>
            <w:shd w:val="clear" w:color="auto" w:fill="92CDDC"/>
          </w:tcPr>
          <w:p w:rsidR="001E3962" w:rsidRPr="00590885" w:rsidRDefault="001E3962" w:rsidP="00E16566">
            <w:pPr>
              <w:rPr>
                <w:color w:val="auto"/>
              </w:rPr>
            </w:pPr>
            <w:r w:rsidRPr="00590885">
              <w:rPr>
                <w:rFonts w:ascii="Times New Roman Bold Italic" w:hAnsi="Times New Roman Bold Italic"/>
                <w:color w:val="auto"/>
              </w:rPr>
              <w:t xml:space="preserve">If </w:t>
            </w:r>
            <w:r w:rsidRPr="00C0181D">
              <w:rPr>
                <w:rFonts w:ascii="Times New Roman Bold" w:hAnsi="Times New Roman Bold"/>
                <w:i/>
                <w:color w:val="auto"/>
              </w:rPr>
              <w:t xml:space="preserve">ES6 </w:t>
            </w:r>
            <w:proofErr w:type="gramStart"/>
            <w:r w:rsidRPr="00C0181D">
              <w:rPr>
                <w:rFonts w:ascii="Times New Roman Bold" w:hAnsi="Times New Roman Bold"/>
                <w:i/>
                <w:color w:val="auto"/>
              </w:rPr>
              <w:t>=(</w:t>
            </w:r>
            <w:proofErr w:type="gramEnd"/>
            <w:r w:rsidRPr="00C0181D">
              <w:rPr>
                <w:rFonts w:ascii="Times New Roman Bold" w:hAnsi="Times New Roman Bold"/>
                <w:i/>
                <w:color w:val="auto"/>
              </w:rPr>
              <w:t xml:space="preserve">77 or </w:t>
            </w:r>
            <w:r w:rsidRPr="00C0181D">
              <w:rPr>
                <w:rFonts w:ascii="Times New Roman Bold Italic" w:hAnsi="Times New Roman Bold Italic"/>
                <w:color w:val="auto"/>
              </w:rPr>
              <w:t xml:space="preserve">99), then skip to End 1. If </w:t>
            </w:r>
            <w:r w:rsidRPr="00C0181D">
              <w:rPr>
                <w:rFonts w:ascii="Times New Roman Bold" w:hAnsi="Times New Roman Bold"/>
                <w:i/>
                <w:color w:val="auto"/>
              </w:rPr>
              <w:t>ES6 ≠ 77 and</w:t>
            </w:r>
            <w:r w:rsidRPr="00C0181D">
              <w:rPr>
                <w:rFonts w:ascii="Times New Roman Bold Italic" w:hAnsi="Times New Roman Bold Italic"/>
                <w:color w:val="auto"/>
              </w:rPr>
              <w:t xml:space="preserve"> ES</w:t>
            </w:r>
            <w:r w:rsidRPr="00C0181D">
              <w:rPr>
                <w:rFonts w:ascii="Times New Roman Bold" w:hAnsi="Times New Roman Bold"/>
                <w:i/>
                <w:color w:val="auto"/>
              </w:rPr>
              <w:t>6</w:t>
            </w:r>
            <w:r w:rsidRPr="00C0181D">
              <w:rPr>
                <w:rFonts w:ascii="Times New Roman Bold Italic" w:hAnsi="Times New Roman Bold Italic"/>
                <w:color w:val="auto"/>
              </w:rPr>
              <w:t xml:space="preserve"> ≠ 99, then proceed to DM-1.</w:t>
            </w:r>
          </w:p>
        </w:tc>
      </w:tr>
    </w:tbl>
    <w:p w:rsidR="001E3962" w:rsidRDefault="001E3962" w:rsidP="001E3962">
      <w:pPr>
        <w:ind w:firstLine="720"/>
      </w:pPr>
    </w:p>
    <w:p w:rsidR="0029470E" w:rsidRDefault="0029470E" w:rsidP="0029470E">
      <w:pPr>
        <w:tabs>
          <w:tab w:val="left" w:pos="720"/>
          <w:tab w:val="left" w:pos="1080"/>
          <w:tab w:val="left" w:pos="5400"/>
        </w:tabs>
        <w:ind w:right="240"/>
        <w:rPr>
          <w:color w:val="FF0000"/>
        </w:rPr>
      </w:pPr>
    </w:p>
    <w:p w:rsidR="0029470E" w:rsidRPr="00C0181D" w:rsidRDefault="0029470E" w:rsidP="0029470E">
      <w:pPr>
        <w:tabs>
          <w:tab w:val="left" w:pos="720"/>
          <w:tab w:val="left" w:pos="5400"/>
        </w:tabs>
        <w:ind w:right="240"/>
        <w:rPr>
          <w:b/>
          <w:color w:val="auto"/>
          <w:sz w:val="20"/>
        </w:rPr>
      </w:pPr>
      <w:r w:rsidRPr="00C0181D">
        <w:rPr>
          <w:color w:val="auto"/>
        </w:rPr>
        <w:t xml:space="preserve">ES7. </w:t>
      </w:r>
      <w:r w:rsidRPr="00C0181D">
        <w:rPr>
          <w:color w:val="auto"/>
        </w:rPr>
        <w:tab/>
        <w:t xml:space="preserve">What city do you live in?  </w:t>
      </w:r>
      <w:r w:rsidRPr="00C0181D">
        <w:rPr>
          <w:b/>
          <w:color w:val="auto"/>
          <w:sz w:val="20"/>
        </w:rPr>
        <w:t>{</w:t>
      </w:r>
      <w:r w:rsidR="004C6BBB" w:rsidRPr="00C0181D">
        <w:rPr>
          <w:b/>
          <w:color w:val="auto"/>
          <w:sz w:val="20"/>
        </w:rPr>
        <w:t>CITY</w:t>
      </w:r>
      <w:r w:rsidRPr="00C0181D">
        <w:rPr>
          <w:b/>
          <w:color w:val="auto"/>
          <w:sz w:val="20"/>
        </w:rPr>
        <w:t>}</w:t>
      </w:r>
    </w:p>
    <w:p w:rsidR="0029470E" w:rsidRPr="00C0181D" w:rsidRDefault="0029470E" w:rsidP="0029470E">
      <w:pPr>
        <w:tabs>
          <w:tab w:val="left" w:pos="720"/>
          <w:tab w:val="left" w:pos="1080"/>
          <w:tab w:val="left" w:pos="5400"/>
        </w:tabs>
        <w:ind w:right="240"/>
        <w:rPr>
          <w:color w:val="auto"/>
        </w:rPr>
      </w:pPr>
    </w:p>
    <w:p w:rsidR="0029470E" w:rsidRPr="00C0181D" w:rsidRDefault="0029470E" w:rsidP="0029470E">
      <w:pPr>
        <w:tabs>
          <w:tab w:val="left" w:pos="720"/>
          <w:tab w:val="left" w:pos="5400"/>
        </w:tabs>
        <w:ind w:right="240"/>
        <w:rPr>
          <w:bCs/>
          <w:iCs/>
          <w:color w:val="auto"/>
        </w:rPr>
      </w:pPr>
    </w:p>
    <w:p w:rsidR="0029470E" w:rsidRPr="00C0181D" w:rsidRDefault="0029470E" w:rsidP="0029470E">
      <w:pPr>
        <w:tabs>
          <w:tab w:val="left" w:pos="720"/>
          <w:tab w:val="left" w:pos="1080"/>
          <w:tab w:val="left" w:pos="5400"/>
        </w:tabs>
        <w:ind w:right="240"/>
        <w:rPr>
          <w:color w:val="auto"/>
        </w:rPr>
      </w:pPr>
      <w:r w:rsidRPr="00C0181D">
        <w:rPr>
          <w:rFonts w:ascii="Arial" w:hAnsi="Arial" w:cs="Arial"/>
          <w:color w:val="auto"/>
        </w:rPr>
        <w:tab/>
      </w:r>
      <w:r w:rsidRPr="00C0181D">
        <w:rPr>
          <w:rFonts w:ascii="Arial" w:hAnsi="Arial" w:cs="Arial"/>
          <w:color w:val="auto"/>
        </w:rPr>
        <w:tab/>
      </w:r>
      <w:r w:rsidRPr="00C0181D">
        <w:rPr>
          <w:rStyle w:val="instruction1"/>
          <w:color w:val="auto"/>
        </w:rPr>
        <w:t xml:space="preserve">[Refused = 77777, </w:t>
      </w:r>
      <w:proofErr w:type="gramStart"/>
      <w:r w:rsidRPr="00C0181D">
        <w:rPr>
          <w:rStyle w:val="instruction1"/>
          <w:color w:val="auto"/>
        </w:rPr>
        <w:t>Don't</w:t>
      </w:r>
      <w:proofErr w:type="gramEnd"/>
      <w:r w:rsidRPr="00C0181D">
        <w:rPr>
          <w:rStyle w:val="instruction1"/>
          <w:color w:val="auto"/>
        </w:rPr>
        <w:t xml:space="preserve"> know = 99999]</w:t>
      </w:r>
      <w:r w:rsidRPr="00C0181D">
        <w:rPr>
          <w:color w:val="auto"/>
        </w:rPr>
        <w:tab/>
        <w:t>__ __ __ __ __</w:t>
      </w:r>
    </w:p>
    <w:p w:rsidR="00494C45" w:rsidRPr="00C0181D" w:rsidRDefault="00494C45" w:rsidP="0029470E">
      <w:pPr>
        <w:ind w:right="240"/>
        <w:rPr>
          <w:rFonts w:ascii="Times New Roman Bold Italic" w:hAnsi="Times New Roman Bold Italic"/>
          <w:color w:val="auto"/>
        </w:rPr>
      </w:pPr>
    </w:p>
    <w:p w:rsidR="0029470E" w:rsidRPr="00C0181D" w:rsidRDefault="0029470E" w:rsidP="0029470E">
      <w:pPr>
        <w:ind w:right="240"/>
        <w:rPr>
          <w:rFonts w:ascii="Times New Roman Bold Italic" w:hAnsi="Times New Roman Bold Italic"/>
          <w:color w:val="auto"/>
        </w:rPr>
      </w:pPr>
      <w:r w:rsidRPr="00C0181D">
        <w:rPr>
          <w:rFonts w:ascii="Times New Roman Bold Italic" w:hAnsi="Times New Roman Bold Italic"/>
          <w:color w:val="auto"/>
        </w:rPr>
        <w:t>[DROP DOWN MENU LISTS ELIGIBLE CITIES]</w:t>
      </w:r>
    </w:p>
    <w:p w:rsidR="0029470E" w:rsidRPr="00C0181D" w:rsidRDefault="0029470E" w:rsidP="0029470E">
      <w:pPr>
        <w:tabs>
          <w:tab w:val="left" w:pos="720"/>
          <w:tab w:val="left" w:pos="5400"/>
        </w:tabs>
        <w:ind w:right="240"/>
        <w:rPr>
          <w:rFonts w:ascii="Times New Roman Bold Italic" w:hAnsi="Times New Roman Bold Italic"/>
          <w:color w:val="auto"/>
        </w:rPr>
      </w:pPr>
    </w:p>
    <w:p w:rsidR="0029470E" w:rsidRPr="00C0181D" w:rsidRDefault="0029470E" w:rsidP="0029470E">
      <w:pPr>
        <w:tabs>
          <w:tab w:val="left" w:pos="720"/>
          <w:tab w:val="left" w:pos="5400"/>
        </w:tabs>
        <w:ind w:right="240"/>
        <w:rPr>
          <w:color w:val="auto"/>
        </w:rPr>
      </w:pPr>
      <w:r w:rsidRPr="00C0181D">
        <w:rPr>
          <w:rFonts w:ascii="Times New Roman Bold Italic" w:hAnsi="Times New Roman Bold Italic"/>
          <w:color w:val="auto"/>
        </w:rPr>
        <w:t>[Refuse to answer = 77; Don’t Know=99]</w:t>
      </w:r>
    </w:p>
    <w:p w:rsidR="0029470E" w:rsidRPr="00C0181D" w:rsidRDefault="0029470E" w:rsidP="00EF2D72">
      <w:pPr>
        <w:tabs>
          <w:tab w:val="left" w:pos="720"/>
          <w:tab w:val="left" w:pos="5400"/>
        </w:tabs>
        <w:ind w:right="240"/>
        <w:rPr>
          <w:color w:val="auto"/>
        </w:rPr>
      </w:pPr>
    </w:p>
    <w:p w:rsidR="008A139D" w:rsidRPr="00C0181D" w:rsidRDefault="008A139D" w:rsidP="008A139D">
      <w:pPr>
        <w:tabs>
          <w:tab w:val="left" w:pos="720"/>
          <w:tab w:val="left" w:pos="1080"/>
          <w:tab w:val="left" w:pos="5400"/>
        </w:tabs>
        <w:ind w:right="240"/>
        <w:rPr>
          <w:color w:val="auto"/>
        </w:rPr>
      </w:pPr>
    </w:p>
    <w:p w:rsidR="008A139D" w:rsidRPr="00C0181D" w:rsidRDefault="008A139D" w:rsidP="008A139D">
      <w:pPr>
        <w:tabs>
          <w:tab w:val="left" w:pos="720"/>
          <w:tab w:val="left" w:pos="1080"/>
          <w:tab w:val="left" w:pos="5400"/>
        </w:tabs>
        <w:ind w:right="240"/>
        <w:rPr>
          <w:color w:val="auto"/>
        </w:rPr>
      </w:pPr>
      <w:r w:rsidRPr="00C0181D">
        <w:rPr>
          <w:color w:val="auto"/>
        </w:rPr>
        <w:t>ES</w:t>
      </w:r>
      <w:r w:rsidR="00494C45" w:rsidRPr="00C0181D">
        <w:rPr>
          <w:color w:val="auto"/>
        </w:rPr>
        <w:t>8</w:t>
      </w:r>
      <w:r w:rsidRPr="00C0181D">
        <w:rPr>
          <w:color w:val="auto"/>
        </w:rPr>
        <w:t xml:space="preserve">. </w:t>
      </w:r>
      <w:r w:rsidRPr="00C0181D">
        <w:rPr>
          <w:color w:val="auto"/>
        </w:rPr>
        <w:tab/>
      </w:r>
      <w:r w:rsidRPr="00C0181D">
        <w:rPr>
          <w:color w:val="auto"/>
        </w:rPr>
        <w:tab/>
        <w:t xml:space="preserve">What zip code do you live in?  </w:t>
      </w:r>
    </w:p>
    <w:p w:rsidR="008A139D" w:rsidRPr="00C0181D" w:rsidRDefault="008A139D" w:rsidP="008A139D">
      <w:pPr>
        <w:tabs>
          <w:tab w:val="left" w:pos="720"/>
          <w:tab w:val="left" w:pos="5400"/>
        </w:tabs>
        <w:ind w:right="240"/>
        <w:rPr>
          <w:bCs/>
          <w:iCs/>
          <w:color w:val="auto"/>
        </w:rPr>
      </w:pPr>
    </w:p>
    <w:p w:rsidR="008A139D" w:rsidRPr="00C0181D" w:rsidRDefault="008A139D" w:rsidP="008A139D">
      <w:pPr>
        <w:tabs>
          <w:tab w:val="left" w:pos="720"/>
          <w:tab w:val="left" w:pos="1080"/>
          <w:tab w:val="left" w:pos="5400"/>
        </w:tabs>
        <w:ind w:right="240"/>
        <w:rPr>
          <w:color w:val="auto"/>
        </w:rPr>
      </w:pPr>
      <w:r w:rsidRPr="00C0181D">
        <w:rPr>
          <w:rFonts w:ascii="Arial" w:hAnsi="Arial" w:cs="Arial"/>
          <w:color w:val="auto"/>
        </w:rPr>
        <w:tab/>
      </w:r>
      <w:r w:rsidRPr="00C0181D">
        <w:rPr>
          <w:rFonts w:ascii="Arial" w:hAnsi="Arial" w:cs="Arial"/>
          <w:color w:val="auto"/>
        </w:rPr>
        <w:tab/>
      </w:r>
      <w:r w:rsidRPr="00C0181D">
        <w:rPr>
          <w:rStyle w:val="instruction1"/>
          <w:color w:val="auto"/>
        </w:rPr>
        <w:t xml:space="preserve">[Refused = 77777, </w:t>
      </w:r>
      <w:proofErr w:type="gramStart"/>
      <w:r w:rsidRPr="00C0181D">
        <w:rPr>
          <w:rStyle w:val="instruction1"/>
          <w:color w:val="auto"/>
        </w:rPr>
        <w:t>Don't</w:t>
      </w:r>
      <w:proofErr w:type="gramEnd"/>
      <w:r w:rsidRPr="00C0181D">
        <w:rPr>
          <w:rStyle w:val="instruction1"/>
          <w:color w:val="auto"/>
        </w:rPr>
        <w:t xml:space="preserve"> know = 99999]</w:t>
      </w:r>
      <w:r w:rsidRPr="00C0181D">
        <w:rPr>
          <w:color w:val="auto"/>
        </w:rPr>
        <w:tab/>
        <w:t>__ __ __ __ __</w:t>
      </w:r>
    </w:p>
    <w:p w:rsidR="0029470E" w:rsidRDefault="0029470E">
      <w:pPr>
        <w:ind w:right="240"/>
        <w:rPr>
          <w:rFonts w:ascii="Times New Roman Bold Italic" w:hAnsi="Times New Roman Bold Italic"/>
        </w:rPr>
      </w:pPr>
    </w:p>
    <w:p w:rsidR="00BA6532" w:rsidRDefault="00BA6532">
      <w:pPr>
        <w:tabs>
          <w:tab w:val="left" w:pos="720"/>
          <w:tab w:val="left" w:pos="5400"/>
          <w:tab w:val="left" w:pos="7848"/>
        </w:tabs>
        <w:ind w:left="720" w:right="240" w:hanging="720"/>
        <w:rPr>
          <w:color w:val="6C6C6C"/>
          <w:sz w:val="16"/>
        </w:rPr>
      </w:pPr>
    </w:p>
    <w:p w:rsidR="00BA6532" w:rsidRDefault="00BA6532" w:rsidP="00461C18">
      <w:pPr>
        <w:tabs>
          <w:tab w:val="left" w:pos="6240"/>
        </w:tabs>
        <w:ind w:left="720" w:right="240" w:hanging="720"/>
        <w:rPr>
          <w:sz w:val="20"/>
        </w:rPr>
      </w:pPr>
      <w:r w:rsidRPr="00C0181D">
        <w:rPr>
          <w:color w:val="auto"/>
        </w:rPr>
        <w:t>ES</w:t>
      </w:r>
      <w:r w:rsidR="00347A6C" w:rsidRPr="00C0181D">
        <w:rPr>
          <w:color w:val="auto"/>
        </w:rPr>
        <w:t>9</w:t>
      </w:r>
      <w:r w:rsidRPr="00C0181D">
        <w:rPr>
          <w:color w:val="auto"/>
        </w:rPr>
        <w:t>.</w:t>
      </w:r>
      <w:r w:rsidRPr="00C0181D">
        <w:rPr>
          <w:color w:val="auto"/>
        </w:rPr>
        <w:tab/>
        <w:t>Do you</w:t>
      </w:r>
      <w:r>
        <w:t xml:space="preserve"> consider yourself to be male, female, or transgender?</w:t>
      </w:r>
      <w:r>
        <w:rPr>
          <w:rStyle w:val="instruction1"/>
        </w:rPr>
        <w:t xml:space="preserve"> </w:t>
      </w:r>
      <w:r>
        <w:rPr>
          <w:b/>
          <w:color w:val="548DD4"/>
          <w:sz w:val="20"/>
        </w:rPr>
        <w:t>{GENDER}</w:t>
      </w:r>
      <w:r>
        <w:rPr>
          <w:sz w:val="20"/>
        </w:rPr>
        <w:t xml:space="preserve"> </w:t>
      </w:r>
    </w:p>
    <w:p w:rsidR="00BA6532" w:rsidRDefault="00BA6532" w:rsidP="00461C18">
      <w:pPr>
        <w:tabs>
          <w:tab w:val="left" w:pos="6240"/>
        </w:tabs>
        <w:ind w:left="720" w:right="240" w:hanging="720"/>
        <w:rPr>
          <w:rStyle w:val="instruction1"/>
        </w:rPr>
      </w:pPr>
    </w:p>
    <w:p w:rsidR="00BA6532" w:rsidRDefault="00BA6532" w:rsidP="00591D44">
      <w:pPr>
        <w:tabs>
          <w:tab w:val="left" w:leader="dot" w:pos="5400"/>
        </w:tabs>
        <w:ind w:left="720" w:right="240"/>
        <w:rPr>
          <w:sz w:val="16"/>
        </w:rPr>
      </w:pPr>
      <w:r>
        <w:t>Male</w:t>
      </w:r>
      <w:r>
        <w:tab/>
      </w:r>
      <w:r>
        <w:rPr>
          <w:rFonts w:ascii="Wingdings" w:hAnsi="Wingdings"/>
          <w:sz w:val="36"/>
        </w:rPr>
        <w:t></w:t>
      </w:r>
      <w:r>
        <w:rPr>
          <w:sz w:val="16"/>
        </w:rPr>
        <w:t xml:space="preserve"> 1</w:t>
      </w:r>
    </w:p>
    <w:p w:rsidR="00BA6532" w:rsidRDefault="00BA6532" w:rsidP="00591D44">
      <w:pPr>
        <w:tabs>
          <w:tab w:val="left" w:leader="dot" w:pos="5400"/>
        </w:tabs>
        <w:ind w:left="720" w:right="240"/>
        <w:rPr>
          <w:sz w:val="16"/>
        </w:rPr>
      </w:pPr>
      <w:r>
        <w:t>Female</w:t>
      </w:r>
      <w:r>
        <w:tab/>
      </w:r>
      <w:r>
        <w:rPr>
          <w:rFonts w:ascii="Wingdings" w:hAnsi="Wingdings"/>
          <w:sz w:val="36"/>
        </w:rPr>
        <w:t></w:t>
      </w:r>
      <w:r>
        <w:rPr>
          <w:sz w:val="16"/>
        </w:rPr>
        <w:t xml:space="preserve"> 2</w:t>
      </w:r>
    </w:p>
    <w:p w:rsidR="00BA6532" w:rsidRDefault="00BA6532" w:rsidP="00591D44">
      <w:pPr>
        <w:tabs>
          <w:tab w:val="left" w:leader="dot" w:pos="5400"/>
        </w:tabs>
        <w:ind w:left="720" w:right="240"/>
        <w:rPr>
          <w:sz w:val="16"/>
        </w:rPr>
      </w:pPr>
      <w:r>
        <w:t>Transgender</w:t>
      </w:r>
      <w:r>
        <w:tab/>
      </w:r>
      <w:r>
        <w:rPr>
          <w:rFonts w:ascii="Wingdings" w:hAnsi="Wingdings"/>
          <w:sz w:val="36"/>
        </w:rPr>
        <w:t></w:t>
      </w:r>
      <w:r>
        <w:rPr>
          <w:sz w:val="16"/>
        </w:rPr>
        <w:t xml:space="preserve"> 3</w:t>
      </w:r>
    </w:p>
    <w:p w:rsidR="00BA6532" w:rsidRPr="00290C55" w:rsidRDefault="00BA6532" w:rsidP="00591D44">
      <w:pPr>
        <w:tabs>
          <w:tab w:val="left" w:leader="dot" w:pos="5400"/>
        </w:tabs>
        <w:ind w:left="720"/>
        <w:rPr>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w:t>
      </w:r>
    </w:p>
    <w:p w:rsidR="00BA6532" w:rsidRPr="00290C55" w:rsidRDefault="00BA6532" w:rsidP="00591D44">
      <w:pPr>
        <w:tabs>
          <w:tab w:val="left" w:leader="dot" w:pos="5400"/>
        </w:tabs>
        <w:ind w:left="720" w:right="240"/>
        <w:rPr>
          <w:color w:val="auto"/>
          <w:sz w:val="16"/>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w:t>
      </w:r>
    </w:p>
    <w:p w:rsidR="00BA6532" w:rsidRDefault="00BA6532">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BA6532" w:rsidTr="00D8630D">
        <w:tc>
          <w:tcPr>
            <w:tcW w:w="10008" w:type="dxa"/>
            <w:shd w:val="clear" w:color="auto" w:fill="92CDDC"/>
          </w:tcPr>
          <w:p w:rsidR="00BA6532" w:rsidRPr="00D8630D" w:rsidRDefault="00BA6532" w:rsidP="00347A6C">
            <w:pPr>
              <w:ind w:right="173"/>
              <w:rPr>
                <w:b/>
                <w:i/>
              </w:rPr>
            </w:pPr>
            <w:r w:rsidRPr="00D8630D">
              <w:rPr>
                <w:b/>
                <w:i/>
              </w:rPr>
              <w:t xml:space="preserve">If </w:t>
            </w:r>
            <w:r w:rsidRPr="00C0181D">
              <w:rPr>
                <w:b/>
                <w:i/>
                <w:color w:val="auto"/>
              </w:rPr>
              <w:t>ES</w:t>
            </w:r>
            <w:r w:rsidR="00347A6C" w:rsidRPr="00C0181D">
              <w:rPr>
                <w:b/>
                <w:i/>
                <w:color w:val="auto"/>
              </w:rPr>
              <w:t>9</w:t>
            </w:r>
            <w:r w:rsidRPr="00C0181D">
              <w:rPr>
                <w:b/>
                <w:i/>
                <w:color w:val="auto"/>
              </w:rPr>
              <w:t xml:space="preserve"> ≠ 1, skip to End 1.</w:t>
            </w:r>
          </w:p>
        </w:tc>
      </w:tr>
    </w:tbl>
    <w:p w:rsidR="00BA6532" w:rsidRDefault="00BA6532">
      <w:pPr>
        <w:ind w:right="173"/>
      </w:pPr>
    </w:p>
    <w:p w:rsidR="00BA6532" w:rsidRDefault="00BA6532">
      <w:pPr>
        <w:ind w:right="173"/>
      </w:pPr>
    </w:p>
    <w:p w:rsidR="00BA6532" w:rsidRDefault="00BA6532" w:rsidP="0044748B">
      <w:pPr>
        <w:ind w:left="720" w:right="173" w:hanging="720"/>
        <w:rPr>
          <w:b/>
          <w:color w:val="548DD4"/>
          <w:sz w:val="20"/>
        </w:rPr>
      </w:pPr>
      <w:r w:rsidRPr="00C0181D">
        <w:rPr>
          <w:color w:val="auto"/>
        </w:rPr>
        <w:t>ES</w:t>
      </w:r>
      <w:r w:rsidR="00347A6C" w:rsidRPr="00C0181D">
        <w:rPr>
          <w:color w:val="auto"/>
        </w:rPr>
        <w:t>9</w:t>
      </w:r>
      <w:r w:rsidRPr="00C0181D">
        <w:rPr>
          <w:color w:val="auto"/>
        </w:rPr>
        <w:t>a.</w:t>
      </w:r>
      <w:r w:rsidRPr="00C0181D">
        <w:rPr>
          <w:color w:val="auto"/>
        </w:rPr>
        <w:tab/>
        <w:t>Have</w:t>
      </w:r>
      <w:r>
        <w:t xml:space="preserve"> you </w:t>
      </w:r>
      <w:r w:rsidRPr="008D5F00">
        <w:rPr>
          <w:b/>
        </w:rPr>
        <w:t>ever</w:t>
      </w:r>
      <w:r>
        <w:t xml:space="preserve"> had vaginal sex (penis in the vagina) or anal sex (penis in the butt) with a </w:t>
      </w:r>
      <w:r w:rsidRPr="008D5F00">
        <w:rPr>
          <w:b/>
        </w:rPr>
        <w:t>woman</w:t>
      </w:r>
      <w:r>
        <w:t xml:space="preserve">? </w:t>
      </w:r>
      <w:r>
        <w:rPr>
          <w:b/>
          <w:color w:val="548DD4"/>
          <w:sz w:val="20"/>
        </w:rPr>
        <w:t>{E_EVRMSW}</w:t>
      </w:r>
    </w:p>
    <w:p w:rsidR="00BA6532" w:rsidRDefault="00BA6532" w:rsidP="0044748B">
      <w:pPr>
        <w:ind w:left="720" w:right="173" w:hanging="720"/>
      </w:pPr>
      <w:r w:rsidRPr="00E04304">
        <w:rPr>
          <w:b/>
          <w:color w:val="548DD4"/>
          <w:sz w:val="20"/>
        </w:rPr>
        <w:t xml:space="preserve"> </w:t>
      </w:r>
      <w:r>
        <w:rPr>
          <w:sz w:val="20"/>
        </w:rPr>
        <w:t xml:space="preserve">      </w:t>
      </w:r>
    </w:p>
    <w:p w:rsidR="00BA6532" w:rsidRDefault="00BA6532" w:rsidP="0044748B">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44748B">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44748B">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44748B">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181D83" w:rsidRDefault="00181D83" w:rsidP="0044748B">
      <w:pPr>
        <w:tabs>
          <w:tab w:val="left" w:pos="684"/>
          <w:tab w:val="left" w:pos="1368"/>
          <w:tab w:val="left" w:pos="1604"/>
          <w:tab w:val="left" w:pos="5400"/>
          <w:tab w:val="left" w:pos="7848"/>
        </w:tabs>
        <w:ind w:left="720" w:right="173" w:hanging="720"/>
      </w:pPr>
    </w:p>
    <w:p w:rsidR="00BA6532" w:rsidRDefault="00BA6532" w:rsidP="0044748B">
      <w:pPr>
        <w:tabs>
          <w:tab w:val="left" w:pos="684"/>
          <w:tab w:val="left" w:pos="1368"/>
          <w:tab w:val="left" w:pos="1604"/>
          <w:tab w:val="left" w:pos="5400"/>
          <w:tab w:val="left" w:pos="7848"/>
        </w:tabs>
        <w:ind w:left="720" w:right="173" w:hanging="720"/>
        <w:rPr>
          <w:b/>
          <w:color w:val="548DD4"/>
          <w:sz w:val="20"/>
        </w:rPr>
      </w:pPr>
      <w:r w:rsidRPr="00C0181D">
        <w:rPr>
          <w:color w:val="auto"/>
        </w:rPr>
        <w:t>ES</w:t>
      </w:r>
      <w:r w:rsidR="00347A6C" w:rsidRPr="00C0181D">
        <w:rPr>
          <w:color w:val="auto"/>
        </w:rPr>
        <w:t>9</w:t>
      </w:r>
      <w:r w:rsidRPr="00C0181D">
        <w:rPr>
          <w:color w:val="auto"/>
        </w:rPr>
        <w:t>b.</w:t>
      </w:r>
      <w:r w:rsidRPr="00C0181D">
        <w:rPr>
          <w:color w:val="auto"/>
        </w:rPr>
        <w:tab/>
        <w:t>Have</w:t>
      </w:r>
      <w:r>
        <w:t xml:space="preserve"> you </w:t>
      </w:r>
      <w:r w:rsidRPr="008D5F00">
        <w:rPr>
          <w:b/>
        </w:rPr>
        <w:t xml:space="preserve">ever </w:t>
      </w:r>
      <w:r>
        <w:t xml:space="preserve">had oral sex (mouth on the penis) or anal sex (penis in the butt) with a </w:t>
      </w:r>
      <w:r w:rsidRPr="008D5F00">
        <w:rPr>
          <w:b/>
        </w:rPr>
        <w:t>man</w:t>
      </w:r>
      <w:r>
        <w:t xml:space="preserve">? </w:t>
      </w:r>
      <w:r>
        <w:rPr>
          <w:b/>
          <w:color w:val="548DD4"/>
          <w:sz w:val="20"/>
        </w:rPr>
        <w:t>{E_EVRMSM}</w:t>
      </w:r>
    </w:p>
    <w:p w:rsidR="00BA6532" w:rsidRDefault="00BA6532" w:rsidP="0044748B">
      <w:pPr>
        <w:tabs>
          <w:tab w:val="left" w:pos="684"/>
          <w:tab w:val="left" w:pos="1368"/>
          <w:tab w:val="left" w:pos="1604"/>
          <w:tab w:val="left" w:pos="5400"/>
          <w:tab w:val="left" w:pos="7848"/>
        </w:tabs>
        <w:ind w:left="720" w:right="173" w:hanging="720"/>
        <w:rPr>
          <w:rFonts w:ascii="Times New Roman Bold" w:hAnsi="Times New Roman Bold"/>
        </w:rPr>
      </w:pPr>
      <w:r w:rsidRPr="00E04304">
        <w:rPr>
          <w:b/>
          <w:color w:val="548DD4"/>
          <w:sz w:val="20"/>
        </w:rPr>
        <w:t xml:space="preserve"> </w:t>
      </w:r>
      <w:r>
        <w:rPr>
          <w:sz w:val="20"/>
        </w:rPr>
        <w:t xml:space="preserve">      </w:t>
      </w:r>
    </w:p>
    <w:p w:rsidR="00BA6532" w:rsidRDefault="00BA6532" w:rsidP="0044748B">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44748B">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44748B">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44748B">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1368"/>
          <w:tab w:val="left" w:pos="1604"/>
          <w:tab w:val="left" w:pos="5400"/>
          <w:tab w:val="left" w:pos="7848"/>
        </w:tabs>
        <w:rPr>
          <w:color w:val="6C6C6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BA6532" w:rsidRPr="00C0181D" w:rsidTr="00D8630D">
        <w:tc>
          <w:tcPr>
            <w:tcW w:w="9828" w:type="dxa"/>
            <w:shd w:val="clear" w:color="auto" w:fill="92CDDC"/>
          </w:tcPr>
          <w:p w:rsidR="00BA6532" w:rsidRPr="00C0181D" w:rsidRDefault="00BA6532" w:rsidP="00347A6C">
            <w:pPr>
              <w:tabs>
                <w:tab w:val="left" w:pos="720"/>
                <w:tab w:val="left" w:pos="7080"/>
              </w:tabs>
              <w:ind w:right="240"/>
              <w:rPr>
                <w:b/>
                <w:i/>
                <w:color w:val="auto"/>
              </w:rPr>
            </w:pPr>
            <w:r w:rsidRPr="00C0181D">
              <w:rPr>
                <w:b/>
                <w:i/>
                <w:color w:val="auto"/>
              </w:rPr>
              <w:t>If ES</w:t>
            </w:r>
            <w:r w:rsidR="00347A6C" w:rsidRPr="00C0181D">
              <w:rPr>
                <w:b/>
                <w:i/>
                <w:color w:val="auto"/>
              </w:rPr>
              <w:t>9</w:t>
            </w:r>
            <w:r w:rsidRPr="00C0181D">
              <w:rPr>
                <w:b/>
                <w:i/>
                <w:color w:val="auto"/>
              </w:rPr>
              <w:t>b = (7 or 9), skip to End 1</w:t>
            </w:r>
          </w:p>
        </w:tc>
      </w:tr>
    </w:tbl>
    <w:p w:rsidR="00BA6532" w:rsidRPr="00C0181D" w:rsidRDefault="00BA6532">
      <w:pPr>
        <w:tabs>
          <w:tab w:val="left" w:pos="720"/>
          <w:tab w:val="left" w:pos="7080"/>
        </w:tabs>
        <w:ind w:right="24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4"/>
      </w:tblGrid>
      <w:tr w:rsidR="00BA6532" w:rsidRPr="00C0181D" w:rsidTr="00D8630D">
        <w:trPr>
          <w:trHeight w:val="656"/>
        </w:trPr>
        <w:tc>
          <w:tcPr>
            <w:tcW w:w="9864" w:type="dxa"/>
            <w:shd w:val="clear" w:color="auto" w:fill="92CDDC"/>
          </w:tcPr>
          <w:p w:rsidR="00BA6532" w:rsidRPr="00C0181D" w:rsidRDefault="00BA6532" w:rsidP="00513748">
            <w:pPr>
              <w:rPr>
                <w:rFonts w:ascii="Times New Roman Bold Italic" w:hAnsi="Times New Roman Bold Italic"/>
                <w:color w:val="auto"/>
              </w:rPr>
            </w:pPr>
            <w:r w:rsidRPr="00C0181D">
              <w:rPr>
                <w:rFonts w:ascii="Times New Roman Bold Italic" w:hAnsi="Times New Roman Bold Italic"/>
                <w:color w:val="auto"/>
              </w:rPr>
              <w:t>If ES2 = 0 and ES</w:t>
            </w:r>
            <w:r w:rsidR="003E39FA" w:rsidRPr="00C0181D">
              <w:rPr>
                <w:rFonts w:ascii="Times New Roman Bold Italic" w:hAnsi="Times New Roman Bold Italic"/>
                <w:color w:val="auto"/>
              </w:rPr>
              <w:t>9</w:t>
            </w:r>
            <w:r w:rsidRPr="00C0181D">
              <w:rPr>
                <w:rFonts w:ascii="Times New Roman Bold Italic" w:hAnsi="Times New Roman Bold Italic"/>
                <w:color w:val="auto"/>
              </w:rPr>
              <w:t xml:space="preserve"> = 1 and ES</w:t>
            </w:r>
            <w:r w:rsidR="003E39FA" w:rsidRPr="00C0181D">
              <w:rPr>
                <w:rFonts w:ascii="Times New Roman Bold Italic" w:hAnsi="Times New Roman Bold Italic"/>
                <w:color w:val="auto"/>
              </w:rPr>
              <w:t>9</w:t>
            </w:r>
            <w:r w:rsidRPr="00C0181D">
              <w:rPr>
                <w:rFonts w:ascii="Times New Roman Bold Italic" w:hAnsi="Times New Roman Bold Italic"/>
                <w:color w:val="auto"/>
              </w:rPr>
              <w:t>b = 1 and ES5 ≠ (’Other’ or 99), then go to End 2.</w:t>
            </w:r>
          </w:p>
          <w:p w:rsidR="00BA6532" w:rsidRPr="00C0181D" w:rsidRDefault="00BA6532" w:rsidP="00D8630D">
            <w:pPr>
              <w:tabs>
                <w:tab w:val="left" w:pos="720"/>
                <w:tab w:val="left" w:pos="1440"/>
                <w:tab w:val="left" w:pos="1800"/>
                <w:tab w:val="left" w:pos="1980"/>
                <w:tab w:val="left" w:pos="5400"/>
                <w:tab w:val="left" w:pos="7080"/>
              </w:tabs>
              <w:ind w:right="240"/>
              <w:rPr>
                <w:i/>
                <w:color w:val="auto"/>
              </w:rPr>
            </w:pPr>
            <w:r w:rsidRPr="00C0181D">
              <w:rPr>
                <w:rFonts w:ascii="Times New Roman Bold Italic" w:hAnsi="Times New Roman Bold Italic"/>
                <w:color w:val="auto"/>
              </w:rPr>
              <w:t xml:space="preserve"> Else, go to End 1. </w:t>
            </w:r>
          </w:p>
        </w:tc>
      </w:tr>
    </w:tbl>
    <w:p w:rsidR="00BA6532" w:rsidRDefault="00BA6532">
      <w:pPr>
        <w:ind w:right="240"/>
        <w:rPr>
          <w:rFonts w:ascii="Times New Roman Bold Italic" w:hAnsi="Times New Roman Bold Italic"/>
        </w:rPr>
      </w:pPr>
    </w:p>
    <w:p w:rsidR="00BA6532" w:rsidRDefault="00BA6532">
      <w:pPr>
        <w:ind w:right="240"/>
        <w:rPr>
          <w:rFonts w:ascii="Times New Roman Bold Italic" w:hAnsi="Times New Roman Bold Italic"/>
        </w:rPr>
      </w:pPr>
    </w:p>
    <w:p w:rsidR="00BA6532" w:rsidRDefault="00BA6532" w:rsidP="003E62FA">
      <w:pPr>
        <w:ind w:right="240"/>
      </w:pPr>
      <w:proofErr w:type="gramStart"/>
      <w:r>
        <w:rPr>
          <w:rFonts w:ascii="Times New Roman Bold Italic" w:hAnsi="Times New Roman Bold Italic"/>
        </w:rPr>
        <w:t>End 1.</w:t>
      </w:r>
      <w:proofErr w:type="gramEnd"/>
      <w:r>
        <w:rPr>
          <w:rFonts w:ascii="Times New Roman Bold" w:hAnsi="Times New Roman Bold"/>
        </w:rPr>
        <w:t xml:space="preserve"> If the participant is NOT ELIGIBLE</w:t>
      </w:r>
      <w:r>
        <w:t>:</w:t>
      </w:r>
    </w:p>
    <w:p w:rsidR="00BA6532" w:rsidRDefault="00BA6532">
      <w:pPr>
        <w:ind w:right="240"/>
        <w:rPr>
          <w:rFonts w:ascii="Times New Roman Bold Italic" w:hAnsi="Times New Roman Bold Ital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BA6532" w:rsidTr="00D8630D">
        <w:tc>
          <w:tcPr>
            <w:tcW w:w="9828" w:type="dxa"/>
          </w:tcPr>
          <w:p w:rsidR="00BA6532" w:rsidRPr="0044748B" w:rsidRDefault="00BA6532" w:rsidP="0044748B">
            <w:r>
              <w:t>Thank you for completing the survey. Unfortunately, you were not selected to participate any further. Thank you for your time.</w:t>
            </w:r>
          </w:p>
        </w:tc>
      </w:tr>
    </w:tbl>
    <w:p w:rsidR="00BA6532" w:rsidRDefault="00BA6532">
      <w:pPr>
        <w:ind w:right="240"/>
        <w:rPr>
          <w:rFonts w:ascii="Times New Roman Bold Italic" w:hAnsi="Times New Roman Bold Italic"/>
        </w:rPr>
      </w:pPr>
    </w:p>
    <w:p w:rsidR="00BA6532" w:rsidRDefault="00BA6532" w:rsidP="00513748">
      <w:pPr>
        <w:ind w:right="240"/>
        <w:rPr>
          <w:rFonts w:ascii="Times New Roman Bold Italic" w:hAnsi="Times New Roman Bold Italic"/>
        </w:rPr>
      </w:pPr>
      <w:r>
        <w:rPr>
          <w:rFonts w:ascii="Times New Roman Bold Italic" w:hAnsi="Times New Roman Bold Italic"/>
        </w:rPr>
        <w:t>End Interview.</w:t>
      </w:r>
    </w:p>
    <w:p w:rsidR="00BA6532" w:rsidRDefault="00BA6532" w:rsidP="003E62FA">
      <w:pPr>
        <w:ind w:right="240"/>
        <w:rPr>
          <w:rFonts w:ascii="Times New Roman Bold Italic" w:hAnsi="Times New Roman Bold Italic"/>
        </w:rPr>
      </w:pPr>
    </w:p>
    <w:p w:rsidR="00BA6532" w:rsidRDefault="00BA6532" w:rsidP="003E62FA">
      <w:pPr>
        <w:ind w:right="240"/>
        <w:rPr>
          <w:rFonts w:ascii="Times New Roman Bold Italic" w:hAnsi="Times New Roman Bold Italic"/>
        </w:rPr>
      </w:pPr>
    </w:p>
    <w:p w:rsidR="00BA6532" w:rsidRPr="00532A55" w:rsidRDefault="00BA6532" w:rsidP="003E62FA">
      <w:pPr>
        <w:ind w:right="240"/>
        <w:rPr>
          <w:rFonts w:ascii="Times New Roman Bold Italic" w:hAnsi="Times New Roman Bold Italic"/>
        </w:rPr>
      </w:pPr>
      <w:proofErr w:type="gramStart"/>
      <w:r>
        <w:rPr>
          <w:rFonts w:ascii="Times New Roman Bold Italic" w:hAnsi="Times New Roman Bold Italic"/>
        </w:rPr>
        <w:t>End 2.</w:t>
      </w:r>
      <w:proofErr w:type="gramEnd"/>
      <w:r>
        <w:rPr>
          <w:rFonts w:ascii="Times New Roman Bold Italic" w:hAnsi="Times New Roman Bold Italic"/>
        </w:rPr>
        <w:t xml:space="preserve"> </w:t>
      </w:r>
      <w:r>
        <w:rPr>
          <w:rFonts w:ascii="Times New Roman Bold" w:hAnsi="Times New Roman Bold"/>
        </w:rPr>
        <w:t>If the participant is ELIGIBLE</w:t>
      </w:r>
      <w:r w:rsidRPr="00532A55">
        <w:rPr>
          <w:rFonts w:ascii="Times New Roman Bold Italic" w:hAnsi="Times New Roman Bold Italic"/>
        </w:rPr>
        <w:t>:</w:t>
      </w:r>
    </w:p>
    <w:p w:rsidR="00BA6532" w:rsidRDefault="00BA6532">
      <w:pPr>
        <w:ind w:left="5040" w:firstLine="720"/>
      </w:pPr>
    </w:p>
    <w:p w:rsidR="00BA6532" w:rsidRPr="0040265E" w:rsidRDefault="00BA6532" w:rsidP="00B52178">
      <w:pPr>
        <w:widowControl w:val="0"/>
        <w:tabs>
          <w:tab w:val="num" w:pos="1800"/>
        </w:tabs>
        <w:autoSpaceDE w:val="0"/>
        <w:autoSpaceDN w:val="0"/>
        <w:adjustRightInd w:val="0"/>
        <w:ind w:right="240"/>
        <w:rPr>
          <w:b/>
          <w:sz w:val="20"/>
          <w:szCs w:val="20"/>
        </w:rPr>
      </w:pPr>
      <w:r w:rsidRPr="0040265E">
        <w:rPr>
          <w:b/>
          <w:sz w:val="20"/>
          <w:szCs w:val="20"/>
        </w:rPr>
        <w:t xml:space="preserve">AUTO3.  </w:t>
      </w:r>
      <w:r w:rsidRPr="0040265E">
        <w:rPr>
          <w:sz w:val="20"/>
          <w:szCs w:val="20"/>
        </w:rPr>
        <w:t xml:space="preserve"> Time </w:t>
      </w:r>
      <w:r>
        <w:rPr>
          <w:sz w:val="20"/>
          <w:szCs w:val="20"/>
        </w:rPr>
        <w:t xml:space="preserve">Ended Eligibility Screener: </w:t>
      </w:r>
      <w:r w:rsidRPr="0040265E">
        <w:rPr>
          <w:sz w:val="20"/>
          <w:szCs w:val="20"/>
        </w:rPr>
        <w:t xml:space="preserve"> __ __:__ _</w:t>
      </w:r>
      <w:proofErr w:type="gramStart"/>
      <w:r w:rsidRPr="0040265E">
        <w:rPr>
          <w:sz w:val="20"/>
          <w:szCs w:val="20"/>
        </w:rPr>
        <w:t>_ :</w:t>
      </w:r>
      <w:proofErr w:type="gramEnd"/>
      <w:r w:rsidRPr="0040265E">
        <w:rPr>
          <w:sz w:val="20"/>
          <w:szCs w:val="20"/>
        </w:rPr>
        <w:t xml:space="preserve"> __ __  [24 Hour time HH:MM:SS]  </w:t>
      </w:r>
      <w:r>
        <w:rPr>
          <w:b/>
          <w:color w:val="548DD4"/>
          <w:sz w:val="20"/>
        </w:rPr>
        <w:t>{END}</w:t>
      </w:r>
    </w:p>
    <w:sectPr w:rsidR="00BA6532" w:rsidRPr="0040265E" w:rsidSect="00AB30EA">
      <w:headerReference w:type="default" r:id="rId9"/>
      <w:pgSz w:w="12240" w:h="15840"/>
      <w:pgMar w:top="1440" w:right="432"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F8" w:rsidRDefault="00D66FF8">
      <w:r>
        <w:separator/>
      </w:r>
    </w:p>
  </w:endnote>
  <w:endnote w:type="continuationSeparator" w:id="0">
    <w:p w:rsidR="00D66FF8" w:rsidRDefault="00D6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Arial">
    <w:panose1 w:val="020B0604020202020204"/>
    <w:charset w:val="00"/>
    <w:family w:val="swiss"/>
    <w:pitch w:val="variable"/>
    <w:sig w:usb0="20002A87" w:usb1="80000000" w:usb2="00000008" w:usb3="00000000" w:csb0="000001FF" w:csb1="00000000"/>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font>
  <w:font w:name="LiberationSans">
    <w:panose1 w:val="00000000000000000000"/>
    <w:charset w:val="00"/>
    <w:family w:val="auto"/>
    <w:notTrueType/>
    <w:pitch w:val="default"/>
    <w:sig w:usb0="00000003" w:usb1="00000000" w:usb2="00000000" w:usb3="00000000" w:csb0="00000001" w:csb1="00000000"/>
  </w:font>
  <w:font w:name="Times New Roman Italic">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F8" w:rsidRDefault="00D66FF8">
      <w:r>
        <w:separator/>
      </w:r>
    </w:p>
  </w:footnote>
  <w:footnote w:type="continuationSeparator" w:id="0">
    <w:p w:rsidR="00D66FF8" w:rsidRDefault="00D66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8" w:rsidRPr="006B3A3A" w:rsidRDefault="00D66FF8" w:rsidP="006B3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2">
    <w:nsid w:val="00000003"/>
    <w:multiLevelType w:val="multilevel"/>
    <w:tmpl w:val="894EE875"/>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408"/>
        </w:tabs>
        <w:ind w:left="408" w:firstLine="1752"/>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408"/>
        </w:tabs>
        <w:ind w:left="408" w:firstLine="3912"/>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408"/>
        </w:tabs>
        <w:ind w:left="408" w:firstLine="6072"/>
      </w:pPr>
      <w:rPr>
        <w:rFonts w:cs="Times New Roman" w:hint="default"/>
        <w:color w:val="000000"/>
        <w:position w:val="0"/>
        <w:sz w:val="24"/>
      </w:rPr>
    </w:lvl>
  </w:abstractNum>
  <w:abstractNum w:abstractNumId="6">
    <w:nsid w:val="00000007"/>
    <w:multiLevelType w:val="multilevel"/>
    <w:tmpl w:val="894EE87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000008"/>
    <w:multiLevelType w:val="multilevel"/>
    <w:tmpl w:val="894EE87A"/>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408"/>
        </w:tabs>
        <w:ind w:left="408" w:firstLine="1752"/>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408"/>
        </w:tabs>
        <w:ind w:left="408" w:firstLine="3912"/>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408"/>
        </w:tabs>
        <w:ind w:left="408" w:firstLine="6072"/>
      </w:pPr>
      <w:rPr>
        <w:rFonts w:cs="Times New Roman" w:hint="default"/>
        <w:color w:val="000000"/>
        <w:position w:val="0"/>
        <w:sz w:val="24"/>
      </w:rPr>
    </w:lvl>
  </w:abstractNum>
  <w:abstractNum w:abstractNumId="8">
    <w:nsid w:val="263E56EA"/>
    <w:multiLevelType w:val="hybridMultilevel"/>
    <w:tmpl w:val="2F122A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840827"/>
    <w:multiLevelType w:val="hybridMultilevel"/>
    <w:tmpl w:val="CB4C9AA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D07BBF"/>
    <w:multiLevelType w:val="hybridMultilevel"/>
    <w:tmpl w:val="450C61F8"/>
    <w:lvl w:ilvl="0" w:tplc="7FD821B0">
      <w:start w:val="1"/>
      <w:numFmt w:val="bullet"/>
      <w:lvlText w:val="o"/>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7E1DE6"/>
    <w:multiLevelType w:val="hybridMultilevel"/>
    <w:tmpl w:val="024A3DFA"/>
    <w:lvl w:ilvl="0" w:tplc="04090019">
      <w:start w:val="1"/>
      <w:numFmt w:val="low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nsid w:val="768A53B6"/>
    <w:multiLevelType w:val="hybridMultilevel"/>
    <w:tmpl w:val="8DAC9634"/>
    <w:lvl w:ilvl="0" w:tplc="72B86224">
      <w:start w:val="1"/>
      <w:numFmt w:val="lowerLetter"/>
      <w:lvlText w:val="%1."/>
      <w:lvlJc w:val="left"/>
      <w:pPr>
        <w:ind w:left="1605" w:hanging="360"/>
      </w:pPr>
      <w:rPr>
        <w:rFonts w:cs="Times New Roman" w:hint="default"/>
        <w:color w:val="000000"/>
        <w:sz w:val="24"/>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13">
    <w:nsid w:val="79B152A4"/>
    <w:multiLevelType w:val="hybridMultilevel"/>
    <w:tmpl w:val="6D82B7B2"/>
    <w:lvl w:ilvl="0" w:tplc="A808C610">
      <w:start w:val="1"/>
      <w:numFmt w:val="decimal"/>
      <w:lvlText w:val="%1."/>
      <w:lvlJc w:val="left"/>
      <w:pPr>
        <w:tabs>
          <w:tab w:val="num" w:pos="720"/>
        </w:tabs>
        <w:ind w:left="720" w:hanging="720"/>
      </w:pPr>
      <w:rPr>
        <w:rFonts w:ascii="Times New Roman" w:hAnsi="Times New Roman" w:cs="Times New Roman" w:hint="default"/>
        <w:b/>
        <w:bCs/>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7DD9510A"/>
    <w:multiLevelType w:val="hybridMultilevel"/>
    <w:tmpl w:val="24E27FDC"/>
    <w:lvl w:ilvl="0" w:tplc="214843A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4"/>
  </w:num>
  <w:num w:numId="11">
    <w:abstractNumId w:val="8"/>
  </w:num>
  <w:num w:numId="12">
    <w:abstractNumId w:val="9"/>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27C68"/>
    <w:rsid w:val="00003FC3"/>
    <w:rsid w:val="000055B6"/>
    <w:rsid w:val="00005F61"/>
    <w:rsid w:val="00007251"/>
    <w:rsid w:val="000153E3"/>
    <w:rsid w:val="00015F79"/>
    <w:rsid w:val="000172F9"/>
    <w:rsid w:val="00020C79"/>
    <w:rsid w:val="00021A1D"/>
    <w:rsid w:val="00023F8C"/>
    <w:rsid w:val="000268E6"/>
    <w:rsid w:val="000305BA"/>
    <w:rsid w:val="00030CCF"/>
    <w:rsid w:val="00031046"/>
    <w:rsid w:val="00032FD3"/>
    <w:rsid w:val="000364ED"/>
    <w:rsid w:val="000417EB"/>
    <w:rsid w:val="00042AE3"/>
    <w:rsid w:val="00043096"/>
    <w:rsid w:val="00046F09"/>
    <w:rsid w:val="000508AE"/>
    <w:rsid w:val="00050EE1"/>
    <w:rsid w:val="00051181"/>
    <w:rsid w:val="000543DB"/>
    <w:rsid w:val="00055655"/>
    <w:rsid w:val="00060FB0"/>
    <w:rsid w:val="00063350"/>
    <w:rsid w:val="00064873"/>
    <w:rsid w:val="000651F5"/>
    <w:rsid w:val="00065478"/>
    <w:rsid w:val="000669B4"/>
    <w:rsid w:val="00067304"/>
    <w:rsid w:val="00070251"/>
    <w:rsid w:val="00070D7A"/>
    <w:rsid w:val="00072380"/>
    <w:rsid w:val="000765A3"/>
    <w:rsid w:val="00077F85"/>
    <w:rsid w:val="0008034D"/>
    <w:rsid w:val="000804AE"/>
    <w:rsid w:val="000859E7"/>
    <w:rsid w:val="00090B6C"/>
    <w:rsid w:val="00091413"/>
    <w:rsid w:val="00096B64"/>
    <w:rsid w:val="000A0AE1"/>
    <w:rsid w:val="000A0B20"/>
    <w:rsid w:val="000A11FD"/>
    <w:rsid w:val="000A739D"/>
    <w:rsid w:val="000B02E5"/>
    <w:rsid w:val="000B6054"/>
    <w:rsid w:val="000B7197"/>
    <w:rsid w:val="000C1CBE"/>
    <w:rsid w:val="000C2844"/>
    <w:rsid w:val="000D1DF0"/>
    <w:rsid w:val="000D4395"/>
    <w:rsid w:val="000D5299"/>
    <w:rsid w:val="000D6834"/>
    <w:rsid w:val="000D717A"/>
    <w:rsid w:val="000E1986"/>
    <w:rsid w:val="000E6536"/>
    <w:rsid w:val="000E715E"/>
    <w:rsid w:val="000F0603"/>
    <w:rsid w:val="000F0855"/>
    <w:rsid w:val="000F11DF"/>
    <w:rsid w:val="000F1495"/>
    <w:rsid w:val="000F4758"/>
    <w:rsid w:val="000F70A0"/>
    <w:rsid w:val="000F7C33"/>
    <w:rsid w:val="000F7CCD"/>
    <w:rsid w:val="001003E8"/>
    <w:rsid w:val="00101403"/>
    <w:rsid w:val="00107903"/>
    <w:rsid w:val="00107CC2"/>
    <w:rsid w:val="001121DA"/>
    <w:rsid w:val="0011380E"/>
    <w:rsid w:val="001140AF"/>
    <w:rsid w:val="00124A8C"/>
    <w:rsid w:val="0012500B"/>
    <w:rsid w:val="0012646F"/>
    <w:rsid w:val="001267F8"/>
    <w:rsid w:val="001270D5"/>
    <w:rsid w:val="00127ABC"/>
    <w:rsid w:val="0013018B"/>
    <w:rsid w:val="00131267"/>
    <w:rsid w:val="0013785D"/>
    <w:rsid w:val="00144157"/>
    <w:rsid w:val="00146507"/>
    <w:rsid w:val="001511BE"/>
    <w:rsid w:val="0015224F"/>
    <w:rsid w:val="0015466F"/>
    <w:rsid w:val="00154891"/>
    <w:rsid w:val="0016062E"/>
    <w:rsid w:val="001614AD"/>
    <w:rsid w:val="001615E5"/>
    <w:rsid w:val="00162931"/>
    <w:rsid w:val="00163862"/>
    <w:rsid w:val="00164D3B"/>
    <w:rsid w:val="00166970"/>
    <w:rsid w:val="00166B5E"/>
    <w:rsid w:val="00167F22"/>
    <w:rsid w:val="00170D64"/>
    <w:rsid w:val="00171D60"/>
    <w:rsid w:val="001761C7"/>
    <w:rsid w:val="0017637E"/>
    <w:rsid w:val="00181D83"/>
    <w:rsid w:val="00182F05"/>
    <w:rsid w:val="00183594"/>
    <w:rsid w:val="0018379F"/>
    <w:rsid w:val="00183BED"/>
    <w:rsid w:val="001851DA"/>
    <w:rsid w:val="00185623"/>
    <w:rsid w:val="001864A2"/>
    <w:rsid w:val="00193C98"/>
    <w:rsid w:val="00196B3E"/>
    <w:rsid w:val="001976B1"/>
    <w:rsid w:val="001A1990"/>
    <w:rsid w:val="001A44C7"/>
    <w:rsid w:val="001A669E"/>
    <w:rsid w:val="001A6F09"/>
    <w:rsid w:val="001B0A0D"/>
    <w:rsid w:val="001B3496"/>
    <w:rsid w:val="001B4085"/>
    <w:rsid w:val="001B5D69"/>
    <w:rsid w:val="001C25C1"/>
    <w:rsid w:val="001C56CC"/>
    <w:rsid w:val="001C6A13"/>
    <w:rsid w:val="001C7019"/>
    <w:rsid w:val="001C740D"/>
    <w:rsid w:val="001D5759"/>
    <w:rsid w:val="001D7917"/>
    <w:rsid w:val="001E3962"/>
    <w:rsid w:val="001E6B01"/>
    <w:rsid w:val="001E6CF1"/>
    <w:rsid w:val="001E79EE"/>
    <w:rsid w:val="001F1307"/>
    <w:rsid w:val="001F183E"/>
    <w:rsid w:val="001F2A2E"/>
    <w:rsid w:val="001F2E5E"/>
    <w:rsid w:val="002002F2"/>
    <w:rsid w:val="00202C90"/>
    <w:rsid w:val="00206C9C"/>
    <w:rsid w:val="00210A8C"/>
    <w:rsid w:val="00211B7C"/>
    <w:rsid w:val="00216ECA"/>
    <w:rsid w:val="00221BBF"/>
    <w:rsid w:val="0022351B"/>
    <w:rsid w:val="00223957"/>
    <w:rsid w:val="00226A6A"/>
    <w:rsid w:val="00231561"/>
    <w:rsid w:val="00232CAB"/>
    <w:rsid w:val="002335C2"/>
    <w:rsid w:val="00236E45"/>
    <w:rsid w:val="0024126B"/>
    <w:rsid w:val="00241602"/>
    <w:rsid w:val="00244C01"/>
    <w:rsid w:val="00245BC4"/>
    <w:rsid w:val="00250DDF"/>
    <w:rsid w:val="0025238C"/>
    <w:rsid w:val="00253C49"/>
    <w:rsid w:val="00254AE7"/>
    <w:rsid w:val="00256FE5"/>
    <w:rsid w:val="002603B7"/>
    <w:rsid w:val="002708DB"/>
    <w:rsid w:val="002728ED"/>
    <w:rsid w:val="00272A67"/>
    <w:rsid w:val="0027333B"/>
    <w:rsid w:val="00277BCC"/>
    <w:rsid w:val="0028010C"/>
    <w:rsid w:val="00280211"/>
    <w:rsid w:val="002834E6"/>
    <w:rsid w:val="00285241"/>
    <w:rsid w:val="00285764"/>
    <w:rsid w:val="00287855"/>
    <w:rsid w:val="00287C2F"/>
    <w:rsid w:val="00290C55"/>
    <w:rsid w:val="0029470E"/>
    <w:rsid w:val="00294AB3"/>
    <w:rsid w:val="00297178"/>
    <w:rsid w:val="002A0B57"/>
    <w:rsid w:val="002A1C90"/>
    <w:rsid w:val="002A3B33"/>
    <w:rsid w:val="002A4091"/>
    <w:rsid w:val="002A49E8"/>
    <w:rsid w:val="002A50D2"/>
    <w:rsid w:val="002A64AE"/>
    <w:rsid w:val="002A7D60"/>
    <w:rsid w:val="002B1E87"/>
    <w:rsid w:val="002B2365"/>
    <w:rsid w:val="002B371B"/>
    <w:rsid w:val="002B5A62"/>
    <w:rsid w:val="002B611C"/>
    <w:rsid w:val="002B6A4D"/>
    <w:rsid w:val="002B6F8A"/>
    <w:rsid w:val="002B711C"/>
    <w:rsid w:val="002C0B18"/>
    <w:rsid w:val="002C1714"/>
    <w:rsid w:val="002C209B"/>
    <w:rsid w:val="002C598C"/>
    <w:rsid w:val="002C7201"/>
    <w:rsid w:val="002C7686"/>
    <w:rsid w:val="002D04D0"/>
    <w:rsid w:val="002D1EC4"/>
    <w:rsid w:val="002E12BD"/>
    <w:rsid w:val="002E1B0E"/>
    <w:rsid w:val="002E2401"/>
    <w:rsid w:val="002E3DF5"/>
    <w:rsid w:val="002E42B4"/>
    <w:rsid w:val="002E6172"/>
    <w:rsid w:val="002E6722"/>
    <w:rsid w:val="002E7452"/>
    <w:rsid w:val="002F009A"/>
    <w:rsid w:val="002F130A"/>
    <w:rsid w:val="002F30EB"/>
    <w:rsid w:val="002F5893"/>
    <w:rsid w:val="002F706D"/>
    <w:rsid w:val="002F7E53"/>
    <w:rsid w:val="003034CB"/>
    <w:rsid w:val="00304080"/>
    <w:rsid w:val="0030765E"/>
    <w:rsid w:val="0030790C"/>
    <w:rsid w:val="003133FC"/>
    <w:rsid w:val="003141CC"/>
    <w:rsid w:val="00314F8A"/>
    <w:rsid w:val="0031503D"/>
    <w:rsid w:val="003150C7"/>
    <w:rsid w:val="003150E6"/>
    <w:rsid w:val="003152FF"/>
    <w:rsid w:val="0031559D"/>
    <w:rsid w:val="003204BA"/>
    <w:rsid w:val="00321876"/>
    <w:rsid w:val="00321942"/>
    <w:rsid w:val="00322237"/>
    <w:rsid w:val="00322589"/>
    <w:rsid w:val="003227D2"/>
    <w:rsid w:val="00322FD9"/>
    <w:rsid w:val="00323173"/>
    <w:rsid w:val="0032405A"/>
    <w:rsid w:val="0032671A"/>
    <w:rsid w:val="0032701E"/>
    <w:rsid w:val="0033797F"/>
    <w:rsid w:val="0034026E"/>
    <w:rsid w:val="0034101E"/>
    <w:rsid w:val="003421FE"/>
    <w:rsid w:val="0034271B"/>
    <w:rsid w:val="00345129"/>
    <w:rsid w:val="00347902"/>
    <w:rsid w:val="00347A6C"/>
    <w:rsid w:val="00350473"/>
    <w:rsid w:val="00351700"/>
    <w:rsid w:val="00361710"/>
    <w:rsid w:val="00362885"/>
    <w:rsid w:val="00365E50"/>
    <w:rsid w:val="00372639"/>
    <w:rsid w:val="003727E7"/>
    <w:rsid w:val="003761E9"/>
    <w:rsid w:val="00380BC4"/>
    <w:rsid w:val="00381A42"/>
    <w:rsid w:val="003846ED"/>
    <w:rsid w:val="003929D9"/>
    <w:rsid w:val="003929FA"/>
    <w:rsid w:val="00392B25"/>
    <w:rsid w:val="00394739"/>
    <w:rsid w:val="0039680C"/>
    <w:rsid w:val="003A06A5"/>
    <w:rsid w:val="003A1C74"/>
    <w:rsid w:val="003B0171"/>
    <w:rsid w:val="003B0BD1"/>
    <w:rsid w:val="003B279B"/>
    <w:rsid w:val="003B2A23"/>
    <w:rsid w:val="003B46FB"/>
    <w:rsid w:val="003B4F0F"/>
    <w:rsid w:val="003C0437"/>
    <w:rsid w:val="003C219A"/>
    <w:rsid w:val="003C3556"/>
    <w:rsid w:val="003C3C2E"/>
    <w:rsid w:val="003C5545"/>
    <w:rsid w:val="003C7FA9"/>
    <w:rsid w:val="003D27D7"/>
    <w:rsid w:val="003D33E9"/>
    <w:rsid w:val="003D43B3"/>
    <w:rsid w:val="003D5F2A"/>
    <w:rsid w:val="003D784B"/>
    <w:rsid w:val="003E258E"/>
    <w:rsid w:val="003E39FA"/>
    <w:rsid w:val="003E4380"/>
    <w:rsid w:val="003E6119"/>
    <w:rsid w:val="003E62FA"/>
    <w:rsid w:val="003E66A8"/>
    <w:rsid w:val="003F01FA"/>
    <w:rsid w:val="0040265E"/>
    <w:rsid w:val="004026B2"/>
    <w:rsid w:val="004028F4"/>
    <w:rsid w:val="004038A2"/>
    <w:rsid w:val="004074D3"/>
    <w:rsid w:val="0041118A"/>
    <w:rsid w:val="00412B60"/>
    <w:rsid w:val="004135BF"/>
    <w:rsid w:val="00416BAF"/>
    <w:rsid w:val="004173B8"/>
    <w:rsid w:val="0041777F"/>
    <w:rsid w:val="004211AC"/>
    <w:rsid w:val="00422A00"/>
    <w:rsid w:val="00424028"/>
    <w:rsid w:val="00424D01"/>
    <w:rsid w:val="004261EB"/>
    <w:rsid w:val="00434C33"/>
    <w:rsid w:val="004367E1"/>
    <w:rsid w:val="00440EF2"/>
    <w:rsid w:val="004422F4"/>
    <w:rsid w:val="00442316"/>
    <w:rsid w:val="0044748B"/>
    <w:rsid w:val="00451977"/>
    <w:rsid w:val="00452F5C"/>
    <w:rsid w:val="00454A4E"/>
    <w:rsid w:val="00455AC5"/>
    <w:rsid w:val="00457736"/>
    <w:rsid w:val="004577C4"/>
    <w:rsid w:val="004606FF"/>
    <w:rsid w:val="00460D58"/>
    <w:rsid w:val="00461C18"/>
    <w:rsid w:val="00462E03"/>
    <w:rsid w:val="00464472"/>
    <w:rsid w:val="00465D56"/>
    <w:rsid w:val="00467FE9"/>
    <w:rsid w:val="004705E6"/>
    <w:rsid w:val="00475A72"/>
    <w:rsid w:val="00476349"/>
    <w:rsid w:val="0047674A"/>
    <w:rsid w:val="004801D8"/>
    <w:rsid w:val="004807D2"/>
    <w:rsid w:val="00480B44"/>
    <w:rsid w:val="00482776"/>
    <w:rsid w:val="004836C8"/>
    <w:rsid w:val="004935F5"/>
    <w:rsid w:val="00494C45"/>
    <w:rsid w:val="00494F92"/>
    <w:rsid w:val="00496DA7"/>
    <w:rsid w:val="004A0968"/>
    <w:rsid w:val="004A0F6E"/>
    <w:rsid w:val="004A2E71"/>
    <w:rsid w:val="004A480F"/>
    <w:rsid w:val="004A65B8"/>
    <w:rsid w:val="004A6C76"/>
    <w:rsid w:val="004B2037"/>
    <w:rsid w:val="004B292B"/>
    <w:rsid w:val="004B3C1B"/>
    <w:rsid w:val="004B6C48"/>
    <w:rsid w:val="004B6FD1"/>
    <w:rsid w:val="004C0760"/>
    <w:rsid w:val="004C0D50"/>
    <w:rsid w:val="004C0EE6"/>
    <w:rsid w:val="004C107E"/>
    <w:rsid w:val="004C1994"/>
    <w:rsid w:val="004C33EA"/>
    <w:rsid w:val="004C6BBB"/>
    <w:rsid w:val="004C704C"/>
    <w:rsid w:val="004D161D"/>
    <w:rsid w:val="004D797A"/>
    <w:rsid w:val="004D7A99"/>
    <w:rsid w:val="004D7C45"/>
    <w:rsid w:val="004E383F"/>
    <w:rsid w:val="004E4743"/>
    <w:rsid w:val="004E791A"/>
    <w:rsid w:val="004E7A74"/>
    <w:rsid w:val="004F1107"/>
    <w:rsid w:val="004F17C5"/>
    <w:rsid w:val="004F2052"/>
    <w:rsid w:val="004F5E9A"/>
    <w:rsid w:val="0050050A"/>
    <w:rsid w:val="00500BF3"/>
    <w:rsid w:val="005012AE"/>
    <w:rsid w:val="00503DFD"/>
    <w:rsid w:val="00504279"/>
    <w:rsid w:val="005062D9"/>
    <w:rsid w:val="00513748"/>
    <w:rsid w:val="00513804"/>
    <w:rsid w:val="00514826"/>
    <w:rsid w:val="00520DFA"/>
    <w:rsid w:val="0052146F"/>
    <w:rsid w:val="0052318E"/>
    <w:rsid w:val="00525B73"/>
    <w:rsid w:val="00530DD6"/>
    <w:rsid w:val="00530FB2"/>
    <w:rsid w:val="00532A55"/>
    <w:rsid w:val="00533A81"/>
    <w:rsid w:val="00533EBB"/>
    <w:rsid w:val="00536677"/>
    <w:rsid w:val="0053706F"/>
    <w:rsid w:val="00541CBA"/>
    <w:rsid w:val="00543626"/>
    <w:rsid w:val="00543986"/>
    <w:rsid w:val="0054659C"/>
    <w:rsid w:val="00547D75"/>
    <w:rsid w:val="00550A81"/>
    <w:rsid w:val="00550FA2"/>
    <w:rsid w:val="00553DA7"/>
    <w:rsid w:val="005554B3"/>
    <w:rsid w:val="005570A9"/>
    <w:rsid w:val="00566914"/>
    <w:rsid w:val="00566F85"/>
    <w:rsid w:val="00567005"/>
    <w:rsid w:val="00571101"/>
    <w:rsid w:val="00572A50"/>
    <w:rsid w:val="00572ADF"/>
    <w:rsid w:val="00575E89"/>
    <w:rsid w:val="0057773D"/>
    <w:rsid w:val="00580217"/>
    <w:rsid w:val="0058029B"/>
    <w:rsid w:val="00582181"/>
    <w:rsid w:val="00585BE7"/>
    <w:rsid w:val="00590125"/>
    <w:rsid w:val="00590885"/>
    <w:rsid w:val="00591C96"/>
    <w:rsid w:val="00591D44"/>
    <w:rsid w:val="005926C3"/>
    <w:rsid w:val="00593637"/>
    <w:rsid w:val="00594342"/>
    <w:rsid w:val="0059473E"/>
    <w:rsid w:val="00595550"/>
    <w:rsid w:val="005968BB"/>
    <w:rsid w:val="005A0BF3"/>
    <w:rsid w:val="005A3542"/>
    <w:rsid w:val="005B2973"/>
    <w:rsid w:val="005C30DB"/>
    <w:rsid w:val="005C4199"/>
    <w:rsid w:val="005D242A"/>
    <w:rsid w:val="005D269A"/>
    <w:rsid w:val="005D3401"/>
    <w:rsid w:val="005D37C1"/>
    <w:rsid w:val="005D4D6F"/>
    <w:rsid w:val="005D72CF"/>
    <w:rsid w:val="005E6FFD"/>
    <w:rsid w:val="005F0FF6"/>
    <w:rsid w:val="005F2C63"/>
    <w:rsid w:val="005F3952"/>
    <w:rsid w:val="005F5C8F"/>
    <w:rsid w:val="005F6CEC"/>
    <w:rsid w:val="005F7BAA"/>
    <w:rsid w:val="00602A72"/>
    <w:rsid w:val="00604AD2"/>
    <w:rsid w:val="006062C7"/>
    <w:rsid w:val="0061103A"/>
    <w:rsid w:val="00614821"/>
    <w:rsid w:val="00614E01"/>
    <w:rsid w:val="006172E2"/>
    <w:rsid w:val="00621EAA"/>
    <w:rsid w:val="00622596"/>
    <w:rsid w:val="00625580"/>
    <w:rsid w:val="0062789E"/>
    <w:rsid w:val="00627CD4"/>
    <w:rsid w:val="0063256F"/>
    <w:rsid w:val="00633837"/>
    <w:rsid w:val="0063441D"/>
    <w:rsid w:val="0063518A"/>
    <w:rsid w:val="0063767F"/>
    <w:rsid w:val="006405B2"/>
    <w:rsid w:val="00641A25"/>
    <w:rsid w:val="00643A12"/>
    <w:rsid w:val="00644B31"/>
    <w:rsid w:val="00651DAD"/>
    <w:rsid w:val="00660AFB"/>
    <w:rsid w:val="00661388"/>
    <w:rsid w:val="00664817"/>
    <w:rsid w:val="006648A7"/>
    <w:rsid w:val="00664EDF"/>
    <w:rsid w:val="006655CC"/>
    <w:rsid w:val="00672C58"/>
    <w:rsid w:val="006731B5"/>
    <w:rsid w:val="00673278"/>
    <w:rsid w:val="00673413"/>
    <w:rsid w:val="0067597C"/>
    <w:rsid w:val="00682129"/>
    <w:rsid w:val="00684988"/>
    <w:rsid w:val="006859E8"/>
    <w:rsid w:val="0069089A"/>
    <w:rsid w:val="00691D78"/>
    <w:rsid w:val="00691DA3"/>
    <w:rsid w:val="00695834"/>
    <w:rsid w:val="006A21D7"/>
    <w:rsid w:val="006A2AC1"/>
    <w:rsid w:val="006A3F6C"/>
    <w:rsid w:val="006A786C"/>
    <w:rsid w:val="006B2924"/>
    <w:rsid w:val="006B3A3A"/>
    <w:rsid w:val="006B791C"/>
    <w:rsid w:val="006B7D61"/>
    <w:rsid w:val="006C07EE"/>
    <w:rsid w:val="006C1F5B"/>
    <w:rsid w:val="006C4B54"/>
    <w:rsid w:val="006D02C2"/>
    <w:rsid w:val="006D15B4"/>
    <w:rsid w:val="006D5305"/>
    <w:rsid w:val="006E0A8D"/>
    <w:rsid w:val="006E220C"/>
    <w:rsid w:val="006E6916"/>
    <w:rsid w:val="006E6F99"/>
    <w:rsid w:val="006F0C36"/>
    <w:rsid w:val="006F14B4"/>
    <w:rsid w:val="006F1A14"/>
    <w:rsid w:val="006F2947"/>
    <w:rsid w:val="006F294F"/>
    <w:rsid w:val="006F2B8F"/>
    <w:rsid w:val="006F42E0"/>
    <w:rsid w:val="006F4369"/>
    <w:rsid w:val="006F591E"/>
    <w:rsid w:val="006F76F5"/>
    <w:rsid w:val="00700161"/>
    <w:rsid w:val="00700BFC"/>
    <w:rsid w:val="007030B1"/>
    <w:rsid w:val="007032ED"/>
    <w:rsid w:val="0070598D"/>
    <w:rsid w:val="007067BF"/>
    <w:rsid w:val="00707277"/>
    <w:rsid w:val="00713935"/>
    <w:rsid w:val="00713D66"/>
    <w:rsid w:val="00714C6A"/>
    <w:rsid w:val="00717424"/>
    <w:rsid w:val="00724B85"/>
    <w:rsid w:val="00725163"/>
    <w:rsid w:val="00727B5A"/>
    <w:rsid w:val="0073064E"/>
    <w:rsid w:val="007326E8"/>
    <w:rsid w:val="00732857"/>
    <w:rsid w:val="00733301"/>
    <w:rsid w:val="00743378"/>
    <w:rsid w:val="0074440F"/>
    <w:rsid w:val="00745D33"/>
    <w:rsid w:val="00745ED1"/>
    <w:rsid w:val="007517DD"/>
    <w:rsid w:val="00754D20"/>
    <w:rsid w:val="007622E5"/>
    <w:rsid w:val="00763D01"/>
    <w:rsid w:val="00765622"/>
    <w:rsid w:val="00765996"/>
    <w:rsid w:val="00766359"/>
    <w:rsid w:val="007665B6"/>
    <w:rsid w:val="0077075F"/>
    <w:rsid w:val="00771359"/>
    <w:rsid w:val="00773E0B"/>
    <w:rsid w:val="00775343"/>
    <w:rsid w:val="00776990"/>
    <w:rsid w:val="00777688"/>
    <w:rsid w:val="00777DFC"/>
    <w:rsid w:val="00777E7F"/>
    <w:rsid w:val="007817D4"/>
    <w:rsid w:val="0078202F"/>
    <w:rsid w:val="00783B91"/>
    <w:rsid w:val="00793C1B"/>
    <w:rsid w:val="0079451E"/>
    <w:rsid w:val="00794FE7"/>
    <w:rsid w:val="0079586B"/>
    <w:rsid w:val="007A4340"/>
    <w:rsid w:val="007A49C1"/>
    <w:rsid w:val="007A53E8"/>
    <w:rsid w:val="007A5BDC"/>
    <w:rsid w:val="007B25EA"/>
    <w:rsid w:val="007B36B9"/>
    <w:rsid w:val="007B40BA"/>
    <w:rsid w:val="007B47B8"/>
    <w:rsid w:val="007B4C68"/>
    <w:rsid w:val="007B63C9"/>
    <w:rsid w:val="007C1C40"/>
    <w:rsid w:val="007C2634"/>
    <w:rsid w:val="007C46A2"/>
    <w:rsid w:val="007C4AFA"/>
    <w:rsid w:val="007C4D5D"/>
    <w:rsid w:val="007D3275"/>
    <w:rsid w:val="007D36CF"/>
    <w:rsid w:val="007D4133"/>
    <w:rsid w:val="007D7DCC"/>
    <w:rsid w:val="007E2547"/>
    <w:rsid w:val="007E6E0D"/>
    <w:rsid w:val="007F0594"/>
    <w:rsid w:val="007F0D45"/>
    <w:rsid w:val="007F1DDF"/>
    <w:rsid w:val="007F4928"/>
    <w:rsid w:val="007F67AB"/>
    <w:rsid w:val="00801262"/>
    <w:rsid w:val="00802669"/>
    <w:rsid w:val="00802A7A"/>
    <w:rsid w:val="008109CE"/>
    <w:rsid w:val="00812040"/>
    <w:rsid w:val="0081224C"/>
    <w:rsid w:val="008142C1"/>
    <w:rsid w:val="00820982"/>
    <w:rsid w:val="00821B90"/>
    <w:rsid w:val="00827A83"/>
    <w:rsid w:val="00827BE0"/>
    <w:rsid w:val="00831EF9"/>
    <w:rsid w:val="00835B56"/>
    <w:rsid w:val="008363D8"/>
    <w:rsid w:val="0084127C"/>
    <w:rsid w:val="00842A73"/>
    <w:rsid w:val="0085315C"/>
    <w:rsid w:val="00854840"/>
    <w:rsid w:val="00855C3A"/>
    <w:rsid w:val="008568D9"/>
    <w:rsid w:val="008649B2"/>
    <w:rsid w:val="008652AB"/>
    <w:rsid w:val="00866EB3"/>
    <w:rsid w:val="00867854"/>
    <w:rsid w:val="008709E7"/>
    <w:rsid w:val="008709FB"/>
    <w:rsid w:val="00881B7D"/>
    <w:rsid w:val="00882273"/>
    <w:rsid w:val="008822ED"/>
    <w:rsid w:val="008845B1"/>
    <w:rsid w:val="00890F8C"/>
    <w:rsid w:val="00893D05"/>
    <w:rsid w:val="00894257"/>
    <w:rsid w:val="00895F3A"/>
    <w:rsid w:val="00896120"/>
    <w:rsid w:val="008977A2"/>
    <w:rsid w:val="008A0386"/>
    <w:rsid w:val="008A0580"/>
    <w:rsid w:val="008A139D"/>
    <w:rsid w:val="008A7DFC"/>
    <w:rsid w:val="008B02CD"/>
    <w:rsid w:val="008B49D4"/>
    <w:rsid w:val="008B4EA0"/>
    <w:rsid w:val="008B74B6"/>
    <w:rsid w:val="008C36A1"/>
    <w:rsid w:val="008C3E0F"/>
    <w:rsid w:val="008C41AA"/>
    <w:rsid w:val="008C64B0"/>
    <w:rsid w:val="008C707A"/>
    <w:rsid w:val="008D007E"/>
    <w:rsid w:val="008D0251"/>
    <w:rsid w:val="008D1F21"/>
    <w:rsid w:val="008D4025"/>
    <w:rsid w:val="008D59C5"/>
    <w:rsid w:val="008D5F00"/>
    <w:rsid w:val="008E5BC6"/>
    <w:rsid w:val="008E62FA"/>
    <w:rsid w:val="008E6619"/>
    <w:rsid w:val="008E7EB1"/>
    <w:rsid w:val="008F06FE"/>
    <w:rsid w:val="008F2545"/>
    <w:rsid w:val="008F2704"/>
    <w:rsid w:val="008F3722"/>
    <w:rsid w:val="008F3B8C"/>
    <w:rsid w:val="008F5CED"/>
    <w:rsid w:val="00900A50"/>
    <w:rsid w:val="00901369"/>
    <w:rsid w:val="00902EB8"/>
    <w:rsid w:val="009038AD"/>
    <w:rsid w:val="009062D4"/>
    <w:rsid w:val="009070B7"/>
    <w:rsid w:val="00907B37"/>
    <w:rsid w:val="00910C06"/>
    <w:rsid w:val="00913479"/>
    <w:rsid w:val="009137EE"/>
    <w:rsid w:val="009137F0"/>
    <w:rsid w:val="00915135"/>
    <w:rsid w:val="00916F25"/>
    <w:rsid w:val="00917672"/>
    <w:rsid w:val="00917D4C"/>
    <w:rsid w:val="00920C93"/>
    <w:rsid w:val="00921DB8"/>
    <w:rsid w:val="00927967"/>
    <w:rsid w:val="00932E59"/>
    <w:rsid w:val="00933373"/>
    <w:rsid w:val="009352BD"/>
    <w:rsid w:val="009363FC"/>
    <w:rsid w:val="009468B6"/>
    <w:rsid w:val="00946E32"/>
    <w:rsid w:val="00947847"/>
    <w:rsid w:val="00950EEF"/>
    <w:rsid w:val="009512FF"/>
    <w:rsid w:val="00951623"/>
    <w:rsid w:val="009538B9"/>
    <w:rsid w:val="00953FC9"/>
    <w:rsid w:val="00957567"/>
    <w:rsid w:val="009600BE"/>
    <w:rsid w:val="00960471"/>
    <w:rsid w:val="009608DD"/>
    <w:rsid w:val="009625C6"/>
    <w:rsid w:val="0096578A"/>
    <w:rsid w:val="00965A51"/>
    <w:rsid w:val="00966FD4"/>
    <w:rsid w:val="00967B12"/>
    <w:rsid w:val="00972B9A"/>
    <w:rsid w:val="009740C5"/>
    <w:rsid w:val="00976771"/>
    <w:rsid w:val="009770F2"/>
    <w:rsid w:val="009848AA"/>
    <w:rsid w:val="00984ACE"/>
    <w:rsid w:val="009905F9"/>
    <w:rsid w:val="00991E67"/>
    <w:rsid w:val="009927CC"/>
    <w:rsid w:val="00992E65"/>
    <w:rsid w:val="009932AA"/>
    <w:rsid w:val="00995D90"/>
    <w:rsid w:val="00995F0C"/>
    <w:rsid w:val="009A4FF9"/>
    <w:rsid w:val="009A5C25"/>
    <w:rsid w:val="009B0A64"/>
    <w:rsid w:val="009B3CD9"/>
    <w:rsid w:val="009B3F5A"/>
    <w:rsid w:val="009B4B8E"/>
    <w:rsid w:val="009B685C"/>
    <w:rsid w:val="009C0C9E"/>
    <w:rsid w:val="009C6BE4"/>
    <w:rsid w:val="009C6C84"/>
    <w:rsid w:val="009D4F5E"/>
    <w:rsid w:val="009D7801"/>
    <w:rsid w:val="009E0E29"/>
    <w:rsid w:val="009E1526"/>
    <w:rsid w:val="009E330D"/>
    <w:rsid w:val="009E4C78"/>
    <w:rsid w:val="009E6ECA"/>
    <w:rsid w:val="009E6F24"/>
    <w:rsid w:val="009F36C7"/>
    <w:rsid w:val="009F52F2"/>
    <w:rsid w:val="00A000D2"/>
    <w:rsid w:val="00A00571"/>
    <w:rsid w:val="00A015D6"/>
    <w:rsid w:val="00A019E1"/>
    <w:rsid w:val="00A01AF2"/>
    <w:rsid w:val="00A03894"/>
    <w:rsid w:val="00A11891"/>
    <w:rsid w:val="00A12BB2"/>
    <w:rsid w:val="00A13BD3"/>
    <w:rsid w:val="00A16B1E"/>
    <w:rsid w:val="00A16B1F"/>
    <w:rsid w:val="00A16D0D"/>
    <w:rsid w:val="00A17C0F"/>
    <w:rsid w:val="00A20A1A"/>
    <w:rsid w:val="00A20F87"/>
    <w:rsid w:val="00A2132C"/>
    <w:rsid w:val="00A25E8E"/>
    <w:rsid w:val="00A30164"/>
    <w:rsid w:val="00A319D0"/>
    <w:rsid w:val="00A324EB"/>
    <w:rsid w:val="00A32B75"/>
    <w:rsid w:val="00A34928"/>
    <w:rsid w:val="00A34CFD"/>
    <w:rsid w:val="00A36139"/>
    <w:rsid w:val="00A458A1"/>
    <w:rsid w:val="00A47EDA"/>
    <w:rsid w:val="00A52E6E"/>
    <w:rsid w:val="00A5337E"/>
    <w:rsid w:val="00A541B6"/>
    <w:rsid w:val="00A573FC"/>
    <w:rsid w:val="00A66C15"/>
    <w:rsid w:val="00A72C72"/>
    <w:rsid w:val="00A74831"/>
    <w:rsid w:val="00A77472"/>
    <w:rsid w:val="00A819A7"/>
    <w:rsid w:val="00A832F6"/>
    <w:rsid w:val="00A834F7"/>
    <w:rsid w:val="00A8355B"/>
    <w:rsid w:val="00A84369"/>
    <w:rsid w:val="00A84BB5"/>
    <w:rsid w:val="00A867C4"/>
    <w:rsid w:val="00A9046D"/>
    <w:rsid w:val="00A91ACE"/>
    <w:rsid w:val="00A91ED8"/>
    <w:rsid w:val="00A94A3D"/>
    <w:rsid w:val="00AA0256"/>
    <w:rsid w:val="00AA027C"/>
    <w:rsid w:val="00AA39D6"/>
    <w:rsid w:val="00AB16BB"/>
    <w:rsid w:val="00AB1979"/>
    <w:rsid w:val="00AB30EA"/>
    <w:rsid w:val="00AB5403"/>
    <w:rsid w:val="00AB7DB8"/>
    <w:rsid w:val="00AC2CD3"/>
    <w:rsid w:val="00AC2F81"/>
    <w:rsid w:val="00AC5587"/>
    <w:rsid w:val="00AD0209"/>
    <w:rsid w:val="00AD0D90"/>
    <w:rsid w:val="00AD144C"/>
    <w:rsid w:val="00AD5858"/>
    <w:rsid w:val="00AD5A7C"/>
    <w:rsid w:val="00AD62FC"/>
    <w:rsid w:val="00AE102A"/>
    <w:rsid w:val="00AE23C2"/>
    <w:rsid w:val="00AE282E"/>
    <w:rsid w:val="00AE2BCF"/>
    <w:rsid w:val="00AE31A1"/>
    <w:rsid w:val="00AE32EC"/>
    <w:rsid w:val="00AE522E"/>
    <w:rsid w:val="00AE6838"/>
    <w:rsid w:val="00AE7B2A"/>
    <w:rsid w:val="00AF0346"/>
    <w:rsid w:val="00AF1721"/>
    <w:rsid w:val="00AF376F"/>
    <w:rsid w:val="00AF3B98"/>
    <w:rsid w:val="00AF5FC4"/>
    <w:rsid w:val="00AF7622"/>
    <w:rsid w:val="00B00596"/>
    <w:rsid w:val="00B03D4C"/>
    <w:rsid w:val="00B0514B"/>
    <w:rsid w:val="00B05F1F"/>
    <w:rsid w:val="00B0768E"/>
    <w:rsid w:val="00B07D03"/>
    <w:rsid w:val="00B10996"/>
    <w:rsid w:val="00B11639"/>
    <w:rsid w:val="00B14238"/>
    <w:rsid w:val="00B1488C"/>
    <w:rsid w:val="00B220B0"/>
    <w:rsid w:val="00B226FC"/>
    <w:rsid w:val="00B22B7F"/>
    <w:rsid w:val="00B25894"/>
    <w:rsid w:val="00B26B08"/>
    <w:rsid w:val="00B317AE"/>
    <w:rsid w:val="00B320F0"/>
    <w:rsid w:val="00B339C2"/>
    <w:rsid w:val="00B35EE4"/>
    <w:rsid w:val="00B37E8E"/>
    <w:rsid w:val="00B40B5F"/>
    <w:rsid w:val="00B4220C"/>
    <w:rsid w:val="00B4463D"/>
    <w:rsid w:val="00B45FF5"/>
    <w:rsid w:val="00B47D7E"/>
    <w:rsid w:val="00B50E6A"/>
    <w:rsid w:val="00B52178"/>
    <w:rsid w:val="00B5274C"/>
    <w:rsid w:val="00B52D21"/>
    <w:rsid w:val="00B55B50"/>
    <w:rsid w:val="00B56A6C"/>
    <w:rsid w:val="00B56EDE"/>
    <w:rsid w:val="00B610E8"/>
    <w:rsid w:val="00B61707"/>
    <w:rsid w:val="00B61AB6"/>
    <w:rsid w:val="00B61FE5"/>
    <w:rsid w:val="00B6374E"/>
    <w:rsid w:val="00B735E8"/>
    <w:rsid w:val="00B73694"/>
    <w:rsid w:val="00B7373F"/>
    <w:rsid w:val="00B75823"/>
    <w:rsid w:val="00B76240"/>
    <w:rsid w:val="00B839EB"/>
    <w:rsid w:val="00B92815"/>
    <w:rsid w:val="00B93E40"/>
    <w:rsid w:val="00B96DC0"/>
    <w:rsid w:val="00B97CE5"/>
    <w:rsid w:val="00BA2280"/>
    <w:rsid w:val="00BA2D9C"/>
    <w:rsid w:val="00BA6532"/>
    <w:rsid w:val="00BB188E"/>
    <w:rsid w:val="00BB1B6D"/>
    <w:rsid w:val="00BB1BEE"/>
    <w:rsid w:val="00BB3C62"/>
    <w:rsid w:val="00BB7461"/>
    <w:rsid w:val="00BB77E2"/>
    <w:rsid w:val="00BC17C2"/>
    <w:rsid w:val="00BC1F43"/>
    <w:rsid w:val="00BC21A9"/>
    <w:rsid w:val="00BC3F58"/>
    <w:rsid w:val="00BC42CE"/>
    <w:rsid w:val="00BC7C5D"/>
    <w:rsid w:val="00BD16B8"/>
    <w:rsid w:val="00BD2D54"/>
    <w:rsid w:val="00BD3319"/>
    <w:rsid w:val="00BD71DD"/>
    <w:rsid w:val="00BE11D2"/>
    <w:rsid w:val="00BE24E5"/>
    <w:rsid w:val="00BE2BF2"/>
    <w:rsid w:val="00BE6035"/>
    <w:rsid w:val="00BF00F5"/>
    <w:rsid w:val="00BF0828"/>
    <w:rsid w:val="00BF563D"/>
    <w:rsid w:val="00BF5B22"/>
    <w:rsid w:val="00BF5E97"/>
    <w:rsid w:val="00BF7D80"/>
    <w:rsid w:val="00C0181D"/>
    <w:rsid w:val="00C128DF"/>
    <w:rsid w:val="00C12EDB"/>
    <w:rsid w:val="00C172D6"/>
    <w:rsid w:val="00C2163B"/>
    <w:rsid w:val="00C239D9"/>
    <w:rsid w:val="00C268EB"/>
    <w:rsid w:val="00C31368"/>
    <w:rsid w:val="00C34D5C"/>
    <w:rsid w:val="00C363BC"/>
    <w:rsid w:val="00C366DE"/>
    <w:rsid w:val="00C44373"/>
    <w:rsid w:val="00C44B17"/>
    <w:rsid w:val="00C502BE"/>
    <w:rsid w:val="00C526CF"/>
    <w:rsid w:val="00C53846"/>
    <w:rsid w:val="00C561D3"/>
    <w:rsid w:val="00C562D4"/>
    <w:rsid w:val="00C60A86"/>
    <w:rsid w:val="00C60B24"/>
    <w:rsid w:val="00C617B7"/>
    <w:rsid w:val="00C61DA8"/>
    <w:rsid w:val="00C625A9"/>
    <w:rsid w:val="00C63F3D"/>
    <w:rsid w:val="00C64439"/>
    <w:rsid w:val="00C65569"/>
    <w:rsid w:val="00C7276F"/>
    <w:rsid w:val="00C72B4A"/>
    <w:rsid w:val="00C72C25"/>
    <w:rsid w:val="00C75CED"/>
    <w:rsid w:val="00C75EC2"/>
    <w:rsid w:val="00C7685A"/>
    <w:rsid w:val="00C80B23"/>
    <w:rsid w:val="00C825C2"/>
    <w:rsid w:val="00C843D5"/>
    <w:rsid w:val="00C84A27"/>
    <w:rsid w:val="00C85A77"/>
    <w:rsid w:val="00C8695E"/>
    <w:rsid w:val="00C87334"/>
    <w:rsid w:val="00C91B84"/>
    <w:rsid w:val="00C92085"/>
    <w:rsid w:val="00C92F9E"/>
    <w:rsid w:val="00C9422C"/>
    <w:rsid w:val="00CA1723"/>
    <w:rsid w:val="00CA4BB8"/>
    <w:rsid w:val="00CA4C47"/>
    <w:rsid w:val="00CA7DE2"/>
    <w:rsid w:val="00CB1290"/>
    <w:rsid w:val="00CB1B0A"/>
    <w:rsid w:val="00CB1F47"/>
    <w:rsid w:val="00CB278F"/>
    <w:rsid w:val="00CB530F"/>
    <w:rsid w:val="00CB5357"/>
    <w:rsid w:val="00CB68FC"/>
    <w:rsid w:val="00CC1DE6"/>
    <w:rsid w:val="00CC40C3"/>
    <w:rsid w:val="00CC467E"/>
    <w:rsid w:val="00CD074D"/>
    <w:rsid w:val="00CD1B7E"/>
    <w:rsid w:val="00CD2519"/>
    <w:rsid w:val="00CD353E"/>
    <w:rsid w:val="00CD4EE2"/>
    <w:rsid w:val="00CD6DA6"/>
    <w:rsid w:val="00CD6FF7"/>
    <w:rsid w:val="00CE3DA6"/>
    <w:rsid w:val="00CE3F7D"/>
    <w:rsid w:val="00CE726E"/>
    <w:rsid w:val="00CF1271"/>
    <w:rsid w:val="00CF199A"/>
    <w:rsid w:val="00CF22E0"/>
    <w:rsid w:val="00CF4518"/>
    <w:rsid w:val="00CF4DE6"/>
    <w:rsid w:val="00CF5149"/>
    <w:rsid w:val="00CF73D6"/>
    <w:rsid w:val="00CF7B42"/>
    <w:rsid w:val="00D005CE"/>
    <w:rsid w:val="00D025D9"/>
    <w:rsid w:val="00D05849"/>
    <w:rsid w:val="00D063F9"/>
    <w:rsid w:val="00D0660F"/>
    <w:rsid w:val="00D124EF"/>
    <w:rsid w:val="00D14744"/>
    <w:rsid w:val="00D160D0"/>
    <w:rsid w:val="00D17EF6"/>
    <w:rsid w:val="00D20236"/>
    <w:rsid w:val="00D20CDF"/>
    <w:rsid w:val="00D213F8"/>
    <w:rsid w:val="00D22071"/>
    <w:rsid w:val="00D22792"/>
    <w:rsid w:val="00D22981"/>
    <w:rsid w:val="00D23AA6"/>
    <w:rsid w:val="00D252EE"/>
    <w:rsid w:val="00D32906"/>
    <w:rsid w:val="00D33963"/>
    <w:rsid w:val="00D33A12"/>
    <w:rsid w:val="00D41A1D"/>
    <w:rsid w:val="00D41E6A"/>
    <w:rsid w:val="00D430D1"/>
    <w:rsid w:val="00D4404E"/>
    <w:rsid w:val="00D462E6"/>
    <w:rsid w:val="00D47AA3"/>
    <w:rsid w:val="00D51A2C"/>
    <w:rsid w:val="00D52666"/>
    <w:rsid w:val="00D53441"/>
    <w:rsid w:val="00D543D3"/>
    <w:rsid w:val="00D54734"/>
    <w:rsid w:val="00D57026"/>
    <w:rsid w:val="00D603E4"/>
    <w:rsid w:val="00D61E09"/>
    <w:rsid w:val="00D647FD"/>
    <w:rsid w:val="00D669BA"/>
    <w:rsid w:val="00D66FF8"/>
    <w:rsid w:val="00D671C5"/>
    <w:rsid w:val="00D708AB"/>
    <w:rsid w:val="00D72A9F"/>
    <w:rsid w:val="00D767A6"/>
    <w:rsid w:val="00D81F66"/>
    <w:rsid w:val="00D836F6"/>
    <w:rsid w:val="00D83D6E"/>
    <w:rsid w:val="00D8630D"/>
    <w:rsid w:val="00D86704"/>
    <w:rsid w:val="00D946E5"/>
    <w:rsid w:val="00DA3B8A"/>
    <w:rsid w:val="00DA43A0"/>
    <w:rsid w:val="00DA727E"/>
    <w:rsid w:val="00DB6654"/>
    <w:rsid w:val="00DB70A4"/>
    <w:rsid w:val="00DC40FE"/>
    <w:rsid w:val="00DC5FB5"/>
    <w:rsid w:val="00DC7A31"/>
    <w:rsid w:val="00DD0090"/>
    <w:rsid w:val="00DD1487"/>
    <w:rsid w:val="00DD1815"/>
    <w:rsid w:val="00DD4361"/>
    <w:rsid w:val="00DD436B"/>
    <w:rsid w:val="00DD6B1B"/>
    <w:rsid w:val="00DE350A"/>
    <w:rsid w:val="00DE56CA"/>
    <w:rsid w:val="00DE72C8"/>
    <w:rsid w:val="00DE7D2A"/>
    <w:rsid w:val="00DF046F"/>
    <w:rsid w:val="00DF0C3F"/>
    <w:rsid w:val="00DF610A"/>
    <w:rsid w:val="00DF7E09"/>
    <w:rsid w:val="00E01A6C"/>
    <w:rsid w:val="00E02249"/>
    <w:rsid w:val="00E0287C"/>
    <w:rsid w:val="00E04045"/>
    <w:rsid w:val="00E04304"/>
    <w:rsid w:val="00E04ED4"/>
    <w:rsid w:val="00E057AB"/>
    <w:rsid w:val="00E0656B"/>
    <w:rsid w:val="00E1128A"/>
    <w:rsid w:val="00E15033"/>
    <w:rsid w:val="00E16566"/>
    <w:rsid w:val="00E16E9E"/>
    <w:rsid w:val="00E17409"/>
    <w:rsid w:val="00E20287"/>
    <w:rsid w:val="00E209D7"/>
    <w:rsid w:val="00E21D50"/>
    <w:rsid w:val="00E222B7"/>
    <w:rsid w:val="00E22DFD"/>
    <w:rsid w:val="00E26EFC"/>
    <w:rsid w:val="00E27C68"/>
    <w:rsid w:val="00E302B9"/>
    <w:rsid w:val="00E36F43"/>
    <w:rsid w:val="00E37002"/>
    <w:rsid w:val="00E408A1"/>
    <w:rsid w:val="00E43BAA"/>
    <w:rsid w:val="00E448B3"/>
    <w:rsid w:val="00E45765"/>
    <w:rsid w:val="00E575AB"/>
    <w:rsid w:val="00E575BE"/>
    <w:rsid w:val="00E62D13"/>
    <w:rsid w:val="00E6443A"/>
    <w:rsid w:val="00E70BF6"/>
    <w:rsid w:val="00E772D7"/>
    <w:rsid w:val="00E8027C"/>
    <w:rsid w:val="00E81561"/>
    <w:rsid w:val="00E82EDE"/>
    <w:rsid w:val="00E9040D"/>
    <w:rsid w:val="00E90D4C"/>
    <w:rsid w:val="00EA167B"/>
    <w:rsid w:val="00EA3417"/>
    <w:rsid w:val="00EA3C7C"/>
    <w:rsid w:val="00EA43C9"/>
    <w:rsid w:val="00EA45F2"/>
    <w:rsid w:val="00EA48CC"/>
    <w:rsid w:val="00EA5B8A"/>
    <w:rsid w:val="00EA6CE0"/>
    <w:rsid w:val="00EA758C"/>
    <w:rsid w:val="00EA7F9D"/>
    <w:rsid w:val="00EB07C9"/>
    <w:rsid w:val="00EB0C20"/>
    <w:rsid w:val="00EB110F"/>
    <w:rsid w:val="00EB197B"/>
    <w:rsid w:val="00EC62EB"/>
    <w:rsid w:val="00EC632B"/>
    <w:rsid w:val="00EC69F9"/>
    <w:rsid w:val="00ED037E"/>
    <w:rsid w:val="00ED072D"/>
    <w:rsid w:val="00ED28EF"/>
    <w:rsid w:val="00ED31DE"/>
    <w:rsid w:val="00ED3774"/>
    <w:rsid w:val="00ED65BF"/>
    <w:rsid w:val="00ED680A"/>
    <w:rsid w:val="00EE05AB"/>
    <w:rsid w:val="00EE1687"/>
    <w:rsid w:val="00EE18EB"/>
    <w:rsid w:val="00EE3ECB"/>
    <w:rsid w:val="00EE4398"/>
    <w:rsid w:val="00EE4C2E"/>
    <w:rsid w:val="00EE7D00"/>
    <w:rsid w:val="00EF018F"/>
    <w:rsid w:val="00EF18AB"/>
    <w:rsid w:val="00EF2D72"/>
    <w:rsid w:val="00EF6FF3"/>
    <w:rsid w:val="00EF7CDA"/>
    <w:rsid w:val="00F024BB"/>
    <w:rsid w:val="00F04EB0"/>
    <w:rsid w:val="00F05078"/>
    <w:rsid w:val="00F05E50"/>
    <w:rsid w:val="00F06538"/>
    <w:rsid w:val="00F06FF1"/>
    <w:rsid w:val="00F14145"/>
    <w:rsid w:val="00F156DC"/>
    <w:rsid w:val="00F156F1"/>
    <w:rsid w:val="00F15AC9"/>
    <w:rsid w:val="00F166BA"/>
    <w:rsid w:val="00F171B6"/>
    <w:rsid w:val="00F261B4"/>
    <w:rsid w:val="00F26E10"/>
    <w:rsid w:val="00F26E58"/>
    <w:rsid w:val="00F30352"/>
    <w:rsid w:val="00F310FC"/>
    <w:rsid w:val="00F31163"/>
    <w:rsid w:val="00F33B55"/>
    <w:rsid w:val="00F35842"/>
    <w:rsid w:val="00F41285"/>
    <w:rsid w:val="00F41BC3"/>
    <w:rsid w:val="00F41E92"/>
    <w:rsid w:val="00F43063"/>
    <w:rsid w:val="00F43BE0"/>
    <w:rsid w:val="00F451B5"/>
    <w:rsid w:val="00F47027"/>
    <w:rsid w:val="00F5051F"/>
    <w:rsid w:val="00F538F1"/>
    <w:rsid w:val="00F5406F"/>
    <w:rsid w:val="00F55148"/>
    <w:rsid w:val="00F5550F"/>
    <w:rsid w:val="00F56277"/>
    <w:rsid w:val="00F579F1"/>
    <w:rsid w:val="00F60E6D"/>
    <w:rsid w:val="00F64AD6"/>
    <w:rsid w:val="00F67FAF"/>
    <w:rsid w:val="00F71F51"/>
    <w:rsid w:val="00F7212E"/>
    <w:rsid w:val="00F72D1D"/>
    <w:rsid w:val="00F74C69"/>
    <w:rsid w:val="00F76BE1"/>
    <w:rsid w:val="00F771D0"/>
    <w:rsid w:val="00F83D59"/>
    <w:rsid w:val="00F83EDB"/>
    <w:rsid w:val="00F8668A"/>
    <w:rsid w:val="00F86E61"/>
    <w:rsid w:val="00F9424A"/>
    <w:rsid w:val="00F958B9"/>
    <w:rsid w:val="00F96A30"/>
    <w:rsid w:val="00F97432"/>
    <w:rsid w:val="00FA30A9"/>
    <w:rsid w:val="00FA3EA2"/>
    <w:rsid w:val="00FA433C"/>
    <w:rsid w:val="00FA56EE"/>
    <w:rsid w:val="00FA5C8A"/>
    <w:rsid w:val="00FA6788"/>
    <w:rsid w:val="00FA6AD8"/>
    <w:rsid w:val="00FA7384"/>
    <w:rsid w:val="00FA77B0"/>
    <w:rsid w:val="00FB16CE"/>
    <w:rsid w:val="00FB22E9"/>
    <w:rsid w:val="00FB32A8"/>
    <w:rsid w:val="00FB3BF6"/>
    <w:rsid w:val="00FB53B9"/>
    <w:rsid w:val="00FB6DEF"/>
    <w:rsid w:val="00FC24D7"/>
    <w:rsid w:val="00FC3655"/>
    <w:rsid w:val="00FC4205"/>
    <w:rsid w:val="00FC44A7"/>
    <w:rsid w:val="00FC55C4"/>
    <w:rsid w:val="00FD0788"/>
    <w:rsid w:val="00FD1A91"/>
    <w:rsid w:val="00FD1BE8"/>
    <w:rsid w:val="00FD2C22"/>
    <w:rsid w:val="00FD4928"/>
    <w:rsid w:val="00FD7F3C"/>
    <w:rsid w:val="00FE06E6"/>
    <w:rsid w:val="00FE411A"/>
    <w:rsid w:val="00FE4454"/>
    <w:rsid w:val="00FE4617"/>
    <w:rsid w:val="00FE4E4D"/>
    <w:rsid w:val="00FE57A0"/>
    <w:rsid w:val="00FE7F83"/>
    <w:rsid w:val="00FF10D0"/>
    <w:rsid w:val="00FF43CA"/>
    <w:rsid w:val="00FF494E"/>
    <w:rsid w:val="00FF5CC9"/>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Plain Tex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30EA"/>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AB30EA"/>
    <w:pPr>
      <w:spacing w:after="200" w:line="276" w:lineRule="auto"/>
    </w:pPr>
    <w:rPr>
      <w:rFonts w:ascii="Lucida Grande" w:hAnsi="Lucida Grande"/>
      <w:color w:val="000000"/>
      <w:sz w:val="22"/>
    </w:rPr>
  </w:style>
  <w:style w:type="paragraph" w:customStyle="1" w:styleId="Footer1">
    <w:name w:val="Footer1"/>
    <w:uiPriority w:val="99"/>
    <w:rsid w:val="00AB30EA"/>
    <w:pPr>
      <w:tabs>
        <w:tab w:val="center" w:pos="4320"/>
        <w:tab w:val="right" w:pos="8640"/>
      </w:tabs>
    </w:pPr>
    <w:rPr>
      <w:rFonts w:ascii="Arial" w:hAnsi="Arial"/>
      <w:color w:val="000000"/>
      <w:sz w:val="22"/>
    </w:rPr>
  </w:style>
  <w:style w:type="character" w:customStyle="1" w:styleId="instruction1">
    <w:name w:val="instruction1"/>
    <w:rsid w:val="00AB30EA"/>
    <w:rPr>
      <w:rFonts w:ascii="Times New Roman Bold Italic" w:eastAsia="Times New Roman" w:hAnsi="Times New Roman Bold Italic"/>
      <w:color w:val="000000"/>
      <w:sz w:val="24"/>
    </w:rPr>
  </w:style>
  <w:style w:type="character" w:customStyle="1" w:styleId="Unknown0">
    <w:name w:val="Unknown 0"/>
    <w:uiPriority w:val="99"/>
    <w:semiHidden/>
    <w:rsid w:val="00AB30EA"/>
  </w:style>
  <w:style w:type="character" w:customStyle="1" w:styleId="Unknown1">
    <w:name w:val="Unknown 1"/>
    <w:uiPriority w:val="99"/>
    <w:semiHidden/>
    <w:rsid w:val="00AB30EA"/>
  </w:style>
  <w:style w:type="paragraph" w:customStyle="1" w:styleId="CommentText1">
    <w:name w:val="Comment Text1"/>
    <w:uiPriority w:val="99"/>
    <w:rsid w:val="00AB30EA"/>
    <w:rPr>
      <w:color w:val="000000"/>
    </w:rPr>
  </w:style>
  <w:style w:type="paragraph" w:customStyle="1" w:styleId="checkboxlines">
    <w:name w:val="check box lines"/>
    <w:uiPriority w:val="99"/>
    <w:rsid w:val="00AB30EA"/>
    <w:pPr>
      <w:tabs>
        <w:tab w:val="left" w:leader="dot" w:pos="7920"/>
        <w:tab w:val="left" w:leader="dot" w:pos="9360"/>
      </w:tabs>
      <w:spacing w:line="240" w:lineRule="atLeast"/>
    </w:pPr>
    <w:rPr>
      <w:rFonts w:ascii="Helvetica" w:hAnsi="Helvetica"/>
      <w:color w:val="000000"/>
      <w:sz w:val="22"/>
    </w:rPr>
  </w:style>
  <w:style w:type="character" w:customStyle="1" w:styleId="Unknown2">
    <w:name w:val="Unknown 2"/>
    <w:uiPriority w:val="99"/>
    <w:semiHidden/>
    <w:rsid w:val="00AB30EA"/>
  </w:style>
  <w:style w:type="paragraph" w:customStyle="1" w:styleId="TableGrid1">
    <w:name w:val="Table Grid1"/>
    <w:uiPriority w:val="99"/>
    <w:rsid w:val="00AB30EA"/>
    <w:rPr>
      <w:color w:val="000000"/>
    </w:rPr>
  </w:style>
  <w:style w:type="character" w:customStyle="1" w:styleId="Unknown3">
    <w:name w:val="Unknown 3"/>
    <w:uiPriority w:val="99"/>
    <w:semiHidden/>
    <w:rsid w:val="00AB30EA"/>
  </w:style>
  <w:style w:type="paragraph" w:customStyle="1" w:styleId="Default">
    <w:name w:val="Default"/>
    <w:uiPriority w:val="99"/>
    <w:rsid w:val="00AB30EA"/>
    <w:rPr>
      <w:rFonts w:ascii="Arial" w:hAnsi="Arial"/>
      <w:color w:val="000000"/>
      <w:sz w:val="24"/>
    </w:rPr>
  </w:style>
  <w:style w:type="character" w:customStyle="1" w:styleId="Unknown4">
    <w:name w:val="Unknown 4"/>
    <w:uiPriority w:val="99"/>
    <w:semiHidden/>
    <w:rsid w:val="00AB30EA"/>
  </w:style>
  <w:style w:type="character" w:customStyle="1" w:styleId="Unknown5">
    <w:name w:val="Unknown 5"/>
    <w:uiPriority w:val="99"/>
    <w:semiHidden/>
    <w:rsid w:val="00AB30EA"/>
  </w:style>
  <w:style w:type="paragraph" w:customStyle="1" w:styleId="Header1">
    <w:name w:val="Header1"/>
    <w:uiPriority w:val="99"/>
    <w:rsid w:val="00AB30EA"/>
    <w:pPr>
      <w:tabs>
        <w:tab w:val="center" w:pos="4320"/>
        <w:tab w:val="right" w:pos="8640"/>
      </w:tabs>
    </w:pPr>
    <w:rPr>
      <w:color w:val="000000"/>
      <w:sz w:val="24"/>
    </w:rPr>
  </w:style>
  <w:style w:type="character" w:customStyle="1" w:styleId="Unknown6">
    <w:name w:val="Unknown 6"/>
    <w:uiPriority w:val="99"/>
    <w:semiHidden/>
    <w:rsid w:val="00AB30EA"/>
  </w:style>
  <w:style w:type="paragraph" w:customStyle="1" w:styleId="Heading11">
    <w:name w:val="Heading 11"/>
    <w:next w:val="Normal"/>
    <w:uiPriority w:val="99"/>
    <w:rsid w:val="00AB30EA"/>
    <w:pPr>
      <w:keepNext/>
      <w:outlineLvl w:val="0"/>
    </w:pPr>
    <w:rPr>
      <w:color w:val="000000"/>
      <w:sz w:val="24"/>
    </w:rPr>
  </w:style>
  <w:style w:type="character" w:customStyle="1" w:styleId="Unknown7">
    <w:name w:val="Unknown 7"/>
    <w:uiPriority w:val="99"/>
    <w:semiHidden/>
    <w:rsid w:val="00AB30EA"/>
  </w:style>
  <w:style w:type="character" w:customStyle="1" w:styleId="Unknown8">
    <w:name w:val="Unknown 8"/>
    <w:uiPriority w:val="99"/>
    <w:semiHidden/>
    <w:rsid w:val="00AB30EA"/>
  </w:style>
  <w:style w:type="paragraph" w:customStyle="1" w:styleId="BodyTextIndent1">
    <w:name w:val="Body Text Indent1"/>
    <w:uiPriority w:val="99"/>
    <w:rsid w:val="00AB30E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color w:val="000000"/>
      <w:sz w:val="24"/>
    </w:rPr>
  </w:style>
  <w:style w:type="paragraph" w:styleId="ListParagraph">
    <w:name w:val="List Paragraph"/>
    <w:basedOn w:val="Normal"/>
    <w:uiPriority w:val="99"/>
    <w:qFormat/>
    <w:rsid w:val="00AB30EA"/>
    <w:pPr>
      <w:spacing w:after="200" w:line="276" w:lineRule="auto"/>
      <w:ind w:left="720"/>
    </w:pPr>
    <w:rPr>
      <w:rFonts w:ascii="Lucida Grande" w:hAnsi="Lucida Grande"/>
      <w:sz w:val="22"/>
      <w:szCs w:val="20"/>
    </w:rPr>
  </w:style>
  <w:style w:type="character" w:customStyle="1" w:styleId="Unknown9">
    <w:name w:val="Unknown 9"/>
    <w:uiPriority w:val="99"/>
    <w:semiHidden/>
    <w:rsid w:val="00AB30EA"/>
  </w:style>
  <w:style w:type="character" w:customStyle="1" w:styleId="Unknown10">
    <w:name w:val="Unknown 10"/>
    <w:uiPriority w:val="99"/>
    <w:semiHidden/>
    <w:rsid w:val="00AB30EA"/>
  </w:style>
  <w:style w:type="character" w:customStyle="1" w:styleId="Unknown11">
    <w:name w:val="Unknown 11"/>
    <w:uiPriority w:val="99"/>
    <w:semiHidden/>
    <w:rsid w:val="00AB30EA"/>
  </w:style>
  <w:style w:type="character" w:customStyle="1" w:styleId="instruction2">
    <w:name w:val="instruction2"/>
    <w:uiPriority w:val="99"/>
    <w:rsid w:val="00AB30EA"/>
    <w:rPr>
      <w:rFonts w:ascii="Times New Roman Bold Italic" w:eastAsia="Times New Roman" w:hAnsi="Times New Roman Bold Italic"/>
      <w:color w:val="000000"/>
      <w:sz w:val="28"/>
    </w:rPr>
  </w:style>
  <w:style w:type="character" w:customStyle="1" w:styleId="Unknown12">
    <w:name w:val="Unknown 12"/>
    <w:uiPriority w:val="99"/>
    <w:semiHidden/>
    <w:rsid w:val="00AB30EA"/>
  </w:style>
  <w:style w:type="character" w:customStyle="1" w:styleId="Unknown13">
    <w:name w:val="Unknown 13"/>
    <w:uiPriority w:val="99"/>
    <w:semiHidden/>
    <w:rsid w:val="00AB30EA"/>
  </w:style>
  <w:style w:type="paragraph" w:customStyle="1" w:styleId="Heading21">
    <w:name w:val="Heading 21"/>
    <w:next w:val="Normal"/>
    <w:uiPriority w:val="99"/>
    <w:rsid w:val="00AB30EA"/>
    <w:pPr>
      <w:keepNext/>
      <w:jc w:val="right"/>
      <w:outlineLvl w:val="1"/>
    </w:pPr>
    <w:rPr>
      <w:rFonts w:ascii="Times New Roman Bold" w:hAnsi="Times New Roman Bold"/>
      <w:color w:val="000000"/>
      <w:sz w:val="24"/>
    </w:rPr>
  </w:style>
  <w:style w:type="paragraph" w:customStyle="1" w:styleId="Question">
    <w:name w:val="Question"/>
    <w:uiPriority w:val="99"/>
    <w:rsid w:val="00AB30EA"/>
    <w:pPr>
      <w:keepNext/>
      <w:keepLines/>
      <w:widowControl w:val="0"/>
      <w:spacing w:before="80"/>
      <w:ind w:left="1350" w:hanging="1350"/>
    </w:pPr>
    <w:rPr>
      <w:color w:val="000000"/>
    </w:rPr>
  </w:style>
  <w:style w:type="character" w:customStyle="1" w:styleId="Hyperlink1">
    <w:name w:val="Hyperlink1"/>
    <w:uiPriority w:val="99"/>
    <w:rsid w:val="00AB30EA"/>
    <w:rPr>
      <w:color w:val="0029F6"/>
      <w:sz w:val="22"/>
      <w:u w:val="single"/>
    </w:rPr>
  </w:style>
  <w:style w:type="paragraph" w:styleId="BalloonText">
    <w:name w:val="Balloon Text"/>
    <w:basedOn w:val="Normal"/>
    <w:link w:val="BalloonTextChar"/>
    <w:uiPriority w:val="99"/>
    <w:locked/>
    <w:rsid w:val="00E27C68"/>
    <w:rPr>
      <w:rFonts w:ascii="Tahoma" w:hAnsi="Tahoma" w:cs="Tahoma"/>
      <w:sz w:val="16"/>
      <w:szCs w:val="16"/>
    </w:rPr>
  </w:style>
  <w:style w:type="character" w:customStyle="1" w:styleId="BalloonTextChar">
    <w:name w:val="Balloon Text Char"/>
    <w:basedOn w:val="DefaultParagraphFont"/>
    <w:link w:val="BalloonText"/>
    <w:uiPriority w:val="99"/>
    <w:locked/>
    <w:rsid w:val="00E27C68"/>
    <w:rPr>
      <w:rFonts w:ascii="Tahoma" w:eastAsia="Times New Roman" w:hAnsi="Tahoma" w:cs="Tahoma"/>
      <w:color w:val="000000"/>
      <w:sz w:val="16"/>
      <w:szCs w:val="16"/>
    </w:rPr>
  </w:style>
  <w:style w:type="character" w:styleId="CommentReference">
    <w:name w:val="annotation reference"/>
    <w:basedOn w:val="DefaultParagraphFont"/>
    <w:uiPriority w:val="99"/>
    <w:locked/>
    <w:rsid w:val="004C704C"/>
    <w:rPr>
      <w:rFonts w:cs="Times New Roman"/>
      <w:sz w:val="16"/>
      <w:szCs w:val="16"/>
    </w:rPr>
  </w:style>
  <w:style w:type="paragraph" w:styleId="CommentText">
    <w:name w:val="annotation text"/>
    <w:basedOn w:val="Normal"/>
    <w:link w:val="CommentTextChar"/>
    <w:uiPriority w:val="99"/>
    <w:locked/>
    <w:rsid w:val="004C704C"/>
    <w:rPr>
      <w:sz w:val="20"/>
      <w:szCs w:val="20"/>
    </w:rPr>
  </w:style>
  <w:style w:type="character" w:customStyle="1" w:styleId="CommentTextChar">
    <w:name w:val="Comment Text Char"/>
    <w:basedOn w:val="DefaultParagraphFont"/>
    <w:link w:val="CommentText"/>
    <w:uiPriority w:val="99"/>
    <w:locked/>
    <w:rsid w:val="004C704C"/>
    <w:rPr>
      <w:rFonts w:eastAsia="Times New Roman" w:cs="Times New Roman"/>
      <w:color w:val="000000"/>
    </w:rPr>
  </w:style>
  <w:style w:type="paragraph" w:styleId="CommentSubject">
    <w:name w:val="annotation subject"/>
    <w:basedOn w:val="CommentText"/>
    <w:next w:val="CommentText"/>
    <w:link w:val="CommentSubjectChar"/>
    <w:uiPriority w:val="99"/>
    <w:locked/>
    <w:rsid w:val="004C704C"/>
    <w:rPr>
      <w:b/>
      <w:bCs/>
    </w:rPr>
  </w:style>
  <w:style w:type="character" w:customStyle="1" w:styleId="CommentSubjectChar">
    <w:name w:val="Comment Subject Char"/>
    <w:basedOn w:val="CommentTextChar"/>
    <w:link w:val="CommentSubject"/>
    <w:uiPriority w:val="99"/>
    <w:locked/>
    <w:rsid w:val="004C704C"/>
    <w:rPr>
      <w:rFonts w:eastAsia="Times New Roman" w:cs="Times New Roman"/>
      <w:b/>
      <w:bCs/>
      <w:color w:val="000000"/>
    </w:rPr>
  </w:style>
  <w:style w:type="table" w:styleId="TableGrid">
    <w:name w:val="Table Grid"/>
    <w:basedOn w:val="TableNormal"/>
    <w:uiPriority w:val="99"/>
    <w:locked/>
    <w:rsid w:val="00DA7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locked/>
    <w:rsid w:val="0094784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color w:val="auto"/>
    </w:rPr>
  </w:style>
  <w:style w:type="character" w:customStyle="1" w:styleId="BodyTextIndentChar">
    <w:name w:val="Body Text Indent Char"/>
    <w:basedOn w:val="DefaultParagraphFont"/>
    <w:link w:val="BodyTextIndent"/>
    <w:uiPriority w:val="99"/>
    <w:locked/>
    <w:rsid w:val="00947847"/>
    <w:rPr>
      <w:rFonts w:cs="Times New Roman"/>
      <w:sz w:val="24"/>
      <w:szCs w:val="24"/>
    </w:rPr>
  </w:style>
  <w:style w:type="paragraph" w:styleId="BodyText">
    <w:name w:val="Body Text"/>
    <w:basedOn w:val="Normal"/>
    <w:link w:val="BodyTextChar"/>
    <w:uiPriority w:val="99"/>
    <w:locked/>
    <w:rsid w:val="00DE350A"/>
    <w:pPr>
      <w:spacing w:after="120"/>
    </w:pPr>
  </w:style>
  <w:style w:type="character" w:customStyle="1" w:styleId="BodyTextChar">
    <w:name w:val="Body Text Char"/>
    <w:basedOn w:val="DefaultParagraphFont"/>
    <w:link w:val="BodyText"/>
    <w:uiPriority w:val="99"/>
    <w:locked/>
    <w:rsid w:val="00DE350A"/>
    <w:rPr>
      <w:rFonts w:eastAsia="Times New Roman" w:cs="Times New Roman"/>
      <w:color w:val="000000"/>
      <w:sz w:val="24"/>
      <w:szCs w:val="24"/>
    </w:rPr>
  </w:style>
  <w:style w:type="paragraph" w:styleId="Header">
    <w:name w:val="header"/>
    <w:basedOn w:val="Normal"/>
    <w:link w:val="HeaderChar"/>
    <w:uiPriority w:val="99"/>
    <w:locked/>
    <w:rsid w:val="004B6C48"/>
    <w:pPr>
      <w:tabs>
        <w:tab w:val="center" w:pos="4680"/>
        <w:tab w:val="right" w:pos="9360"/>
      </w:tabs>
    </w:pPr>
  </w:style>
  <w:style w:type="character" w:customStyle="1" w:styleId="HeaderChar">
    <w:name w:val="Header Char"/>
    <w:basedOn w:val="DefaultParagraphFont"/>
    <w:link w:val="Header"/>
    <w:uiPriority w:val="99"/>
    <w:locked/>
    <w:rsid w:val="004B6C48"/>
    <w:rPr>
      <w:rFonts w:eastAsia="Times New Roman" w:cs="Times New Roman"/>
      <w:color w:val="000000"/>
      <w:sz w:val="24"/>
      <w:szCs w:val="24"/>
    </w:rPr>
  </w:style>
  <w:style w:type="paragraph" w:styleId="Footer">
    <w:name w:val="footer"/>
    <w:basedOn w:val="Normal"/>
    <w:link w:val="FooterChar"/>
    <w:uiPriority w:val="99"/>
    <w:locked/>
    <w:rsid w:val="004B6C48"/>
    <w:pPr>
      <w:tabs>
        <w:tab w:val="center" w:pos="4680"/>
        <w:tab w:val="right" w:pos="9360"/>
      </w:tabs>
    </w:pPr>
  </w:style>
  <w:style w:type="character" w:customStyle="1" w:styleId="FooterChar">
    <w:name w:val="Footer Char"/>
    <w:basedOn w:val="DefaultParagraphFont"/>
    <w:link w:val="Footer"/>
    <w:uiPriority w:val="99"/>
    <w:locked/>
    <w:rsid w:val="004B6C48"/>
    <w:rPr>
      <w:rFonts w:eastAsia="Times New Roman" w:cs="Times New Roman"/>
      <w:color w:val="000000"/>
      <w:sz w:val="24"/>
      <w:szCs w:val="24"/>
    </w:rPr>
  </w:style>
  <w:style w:type="paragraph" w:styleId="PlainText">
    <w:name w:val="Plain Text"/>
    <w:basedOn w:val="Normal"/>
    <w:link w:val="PlainTextChar"/>
    <w:uiPriority w:val="99"/>
    <w:locked/>
    <w:rsid w:val="00BD2D54"/>
    <w:rPr>
      <w:rFonts w:ascii="Consolas" w:hAnsi="Consolas"/>
      <w:color w:val="auto"/>
      <w:sz w:val="21"/>
      <w:szCs w:val="21"/>
    </w:rPr>
  </w:style>
  <w:style w:type="character" w:customStyle="1" w:styleId="PlainTextChar">
    <w:name w:val="Plain Text Char"/>
    <w:basedOn w:val="DefaultParagraphFont"/>
    <w:link w:val="PlainText"/>
    <w:uiPriority w:val="99"/>
    <w:locked/>
    <w:rsid w:val="00BD2D54"/>
    <w:rPr>
      <w:rFonts w:ascii="Consolas" w:hAnsi="Consolas" w:cs="Times New Roman"/>
      <w:sz w:val="21"/>
      <w:szCs w:val="21"/>
    </w:rPr>
  </w:style>
  <w:style w:type="character" w:customStyle="1" w:styleId="highlight">
    <w:name w:val="highlight"/>
    <w:basedOn w:val="DefaultParagraphFont"/>
    <w:rsid w:val="00046F09"/>
  </w:style>
  <w:style w:type="character" w:customStyle="1" w:styleId="A2">
    <w:name w:val="A2"/>
    <w:uiPriority w:val="99"/>
    <w:rsid w:val="00462E03"/>
    <w:rPr>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8969">
      <w:bodyDiv w:val="1"/>
      <w:marLeft w:val="0"/>
      <w:marRight w:val="0"/>
      <w:marTop w:val="0"/>
      <w:marBottom w:val="0"/>
      <w:divBdr>
        <w:top w:val="none" w:sz="0" w:space="0" w:color="auto"/>
        <w:left w:val="none" w:sz="0" w:space="0" w:color="auto"/>
        <w:bottom w:val="none" w:sz="0" w:space="0" w:color="auto"/>
        <w:right w:val="none" w:sz="0" w:space="0" w:color="auto"/>
      </w:divBdr>
    </w:div>
    <w:div w:id="681708491">
      <w:marLeft w:val="0"/>
      <w:marRight w:val="0"/>
      <w:marTop w:val="0"/>
      <w:marBottom w:val="0"/>
      <w:divBdr>
        <w:top w:val="none" w:sz="0" w:space="0" w:color="auto"/>
        <w:left w:val="none" w:sz="0" w:space="0" w:color="auto"/>
        <w:bottom w:val="none" w:sz="0" w:space="0" w:color="auto"/>
        <w:right w:val="none" w:sz="0" w:space="0" w:color="auto"/>
      </w:divBdr>
    </w:div>
    <w:div w:id="681708492">
      <w:marLeft w:val="0"/>
      <w:marRight w:val="0"/>
      <w:marTop w:val="0"/>
      <w:marBottom w:val="0"/>
      <w:divBdr>
        <w:top w:val="none" w:sz="0" w:space="0" w:color="auto"/>
        <w:left w:val="none" w:sz="0" w:space="0" w:color="auto"/>
        <w:bottom w:val="none" w:sz="0" w:space="0" w:color="auto"/>
        <w:right w:val="none" w:sz="0" w:space="0" w:color="auto"/>
      </w:divBdr>
    </w:div>
    <w:div w:id="681708493">
      <w:marLeft w:val="0"/>
      <w:marRight w:val="0"/>
      <w:marTop w:val="0"/>
      <w:marBottom w:val="0"/>
      <w:divBdr>
        <w:top w:val="none" w:sz="0" w:space="0" w:color="auto"/>
        <w:left w:val="none" w:sz="0" w:space="0" w:color="auto"/>
        <w:bottom w:val="none" w:sz="0" w:space="0" w:color="auto"/>
        <w:right w:val="none" w:sz="0" w:space="0" w:color="auto"/>
      </w:divBdr>
    </w:div>
    <w:div w:id="681708494">
      <w:marLeft w:val="0"/>
      <w:marRight w:val="0"/>
      <w:marTop w:val="0"/>
      <w:marBottom w:val="0"/>
      <w:divBdr>
        <w:top w:val="none" w:sz="0" w:space="0" w:color="auto"/>
        <w:left w:val="none" w:sz="0" w:space="0" w:color="auto"/>
        <w:bottom w:val="none" w:sz="0" w:space="0" w:color="auto"/>
        <w:right w:val="none" w:sz="0" w:space="0" w:color="auto"/>
      </w:divBdr>
    </w:div>
    <w:div w:id="681708495">
      <w:marLeft w:val="0"/>
      <w:marRight w:val="0"/>
      <w:marTop w:val="0"/>
      <w:marBottom w:val="0"/>
      <w:divBdr>
        <w:top w:val="none" w:sz="0" w:space="0" w:color="auto"/>
        <w:left w:val="none" w:sz="0" w:space="0" w:color="auto"/>
        <w:bottom w:val="none" w:sz="0" w:space="0" w:color="auto"/>
        <w:right w:val="none" w:sz="0" w:space="0" w:color="auto"/>
      </w:divBdr>
    </w:div>
    <w:div w:id="681708496">
      <w:marLeft w:val="0"/>
      <w:marRight w:val="0"/>
      <w:marTop w:val="0"/>
      <w:marBottom w:val="0"/>
      <w:divBdr>
        <w:top w:val="none" w:sz="0" w:space="0" w:color="auto"/>
        <w:left w:val="none" w:sz="0" w:space="0" w:color="auto"/>
        <w:bottom w:val="none" w:sz="0" w:space="0" w:color="auto"/>
        <w:right w:val="none" w:sz="0" w:space="0" w:color="auto"/>
      </w:divBdr>
    </w:div>
    <w:div w:id="681708497">
      <w:marLeft w:val="0"/>
      <w:marRight w:val="0"/>
      <w:marTop w:val="0"/>
      <w:marBottom w:val="0"/>
      <w:divBdr>
        <w:top w:val="none" w:sz="0" w:space="0" w:color="auto"/>
        <w:left w:val="none" w:sz="0" w:space="0" w:color="auto"/>
        <w:bottom w:val="none" w:sz="0" w:space="0" w:color="auto"/>
        <w:right w:val="none" w:sz="0" w:space="0" w:color="auto"/>
      </w:divBdr>
    </w:div>
    <w:div w:id="681708498">
      <w:marLeft w:val="0"/>
      <w:marRight w:val="0"/>
      <w:marTop w:val="0"/>
      <w:marBottom w:val="0"/>
      <w:divBdr>
        <w:top w:val="none" w:sz="0" w:space="0" w:color="auto"/>
        <w:left w:val="none" w:sz="0" w:space="0" w:color="auto"/>
        <w:bottom w:val="none" w:sz="0" w:space="0" w:color="auto"/>
        <w:right w:val="none" w:sz="0" w:space="0" w:color="auto"/>
      </w:divBdr>
    </w:div>
    <w:div w:id="681708499">
      <w:marLeft w:val="0"/>
      <w:marRight w:val="0"/>
      <w:marTop w:val="0"/>
      <w:marBottom w:val="0"/>
      <w:divBdr>
        <w:top w:val="none" w:sz="0" w:space="0" w:color="auto"/>
        <w:left w:val="none" w:sz="0" w:space="0" w:color="auto"/>
        <w:bottom w:val="none" w:sz="0" w:space="0" w:color="auto"/>
        <w:right w:val="none" w:sz="0" w:space="0" w:color="auto"/>
      </w:divBdr>
    </w:div>
    <w:div w:id="681708500">
      <w:marLeft w:val="0"/>
      <w:marRight w:val="0"/>
      <w:marTop w:val="0"/>
      <w:marBottom w:val="0"/>
      <w:divBdr>
        <w:top w:val="none" w:sz="0" w:space="0" w:color="auto"/>
        <w:left w:val="none" w:sz="0" w:space="0" w:color="auto"/>
        <w:bottom w:val="none" w:sz="0" w:space="0" w:color="auto"/>
        <w:right w:val="none" w:sz="0" w:space="0" w:color="auto"/>
      </w:divBdr>
    </w:div>
    <w:div w:id="681708501">
      <w:marLeft w:val="0"/>
      <w:marRight w:val="0"/>
      <w:marTop w:val="0"/>
      <w:marBottom w:val="0"/>
      <w:divBdr>
        <w:top w:val="none" w:sz="0" w:space="0" w:color="auto"/>
        <w:left w:val="none" w:sz="0" w:space="0" w:color="auto"/>
        <w:bottom w:val="none" w:sz="0" w:space="0" w:color="auto"/>
        <w:right w:val="none" w:sz="0" w:space="0" w:color="auto"/>
      </w:divBdr>
    </w:div>
    <w:div w:id="681708502">
      <w:marLeft w:val="0"/>
      <w:marRight w:val="0"/>
      <w:marTop w:val="0"/>
      <w:marBottom w:val="0"/>
      <w:divBdr>
        <w:top w:val="none" w:sz="0" w:space="0" w:color="auto"/>
        <w:left w:val="none" w:sz="0" w:space="0" w:color="auto"/>
        <w:bottom w:val="none" w:sz="0" w:space="0" w:color="auto"/>
        <w:right w:val="none" w:sz="0" w:space="0" w:color="auto"/>
      </w:divBdr>
    </w:div>
    <w:div w:id="681708503">
      <w:marLeft w:val="0"/>
      <w:marRight w:val="0"/>
      <w:marTop w:val="0"/>
      <w:marBottom w:val="0"/>
      <w:divBdr>
        <w:top w:val="none" w:sz="0" w:space="0" w:color="auto"/>
        <w:left w:val="none" w:sz="0" w:space="0" w:color="auto"/>
        <w:bottom w:val="none" w:sz="0" w:space="0" w:color="auto"/>
        <w:right w:val="none" w:sz="0" w:space="0" w:color="auto"/>
      </w:divBdr>
    </w:div>
    <w:div w:id="681708504">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681708506">
      <w:marLeft w:val="0"/>
      <w:marRight w:val="0"/>
      <w:marTop w:val="0"/>
      <w:marBottom w:val="0"/>
      <w:divBdr>
        <w:top w:val="none" w:sz="0" w:space="0" w:color="auto"/>
        <w:left w:val="none" w:sz="0" w:space="0" w:color="auto"/>
        <w:bottom w:val="none" w:sz="0" w:space="0" w:color="auto"/>
        <w:right w:val="none" w:sz="0" w:space="0" w:color="auto"/>
      </w:divBdr>
    </w:div>
    <w:div w:id="681708507">
      <w:marLeft w:val="0"/>
      <w:marRight w:val="0"/>
      <w:marTop w:val="0"/>
      <w:marBottom w:val="0"/>
      <w:divBdr>
        <w:top w:val="none" w:sz="0" w:space="0" w:color="auto"/>
        <w:left w:val="none" w:sz="0" w:space="0" w:color="auto"/>
        <w:bottom w:val="none" w:sz="0" w:space="0" w:color="auto"/>
        <w:right w:val="none" w:sz="0" w:space="0" w:color="auto"/>
      </w:divBdr>
    </w:div>
    <w:div w:id="681708508">
      <w:marLeft w:val="0"/>
      <w:marRight w:val="0"/>
      <w:marTop w:val="0"/>
      <w:marBottom w:val="0"/>
      <w:divBdr>
        <w:top w:val="none" w:sz="0" w:space="0" w:color="auto"/>
        <w:left w:val="none" w:sz="0" w:space="0" w:color="auto"/>
        <w:bottom w:val="none" w:sz="0" w:space="0" w:color="auto"/>
        <w:right w:val="none" w:sz="0" w:space="0" w:color="auto"/>
      </w:divBdr>
    </w:div>
    <w:div w:id="681708509">
      <w:marLeft w:val="0"/>
      <w:marRight w:val="0"/>
      <w:marTop w:val="0"/>
      <w:marBottom w:val="0"/>
      <w:divBdr>
        <w:top w:val="none" w:sz="0" w:space="0" w:color="auto"/>
        <w:left w:val="none" w:sz="0" w:space="0" w:color="auto"/>
        <w:bottom w:val="none" w:sz="0" w:space="0" w:color="auto"/>
        <w:right w:val="none" w:sz="0" w:space="0" w:color="auto"/>
      </w:divBdr>
    </w:div>
    <w:div w:id="681708510">
      <w:marLeft w:val="0"/>
      <w:marRight w:val="0"/>
      <w:marTop w:val="0"/>
      <w:marBottom w:val="0"/>
      <w:divBdr>
        <w:top w:val="none" w:sz="0" w:space="0" w:color="auto"/>
        <w:left w:val="none" w:sz="0" w:space="0" w:color="auto"/>
        <w:bottom w:val="none" w:sz="0" w:space="0" w:color="auto"/>
        <w:right w:val="none" w:sz="0" w:space="0" w:color="auto"/>
      </w:divBdr>
    </w:div>
    <w:div w:id="681708511">
      <w:marLeft w:val="0"/>
      <w:marRight w:val="0"/>
      <w:marTop w:val="0"/>
      <w:marBottom w:val="0"/>
      <w:divBdr>
        <w:top w:val="none" w:sz="0" w:space="0" w:color="auto"/>
        <w:left w:val="none" w:sz="0" w:space="0" w:color="auto"/>
        <w:bottom w:val="none" w:sz="0" w:space="0" w:color="auto"/>
        <w:right w:val="none" w:sz="0" w:space="0" w:color="auto"/>
      </w:divBdr>
    </w:div>
    <w:div w:id="681708512">
      <w:marLeft w:val="0"/>
      <w:marRight w:val="0"/>
      <w:marTop w:val="0"/>
      <w:marBottom w:val="0"/>
      <w:divBdr>
        <w:top w:val="none" w:sz="0" w:space="0" w:color="auto"/>
        <w:left w:val="none" w:sz="0" w:space="0" w:color="auto"/>
        <w:bottom w:val="none" w:sz="0" w:space="0" w:color="auto"/>
        <w:right w:val="none" w:sz="0" w:space="0" w:color="auto"/>
      </w:divBdr>
    </w:div>
    <w:div w:id="681708513">
      <w:marLeft w:val="0"/>
      <w:marRight w:val="0"/>
      <w:marTop w:val="0"/>
      <w:marBottom w:val="0"/>
      <w:divBdr>
        <w:top w:val="none" w:sz="0" w:space="0" w:color="auto"/>
        <w:left w:val="none" w:sz="0" w:space="0" w:color="auto"/>
        <w:bottom w:val="none" w:sz="0" w:space="0" w:color="auto"/>
        <w:right w:val="none" w:sz="0" w:space="0" w:color="auto"/>
      </w:divBdr>
    </w:div>
    <w:div w:id="681708514">
      <w:marLeft w:val="0"/>
      <w:marRight w:val="0"/>
      <w:marTop w:val="0"/>
      <w:marBottom w:val="0"/>
      <w:divBdr>
        <w:top w:val="none" w:sz="0" w:space="0" w:color="auto"/>
        <w:left w:val="none" w:sz="0" w:space="0" w:color="auto"/>
        <w:bottom w:val="none" w:sz="0" w:space="0" w:color="auto"/>
        <w:right w:val="none" w:sz="0" w:space="0" w:color="auto"/>
      </w:divBdr>
    </w:div>
    <w:div w:id="681708515">
      <w:marLeft w:val="0"/>
      <w:marRight w:val="0"/>
      <w:marTop w:val="0"/>
      <w:marBottom w:val="0"/>
      <w:divBdr>
        <w:top w:val="none" w:sz="0" w:space="0" w:color="auto"/>
        <w:left w:val="none" w:sz="0" w:space="0" w:color="auto"/>
        <w:bottom w:val="none" w:sz="0" w:space="0" w:color="auto"/>
        <w:right w:val="none" w:sz="0" w:space="0" w:color="auto"/>
      </w:divBdr>
    </w:div>
    <w:div w:id="681708516">
      <w:marLeft w:val="0"/>
      <w:marRight w:val="0"/>
      <w:marTop w:val="0"/>
      <w:marBottom w:val="0"/>
      <w:divBdr>
        <w:top w:val="none" w:sz="0" w:space="0" w:color="auto"/>
        <w:left w:val="none" w:sz="0" w:space="0" w:color="auto"/>
        <w:bottom w:val="none" w:sz="0" w:space="0" w:color="auto"/>
        <w:right w:val="none" w:sz="0" w:space="0" w:color="auto"/>
      </w:divBdr>
    </w:div>
    <w:div w:id="681708517">
      <w:marLeft w:val="0"/>
      <w:marRight w:val="0"/>
      <w:marTop w:val="0"/>
      <w:marBottom w:val="0"/>
      <w:divBdr>
        <w:top w:val="none" w:sz="0" w:space="0" w:color="auto"/>
        <w:left w:val="none" w:sz="0" w:space="0" w:color="auto"/>
        <w:bottom w:val="none" w:sz="0" w:space="0" w:color="auto"/>
        <w:right w:val="none" w:sz="0" w:space="0" w:color="auto"/>
      </w:divBdr>
    </w:div>
    <w:div w:id="681708518">
      <w:marLeft w:val="0"/>
      <w:marRight w:val="0"/>
      <w:marTop w:val="0"/>
      <w:marBottom w:val="0"/>
      <w:divBdr>
        <w:top w:val="none" w:sz="0" w:space="0" w:color="auto"/>
        <w:left w:val="none" w:sz="0" w:space="0" w:color="auto"/>
        <w:bottom w:val="none" w:sz="0" w:space="0" w:color="auto"/>
        <w:right w:val="none" w:sz="0" w:space="0" w:color="auto"/>
      </w:divBdr>
    </w:div>
    <w:div w:id="681708519">
      <w:marLeft w:val="0"/>
      <w:marRight w:val="0"/>
      <w:marTop w:val="0"/>
      <w:marBottom w:val="0"/>
      <w:divBdr>
        <w:top w:val="none" w:sz="0" w:space="0" w:color="auto"/>
        <w:left w:val="none" w:sz="0" w:space="0" w:color="auto"/>
        <w:bottom w:val="none" w:sz="0" w:space="0" w:color="auto"/>
        <w:right w:val="none" w:sz="0" w:space="0" w:color="auto"/>
      </w:divBdr>
    </w:div>
    <w:div w:id="681708520">
      <w:marLeft w:val="0"/>
      <w:marRight w:val="0"/>
      <w:marTop w:val="0"/>
      <w:marBottom w:val="0"/>
      <w:divBdr>
        <w:top w:val="none" w:sz="0" w:space="0" w:color="auto"/>
        <w:left w:val="none" w:sz="0" w:space="0" w:color="auto"/>
        <w:bottom w:val="none" w:sz="0" w:space="0" w:color="auto"/>
        <w:right w:val="none" w:sz="0" w:space="0" w:color="auto"/>
      </w:divBdr>
    </w:div>
    <w:div w:id="681708521">
      <w:marLeft w:val="0"/>
      <w:marRight w:val="0"/>
      <w:marTop w:val="0"/>
      <w:marBottom w:val="0"/>
      <w:divBdr>
        <w:top w:val="none" w:sz="0" w:space="0" w:color="auto"/>
        <w:left w:val="none" w:sz="0" w:space="0" w:color="auto"/>
        <w:bottom w:val="none" w:sz="0" w:space="0" w:color="auto"/>
        <w:right w:val="none" w:sz="0" w:space="0" w:color="auto"/>
      </w:divBdr>
    </w:div>
    <w:div w:id="681708522">
      <w:marLeft w:val="0"/>
      <w:marRight w:val="0"/>
      <w:marTop w:val="0"/>
      <w:marBottom w:val="0"/>
      <w:divBdr>
        <w:top w:val="none" w:sz="0" w:space="0" w:color="auto"/>
        <w:left w:val="none" w:sz="0" w:space="0" w:color="auto"/>
        <w:bottom w:val="none" w:sz="0" w:space="0" w:color="auto"/>
        <w:right w:val="none" w:sz="0" w:space="0" w:color="auto"/>
      </w:divBdr>
    </w:div>
    <w:div w:id="681708523">
      <w:marLeft w:val="0"/>
      <w:marRight w:val="0"/>
      <w:marTop w:val="0"/>
      <w:marBottom w:val="0"/>
      <w:divBdr>
        <w:top w:val="none" w:sz="0" w:space="0" w:color="auto"/>
        <w:left w:val="none" w:sz="0" w:space="0" w:color="auto"/>
        <w:bottom w:val="none" w:sz="0" w:space="0" w:color="auto"/>
        <w:right w:val="none" w:sz="0" w:space="0" w:color="auto"/>
      </w:divBdr>
    </w:div>
    <w:div w:id="681708524">
      <w:marLeft w:val="0"/>
      <w:marRight w:val="0"/>
      <w:marTop w:val="0"/>
      <w:marBottom w:val="0"/>
      <w:divBdr>
        <w:top w:val="none" w:sz="0" w:space="0" w:color="auto"/>
        <w:left w:val="none" w:sz="0" w:space="0" w:color="auto"/>
        <w:bottom w:val="none" w:sz="0" w:space="0" w:color="auto"/>
        <w:right w:val="none" w:sz="0" w:space="0" w:color="auto"/>
      </w:divBdr>
    </w:div>
    <w:div w:id="681708525">
      <w:marLeft w:val="0"/>
      <w:marRight w:val="0"/>
      <w:marTop w:val="0"/>
      <w:marBottom w:val="0"/>
      <w:divBdr>
        <w:top w:val="none" w:sz="0" w:space="0" w:color="auto"/>
        <w:left w:val="none" w:sz="0" w:space="0" w:color="auto"/>
        <w:bottom w:val="none" w:sz="0" w:space="0" w:color="auto"/>
        <w:right w:val="none" w:sz="0" w:space="0" w:color="auto"/>
      </w:divBdr>
    </w:div>
    <w:div w:id="13423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FC5C-8C58-4402-AD59-4162285A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808</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PP-1. 	Before today, have you ever heard of people who do not have HIV taking (&lt;</vt:lpstr>
    </vt:vector>
  </TitlesOfParts>
  <Company>CDC</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Steinberg, Shari (CDC/OD/OADS)</cp:lastModifiedBy>
  <cp:revision>11</cp:revision>
  <cp:lastPrinted>2011-09-29T16:49:00Z</cp:lastPrinted>
  <dcterms:created xsi:type="dcterms:W3CDTF">2011-10-07T18:19:00Z</dcterms:created>
  <dcterms:modified xsi:type="dcterms:W3CDTF">2011-12-15T15:26:00Z</dcterms:modified>
</cp:coreProperties>
</file>